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E01F7" w:rsidRDefault="00BE01F7" w:rsidP="00BE01F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19125" cy="723900"/>
            <wp:effectExtent l="1905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1F7" w:rsidRDefault="00BE01F7" w:rsidP="00BE01F7">
      <w:pPr>
        <w:jc w:val="center"/>
      </w:pPr>
    </w:p>
    <w:p w:rsidR="00BE01F7" w:rsidRDefault="00BE01F7" w:rsidP="00BE01F7">
      <w:pPr>
        <w:jc w:val="center"/>
        <w:outlineLvl w:val="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Администрация Карайчевского сельского поселения</w:t>
      </w:r>
    </w:p>
    <w:p w:rsidR="00BE01F7" w:rsidRDefault="00BE01F7" w:rsidP="00BE01F7">
      <w:pPr>
        <w:jc w:val="center"/>
        <w:outlineLvl w:val="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Бутурлиновского муниципального района</w:t>
      </w:r>
    </w:p>
    <w:p w:rsidR="00BE01F7" w:rsidRDefault="00BE01F7" w:rsidP="00BE01F7">
      <w:pPr>
        <w:jc w:val="center"/>
        <w:outlineLvl w:val="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Воронежской области</w:t>
      </w:r>
    </w:p>
    <w:p w:rsidR="00BE01F7" w:rsidRDefault="00BE01F7" w:rsidP="00BE01F7">
      <w:pPr>
        <w:jc w:val="center"/>
        <w:rPr>
          <w:b/>
          <w:i/>
          <w:sz w:val="36"/>
          <w:szCs w:val="36"/>
        </w:rPr>
      </w:pPr>
    </w:p>
    <w:p w:rsidR="00BE01F7" w:rsidRDefault="00BE01F7" w:rsidP="00BE01F7">
      <w:pPr>
        <w:jc w:val="center"/>
        <w:outlineLvl w:val="0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ПОСТАНОВЛЕНИЕ</w:t>
      </w:r>
    </w:p>
    <w:p w:rsidR="00BE01F7" w:rsidRDefault="00BE01F7" w:rsidP="00BE01F7">
      <w:pPr>
        <w:jc w:val="center"/>
        <w:rPr>
          <w:b/>
          <w:sz w:val="40"/>
          <w:szCs w:val="40"/>
        </w:rPr>
      </w:pPr>
    </w:p>
    <w:p w:rsidR="00BE01F7" w:rsidRDefault="00BE01F7" w:rsidP="00BE01F7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BE01F7" w:rsidRDefault="007C303C" w:rsidP="00BE01F7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9767DD"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="00D477D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2C7766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CF7024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37645A">
        <w:rPr>
          <w:rFonts w:ascii="Times New Roman" w:hAnsi="Times New Roman" w:cs="Times New Roman"/>
          <w:b w:val="0"/>
          <w:bCs w:val="0"/>
          <w:sz w:val="28"/>
          <w:szCs w:val="28"/>
        </w:rPr>
        <w:t>.202</w:t>
      </w:r>
      <w:r w:rsidR="005E2817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</w:t>
      </w:r>
      <w:r w:rsidR="00BE01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 w:rsidR="00C92FC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9767DD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</w:p>
    <w:p w:rsidR="00BE01F7" w:rsidRPr="0026269A" w:rsidRDefault="00BE01F7" w:rsidP="00BE01F7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с. Карайчевка</w:t>
      </w:r>
    </w:p>
    <w:p w:rsidR="00BE01F7" w:rsidRDefault="00BE01F7" w:rsidP="00BE01F7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BE0DE3" w:rsidRDefault="00BE0DE3" w:rsidP="00BE0DE3">
      <w:pPr>
        <w:ind w:right="3530"/>
        <w:jc w:val="both"/>
        <w:rPr>
          <w:b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О внесении изменений в постановление администрации Карайчевского сельского поселения от 30 июля 2018 г. № 42 «</w:t>
      </w:r>
      <w:r>
        <w:rPr>
          <w:b/>
          <w:sz w:val="28"/>
          <w:szCs w:val="28"/>
        </w:rPr>
        <w:t xml:space="preserve">Об утверждении муниципальной программы </w:t>
      </w:r>
    </w:p>
    <w:p w:rsidR="00BE0DE3" w:rsidRDefault="00BE0DE3" w:rsidP="00BE0DE3">
      <w:pPr>
        <w:ind w:right="353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сельского поселения и социальная поддержка граждан Карайчевского сельского поселения Бутурлиновского муниципального района Воронежской области» </w:t>
      </w:r>
    </w:p>
    <w:p w:rsidR="00BE01F7" w:rsidRDefault="00BE0DE3" w:rsidP="00BE0DE3">
      <w:pPr>
        <w:ind w:right="353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E01F7" w:rsidRDefault="00BE01F7" w:rsidP="00BE01F7">
      <w:pPr>
        <w:keepNext/>
        <w:keepLines/>
        <w:widowControl w:val="0"/>
        <w:suppressLineNumbers/>
        <w:spacing w:line="288" w:lineRule="auto"/>
        <w:rPr>
          <w:sz w:val="16"/>
          <w:szCs w:val="16"/>
        </w:rPr>
      </w:pPr>
    </w:p>
    <w:p w:rsidR="00BE01F7" w:rsidRDefault="00BE01F7" w:rsidP="007C303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Уставом Карайчевского сельского поселения, постановлением администрации Карайчевского сельского пос</w:t>
      </w:r>
      <w:r w:rsidR="007C303C">
        <w:rPr>
          <w:rFonts w:ascii="Times New Roman" w:hAnsi="Times New Roman" w:cs="Times New Roman"/>
          <w:sz w:val="28"/>
          <w:szCs w:val="28"/>
        </w:rPr>
        <w:t xml:space="preserve">еления от 07 ноября 2013 г. № </w:t>
      </w:r>
      <w:r>
        <w:rPr>
          <w:rFonts w:ascii="Times New Roman" w:hAnsi="Times New Roman" w:cs="Times New Roman"/>
          <w:sz w:val="28"/>
          <w:szCs w:val="28"/>
        </w:rPr>
        <w:t>59 «Об утверждении п</w:t>
      </w:r>
      <w:r w:rsidR="007C303C">
        <w:rPr>
          <w:rFonts w:ascii="Times New Roman" w:hAnsi="Times New Roman" w:cs="Times New Roman"/>
          <w:sz w:val="28"/>
          <w:szCs w:val="28"/>
        </w:rPr>
        <w:t xml:space="preserve">орядка разработки, реализации </w:t>
      </w:r>
      <w:r>
        <w:rPr>
          <w:rFonts w:ascii="Times New Roman" w:hAnsi="Times New Roman" w:cs="Times New Roman"/>
          <w:sz w:val="28"/>
          <w:szCs w:val="28"/>
        </w:rPr>
        <w:t>и оценки эффективности  муниципальных программ Карайчевского сельского поселения Бутурлиновского муниципального района Воронежской области», администрация Карайчевского сельского поселения</w:t>
      </w:r>
    </w:p>
    <w:p w:rsidR="00BE01F7" w:rsidRDefault="00BE01F7" w:rsidP="007C303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1F7" w:rsidRPr="00DA6E34" w:rsidRDefault="00BE01F7" w:rsidP="00BE01F7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A6E34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BE01F7" w:rsidRDefault="00BE01F7" w:rsidP="00BE01F7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sz w:val="28"/>
          <w:szCs w:val="28"/>
        </w:rPr>
      </w:pPr>
    </w:p>
    <w:p w:rsidR="005A52F9" w:rsidRDefault="00BE0DE3" w:rsidP="005A52F9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постановление администрации Кар</w:t>
      </w:r>
      <w:r w:rsidR="00287FD4">
        <w:rPr>
          <w:sz w:val="28"/>
          <w:szCs w:val="28"/>
        </w:rPr>
        <w:t xml:space="preserve">айчевского сельского поселения </w:t>
      </w:r>
      <w:r>
        <w:rPr>
          <w:sz w:val="28"/>
          <w:szCs w:val="28"/>
        </w:rPr>
        <w:t xml:space="preserve">от 30 июля 2018 г. №42 «Об утверждении муниципальной программы </w:t>
      </w:r>
      <w:r w:rsidR="00BE01F7">
        <w:rPr>
          <w:sz w:val="28"/>
          <w:szCs w:val="28"/>
        </w:rPr>
        <w:t>«Развитие сельского поселения и социальная поддержка граждан Карайчевского сельского поселения Бутурлиновского муниципальн</w:t>
      </w:r>
      <w:r w:rsidR="005A52F9">
        <w:rPr>
          <w:sz w:val="28"/>
          <w:szCs w:val="28"/>
        </w:rPr>
        <w:t>ого района Воронежской области»</w:t>
      </w:r>
      <w:r w:rsidR="00BE01F7">
        <w:rPr>
          <w:sz w:val="28"/>
          <w:szCs w:val="28"/>
        </w:rPr>
        <w:t>.</w:t>
      </w:r>
    </w:p>
    <w:p w:rsidR="005A52F9" w:rsidRDefault="005A52F9" w:rsidP="005A52F9">
      <w:pPr>
        <w:ind w:left="360"/>
        <w:jc w:val="both"/>
        <w:rPr>
          <w:sz w:val="28"/>
          <w:szCs w:val="28"/>
        </w:rPr>
      </w:pPr>
    </w:p>
    <w:p w:rsidR="005A52F9" w:rsidRDefault="007C303C" w:rsidP="005A52F9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</w:t>
      </w:r>
      <w:r w:rsidR="00BE01F7" w:rsidRPr="005A52F9">
        <w:rPr>
          <w:sz w:val="28"/>
          <w:szCs w:val="24"/>
        </w:rPr>
        <w:t>о</w:t>
      </w:r>
      <w:r w:rsidR="00BE01F7" w:rsidRPr="005A52F9">
        <w:rPr>
          <w:sz w:val="28"/>
          <w:szCs w:val="28"/>
        </w:rPr>
        <w:t>публиковать в официальном периодическом печатном издании «Вестник муниципальных правовых актов Карайчевского сельского поселения Бутурлиновского муниципального района Вор</w:t>
      </w:r>
      <w:r>
        <w:rPr>
          <w:sz w:val="28"/>
          <w:szCs w:val="28"/>
        </w:rPr>
        <w:t xml:space="preserve">онежской </w:t>
      </w:r>
      <w:r>
        <w:rPr>
          <w:sz w:val="28"/>
          <w:szCs w:val="28"/>
        </w:rPr>
        <w:lastRenderedPageBreak/>
        <w:t xml:space="preserve">области» и разместить в сети Интернет на официальном </w:t>
      </w:r>
      <w:r w:rsidR="00BE01F7" w:rsidRPr="005A52F9">
        <w:rPr>
          <w:sz w:val="28"/>
          <w:szCs w:val="28"/>
        </w:rPr>
        <w:t>сайте органов местного самоуправления Карайчевского сельского поселения Бутурлиновского муниципального района Воронежской области.</w:t>
      </w:r>
    </w:p>
    <w:p w:rsidR="005A52F9" w:rsidRPr="0033056F" w:rsidRDefault="005A52F9" w:rsidP="0033056F">
      <w:pPr>
        <w:rPr>
          <w:color w:val="000000"/>
          <w:sz w:val="28"/>
          <w:szCs w:val="28"/>
        </w:rPr>
      </w:pPr>
    </w:p>
    <w:p w:rsidR="005A52F9" w:rsidRPr="005A52F9" w:rsidRDefault="005A52F9" w:rsidP="005A52F9">
      <w:pPr>
        <w:numPr>
          <w:ilvl w:val="0"/>
          <w:numId w:val="18"/>
        </w:numPr>
        <w:jc w:val="both"/>
        <w:rPr>
          <w:sz w:val="28"/>
          <w:szCs w:val="28"/>
        </w:rPr>
      </w:pPr>
      <w:r w:rsidRPr="005A52F9"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5A52F9" w:rsidRDefault="005A52F9" w:rsidP="005A52F9">
      <w:pPr>
        <w:rPr>
          <w:bCs/>
          <w:sz w:val="28"/>
          <w:szCs w:val="28"/>
        </w:rPr>
      </w:pPr>
    </w:p>
    <w:p w:rsidR="005A52F9" w:rsidRDefault="005A52F9" w:rsidP="005A52F9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A52F9" w:rsidRDefault="005A52F9" w:rsidP="005A52F9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Карайчевского сельского поселения                                  </w:t>
      </w:r>
      <w:r w:rsidR="00CF7024">
        <w:rPr>
          <w:rFonts w:ascii="Times New Roman" w:hAnsi="Times New Roman" w:cs="Times New Roman"/>
          <w:b w:val="0"/>
          <w:bCs w:val="0"/>
          <w:sz w:val="28"/>
          <w:szCs w:val="28"/>
        </w:rPr>
        <w:t>Т.И. Складчикова</w:t>
      </w:r>
    </w:p>
    <w:p w:rsidR="005A52F9" w:rsidRDefault="005A52F9" w:rsidP="005A52F9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A52F9" w:rsidRDefault="005A52F9" w:rsidP="005A52F9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A52F9" w:rsidRDefault="005A52F9" w:rsidP="005A52F9">
      <w:pPr>
        <w:jc w:val="right"/>
        <w:rPr>
          <w:sz w:val="28"/>
          <w:szCs w:val="28"/>
        </w:rPr>
      </w:pPr>
    </w:p>
    <w:p w:rsidR="005A52F9" w:rsidRDefault="005A52F9" w:rsidP="005A52F9">
      <w:pPr>
        <w:jc w:val="right"/>
        <w:rPr>
          <w:sz w:val="28"/>
          <w:szCs w:val="28"/>
        </w:rPr>
      </w:pPr>
    </w:p>
    <w:p w:rsidR="00BE01F7" w:rsidRDefault="00BE01F7" w:rsidP="00BE01F7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E01F7" w:rsidRDefault="00BE01F7" w:rsidP="00BE01F7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E01F7" w:rsidRDefault="00BE01F7" w:rsidP="00BE01F7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E01F7" w:rsidRDefault="00BE01F7" w:rsidP="00BE01F7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E01F7" w:rsidRDefault="00BE01F7" w:rsidP="00BE01F7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E2F06" w:rsidRDefault="00AE2F06" w:rsidP="00134EF0">
      <w:pPr>
        <w:rPr>
          <w:b/>
        </w:rPr>
      </w:pPr>
    </w:p>
    <w:p w:rsidR="00BE01F7" w:rsidRDefault="00BE01F7" w:rsidP="00134EF0">
      <w:pPr>
        <w:rPr>
          <w:b/>
        </w:rPr>
      </w:pPr>
    </w:p>
    <w:p w:rsidR="00BE01F7" w:rsidRDefault="00BE01F7" w:rsidP="00134EF0">
      <w:pPr>
        <w:rPr>
          <w:b/>
        </w:rPr>
      </w:pPr>
    </w:p>
    <w:p w:rsidR="00BE01F7" w:rsidRDefault="00BE01F7" w:rsidP="00134EF0">
      <w:pPr>
        <w:rPr>
          <w:b/>
        </w:rPr>
      </w:pPr>
    </w:p>
    <w:p w:rsidR="00BE01F7" w:rsidRDefault="00BE01F7" w:rsidP="00134EF0">
      <w:pPr>
        <w:rPr>
          <w:b/>
        </w:rPr>
      </w:pPr>
    </w:p>
    <w:p w:rsidR="00BE01F7" w:rsidRDefault="00BE01F7" w:rsidP="00134EF0">
      <w:pPr>
        <w:rPr>
          <w:b/>
        </w:rPr>
      </w:pPr>
    </w:p>
    <w:p w:rsidR="00BE01F7" w:rsidRDefault="00BE01F7" w:rsidP="00134EF0">
      <w:pPr>
        <w:rPr>
          <w:b/>
        </w:rPr>
      </w:pPr>
    </w:p>
    <w:p w:rsidR="00BE01F7" w:rsidRDefault="00BE01F7" w:rsidP="00134EF0">
      <w:pPr>
        <w:rPr>
          <w:b/>
        </w:rPr>
      </w:pPr>
    </w:p>
    <w:p w:rsidR="00BE01F7" w:rsidRDefault="00BE01F7" w:rsidP="00134EF0">
      <w:pPr>
        <w:rPr>
          <w:b/>
        </w:rPr>
      </w:pPr>
    </w:p>
    <w:p w:rsidR="00BE01F7" w:rsidRDefault="00BE01F7" w:rsidP="00134EF0">
      <w:pPr>
        <w:rPr>
          <w:b/>
        </w:rPr>
      </w:pPr>
    </w:p>
    <w:p w:rsidR="00BE01F7" w:rsidRDefault="00BE01F7" w:rsidP="00134EF0">
      <w:pPr>
        <w:rPr>
          <w:b/>
        </w:rPr>
      </w:pPr>
    </w:p>
    <w:p w:rsidR="00BE01F7" w:rsidRDefault="00BE01F7" w:rsidP="00134EF0">
      <w:pPr>
        <w:rPr>
          <w:b/>
        </w:rPr>
      </w:pPr>
    </w:p>
    <w:p w:rsidR="00BE01F7" w:rsidRDefault="00BE01F7" w:rsidP="00134EF0">
      <w:pPr>
        <w:rPr>
          <w:b/>
        </w:rPr>
      </w:pPr>
    </w:p>
    <w:p w:rsidR="00BE01F7" w:rsidRDefault="00BE01F7" w:rsidP="00134EF0">
      <w:pPr>
        <w:rPr>
          <w:b/>
        </w:rPr>
      </w:pPr>
    </w:p>
    <w:p w:rsidR="00BE01F7" w:rsidRDefault="00BE01F7" w:rsidP="00134EF0">
      <w:pPr>
        <w:rPr>
          <w:b/>
        </w:rPr>
      </w:pPr>
    </w:p>
    <w:p w:rsidR="00BE01F7" w:rsidRDefault="00BE01F7" w:rsidP="00134EF0">
      <w:pPr>
        <w:rPr>
          <w:b/>
        </w:rPr>
      </w:pPr>
    </w:p>
    <w:p w:rsidR="00BE01F7" w:rsidRDefault="00BE01F7" w:rsidP="00134EF0">
      <w:pPr>
        <w:rPr>
          <w:b/>
        </w:rPr>
      </w:pPr>
    </w:p>
    <w:p w:rsidR="00BE01F7" w:rsidRDefault="00BE01F7" w:rsidP="00134EF0">
      <w:pPr>
        <w:rPr>
          <w:b/>
        </w:rPr>
      </w:pPr>
    </w:p>
    <w:p w:rsidR="00BE01F7" w:rsidRDefault="00BE01F7" w:rsidP="00134EF0">
      <w:pPr>
        <w:rPr>
          <w:b/>
        </w:rPr>
      </w:pPr>
    </w:p>
    <w:p w:rsidR="00BE01F7" w:rsidRDefault="00BE01F7" w:rsidP="00134EF0">
      <w:pPr>
        <w:rPr>
          <w:b/>
        </w:rPr>
      </w:pPr>
    </w:p>
    <w:p w:rsidR="00BE01F7" w:rsidRDefault="00BE01F7" w:rsidP="00134EF0">
      <w:pPr>
        <w:rPr>
          <w:b/>
        </w:rPr>
      </w:pPr>
    </w:p>
    <w:p w:rsidR="00BE01F7" w:rsidRDefault="00BE01F7" w:rsidP="00134EF0">
      <w:pPr>
        <w:rPr>
          <w:b/>
        </w:rPr>
      </w:pPr>
    </w:p>
    <w:p w:rsidR="00BE01F7" w:rsidRDefault="00BE01F7" w:rsidP="00134EF0">
      <w:pPr>
        <w:rPr>
          <w:b/>
        </w:rPr>
      </w:pPr>
    </w:p>
    <w:p w:rsidR="00BE01F7" w:rsidRDefault="00BE01F7" w:rsidP="00134EF0">
      <w:pPr>
        <w:rPr>
          <w:b/>
        </w:rPr>
      </w:pPr>
    </w:p>
    <w:p w:rsidR="00BE01F7" w:rsidRDefault="00BE01F7" w:rsidP="00134EF0">
      <w:pPr>
        <w:rPr>
          <w:b/>
        </w:rPr>
      </w:pPr>
    </w:p>
    <w:p w:rsidR="00BE01F7" w:rsidRDefault="00BE01F7" w:rsidP="00134EF0">
      <w:pPr>
        <w:rPr>
          <w:b/>
        </w:rPr>
      </w:pPr>
    </w:p>
    <w:p w:rsidR="00BE01F7" w:rsidRDefault="00BE01F7" w:rsidP="00134EF0">
      <w:pPr>
        <w:rPr>
          <w:b/>
        </w:rPr>
      </w:pPr>
    </w:p>
    <w:p w:rsidR="00AC7D7B" w:rsidRPr="00B41A7B" w:rsidRDefault="00AC7D7B" w:rsidP="00134EF0">
      <w:pPr>
        <w:rPr>
          <w:b/>
        </w:rPr>
      </w:pPr>
    </w:p>
    <w:p w:rsidR="00852C6E" w:rsidRDefault="00852C6E"/>
    <w:p w:rsidR="00852C6E" w:rsidRDefault="00A71AF7" w:rsidP="00AC4AAC">
      <w:r>
        <w:t xml:space="preserve">                                                                                        </w:t>
      </w:r>
      <w:r w:rsidR="00AC4AAC">
        <w:t xml:space="preserve">                               </w:t>
      </w:r>
    </w:p>
    <w:p w:rsidR="002C7766" w:rsidRDefault="002C7766" w:rsidP="00AC4AAC"/>
    <w:p w:rsidR="002C7766" w:rsidRPr="00AC4AAC" w:rsidRDefault="002C7766" w:rsidP="00AC4AAC"/>
    <w:p w:rsidR="008C2BEF" w:rsidRDefault="0057342A" w:rsidP="00C51E3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C51E3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8C2BEF" w:rsidRDefault="008C2BEF" w:rsidP="00C51E3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3056F" w:rsidRDefault="0033056F" w:rsidP="00C51E3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3056F" w:rsidRDefault="0033056F" w:rsidP="00C51E3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0DE3" w:rsidRDefault="00BE0DE3" w:rsidP="008C2BE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3056F" w:rsidRDefault="0033056F" w:rsidP="008C2BE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3056F" w:rsidRPr="00FD20AB" w:rsidRDefault="0033056F" w:rsidP="0033056F">
      <w:pPr>
        <w:pStyle w:val="ConsPlusNormal"/>
        <w:widowControl/>
        <w:tabs>
          <w:tab w:val="left" w:pos="6237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</w:t>
      </w:r>
    </w:p>
    <w:p w:rsidR="0033056F" w:rsidRPr="00FD20AB" w:rsidRDefault="0033056F" w:rsidP="0033056F">
      <w:pPr>
        <w:pStyle w:val="ConsPlusNormal"/>
        <w:widowControl/>
        <w:tabs>
          <w:tab w:val="left" w:pos="6237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Приложение к </w:t>
      </w:r>
      <w:r w:rsidRPr="00FD20AB"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33056F" w:rsidRPr="00FD20AB" w:rsidRDefault="0033056F" w:rsidP="0033056F">
      <w:pPr>
        <w:pStyle w:val="ConsPlusNormal"/>
        <w:widowControl/>
        <w:tabs>
          <w:tab w:val="left" w:pos="6237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FD20AB">
        <w:rPr>
          <w:rFonts w:ascii="Times New Roman" w:hAnsi="Times New Roman" w:cs="Times New Roman"/>
          <w:sz w:val="24"/>
          <w:szCs w:val="24"/>
        </w:rPr>
        <w:t xml:space="preserve">администрации Карайчевского </w:t>
      </w:r>
    </w:p>
    <w:p w:rsidR="0033056F" w:rsidRPr="00FD20AB" w:rsidRDefault="0033056F" w:rsidP="0033056F">
      <w:pPr>
        <w:pStyle w:val="ConsPlusNormal"/>
        <w:widowControl/>
        <w:tabs>
          <w:tab w:val="left" w:pos="6237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FD20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FD20AB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3056F" w:rsidRPr="00FD20AB" w:rsidRDefault="0033056F" w:rsidP="0033056F">
      <w:pPr>
        <w:pStyle w:val="ConsTitle"/>
        <w:widowControl/>
        <w:tabs>
          <w:tab w:val="left" w:pos="6237"/>
          <w:tab w:val="left" w:pos="9900"/>
        </w:tabs>
        <w:ind w:right="22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 w:rsidRPr="00FD20AB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</w:t>
      </w:r>
      <w:r w:rsidR="005E281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9767DD">
        <w:rPr>
          <w:rFonts w:ascii="Times New Roman" w:hAnsi="Times New Roman" w:cs="Times New Roman"/>
          <w:b w:val="0"/>
          <w:bCs w:val="0"/>
          <w:sz w:val="24"/>
          <w:szCs w:val="24"/>
        </w:rPr>
        <w:t>21</w:t>
      </w:r>
      <w:r w:rsidRPr="00FD20AB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="00CF7024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Pr="00FD20AB">
        <w:rPr>
          <w:rFonts w:ascii="Times New Roman" w:hAnsi="Times New Roman" w:cs="Times New Roman"/>
          <w:b w:val="0"/>
          <w:bCs w:val="0"/>
          <w:sz w:val="24"/>
          <w:szCs w:val="24"/>
        </w:rPr>
        <w:t>.20</w:t>
      </w:r>
      <w:r w:rsidR="00CF7024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5E2817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г. № </w:t>
      </w:r>
      <w:r w:rsidR="00CF7024"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="009767DD"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</w:p>
    <w:p w:rsidR="0033056F" w:rsidRPr="00C51E36" w:rsidRDefault="0033056F" w:rsidP="0033056F">
      <w:pPr>
        <w:pStyle w:val="ConsTitle"/>
        <w:widowControl/>
        <w:tabs>
          <w:tab w:val="left" w:pos="6510"/>
          <w:tab w:val="right" w:pos="9689"/>
          <w:tab w:val="left" w:pos="9900"/>
        </w:tabs>
        <w:ind w:right="22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E01F7" w:rsidRPr="00C51E36" w:rsidRDefault="0057342A" w:rsidP="0033056F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51E3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D036B" w:rsidRPr="00C51E3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3056F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9C47B7" w:rsidRPr="00C51E36" w:rsidRDefault="009C47B7" w:rsidP="0033056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51E3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52C6E" w:rsidRDefault="00852C6E" w:rsidP="0082550C">
      <w:pPr>
        <w:rPr>
          <w:sz w:val="28"/>
          <w:szCs w:val="28"/>
        </w:rPr>
      </w:pPr>
    </w:p>
    <w:p w:rsidR="00A71AF7" w:rsidRDefault="00A71AF7">
      <w:pPr>
        <w:jc w:val="right"/>
        <w:rPr>
          <w:sz w:val="28"/>
          <w:szCs w:val="28"/>
        </w:rPr>
      </w:pPr>
    </w:p>
    <w:p w:rsidR="00E342DE" w:rsidRDefault="00E342DE">
      <w:pPr>
        <w:jc w:val="right"/>
        <w:rPr>
          <w:sz w:val="28"/>
          <w:szCs w:val="28"/>
        </w:rPr>
      </w:pPr>
    </w:p>
    <w:p w:rsidR="00E342DE" w:rsidRDefault="00E342DE">
      <w:pPr>
        <w:pStyle w:val="a8"/>
        <w:jc w:val="center"/>
        <w:rPr>
          <w:b/>
          <w:sz w:val="26"/>
          <w:szCs w:val="26"/>
        </w:rPr>
      </w:pPr>
    </w:p>
    <w:p w:rsidR="00852C6E" w:rsidRPr="0033056F" w:rsidRDefault="007C303C">
      <w:pPr>
        <w:pStyle w:val="a8"/>
        <w:jc w:val="center"/>
        <w:rPr>
          <w:b/>
          <w:sz w:val="28"/>
          <w:szCs w:val="28"/>
        </w:rPr>
      </w:pPr>
      <w:r w:rsidRPr="0033056F">
        <w:rPr>
          <w:b/>
          <w:sz w:val="28"/>
          <w:szCs w:val="28"/>
        </w:rPr>
        <w:t xml:space="preserve">МУНИЦИПАЛЬНАЯ </w:t>
      </w:r>
      <w:r w:rsidR="00852C6E" w:rsidRPr="0033056F">
        <w:rPr>
          <w:b/>
          <w:sz w:val="28"/>
          <w:szCs w:val="28"/>
        </w:rPr>
        <w:t>ПРОГРАММА</w:t>
      </w:r>
    </w:p>
    <w:p w:rsidR="00852C6E" w:rsidRPr="0033056F" w:rsidRDefault="00A71AF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056F">
        <w:rPr>
          <w:rFonts w:ascii="Times New Roman" w:hAnsi="Times New Roman" w:cs="Times New Roman"/>
          <w:b/>
          <w:sz w:val="28"/>
          <w:szCs w:val="28"/>
        </w:rPr>
        <w:t xml:space="preserve">Карайчевского сельского </w:t>
      </w:r>
      <w:r w:rsidR="00852C6E" w:rsidRPr="0033056F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Бутурлиновского муниципального района Воронежской области </w:t>
      </w:r>
    </w:p>
    <w:p w:rsidR="00852C6E" w:rsidRPr="0033056F" w:rsidRDefault="00DE05AD">
      <w:pPr>
        <w:jc w:val="center"/>
        <w:rPr>
          <w:b/>
          <w:sz w:val="28"/>
          <w:szCs w:val="28"/>
        </w:rPr>
      </w:pPr>
      <w:r w:rsidRPr="0033056F">
        <w:rPr>
          <w:b/>
          <w:sz w:val="28"/>
          <w:szCs w:val="28"/>
        </w:rPr>
        <w:t>«Р</w:t>
      </w:r>
      <w:r w:rsidR="00852C6E" w:rsidRPr="0033056F">
        <w:rPr>
          <w:b/>
          <w:sz w:val="28"/>
          <w:szCs w:val="28"/>
        </w:rPr>
        <w:t xml:space="preserve">азвитие </w:t>
      </w:r>
      <w:r w:rsidR="00A71AF7" w:rsidRPr="0033056F">
        <w:rPr>
          <w:b/>
          <w:sz w:val="28"/>
          <w:szCs w:val="28"/>
        </w:rPr>
        <w:t>сельского</w:t>
      </w:r>
      <w:r w:rsidR="00852C6E" w:rsidRPr="0033056F">
        <w:rPr>
          <w:b/>
          <w:sz w:val="28"/>
          <w:szCs w:val="28"/>
        </w:rPr>
        <w:t xml:space="preserve"> поселения и социальная поддержка граждан </w:t>
      </w:r>
      <w:r w:rsidR="00A71AF7" w:rsidRPr="0033056F">
        <w:rPr>
          <w:b/>
          <w:sz w:val="28"/>
          <w:szCs w:val="28"/>
        </w:rPr>
        <w:t>Карайчевского сельского</w:t>
      </w:r>
      <w:r w:rsidR="00852C6E" w:rsidRPr="0033056F">
        <w:rPr>
          <w:b/>
          <w:bCs/>
          <w:sz w:val="28"/>
          <w:szCs w:val="28"/>
        </w:rPr>
        <w:t xml:space="preserve"> поселения Бутурлиновского муниципального района Воронежской области</w:t>
      </w:r>
      <w:r w:rsidR="00852C6E" w:rsidRPr="0033056F">
        <w:rPr>
          <w:b/>
          <w:sz w:val="28"/>
          <w:szCs w:val="28"/>
        </w:rPr>
        <w:t>»</w:t>
      </w:r>
    </w:p>
    <w:p w:rsidR="00852C6E" w:rsidRPr="0033056F" w:rsidRDefault="00852C6E">
      <w:pPr>
        <w:jc w:val="center"/>
        <w:rPr>
          <w:b/>
          <w:sz w:val="28"/>
          <w:szCs w:val="28"/>
        </w:rPr>
      </w:pPr>
    </w:p>
    <w:p w:rsidR="00852C6E" w:rsidRPr="0033056F" w:rsidRDefault="00852C6E">
      <w:pPr>
        <w:jc w:val="center"/>
        <w:rPr>
          <w:b/>
          <w:sz w:val="28"/>
          <w:szCs w:val="28"/>
        </w:rPr>
      </w:pPr>
    </w:p>
    <w:p w:rsidR="00852C6E" w:rsidRDefault="00852C6E">
      <w:pPr>
        <w:jc w:val="center"/>
        <w:rPr>
          <w:b/>
          <w:sz w:val="26"/>
          <w:szCs w:val="26"/>
        </w:rPr>
      </w:pPr>
    </w:p>
    <w:p w:rsidR="00852C6E" w:rsidRDefault="00852C6E">
      <w:pPr>
        <w:jc w:val="center"/>
        <w:rPr>
          <w:b/>
          <w:sz w:val="26"/>
          <w:szCs w:val="26"/>
        </w:rPr>
      </w:pPr>
    </w:p>
    <w:p w:rsidR="00852C6E" w:rsidRDefault="00852C6E">
      <w:pPr>
        <w:jc w:val="center"/>
        <w:rPr>
          <w:b/>
          <w:sz w:val="26"/>
          <w:szCs w:val="26"/>
        </w:rPr>
      </w:pPr>
    </w:p>
    <w:p w:rsidR="00852C6E" w:rsidRDefault="00852C6E">
      <w:pPr>
        <w:rPr>
          <w:b/>
          <w:sz w:val="26"/>
          <w:szCs w:val="26"/>
        </w:rPr>
      </w:pPr>
    </w:p>
    <w:p w:rsidR="00852C6E" w:rsidRDefault="00852C6E">
      <w:pPr>
        <w:jc w:val="center"/>
        <w:rPr>
          <w:b/>
          <w:sz w:val="26"/>
          <w:szCs w:val="26"/>
        </w:rPr>
      </w:pPr>
    </w:p>
    <w:p w:rsidR="00852C6E" w:rsidRDefault="00852C6E">
      <w:pPr>
        <w:jc w:val="center"/>
        <w:rPr>
          <w:b/>
          <w:sz w:val="26"/>
          <w:szCs w:val="26"/>
        </w:rPr>
      </w:pPr>
    </w:p>
    <w:p w:rsidR="00852C6E" w:rsidRDefault="00852C6E">
      <w:pPr>
        <w:jc w:val="center"/>
        <w:rPr>
          <w:b/>
          <w:sz w:val="26"/>
          <w:szCs w:val="26"/>
        </w:rPr>
      </w:pPr>
    </w:p>
    <w:p w:rsidR="00852C6E" w:rsidRDefault="00852C6E">
      <w:pPr>
        <w:jc w:val="center"/>
        <w:rPr>
          <w:b/>
          <w:sz w:val="26"/>
          <w:szCs w:val="26"/>
        </w:rPr>
      </w:pPr>
    </w:p>
    <w:p w:rsidR="00852C6E" w:rsidRDefault="00852C6E">
      <w:pPr>
        <w:jc w:val="center"/>
        <w:rPr>
          <w:b/>
          <w:sz w:val="26"/>
          <w:szCs w:val="26"/>
        </w:rPr>
      </w:pPr>
    </w:p>
    <w:p w:rsidR="00852C6E" w:rsidRDefault="00852C6E">
      <w:pPr>
        <w:jc w:val="center"/>
        <w:rPr>
          <w:b/>
          <w:sz w:val="26"/>
          <w:szCs w:val="26"/>
        </w:rPr>
      </w:pPr>
    </w:p>
    <w:p w:rsidR="00852C6E" w:rsidRDefault="00852C6E">
      <w:pPr>
        <w:jc w:val="center"/>
        <w:rPr>
          <w:b/>
          <w:sz w:val="26"/>
          <w:szCs w:val="26"/>
        </w:rPr>
      </w:pPr>
    </w:p>
    <w:p w:rsidR="00852C6E" w:rsidRDefault="00852C6E">
      <w:pPr>
        <w:jc w:val="center"/>
        <w:rPr>
          <w:b/>
          <w:sz w:val="26"/>
          <w:szCs w:val="26"/>
        </w:rPr>
      </w:pPr>
    </w:p>
    <w:p w:rsidR="00852C6E" w:rsidRDefault="00852C6E">
      <w:pPr>
        <w:jc w:val="center"/>
        <w:rPr>
          <w:b/>
          <w:sz w:val="26"/>
          <w:szCs w:val="26"/>
        </w:rPr>
      </w:pPr>
    </w:p>
    <w:p w:rsidR="00852C6E" w:rsidRDefault="00852C6E">
      <w:pPr>
        <w:jc w:val="center"/>
        <w:rPr>
          <w:b/>
          <w:sz w:val="26"/>
          <w:szCs w:val="26"/>
        </w:rPr>
      </w:pPr>
    </w:p>
    <w:p w:rsidR="00852C6E" w:rsidRDefault="00852C6E">
      <w:pPr>
        <w:jc w:val="center"/>
        <w:rPr>
          <w:b/>
          <w:sz w:val="26"/>
          <w:szCs w:val="26"/>
        </w:rPr>
      </w:pPr>
    </w:p>
    <w:p w:rsidR="00852C6E" w:rsidRDefault="00852C6E">
      <w:pPr>
        <w:jc w:val="center"/>
        <w:rPr>
          <w:b/>
          <w:sz w:val="26"/>
          <w:szCs w:val="26"/>
        </w:rPr>
      </w:pPr>
    </w:p>
    <w:p w:rsidR="00852C6E" w:rsidRDefault="00852C6E">
      <w:pPr>
        <w:rPr>
          <w:b/>
          <w:sz w:val="26"/>
          <w:szCs w:val="26"/>
        </w:rPr>
      </w:pPr>
    </w:p>
    <w:p w:rsidR="00852C6E" w:rsidRDefault="00852C6E">
      <w:pPr>
        <w:rPr>
          <w:b/>
          <w:sz w:val="26"/>
          <w:szCs w:val="26"/>
        </w:rPr>
      </w:pPr>
    </w:p>
    <w:p w:rsidR="00852C6E" w:rsidRDefault="00852C6E">
      <w:pPr>
        <w:rPr>
          <w:b/>
          <w:sz w:val="26"/>
          <w:szCs w:val="26"/>
        </w:rPr>
      </w:pPr>
    </w:p>
    <w:p w:rsidR="00852C6E" w:rsidRDefault="00852C6E">
      <w:pPr>
        <w:rPr>
          <w:b/>
          <w:sz w:val="26"/>
          <w:szCs w:val="26"/>
        </w:rPr>
      </w:pPr>
    </w:p>
    <w:p w:rsidR="00852C6E" w:rsidRDefault="00852C6E">
      <w:pPr>
        <w:rPr>
          <w:b/>
          <w:sz w:val="26"/>
          <w:szCs w:val="26"/>
        </w:rPr>
      </w:pPr>
    </w:p>
    <w:p w:rsidR="00764821" w:rsidRDefault="00764821">
      <w:pPr>
        <w:rPr>
          <w:b/>
          <w:sz w:val="26"/>
          <w:szCs w:val="26"/>
        </w:rPr>
      </w:pPr>
    </w:p>
    <w:p w:rsidR="00764821" w:rsidRDefault="00764821">
      <w:pPr>
        <w:rPr>
          <w:b/>
          <w:sz w:val="26"/>
          <w:szCs w:val="26"/>
        </w:rPr>
      </w:pPr>
    </w:p>
    <w:p w:rsidR="00852C6E" w:rsidRDefault="00852C6E">
      <w:pPr>
        <w:rPr>
          <w:b/>
          <w:sz w:val="26"/>
          <w:szCs w:val="26"/>
        </w:rPr>
      </w:pPr>
    </w:p>
    <w:p w:rsidR="00852C6E" w:rsidRDefault="00852C6E">
      <w:pPr>
        <w:rPr>
          <w:b/>
          <w:sz w:val="26"/>
          <w:szCs w:val="26"/>
        </w:rPr>
      </w:pPr>
    </w:p>
    <w:p w:rsidR="00852C6E" w:rsidRDefault="00852C6E">
      <w:pPr>
        <w:rPr>
          <w:b/>
          <w:sz w:val="26"/>
          <w:szCs w:val="26"/>
        </w:rPr>
      </w:pPr>
    </w:p>
    <w:p w:rsidR="00852C6E" w:rsidRDefault="00852C6E">
      <w:pPr>
        <w:rPr>
          <w:b/>
          <w:sz w:val="26"/>
          <w:szCs w:val="26"/>
        </w:rPr>
      </w:pPr>
    </w:p>
    <w:p w:rsidR="00A71AF7" w:rsidRDefault="00A71AF7">
      <w:pPr>
        <w:rPr>
          <w:b/>
          <w:sz w:val="26"/>
          <w:szCs w:val="26"/>
        </w:rPr>
      </w:pPr>
    </w:p>
    <w:p w:rsidR="002352CA" w:rsidRDefault="002352CA" w:rsidP="0057342A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E2AD6" w:rsidRDefault="007E2A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C6E" w:rsidRDefault="00852C6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A71AF7">
        <w:rPr>
          <w:rFonts w:ascii="Times New Roman" w:hAnsi="Times New Roman" w:cs="Times New Roman"/>
          <w:b/>
          <w:sz w:val="28"/>
          <w:szCs w:val="28"/>
        </w:rPr>
        <w:t>Карайчевского сельского</w:t>
      </w:r>
      <w:r w:rsidR="007C303C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</w:p>
    <w:p w:rsidR="00852C6E" w:rsidRDefault="00852C6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Бутурлиновского муниципального района Воронежской области</w:t>
      </w:r>
    </w:p>
    <w:p w:rsidR="0082550C" w:rsidRDefault="00852C6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82550C" w:rsidRDefault="0082550C">
      <w:pPr>
        <w:jc w:val="center"/>
        <w:rPr>
          <w:b/>
          <w:sz w:val="26"/>
          <w:szCs w:val="26"/>
        </w:rPr>
      </w:pPr>
    </w:p>
    <w:p w:rsidR="00852C6E" w:rsidRPr="00E342DE" w:rsidRDefault="00E342DE">
      <w:pPr>
        <w:jc w:val="center"/>
        <w:rPr>
          <w:rFonts w:ascii="Arial Rounded MT Bold" w:hAnsi="Arial Rounded MT Bold"/>
          <w:smallCaps/>
          <w:sz w:val="28"/>
          <w:szCs w:val="28"/>
        </w:rPr>
      </w:pPr>
      <w:r>
        <w:rPr>
          <w:smallCaps/>
          <w:sz w:val="28"/>
          <w:szCs w:val="28"/>
        </w:rPr>
        <w:t>Содержание</w:t>
      </w:r>
    </w:p>
    <w:p w:rsidR="00852C6E" w:rsidRPr="00E342DE" w:rsidRDefault="00852C6E">
      <w:pPr>
        <w:jc w:val="center"/>
        <w:rPr>
          <w:rFonts w:ascii="Arial Rounded MT Bold" w:hAnsi="Arial Rounded MT Bold"/>
          <w:smallCaps/>
          <w:sz w:val="26"/>
          <w:szCs w:val="26"/>
        </w:rPr>
      </w:pPr>
    </w:p>
    <w:p w:rsidR="00852C6E" w:rsidRPr="00BA492D" w:rsidRDefault="00E342DE">
      <w:pPr>
        <w:rPr>
          <w:sz w:val="28"/>
          <w:szCs w:val="28"/>
        </w:rPr>
      </w:pPr>
      <w:r w:rsidRPr="00BA492D">
        <w:rPr>
          <w:smallCaps/>
          <w:sz w:val="28"/>
          <w:szCs w:val="28"/>
        </w:rPr>
        <w:t>1</w:t>
      </w:r>
      <w:r w:rsidR="00852C6E" w:rsidRPr="00BA492D">
        <w:rPr>
          <w:rFonts w:ascii="Arial Rounded MT Bold" w:hAnsi="Arial Rounded MT Bold"/>
          <w:smallCaps/>
          <w:sz w:val="28"/>
          <w:szCs w:val="28"/>
        </w:rPr>
        <w:t xml:space="preserve">. </w:t>
      </w:r>
      <w:r w:rsidR="00852C6E" w:rsidRPr="00BA492D">
        <w:rPr>
          <w:sz w:val="28"/>
          <w:szCs w:val="28"/>
        </w:rPr>
        <w:t xml:space="preserve">Паспорт муниципальной программы. </w:t>
      </w:r>
    </w:p>
    <w:p w:rsidR="00852C6E" w:rsidRPr="00BA492D" w:rsidRDefault="00852C6E">
      <w:pPr>
        <w:rPr>
          <w:sz w:val="28"/>
          <w:szCs w:val="28"/>
        </w:rPr>
      </w:pPr>
      <w:r w:rsidRPr="00BA492D">
        <w:rPr>
          <w:sz w:val="28"/>
          <w:szCs w:val="28"/>
        </w:rPr>
        <w:t>2. Общая характеристика сферы реализации муниципальной программы.</w:t>
      </w:r>
    </w:p>
    <w:p w:rsidR="00852C6E" w:rsidRPr="00BA492D" w:rsidRDefault="00BA492D">
      <w:pPr>
        <w:rPr>
          <w:sz w:val="28"/>
          <w:szCs w:val="28"/>
        </w:rPr>
      </w:pPr>
      <w:r>
        <w:rPr>
          <w:sz w:val="28"/>
          <w:szCs w:val="28"/>
        </w:rPr>
        <w:t xml:space="preserve">3. Цели, задачи </w:t>
      </w:r>
      <w:r w:rsidR="00852C6E" w:rsidRPr="00BA492D">
        <w:rPr>
          <w:sz w:val="28"/>
          <w:szCs w:val="28"/>
        </w:rPr>
        <w:t>и сроки реализации программы.</w:t>
      </w:r>
    </w:p>
    <w:p w:rsidR="00852C6E" w:rsidRPr="00BA492D" w:rsidRDefault="00852C6E">
      <w:pPr>
        <w:jc w:val="both"/>
        <w:rPr>
          <w:sz w:val="28"/>
          <w:szCs w:val="28"/>
        </w:rPr>
      </w:pPr>
      <w:r w:rsidRPr="00BA492D">
        <w:rPr>
          <w:sz w:val="28"/>
          <w:szCs w:val="28"/>
        </w:rPr>
        <w:t>4. Обоснования выделения подпрограмм и обобщенная характеристика основных мероприятий.</w:t>
      </w:r>
    </w:p>
    <w:p w:rsidR="00852C6E" w:rsidRPr="00BA492D" w:rsidRDefault="00852C6E">
      <w:pPr>
        <w:rPr>
          <w:sz w:val="28"/>
          <w:szCs w:val="28"/>
        </w:rPr>
      </w:pPr>
      <w:r w:rsidRPr="00BA492D">
        <w:rPr>
          <w:sz w:val="28"/>
          <w:szCs w:val="28"/>
        </w:rPr>
        <w:t>5. Ресурсное обеспечение муниципальной программы.</w:t>
      </w:r>
    </w:p>
    <w:p w:rsidR="00852C6E" w:rsidRPr="00BA492D" w:rsidRDefault="00852C6E">
      <w:pPr>
        <w:jc w:val="both"/>
        <w:rPr>
          <w:sz w:val="28"/>
          <w:szCs w:val="28"/>
        </w:rPr>
      </w:pPr>
      <w:r w:rsidRPr="00BA492D">
        <w:rPr>
          <w:sz w:val="28"/>
          <w:szCs w:val="28"/>
        </w:rPr>
        <w:t>6. Подпрограммы муниципальной программы.</w:t>
      </w:r>
    </w:p>
    <w:p w:rsidR="00852C6E" w:rsidRPr="00BA492D" w:rsidRDefault="00852C6E">
      <w:pPr>
        <w:snapToGrid w:val="0"/>
        <w:jc w:val="both"/>
        <w:rPr>
          <w:sz w:val="28"/>
          <w:szCs w:val="28"/>
        </w:rPr>
      </w:pPr>
      <w:r w:rsidRPr="00BA492D">
        <w:rPr>
          <w:sz w:val="28"/>
          <w:szCs w:val="28"/>
        </w:rPr>
        <w:t>6.</w:t>
      </w:r>
      <w:r w:rsidR="00860B51" w:rsidRPr="00BA492D">
        <w:rPr>
          <w:sz w:val="28"/>
          <w:szCs w:val="28"/>
        </w:rPr>
        <w:t>1</w:t>
      </w:r>
      <w:r w:rsidRPr="00BA492D">
        <w:rPr>
          <w:sz w:val="28"/>
          <w:szCs w:val="28"/>
        </w:rPr>
        <w:t xml:space="preserve">. 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</w:t>
      </w:r>
      <w:r w:rsidR="00A71AF7" w:rsidRPr="00BA492D">
        <w:rPr>
          <w:sz w:val="28"/>
          <w:szCs w:val="28"/>
        </w:rPr>
        <w:t xml:space="preserve">Карайчевского сельского </w:t>
      </w:r>
      <w:r w:rsidRPr="00BA492D">
        <w:rPr>
          <w:sz w:val="28"/>
          <w:szCs w:val="28"/>
        </w:rPr>
        <w:t>поселения</w:t>
      </w:r>
      <w:r w:rsidR="00E61C8E" w:rsidRPr="00BA492D">
        <w:rPr>
          <w:sz w:val="28"/>
          <w:szCs w:val="28"/>
        </w:rPr>
        <w:t>».</w:t>
      </w:r>
    </w:p>
    <w:p w:rsidR="005A52F9" w:rsidRPr="00BA492D" w:rsidRDefault="005A52F9">
      <w:pPr>
        <w:snapToGrid w:val="0"/>
        <w:jc w:val="both"/>
        <w:rPr>
          <w:sz w:val="28"/>
          <w:szCs w:val="28"/>
        </w:rPr>
      </w:pPr>
      <w:r w:rsidRPr="00BA492D">
        <w:rPr>
          <w:sz w:val="28"/>
          <w:szCs w:val="28"/>
        </w:rPr>
        <w:t>6.2. Подпрограмма «Формирование дорожного фонда в  Карайчевском сельском поселении».</w:t>
      </w:r>
    </w:p>
    <w:p w:rsidR="00852C6E" w:rsidRDefault="00852C6E">
      <w:pPr>
        <w:snapToGrid w:val="0"/>
        <w:jc w:val="both"/>
        <w:rPr>
          <w:sz w:val="28"/>
          <w:szCs w:val="28"/>
        </w:rPr>
      </w:pPr>
      <w:r w:rsidRPr="00BA492D">
        <w:rPr>
          <w:sz w:val="28"/>
          <w:szCs w:val="28"/>
        </w:rPr>
        <w:t>6.</w:t>
      </w:r>
      <w:r w:rsidR="005A52F9" w:rsidRPr="00BA492D">
        <w:rPr>
          <w:sz w:val="28"/>
          <w:szCs w:val="28"/>
        </w:rPr>
        <w:t>3</w:t>
      </w:r>
      <w:r w:rsidRPr="00BA492D">
        <w:rPr>
          <w:sz w:val="28"/>
          <w:szCs w:val="28"/>
        </w:rPr>
        <w:t xml:space="preserve">. Подпрограмма «Организация благоустройства в границах территории </w:t>
      </w:r>
      <w:r w:rsidR="00A71AF7" w:rsidRPr="00BA492D">
        <w:rPr>
          <w:sz w:val="28"/>
          <w:szCs w:val="28"/>
        </w:rPr>
        <w:t xml:space="preserve">Карайчевского сельского </w:t>
      </w:r>
      <w:r w:rsidRPr="00BA492D">
        <w:rPr>
          <w:sz w:val="28"/>
          <w:szCs w:val="28"/>
        </w:rPr>
        <w:t>поселения».</w:t>
      </w:r>
    </w:p>
    <w:p w:rsidR="004C58FB" w:rsidRPr="004C58FB" w:rsidRDefault="004C58FB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Подпрограмма </w:t>
      </w:r>
      <w:r w:rsidRPr="004C58FB">
        <w:rPr>
          <w:sz w:val="28"/>
          <w:szCs w:val="28"/>
        </w:rPr>
        <w:t>«Социальная политика Карайчевского сельского поселения»</w:t>
      </w:r>
      <w:r w:rsidR="007170C8">
        <w:rPr>
          <w:sz w:val="28"/>
          <w:szCs w:val="28"/>
        </w:rPr>
        <w:t>.</w:t>
      </w:r>
    </w:p>
    <w:p w:rsidR="005A52F9" w:rsidRPr="0033056F" w:rsidRDefault="005A52F9" w:rsidP="005A52F9">
      <w:pPr>
        <w:snapToGrid w:val="0"/>
        <w:jc w:val="both"/>
        <w:rPr>
          <w:color w:val="000000" w:themeColor="text1"/>
          <w:sz w:val="28"/>
          <w:szCs w:val="28"/>
        </w:rPr>
      </w:pPr>
      <w:r w:rsidRPr="004C58FB">
        <w:rPr>
          <w:color w:val="000000" w:themeColor="text1"/>
          <w:sz w:val="28"/>
          <w:szCs w:val="28"/>
        </w:rPr>
        <w:t>6.</w:t>
      </w:r>
      <w:r w:rsidR="004C58FB">
        <w:rPr>
          <w:color w:val="000000" w:themeColor="text1"/>
          <w:sz w:val="28"/>
          <w:szCs w:val="28"/>
        </w:rPr>
        <w:t>5</w:t>
      </w:r>
      <w:r w:rsidRPr="004C58FB">
        <w:rPr>
          <w:color w:val="000000" w:themeColor="text1"/>
          <w:sz w:val="28"/>
          <w:szCs w:val="28"/>
        </w:rPr>
        <w:t>.Подпрограмма «Развитие</w:t>
      </w:r>
      <w:r w:rsidRPr="00BA492D">
        <w:rPr>
          <w:color w:val="000000" w:themeColor="text1"/>
          <w:sz w:val="28"/>
          <w:szCs w:val="28"/>
        </w:rPr>
        <w:t xml:space="preserve"> национальной экономики Карайчевского сельского поселения»</w:t>
      </w:r>
      <w:r w:rsidR="007170C8">
        <w:rPr>
          <w:color w:val="000000" w:themeColor="text1"/>
          <w:sz w:val="28"/>
          <w:szCs w:val="28"/>
        </w:rPr>
        <w:t>.</w:t>
      </w:r>
    </w:p>
    <w:p w:rsidR="0033056F" w:rsidRDefault="0033056F" w:rsidP="0033056F">
      <w:pPr>
        <w:jc w:val="both"/>
        <w:rPr>
          <w:sz w:val="28"/>
          <w:szCs w:val="28"/>
        </w:rPr>
      </w:pPr>
      <w:r>
        <w:rPr>
          <w:sz w:val="28"/>
          <w:szCs w:val="28"/>
        </w:rPr>
        <w:t>7. Оценка эффективности реализации муниципальной программы.</w:t>
      </w:r>
    </w:p>
    <w:p w:rsidR="00852C6E" w:rsidRPr="00BA492D" w:rsidRDefault="00852C6E">
      <w:pPr>
        <w:jc w:val="both"/>
        <w:rPr>
          <w:sz w:val="28"/>
          <w:szCs w:val="28"/>
        </w:rPr>
      </w:pPr>
    </w:p>
    <w:p w:rsidR="00852C6E" w:rsidRDefault="00852C6E">
      <w:pPr>
        <w:rPr>
          <w:sz w:val="28"/>
          <w:szCs w:val="28"/>
        </w:rPr>
      </w:pPr>
    </w:p>
    <w:p w:rsidR="00852C6E" w:rsidRDefault="00852C6E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852C6E" w:rsidRDefault="00852C6E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852C6E" w:rsidRDefault="00852C6E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852C6E" w:rsidRDefault="00852C6E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852C6E" w:rsidRDefault="00852C6E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852C6E" w:rsidRDefault="00852C6E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852C6E" w:rsidRDefault="00852C6E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852C6E" w:rsidRDefault="00852C6E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852C6E" w:rsidRDefault="00852C6E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AC4AAC" w:rsidRDefault="00AC4AAC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AC4AAC" w:rsidRDefault="00AC4AAC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852C6E" w:rsidRDefault="00852C6E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860B51" w:rsidRDefault="00860B51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C51E36" w:rsidRDefault="00C51E36" w:rsidP="0033056F">
      <w:pPr>
        <w:rPr>
          <w:smallCaps/>
          <w:sz w:val="26"/>
          <w:szCs w:val="26"/>
        </w:rPr>
      </w:pPr>
    </w:p>
    <w:p w:rsidR="0033056F" w:rsidRDefault="0033056F" w:rsidP="0033056F">
      <w:pPr>
        <w:rPr>
          <w:b/>
          <w:bCs/>
          <w:sz w:val="28"/>
          <w:szCs w:val="28"/>
        </w:rPr>
      </w:pPr>
    </w:p>
    <w:p w:rsidR="00DB4E52" w:rsidRDefault="00DB4E52" w:rsidP="0033056F">
      <w:pPr>
        <w:rPr>
          <w:b/>
          <w:bCs/>
          <w:sz w:val="28"/>
          <w:szCs w:val="28"/>
        </w:rPr>
      </w:pPr>
    </w:p>
    <w:p w:rsidR="00C51E36" w:rsidRDefault="00C51E36">
      <w:pPr>
        <w:jc w:val="center"/>
        <w:rPr>
          <w:b/>
          <w:bCs/>
          <w:sz w:val="28"/>
          <w:szCs w:val="28"/>
        </w:rPr>
      </w:pPr>
    </w:p>
    <w:p w:rsidR="00852C6E" w:rsidRDefault="00852C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ПАСПОРТ</w:t>
      </w:r>
    </w:p>
    <w:p w:rsidR="007C303C" w:rsidRDefault="00852C6E" w:rsidP="007C303C">
      <w:pPr>
        <w:jc w:val="center"/>
        <w:rPr>
          <w:sz w:val="28"/>
          <w:szCs w:val="28"/>
        </w:rPr>
      </w:pPr>
      <w:r w:rsidRPr="007C303C">
        <w:rPr>
          <w:sz w:val="28"/>
          <w:szCs w:val="28"/>
        </w:rPr>
        <w:t xml:space="preserve">муниципальной программы </w:t>
      </w:r>
      <w:r w:rsidR="00D66077" w:rsidRPr="007C303C">
        <w:rPr>
          <w:sz w:val="28"/>
          <w:szCs w:val="28"/>
        </w:rPr>
        <w:t>Карайчевского сельского</w:t>
      </w:r>
      <w:r w:rsidRPr="007C303C">
        <w:rPr>
          <w:sz w:val="28"/>
          <w:szCs w:val="28"/>
        </w:rPr>
        <w:t xml:space="preserve"> поселения Бутурлиновского муниципального района Воронежской области</w:t>
      </w:r>
      <w:r w:rsidR="007C303C" w:rsidRPr="007C303C">
        <w:rPr>
          <w:sz w:val="28"/>
          <w:szCs w:val="28"/>
        </w:rPr>
        <w:t xml:space="preserve"> </w:t>
      </w:r>
    </w:p>
    <w:p w:rsidR="007C303C" w:rsidRDefault="00DE05AD" w:rsidP="007C303C">
      <w:pPr>
        <w:jc w:val="center"/>
        <w:rPr>
          <w:sz w:val="28"/>
          <w:szCs w:val="28"/>
        </w:rPr>
      </w:pPr>
      <w:r w:rsidRPr="007C303C">
        <w:rPr>
          <w:sz w:val="28"/>
          <w:szCs w:val="28"/>
        </w:rPr>
        <w:t>«Р</w:t>
      </w:r>
      <w:r w:rsidR="00852C6E" w:rsidRPr="007C303C">
        <w:rPr>
          <w:sz w:val="28"/>
          <w:szCs w:val="28"/>
        </w:rPr>
        <w:t xml:space="preserve">азвитие </w:t>
      </w:r>
      <w:r w:rsidR="00D66077" w:rsidRPr="007C303C">
        <w:rPr>
          <w:sz w:val="28"/>
          <w:szCs w:val="28"/>
        </w:rPr>
        <w:t>сельского</w:t>
      </w:r>
      <w:r w:rsidR="00852C6E" w:rsidRPr="007C303C">
        <w:rPr>
          <w:sz w:val="28"/>
          <w:szCs w:val="28"/>
        </w:rPr>
        <w:t xml:space="preserve"> поселения и социальная </w:t>
      </w:r>
      <w:r w:rsidR="007C303C" w:rsidRPr="007C303C">
        <w:rPr>
          <w:sz w:val="28"/>
          <w:szCs w:val="28"/>
        </w:rPr>
        <w:t xml:space="preserve">поддержка </w:t>
      </w:r>
    </w:p>
    <w:p w:rsidR="007C303C" w:rsidRDefault="00852C6E" w:rsidP="007C303C">
      <w:pPr>
        <w:jc w:val="center"/>
        <w:rPr>
          <w:sz w:val="28"/>
          <w:szCs w:val="28"/>
        </w:rPr>
      </w:pPr>
      <w:r w:rsidRPr="007C303C">
        <w:rPr>
          <w:sz w:val="28"/>
          <w:szCs w:val="28"/>
        </w:rPr>
        <w:t xml:space="preserve">граждан </w:t>
      </w:r>
      <w:r w:rsidR="00D66077" w:rsidRPr="007C303C">
        <w:rPr>
          <w:sz w:val="28"/>
          <w:szCs w:val="28"/>
        </w:rPr>
        <w:t xml:space="preserve">Карайчевского сельского </w:t>
      </w:r>
      <w:r w:rsidR="007C303C" w:rsidRPr="007C303C">
        <w:rPr>
          <w:sz w:val="28"/>
          <w:szCs w:val="28"/>
        </w:rPr>
        <w:t xml:space="preserve">поселения </w:t>
      </w:r>
    </w:p>
    <w:p w:rsidR="00852C6E" w:rsidRPr="007C303C" w:rsidRDefault="00852C6E" w:rsidP="007C303C">
      <w:pPr>
        <w:jc w:val="center"/>
        <w:rPr>
          <w:sz w:val="28"/>
          <w:szCs w:val="28"/>
        </w:rPr>
      </w:pPr>
      <w:r w:rsidRPr="007C303C">
        <w:rPr>
          <w:sz w:val="28"/>
          <w:szCs w:val="28"/>
        </w:rPr>
        <w:t>Бутурлиновского муниципального района Воронежской области»</w:t>
      </w:r>
    </w:p>
    <w:p w:rsidR="00852C6E" w:rsidRDefault="00852C6E">
      <w:pPr>
        <w:ind w:left="-18" w:hanging="3988"/>
        <w:jc w:val="center"/>
      </w:pPr>
    </w:p>
    <w:tbl>
      <w:tblPr>
        <w:tblW w:w="0" w:type="auto"/>
        <w:tblInd w:w="-115" w:type="dxa"/>
        <w:tblLook w:val="0000"/>
      </w:tblPr>
      <w:tblGrid>
        <w:gridCol w:w="2575"/>
        <w:gridCol w:w="7467"/>
      </w:tblGrid>
      <w:tr w:rsidR="00852C6E" w:rsidTr="00BA49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56F" w:rsidRDefault="007C303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  <w:r w:rsidR="00852C6E">
              <w:rPr>
                <w:sz w:val="28"/>
                <w:szCs w:val="28"/>
              </w:rPr>
              <w:t xml:space="preserve"> </w:t>
            </w:r>
          </w:p>
          <w:p w:rsidR="0033056F" w:rsidRDefault="00287FD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</w:t>
            </w:r>
            <w:r w:rsidR="00852C6E">
              <w:rPr>
                <w:sz w:val="28"/>
                <w:szCs w:val="28"/>
              </w:rPr>
              <w:t xml:space="preserve">полнитель </w:t>
            </w:r>
          </w:p>
          <w:p w:rsidR="00852C6E" w:rsidRDefault="00287FD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</w:t>
            </w:r>
            <w:r w:rsidR="00852C6E">
              <w:rPr>
                <w:sz w:val="28"/>
                <w:szCs w:val="28"/>
              </w:rPr>
              <w:t>пальной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6E" w:rsidRDefault="00852C6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D66077">
              <w:rPr>
                <w:sz w:val="28"/>
                <w:szCs w:val="28"/>
              </w:rPr>
              <w:t xml:space="preserve">Карайчевского сельского </w:t>
            </w:r>
            <w:r>
              <w:rPr>
                <w:sz w:val="28"/>
                <w:szCs w:val="28"/>
              </w:rPr>
              <w:t>поселения Бутурлиновского муниципального района Воронежской области</w:t>
            </w:r>
          </w:p>
        </w:tc>
      </w:tr>
      <w:tr w:rsidR="00852C6E" w:rsidTr="00BA49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56F" w:rsidRDefault="00852C6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Исполнители </w:t>
            </w:r>
          </w:p>
          <w:p w:rsidR="00852C6E" w:rsidRDefault="00287FD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</w:t>
            </w:r>
            <w:r w:rsidR="00852C6E">
              <w:rPr>
                <w:sz w:val="28"/>
                <w:szCs w:val="28"/>
              </w:rPr>
              <w:t>пальной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6E" w:rsidRDefault="00852C6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D66077">
              <w:rPr>
                <w:sz w:val="28"/>
                <w:szCs w:val="28"/>
              </w:rPr>
              <w:t xml:space="preserve">Карайчевского сельского </w:t>
            </w:r>
            <w:r>
              <w:rPr>
                <w:sz w:val="28"/>
                <w:szCs w:val="28"/>
              </w:rPr>
              <w:t>поселения Бутурлиновского муниципального района Воронежской области</w:t>
            </w:r>
          </w:p>
        </w:tc>
      </w:tr>
      <w:tr w:rsidR="00852C6E" w:rsidTr="00BA492D">
        <w:trPr>
          <w:trHeight w:val="9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E" w:rsidRDefault="00BA492D" w:rsidP="007C303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разработ</w:t>
            </w:r>
            <w:r w:rsidR="00852C6E">
              <w:rPr>
                <w:sz w:val="28"/>
                <w:szCs w:val="28"/>
              </w:rPr>
              <w:t xml:space="preserve">чики муниципальной программы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6E" w:rsidRDefault="00852C6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29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D66077" w:rsidRPr="003E4294">
              <w:rPr>
                <w:rFonts w:ascii="Times New Roman" w:hAnsi="Times New Roman" w:cs="Times New Roman"/>
                <w:sz w:val="28"/>
                <w:szCs w:val="28"/>
              </w:rPr>
              <w:t xml:space="preserve">Карайчевского сельского </w:t>
            </w:r>
            <w:r w:rsidRPr="003E4294">
              <w:rPr>
                <w:rFonts w:ascii="Times New Roman" w:hAnsi="Times New Roman" w:cs="Times New Roman"/>
                <w:sz w:val="28"/>
                <w:szCs w:val="28"/>
              </w:rPr>
              <w:t>поселения Бутурлиновского муниципального района Воронежской области</w:t>
            </w:r>
          </w:p>
        </w:tc>
      </w:tr>
      <w:tr w:rsidR="00852C6E" w:rsidRPr="00BE01F7" w:rsidTr="00DB4E52">
        <w:trPr>
          <w:trHeight w:val="36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56F" w:rsidRDefault="00852C6E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E01F7">
              <w:rPr>
                <w:color w:val="000000" w:themeColor="text1"/>
                <w:sz w:val="28"/>
                <w:szCs w:val="28"/>
              </w:rPr>
              <w:t>Подп</w:t>
            </w:r>
            <w:r w:rsidR="00BA492D">
              <w:rPr>
                <w:color w:val="000000" w:themeColor="text1"/>
                <w:sz w:val="28"/>
                <w:szCs w:val="28"/>
              </w:rPr>
              <w:t xml:space="preserve">рограммы </w:t>
            </w:r>
          </w:p>
          <w:p w:rsidR="00852C6E" w:rsidRPr="00BE01F7" w:rsidRDefault="00287FD4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муни</w:t>
            </w:r>
            <w:r w:rsidR="00BA492D">
              <w:rPr>
                <w:color w:val="000000" w:themeColor="text1"/>
                <w:sz w:val="28"/>
                <w:szCs w:val="28"/>
              </w:rPr>
              <w:t>ципальной програм</w:t>
            </w:r>
            <w:r w:rsidR="00852C6E" w:rsidRPr="00BE01F7">
              <w:rPr>
                <w:color w:val="000000" w:themeColor="text1"/>
                <w:sz w:val="28"/>
                <w:szCs w:val="28"/>
              </w:rPr>
              <w:t xml:space="preserve">мы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B51" w:rsidRPr="00BE01F7" w:rsidRDefault="00860B51" w:rsidP="00860B51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E01F7">
              <w:rPr>
                <w:color w:val="000000" w:themeColor="text1"/>
                <w:sz w:val="28"/>
                <w:szCs w:val="28"/>
              </w:rPr>
              <w:t>1</w:t>
            </w:r>
            <w:r w:rsidR="00852C6E" w:rsidRPr="00BE01F7">
              <w:rPr>
                <w:color w:val="000000" w:themeColor="text1"/>
                <w:sz w:val="28"/>
                <w:szCs w:val="28"/>
              </w:rPr>
              <w:t>. Подпрограмма «Предупреждение и ликвидация по</w:t>
            </w:r>
            <w:r w:rsidR="00852C6E" w:rsidRPr="00BE01F7">
              <w:rPr>
                <w:color w:val="000000" w:themeColor="text1"/>
                <w:sz w:val="28"/>
                <w:szCs w:val="28"/>
              </w:rPr>
              <w:softHyphen/>
              <w:t>следствий чрезвычайных ситуаций и стихийных бед</w:t>
            </w:r>
            <w:r w:rsidR="00852C6E" w:rsidRPr="00BE01F7">
              <w:rPr>
                <w:color w:val="000000" w:themeColor="text1"/>
                <w:sz w:val="28"/>
                <w:szCs w:val="28"/>
              </w:rPr>
              <w:softHyphen/>
              <w:t xml:space="preserve">ствий, гражданская оборона, обеспечение первичных мер пожарной безопасности на территории </w:t>
            </w:r>
            <w:r w:rsidR="00D66077" w:rsidRPr="00BE01F7">
              <w:rPr>
                <w:color w:val="000000" w:themeColor="text1"/>
                <w:sz w:val="28"/>
                <w:szCs w:val="28"/>
              </w:rPr>
              <w:t xml:space="preserve">Карайчевского сельского </w:t>
            </w:r>
            <w:r w:rsidR="00C51E36">
              <w:rPr>
                <w:color w:val="000000" w:themeColor="text1"/>
                <w:sz w:val="28"/>
                <w:szCs w:val="28"/>
              </w:rPr>
              <w:t>поселения»</w:t>
            </w:r>
          </w:p>
          <w:p w:rsidR="00860B51" w:rsidRPr="00BE01F7" w:rsidRDefault="00860B51" w:rsidP="00860B51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E01F7">
              <w:rPr>
                <w:color w:val="000000" w:themeColor="text1"/>
                <w:sz w:val="28"/>
                <w:szCs w:val="28"/>
              </w:rPr>
              <w:t>2.</w:t>
            </w:r>
            <w:r w:rsidR="007170C8">
              <w:rPr>
                <w:color w:val="000000" w:themeColor="text1"/>
                <w:sz w:val="28"/>
                <w:szCs w:val="28"/>
              </w:rPr>
              <w:t xml:space="preserve"> </w:t>
            </w:r>
            <w:r w:rsidR="00AC6A70" w:rsidRPr="00BE01F7">
              <w:rPr>
                <w:color w:val="000000" w:themeColor="text1"/>
                <w:sz w:val="28"/>
                <w:szCs w:val="28"/>
              </w:rPr>
              <w:t>Подпрограмма «</w:t>
            </w:r>
            <w:r w:rsidR="00C753AB" w:rsidRPr="00BE01F7">
              <w:rPr>
                <w:color w:val="000000" w:themeColor="text1"/>
                <w:sz w:val="28"/>
                <w:szCs w:val="28"/>
              </w:rPr>
              <w:t>Формирование дорожного фонда</w:t>
            </w:r>
            <w:r w:rsidR="00A23940" w:rsidRPr="00BE01F7">
              <w:rPr>
                <w:color w:val="000000" w:themeColor="text1"/>
                <w:sz w:val="28"/>
                <w:szCs w:val="28"/>
              </w:rPr>
              <w:t xml:space="preserve"> в </w:t>
            </w:r>
            <w:r w:rsidR="00772D63" w:rsidRPr="00BE01F7">
              <w:rPr>
                <w:color w:val="000000" w:themeColor="text1"/>
                <w:sz w:val="28"/>
                <w:szCs w:val="28"/>
              </w:rPr>
              <w:t xml:space="preserve"> Карайчевско</w:t>
            </w:r>
            <w:r w:rsidR="00A23940" w:rsidRPr="00BE01F7">
              <w:rPr>
                <w:color w:val="000000" w:themeColor="text1"/>
                <w:sz w:val="28"/>
                <w:szCs w:val="28"/>
              </w:rPr>
              <w:t>м</w:t>
            </w:r>
            <w:r w:rsidR="00772D63" w:rsidRPr="00BE01F7">
              <w:rPr>
                <w:color w:val="000000" w:themeColor="text1"/>
                <w:sz w:val="28"/>
                <w:szCs w:val="28"/>
              </w:rPr>
              <w:t xml:space="preserve"> сельско</w:t>
            </w:r>
            <w:r w:rsidR="00A23940" w:rsidRPr="00BE01F7">
              <w:rPr>
                <w:color w:val="000000" w:themeColor="text1"/>
                <w:sz w:val="28"/>
                <w:szCs w:val="28"/>
              </w:rPr>
              <w:t>м</w:t>
            </w:r>
            <w:r w:rsidR="00772D63" w:rsidRPr="00BE01F7">
              <w:rPr>
                <w:color w:val="000000" w:themeColor="text1"/>
                <w:sz w:val="28"/>
                <w:szCs w:val="28"/>
              </w:rPr>
              <w:t xml:space="preserve"> поселени</w:t>
            </w:r>
            <w:r w:rsidR="00A23940" w:rsidRPr="00BE01F7">
              <w:rPr>
                <w:color w:val="000000" w:themeColor="text1"/>
                <w:sz w:val="28"/>
                <w:szCs w:val="28"/>
              </w:rPr>
              <w:t>и</w:t>
            </w:r>
            <w:r w:rsidR="00AC6A70" w:rsidRPr="00BE01F7">
              <w:rPr>
                <w:color w:val="000000" w:themeColor="text1"/>
                <w:sz w:val="28"/>
                <w:szCs w:val="28"/>
              </w:rPr>
              <w:t>»</w:t>
            </w:r>
          </w:p>
          <w:p w:rsidR="00852C6E" w:rsidRDefault="005A52F9" w:rsidP="00860B51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="00852C6E" w:rsidRPr="00BE01F7">
              <w:rPr>
                <w:color w:val="000000" w:themeColor="text1"/>
                <w:sz w:val="28"/>
                <w:szCs w:val="28"/>
              </w:rPr>
              <w:t>.</w:t>
            </w:r>
            <w:r w:rsidR="007170C8">
              <w:rPr>
                <w:color w:val="000000" w:themeColor="text1"/>
                <w:sz w:val="28"/>
                <w:szCs w:val="28"/>
              </w:rPr>
              <w:t xml:space="preserve"> </w:t>
            </w:r>
            <w:r w:rsidR="00852C6E" w:rsidRPr="00BE01F7">
              <w:rPr>
                <w:color w:val="000000" w:themeColor="text1"/>
                <w:sz w:val="28"/>
                <w:szCs w:val="28"/>
              </w:rPr>
              <w:t>Подпрограмма «Организация благоустройства в гра</w:t>
            </w:r>
            <w:r w:rsidR="00852C6E" w:rsidRPr="00BE01F7">
              <w:rPr>
                <w:color w:val="000000" w:themeColor="text1"/>
                <w:sz w:val="28"/>
                <w:szCs w:val="28"/>
              </w:rPr>
              <w:softHyphen/>
              <w:t xml:space="preserve">ницах территории </w:t>
            </w:r>
            <w:r w:rsidR="00D66077" w:rsidRPr="00BE01F7">
              <w:rPr>
                <w:color w:val="000000" w:themeColor="text1"/>
                <w:sz w:val="28"/>
                <w:szCs w:val="28"/>
              </w:rPr>
              <w:t xml:space="preserve">Карайчевского сельского </w:t>
            </w:r>
            <w:r w:rsidR="007C303C">
              <w:rPr>
                <w:color w:val="000000" w:themeColor="text1"/>
                <w:sz w:val="28"/>
                <w:szCs w:val="28"/>
              </w:rPr>
              <w:t>поселе</w:t>
            </w:r>
            <w:r w:rsidR="00852C6E" w:rsidRPr="00BE01F7">
              <w:rPr>
                <w:color w:val="000000" w:themeColor="text1"/>
                <w:sz w:val="28"/>
                <w:szCs w:val="28"/>
              </w:rPr>
              <w:t>ния».</w:t>
            </w:r>
          </w:p>
          <w:p w:rsidR="007170C8" w:rsidRPr="00BE01F7" w:rsidRDefault="007170C8" w:rsidP="00860B51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Подпрограмма </w:t>
            </w:r>
            <w:r w:rsidRPr="004C58FB">
              <w:rPr>
                <w:sz w:val="28"/>
                <w:szCs w:val="28"/>
              </w:rPr>
              <w:t>«Социальная политика Карайчевского сельского поселения»</w:t>
            </w:r>
            <w:r>
              <w:rPr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AC6A70" w:rsidRPr="00BE01F7" w:rsidRDefault="007170C8" w:rsidP="005E17E1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="005A52F9" w:rsidRPr="00BE01F7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5A52F9" w:rsidRPr="00BE01F7">
              <w:rPr>
                <w:color w:val="000000" w:themeColor="text1"/>
                <w:sz w:val="28"/>
                <w:szCs w:val="28"/>
              </w:rPr>
              <w:t>Подпрограмма «Развитие национальной экономики Карайчевского сельского поселения»</w:t>
            </w:r>
          </w:p>
        </w:tc>
      </w:tr>
      <w:tr w:rsidR="00852C6E" w:rsidRPr="00BE01F7" w:rsidTr="00BA492D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E" w:rsidRPr="00BE01F7" w:rsidRDefault="00852C6E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E01F7">
              <w:rPr>
                <w:color w:val="000000" w:themeColor="text1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6E" w:rsidRPr="00BE01F7" w:rsidRDefault="007C303C" w:rsidP="00E35C9B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Целью программы является развитие </w:t>
            </w:r>
            <w:r w:rsidR="00D66077" w:rsidRPr="00BE01F7">
              <w:rPr>
                <w:color w:val="000000" w:themeColor="text1"/>
                <w:sz w:val="28"/>
                <w:szCs w:val="28"/>
              </w:rPr>
              <w:t xml:space="preserve">Карайчевского сельского </w:t>
            </w:r>
            <w:r w:rsidR="00852C6E" w:rsidRPr="00BE01F7">
              <w:rPr>
                <w:color w:val="000000" w:themeColor="text1"/>
                <w:sz w:val="28"/>
                <w:szCs w:val="28"/>
              </w:rPr>
              <w:t>пос</w:t>
            </w:r>
            <w:r>
              <w:rPr>
                <w:color w:val="000000" w:themeColor="text1"/>
                <w:sz w:val="28"/>
                <w:szCs w:val="28"/>
              </w:rPr>
              <w:t>еления, обеспечивающее необходи</w:t>
            </w:r>
            <w:r w:rsidR="00852C6E" w:rsidRPr="00BE01F7">
              <w:rPr>
                <w:color w:val="000000" w:themeColor="text1"/>
                <w:sz w:val="28"/>
                <w:szCs w:val="28"/>
              </w:rPr>
              <w:t xml:space="preserve">мые условия для реализации прав граждан </w:t>
            </w:r>
            <w:r w:rsidR="00D66077" w:rsidRPr="00BE01F7">
              <w:rPr>
                <w:color w:val="000000" w:themeColor="text1"/>
                <w:sz w:val="28"/>
                <w:szCs w:val="28"/>
              </w:rPr>
              <w:t>сельского</w:t>
            </w:r>
            <w:r w:rsidR="00852C6E" w:rsidRPr="00BE01F7">
              <w:rPr>
                <w:color w:val="000000" w:themeColor="text1"/>
                <w:sz w:val="28"/>
                <w:szCs w:val="28"/>
              </w:rPr>
              <w:t xml:space="preserve"> поселения, стабильное повышение качества жизни</w:t>
            </w:r>
            <w:r w:rsidR="00E35C9B">
              <w:rPr>
                <w:color w:val="000000" w:themeColor="text1"/>
                <w:sz w:val="28"/>
                <w:szCs w:val="28"/>
              </w:rPr>
              <w:t>.</w:t>
            </w:r>
            <w:r w:rsidR="00D477DB">
              <w:rPr>
                <w:color w:val="000000" w:themeColor="text1"/>
                <w:sz w:val="28"/>
                <w:szCs w:val="28"/>
              </w:rPr>
              <w:t xml:space="preserve"> </w:t>
            </w:r>
            <w:r w:rsidR="00E35C9B" w:rsidRPr="00F43B1A">
              <w:rPr>
                <w:sz w:val="28"/>
                <w:szCs w:val="28"/>
              </w:rPr>
              <w:t>С</w:t>
            </w:r>
            <w:r w:rsidR="00D477DB" w:rsidRPr="00F43B1A">
              <w:rPr>
                <w:sz w:val="28"/>
                <w:szCs w:val="28"/>
              </w:rPr>
              <w:t>овершенствование единой многоуровневой системы профилактики правонарушений, обеспечивающий защиту прав и свобод человека и гражданина, общественный порядок и безопасность, охрану собственности повышение эффективности в борьбе с преступностью на территории Карайчевского сельского поселения</w:t>
            </w:r>
          </w:p>
        </w:tc>
      </w:tr>
      <w:tr w:rsidR="00852C6E" w:rsidRPr="00BE01F7" w:rsidTr="00BA49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E" w:rsidRPr="00BE01F7" w:rsidRDefault="00BA492D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Задачи муниципаль</w:t>
            </w:r>
            <w:r w:rsidR="00852C6E" w:rsidRPr="00BE01F7">
              <w:rPr>
                <w:color w:val="000000" w:themeColor="text1"/>
                <w:sz w:val="28"/>
                <w:szCs w:val="28"/>
              </w:rPr>
              <w:t>ной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6E" w:rsidRPr="00BE01F7" w:rsidRDefault="00852C6E" w:rsidP="00DB4E52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E01F7">
              <w:rPr>
                <w:color w:val="000000" w:themeColor="text1"/>
                <w:sz w:val="28"/>
                <w:szCs w:val="28"/>
              </w:rPr>
              <w:t>Реализация программы позволит решить следующие задачи:</w:t>
            </w:r>
          </w:p>
          <w:p w:rsidR="00852C6E" w:rsidRPr="00BE01F7" w:rsidRDefault="00852C6E" w:rsidP="00DB4E52">
            <w:pPr>
              <w:ind w:right="-43"/>
              <w:rPr>
                <w:color w:val="000000" w:themeColor="text1"/>
                <w:sz w:val="28"/>
                <w:szCs w:val="28"/>
              </w:rPr>
            </w:pPr>
            <w:r w:rsidRPr="00BE01F7">
              <w:rPr>
                <w:color w:val="000000" w:themeColor="text1"/>
                <w:sz w:val="28"/>
                <w:szCs w:val="28"/>
              </w:rPr>
              <w:t>- защита населения от чрезвычайных ситуаций и стихий</w:t>
            </w:r>
            <w:r w:rsidRPr="00BE01F7">
              <w:rPr>
                <w:color w:val="000000" w:themeColor="text1"/>
                <w:sz w:val="28"/>
                <w:szCs w:val="28"/>
              </w:rPr>
              <w:softHyphen/>
              <w:t xml:space="preserve">ных </w:t>
            </w:r>
            <w:r w:rsidRPr="00BE01F7">
              <w:rPr>
                <w:color w:val="000000" w:themeColor="text1"/>
                <w:sz w:val="28"/>
                <w:szCs w:val="28"/>
              </w:rPr>
              <w:lastRenderedPageBreak/>
              <w:t>бедствий;</w:t>
            </w:r>
          </w:p>
          <w:p w:rsidR="00852C6E" w:rsidRPr="00BE01F7" w:rsidRDefault="007C303C" w:rsidP="00DB4E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-обеспечение</w:t>
            </w:r>
            <w:r w:rsidR="00DB4E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6136F" w:rsidRPr="00BE0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санитарно-эпидемиологического благополучия на территории поселения, борьбы с эпидемиями;</w:t>
            </w:r>
          </w:p>
          <w:p w:rsidR="00852C6E" w:rsidRPr="00BE01F7" w:rsidRDefault="00852C6E" w:rsidP="00DB4E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0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модернизация объектов ком</w:t>
            </w:r>
            <w:r w:rsidR="007C30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мунальной инфраструкту</w:t>
            </w:r>
            <w:r w:rsidR="007C30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ры;</w:t>
            </w:r>
          </w:p>
          <w:p w:rsidR="00852C6E" w:rsidRPr="00BE01F7" w:rsidRDefault="00852C6E" w:rsidP="00DB4E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0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повышение уровня благоустройства территории </w:t>
            </w:r>
            <w:r w:rsidR="00D66077" w:rsidRPr="00BE0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сельского</w:t>
            </w:r>
            <w:r w:rsidRPr="00BE0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поселения;</w:t>
            </w:r>
          </w:p>
          <w:p w:rsidR="004B2485" w:rsidRPr="00BE01F7" w:rsidRDefault="004B2485" w:rsidP="00DB4E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0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432616" w:rsidRPr="00BE0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проведения оплачиваемых общественных работ;</w:t>
            </w:r>
          </w:p>
          <w:p w:rsidR="00852C6E" w:rsidRPr="00BE01F7" w:rsidRDefault="00852C6E" w:rsidP="00DB4E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0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исполнение обязательств поселения по оказанию мер социальной поддержки отдельным категори</w:t>
            </w:r>
            <w:r w:rsidR="00F1568A" w:rsidRPr="00BE0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ям граждан </w:t>
            </w:r>
            <w:r w:rsidR="00D66077" w:rsidRPr="00BE0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сельского </w:t>
            </w:r>
            <w:r w:rsidR="00F1568A" w:rsidRPr="00BE0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поселения;</w:t>
            </w:r>
          </w:p>
          <w:p w:rsidR="00F1568A" w:rsidRPr="00BE01F7" w:rsidRDefault="00F1568A" w:rsidP="00DB4E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0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повышение безопасности дорожного движения</w:t>
            </w:r>
            <w:r w:rsidR="0098096F" w:rsidRPr="00BE0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поддержание в надлежащем состоянии автомобильных дорог</w:t>
            </w:r>
            <w:r w:rsidRPr="00BE0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общего пользования муниципального значения.</w:t>
            </w:r>
          </w:p>
          <w:p w:rsidR="00772D63" w:rsidRPr="00BE01F7" w:rsidRDefault="00772D63" w:rsidP="00DB4E52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E01F7">
              <w:rPr>
                <w:color w:val="000000" w:themeColor="text1"/>
                <w:sz w:val="28"/>
                <w:szCs w:val="28"/>
              </w:rPr>
              <w:t>- развитие дорожного хозяйства;</w:t>
            </w:r>
          </w:p>
          <w:p w:rsidR="00772D63" w:rsidRDefault="00772D63" w:rsidP="00DB4E52">
            <w:pPr>
              <w:spacing w:line="216" w:lineRule="auto"/>
              <w:rPr>
                <w:color w:val="000000" w:themeColor="text1"/>
                <w:sz w:val="28"/>
                <w:szCs w:val="28"/>
              </w:rPr>
            </w:pPr>
            <w:r w:rsidRPr="00BE01F7">
              <w:rPr>
                <w:color w:val="000000" w:themeColor="text1"/>
                <w:sz w:val="28"/>
                <w:szCs w:val="28"/>
              </w:rPr>
              <w:t>-территориальное планирование, внесение изменений в генеральный план поселения и правила землепо</w:t>
            </w:r>
            <w:r w:rsidR="00E35C9B">
              <w:rPr>
                <w:color w:val="000000" w:themeColor="text1"/>
                <w:sz w:val="28"/>
                <w:szCs w:val="28"/>
              </w:rPr>
              <w:t>льзования и застройки поселения;</w:t>
            </w:r>
          </w:p>
          <w:p w:rsidR="00772D63" w:rsidRPr="007C303C" w:rsidRDefault="00E35C9B" w:rsidP="00DB4E52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43B1A">
              <w:rPr>
                <w:sz w:val="28"/>
                <w:szCs w:val="28"/>
              </w:rPr>
              <w:t>совершенствование системы профилактики правонарушений, направленной на борьбу с алкоголизмом, наркоманией, преступностью, безнадзорностью несовершеннолетних, социальной адаптацией лиц, освободившихся из мест лишения свободы, обеспечение безопасности граждан на улицах и в других общественных местах.</w:t>
            </w:r>
          </w:p>
        </w:tc>
      </w:tr>
      <w:tr w:rsidR="00852C6E" w:rsidRPr="00BE01F7" w:rsidTr="00BA49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E" w:rsidRPr="00BE01F7" w:rsidRDefault="0014218B" w:rsidP="0014218B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6C27CD">
              <w:rPr>
                <w:bCs/>
                <w:sz w:val="28"/>
                <w:szCs w:val="28"/>
                <w:lang w:eastAsia="ru-RU"/>
              </w:rPr>
              <w:lastRenderedPageBreak/>
              <w:t xml:space="preserve">Целевые </w:t>
            </w:r>
            <w:r w:rsidRPr="006C27CD">
              <w:rPr>
                <w:bCs/>
                <w:spacing w:val="-2"/>
                <w:sz w:val="28"/>
                <w:szCs w:val="28"/>
                <w:lang w:eastAsia="ru-RU"/>
              </w:rPr>
              <w:t xml:space="preserve">индикаторы и </w:t>
            </w:r>
            <w:r w:rsidRPr="006C27CD">
              <w:rPr>
                <w:bCs/>
                <w:sz w:val="28"/>
                <w:szCs w:val="28"/>
                <w:lang w:eastAsia="ru-RU"/>
              </w:rPr>
              <w:t>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18B" w:rsidRDefault="0014218B" w:rsidP="0014218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6C27CD">
              <w:rPr>
                <w:sz w:val="28"/>
                <w:szCs w:val="28"/>
              </w:rPr>
              <w:t xml:space="preserve">Выполнение органами местного самоуправления полномочий по </w:t>
            </w:r>
            <w:r>
              <w:rPr>
                <w:sz w:val="28"/>
                <w:szCs w:val="28"/>
              </w:rPr>
              <w:t>обеспечению первичных мер пожарной безопасности.</w:t>
            </w:r>
          </w:p>
          <w:p w:rsidR="0014218B" w:rsidRPr="006C27CD" w:rsidRDefault="0014218B" w:rsidP="0014218B">
            <w:pPr>
              <w:snapToGrid w:val="0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>2.Содержание дорог, в отношении которых осуществляется обслуживание;</w:t>
            </w:r>
          </w:p>
          <w:p w:rsidR="0014218B" w:rsidRPr="006C27CD" w:rsidRDefault="0014218B" w:rsidP="0014218B">
            <w:pPr>
              <w:snapToGrid w:val="0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>3.Процент освещенности улиц;</w:t>
            </w:r>
          </w:p>
          <w:p w:rsidR="0014218B" w:rsidRPr="006C27CD" w:rsidRDefault="0014218B" w:rsidP="0014218B">
            <w:pPr>
              <w:snapToGrid w:val="0"/>
              <w:rPr>
                <w:bCs/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>4.</w:t>
            </w:r>
            <w:r w:rsidRPr="006C27CD">
              <w:rPr>
                <w:bCs/>
                <w:sz w:val="28"/>
                <w:szCs w:val="28"/>
              </w:rPr>
              <w:t>Площадь территории, в отношении которой осуществляется содержание.</w:t>
            </w:r>
          </w:p>
          <w:p w:rsidR="00852C6E" w:rsidRPr="00BE01F7" w:rsidRDefault="0014218B" w:rsidP="0014218B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6C27CD">
              <w:rPr>
                <w:bCs/>
                <w:sz w:val="28"/>
                <w:szCs w:val="28"/>
              </w:rPr>
              <w:t>5.Выплата дополнительной муниципальной пенсии.</w:t>
            </w:r>
          </w:p>
        </w:tc>
      </w:tr>
      <w:tr w:rsidR="0014218B" w:rsidRPr="00BE01F7" w:rsidTr="00BA49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18B" w:rsidRDefault="0014218B" w:rsidP="0029400D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E01F7">
              <w:rPr>
                <w:color w:val="000000" w:themeColor="text1"/>
                <w:sz w:val="28"/>
                <w:szCs w:val="28"/>
              </w:rPr>
              <w:t xml:space="preserve">Сроки реализации </w:t>
            </w:r>
          </w:p>
          <w:p w:rsidR="0014218B" w:rsidRDefault="00287FD4" w:rsidP="0029400D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му</w:t>
            </w:r>
            <w:r w:rsidR="0014218B" w:rsidRPr="00BE01F7">
              <w:rPr>
                <w:color w:val="000000" w:themeColor="text1"/>
                <w:sz w:val="28"/>
                <w:szCs w:val="28"/>
              </w:rPr>
              <w:t xml:space="preserve">ниципальной </w:t>
            </w:r>
          </w:p>
          <w:p w:rsidR="0014218B" w:rsidRPr="00BE01F7" w:rsidRDefault="00287FD4" w:rsidP="0029400D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про</w:t>
            </w:r>
            <w:r w:rsidR="0014218B" w:rsidRPr="00BE01F7">
              <w:rPr>
                <w:color w:val="000000" w:themeColor="text1"/>
                <w:sz w:val="28"/>
                <w:szCs w:val="28"/>
              </w:rPr>
              <w:t>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18B" w:rsidRPr="00BE01F7" w:rsidRDefault="0014218B" w:rsidP="0029400D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E01F7">
              <w:rPr>
                <w:color w:val="000000" w:themeColor="text1"/>
                <w:sz w:val="28"/>
                <w:szCs w:val="28"/>
              </w:rPr>
              <w:t>201</w:t>
            </w:r>
            <w:r>
              <w:rPr>
                <w:color w:val="000000" w:themeColor="text1"/>
                <w:sz w:val="28"/>
                <w:szCs w:val="28"/>
              </w:rPr>
              <w:t>8</w:t>
            </w:r>
            <w:r w:rsidRPr="00BE01F7">
              <w:rPr>
                <w:color w:val="000000" w:themeColor="text1"/>
                <w:sz w:val="28"/>
                <w:szCs w:val="28"/>
              </w:rPr>
              <w:t>г-20</w:t>
            </w:r>
            <w:r>
              <w:rPr>
                <w:color w:val="000000" w:themeColor="text1"/>
                <w:sz w:val="28"/>
                <w:szCs w:val="28"/>
              </w:rPr>
              <w:t>24</w:t>
            </w:r>
            <w:r w:rsidRPr="00BE01F7">
              <w:rPr>
                <w:color w:val="000000" w:themeColor="text1"/>
                <w:sz w:val="28"/>
                <w:szCs w:val="28"/>
              </w:rPr>
              <w:t>г</w:t>
            </w:r>
          </w:p>
        </w:tc>
      </w:tr>
      <w:tr w:rsidR="0014218B" w:rsidRPr="00BE01F7" w:rsidTr="00BA49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18B" w:rsidRDefault="0014218B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E01F7">
              <w:rPr>
                <w:color w:val="000000" w:themeColor="text1"/>
                <w:sz w:val="28"/>
                <w:szCs w:val="28"/>
              </w:rPr>
              <w:t>Объ</w:t>
            </w:r>
            <w:r>
              <w:rPr>
                <w:color w:val="000000" w:themeColor="text1"/>
                <w:sz w:val="28"/>
                <w:szCs w:val="28"/>
              </w:rPr>
              <w:t>емы и источники финансирования</w:t>
            </w:r>
          </w:p>
          <w:p w:rsidR="0014218B" w:rsidRDefault="0014218B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287FD4">
              <w:rPr>
                <w:color w:val="000000" w:themeColor="text1"/>
                <w:sz w:val="28"/>
                <w:szCs w:val="28"/>
              </w:rPr>
              <w:t>му</w:t>
            </w:r>
            <w:r w:rsidRPr="00BE01F7">
              <w:rPr>
                <w:color w:val="000000" w:themeColor="text1"/>
                <w:sz w:val="28"/>
                <w:szCs w:val="28"/>
              </w:rPr>
              <w:t xml:space="preserve">ниципальной </w:t>
            </w:r>
          </w:p>
          <w:p w:rsidR="0014218B" w:rsidRPr="00BE01F7" w:rsidRDefault="00287FD4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про</w:t>
            </w:r>
            <w:r w:rsidR="0014218B" w:rsidRPr="00BE01F7">
              <w:rPr>
                <w:color w:val="000000" w:themeColor="text1"/>
                <w:sz w:val="28"/>
                <w:szCs w:val="28"/>
              </w:rPr>
              <w:t>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18B" w:rsidRPr="002155CF" w:rsidRDefault="0014218B" w:rsidP="0033056F">
            <w:pPr>
              <w:pStyle w:val="a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программы осуществляется в 2018-2024 г.г. на сумму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AC33BC">
              <w:rPr>
                <w:rFonts w:ascii="Times New Roman" w:hAnsi="Times New Roman"/>
                <w:sz w:val="28"/>
                <w:szCs w:val="28"/>
              </w:rPr>
              <w:t>29597,43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 счет средств </w:t>
            </w:r>
            <w:r w:rsidRPr="00726A8E">
              <w:rPr>
                <w:rFonts w:ascii="Times New Roman" w:hAnsi="Times New Roman"/>
                <w:sz w:val="28"/>
                <w:szCs w:val="28"/>
                <w:u w:val="single"/>
              </w:rPr>
              <w:t>федерального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47E0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</w:t>
            </w:r>
            <w:r w:rsidR="005E281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за счет средств </w:t>
            </w:r>
            <w:r w:rsidRPr="00726A8E">
              <w:rPr>
                <w:rFonts w:ascii="Times New Roman" w:hAnsi="Times New Roman"/>
                <w:sz w:val="28"/>
                <w:szCs w:val="28"/>
                <w:u w:val="single"/>
              </w:rPr>
              <w:t>областного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AC33BC">
              <w:rPr>
                <w:rFonts w:ascii="Times New Roman" w:hAnsi="Times New Roman"/>
                <w:sz w:val="28"/>
                <w:szCs w:val="28"/>
              </w:rPr>
              <w:t>17373,77</w:t>
            </w:r>
            <w:r w:rsidRPr="002155CF">
              <w:rPr>
                <w:rFonts w:ascii="Times New Roman" w:hAnsi="Times New Roman"/>
                <w:sz w:val="28"/>
                <w:szCs w:val="28"/>
              </w:rPr>
              <w:t xml:space="preserve"> тыс. руб., за счет средств </w:t>
            </w:r>
            <w:r w:rsidRPr="002155CF">
              <w:rPr>
                <w:rFonts w:ascii="Times New Roman" w:hAnsi="Times New Roman"/>
                <w:sz w:val="28"/>
                <w:szCs w:val="28"/>
                <w:u w:val="single"/>
              </w:rPr>
              <w:t>бюджета поселения</w:t>
            </w:r>
            <w:r w:rsidRPr="002155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2155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33BC">
              <w:rPr>
                <w:rFonts w:ascii="Times New Roman" w:hAnsi="Times New Roman"/>
                <w:sz w:val="28"/>
                <w:szCs w:val="28"/>
              </w:rPr>
              <w:t>12223,66</w:t>
            </w:r>
            <w:r w:rsidRPr="002155C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14218B" w:rsidRPr="00A63CC8" w:rsidRDefault="0014218B" w:rsidP="0033056F">
            <w:pPr>
              <w:pStyle w:val="a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CC8">
              <w:rPr>
                <w:rFonts w:ascii="Times New Roman" w:hAnsi="Times New Roman"/>
                <w:sz w:val="28"/>
                <w:szCs w:val="28"/>
                <w:lang w:eastAsia="ru-RU"/>
              </w:rPr>
              <w:t>Объем бюджетных ассигнований на реализацию муниципальной программы по годам составляет (тыс. руб.):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40" w:type="dxa"/>
                <w:right w:w="40" w:type="dxa"/>
              </w:tblCellMar>
              <w:tblLook w:val="00A0"/>
            </w:tblPr>
            <w:tblGrid>
              <w:gridCol w:w="640"/>
              <w:gridCol w:w="990"/>
              <w:gridCol w:w="2164"/>
              <w:gridCol w:w="1827"/>
              <w:gridCol w:w="1620"/>
            </w:tblGrid>
            <w:tr w:rsidR="0014218B" w:rsidRPr="00276B53" w:rsidTr="0037645A">
              <w:trPr>
                <w:jc w:val="center"/>
              </w:trPr>
              <w:tc>
                <w:tcPr>
                  <w:tcW w:w="0" w:type="auto"/>
                  <w:shd w:val="clear" w:color="auto" w:fill="FFFFFF"/>
                </w:tcPr>
                <w:p w:rsidR="0014218B" w:rsidRPr="00276B53" w:rsidRDefault="0014218B" w:rsidP="0037645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 w:rsidRPr="00276B53">
                    <w:rPr>
                      <w:sz w:val="28"/>
                      <w:szCs w:val="28"/>
                      <w:lang w:eastAsia="ru-RU"/>
                    </w:rPr>
                    <w:lastRenderedPageBreak/>
                    <w:t>Год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14218B" w:rsidRPr="00276B53" w:rsidRDefault="0014218B" w:rsidP="0037645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 w:rsidRPr="00276B53">
                    <w:rPr>
                      <w:sz w:val="28"/>
                      <w:szCs w:val="28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14218B" w:rsidRPr="00276B53" w:rsidRDefault="0014218B" w:rsidP="0037645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 w:rsidRPr="00276B53">
                    <w:rPr>
                      <w:sz w:val="28"/>
                      <w:szCs w:val="28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14218B" w:rsidRPr="00276B53" w:rsidRDefault="0014218B" w:rsidP="0037645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 w:rsidRPr="00276B53">
                    <w:rPr>
                      <w:rFonts w:eastAsia="Calibri"/>
                      <w:sz w:val="28"/>
                      <w:szCs w:val="28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14218B" w:rsidRPr="00276B53" w:rsidRDefault="0014218B" w:rsidP="0037645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 w:rsidRPr="00276B53">
                    <w:rPr>
                      <w:spacing w:val="-2"/>
                      <w:sz w:val="28"/>
                      <w:szCs w:val="28"/>
                      <w:lang w:eastAsia="ru-RU"/>
                    </w:rPr>
                    <w:t>Местный бюджет</w:t>
                  </w:r>
                </w:p>
              </w:tc>
            </w:tr>
            <w:tr w:rsidR="0014218B" w:rsidRPr="00276B53" w:rsidTr="0037645A">
              <w:trPr>
                <w:jc w:val="center"/>
              </w:trPr>
              <w:tc>
                <w:tcPr>
                  <w:tcW w:w="0" w:type="auto"/>
                  <w:shd w:val="clear" w:color="auto" w:fill="FFFFFF"/>
                </w:tcPr>
                <w:p w:rsidR="0014218B" w:rsidRPr="00276B53" w:rsidRDefault="0014218B" w:rsidP="0037645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 w:rsidRPr="00276B53">
                    <w:rPr>
                      <w:sz w:val="28"/>
                      <w:szCs w:val="28"/>
                      <w:lang w:eastAsia="ru-RU"/>
                    </w:rPr>
                    <w:t>2018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14218B" w:rsidRPr="00276B53" w:rsidRDefault="0014218B" w:rsidP="0037645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2381,71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14218B" w:rsidRPr="00276B53" w:rsidRDefault="0014218B" w:rsidP="005E281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0,0</w:t>
                  </w:r>
                  <w:r w:rsidR="005E2817">
                    <w:rPr>
                      <w:rFonts w:eastAsia="Calibri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14218B" w:rsidRPr="002155CF" w:rsidRDefault="0014218B" w:rsidP="0037645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 w:rsidRPr="002155CF">
                    <w:rPr>
                      <w:rFonts w:eastAsia="Calibri"/>
                      <w:sz w:val="28"/>
                      <w:szCs w:val="28"/>
                      <w:lang w:eastAsia="ru-RU"/>
                    </w:rPr>
                    <w:t>1316,28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14218B" w:rsidRPr="002155CF" w:rsidRDefault="0014218B" w:rsidP="0037645A">
                  <w:r w:rsidRPr="002155CF">
                    <w:rPr>
                      <w:rFonts w:eastAsia="Calibri"/>
                      <w:sz w:val="28"/>
                      <w:szCs w:val="28"/>
                      <w:lang w:eastAsia="ru-RU"/>
                    </w:rPr>
                    <w:t>1065,43</w:t>
                  </w:r>
                </w:p>
              </w:tc>
            </w:tr>
            <w:tr w:rsidR="0014218B" w:rsidRPr="00276B53" w:rsidTr="0037645A">
              <w:trPr>
                <w:jc w:val="center"/>
              </w:trPr>
              <w:tc>
                <w:tcPr>
                  <w:tcW w:w="0" w:type="auto"/>
                  <w:shd w:val="clear" w:color="auto" w:fill="FFFFFF"/>
                </w:tcPr>
                <w:p w:rsidR="0014218B" w:rsidRPr="00276B53" w:rsidRDefault="0014218B" w:rsidP="0037645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 w:rsidRPr="00276B53">
                    <w:rPr>
                      <w:sz w:val="28"/>
                      <w:szCs w:val="28"/>
                      <w:lang w:eastAsia="ru-RU"/>
                    </w:rPr>
                    <w:t>2019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14218B" w:rsidRPr="00276B53" w:rsidRDefault="0014218B" w:rsidP="0037645A"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2531,24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14218B" w:rsidRPr="00276B53" w:rsidRDefault="0014218B" w:rsidP="0037645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0,0</w:t>
                  </w:r>
                  <w:r w:rsidR="005E2817">
                    <w:rPr>
                      <w:rFonts w:eastAsia="Calibri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14218B" w:rsidRPr="002155CF" w:rsidRDefault="0014218B" w:rsidP="0037645A">
                  <w:r w:rsidRPr="002155CF">
                    <w:rPr>
                      <w:rFonts w:eastAsia="Calibri"/>
                      <w:sz w:val="28"/>
                      <w:szCs w:val="28"/>
                      <w:lang w:eastAsia="ru-RU"/>
                    </w:rPr>
                    <w:t>121,97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14218B" w:rsidRPr="002155CF" w:rsidRDefault="0014218B" w:rsidP="0037645A">
                  <w:r w:rsidRPr="002155CF">
                    <w:rPr>
                      <w:rFonts w:eastAsia="Calibri"/>
                      <w:sz w:val="28"/>
                      <w:szCs w:val="28"/>
                      <w:lang w:eastAsia="ru-RU"/>
                    </w:rPr>
                    <w:t>2409,27</w:t>
                  </w:r>
                </w:p>
              </w:tc>
            </w:tr>
            <w:tr w:rsidR="0014218B" w:rsidRPr="00276B53" w:rsidTr="0037645A">
              <w:trPr>
                <w:jc w:val="center"/>
              </w:trPr>
              <w:tc>
                <w:tcPr>
                  <w:tcW w:w="0" w:type="auto"/>
                  <w:shd w:val="clear" w:color="auto" w:fill="FFFFFF"/>
                </w:tcPr>
                <w:p w:rsidR="0014218B" w:rsidRPr="00276B53" w:rsidRDefault="0014218B" w:rsidP="0037645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 w:rsidRPr="00276B53">
                    <w:rPr>
                      <w:sz w:val="28"/>
                      <w:szCs w:val="28"/>
                      <w:lang w:eastAsia="ru-RU"/>
                    </w:rPr>
                    <w:t>2020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14218B" w:rsidRPr="00276B53" w:rsidRDefault="0014218B" w:rsidP="0037645A"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1957,76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14218B" w:rsidRPr="00276B53" w:rsidRDefault="0014218B" w:rsidP="0037645A">
                  <w:pPr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0,0</w:t>
                  </w:r>
                  <w:r w:rsidR="005E2817">
                    <w:rPr>
                      <w:rFonts w:eastAsia="Calibri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14218B" w:rsidRPr="00276B53" w:rsidRDefault="0014218B" w:rsidP="0037645A"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49,17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14218B" w:rsidRPr="00276B53" w:rsidRDefault="0014218B" w:rsidP="00CB67A0"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1908,59</w:t>
                  </w:r>
                </w:p>
              </w:tc>
            </w:tr>
            <w:tr w:rsidR="0014218B" w:rsidRPr="00276B53" w:rsidTr="0037645A">
              <w:trPr>
                <w:jc w:val="center"/>
              </w:trPr>
              <w:tc>
                <w:tcPr>
                  <w:tcW w:w="0" w:type="auto"/>
                  <w:shd w:val="clear" w:color="auto" w:fill="FFFFFF"/>
                </w:tcPr>
                <w:p w:rsidR="0014218B" w:rsidRPr="00276B53" w:rsidRDefault="0014218B" w:rsidP="0037645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 w:rsidRPr="00276B53">
                    <w:rPr>
                      <w:sz w:val="28"/>
                      <w:szCs w:val="28"/>
                      <w:lang w:eastAsia="ru-RU"/>
                    </w:rPr>
                    <w:t>2021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14218B" w:rsidRPr="0029400D" w:rsidRDefault="00AC33BC" w:rsidP="0037645A">
                  <w:pPr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4725,33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14218B" w:rsidRPr="00276B53" w:rsidRDefault="0014218B" w:rsidP="0037645A">
                  <w:pPr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0,0</w:t>
                  </w:r>
                  <w:r w:rsidR="005E2817">
                    <w:rPr>
                      <w:rFonts w:eastAsia="Calibri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14218B" w:rsidRDefault="00AC33BC"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2157,35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14218B" w:rsidRPr="00276B53" w:rsidRDefault="00AC33BC" w:rsidP="00CB67A0"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2567,98</w:t>
                  </w:r>
                </w:p>
              </w:tc>
            </w:tr>
            <w:tr w:rsidR="0014218B" w:rsidRPr="00276B53" w:rsidTr="0037645A">
              <w:trPr>
                <w:jc w:val="center"/>
              </w:trPr>
              <w:tc>
                <w:tcPr>
                  <w:tcW w:w="0" w:type="auto"/>
                  <w:shd w:val="clear" w:color="auto" w:fill="FFFFFF"/>
                </w:tcPr>
                <w:p w:rsidR="0014218B" w:rsidRPr="00A85B26" w:rsidRDefault="0014218B" w:rsidP="0037645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 w:rsidRPr="00A85B26">
                    <w:rPr>
                      <w:sz w:val="28"/>
                      <w:szCs w:val="28"/>
                      <w:lang w:eastAsia="ru-RU"/>
                    </w:rPr>
                    <w:t>2022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14218B" w:rsidRPr="00A85B26" w:rsidRDefault="0029400D" w:rsidP="0037645A">
                  <w:pPr>
                    <w:rPr>
                      <w:sz w:val="28"/>
                      <w:szCs w:val="28"/>
                    </w:rPr>
                  </w:pPr>
                  <w:r w:rsidRPr="00A85B26">
                    <w:rPr>
                      <w:bCs/>
                      <w:sz w:val="28"/>
                      <w:szCs w:val="28"/>
                    </w:rPr>
                    <w:t>5231,04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14218B" w:rsidRPr="00A85B26" w:rsidRDefault="0014218B" w:rsidP="0037645A">
                  <w:pPr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 w:rsidRPr="00A85B26">
                    <w:rPr>
                      <w:rFonts w:eastAsia="Calibri"/>
                      <w:sz w:val="28"/>
                      <w:szCs w:val="28"/>
                      <w:lang w:eastAsia="ru-RU"/>
                    </w:rPr>
                    <w:t>0,0</w:t>
                  </w:r>
                  <w:r w:rsidR="005E2817" w:rsidRPr="00A85B26">
                    <w:rPr>
                      <w:rFonts w:eastAsia="Calibri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14218B" w:rsidRPr="00A85B26" w:rsidRDefault="0029400D">
                  <w:pPr>
                    <w:rPr>
                      <w:sz w:val="28"/>
                      <w:szCs w:val="28"/>
                    </w:rPr>
                  </w:pPr>
                  <w:r w:rsidRPr="00A85B26">
                    <w:rPr>
                      <w:rFonts w:eastAsia="Calibri"/>
                      <w:sz w:val="28"/>
                      <w:szCs w:val="28"/>
                      <w:lang w:eastAsia="ru-RU"/>
                    </w:rPr>
                    <w:t>3776,34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14218B" w:rsidRPr="00A85B26" w:rsidRDefault="0029400D" w:rsidP="00CB67A0">
                  <w:pPr>
                    <w:rPr>
                      <w:sz w:val="28"/>
                      <w:szCs w:val="28"/>
                    </w:rPr>
                  </w:pPr>
                  <w:r w:rsidRPr="00A85B26">
                    <w:rPr>
                      <w:rFonts w:eastAsia="Calibri"/>
                      <w:sz w:val="28"/>
                      <w:szCs w:val="28"/>
                      <w:lang w:eastAsia="ru-RU"/>
                    </w:rPr>
                    <w:t>1454,70</w:t>
                  </w:r>
                </w:p>
              </w:tc>
            </w:tr>
            <w:tr w:rsidR="0029400D" w:rsidRPr="00276B53" w:rsidTr="0029400D">
              <w:trPr>
                <w:trHeight w:val="286"/>
                <w:jc w:val="center"/>
              </w:trPr>
              <w:tc>
                <w:tcPr>
                  <w:tcW w:w="0" w:type="auto"/>
                  <w:shd w:val="clear" w:color="auto" w:fill="FFFFFF"/>
                </w:tcPr>
                <w:p w:rsidR="0029400D" w:rsidRPr="00A85B26" w:rsidRDefault="0029400D" w:rsidP="0037645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 w:rsidRPr="00A85B26">
                    <w:rPr>
                      <w:sz w:val="28"/>
                      <w:szCs w:val="28"/>
                      <w:lang w:eastAsia="ru-RU"/>
                    </w:rPr>
                    <w:t>2023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29400D" w:rsidRPr="00A85B26" w:rsidRDefault="0029400D" w:rsidP="0029400D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A85B26">
                    <w:rPr>
                      <w:bCs/>
                      <w:sz w:val="28"/>
                      <w:szCs w:val="28"/>
                    </w:rPr>
                    <w:t>6379,31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29400D" w:rsidRPr="00A85B26" w:rsidRDefault="0029400D" w:rsidP="0037645A">
                  <w:pPr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 w:rsidRPr="00A85B26">
                    <w:rPr>
                      <w:rFonts w:eastAsia="Calibri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29400D" w:rsidRPr="00A85B26" w:rsidRDefault="0029400D">
                  <w:pPr>
                    <w:rPr>
                      <w:sz w:val="28"/>
                      <w:szCs w:val="28"/>
                    </w:rPr>
                  </w:pPr>
                  <w:r w:rsidRPr="00A85B26">
                    <w:rPr>
                      <w:rFonts w:eastAsia="Calibri"/>
                      <w:sz w:val="28"/>
                      <w:szCs w:val="28"/>
                      <w:lang w:eastAsia="ru-RU"/>
                    </w:rPr>
                    <w:t>4976,33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29400D" w:rsidRPr="00A85B26" w:rsidRDefault="0029400D" w:rsidP="00CB67A0">
                  <w:pPr>
                    <w:rPr>
                      <w:sz w:val="28"/>
                      <w:szCs w:val="28"/>
                    </w:rPr>
                  </w:pPr>
                  <w:r w:rsidRPr="00A85B26">
                    <w:rPr>
                      <w:rFonts w:eastAsia="Calibri"/>
                      <w:sz w:val="28"/>
                      <w:szCs w:val="28"/>
                      <w:lang w:eastAsia="ru-RU"/>
                    </w:rPr>
                    <w:t>1402,98</w:t>
                  </w:r>
                </w:p>
              </w:tc>
            </w:tr>
            <w:tr w:rsidR="0029400D" w:rsidRPr="00A4332C" w:rsidTr="0037645A">
              <w:trPr>
                <w:trHeight w:val="286"/>
                <w:jc w:val="center"/>
              </w:trPr>
              <w:tc>
                <w:tcPr>
                  <w:tcW w:w="0" w:type="auto"/>
                  <w:shd w:val="clear" w:color="auto" w:fill="FFFFFF"/>
                </w:tcPr>
                <w:p w:rsidR="0029400D" w:rsidRPr="00A85B26" w:rsidRDefault="0029400D" w:rsidP="0037645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ru-RU"/>
                    </w:rPr>
                  </w:pPr>
                  <w:r w:rsidRPr="00A85B26">
                    <w:rPr>
                      <w:sz w:val="28"/>
                      <w:szCs w:val="28"/>
                      <w:lang w:eastAsia="ru-RU"/>
                    </w:rPr>
                    <w:t>2024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29400D" w:rsidRPr="00A85B26" w:rsidRDefault="0029400D" w:rsidP="0037645A">
                  <w:pPr>
                    <w:rPr>
                      <w:sz w:val="28"/>
                      <w:szCs w:val="28"/>
                    </w:rPr>
                  </w:pPr>
                  <w:r w:rsidRPr="00A85B26">
                    <w:rPr>
                      <w:bCs/>
                      <w:sz w:val="28"/>
                      <w:szCs w:val="28"/>
                    </w:rPr>
                    <w:t>6391,04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29400D" w:rsidRPr="00A85B26" w:rsidRDefault="0029400D" w:rsidP="0037645A">
                  <w:pPr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 w:rsidRPr="00A85B26">
                    <w:rPr>
                      <w:rFonts w:eastAsia="Calibri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29400D" w:rsidRPr="00A85B26" w:rsidRDefault="0029400D">
                  <w:pPr>
                    <w:rPr>
                      <w:sz w:val="28"/>
                      <w:szCs w:val="28"/>
                    </w:rPr>
                  </w:pPr>
                  <w:r w:rsidRPr="00A85B26">
                    <w:rPr>
                      <w:rFonts w:eastAsia="Calibri"/>
                      <w:sz w:val="28"/>
                      <w:szCs w:val="28"/>
                      <w:lang w:eastAsia="ru-RU"/>
                    </w:rPr>
                    <w:t>4976,33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29400D" w:rsidRPr="00A85B26" w:rsidRDefault="0029400D" w:rsidP="00CB67A0">
                  <w:pPr>
                    <w:rPr>
                      <w:sz w:val="28"/>
                      <w:szCs w:val="28"/>
                    </w:rPr>
                  </w:pPr>
                  <w:r w:rsidRPr="00A85B26">
                    <w:rPr>
                      <w:rFonts w:eastAsia="Calibri"/>
                      <w:sz w:val="28"/>
                      <w:szCs w:val="28"/>
                      <w:lang w:eastAsia="ru-RU"/>
                    </w:rPr>
                    <w:t>1414,71</w:t>
                  </w:r>
                </w:p>
              </w:tc>
            </w:tr>
          </w:tbl>
          <w:p w:rsidR="0014218B" w:rsidRPr="00BE01F7" w:rsidRDefault="0014218B" w:rsidP="004F6C40">
            <w:pPr>
              <w:pStyle w:val="ad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6B53">
              <w:rPr>
                <w:rFonts w:ascii="Times New Roman" w:hAnsi="Times New Roman"/>
                <w:sz w:val="28"/>
                <w:szCs w:val="28"/>
              </w:rPr>
              <w:t>Для реализации мероприятий программы возможно привлечение финансовых средств из бюджетов других уровней и внебюджетных источников.</w:t>
            </w:r>
          </w:p>
        </w:tc>
      </w:tr>
      <w:tr w:rsidR="0014218B" w:rsidRPr="00BE01F7" w:rsidTr="00BA49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18B" w:rsidRPr="00BE01F7" w:rsidRDefault="0014218B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E01F7">
              <w:rPr>
                <w:color w:val="000000" w:themeColor="text1"/>
                <w:sz w:val="28"/>
                <w:szCs w:val="28"/>
              </w:rPr>
              <w:lastRenderedPageBreak/>
              <w:t>Ожидаемые ко</w:t>
            </w:r>
            <w:r>
              <w:rPr>
                <w:color w:val="000000" w:themeColor="text1"/>
                <w:sz w:val="28"/>
                <w:szCs w:val="28"/>
              </w:rPr>
              <w:t xml:space="preserve">нечные результаты реализации </w:t>
            </w:r>
            <w:r w:rsidRPr="00BE01F7">
              <w:rPr>
                <w:color w:val="000000" w:themeColor="text1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18B" w:rsidRPr="00BE01F7" w:rsidRDefault="0014218B">
            <w:pPr>
              <w:pStyle w:val="ad"/>
              <w:snapToGri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E01F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Улучшение условий проживания граждан, снижение социальной напряженности, повышение качества и доступности коммунальных услуг населению, улучшение экологической обстановки на территории Карайчевского сельского поселения, строительство и реконструкция автомобильных дорог общего пользования местного значения</w:t>
            </w:r>
          </w:p>
        </w:tc>
      </w:tr>
    </w:tbl>
    <w:p w:rsidR="00D6473A" w:rsidRPr="00BE01F7" w:rsidRDefault="00D6473A" w:rsidP="00F178D9">
      <w:pPr>
        <w:spacing w:before="120"/>
        <w:rPr>
          <w:color w:val="000000" w:themeColor="text1"/>
        </w:rPr>
      </w:pPr>
    </w:p>
    <w:p w:rsidR="00221F60" w:rsidRPr="00F178D9" w:rsidRDefault="00852C6E" w:rsidP="00F178D9">
      <w:pPr>
        <w:numPr>
          <w:ilvl w:val="0"/>
          <w:numId w:val="2"/>
        </w:numPr>
        <w:spacing w:after="240"/>
        <w:jc w:val="center"/>
        <w:rPr>
          <w:b/>
          <w:color w:val="000000" w:themeColor="text1"/>
          <w:sz w:val="28"/>
          <w:szCs w:val="28"/>
        </w:rPr>
      </w:pPr>
      <w:r w:rsidRPr="00BE01F7">
        <w:rPr>
          <w:b/>
          <w:color w:val="000000" w:themeColor="text1"/>
          <w:sz w:val="28"/>
          <w:szCs w:val="28"/>
        </w:rPr>
        <w:t>Общая характеристика сферы реализации муниципальной программы</w:t>
      </w:r>
    </w:p>
    <w:p w:rsidR="00221F60" w:rsidRPr="00BE01F7" w:rsidRDefault="00221F60" w:rsidP="00F178D9">
      <w:pPr>
        <w:pStyle w:val="b"/>
        <w:ind w:firstLine="709"/>
        <w:jc w:val="both"/>
        <w:rPr>
          <w:color w:val="000000" w:themeColor="text1"/>
        </w:rPr>
      </w:pPr>
      <w:r w:rsidRPr="00BE01F7">
        <w:rPr>
          <w:color w:val="000000" w:themeColor="text1"/>
        </w:rPr>
        <w:t xml:space="preserve">Карайчевское сельское поселение расположено в 30 км от районного центра. На востоке Карайчевское сельское поселение граничит с землями Козловского сельского поселения, протяженностью 10,8 км. С юга и юго-запада граничит с землями Нижнекисляйского городского поселения, протяженность границ 14 км. С запада и северо-запада Карайчевское сельское поселение граничит с землями Бобровского муниципального района, протяженность 16 км. На северо-востоке – 1,5 км границы проходит с землями Озерского сельского поселения. </w:t>
      </w:r>
    </w:p>
    <w:p w:rsidR="00221F60" w:rsidRPr="00BE01F7" w:rsidRDefault="00221F60" w:rsidP="00F178D9">
      <w:pPr>
        <w:ind w:firstLine="709"/>
        <w:jc w:val="both"/>
        <w:rPr>
          <w:color w:val="000000" w:themeColor="text1"/>
          <w:sz w:val="28"/>
          <w:szCs w:val="28"/>
        </w:rPr>
      </w:pPr>
      <w:r w:rsidRPr="00BE01F7">
        <w:rPr>
          <w:color w:val="000000" w:themeColor="text1"/>
          <w:sz w:val="28"/>
          <w:szCs w:val="28"/>
        </w:rPr>
        <w:t>Общая протяженность границ Карайчевского сельского поселения составляет 41603 м</w:t>
      </w:r>
      <w:r w:rsidRPr="00BE01F7">
        <w:rPr>
          <w:color w:val="000000" w:themeColor="text1"/>
        </w:rPr>
        <w:t xml:space="preserve">. </w:t>
      </w:r>
    </w:p>
    <w:p w:rsidR="00852C6E" w:rsidRPr="00BE01F7" w:rsidRDefault="00852C6E" w:rsidP="00F178D9">
      <w:pPr>
        <w:spacing w:before="240" w:after="240"/>
        <w:jc w:val="center"/>
        <w:rPr>
          <w:b/>
          <w:bCs/>
          <w:color w:val="000000" w:themeColor="text1"/>
          <w:sz w:val="28"/>
          <w:szCs w:val="28"/>
        </w:rPr>
      </w:pPr>
      <w:r w:rsidRPr="00BE01F7">
        <w:rPr>
          <w:b/>
          <w:bCs/>
          <w:color w:val="000000" w:themeColor="text1"/>
          <w:sz w:val="28"/>
          <w:szCs w:val="28"/>
        </w:rPr>
        <w:t>3. Цели, зада</w:t>
      </w:r>
      <w:r w:rsidR="00F178D9">
        <w:rPr>
          <w:b/>
          <w:bCs/>
          <w:color w:val="000000" w:themeColor="text1"/>
          <w:sz w:val="28"/>
          <w:szCs w:val="28"/>
        </w:rPr>
        <w:t>чи и сроки реализации программы</w:t>
      </w:r>
    </w:p>
    <w:p w:rsidR="00852C6E" w:rsidRPr="00BE01F7" w:rsidRDefault="00852C6E" w:rsidP="00F178D9">
      <w:pPr>
        <w:jc w:val="both"/>
        <w:rPr>
          <w:color w:val="000000" w:themeColor="text1"/>
          <w:sz w:val="28"/>
          <w:szCs w:val="28"/>
        </w:rPr>
      </w:pPr>
      <w:r w:rsidRPr="00BE01F7">
        <w:rPr>
          <w:color w:val="000000" w:themeColor="text1"/>
          <w:sz w:val="28"/>
          <w:szCs w:val="28"/>
        </w:rPr>
        <w:tab/>
        <w:t xml:space="preserve">В рамках Федерального закона от 06.10.2003 года № 131-ФЗ «Об общих принципах организации местного самоуправления в Российской Федерации» было проведено изменение существующей территориальной организации местного самоуправления, начато разграничение полномочий между субъектами Федерации и муниципальными образованиями, распределение вопросов местного значения внутри системы местного самоуправления, созданы основы правового регулирования отношений в рамках бюджетного финансирования расходных полномочий органов местного самоуправления и </w:t>
      </w:r>
      <w:r w:rsidRPr="00BE01F7">
        <w:rPr>
          <w:color w:val="000000" w:themeColor="text1"/>
          <w:sz w:val="28"/>
          <w:szCs w:val="28"/>
        </w:rPr>
        <w:lastRenderedPageBreak/>
        <w:t>отдельных государственных полномочий, осуществляемых органами местного самоуправления.</w:t>
      </w:r>
    </w:p>
    <w:p w:rsidR="00852C6E" w:rsidRPr="00BE01F7" w:rsidRDefault="00852C6E" w:rsidP="00F178D9">
      <w:pPr>
        <w:pStyle w:val="Report"/>
        <w:spacing w:line="240" w:lineRule="auto"/>
        <w:ind w:firstLine="709"/>
        <w:rPr>
          <w:color w:val="000000" w:themeColor="text1"/>
          <w:sz w:val="28"/>
          <w:szCs w:val="28"/>
        </w:rPr>
      </w:pPr>
      <w:r w:rsidRPr="00BE01F7">
        <w:rPr>
          <w:color w:val="000000" w:themeColor="text1"/>
          <w:sz w:val="28"/>
          <w:szCs w:val="28"/>
        </w:rPr>
        <w:t xml:space="preserve">Поиск нового качества и содержания управления местным развитием привели к появлению новых форм и методов планирования, в том числе программного бюджета, в рамках которого проходит формирование развития муниципальных образований на перспективу в соответствии с имеющимися возможностями и ресурсами, а также определяется последовательность их реализации. </w:t>
      </w:r>
    </w:p>
    <w:p w:rsidR="00852C6E" w:rsidRPr="00BE01F7" w:rsidRDefault="00852C6E" w:rsidP="00F178D9">
      <w:pPr>
        <w:pStyle w:val="Report"/>
        <w:spacing w:line="240" w:lineRule="auto"/>
        <w:ind w:firstLine="709"/>
        <w:rPr>
          <w:color w:val="000000" w:themeColor="text1"/>
          <w:sz w:val="28"/>
          <w:szCs w:val="28"/>
        </w:rPr>
      </w:pPr>
      <w:r w:rsidRPr="00BE01F7">
        <w:rPr>
          <w:color w:val="000000" w:themeColor="text1"/>
          <w:sz w:val="28"/>
          <w:szCs w:val="28"/>
        </w:rPr>
        <w:t xml:space="preserve">Разработанная Программа представляет собой систему целевых ориентиров социального развития </w:t>
      </w:r>
      <w:r w:rsidR="00D66077" w:rsidRPr="00BE01F7">
        <w:rPr>
          <w:color w:val="000000" w:themeColor="text1"/>
          <w:sz w:val="28"/>
          <w:szCs w:val="28"/>
        </w:rPr>
        <w:t xml:space="preserve">Карайчевского сельского </w:t>
      </w:r>
      <w:r w:rsidRPr="00BE01F7">
        <w:rPr>
          <w:color w:val="000000" w:themeColor="text1"/>
          <w:sz w:val="28"/>
          <w:szCs w:val="28"/>
        </w:rPr>
        <w:t xml:space="preserve">поселения, а также увязанный по целям, задачам, ресурсам и срокам осуществления комплекс мероприятий, обеспечивающий эффективное решение ключевых проблем и достижение целей развития </w:t>
      </w:r>
      <w:r w:rsidR="00883641" w:rsidRPr="00BE01F7">
        <w:rPr>
          <w:color w:val="000000" w:themeColor="text1"/>
          <w:sz w:val="28"/>
          <w:szCs w:val="28"/>
        </w:rPr>
        <w:t>сельского</w:t>
      </w:r>
      <w:r w:rsidRPr="00BE01F7">
        <w:rPr>
          <w:color w:val="000000" w:themeColor="text1"/>
          <w:sz w:val="28"/>
          <w:szCs w:val="28"/>
        </w:rPr>
        <w:t xml:space="preserve"> поселения в свете решения полномочий, определенных статьей 14. Федераль</w:t>
      </w:r>
      <w:r w:rsidR="00287FD4">
        <w:rPr>
          <w:color w:val="000000" w:themeColor="text1"/>
          <w:sz w:val="28"/>
          <w:szCs w:val="28"/>
        </w:rPr>
        <w:t xml:space="preserve">ного закона от 06.10.2003 года </w:t>
      </w:r>
      <w:r w:rsidRPr="00BE01F7">
        <w:rPr>
          <w:color w:val="000000" w:themeColor="text1"/>
          <w:sz w:val="28"/>
          <w:szCs w:val="28"/>
        </w:rPr>
        <w:t>№ 131-ФЗ «Об общих принципах организации местного самоуправления в Российской Федерации».</w:t>
      </w:r>
    </w:p>
    <w:p w:rsidR="00852C6E" w:rsidRPr="00BE01F7" w:rsidRDefault="00852C6E" w:rsidP="00F178D9">
      <w:pPr>
        <w:pStyle w:val="Report"/>
        <w:spacing w:line="240" w:lineRule="auto"/>
        <w:ind w:firstLine="709"/>
        <w:rPr>
          <w:color w:val="000000" w:themeColor="text1"/>
          <w:sz w:val="28"/>
          <w:szCs w:val="28"/>
        </w:rPr>
      </w:pPr>
      <w:r w:rsidRPr="00BE01F7">
        <w:rPr>
          <w:color w:val="000000" w:themeColor="text1"/>
          <w:sz w:val="28"/>
          <w:szCs w:val="28"/>
        </w:rPr>
        <w:t xml:space="preserve">Основной целью программы является  развитие </w:t>
      </w:r>
      <w:r w:rsidR="00D66077" w:rsidRPr="00BE01F7">
        <w:rPr>
          <w:color w:val="000000" w:themeColor="text1"/>
          <w:sz w:val="28"/>
          <w:szCs w:val="28"/>
        </w:rPr>
        <w:t xml:space="preserve">Карайчевского сельского </w:t>
      </w:r>
      <w:r w:rsidRPr="00BE01F7">
        <w:rPr>
          <w:color w:val="000000" w:themeColor="text1"/>
          <w:sz w:val="28"/>
          <w:szCs w:val="28"/>
        </w:rPr>
        <w:t xml:space="preserve">поселения, обеспечивающее необходимые условия для реализации прав граждан </w:t>
      </w:r>
      <w:r w:rsidR="00C8162F" w:rsidRPr="00BE01F7">
        <w:rPr>
          <w:color w:val="000000" w:themeColor="text1"/>
          <w:sz w:val="28"/>
          <w:szCs w:val="28"/>
        </w:rPr>
        <w:t>сельского</w:t>
      </w:r>
      <w:r w:rsidRPr="00BE01F7">
        <w:rPr>
          <w:color w:val="000000" w:themeColor="text1"/>
          <w:sz w:val="28"/>
          <w:szCs w:val="28"/>
        </w:rPr>
        <w:t xml:space="preserve"> поселения, стабильное повышение качества жизни.</w:t>
      </w:r>
    </w:p>
    <w:p w:rsidR="00852C6E" w:rsidRPr="00BE01F7" w:rsidRDefault="00852C6E" w:rsidP="00F178D9">
      <w:pPr>
        <w:snapToGrid w:val="0"/>
        <w:ind w:firstLine="709"/>
        <w:jc w:val="both"/>
        <w:rPr>
          <w:color w:val="000000" w:themeColor="text1"/>
          <w:sz w:val="28"/>
          <w:szCs w:val="28"/>
        </w:rPr>
      </w:pPr>
      <w:r w:rsidRPr="00BE01F7">
        <w:rPr>
          <w:color w:val="000000" w:themeColor="text1"/>
          <w:sz w:val="28"/>
          <w:szCs w:val="28"/>
        </w:rPr>
        <w:t>Реализация программы позволит решить следующие основные задачи:</w:t>
      </w:r>
    </w:p>
    <w:p w:rsidR="002E68AD" w:rsidRPr="00BE01F7" w:rsidRDefault="002E68AD" w:rsidP="00F178D9">
      <w:pPr>
        <w:ind w:right="-43" w:firstLine="709"/>
        <w:jc w:val="both"/>
        <w:rPr>
          <w:color w:val="000000" w:themeColor="text1"/>
          <w:sz w:val="28"/>
          <w:szCs w:val="28"/>
        </w:rPr>
      </w:pPr>
      <w:r w:rsidRPr="00BE01F7">
        <w:rPr>
          <w:color w:val="000000" w:themeColor="text1"/>
          <w:sz w:val="28"/>
          <w:szCs w:val="28"/>
        </w:rPr>
        <w:t xml:space="preserve">- защита населения от чрезвычайных ситуаций </w:t>
      </w:r>
      <w:r w:rsidR="007C303C">
        <w:rPr>
          <w:color w:val="000000" w:themeColor="text1"/>
          <w:sz w:val="28"/>
          <w:szCs w:val="28"/>
        </w:rPr>
        <w:t>и стихий</w:t>
      </w:r>
      <w:r w:rsidRPr="00BE01F7">
        <w:rPr>
          <w:color w:val="000000" w:themeColor="text1"/>
          <w:sz w:val="28"/>
          <w:szCs w:val="28"/>
        </w:rPr>
        <w:t>ных бедствий;</w:t>
      </w:r>
    </w:p>
    <w:p w:rsidR="002E68AD" w:rsidRPr="00BE01F7" w:rsidRDefault="002E68AD" w:rsidP="00287FD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01F7">
        <w:rPr>
          <w:rFonts w:ascii="Times New Roman" w:hAnsi="Times New Roman" w:cs="Times New Roman"/>
          <w:color w:val="000000" w:themeColor="text1"/>
          <w:sz w:val="28"/>
          <w:szCs w:val="28"/>
        </w:rPr>
        <w:t>-обеспечение санитарно-эпидемиологического благополучия н</w:t>
      </w:r>
      <w:r w:rsidR="007C303C">
        <w:rPr>
          <w:rFonts w:ascii="Times New Roman" w:hAnsi="Times New Roman" w:cs="Times New Roman"/>
          <w:color w:val="000000" w:themeColor="text1"/>
          <w:sz w:val="28"/>
          <w:szCs w:val="28"/>
        </w:rPr>
        <w:t>а территории</w:t>
      </w:r>
      <w:r w:rsidR="003E6F4E" w:rsidRPr="00BE0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поселения, борьба </w:t>
      </w:r>
      <w:r w:rsidR="007C303C">
        <w:rPr>
          <w:rFonts w:ascii="Times New Roman" w:hAnsi="Times New Roman" w:cs="Times New Roman"/>
          <w:color w:val="000000" w:themeColor="text1"/>
          <w:sz w:val="28"/>
          <w:szCs w:val="28"/>
        </w:rPr>
        <w:t>с эпидемиями;</w:t>
      </w:r>
    </w:p>
    <w:p w:rsidR="002E68AD" w:rsidRPr="00BE01F7" w:rsidRDefault="002E68AD" w:rsidP="00287FD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01F7">
        <w:rPr>
          <w:rFonts w:ascii="Times New Roman" w:hAnsi="Times New Roman" w:cs="Times New Roman"/>
          <w:color w:val="000000" w:themeColor="text1"/>
          <w:sz w:val="28"/>
          <w:szCs w:val="28"/>
        </w:rPr>
        <w:t>- модернизация объ</w:t>
      </w:r>
      <w:r w:rsidR="007C303C">
        <w:rPr>
          <w:rFonts w:ascii="Times New Roman" w:hAnsi="Times New Roman" w:cs="Times New Roman"/>
          <w:color w:val="000000" w:themeColor="text1"/>
          <w:sz w:val="28"/>
          <w:szCs w:val="28"/>
        </w:rPr>
        <w:t>ектов коммунальной инфраструктуры;</w:t>
      </w:r>
    </w:p>
    <w:p w:rsidR="002E68AD" w:rsidRPr="00BE01F7" w:rsidRDefault="002E68AD" w:rsidP="00287FD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01F7">
        <w:rPr>
          <w:rFonts w:ascii="Times New Roman" w:hAnsi="Times New Roman" w:cs="Times New Roman"/>
          <w:color w:val="000000" w:themeColor="text1"/>
          <w:sz w:val="28"/>
          <w:szCs w:val="28"/>
        </w:rPr>
        <w:t>- повышение у</w:t>
      </w:r>
      <w:r w:rsidR="00C8162F" w:rsidRPr="00BE01F7">
        <w:rPr>
          <w:rFonts w:ascii="Times New Roman" w:hAnsi="Times New Roman" w:cs="Times New Roman"/>
          <w:color w:val="000000" w:themeColor="text1"/>
          <w:sz w:val="28"/>
          <w:szCs w:val="28"/>
        </w:rPr>
        <w:t>ровня благоустройства территории сельского</w:t>
      </w:r>
      <w:r w:rsidRPr="00BE0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поселения;</w:t>
      </w:r>
    </w:p>
    <w:p w:rsidR="002E68AD" w:rsidRPr="00BE01F7" w:rsidRDefault="002E68AD" w:rsidP="00287FD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0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исполнение обязательств поселения по оказанию мер социальной поддержки отдельным категориям граждан </w:t>
      </w:r>
      <w:r w:rsidR="00C8162F" w:rsidRPr="00BE01F7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Pr="00BE0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поселения;</w:t>
      </w:r>
    </w:p>
    <w:p w:rsidR="002E68AD" w:rsidRDefault="002E68AD" w:rsidP="00287FD4">
      <w:pPr>
        <w:pStyle w:val="Report"/>
        <w:spacing w:line="240" w:lineRule="auto"/>
        <w:ind w:firstLine="709"/>
        <w:rPr>
          <w:color w:val="000000" w:themeColor="text1"/>
          <w:sz w:val="28"/>
          <w:szCs w:val="28"/>
        </w:rPr>
      </w:pPr>
      <w:r w:rsidRPr="00BE01F7">
        <w:rPr>
          <w:color w:val="000000" w:themeColor="text1"/>
          <w:sz w:val="28"/>
          <w:szCs w:val="28"/>
        </w:rPr>
        <w:t xml:space="preserve">- </w:t>
      </w:r>
      <w:r w:rsidR="007F2538" w:rsidRPr="00BE01F7">
        <w:rPr>
          <w:color w:val="000000" w:themeColor="text1"/>
          <w:sz w:val="28"/>
          <w:szCs w:val="28"/>
        </w:rPr>
        <w:t>повышение безопасности дорожного движения, поддержание в надлежащем состоянии автомобильных дорог общего пользования муниципального значения</w:t>
      </w:r>
      <w:r w:rsidRPr="00BE01F7">
        <w:rPr>
          <w:color w:val="000000" w:themeColor="text1"/>
          <w:sz w:val="28"/>
          <w:szCs w:val="28"/>
        </w:rPr>
        <w:t>.</w:t>
      </w:r>
    </w:p>
    <w:p w:rsidR="0014218B" w:rsidRDefault="0014218B" w:rsidP="00287FD4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4726B">
        <w:rPr>
          <w:sz w:val="28"/>
          <w:szCs w:val="28"/>
        </w:rPr>
        <w:t xml:space="preserve">Оценка эффективности реализации Программы осуществляется на основе использования системы целевых показателей и индикаторов, которая обеспечит мониторинг динамики результатов ее реализации за отчетный период с целью уточнения степени решения задач и выполнения программных мероприятий. </w:t>
      </w:r>
      <w:r>
        <w:rPr>
          <w:sz w:val="28"/>
          <w:szCs w:val="28"/>
        </w:rPr>
        <w:t>По программе определены следующие целевые показатели и индикаторы:</w:t>
      </w:r>
      <w:r w:rsidRPr="00430AEE">
        <w:rPr>
          <w:sz w:val="28"/>
          <w:szCs w:val="28"/>
        </w:rPr>
        <w:t xml:space="preserve"> </w:t>
      </w:r>
    </w:p>
    <w:p w:rsidR="0014218B" w:rsidRDefault="0014218B" w:rsidP="00287FD4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органами местного самоуправления полномочий по обеспечению первичных мер пожарной безопасности;</w:t>
      </w:r>
    </w:p>
    <w:p w:rsidR="0014218B" w:rsidRPr="00FE3B2E" w:rsidRDefault="0014218B" w:rsidP="00287FD4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FE3B2E">
        <w:rPr>
          <w:sz w:val="28"/>
          <w:szCs w:val="28"/>
        </w:rPr>
        <w:t>одержание дорог, в отношении которых осуществляется обслуживание;</w:t>
      </w:r>
    </w:p>
    <w:p w:rsidR="0014218B" w:rsidRPr="00FE3B2E" w:rsidRDefault="0014218B" w:rsidP="00287FD4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FE3B2E">
        <w:rPr>
          <w:sz w:val="28"/>
          <w:szCs w:val="28"/>
        </w:rPr>
        <w:t>роцент освещенности улиц;</w:t>
      </w:r>
    </w:p>
    <w:p w:rsidR="0014218B" w:rsidRDefault="0014218B" w:rsidP="00287FD4">
      <w:pPr>
        <w:snapToGri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п</w:t>
      </w:r>
      <w:r w:rsidRPr="00FE3B2E">
        <w:rPr>
          <w:bCs/>
          <w:sz w:val="28"/>
          <w:szCs w:val="28"/>
        </w:rPr>
        <w:t>лощадь территории, в отношении ко</w:t>
      </w:r>
      <w:r>
        <w:rPr>
          <w:bCs/>
          <w:sz w:val="28"/>
          <w:szCs w:val="28"/>
        </w:rPr>
        <w:t>торой осуществляется содержание;</w:t>
      </w:r>
    </w:p>
    <w:p w:rsidR="0014218B" w:rsidRDefault="0014218B" w:rsidP="00287FD4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выплата дополнительной муниципальной пенсии.</w:t>
      </w:r>
    </w:p>
    <w:p w:rsidR="0014218B" w:rsidRPr="0074726B" w:rsidRDefault="0014218B" w:rsidP="00287FD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4726B">
        <w:rPr>
          <w:sz w:val="28"/>
          <w:szCs w:val="28"/>
        </w:rPr>
        <w:t>Оценка эффективности реализации Программы по каждому целевому показател</w:t>
      </w:r>
      <w:r>
        <w:rPr>
          <w:sz w:val="28"/>
          <w:szCs w:val="28"/>
        </w:rPr>
        <w:t>ю</w:t>
      </w:r>
      <w:r w:rsidRPr="0074726B">
        <w:rPr>
          <w:sz w:val="28"/>
          <w:szCs w:val="28"/>
        </w:rPr>
        <w:t xml:space="preserve"> и индикатору проводится путем сравнения фактически достигнутого значения показателя (индикатора) с его целевым значением, утвержденным на год, и определяется по следующей формуле: </w:t>
      </w:r>
    </w:p>
    <w:p w:rsidR="0014218B" w:rsidRPr="0074726B" w:rsidRDefault="0014218B" w:rsidP="0014218B">
      <w:pPr>
        <w:autoSpaceDE w:val="0"/>
        <w:jc w:val="both"/>
        <w:rPr>
          <w:sz w:val="28"/>
          <w:szCs w:val="28"/>
        </w:rPr>
      </w:pPr>
      <w:r w:rsidRPr="0074726B">
        <w:rPr>
          <w:sz w:val="28"/>
          <w:szCs w:val="28"/>
        </w:rPr>
        <w:lastRenderedPageBreak/>
        <w:t>Э</w:t>
      </w:r>
      <w:r w:rsidRPr="0074726B">
        <w:rPr>
          <w:sz w:val="28"/>
          <w:szCs w:val="28"/>
          <w:vertAlign w:val="subscript"/>
        </w:rPr>
        <w:t>п</w:t>
      </w:r>
      <w:r w:rsidRPr="0074726B">
        <w:rPr>
          <w:sz w:val="28"/>
          <w:szCs w:val="28"/>
        </w:rPr>
        <w:t>= И</w:t>
      </w:r>
      <w:r w:rsidRPr="0074726B">
        <w:rPr>
          <w:sz w:val="28"/>
          <w:szCs w:val="28"/>
          <w:vertAlign w:val="subscript"/>
        </w:rPr>
        <w:t>ф</w:t>
      </w:r>
      <w:r w:rsidRPr="0074726B">
        <w:rPr>
          <w:sz w:val="28"/>
          <w:szCs w:val="28"/>
        </w:rPr>
        <w:t xml:space="preserve">* 100 % </w:t>
      </w:r>
      <w:r w:rsidRPr="0074726B">
        <w:rPr>
          <w:b/>
          <w:sz w:val="28"/>
          <w:szCs w:val="28"/>
        </w:rPr>
        <w:t>/</w:t>
      </w:r>
      <w:r w:rsidRPr="0074726B">
        <w:rPr>
          <w:sz w:val="28"/>
          <w:szCs w:val="28"/>
        </w:rPr>
        <w:t xml:space="preserve"> И</w:t>
      </w:r>
      <w:r w:rsidRPr="0074726B">
        <w:rPr>
          <w:sz w:val="28"/>
          <w:szCs w:val="28"/>
          <w:vertAlign w:val="subscript"/>
        </w:rPr>
        <w:t>н</w:t>
      </w:r>
      <w:r w:rsidRPr="0074726B">
        <w:rPr>
          <w:sz w:val="28"/>
          <w:szCs w:val="28"/>
        </w:rPr>
        <w:t>, где</w:t>
      </w:r>
    </w:p>
    <w:p w:rsidR="0014218B" w:rsidRPr="0074726B" w:rsidRDefault="0014218B" w:rsidP="0014218B">
      <w:pPr>
        <w:autoSpaceDE w:val="0"/>
        <w:jc w:val="both"/>
        <w:rPr>
          <w:sz w:val="28"/>
          <w:szCs w:val="28"/>
        </w:rPr>
      </w:pPr>
      <w:r w:rsidRPr="0074726B">
        <w:rPr>
          <w:sz w:val="28"/>
          <w:szCs w:val="28"/>
        </w:rPr>
        <w:t>Э</w:t>
      </w:r>
      <w:r w:rsidRPr="0074726B">
        <w:rPr>
          <w:sz w:val="28"/>
          <w:szCs w:val="28"/>
          <w:vertAlign w:val="subscript"/>
        </w:rPr>
        <w:t>п</w:t>
      </w:r>
      <w:r w:rsidRPr="0074726B">
        <w:rPr>
          <w:sz w:val="28"/>
          <w:szCs w:val="28"/>
        </w:rPr>
        <w:t>- эффективность реализации Программы по каждому показателю (индикатору);</w:t>
      </w:r>
    </w:p>
    <w:p w:rsidR="0014218B" w:rsidRPr="0074726B" w:rsidRDefault="0014218B" w:rsidP="0014218B">
      <w:pPr>
        <w:autoSpaceDE w:val="0"/>
        <w:jc w:val="both"/>
        <w:rPr>
          <w:sz w:val="28"/>
          <w:szCs w:val="28"/>
        </w:rPr>
      </w:pPr>
      <w:r w:rsidRPr="0074726B">
        <w:rPr>
          <w:sz w:val="28"/>
          <w:szCs w:val="28"/>
        </w:rPr>
        <w:t>И</w:t>
      </w:r>
      <w:r w:rsidRPr="0074726B">
        <w:rPr>
          <w:sz w:val="28"/>
          <w:szCs w:val="28"/>
          <w:vertAlign w:val="subscript"/>
        </w:rPr>
        <w:t>ф</w:t>
      </w:r>
      <w:r w:rsidRPr="0074726B">
        <w:rPr>
          <w:sz w:val="28"/>
          <w:szCs w:val="28"/>
        </w:rPr>
        <w:t xml:space="preserve"> – фактически достигнутое значение показателя (индикатора);</w:t>
      </w:r>
    </w:p>
    <w:p w:rsidR="0014218B" w:rsidRPr="0014218B" w:rsidRDefault="0014218B" w:rsidP="0014218B">
      <w:pPr>
        <w:autoSpaceDE w:val="0"/>
        <w:jc w:val="both"/>
        <w:rPr>
          <w:sz w:val="28"/>
          <w:szCs w:val="28"/>
        </w:rPr>
      </w:pPr>
      <w:r w:rsidRPr="0074726B">
        <w:rPr>
          <w:sz w:val="28"/>
          <w:szCs w:val="28"/>
        </w:rPr>
        <w:t>И</w:t>
      </w:r>
      <w:r w:rsidRPr="0074726B">
        <w:rPr>
          <w:sz w:val="28"/>
          <w:szCs w:val="28"/>
          <w:vertAlign w:val="subscript"/>
        </w:rPr>
        <w:t xml:space="preserve">н </w:t>
      </w:r>
      <w:r w:rsidRPr="0074726B">
        <w:rPr>
          <w:sz w:val="28"/>
          <w:szCs w:val="28"/>
        </w:rPr>
        <w:t>– нормативное значение показателя (индикатора), утвержденного Программой.</w:t>
      </w:r>
    </w:p>
    <w:p w:rsidR="00852C6E" w:rsidRPr="00BE01F7" w:rsidRDefault="00852C6E" w:rsidP="00F178D9">
      <w:pPr>
        <w:pStyle w:val="Report"/>
        <w:spacing w:line="240" w:lineRule="auto"/>
        <w:ind w:firstLine="709"/>
        <w:rPr>
          <w:color w:val="000000" w:themeColor="text1"/>
          <w:sz w:val="28"/>
          <w:szCs w:val="28"/>
        </w:rPr>
      </w:pPr>
      <w:r w:rsidRPr="00BE01F7">
        <w:rPr>
          <w:color w:val="000000" w:themeColor="text1"/>
          <w:sz w:val="28"/>
          <w:szCs w:val="28"/>
        </w:rPr>
        <w:t>Срок реал</w:t>
      </w:r>
      <w:r w:rsidR="007C303C">
        <w:rPr>
          <w:color w:val="000000" w:themeColor="text1"/>
          <w:sz w:val="28"/>
          <w:szCs w:val="28"/>
        </w:rPr>
        <w:t xml:space="preserve">изации муниципальной программы </w:t>
      </w:r>
      <w:r w:rsidRPr="00BE01F7">
        <w:rPr>
          <w:color w:val="000000" w:themeColor="text1"/>
          <w:sz w:val="28"/>
          <w:szCs w:val="28"/>
        </w:rPr>
        <w:t>201</w:t>
      </w:r>
      <w:r w:rsidR="005E17E1">
        <w:rPr>
          <w:color w:val="000000" w:themeColor="text1"/>
          <w:sz w:val="28"/>
          <w:szCs w:val="28"/>
        </w:rPr>
        <w:t>8</w:t>
      </w:r>
      <w:r w:rsidRPr="00BE01F7">
        <w:rPr>
          <w:color w:val="000000" w:themeColor="text1"/>
          <w:sz w:val="28"/>
          <w:szCs w:val="28"/>
        </w:rPr>
        <w:t>-20</w:t>
      </w:r>
      <w:r w:rsidR="00F178D9">
        <w:rPr>
          <w:color w:val="000000" w:themeColor="text1"/>
          <w:sz w:val="28"/>
          <w:szCs w:val="28"/>
        </w:rPr>
        <w:t>2</w:t>
      </w:r>
      <w:r w:rsidR="005E17E1">
        <w:rPr>
          <w:color w:val="000000" w:themeColor="text1"/>
          <w:sz w:val="28"/>
          <w:szCs w:val="28"/>
        </w:rPr>
        <w:t>4</w:t>
      </w:r>
      <w:r w:rsidRPr="00BE01F7">
        <w:rPr>
          <w:color w:val="000000" w:themeColor="text1"/>
          <w:sz w:val="28"/>
          <w:szCs w:val="28"/>
        </w:rPr>
        <w:t xml:space="preserve"> годы.</w:t>
      </w:r>
    </w:p>
    <w:p w:rsidR="00852C6E" w:rsidRPr="00BE01F7" w:rsidRDefault="00852C6E" w:rsidP="00F178D9">
      <w:pPr>
        <w:pStyle w:val="Report"/>
        <w:spacing w:line="240" w:lineRule="auto"/>
        <w:ind w:firstLine="709"/>
        <w:rPr>
          <w:color w:val="000000" w:themeColor="text1"/>
          <w:sz w:val="28"/>
          <w:szCs w:val="28"/>
        </w:rPr>
      </w:pPr>
      <w:r w:rsidRPr="00BE01F7">
        <w:rPr>
          <w:color w:val="000000" w:themeColor="text1"/>
          <w:sz w:val="28"/>
          <w:szCs w:val="28"/>
        </w:rPr>
        <w:t>Перспективы развития поселения во многом зависят от процессов, происходящих на федеральном и региональном уровнях. В этой связи приоритетные направления развития поселения согласуются со с</w:t>
      </w:r>
      <w:r w:rsidR="007C303C">
        <w:rPr>
          <w:color w:val="000000" w:themeColor="text1"/>
          <w:sz w:val="28"/>
          <w:szCs w:val="28"/>
        </w:rPr>
        <w:t xml:space="preserve">тратегическими целями района и </w:t>
      </w:r>
      <w:r w:rsidRPr="00BE01F7">
        <w:rPr>
          <w:color w:val="000000" w:themeColor="text1"/>
          <w:sz w:val="28"/>
          <w:szCs w:val="28"/>
        </w:rPr>
        <w:t xml:space="preserve">региона. </w:t>
      </w:r>
    </w:p>
    <w:p w:rsidR="00852C6E" w:rsidRPr="00BE01F7" w:rsidRDefault="00852C6E" w:rsidP="00F178D9">
      <w:pPr>
        <w:pStyle w:val="Report"/>
        <w:spacing w:line="100" w:lineRule="atLeast"/>
        <w:ind w:firstLine="709"/>
        <w:rPr>
          <w:color w:val="000000" w:themeColor="text1"/>
          <w:sz w:val="28"/>
          <w:szCs w:val="28"/>
        </w:rPr>
      </w:pPr>
    </w:p>
    <w:p w:rsidR="00852C6E" w:rsidRPr="00BE01F7" w:rsidRDefault="00852C6E" w:rsidP="00F178D9">
      <w:pPr>
        <w:pStyle w:val="Report"/>
        <w:spacing w:after="240" w:line="100" w:lineRule="atLeast"/>
        <w:ind w:firstLine="540"/>
        <w:jc w:val="center"/>
        <w:rPr>
          <w:b/>
          <w:bCs/>
          <w:color w:val="000000" w:themeColor="text1"/>
          <w:sz w:val="28"/>
          <w:szCs w:val="28"/>
        </w:rPr>
      </w:pPr>
      <w:r w:rsidRPr="00BE01F7">
        <w:rPr>
          <w:b/>
          <w:bCs/>
          <w:color w:val="000000" w:themeColor="text1"/>
          <w:sz w:val="28"/>
          <w:szCs w:val="28"/>
        </w:rPr>
        <w:t>4. Обоснования выделения подпрограмм и обобщенная хара</w:t>
      </w:r>
      <w:r w:rsidR="00F178D9">
        <w:rPr>
          <w:b/>
          <w:bCs/>
          <w:color w:val="000000" w:themeColor="text1"/>
          <w:sz w:val="28"/>
          <w:szCs w:val="28"/>
        </w:rPr>
        <w:t>ктеристика основных мероприятий</w:t>
      </w:r>
    </w:p>
    <w:p w:rsidR="00F178D9" w:rsidRPr="00BE01F7" w:rsidRDefault="00852C6E" w:rsidP="00F178D9">
      <w:pPr>
        <w:pStyle w:val="Report"/>
        <w:spacing w:line="240" w:lineRule="auto"/>
        <w:ind w:firstLine="540"/>
        <w:rPr>
          <w:color w:val="000000" w:themeColor="text1"/>
          <w:sz w:val="28"/>
          <w:szCs w:val="28"/>
        </w:rPr>
      </w:pPr>
      <w:r w:rsidRPr="00BE01F7">
        <w:rPr>
          <w:color w:val="000000" w:themeColor="text1"/>
          <w:sz w:val="28"/>
          <w:szCs w:val="28"/>
        </w:rPr>
        <w:t>Исходя из вышеизложенных целей и задач, а также в связи с обособленностью час</w:t>
      </w:r>
      <w:r w:rsidR="00287FD4">
        <w:rPr>
          <w:color w:val="000000" w:themeColor="text1"/>
          <w:sz w:val="28"/>
          <w:szCs w:val="28"/>
        </w:rPr>
        <w:t xml:space="preserve">тей сферы реализации программы </w:t>
      </w:r>
      <w:r w:rsidRPr="00BE01F7">
        <w:rPr>
          <w:color w:val="000000" w:themeColor="text1"/>
          <w:sz w:val="28"/>
          <w:szCs w:val="28"/>
        </w:rPr>
        <w:t xml:space="preserve">сформированы </w:t>
      </w:r>
      <w:r w:rsidR="00550545" w:rsidRPr="00BE01F7">
        <w:rPr>
          <w:color w:val="000000" w:themeColor="text1"/>
          <w:sz w:val="28"/>
          <w:szCs w:val="28"/>
        </w:rPr>
        <w:t>5</w:t>
      </w:r>
      <w:r w:rsidR="00A5501C" w:rsidRPr="00BE01F7">
        <w:rPr>
          <w:color w:val="000000" w:themeColor="text1"/>
          <w:sz w:val="28"/>
          <w:szCs w:val="28"/>
        </w:rPr>
        <w:t xml:space="preserve"> </w:t>
      </w:r>
      <w:r w:rsidRPr="00BE01F7">
        <w:rPr>
          <w:color w:val="000000" w:themeColor="text1"/>
          <w:sz w:val="28"/>
          <w:szCs w:val="28"/>
        </w:rPr>
        <w:t>подпрограмм</w:t>
      </w:r>
      <w:r w:rsidR="00AC6A70" w:rsidRPr="00BE01F7">
        <w:rPr>
          <w:color w:val="000000" w:themeColor="text1"/>
          <w:sz w:val="28"/>
          <w:szCs w:val="28"/>
        </w:rPr>
        <w:t>ы</w:t>
      </w:r>
    </w:p>
    <w:p w:rsidR="00F40B6D" w:rsidRPr="00BE01F7" w:rsidRDefault="00852C6E" w:rsidP="00F178D9">
      <w:pPr>
        <w:snapToGrid w:val="0"/>
        <w:jc w:val="both"/>
        <w:rPr>
          <w:color w:val="000000" w:themeColor="text1"/>
          <w:sz w:val="28"/>
          <w:szCs w:val="28"/>
        </w:rPr>
      </w:pPr>
      <w:r w:rsidRPr="00BE01F7">
        <w:rPr>
          <w:color w:val="000000" w:themeColor="text1"/>
          <w:sz w:val="28"/>
          <w:szCs w:val="28"/>
        </w:rPr>
        <w:tab/>
      </w:r>
      <w:r w:rsidR="00F40B6D" w:rsidRPr="00BE01F7">
        <w:rPr>
          <w:color w:val="000000" w:themeColor="text1"/>
          <w:sz w:val="28"/>
          <w:szCs w:val="28"/>
        </w:rPr>
        <w:t xml:space="preserve">1.Подпрограмма </w:t>
      </w:r>
      <w:r w:rsidR="00287FD4">
        <w:rPr>
          <w:color w:val="000000" w:themeColor="text1"/>
          <w:sz w:val="28"/>
          <w:szCs w:val="28"/>
        </w:rPr>
        <w:t>«Предупреждение и ликвидация по</w:t>
      </w:r>
      <w:r w:rsidR="00F40B6D" w:rsidRPr="00BE01F7">
        <w:rPr>
          <w:color w:val="000000" w:themeColor="text1"/>
          <w:sz w:val="28"/>
          <w:szCs w:val="28"/>
        </w:rPr>
        <w:t>следствий чрезвы</w:t>
      </w:r>
      <w:r w:rsidR="007C303C">
        <w:rPr>
          <w:color w:val="000000" w:themeColor="text1"/>
          <w:sz w:val="28"/>
          <w:szCs w:val="28"/>
        </w:rPr>
        <w:t>чайных ситуаций и стихийных бед</w:t>
      </w:r>
      <w:r w:rsidR="00F40B6D" w:rsidRPr="00BE01F7">
        <w:rPr>
          <w:color w:val="000000" w:themeColor="text1"/>
          <w:sz w:val="28"/>
          <w:szCs w:val="28"/>
        </w:rPr>
        <w:t>ствий, гражданская оборона, обеспечение первичных мер пожарной безопасности на территории Карайчевского сельского поселения».</w:t>
      </w:r>
    </w:p>
    <w:p w:rsidR="00F178D9" w:rsidRPr="00BE01F7" w:rsidRDefault="00852C6E" w:rsidP="0007369E">
      <w:pPr>
        <w:snapToGrid w:val="0"/>
        <w:jc w:val="both"/>
        <w:rPr>
          <w:color w:val="000000" w:themeColor="text1"/>
          <w:sz w:val="28"/>
          <w:szCs w:val="28"/>
        </w:rPr>
      </w:pPr>
      <w:r w:rsidRPr="00BE01F7">
        <w:rPr>
          <w:color w:val="000000" w:themeColor="text1"/>
          <w:sz w:val="28"/>
          <w:szCs w:val="28"/>
        </w:rPr>
        <w:t>Подпрограмма направлена на</w:t>
      </w:r>
      <w:r w:rsidR="0007369E">
        <w:rPr>
          <w:color w:val="000000" w:themeColor="text1"/>
          <w:sz w:val="28"/>
          <w:szCs w:val="28"/>
        </w:rPr>
        <w:t xml:space="preserve"> </w:t>
      </w:r>
      <w:r w:rsidRPr="00BE01F7">
        <w:rPr>
          <w:color w:val="000000" w:themeColor="text1"/>
          <w:sz w:val="28"/>
          <w:szCs w:val="28"/>
        </w:rPr>
        <w:t>предотвращение чрезвычайных ситуаций и ликвидацию их негативных последствий, проведение мероприятий по гражданской обор</w:t>
      </w:r>
      <w:r w:rsidR="00287FD4">
        <w:rPr>
          <w:color w:val="000000" w:themeColor="text1"/>
          <w:sz w:val="28"/>
          <w:szCs w:val="28"/>
        </w:rPr>
        <w:t xml:space="preserve">оне, обеспечение первичных мер </w:t>
      </w:r>
      <w:r w:rsidRPr="00BE01F7">
        <w:rPr>
          <w:color w:val="000000" w:themeColor="text1"/>
          <w:sz w:val="28"/>
          <w:szCs w:val="28"/>
        </w:rPr>
        <w:t>пожарной безопасности</w:t>
      </w:r>
      <w:r w:rsidR="0007369E">
        <w:rPr>
          <w:color w:val="000000" w:themeColor="text1"/>
          <w:sz w:val="28"/>
          <w:szCs w:val="28"/>
        </w:rPr>
        <w:t xml:space="preserve">, </w:t>
      </w:r>
      <w:r w:rsidR="0007369E" w:rsidRPr="00BE01F7">
        <w:rPr>
          <w:color w:val="000000" w:themeColor="text1"/>
          <w:sz w:val="28"/>
          <w:szCs w:val="28"/>
        </w:rPr>
        <w:t>проведение мероприятий по предотвращению и борьбе с эпидемиями природного характера</w:t>
      </w:r>
      <w:r w:rsidR="0007369E">
        <w:rPr>
          <w:color w:val="000000" w:themeColor="text1"/>
          <w:sz w:val="28"/>
          <w:szCs w:val="28"/>
        </w:rPr>
        <w:t>.</w:t>
      </w:r>
    </w:p>
    <w:p w:rsidR="00F178D9" w:rsidRDefault="007C303C" w:rsidP="0007369E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F40B6D" w:rsidRPr="00BE01F7">
        <w:rPr>
          <w:color w:val="000000" w:themeColor="text1"/>
          <w:sz w:val="28"/>
          <w:szCs w:val="28"/>
        </w:rPr>
        <w:t>2.</w:t>
      </w:r>
      <w:r w:rsidR="008A744E" w:rsidRPr="00BE01F7">
        <w:rPr>
          <w:color w:val="000000" w:themeColor="text1"/>
          <w:sz w:val="28"/>
          <w:szCs w:val="28"/>
        </w:rPr>
        <w:t xml:space="preserve"> </w:t>
      </w:r>
      <w:r w:rsidR="00F40B6D" w:rsidRPr="00BE01F7">
        <w:rPr>
          <w:color w:val="000000" w:themeColor="text1"/>
          <w:sz w:val="28"/>
          <w:szCs w:val="28"/>
        </w:rPr>
        <w:t xml:space="preserve">Подпрограмма </w:t>
      </w:r>
      <w:r w:rsidR="00772D63" w:rsidRPr="00BE01F7">
        <w:rPr>
          <w:color w:val="000000" w:themeColor="text1"/>
          <w:sz w:val="28"/>
          <w:szCs w:val="28"/>
        </w:rPr>
        <w:t>«</w:t>
      </w:r>
      <w:r w:rsidR="00A23940" w:rsidRPr="00BE01F7">
        <w:rPr>
          <w:color w:val="000000" w:themeColor="text1"/>
          <w:sz w:val="28"/>
          <w:szCs w:val="28"/>
        </w:rPr>
        <w:t xml:space="preserve">Формирование дорожного фонда в Карайчевском сельском поселении» </w:t>
      </w:r>
      <w:r w:rsidR="00772D63" w:rsidRPr="00BE01F7">
        <w:rPr>
          <w:color w:val="000000" w:themeColor="text1"/>
          <w:sz w:val="28"/>
          <w:szCs w:val="28"/>
        </w:rPr>
        <w:t>направлена</w:t>
      </w:r>
      <w:r w:rsidR="00A855AD" w:rsidRPr="00BE01F7">
        <w:rPr>
          <w:b/>
          <w:i/>
          <w:color w:val="000000" w:themeColor="text1"/>
          <w:szCs w:val="28"/>
        </w:rPr>
        <w:t xml:space="preserve"> </w:t>
      </w:r>
      <w:r w:rsidR="00B17523" w:rsidRPr="00BE01F7">
        <w:rPr>
          <w:color w:val="000000" w:themeColor="text1"/>
          <w:sz w:val="28"/>
          <w:szCs w:val="28"/>
        </w:rPr>
        <w:t>на</w:t>
      </w:r>
      <w:r w:rsidR="0007369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финансовое</w:t>
      </w:r>
      <w:r w:rsidR="00B17523" w:rsidRPr="00BE01F7">
        <w:rPr>
          <w:color w:val="000000" w:themeColor="text1"/>
          <w:sz w:val="28"/>
          <w:szCs w:val="28"/>
        </w:rPr>
        <w:t xml:space="preserve"> обеспечение</w:t>
      </w:r>
      <w:r>
        <w:rPr>
          <w:color w:val="000000" w:themeColor="text1"/>
          <w:sz w:val="28"/>
          <w:szCs w:val="28"/>
        </w:rPr>
        <w:t xml:space="preserve"> мероприятий </w:t>
      </w:r>
      <w:r w:rsidR="0086675B" w:rsidRPr="00BE01F7">
        <w:rPr>
          <w:color w:val="000000" w:themeColor="text1"/>
          <w:sz w:val="28"/>
          <w:szCs w:val="28"/>
        </w:rPr>
        <w:t>по</w:t>
      </w:r>
      <w:r w:rsidR="00B17523" w:rsidRPr="00BE01F7">
        <w:rPr>
          <w:color w:val="000000" w:themeColor="text1"/>
          <w:sz w:val="28"/>
          <w:szCs w:val="28"/>
        </w:rPr>
        <w:t xml:space="preserve"> дорожной деятельности в отношении автомобильных дорог общего пользования местного значения в границах </w:t>
      </w:r>
      <w:r w:rsidR="0086675B" w:rsidRPr="00BE01F7">
        <w:rPr>
          <w:color w:val="000000" w:themeColor="text1"/>
          <w:sz w:val="28"/>
          <w:szCs w:val="28"/>
        </w:rPr>
        <w:t>населенного пункта</w:t>
      </w:r>
      <w:r w:rsidR="007E2AD6" w:rsidRPr="00BE01F7">
        <w:rPr>
          <w:color w:val="000000" w:themeColor="text1"/>
          <w:sz w:val="28"/>
          <w:szCs w:val="28"/>
        </w:rPr>
        <w:t>, содержание и ремонт улично-дорожной сети общего пользования местного значения и сооружений на них.</w:t>
      </w:r>
    </w:p>
    <w:p w:rsidR="0007369E" w:rsidRDefault="005E17E1" w:rsidP="00F178D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852C6E" w:rsidRPr="00BE01F7">
        <w:rPr>
          <w:color w:val="000000" w:themeColor="text1"/>
          <w:sz w:val="28"/>
          <w:szCs w:val="28"/>
        </w:rPr>
        <w:t xml:space="preserve">. Подпрограмма «Организация благоустройства в границах территории </w:t>
      </w:r>
      <w:r w:rsidR="00C8162F" w:rsidRPr="00BE01F7">
        <w:rPr>
          <w:color w:val="000000" w:themeColor="text1"/>
          <w:sz w:val="28"/>
          <w:szCs w:val="28"/>
        </w:rPr>
        <w:t xml:space="preserve">Карайчевского сельского </w:t>
      </w:r>
      <w:r w:rsidR="00852C6E" w:rsidRPr="00BE01F7">
        <w:rPr>
          <w:color w:val="000000" w:themeColor="text1"/>
          <w:sz w:val="28"/>
          <w:szCs w:val="28"/>
        </w:rPr>
        <w:t xml:space="preserve">поселения». Подпрограмма направлена на проведение мероприятий по созданию благоприятных, комфортных и безопасных условий для проживания и отдыха жителей </w:t>
      </w:r>
      <w:r w:rsidR="00C8162F" w:rsidRPr="00BE01F7">
        <w:rPr>
          <w:color w:val="000000" w:themeColor="text1"/>
          <w:sz w:val="28"/>
          <w:szCs w:val="28"/>
        </w:rPr>
        <w:t>сельского</w:t>
      </w:r>
      <w:r w:rsidR="00852C6E" w:rsidRPr="00BE01F7">
        <w:rPr>
          <w:color w:val="000000" w:themeColor="text1"/>
          <w:sz w:val="28"/>
          <w:szCs w:val="28"/>
        </w:rPr>
        <w:t xml:space="preserve"> поселения.</w:t>
      </w:r>
    </w:p>
    <w:p w:rsidR="00F178D9" w:rsidRDefault="0007369E" w:rsidP="005E1405">
      <w:pPr>
        <w:snapToGri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</w:t>
      </w:r>
      <w:r w:rsidRPr="000736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Подпрограмма </w:t>
      </w:r>
      <w:r w:rsidRPr="004C58FB">
        <w:rPr>
          <w:sz w:val="28"/>
          <w:szCs w:val="28"/>
        </w:rPr>
        <w:t>«Социальная политика Карайчевского сельского поселения»</w:t>
      </w:r>
      <w:r>
        <w:rPr>
          <w:color w:val="000000" w:themeColor="text1"/>
          <w:sz w:val="28"/>
          <w:szCs w:val="28"/>
        </w:rPr>
        <w:t xml:space="preserve"> </w:t>
      </w:r>
      <w:r w:rsidRPr="00BE01F7">
        <w:rPr>
          <w:color w:val="000000" w:themeColor="text1"/>
          <w:sz w:val="28"/>
          <w:szCs w:val="28"/>
          <w:shd w:val="clear" w:color="auto" w:fill="FDFDFC"/>
        </w:rPr>
        <w:t>направлена на</w:t>
      </w:r>
      <w:r w:rsidR="005E1405">
        <w:rPr>
          <w:color w:val="000000" w:themeColor="text1"/>
          <w:sz w:val="28"/>
          <w:szCs w:val="28"/>
          <w:shd w:val="clear" w:color="auto" w:fill="FDFDFC"/>
        </w:rPr>
        <w:t xml:space="preserve"> </w:t>
      </w:r>
      <w:r w:rsidR="005E1405" w:rsidRPr="00630545">
        <w:rPr>
          <w:sz w:val="28"/>
          <w:szCs w:val="28"/>
        </w:rPr>
        <w:t>проведение мероприятий по повышению качества жизни</w:t>
      </w:r>
      <w:r w:rsidR="00287FD4">
        <w:rPr>
          <w:sz w:val="28"/>
          <w:szCs w:val="28"/>
        </w:rPr>
        <w:t xml:space="preserve"> отдельных категорий граждан </w:t>
      </w:r>
      <w:r w:rsidR="005E1405">
        <w:rPr>
          <w:sz w:val="28"/>
          <w:szCs w:val="28"/>
        </w:rPr>
        <w:t>Карайч</w:t>
      </w:r>
      <w:r w:rsidR="005E1405" w:rsidRPr="00630545">
        <w:rPr>
          <w:sz w:val="28"/>
          <w:szCs w:val="28"/>
        </w:rPr>
        <w:t>евского сельского поселения.</w:t>
      </w:r>
    </w:p>
    <w:p w:rsidR="0007369E" w:rsidRPr="00BE01F7" w:rsidRDefault="0007369E" w:rsidP="0007369E">
      <w:pPr>
        <w:snapToGri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5E17E1" w:rsidRPr="00BE01F7">
        <w:rPr>
          <w:color w:val="000000" w:themeColor="text1"/>
          <w:sz w:val="28"/>
          <w:szCs w:val="28"/>
        </w:rPr>
        <w:t>. Подпрограмма «Развитие национальной экономики Карайчевского сельского поселения»</w:t>
      </w:r>
      <w:r w:rsidR="005E17E1" w:rsidRPr="00BE01F7">
        <w:rPr>
          <w:color w:val="000000" w:themeColor="text1"/>
          <w:sz w:val="28"/>
          <w:szCs w:val="28"/>
          <w:shd w:val="clear" w:color="auto" w:fill="FDFDFC"/>
        </w:rPr>
        <w:t xml:space="preserve"> направлена на обеспечение права граждан на труд и на вознаграждение за труд, удовлетворение потребности граждан, зарегистрированных в государственных учреждениях службы занятости населения в целях поиска подходящей работы и в качестве безработных </w:t>
      </w:r>
      <w:r w:rsidR="005E17E1" w:rsidRPr="00BE01F7">
        <w:rPr>
          <w:color w:val="000000" w:themeColor="text1"/>
          <w:sz w:val="28"/>
          <w:szCs w:val="28"/>
          <w:shd w:val="clear" w:color="auto" w:fill="FDFDFC"/>
        </w:rPr>
        <w:lastRenderedPageBreak/>
        <w:t>граждан, в работе и заработке</w:t>
      </w:r>
      <w:r>
        <w:rPr>
          <w:color w:val="000000" w:themeColor="text1"/>
          <w:sz w:val="28"/>
          <w:szCs w:val="28"/>
          <w:shd w:val="clear" w:color="auto" w:fill="FDFDFC"/>
        </w:rPr>
        <w:t>,</w:t>
      </w:r>
      <w:r w:rsidRPr="0007369E">
        <w:rPr>
          <w:color w:val="000000" w:themeColor="text1"/>
          <w:sz w:val="28"/>
          <w:szCs w:val="28"/>
        </w:rPr>
        <w:t xml:space="preserve"> </w:t>
      </w:r>
      <w:r w:rsidRPr="00BE01F7">
        <w:rPr>
          <w:color w:val="000000" w:themeColor="text1"/>
          <w:sz w:val="28"/>
          <w:szCs w:val="28"/>
        </w:rPr>
        <w:t>проведение мероприятий по внесению изменений и дополнений в генеральный план и правила землепользования и застройки поселения, по уточнению границ населенных пунктов и поселения, по оформлению прав на земельные участки</w:t>
      </w:r>
      <w:r>
        <w:rPr>
          <w:color w:val="000000" w:themeColor="text1"/>
          <w:sz w:val="28"/>
          <w:szCs w:val="28"/>
        </w:rPr>
        <w:t xml:space="preserve">, </w:t>
      </w:r>
      <w:r w:rsidRPr="00BE01F7">
        <w:rPr>
          <w:color w:val="000000" w:themeColor="text1"/>
          <w:sz w:val="28"/>
          <w:szCs w:val="28"/>
        </w:rPr>
        <w:t>проведение мероприятий по созданию благоприятных, комфортных и безопасных условий для проживания жителей сельского поселения.</w:t>
      </w:r>
    </w:p>
    <w:p w:rsidR="00852C6E" w:rsidRPr="00BE01F7" w:rsidRDefault="00852C6E" w:rsidP="00F178D9">
      <w:pPr>
        <w:jc w:val="both"/>
        <w:rPr>
          <w:color w:val="000000" w:themeColor="text1"/>
          <w:sz w:val="28"/>
          <w:szCs w:val="28"/>
        </w:rPr>
      </w:pPr>
    </w:p>
    <w:p w:rsidR="00852C6E" w:rsidRPr="00BE01F7" w:rsidRDefault="00852C6E" w:rsidP="00F178D9">
      <w:pPr>
        <w:spacing w:after="240" w:line="100" w:lineRule="atLeast"/>
        <w:jc w:val="center"/>
        <w:rPr>
          <w:b/>
          <w:bCs/>
          <w:color w:val="000000" w:themeColor="text1"/>
          <w:sz w:val="28"/>
          <w:szCs w:val="28"/>
        </w:rPr>
      </w:pPr>
      <w:r w:rsidRPr="00BE01F7">
        <w:rPr>
          <w:b/>
          <w:bCs/>
          <w:color w:val="000000" w:themeColor="text1"/>
          <w:sz w:val="28"/>
          <w:szCs w:val="28"/>
        </w:rPr>
        <w:t>5. Ресурсное обес</w:t>
      </w:r>
      <w:r w:rsidR="00F178D9">
        <w:rPr>
          <w:b/>
          <w:bCs/>
          <w:color w:val="000000" w:themeColor="text1"/>
          <w:sz w:val="28"/>
          <w:szCs w:val="28"/>
        </w:rPr>
        <w:t>печение муниципальной программы</w:t>
      </w:r>
    </w:p>
    <w:p w:rsidR="0033056F" w:rsidRDefault="0033056F" w:rsidP="0033056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Финансовые ресурсы, необходимые для реализации программы в 2018-2024 годах, соответствуют объемам бюджетных ассигнований, предусмотренным бюджетом Карайчевского сельского поселения Бутурлиновского муниципального района Воронежской области на соответствующий период.</w:t>
      </w:r>
    </w:p>
    <w:p w:rsidR="0033056F" w:rsidRPr="00C83813" w:rsidRDefault="0033056F" w:rsidP="0033056F">
      <w:pPr>
        <w:suppressAutoHyphens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Объем финансового обеспечения реализации прогр</w:t>
      </w:r>
      <w:r>
        <w:rPr>
          <w:sz w:val="28"/>
          <w:szCs w:val="28"/>
          <w:lang w:eastAsia="ru-RU"/>
        </w:rPr>
        <w:t xml:space="preserve">аммы за весь период ее составляет </w:t>
      </w:r>
      <w:r w:rsidR="00AC33BC">
        <w:rPr>
          <w:sz w:val="28"/>
          <w:szCs w:val="28"/>
        </w:rPr>
        <w:t>29597,43</w:t>
      </w:r>
      <w:r>
        <w:rPr>
          <w:sz w:val="28"/>
          <w:szCs w:val="28"/>
        </w:rPr>
        <w:t xml:space="preserve"> тыс. рублей, в том числе за счет средств </w:t>
      </w:r>
      <w:r w:rsidRPr="007B6BAB">
        <w:rPr>
          <w:sz w:val="28"/>
          <w:szCs w:val="28"/>
          <w:u w:val="single"/>
        </w:rPr>
        <w:t>федерального бюджета</w:t>
      </w:r>
      <w:r>
        <w:rPr>
          <w:sz w:val="28"/>
          <w:szCs w:val="28"/>
        </w:rPr>
        <w:t xml:space="preserve"> </w:t>
      </w:r>
      <w:r w:rsidR="001847E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B6BAB">
        <w:rPr>
          <w:sz w:val="28"/>
          <w:szCs w:val="28"/>
        </w:rPr>
        <w:t>0,0</w:t>
      </w:r>
      <w:r w:rsidR="005E2817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руб., </w:t>
      </w:r>
      <w:r w:rsidRPr="009356CB">
        <w:rPr>
          <w:sz w:val="28"/>
          <w:szCs w:val="28"/>
        </w:rPr>
        <w:t xml:space="preserve">за счет средств </w:t>
      </w:r>
      <w:r w:rsidRPr="009356CB">
        <w:rPr>
          <w:sz w:val="28"/>
          <w:szCs w:val="28"/>
          <w:u w:val="single"/>
        </w:rPr>
        <w:t>областного бюджета</w:t>
      </w:r>
      <w:r w:rsidRPr="009356CB">
        <w:rPr>
          <w:sz w:val="28"/>
          <w:szCs w:val="28"/>
        </w:rPr>
        <w:t xml:space="preserve"> </w:t>
      </w:r>
      <w:r w:rsidR="00CE351C">
        <w:rPr>
          <w:sz w:val="28"/>
          <w:szCs w:val="28"/>
        </w:rPr>
        <w:t>–</w:t>
      </w:r>
      <w:r w:rsidRPr="009356CB">
        <w:rPr>
          <w:sz w:val="28"/>
          <w:szCs w:val="28"/>
        </w:rPr>
        <w:t xml:space="preserve"> </w:t>
      </w:r>
      <w:r w:rsidR="00AC33BC">
        <w:rPr>
          <w:sz w:val="28"/>
          <w:szCs w:val="28"/>
        </w:rPr>
        <w:t>17373,77</w:t>
      </w:r>
      <w:r w:rsidRPr="009356CB">
        <w:rPr>
          <w:sz w:val="28"/>
          <w:szCs w:val="28"/>
        </w:rPr>
        <w:t xml:space="preserve"> тыс. руб., за счет средств </w:t>
      </w:r>
      <w:r w:rsidRPr="009356CB">
        <w:rPr>
          <w:sz w:val="28"/>
          <w:szCs w:val="28"/>
          <w:u w:val="single"/>
        </w:rPr>
        <w:t>бюджета поселения</w:t>
      </w:r>
      <w:r w:rsidRPr="009356CB">
        <w:rPr>
          <w:sz w:val="28"/>
          <w:szCs w:val="28"/>
        </w:rPr>
        <w:t xml:space="preserve"> </w:t>
      </w:r>
      <w:r w:rsidR="00CE351C">
        <w:rPr>
          <w:sz w:val="28"/>
          <w:szCs w:val="28"/>
        </w:rPr>
        <w:t>–</w:t>
      </w:r>
      <w:r w:rsidRPr="009356CB">
        <w:rPr>
          <w:sz w:val="28"/>
          <w:szCs w:val="28"/>
        </w:rPr>
        <w:t xml:space="preserve"> </w:t>
      </w:r>
      <w:r w:rsidR="00AC33BC">
        <w:rPr>
          <w:sz w:val="28"/>
          <w:szCs w:val="28"/>
        </w:rPr>
        <w:t>12223,66</w:t>
      </w:r>
      <w:r w:rsidR="0029400D">
        <w:rPr>
          <w:sz w:val="28"/>
          <w:szCs w:val="28"/>
        </w:rPr>
        <w:t xml:space="preserve"> </w:t>
      </w:r>
      <w:r w:rsidRPr="009356CB">
        <w:rPr>
          <w:sz w:val="28"/>
          <w:szCs w:val="28"/>
        </w:rPr>
        <w:t>тыс. руб.</w:t>
      </w:r>
    </w:p>
    <w:p w:rsidR="0007369E" w:rsidRDefault="0033056F" w:rsidP="0007369E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102" w:firstLine="709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Объем бюджетных ассигнований на реализацию муниципальной</w:t>
      </w:r>
      <w:r>
        <w:rPr>
          <w:sz w:val="28"/>
          <w:szCs w:val="28"/>
          <w:lang w:eastAsia="ru-RU"/>
        </w:rPr>
        <w:t xml:space="preserve"> </w:t>
      </w:r>
      <w:r w:rsidRPr="00C57625">
        <w:rPr>
          <w:sz w:val="28"/>
          <w:szCs w:val="28"/>
          <w:lang w:eastAsia="ru-RU"/>
        </w:rPr>
        <w:t>программы по годам составляет (тыс. руб.):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74"/>
        <w:gridCol w:w="1068"/>
        <w:gridCol w:w="955"/>
        <w:gridCol w:w="955"/>
        <w:gridCol w:w="955"/>
        <w:gridCol w:w="955"/>
        <w:gridCol w:w="955"/>
        <w:gridCol w:w="955"/>
        <w:gridCol w:w="955"/>
      </w:tblGrid>
      <w:tr w:rsidR="0033056F" w:rsidRPr="00916B59" w:rsidTr="00916B59">
        <w:trPr>
          <w:cantSplit/>
          <w:trHeight w:val="284"/>
        </w:trPr>
        <w:tc>
          <w:tcPr>
            <w:tcW w:w="2174" w:type="dxa"/>
            <w:vMerge w:val="restart"/>
            <w:vAlign w:val="center"/>
            <w:hideMark/>
          </w:tcPr>
          <w:p w:rsidR="0033056F" w:rsidRPr="00916B59" w:rsidRDefault="0033056F" w:rsidP="0037645A">
            <w:pPr>
              <w:jc w:val="center"/>
              <w:rPr>
                <w:b/>
                <w:bCs/>
                <w:sz w:val="24"/>
                <w:szCs w:val="24"/>
              </w:rPr>
            </w:pPr>
            <w:r w:rsidRPr="00916B59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68" w:type="dxa"/>
            <w:vMerge w:val="restart"/>
            <w:vAlign w:val="center"/>
          </w:tcPr>
          <w:p w:rsidR="0033056F" w:rsidRPr="00916B59" w:rsidRDefault="0033056F" w:rsidP="0037645A">
            <w:pPr>
              <w:pStyle w:val="af"/>
              <w:snapToGrid w:val="0"/>
              <w:jc w:val="center"/>
              <w:rPr>
                <w:sz w:val="24"/>
                <w:szCs w:val="24"/>
              </w:rPr>
            </w:pPr>
            <w:r w:rsidRPr="00916B59">
              <w:rPr>
                <w:sz w:val="24"/>
                <w:szCs w:val="24"/>
              </w:rPr>
              <w:t>Всего</w:t>
            </w:r>
          </w:p>
        </w:tc>
        <w:tc>
          <w:tcPr>
            <w:tcW w:w="6685" w:type="dxa"/>
            <w:gridSpan w:val="7"/>
            <w:vAlign w:val="center"/>
            <w:hideMark/>
          </w:tcPr>
          <w:p w:rsidR="0033056F" w:rsidRPr="00916B59" w:rsidRDefault="0033056F" w:rsidP="0037645A">
            <w:pPr>
              <w:pStyle w:val="af"/>
              <w:snapToGrid w:val="0"/>
              <w:jc w:val="center"/>
              <w:rPr>
                <w:sz w:val="24"/>
                <w:szCs w:val="24"/>
              </w:rPr>
            </w:pPr>
            <w:r w:rsidRPr="00916B59">
              <w:rPr>
                <w:sz w:val="24"/>
                <w:szCs w:val="24"/>
              </w:rPr>
              <w:t>в том числе по годам</w:t>
            </w:r>
          </w:p>
        </w:tc>
      </w:tr>
      <w:tr w:rsidR="0033056F" w:rsidRPr="00916B59" w:rsidTr="00916B59">
        <w:trPr>
          <w:cantSplit/>
          <w:trHeight w:val="284"/>
        </w:trPr>
        <w:tc>
          <w:tcPr>
            <w:tcW w:w="2174" w:type="dxa"/>
            <w:vMerge/>
            <w:hideMark/>
          </w:tcPr>
          <w:p w:rsidR="0033056F" w:rsidRPr="00916B59" w:rsidRDefault="0033056F" w:rsidP="003764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vMerge/>
          </w:tcPr>
          <w:p w:rsidR="0033056F" w:rsidRPr="00916B59" w:rsidRDefault="0033056F" w:rsidP="0037645A">
            <w:pPr>
              <w:pStyle w:val="a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  <w:vAlign w:val="center"/>
            <w:hideMark/>
          </w:tcPr>
          <w:p w:rsidR="0033056F" w:rsidRPr="00916B59" w:rsidRDefault="0033056F" w:rsidP="0037645A">
            <w:pPr>
              <w:pStyle w:val="af"/>
              <w:snapToGrid w:val="0"/>
              <w:jc w:val="center"/>
              <w:rPr>
                <w:sz w:val="24"/>
                <w:szCs w:val="24"/>
              </w:rPr>
            </w:pPr>
            <w:r w:rsidRPr="00916B59">
              <w:rPr>
                <w:sz w:val="24"/>
                <w:szCs w:val="24"/>
              </w:rPr>
              <w:t>2018</w:t>
            </w:r>
          </w:p>
        </w:tc>
        <w:tc>
          <w:tcPr>
            <w:tcW w:w="955" w:type="dxa"/>
            <w:vAlign w:val="center"/>
            <w:hideMark/>
          </w:tcPr>
          <w:p w:rsidR="0033056F" w:rsidRPr="00916B59" w:rsidRDefault="0033056F" w:rsidP="0037645A">
            <w:pPr>
              <w:pStyle w:val="af"/>
              <w:snapToGrid w:val="0"/>
              <w:jc w:val="center"/>
              <w:rPr>
                <w:sz w:val="24"/>
                <w:szCs w:val="24"/>
              </w:rPr>
            </w:pPr>
            <w:r w:rsidRPr="00916B59">
              <w:rPr>
                <w:sz w:val="24"/>
                <w:szCs w:val="24"/>
              </w:rPr>
              <w:t>2019</w:t>
            </w:r>
          </w:p>
        </w:tc>
        <w:tc>
          <w:tcPr>
            <w:tcW w:w="955" w:type="dxa"/>
            <w:vAlign w:val="center"/>
            <w:hideMark/>
          </w:tcPr>
          <w:p w:rsidR="0033056F" w:rsidRPr="00916B59" w:rsidRDefault="0033056F" w:rsidP="0037645A">
            <w:pPr>
              <w:pStyle w:val="af"/>
              <w:snapToGrid w:val="0"/>
              <w:jc w:val="center"/>
              <w:rPr>
                <w:sz w:val="24"/>
                <w:szCs w:val="24"/>
              </w:rPr>
            </w:pPr>
            <w:r w:rsidRPr="00916B59">
              <w:rPr>
                <w:sz w:val="24"/>
                <w:szCs w:val="24"/>
              </w:rPr>
              <w:t>2020</w:t>
            </w:r>
          </w:p>
        </w:tc>
        <w:tc>
          <w:tcPr>
            <w:tcW w:w="955" w:type="dxa"/>
            <w:vAlign w:val="center"/>
            <w:hideMark/>
          </w:tcPr>
          <w:p w:rsidR="0033056F" w:rsidRPr="00916B59" w:rsidRDefault="0033056F" w:rsidP="0037645A">
            <w:pPr>
              <w:pStyle w:val="af"/>
              <w:snapToGrid w:val="0"/>
              <w:jc w:val="center"/>
              <w:rPr>
                <w:sz w:val="24"/>
                <w:szCs w:val="24"/>
              </w:rPr>
            </w:pPr>
            <w:r w:rsidRPr="00916B59">
              <w:rPr>
                <w:sz w:val="24"/>
                <w:szCs w:val="24"/>
              </w:rPr>
              <w:t>2021</w:t>
            </w:r>
          </w:p>
        </w:tc>
        <w:tc>
          <w:tcPr>
            <w:tcW w:w="955" w:type="dxa"/>
            <w:vAlign w:val="center"/>
            <w:hideMark/>
          </w:tcPr>
          <w:p w:rsidR="0033056F" w:rsidRPr="00916B59" w:rsidRDefault="0033056F" w:rsidP="0037645A">
            <w:pPr>
              <w:pStyle w:val="af"/>
              <w:snapToGrid w:val="0"/>
              <w:jc w:val="center"/>
              <w:rPr>
                <w:sz w:val="24"/>
                <w:szCs w:val="24"/>
              </w:rPr>
            </w:pPr>
            <w:r w:rsidRPr="00916B59">
              <w:rPr>
                <w:sz w:val="24"/>
                <w:szCs w:val="24"/>
              </w:rPr>
              <w:t>2022</w:t>
            </w:r>
          </w:p>
        </w:tc>
        <w:tc>
          <w:tcPr>
            <w:tcW w:w="955" w:type="dxa"/>
            <w:vAlign w:val="center"/>
            <w:hideMark/>
          </w:tcPr>
          <w:p w:rsidR="0033056F" w:rsidRPr="00916B59" w:rsidRDefault="0033056F" w:rsidP="0037645A">
            <w:pPr>
              <w:pStyle w:val="af"/>
              <w:snapToGrid w:val="0"/>
              <w:jc w:val="center"/>
              <w:rPr>
                <w:sz w:val="24"/>
                <w:szCs w:val="24"/>
              </w:rPr>
            </w:pPr>
            <w:r w:rsidRPr="00916B59">
              <w:rPr>
                <w:sz w:val="24"/>
                <w:szCs w:val="24"/>
              </w:rPr>
              <w:t>2023</w:t>
            </w:r>
          </w:p>
        </w:tc>
        <w:tc>
          <w:tcPr>
            <w:tcW w:w="955" w:type="dxa"/>
            <w:vAlign w:val="center"/>
            <w:hideMark/>
          </w:tcPr>
          <w:p w:rsidR="0033056F" w:rsidRPr="00916B59" w:rsidRDefault="0033056F" w:rsidP="0037645A">
            <w:pPr>
              <w:pStyle w:val="af"/>
              <w:snapToGrid w:val="0"/>
              <w:jc w:val="center"/>
              <w:rPr>
                <w:sz w:val="24"/>
                <w:szCs w:val="24"/>
              </w:rPr>
            </w:pPr>
            <w:r w:rsidRPr="00916B59">
              <w:rPr>
                <w:sz w:val="24"/>
                <w:szCs w:val="24"/>
              </w:rPr>
              <w:t>2024</w:t>
            </w:r>
          </w:p>
        </w:tc>
      </w:tr>
      <w:tr w:rsidR="009C0B9B" w:rsidRPr="00916B59" w:rsidTr="00916B59">
        <w:trPr>
          <w:cantSplit/>
          <w:trHeight w:val="284"/>
        </w:trPr>
        <w:tc>
          <w:tcPr>
            <w:tcW w:w="2174" w:type="dxa"/>
            <w:hideMark/>
          </w:tcPr>
          <w:p w:rsidR="009C0B9B" w:rsidRPr="00916B59" w:rsidRDefault="009C0B9B" w:rsidP="0037645A">
            <w:pPr>
              <w:rPr>
                <w:b/>
                <w:bCs/>
                <w:sz w:val="24"/>
                <w:szCs w:val="24"/>
              </w:rPr>
            </w:pPr>
            <w:r w:rsidRPr="00916B59">
              <w:rPr>
                <w:b/>
                <w:bCs/>
                <w:sz w:val="24"/>
                <w:szCs w:val="24"/>
              </w:rPr>
              <w:t>Муниципальная программа "Развитие сельского поселения и социальная поддержка граждан Карайчевского сельского поселения Бутурлиновского муниципального района Воронежской области"</w:t>
            </w:r>
          </w:p>
        </w:tc>
        <w:tc>
          <w:tcPr>
            <w:tcW w:w="1068" w:type="dxa"/>
            <w:vAlign w:val="center"/>
          </w:tcPr>
          <w:p w:rsidR="009C0B9B" w:rsidRPr="00916B59" w:rsidRDefault="0084457F" w:rsidP="002F6D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29597,43</w:t>
            </w:r>
          </w:p>
        </w:tc>
        <w:tc>
          <w:tcPr>
            <w:tcW w:w="955" w:type="dxa"/>
            <w:vAlign w:val="center"/>
            <w:hideMark/>
          </w:tcPr>
          <w:p w:rsidR="009C0B9B" w:rsidRPr="00916B59" w:rsidRDefault="009C0B9B" w:rsidP="002F6D90">
            <w:pPr>
              <w:jc w:val="center"/>
              <w:rPr>
                <w:b/>
                <w:bCs/>
                <w:sz w:val="24"/>
                <w:szCs w:val="24"/>
              </w:rPr>
            </w:pPr>
            <w:r w:rsidRPr="00916B59">
              <w:rPr>
                <w:b/>
                <w:bCs/>
                <w:sz w:val="24"/>
                <w:szCs w:val="24"/>
              </w:rPr>
              <w:t>2381,71</w:t>
            </w:r>
          </w:p>
        </w:tc>
        <w:tc>
          <w:tcPr>
            <w:tcW w:w="955" w:type="dxa"/>
            <w:vAlign w:val="center"/>
            <w:hideMark/>
          </w:tcPr>
          <w:p w:rsidR="009C0B9B" w:rsidRPr="00916B59" w:rsidRDefault="009C0B9B" w:rsidP="002F6D90">
            <w:pPr>
              <w:jc w:val="center"/>
              <w:rPr>
                <w:b/>
                <w:bCs/>
                <w:sz w:val="24"/>
                <w:szCs w:val="24"/>
              </w:rPr>
            </w:pPr>
            <w:r w:rsidRPr="00916B59">
              <w:rPr>
                <w:b/>
                <w:bCs/>
                <w:sz w:val="24"/>
                <w:szCs w:val="24"/>
              </w:rPr>
              <w:t>2531,24</w:t>
            </w:r>
          </w:p>
        </w:tc>
        <w:tc>
          <w:tcPr>
            <w:tcW w:w="955" w:type="dxa"/>
            <w:vAlign w:val="center"/>
            <w:hideMark/>
          </w:tcPr>
          <w:p w:rsidR="009C0B9B" w:rsidRPr="00916B59" w:rsidRDefault="009C0B9B" w:rsidP="002F6D90">
            <w:pPr>
              <w:jc w:val="center"/>
              <w:rPr>
                <w:b/>
                <w:bCs/>
                <w:sz w:val="24"/>
                <w:szCs w:val="24"/>
              </w:rPr>
            </w:pPr>
            <w:r w:rsidRPr="00916B59">
              <w:rPr>
                <w:b/>
                <w:bCs/>
                <w:sz w:val="24"/>
                <w:szCs w:val="24"/>
              </w:rPr>
              <w:t>1957,76</w:t>
            </w:r>
          </w:p>
        </w:tc>
        <w:tc>
          <w:tcPr>
            <w:tcW w:w="955" w:type="dxa"/>
            <w:vAlign w:val="center"/>
            <w:hideMark/>
          </w:tcPr>
          <w:p w:rsidR="009C0B9B" w:rsidRPr="00916B59" w:rsidRDefault="0084457F" w:rsidP="002F6D90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4725,33</w:t>
            </w:r>
          </w:p>
        </w:tc>
        <w:tc>
          <w:tcPr>
            <w:tcW w:w="955" w:type="dxa"/>
            <w:vAlign w:val="center"/>
            <w:hideMark/>
          </w:tcPr>
          <w:p w:rsidR="009C0B9B" w:rsidRPr="00916B59" w:rsidRDefault="009C0B9B" w:rsidP="00AC33BC">
            <w:pPr>
              <w:jc w:val="center"/>
              <w:rPr>
                <w:b/>
                <w:bCs/>
                <w:sz w:val="24"/>
                <w:szCs w:val="24"/>
              </w:rPr>
            </w:pPr>
            <w:r w:rsidRPr="00916B59">
              <w:rPr>
                <w:b/>
                <w:bCs/>
                <w:sz w:val="24"/>
                <w:szCs w:val="24"/>
              </w:rPr>
              <w:t>5231,04</w:t>
            </w:r>
          </w:p>
        </w:tc>
        <w:tc>
          <w:tcPr>
            <w:tcW w:w="955" w:type="dxa"/>
            <w:vAlign w:val="center"/>
            <w:hideMark/>
          </w:tcPr>
          <w:p w:rsidR="009C0B9B" w:rsidRPr="00916B59" w:rsidRDefault="009C0B9B" w:rsidP="00AC33BC">
            <w:pPr>
              <w:jc w:val="center"/>
              <w:rPr>
                <w:b/>
                <w:bCs/>
                <w:sz w:val="24"/>
                <w:szCs w:val="24"/>
              </w:rPr>
            </w:pPr>
            <w:r w:rsidRPr="00916B59">
              <w:rPr>
                <w:b/>
                <w:bCs/>
                <w:sz w:val="24"/>
                <w:szCs w:val="24"/>
              </w:rPr>
              <w:t>6379,31</w:t>
            </w:r>
          </w:p>
        </w:tc>
        <w:tc>
          <w:tcPr>
            <w:tcW w:w="955" w:type="dxa"/>
            <w:vAlign w:val="center"/>
            <w:hideMark/>
          </w:tcPr>
          <w:p w:rsidR="009C0B9B" w:rsidRPr="00916B59" w:rsidRDefault="009C0B9B" w:rsidP="00AC33BC">
            <w:pPr>
              <w:jc w:val="center"/>
              <w:rPr>
                <w:b/>
                <w:bCs/>
                <w:sz w:val="24"/>
                <w:szCs w:val="24"/>
              </w:rPr>
            </w:pPr>
            <w:r w:rsidRPr="00916B59">
              <w:rPr>
                <w:b/>
                <w:bCs/>
                <w:sz w:val="24"/>
                <w:szCs w:val="24"/>
              </w:rPr>
              <w:t>6391,04</w:t>
            </w:r>
          </w:p>
        </w:tc>
      </w:tr>
      <w:tr w:rsidR="002F6D90" w:rsidRPr="00916B59" w:rsidTr="00916B59">
        <w:trPr>
          <w:cantSplit/>
          <w:trHeight w:val="2093"/>
        </w:trPr>
        <w:tc>
          <w:tcPr>
            <w:tcW w:w="2174" w:type="dxa"/>
            <w:hideMark/>
          </w:tcPr>
          <w:p w:rsidR="002F6D90" w:rsidRPr="00916B59" w:rsidRDefault="002F6D90" w:rsidP="0037645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16B59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Подпрограмма "Предупреждение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Карайчевского сельского поселения"</w:t>
            </w:r>
          </w:p>
        </w:tc>
        <w:tc>
          <w:tcPr>
            <w:tcW w:w="1068" w:type="dxa"/>
            <w:vAlign w:val="center"/>
          </w:tcPr>
          <w:p w:rsidR="002F6D90" w:rsidRPr="00916B59" w:rsidRDefault="006F4601" w:rsidP="006F460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16B59">
              <w:rPr>
                <w:b/>
                <w:bCs/>
                <w:i/>
                <w:iCs/>
                <w:sz w:val="24"/>
                <w:szCs w:val="24"/>
              </w:rPr>
              <w:t>17,50</w:t>
            </w:r>
          </w:p>
        </w:tc>
        <w:tc>
          <w:tcPr>
            <w:tcW w:w="955" w:type="dxa"/>
            <w:vAlign w:val="center"/>
            <w:hideMark/>
          </w:tcPr>
          <w:p w:rsidR="002F6D90" w:rsidRPr="00916B59" w:rsidRDefault="002F6D90" w:rsidP="002F6D9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16B59">
              <w:rPr>
                <w:b/>
                <w:bCs/>
                <w:i/>
                <w:iCs/>
                <w:sz w:val="24"/>
                <w:szCs w:val="24"/>
              </w:rPr>
              <w:t>1,9</w:t>
            </w:r>
            <w:r w:rsidR="006F4601" w:rsidRPr="00916B59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55" w:type="dxa"/>
            <w:vAlign w:val="center"/>
            <w:hideMark/>
          </w:tcPr>
          <w:p w:rsidR="002F6D90" w:rsidRPr="00916B59" w:rsidRDefault="00C83813" w:rsidP="002F6D9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16B59">
              <w:rPr>
                <w:b/>
                <w:bCs/>
                <w:i/>
                <w:iCs/>
                <w:sz w:val="24"/>
                <w:szCs w:val="24"/>
              </w:rPr>
              <w:t>1,9</w:t>
            </w:r>
            <w:r w:rsidR="006F4601" w:rsidRPr="00916B59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55" w:type="dxa"/>
            <w:vAlign w:val="center"/>
            <w:hideMark/>
          </w:tcPr>
          <w:p w:rsidR="002F6D90" w:rsidRPr="00916B59" w:rsidRDefault="00CE351C" w:rsidP="002F6D9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16B59">
              <w:rPr>
                <w:b/>
                <w:bCs/>
                <w:i/>
                <w:iCs/>
                <w:sz w:val="24"/>
                <w:szCs w:val="24"/>
              </w:rPr>
              <w:t>8,8</w:t>
            </w:r>
            <w:r w:rsidR="006F4601" w:rsidRPr="00916B59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55" w:type="dxa"/>
            <w:vAlign w:val="center"/>
            <w:hideMark/>
          </w:tcPr>
          <w:p w:rsidR="002F6D90" w:rsidRPr="00916B59" w:rsidRDefault="0029400D" w:rsidP="002F6D9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16B59">
              <w:rPr>
                <w:b/>
                <w:bCs/>
                <w:i/>
                <w:iCs/>
                <w:sz w:val="24"/>
                <w:szCs w:val="24"/>
              </w:rPr>
              <w:t>1,9</w:t>
            </w:r>
            <w:r w:rsidR="006F4601" w:rsidRPr="00916B59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55" w:type="dxa"/>
            <w:vAlign w:val="center"/>
            <w:hideMark/>
          </w:tcPr>
          <w:p w:rsidR="002F6D90" w:rsidRPr="00916B59" w:rsidRDefault="0029400D" w:rsidP="0037645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16B59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2F6D90" w:rsidRPr="00916B59">
              <w:rPr>
                <w:b/>
                <w:bCs/>
                <w:i/>
                <w:iCs/>
                <w:sz w:val="24"/>
                <w:szCs w:val="24"/>
              </w:rPr>
              <w:t>,0</w:t>
            </w:r>
            <w:r w:rsidR="006F4601" w:rsidRPr="00916B59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55" w:type="dxa"/>
            <w:vAlign w:val="center"/>
            <w:hideMark/>
          </w:tcPr>
          <w:p w:rsidR="002F6D90" w:rsidRPr="00916B59" w:rsidRDefault="00C83813" w:rsidP="0037645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16B59">
              <w:rPr>
                <w:b/>
                <w:bCs/>
                <w:i/>
                <w:iCs/>
                <w:sz w:val="24"/>
                <w:szCs w:val="24"/>
              </w:rPr>
              <w:t>1,</w:t>
            </w:r>
            <w:r w:rsidR="002F6D90" w:rsidRPr="00916B59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6F4601" w:rsidRPr="00916B59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55" w:type="dxa"/>
            <w:vAlign w:val="center"/>
            <w:hideMark/>
          </w:tcPr>
          <w:p w:rsidR="002F6D90" w:rsidRPr="00916B59" w:rsidRDefault="00C83813" w:rsidP="0037645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16B59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2F6D90" w:rsidRPr="00916B59">
              <w:rPr>
                <w:b/>
                <w:bCs/>
                <w:i/>
                <w:iCs/>
                <w:sz w:val="24"/>
                <w:szCs w:val="24"/>
              </w:rPr>
              <w:t>,0</w:t>
            </w:r>
            <w:r w:rsidR="006F4601" w:rsidRPr="00916B59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2F6D90" w:rsidRPr="00916B59" w:rsidTr="00916B59">
        <w:trPr>
          <w:cantSplit/>
          <w:trHeight w:val="1515"/>
        </w:trPr>
        <w:tc>
          <w:tcPr>
            <w:tcW w:w="2174" w:type="dxa"/>
            <w:vMerge w:val="restart"/>
            <w:hideMark/>
          </w:tcPr>
          <w:p w:rsidR="002F6D90" w:rsidRPr="00916B59" w:rsidRDefault="002F6D90" w:rsidP="0037645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16B59">
              <w:rPr>
                <w:i/>
                <w:iCs/>
                <w:sz w:val="24"/>
                <w:szCs w:val="24"/>
              </w:rPr>
              <w:t>Основное мероприятие "Обеспечение первичных мер пожарной безопасности на территории Карайчевского сельского поселения"</w:t>
            </w:r>
          </w:p>
        </w:tc>
        <w:tc>
          <w:tcPr>
            <w:tcW w:w="1068" w:type="dxa"/>
            <w:vAlign w:val="center"/>
          </w:tcPr>
          <w:p w:rsidR="002F6D90" w:rsidRPr="00916B59" w:rsidRDefault="006F4601" w:rsidP="002F6D90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916B59">
              <w:rPr>
                <w:bCs/>
                <w:i/>
                <w:iCs/>
                <w:sz w:val="24"/>
                <w:szCs w:val="24"/>
              </w:rPr>
              <w:t>7,60</w:t>
            </w:r>
          </w:p>
        </w:tc>
        <w:tc>
          <w:tcPr>
            <w:tcW w:w="955" w:type="dxa"/>
            <w:vAlign w:val="center"/>
            <w:hideMark/>
          </w:tcPr>
          <w:p w:rsidR="002F6D90" w:rsidRPr="00916B59" w:rsidRDefault="002F6D90" w:rsidP="002F6D90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916B59">
              <w:rPr>
                <w:bCs/>
                <w:i/>
                <w:iCs/>
                <w:sz w:val="24"/>
                <w:szCs w:val="24"/>
              </w:rPr>
              <w:t>1,9</w:t>
            </w:r>
            <w:r w:rsidR="006F4601" w:rsidRPr="00916B59">
              <w:rPr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55" w:type="dxa"/>
            <w:vAlign w:val="center"/>
            <w:hideMark/>
          </w:tcPr>
          <w:p w:rsidR="002F6D90" w:rsidRPr="00916B59" w:rsidRDefault="00C83813" w:rsidP="002F6D90">
            <w:pPr>
              <w:jc w:val="center"/>
              <w:rPr>
                <w:i/>
                <w:iCs/>
                <w:sz w:val="24"/>
                <w:szCs w:val="24"/>
              </w:rPr>
            </w:pPr>
            <w:r w:rsidRPr="00916B59">
              <w:rPr>
                <w:i/>
                <w:iCs/>
                <w:sz w:val="24"/>
                <w:szCs w:val="24"/>
              </w:rPr>
              <w:t>1,9</w:t>
            </w:r>
            <w:r w:rsidR="006F4601" w:rsidRPr="00916B59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55" w:type="dxa"/>
            <w:vAlign w:val="center"/>
            <w:hideMark/>
          </w:tcPr>
          <w:p w:rsidR="002F6D90" w:rsidRPr="00916B59" w:rsidRDefault="00CE351C" w:rsidP="0037645A">
            <w:pPr>
              <w:jc w:val="center"/>
              <w:rPr>
                <w:i/>
                <w:iCs/>
                <w:sz w:val="24"/>
                <w:szCs w:val="24"/>
              </w:rPr>
            </w:pPr>
            <w:r w:rsidRPr="00916B59">
              <w:rPr>
                <w:i/>
                <w:iCs/>
                <w:sz w:val="24"/>
                <w:szCs w:val="24"/>
              </w:rPr>
              <w:t>1,9</w:t>
            </w:r>
            <w:r w:rsidR="006F4601" w:rsidRPr="00916B59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55" w:type="dxa"/>
            <w:vAlign w:val="center"/>
            <w:hideMark/>
          </w:tcPr>
          <w:p w:rsidR="002F6D90" w:rsidRPr="00916B59" w:rsidRDefault="0029400D" w:rsidP="0037645A">
            <w:pPr>
              <w:jc w:val="center"/>
              <w:rPr>
                <w:i/>
                <w:iCs/>
                <w:sz w:val="24"/>
                <w:szCs w:val="24"/>
              </w:rPr>
            </w:pPr>
            <w:r w:rsidRPr="00916B59">
              <w:rPr>
                <w:i/>
                <w:iCs/>
                <w:sz w:val="24"/>
                <w:szCs w:val="24"/>
              </w:rPr>
              <w:t>1,9</w:t>
            </w:r>
            <w:r w:rsidR="006F4601" w:rsidRPr="00916B59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55" w:type="dxa"/>
            <w:vAlign w:val="center"/>
            <w:hideMark/>
          </w:tcPr>
          <w:p w:rsidR="002F6D90" w:rsidRPr="00916B59" w:rsidRDefault="002F6D90" w:rsidP="0037645A">
            <w:pPr>
              <w:jc w:val="center"/>
              <w:rPr>
                <w:i/>
                <w:iCs/>
                <w:sz w:val="24"/>
                <w:szCs w:val="24"/>
              </w:rPr>
            </w:pPr>
            <w:r w:rsidRPr="00916B59">
              <w:rPr>
                <w:i/>
                <w:iCs/>
                <w:sz w:val="24"/>
                <w:szCs w:val="24"/>
              </w:rPr>
              <w:t>0,0</w:t>
            </w:r>
            <w:r w:rsidR="006F4601" w:rsidRPr="00916B59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55" w:type="dxa"/>
            <w:vAlign w:val="center"/>
            <w:hideMark/>
          </w:tcPr>
          <w:p w:rsidR="002F6D90" w:rsidRPr="00916B59" w:rsidRDefault="002F6D90" w:rsidP="0037645A">
            <w:pPr>
              <w:jc w:val="center"/>
              <w:rPr>
                <w:i/>
                <w:iCs/>
                <w:sz w:val="24"/>
                <w:szCs w:val="24"/>
              </w:rPr>
            </w:pPr>
            <w:r w:rsidRPr="00916B59">
              <w:rPr>
                <w:i/>
                <w:iCs/>
                <w:sz w:val="24"/>
                <w:szCs w:val="24"/>
              </w:rPr>
              <w:t>0,0</w:t>
            </w:r>
            <w:r w:rsidR="006F4601" w:rsidRPr="00916B59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55" w:type="dxa"/>
            <w:vAlign w:val="center"/>
            <w:hideMark/>
          </w:tcPr>
          <w:p w:rsidR="002F6D90" w:rsidRPr="00916B59" w:rsidRDefault="002F6D90" w:rsidP="0037645A">
            <w:pPr>
              <w:jc w:val="center"/>
              <w:rPr>
                <w:i/>
                <w:iCs/>
                <w:sz w:val="24"/>
                <w:szCs w:val="24"/>
              </w:rPr>
            </w:pPr>
            <w:r w:rsidRPr="00916B59">
              <w:rPr>
                <w:i/>
                <w:iCs/>
                <w:sz w:val="24"/>
                <w:szCs w:val="24"/>
              </w:rPr>
              <w:t>0,0</w:t>
            </w:r>
            <w:r w:rsidR="006F4601" w:rsidRPr="00916B59">
              <w:rPr>
                <w:i/>
                <w:iCs/>
                <w:sz w:val="24"/>
                <w:szCs w:val="24"/>
              </w:rPr>
              <w:t>0</w:t>
            </w:r>
          </w:p>
        </w:tc>
      </w:tr>
      <w:tr w:rsidR="002F6D90" w:rsidRPr="00916B59" w:rsidTr="00916B59">
        <w:trPr>
          <w:cantSplit/>
          <w:trHeight w:val="603"/>
        </w:trPr>
        <w:tc>
          <w:tcPr>
            <w:tcW w:w="2174" w:type="dxa"/>
            <w:vMerge/>
            <w:hideMark/>
          </w:tcPr>
          <w:p w:rsidR="002F6D90" w:rsidRPr="00916B59" w:rsidRDefault="002F6D90" w:rsidP="0037645A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2F6D90" w:rsidRPr="00916B59" w:rsidRDefault="006F4601" w:rsidP="006F4601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916B59">
              <w:rPr>
                <w:bCs/>
                <w:i/>
                <w:iCs/>
                <w:sz w:val="24"/>
                <w:szCs w:val="24"/>
              </w:rPr>
              <w:t>9</w:t>
            </w:r>
            <w:r w:rsidR="00CE351C" w:rsidRPr="00916B59">
              <w:rPr>
                <w:bCs/>
                <w:i/>
                <w:iCs/>
                <w:sz w:val="24"/>
                <w:szCs w:val="24"/>
              </w:rPr>
              <w:t>,9</w:t>
            </w:r>
            <w:r w:rsidRPr="00916B59">
              <w:rPr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55" w:type="dxa"/>
            <w:vAlign w:val="center"/>
            <w:hideMark/>
          </w:tcPr>
          <w:p w:rsidR="002F6D90" w:rsidRPr="00916B59" w:rsidRDefault="002F6D90" w:rsidP="002F6D90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916B59">
              <w:rPr>
                <w:bCs/>
                <w:i/>
                <w:iCs/>
                <w:sz w:val="24"/>
                <w:szCs w:val="24"/>
              </w:rPr>
              <w:t>0,0</w:t>
            </w:r>
            <w:r w:rsidR="006F4601" w:rsidRPr="00916B59">
              <w:rPr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55" w:type="dxa"/>
            <w:vAlign w:val="center"/>
            <w:hideMark/>
          </w:tcPr>
          <w:p w:rsidR="002F6D90" w:rsidRPr="00916B59" w:rsidRDefault="00CE351C" w:rsidP="0037645A">
            <w:pPr>
              <w:jc w:val="center"/>
              <w:rPr>
                <w:i/>
                <w:iCs/>
                <w:sz w:val="24"/>
                <w:szCs w:val="24"/>
              </w:rPr>
            </w:pPr>
            <w:r w:rsidRPr="00916B59">
              <w:rPr>
                <w:i/>
                <w:iCs/>
                <w:sz w:val="24"/>
                <w:szCs w:val="24"/>
              </w:rPr>
              <w:t>0,0</w:t>
            </w:r>
            <w:r w:rsidR="006F4601" w:rsidRPr="00916B59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55" w:type="dxa"/>
            <w:vAlign w:val="center"/>
            <w:hideMark/>
          </w:tcPr>
          <w:p w:rsidR="002F6D90" w:rsidRPr="00916B59" w:rsidRDefault="00CE351C" w:rsidP="0037645A">
            <w:pPr>
              <w:jc w:val="center"/>
              <w:rPr>
                <w:i/>
                <w:iCs/>
                <w:sz w:val="24"/>
                <w:szCs w:val="24"/>
              </w:rPr>
            </w:pPr>
            <w:r w:rsidRPr="00916B59">
              <w:rPr>
                <w:i/>
                <w:iCs/>
                <w:sz w:val="24"/>
                <w:szCs w:val="24"/>
              </w:rPr>
              <w:t>6,9</w:t>
            </w:r>
            <w:r w:rsidR="006F4601" w:rsidRPr="00916B59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55" w:type="dxa"/>
            <w:vAlign w:val="center"/>
            <w:hideMark/>
          </w:tcPr>
          <w:p w:rsidR="002F6D90" w:rsidRPr="00916B59" w:rsidRDefault="0029400D" w:rsidP="0037645A">
            <w:pPr>
              <w:jc w:val="center"/>
              <w:rPr>
                <w:i/>
                <w:iCs/>
                <w:sz w:val="24"/>
                <w:szCs w:val="24"/>
              </w:rPr>
            </w:pPr>
            <w:r w:rsidRPr="00916B59">
              <w:rPr>
                <w:i/>
                <w:iCs/>
                <w:sz w:val="24"/>
                <w:szCs w:val="24"/>
              </w:rPr>
              <w:t>0,0</w:t>
            </w:r>
            <w:r w:rsidR="006F4601" w:rsidRPr="00916B59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55" w:type="dxa"/>
            <w:vAlign w:val="center"/>
            <w:hideMark/>
          </w:tcPr>
          <w:p w:rsidR="002F6D90" w:rsidRPr="00916B59" w:rsidRDefault="002F6D90" w:rsidP="0037645A">
            <w:pPr>
              <w:jc w:val="center"/>
              <w:rPr>
                <w:i/>
                <w:iCs/>
                <w:sz w:val="24"/>
                <w:szCs w:val="24"/>
              </w:rPr>
            </w:pPr>
            <w:r w:rsidRPr="00916B59">
              <w:rPr>
                <w:i/>
                <w:iCs/>
                <w:sz w:val="24"/>
                <w:szCs w:val="24"/>
              </w:rPr>
              <w:t>1,0</w:t>
            </w:r>
            <w:r w:rsidR="006F4601" w:rsidRPr="00916B59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55" w:type="dxa"/>
            <w:vAlign w:val="center"/>
            <w:hideMark/>
          </w:tcPr>
          <w:p w:rsidR="002F6D90" w:rsidRPr="00916B59" w:rsidRDefault="002F6D90" w:rsidP="0037645A">
            <w:pPr>
              <w:jc w:val="center"/>
              <w:rPr>
                <w:i/>
                <w:iCs/>
                <w:sz w:val="24"/>
                <w:szCs w:val="24"/>
              </w:rPr>
            </w:pPr>
            <w:r w:rsidRPr="00916B59">
              <w:rPr>
                <w:i/>
                <w:iCs/>
                <w:sz w:val="24"/>
                <w:szCs w:val="24"/>
              </w:rPr>
              <w:t>1,0</w:t>
            </w:r>
            <w:r w:rsidR="006F4601" w:rsidRPr="00916B59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55" w:type="dxa"/>
            <w:vAlign w:val="center"/>
            <w:hideMark/>
          </w:tcPr>
          <w:p w:rsidR="002F6D90" w:rsidRPr="00916B59" w:rsidRDefault="002F6D90" w:rsidP="0037645A">
            <w:pPr>
              <w:jc w:val="center"/>
              <w:rPr>
                <w:i/>
                <w:iCs/>
                <w:sz w:val="24"/>
                <w:szCs w:val="24"/>
              </w:rPr>
            </w:pPr>
            <w:r w:rsidRPr="00916B59">
              <w:rPr>
                <w:i/>
                <w:iCs/>
                <w:sz w:val="24"/>
                <w:szCs w:val="24"/>
              </w:rPr>
              <w:t>1,0</w:t>
            </w:r>
          </w:p>
        </w:tc>
      </w:tr>
      <w:tr w:rsidR="006F4601" w:rsidRPr="00916B59" w:rsidTr="00916B59">
        <w:trPr>
          <w:cantSplit/>
          <w:trHeight w:val="1656"/>
        </w:trPr>
        <w:tc>
          <w:tcPr>
            <w:tcW w:w="2174" w:type="dxa"/>
            <w:hideMark/>
          </w:tcPr>
          <w:p w:rsidR="006F4601" w:rsidRPr="00916B59" w:rsidRDefault="006F4601" w:rsidP="0037645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16B59">
              <w:rPr>
                <w:b/>
                <w:bCs/>
                <w:i/>
                <w:iCs/>
                <w:sz w:val="24"/>
                <w:szCs w:val="24"/>
              </w:rPr>
              <w:t>Подпрограмма "Формирование дорожного фонда в Карайчевском сельском поселении"</w:t>
            </w:r>
          </w:p>
        </w:tc>
        <w:tc>
          <w:tcPr>
            <w:tcW w:w="1068" w:type="dxa"/>
            <w:vAlign w:val="center"/>
          </w:tcPr>
          <w:p w:rsidR="006F4601" w:rsidRPr="00916B59" w:rsidRDefault="006F4601" w:rsidP="002F6D90">
            <w:pPr>
              <w:pStyle w:val="af"/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916B59">
              <w:rPr>
                <w:b/>
                <w:i/>
                <w:sz w:val="24"/>
                <w:szCs w:val="24"/>
              </w:rPr>
              <w:t>23616,39</w:t>
            </w:r>
          </w:p>
        </w:tc>
        <w:tc>
          <w:tcPr>
            <w:tcW w:w="955" w:type="dxa"/>
            <w:vAlign w:val="center"/>
            <w:hideMark/>
          </w:tcPr>
          <w:p w:rsidR="006F4601" w:rsidRPr="00916B59" w:rsidRDefault="006F4601" w:rsidP="002F6D90">
            <w:pPr>
              <w:pStyle w:val="af"/>
              <w:snapToGrid w:val="0"/>
              <w:jc w:val="center"/>
              <w:rPr>
                <w:b/>
                <w:i/>
                <w:sz w:val="24"/>
                <w:szCs w:val="24"/>
              </w:rPr>
            </w:pPr>
          </w:p>
          <w:p w:rsidR="006F4601" w:rsidRPr="00916B59" w:rsidRDefault="006F4601" w:rsidP="002F6D90">
            <w:pPr>
              <w:pStyle w:val="af"/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916B59">
              <w:rPr>
                <w:b/>
                <w:i/>
                <w:sz w:val="24"/>
                <w:szCs w:val="24"/>
              </w:rPr>
              <w:t>840,33</w:t>
            </w:r>
          </w:p>
          <w:p w:rsidR="006F4601" w:rsidRPr="00916B59" w:rsidRDefault="006F4601" w:rsidP="002F6D90">
            <w:pPr>
              <w:pStyle w:val="af"/>
              <w:snapToGri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55" w:type="dxa"/>
            <w:vAlign w:val="center"/>
            <w:hideMark/>
          </w:tcPr>
          <w:p w:rsidR="006F4601" w:rsidRPr="00916B59" w:rsidRDefault="006F4601" w:rsidP="002F6D9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16B59">
              <w:rPr>
                <w:b/>
                <w:bCs/>
                <w:i/>
                <w:iCs/>
                <w:sz w:val="24"/>
                <w:szCs w:val="24"/>
              </w:rPr>
              <w:t>1835,11</w:t>
            </w:r>
          </w:p>
        </w:tc>
        <w:tc>
          <w:tcPr>
            <w:tcW w:w="955" w:type="dxa"/>
            <w:vAlign w:val="center"/>
            <w:hideMark/>
          </w:tcPr>
          <w:p w:rsidR="006F4601" w:rsidRPr="00916B59" w:rsidRDefault="006F4601" w:rsidP="002F6D9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16B59">
              <w:rPr>
                <w:b/>
                <w:bCs/>
                <w:i/>
                <w:iCs/>
                <w:sz w:val="24"/>
                <w:szCs w:val="24"/>
              </w:rPr>
              <w:t>1177,82</w:t>
            </w:r>
          </w:p>
        </w:tc>
        <w:tc>
          <w:tcPr>
            <w:tcW w:w="955" w:type="dxa"/>
            <w:vAlign w:val="center"/>
            <w:hideMark/>
          </w:tcPr>
          <w:p w:rsidR="006F4601" w:rsidRPr="00916B59" w:rsidRDefault="006F4601" w:rsidP="002F6D9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16B59">
              <w:rPr>
                <w:b/>
                <w:bCs/>
                <w:i/>
                <w:sz w:val="24"/>
                <w:szCs w:val="24"/>
              </w:rPr>
              <w:t>2924,79</w:t>
            </w:r>
          </w:p>
        </w:tc>
        <w:tc>
          <w:tcPr>
            <w:tcW w:w="955" w:type="dxa"/>
            <w:vAlign w:val="center"/>
            <w:hideMark/>
          </w:tcPr>
          <w:p w:rsidR="006F4601" w:rsidRPr="00916B59" w:rsidRDefault="006F4601" w:rsidP="00AC33BC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916B59">
              <w:rPr>
                <w:b/>
                <w:bCs/>
                <w:i/>
                <w:sz w:val="24"/>
                <w:szCs w:val="24"/>
              </w:rPr>
              <w:t>4611,85</w:t>
            </w:r>
          </w:p>
        </w:tc>
        <w:tc>
          <w:tcPr>
            <w:tcW w:w="955" w:type="dxa"/>
            <w:vAlign w:val="center"/>
            <w:hideMark/>
          </w:tcPr>
          <w:p w:rsidR="006F4601" w:rsidRPr="00916B59" w:rsidRDefault="006F4601" w:rsidP="00AC33BC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916B59">
              <w:rPr>
                <w:b/>
                <w:bCs/>
                <w:i/>
                <w:sz w:val="24"/>
                <w:szCs w:val="24"/>
              </w:rPr>
              <w:t>6081,69</w:t>
            </w:r>
          </w:p>
        </w:tc>
        <w:tc>
          <w:tcPr>
            <w:tcW w:w="955" w:type="dxa"/>
            <w:vAlign w:val="center"/>
            <w:hideMark/>
          </w:tcPr>
          <w:p w:rsidR="006F4601" w:rsidRPr="00916B59" w:rsidRDefault="006F4601" w:rsidP="00AC33BC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916B59">
              <w:rPr>
                <w:b/>
                <w:bCs/>
                <w:i/>
                <w:sz w:val="24"/>
                <w:szCs w:val="24"/>
              </w:rPr>
              <w:t>6144,80</w:t>
            </w:r>
          </w:p>
        </w:tc>
      </w:tr>
      <w:tr w:rsidR="006F4601" w:rsidRPr="00916B59" w:rsidTr="00916B59">
        <w:trPr>
          <w:cantSplit/>
          <w:trHeight w:val="1104"/>
        </w:trPr>
        <w:tc>
          <w:tcPr>
            <w:tcW w:w="2174" w:type="dxa"/>
            <w:vMerge w:val="restart"/>
            <w:hideMark/>
          </w:tcPr>
          <w:p w:rsidR="006F4601" w:rsidRPr="00916B59" w:rsidRDefault="006F4601" w:rsidP="0037645A">
            <w:pPr>
              <w:rPr>
                <w:i/>
                <w:iCs/>
                <w:sz w:val="24"/>
                <w:szCs w:val="24"/>
              </w:rPr>
            </w:pPr>
            <w:r w:rsidRPr="00916B59">
              <w:rPr>
                <w:i/>
                <w:iCs/>
                <w:sz w:val="24"/>
                <w:szCs w:val="24"/>
              </w:rPr>
              <w:t>Основное мероприятие "Капитальный ремонт, ремонт и содержание автомобильных дорог"</w:t>
            </w:r>
          </w:p>
        </w:tc>
        <w:tc>
          <w:tcPr>
            <w:tcW w:w="1068" w:type="dxa"/>
            <w:vAlign w:val="center"/>
          </w:tcPr>
          <w:p w:rsidR="006F4601" w:rsidRPr="00916B59" w:rsidRDefault="0084457F" w:rsidP="0084457F">
            <w:pPr>
              <w:pStyle w:val="af"/>
              <w:snapToGri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15139,65</w:t>
            </w:r>
          </w:p>
        </w:tc>
        <w:tc>
          <w:tcPr>
            <w:tcW w:w="955" w:type="dxa"/>
            <w:vAlign w:val="center"/>
            <w:hideMark/>
          </w:tcPr>
          <w:p w:rsidR="006F4601" w:rsidRPr="00916B59" w:rsidRDefault="006F4601" w:rsidP="00CE351C">
            <w:pPr>
              <w:pStyle w:val="af"/>
              <w:snapToGrid w:val="0"/>
              <w:jc w:val="center"/>
              <w:rPr>
                <w:i/>
                <w:sz w:val="24"/>
                <w:szCs w:val="24"/>
              </w:rPr>
            </w:pPr>
            <w:r w:rsidRPr="00916B59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955" w:type="dxa"/>
            <w:vAlign w:val="center"/>
            <w:hideMark/>
          </w:tcPr>
          <w:p w:rsidR="006F4601" w:rsidRPr="00916B59" w:rsidRDefault="006F4601" w:rsidP="00CE351C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916B59">
              <w:rPr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55" w:type="dxa"/>
            <w:vAlign w:val="center"/>
            <w:hideMark/>
          </w:tcPr>
          <w:p w:rsidR="006F4601" w:rsidRPr="00916B59" w:rsidRDefault="006F4601" w:rsidP="00CE351C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916B59">
              <w:rPr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55" w:type="dxa"/>
            <w:vAlign w:val="center"/>
            <w:hideMark/>
          </w:tcPr>
          <w:p w:rsidR="006F4601" w:rsidRPr="00916B59" w:rsidRDefault="0084457F" w:rsidP="00CE351C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1830,25</w:t>
            </w:r>
          </w:p>
        </w:tc>
        <w:tc>
          <w:tcPr>
            <w:tcW w:w="955" w:type="dxa"/>
            <w:vAlign w:val="center"/>
            <w:hideMark/>
          </w:tcPr>
          <w:p w:rsidR="006F4601" w:rsidRPr="00916B59" w:rsidRDefault="006F4601" w:rsidP="00AC33BC">
            <w:pPr>
              <w:jc w:val="center"/>
              <w:rPr>
                <w:bCs/>
                <w:i/>
                <w:sz w:val="24"/>
                <w:szCs w:val="24"/>
              </w:rPr>
            </w:pPr>
            <w:r w:rsidRPr="00916B59">
              <w:rPr>
                <w:bCs/>
                <w:i/>
                <w:sz w:val="24"/>
                <w:szCs w:val="24"/>
              </w:rPr>
              <w:t>3475,54</w:t>
            </w:r>
          </w:p>
        </w:tc>
        <w:tc>
          <w:tcPr>
            <w:tcW w:w="955" w:type="dxa"/>
            <w:vAlign w:val="center"/>
            <w:hideMark/>
          </w:tcPr>
          <w:p w:rsidR="006F4601" w:rsidRPr="00916B59" w:rsidRDefault="006F4601" w:rsidP="00AC33BC">
            <w:pPr>
              <w:jc w:val="center"/>
              <w:rPr>
                <w:bCs/>
                <w:i/>
                <w:sz w:val="24"/>
                <w:szCs w:val="24"/>
              </w:rPr>
            </w:pPr>
            <w:r w:rsidRPr="00916B59">
              <w:rPr>
                <w:bCs/>
                <w:i/>
                <w:sz w:val="24"/>
                <w:szCs w:val="24"/>
              </w:rPr>
              <w:t>4916,93</w:t>
            </w:r>
          </w:p>
        </w:tc>
        <w:tc>
          <w:tcPr>
            <w:tcW w:w="955" w:type="dxa"/>
            <w:vAlign w:val="center"/>
            <w:hideMark/>
          </w:tcPr>
          <w:p w:rsidR="006F4601" w:rsidRPr="00916B59" w:rsidRDefault="006F4601" w:rsidP="00AC33BC">
            <w:pPr>
              <w:jc w:val="center"/>
              <w:rPr>
                <w:bCs/>
                <w:i/>
                <w:sz w:val="24"/>
                <w:szCs w:val="24"/>
              </w:rPr>
            </w:pPr>
            <w:r w:rsidRPr="00916B59">
              <w:rPr>
                <w:bCs/>
                <w:i/>
                <w:sz w:val="24"/>
                <w:szCs w:val="24"/>
              </w:rPr>
              <w:t>4916,93</w:t>
            </w:r>
          </w:p>
        </w:tc>
      </w:tr>
      <w:tr w:rsidR="006F4601" w:rsidRPr="00916B59" w:rsidTr="00916B59">
        <w:trPr>
          <w:cantSplit/>
          <w:trHeight w:val="1104"/>
        </w:trPr>
        <w:tc>
          <w:tcPr>
            <w:tcW w:w="2174" w:type="dxa"/>
            <w:vMerge/>
            <w:hideMark/>
          </w:tcPr>
          <w:p w:rsidR="006F4601" w:rsidRPr="00916B59" w:rsidRDefault="006F4601" w:rsidP="0037645A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6F4601" w:rsidRPr="00916B59" w:rsidRDefault="0084457F" w:rsidP="0084457F">
            <w:pPr>
              <w:pStyle w:val="af"/>
              <w:snapToGri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8476,74</w:t>
            </w:r>
          </w:p>
        </w:tc>
        <w:tc>
          <w:tcPr>
            <w:tcW w:w="955" w:type="dxa"/>
            <w:vAlign w:val="center"/>
            <w:hideMark/>
          </w:tcPr>
          <w:p w:rsidR="006F4601" w:rsidRPr="00916B59" w:rsidRDefault="006F4601" w:rsidP="00AC33BC">
            <w:pPr>
              <w:pStyle w:val="af"/>
              <w:snapToGrid w:val="0"/>
              <w:jc w:val="center"/>
              <w:rPr>
                <w:i/>
                <w:sz w:val="24"/>
                <w:szCs w:val="24"/>
              </w:rPr>
            </w:pPr>
            <w:r w:rsidRPr="00916B59">
              <w:rPr>
                <w:i/>
                <w:sz w:val="24"/>
                <w:szCs w:val="24"/>
              </w:rPr>
              <w:t>840,33</w:t>
            </w:r>
          </w:p>
        </w:tc>
        <w:tc>
          <w:tcPr>
            <w:tcW w:w="955" w:type="dxa"/>
            <w:vAlign w:val="center"/>
            <w:hideMark/>
          </w:tcPr>
          <w:p w:rsidR="006F4601" w:rsidRPr="00916B59" w:rsidRDefault="006F4601" w:rsidP="00AC33BC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916B59">
              <w:rPr>
                <w:bCs/>
                <w:i/>
                <w:iCs/>
                <w:sz w:val="24"/>
                <w:szCs w:val="24"/>
              </w:rPr>
              <w:t>1835,11</w:t>
            </w:r>
          </w:p>
        </w:tc>
        <w:tc>
          <w:tcPr>
            <w:tcW w:w="955" w:type="dxa"/>
            <w:vAlign w:val="center"/>
            <w:hideMark/>
          </w:tcPr>
          <w:p w:rsidR="006F4601" w:rsidRPr="00916B59" w:rsidRDefault="006F4601" w:rsidP="00AC33BC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916B59">
              <w:rPr>
                <w:bCs/>
                <w:i/>
                <w:iCs/>
                <w:sz w:val="24"/>
                <w:szCs w:val="24"/>
              </w:rPr>
              <w:t>1177,82</w:t>
            </w:r>
          </w:p>
        </w:tc>
        <w:tc>
          <w:tcPr>
            <w:tcW w:w="955" w:type="dxa"/>
            <w:vAlign w:val="center"/>
            <w:hideMark/>
          </w:tcPr>
          <w:p w:rsidR="006F4601" w:rsidRPr="00916B59" w:rsidRDefault="0084457F" w:rsidP="00CE351C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1094,54</w:t>
            </w:r>
          </w:p>
        </w:tc>
        <w:tc>
          <w:tcPr>
            <w:tcW w:w="955" w:type="dxa"/>
            <w:vAlign w:val="center"/>
            <w:hideMark/>
          </w:tcPr>
          <w:p w:rsidR="006F4601" w:rsidRPr="00916B59" w:rsidRDefault="006F4601" w:rsidP="00AC33BC">
            <w:pPr>
              <w:jc w:val="center"/>
              <w:rPr>
                <w:bCs/>
                <w:i/>
                <w:sz w:val="24"/>
                <w:szCs w:val="24"/>
              </w:rPr>
            </w:pPr>
            <w:r w:rsidRPr="00916B59">
              <w:rPr>
                <w:bCs/>
                <w:i/>
                <w:sz w:val="24"/>
                <w:szCs w:val="24"/>
              </w:rPr>
              <w:t>1136,31</w:t>
            </w:r>
          </w:p>
        </w:tc>
        <w:tc>
          <w:tcPr>
            <w:tcW w:w="955" w:type="dxa"/>
            <w:vAlign w:val="center"/>
            <w:hideMark/>
          </w:tcPr>
          <w:p w:rsidR="006F4601" w:rsidRPr="00916B59" w:rsidRDefault="006F4601" w:rsidP="00AC33BC">
            <w:pPr>
              <w:jc w:val="center"/>
              <w:rPr>
                <w:bCs/>
                <w:i/>
                <w:sz w:val="24"/>
                <w:szCs w:val="24"/>
              </w:rPr>
            </w:pPr>
            <w:r w:rsidRPr="00916B59">
              <w:rPr>
                <w:bCs/>
                <w:i/>
                <w:sz w:val="24"/>
                <w:szCs w:val="24"/>
              </w:rPr>
              <w:t>1164,76</w:t>
            </w:r>
          </w:p>
        </w:tc>
        <w:tc>
          <w:tcPr>
            <w:tcW w:w="955" w:type="dxa"/>
            <w:vAlign w:val="center"/>
            <w:hideMark/>
          </w:tcPr>
          <w:p w:rsidR="006F4601" w:rsidRPr="00916B59" w:rsidRDefault="006F4601" w:rsidP="00AC33BC">
            <w:pPr>
              <w:jc w:val="center"/>
              <w:rPr>
                <w:bCs/>
                <w:i/>
                <w:sz w:val="24"/>
                <w:szCs w:val="24"/>
              </w:rPr>
            </w:pPr>
            <w:r w:rsidRPr="00916B59">
              <w:rPr>
                <w:bCs/>
                <w:i/>
                <w:sz w:val="24"/>
                <w:szCs w:val="24"/>
              </w:rPr>
              <w:t>1227,87</w:t>
            </w:r>
          </w:p>
        </w:tc>
      </w:tr>
      <w:tr w:rsidR="007C3491" w:rsidRPr="00916B59" w:rsidTr="00916B59">
        <w:trPr>
          <w:cantSplit/>
          <w:trHeight w:val="284"/>
        </w:trPr>
        <w:tc>
          <w:tcPr>
            <w:tcW w:w="2174" w:type="dxa"/>
            <w:hideMark/>
          </w:tcPr>
          <w:p w:rsidR="007C3491" w:rsidRPr="00916B59" w:rsidRDefault="007C3491" w:rsidP="0037645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16B59">
              <w:rPr>
                <w:b/>
                <w:bCs/>
                <w:i/>
                <w:iCs/>
                <w:sz w:val="24"/>
                <w:szCs w:val="24"/>
              </w:rPr>
              <w:t>Подпрограмма "Организация благоустройства в границах территории Карайчевского сельского поселения"</w:t>
            </w:r>
          </w:p>
        </w:tc>
        <w:tc>
          <w:tcPr>
            <w:tcW w:w="1068" w:type="dxa"/>
            <w:vAlign w:val="center"/>
          </w:tcPr>
          <w:p w:rsidR="007C3491" w:rsidRPr="00916B59" w:rsidRDefault="0084457F" w:rsidP="002F6D90">
            <w:pPr>
              <w:pStyle w:val="af"/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5113,87</w:t>
            </w:r>
          </w:p>
        </w:tc>
        <w:tc>
          <w:tcPr>
            <w:tcW w:w="955" w:type="dxa"/>
            <w:vAlign w:val="center"/>
            <w:hideMark/>
          </w:tcPr>
          <w:p w:rsidR="007C3491" w:rsidRPr="00916B59" w:rsidRDefault="007C3491" w:rsidP="002F6D90">
            <w:pPr>
              <w:pStyle w:val="af"/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916B59">
              <w:rPr>
                <w:b/>
                <w:i/>
                <w:sz w:val="24"/>
                <w:szCs w:val="24"/>
              </w:rPr>
              <w:t>1528,82</w:t>
            </w:r>
          </w:p>
        </w:tc>
        <w:tc>
          <w:tcPr>
            <w:tcW w:w="955" w:type="dxa"/>
            <w:vAlign w:val="center"/>
            <w:hideMark/>
          </w:tcPr>
          <w:p w:rsidR="007C3491" w:rsidRPr="00916B59" w:rsidRDefault="007C3491" w:rsidP="002F6D9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16B59">
              <w:rPr>
                <w:b/>
                <w:bCs/>
                <w:i/>
                <w:iCs/>
                <w:sz w:val="24"/>
                <w:szCs w:val="24"/>
              </w:rPr>
              <w:t>523,66</w:t>
            </w:r>
          </w:p>
        </w:tc>
        <w:tc>
          <w:tcPr>
            <w:tcW w:w="955" w:type="dxa"/>
            <w:vAlign w:val="center"/>
            <w:hideMark/>
          </w:tcPr>
          <w:p w:rsidR="007C3491" w:rsidRPr="00916B59" w:rsidRDefault="007C3491" w:rsidP="002F6D9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16B59">
              <w:rPr>
                <w:b/>
                <w:bCs/>
                <w:i/>
                <w:iCs/>
                <w:sz w:val="24"/>
                <w:szCs w:val="24"/>
              </w:rPr>
              <w:t>770,34</w:t>
            </w:r>
          </w:p>
        </w:tc>
        <w:tc>
          <w:tcPr>
            <w:tcW w:w="955" w:type="dxa"/>
            <w:vAlign w:val="center"/>
            <w:hideMark/>
          </w:tcPr>
          <w:p w:rsidR="007C3491" w:rsidRPr="00916B59" w:rsidRDefault="0084457F" w:rsidP="002F6D9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1368,60</w:t>
            </w:r>
          </w:p>
        </w:tc>
        <w:tc>
          <w:tcPr>
            <w:tcW w:w="955" w:type="dxa"/>
            <w:vAlign w:val="center"/>
            <w:hideMark/>
          </w:tcPr>
          <w:p w:rsidR="007C3491" w:rsidRPr="00916B59" w:rsidRDefault="007C3491" w:rsidP="00AC33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16B59">
              <w:rPr>
                <w:b/>
                <w:bCs/>
                <w:i/>
                <w:iCs/>
                <w:sz w:val="24"/>
                <w:szCs w:val="24"/>
              </w:rPr>
              <w:t>538,99</w:t>
            </w:r>
          </w:p>
        </w:tc>
        <w:tc>
          <w:tcPr>
            <w:tcW w:w="955" w:type="dxa"/>
            <w:vAlign w:val="center"/>
            <w:hideMark/>
          </w:tcPr>
          <w:p w:rsidR="007C3491" w:rsidRPr="00916B59" w:rsidRDefault="007C3491" w:rsidP="00AC33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16B59">
              <w:rPr>
                <w:b/>
                <w:bCs/>
                <w:i/>
                <w:iCs/>
                <w:sz w:val="24"/>
                <w:szCs w:val="24"/>
              </w:rPr>
              <w:t>217,42</w:t>
            </w:r>
          </w:p>
        </w:tc>
        <w:tc>
          <w:tcPr>
            <w:tcW w:w="955" w:type="dxa"/>
            <w:vAlign w:val="center"/>
            <w:hideMark/>
          </w:tcPr>
          <w:p w:rsidR="007C3491" w:rsidRPr="00916B59" w:rsidRDefault="007C3491" w:rsidP="00AC33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16B59">
              <w:rPr>
                <w:b/>
                <w:bCs/>
                <w:i/>
                <w:iCs/>
                <w:sz w:val="24"/>
                <w:szCs w:val="24"/>
              </w:rPr>
              <w:t>166,04</w:t>
            </w:r>
          </w:p>
        </w:tc>
      </w:tr>
      <w:tr w:rsidR="006F4601" w:rsidRPr="00916B59" w:rsidTr="00916B59">
        <w:trPr>
          <w:cantSplit/>
          <w:trHeight w:val="300"/>
        </w:trPr>
        <w:tc>
          <w:tcPr>
            <w:tcW w:w="2174" w:type="dxa"/>
            <w:vMerge w:val="restart"/>
            <w:hideMark/>
          </w:tcPr>
          <w:p w:rsidR="006F4601" w:rsidRPr="00916B59" w:rsidRDefault="006F4601" w:rsidP="0037645A">
            <w:pPr>
              <w:rPr>
                <w:i/>
                <w:iCs/>
                <w:sz w:val="24"/>
                <w:szCs w:val="24"/>
              </w:rPr>
            </w:pPr>
            <w:r w:rsidRPr="00916B59">
              <w:rPr>
                <w:i/>
                <w:iCs/>
                <w:sz w:val="24"/>
                <w:szCs w:val="24"/>
              </w:rPr>
              <w:t xml:space="preserve">Основное </w:t>
            </w:r>
            <w:r w:rsidRPr="00916B59">
              <w:rPr>
                <w:i/>
                <w:iCs/>
                <w:sz w:val="24"/>
                <w:szCs w:val="24"/>
              </w:rPr>
              <w:lastRenderedPageBreak/>
              <w:t>мероприятие "Организация уличного освещения"</w:t>
            </w:r>
          </w:p>
        </w:tc>
        <w:tc>
          <w:tcPr>
            <w:tcW w:w="1068" w:type="dxa"/>
            <w:vAlign w:val="center"/>
          </w:tcPr>
          <w:p w:rsidR="006F4601" w:rsidRPr="00916B59" w:rsidRDefault="007C3491" w:rsidP="002F6D90">
            <w:pPr>
              <w:pStyle w:val="af"/>
              <w:snapToGrid w:val="0"/>
              <w:jc w:val="center"/>
              <w:rPr>
                <w:i/>
                <w:sz w:val="24"/>
                <w:szCs w:val="24"/>
              </w:rPr>
            </w:pPr>
            <w:r w:rsidRPr="00916B59">
              <w:rPr>
                <w:i/>
                <w:sz w:val="24"/>
                <w:szCs w:val="24"/>
              </w:rPr>
              <w:lastRenderedPageBreak/>
              <w:t>367,75</w:t>
            </w:r>
          </w:p>
        </w:tc>
        <w:tc>
          <w:tcPr>
            <w:tcW w:w="955" w:type="dxa"/>
            <w:vAlign w:val="center"/>
            <w:hideMark/>
          </w:tcPr>
          <w:p w:rsidR="006F4601" w:rsidRPr="00916B59" w:rsidRDefault="006F4601" w:rsidP="002F6D90">
            <w:pPr>
              <w:pStyle w:val="af"/>
              <w:snapToGrid w:val="0"/>
              <w:jc w:val="center"/>
              <w:rPr>
                <w:i/>
                <w:sz w:val="24"/>
                <w:szCs w:val="24"/>
              </w:rPr>
            </w:pPr>
            <w:r w:rsidRPr="00916B59">
              <w:rPr>
                <w:i/>
                <w:sz w:val="24"/>
                <w:szCs w:val="24"/>
              </w:rPr>
              <w:t>63,29</w:t>
            </w:r>
          </w:p>
        </w:tc>
        <w:tc>
          <w:tcPr>
            <w:tcW w:w="955" w:type="dxa"/>
            <w:vAlign w:val="center"/>
            <w:hideMark/>
          </w:tcPr>
          <w:p w:rsidR="006F4601" w:rsidRPr="00916B59" w:rsidRDefault="006F4601" w:rsidP="002F6D90">
            <w:pPr>
              <w:jc w:val="center"/>
              <w:rPr>
                <w:i/>
                <w:iCs/>
                <w:sz w:val="24"/>
                <w:szCs w:val="24"/>
              </w:rPr>
            </w:pPr>
            <w:r w:rsidRPr="00916B59">
              <w:rPr>
                <w:i/>
                <w:iCs/>
                <w:sz w:val="24"/>
                <w:szCs w:val="24"/>
              </w:rPr>
              <w:t>35,47</w:t>
            </w:r>
          </w:p>
        </w:tc>
        <w:tc>
          <w:tcPr>
            <w:tcW w:w="955" w:type="dxa"/>
            <w:vAlign w:val="center"/>
            <w:hideMark/>
          </w:tcPr>
          <w:p w:rsidR="006F4601" w:rsidRPr="00916B59" w:rsidRDefault="006F4601" w:rsidP="00C83813">
            <w:pPr>
              <w:jc w:val="center"/>
              <w:rPr>
                <w:i/>
                <w:iCs/>
                <w:sz w:val="24"/>
                <w:szCs w:val="24"/>
              </w:rPr>
            </w:pPr>
            <w:r w:rsidRPr="00916B59">
              <w:rPr>
                <w:i/>
                <w:iCs/>
                <w:sz w:val="24"/>
                <w:szCs w:val="24"/>
              </w:rPr>
              <w:t>47,27</w:t>
            </w:r>
          </w:p>
        </w:tc>
        <w:tc>
          <w:tcPr>
            <w:tcW w:w="955" w:type="dxa"/>
            <w:vAlign w:val="center"/>
            <w:hideMark/>
          </w:tcPr>
          <w:p w:rsidR="006F4601" w:rsidRPr="00916B59" w:rsidRDefault="006F4601" w:rsidP="00C83813">
            <w:pPr>
              <w:jc w:val="center"/>
              <w:rPr>
                <w:sz w:val="24"/>
                <w:szCs w:val="24"/>
              </w:rPr>
            </w:pPr>
            <w:r w:rsidRPr="00916B59">
              <w:rPr>
                <w:i/>
                <w:iCs/>
                <w:sz w:val="24"/>
                <w:szCs w:val="24"/>
              </w:rPr>
              <w:t>43,5</w:t>
            </w:r>
            <w:r w:rsidR="007C3491" w:rsidRPr="00916B59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55" w:type="dxa"/>
            <w:hideMark/>
          </w:tcPr>
          <w:p w:rsidR="006F4601" w:rsidRPr="00916B59" w:rsidRDefault="007C3491" w:rsidP="00685D7E">
            <w:pPr>
              <w:jc w:val="center"/>
              <w:rPr>
                <w:sz w:val="24"/>
                <w:szCs w:val="24"/>
              </w:rPr>
            </w:pPr>
            <w:r w:rsidRPr="00916B59">
              <w:rPr>
                <w:i/>
                <w:iCs/>
                <w:sz w:val="24"/>
                <w:szCs w:val="24"/>
              </w:rPr>
              <w:t>59,40</w:t>
            </w:r>
          </w:p>
        </w:tc>
        <w:tc>
          <w:tcPr>
            <w:tcW w:w="955" w:type="dxa"/>
            <w:hideMark/>
          </w:tcPr>
          <w:p w:rsidR="006F4601" w:rsidRPr="00916B59" w:rsidRDefault="007C3491" w:rsidP="00685D7E">
            <w:pPr>
              <w:jc w:val="center"/>
              <w:rPr>
                <w:sz w:val="24"/>
                <w:szCs w:val="24"/>
              </w:rPr>
            </w:pPr>
            <w:r w:rsidRPr="00916B59">
              <w:rPr>
                <w:i/>
                <w:iCs/>
                <w:sz w:val="24"/>
                <w:szCs w:val="24"/>
              </w:rPr>
              <w:t>59,40</w:t>
            </w:r>
          </w:p>
        </w:tc>
        <w:tc>
          <w:tcPr>
            <w:tcW w:w="955" w:type="dxa"/>
            <w:hideMark/>
          </w:tcPr>
          <w:p w:rsidR="006F4601" w:rsidRPr="00916B59" w:rsidRDefault="007C3491" w:rsidP="00685D7E">
            <w:pPr>
              <w:jc w:val="center"/>
              <w:rPr>
                <w:sz w:val="24"/>
                <w:szCs w:val="24"/>
              </w:rPr>
            </w:pPr>
            <w:r w:rsidRPr="00916B59">
              <w:rPr>
                <w:i/>
                <w:iCs/>
                <w:sz w:val="24"/>
                <w:szCs w:val="24"/>
              </w:rPr>
              <w:t>59,40</w:t>
            </w:r>
          </w:p>
        </w:tc>
      </w:tr>
      <w:tr w:rsidR="007C3491" w:rsidRPr="00916B59" w:rsidTr="00916B59">
        <w:trPr>
          <w:cantSplit/>
          <w:trHeight w:val="375"/>
        </w:trPr>
        <w:tc>
          <w:tcPr>
            <w:tcW w:w="2174" w:type="dxa"/>
            <w:vMerge/>
            <w:hideMark/>
          </w:tcPr>
          <w:p w:rsidR="007C3491" w:rsidRPr="00916B59" w:rsidRDefault="007C3491" w:rsidP="0037645A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7C3491" w:rsidRPr="00916B59" w:rsidRDefault="007C3491" w:rsidP="007B6BAB">
            <w:pPr>
              <w:pStyle w:val="af"/>
              <w:snapToGrid w:val="0"/>
              <w:jc w:val="center"/>
              <w:rPr>
                <w:i/>
                <w:sz w:val="24"/>
                <w:szCs w:val="24"/>
              </w:rPr>
            </w:pPr>
            <w:r w:rsidRPr="00916B59">
              <w:rPr>
                <w:i/>
                <w:sz w:val="24"/>
                <w:szCs w:val="24"/>
              </w:rPr>
              <w:t>1915,28</w:t>
            </w:r>
          </w:p>
        </w:tc>
        <w:tc>
          <w:tcPr>
            <w:tcW w:w="955" w:type="dxa"/>
            <w:vAlign w:val="center"/>
            <w:hideMark/>
          </w:tcPr>
          <w:p w:rsidR="007C3491" w:rsidRPr="00916B59" w:rsidRDefault="007C3491" w:rsidP="002F6D90">
            <w:pPr>
              <w:pStyle w:val="af"/>
              <w:snapToGrid w:val="0"/>
              <w:jc w:val="center"/>
              <w:rPr>
                <w:i/>
                <w:sz w:val="24"/>
                <w:szCs w:val="24"/>
              </w:rPr>
            </w:pPr>
            <w:r w:rsidRPr="00916B59">
              <w:rPr>
                <w:i/>
                <w:sz w:val="24"/>
                <w:szCs w:val="24"/>
              </w:rPr>
              <w:t>128,85</w:t>
            </w:r>
          </w:p>
        </w:tc>
        <w:tc>
          <w:tcPr>
            <w:tcW w:w="955" w:type="dxa"/>
            <w:vAlign w:val="center"/>
            <w:hideMark/>
          </w:tcPr>
          <w:p w:rsidR="007C3491" w:rsidRPr="00916B59" w:rsidRDefault="007C3491" w:rsidP="002F6D90">
            <w:pPr>
              <w:jc w:val="center"/>
              <w:rPr>
                <w:i/>
                <w:iCs/>
                <w:sz w:val="24"/>
                <w:szCs w:val="24"/>
              </w:rPr>
            </w:pPr>
            <w:r w:rsidRPr="00916B59">
              <w:rPr>
                <w:i/>
                <w:iCs/>
                <w:sz w:val="24"/>
                <w:szCs w:val="24"/>
              </w:rPr>
              <w:t>413,51</w:t>
            </w:r>
          </w:p>
        </w:tc>
        <w:tc>
          <w:tcPr>
            <w:tcW w:w="955" w:type="dxa"/>
            <w:vAlign w:val="center"/>
            <w:hideMark/>
          </w:tcPr>
          <w:p w:rsidR="007C3491" w:rsidRPr="00916B59" w:rsidRDefault="007C3491" w:rsidP="002F6D90">
            <w:pPr>
              <w:jc w:val="center"/>
              <w:rPr>
                <w:i/>
                <w:iCs/>
                <w:sz w:val="24"/>
                <w:szCs w:val="24"/>
              </w:rPr>
            </w:pPr>
            <w:r w:rsidRPr="00916B59">
              <w:rPr>
                <w:i/>
                <w:iCs/>
                <w:sz w:val="24"/>
                <w:szCs w:val="24"/>
              </w:rPr>
              <w:t>441,22</w:t>
            </w:r>
          </w:p>
        </w:tc>
        <w:tc>
          <w:tcPr>
            <w:tcW w:w="955" w:type="dxa"/>
            <w:vAlign w:val="center"/>
            <w:hideMark/>
          </w:tcPr>
          <w:p w:rsidR="007C3491" w:rsidRPr="00916B59" w:rsidRDefault="007C3491" w:rsidP="002F6D90">
            <w:pPr>
              <w:jc w:val="center"/>
              <w:rPr>
                <w:i/>
                <w:iCs/>
                <w:sz w:val="24"/>
                <w:szCs w:val="24"/>
              </w:rPr>
            </w:pPr>
            <w:r w:rsidRPr="00916B59">
              <w:rPr>
                <w:i/>
                <w:iCs/>
                <w:sz w:val="24"/>
                <w:szCs w:val="24"/>
              </w:rPr>
              <w:t>501,04</w:t>
            </w:r>
          </w:p>
        </w:tc>
        <w:tc>
          <w:tcPr>
            <w:tcW w:w="955" w:type="dxa"/>
            <w:vAlign w:val="center"/>
            <w:hideMark/>
          </w:tcPr>
          <w:p w:rsidR="007C3491" w:rsidRPr="00916B59" w:rsidRDefault="007C3491" w:rsidP="00AC33BC">
            <w:pPr>
              <w:jc w:val="center"/>
              <w:rPr>
                <w:i/>
                <w:sz w:val="24"/>
                <w:szCs w:val="24"/>
              </w:rPr>
            </w:pPr>
            <w:r w:rsidRPr="00916B59">
              <w:rPr>
                <w:i/>
                <w:sz w:val="24"/>
                <w:szCs w:val="24"/>
              </w:rPr>
              <w:t>174,00</w:t>
            </w:r>
          </w:p>
        </w:tc>
        <w:tc>
          <w:tcPr>
            <w:tcW w:w="955" w:type="dxa"/>
            <w:vAlign w:val="center"/>
            <w:hideMark/>
          </w:tcPr>
          <w:p w:rsidR="007C3491" w:rsidRPr="00916B59" w:rsidRDefault="007C3491" w:rsidP="00AC33BC">
            <w:pPr>
              <w:jc w:val="center"/>
              <w:rPr>
                <w:i/>
                <w:sz w:val="24"/>
                <w:szCs w:val="24"/>
              </w:rPr>
            </w:pPr>
            <w:r w:rsidRPr="00916B59">
              <w:rPr>
                <w:i/>
                <w:sz w:val="24"/>
                <w:szCs w:val="24"/>
              </w:rPr>
              <w:t>154,02</w:t>
            </w:r>
          </w:p>
        </w:tc>
        <w:tc>
          <w:tcPr>
            <w:tcW w:w="955" w:type="dxa"/>
            <w:vAlign w:val="center"/>
            <w:hideMark/>
          </w:tcPr>
          <w:p w:rsidR="007C3491" w:rsidRPr="00916B59" w:rsidRDefault="007C3491" w:rsidP="00AC33BC">
            <w:pPr>
              <w:jc w:val="center"/>
              <w:rPr>
                <w:i/>
                <w:sz w:val="24"/>
                <w:szCs w:val="24"/>
              </w:rPr>
            </w:pPr>
            <w:r w:rsidRPr="00916B59">
              <w:rPr>
                <w:i/>
                <w:sz w:val="24"/>
                <w:szCs w:val="24"/>
              </w:rPr>
              <w:t>102,64</w:t>
            </w:r>
          </w:p>
        </w:tc>
      </w:tr>
      <w:tr w:rsidR="007C3491" w:rsidRPr="00916B59" w:rsidTr="00916B59">
        <w:trPr>
          <w:cantSplit/>
          <w:trHeight w:val="284"/>
        </w:trPr>
        <w:tc>
          <w:tcPr>
            <w:tcW w:w="2174" w:type="dxa"/>
            <w:vMerge w:val="restart"/>
            <w:hideMark/>
          </w:tcPr>
          <w:p w:rsidR="007C3491" w:rsidRPr="00916B59" w:rsidRDefault="007C3491" w:rsidP="0037645A">
            <w:pPr>
              <w:rPr>
                <w:i/>
                <w:iCs/>
                <w:sz w:val="24"/>
                <w:szCs w:val="24"/>
              </w:rPr>
            </w:pPr>
            <w:r w:rsidRPr="00916B59">
              <w:rPr>
                <w:i/>
                <w:iCs/>
                <w:sz w:val="24"/>
                <w:szCs w:val="24"/>
              </w:rPr>
              <w:lastRenderedPageBreak/>
              <w:t>Основное мероприятие "Организация и содержание мест захоронения"</w:t>
            </w:r>
          </w:p>
        </w:tc>
        <w:tc>
          <w:tcPr>
            <w:tcW w:w="1068" w:type="dxa"/>
            <w:vAlign w:val="center"/>
          </w:tcPr>
          <w:p w:rsidR="007C3491" w:rsidRPr="00916B59" w:rsidRDefault="007C3491" w:rsidP="002F6D90">
            <w:pPr>
              <w:pStyle w:val="af"/>
              <w:snapToGrid w:val="0"/>
              <w:jc w:val="center"/>
              <w:rPr>
                <w:i/>
                <w:sz w:val="24"/>
                <w:szCs w:val="24"/>
              </w:rPr>
            </w:pPr>
            <w:r w:rsidRPr="00916B59">
              <w:rPr>
                <w:i/>
                <w:sz w:val="24"/>
                <w:szCs w:val="24"/>
              </w:rPr>
              <w:t>241,40</w:t>
            </w:r>
          </w:p>
        </w:tc>
        <w:tc>
          <w:tcPr>
            <w:tcW w:w="955" w:type="dxa"/>
            <w:vAlign w:val="center"/>
            <w:hideMark/>
          </w:tcPr>
          <w:p w:rsidR="007C3491" w:rsidRPr="00916B59" w:rsidRDefault="007C3491" w:rsidP="00AC33BC">
            <w:pPr>
              <w:jc w:val="center"/>
              <w:rPr>
                <w:i/>
                <w:iCs/>
                <w:sz w:val="24"/>
                <w:szCs w:val="24"/>
              </w:rPr>
            </w:pPr>
            <w:r w:rsidRPr="00916B59">
              <w:rPr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55" w:type="dxa"/>
            <w:vAlign w:val="center"/>
            <w:hideMark/>
          </w:tcPr>
          <w:p w:rsidR="007C3491" w:rsidRPr="00916B59" w:rsidRDefault="007C3491" w:rsidP="00AC33BC">
            <w:pPr>
              <w:jc w:val="center"/>
              <w:rPr>
                <w:i/>
                <w:iCs/>
                <w:sz w:val="24"/>
                <w:szCs w:val="24"/>
              </w:rPr>
            </w:pPr>
            <w:r w:rsidRPr="00916B59">
              <w:rPr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55" w:type="dxa"/>
            <w:vAlign w:val="center"/>
            <w:hideMark/>
          </w:tcPr>
          <w:p w:rsidR="007C3491" w:rsidRPr="00916B59" w:rsidRDefault="007C3491" w:rsidP="00AC33BC">
            <w:pPr>
              <w:jc w:val="center"/>
              <w:rPr>
                <w:i/>
                <w:iCs/>
                <w:sz w:val="24"/>
                <w:szCs w:val="24"/>
              </w:rPr>
            </w:pPr>
            <w:r w:rsidRPr="00916B59">
              <w:rPr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55" w:type="dxa"/>
            <w:vAlign w:val="center"/>
            <w:hideMark/>
          </w:tcPr>
          <w:p w:rsidR="007C3491" w:rsidRPr="00916B59" w:rsidRDefault="007C3491" w:rsidP="00AC33BC">
            <w:pPr>
              <w:jc w:val="center"/>
              <w:rPr>
                <w:i/>
                <w:iCs/>
                <w:sz w:val="24"/>
                <w:szCs w:val="24"/>
              </w:rPr>
            </w:pPr>
            <w:r w:rsidRPr="00916B59">
              <w:rPr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55" w:type="dxa"/>
            <w:vAlign w:val="center"/>
            <w:hideMark/>
          </w:tcPr>
          <w:p w:rsidR="007C3491" w:rsidRPr="00916B59" w:rsidRDefault="007C3491" w:rsidP="0037645A">
            <w:pPr>
              <w:jc w:val="center"/>
              <w:rPr>
                <w:i/>
                <w:iCs/>
                <w:sz w:val="24"/>
                <w:szCs w:val="24"/>
              </w:rPr>
            </w:pPr>
            <w:r w:rsidRPr="00916B59">
              <w:rPr>
                <w:i/>
                <w:iCs/>
                <w:sz w:val="24"/>
                <w:szCs w:val="24"/>
              </w:rPr>
              <w:t>241,40</w:t>
            </w:r>
          </w:p>
        </w:tc>
        <w:tc>
          <w:tcPr>
            <w:tcW w:w="955" w:type="dxa"/>
            <w:vAlign w:val="center"/>
            <w:hideMark/>
          </w:tcPr>
          <w:p w:rsidR="007C3491" w:rsidRPr="00916B59" w:rsidRDefault="007C3491" w:rsidP="0037645A">
            <w:pPr>
              <w:jc w:val="center"/>
              <w:rPr>
                <w:i/>
                <w:iCs/>
                <w:sz w:val="24"/>
                <w:szCs w:val="24"/>
              </w:rPr>
            </w:pPr>
            <w:r w:rsidRPr="00916B59">
              <w:rPr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55" w:type="dxa"/>
            <w:vAlign w:val="center"/>
            <w:hideMark/>
          </w:tcPr>
          <w:p w:rsidR="007C3491" w:rsidRPr="00916B59" w:rsidRDefault="007C3491" w:rsidP="0037645A">
            <w:pPr>
              <w:jc w:val="center"/>
              <w:rPr>
                <w:i/>
                <w:iCs/>
                <w:sz w:val="24"/>
                <w:szCs w:val="24"/>
              </w:rPr>
            </w:pPr>
            <w:r w:rsidRPr="00916B59">
              <w:rPr>
                <w:i/>
                <w:iCs/>
                <w:sz w:val="24"/>
                <w:szCs w:val="24"/>
              </w:rPr>
              <w:t>0,00</w:t>
            </w:r>
          </w:p>
        </w:tc>
      </w:tr>
      <w:tr w:rsidR="007C3491" w:rsidRPr="00916B59" w:rsidTr="00916B59">
        <w:trPr>
          <w:cantSplit/>
          <w:trHeight w:val="284"/>
        </w:trPr>
        <w:tc>
          <w:tcPr>
            <w:tcW w:w="2174" w:type="dxa"/>
            <w:vMerge/>
            <w:hideMark/>
          </w:tcPr>
          <w:p w:rsidR="007C3491" w:rsidRPr="00916B59" w:rsidRDefault="007C3491" w:rsidP="0037645A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7C3491" w:rsidRPr="00916B59" w:rsidRDefault="007C3491" w:rsidP="00AC33BC">
            <w:pPr>
              <w:pStyle w:val="af"/>
              <w:snapToGrid w:val="0"/>
              <w:jc w:val="center"/>
              <w:rPr>
                <w:i/>
                <w:sz w:val="24"/>
                <w:szCs w:val="24"/>
              </w:rPr>
            </w:pPr>
            <w:r w:rsidRPr="00916B59">
              <w:rPr>
                <w:i/>
                <w:sz w:val="24"/>
                <w:szCs w:val="24"/>
              </w:rPr>
              <w:t>124,52</w:t>
            </w:r>
          </w:p>
        </w:tc>
        <w:tc>
          <w:tcPr>
            <w:tcW w:w="955" w:type="dxa"/>
            <w:vAlign w:val="center"/>
            <w:hideMark/>
          </w:tcPr>
          <w:p w:rsidR="007C3491" w:rsidRPr="00916B59" w:rsidRDefault="007C3491" w:rsidP="00AC33BC">
            <w:pPr>
              <w:pStyle w:val="af"/>
              <w:snapToGrid w:val="0"/>
              <w:jc w:val="center"/>
              <w:rPr>
                <w:i/>
                <w:sz w:val="24"/>
                <w:szCs w:val="24"/>
              </w:rPr>
            </w:pPr>
            <w:r w:rsidRPr="00916B59">
              <w:rPr>
                <w:i/>
                <w:sz w:val="24"/>
                <w:szCs w:val="24"/>
              </w:rPr>
              <w:t>13,81</w:t>
            </w:r>
          </w:p>
        </w:tc>
        <w:tc>
          <w:tcPr>
            <w:tcW w:w="955" w:type="dxa"/>
            <w:vAlign w:val="center"/>
            <w:hideMark/>
          </w:tcPr>
          <w:p w:rsidR="007C3491" w:rsidRPr="00916B59" w:rsidRDefault="007C3491" w:rsidP="00AC33BC">
            <w:pPr>
              <w:jc w:val="center"/>
              <w:rPr>
                <w:i/>
                <w:iCs/>
                <w:sz w:val="24"/>
                <w:szCs w:val="24"/>
              </w:rPr>
            </w:pPr>
            <w:r w:rsidRPr="00916B59">
              <w:rPr>
                <w:i/>
                <w:iCs/>
                <w:sz w:val="24"/>
                <w:szCs w:val="24"/>
              </w:rPr>
              <w:t>14,76</w:t>
            </w:r>
          </w:p>
        </w:tc>
        <w:tc>
          <w:tcPr>
            <w:tcW w:w="955" w:type="dxa"/>
            <w:vAlign w:val="center"/>
            <w:hideMark/>
          </w:tcPr>
          <w:p w:rsidR="007C3491" w:rsidRPr="00916B59" w:rsidRDefault="007C3491" w:rsidP="00AC33BC">
            <w:pPr>
              <w:jc w:val="center"/>
              <w:rPr>
                <w:i/>
                <w:iCs/>
                <w:sz w:val="24"/>
                <w:szCs w:val="24"/>
              </w:rPr>
            </w:pPr>
            <w:r w:rsidRPr="00916B59">
              <w:rPr>
                <w:i/>
                <w:iCs/>
                <w:sz w:val="24"/>
                <w:szCs w:val="24"/>
              </w:rPr>
              <w:t>16,80</w:t>
            </w:r>
          </w:p>
        </w:tc>
        <w:tc>
          <w:tcPr>
            <w:tcW w:w="955" w:type="dxa"/>
            <w:vAlign w:val="center"/>
            <w:hideMark/>
          </w:tcPr>
          <w:p w:rsidR="007C3491" w:rsidRPr="00916B59" w:rsidRDefault="007C3491" w:rsidP="00AC33BC">
            <w:pPr>
              <w:jc w:val="center"/>
              <w:rPr>
                <w:i/>
                <w:iCs/>
                <w:sz w:val="24"/>
                <w:szCs w:val="24"/>
              </w:rPr>
            </w:pPr>
            <w:r w:rsidRPr="00916B59">
              <w:rPr>
                <w:i/>
                <w:iCs/>
                <w:sz w:val="24"/>
                <w:szCs w:val="24"/>
              </w:rPr>
              <w:t>15,96</w:t>
            </w:r>
          </w:p>
        </w:tc>
        <w:tc>
          <w:tcPr>
            <w:tcW w:w="955" w:type="dxa"/>
            <w:vAlign w:val="center"/>
            <w:hideMark/>
          </w:tcPr>
          <w:p w:rsidR="007C3491" w:rsidRPr="00916B59" w:rsidRDefault="007C3491" w:rsidP="007C3491">
            <w:pPr>
              <w:jc w:val="center"/>
              <w:rPr>
                <w:i/>
                <w:iCs/>
                <w:sz w:val="24"/>
                <w:szCs w:val="24"/>
              </w:rPr>
            </w:pPr>
            <w:r w:rsidRPr="00916B59">
              <w:rPr>
                <w:i/>
                <w:iCs/>
                <w:sz w:val="24"/>
                <w:szCs w:val="24"/>
              </w:rPr>
              <w:t>61,19</w:t>
            </w:r>
          </w:p>
        </w:tc>
        <w:tc>
          <w:tcPr>
            <w:tcW w:w="955" w:type="dxa"/>
            <w:vAlign w:val="center"/>
            <w:hideMark/>
          </w:tcPr>
          <w:p w:rsidR="007C3491" w:rsidRPr="00916B59" w:rsidRDefault="007C3491" w:rsidP="00AC33BC">
            <w:pPr>
              <w:jc w:val="center"/>
              <w:rPr>
                <w:i/>
                <w:iCs/>
                <w:sz w:val="24"/>
                <w:szCs w:val="24"/>
              </w:rPr>
            </w:pPr>
            <w:r w:rsidRPr="00916B59">
              <w:rPr>
                <w:i/>
                <w:iCs/>
                <w:sz w:val="24"/>
                <w:szCs w:val="24"/>
              </w:rPr>
              <w:t>1,00</w:t>
            </w:r>
          </w:p>
        </w:tc>
        <w:tc>
          <w:tcPr>
            <w:tcW w:w="955" w:type="dxa"/>
            <w:vAlign w:val="center"/>
            <w:hideMark/>
          </w:tcPr>
          <w:p w:rsidR="007C3491" w:rsidRPr="00916B59" w:rsidRDefault="007C3491" w:rsidP="00AC33BC">
            <w:pPr>
              <w:jc w:val="center"/>
              <w:rPr>
                <w:i/>
                <w:iCs/>
                <w:sz w:val="24"/>
                <w:szCs w:val="24"/>
              </w:rPr>
            </w:pPr>
            <w:r w:rsidRPr="00916B59">
              <w:rPr>
                <w:i/>
                <w:iCs/>
                <w:sz w:val="24"/>
                <w:szCs w:val="24"/>
              </w:rPr>
              <w:t>1,00</w:t>
            </w:r>
          </w:p>
        </w:tc>
      </w:tr>
      <w:tr w:rsidR="00AC33BC" w:rsidRPr="00916B59" w:rsidTr="00AC33BC">
        <w:trPr>
          <w:cantSplit/>
          <w:trHeight w:val="1050"/>
        </w:trPr>
        <w:tc>
          <w:tcPr>
            <w:tcW w:w="2174" w:type="dxa"/>
            <w:vMerge w:val="restart"/>
          </w:tcPr>
          <w:p w:rsidR="00AC33BC" w:rsidRPr="00916B59" w:rsidRDefault="00AC33BC" w:rsidP="0037645A">
            <w:pPr>
              <w:rPr>
                <w:i/>
                <w:iCs/>
                <w:sz w:val="24"/>
                <w:szCs w:val="24"/>
              </w:rPr>
            </w:pPr>
            <w:r w:rsidRPr="00916B59">
              <w:rPr>
                <w:i/>
                <w:iCs/>
                <w:sz w:val="24"/>
                <w:szCs w:val="24"/>
              </w:rPr>
              <w:t>Основное мероприятие "Мероприятия по благоустройству сельского поселения"</w:t>
            </w:r>
          </w:p>
        </w:tc>
        <w:tc>
          <w:tcPr>
            <w:tcW w:w="1068" w:type="dxa"/>
            <w:vAlign w:val="center"/>
          </w:tcPr>
          <w:p w:rsidR="00AC33BC" w:rsidRPr="00916B59" w:rsidRDefault="00AC33BC" w:rsidP="002F6D90">
            <w:pPr>
              <w:pStyle w:val="af"/>
              <w:snapToGri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17,95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2F6D90">
            <w:pPr>
              <w:pStyle w:val="af"/>
              <w:snapToGri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2F6D9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2F6D9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254DB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17,95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37645A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</w:t>
            </w:r>
            <w:r w:rsidRPr="00916B59">
              <w:rPr>
                <w:i/>
                <w:iCs/>
                <w:sz w:val="24"/>
                <w:szCs w:val="24"/>
              </w:rPr>
              <w:t>,00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37645A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</w:t>
            </w:r>
            <w:r w:rsidRPr="00916B59">
              <w:rPr>
                <w:i/>
                <w:iCs/>
                <w:sz w:val="24"/>
                <w:szCs w:val="24"/>
              </w:rPr>
              <w:t>,00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37645A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</w:t>
            </w:r>
            <w:r w:rsidRPr="00916B59">
              <w:rPr>
                <w:i/>
                <w:iCs/>
                <w:sz w:val="24"/>
                <w:szCs w:val="24"/>
              </w:rPr>
              <w:t>,00</w:t>
            </w:r>
          </w:p>
        </w:tc>
      </w:tr>
      <w:tr w:rsidR="00AC33BC" w:rsidRPr="00916B59" w:rsidTr="00916B59">
        <w:trPr>
          <w:cantSplit/>
          <w:trHeight w:val="591"/>
        </w:trPr>
        <w:tc>
          <w:tcPr>
            <w:tcW w:w="2174" w:type="dxa"/>
            <w:vMerge/>
          </w:tcPr>
          <w:p w:rsidR="00AC33BC" w:rsidRPr="00916B59" w:rsidRDefault="00AC33BC" w:rsidP="0037645A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AC33BC" w:rsidRPr="00916B59" w:rsidRDefault="00AC33BC" w:rsidP="00AC33BC">
            <w:pPr>
              <w:pStyle w:val="af"/>
              <w:snapToGrid w:val="0"/>
              <w:jc w:val="center"/>
              <w:rPr>
                <w:i/>
                <w:sz w:val="24"/>
                <w:szCs w:val="24"/>
              </w:rPr>
            </w:pPr>
            <w:r w:rsidRPr="00916B59">
              <w:rPr>
                <w:i/>
                <w:sz w:val="24"/>
                <w:szCs w:val="24"/>
              </w:rPr>
              <w:t>1148,73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AC33BC">
            <w:pPr>
              <w:pStyle w:val="af"/>
              <w:snapToGrid w:val="0"/>
              <w:jc w:val="center"/>
              <w:rPr>
                <w:i/>
                <w:sz w:val="24"/>
                <w:szCs w:val="24"/>
              </w:rPr>
            </w:pPr>
            <w:r w:rsidRPr="00916B59">
              <w:rPr>
                <w:i/>
                <w:sz w:val="24"/>
                <w:szCs w:val="24"/>
              </w:rPr>
              <w:t>24,63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AC33BC">
            <w:pPr>
              <w:jc w:val="center"/>
              <w:rPr>
                <w:i/>
                <w:iCs/>
                <w:sz w:val="24"/>
                <w:szCs w:val="24"/>
              </w:rPr>
            </w:pPr>
            <w:r w:rsidRPr="00916B59">
              <w:rPr>
                <w:i/>
                <w:iCs/>
                <w:sz w:val="24"/>
                <w:szCs w:val="24"/>
              </w:rPr>
              <w:t>59,92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AC33BC">
            <w:pPr>
              <w:jc w:val="center"/>
              <w:rPr>
                <w:i/>
                <w:iCs/>
                <w:sz w:val="24"/>
                <w:szCs w:val="24"/>
              </w:rPr>
            </w:pPr>
            <w:r w:rsidRPr="00916B59">
              <w:rPr>
                <w:i/>
                <w:iCs/>
                <w:sz w:val="24"/>
                <w:szCs w:val="24"/>
              </w:rPr>
              <w:t>265,05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AC33BC">
            <w:pPr>
              <w:jc w:val="center"/>
              <w:rPr>
                <w:i/>
                <w:iCs/>
                <w:sz w:val="24"/>
                <w:szCs w:val="24"/>
              </w:rPr>
            </w:pPr>
            <w:r w:rsidRPr="00916B59">
              <w:rPr>
                <w:i/>
                <w:iCs/>
                <w:sz w:val="24"/>
                <w:szCs w:val="24"/>
              </w:rPr>
              <w:t>790,13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AC33BC">
            <w:pPr>
              <w:jc w:val="center"/>
              <w:rPr>
                <w:i/>
                <w:iCs/>
                <w:sz w:val="24"/>
                <w:szCs w:val="24"/>
              </w:rPr>
            </w:pPr>
            <w:r w:rsidRPr="00916B59">
              <w:rPr>
                <w:i/>
                <w:iCs/>
                <w:sz w:val="24"/>
                <w:szCs w:val="24"/>
              </w:rPr>
              <w:t>3,00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AC33BC">
            <w:pPr>
              <w:jc w:val="center"/>
              <w:rPr>
                <w:i/>
                <w:iCs/>
                <w:sz w:val="24"/>
                <w:szCs w:val="24"/>
              </w:rPr>
            </w:pPr>
            <w:r w:rsidRPr="00916B59">
              <w:rPr>
                <w:i/>
                <w:iCs/>
                <w:sz w:val="24"/>
                <w:szCs w:val="24"/>
              </w:rPr>
              <w:t>3,00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AC33BC">
            <w:pPr>
              <w:jc w:val="center"/>
              <w:rPr>
                <w:i/>
                <w:iCs/>
                <w:sz w:val="24"/>
                <w:szCs w:val="24"/>
              </w:rPr>
            </w:pPr>
            <w:r w:rsidRPr="00916B59">
              <w:rPr>
                <w:i/>
                <w:iCs/>
                <w:sz w:val="24"/>
                <w:szCs w:val="24"/>
              </w:rPr>
              <w:t>3,00</w:t>
            </w:r>
          </w:p>
        </w:tc>
      </w:tr>
      <w:tr w:rsidR="00AC33BC" w:rsidRPr="00916B59" w:rsidTr="00916B59">
        <w:trPr>
          <w:cantSplit/>
          <w:trHeight w:val="345"/>
        </w:trPr>
        <w:tc>
          <w:tcPr>
            <w:tcW w:w="2174" w:type="dxa"/>
            <w:vMerge w:val="restart"/>
          </w:tcPr>
          <w:p w:rsidR="00AC33BC" w:rsidRPr="00916B59" w:rsidRDefault="00AC33BC" w:rsidP="0037645A">
            <w:pPr>
              <w:rPr>
                <w:i/>
                <w:iCs/>
                <w:sz w:val="24"/>
                <w:szCs w:val="24"/>
              </w:rPr>
            </w:pPr>
            <w:r w:rsidRPr="00916B59">
              <w:rPr>
                <w:i/>
                <w:iCs/>
                <w:sz w:val="24"/>
                <w:szCs w:val="24"/>
              </w:rPr>
              <w:t>Основное мероприятие "Устройство тротуаров в селе Карайчевка"</w:t>
            </w:r>
          </w:p>
        </w:tc>
        <w:tc>
          <w:tcPr>
            <w:tcW w:w="1068" w:type="dxa"/>
            <w:vAlign w:val="center"/>
          </w:tcPr>
          <w:p w:rsidR="00AC33BC" w:rsidRPr="00916B59" w:rsidRDefault="00AC33BC" w:rsidP="002F6D90">
            <w:pPr>
              <w:pStyle w:val="af"/>
              <w:snapToGrid w:val="0"/>
              <w:jc w:val="center"/>
              <w:rPr>
                <w:i/>
                <w:sz w:val="24"/>
                <w:szCs w:val="24"/>
              </w:rPr>
            </w:pPr>
            <w:r w:rsidRPr="00916B59">
              <w:rPr>
                <w:i/>
                <w:sz w:val="24"/>
                <w:szCs w:val="24"/>
              </w:rPr>
              <w:t>1242,90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2F6D90">
            <w:pPr>
              <w:pStyle w:val="af"/>
              <w:snapToGrid w:val="0"/>
              <w:jc w:val="center"/>
              <w:rPr>
                <w:i/>
                <w:sz w:val="24"/>
                <w:szCs w:val="24"/>
              </w:rPr>
            </w:pPr>
            <w:r w:rsidRPr="00916B59">
              <w:rPr>
                <w:i/>
                <w:sz w:val="24"/>
                <w:szCs w:val="24"/>
              </w:rPr>
              <w:t>1242,90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2F6D90">
            <w:pPr>
              <w:jc w:val="center"/>
              <w:rPr>
                <w:i/>
                <w:iCs/>
                <w:sz w:val="24"/>
                <w:szCs w:val="24"/>
              </w:rPr>
            </w:pPr>
            <w:r w:rsidRPr="00916B59">
              <w:rPr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2F6D90">
            <w:pPr>
              <w:jc w:val="center"/>
              <w:rPr>
                <w:i/>
                <w:iCs/>
                <w:sz w:val="24"/>
                <w:szCs w:val="24"/>
              </w:rPr>
            </w:pPr>
            <w:r w:rsidRPr="00916B59">
              <w:rPr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2F6D90">
            <w:pPr>
              <w:jc w:val="center"/>
              <w:rPr>
                <w:i/>
                <w:iCs/>
                <w:sz w:val="24"/>
                <w:szCs w:val="24"/>
              </w:rPr>
            </w:pPr>
            <w:r w:rsidRPr="00916B59">
              <w:rPr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37645A">
            <w:pPr>
              <w:jc w:val="center"/>
              <w:rPr>
                <w:i/>
                <w:iCs/>
                <w:sz w:val="24"/>
                <w:szCs w:val="24"/>
              </w:rPr>
            </w:pPr>
            <w:r w:rsidRPr="00916B59">
              <w:rPr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37645A">
            <w:pPr>
              <w:jc w:val="center"/>
              <w:rPr>
                <w:i/>
                <w:iCs/>
                <w:sz w:val="24"/>
                <w:szCs w:val="24"/>
              </w:rPr>
            </w:pPr>
            <w:r w:rsidRPr="00916B59">
              <w:rPr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37645A">
            <w:pPr>
              <w:jc w:val="center"/>
              <w:rPr>
                <w:i/>
                <w:iCs/>
                <w:sz w:val="24"/>
                <w:szCs w:val="24"/>
              </w:rPr>
            </w:pPr>
            <w:r w:rsidRPr="00916B59">
              <w:rPr>
                <w:i/>
                <w:iCs/>
                <w:sz w:val="24"/>
                <w:szCs w:val="24"/>
              </w:rPr>
              <w:t>0,00</w:t>
            </w:r>
          </w:p>
        </w:tc>
      </w:tr>
      <w:tr w:rsidR="00AC33BC" w:rsidRPr="00916B59" w:rsidTr="00916B59">
        <w:trPr>
          <w:cantSplit/>
          <w:trHeight w:val="345"/>
        </w:trPr>
        <w:tc>
          <w:tcPr>
            <w:tcW w:w="2174" w:type="dxa"/>
            <w:vMerge/>
          </w:tcPr>
          <w:p w:rsidR="00AC33BC" w:rsidRPr="00916B59" w:rsidRDefault="00AC33BC" w:rsidP="0037645A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AC33BC" w:rsidRPr="00916B59" w:rsidRDefault="00AC33BC" w:rsidP="002F6D90">
            <w:pPr>
              <w:pStyle w:val="af"/>
              <w:snapToGrid w:val="0"/>
              <w:jc w:val="center"/>
              <w:rPr>
                <w:i/>
                <w:sz w:val="24"/>
                <w:szCs w:val="24"/>
              </w:rPr>
            </w:pPr>
            <w:r w:rsidRPr="00916B59">
              <w:rPr>
                <w:i/>
                <w:sz w:val="24"/>
                <w:szCs w:val="24"/>
              </w:rPr>
              <w:t>29,56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2F6D90">
            <w:pPr>
              <w:pStyle w:val="af"/>
              <w:snapToGrid w:val="0"/>
              <w:jc w:val="center"/>
              <w:rPr>
                <w:i/>
                <w:sz w:val="24"/>
                <w:szCs w:val="24"/>
              </w:rPr>
            </w:pPr>
            <w:r w:rsidRPr="00916B59">
              <w:rPr>
                <w:i/>
                <w:sz w:val="24"/>
                <w:szCs w:val="24"/>
              </w:rPr>
              <w:t>29,56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2F6D90">
            <w:pPr>
              <w:jc w:val="center"/>
              <w:rPr>
                <w:i/>
                <w:iCs/>
                <w:sz w:val="24"/>
                <w:szCs w:val="24"/>
              </w:rPr>
            </w:pPr>
            <w:r w:rsidRPr="00916B59">
              <w:rPr>
                <w:i/>
                <w:iCs/>
                <w:sz w:val="24"/>
                <w:szCs w:val="24"/>
              </w:rPr>
              <w:t>0,0</w:t>
            </w:r>
            <w:r w:rsidR="00DC30F8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2F6D90">
            <w:pPr>
              <w:jc w:val="center"/>
              <w:rPr>
                <w:i/>
                <w:iCs/>
                <w:sz w:val="24"/>
                <w:szCs w:val="24"/>
              </w:rPr>
            </w:pPr>
            <w:r w:rsidRPr="00916B59">
              <w:rPr>
                <w:i/>
                <w:iCs/>
                <w:sz w:val="24"/>
                <w:szCs w:val="24"/>
              </w:rPr>
              <w:t>0,0</w:t>
            </w:r>
            <w:r w:rsidR="00DC30F8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2F6D90">
            <w:pPr>
              <w:jc w:val="center"/>
              <w:rPr>
                <w:i/>
                <w:iCs/>
                <w:sz w:val="24"/>
                <w:szCs w:val="24"/>
              </w:rPr>
            </w:pPr>
            <w:r w:rsidRPr="00916B59">
              <w:rPr>
                <w:i/>
                <w:iCs/>
                <w:sz w:val="24"/>
                <w:szCs w:val="24"/>
              </w:rPr>
              <w:t>0,0</w:t>
            </w:r>
            <w:r w:rsidR="00DC30F8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37645A">
            <w:pPr>
              <w:jc w:val="center"/>
              <w:rPr>
                <w:i/>
                <w:iCs/>
                <w:sz w:val="24"/>
                <w:szCs w:val="24"/>
              </w:rPr>
            </w:pPr>
            <w:r w:rsidRPr="00916B59">
              <w:rPr>
                <w:i/>
                <w:iCs/>
                <w:sz w:val="24"/>
                <w:szCs w:val="24"/>
              </w:rPr>
              <w:t>0,0</w:t>
            </w:r>
            <w:r w:rsidR="00DC30F8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37645A">
            <w:pPr>
              <w:jc w:val="center"/>
              <w:rPr>
                <w:i/>
                <w:iCs/>
                <w:sz w:val="24"/>
                <w:szCs w:val="24"/>
              </w:rPr>
            </w:pPr>
            <w:r w:rsidRPr="00916B59">
              <w:rPr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37645A">
            <w:pPr>
              <w:jc w:val="center"/>
              <w:rPr>
                <w:i/>
                <w:iCs/>
                <w:sz w:val="24"/>
                <w:szCs w:val="24"/>
              </w:rPr>
            </w:pPr>
            <w:r w:rsidRPr="00916B59">
              <w:rPr>
                <w:i/>
                <w:iCs/>
                <w:sz w:val="24"/>
                <w:szCs w:val="24"/>
              </w:rPr>
              <w:t>0,00</w:t>
            </w:r>
          </w:p>
        </w:tc>
      </w:tr>
      <w:tr w:rsidR="00AC33BC" w:rsidRPr="00916B59" w:rsidTr="00916B59">
        <w:trPr>
          <w:cantSplit/>
          <w:trHeight w:val="284"/>
        </w:trPr>
        <w:tc>
          <w:tcPr>
            <w:tcW w:w="2174" w:type="dxa"/>
          </w:tcPr>
          <w:p w:rsidR="00AC33BC" w:rsidRPr="00916B59" w:rsidRDefault="00AC33BC" w:rsidP="0037645A">
            <w:pPr>
              <w:rPr>
                <w:i/>
                <w:sz w:val="24"/>
                <w:szCs w:val="24"/>
              </w:rPr>
            </w:pPr>
            <w:r w:rsidRPr="00916B59">
              <w:rPr>
                <w:i/>
                <w:sz w:val="24"/>
                <w:szCs w:val="24"/>
              </w:rPr>
              <w:t xml:space="preserve">Основное мероприятие </w:t>
            </w:r>
            <w:r w:rsidRPr="00916B59">
              <w:rPr>
                <w:sz w:val="24"/>
                <w:szCs w:val="24"/>
              </w:rPr>
              <w:t>"</w:t>
            </w:r>
            <w:r w:rsidRPr="00916B59">
              <w:rPr>
                <w:i/>
                <w:sz w:val="24"/>
                <w:szCs w:val="24"/>
              </w:rPr>
              <w:t>Развитие социальной и инженерной инфраструктуры</w:t>
            </w:r>
            <w:r w:rsidRPr="00916B59">
              <w:rPr>
                <w:sz w:val="24"/>
                <w:szCs w:val="24"/>
              </w:rPr>
              <w:t>"</w:t>
            </w:r>
          </w:p>
        </w:tc>
        <w:tc>
          <w:tcPr>
            <w:tcW w:w="1068" w:type="dxa"/>
            <w:vAlign w:val="center"/>
          </w:tcPr>
          <w:p w:rsidR="00AC33BC" w:rsidRPr="00916B59" w:rsidRDefault="00AC33BC" w:rsidP="002F6D90">
            <w:pPr>
              <w:pStyle w:val="af"/>
              <w:snapToGrid w:val="0"/>
              <w:jc w:val="center"/>
              <w:rPr>
                <w:i/>
                <w:sz w:val="24"/>
                <w:szCs w:val="24"/>
              </w:rPr>
            </w:pPr>
            <w:r w:rsidRPr="00916B59">
              <w:rPr>
                <w:i/>
                <w:sz w:val="24"/>
                <w:szCs w:val="24"/>
              </w:rPr>
              <w:t>25,78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2F6D90">
            <w:pPr>
              <w:pStyle w:val="af"/>
              <w:snapToGrid w:val="0"/>
              <w:jc w:val="center"/>
              <w:rPr>
                <w:i/>
                <w:sz w:val="24"/>
                <w:szCs w:val="24"/>
              </w:rPr>
            </w:pPr>
            <w:r w:rsidRPr="00916B59">
              <w:rPr>
                <w:i/>
                <w:sz w:val="24"/>
                <w:szCs w:val="24"/>
              </w:rPr>
              <w:t>25,78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2F6D90">
            <w:pPr>
              <w:jc w:val="center"/>
              <w:rPr>
                <w:i/>
                <w:sz w:val="24"/>
                <w:szCs w:val="24"/>
              </w:rPr>
            </w:pPr>
            <w:r w:rsidRPr="00916B59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2F6D90">
            <w:pPr>
              <w:jc w:val="center"/>
              <w:rPr>
                <w:i/>
                <w:sz w:val="24"/>
                <w:szCs w:val="24"/>
              </w:rPr>
            </w:pPr>
            <w:r w:rsidRPr="00916B59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2F6D90">
            <w:pPr>
              <w:jc w:val="center"/>
              <w:rPr>
                <w:i/>
                <w:sz w:val="24"/>
                <w:szCs w:val="24"/>
              </w:rPr>
            </w:pPr>
            <w:r w:rsidRPr="00916B59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37645A">
            <w:pPr>
              <w:jc w:val="center"/>
              <w:rPr>
                <w:i/>
                <w:sz w:val="24"/>
                <w:szCs w:val="24"/>
              </w:rPr>
            </w:pPr>
            <w:r w:rsidRPr="00916B59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37645A">
            <w:pPr>
              <w:jc w:val="center"/>
              <w:rPr>
                <w:i/>
                <w:sz w:val="24"/>
                <w:szCs w:val="24"/>
              </w:rPr>
            </w:pPr>
            <w:r w:rsidRPr="00916B59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37645A">
            <w:pPr>
              <w:jc w:val="center"/>
              <w:rPr>
                <w:i/>
                <w:sz w:val="24"/>
                <w:szCs w:val="24"/>
              </w:rPr>
            </w:pPr>
            <w:r w:rsidRPr="00916B59">
              <w:rPr>
                <w:i/>
                <w:sz w:val="24"/>
                <w:szCs w:val="24"/>
              </w:rPr>
              <w:t>0,00</w:t>
            </w:r>
          </w:p>
        </w:tc>
      </w:tr>
      <w:tr w:rsidR="00AC33BC" w:rsidRPr="00916B59" w:rsidTr="00916B59">
        <w:trPr>
          <w:cantSplit/>
          <w:trHeight w:val="284"/>
        </w:trPr>
        <w:tc>
          <w:tcPr>
            <w:tcW w:w="2174" w:type="dxa"/>
            <w:vAlign w:val="bottom"/>
          </w:tcPr>
          <w:p w:rsidR="00AC33BC" w:rsidRPr="00916B59" w:rsidRDefault="00AC33BC" w:rsidP="0029400D">
            <w:pPr>
              <w:rPr>
                <w:b/>
                <w:i/>
                <w:sz w:val="24"/>
                <w:szCs w:val="24"/>
                <w:highlight w:val="yellow"/>
              </w:rPr>
            </w:pPr>
            <w:r w:rsidRPr="00916B59">
              <w:rPr>
                <w:b/>
                <w:i/>
                <w:sz w:val="24"/>
                <w:szCs w:val="24"/>
              </w:rPr>
              <w:t>Подпрограмма "Социальная политика Карайчевского сельского поселения"</w:t>
            </w:r>
          </w:p>
        </w:tc>
        <w:tc>
          <w:tcPr>
            <w:tcW w:w="1068" w:type="dxa"/>
            <w:vAlign w:val="center"/>
          </w:tcPr>
          <w:p w:rsidR="00AC33BC" w:rsidRPr="00916B59" w:rsidRDefault="00AC33BC" w:rsidP="002F6D90">
            <w:pPr>
              <w:pStyle w:val="af"/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916B59">
              <w:rPr>
                <w:b/>
                <w:i/>
                <w:sz w:val="24"/>
                <w:szCs w:val="24"/>
              </w:rPr>
              <w:t>386,86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2F6D90">
            <w:pPr>
              <w:pStyle w:val="af"/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916B59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2F6D90">
            <w:pPr>
              <w:jc w:val="center"/>
              <w:rPr>
                <w:b/>
                <w:i/>
                <w:sz w:val="24"/>
                <w:szCs w:val="24"/>
              </w:rPr>
            </w:pPr>
            <w:r w:rsidRPr="00916B59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2F6D90">
            <w:pPr>
              <w:jc w:val="center"/>
              <w:rPr>
                <w:b/>
                <w:i/>
                <w:sz w:val="24"/>
                <w:szCs w:val="24"/>
              </w:rPr>
            </w:pPr>
            <w:r w:rsidRPr="00916B59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2F6D90">
            <w:pPr>
              <w:jc w:val="center"/>
              <w:rPr>
                <w:b/>
                <w:i/>
                <w:sz w:val="24"/>
                <w:szCs w:val="24"/>
              </w:rPr>
            </w:pPr>
            <w:r w:rsidRPr="00916B59">
              <w:rPr>
                <w:b/>
                <w:i/>
                <w:sz w:val="24"/>
                <w:szCs w:val="24"/>
              </w:rPr>
              <w:t>151,63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AC33BC">
            <w:pPr>
              <w:jc w:val="center"/>
              <w:rPr>
                <w:b/>
                <w:i/>
                <w:sz w:val="24"/>
                <w:szCs w:val="24"/>
              </w:rPr>
            </w:pPr>
            <w:r w:rsidRPr="00916B59">
              <w:rPr>
                <w:b/>
                <w:i/>
                <w:sz w:val="24"/>
                <w:szCs w:val="24"/>
              </w:rPr>
              <w:t>78,41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AC33BC">
            <w:pPr>
              <w:jc w:val="center"/>
              <w:rPr>
                <w:b/>
                <w:i/>
                <w:sz w:val="24"/>
                <w:szCs w:val="24"/>
              </w:rPr>
            </w:pPr>
            <w:r w:rsidRPr="00916B59">
              <w:rPr>
                <w:b/>
                <w:i/>
                <w:sz w:val="24"/>
                <w:szCs w:val="24"/>
              </w:rPr>
              <w:t>78,41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AC33BC">
            <w:pPr>
              <w:jc w:val="center"/>
              <w:rPr>
                <w:b/>
                <w:i/>
                <w:sz w:val="24"/>
                <w:szCs w:val="24"/>
              </w:rPr>
            </w:pPr>
            <w:r w:rsidRPr="00916B59">
              <w:rPr>
                <w:b/>
                <w:i/>
                <w:sz w:val="24"/>
                <w:szCs w:val="24"/>
              </w:rPr>
              <w:t>78,41</w:t>
            </w:r>
          </w:p>
        </w:tc>
      </w:tr>
      <w:tr w:rsidR="00AC33BC" w:rsidRPr="00916B59" w:rsidTr="00916B59">
        <w:trPr>
          <w:cantSplit/>
          <w:trHeight w:val="284"/>
        </w:trPr>
        <w:tc>
          <w:tcPr>
            <w:tcW w:w="2174" w:type="dxa"/>
            <w:vAlign w:val="bottom"/>
          </w:tcPr>
          <w:p w:rsidR="00AC33BC" w:rsidRPr="00916B59" w:rsidRDefault="00AC33BC" w:rsidP="0029400D">
            <w:pPr>
              <w:rPr>
                <w:i/>
                <w:sz w:val="24"/>
                <w:szCs w:val="24"/>
              </w:rPr>
            </w:pPr>
            <w:r w:rsidRPr="00916B59">
              <w:rPr>
                <w:i/>
                <w:sz w:val="24"/>
                <w:szCs w:val="24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1068" w:type="dxa"/>
            <w:vAlign w:val="center"/>
          </w:tcPr>
          <w:p w:rsidR="00AC33BC" w:rsidRPr="00916B59" w:rsidRDefault="00AC33BC" w:rsidP="002F6D90">
            <w:pPr>
              <w:pStyle w:val="af"/>
              <w:snapToGrid w:val="0"/>
              <w:jc w:val="center"/>
              <w:rPr>
                <w:i/>
                <w:sz w:val="24"/>
                <w:szCs w:val="24"/>
              </w:rPr>
            </w:pPr>
            <w:r w:rsidRPr="00916B59">
              <w:rPr>
                <w:i/>
                <w:sz w:val="24"/>
                <w:szCs w:val="24"/>
              </w:rPr>
              <w:t>386,86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2F6D90">
            <w:pPr>
              <w:pStyle w:val="af"/>
              <w:snapToGrid w:val="0"/>
              <w:jc w:val="center"/>
              <w:rPr>
                <w:i/>
                <w:sz w:val="24"/>
                <w:szCs w:val="24"/>
              </w:rPr>
            </w:pPr>
            <w:r w:rsidRPr="00916B59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2F6D90">
            <w:pPr>
              <w:jc w:val="center"/>
              <w:rPr>
                <w:i/>
                <w:sz w:val="24"/>
                <w:szCs w:val="24"/>
              </w:rPr>
            </w:pPr>
            <w:r w:rsidRPr="00916B59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29400D">
            <w:pPr>
              <w:jc w:val="center"/>
              <w:rPr>
                <w:i/>
                <w:sz w:val="24"/>
                <w:szCs w:val="24"/>
              </w:rPr>
            </w:pPr>
            <w:r w:rsidRPr="00916B59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29400D">
            <w:pPr>
              <w:jc w:val="center"/>
              <w:rPr>
                <w:i/>
                <w:sz w:val="24"/>
                <w:szCs w:val="24"/>
              </w:rPr>
            </w:pPr>
            <w:r w:rsidRPr="00916B59">
              <w:rPr>
                <w:i/>
                <w:sz w:val="24"/>
                <w:szCs w:val="24"/>
              </w:rPr>
              <w:t>151,63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AC33BC">
            <w:pPr>
              <w:jc w:val="center"/>
              <w:rPr>
                <w:i/>
                <w:sz w:val="24"/>
                <w:szCs w:val="24"/>
              </w:rPr>
            </w:pPr>
            <w:r w:rsidRPr="00916B59">
              <w:rPr>
                <w:i/>
                <w:sz w:val="24"/>
                <w:szCs w:val="24"/>
              </w:rPr>
              <w:t>78,41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AC33BC">
            <w:pPr>
              <w:jc w:val="center"/>
              <w:rPr>
                <w:i/>
                <w:sz w:val="24"/>
                <w:szCs w:val="24"/>
              </w:rPr>
            </w:pPr>
            <w:r w:rsidRPr="00916B59">
              <w:rPr>
                <w:i/>
                <w:sz w:val="24"/>
                <w:szCs w:val="24"/>
              </w:rPr>
              <w:t>78,41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AC33BC">
            <w:pPr>
              <w:jc w:val="center"/>
              <w:rPr>
                <w:i/>
                <w:sz w:val="24"/>
                <w:szCs w:val="24"/>
              </w:rPr>
            </w:pPr>
            <w:r w:rsidRPr="00916B59">
              <w:rPr>
                <w:i/>
                <w:sz w:val="24"/>
                <w:szCs w:val="24"/>
              </w:rPr>
              <w:t>78,41</w:t>
            </w:r>
          </w:p>
        </w:tc>
      </w:tr>
      <w:tr w:rsidR="00AC33BC" w:rsidRPr="00916B59" w:rsidTr="00916B59">
        <w:trPr>
          <w:cantSplit/>
          <w:trHeight w:val="284"/>
        </w:trPr>
        <w:tc>
          <w:tcPr>
            <w:tcW w:w="2174" w:type="dxa"/>
            <w:vAlign w:val="center"/>
          </w:tcPr>
          <w:p w:rsidR="00AC33BC" w:rsidRPr="00916B59" w:rsidRDefault="00AC33BC" w:rsidP="0037645A">
            <w:pPr>
              <w:rPr>
                <w:b/>
                <w:i/>
                <w:sz w:val="24"/>
                <w:szCs w:val="24"/>
              </w:rPr>
            </w:pPr>
            <w:r w:rsidRPr="00916B59">
              <w:rPr>
                <w:b/>
                <w:i/>
                <w:iCs/>
                <w:sz w:val="24"/>
                <w:szCs w:val="24"/>
              </w:rPr>
              <w:t>Подпрограмма "Развитие национальной экономики Карайчевского сельского поселения"</w:t>
            </w:r>
          </w:p>
        </w:tc>
        <w:tc>
          <w:tcPr>
            <w:tcW w:w="1068" w:type="dxa"/>
            <w:vAlign w:val="center"/>
          </w:tcPr>
          <w:p w:rsidR="00AC33BC" w:rsidRPr="00916B59" w:rsidRDefault="00AC33BC" w:rsidP="002F6D90">
            <w:pPr>
              <w:pStyle w:val="af"/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916B59">
              <w:rPr>
                <w:b/>
                <w:i/>
                <w:sz w:val="24"/>
                <w:szCs w:val="24"/>
              </w:rPr>
              <w:t>462,81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2F6D90">
            <w:pPr>
              <w:pStyle w:val="af"/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916B59">
              <w:rPr>
                <w:b/>
                <w:i/>
                <w:sz w:val="24"/>
                <w:szCs w:val="24"/>
              </w:rPr>
              <w:t>10,66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2F6D90">
            <w:pPr>
              <w:jc w:val="center"/>
              <w:rPr>
                <w:b/>
                <w:i/>
                <w:sz w:val="24"/>
                <w:szCs w:val="24"/>
              </w:rPr>
            </w:pPr>
            <w:r w:rsidRPr="00916B59">
              <w:rPr>
                <w:b/>
                <w:i/>
                <w:sz w:val="24"/>
                <w:szCs w:val="24"/>
              </w:rPr>
              <w:t>170,57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9356CB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916B59">
              <w:rPr>
                <w:b/>
                <w:i/>
                <w:iCs/>
                <w:sz w:val="24"/>
                <w:szCs w:val="24"/>
              </w:rPr>
              <w:t>0,80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9C0B9B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916B59">
              <w:rPr>
                <w:b/>
                <w:i/>
                <w:iCs/>
                <w:sz w:val="24"/>
                <w:szCs w:val="24"/>
              </w:rPr>
              <w:t>278,41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9C0B9B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916B59">
              <w:rPr>
                <w:b/>
                <w:i/>
                <w:iCs/>
                <w:sz w:val="24"/>
                <w:szCs w:val="24"/>
              </w:rPr>
              <w:t>0,79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9C0B9B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916B59">
              <w:rPr>
                <w:b/>
                <w:i/>
                <w:iCs/>
                <w:sz w:val="24"/>
                <w:szCs w:val="24"/>
              </w:rPr>
              <w:t>0,79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9C0B9B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916B59">
              <w:rPr>
                <w:b/>
                <w:i/>
                <w:iCs/>
                <w:sz w:val="24"/>
                <w:szCs w:val="24"/>
              </w:rPr>
              <w:t>0,79</w:t>
            </w:r>
          </w:p>
        </w:tc>
      </w:tr>
      <w:tr w:rsidR="00AC33BC" w:rsidRPr="00916B59" w:rsidTr="00916B59">
        <w:trPr>
          <w:cantSplit/>
          <w:trHeight w:val="465"/>
        </w:trPr>
        <w:tc>
          <w:tcPr>
            <w:tcW w:w="2174" w:type="dxa"/>
            <w:vMerge w:val="restart"/>
            <w:vAlign w:val="center"/>
          </w:tcPr>
          <w:p w:rsidR="00AC33BC" w:rsidRPr="00916B59" w:rsidRDefault="00AC33BC" w:rsidP="0037645A">
            <w:pPr>
              <w:rPr>
                <w:i/>
                <w:iCs/>
                <w:sz w:val="24"/>
                <w:szCs w:val="24"/>
              </w:rPr>
            </w:pPr>
            <w:r w:rsidRPr="00916B59">
              <w:rPr>
                <w:i/>
                <w:iCs/>
                <w:sz w:val="24"/>
                <w:szCs w:val="24"/>
              </w:rPr>
              <w:t xml:space="preserve">Основное мероприятие </w:t>
            </w:r>
            <w:r w:rsidRPr="00916B59">
              <w:rPr>
                <w:sz w:val="24"/>
                <w:szCs w:val="24"/>
              </w:rPr>
              <w:t>"</w:t>
            </w:r>
            <w:r w:rsidRPr="00916B59">
              <w:rPr>
                <w:i/>
                <w:sz w:val="24"/>
                <w:szCs w:val="24"/>
              </w:rPr>
              <w:t>Организация проведения оплачиваемых общественных работ</w:t>
            </w:r>
            <w:r w:rsidRPr="00916B59">
              <w:rPr>
                <w:sz w:val="24"/>
                <w:szCs w:val="24"/>
              </w:rPr>
              <w:t>"</w:t>
            </w:r>
          </w:p>
        </w:tc>
        <w:tc>
          <w:tcPr>
            <w:tcW w:w="1068" w:type="dxa"/>
            <w:vAlign w:val="center"/>
          </w:tcPr>
          <w:p w:rsidR="00AC33BC" w:rsidRPr="00916B59" w:rsidRDefault="00AC33BC" w:rsidP="002F6D90">
            <w:pPr>
              <w:pStyle w:val="af"/>
              <w:snapToGrid w:val="0"/>
              <w:jc w:val="center"/>
              <w:rPr>
                <w:i/>
                <w:sz w:val="24"/>
                <w:szCs w:val="24"/>
              </w:rPr>
            </w:pPr>
            <w:r w:rsidRPr="00916B59">
              <w:rPr>
                <w:i/>
                <w:sz w:val="24"/>
                <w:szCs w:val="24"/>
              </w:rPr>
              <w:t>8,19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2F6D90">
            <w:pPr>
              <w:pStyle w:val="af"/>
              <w:snapToGrid w:val="0"/>
              <w:jc w:val="center"/>
              <w:rPr>
                <w:i/>
                <w:sz w:val="24"/>
                <w:szCs w:val="24"/>
              </w:rPr>
            </w:pPr>
            <w:r w:rsidRPr="00916B59">
              <w:rPr>
                <w:i/>
                <w:sz w:val="24"/>
                <w:szCs w:val="24"/>
              </w:rPr>
              <w:t>8,19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2F6D90">
            <w:pPr>
              <w:jc w:val="center"/>
              <w:rPr>
                <w:i/>
                <w:sz w:val="24"/>
                <w:szCs w:val="24"/>
              </w:rPr>
            </w:pPr>
            <w:r w:rsidRPr="00916B59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2F6D90">
            <w:pPr>
              <w:jc w:val="center"/>
              <w:rPr>
                <w:i/>
                <w:sz w:val="24"/>
                <w:szCs w:val="24"/>
              </w:rPr>
            </w:pPr>
            <w:r w:rsidRPr="00916B59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2F6D90">
            <w:pPr>
              <w:jc w:val="center"/>
              <w:rPr>
                <w:i/>
                <w:sz w:val="24"/>
                <w:szCs w:val="24"/>
              </w:rPr>
            </w:pPr>
            <w:r w:rsidRPr="00916B59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37645A">
            <w:pPr>
              <w:jc w:val="center"/>
              <w:rPr>
                <w:i/>
                <w:sz w:val="24"/>
                <w:szCs w:val="24"/>
              </w:rPr>
            </w:pPr>
            <w:r w:rsidRPr="00916B59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37645A">
            <w:pPr>
              <w:jc w:val="center"/>
              <w:rPr>
                <w:i/>
                <w:sz w:val="24"/>
                <w:szCs w:val="24"/>
              </w:rPr>
            </w:pPr>
            <w:r w:rsidRPr="00916B59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37645A">
            <w:pPr>
              <w:jc w:val="center"/>
              <w:rPr>
                <w:i/>
                <w:sz w:val="24"/>
                <w:szCs w:val="24"/>
              </w:rPr>
            </w:pPr>
            <w:r w:rsidRPr="00916B59">
              <w:rPr>
                <w:i/>
                <w:sz w:val="24"/>
                <w:szCs w:val="24"/>
              </w:rPr>
              <w:t>0,00</w:t>
            </w:r>
          </w:p>
        </w:tc>
      </w:tr>
      <w:tr w:rsidR="00AC33BC" w:rsidRPr="00916B59" w:rsidTr="00916B59">
        <w:trPr>
          <w:cantSplit/>
          <w:trHeight w:val="440"/>
        </w:trPr>
        <w:tc>
          <w:tcPr>
            <w:tcW w:w="2174" w:type="dxa"/>
            <w:vMerge/>
            <w:vAlign w:val="center"/>
          </w:tcPr>
          <w:p w:rsidR="00AC33BC" w:rsidRPr="00916B59" w:rsidRDefault="00AC33BC" w:rsidP="0037645A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AC33BC" w:rsidRPr="00916B59" w:rsidRDefault="00AC33BC" w:rsidP="002F6D90">
            <w:pPr>
              <w:pStyle w:val="af"/>
              <w:snapToGrid w:val="0"/>
              <w:jc w:val="center"/>
              <w:rPr>
                <w:i/>
                <w:sz w:val="24"/>
                <w:szCs w:val="24"/>
              </w:rPr>
            </w:pPr>
            <w:r w:rsidRPr="00916B59">
              <w:rPr>
                <w:i/>
                <w:sz w:val="24"/>
                <w:szCs w:val="24"/>
              </w:rPr>
              <w:t>2,47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2F6D90">
            <w:pPr>
              <w:pStyle w:val="af"/>
              <w:snapToGrid w:val="0"/>
              <w:jc w:val="center"/>
              <w:rPr>
                <w:i/>
                <w:sz w:val="24"/>
                <w:szCs w:val="24"/>
              </w:rPr>
            </w:pPr>
            <w:r w:rsidRPr="00916B59">
              <w:rPr>
                <w:i/>
                <w:sz w:val="24"/>
                <w:szCs w:val="24"/>
              </w:rPr>
              <w:t>2,47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9356CB">
            <w:pPr>
              <w:jc w:val="center"/>
              <w:rPr>
                <w:i/>
                <w:sz w:val="24"/>
                <w:szCs w:val="24"/>
              </w:rPr>
            </w:pPr>
            <w:r w:rsidRPr="00916B59">
              <w:rPr>
                <w:i/>
                <w:sz w:val="24"/>
                <w:szCs w:val="24"/>
              </w:rPr>
              <w:t>0,0</w:t>
            </w:r>
            <w:r w:rsidR="00DC30F8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9356CB">
            <w:pPr>
              <w:jc w:val="center"/>
              <w:rPr>
                <w:i/>
                <w:sz w:val="24"/>
                <w:szCs w:val="24"/>
              </w:rPr>
            </w:pPr>
            <w:r w:rsidRPr="00916B59">
              <w:rPr>
                <w:i/>
                <w:sz w:val="24"/>
                <w:szCs w:val="24"/>
              </w:rPr>
              <w:t>0,0</w:t>
            </w:r>
            <w:r w:rsidR="00DC30F8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9356CB">
            <w:pPr>
              <w:jc w:val="center"/>
              <w:rPr>
                <w:i/>
                <w:sz w:val="24"/>
                <w:szCs w:val="24"/>
              </w:rPr>
            </w:pPr>
            <w:r w:rsidRPr="00916B59">
              <w:rPr>
                <w:i/>
                <w:sz w:val="24"/>
                <w:szCs w:val="24"/>
              </w:rPr>
              <w:t>0,0</w:t>
            </w:r>
            <w:r w:rsidR="00DC30F8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9356CB">
            <w:pPr>
              <w:jc w:val="center"/>
              <w:rPr>
                <w:i/>
                <w:sz w:val="24"/>
                <w:szCs w:val="24"/>
              </w:rPr>
            </w:pPr>
            <w:r w:rsidRPr="00916B59">
              <w:rPr>
                <w:i/>
                <w:sz w:val="24"/>
                <w:szCs w:val="24"/>
              </w:rPr>
              <w:t>0,0</w:t>
            </w:r>
            <w:r w:rsidR="00DC30F8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9356CB">
            <w:pPr>
              <w:jc w:val="center"/>
              <w:rPr>
                <w:i/>
                <w:sz w:val="24"/>
                <w:szCs w:val="24"/>
              </w:rPr>
            </w:pPr>
            <w:r w:rsidRPr="00916B59">
              <w:rPr>
                <w:i/>
                <w:sz w:val="24"/>
                <w:szCs w:val="24"/>
              </w:rPr>
              <w:t>0,0</w:t>
            </w:r>
            <w:r w:rsidR="00DC30F8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9356CB">
            <w:pPr>
              <w:jc w:val="center"/>
              <w:rPr>
                <w:i/>
                <w:sz w:val="24"/>
                <w:szCs w:val="24"/>
              </w:rPr>
            </w:pPr>
            <w:r w:rsidRPr="00916B59">
              <w:rPr>
                <w:i/>
                <w:sz w:val="24"/>
                <w:szCs w:val="24"/>
              </w:rPr>
              <w:t>0,0</w:t>
            </w:r>
            <w:r w:rsidR="00DC30F8">
              <w:rPr>
                <w:i/>
                <w:sz w:val="24"/>
                <w:szCs w:val="24"/>
              </w:rPr>
              <w:t>0</w:t>
            </w:r>
          </w:p>
        </w:tc>
      </w:tr>
      <w:tr w:rsidR="00AC33BC" w:rsidRPr="00916B59" w:rsidTr="00916B59">
        <w:trPr>
          <w:cantSplit/>
          <w:trHeight w:val="675"/>
        </w:trPr>
        <w:tc>
          <w:tcPr>
            <w:tcW w:w="2174" w:type="dxa"/>
            <w:vMerge w:val="restart"/>
          </w:tcPr>
          <w:p w:rsidR="00AC33BC" w:rsidRPr="00916B59" w:rsidRDefault="00AC33BC" w:rsidP="009356CB">
            <w:pPr>
              <w:rPr>
                <w:i/>
                <w:iCs/>
                <w:sz w:val="24"/>
                <w:szCs w:val="24"/>
              </w:rPr>
            </w:pPr>
            <w:r w:rsidRPr="00916B59">
              <w:rPr>
                <w:i/>
                <w:iCs/>
                <w:sz w:val="24"/>
                <w:szCs w:val="24"/>
              </w:rPr>
              <w:lastRenderedPageBreak/>
              <w:t>Основное мероприятие "Мероприятия по градостроительной деятельности"</w:t>
            </w:r>
          </w:p>
        </w:tc>
        <w:tc>
          <w:tcPr>
            <w:tcW w:w="1068" w:type="dxa"/>
            <w:vAlign w:val="center"/>
          </w:tcPr>
          <w:p w:rsidR="00AC33BC" w:rsidRPr="00916B59" w:rsidRDefault="00AC33BC" w:rsidP="009356CB">
            <w:pPr>
              <w:jc w:val="center"/>
              <w:rPr>
                <w:i/>
                <w:iCs/>
                <w:sz w:val="24"/>
                <w:szCs w:val="24"/>
              </w:rPr>
            </w:pPr>
            <w:r w:rsidRPr="00916B59">
              <w:rPr>
                <w:i/>
                <w:iCs/>
                <w:sz w:val="24"/>
                <w:szCs w:val="24"/>
              </w:rPr>
              <w:t>348,33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9356CB">
            <w:pPr>
              <w:jc w:val="center"/>
              <w:rPr>
                <w:i/>
                <w:iCs/>
                <w:sz w:val="24"/>
                <w:szCs w:val="24"/>
              </w:rPr>
            </w:pPr>
            <w:r w:rsidRPr="00916B59">
              <w:rPr>
                <w:i/>
                <w:iCs/>
                <w:sz w:val="24"/>
                <w:szCs w:val="24"/>
              </w:rPr>
              <w:t>0,0</w:t>
            </w:r>
            <w:r w:rsidR="00DC30F8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9356CB">
            <w:pPr>
              <w:jc w:val="center"/>
              <w:rPr>
                <w:i/>
                <w:iCs/>
                <w:sz w:val="24"/>
                <w:szCs w:val="24"/>
              </w:rPr>
            </w:pPr>
            <w:r w:rsidRPr="00916B59">
              <w:rPr>
                <w:i/>
                <w:iCs/>
                <w:sz w:val="24"/>
                <w:szCs w:val="24"/>
              </w:rPr>
              <w:t>84,60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9356CB">
            <w:pPr>
              <w:jc w:val="center"/>
              <w:rPr>
                <w:i/>
                <w:sz w:val="24"/>
                <w:szCs w:val="24"/>
              </w:rPr>
            </w:pPr>
            <w:r w:rsidRPr="00916B59">
              <w:rPr>
                <w:i/>
                <w:sz w:val="24"/>
                <w:szCs w:val="24"/>
              </w:rPr>
              <w:t>0,0</w:t>
            </w:r>
            <w:r w:rsidR="00DC30F8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9356CB">
            <w:pPr>
              <w:jc w:val="center"/>
              <w:rPr>
                <w:i/>
                <w:sz w:val="24"/>
                <w:szCs w:val="24"/>
              </w:rPr>
            </w:pPr>
            <w:r w:rsidRPr="00916B59">
              <w:rPr>
                <w:i/>
                <w:sz w:val="24"/>
                <w:szCs w:val="24"/>
              </w:rPr>
              <w:t>263,73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9356CB">
            <w:pPr>
              <w:jc w:val="center"/>
              <w:rPr>
                <w:i/>
                <w:sz w:val="24"/>
                <w:szCs w:val="24"/>
              </w:rPr>
            </w:pPr>
            <w:r w:rsidRPr="00916B59">
              <w:rPr>
                <w:i/>
                <w:sz w:val="24"/>
                <w:szCs w:val="24"/>
              </w:rPr>
              <w:t>0,0</w:t>
            </w:r>
            <w:r w:rsidR="00DC30F8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9356CB">
            <w:pPr>
              <w:jc w:val="center"/>
              <w:rPr>
                <w:i/>
                <w:sz w:val="24"/>
                <w:szCs w:val="24"/>
              </w:rPr>
            </w:pPr>
            <w:r w:rsidRPr="00916B59">
              <w:rPr>
                <w:i/>
                <w:sz w:val="24"/>
                <w:szCs w:val="24"/>
              </w:rPr>
              <w:t>0,0</w:t>
            </w:r>
            <w:r w:rsidR="00DC30F8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9356CB">
            <w:pPr>
              <w:jc w:val="center"/>
              <w:rPr>
                <w:i/>
                <w:sz w:val="24"/>
                <w:szCs w:val="24"/>
              </w:rPr>
            </w:pPr>
            <w:r w:rsidRPr="00916B59">
              <w:rPr>
                <w:i/>
                <w:sz w:val="24"/>
                <w:szCs w:val="24"/>
              </w:rPr>
              <w:t>0,0</w:t>
            </w:r>
            <w:r w:rsidR="00DC30F8">
              <w:rPr>
                <w:i/>
                <w:sz w:val="24"/>
                <w:szCs w:val="24"/>
              </w:rPr>
              <w:t>0</w:t>
            </w:r>
          </w:p>
        </w:tc>
      </w:tr>
      <w:tr w:rsidR="00AC33BC" w:rsidRPr="00916B59" w:rsidTr="00916B59">
        <w:trPr>
          <w:cantSplit/>
          <w:trHeight w:val="690"/>
        </w:trPr>
        <w:tc>
          <w:tcPr>
            <w:tcW w:w="2174" w:type="dxa"/>
            <w:vMerge/>
          </w:tcPr>
          <w:p w:rsidR="00AC33BC" w:rsidRPr="00916B59" w:rsidRDefault="00AC33BC" w:rsidP="009356CB">
            <w:pPr>
              <w:rPr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AC33BC" w:rsidRPr="00916B59" w:rsidRDefault="00AC33BC" w:rsidP="009356CB">
            <w:pPr>
              <w:jc w:val="center"/>
              <w:rPr>
                <w:i/>
                <w:iCs/>
                <w:sz w:val="24"/>
                <w:szCs w:val="24"/>
              </w:rPr>
            </w:pPr>
            <w:r w:rsidRPr="00916B59">
              <w:rPr>
                <w:i/>
                <w:iCs/>
                <w:sz w:val="24"/>
                <w:szCs w:val="24"/>
              </w:rPr>
              <w:t>103,82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9356CB">
            <w:pPr>
              <w:jc w:val="center"/>
              <w:rPr>
                <w:i/>
                <w:iCs/>
                <w:sz w:val="24"/>
                <w:szCs w:val="24"/>
              </w:rPr>
            </w:pPr>
            <w:r w:rsidRPr="00916B59">
              <w:rPr>
                <w:i/>
                <w:iCs/>
                <w:sz w:val="24"/>
                <w:szCs w:val="24"/>
              </w:rPr>
              <w:t>0,0</w:t>
            </w:r>
            <w:r w:rsidR="00DC30F8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9356CB">
            <w:pPr>
              <w:jc w:val="center"/>
              <w:rPr>
                <w:i/>
                <w:iCs/>
                <w:sz w:val="24"/>
                <w:szCs w:val="24"/>
              </w:rPr>
            </w:pPr>
            <w:r w:rsidRPr="00916B59">
              <w:rPr>
                <w:i/>
                <w:iCs/>
                <w:sz w:val="24"/>
                <w:szCs w:val="24"/>
              </w:rPr>
              <w:t>85,97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9356CB">
            <w:pPr>
              <w:jc w:val="center"/>
              <w:rPr>
                <w:i/>
                <w:iCs/>
                <w:sz w:val="24"/>
                <w:szCs w:val="24"/>
              </w:rPr>
            </w:pPr>
            <w:r w:rsidRPr="00916B59">
              <w:rPr>
                <w:i/>
                <w:iCs/>
                <w:sz w:val="24"/>
                <w:szCs w:val="24"/>
              </w:rPr>
              <w:t>0,80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9356CB">
            <w:pPr>
              <w:jc w:val="center"/>
              <w:rPr>
                <w:i/>
                <w:iCs/>
                <w:sz w:val="24"/>
                <w:szCs w:val="24"/>
              </w:rPr>
            </w:pPr>
            <w:r w:rsidRPr="00916B59">
              <w:rPr>
                <w:i/>
                <w:iCs/>
                <w:sz w:val="24"/>
                <w:szCs w:val="24"/>
              </w:rPr>
              <w:t>14,68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9C0B9B">
            <w:pPr>
              <w:jc w:val="center"/>
              <w:rPr>
                <w:i/>
                <w:iCs/>
                <w:sz w:val="24"/>
                <w:szCs w:val="24"/>
              </w:rPr>
            </w:pPr>
            <w:r w:rsidRPr="00916B59">
              <w:rPr>
                <w:i/>
                <w:iCs/>
                <w:sz w:val="24"/>
                <w:szCs w:val="24"/>
              </w:rPr>
              <w:t>0,79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9C0B9B">
            <w:pPr>
              <w:jc w:val="center"/>
              <w:rPr>
                <w:i/>
                <w:iCs/>
                <w:sz w:val="24"/>
                <w:szCs w:val="24"/>
              </w:rPr>
            </w:pPr>
            <w:r w:rsidRPr="00916B59">
              <w:rPr>
                <w:i/>
                <w:iCs/>
                <w:sz w:val="24"/>
                <w:szCs w:val="24"/>
              </w:rPr>
              <w:t>0,79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9C0B9B">
            <w:pPr>
              <w:jc w:val="center"/>
              <w:rPr>
                <w:i/>
                <w:iCs/>
                <w:sz w:val="24"/>
                <w:szCs w:val="24"/>
              </w:rPr>
            </w:pPr>
            <w:r w:rsidRPr="00916B59">
              <w:rPr>
                <w:i/>
                <w:iCs/>
                <w:sz w:val="24"/>
                <w:szCs w:val="24"/>
              </w:rPr>
              <w:t>0,79</w:t>
            </w:r>
          </w:p>
        </w:tc>
      </w:tr>
    </w:tbl>
    <w:p w:rsidR="002F6D90" w:rsidRDefault="002F6D90">
      <w:pPr>
        <w:spacing w:line="100" w:lineRule="atLeast"/>
        <w:jc w:val="both"/>
        <w:rPr>
          <w:color w:val="000000" w:themeColor="text1"/>
          <w:sz w:val="28"/>
          <w:szCs w:val="28"/>
        </w:rPr>
      </w:pPr>
    </w:p>
    <w:p w:rsidR="005E17E1" w:rsidRPr="00C03483" w:rsidRDefault="00852C6E" w:rsidP="00C03483">
      <w:pPr>
        <w:spacing w:line="100" w:lineRule="atLeast"/>
        <w:jc w:val="both"/>
        <w:rPr>
          <w:color w:val="000000" w:themeColor="text1"/>
          <w:sz w:val="28"/>
          <w:szCs w:val="28"/>
        </w:rPr>
      </w:pPr>
      <w:r w:rsidRPr="00BE01F7">
        <w:rPr>
          <w:color w:val="000000" w:themeColor="text1"/>
          <w:sz w:val="28"/>
          <w:szCs w:val="28"/>
        </w:rPr>
        <w:tab/>
        <w:t>Для реализации мероприятий программы возможно привлечение финансовых средств из бюджетов других уровней и внебюджетных источников.</w:t>
      </w:r>
    </w:p>
    <w:p w:rsidR="00D6473A" w:rsidRPr="00BE01F7" w:rsidRDefault="00D6473A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852C6E" w:rsidRPr="00BE01F7" w:rsidRDefault="00852C6E">
      <w:pPr>
        <w:jc w:val="center"/>
        <w:rPr>
          <w:b/>
          <w:bCs/>
          <w:color w:val="000000" w:themeColor="text1"/>
          <w:sz w:val="28"/>
          <w:szCs w:val="28"/>
        </w:rPr>
      </w:pPr>
      <w:r w:rsidRPr="00BE01F7">
        <w:rPr>
          <w:b/>
          <w:bCs/>
          <w:color w:val="000000" w:themeColor="text1"/>
          <w:sz w:val="28"/>
          <w:szCs w:val="28"/>
        </w:rPr>
        <w:t>6. Подпр</w:t>
      </w:r>
      <w:r w:rsidR="00F178D9">
        <w:rPr>
          <w:b/>
          <w:bCs/>
          <w:color w:val="000000" w:themeColor="text1"/>
          <w:sz w:val="28"/>
          <w:szCs w:val="28"/>
        </w:rPr>
        <w:t>ограммы муниципальной программы</w:t>
      </w:r>
    </w:p>
    <w:p w:rsidR="00852C6E" w:rsidRPr="00BE01F7" w:rsidRDefault="00852C6E">
      <w:pPr>
        <w:jc w:val="center"/>
        <w:rPr>
          <w:b/>
          <w:bCs/>
          <w:color w:val="000000" w:themeColor="text1"/>
        </w:rPr>
      </w:pPr>
    </w:p>
    <w:p w:rsidR="00A3253C" w:rsidRDefault="0086675B" w:rsidP="00C51E36">
      <w:pPr>
        <w:snapToGrid w:val="0"/>
        <w:jc w:val="both"/>
        <w:rPr>
          <w:bCs/>
          <w:i/>
          <w:iCs/>
          <w:color w:val="000000" w:themeColor="text1"/>
          <w:sz w:val="28"/>
          <w:szCs w:val="28"/>
        </w:rPr>
      </w:pPr>
      <w:r w:rsidRPr="00A3253C">
        <w:rPr>
          <w:bCs/>
          <w:i/>
          <w:iCs/>
          <w:color w:val="000000" w:themeColor="text1"/>
          <w:sz w:val="28"/>
          <w:szCs w:val="28"/>
        </w:rPr>
        <w:t>6.1.</w:t>
      </w:r>
      <w:r w:rsidR="00852C6E" w:rsidRPr="00A3253C">
        <w:rPr>
          <w:bCs/>
          <w:i/>
          <w:iCs/>
          <w:color w:val="000000" w:themeColor="text1"/>
          <w:sz w:val="28"/>
          <w:szCs w:val="28"/>
        </w:rPr>
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</w:t>
      </w:r>
      <w:r w:rsidR="00C610E1" w:rsidRPr="00A3253C">
        <w:rPr>
          <w:i/>
          <w:color w:val="000000" w:themeColor="text1"/>
          <w:sz w:val="28"/>
          <w:szCs w:val="28"/>
        </w:rPr>
        <w:t>Карайчевского сельского</w:t>
      </w:r>
      <w:r w:rsidR="00A3253C" w:rsidRPr="00A3253C">
        <w:rPr>
          <w:bCs/>
          <w:i/>
          <w:iCs/>
          <w:color w:val="000000" w:themeColor="text1"/>
          <w:sz w:val="28"/>
          <w:szCs w:val="28"/>
        </w:rPr>
        <w:t xml:space="preserve"> поселения»</w:t>
      </w:r>
    </w:p>
    <w:p w:rsidR="00C51E36" w:rsidRPr="00C51E36" w:rsidRDefault="00C51E36" w:rsidP="00C51E36">
      <w:pPr>
        <w:snapToGrid w:val="0"/>
        <w:jc w:val="both"/>
        <w:rPr>
          <w:bCs/>
          <w:i/>
          <w:iCs/>
          <w:color w:val="000000" w:themeColor="text1"/>
          <w:sz w:val="28"/>
          <w:szCs w:val="28"/>
        </w:rPr>
      </w:pPr>
    </w:p>
    <w:p w:rsidR="00852C6E" w:rsidRPr="00BE01F7" w:rsidRDefault="00852C6E">
      <w:pPr>
        <w:jc w:val="center"/>
        <w:rPr>
          <w:b/>
          <w:bCs/>
          <w:color w:val="000000" w:themeColor="text1"/>
          <w:sz w:val="28"/>
          <w:szCs w:val="28"/>
        </w:rPr>
      </w:pPr>
      <w:r w:rsidRPr="00BE01F7">
        <w:rPr>
          <w:b/>
          <w:bCs/>
          <w:color w:val="000000" w:themeColor="text1"/>
          <w:sz w:val="28"/>
          <w:szCs w:val="28"/>
        </w:rPr>
        <w:t>1. ПАСПОРТ</w:t>
      </w:r>
    </w:p>
    <w:p w:rsidR="00852C6E" w:rsidRPr="00BE01F7" w:rsidRDefault="00852C6E" w:rsidP="00C51E36">
      <w:pPr>
        <w:jc w:val="center"/>
        <w:rPr>
          <w:color w:val="000000" w:themeColor="text1"/>
          <w:sz w:val="28"/>
          <w:szCs w:val="28"/>
        </w:rPr>
      </w:pPr>
      <w:r w:rsidRPr="00BE01F7">
        <w:rPr>
          <w:color w:val="000000" w:themeColor="text1"/>
          <w:sz w:val="28"/>
          <w:szCs w:val="28"/>
        </w:rPr>
        <w:t>подпрограммы «</w:t>
      </w:r>
      <w:r w:rsidR="00B94402" w:rsidRPr="00BE01F7">
        <w:rPr>
          <w:bCs/>
          <w:iCs/>
          <w:color w:val="000000" w:themeColor="text1"/>
          <w:sz w:val="28"/>
          <w:szCs w:val="28"/>
        </w:rPr>
        <w:t xml:space="preserve">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</w:t>
      </w:r>
      <w:r w:rsidR="00B94402" w:rsidRPr="00BE01F7">
        <w:rPr>
          <w:color w:val="000000" w:themeColor="text1"/>
          <w:sz w:val="28"/>
          <w:szCs w:val="28"/>
        </w:rPr>
        <w:t>Карайчевского сельского</w:t>
      </w:r>
      <w:r w:rsidR="00B94402" w:rsidRPr="00BE01F7">
        <w:rPr>
          <w:bCs/>
          <w:iCs/>
          <w:color w:val="000000" w:themeColor="text1"/>
          <w:sz w:val="28"/>
          <w:szCs w:val="28"/>
        </w:rPr>
        <w:t xml:space="preserve"> поселения</w:t>
      </w:r>
      <w:r w:rsidR="00A3253C">
        <w:rPr>
          <w:color w:val="000000" w:themeColor="text1"/>
          <w:sz w:val="28"/>
          <w:szCs w:val="28"/>
        </w:rPr>
        <w:t>»</w:t>
      </w:r>
    </w:p>
    <w:p w:rsidR="00852C6E" w:rsidRPr="00BE01F7" w:rsidRDefault="00852C6E">
      <w:pPr>
        <w:ind w:left="-18" w:hanging="3988"/>
        <w:jc w:val="center"/>
        <w:rPr>
          <w:color w:val="000000" w:themeColor="text1"/>
        </w:rPr>
      </w:pPr>
    </w:p>
    <w:tbl>
      <w:tblPr>
        <w:tblW w:w="0" w:type="auto"/>
        <w:tblInd w:w="33" w:type="dxa"/>
        <w:tblLook w:val="0000"/>
      </w:tblPr>
      <w:tblGrid>
        <w:gridCol w:w="2474"/>
        <w:gridCol w:w="7420"/>
      </w:tblGrid>
      <w:tr w:rsidR="00852C6E" w:rsidRPr="00BE01F7" w:rsidTr="00BA49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C41" w:rsidRDefault="00A3253C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Ответственный</w:t>
            </w:r>
            <w:r w:rsidR="00852C6E" w:rsidRPr="00BE01F7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852C6E" w:rsidRPr="00BE01F7" w:rsidRDefault="00287FD4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исполнитель подпро</w:t>
            </w:r>
            <w:r w:rsidR="00852C6E" w:rsidRPr="00BE01F7">
              <w:rPr>
                <w:color w:val="000000" w:themeColor="text1"/>
                <w:sz w:val="28"/>
                <w:szCs w:val="28"/>
              </w:rPr>
              <w:t>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6E" w:rsidRPr="00BE01F7" w:rsidRDefault="00852C6E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E01F7">
              <w:rPr>
                <w:color w:val="000000" w:themeColor="text1"/>
                <w:sz w:val="28"/>
                <w:szCs w:val="28"/>
              </w:rPr>
              <w:t xml:space="preserve">Администрация </w:t>
            </w:r>
            <w:r w:rsidR="00C610E1" w:rsidRPr="00BE01F7">
              <w:rPr>
                <w:color w:val="000000" w:themeColor="text1"/>
                <w:sz w:val="28"/>
                <w:szCs w:val="28"/>
                <w:lang w:eastAsia="en-US"/>
              </w:rPr>
              <w:t xml:space="preserve">Карайчевского сельского </w:t>
            </w:r>
            <w:r w:rsidRPr="00BE01F7">
              <w:rPr>
                <w:color w:val="000000" w:themeColor="text1"/>
                <w:sz w:val="28"/>
                <w:szCs w:val="28"/>
              </w:rPr>
              <w:t>поселения Бутурлиновского муниципального района Воронежской области</w:t>
            </w:r>
          </w:p>
        </w:tc>
      </w:tr>
      <w:tr w:rsidR="00852C6E" w:rsidRPr="00BE01F7" w:rsidTr="00BA49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C41" w:rsidRDefault="00852C6E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E01F7">
              <w:rPr>
                <w:color w:val="000000" w:themeColor="text1"/>
                <w:sz w:val="28"/>
                <w:szCs w:val="28"/>
              </w:rPr>
              <w:t xml:space="preserve">Исполнители </w:t>
            </w:r>
          </w:p>
          <w:p w:rsidR="00852C6E" w:rsidRPr="00BE01F7" w:rsidRDefault="00287FD4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под</w:t>
            </w:r>
            <w:r w:rsidR="00852C6E" w:rsidRPr="00BE01F7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6E" w:rsidRPr="00BE01F7" w:rsidRDefault="00852C6E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E01F7">
              <w:rPr>
                <w:color w:val="000000" w:themeColor="text1"/>
                <w:sz w:val="28"/>
                <w:szCs w:val="28"/>
              </w:rPr>
              <w:t xml:space="preserve">Администрация </w:t>
            </w:r>
            <w:r w:rsidR="00C610E1" w:rsidRPr="00BE01F7">
              <w:rPr>
                <w:color w:val="000000" w:themeColor="text1"/>
                <w:sz w:val="28"/>
                <w:szCs w:val="28"/>
                <w:lang w:eastAsia="en-US"/>
              </w:rPr>
              <w:t xml:space="preserve">Карайчевского сельского </w:t>
            </w:r>
            <w:r w:rsidRPr="00BE01F7">
              <w:rPr>
                <w:color w:val="000000" w:themeColor="text1"/>
                <w:sz w:val="28"/>
                <w:szCs w:val="28"/>
              </w:rPr>
              <w:t>поселения Бутурлиновского муниципального района Воронежской области</w:t>
            </w:r>
          </w:p>
        </w:tc>
      </w:tr>
      <w:tr w:rsidR="00852C6E" w:rsidRPr="00BE01F7" w:rsidTr="00BA49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E" w:rsidRPr="00BE01F7" w:rsidRDefault="00287FD4" w:rsidP="00C03483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Основные разработ</w:t>
            </w:r>
            <w:r w:rsidR="00852C6E" w:rsidRPr="00BE01F7">
              <w:rPr>
                <w:color w:val="000000" w:themeColor="text1"/>
                <w:sz w:val="28"/>
                <w:szCs w:val="28"/>
              </w:rPr>
              <w:t xml:space="preserve">чики подпрограммы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6E" w:rsidRPr="00BE01F7" w:rsidRDefault="00852C6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0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</w:t>
            </w:r>
            <w:r w:rsidR="00C610E1" w:rsidRPr="00BE0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Карайчевского сельского </w:t>
            </w:r>
            <w:r w:rsidRPr="00BE0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поселения Бутурлиновского муниципаль</w:t>
            </w:r>
            <w:r w:rsidR="00C51E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ного района Воронежской области</w:t>
            </w:r>
          </w:p>
        </w:tc>
      </w:tr>
      <w:tr w:rsidR="00852C6E" w:rsidRPr="00BE01F7" w:rsidTr="00BA492D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E" w:rsidRPr="00BE01F7" w:rsidRDefault="00852C6E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E01F7">
              <w:rPr>
                <w:color w:val="000000" w:themeColor="text1"/>
                <w:sz w:val="28"/>
                <w:szCs w:val="28"/>
              </w:rPr>
              <w:t>Цель подпрограммы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6E" w:rsidRPr="00BE01F7" w:rsidRDefault="00852C6E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E01F7">
              <w:rPr>
                <w:color w:val="000000" w:themeColor="text1"/>
                <w:sz w:val="28"/>
                <w:szCs w:val="28"/>
              </w:rPr>
              <w:t xml:space="preserve">Основными целями подпрограммы являются обеспечение первичных мер пожарной безопасности, последовательное снижение рисков чрезвычайных ситуаций, защита населения и территории поселения от угроз природного и техногенного характера, а также профилактика преступности, терроризма и экстремизма, обеспечение необходимых условий для безопасной жизнедеятельности и устойчивого социального развития </w:t>
            </w:r>
            <w:r w:rsidR="00C610E1" w:rsidRPr="00BE01F7">
              <w:rPr>
                <w:color w:val="000000" w:themeColor="text1"/>
                <w:sz w:val="28"/>
                <w:szCs w:val="28"/>
                <w:lang w:eastAsia="en-US"/>
              </w:rPr>
              <w:t xml:space="preserve">Карайчевского сельского </w:t>
            </w:r>
            <w:r w:rsidRPr="00BE01F7">
              <w:rPr>
                <w:color w:val="000000" w:themeColor="text1"/>
                <w:sz w:val="28"/>
                <w:szCs w:val="28"/>
              </w:rPr>
              <w:t>поселения</w:t>
            </w:r>
            <w:r w:rsidR="001D449A" w:rsidRPr="00BE01F7">
              <w:rPr>
                <w:color w:val="000000" w:themeColor="text1"/>
                <w:sz w:val="28"/>
                <w:szCs w:val="28"/>
              </w:rPr>
              <w:t>,</w:t>
            </w:r>
            <w:r w:rsidR="000922DA" w:rsidRPr="00BE01F7">
              <w:rPr>
                <w:color w:val="000000" w:themeColor="text1"/>
                <w:sz w:val="28"/>
                <w:szCs w:val="28"/>
              </w:rPr>
              <w:t xml:space="preserve"> </w:t>
            </w:r>
            <w:r w:rsidR="001D449A" w:rsidRPr="00BE01F7">
              <w:rPr>
                <w:color w:val="000000" w:themeColor="text1"/>
                <w:sz w:val="28"/>
                <w:szCs w:val="28"/>
              </w:rPr>
              <w:t>с</w:t>
            </w:r>
            <w:r w:rsidR="000922DA" w:rsidRPr="00BE01F7">
              <w:rPr>
                <w:color w:val="000000" w:themeColor="text1"/>
                <w:sz w:val="28"/>
                <w:szCs w:val="28"/>
              </w:rPr>
              <w:t>овершенствование и развитие системы землеустройства и землепользования  в Карайчевском сельском поселении, обеспечение санитарно-эпидемиологического благополучия на территории поселения, повышение эффективности и надежности функционирования инженерных объектов коммунальной инфраструктуры и уровня комфортности проживания населения</w:t>
            </w:r>
          </w:p>
        </w:tc>
      </w:tr>
      <w:tr w:rsidR="00852C6E" w:rsidRPr="00BE01F7" w:rsidTr="00BA49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E" w:rsidRPr="00BE01F7" w:rsidRDefault="00BA492D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Задачи подпрограм</w:t>
            </w:r>
            <w:r w:rsidR="00852C6E" w:rsidRPr="00BE01F7">
              <w:rPr>
                <w:color w:val="000000" w:themeColor="text1"/>
                <w:sz w:val="28"/>
                <w:szCs w:val="28"/>
              </w:rPr>
              <w:t>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6E" w:rsidRPr="00BE01F7" w:rsidRDefault="00852C6E" w:rsidP="001523C0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E01F7">
              <w:rPr>
                <w:color w:val="000000" w:themeColor="text1"/>
                <w:sz w:val="28"/>
                <w:szCs w:val="28"/>
              </w:rPr>
              <w:t>Реализация подпрограммы позволит решить следующие задачи:</w:t>
            </w:r>
          </w:p>
          <w:p w:rsidR="00852C6E" w:rsidRPr="00BE01F7" w:rsidRDefault="00A3253C" w:rsidP="00A3253C">
            <w:pPr>
              <w:pStyle w:val="ac"/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="00852C6E" w:rsidRPr="00BE01F7">
              <w:rPr>
                <w:color w:val="000000" w:themeColor="text1"/>
                <w:sz w:val="28"/>
                <w:szCs w:val="28"/>
              </w:rPr>
              <w:t>развитие системы связи и оповещения;</w:t>
            </w:r>
          </w:p>
          <w:p w:rsidR="00852C6E" w:rsidRPr="00BE01F7" w:rsidRDefault="00A3253C" w:rsidP="00A3253C">
            <w:pPr>
              <w:pStyle w:val="ac"/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="00852C6E" w:rsidRPr="00BE01F7">
              <w:rPr>
                <w:color w:val="000000" w:themeColor="text1"/>
                <w:sz w:val="28"/>
                <w:szCs w:val="28"/>
              </w:rPr>
              <w:t>создание и содержание в целях гражданской обороны материально-технических запасов, продовольственных, медицинских и иных средств;</w:t>
            </w:r>
          </w:p>
          <w:p w:rsidR="00852C6E" w:rsidRPr="00BE01F7" w:rsidRDefault="00A3253C" w:rsidP="00A3253C">
            <w:pPr>
              <w:pStyle w:val="ac"/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="00852C6E" w:rsidRPr="00BE01F7">
              <w:rPr>
                <w:color w:val="000000" w:themeColor="text1"/>
                <w:sz w:val="28"/>
                <w:szCs w:val="28"/>
              </w:rPr>
              <w:t xml:space="preserve">повышение готовности сил и средств </w:t>
            </w:r>
            <w:r w:rsidR="000C1BBC" w:rsidRPr="00BE01F7">
              <w:rPr>
                <w:color w:val="000000" w:themeColor="text1"/>
                <w:sz w:val="28"/>
                <w:szCs w:val="28"/>
              </w:rPr>
              <w:t>сельского</w:t>
            </w:r>
            <w:r w:rsidR="00852C6E" w:rsidRPr="00BE01F7">
              <w:rPr>
                <w:color w:val="000000" w:themeColor="text1"/>
                <w:sz w:val="28"/>
                <w:szCs w:val="28"/>
              </w:rPr>
              <w:t xml:space="preserve"> поселения к проведению аварийно-спасательных и других неотложных работ в случае возникновения чрезвычайных ситуаций природного и техногенного характера;</w:t>
            </w:r>
          </w:p>
          <w:p w:rsidR="00852C6E" w:rsidRPr="00BE01F7" w:rsidRDefault="00A3253C" w:rsidP="00A3253C">
            <w:pPr>
              <w:pStyle w:val="ac"/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="00852C6E" w:rsidRPr="00BE01F7">
              <w:rPr>
                <w:color w:val="000000" w:themeColor="text1"/>
                <w:sz w:val="28"/>
                <w:szCs w:val="28"/>
              </w:rPr>
              <w:t xml:space="preserve">пропаганда знаний в области защиты населения от чрезвычайных ситуаций на территории </w:t>
            </w:r>
            <w:r w:rsidR="000C1BBC" w:rsidRPr="00BE01F7">
              <w:rPr>
                <w:color w:val="000000" w:themeColor="text1"/>
                <w:sz w:val="28"/>
                <w:szCs w:val="28"/>
              </w:rPr>
              <w:t xml:space="preserve">сельского </w:t>
            </w:r>
            <w:r w:rsidR="00852C6E" w:rsidRPr="00BE01F7">
              <w:rPr>
                <w:color w:val="000000" w:themeColor="text1"/>
                <w:sz w:val="28"/>
                <w:szCs w:val="28"/>
              </w:rPr>
              <w:t>поселения;</w:t>
            </w:r>
          </w:p>
          <w:p w:rsidR="00852C6E" w:rsidRPr="00BE01F7" w:rsidRDefault="00A3253C" w:rsidP="00A3253C">
            <w:pPr>
              <w:pStyle w:val="ac"/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="00852C6E" w:rsidRPr="00BE01F7">
              <w:rPr>
                <w:color w:val="000000" w:themeColor="text1"/>
                <w:sz w:val="28"/>
                <w:szCs w:val="28"/>
              </w:rPr>
              <w:t>реализация требований федерального законодательства и иных нормативно-правовых актов в области пожарной безопасности.</w:t>
            </w:r>
          </w:p>
          <w:p w:rsidR="000922DA" w:rsidRPr="00BE01F7" w:rsidRDefault="00A3253C" w:rsidP="00A3253C">
            <w:pPr>
              <w:pStyle w:val="ac"/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="000922DA" w:rsidRPr="00BE01F7">
              <w:rPr>
                <w:color w:val="000000" w:themeColor="text1"/>
                <w:sz w:val="28"/>
                <w:szCs w:val="28"/>
              </w:rPr>
              <w:t>предупреждение и борьба с</w:t>
            </w:r>
            <w:r w:rsidR="00782DC8" w:rsidRPr="00BE01F7">
              <w:rPr>
                <w:color w:val="000000" w:themeColor="text1"/>
                <w:sz w:val="28"/>
                <w:szCs w:val="28"/>
              </w:rPr>
              <w:t xml:space="preserve"> </w:t>
            </w:r>
            <w:r w:rsidR="000922DA" w:rsidRPr="00BE01F7">
              <w:rPr>
                <w:color w:val="000000" w:themeColor="text1"/>
                <w:sz w:val="28"/>
                <w:szCs w:val="28"/>
              </w:rPr>
              <w:t>эпидемиями природного характера</w:t>
            </w:r>
            <w:r w:rsidR="00782DC8" w:rsidRPr="00BE01F7">
              <w:rPr>
                <w:color w:val="000000" w:themeColor="text1"/>
                <w:sz w:val="28"/>
                <w:szCs w:val="28"/>
              </w:rPr>
              <w:t>.</w:t>
            </w:r>
          </w:p>
          <w:p w:rsidR="00BD1C21" w:rsidRDefault="00A3253C" w:rsidP="00A3253C">
            <w:pPr>
              <w:pStyle w:val="ac"/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="000922DA" w:rsidRPr="00BE01F7">
              <w:rPr>
                <w:color w:val="000000" w:themeColor="text1"/>
                <w:sz w:val="28"/>
                <w:szCs w:val="28"/>
              </w:rPr>
              <w:t>снижение уровня износа объектов коммунальной инфраструктуры</w:t>
            </w:r>
            <w:r w:rsidR="00782DC8" w:rsidRPr="00BE01F7">
              <w:rPr>
                <w:color w:val="000000" w:themeColor="text1"/>
                <w:sz w:val="28"/>
                <w:szCs w:val="28"/>
              </w:rPr>
              <w:t>, обеспечение безопасности эксплуатации объектов.</w:t>
            </w:r>
          </w:p>
          <w:p w:rsidR="00BD1C21" w:rsidRPr="00F43B1A" w:rsidRDefault="00A3253C" w:rsidP="00A3253C">
            <w:pPr>
              <w:pStyle w:val="ac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BD1C21" w:rsidRPr="00F43B1A">
              <w:rPr>
                <w:bCs/>
                <w:sz w:val="28"/>
                <w:szCs w:val="28"/>
              </w:rPr>
              <w:t>изготовление и размещение социальной рекламы по пропаганде здорового образа жизни</w:t>
            </w:r>
          </w:p>
          <w:p w:rsidR="00BD1C21" w:rsidRPr="00BD1C21" w:rsidRDefault="00A3253C" w:rsidP="00A3253C">
            <w:pPr>
              <w:pStyle w:val="ac"/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BD1C21" w:rsidRPr="00F43B1A">
              <w:rPr>
                <w:bCs/>
                <w:sz w:val="28"/>
                <w:szCs w:val="28"/>
              </w:rPr>
              <w:t>организация привлечения товариществ собственников жилья, домовых комитетов, уличкомов к проведению мероприятий по предупреждению правонарушений в занимаемых жилых помещений.</w:t>
            </w:r>
          </w:p>
        </w:tc>
      </w:tr>
      <w:tr w:rsidR="00852C6E" w:rsidRPr="00BE01F7" w:rsidTr="00BA49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E" w:rsidRPr="00BE01F7" w:rsidRDefault="00852C6E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E01F7">
              <w:rPr>
                <w:color w:val="000000" w:themeColor="text1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6E" w:rsidRPr="00BE01F7" w:rsidRDefault="00852C6E" w:rsidP="00A3253C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E01F7">
              <w:rPr>
                <w:color w:val="000000" w:themeColor="text1"/>
                <w:sz w:val="28"/>
                <w:szCs w:val="28"/>
              </w:rPr>
              <w:t>201</w:t>
            </w:r>
            <w:r w:rsidR="005E17E1">
              <w:rPr>
                <w:color w:val="000000" w:themeColor="text1"/>
                <w:sz w:val="28"/>
                <w:szCs w:val="28"/>
              </w:rPr>
              <w:t>8</w:t>
            </w:r>
            <w:r w:rsidRPr="00BE01F7">
              <w:rPr>
                <w:color w:val="000000" w:themeColor="text1"/>
                <w:sz w:val="28"/>
                <w:szCs w:val="28"/>
              </w:rPr>
              <w:t>г-20</w:t>
            </w:r>
            <w:r w:rsidR="00F178D9">
              <w:rPr>
                <w:color w:val="000000" w:themeColor="text1"/>
                <w:sz w:val="28"/>
                <w:szCs w:val="28"/>
              </w:rPr>
              <w:t>2</w:t>
            </w:r>
            <w:r w:rsidR="005E17E1">
              <w:rPr>
                <w:color w:val="000000" w:themeColor="text1"/>
                <w:sz w:val="28"/>
                <w:szCs w:val="28"/>
              </w:rPr>
              <w:t>4</w:t>
            </w:r>
            <w:r w:rsidRPr="00BE01F7">
              <w:rPr>
                <w:color w:val="000000" w:themeColor="text1"/>
                <w:sz w:val="28"/>
                <w:szCs w:val="28"/>
              </w:rPr>
              <w:t>г</w:t>
            </w:r>
          </w:p>
        </w:tc>
      </w:tr>
      <w:tr w:rsidR="00852C6E" w:rsidRPr="00BE01F7" w:rsidTr="00BA49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E" w:rsidRPr="00BE01F7" w:rsidRDefault="00852C6E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E01F7">
              <w:rPr>
                <w:color w:val="000000" w:themeColor="text1"/>
                <w:sz w:val="28"/>
                <w:szCs w:val="28"/>
              </w:rPr>
              <w:t>Объ</w:t>
            </w:r>
            <w:r w:rsidR="00C51E36">
              <w:rPr>
                <w:color w:val="000000" w:themeColor="text1"/>
                <w:sz w:val="28"/>
                <w:szCs w:val="28"/>
              </w:rPr>
              <w:t xml:space="preserve">емы и источники финансирования </w:t>
            </w:r>
            <w:r w:rsidRPr="00BE01F7">
              <w:rPr>
                <w:color w:val="000000" w:themeColor="text1"/>
                <w:sz w:val="28"/>
                <w:szCs w:val="28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06" w:rsidRDefault="00865706" w:rsidP="00865706">
            <w:pPr>
              <w:pStyle w:val="a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подпрограммы осуществляется в 2018-2024 г.г. на сумму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916B59">
              <w:rPr>
                <w:rFonts w:ascii="Times New Roman" w:hAnsi="Times New Roman"/>
                <w:sz w:val="28"/>
                <w:szCs w:val="28"/>
              </w:rPr>
              <w:t>17,50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 счет средств </w:t>
            </w:r>
            <w:r w:rsidRPr="00B5594D">
              <w:rPr>
                <w:rFonts w:ascii="Times New Roman" w:hAnsi="Times New Roman"/>
                <w:sz w:val="28"/>
                <w:szCs w:val="28"/>
                <w:u w:val="single"/>
              </w:rPr>
              <w:t>федерального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0,0</w:t>
            </w:r>
            <w:r w:rsidR="00916B5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за счет средств </w:t>
            </w:r>
            <w:r w:rsidRPr="00B5594D">
              <w:rPr>
                <w:rFonts w:ascii="Times New Roman" w:hAnsi="Times New Roman"/>
                <w:sz w:val="28"/>
                <w:szCs w:val="28"/>
                <w:u w:val="single"/>
              </w:rPr>
              <w:t>областного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916B59">
              <w:rPr>
                <w:rFonts w:ascii="Times New Roman" w:hAnsi="Times New Roman"/>
                <w:sz w:val="28"/>
                <w:szCs w:val="28"/>
              </w:rPr>
              <w:t>7,60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за счет средств </w:t>
            </w:r>
            <w:r w:rsidRPr="00B5594D">
              <w:rPr>
                <w:rFonts w:ascii="Times New Roman" w:hAnsi="Times New Roman"/>
                <w:sz w:val="28"/>
                <w:szCs w:val="28"/>
                <w:u w:val="single"/>
              </w:rPr>
              <w:t>бюджета поселения</w:t>
            </w:r>
            <w:r w:rsidR="0052075C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6B59">
              <w:rPr>
                <w:rFonts w:ascii="Times New Roman" w:hAnsi="Times New Roman"/>
                <w:sz w:val="28"/>
                <w:szCs w:val="28"/>
              </w:rPr>
              <w:t>9</w:t>
            </w:r>
            <w:r w:rsidR="00C74127">
              <w:rPr>
                <w:rFonts w:ascii="Times New Roman" w:hAnsi="Times New Roman"/>
                <w:sz w:val="28"/>
                <w:szCs w:val="28"/>
              </w:rPr>
              <w:t>,9</w:t>
            </w:r>
            <w:r w:rsidR="00916B5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865706" w:rsidRPr="00A63CC8" w:rsidRDefault="00865706" w:rsidP="00865706">
            <w:pPr>
              <w:pStyle w:val="a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C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Объем бюджетных ассигнований на реализацию муниципальной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</w:t>
            </w:r>
            <w:r w:rsidRPr="00A63CC8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 по годам составляет (тыс. руб.):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40" w:type="dxa"/>
                <w:right w:w="40" w:type="dxa"/>
              </w:tblCellMar>
              <w:tblLook w:val="00A0"/>
            </w:tblPr>
            <w:tblGrid>
              <w:gridCol w:w="640"/>
              <w:gridCol w:w="990"/>
              <w:gridCol w:w="2029"/>
              <w:gridCol w:w="1692"/>
              <w:gridCol w:w="1486"/>
            </w:tblGrid>
            <w:tr w:rsidR="00865706" w:rsidRPr="00276B53" w:rsidTr="0037645A">
              <w:trPr>
                <w:jc w:val="center"/>
              </w:trPr>
              <w:tc>
                <w:tcPr>
                  <w:tcW w:w="640" w:type="dxa"/>
                  <w:shd w:val="clear" w:color="auto" w:fill="FFFFFF"/>
                </w:tcPr>
                <w:p w:rsidR="00865706" w:rsidRPr="00276B53" w:rsidRDefault="00865706" w:rsidP="0037645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 w:rsidRPr="00276B53">
                    <w:rPr>
                      <w:sz w:val="28"/>
                      <w:szCs w:val="28"/>
                      <w:lang w:eastAsia="ru-RU"/>
                    </w:rPr>
                    <w:t>Год</w:t>
                  </w:r>
                </w:p>
              </w:tc>
              <w:tc>
                <w:tcPr>
                  <w:tcW w:w="990" w:type="dxa"/>
                  <w:shd w:val="clear" w:color="auto" w:fill="FFFFFF"/>
                </w:tcPr>
                <w:p w:rsidR="00865706" w:rsidRPr="00276B53" w:rsidRDefault="00865706" w:rsidP="0037645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 w:rsidRPr="00276B53">
                    <w:rPr>
                      <w:sz w:val="28"/>
                      <w:szCs w:val="28"/>
                      <w:lang w:eastAsia="ru-RU"/>
                    </w:rPr>
                    <w:t>Всего</w:t>
                  </w:r>
                </w:p>
              </w:tc>
              <w:tc>
                <w:tcPr>
                  <w:tcW w:w="2029" w:type="dxa"/>
                  <w:shd w:val="clear" w:color="auto" w:fill="FFFFFF"/>
                </w:tcPr>
                <w:p w:rsidR="00865706" w:rsidRPr="00276B53" w:rsidRDefault="00865706" w:rsidP="0037645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 w:rsidRPr="00276B53">
                    <w:rPr>
                      <w:sz w:val="28"/>
                      <w:szCs w:val="28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692" w:type="dxa"/>
                  <w:shd w:val="clear" w:color="auto" w:fill="FFFFFF"/>
                </w:tcPr>
                <w:p w:rsidR="00865706" w:rsidRPr="00276B53" w:rsidRDefault="00865706" w:rsidP="0037645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 w:rsidRPr="00276B53">
                    <w:rPr>
                      <w:rFonts w:eastAsia="Calibri"/>
                      <w:sz w:val="28"/>
                      <w:szCs w:val="28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486" w:type="dxa"/>
                  <w:shd w:val="clear" w:color="auto" w:fill="FFFFFF"/>
                </w:tcPr>
                <w:p w:rsidR="00865706" w:rsidRPr="00276B53" w:rsidRDefault="00865706" w:rsidP="0037645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 w:rsidRPr="00276B53">
                    <w:rPr>
                      <w:spacing w:val="-2"/>
                      <w:sz w:val="28"/>
                      <w:szCs w:val="28"/>
                      <w:lang w:eastAsia="ru-RU"/>
                    </w:rPr>
                    <w:t>Местный бюджет</w:t>
                  </w:r>
                </w:p>
              </w:tc>
            </w:tr>
            <w:tr w:rsidR="00865706" w:rsidRPr="00276B53" w:rsidTr="0037645A">
              <w:trPr>
                <w:jc w:val="center"/>
              </w:trPr>
              <w:tc>
                <w:tcPr>
                  <w:tcW w:w="640" w:type="dxa"/>
                  <w:shd w:val="clear" w:color="auto" w:fill="FFFFFF"/>
                </w:tcPr>
                <w:p w:rsidR="00865706" w:rsidRPr="00276B53" w:rsidRDefault="00865706" w:rsidP="0037645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 w:rsidRPr="00276B53">
                    <w:rPr>
                      <w:sz w:val="28"/>
                      <w:szCs w:val="28"/>
                      <w:lang w:eastAsia="ru-RU"/>
                    </w:rPr>
                    <w:t>2018</w:t>
                  </w:r>
                </w:p>
              </w:tc>
              <w:tc>
                <w:tcPr>
                  <w:tcW w:w="990" w:type="dxa"/>
                  <w:shd w:val="clear" w:color="auto" w:fill="FFFFFF"/>
                </w:tcPr>
                <w:p w:rsidR="00865706" w:rsidRPr="00276B53" w:rsidRDefault="00865706" w:rsidP="0037645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1,9</w:t>
                  </w:r>
                  <w:r w:rsidR="00916B59">
                    <w:rPr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2029" w:type="dxa"/>
                  <w:shd w:val="clear" w:color="auto" w:fill="FFFFFF"/>
                </w:tcPr>
                <w:p w:rsidR="00865706" w:rsidRPr="00276B53" w:rsidRDefault="00865706" w:rsidP="0037645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0,0</w:t>
                  </w:r>
                  <w:r w:rsidR="00916B59">
                    <w:rPr>
                      <w:rFonts w:eastAsia="Calibri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692" w:type="dxa"/>
                  <w:shd w:val="clear" w:color="auto" w:fill="FFFFFF"/>
                </w:tcPr>
                <w:p w:rsidR="00865706" w:rsidRPr="00276B53" w:rsidRDefault="00865706" w:rsidP="0037645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1,9</w:t>
                  </w:r>
                  <w:r w:rsidR="00916B59">
                    <w:rPr>
                      <w:rFonts w:eastAsia="Calibri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486" w:type="dxa"/>
                  <w:shd w:val="clear" w:color="auto" w:fill="FFFFFF"/>
                </w:tcPr>
                <w:p w:rsidR="00865706" w:rsidRPr="00276B53" w:rsidRDefault="00865706" w:rsidP="0037645A"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0,0</w:t>
                  </w:r>
                  <w:r w:rsidR="00916B59">
                    <w:rPr>
                      <w:rFonts w:eastAsia="Calibri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865706" w:rsidRPr="00276B53" w:rsidTr="0037645A">
              <w:trPr>
                <w:jc w:val="center"/>
              </w:trPr>
              <w:tc>
                <w:tcPr>
                  <w:tcW w:w="640" w:type="dxa"/>
                  <w:shd w:val="clear" w:color="auto" w:fill="FFFFFF"/>
                </w:tcPr>
                <w:p w:rsidR="00865706" w:rsidRPr="00276B53" w:rsidRDefault="00865706" w:rsidP="0037645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 w:rsidRPr="00276B53">
                    <w:rPr>
                      <w:sz w:val="28"/>
                      <w:szCs w:val="28"/>
                      <w:lang w:eastAsia="ru-RU"/>
                    </w:rPr>
                    <w:t>2019</w:t>
                  </w:r>
                </w:p>
              </w:tc>
              <w:tc>
                <w:tcPr>
                  <w:tcW w:w="990" w:type="dxa"/>
                  <w:shd w:val="clear" w:color="auto" w:fill="FFFFFF"/>
                </w:tcPr>
                <w:p w:rsidR="00865706" w:rsidRPr="00276B53" w:rsidRDefault="009356CB" w:rsidP="0037645A"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1,9</w:t>
                  </w:r>
                  <w:r w:rsidR="00916B59">
                    <w:rPr>
                      <w:rFonts w:eastAsia="Calibri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2029" w:type="dxa"/>
                  <w:shd w:val="clear" w:color="auto" w:fill="FFFFFF"/>
                </w:tcPr>
                <w:p w:rsidR="00865706" w:rsidRDefault="00865706" w:rsidP="0037645A">
                  <w:r w:rsidRPr="001819D4">
                    <w:rPr>
                      <w:rFonts w:eastAsia="Calibri"/>
                      <w:sz w:val="28"/>
                      <w:szCs w:val="28"/>
                      <w:lang w:eastAsia="ru-RU"/>
                    </w:rPr>
                    <w:t>0,0</w:t>
                  </w:r>
                  <w:r w:rsidR="00916B59">
                    <w:rPr>
                      <w:rFonts w:eastAsia="Calibri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692" w:type="dxa"/>
                  <w:shd w:val="clear" w:color="auto" w:fill="FFFFFF"/>
                </w:tcPr>
                <w:p w:rsidR="00865706" w:rsidRPr="00276B53" w:rsidRDefault="009356CB" w:rsidP="0037645A"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1,9</w:t>
                  </w:r>
                  <w:r w:rsidR="00916B59">
                    <w:rPr>
                      <w:rFonts w:eastAsia="Calibri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486" w:type="dxa"/>
                  <w:shd w:val="clear" w:color="auto" w:fill="FFFFFF"/>
                </w:tcPr>
                <w:p w:rsidR="00865706" w:rsidRPr="00276B53" w:rsidRDefault="009356CB" w:rsidP="0037645A"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0,0</w:t>
                  </w:r>
                  <w:r w:rsidR="00916B59">
                    <w:rPr>
                      <w:rFonts w:eastAsia="Calibri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865706" w:rsidRPr="00276B53" w:rsidTr="0037645A">
              <w:trPr>
                <w:jc w:val="center"/>
              </w:trPr>
              <w:tc>
                <w:tcPr>
                  <w:tcW w:w="640" w:type="dxa"/>
                  <w:shd w:val="clear" w:color="auto" w:fill="FFFFFF"/>
                </w:tcPr>
                <w:p w:rsidR="00865706" w:rsidRPr="00276B53" w:rsidRDefault="00865706" w:rsidP="0037645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 w:rsidRPr="00276B53">
                    <w:rPr>
                      <w:sz w:val="28"/>
                      <w:szCs w:val="28"/>
                      <w:lang w:eastAsia="ru-RU"/>
                    </w:rPr>
                    <w:t>2020</w:t>
                  </w:r>
                </w:p>
              </w:tc>
              <w:tc>
                <w:tcPr>
                  <w:tcW w:w="990" w:type="dxa"/>
                  <w:shd w:val="clear" w:color="auto" w:fill="FFFFFF"/>
                </w:tcPr>
                <w:p w:rsidR="00865706" w:rsidRPr="00276B53" w:rsidRDefault="00C74127" w:rsidP="0037645A"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8,8</w:t>
                  </w:r>
                  <w:r w:rsidR="00916B59">
                    <w:rPr>
                      <w:rFonts w:eastAsia="Calibri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2029" w:type="dxa"/>
                  <w:shd w:val="clear" w:color="auto" w:fill="FFFFFF"/>
                </w:tcPr>
                <w:p w:rsidR="00865706" w:rsidRDefault="00865706" w:rsidP="0037645A">
                  <w:r w:rsidRPr="001819D4">
                    <w:rPr>
                      <w:rFonts w:eastAsia="Calibri"/>
                      <w:sz w:val="28"/>
                      <w:szCs w:val="28"/>
                      <w:lang w:eastAsia="ru-RU"/>
                    </w:rPr>
                    <w:t>0,0</w:t>
                  </w:r>
                  <w:r w:rsidR="00916B59">
                    <w:rPr>
                      <w:rFonts w:eastAsia="Calibri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692" w:type="dxa"/>
                  <w:shd w:val="clear" w:color="auto" w:fill="FFFFFF"/>
                </w:tcPr>
                <w:p w:rsidR="00865706" w:rsidRPr="00276B53" w:rsidRDefault="00C74127" w:rsidP="0037645A"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1,9</w:t>
                  </w:r>
                  <w:r w:rsidR="00916B59">
                    <w:rPr>
                      <w:rFonts w:eastAsia="Calibri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486" w:type="dxa"/>
                  <w:shd w:val="clear" w:color="auto" w:fill="FFFFFF"/>
                </w:tcPr>
                <w:p w:rsidR="00865706" w:rsidRPr="00276B53" w:rsidRDefault="00C74127" w:rsidP="0037645A"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6,9</w:t>
                  </w:r>
                  <w:r w:rsidR="00916B59">
                    <w:rPr>
                      <w:rFonts w:eastAsia="Calibri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865706" w:rsidRPr="00276B53" w:rsidTr="0037645A">
              <w:trPr>
                <w:jc w:val="center"/>
              </w:trPr>
              <w:tc>
                <w:tcPr>
                  <w:tcW w:w="640" w:type="dxa"/>
                  <w:shd w:val="clear" w:color="auto" w:fill="FFFFFF"/>
                </w:tcPr>
                <w:p w:rsidR="00865706" w:rsidRPr="00276B53" w:rsidRDefault="00865706" w:rsidP="0037645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 w:rsidRPr="00276B53">
                    <w:rPr>
                      <w:sz w:val="28"/>
                      <w:szCs w:val="28"/>
                      <w:lang w:eastAsia="ru-RU"/>
                    </w:rPr>
                    <w:t>2021</w:t>
                  </w:r>
                </w:p>
              </w:tc>
              <w:tc>
                <w:tcPr>
                  <w:tcW w:w="990" w:type="dxa"/>
                  <w:shd w:val="clear" w:color="auto" w:fill="FFFFFF"/>
                </w:tcPr>
                <w:p w:rsidR="00865706" w:rsidRPr="00276B53" w:rsidRDefault="00916B59" w:rsidP="0037645A"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1,90</w:t>
                  </w:r>
                </w:p>
              </w:tc>
              <w:tc>
                <w:tcPr>
                  <w:tcW w:w="2029" w:type="dxa"/>
                  <w:shd w:val="clear" w:color="auto" w:fill="FFFFFF"/>
                </w:tcPr>
                <w:p w:rsidR="00865706" w:rsidRDefault="00865706" w:rsidP="0037645A">
                  <w:r w:rsidRPr="001819D4">
                    <w:rPr>
                      <w:rFonts w:eastAsia="Calibri"/>
                      <w:sz w:val="28"/>
                      <w:szCs w:val="28"/>
                      <w:lang w:eastAsia="ru-RU"/>
                    </w:rPr>
                    <w:t>0,0</w:t>
                  </w:r>
                  <w:r w:rsidR="00916B59">
                    <w:rPr>
                      <w:rFonts w:eastAsia="Calibri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692" w:type="dxa"/>
                  <w:shd w:val="clear" w:color="auto" w:fill="FFFFFF"/>
                </w:tcPr>
                <w:p w:rsidR="00865706" w:rsidRPr="00276B53" w:rsidRDefault="00916B59" w:rsidP="00916B59"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1</w:t>
                  </w:r>
                  <w:r w:rsidR="00865706" w:rsidRPr="00276B53">
                    <w:rPr>
                      <w:rFonts w:eastAsia="Calibri"/>
                      <w:sz w:val="28"/>
                      <w:szCs w:val="28"/>
                      <w:lang w:eastAsia="ru-RU"/>
                    </w:rPr>
                    <w:t>,</w:t>
                  </w: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90</w:t>
                  </w:r>
                </w:p>
              </w:tc>
              <w:tc>
                <w:tcPr>
                  <w:tcW w:w="1486" w:type="dxa"/>
                  <w:shd w:val="clear" w:color="auto" w:fill="FFFFFF"/>
                </w:tcPr>
                <w:p w:rsidR="00865706" w:rsidRPr="00276B53" w:rsidRDefault="00916B59" w:rsidP="0037645A"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0</w:t>
                  </w:r>
                  <w:r w:rsidR="00865706">
                    <w:rPr>
                      <w:rFonts w:eastAsia="Calibri"/>
                      <w:sz w:val="28"/>
                      <w:szCs w:val="28"/>
                      <w:lang w:eastAsia="ru-RU"/>
                    </w:rPr>
                    <w:t>,0</w:t>
                  </w: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865706" w:rsidRPr="00276B53" w:rsidTr="0037645A">
              <w:trPr>
                <w:jc w:val="center"/>
              </w:trPr>
              <w:tc>
                <w:tcPr>
                  <w:tcW w:w="640" w:type="dxa"/>
                  <w:shd w:val="clear" w:color="auto" w:fill="FFFFFF"/>
                </w:tcPr>
                <w:p w:rsidR="00865706" w:rsidRPr="00276B53" w:rsidRDefault="00865706" w:rsidP="0037645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 w:rsidRPr="00276B53">
                    <w:rPr>
                      <w:sz w:val="28"/>
                      <w:szCs w:val="28"/>
                      <w:lang w:eastAsia="ru-RU"/>
                    </w:rPr>
                    <w:t>2022</w:t>
                  </w:r>
                </w:p>
              </w:tc>
              <w:tc>
                <w:tcPr>
                  <w:tcW w:w="990" w:type="dxa"/>
                  <w:shd w:val="clear" w:color="auto" w:fill="FFFFFF"/>
                </w:tcPr>
                <w:p w:rsidR="00865706" w:rsidRPr="00276B53" w:rsidRDefault="009356CB" w:rsidP="0037645A"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1</w:t>
                  </w:r>
                  <w:r w:rsidR="00865706">
                    <w:rPr>
                      <w:rFonts w:eastAsia="Calibri"/>
                      <w:sz w:val="28"/>
                      <w:szCs w:val="28"/>
                      <w:lang w:eastAsia="ru-RU"/>
                    </w:rPr>
                    <w:t>,0</w:t>
                  </w:r>
                  <w:r w:rsidR="00916B59">
                    <w:rPr>
                      <w:rFonts w:eastAsia="Calibri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2029" w:type="dxa"/>
                  <w:shd w:val="clear" w:color="auto" w:fill="FFFFFF"/>
                </w:tcPr>
                <w:p w:rsidR="00865706" w:rsidRDefault="00865706" w:rsidP="0037645A">
                  <w:r w:rsidRPr="001819D4">
                    <w:rPr>
                      <w:rFonts w:eastAsia="Calibri"/>
                      <w:sz w:val="28"/>
                      <w:szCs w:val="28"/>
                      <w:lang w:eastAsia="ru-RU"/>
                    </w:rPr>
                    <w:t>0,0</w:t>
                  </w:r>
                  <w:r w:rsidR="00916B59">
                    <w:rPr>
                      <w:rFonts w:eastAsia="Calibri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692" w:type="dxa"/>
                  <w:shd w:val="clear" w:color="auto" w:fill="FFFFFF"/>
                </w:tcPr>
                <w:p w:rsidR="00865706" w:rsidRPr="00276B53" w:rsidRDefault="00865706" w:rsidP="0037645A">
                  <w:r w:rsidRPr="00276B53">
                    <w:rPr>
                      <w:rFonts w:eastAsia="Calibri"/>
                      <w:sz w:val="28"/>
                      <w:szCs w:val="28"/>
                      <w:lang w:eastAsia="ru-RU"/>
                    </w:rPr>
                    <w:t>0,0</w:t>
                  </w:r>
                  <w:r w:rsidR="00916B59">
                    <w:rPr>
                      <w:rFonts w:eastAsia="Calibri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486" w:type="dxa"/>
                  <w:shd w:val="clear" w:color="auto" w:fill="FFFFFF"/>
                </w:tcPr>
                <w:p w:rsidR="00865706" w:rsidRPr="00276B53" w:rsidRDefault="009356CB" w:rsidP="0037645A"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1</w:t>
                  </w:r>
                  <w:r w:rsidR="00865706">
                    <w:rPr>
                      <w:rFonts w:eastAsia="Calibri"/>
                      <w:sz w:val="28"/>
                      <w:szCs w:val="28"/>
                      <w:lang w:eastAsia="ru-RU"/>
                    </w:rPr>
                    <w:t>,0</w:t>
                  </w:r>
                  <w:r w:rsidR="00916B59">
                    <w:rPr>
                      <w:rFonts w:eastAsia="Calibri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865706" w:rsidRPr="00276B53" w:rsidTr="0037645A">
              <w:trPr>
                <w:trHeight w:val="286"/>
                <w:jc w:val="center"/>
              </w:trPr>
              <w:tc>
                <w:tcPr>
                  <w:tcW w:w="640" w:type="dxa"/>
                  <w:shd w:val="clear" w:color="auto" w:fill="FFFFFF"/>
                </w:tcPr>
                <w:p w:rsidR="00865706" w:rsidRPr="00276B53" w:rsidRDefault="00865706" w:rsidP="0037645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 w:rsidRPr="00276B53">
                    <w:rPr>
                      <w:sz w:val="28"/>
                      <w:szCs w:val="28"/>
                      <w:lang w:eastAsia="ru-RU"/>
                    </w:rPr>
                    <w:lastRenderedPageBreak/>
                    <w:t>2023</w:t>
                  </w:r>
                </w:p>
              </w:tc>
              <w:tc>
                <w:tcPr>
                  <w:tcW w:w="990" w:type="dxa"/>
                  <w:shd w:val="clear" w:color="auto" w:fill="FFFFFF"/>
                </w:tcPr>
                <w:p w:rsidR="00865706" w:rsidRPr="00276B53" w:rsidRDefault="009356CB" w:rsidP="0037645A"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1</w:t>
                  </w:r>
                  <w:r w:rsidR="00865706">
                    <w:rPr>
                      <w:rFonts w:eastAsia="Calibri"/>
                      <w:sz w:val="28"/>
                      <w:szCs w:val="28"/>
                      <w:lang w:eastAsia="ru-RU"/>
                    </w:rPr>
                    <w:t>,0</w:t>
                  </w:r>
                  <w:r w:rsidR="00916B59">
                    <w:rPr>
                      <w:rFonts w:eastAsia="Calibri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2029" w:type="dxa"/>
                  <w:shd w:val="clear" w:color="auto" w:fill="FFFFFF"/>
                </w:tcPr>
                <w:p w:rsidR="00865706" w:rsidRDefault="00865706" w:rsidP="0037645A">
                  <w:r w:rsidRPr="001819D4">
                    <w:rPr>
                      <w:rFonts w:eastAsia="Calibri"/>
                      <w:sz w:val="28"/>
                      <w:szCs w:val="28"/>
                      <w:lang w:eastAsia="ru-RU"/>
                    </w:rPr>
                    <w:t>0,0</w:t>
                  </w:r>
                  <w:r w:rsidR="00916B59">
                    <w:rPr>
                      <w:rFonts w:eastAsia="Calibri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692" w:type="dxa"/>
                  <w:shd w:val="clear" w:color="auto" w:fill="FFFFFF"/>
                </w:tcPr>
                <w:p w:rsidR="00865706" w:rsidRPr="00276B53" w:rsidRDefault="00865706" w:rsidP="0037645A">
                  <w:r w:rsidRPr="00276B53">
                    <w:rPr>
                      <w:rFonts w:eastAsia="Calibri"/>
                      <w:sz w:val="28"/>
                      <w:szCs w:val="28"/>
                      <w:lang w:eastAsia="ru-RU"/>
                    </w:rPr>
                    <w:t>0,0</w:t>
                  </w:r>
                  <w:r w:rsidR="00916B59">
                    <w:rPr>
                      <w:rFonts w:eastAsia="Calibri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486" w:type="dxa"/>
                  <w:shd w:val="clear" w:color="auto" w:fill="FFFFFF"/>
                </w:tcPr>
                <w:p w:rsidR="00865706" w:rsidRPr="00276B53" w:rsidRDefault="009356CB" w:rsidP="0037645A"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1</w:t>
                  </w:r>
                  <w:r w:rsidR="00865706">
                    <w:rPr>
                      <w:rFonts w:eastAsia="Calibri"/>
                      <w:sz w:val="28"/>
                      <w:szCs w:val="28"/>
                      <w:lang w:eastAsia="ru-RU"/>
                    </w:rPr>
                    <w:t>,0</w:t>
                  </w:r>
                  <w:r w:rsidR="00916B59">
                    <w:rPr>
                      <w:rFonts w:eastAsia="Calibri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865706" w:rsidRPr="00A4332C" w:rsidTr="0037645A">
              <w:trPr>
                <w:trHeight w:val="286"/>
                <w:jc w:val="center"/>
              </w:trPr>
              <w:tc>
                <w:tcPr>
                  <w:tcW w:w="640" w:type="dxa"/>
                  <w:shd w:val="clear" w:color="auto" w:fill="FFFFFF"/>
                </w:tcPr>
                <w:p w:rsidR="00865706" w:rsidRPr="00276B53" w:rsidRDefault="00865706" w:rsidP="0037645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ru-RU"/>
                    </w:rPr>
                  </w:pPr>
                  <w:r w:rsidRPr="00276B53">
                    <w:rPr>
                      <w:sz w:val="28"/>
                      <w:szCs w:val="28"/>
                      <w:lang w:eastAsia="ru-RU"/>
                    </w:rPr>
                    <w:t>2024</w:t>
                  </w:r>
                </w:p>
              </w:tc>
              <w:tc>
                <w:tcPr>
                  <w:tcW w:w="990" w:type="dxa"/>
                  <w:shd w:val="clear" w:color="auto" w:fill="FFFFFF"/>
                </w:tcPr>
                <w:p w:rsidR="00865706" w:rsidRDefault="009356CB" w:rsidP="0037645A"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1</w:t>
                  </w:r>
                  <w:r w:rsidR="00865706">
                    <w:rPr>
                      <w:rFonts w:eastAsia="Calibri"/>
                      <w:sz w:val="28"/>
                      <w:szCs w:val="28"/>
                      <w:lang w:eastAsia="ru-RU"/>
                    </w:rPr>
                    <w:t>,0</w:t>
                  </w:r>
                  <w:r w:rsidR="00916B59">
                    <w:rPr>
                      <w:rFonts w:eastAsia="Calibri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2029" w:type="dxa"/>
                  <w:shd w:val="clear" w:color="auto" w:fill="FFFFFF"/>
                </w:tcPr>
                <w:p w:rsidR="00865706" w:rsidRDefault="00865706" w:rsidP="0037645A">
                  <w:r w:rsidRPr="001819D4">
                    <w:rPr>
                      <w:rFonts w:eastAsia="Calibri"/>
                      <w:sz w:val="28"/>
                      <w:szCs w:val="28"/>
                      <w:lang w:eastAsia="ru-RU"/>
                    </w:rPr>
                    <w:t>0,0</w:t>
                  </w:r>
                  <w:r w:rsidR="00916B59">
                    <w:rPr>
                      <w:rFonts w:eastAsia="Calibri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692" w:type="dxa"/>
                  <w:shd w:val="clear" w:color="auto" w:fill="FFFFFF"/>
                </w:tcPr>
                <w:p w:rsidR="00865706" w:rsidRPr="00276B53" w:rsidRDefault="00865706" w:rsidP="0037645A">
                  <w:r w:rsidRPr="00276B53">
                    <w:rPr>
                      <w:rFonts w:eastAsia="Calibri"/>
                      <w:sz w:val="28"/>
                      <w:szCs w:val="28"/>
                      <w:lang w:eastAsia="ru-RU"/>
                    </w:rPr>
                    <w:t>0,0</w:t>
                  </w:r>
                  <w:r w:rsidR="00916B59">
                    <w:rPr>
                      <w:rFonts w:eastAsia="Calibri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486" w:type="dxa"/>
                  <w:shd w:val="clear" w:color="auto" w:fill="FFFFFF"/>
                </w:tcPr>
                <w:p w:rsidR="00865706" w:rsidRDefault="009356CB" w:rsidP="0037645A"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1</w:t>
                  </w:r>
                  <w:r w:rsidR="00865706">
                    <w:rPr>
                      <w:rFonts w:eastAsia="Calibri"/>
                      <w:sz w:val="28"/>
                      <w:szCs w:val="28"/>
                      <w:lang w:eastAsia="ru-RU"/>
                    </w:rPr>
                    <w:t>,0</w:t>
                  </w:r>
                  <w:r w:rsidR="00916B59">
                    <w:rPr>
                      <w:rFonts w:eastAsia="Calibri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</w:tbl>
          <w:p w:rsidR="00852C6E" w:rsidRPr="00BE01F7" w:rsidRDefault="00865706" w:rsidP="00865706">
            <w:pPr>
              <w:pStyle w:val="ad"/>
              <w:snapToGri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6B53">
              <w:rPr>
                <w:rFonts w:ascii="Times New Roman" w:hAnsi="Times New Roman"/>
                <w:sz w:val="28"/>
                <w:szCs w:val="28"/>
              </w:rPr>
              <w:t xml:space="preserve">Для реализации мероприятий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276B53">
              <w:rPr>
                <w:rFonts w:ascii="Times New Roman" w:hAnsi="Times New Roman"/>
                <w:sz w:val="28"/>
                <w:szCs w:val="28"/>
              </w:rPr>
              <w:t>программы возможно привлечение финансовых средств из бюджетов других уровней и внебюджетных источников.</w:t>
            </w:r>
          </w:p>
        </w:tc>
      </w:tr>
      <w:tr w:rsidR="00852C6E" w:rsidRPr="00BE01F7" w:rsidTr="00BA49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C41" w:rsidRDefault="00BA492D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Ожидаемые конеч</w:t>
            </w:r>
            <w:r w:rsidR="00A3253C">
              <w:rPr>
                <w:color w:val="000000" w:themeColor="text1"/>
                <w:sz w:val="28"/>
                <w:szCs w:val="28"/>
              </w:rPr>
              <w:t xml:space="preserve">ные </w:t>
            </w:r>
            <w:r w:rsidR="00852C6E" w:rsidRPr="00BE01F7">
              <w:rPr>
                <w:color w:val="000000" w:themeColor="text1"/>
                <w:sz w:val="28"/>
                <w:szCs w:val="28"/>
              </w:rPr>
              <w:t>резу</w:t>
            </w:r>
            <w:r w:rsidR="00A3253C">
              <w:rPr>
                <w:color w:val="000000" w:themeColor="text1"/>
                <w:sz w:val="28"/>
                <w:szCs w:val="28"/>
              </w:rPr>
              <w:t xml:space="preserve">льтаты </w:t>
            </w:r>
          </w:p>
          <w:p w:rsidR="00852C6E" w:rsidRPr="00BE01F7" w:rsidRDefault="00287FD4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реа</w:t>
            </w:r>
            <w:r w:rsidR="00A3253C">
              <w:rPr>
                <w:color w:val="000000" w:themeColor="text1"/>
                <w:sz w:val="28"/>
                <w:szCs w:val="28"/>
              </w:rPr>
              <w:t xml:space="preserve">лизации </w:t>
            </w:r>
            <w:r w:rsidR="00852C6E" w:rsidRPr="00BE01F7">
              <w:rPr>
                <w:color w:val="000000" w:themeColor="text1"/>
                <w:sz w:val="28"/>
                <w:szCs w:val="28"/>
              </w:rPr>
              <w:t>подпро</w:t>
            </w:r>
            <w:r w:rsidR="00852C6E" w:rsidRPr="00BE01F7">
              <w:rPr>
                <w:color w:val="000000" w:themeColor="text1"/>
                <w:sz w:val="28"/>
                <w:szCs w:val="28"/>
              </w:rPr>
              <w:softHyphen/>
              <w:t>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6E" w:rsidRPr="00BE01F7" w:rsidRDefault="00852C6E">
            <w:pPr>
              <w:pStyle w:val="ac"/>
              <w:snapToGrid w:val="0"/>
              <w:spacing w:before="40" w:after="40"/>
              <w:jc w:val="both"/>
              <w:rPr>
                <w:color w:val="000000" w:themeColor="text1"/>
                <w:sz w:val="28"/>
                <w:szCs w:val="28"/>
              </w:rPr>
            </w:pPr>
            <w:r w:rsidRPr="00BE01F7">
              <w:rPr>
                <w:color w:val="000000" w:themeColor="text1"/>
                <w:sz w:val="28"/>
                <w:szCs w:val="28"/>
              </w:rPr>
              <w:t xml:space="preserve">Повышение готовности органов местного самоуправления к выполнению поставленных задач и полномочий  по защите населения от чрезвычайных ситуаций и стихийных бедствий, гражданской обороне, обеспечению первичных мер пожарной безопасности на территории </w:t>
            </w:r>
            <w:r w:rsidR="00C610E1" w:rsidRPr="00BE01F7">
              <w:rPr>
                <w:color w:val="000000" w:themeColor="text1"/>
                <w:sz w:val="28"/>
                <w:szCs w:val="28"/>
                <w:lang w:eastAsia="en-US"/>
              </w:rPr>
              <w:t xml:space="preserve">Карайчевского сельского </w:t>
            </w:r>
            <w:r w:rsidRPr="00BE01F7">
              <w:rPr>
                <w:color w:val="000000" w:themeColor="text1"/>
                <w:sz w:val="28"/>
                <w:szCs w:val="28"/>
              </w:rPr>
              <w:t>поселения</w:t>
            </w:r>
            <w:r w:rsidR="00782DC8" w:rsidRPr="00BE01F7">
              <w:rPr>
                <w:color w:val="000000" w:themeColor="text1"/>
                <w:sz w:val="28"/>
                <w:szCs w:val="28"/>
              </w:rPr>
              <w:t>, приведение в соответствие с действующим законодательством документов территориального планирования муниципального образования</w:t>
            </w:r>
            <w:r w:rsidR="007A0D68" w:rsidRPr="00BE01F7">
              <w:rPr>
                <w:color w:val="000000" w:themeColor="text1"/>
                <w:sz w:val="28"/>
                <w:szCs w:val="28"/>
              </w:rPr>
              <w:t xml:space="preserve">, </w:t>
            </w:r>
            <w:r w:rsidR="00782DC8" w:rsidRPr="00BE01F7">
              <w:rPr>
                <w:color w:val="000000" w:themeColor="text1"/>
                <w:sz w:val="28"/>
                <w:szCs w:val="28"/>
              </w:rPr>
              <w:t>защита населения от эпидемий природного характера, повышение качества и безопасности проживания и отдыха в Карайчевском сельском поселении,</w:t>
            </w:r>
            <w:r w:rsidR="007A0D68" w:rsidRPr="00BE01F7">
              <w:rPr>
                <w:color w:val="000000" w:themeColor="text1"/>
                <w:sz w:val="28"/>
                <w:szCs w:val="28"/>
              </w:rPr>
              <w:t xml:space="preserve"> </w:t>
            </w:r>
            <w:r w:rsidR="00782DC8" w:rsidRPr="00BE01F7">
              <w:rPr>
                <w:color w:val="000000" w:themeColor="text1"/>
                <w:sz w:val="28"/>
                <w:szCs w:val="28"/>
              </w:rPr>
              <w:t>снижение потерь энергетических ресурсов, повышение качества предоставления коммунальных услуг, улучшение экологической ситуации</w:t>
            </w:r>
          </w:p>
        </w:tc>
      </w:tr>
    </w:tbl>
    <w:p w:rsidR="00852C6E" w:rsidRPr="00BE01F7" w:rsidRDefault="00852C6E">
      <w:pPr>
        <w:snapToGrid w:val="0"/>
        <w:ind w:left="1116" w:hanging="360"/>
        <w:jc w:val="center"/>
        <w:rPr>
          <w:color w:val="000000" w:themeColor="text1"/>
        </w:rPr>
      </w:pPr>
    </w:p>
    <w:p w:rsidR="00852C6E" w:rsidRPr="00BE01F7" w:rsidRDefault="00852C6E" w:rsidP="00FE12C4">
      <w:pPr>
        <w:snapToGrid w:val="0"/>
        <w:spacing w:after="240"/>
        <w:ind w:hanging="360"/>
        <w:jc w:val="center"/>
        <w:rPr>
          <w:b/>
          <w:bCs/>
          <w:iCs/>
          <w:color w:val="000000" w:themeColor="text1"/>
          <w:sz w:val="28"/>
          <w:szCs w:val="28"/>
        </w:rPr>
      </w:pPr>
      <w:r w:rsidRPr="00BE01F7">
        <w:rPr>
          <w:b/>
          <w:bCs/>
          <w:iCs/>
          <w:color w:val="000000" w:themeColor="text1"/>
          <w:sz w:val="28"/>
          <w:szCs w:val="28"/>
        </w:rPr>
        <w:t>2. Характеристика сферы реализации подпрограммы</w:t>
      </w:r>
    </w:p>
    <w:p w:rsidR="00852C6E" w:rsidRPr="00BE01F7" w:rsidRDefault="00852C6E" w:rsidP="00FE12C4">
      <w:pPr>
        <w:snapToGrid w:val="0"/>
        <w:ind w:firstLine="709"/>
        <w:jc w:val="both"/>
        <w:rPr>
          <w:color w:val="000000" w:themeColor="text1"/>
          <w:sz w:val="28"/>
          <w:szCs w:val="28"/>
        </w:rPr>
      </w:pPr>
      <w:r w:rsidRPr="00BE01F7">
        <w:rPr>
          <w:color w:val="000000" w:themeColor="text1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к вопросам местного значения поселения относятся: участие в предупреждении и ликвидации последствий чрезвычайных ситуаций, участие в профилактике терроризма и экстремизма, обеспечение первичных мер пожарной безопасности в границах поселения.</w:t>
      </w:r>
    </w:p>
    <w:p w:rsidR="00852C6E" w:rsidRPr="00BE01F7" w:rsidRDefault="00852C6E" w:rsidP="00FE12C4">
      <w:pPr>
        <w:pStyle w:val="a8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BE01F7">
        <w:rPr>
          <w:color w:val="000000" w:themeColor="text1"/>
          <w:sz w:val="28"/>
          <w:szCs w:val="28"/>
        </w:rPr>
        <w:t xml:space="preserve">Анализ информации о чрезвычайных ситуациях с учетом структуры угроз и динамики их изменений свидетельствует о том, что стихийные бедствия, связанные с опасными природными явлениями и пожарами, а также техногенные аварии являются основными источниками чрезвычайных ситуаций и представляют существенную угрозу для безопасности граждан и экономики </w:t>
      </w:r>
      <w:r w:rsidR="000C1BBC" w:rsidRPr="00BE01F7">
        <w:rPr>
          <w:color w:val="000000" w:themeColor="text1"/>
          <w:sz w:val="28"/>
          <w:szCs w:val="28"/>
        </w:rPr>
        <w:t>сельского</w:t>
      </w:r>
      <w:r w:rsidRPr="00BE01F7">
        <w:rPr>
          <w:color w:val="000000" w:themeColor="text1"/>
          <w:sz w:val="28"/>
          <w:szCs w:val="28"/>
        </w:rPr>
        <w:t xml:space="preserve"> поселения.</w:t>
      </w:r>
    </w:p>
    <w:p w:rsidR="00852C6E" w:rsidRPr="00BE01F7" w:rsidRDefault="00852C6E" w:rsidP="00FE12C4">
      <w:pPr>
        <w:pStyle w:val="a8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BE01F7">
        <w:rPr>
          <w:color w:val="000000" w:themeColor="text1"/>
          <w:sz w:val="28"/>
          <w:szCs w:val="28"/>
        </w:rPr>
        <w:t xml:space="preserve">Проблема заключается в обеспечении снижения рисков чрезвычайных ситуаций путем создания условий безопасной жизнедеятельности и координации действий органов исполнительной власти </w:t>
      </w:r>
      <w:r w:rsidR="00C610E1" w:rsidRPr="00BE01F7">
        <w:rPr>
          <w:color w:val="000000" w:themeColor="text1"/>
          <w:sz w:val="28"/>
          <w:szCs w:val="28"/>
          <w:lang w:eastAsia="en-US"/>
        </w:rPr>
        <w:t xml:space="preserve">Карайчевского сельского </w:t>
      </w:r>
      <w:r w:rsidR="00C51E36">
        <w:rPr>
          <w:color w:val="000000" w:themeColor="text1"/>
          <w:sz w:val="28"/>
          <w:szCs w:val="28"/>
        </w:rPr>
        <w:t>поселения</w:t>
      </w:r>
      <w:r w:rsidRPr="00BE01F7">
        <w:rPr>
          <w:color w:val="000000" w:themeColor="text1"/>
          <w:sz w:val="28"/>
          <w:szCs w:val="28"/>
        </w:rPr>
        <w:t xml:space="preserve"> с предприятиями, организациями и жителями поселения посредством информирования о возможных угрозах чрезвычайных ситуаций и способах защиты.</w:t>
      </w:r>
    </w:p>
    <w:p w:rsidR="00852C6E" w:rsidRPr="00BE01F7" w:rsidRDefault="00852C6E" w:rsidP="00FE12C4">
      <w:pPr>
        <w:pStyle w:val="a8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BE01F7">
        <w:rPr>
          <w:color w:val="000000" w:themeColor="text1"/>
          <w:sz w:val="28"/>
          <w:szCs w:val="28"/>
        </w:rPr>
        <w:t>В результате возникновения чрезвычайных ситуаций разрушительным последствиям подвергается социальная среда обитания человека. Гибнут или серьезно травмируются люди, привлекаются значительные материальные и финансовые ресурсы на ликвидацию последствий чрезвычайных ситуаций, все это сказывается на темпах развития и, как итог - на уровне жизни людей.</w:t>
      </w:r>
    </w:p>
    <w:p w:rsidR="00852C6E" w:rsidRPr="00BE01F7" w:rsidRDefault="00852C6E" w:rsidP="00FE12C4">
      <w:pPr>
        <w:pStyle w:val="a8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BE01F7">
        <w:rPr>
          <w:color w:val="000000" w:themeColor="text1"/>
          <w:sz w:val="28"/>
          <w:szCs w:val="28"/>
        </w:rPr>
        <w:lastRenderedPageBreak/>
        <w:t>Эффективное противодействие чрезвычайным ситуациям не может быть обеспечено только в рамках основной деятельности местного самоуправления. Характер проблемы требует наличия долговременной стратегии и применения организационно-финансовых механизмов взаимодействия, координации усилий и концентрации ресурсов.</w:t>
      </w:r>
    </w:p>
    <w:p w:rsidR="00852C6E" w:rsidRPr="00BE01F7" w:rsidRDefault="00852C6E" w:rsidP="00FE12C4">
      <w:pPr>
        <w:pStyle w:val="a8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BE01F7">
        <w:rPr>
          <w:color w:val="000000" w:themeColor="text1"/>
          <w:sz w:val="28"/>
          <w:szCs w:val="28"/>
        </w:rPr>
        <w:t>Для предотвращения чрезвычайных ситуаций и ликвидации их негативных последствий существенное значение имеет система мер и их технологическое обеспечение, которые могут быть общими для разных по своей природе явлений и факторов (природных и техногенных).</w:t>
      </w:r>
    </w:p>
    <w:p w:rsidR="00852C6E" w:rsidRPr="00BE01F7" w:rsidRDefault="00852C6E" w:rsidP="00C03483">
      <w:pPr>
        <w:pStyle w:val="a8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BE01F7">
        <w:rPr>
          <w:color w:val="000000" w:themeColor="text1"/>
          <w:sz w:val="28"/>
          <w:szCs w:val="28"/>
        </w:rPr>
        <w:t>При применении программно-целевого метода осуществляются:</w:t>
      </w:r>
    </w:p>
    <w:p w:rsidR="00852C6E" w:rsidRPr="00BE01F7" w:rsidRDefault="00852C6E" w:rsidP="00C03483">
      <w:pPr>
        <w:pStyle w:val="a8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BE01F7">
        <w:rPr>
          <w:color w:val="000000" w:themeColor="text1"/>
          <w:sz w:val="28"/>
          <w:szCs w:val="28"/>
        </w:rPr>
        <w:t>-  информационная поддержка и создание инфраструктуры для ситуационного анализа рисков чрезвычайных ситуаций;</w:t>
      </w:r>
    </w:p>
    <w:p w:rsidR="00852C6E" w:rsidRPr="00BE01F7" w:rsidRDefault="00852C6E" w:rsidP="00C03483">
      <w:pPr>
        <w:pStyle w:val="a8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BE01F7">
        <w:rPr>
          <w:color w:val="000000" w:themeColor="text1"/>
          <w:sz w:val="28"/>
          <w:szCs w:val="28"/>
        </w:rPr>
        <w:t>-  координация действий по поддержанию в необходимой готовности сил и средств реагирования на возможные чрезвычайные ситуации;</w:t>
      </w:r>
    </w:p>
    <w:p w:rsidR="00852C6E" w:rsidRPr="00BE01F7" w:rsidRDefault="00852C6E" w:rsidP="00C03483">
      <w:pPr>
        <w:pStyle w:val="a8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BE01F7">
        <w:rPr>
          <w:color w:val="000000" w:themeColor="text1"/>
          <w:sz w:val="28"/>
          <w:szCs w:val="28"/>
        </w:rPr>
        <w:t>-  реализация комплекса практических мер, снижающих угрозу возникновения чрезвычайных ситуаций.</w:t>
      </w:r>
    </w:p>
    <w:p w:rsidR="00852C6E" w:rsidRPr="00BE01F7" w:rsidRDefault="00852C6E" w:rsidP="00FE12C4">
      <w:pPr>
        <w:pStyle w:val="a8"/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852C6E" w:rsidRPr="00BE01F7" w:rsidRDefault="00A3253C" w:rsidP="00FE12C4">
      <w:pPr>
        <w:spacing w:after="24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3. Цели, задачи</w:t>
      </w:r>
      <w:r w:rsidR="00852C6E" w:rsidRPr="00BE01F7">
        <w:rPr>
          <w:b/>
          <w:bCs/>
          <w:color w:val="000000" w:themeColor="text1"/>
          <w:sz w:val="28"/>
          <w:szCs w:val="28"/>
        </w:rPr>
        <w:t xml:space="preserve"> </w:t>
      </w:r>
      <w:r w:rsidR="00FE12C4">
        <w:rPr>
          <w:b/>
          <w:bCs/>
          <w:color w:val="000000" w:themeColor="text1"/>
          <w:sz w:val="28"/>
          <w:szCs w:val="28"/>
        </w:rPr>
        <w:t>и сроки реализации подпрограммы</w:t>
      </w:r>
    </w:p>
    <w:p w:rsidR="00852C6E" w:rsidRPr="00BE01F7" w:rsidRDefault="00852C6E" w:rsidP="00FE12C4">
      <w:pPr>
        <w:pStyle w:val="a8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BE01F7">
        <w:rPr>
          <w:color w:val="000000" w:themeColor="text1"/>
          <w:sz w:val="28"/>
          <w:szCs w:val="28"/>
        </w:rPr>
        <w:t xml:space="preserve">Основными целями подпрограммы являются: обеспечение первичных мер пожарной безопасности в границах </w:t>
      </w:r>
      <w:r w:rsidR="00C610E1" w:rsidRPr="00BE01F7">
        <w:rPr>
          <w:color w:val="000000" w:themeColor="text1"/>
          <w:sz w:val="28"/>
          <w:szCs w:val="28"/>
        </w:rPr>
        <w:t>сельского</w:t>
      </w:r>
      <w:r w:rsidRPr="00BE01F7">
        <w:rPr>
          <w:color w:val="000000" w:themeColor="text1"/>
          <w:sz w:val="28"/>
          <w:szCs w:val="28"/>
        </w:rPr>
        <w:t xml:space="preserve"> поселения, последовательное снижение рисков чрезвычайных ситуаций, защита населения и территории муниципального образования от угроз природного и техногенного характера, а также обеспечение необходимых условий для безопасной жизнедеятельности и устойчивого социально-экономического развития поселения.</w:t>
      </w:r>
    </w:p>
    <w:p w:rsidR="00852C6E" w:rsidRPr="00BE01F7" w:rsidRDefault="00852C6E" w:rsidP="00FE12C4">
      <w:pPr>
        <w:pStyle w:val="a8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BE01F7">
        <w:rPr>
          <w:color w:val="000000" w:themeColor="text1"/>
          <w:sz w:val="28"/>
          <w:szCs w:val="28"/>
        </w:rPr>
        <w:t>Для достижения поставленной цели предполагается решение ряда первоочередных задач:</w:t>
      </w:r>
    </w:p>
    <w:p w:rsidR="00852C6E" w:rsidRPr="00BE01F7" w:rsidRDefault="00852C6E" w:rsidP="00FE12C4">
      <w:pPr>
        <w:pStyle w:val="a8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BE01F7">
        <w:rPr>
          <w:color w:val="000000" w:themeColor="text1"/>
          <w:sz w:val="28"/>
          <w:szCs w:val="28"/>
        </w:rPr>
        <w:t>-  развитие системы связи и оповещения;</w:t>
      </w:r>
    </w:p>
    <w:p w:rsidR="00852C6E" w:rsidRPr="00BE01F7" w:rsidRDefault="00852C6E" w:rsidP="00FE12C4">
      <w:pPr>
        <w:pStyle w:val="a8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BE01F7">
        <w:rPr>
          <w:color w:val="000000" w:themeColor="text1"/>
          <w:sz w:val="28"/>
          <w:szCs w:val="28"/>
        </w:rPr>
        <w:t>-  создание и содержание в целях гражданской обороны материально-технических запасов, продовольственных, медицинских и иных средств;</w:t>
      </w:r>
    </w:p>
    <w:p w:rsidR="00852C6E" w:rsidRPr="00BE01F7" w:rsidRDefault="00852C6E" w:rsidP="00FE12C4">
      <w:pPr>
        <w:pStyle w:val="a8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BE01F7">
        <w:rPr>
          <w:color w:val="000000" w:themeColor="text1"/>
          <w:sz w:val="28"/>
          <w:szCs w:val="28"/>
        </w:rPr>
        <w:t>-  повышение готовности сил и средств муниципального образования к проведению аварийно-спасательных и других неотложных работ в случае воз</w:t>
      </w:r>
      <w:r w:rsidRPr="00BE01F7">
        <w:rPr>
          <w:color w:val="000000" w:themeColor="text1"/>
          <w:sz w:val="28"/>
          <w:szCs w:val="28"/>
        </w:rPr>
        <w:softHyphen/>
        <w:t>никновения ЧС природного и техногенного характера;</w:t>
      </w:r>
    </w:p>
    <w:p w:rsidR="00852C6E" w:rsidRPr="00BE01F7" w:rsidRDefault="00852C6E" w:rsidP="00FE12C4">
      <w:pPr>
        <w:pStyle w:val="a8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BE01F7">
        <w:rPr>
          <w:color w:val="000000" w:themeColor="text1"/>
          <w:sz w:val="28"/>
          <w:szCs w:val="28"/>
        </w:rPr>
        <w:t>-  пропаганда знаний в области защи</w:t>
      </w:r>
      <w:r w:rsidR="00C610E1" w:rsidRPr="00BE01F7">
        <w:rPr>
          <w:color w:val="000000" w:themeColor="text1"/>
          <w:sz w:val="28"/>
          <w:szCs w:val="28"/>
        </w:rPr>
        <w:t>ты населения и территорий от ЧС</w:t>
      </w:r>
      <w:r w:rsidRPr="00BE01F7">
        <w:rPr>
          <w:color w:val="000000" w:themeColor="text1"/>
          <w:sz w:val="28"/>
          <w:szCs w:val="28"/>
        </w:rPr>
        <w:t xml:space="preserve">, способам защиты и действиям при пожаре на территории </w:t>
      </w:r>
      <w:r w:rsidR="00C610E1" w:rsidRPr="00BE01F7">
        <w:rPr>
          <w:color w:val="000000" w:themeColor="text1"/>
          <w:sz w:val="28"/>
          <w:szCs w:val="28"/>
        </w:rPr>
        <w:t>сельского</w:t>
      </w:r>
      <w:r w:rsidRPr="00BE01F7">
        <w:rPr>
          <w:color w:val="000000" w:themeColor="text1"/>
          <w:sz w:val="28"/>
          <w:szCs w:val="28"/>
        </w:rPr>
        <w:t xml:space="preserve"> поселения.</w:t>
      </w:r>
    </w:p>
    <w:p w:rsidR="00F65BA0" w:rsidRPr="00BE01F7" w:rsidRDefault="00F65BA0" w:rsidP="00FE12C4">
      <w:pPr>
        <w:pStyle w:val="a8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BE01F7">
        <w:rPr>
          <w:color w:val="000000" w:themeColor="text1"/>
          <w:sz w:val="28"/>
          <w:szCs w:val="28"/>
        </w:rPr>
        <w:t>- улучшение внешнего вида, санитарного состояния, использования земельных участков каждого населенного пункта;</w:t>
      </w:r>
    </w:p>
    <w:p w:rsidR="00F65BA0" w:rsidRPr="00BE01F7" w:rsidRDefault="00F65BA0" w:rsidP="00FE12C4">
      <w:pPr>
        <w:pStyle w:val="a8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BE01F7">
        <w:rPr>
          <w:color w:val="000000" w:themeColor="text1"/>
          <w:sz w:val="28"/>
          <w:szCs w:val="28"/>
        </w:rPr>
        <w:t>-предотвращение загрязнения, захламления земель,</w:t>
      </w:r>
      <w:r w:rsidR="00A3253C">
        <w:rPr>
          <w:color w:val="000000" w:themeColor="text1"/>
          <w:sz w:val="28"/>
          <w:szCs w:val="28"/>
        </w:rPr>
        <w:t xml:space="preserve"> других негативных воздействий </w:t>
      </w:r>
      <w:r w:rsidRPr="00BE01F7">
        <w:rPr>
          <w:color w:val="000000" w:themeColor="text1"/>
          <w:sz w:val="28"/>
          <w:szCs w:val="28"/>
        </w:rPr>
        <w:t>хозяйственной деятельности;</w:t>
      </w:r>
    </w:p>
    <w:p w:rsidR="00F65BA0" w:rsidRPr="00BE01F7" w:rsidRDefault="00F65BA0" w:rsidP="00FE12C4">
      <w:pPr>
        <w:pStyle w:val="a8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BE01F7">
        <w:rPr>
          <w:color w:val="000000" w:themeColor="text1"/>
          <w:sz w:val="28"/>
          <w:szCs w:val="28"/>
        </w:rPr>
        <w:t>- проведение мероприятий землепользователями, землевладельцами и арендаторами земельных участков по защите сельскохозяйственных угодий от зарастания деревьями и кустарниками, сорными растениями;</w:t>
      </w:r>
    </w:p>
    <w:p w:rsidR="00F65BA0" w:rsidRPr="00BE01F7" w:rsidRDefault="0007369E" w:rsidP="00FE12C4">
      <w:pPr>
        <w:pStyle w:val="a8"/>
        <w:spacing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F65BA0" w:rsidRPr="00BE01F7">
        <w:rPr>
          <w:color w:val="000000" w:themeColor="text1"/>
          <w:sz w:val="28"/>
          <w:szCs w:val="28"/>
        </w:rPr>
        <w:t>обеспечение санитарно-эпидемиологическ</w:t>
      </w:r>
      <w:r w:rsidR="00A3253C">
        <w:rPr>
          <w:color w:val="000000" w:themeColor="text1"/>
          <w:sz w:val="28"/>
          <w:szCs w:val="28"/>
        </w:rPr>
        <w:t xml:space="preserve">ого благополучия на территории </w:t>
      </w:r>
      <w:r w:rsidR="00F65BA0" w:rsidRPr="00BE01F7">
        <w:rPr>
          <w:color w:val="000000" w:themeColor="text1"/>
          <w:sz w:val="28"/>
          <w:szCs w:val="28"/>
        </w:rPr>
        <w:t>поселения</w:t>
      </w:r>
      <w:r w:rsidR="00C51E36">
        <w:rPr>
          <w:color w:val="000000" w:themeColor="text1"/>
          <w:sz w:val="28"/>
          <w:szCs w:val="28"/>
        </w:rPr>
        <w:t>;</w:t>
      </w:r>
    </w:p>
    <w:p w:rsidR="00F65BA0" w:rsidRPr="00BE01F7" w:rsidRDefault="00F65BA0" w:rsidP="00FE12C4">
      <w:pPr>
        <w:ind w:firstLine="709"/>
        <w:jc w:val="both"/>
        <w:rPr>
          <w:color w:val="000000" w:themeColor="text1"/>
          <w:sz w:val="28"/>
          <w:szCs w:val="28"/>
        </w:rPr>
      </w:pPr>
      <w:r w:rsidRPr="00BE01F7">
        <w:rPr>
          <w:color w:val="000000" w:themeColor="text1"/>
          <w:sz w:val="28"/>
          <w:szCs w:val="28"/>
        </w:rPr>
        <w:t>- снижение уровня износа объектов коммунальной инфраструктуры;</w:t>
      </w:r>
    </w:p>
    <w:p w:rsidR="00F65BA0" w:rsidRPr="00BE01F7" w:rsidRDefault="00F65BA0" w:rsidP="00FE12C4">
      <w:pPr>
        <w:ind w:firstLine="709"/>
        <w:jc w:val="both"/>
        <w:rPr>
          <w:color w:val="000000" w:themeColor="text1"/>
          <w:sz w:val="28"/>
          <w:szCs w:val="28"/>
        </w:rPr>
      </w:pPr>
      <w:r w:rsidRPr="00BE01F7">
        <w:rPr>
          <w:color w:val="000000" w:themeColor="text1"/>
          <w:sz w:val="28"/>
          <w:szCs w:val="28"/>
        </w:rPr>
        <w:lastRenderedPageBreak/>
        <w:t>- обеспечение безопасности эксплуатации объектов;</w:t>
      </w:r>
    </w:p>
    <w:p w:rsidR="00BD1C21" w:rsidRDefault="00A3253C" w:rsidP="00FE12C4">
      <w:pPr>
        <w:pStyle w:val="ad"/>
        <w:snapToGri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оптимизация </w:t>
      </w:r>
      <w:r w:rsidR="00F65BA0" w:rsidRPr="00BE01F7">
        <w:rPr>
          <w:rFonts w:ascii="Times New Roman" w:hAnsi="Times New Roman"/>
          <w:color w:val="000000" w:themeColor="text1"/>
          <w:sz w:val="28"/>
          <w:szCs w:val="28"/>
        </w:rPr>
        <w:t>уровня загрузки производственных мощностей;</w:t>
      </w:r>
    </w:p>
    <w:p w:rsidR="00BD1C21" w:rsidRPr="00F43B1A" w:rsidRDefault="00BD1C21" w:rsidP="00FE12C4">
      <w:pPr>
        <w:pStyle w:val="ad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43B1A">
        <w:rPr>
          <w:rFonts w:ascii="Times New Roman" w:hAnsi="Times New Roman"/>
          <w:sz w:val="28"/>
          <w:szCs w:val="28"/>
        </w:rPr>
        <w:t xml:space="preserve">- </w:t>
      </w:r>
      <w:r w:rsidRPr="00F43B1A">
        <w:rPr>
          <w:rFonts w:ascii="Times New Roman" w:hAnsi="Times New Roman"/>
          <w:bCs/>
          <w:sz w:val="28"/>
          <w:szCs w:val="28"/>
        </w:rPr>
        <w:t>изготовление и размещение социальной рекламы по пропаганде здорового образа жизни</w:t>
      </w:r>
      <w:r w:rsidR="00C51E36">
        <w:rPr>
          <w:rFonts w:ascii="Times New Roman" w:hAnsi="Times New Roman"/>
          <w:bCs/>
          <w:sz w:val="28"/>
          <w:szCs w:val="28"/>
        </w:rPr>
        <w:t>;</w:t>
      </w:r>
    </w:p>
    <w:p w:rsidR="00F65BA0" w:rsidRPr="00C03483" w:rsidRDefault="00BD1C21" w:rsidP="00C03483">
      <w:pPr>
        <w:pStyle w:val="ad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43B1A">
        <w:rPr>
          <w:rFonts w:ascii="Times New Roman" w:hAnsi="Times New Roman"/>
          <w:bCs/>
          <w:sz w:val="28"/>
          <w:szCs w:val="28"/>
        </w:rPr>
        <w:t>- организация привлечения товариществ собственников жилья, домовых комитетов, уличкомов к проведению мероприятий по предупреждению правонарушений в занимаемых жилых помещений.</w:t>
      </w:r>
    </w:p>
    <w:p w:rsidR="00852C6E" w:rsidRPr="00BE01F7" w:rsidRDefault="00A3253C" w:rsidP="00FE12C4">
      <w:pPr>
        <w:pStyle w:val="a8"/>
        <w:spacing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Срок реализации подпрограммы: </w:t>
      </w:r>
      <w:r w:rsidR="00852C6E" w:rsidRPr="00BE01F7">
        <w:rPr>
          <w:color w:val="000000" w:themeColor="text1"/>
          <w:sz w:val="28"/>
          <w:szCs w:val="28"/>
        </w:rPr>
        <w:t>201</w:t>
      </w:r>
      <w:r w:rsidR="005E17E1">
        <w:rPr>
          <w:color w:val="000000" w:themeColor="text1"/>
          <w:sz w:val="28"/>
          <w:szCs w:val="28"/>
        </w:rPr>
        <w:t>8</w:t>
      </w:r>
      <w:r w:rsidR="00852C6E" w:rsidRPr="00BE01F7">
        <w:rPr>
          <w:color w:val="000000" w:themeColor="text1"/>
          <w:sz w:val="28"/>
          <w:szCs w:val="28"/>
        </w:rPr>
        <w:t>-20</w:t>
      </w:r>
      <w:r w:rsidR="00FE12C4">
        <w:rPr>
          <w:color w:val="000000" w:themeColor="text1"/>
          <w:sz w:val="28"/>
          <w:szCs w:val="28"/>
        </w:rPr>
        <w:t>2</w:t>
      </w:r>
      <w:r w:rsidR="005E17E1">
        <w:rPr>
          <w:color w:val="000000" w:themeColor="text1"/>
          <w:sz w:val="28"/>
          <w:szCs w:val="28"/>
        </w:rPr>
        <w:t>4</w:t>
      </w:r>
      <w:r w:rsidR="00852C6E" w:rsidRPr="00BE01F7">
        <w:rPr>
          <w:color w:val="000000" w:themeColor="text1"/>
          <w:sz w:val="28"/>
          <w:szCs w:val="28"/>
        </w:rPr>
        <w:t xml:space="preserve"> годы.</w:t>
      </w:r>
    </w:p>
    <w:p w:rsidR="00852C6E" w:rsidRPr="00BE01F7" w:rsidRDefault="00852C6E" w:rsidP="00FE12C4">
      <w:pPr>
        <w:ind w:firstLine="709"/>
        <w:jc w:val="center"/>
        <w:rPr>
          <w:b/>
          <w:bCs/>
          <w:i/>
          <w:iCs/>
          <w:color w:val="000000" w:themeColor="text1"/>
          <w:sz w:val="28"/>
          <w:szCs w:val="28"/>
        </w:rPr>
      </w:pPr>
    </w:p>
    <w:p w:rsidR="00852C6E" w:rsidRPr="00BE01F7" w:rsidRDefault="00852C6E" w:rsidP="00FE12C4">
      <w:pPr>
        <w:spacing w:after="240"/>
        <w:jc w:val="center"/>
        <w:rPr>
          <w:b/>
          <w:bCs/>
          <w:iCs/>
          <w:color w:val="000000" w:themeColor="text1"/>
          <w:sz w:val="28"/>
          <w:szCs w:val="28"/>
        </w:rPr>
      </w:pPr>
      <w:r w:rsidRPr="00BE01F7">
        <w:rPr>
          <w:b/>
          <w:bCs/>
          <w:iCs/>
          <w:color w:val="000000" w:themeColor="text1"/>
          <w:sz w:val="28"/>
          <w:szCs w:val="28"/>
        </w:rPr>
        <w:t xml:space="preserve">4. </w:t>
      </w:r>
      <w:r w:rsidR="00951A67" w:rsidRPr="00BE01F7">
        <w:rPr>
          <w:b/>
          <w:bCs/>
          <w:iCs/>
          <w:color w:val="000000" w:themeColor="text1"/>
          <w:sz w:val="28"/>
          <w:szCs w:val="28"/>
        </w:rPr>
        <w:t>Х</w:t>
      </w:r>
      <w:r w:rsidRPr="00BE01F7">
        <w:rPr>
          <w:b/>
          <w:bCs/>
          <w:iCs/>
          <w:color w:val="000000" w:themeColor="text1"/>
          <w:sz w:val="28"/>
          <w:szCs w:val="28"/>
        </w:rPr>
        <w:t>арактеристика ос</w:t>
      </w:r>
      <w:r w:rsidR="00FE12C4">
        <w:rPr>
          <w:b/>
          <w:bCs/>
          <w:iCs/>
          <w:color w:val="000000" w:themeColor="text1"/>
          <w:sz w:val="28"/>
          <w:szCs w:val="28"/>
        </w:rPr>
        <w:t>новных мероприятий подпрограммы</w:t>
      </w:r>
    </w:p>
    <w:p w:rsidR="00852C6E" w:rsidRPr="00BE01F7" w:rsidRDefault="00852C6E" w:rsidP="00FE12C4">
      <w:pPr>
        <w:ind w:firstLine="709"/>
        <w:jc w:val="both"/>
        <w:rPr>
          <w:color w:val="000000" w:themeColor="text1"/>
          <w:sz w:val="28"/>
          <w:szCs w:val="28"/>
        </w:rPr>
      </w:pPr>
      <w:r w:rsidRPr="00BE01F7">
        <w:rPr>
          <w:color w:val="000000" w:themeColor="text1"/>
          <w:sz w:val="28"/>
          <w:szCs w:val="28"/>
        </w:rPr>
        <w:t>Для выполнения поставленных задач в ходе реализации подпрограммы необходимо осуществление следующих основных мероприятий:</w:t>
      </w:r>
    </w:p>
    <w:p w:rsidR="0007369E" w:rsidRPr="0007369E" w:rsidRDefault="00852C6E" w:rsidP="00FE12C4">
      <w:pPr>
        <w:pStyle w:val="a8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BE01F7">
        <w:rPr>
          <w:color w:val="000000" w:themeColor="text1"/>
          <w:sz w:val="28"/>
          <w:szCs w:val="28"/>
        </w:rPr>
        <w:t xml:space="preserve">1. </w:t>
      </w:r>
      <w:r w:rsidR="0007369E" w:rsidRPr="0007369E">
        <w:rPr>
          <w:sz w:val="28"/>
          <w:szCs w:val="28"/>
        </w:rPr>
        <w:t>Обеспечение первичных мер пожарной безопасности на территории Карайчевского сельского поселения</w:t>
      </w:r>
      <w:r w:rsidR="0007369E">
        <w:rPr>
          <w:sz w:val="28"/>
          <w:szCs w:val="28"/>
        </w:rPr>
        <w:t>.</w:t>
      </w:r>
    </w:p>
    <w:p w:rsidR="00852C6E" w:rsidRPr="00BE01F7" w:rsidRDefault="0007369E" w:rsidP="00FE12C4">
      <w:pPr>
        <w:pStyle w:val="a8"/>
        <w:spacing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</w:t>
      </w:r>
      <w:r w:rsidR="00852C6E" w:rsidRPr="00BE01F7">
        <w:rPr>
          <w:color w:val="000000" w:themeColor="text1"/>
          <w:sz w:val="28"/>
          <w:szCs w:val="28"/>
        </w:rPr>
        <w:t xml:space="preserve">публикование статей, материалов, информирующих </w:t>
      </w:r>
      <w:r w:rsidR="00F01D13" w:rsidRPr="00BE01F7">
        <w:rPr>
          <w:color w:val="000000" w:themeColor="text1"/>
          <w:sz w:val="28"/>
          <w:szCs w:val="28"/>
        </w:rPr>
        <w:t>население</w:t>
      </w:r>
      <w:r w:rsidR="00852C6E" w:rsidRPr="00BE01F7">
        <w:rPr>
          <w:color w:val="000000" w:themeColor="text1"/>
          <w:sz w:val="28"/>
          <w:szCs w:val="28"/>
        </w:rPr>
        <w:t xml:space="preserve"> </w:t>
      </w:r>
      <w:r w:rsidR="00C610E1" w:rsidRPr="00BE01F7">
        <w:rPr>
          <w:color w:val="000000" w:themeColor="text1"/>
          <w:sz w:val="28"/>
          <w:szCs w:val="28"/>
        </w:rPr>
        <w:t>сельского</w:t>
      </w:r>
      <w:r w:rsidR="00852C6E" w:rsidRPr="00BE01F7">
        <w:rPr>
          <w:color w:val="000000" w:themeColor="text1"/>
          <w:sz w:val="28"/>
          <w:szCs w:val="28"/>
        </w:rPr>
        <w:t xml:space="preserve"> поселения о действиях в случае возникновения чрезвычайных ситуаций, пожаров.</w:t>
      </w:r>
    </w:p>
    <w:p w:rsidR="00852C6E" w:rsidRPr="00BE01F7" w:rsidRDefault="0007369E" w:rsidP="00FE12C4">
      <w:pPr>
        <w:pStyle w:val="a8"/>
        <w:spacing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р</w:t>
      </w:r>
      <w:r w:rsidR="00C51E36">
        <w:rPr>
          <w:color w:val="000000" w:themeColor="text1"/>
          <w:sz w:val="28"/>
          <w:szCs w:val="28"/>
        </w:rPr>
        <w:t>азвитие</w:t>
      </w:r>
      <w:r w:rsidR="00852C6E" w:rsidRPr="00BE01F7">
        <w:rPr>
          <w:color w:val="000000" w:themeColor="text1"/>
          <w:sz w:val="28"/>
          <w:szCs w:val="28"/>
        </w:rPr>
        <w:t xml:space="preserve"> системы оповещения населения.</w:t>
      </w:r>
    </w:p>
    <w:p w:rsidR="00852C6E" w:rsidRPr="00BE01F7" w:rsidRDefault="0007369E" w:rsidP="00FE12C4">
      <w:pPr>
        <w:pStyle w:val="a8"/>
        <w:spacing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852C6E" w:rsidRPr="00BE01F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</w:t>
      </w:r>
      <w:r w:rsidR="00852C6E" w:rsidRPr="00BE01F7">
        <w:rPr>
          <w:color w:val="000000" w:themeColor="text1"/>
          <w:sz w:val="28"/>
          <w:szCs w:val="28"/>
        </w:rPr>
        <w:t>оздание запасов средств индивидуальной защиты.</w:t>
      </w:r>
    </w:p>
    <w:p w:rsidR="00852C6E" w:rsidRPr="00BE01F7" w:rsidRDefault="0007369E" w:rsidP="00FE12C4">
      <w:pPr>
        <w:pStyle w:val="a8"/>
        <w:spacing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852C6E" w:rsidRPr="00BE01F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</w:t>
      </w:r>
      <w:r w:rsidR="00852C6E" w:rsidRPr="00BE01F7">
        <w:rPr>
          <w:color w:val="000000" w:themeColor="text1"/>
          <w:sz w:val="28"/>
          <w:szCs w:val="28"/>
        </w:rPr>
        <w:t>оздание и содержание в целях гражданской обороны материально-технических запасов, продовольственных, медицинских и иных средств.</w:t>
      </w:r>
    </w:p>
    <w:p w:rsidR="00852C6E" w:rsidRPr="00BE01F7" w:rsidRDefault="0007369E" w:rsidP="00FE12C4">
      <w:pPr>
        <w:pStyle w:val="a8"/>
        <w:spacing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к</w:t>
      </w:r>
      <w:r w:rsidR="00852C6E" w:rsidRPr="00BE01F7">
        <w:rPr>
          <w:color w:val="000000" w:themeColor="text1"/>
          <w:sz w:val="28"/>
          <w:szCs w:val="28"/>
        </w:rPr>
        <w:t>онтроль технического состояния пожарных гидрантов.</w:t>
      </w:r>
    </w:p>
    <w:p w:rsidR="00852C6E" w:rsidRPr="00BE01F7" w:rsidRDefault="0007369E" w:rsidP="00FE12C4">
      <w:pPr>
        <w:pStyle w:val="a8"/>
        <w:spacing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д</w:t>
      </w:r>
      <w:r w:rsidR="00852C6E" w:rsidRPr="00BE01F7">
        <w:rPr>
          <w:color w:val="000000" w:themeColor="text1"/>
          <w:sz w:val="28"/>
          <w:szCs w:val="28"/>
        </w:rPr>
        <w:t xml:space="preserve">еятельность добровольной пожарной дружины на территории </w:t>
      </w:r>
      <w:r w:rsidR="00C610E1" w:rsidRPr="00BE01F7">
        <w:rPr>
          <w:color w:val="000000" w:themeColor="text1"/>
          <w:sz w:val="28"/>
          <w:szCs w:val="28"/>
        </w:rPr>
        <w:t xml:space="preserve">сельского </w:t>
      </w:r>
      <w:r w:rsidR="00852C6E" w:rsidRPr="00BE01F7">
        <w:rPr>
          <w:color w:val="000000" w:themeColor="text1"/>
          <w:sz w:val="28"/>
          <w:szCs w:val="28"/>
        </w:rPr>
        <w:t>поселения.</w:t>
      </w:r>
    </w:p>
    <w:p w:rsidR="00852C6E" w:rsidRPr="00BE01F7" w:rsidRDefault="0007369E" w:rsidP="00FE12C4">
      <w:pPr>
        <w:pStyle w:val="a8"/>
        <w:spacing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</w:t>
      </w:r>
      <w:r w:rsidR="00852C6E" w:rsidRPr="00BE01F7">
        <w:rPr>
          <w:color w:val="000000" w:themeColor="text1"/>
          <w:sz w:val="28"/>
          <w:szCs w:val="28"/>
        </w:rPr>
        <w:t>ыполнение противопожарных мероприятий на объектах с массовым пребыванием людей.</w:t>
      </w:r>
    </w:p>
    <w:p w:rsidR="00852C6E" w:rsidRPr="00BE01F7" w:rsidRDefault="0007369E" w:rsidP="00FE12C4">
      <w:pPr>
        <w:pStyle w:val="a8"/>
        <w:spacing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и</w:t>
      </w:r>
      <w:r w:rsidR="00852C6E" w:rsidRPr="00BE01F7">
        <w:rPr>
          <w:color w:val="000000" w:themeColor="text1"/>
          <w:sz w:val="28"/>
          <w:szCs w:val="28"/>
        </w:rPr>
        <w:t xml:space="preserve">зготовление информационных стендов по профилактике пожаров по причине неосторожного обращение с огнем на территории </w:t>
      </w:r>
      <w:r w:rsidR="00C610E1" w:rsidRPr="00BE01F7">
        <w:rPr>
          <w:color w:val="000000" w:themeColor="text1"/>
          <w:sz w:val="28"/>
          <w:szCs w:val="28"/>
        </w:rPr>
        <w:t xml:space="preserve">сельского </w:t>
      </w:r>
      <w:r w:rsidR="00852C6E" w:rsidRPr="00BE01F7">
        <w:rPr>
          <w:color w:val="000000" w:themeColor="text1"/>
          <w:sz w:val="28"/>
          <w:szCs w:val="28"/>
        </w:rPr>
        <w:t>поселения.</w:t>
      </w:r>
    </w:p>
    <w:p w:rsidR="00852C6E" w:rsidRDefault="0007369E" w:rsidP="00FE12C4">
      <w:pPr>
        <w:pStyle w:val="a8"/>
        <w:spacing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</w:t>
      </w:r>
      <w:r w:rsidR="00852C6E" w:rsidRPr="00BE01F7">
        <w:rPr>
          <w:color w:val="000000" w:themeColor="text1"/>
          <w:sz w:val="28"/>
          <w:szCs w:val="28"/>
        </w:rPr>
        <w:t xml:space="preserve">рофилактика преступности, терроризма и экстремизма на территории </w:t>
      </w:r>
      <w:r w:rsidR="00C610E1" w:rsidRPr="00BE01F7">
        <w:rPr>
          <w:color w:val="000000" w:themeColor="text1"/>
          <w:sz w:val="28"/>
          <w:szCs w:val="28"/>
        </w:rPr>
        <w:t>сельского</w:t>
      </w:r>
      <w:r w:rsidR="00852C6E" w:rsidRPr="00BE01F7">
        <w:rPr>
          <w:color w:val="000000" w:themeColor="text1"/>
          <w:sz w:val="28"/>
          <w:szCs w:val="28"/>
        </w:rPr>
        <w:t xml:space="preserve"> поселения.</w:t>
      </w:r>
    </w:p>
    <w:p w:rsidR="009D2A60" w:rsidRPr="00BE01F7" w:rsidRDefault="0007369E" w:rsidP="009D2A60">
      <w:pPr>
        <w:snapToGrid w:val="0"/>
        <w:spacing w:line="10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</w:t>
      </w:r>
      <w:r w:rsidR="009D2A60" w:rsidRPr="00BE01F7">
        <w:rPr>
          <w:color w:val="000000" w:themeColor="text1"/>
          <w:sz w:val="28"/>
          <w:szCs w:val="28"/>
        </w:rPr>
        <w:t>редупреждение и борьба с эпидемиями природного характера.</w:t>
      </w:r>
    </w:p>
    <w:p w:rsidR="00732120" w:rsidRPr="00F43B1A" w:rsidRDefault="0007369E" w:rsidP="00FE12C4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и</w:t>
      </w:r>
      <w:r w:rsidR="00732120" w:rsidRPr="00F43B1A">
        <w:rPr>
          <w:bCs/>
          <w:sz w:val="28"/>
          <w:szCs w:val="28"/>
        </w:rPr>
        <w:t>зготовление и размещение социальной рекламы по пропаганде здорового образа жизни</w:t>
      </w:r>
      <w:r w:rsidR="00C51E36">
        <w:rPr>
          <w:bCs/>
          <w:sz w:val="28"/>
          <w:szCs w:val="28"/>
        </w:rPr>
        <w:t>.</w:t>
      </w:r>
    </w:p>
    <w:p w:rsidR="00C26BB9" w:rsidRPr="00FE12C4" w:rsidRDefault="0007369E" w:rsidP="00FE12C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</w:t>
      </w:r>
      <w:r w:rsidR="00732120" w:rsidRPr="00F43B1A">
        <w:rPr>
          <w:bCs/>
          <w:sz w:val="28"/>
          <w:szCs w:val="28"/>
        </w:rPr>
        <w:t>рганизация привлечения товариществ собственников жилья, домовых комитетов, уличкомов к проведению мероприятий по предупреждению правонарушений в занимаемых жилых помещений.</w:t>
      </w:r>
    </w:p>
    <w:p w:rsidR="00852C6E" w:rsidRPr="00BE01F7" w:rsidRDefault="00852C6E" w:rsidP="00FE12C4">
      <w:pPr>
        <w:spacing w:before="240" w:after="240"/>
        <w:jc w:val="center"/>
        <w:rPr>
          <w:b/>
          <w:bCs/>
          <w:iCs/>
          <w:color w:val="000000" w:themeColor="text1"/>
          <w:sz w:val="28"/>
          <w:szCs w:val="28"/>
        </w:rPr>
      </w:pPr>
      <w:r w:rsidRPr="00BE01F7">
        <w:rPr>
          <w:b/>
          <w:bCs/>
          <w:iCs/>
          <w:color w:val="000000" w:themeColor="text1"/>
          <w:sz w:val="28"/>
          <w:szCs w:val="28"/>
        </w:rPr>
        <w:t>5. Фина</w:t>
      </w:r>
      <w:r w:rsidR="00FE12C4">
        <w:rPr>
          <w:b/>
          <w:bCs/>
          <w:iCs/>
          <w:color w:val="000000" w:themeColor="text1"/>
          <w:sz w:val="28"/>
          <w:szCs w:val="28"/>
        </w:rPr>
        <w:t>нсовое обеспечение подпрограммы</w:t>
      </w:r>
    </w:p>
    <w:p w:rsidR="00661BD1" w:rsidRDefault="00661BD1" w:rsidP="00661BD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Финансовые ресурсы, необходимые для реализации подпрограммы в 2018-2024 годах, соответствуют объемам бюджетных ассигнований, предусмотренным бюджетом Карайчевского сельского поселения Бутурлиновского муниципального района Воронежской области на соответствующий период.</w:t>
      </w:r>
    </w:p>
    <w:p w:rsidR="00661BD1" w:rsidRPr="00FA00F8" w:rsidRDefault="00661BD1" w:rsidP="00661BD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A00F8">
        <w:rPr>
          <w:sz w:val="28"/>
          <w:szCs w:val="28"/>
          <w:lang w:eastAsia="ru-RU"/>
        </w:rPr>
        <w:lastRenderedPageBreak/>
        <w:t xml:space="preserve">Объем финансового обеспечения реализации </w:t>
      </w:r>
      <w:r>
        <w:rPr>
          <w:sz w:val="28"/>
          <w:szCs w:val="28"/>
          <w:lang w:eastAsia="ru-RU"/>
        </w:rPr>
        <w:t>под</w:t>
      </w:r>
      <w:r w:rsidRPr="00FA00F8">
        <w:rPr>
          <w:sz w:val="28"/>
          <w:szCs w:val="28"/>
          <w:lang w:eastAsia="ru-RU"/>
        </w:rPr>
        <w:t xml:space="preserve">программы за весь период ее составляет </w:t>
      </w:r>
      <w:r w:rsidR="00916B59">
        <w:rPr>
          <w:sz w:val="28"/>
          <w:szCs w:val="28"/>
        </w:rPr>
        <w:t>17,50</w:t>
      </w:r>
      <w:r w:rsidRPr="00FA00F8">
        <w:rPr>
          <w:sz w:val="28"/>
          <w:szCs w:val="28"/>
        </w:rPr>
        <w:t xml:space="preserve"> тыс. рублей, в том числе за счет средств </w:t>
      </w:r>
      <w:r w:rsidRPr="00726A8E">
        <w:rPr>
          <w:sz w:val="28"/>
          <w:szCs w:val="28"/>
          <w:u w:val="single"/>
        </w:rPr>
        <w:t>федерального бюджета</w:t>
      </w:r>
      <w:r w:rsidRPr="00FA00F8">
        <w:rPr>
          <w:sz w:val="28"/>
          <w:szCs w:val="28"/>
        </w:rPr>
        <w:t xml:space="preserve"> – 0,0</w:t>
      </w:r>
      <w:r w:rsidR="00916B59">
        <w:rPr>
          <w:sz w:val="28"/>
          <w:szCs w:val="28"/>
        </w:rPr>
        <w:t>0</w:t>
      </w:r>
      <w:r w:rsidRPr="00FA00F8">
        <w:rPr>
          <w:sz w:val="28"/>
          <w:szCs w:val="28"/>
        </w:rPr>
        <w:t xml:space="preserve"> тыс. руб., за счет средств </w:t>
      </w:r>
      <w:r w:rsidRPr="00726A8E">
        <w:rPr>
          <w:sz w:val="28"/>
          <w:szCs w:val="28"/>
          <w:u w:val="single"/>
        </w:rPr>
        <w:t>областного бюджета</w:t>
      </w:r>
      <w:r w:rsidRPr="00FA00F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FA00F8">
        <w:rPr>
          <w:sz w:val="28"/>
          <w:szCs w:val="28"/>
        </w:rPr>
        <w:t xml:space="preserve"> </w:t>
      </w:r>
      <w:r w:rsidR="00916B59">
        <w:rPr>
          <w:sz w:val="28"/>
          <w:szCs w:val="28"/>
        </w:rPr>
        <w:t>7,60</w:t>
      </w:r>
      <w:r w:rsidRPr="00FA00F8">
        <w:rPr>
          <w:sz w:val="28"/>
          <w:szCs w:val="28"/>
        </w:rPr>
        <w:t xml:space="preserve"> тыс. руб., за счет средств </w:t>
      </w:r>
      <w:r w:rsidRPr="00726A8E">
        <w:rPr>
          <w:sz w:val="28"/>
          <w:szCs w:val="28"/>
          <w:u w:val="single"/>
        </w:rPr>
        <w:t>бюджета поселения</w:t>
      </w:r>
      <w:r>
        <w:rPr>
          <w:sz w:val="28"/>
          <w:szCs w:val="28"/>
        </w:rPr>
        <w:t xml:space="preserve"> –</w:t>
      </w:r>
      <w:r w:rsidRPr="00FA00F8">
        <w:rPr>
          <w:sz w:val="28"/>
          <w:szCs w:val="28"/>
        </w:rPr>
        <w:t xml:space="preserve"> </w:t>
      </w:r>
      <w:r w:rsidR="00916B59">
        <w:rPr>
          <w:sz w:val="28"/>
          <w:szCs w:val="28"/>
        </w:rPr>
        <w:t>9</w:t>
      </w:r>
      <w:r w:rsidR="00C74127">
        <w:rPr>
          <w:sz w:val="28"/>
          <w:szCs w:val="28"/>
        </w:rPr>
        <w:t>,9</w:t>
      </w:r>
      <w:r w:rsidR="00916B59">
        <w:rPr>
          <w:sz w:val="28"/>
          <w:szCs w:val="28"/>
        </w:rPr>
        <w:t>0</w:t>
      </w:r>
      <w:r w:rsidRPr="00FA00F8">
        <w:rPr>
          <w:sz w:val="28"/>
          <w:szCs w:val="28"/>
        </w:rPr>
        <w:t xml:space="preserve"> тыс. руб.</w:t>
      </w:r>
    </w:p>
    <w:p w:rsidR="00661BD1" w:rsidRDefault="00661BD1" w:rsidP="005E140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102" w:firstLine="709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Объем бюджетных ассигнований на реализацию муниципальной</w:t>
      </w:r>
      <w:r>
        <w:rPr>
          <w:sz w:val="28"/>
          <w:szCs w:val="28"/>
          <w:lang w:eastAsia="ru-RU"/>
        </w:rPr>
        <w:t xml:space="preserve"> под</w:t>
      </w:r>
      <w:r w:rsidRPr="00C57625">
        <w:rPr>
          <w:sz w:val="28"/>
          <w:szCs w:val="28"/>
          <w:lang w:eastAsia="ru-RU"/>
        </w:rPr>
        <w:t>программы по годам составляет (тыс. руб.):</w:t>
      </w:r>
    </w:p>
    <w:tbl>
      <w:tblPr>
        <w:tblW w:w="9705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17"/>
        <w:gridCol w:w="976"/>
        <w:gridCol w:w="816"/>
        <w:gridCol w:w="816"/>
        <w:gridCol w:w="816"/>
        <w:gridCol w:w="816"/>
        <w:gridCol w:w="816"/>
        <w:gridCol w:w="816"/>
        <w:gridCol w:w="816"/>
      </w:tblGrid>
      <w:tr w:rsidR="00661BD1" w:rsidTr="0037645A">
        <w:trPr>
          <w:trHeight w:val="375"/>
        </w:trPr>
        <w:tc>
          <w:tcPr>
            <w:tcW w:w="0" w:type="auto"/>
            <w:gridSpan w:val="9"/>
          </w:tcPr>
          <w:p w:rsidR="00661BD1" w:rsidRPr="00FA00F8" w:rsidRDefault="00661BD1" w:rsidP="0037645A">
            <w:pPr>
              <w:widowControl w:val="0"/>
              <w:autoSpaceDE w:val="0"/>
              <w:autoSpaceDN w:val="0"/>
              <w:adjustRightInd w:val="0"/>
              <w:ind w:left="55"/>
              <w:jc w:val="center"/>
              <w:rPr>
                <w:sz w:val="28"/>
                <w:szCs w:val="28"/>
                <w:lang w:eastAsia="ru-RU"/>
              </w:rPr>
            </w:pPr>
            <w:r w:rsidRPr="00BE01F7">
              <w:rPr>
                <w:bCs/>
                <w:iCs/>
                <w:color w:val="000000" w:themeColor="text1"/>
                <w:sz w:val="28"/>
                <w:szCs w:val="28"/>
              </w:rPr>
              <w:t xml:space="preserve">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</w:t>
            </w:r>
            <w:r w:rsidRPr="00BE01F7">
              <w:rPr>
                <w:color w:val="000000" w:themeColor="text1"/>
                <w:sz w:val="28"/>
                <w:szCs w:val="28"/>
              </w:rPr>
              <w:t>Карайчевского сельского</w:t>
            </w:r>
            <w:r w:rsidRPr="00BE01F7">
              <w:rPr>
                <w:bCs/>
                <w:iCs/>
                <w:color w:val="000000" w:themeColor="text1"/>
                <w:sz w:val="28"/>
                <w:szCs w:val="28"/>
              </w:rPr>
              <w:t xml:space="preserve"> поселения</w:t>
            </w:r>
          </w:p>
        </w:tc>
      </w:tr>
      <w:tr w:rsidR="00661BD1" w:rsidTr="00376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7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1BD1" w:rsidRDefault="00661BD1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661BD1" w:rsidRDefault="00661BD1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0" w:type="auto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1BD1" w:rsidRDefault="00661BD1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по годам</w:t>
            </w:r>
          </w:p>
        </w:tc>
      </w:tr>
      <w:tr w:rsidR="00661BD1" w:rsidRPr="00EF1C9F" w:rsidTr="00376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49"/>
        </w:trPr>
        <w:tc>
          <w:tcPr>
            <w:tcW w:w="0" w:type="auto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61BD1" w:rsidRDefault="00661BD1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61BD1" w:rsidRDefault="00661BD1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1BD1" w:rsidRDefault="00661BD1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1BD1" w:rsidRDefault="00661BD1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1BD1" w:rsidRDefault="00661BD1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1BD1" w:rsidRPr="00EF1C9F" w:rsidRDefault="00661BD1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1BD1" w:rsidRPr="00EF1C9F" w:rsidRDefault="00661BD1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1BD1" w:rsidRPr="00EF1C9F" w:rsidRDefault="00661BD1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1BD1" w:rsidRPr="00EF1C9F" w:rsidRDefault="00661BD1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 w:rsidR="00661BD1" w:rsidTr="00376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03"/>
        </w:trPr>
        <w:tc>
          <w:tcPr>
            <w:tcW w:w="0" w:type="auto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61BD1" w:rsidRPr="00CA323D" w:rsidRDefault="00661BD1" w:rsidP="0037645A">
            <w:pPr>
              <w:snapToGrid w:val="0"/>
              <w:rPr>
                <w:sz w:val="28"/>
                <w:szCs w:val="28"/>
              </w:rPr>
            </w:pPr>
            <w:r w:rsidRPr="00CA323D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661BD1" w:rsidRDefault="00661BD1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916B59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1BD1" w:rsidRDefault="00661BD1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916B59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1BD1" w:rsidRDefault="00661BD1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916B59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61BD1" w:rsidRDefault="00661BD1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916B59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61BD1" w:rsidRDefault="00661BD1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916B59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61BD1" w:rsidRDefault="00661BD1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916B59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61BD1" w:rsidRDefault="00661BD1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916B5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61BD1" w:rsidRDefault="00661BD1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916B5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</w:tr>
      <w:tr w:rsidR="00661BD1" w:rsidTr="00376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19"/>
        </w:trPr>
        <w:tc>
          <w:tcPr>
            <w:tcW w:w="0" w:type="auto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61BD1" w:rsidRPr="00CA323D" w:rsidRDefault="00661BD1" w:rsidP="0037645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661BD1" w:rsidRDefault="00916B59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1BD1" w:rsidRDefault="00661BD1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  <w:r w:rsidR="00916B59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1BD1" w:rsidRDefault="009356CB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  <w:r w:rsidR="00916B59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61BD1" w:rsidRDefault="00C74127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  <w:r w:rsidR="00916B59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61BD1" w:rsidRDefault="00916B59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61BD1" w:rsidRDefault="00661BD1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916B59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61BD1" w:rsidRDefault="00661BD1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916B5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61BD1" w:rsidRDefault="00661BD1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916B5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</w:tr>
      <w:tr w:rsidR="00661BD1" w:rsidRPr="009C1F53" w:rsidTr="009356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2"/>
        </w:trPr>
        <w:tc>
          <w:tcPr>
            <w:tcW w:w="0" w:type="auto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61BD1" w:rsidRPr="00CA323D" w:rsidRDefault="00661BD1" w:rsidP="0037645A">
            <w:pPr>
              <w:snapToGrid w:val="0"/>
              <w:rPr>
                <w:sz w:val="28"/>
                <w:szCs w:val="28"/>
              </w:rPr>
            </w:pPr>
            <w:r w:rsidRPr="00CA323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661BD1" w:rsidRDefault="00916B59" w:rsidP="009356CB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1BD1" w:rsidRDefault="00661BD1" w:rsidP="009356CB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0,0</w:t>
            </w:r>
            <w:r w:rsidR="00916B59">
              <w:rPr>
                <w:rFonts w:eastAsia="Calibr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1BD1" w:rsidRDefault="009356CB" w:rsidP="009356CB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916B59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61BD1" w:rsidRPr="009C1F53" w:rsidRDefault="00C74127" w:rsidP="009356CB">
            <w:pPr>
              <w:jc w:val="center"/>
            </w:pPr>
            <w:r>
              <w:rPr>
                <w:sz w:val="28"/>
                <w:szCs w:val="28"/>
              </w:rPr>
              <w:t>6,9</w:t>
            </w:r>
            <w:r w:rsidR="00916B59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61BD1" w:rsidRDefault="00916B59" w:rsidP="009356CB">
            <w:pPr>
              <w:jc w:val="center"/>
            </w:pPr>
            <w:r>
              <w:rPr>
                <w:sz w:val="28"/>
                <w:szCs w:val="28"/>
              </w:rPr>
              <w:t>0</w:t>
            </w:r>
            <w:r w:rsidR="00661BD1" w:rsidRPr="00EA6780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61BD1" w:rsidRDefault="009356CB" w:rsidP="009356CB">
            <w:pPr>
              <w:jc w:val="center"/>
            </w:pPr>
            <w:r>
              <w:rPr>
                <w:sz w:val="28"/>
                <w:szCs w:val="28"/>
              </w:rPr>
              <w:t>1</w:t>
            </w:r>
            <w:r w:rsidR="00661BD1" w:rsidRPr="00EA6780">
              <w:rPr>
                <w:sz w:val="28"/>
                <w:szCs w:val="28"/>
              </w:rPr>
              <w:t>,0</w:t>
            </w:r>
            <w:r w:rsidR="00916B59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61BD1" w:rsidRDefault="009356CB" w:rsidP="009356CB">
            <w:pPr>
              <w:jc w:val="center"/>
            </w:pPr>
            <w:r>
              <w:rPr>
                <w:sz w:val="28"/>
                <w:szCs w:val="28"/>
              </w:rPr>
              <w:t>1</w:t>
            </w:r>
            <w:r w:rsidR="00661BD1" w:rsidRPr="00EA6780">
              <w:rPr>
                <w:sz w:val="28"/>
                <w:szCs w:val="28"/>
              </w:rPr>
              <w:t>,0</w:t>
            </w:r>
            <w:r w:rsidR="00916B59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61BD1" w:rsidRDefault="009356CB" w:rsidP="009356CB">
            <w:pPr>
              <w:jc w:val="center"/>
            </w:pPr>
            <w:r>
              <w:rPr>
                <w:sz w:val="28"/>
                <w:szCs w:val="28"/>
              </w:rPr>
              <w:t>1</w:t>
            </w:r>
            <w:r w:rsidR="00661BD1" w:rsidRPr="00EA6780">
              <w:rPr>
                <w:sz w:val="28"/>
                <w:szCs w:val="28"/>
              </w:rPr>
              <w:t>,0</w:t>
            </w:r>
            <w:r w:rsidR="00916B59">
              <w:rPr>
                <w:sz w:val="28"/>
                <w:szCs w:val="28"/>
              </w:rPr>
              <w:t>0</w:t>
            </w:r>
          </w:p>
        </w:tc>
      </w:tr>
      <w:tr w:rsidR="009356CB" w:rsidRPr="009C1F53" w:rsidTr="009356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71"/>
        </w:trPr>
        <w:tc>
          <w:tcPr>
            <w:tcW w:w="0" w:type="auto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356CB" w:rsidRPr="00CA323D" w:rsidRDefault="009356CB" w:rsidP="0037645A">
            <w:pPr>
              <w:snapToGrid w:val="0"/>
              <w:rPr>
                <w:sz w:val="28"/>
                <w:szCs w:val="28"/>
              </w:rPr>
            </w:pPr>
            <w:r w:rsidRPr="00CA323D">
              <w:rPr>
                <w:sz w:val="28"/>
                <w:szCs w:val="28"/>
              </w:rPr>
              <w:t xml:space="preserve">Всего по </w:t>
            </w:r>
            <w:r>
              <w:rPr>
                <w:sz w:val="28"/>
                <w:szCs w:val="28"/>
              </w:rPr>
              <w:t>под</w:t>
            </w:r>
            <w:r w:rsidRPr="00CA323D">
              <w:rPr>
                <w:sz w:val="28"/>
                <w:szCs w:val="28"/>
              </w:rPr>
              <w:t>программе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9356CB" w:rsidRDefault="00916B59" w:rsidP="009356CB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17,50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56CB" w:rsidRDefault="009356CB" w:rsidP="009356CB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1,9</w:t>
            </w:r>
            <w:r w:rsidR="00916B59">
              <w:rPr>
                <w:rFonts w:eastAsia="Calibr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56CB" w:rsidRDefault="009356CB" w:rsidP="009356CB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  <w:r w:rsidR="00916B59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356CB" w:rsidRPr="009C1F53" w:rsidRDefault="00C74127" w:rsidP="009356CB">
            <w:pPr>
              <w:jc w:val="center"/>
            </w:pPr>
            <w:r>
              <w:rPr>
                <w:sz w:val="28"/>
                <w:szCs w:val="28"/>
              </w:rPr>
              <w:t>8,8</w:t>
            </w:r>
            <w:r w:rsidR="00916B59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356CB" w:rsidRDefault="009356CB" w:rsidP="00916B59">
            <w:pPr>
              <w:jc w:val="center"/>
            </w:pPr>
            <w:r>
              <w:rPr>
                <w:sz w:val="28"/>
                <w:szCs w:val="28"/>
              </w:rPr>
              <w:t>1</w:t>
            </w:r>
            <w:r w:rsidRPr="00EA6780">
              <w:rPr>
                <w:sz w:val="28"/>
                <w:szCs w:val="28"/>
              </w:rPr>
              <w:t>,</w:t>
            </w:r>
            <w:r w:rsidR="00916B59">
              <w:rPr>
                <w:sz w:val="28"/>
                <w:szCs w:val="28"/>
              </w:rPr>
              <w:t>90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356CB" w:rsidRDefault="009356CB" w:rsidP="009356CB">
            <w:pPr>
              <w:jc w:val="center"/>
            </w:pPr>
            <w:r>
              <w:rPr>
                <w:sz w:val="28"/>
                <w:szCs w:val="28"/>
              </w:rPr>
              <w:t>1</w:t>
            </w:r>
            <w:r w:rsidRPr="00EA6780">
              <w:rPr>
                <w:sz w:val="28"/>
                <w:szCs w:val="28"/>
              </w:rPr>
              <w:t>,0</w:t>
            </w:r>
            <w:r w:rsidR="00916B59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356CB" w:rsidRDefault="009356CB" w:rsidP="009356CB">
            <w:pPr>
              <w:jc w:val="center"/>
            </w:pPr>
            <w:r>
              <w:rPr>
                <w:sz w:val="28"/>
                <w:szCs w:val="28"/>
              </w:rPr>
              <w:t>1</w:t>
            </w:r>
            <w:r w:rsidRPr="00EA6780">
              <w:rPr>
                <w:sz w:val="28"/>
                <w:szCs w:val="28"/>
              </w:rPr>
              <w:t>,0</w:t>
            </w:r>
            <w:r w:rsidR="00916B59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356CB" w:rsidRDefault="009356CB" w:rsidP="009356CB">
            <w:pPr>
              <w:jc w:val="center"/>
            </w:pPr>
            <w:r>
              <w:rPr>
                <w:sz w:val="28"/>
                <w:szCs w:val="28"/>
              </w:rPr>
              <w:t>1</w:t>
            </w:r>
            <w:r w:rsidRPr="00EA6780">
              <w:rPr>
                <w:sz w:val="28"/>
                <w:szCs w:val="28"/>
              </w:rPr>
              <w:t>,0</w:t>
            </w:r>
            <w:r w:rsidR="00916B59">
              <w:rPr>
                <w:sz w:val="28"/>
                <w:szCs w:val="28"/>
              </w:rPr>
              <w:t>0</w:t>
            </w:r>
          </w:p>
        </w:tc>
      </w:tr>
    </w:tbl>
    <w:p w:rsidR="00661BD1" w:rsidRDefault="00661BD1" w:rsidP="00661BD1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1BD1" w:rsidRDefault="00661BD1" w:rsidP="00C03483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мероприятий подпрограммы возможно привлечение финансовых средств из бюджетов других уровней и внебюджетных источников.</w:t>
      </w:r>
    </w:p>
    <w:p w:rsidR="00C03483" w:rsidRPr="00C03483" w:rsidRDefault="00C03483" w:rsidP="00C03483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2C6E" w:rsidRPr="00A3253C" w:rsidRDefault="003A6FB9" w:rsidP="00A3253C">
      <w:pPr>
        <w:snapToGrid w:val="0"/>
        <w:jc w:val="both"/>
        <w:rPr>
          <w:bCs/>
          <w:i/>
          <w:iCs/>
          <w:color w:val="000000" w:themeColor="text1"/>
          <w:sz w:val="28"/>
          <w:szCs w:val="28"/>
        </w:rPr>
      </w:pPr>
      <w:r w:rsidRPr="00A3253C">
        <w:rPr>
          <w:bCs/>
          <w:i/>
          <w:iCs/>
          <w:color w:val="000000" w:themeColor="text1"/>
          <w:sz w:val="28"/>
          <w:szCs w:val="28"/>
        </w:rPr>
        <w:t>6.2.</w:t>
      </w:r>
      <w:r w:rsidR="00852C6E" w:rsidRPr="00A3253C">
        <w:rPr>
          <w:bCs/>
          <w:i/>
          <w:iCs/>
          <w:color w:val="000000" w:themeColor="text1"/>
          <w:sz w:val="28"/>
          <w:szCs w:val="28"/>
        </w:rPr>
        <w:t>Подпрограмма «</w:t>
      </w:r>
      <w:r w:rsidR="00C753AB" w:rsidRPr="00A3253C">
        <w:rPr>
          <w:bCs/>
          <w:i/>
          <w:iCs/>
          <w:color w:val="000000" w:themeColor="text1"/>
          <w:sz w:val="28"/>
          <w:szCs w:val="28"/>
        </w:rPr>
        <w:t>Формирование дорожного фонда</w:t>
      </w:r>
      <w:r w:rsidR="00A23940" w:rsidRPr="00A3253C">
        <w:rPr>
          <w:bCs/>
          <w:i/>
          <w:iCs/>
          <w:color w:val="000000" w:themeColor="text1"/>
          <w:sz w:val="28"/>
          <w:szCs w:val="28"/>
        </w:rPr>
        <w:t xml:space="preserve"> в </w:t>
      </w:r>
      <w:r w:rsidR="00772D63" w:rsidRPr="00A3253C">
        <w:rPr>
          <w:bCs/>
          <w:i/>
          <w:iCs/>
          <w:color w:val="000000" w:themeColor="text1"/>
          <w:sz w:val="28"/>
          <w:szCs w:val="28"/>
        </w:rPr>
        <w:t>Карайчевско</w:t>
      </w:r>
      <w:r w:rsidR="00A23940" w:rsidRPr="00A3253C">
        <w:rPr>
          <w:bCs/>
          <w:i/>
          <w:iCs/>
          <w:color w:val="000000" w:themeColor="text1"/>
          <w:sz w:val="28"/>
          <w:szCs w:val="28"/>
        </w:rPr>
        <w:t>м</w:t>
      </w:r>
      <w:r w:rsidR="00772D63" w:rsidRPr="00A3253C">
        <w:rPr>
          <w:bCs/>
          <w:i/>
          <w:iCs/>
          <w:color w:val="000000" w:themeColor="text1"/>
          <w:sz w:val="28"/>
          <w:szCs w:val="28"/>
        </w:rPr>
        <w:t xml:space="preserve"> сельско</w:t>
      </w:r>
      <w:r w:rsidR="00A23940" w:rsidRPr="00A3253C">
        <w:rPr>
          <w:bCs/>
          <w:i/>
          <w:iCs/>
          <w:color w:val="000000" w:themeColor="text1"/>
          <w:sz w:val="28"/>
          <w:szCs w:val="28"/>
        </w:rPr>
        <w:t xml:space="preserve">м </w:t>
      </w:r>
      <w:r w:rsidR="00772D63" w:rsidRPr="00A3253C">
        <w:rPr>
          <w:bCs/>
          <w:i/>
          <w:iCs/>
          <w:color w:val="000000" w:themeColor="text1"/>
          <w:sz w:val="28"/>
          <w:szCs w:val="28"/>
        </w:rPr>
        <w:t>поселени</w:t>
      </w:r>
      <w:r w:rsidR="00A23940" w:rsidRPr="00A3253C">
        <w:rPr>
          <w:bCs/>
          <w:i/>
          <w:iCs/>
          <w:color w:val="000000" w:themeColor="text1"/>
          <w:sz w:val="28"/>
          <w:szCs w:val="28"/>
        </w:rPr>
        <w:t>и</w:t>
      </w:r>
      <w:r w:rsidR="00852C6E" w:rsidRPr="00A3253C">
        <w:rPr>
          <w:bCs/>
          <w:i/>
          <w:iCs/>
          <w:color w:val="000000" w:themeColor="text1"/>
          <w:sz w:val="28"/>
          <w:szCs w:val="28"/>
        </w:rPr>
        <w:t>»</w:t>
      </w:r>
    </w:p>
    <w:p w:rsidR="00852C6E" w:rsidRPr="00BE01F7" w:rsidRDefault="00852C6E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852C6E" w:rsidRPr="00BE01F7" w:rsidRDefault="00852C6E">
      <w:pPr>
        <w:jc w:val="center"/>
        <w:rPr>
          <w:b/>
          <w:bCs/>
          <w:color w:val="000000" w:themeColor="text1"/>
          <w:sz w:val="28"/>
          <w:szCs w:val="28"/>
        </w:rPr>
      </w:pPr>
      <w:r w:rsidRPr="00BE01F7">
        <w:rPr>
          <w:b/>
          <w:bCs/>
          <w:color w:val="000000" w:themeColor="text1"/>
          <w:sz w:val="28"/>
          <w:szCs w:val="28"/>
        </w:rPr>
        <w:t>1. ПАСПОРТ</w:t>
      </w:r>
    </w:p>
    <w:p w:rsidR="00A3253C" w:rsidRDefault="00852C6E" w:rsidP="00A3253C">
      <w:pPr>
        <w:jc w:val="center"/>
        <w:rPr>
          <w:color w:val="000000" w:themeColor="text1"/>
          <w:sz w:val="28"/>
          <w:szCs w:val="28"/>
        </w:rPr>
      </w:pPr>
      <w:r w:rsidRPr="00BE01F7">
        <w:rPr>
          <w:color w:val="000000" w:themeColor="text1"/>
          <w:sz w:val="28"/>
          <w:szCs w:val="28"/>
        </w:rPr>
        <w:t>подпрограммы «</w:t>
      </w:r>
      <w:r w:rsidR="00C753AB" w:rsidRPr="00BE01F7">
        <w:rPr>
          <w:color w:val="000000" w:themeColor="text1"/>
          <w:sz w:val="28"/>
          <w:szCs w:val="28"/>
        </w:rPr>
        <w:t xml:space="preserve">Формирование дорожного фонда </w:t>
      </w:r>
      <w:r w:rsidR="00A23940" w:rsidRPr="00BE01F7">
        <w:rPr>
          <w:color w:val="000000" w:themeColor="text1"/>
          <w:sz w:val="28"/>
          <w:szCs w:val="28"/>
        </w:rPr>
        <w:t>в</w:t>
      </w:r>
      <w:r w:rsidR="00772D63" w:rsidRPr="00BE01F7">
        <w:rPr>
          <w:color w:val="000000" w:themeColor="text1"/>
          <w:sz w:val="28"/>
          <w:szCs w:val="28"/>
        </w:rPr>
        <w:t xml:space="preserve"> Карайчевско</w:t>
      </w:r>
      <w:r w:rsidR="00A23940" w:rsidRPr="00BE01F7">
        <w:rPr>
          <w:color w:val="000000" w:themeColor="text1"/>
          <w:sz w:val="28"/>
          <w:szCs w:val="28"/>
        </w:rPr>
        <w:t>м</w:t>
      </w:r>
      <w:r w:rsidR="00772D63" w:rsidRPr="00BE01F7">
        <w:rPr>
          <w:color w:val="000000" w:themeColor="text1"/>
          <w:sz w:val="28"/>
          <w:szCs w:val="28"/>
        </w:rPr>
        <w:t xml:space="preserve"> сельско</w:t>
      </w:r>
      <w:r w:rsidR="00A23940" w:rsidRPr="00BE01F7">
        <w:rPr>
          <w:color w:val="000000" w:themeColor="text1"/>
          <w:sz w:val="28"/>
          <w:szCs w:val="28"/>
        </w:rPr>
        <w:t>м</w:t>
      </w:r>
      <w:r w:rsidR="00772D63" w:rsidRPr="00BE01F7">
        <w:rPr>
          <w:color w:val="000000" w:themeColor="text1"/>
          <w:sz w:val="28"/>
          <w:szCs w:val="28"/>
        </w:rPr>
        <w:t xml:space="preserve"> поселени</w:t>
      </w:r>
      <w:r w:rsidR="00A23940" w:rsidRPr="00BE01F7">
        <w:rPr>
          <w:color w:val="000000" w:themeColor="text1"/>
          <w:sz w:val="28"/>
          <w:szCs w:val="28"/>
        </w:rPr>
        <w:t>и</w:t>
      </w:r>
      <w:r w:rsidRPr="00BE01F7">
        <w:rPr>
          <w:color w:val="000000" w:themeColor="text1"/>
          <w:sz w:val="28"/>
          <w:szCs w:val="28"/>
        </w:rPr>
        <w:t>»</w:t>
      </w:r>
    </w:p>
    <w:p w:rsidR="00852C6E" w:rsidRPr="00BE01F7" w:rsidRDefault="00852C6E" w:rsidP="00A3253C">
      <w:pPr>
        <w:ind w:left="-18" w:hanging="3988"/>
        <w:jc w:val="center"/>
        <w:rPr>
          <w:color w:val="000000" w:themeColor="text1"/>
          <w:sz w:val="28"/>
          <w:szCs w:val="28"/>
        </w:rPr>
      </w:pPr>
    </w:p>
    <w:tbl>
      <w:tblPr>
        <w:tblW w:w="0" w:type="auto"/>
        <w:tblInd w:w="33" w:type="dxa"/>
        <w:tblLook w:val="0000"/>
      </w:tblPr>
      <w:tblGrid>
        <w:gridCol w:w="2482"/>
        <w:gridCol w:w="7412"/>
      </w:tblGrid>
      <w:tr w:rsidR="00852C6E" w:rsidRPr="00BE01F7" w:rsidTr="00BA49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C41" w:rsidRDefault="007E69C6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Ответственный</w:t>
            </w:r>
            <w:r w:rsidR="00852C6E" w:rsidRPr="00BE01F7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484C41" w:rsidRDefault="00287FD4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ис</w:t>
            </w:r>
            <w:r w:rsidR="00852C6E" w:rsidRPr="00BE01F7">
              <w:rPr>
                <w:color w:val="000000" w:themeColor="text1"/>
                <w:sz w:val="28"/>
                <w:szCs w:val="28"/>
              </w:rPr>
              <w:t xml:space="preserve">полнитель </w:t>
            </w:r>
          </w:p>
          <w:p w:rsidR="00852C6E" w:rsidRPr="00BE01F7" w:rsidRDefault="00287FD4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подпро</w:t>
            </w:r>
            <w:r w:rsidR="00852C6E" w:rsidRPr="00BE01F7">
              <w:rPr>
                <w:color w:val="000000" w:themeColor="text1"/>
                <w:sz w:val="28"/>
                <w:szCs w:val="28"/>
              </w:rPr>
              <w:t>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6E" w:rsidRPr="00BE01F7" w:rsidRDefault="00852C6E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E01F7">
              <w:rPr>
                <w:color w:val="000000" w:themeColor="text1"/>
                <w:sz w:val="28"/>
                <w:szCs w:val="28"/>
              </w:rPr>
              <w:t xml:space="preserve">Администрация </w:t>
            </w:r>
            <w:r w:rsidR="000C1BBC" w:rsidRPr="00BE01F7">
              <w:rPr>
                <w:color w:val="000000" w:themeColor="text1"/>
                <w:sz w:val="28"/>
                <w:szCs w:val="28"/>
              </w:rPr>
              <w:t xml:space="preserve">Карайчевского сельского </w:t>
            </w:r>
            <w:r w:rsidRPr="00BE01F7">
              <w:rPr>
                <w:color w:val="000000" w:themeColor="text1"/>
                <w:sz w:val="28"/>
                <w:szCs w:val="28"/>
              </w:rPr>
              <w:t>поселения Бутурлиновского муниципального района Воронежской области</w:t>
            </w:r>
          </w:p>
        </w:tc>
      </w:tr>
      <w:tr w:rsidR="00852C6E" w:rsidRPr="00BE01F7" w:rsidTr="00BA49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C41" w:rsidRDefault="00852C6E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E01F7">
              <w:rPr>
                <w:color w:val="000000" w:themeColor="text1"/>
                <w:sz w:val="28"/>
                <w:szCs w:val="28"/>
              </w:rPr>
              <w:t>Исполнители</w:t>
            </w:r>
          </w:p>
          <w:p w:rsidR="00852C6E" w:rsidRPr="00BE01F7" w:rsidRDefault="00287FD4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под</w:t>
            </w:r>
            <w:r w:rsidR="00852C6E" w:rsidRPr="00BE01F7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6E" w:rsidRPr="00BE01F7" w:rsidRDefault="00852C6E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E01F7">
              <w:rPr>
                <w:color w:val="000000" w:themeColor="text1"/>
                <w:sz w:val="28"/>
                <w:szCs w:val="28"/>
              </w:rPr>
              <w:t xml:space="preserve">Администрация </w:t>
            </w:r>
            <w:r w:rsidR="000C1BBC" w:rsidRPr="00BE01F7">
              <w:rPr>
                <w:color w:val="000000" w:themeColor="text1"/>
                <w:sz w:val="28"/>
                <w:szCs w:val="28"/>
              </w:rPr>
              <w:t xml:space="preserve">Карайчевского сельского </w:t>
            </w:r>
            <w:r w:rsidRPr="00BE01F7">
              <w:rPr>
                <w:color w:val="000000" w:themeColor="text1"/>
                <w:sz w:val="28"/>
                <w:szCs w:val="28"/>
              </w:rPr>
              <w:t>поселения Бутурлиновского муниципального района Воронежской области</w:t>
            </w:r>
          </w:p>
        </w:tc>
      </w:tr>
      <w:tr w:rsidR="00852C6E" w:rsidRPr="00BE01F7" w:rsidTr="00BA49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E" w:rsidRPr="00BE01F7" w:rsidRDefault="00BA492D" w:rsidP="007E69C6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Основные разработ</w:t>
            </w:r>
            <w:r w:rsidR="00852C6E" w:rsidRPr="00BE01F7">
              <w:rPr>
                <w:color w:val="000000" w:themeColor="text1"/>
                <w:sz w:val="28"/>
                <w:szCs w:val="28"/>
              </w:rPr>
              <w:t xml:space="preserve">чики подпрограммы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6E" w:rsidRPr="00BE01F7" w:rsidRDefault="00852C6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0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</w:t>
            </w:r>
            <w:r w:rsidR="000C1BBC" w:rsidRPr="00BE0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Карайчевского сельского </w:t>
            </w:r>
            <w:r w:rsidRPr="00BE0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поселения Бутурлиновского муниципаль</w:t>
            </w:r>
            <w:r w:rsidR="00C51E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ного района Воронежской области</w:t>
            </w:r>
          </w:p>
        </w:tc>
      </w:tr>
      <w:tr w:rsidR="00852C6E" w:rsidRPr="00BE01F7" w:rsidTr="00BA492D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E" w:rsidRPr="00BE01F7" w:rsidRDefault="00852C6E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E01F7">
              <w:rPr>
                <w:color w:val="000000" w:themeColor="text1"/>
                <w:sz w:val="28"/>
                <w:szCs w:val="28"/>
              </w:rPr>
              <w:t>Цель подпрограммы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6E" w:rsidRPr="00BE01F7" w:rsidRDefault="007111E0" w:rsidP="00C753AB">
            <w:pPr>
              <w:snapToGrid w:val="0"/>
              <w:rPr>
                <w:color w:val="000000" w:themeColor="text1"/>
                <w:szCs w:val="28"/>
              </w:rPr>
            </w:pPr>
            <w:r w:rsidRPr="00BE01F7">
              <w:rPr>
                <w:color w:val="000000" w:themeColor="text1"/>
                <w:sz w:val="28"/>
                <w:szCs w:val="28"/>
              </w:rPr>
              <w:t xml:space="preserve">Финансовое обеспечение дорожной деятельности в отношении автомобильных дорог общего пользования  местного значения </w:t>
            </w:r>
          </w:p>
        </w:tc>
      </w:tr>
      <w:tr w:rsidR="00852C6E" w:rsidRPr="00BE01F7" w:rsidTr="00BA492D">
        <w:trPr>
          <w:trHeight w:val="7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E" w:rsidRPr="00BE01F7" w:rsidRDefault="00BA492D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Задачи подпрограм</w:t>
            </w:r>
            <w:r w:rsidR="00852C6E" w:rsidRPr="00BE01F7">
              <w:rPr>
                <w:color w:val="000000" w:themeColor="text1"/>
                <w:sz w:val="28"/>
                <w:szCs w:val="28"/>
              </w:rPr>
              <w:t>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BC6" w:rsidRPr="00BE01F7" w:rsidRDefault="007E69C6">
            <w:pPr>
              <w:pStyle w:val="ad"/>
              <w:snapToGri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Строительство </w:t>
            </w:r>
            <w:r w:rsidR="007111E0" w:rsidRPr="00BE01F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(реконструкцию), капитальный ремонт, ремонт и содержание автомобильных дорог общего пользования</w:t>
            </w:r>
            <w:r w:rsidR="00AD3BC6" w:rsidRPr="00BE01F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852C6E" w:rsidRPr="00BE01F7" w:rsidTr="00BA49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E" w:rsidRPr="00BE01F7" w:rsidRDefault="00852C6E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E01F7">
              <w:rPr>
                <w:color w:val="000000" w:themeColor="text1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6E" w:rsidRPr="00BE01F7" w:rsidRDefault="007E69C6" w:rsidP="007E69C6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="00E24215" w:rsidRPr="00BE01F7">
              <w:rPr>
                <w:color w:val="000000" w:themeColor="text1"/>
                <w:sz w:val="28"/>
                <w:szCs w:val="28"/>
              </w:rPr>
              <w:t>01</w:t>
            </w:r>
            <w:r w:rsidR="005E17E1">
              <w:rPr>
                <w:color w:val="000000" w:themeColor="text1"/>
                <w:sz w:val="28"/>
                <w:szCs w:val="28"/>
              </w:rPr>
              <w:t>8</w:t>
            </w:r>
            <w:r w:rsidR="00E24215" w:rsidRPr="00BE01F7">
              <w:rPr>
                <w:color w:val="000000" w:themeColor="text1"/>
                <w:sz w:val="28"/>
                <w:szCs w:val="28"/>
              </w:rPr>
              <w:t>г</w:t>
            </w:r>
            <w:r w:rsidR="00FE12C4">
              <w:rPr>
                <w:color w:val="000000" w:themeColor="text1"/>
                <w:sz w:val="28"/>
                <w:szCs w:val="28"/>
              </w:rPr>
              <w:t>-202</w:t>
            </w:r>
            <w:r w:rsidR="005E17E1">
              <w:rPr>
                <w:color w:val="000000" w:themeColor="text1"/>
                <w:sz w:val="28"/>
                <w:szCs w:val="28"/>
              </w:rPr>
              <w:t>4</w:t>
            </w:r>
            <w:r w:rsidR="00E35C9B">
              <w:rPr>
                <w:color w:val="000000" w:themeColor="text1"/>
                <w:sz w:val="28"/>
                <w:szCs w:val="28"/>
              </w:rPr>
              <w:t xml:space="preserve"> </w:t>
            </w:r>
            <w:r w:rsidR="00F96D65" w:rsidRPr="00BE01F7">
              <w:rPr>
                <w:color w:val="000000" w:themeColor="text1"/>
                <w:sz w:val="28"/>
                <w:szCs w:val="28"/>
              </w:rPr>
              <w:t>г</w:t>
            </w:r>
          </w:p>
        </w:tc>
      </w:tr>
      <w:tr w:rsidR="00852C6E" w:rsidRPr="00BE01F7" w:rsidTr="00BA49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E" w:rsidRPr="00BE01F7" w:rsidRDefault="00852C6E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E01F7">
              <w:rPr>
                <w:color w:val="000000" w:themeColor="text1"/>
                <w:sz w:val="28"/>
                <w:szCs w:val="28"/>
              </w:rPr>
              <w:t>Объ</w:t>
            </w:r>
            <w:r w:rsidR="007E69C6">
              <w:rPr>
                <w:color w:val="000000" w:themeColor="text1"/>
                <w:sz w:val="28"/>
                <w:szCs w:val="28"/>
              </w:rPr>
              <w:t xml:space="preserve">емы и источники финансирования </w:t>
            </w:r>
            <w:r w:rsidRPr="00BE01F7">
              <w:rPr>
                <w:color w:val="000000" w:themeColor="text1"/>
                <w:sz w:val="28"/>
                <w:szCs w:val="28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B59" w:rsidRDefault="00916B59" w:rsidP="00916B59">
            <w:pPr>
              <w:pStyle w:val="a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подпрограммы осуществляется в 2018-2024 г.г. на сумму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23616,39 тыс. рублей, в том числе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 счет средств </w:t>
            </w:r>
            <w:r w:rsidRPr="00B5594D">
              <w:rPr>
                <w:rFonts w:ascii="Times New Roman" w:hAnsi="Times New Roman"/>
                <w:sz w:val="28"/>
                <w:szCs w:val="28"/>
                <w:u w:val="single"/>
              </w:rPr>
              <w:t>федерального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0,00 тыс. руб., за счет средств </w:t>
            </w:r>
            <w:r w:rsidRPr="00B5594D">
              <w:rPr>
                <w:rFonts w:ascii="Times New Roman" w:hAnsi="Times New Roman"/>
                <w:sz w:val="28"/>
                <w:szCs w:val="28"/>
                <w:u w:val="single"/>
              </w:rPr>
              <w:t>областного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EC477E">
              <w:rPr>
                <w:rFonts w:ascii="Times New Roman" w:hAnsi="Times New Roman"/>
                <w:sz w:val="28"/>
                <w:szCs w:val="28"/>
              </w:rPr>
              <w:t>15139,65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за счет средств </w:t>
            </w:r>
            <w:r w:rsidRPr="00B5594D">
              <w:rPr>
                <w:rFonts w:ascii="Times New Roman" w:hAnsi="Times New Roman"/>
                <w:sz w:val="28"/>
                <w:szCs w:val="28"/>
                <w:u w:val="single"/>
              </w:rPr>
              <w:t>бюджета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075C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477E">
              <w:rPr>
                <w:rFonts w:ascii="Times New Roman" w:hAnsi="Times New Roman"/>
                <w:sz w:val="28"/>
                <w:szCs w:val="28"/>
              </w:rPr>
              <w:t>8476,74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916B59" w:rsidRPr="00916B59" w:rsidRDefault="00916B59" w:rsidP="005E17E1">
            <w:pPr>
              <w:pStyle w:val="a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C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Объем бюджетных ассигнований на реализацию муниципальной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</w:t>
            </w:r>
            <w:r w:rsidRPr="00A63CC8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 по годам составляет (тыс. руб.):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40" w:type="dxa"/>
                <w:right w:w="40" w:type="dxa"/>
              </w:tblCellMar>
              <w:tblLook w:val="00A0"/>
            </w:tblPr>
            <w:tblGrid>
              <w:gridCol w:w="640"/>
              <w:gridCol w:w="990"/>
              <w:gridCol w:w="1938"/>
              <w:gridCol w:w="1601"/>
              <w:gridCol w:w="1396"/>
            </w:tblGrid>
            <w:tr w:rsidR="00916B59" w:rsidRPr="00276B53" w:rsidTr="00916B59">
              <w:trPr>
                <w:jc w:val="center"/>
              </w:trPr>
              <w:tc>
                <w:tcPr>
                  <w:tcW w:w="640" w:type="dxa"/>
                  <w:shd w:val="clear" w:color="auto" w:fill="FFFFFF"/>
                </w:tcPr>
                <w:p w:rsidR="00916B59" w:rsidRPr="00276B53" w:rsidRDefault="00916B59" w:rsidP="00AC33BC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 w:rsidRPr="00276B53">
                    <w:rPr>
                      <w:sz w:val="28"/>
                      <w:szCs w:val="28"/>
                      <w:lang w:eastAsia="ru-RU"/>
                    </w:rPr>
                    <w:t>Год</w:t>
                  </w:r>
                </w:p>
              </w:tc>
              <w:tc>
                <w:tcPr>
                  <w:tcW w:w="926" w:type="dxa"/>
                  <w:shd w:val="clear" w:color="auto" w:fill="FFFFFF"/>
                </w:tcPr>
                <w:p w:rsidR="00916B59" w:rsidRPr="00276B53" w:rsidRDefault="00916B59" w:rsidP="00AC33BC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 w:rsidRPr="00276B53">
                    <w:rPr>
                      <w:sz w:val="28"/>
                      <w:szCs w:val="28"/>
                      <w:lang w:eastAsia="ru-RU"/>
                    </w:rPr>
                    <w:t>Всего</w:t>
                  </w:r>
                </w:p>
              </w:tc>
              <w:tc>
                <w:tcPr>
                  <w:tcW w:w="1938" w:type="dxa"/>
                  <w:shd w:val="clear" w:color="auto" w:fill="FFFFFF"/>
                </w:tcPr>
                <w:p w:rsidR="00916B59" w:rsidRPr="00276B53" w:rsidRDefault="00916B59" w:rsidP="00AC33BC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 w:rsidRPr="00276B53">
                    <w:rPr>
                      <w:sz w:val="28"/>
                      <w:szCs w:val="28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601" w:type="dxa"/>
                  <w:shd w:val="clear" w:color="auto" w:fill="FFFFFF"/>
                </w:tcPr>
                <w:p w:rsidR="00916B59" w:rsidRPr="00276B53" w:rsidRDefault="00916B59" w:rsidP="00AC33BC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 w:rsidRPr="00276B53">
                    <w:rPr>
                      <w:rFonts w:eastAsia="Calibri"/>
                      <w:sz w:val="28"/>
                      <w:szCs w:val="28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396" w:type="dxa"/>
                  <w:shd w:val="clear" w:color="auto" w:fill="FFFFFF"/>
                </w:tcPr>
                <w:p w:rsidR="00916B59" w:rsidRPr="00276B53" w:rsidRDefault="00916B59" w:rsidP="00AC33BC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 w:rsidRPr="00276B53">
                    <w:rPr>
                      <w:spacing w:val="-2"/>
                      <w:sz w:val="28"/>
                      <w:szCs w:val="28"/>
                      <w:lang w:eastAsia="ru-RU"/>
                    </w:rPr>
                    <w:t>Местный бюджет</w:t>
                  </w:r>
                </w:p>
              </w:tc>
            </w:tr>
            <w:tr w:rsidR="00916B59" w:rsidRPr="00276B53" w:rsidTr="00916B59">
              <w:trPr>
                <w:jc w:val="center"/>
              </w:trPr>
              <w:tc>
                <w:tcPr>
                  <w:tcW w:w="640" w:type="dxa"/>
                  <w:shd w:val="clear" w:color="auto" w:fill="FFFFFF"/>
                </w:tcPr>
                <w:p w:rsidR="00916B59" w:rsidRPr="00276B53" w:rsidRDefault="00916B59" w:rsidP="00AC33BC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 w:rsidRPr="00276B53">
                    <w:rPr>
                      <w:sz w:val="28"/>
                      <w:szCs w:val="28"/>
                      <w:lang w:eastAsia="ru-RU"/>
                    </w:rPr>
                    <w:t>2018</w:t>
                  </w:r>
                </w:p>
              </w:tc>
              <w:tc>
                <w:tcPr>
                  <w:tcW w:w="926" w:type="dxa"/>
                  <w:shd w:val="clear" w:color="auto" w:fill="FFFFFF"/>
                </w:tcPr>
                <w:p w:rsidR="00916B59" w:rsidRPr="00276B53" w:rsidRDefault="00916B59" w:rsidP="00AC33BC"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840,33</w:t>
                  </w:r>
                </w:p>
              </w:tc>
              <w:tc>
                <w:tcPr>
                  <w:tcW w:w="1938" w:type="dxa"/>
                  <w:shd w:val="clear" w:color="auto" w:fill="FFFFFF"/>
                </w:tcPr>
                <w:p w:rsidR="00916B59" w:rsidRPr="00276B53" w:rsidRDefault="00916B59" w:rsidP="00AC33BC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601" w:type="dxa"/>
                  <w:shd w:val="clear" w:color="auto" w:fill="FFFFFF"/>
                </w:tcPr>
                <w:p w:rsidR="00916B59" w:rsidRPr="00276B53" w:rsidRDefault="00916B59" w:rsidP="00AC33BC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396" w:type="dxa"/>
                  <w:shd w:val="clear" w:color="auto" w:fill="FFFFFF"/>
                </w:tcPr>
                <w:p w:rsidR="00916B59" w:rsidRPr="00276B53" w:rsidRDefault="00916B59" w:rsidP="00AC33BC"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840,33</w:t>
                  </w:r>
                </w:p>
              </w:tc>
            </w:tr>
            <w:tr w:rsidR="00916B59" w:rsidRPr="00276B53" w:rsidTr="00916B59">
              <w:trPr>
                <w:jc w:val="center"/>
              </w:trPr>
              <w:tc>
                <w:tcPr>
                  <w:tcW w:w="640" w:type="dxa"/>
                  <w:shd w:val="clear" w:color="auto" w:fill="FFFFFF"/>
                </w:tcPr>
                <w:p w:rsidR="00916B59" w:rsidRPr="00276B53" w:rsidRDefault="00916B59" w:rsidP="00AC33BC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 w:rsidRPr="00276B53">
                    <w:rPr>
                      <w:sz w:val="28"/>
                      <w:szCs w:val="28"/>
                      <w:lang w:eastAsia="ru-RU"/>
                    </w:rPr>
                    <w:t>2019</w:t>
                  </w:r>
                </w:p>
              </w:tc>
              <w:tc>
                <w:tcPr>
                  <w:tcW w:w="926" w:type="dxa"/>
                  <w:shd w:val="clear" w:color="auto" w:fill="FFFFFF"/>
                </w:tcPr>
                <w:p w:rsidR="00916B59" w:rsidRPr="00276B53" w:rsidRDefault="00916B59" w:rsidP="00AC33BC"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1835,11</w:t>
                  </w:r>
                </w:p>
              </w:tc>
              <w:tc>
                <w:tcPr>
                  <w:tcW w:w="1938" w:type="dxa"/>
                  <w:shd w:val="clear" w:color="auto" w:fill="FFFFFF"/>
                </w:tcPr>
                <w:p w:rsidR="00916B59" w:rsidRDefault="00916B59" w:rsidP="00AC33BC">
                  <w:r w:rsidRPr="001819D4">
                    <w:rPr>
                      <w:rFonts w:eastAsia="Calibri"/>
                      <w:sz w:val="28"/>
                      <w:szCs w:val="28"/>
                      <w:lang w:eastAsia="ru-RU"/>
                    </w:rPr>
                    <w:t>0,0</w:t>
                  </w: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601" w:type="dxa"/>
                  <w:shd w:val="clear" w:color="auto" w:fill="FFFFFF"/>
                </w:tcPr>
                <w:p w:rsidR="00916B59" w:rsidRDefault="00916B59" w:rsidP="00AC33BC">
                  <w:r w:rsidRPr="001819D4">
                    <w:rPr>
                      <w:rFonts w:eastAsia="Calibri"/>
                      <w:sz w:val="28"/>
                      <w:szCs w:val="28"/>
                      <w:lang w:eastAsia="ru-RU"/>
                    </w:rPr>
                    <w:t>0,0</w:t>
                  </w: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396" w:type="dxa"/>
                  <w:shd w:val="clear" w:color="auto" w:fill="FFFFFF"/>
                </w:tcPr>
                <w:p w:rsidR="00916B59" w:rsidRPr="00276B53" w:rsidRDefault="00916B59" w:rsidP="00AC33BC"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1835,11</w:t>
                  </w:r>
                </w:p>
              </w:tc>
            </w:tr>
            <w:tr w:rsidR="00916B59" w:rsidRPr="00276B53" w:rsidTr="00916B59">
              <w:trPr>
                <w:jc w:val="center"/>
              </w:trPr>
              <w:tc>
                <w:tcPr>
                  <w:tcW w:w="640" w:type="dxa"/>
                  <w:shd w:val="clear" w:color="auto" w:fill="FFFFFF"/>
                </w:tcPr>
                <w:p w:rsidR="00916B59" w:rsidRPr="00276B53" w:rsidRDefault="00916B59" w:rsidP="00AC33BC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 w:rsidRPr="00276B53">
                    <w:rPr>
                      <w:sz w:val="28"/>
                      <w:szCs w:val="28"/>
                      <w:lang w:eastAsia="ru-RU"/>
                    </w:rPr>
                    <w:t>2020</w:t>
                  </w:r>
                </w:p>
              </w:tc>
              <w:tc>
                <w:tcPr>
                  <w:tcW w:w="926" w:type="dxa"/>
                  <w:shd w:val="clear" w:color="auto" w:fill="FFFFFF"/>
                </w:tcPr>
                <w:p w:rsidR="00916B59" w:rsidRPr="00276B53" w:rsidRDefault="00916B59" w:rsidP="00AC33BC"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1177,82</w:t>
                  </w:r>
                </w:p>
              </w:tc>
              <w:tc>
                <w:tcPr>
                  <w:tcW w:w="1938" w:type="dxa"/>
                  <w:shd w:val="clear" w:color="auto" w:fill="FFFFFF"/>
                </w:tcPr>
                <w:p w:rsidR="00916B59" w:rsidRDefault="00916B59" w:rsidP="00AC33BC">
                  <w:r w:rsidRPr="001819D4">
                    <w:rPr>
                      <w:rFonts w:eastAsia="Calibri"/>
                      <w:sz w:val="28"/>
                      <w:szCs w:val="28"/>
                      <w:lang w:eastAsia="ru-RU"/>
                    </w:rPr>
                    <w:t>0,0</w:t>
                  </w: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601" w:type="dxa"/>
                  <w:shd w:val="clear" w:color="auto" w:fill="FFFFFF"/>
                </w:tcPr>
                <w:p w:rsidR="00916B59" w:rsidRDefault="00916B59" w:rsidP="00AC33BC">
                  <w:r w:rsidRPr="001819D4">
                    <w:rPr>
                      <w:rFonts w:eastAsia="Calibri"/>
                      <w:sz w:val="28"/>
                      <w:szCs w:val="28"/>
                      <w:lang w:eastAsia="ru-RU"/>
                    </w:rPr>
                    <w:t>0,0</w:t>
                  </w: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396" w:type="dxa"/>
                  <w:shd w:val="clear" w:color="auto" w:fill="FFFFFF"/>
                </w:tcPr>
                <w:p w:rsidR="00916B59" w:rsidRPr="00276B53" w:rsidRDefault="00916B59" w:rsidP="00AC33BC"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1177,82</w:t>
                  </w:r>
                </w:p>
              </w:tc>
            </w:tr>
            <w:tr w:rsidR="00916B59" w:rsidRPr="00276B53" w:rsidTr="00916B59">
              <w:trPr>
                <w:jc w:val="center"/>
              </w:trPr>
              <w:tc>
                <w:tcPr>
                  <w:tcW w:w="640" w:type="dxa"/>
                  <w:shd w:val="clear" w:color="auto" w:fill="FFFFFF"/>
                </w:tcPr>
                <w:p w:rsidR="00916B59" w:rsidRPr="00276B53" w:rsidRDefault="00916B59" w:rsidP="00AC33BC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 w:rsidRPr="00276B53">
                    <w:rPr>
                      <w:sz w:val="28"/>
                      <w:szCs w:val="28"/>
                      <w:lang w:eastAsia="ru-RU"/>
                    </w:rPr>
                    <w:t>2021</w:t>
                  </w:r>
                </w:p>
              </w:tc>
              <w:tc>
                <w:tcPr>
                  <w:tcW w:w="926" w:type="dxa"/>
                  <w:shd w:val="clear" w:color="auto" w:fill="FFFFFF"/>
                </w:tcPr>
                <w:p w:rsidR="00916B59" w:rsidRPr="00276B53" w:rsidRDefault="00F1225D" w:rsidP="00AC33BC"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2924,79</w:t>
                  </w:r>
                </w:p>
              </w:tc>
              <w:tc>
                <w:tcPr>
                  <w:tcW w:w="1938" w:type="dxa"/>
                  <w:shd w:val="clear" w:color="auto" w:fill="FFFFFF"/>
                </w:tcPr>
                <w:p w:rsidR="00916B59" w:rsidRDefault="00916B59" w:rsidP="00AC33BC">
                  <w:r w:rsidRPr="001819D4">
                    <w:rPr>
                      <w:rFonts w:eastAsia="Calibri"/>
                      <w:sz w:val="28"/>
                      <w:szCs w:val="28"/>
                      <w:lang w:eastAsia="ru-RU"/>
                    </w:rPr>
                    <w:t>0,0</w:t>
                  </w: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601" w:type="dxa"/>
                  <w:shd w:val="clear" w:color="auto" w:fill="FFFFFF"/>
                </w:tcPr>
                <w:p w:rsidR="00916B59" w:rsidRDefault="00EC477E" w:rsidP="00AC33BC"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1830,25</w:t>
                  </w:r>
                </w:p>
              </w:tc>
              <w:tc>
                <w:tcPr>
                  <w:tcW w:w="1396" w:type="dxa"/>
                  <w:shd w:val="clear" w:color="auto" w:fill="FFFFFF"/>
                </w:tcPr>
                <w:p w:rsidR="00916B59" w:rsidRPr="00F1225D" w:rsidRDefault="00EC477E" w:rsidP="00AC33B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1094,54</w:t>
                  </w:r>
                </w:p>
              </w:tc>
            </w:tr>
            <w:tr w:rsidR="00916B59" w:rsidRPr="00276B53" w:rsidTr="00916B59">
              <w:trPr>
                <w:jc w:val="center"/>
              </w:trPr>
              <w:tc>
                <w:tcPr>
                  <w:tcW w:w="640" w:type="dxa"/>
                  <w:shd w:val="clear" w:color="auto" w:fill="FFFFFF"/>
                </w:tcPr>
                <w:p w:rsidR="00916B59" w:rsidRPr="00276B53" w:rsidRDefault="00916B59" w:rsidP="00AC33BC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 w:rsidRPr="00276B53">
                    <w:rPr>
                      <w:sz w:val="28"/>
                      <w:szCs w:val="28"/>
                      <w:lang w:eastAsia="ru-RU"/>
                    </w:rPr>
                    <w:t>2022</w:t>
                  </w:r>
                </w:p>
              </w:tc>
              <w:tc>
                <w:tcPr>
                  <w:tcW w:w="926" w:type="dxa"/>
                  <w:shd w:val="clear" w:color="auto" w:fill="FFFFFF"/>
                </w:tcPr>
                <w:p w:rsidR="00916B59" w:rsidRPr="00276B53" w:rsidRDefault="00F1225D" w:rsidP="00AC33BC"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4611,85</w:t>
                  </w:r>
                </w:p>
              </w:tc>
              <w:tc>
                <w:tcPr>
                  <w:tcW w:w="1938" w:type="dxa"/>
                  <w:shd w:val="clear" w:color="auto" w:fill="FFFFFF"/>
                </w:tcPr>
                <w:p w:rsidR="00916B59" w:rsidRDefault="00916B59" w:rsidP="00AC33BC">
                  <w:r w:rsidRPr="001819D4">
                    <w:rPr>
                      <w:rFonts w:eastAsia="Calibri"/>
                      <w:sz w:val="28"/>
                      <w:szCs w:val="28"/>
                      <w:lang w:eastAsia="ru-RU"/>
                    </w:rPr>
                    <w:t>0,0</w:t>
                  </w: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601" w:type="dxa"/>
                  <w:shd w:val="clear" w:color="auto" w:fill="FFFFFF"/>
                </w:tcPr>
                <w:p w:rsidR="00916B59" w:rsidRDefault="00F1225D" w:rsidP="00AC33BC"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3475,54</w:t>
                  </w:r>
                </w:p>
              </w:tc>
              <w:tc>
                <w:tcPr>
                  <w:tcW w:w="1396" w:type="dxa"/>
                  <w:shd w:val="clear" w:color="auto" w:fill="FFFFFF"/>
                </w:tcPr>
                <w:p w:rsidR="00916B59" w:rsidRPr="00F1225D" w:rsidRDefault="00F1225D" w:rsidP="00AC33BC">
                  <w:pPr>
                    <w:rPr>
                      <w:sz w:val="28"/>
                      <w:szCs w:val="28"/>
                    </w:rPr>
                  </w:pPr>
                  <w:r w:rsidRPr="00F1225D">
                    <w:rPr>
                      <w:sz w:val="28"/>
                      <w:szCs w:val="28"/>
                    </w:rPr>
                    <w:t>1136,31</w:t>
                  </w:r>
                </w:p>
              </w:tc>
            </w:tr>
            <w:tr w:rsidR="00916B59" w:rsidRPr="00276B53" w:rsidTr="00916B59">
              <w:trPr>
                <w:trHeight w:val="286"/>
                <w:jc w:val="center"/>
              </w:trPr>
              <w:tc>
                <w:tcPr>
                  <w:tcW w:w="640" w:type="dxa"/>
                  <w:shd w:val="clear" w:color="auto" w:fill="FFFFFF"/>
                </w:tcPr>
                <w:p w:rsidR="00916B59" w:rsidRPr="00276B53" w:rsidRDefault="00916B59" w:rsidP="00AC33BC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 w:rsidRPr="00276B53">
                    <w:rPr>
                      <w:sz w:val="28"/>
                      <w:szCs w:val="28"/>
                      <w:lang w:eastAsia="ru-RU"/>
                    </w:rPr>
                    <w:t>2023</w:t>
                  </w:r>
                </w:p>
              </w:tc>
              <w:tc>
                <w:tcPr>
                  <w:tcW w:w="926" w:type="dxa"/>
                  <w:shd w:val="clear" w:color="auto" w:fill="FFFFFF"/>
                </w:tcPr>
                <w:p w:rsidR="00916B59" w:rsidRPr="00276B53" w:rsidRDefault="00F1225D" w:rsidP="00AC33BC"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6081,69</w:t>
                  </w:r>
                </w:p>
              </w:tc>
              <w:tc>
                <w:tcPr>
                  <w:tcW w:w="1938" w:type="dxa"/>
                  <w:shd w:val="clear" w:color="auto" w:fill="FFFFFF"/>
                </w:tcPr>
                <w:p w:rsidR="00916B59" w:rsidRDefault="00916B59" w:rsidP="00AC33BC">
                  <w:r w:rsidRPr="001819D4">
                    <w:rPr>
                      <w:rFonts w:eastAsia="Calibri"/>
                      <w:sz w:val="28"/>
                      <w:szCs w:val="28"/>
                      <w:lang w:eastAsia="ru-RU"/>
                    </w:rPr>
                    <w:t>0,0</w:t>
                  </w: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601" w:type="dxa"/>
                  <w:shd w:val="clear" w:color="auto" w:fill="FFFFFF"/>
                </w:tcPr>
                <w:p w:rsidR="00916B59" w:rsidRDefault="00F1225D" w:rsidP="00AC33BC"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4916,93</w:t>
                  </w:r>
                </w:p>
              </w:tc>
              <w:tc>
                <w:tcPr>
                  <w:tcW w:w="1396" w:type="dxa"/>
                  <w:shd w:val="clear" w:color="auto" w:fill="FFFFFF"/>
                </w:tcPr>
                <w:p w:rsidR="00916B59" w:rsidRPr="00F1225D" w:rsidRDefault="00F1225D" w:rsidP="00AC33BC">
                  <w:pPr>
                    <w:rPr>
                      <w:sz w:val="28"/>
                      <w:szCs w:val="28"/>
                    </w:rPr>
                  </w:pPr>
                  <w:r w:rsidRPr="00F1225D">
                    <w:rPr>
                      <w:sz w:val="28"/>
                      <w:szCs w:val="28"/>
                    </w:rPr>
                    <w:t>1164,76</w:t>
                  </w:r>
                </w:p>
              </w:tc>
            </w:tr>
            <w:tr w:rsidR="00916B59" w:rsidRPr="00A4332C" w:rsidTr="00916B59">
              <w:trPr>
                <w:trHeight w:val="286"/>
                <w:jc w:val="center"/>
              </w:trPr>
              <w:tc>
                <w:tcPr>
                  <w:tcW w:w="640" w:type="dxa"/>
                  <w:shd w:val="clear" w:color="auto" w:fill="FFFFFF"/>
                </w:tcPr>
                <w:p w:rsidR="00916B59" w:rsidRPr="00276B53" w:rsidRDefault="00916B59" w:rsidP="00AC33BC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ru-RU"/>
                    </w:rPr>
                  </w:pPr>
                  <w:r w:rsidRPr="00276B53">
                    <w:rPr>
                      <w:sz w:val="28"/>
                      <w:szCs w:val="28"/>
                      <w:lang w:eastAsia="ru-RU"/>
                    </w:rPr>
                    <w:t>2024</w:t>
                  </w:r>
                </w:p>
              </w:tc>
              <w:tc>
                <w:tcPr>
                  <w:tcW w:w="926" w:type="dxa"/>
                  <w:shd w:val="clear" w:color="auto" w:fill="FFFFFF"/>
                </w:tcPr>
                <w:p w:rsidR="00916B59" w:rsidRDefault="00F1225D" w:rsidP="00AC33BC"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6144,80</w:t>
                  </w:r>
                </w:p>
              </w:tc>
              <w:tc>
                <w:tcPr>
                  <w:tcW w:w="1938" w:type="dxa"/>
                  <w:shd w:val="clear" w:color="auto" w:fill="FFFFFF"/>
                </w:tcPr>
                <w:p w:rsidR="00916B59" w:rsidRDefault="00916B59" w:rsidP="00AC33BC">
                  <w:r w:rsidRPr="001819D4">
                    <w:rPr>
                      <w:rFonts w:eastAsia="Calibri"/>
                      <w:sz w:val="28"/>
                      <w:szCs w:val="28"/>
                      <w:lang w:eastAsia="ru-RU"/>
                    </w:rPr>
                    <w:t>0,0</w:t>
                  </w: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601" w:type="dxa"/>
                  <w:shd w:val="clear" w:color="auto" w:fill="FFFFFF"/>
                </w:tcPr>
                <w:p w:rsidR="00916B59" w:rsidRDefault="00F1225D" w:rsidP="00AC33BC"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4916,93</w:t>
                  </w:r>
                </w:p>
              </w:tc>
              <w:tc>
                <w:tcPr>
                  <w:tcW w:w="1396" w:type="dxa"/>
                  <w:shd w:val="clear" w:color="auto" w:fill="FFFFFF"/>
                </w:tcPr>
                <w:p w:rsidR="00916B59" w:rsidRPr="00F1225D" w:rsidRDefault="00F1225D" w:rsidP="00AC33BC">
                  <w:pPr>
                    <w:rPr>
                      <w:sz w:val="28"/>
                      <w:szCs w:val="28"/>
                    </w:rPr>
                  </w:pPr>
                  <w:r w:rsidRPr="00F1225D">
                    <w:rPr>
                      <w:sz w:val="28"/>
                      <w:szCs w:val="28"/>
                    </w:rPr>
                    <w:t>1227,87</w:t>
                  </w:r>
                </w:p>
              </w:tc>
            </w:tr>
          </w:tbl>
          <w:p w:rsidR="00852C6E" w:rsidRPr="00BE01F7" w:rsidRDefault="00852C6E" w:rsidP="005E17E1">
            <w:pPr>
              <w:pStyle w:val="ad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E01F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Для реализации мероприятий подпрограммы возможно привлечение финансовых средств из бюджетов других ур</w:t>
            </w:r>
            <w:r w:rsidR="00C51E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овней и внебюджетных источников</w:t>
            </w:r>
          </w:p>
        </w:tc>
      </w:tr>
      <w:tr w:rsidR="00852C6E" w:rsidRPr="00BE01F7" w:rsidTr="00BA49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E" w:rsidRPr="00BE01F7" w:rsidRDefault="00852C6E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E01F7">
              <w:rPr>
                <w:color w:val="000000" w:themeColor="text1"/>
                <w:sz w:val="28"/>
                <w:szCs w:val="28"/>
              </w:rPr>
              <w:t>Ожидаемые кон</w:t>
            </w:r>
            <w:r w:rsidR="00BA492D">
              <w:rPr>
                <w:color w:val="000000" w:themeColor="text1"/>
                <w:sz w:val="28"/>
                <w:szCs w:val="28"/>
              </w:rPr>
              <w:t>ечные результаты реа</w:t>
            </w:r>
            <w:r w:rsidR="007E69C6">
              <w:rPr>
                <w:color w:val="000000" w:themeColor="text1"/>
                <w:sz w:val="28"/>
                <w:szCs w:val="28"/>
              </w:rPr>
              <w:t xml:space="preserve">лизации </w:t>
            </w:r>
            <w:r w:rsidR="00BA492D">
              <w:rPr>
                <w:color w:val="000000" w:themeColor="text1"/>
                <w:sz w:val="28"/>
                <w:szCs w:val="28"/>
              </w:rPr>
              <w:t>подпро</w:t>
            </w:r>
            <w:r w:rsidRPr="00BE01F7">
              <w:rPr>
                <w:color w:val="000000" w:themeColor="text1"/>
                <w:sz w:val="28"/>
                <w:szCs w:val="28"/>
              </w:rPr>
              <w:t>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6E" w:rsidRPr="00BE01F7" w:rsidRDefault="007111E0" w:rsidP="007E69C6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E01F7">
              <w:rPr>
                <w:color w:val="000000" w:themeColor="text1"/>
                <w:sz w:val="28"/>
                <w:szCs w:val="28"/>
              </w:rPr>
              <w:t xml:space="preserve">Улучшение состояния автомобильных дорог общего пользования, </w:t>
            </w:r>
            <w:r w:rsidR="0012097A" w:rsidRPr="00BE01F7">
              <w:rPr>
                <w:color w:val="000000" w:themeColor="text1"/>
                <w:sz w:val="28"/>
                <w:szCs w:val="28"/>
              </w:rPr>
              <w:t xml:space="preserve">обеспечение </w:t>
            </w:r>
            <w:r w:rsidR="003A4690" w:rsidRPr="00BE01F7">
              <w:rPr>
                <w:color w:val="000000" w:themeColor="text1"/>
                <w:sz w:val="28"/>
                <w:szCs w:val="28"/>
              </w:rPr>
              <w:t xml:space="preserve">безопасности дорожного движения, </w:t>
            </w:r>
            <w:r w:rsidR="001E4D28" w:rsidRPr="00BE01F7">
              <w:rPr>
                <w:color w:val="000000" w:themeColor="text1"/>
                <w:sz w:val="28"/>
                <w:szCs w:val="28"/>
              </w:rPr>
              <w:t>содержание и ремонт улично-дорожной сети общего пользования местного значения и сооружений на них</w:t>
            </w:r>
          </w:p>
        </w:tc>
      </w:tr>
    </w:tbl>
    <w:p w:rsidR="00852C6E" w:rsidRPr="00BE01F7" w:rsidRDefault="00852C6E">
      <w:pPr>
        <w:snapToGrid w:val="0"/>
        <w:ind w:left="1116" w:hanging="360"/>
        <w:jc w:val="center"/>
        <w:rPr>
          <w:color w:val="000000" w:themeColor="text1"/>
        </w:rPr>
      </w:pPr>
    </w:p>
    <w:p w:rsidR="00852C6E" w:rsidRPr="00BE01F7" w:rsidRDefault="00852C6E" w:rsidP="00FE12C4">
      <w:pPr>
        <w:snapToGrid w:val="0"/>
        <w:spacing w:after="240"/>
        <w:ind w:left="1116" w:hanging="360"/>
        <w:jc w:val="center"/>
        <w:rPr>
          <w:b/>
          <w:bCs/>
          <w:iCs/>
          <w:color w:val="000000" w:themeColor="text1"/>
          <w:sz w:val="28"/>
          <w:szCs w:val="28"/>
        </w:rPr>
      </w:pPr>
      <w:r w:rsidRPr="00BE01F7">
        <w:rPr>
          <w:b/>
          <w:bCs/>
          <w:iCs/>
          <w:color w:val="000000" w:themeColor="text1"/>
          <w:sz w:val="28"/>
          <w:szCs w:val="28"/>
        </w:rPr>
        <w:t>2. Характеристика сферы р</w:t>
      </w:r>
      <w:r w:rsidR="00FE12C4">
        <w:rPr>
          <w:b/>
          <w:bCs/>
          <w:iCs/>
          <w:color w:val="000000" w:themeColor="text1"/>
          <w:sz w:val="28"/>
          <w:szCs w:val="28"/>
        </w:rPr>
        <w:t>еализации подпрограммы</w:t>
      </w:r>
    </w:p>
    <w:p w:rsidR="00FE12C4" w:rsidRDefault="00852C6E" w:rsidP="00FE12C4">
      <w:pPr>
        <w:pStyle w:val="consplusnormal0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BE01F7">
        <w:rPr>
          <w:color w:val="000000" w:themeColor="text1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к вопросам местного значения поселения относятся: </w:t>
      </w:r>
      <w:r w:rsidR="0012097A" w:rsidRPr="00BE01F7">
        <w:rPr>
          <w:color w:val="000000" w:themeColor="text1"/>
          <w:sz w:val="28"/>
          <w:szCs w:val="28"/>
        </w:rPr>
        <w:t>содержание и ремонт улично-дорожной сети общего пользования местного значения, а также автомобильных дорог общего пользования и сооружений на них.</w:t>
      </w:r>
    </w:p>
    <w:p w:rsidR="00852C6E" w:rsidRPr="00BE01F7" w:rsidRDefault="007E69C6" w:rsidP="00FE12C4">
      <w:pPr>
        <w:pStyle w:val="consplusnormal0"/>
        <w:spacing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Основной причиной </w:t>
      </w:r>
      <w:r w:rsidR="00852C6E" w:rsidRPr="00BE01F7">
        <w:rPr>
          <w:color w:val="000000" w:themeColor="text1"/>
          <w:sz w:val="28"/>
          <w:szCs w:val="28"/>
        </w:rPr>
        <w:t xml:space="preserve">возникновения этих проблем является высокий уровень износа объектов </w:t>
      </w:r>
      <w:r w:rsidR="0012097A" w:rsidRPr="00BE01F7">
        <w:rPr>
          <w:color w:val="000000" w:themeColor="text1"/>
          <w:sz w:val="28"/>
          <w:szCs w:val="28"/>
        </w:rPr>
        <w:t>дорожного хозяйства</w:t>
      </w:r>
      <w:r w:rsidR="00852C6E" w:rsidRPr="00BE01F7">
        <w:rPr>
          <w:color w:val="000000" w:themeColor="text1"/>
          <w:sz w:val="28"/>
          <w:szCs w:val="28"/>
        </w:rPr>
        <w:t xml:space="preserve"> и их технологическая отсталость.</w:t>
      </w:r>
    </w:p>
    <w:p w:rsidR="00852C6E" w:rsidRPr="00BE01F7" w:rsidRDefault="00852C6E">
      <w:pPr>
        <w:pStyle w:val="consplusnormal0"/>
        <w:spacing w:after="0"/>
        <w:ind w:firstLine="540"/>
        <w:jc w:val="both"/>
        <w:rPr>
          <w:color w:val="000000" w:themeColor="text1"/>
          <w:sz w:val="28"/>
          <w:szCs w:val="28"/>
        </w:rPr>
      </w:pPr>
    </w:p>
    <w:p w:rsidR="00852C6E" w:rsidRPr="00BE01F7" w:rsidRDefault="007E69C6" w:rsidP="00FE12C4">
      <w:pPr>
        <w:snapToGrid w:val="0"/>
        <w:spacing w:after="240" w:line="100" w:lineRule="atLeast"/>
        <w:ind w:firstLine="540"/>
        <w:jc w:val="center"/>
        <w:rPr>
          <w:b/>
          <w:bCs/>
          <w:iCs/>
          <w:color w:val="000000" w:themeColor="text1"/>
          <w:sz w:val="28"/>
          <w:szCs w:val="28"/>
        </w:rPr>
      </w:pPr>
      <w:r>
        <w:rPr>
          <w:b/>
          <w:bCs/>
          <w:iCs/>
          <w:color w:val="000000" w:themeColor="text1"/>
          <w:sz w:val="28"/>
          <w:szCs w:val="28"/>
        </w:rPr>
        <w:t xml:space="preserve">3. Цели, задачи </w:t>
      </w:r>
      <w:r w:rsidR="00FE12C4">
        <w:rPr>
          <w:b/>
          <w:bCs/>
          <w:iCs/>
          <w:color w:val="000000" w:themeColor="text1"/>
          <w:sz w:val="28"/>
          <w:szCs w:val="28"/>
        </w:rPr>
        <w:t>и сроки реализации подпрограммы</w:t>
      </w:r>
    </w:p>
    <w:p w:rsidR="0012097A" w:rsidRPr="00BE01F7" w:rsidRDefault="00852C6E" w:rsidP="00FE12C4">
      <w:pPr>
        <w:pStyle w:val="consplusnormal0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BE01F7">
        <w:rPr>
          <w:color w:val="000000" w:themeColor="text1"/>
          <w:sz w:val="28"/>
          <w:szCs w:val="28"/>
        </w:rPr>
        <w:t xml:space="preserve">Цель подпрограммы: </w:t>
      </w:r>
    </w:p>
    <w:p w:rsidR="00FE12C4" w:rsidRDefault="0012097A" w:rsidP="00FE12C4">
      <w:pPr>
        <w:pStyle w:val="consplusnormal0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BE01F7">
        <w:rPr>
          <w:color w:val="000000" w:themeColor="text1"/>
          <w:sz w:val="28"/>
          <w:szCs w:val="28"/>
        </w:rPr>
        <w:t>-</w:t>
      </w:r>
      <w:r w:rsidR="007E69C6">
        <w:rPr>
          <w:color w:val="000000" w:themeColor="text1"/>
          <w:sz w:val="28"/>
          <w:szCs w:val="28"/>
        </w:rPr>
        <w:t xml:space="preserve"> </w:t>
      </w:r>
      <w:r w:rsidRPr="00BE01F7">
        <w:rPr>
          <w:color w:val="000000" w:themeColor="text1"/>
          <w:sz w:val="28"/>
          <w:szCs w:val="28"/>
        </w:rPr>
        <w:t>финансовое обеспечение дорожной деятельности в отношении автомоб</w:t>
      </w:r>
      <w:r w:rsidR="007E69C6">
        <w:rPr>
          <w:color w:val="000000" w:themeColor="text1"/>
          <w:sz w:val="28"/>
          <w:szCs w:val="28"/>
        </w:rPr>
        <w:t>ильных дорог общего пользования</w:t>
      </w:r>
      <w:r w:rsidRPr="00BE01F7">
        <w:rPr>
          <w:color w:val="000000" w:themeColor="text1"/>
          <w:sz w:val="28"/>
          <w:szCs w:val="28"/>
        </w:rPr>
        <w:t xml:space="preserve"> местного значения</w:t>
      </w:r>
    </w:p>
    <w:p w:rsidR="00FE12C4" w:rsidRDefault="00852C6E" w:rsidP="00FE12C4">
      <w:pPr>
        <w:pStyle w:val="consplusnormal0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BE01F7">
        <w:rPr>
          <w:color w:val="000000" w:themeColor="text1"/>
          <w:sz w:val="28"/>
          <w:szCs w:val="28"/>
        </w:rPr>
        <w:t>Задачи подпрограммы:</w:t>
      </w:r>
      <w:r w:rsidR="0012097A" w:rsidRPr="00BE01F7">
        <w:rPr>
          <w:color w:val="000000" w:themeColor="text1"/>
          <w:sz w:val="28"/>
          <w:szCs w:val="28"/>
        </w:rPr>
        <w:t xml:space="preserve"> </w:t>
      </w:r>
    </w:p>
    <w:p w:rsidR="007E69C6" w:rsidRPr="007E69C6" w:rsidRDefault="007E69C6" w:rsidP="007A5108">
      <w:pPr>
        <w:pStyle w:val="consplusnormal0"/>
        <w:spacing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- строительство </w:t>
      </w:r>
      <w:r w:rsidR="0012097A" w:rsidRPr="00BE01F7">
        <w:rPr>
          <w:color w:val="000000" w:themeColor="text1"/>
          <w:sz w:val="28"/>
          <w:szCs w:val="28"/>
        </w:rPr>
        <w:t>(реконструкцию), капитальный ремонт, ремонт и содержание автомобильных дорог общего пользования</w:t>
      </w:r>
      <w:r w:rsidR="00772D63" w:rsidRPr="00BE01F7">
        <w:rPr>
          <w:color w:val="000000" w:themeColor="text1"/>
          <w:sz w:val="28"/>
          <w:szCs w:val="28"/>
        </w:rPr>
        <w:t xml:space="preserve"> и сооружений на них;</w:t>
      </w:r>
    </w:p>
    <w:p w:rsidR="00852C6E" w:rsidRPr="00BE01F7" w:rsidRDefault="00852C6E" w:rsidP="00FE12C4">
      <w:pPr>
        <w:pStyle w:val="a8"/>
        <w:snapToGrid w:val="0"/>
        <w:spacing w:after="0" w:line="100" w:lineRule="atLeast"/>
        <w:ind w:firstLine="709"/>
        <w:jc w:val="both"/>
        <w:rPr>
          <w:color w:val="000000" w:themeColor="text1"/>
          <w:sz w:val="28"/>
          <w:szCs w:val="28"/>
        </w:rPr>
      </w:pPr>
      <w:r w:rsidRPr="00BE01F7">
        <w:rPr>
          <w:color w:val="000000" w:themeColor="text1"/>
          <w:sz w:val="28"/>
          <w:szCs w:val="28"/>
        </w:rPr>
        <w:t>Срок реа</w:t>
      </w:r>
      <w:r w:rsidR="007E69C6">
        <w:rPr>
          <w:color w:val="000000" w:themeColor="text1"/>
          <w:sz w:val="28"/>
          <w:szCs w:val="28"/>
        </w:rPr>
        <w:t xml:space="preserve">лизации подпрограммы: </w:t>
      </w:r>
      <w:r w:rsidR="00E24215" w:rsidRPr="00BE01F7">
        <w:rPr>
          <w:color w:val="000000" w:themeColor="text1"/>
          <w:sz w:val="28"/>
          <w:szCs w:val="28"/>
        </w:rPr>
        <w:t>201</w:t>
      </w:r>
      <w:r w:rsidR="005E17E1">
        <w:rPr>
          <w:color w:val="000000" w:themeColor="text1"/>
          <w:sz w:val="28"/>
          <w:szCs w:val="28"/>
        </w:rPr>
        <w:t>8</w:t>
      </w:r>
      <w:r w:rsidR="00F96D65" w:rsidRPr="00BE01F7">
        <w:rPr>
          <w:color w:val="000000" w:themeColor="text1"/>
          <w:sz w:val="28"/>
          <w:szCs w:val="28"/>
        </w:rPr>
        <w:t>-20</w:t>
      </w:r>
      <w:r w:rsidR="00FE12C4">
        <w:rPr>
          <w:color w:val="000000" w:themeColor="text1"/>
          <w:sz w:val="28"/>
          <w:szCs w:val="28"/>
        </w:rPr>
        <w:t>2</w:t>
      </w:r>
      <w:r w:rsidR="005E17E1">
        <w:rPr>
          <w:color w:val="000000" w:themeColor="text1"/>
          <w:sz w:val="28"/>
          <w:szCs w:val="28"/>
        </w:rPr>
        <w:t>4</w:t>
      </w:r>
      <w:r w:rsidR="007E69C6">
        <w:rPr>
          <w:color w:val="000000" w:themeColor="text1"/>
          <w:sz w:val="28"/>
          <w:szCs w:val="28"/>
        </w:rPr>
        <w:t xml:space="preserve"> годы.</w:t>
      </w:r>
    </w:p>
    <w:p w:rsidR="00852C6E" w:rsidRPr="00BE01F7" w:rsidRDefault="00852C6E">
      <w:pPr>
        <w:snapToGrid w:val="0"/>
        <w:jc w:val="both"/>
        <w:rPr>
          <w:b/>
          <w:bCs/>
          <w:i/>
          <w:iCs/>
          <w:color w:val="000000" w:themeColor="text1"/>
          <w:sz w:val="28"/>
          <w:szCs w:val="28"/>
        </w:rPr>
      </w:pPr>
    </w:p>
    <w:p w:rsidR="00852C6E" w:rsidRPr="00BE01F7" w:rsidRDefault="00852C6E" w:rsidP="00FE12C4">
      <w:pPr>
        <w:snapToGrid w:val="0"/>
        <w:spacing w:after="240" w:line="100" w:lineRule="atLeast"/>
        <w:jc w:val="center"/>
        <w:rPr>
          <w:b/>
          <w:bCs/>
          <w:iCs/>
          <w:color w:val="000000" w:themeColor="text1"/>
          <w:sz w:val="28"/>
          <w:szCs w:val="28"/>
        </w:rPr>
      </w:pPr>
      <w:r w:rsidRPr="00BE01F7">
        <w:rPr>
          <w:b/>
          <w:bCs/>
          <w:iCs/>
          <w:color w:val="000000" w:themeColor="text1"/>
          <w:sz w:val="28"/>
          <w:szCs w:val="28"/>
        </w:rPr>
        <w:t>4. Характеристика ос</w:t>
      </w:r>
      <w:r w:rsidR="00FE12C4">
        <w:rPr>
          <w:b/>
          <w:bCs/>
          <w:iCs/>
          <w:color w:val="000000" w:themeColor="text1"/>
          <w:sz w:val="28"/>
          <w:szCs w:val="28"/>
        </w:rPr>
        <w:t>новных мероприятий подпрограммы</w:t>
      </w:r>
    </w:p>
    <w:p w:rsidR="00852C6E" w:rsidRDefault="00852C6E">
      <w:pPr>
        <w:snapToGrid w:val="0"/>
        <w:spacing w:line="100" w:lineRule="atLeast"/>
        <w:jc w:val="center"/>
        <w:rPr>
          <w:color w:val="000000" w:themeColor="text1"/>
          <w:sz w:val="28"/>
          <w:szCs w:val="28"/>
        </w:rPr>
      </w:pPr>
      <w:r w:rsidRPr="00BE01F7">
        <w:rPr>
          <w:color w:val="000000" w:themeColor="text1"/>
          <w:sz w:val="28"/>
          <w:szCs w:val="28"/>
        </w:rPr>
        <w:t>Основные мероприятия для выполнения поставленных задач в ходе реализации подпрограммы:</w:t>
      </w:r>
    </w:p>
    <w:p w:rsidR="00484C41" w:rsidRDefault="00484C41">
      <w:pPr>
        <w:snapToGrid w:val="0"/>
        <w:spacing w:line="100" w:lineRule="atLeast"/>
        <w:jc w:val="center"/>
        <w:rPr>
          <w:color w:val="000000" w:themeColor="text1"/>
          <w:sz w:val="28"/>
          <w:szCs w:val="28"/>
        </w:rPr>
      </w:pPr>
    </w:p>
    <w:p w:rsidR="00484C41" w:rsidRDefault="00484C41" w:rsidP="00484C41">
      <w:pPr>
        <w:autoSpaceDE w:val="0"/>
        <w:snapToGrid w:val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Pr="00484C41">
        <w:rPr>
          <w:color w:val="000000" w:themeColor="text1"/>
          <w:sz w:val="28"/>
          <w:szCs w:val="28"/>
        </w:rPr>
        <w:t>Капитальный ремонт, ремонт и содержание автомобильных дорог</w:t>
      </w:r>
      <w:r>
        <w:rPr>
          <w:color w:val="000000" w:themeColor="text1"/>
          <w:sz w:val="28"/>
          <w:szCs w:val="28"/>
        </w:rPr>
        <w:t>:</w:t>
      </w:r>
      <w:r w:rsidRPr="00484C41">
        <w:rPr>
          <w:sz w:val="28"/>
          <w:szCs w:val="28"/>
        </w:rPr>
        <w:t xml:space="preserve"> </w:t>
      </w:r>
    </w:p>
    <w:p w:rsidR="00484C41" w:rsidRDefault="00484C41" w:rsidP="00484C41">
      <w:pPr>
        <w:autoSpaceDE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- обкашивание автомобильных дорог от сорной растительности;</w:t>
      </w:r>
    </w:p>
    <w:p w:rsidR="00484C41" w:rsidRDefault="00484C41" w:rsidP="00484C41">
      <w:pPr>
        <w:autoSpaceDE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инженерных сооружений на автомобильной дороге (дорожные знаки, автобусные остановки);</w:t>
      </w:r>
    </w:p>
    <w:p w:rsidR="00484C41" w:rsidRDefault="00484C41" w:rsidP="00484C41">
      <w:pPr>
        <w:autoSpaceDE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- размещение на территории поселения наружной рекламы, направленной на пропаганду безопасности дорожного движения;</w:t>
      </w:r>
    </w:p>
    <w:p w:rsidR="00484C41" w:rsidRDefault="00484C41" w:rsidP="00484C41">
      <w:pPr>
        <w:autoSpaceDE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и распространение среди населения поселения памяток (листовок) с информацией о предупреждении опасного поведения участников дорожного движения.</w:t>
      </w:r>
    </w:p>
    <w:p w:rsidR="00484C41" w:rsidRPr="00484C41" w:rsidRDefault="00852C6E" w:rsidP="00484C41">
      <w:pPr>
        <w:snapToGrid w:val="0"/>
        <w:spacing w:line="100" w:lineRule="atLeast"/>
        <w:rPr>
          <w:color w:val="000000" w:themeColor="text1"/>
          <w:sz w:val="28"/>
          <w:szCs w:val="28"/>
        </w:rPr>
      </w:pPr>
      <w:r w:rsidRPr="00484C41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</w:t>
      </w:r>
      <w:r w:rsidR="007E69C6" w:rsidRPr="00484C41">
        <w:rPr>
          <w:color w:val="000000" w:themeColor="text1"/>
          <w:sz w:val="28"/>
          <w:szCs w:val="28"/>
        </w:rPr>
        <w:t xml:space="preserve">       </w:t>
      </w:r>
    </w:p>
    <w:p w:rsidR="00852C6E" w:rsidRPr="00BE01F7" w:rsidRDefault="00852C6E" w:rsidP="00FE12C4">
      <w:pPr>
        <w:spacing w:after="240"/>
        <w:jc w:val="center"/>
        <w:rPr>
          <w:b/>
          <w:bCs/>
          <w:iCs/>
          <w:color w:val="000000" w:themeColor="text1"/>
          <w:sz w:val="28"/>
          <w:szCs w:val="28"/>
        </w:rPr>
      </w:pPr>
      <w:r w:rsidRPr="00BE01F7">
        <w:rPr>
          <w:b/>
          <w:bCs/>
          <w:iCs/>
          <w:color w:val="000000" w:themeColor="text1"/>
          <w:sz w:val="28"/>
          <w:szCs w:val="28"/>
        </w:rPr>
        <w:t>5. Фина</w:t>
      </w:r>
      <w:r w:rsidR="00FE12C4">
        <w:rPr>
          <w:b/>
          <w:bCs/>
          <w:iCs/>
          <w:color w:val="000000" w:themeColor="text1"/>
          <w:sz w:val="28"/>
          <w:szCs w:val="28"/>
        </w:rPr>
        <w:t>нсовое обеспечение подпрограммы</w:t>
      </w:r>
    </w:p>
    <w:p w:rsidR="00F1225D" w:rsidRDefault="00F1225D" w:rsidP="00F1225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Финансовые ресурсы, необходимые для реализации подпрограммы в 2018-2024 годах, соответствуют объемам бюджетных ассигнований, предусмотренным бюджетом Карайчевского сельского поселения Бутурлиновского муниципального района Воронежской области на соответствующий период.</w:t>
      </w:r>
    </w:p>
    <w:p w:rsidR="00F1225D" w:rsidRPr="00FA00F8" w:rsidRDefault="00F1225D" w:rsidP="00F1225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A00F8">
        <w:rPr>
          <w:sz w:val="28"/>
          <w:szCs w:val="28"/>
          <w:lang w:eastAsia="ru-RU"/>
        </w:rPr>
        <w:t xml:space="preserve">Объем финансового обеспечения реализации </w:t>
      </w:r>
      <w:r>
        <w:rPr>
          <w:sz w:val="28"/>
          <w:szCs w:val="28"/>
          <w:lang w:eastAsia="ru-RU"/>
        </w:rPr>
        <w:t>под</w:t>
      </w:r>
      <w:r w:rsidRPr="00FA00F8">
        <w:rPr>
          <w:sz w:val="28"/>
          <w:szCs w:val="28"/>
          <w:lang w:eastAsia="ru-RU"/>
        </w:rPr>
        <w:t xml:space="preserve">программы за весь период ее составляет </w:t>
      </w:r>
      <w:r>
        <w:rPr>
          <w:sz w:val="28"/>
          <w:szCs w:val="28"/>
        </w:rPr>
        <w:t>23616,39</w:t>
      </w:r>
      <w:r w:rsidRPr="00FA00F8">
        <w:rPr>
          <w:sz w:val="28"/>
          <w:szCs w:val="28"/>
        </w:rPr>
        <w:t xml:space="preserve"> тыс. рублей, в том числе за счет средств </w:t>
      </w:r>
      <w:r w:rsidRPr="00726A8E">
        <w:rPr>
          <w:sz w:val="28"/>
          <w:szCs w:val="28"/>
          <w:u w:val="single"/>
        </w:rPr>
        <w:t>федерального бюджета</w:t>
      </w:r>
      <w:r w:rsidRPr="00FA00F8">
        <w:rPr>
          <w:sz w:val="28"/>
          <w:szCs w:val="28"/>
        </w:rPr>
        <w:t xml:space="preserve"> – 0,0</w:t>
      </w:r>
      <w:r>
        <w:rPr>
          <w:sz w:val="28"/>
          <w:szCs w:val="28"/>
        </w:rPr>
        <w:t>0</w:t>
      </w:r>
      <w:r w:rsidRPr="00FA00F8">
        <w:rPr>
          <w:sz w:val="28"/>
          <w:szCs w:val="28"/>
        </w:rPr>
        <w:t xml:space="preserve"> тыс. руб., за счет средств </w:t>
      </w:r>
      <w:r w:rsidRPr="00726A8E">
        <w:rPr>
          <w:sz w:val="28"/>
          <w:szCs w:val="28"/>
          <w:u w:val="single"/>
        </w:rPr>
        <w:t>областного бюджета</w:t>
      </w:r>
      <w:r w:rsidRPr="00FA00F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FA00F8">
        <w:rPr>
          <w:sz w:val="28"/>
          <w:szCs w:val="28"/>
        </w:rPr>
        <w:t xml:space="preserve"> </w:t>
      </w:r>
      <w:r w:rsidR="00EC477E">
        <w:rPr>
          <w:sz w:val="28"/>
          <w:szCs w:val="28"/>
        </w:rPr>
        <w:t>15139,65</w:t>
      </w:r>
      <w:r w:rsidRPr="00FA00F8">
        <w:rPr>
          <w:sz w:val="28"/>
          <w:szCs w:val="28"/>
        </w:rPr>
        <w:t xml:space="preserve"> тыс. руб., за счет средств </w:t>
      </w:r>
      <w:r w:rsidRPr="00726A8E">
        <w:rPr>
          <w:sz w:val="28"/>
          <w:szCs w:val="28"/>
          <w:u w:val="single"/>
        </w:rPr>
        <w:t>бюджета поселения</w:t>
      </w:r>
      <w:r>
        <w:rPr>
          <w:sz w:val="28"/>
          <w:szCs w:val="28"/>
        </w:rPr>
        <w:t xml:space="preserve"> –</w:t>
      </w:r>
      <w:r w:rsidRPr="00FA00F8">
        <w:rPr>
          <w:sz w:val="28"/>
          <w:szCs w:val="28"/>
        </w:rPr>
        <w:t xml:space="preserve"> </w:t>
      </w:r>
      <w:r w:rsidR="00EC477E">
        <w:rPr>
          <w:sz w:val="28"/>
          <w:szCs w:val="28"/>
        </w:rPr>
        <w:t>8476,74</w:t>
      </w:r>
      <w:r w:rsidRPr="00FA00F8">
        <w:rPr>
          <w:sz w:val="28"/>
          <w:szCs w:val="28"/>
        </w:rPr>
        <w:t xml:space="preserve"> тыс. руб.</w:t>
      </w:r>
    </w:p>
    <w:p w:rsidR="00B26DE2" w:rsidRDefault="00B26DE2" w:rsidP="00F1225D">
      <w:pPr>
        <w:pStyle w:val="ad"/>
        <w:snapToGri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705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65"/>
        <w:gridCol w:w="1085"/>
        <w:gridCol w:w="825"/>
        <w:gridCol w:w="955"/>
        <w:gridCol w:w="955"/>
        <w:gridCol w:w="955"/>
        <w:gridCol w:w="955"/>
        <w:gridCol w:w="955"/>
        <w:gridCol w:w="955"/>
      </w:tblGrid>
      <w:tr w:rsidR="00F1225D" w:rsidRPr="00F1225D" w:rsidTr="00AC33BC">
        <w:trPr>
          <w:trHeight w:val="375"/>
        </w:trPr>
        <w:tc>
          <w:tcPr>
            <w:tcW w:w="0" w:type="auto"/>
            <w:gridSpan w:val="9"/>
          </w:tcPr>
          <w:p w:rsidR="00F1225D" w:rsidRPr="00F1225D" w:rsidRDefault="00F1225D" w:rsidP="00AC33BC">
            <w:pPr>
              <w:widowControl w:val="0"/>
              <w:autoSpaceDE w:val="0"/>
              <w:autoSpaceDN w:val="0"/>
              <w:adjustRightInd w:val="0"/>
              <w:ind w:left="55"/>
              <w:jc w:val="center"/>
              <w:rPr>
                <w:sz w:val="26"/>
                <w:szCs w:val="26"/>
                <w:lang w:eastAsia="ru-RU"/>
              </w:rPr>
            </w:pPr>
            <w:r w:rsidRPr="00F1225D">
              <w:rPr>
                <w:color w:val="000000" w:themeColor="text1"/>
                <w:sz w:val="26"/>
                <w:szCs w:val="26"/>
              </w:rPr>
              <w:t>Формирование дорожного фонда в Карайчевском сельском поселении</w:t>
            </w:r>
          </w:p>
        </w:tc>
      </w:tr>
      <w:tr w:rsidR="00F1225D" w:rsidRPr="00F1225D" w:rsidTr="00AC33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7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225D" w:rsidRPr="00F1225D" w:rsidRDefault="00F1225D" w:rsidP="00AC33BC">
            <w:pPr>
              <w:pStyle w:val="af"/>
              <w:snapToGrid w:val="0"/>
              <w:jc w:val="center"/>
              <w:rPr>
                <w:sz w:val="26"/>
                <w:szCs w:val="26"/>
              </w:rPr>
            </w:pPr>
            <w:r w:rsidRPr="00F1225D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F1225D" w:rsidRPr="00F1225D" w:rsidRDefault="00F1225D" w:rsidP="00AC33BC">
            <w:pPr>
              <w:pStyle w:val="af"/>
              <w:snapToGrid w:val="0"/>
              <w:jc w:val="center"/>
              <w:rPr>
                <w:sz w:val="26"/>
                <w:szCs w:val="26"/>
              </w:rPr>
            </w:pPr>
            <w:r w:rsidRPr="00F1225D">
              <w:rPr>
                <w:sz w:val="26"/>
                <w:szCs w:val="26"/>
              </w:rPr>
              <w:t>Всего</w:t>
            </w:r>
          </w:p>
        </w:tc>
        <w:tc>
          <w:tcPr>
            <w:tcW w:w="0" w:type="auto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225D" w:rsidRPr="00F1225D" w:rsidRDefault="00F1225D" w:rsidP="00AC33BC">
            <w:pPr>
              <w:pStyle w:val="af"/>
              <w:snapToGrid w:val="0"/>
              <w:jc w:val="center"/>
              <w:rPr>
                <w:sz w:val="26"/>
                <w:szCs w:val="26"/>
              </w:rPr>
            </w:pPr>
            <w:r w:rsidRPr="00F1225D">
              <w:rPr>
                <w:sz w:val="26"/>
                <w:szCs w:val="26"/>
              </w:rPr>
              <w:t>в т.ч. по годам</w:t>
            </w:r>
          </w:p>
        </w:tc>
      </w:tr>
      <w:tr w:rsidR="00F1225D" w:rsidRPr="00F1225D" w:rsidTr="00AC33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49"/>
        </w:trPr>
        <w:tc>
          <w:tcPr>
            <w:tcW w:w="0" w:type="auto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1225D" w:rsidRPr="00F1225D" w:rsidRDefault="00F1225D" w:rsidP="00AC33BC">
            <w:pPr>
              <w:pStyle w:val="af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F1225D" w:rsidRPr="00F1225D" w:rsidRDefault="00F1225D" w:rsidP="00AC33BC">
            <w:pPr>
              <w:pStyle w:val="af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25D" w:rsidRPr="00F1225D" w:rsidRDefault="00F1225D" w:rsidP="00AC33BC">
            <w:pPr>
              <w:pStyle w:val="af"/>
              <w:snapToGrid w:val="0"/>
              <w:jc w:val="center"/>
              <w:rPr>
                <w:sz w:val="26"/>
                <w:szCs w:val="26"/>
              </w:rPr>
            </w:pPr>
            <w:r w:rsidRPr="00F1225D">
              <w:rPr>
                <w:sz w:val="26"/>
                <w:szCs w:val="26"/>
              </w:rPr>
              <w:t xml:space="preserve">2018 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25D" w:rsidRPr="00F1225D" w:rsidRDefault="00F1225D" w:rsidP="00AC33BC">
            <w:pPr>
              <w:pStyle w:val="af"/>
              <w:snapToGrid w:val="0"/>
              <w:jc w:val="center"/>
              <w:rPr>
                <w:sz w:val="26"/>
                <w:szCs w:val="26"/>
              </w:rPr>
            </w:pPr>
            <w:r w:rsidRPr="00F1225D">
              <w:rPr>
                <w:sz w:val="26"/>
                <w:szCs w:val="26"/>
              </w:rPr>
              <w:t xml:space="preserve">2019 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225D" w:rsidRPr="00F1225D" w:rsidRDefault="00F1225D" w:rsidP="00AC33BC">
            <w:pPr>
              <w:pStyle w:val="af"/>
              <w:snapToGrid w:val="0"/>
              <w:jc w:val="center"/>
              <w:rPr>
                <w:sz w:val="26"/>
                <w:szCs w:val="26"/>
              </w:rPr>
            </w:pPr>
            <w:r w:rsidRPr="00F1225D">
              <w:rPr>
                <w:sz w:val="26"/>
                <w:szCs w:val="26"/>
              </w:rPr>
              <w:t xml:space="preserve">2020 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225D" w:rsidRPr="00F1225D" w:rsidRDefault="00F1225D" w:rsidP="00AC33BC">
            <w:pPr>
              <w:pStyle w:val="af"/>
              <w:snapToGrid w:val="0"/>
              <w:jc w:val="center"/>
              <w:rPr>
                <w:sz w:val="26"/>
                <w:szCs w:val="26"/>
              </w:rPr>
            </w:pPr>
            <w:r w:rsidRPr="00F1225D">
              <w:rPr>
                <w:sz w:val="26"/>
                <w:szCs w:val="26"/>
              </w:rPr>
              <w:t>2021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225D" w:rsidRPr="00F1225D" w:rsidRDefault="00F1225D" w:rsidP="00AC33BC">
            <w:pPr>
              <w:pStyle w:val="af"/>
              <w:snapToGrid w:val="0"/>
              <w:jc w:val="center"/>
              <w:rPr>
                <w:sz w:val="26"/>
                <w:szCs w:val="26"/>
              </w:rPr>
            </w:pPr>
            <w:r w:rsidRPr="00F1225D">
              <w:rPr>
                <w:sz w:val="26"/>
                <w:szCs w:val="26"/>
              </w:rPr>
              <w:t>2022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225D" w:rsidRPr="00F1225D" w:rsidRDefault="00F1225D" w:rsidP="00AC33BC">
            <w:pPr>
              <w:pStyle w:val="af"/>
              <w:snapToGrid w:val="0"/>
              <w:jc w:val="center"/>
              <w:rPr>
                <w:sz w:val="26"/>
                <w:szCs w:val="26"/>
              </w:rPr>
            </w:pPr>
            <w:r w:rsidRPr="00F1225D">
              <w:rPr>
                <w:sz w:val="26"/>
                <w:szCs w:val="26"/>
              </w:rPr>
              <w:t>2023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225D" w:rsidRPr="00F1225D" w:rsidRDefault="00F1225D" w:rsidP="00AC33BC">
            <w:pPr>
              <w:pStyle w:val="af"/>
              <w:snapToGrid w:val="0"/>
              <w:jc w:val="center"/>
              <w:rPr>
                <w:sz w:val="26"/>
                <w:szCs w:val="26"/>
              </w:rPr>
            </w:pPr>
            <w:r w:rsidRPr="00F1225D">
              <w:rPr>
                <w:sz w:val="26"/>
                <w:szCs w:val="26"/>
              </w:rPr>
              <w:t>2024</w:t>
            </w:r>
          </w:p>
        </w:tc>
      </w:tr>
      <w:tr w:rsidR="00F1225D" w:rsidRPr="00F1225D" w:rsidTr="00AC33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03"/>
        </w:trPr>
        <w:tc>
          <w:tcPr>
            <w:tcW w:w="0" w:type="auto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1225D" w:rsidRPr="00F1225D" w:rsidRDefault="00F1225D" w:rsidP="00AC33BC">
            <w:pPr>
              <w:snapToGrid w:val="0"/>
              <w:rPr>
                <w:sz w:val="26"/>
                <w:szCs w:val="26"/>
              </w:rPr>
            </w:pPr>
            <w:r w:rsidRPr="00F1225D">
              <w:rPr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F1225D" w:rsidRPr="00F1225D" w:rsidRDefault="00F1225D" w:rsidP="00AC33BC">
            <w:pPr>
              <w:pStyle w:val="af"/>
              <w:snapToGrid w:val="0"/>
              <w:jc w:val="center"/>
              <w:rPr>
                <w:sz w:val="26"/>
                <w:szCs w:val="26"/>
              </w:rPr>
            </w:pPr>
            <w:r w:rsidRPr="00F1225D">
              <w:rPr>
                <w:sz w:val="26"/>
                <w:szCs w:val="26"/>
              </w:rPr>
              <w:t>0,00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1225D" w:rsidRPr="00F1225D" w:rsidRDefault="00F1225D" w:rsidP="00AC33BC">
            <w:pPr>
              <w:pStyle w:val="af"/>
              <w:snapToGrid w:val="0"/>
              <w:jc w:val="center"/>
              <w:rPr>
                <w:sz w:val="26"/>
                <w:szCs w:val="26"/>
              </w:rPr>
            </w:pPr>
            <w:r w:rsidRPr="00F1225D">
              <w:rPr>
                <w:sz w:val="26"/>
                <w:szCs w:val="26"/>
              </w:rPr>
              <w:t>0,00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1225D" w:rsidRPr="00F1225D" w:rsidRDefault="00F1225D" w:rsidP="00AC33BC">
            <w:pPr>
              <w:pStyle w:val="af"/>
              <w:snapToGrid w:val="0"/>
              <w:jc w:val="center"/>
              <w:rPr>
                <w:sz w:val="26"/>
                <w:szCs w:val="26"/>
              </w:rPr>
            </w:pPr>
            <w:r w:rsidRPr="00F1225D">
              <w:rPr>
                <w:sz w:val="26"/>
                <w:szCs w:val="26"/>
              </w:rPr>
              <w:t>0,00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1225D" w:rsidRPr="00F1225D" w:rsidRDefault="00F1225D" w:rsidP="00AC33BC">
            <w:pPr>
              <w:pStyle w:val="af"/>
              <w:snapToGrid w:val="0"/>
              <w:jc w:val="center"/>
              <w:rPr>
                <w:sz w:val="26"/>
                <w:szCs w:val="26"/>
              </w:rPr>
            </w:pPr>
            <w:r w:rsidRPr="00F1225D">
              <w:rPr>
                <w:sz w:val="26"/>
                <w:szCs w:val="26"/>
              </w:rPr>
              <w:t>0,00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1225D" w:rsidRPr="00F1225D" w:rsidRDefault="00F1225D" w:rsidP="00AC33BC">
            <w:pPr>
              <w:pStyle w:val="af"/>
              <w:snapToGrid w:val="0"/>
              <w:jc w:val="center"/>
              <w:rPr>
                <w:sz w:val="26"/>
                <w:szCs w:val="26"/>
              </w:rPr>
            </w:pPr>
            <w:r w:rsidRPr="00F1225D">
              <w:rPr>
                <w:sz w:val="26"/>
                <w:szCs w:val="26"/>
              </w:rPr>
              <w:t>0,00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1225D" w:rsidRPr="00F1225D" w:rsidRDefault="00F1225D" w:rsidP="00AC33BC">
            <w:pPr>
              <w:pStyle w:val="af"/>
              <w:snapToGrid w:val="0"/>
              <w:jc w:val="center"/>
              <w:rPr>
                <w:sz w:val="26"/>
                <w:szCs w:val="26"/>
              </w:rPr>
            </w:pPr>
            <w:r w:rsidRPr="00F1225D">
              <w:rPr>
                <w:sz w:val="26"/>
                <w:szCs w:val="26"/>
              </w:rPr>
              <w:t>0,00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1225D" w:rsidRPr="00F1225D" w:rsidRDefault="00F1225D" w:rsidP="00AC33BC">
            <w:pPr>
              <w:pStyle w:val="af"/>
              <w:snapToGrid w:val="0"/>
              <w:jc w:val="center"/>
              <w:rPr>
                <w:sz w:val="26"/>
                <w:szCs w:val="26"/>
              </w:rPr>
            </w:pPr>
            <w:r w:rsidRPr="00F1225D">
              <w:rPr>
                <w:sz w:val="26"/>
                <w:szCs w:val="26"/>
              </w:rPr>
              <w:t>0,00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1225D" w:rsidRPr="00F1225D" w:rsidRDefault="00F1225D" w:rsidP="00AC33BC">
            <w:pPr>
              <w:pStyle w:val="af"/>
              <w:snapToGrid w:val="0"/>
              <w:jc w:val="center"/>
              <w:rPr>
                <w:sz w:val="26"/>
                <w:szCs w:val="26"/>
              </w:rPr>
            </w:pPr>
            <w:r w:rsidRPr="00F1225D">
              <w:rPr>
                <w:sz w:val="26"/>
                <w:szCs w:val="26"/>
              </w:rPr>
              <w:t>0,00</w:t>
            </w:r>
          </w:p>
        </w:tc>
      </w:tr>
      <w:tr w:rsidR="00EC477E" w:rsidRPr="00F1225D" w:rsidTr="00AC33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19"/>
        </w:trPr>
        <w:tc>
          <w:tcPr>
            <w:tcW w:w="0" w:type="auto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C477E" w:rsidRPr="00F1225D" w:rsidRDefault="00EC477E" w:rsidP="00AC33BC">
            <w:pPr>
              <w:snapToGrid w:val="0"/>
              <w:rPr>
                <w:sz w:val="26"/>
                <w:szCs w:val="26"/>
              </w:rPr>
            </w:pPr>
            <w:r w:rsidRPr="00F1225D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EC477E" w:rsidRPr="00EC477E" w:rsidRDefault="00EC477E" w:rsidP="00174E4D">
            <w:pPr>
              <w:pStyle w:val="af"/>
              <w:snapToGrid w:val="0"/>
              <w:jc w:val="center"/>
              <w:rPr>
                <w:sz w:val="24"/>
                <w:szCs w:val="24"/>
              </w:rPr>
            </w:pPr>
            <w:r w:rsidRPr="00EC477E">
              <w:rPr>
                <w:sz w:val="24"/>
                <w:szCs w:val="24"/>
              </w:rPr>
              <w:t>15139,65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477E" w:rsidRPr="00F1225D" w:rsidRDefault="00EC477E" w:rsidP="00AC33BC">
            <w:pPr>
              <w:pStyle w:val="af"/>
              <w:snapToGrid w:val="0"/>
              <w:jc w:val="center"/>
              <w:rPr>
                <w:sz w:val="26"/>
                <w:szCs w:val="26"/>
              </w:rPr>
            </w:pPr>
            <w:r w:rsidRPr="00F1225D">
              <w:rPr>
                <w:sz w:val="26"/>
                <w:szCs w:val="26"/>
              </w:rPr>
              <w:t>0,00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477E" w:rsidRPr="00F1225D" w:rsidRDefault="00EC477E" w:rsidP="00AC33BC">
            <w:pPr>
              <w:pStyle w:val="af"/>
              <w:snapToGrid w:val="0"/>
              <w:jc w:val="center"/>
              <w:rPr>
                <w:sz w:val="26"/>
                <w:szCs w:val="26"/>
              </w:rPr>
            </w:pPr>
            <w:r w:rsidRPr="00F1225D">
              <w:rPr>
                <w:sz w:val="26"/>
                <w:szCs w:val="26"/>
              </w:rPr>
              <w:t>0,00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C477E" w:rsidRPr="00F1225D" w:rsidRDefault="00EC477E" w:rsidP="00AC33BC">
            <w:pPr>
              <w:pStyle w:val="af"/>
              <w:snapToGrid w:val="0"/>
              <w:jc w:val="center"/>
              <w:rPr>
                <w:sz w:val="26"/>
                <w:szCs w:val="26"/>
              </w:rPr>
            </w:pPr>
            <w:r w:rsidRPr="00F1225D">
              <w:rPr>
                <w:sz w:val="26"/>
                <w:szCs w:val="26"/>
              </w:rPr>
              <w:t>0,00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C477E" w:rsidRPr="00F1225D" w:rsidRDefault="00EC477E" w:rsidP="00AC33BC">
            <w:pPr>
              <w:pStyle w:val="af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1830,25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C477E" w:rsidRPr="00F1225D" w:rsidRDefault="00EC477E" w:rsidP="00AC33BC">
            <w:pPr>
              <w:pStyle w:val="af"/>
              <w:snapToGrid w:val="0"/>
              <w:jc w:val="center"/>
              <w:rPr>
                <w:sz w:val="26"/>
                <w:szCs w:val="26"/>
              </w:rPr>
            </w:pPr>
            <w:r w:rsidRPr="00F1225D">
              <w:rPr>
                <w:sz w:val="26"/>
                <w:szCs w:val="26"/>
              </w:rPr>
              <w:t>3475,54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C477E" w:rsidRPr="00F1225D" w:rsidRDefault="00EC477E" w:rsidP="00AC33BC">
            <w:pPr>
              <w:pStyle w:val="af"/>
              <w:snapToGrid w:val="0"/>
              <w:jc w:val="center"/>
              <w:rPr>
                <w:sz w:val="26"/>
                <w:szCs w:val="26"/>
              </w:rPr>
            </w:pPr>
            <w:r w:rsidRPr="00F1225D">
              <w:rPr>
                <w:sz w:val="26"/>
                <w:szCs w:val="26"/>
              </w:rPr>
              <w:t>4916,93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C477E" w:rsidRPr="00F1225D" w:rsidRDefault="00EC477E" w:rsidP="00AC33BC">
            <w:pPr>
              <w:pStyle w:val="af"/>
              <w:snapToGrid w:val="0"/>
              <w:jc w:val="center"/>
              <w:rPr>
                <w:sz w:val="26"/>
                <w:szCs w:val="26"/>
              </w:rPr>
            </w:pPr>
            <w:r w:rsidRPr="00F1225D">
              <w:rPr>
                <w:sz w:val="26"/>
                <w:szCs w:val="26"/>
              </w:rPr>
              <w:t>4916,93</w:t>
            </w:r>
          </w:p>
        </w:tc>
      </w:tr>
      <w:tr w:rsidR="00EC477E" w:rsidRPr="00F1225D" w:rsidTr="00AC33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2"/>
        </w:trPr>
        <w:tc>
          <w:tcPr>
            <w:tcW w:w="0" w:type="auto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C477E" w:rsidRPr="00F1225D" w:rsidRDefault="00EC477E" w:rsidP="00AC33BC">
            <w:pPr>
              <w:snapToGrid w:val="0"/>
              <w:rPr>
                <w:sz w:val="26"/>
                <w:szCs w:val="26"/>
              </w:rPr>
            </w:pPr>
            <w:r w:rsidRPr="00F1225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EC477E" w:rsidRPr="00EC477E" w:rsidRDefault="00EC477E" w:rsidP="00174E4D">
            <w:pPr>
              <w:pStyle w:val="af"/>
              <w:snapToGrid w:val="0"/>
              <w:jc w:val="center"/>
              <w:rPr>
                <w:sz w:val="24"/>
                <w:szCs w:val="24"/>
              </w:rPr>
            </w:pPr>
            <w:r w:rsidRPr="00EC477E">
              <w:rPr>
                <w:sz w:val="24"/>
                <w:szCs w:val="24"/>
              </w:rPr>
              <w:t>8476,74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477E" w:rsidRPr="00F1225D" w:rsidRDefault="00EC477E" w:rsidP="00AC33BC">
            <w:pPr>
              <w:pStyle w:val="af"/>
              <w:snapToGrid w:val="0"/>
              <w:jc w:val="center"/>
              <w:rPr>
                <w:sz w:val="26"/>
                <w:szCs w:val="26"/>
              </w:rPr>
            </w:pPr>
            <w:r w:rsidRPr="00F1225D">
              <w:rPr>
                <w:sz w:val="26"/>
                <w:szCs w:val="26"/>
              </w:rPr>
              <w:t>840,33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477E" w:rsidRPr="00F1225D" w:rsidRDefault="00EC477E" w:rsidP="00AC33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F1225D">
              <w:rPr>
                <w:bCs/>
                <w:iCs/>
                <w:sz w:val="26"/>
                <w:szCs w:val="26"/>
              </w:rPr>
              <w:t>1835,11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C477E" w:rsidRPr="00F1225D" w:rsidRDefault="00EC477E" w:rsidP="00AC33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F1225D">
              <w:rPr>
                <w:bCs/>
                <w:iCs/>
                <w:sz w:val="26"/>
                <w:szCs w:val="26"/>
              </w:rPr>
              <w:t>1177,82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C477E" w:rsidRPr="00F1225D" w:rsidRDefault="00EC477E" w:rsidP="00AC33B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1094,54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C477E" w:rsidRPr="00F1225D" w:rsidRDefault="00EC477E" w:rsidP="00AC33BC">
            <w:pPr>
              <w:jc w:val="center"/>
              <w:rPr>
                <w:bCs/>
                <w:sz w:val="26"/>
                <w:szCs w:val="26"/>
              </w:rPr>
            </w:pPr>
            <w:r w:rsidRPr="00F1225D">
              <w:rPr>
                <w:bCs/>
                <w:sz w:val="26"/>
                <w:szCs w:val="26"/>
              </w:rPr>
              <w:t>1136,31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C477E" w:rsidRPr="00F1225D" w:rsidRDefault="00EC477E" w:rsidP="00AC33BC">
            <w:pPr>
              <w:jc w:val="center"/>
              <w:rPr>
                <w:bCs/>
                <w:sz w:val="26"/>
                <w:szCs w:val="26"/>
              </w:rPr>
            </w:pPr>
            <w:r w:rsidRPr="00F1225D">
              <w:rPr>
                <w:bCs/>
                <w:sz w:val="26"/>
                <w:szCs w:val="26"/>
              </w:rPr>
              <w:t>1164,76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C477E" w:rsidRPr="00F1225D" w:rsidRDefault="00EC477E" w:rsidP="00AC33BC">
            <w:pPr>
              <w:jc w:val="center"/>
              <w:rPr>
                <w:bCs/>
                <w:sz w:val="26"/>
                <w:szCs w:val="26"/>
              </w:rPr>
            </w:pPr>
            <w:r w:rsidRPr="00F1225D">
              <w:rPr>
                <w:bCs/>
                <w:sz w:val="26"/>
                <w:szCs w:val="26"/>
              </w:rPr>
              <w:t>1227,87</w:t>
            </w:r>
          </w:p>
        </w:tc>
      </w:tr>
      <w:tr w:rsidR="00EC477E" w:rsidRPr="00F1225D" w:rsidTr="00AC33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71"/>
        </w:trPr>
        <w:tc>
          <w:tcPr>
            <w:tcW w:w="0" w:type="auto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C477E" w:rsidRPr="00F1225D" w:rsidRDefault="00EC477E" w:rsidP="00AC33BC">
            <w:pPr>
              <w:snapToGrid w:val="0"/>
              <w:rPr>
                <w:sz w:val="26"/>
                <w:szCs w:val="26"/>
              </w:rPr>
            </w:pPr>
            <w:r w:rsidRPr="00F1225D">
              <w:rPr>
                <w:sz w:val="26"/>
                <w:szCs w:val="26"/>
              </w:rPr>
              <w:t>Всего по подпрограмме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EC477E" w:rsidRPr="00F1225D" w:rsidRDefault="00EC477E" w:rsidP="00AC33BC">
            <w:pPr>
              <w:pStyle w:val="af"/>
              <w:snapToGrid w:val="0"/>
              <w:jc w:val="center"/>
              <w:rPr>
                <w:sz w:val="26"/>
                <w:szCs w:val="26"/>
              </w:rPr>
            </w:pPr>
            <w:r w:rsidRPr="00F1225D">
              <w:rPr>
                <w:sz w:val="26"/>
                <w:szCs w:val="26"/>
              </w:rPr>
              <w:t>23616,39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477E" w:rsidRPr="00F1225D" w:rsidRDefault="00EC477E" w:rsidP="00AC33BC">
            <w:pPr>
              <w:pStyle w:val="af"/>
              <w:snapToGrid w:val="0"/>
              <w:jc w:val="center"/>
              <w:rPr>
                <w:sz w:val="26"/>
                <w:szCs w:val="26"/>
              </w:rPr>
            </w:pPr>
          </w:p>
          <w:p w:rsidR="00EC477E" w:rsidRPr="00F1225D" w:rsidRDefault="00EC477E" w:rsidP="00AC33BC">
            <w:pPr>
              <w:pStyle w:val="af"/>
              <w:snapToGrid w:val="0"/>
              <w:jc w:val="center"/>
              <w:rPr>
                <w:sz w:val="26"/>
                <w:szCs w:val="26"/>
              </w:rPr>
            </w:pPr>
            <w:r w:rsidRPr="00F1225D">
              <w:rPr>
                <w:sz w:val="26"/>
                <w:szCs w:val="26"/>
              </w:rPr>
              <w:t>840,33</w:t>
            </w:r>
          </w:p>
          <w:p w:rsidR="00EC477E" w:rsidRPr="00F1225D" w:rsidRDefault="00EC477E" w:rsidP="00AC33BC">
            <w:pPr>
              <w:pStyle w:val="af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477E" w:rsidRPr="00F1225D" w:rsidRDefault="00EC477E" w:rsidP="00AC33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F1225D">
              <w:rPr>
                <w:bCs/>
                <w:iCs/>
                <w:sz w:val="26"/>
                <w:szCs w:val="26"/>
              </w:rPr>
              <w:t>1835,11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C477E" w:rsidRPr="00F1225D" w:rsidRDefault="00EC477E" w:rsidP="00AC33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F1225D">
              <w:rPr>
                <w:bCs/>
                <w:iCs/>
                <w:sz w:val="26"/>
                <w:szCs w:val="26"/>
              </w:rPr>
              <w:t>1177,82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C477E" w:rsidRPr="00F1225D" w:rsidRDefault="00EC477E" w:rsidP="00AC33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F1225D">
              <w:rPr>
                <w:bCs/>
                <w:sz w:val="26"/>
                <w:szCs w:val="26"/>
              </w:rPr>
              <w:t>2924,79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C477E" w:rsidRPr="00F1225D" w:rsidRDefault="00EC477E" w:rsidP="00AC33BC">
            <w:pPr>
              <w:jc w:val="center"/>
              <w:rPr>
                <w:bCs/>
                <w:sz w:val="26"/>
                <w:szCs w:val="26"/>
              </w:rPr>
            </w:pPr>
            <w:r w:rsidRPr="00F1225D">
              <w:rPr>
                <w:bCs/>
                <w:sz w:val="26"/>
                <w:szCs w:val="26"/>
              </w:rPr>
              <w:t>4611,85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C477E" w:rsidRPr="00F1225D" w:rsidRDefault="00EC477E" w:rsidP="00AC33BC">
            <w:pPr>
              <w:jc w:val="center"/>
              <w:rPr>
                <w:bCs/>
                <w:sz w:val="26"/>
                <w:szCs w:val="26"/>
              </w:rPr>
            </w:pPr>
            <w:r w:rsidRPr="00F1225D">
              <w:rPr>
                <w:bCs/>
                <w:sz w:val="26"/>
                <w:szCs w:val="26"/>
              </w:rPr>
              <w:t>6081,69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C477E" w:rsidRPr="00F1225D" w:rsidRDefault="00EC477E" w:rsidP="00AC33BC">
            <w:pPr>
              <w:jc w:val="center"/>
              <w:rPr>
                <w:bCs/>
                <w:sz w:val="26"/>
                <w:szCs w:val="26"/>
              </w:rPr>
            </w:pPr>
            <w:r w:rsidRPr="00F1225D">
              <w:rPr>
                <w:bCs/>
                <w:sz w:val="26"/>
                <w:szCs w:val="26"/>
              </w:rPr>
              <w:t>6144,80</w:t>
            </w:r>
          </w:p>
        </w:tc>
      </w:tr>
    </w:tbl>
    <w:p w:rsidR="00F1225D" w:rsidRDefault="00F1225D" w:rsidP="00B26DE2">
      <w:pPr>
        <w:pStyle w:val="ad"/>
        <w:snapToGri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26DE2" w:rsidRPr="00BE01F7" w:rsidRDefault="00B26DE2" w:rsidP="00B26DE2">
      <w:pPr>
        <w:pStyle w:val="ad"/>
        <w:snapToGri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E01F7">
        <w:rPr>
          <w:rFonts w:ascii="Times New Roman" w:hAnsi="Times New Roman"/>
          <w:color w:val="000000" w:themeColor="text1"/>
          <w:sz w:val="28"/>
          <w:szCs w:val="28"/>
        </w:rPr>
        <w:lastRenderedPageBreak/>
        <w:t>Для реализации мероприятий подпрограммы возможно привлечение финансовых средств из бюджетов других уровней и внебюджетных источников.</w:t>
      </w:r>
    </w:p>
    <w:p w:rsidR="00484C41" w:rsidRDefault="00484C41" w:rsidP="00484C41">
      <w:pPr>
        <w:snapToGrid w:val="0"/>
        <w:jc w:val="both"/>
        <w:rPr>
          <w:sz w:val="28"/>
          <w:szCs w:val="28"/>
        </w:rPr>
      </w:pPr>
    </w:p>
    <w:p w:rsidR="00BE01F7" w:rsidRPr="00BE01F7" w:rsidRDefault="00BE01F7" w:rsidP="00466C0D">
      <w:pPr>
        <w:pStyle w:val="a8"/>
        <w:snapToGrid w:val="0"/>
        <w:spacing w:after="0" w:line="100" w:lineRule="atLeast"/>
        <w:rPr>
          <w:b/>
          <w:color w:val="000000" w:themeColor="text1"/>
          <w:sz w:val="28"/>
          <w:szCs w:val="28"/>
        </w:rPr>
      </w:pPr>
    </w:p>
    <w:p w:rsidR="00852C6E" w:rsidRPr="007E69C6" w:rsidRDefault="0091595F" w:rsidP="007E69C6">
      <w:pPr>
        <w:snapToGrid w:val="0"/>
        <w:jc w:val="both"/>
        <w:rPr>
          <w:bCs/>
          <w:i/>
          <w:iCs/>
          <w:color w:val="000000" w:themeColor="text1"/>
          <w:sz w:val="28"/>
          <w:szCs w:val="28"/>
        </w:rPr>
      </w:pPr>
      <w:r w:rsidRPr="007E69C6">
        <w:rPr>
          <w:bCs/>
          <w:i/>
          <w:iCs/>
          <w:color w:val="000000" w:themeColor="text1"/>
          <w:sz w:val="28"/>
          <w:szCs w:val="28"/>
        </w:rPr>
        <w:t>6.3.</w:t>
      </w:r>
      <w:r w:rsidR="00852C6E" w:rsidRPr="007E69C6">
        <w:rPr>
          <w:bCs/>
          <w:i/>
          <w:iCs/>
          <w:color w:val="000000" w:themeColor="text1"/>
          <w:sz w:val="28"/>
          <w:szCs w:val="28"/>
        </w:rPr>
        <w:t xml:space="preserve">Подпрограмма «Организация благоустройства в границах территории </w:t>
      </w:r>
      <w:r w:rsidR="00B37242" w:rsidRPr="007E69C6">
        <w:rPr>
          <w:bCs/>
          <w:i/>
          <w:iCs/>
          <w:color w:val="000000" w:themeColor="text1"/>
          <w:sz w:val="28"/>
          <w:szCs w:val="28"/>
        </w:rPr>
        <w:t>Карайчевского сельского</w:t>
      </w:r>
      <w:r w:rsidR="00852C6E" w:rsidRPr="007E69C6">
        <w:rPr>
          <w:bCs/>
          <w:i/>
          <w:iCs/>
          <w:color w:val="000000" w:themeColor="text1"/>
          <w:sz w:val="28"/>
          <w:szCs w:val="28"/>
        </w:rPr>
        <w:t xml:space="preserve"> поселения»</w:t>
      </w:r>
    </w:p>
    <w:p w:rsidR="00852C6E" w:rsidRPr="00BE01F7" w:rsidRDefault="00852C6E">
      <w:pPr>
        <w:snapToGrid w:val="0"/>
        <w:jc w:val="both"/>
        <w:rPr>
          <w:b/>
          <w:bCs/>
          <w:i/>
          <w:iCs/>
          <w:color w:val="000000" w:themeColor="text1"/>
          <w:sz w:val="28"/>
          <w:szCs w:val="28"/>
        </w:rPr>
      </w:pPr>
    </w:p>
    <w:p w:rsidR="00852C6E" w:rsidRPr="00BE01F7" w:rsidRDefault="00852C6E">
      <w:pPr>
        <w:jc w:val="center"/>
        <w:rPr>
          <w:b/>
          <w:bCs/>
          <w:color w:val="000000" w:themeColor="text1"/>
          <w:sz w:val="28"/>
          <w:szCs w:val="28"/>
        </w:rPr>
      </w:pPr>
      <w:r w:rsidRPr="00BE01F7">
        <w:rPr>
          <w:b/>
          <w:bCs/>
          <w:color w:val="000000" w:themeColor="text1"/>
          <w:sz w:val="28"/>
          <w:szCs w:val="28"/>
        </w:rPr>
        <w:t xml:space="preserve"> 1. ПАСПОРТ</w:t>
      </w:r>
    </w:p>
    <w:p w:rsidR="00852C6E" w:rsidRDefault="00852C6E" w:rsidP="007E69C6">
      <w:pPr>
        <w:jc w:val="center"/>
        <w:rPr>
          <w:color w:val="000000" w:themeColor="text1"/>
          <w:sz w:val="28"/>
          <w:szCs w:val="28"/>
        </w:rPr>
      </w:pPr>
      <w:r w:rsidRPr="00BE01F7">
        <w:rPr>
          <w:color w:val="000000" w:themeColor="text1"/>
          <w:sz w:val="28"/>
          <w:szCs w:val="28"/>
        </w:rPr>
        <w:t xml:space="preserve">подпрограммы «Организация благоустройства в границах территории </w:t>
      </w:r>
      <w:r w:rsidR="00B37242" w:rsidRPr="00BE01F7">
        <w:rPr>
          <w:color w:val="000000" w:themeColor="text1"/>
          <w:sz w:val="28"/>
          <w:szCs w:val="28"/>
        </w:rPr>
        <w:t>Карайчевского сельского</w:t>
      </w:r>
      <w:r w:rsidRPr="00BE01F7">
        <w:rPr>
          <w:color w:val="000000" w:themeColor="text1"/>
          <w:sz w:val="28"/>
          <w:szCs w:val="28"/>
        </w:rPr>
        <w:t xml:space="preserve"> поселения»</w:t>
      </w:r>
    </w:p>
    <w:p w:rsidR="007E69C6" w:rsidRPr="00BE01F7" w:rsidRDefault="007E69C6" w:rsidP="007E69C6">
      <w:pPr>
        <w:rPr>
          <w:color w:val="000000" w:themeColor="text1"/>
          <w:sz w:val="28"/>
          <w:szCs w:val="28"/>
        </w:rPr>
      </w:pPr>
    </w:p>
    <w:tbl>
      <w:tblPr>
        <w:tblW w:w="0" w:type="auto"/>
        <w:tblInd w:w="33" w:type="dxa"/>
        <w:tblLook w:val="0000"/>
      </w:tblPr>
      <w:tblGrid>
        <w:gridCol w:w="2482"/>
        <w:gridCol w:w="7412"/>
      </w:tblGrid>
      <w:tr w:rsidR="00852C6E" w:rsidRPr="00BE01F7" w:rsidTr="00BA49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7D9" w:rsidRDefault="007E69C6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Ответственный</w:t>
            </w:r>
            <w:r w:rsidR="00BA492D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852C6E" w:rsidRPr="00BE01F7" w:rsidRDefault="00287FD4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ис</w:t>
            </w:r>
            <w:r w:rsidR="00BA492D">
              <w:rPr>
                <w:color w:val="000000" w:themeColor="text1"/>
                <w:sz w:val="28"/>
                <w:szCs w:val="28"/>
              </w:rPr>
              <w:t>полнитель подпро</w:t>
            </w:r>
            <w:r w:rsidR="00852C6E" w:rsidRPr="00BE01F7">
              <w:rPr>
                <w:color w:val="000000" w:themeColor="text1"/>
                <w:sz w:val="28"/>
                <w:szCs w:val="28"/>
              </w:rPr>
              <w:t>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6E" w:rsidRPr="00BE01F7" w:rsidRDefault="00852C6E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E01F7">
              <w:rPr>
                <w:color w:val="000000" w:themeColor="text1"/>
                <w:sz w:val="28"/>
                <w:szCs w:val="28"/>
              </w:rPr>
              <w:t xml:space="preserve">Администрация </w:t>
            </w:r>
            <w:r w:rsidR="00B37242" w:rsidRPr="00BE01F7">
              <w:rPr>
                <w:color w:val="000000" w:themeColor="text1"/>
                <w:sz w:val="28"/>
                <w:szCs w:val="28"/>
              </w:rPr>
              <w:t xml:space="preserve">Карайчевского сельского </w:t>
            </w:r>
            <w:r w:rsidRPr="00BE01F7">
              <w:rPr>
                <w:color w:val="000000" w:themeColor="text1"/>
                <w:sz w:val="28"/>
                <w:szCs w:val="28"/>
              </w:rPr>
              <w:t>поселения Бутурлиновского муниципального района Воронежской области</w:t>
            </w:r>
          </w:p>
        </w:tc>
      </w:tr>
      <w:tr w:rsidR="00852C6E" w:rsidRPr="00BE01F7" w:rsidTr="00BA49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7D9" w:rsidRDefault="00852C6E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E01F7">
              <w:rPr>
                <w:color w:val="000000" w:themeColor="text1"/>
                <w:sz w:val="28"/>
                <w:szCs w:val="28"/>
              </w:rPr>
              <w:t xml:space="preserve">Исполнители </w:t>
            </w:r>
          </w:p>
          <w:p w:rsidR="00852C6E" w:rsidRPr="00BE01F7" w:rsidRDefault="00287FD4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под</w:t>
            </w:r>
            <w:r w:rsidR="00852C6E" w:rsidRPr="00BE01F7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6E" w:rsidRPr="00BE01F7" w:rsidRDefault="00852C6E" w:rsidP="00F7049D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E01F7">
              <w:rPr>
                <w:color w:val="000000" w:themeColor="text1"/>
                <w:sz w:val="28"/>
                <w:szCs w:val="28"/>
              </w:rPr>
              <w:t xml:space="preserve">Администрация </w:t>
            </w:r>
            <w:r w:rsidR="00B37242" w:rsidRPr="00BE01F7">
              <w:rPr>
                <w:color w:val="000000" w:themeColor="text1"/>
                <w:sz w:val="28"/>
                <w:szCs w:val="28"/>
              </w:rPr>
              <w:t xml:space="preserve">Карайчевского сельского </w:t>
            </w:r>
            <w:r w:rsidRPr="00BE01F7">
              <w:rPr>
                <w:color w:val="000000" w:themeColor="text1"/>
                <w:sz w:val="28"/>
                <w:szCs w:val="28"/>
              </w:rPr>
              <w:t>поселения Бутурлиновского муниципального района Воронежской области</w:t>
            </w:r>
          </w:p>
        </w:tc>
      </w:tr>
      <w:tr w:rsidR="00852C6E" w:rsidRPr="00BE01F7" w:rsidTr="00BA49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E" w:rsidRPr="00BE01F7" w:rsidRDefault="00852C6E" w:rsidP="007E69C6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E01F7">
              <w:rPr>
                <w:color w:val="000000" w:themeColor="text1"/>
                <w:sz w:val="28"/>
                <w:szCs w:val="28"/>
              </w:rPr>
              <w:t xml:space="preserve">Основные </w:t>
            </w:r>
            <w:r w:rsidR="00BA492D">
              <w:rPr>
                <w:color w:val="000000" w:themeColor="text1"/>
                <w:sz w:val="28"/>
                <w:szCs w:val="28"/>
              </w:rPr>
              <w:t>разработ</w:t>
            </w:r>
            <w:r w:rsidRPr="00BE01F7">
              <w:rPr>
                <w:color w:val="000000" w:themeColor="text1"/>
                <w:sz w:val="28"/>
                <w:szCs w:val="28"/>
              </w:rPr>
              <w:t xml:space="preserve">чики подпрограммы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6E" w:rsidRPr="00BE01F7" w:rsidRDefault="00852C6E" w:rsidP="00F7049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0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</w:t>
            </w:r>
            <w:r w:rsidR="00B37242" w:rsidRPr="00BE0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Карайчевского сельского </w:t>
            </w:r>
            <w:r w:rsidRPr="00BE0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поселения Бутурлиновского муниципаль</w:t>
            </w:r>
            <w:r w:rsidR="00C51E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ного района Воронежской области</w:t>
            </w:r>
          </w:p>
        </w:tc>
      </w:tr>
      <w:tr w:rsidR="00852C6E" w:rsidRPr="00BE01F7" w:rsidTr="00BA492D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E" w:rsidRPr="00BE01F7" w:rsidRDefault="00852C6E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E01F7">
              <w:rPr>
                <w:color w:val="000000" w:themeColor="text1"/>
                <w:sz w:val="28"/>
                <w:szCs w:val="28"/>
              </w:rPr>
              <w:t>Цель подпрограммы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6E" w:rsidRPr="00BE01F7" w:rsidRDefault="00852C6E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E01F7">
              <w:rPr>
                <w:color w:val="000000" w:themeColor="text1"/>
                <w:sz w:val="28"/>
                <w:szCs w:val="28"/>
              </w:rPr>
              <w:t xml:space="preserve">Комплексное развитие и благоустройство </w:t>
            </w:r>
            <w:r w:rsidR="00B37242" w:rsidRPr="00BE01F7">
              <w:rPr>
                <w:color w:val="000000" w:themeColor="text1"/>
                <w:sz w:val="28"/>
                <w:szCs w:val="28"/>
              </w:rPr>
              <w:t>сельского</w:t>
            </w:r>
            <w:r w:rsidRPr="00BE01F7">
              <w:rPr>
                <w:color w:val="000000" w:themeColor="text1"/>
                <w:sz w:val="28"/>
                <w:szCs w:val="28"/>
              </w:rPr>
              <w:t xml:space="preserve"> поселения, создание максимально благоприятных, комфортных и безопасных условий дл</w:t>
            </w:r>
            <w:r w:rsidR="00C51E36">
              <w:rPr>
                <w:color w:val="000000" w:themeColor="text1"/>
                <w:sz w:val="28"/>
                <w:szCs w:val="28"/>
              </w:rPr>
              <w:t>я проживания и отдыха жителей</w:t>
            </w:r>
          </w:p>
        </w:tc>
      </w:tr>
      <w:tr w:rsidR="00852C6E" w:rsidRPr="00BE01F7" w:rsidTr="00BA492D">
        <w:trPr>
          <w:trHeight w:val="7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E" w:rsidRPr="00BE01F7" w:rsidRDefault="00BA492D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Задачи подпрограм</w:t>
            </w:r>
            <w:r w:rsidR="00852C6E" w:rsidRPr="00BE01F7">
              <w:rPr>
                <w:color w:val="000000" w:themeColor="text1"/>
                <w:sz w:val="28"/>
                <w:szCs w:val="28"/>
              </w:rPr>
              <w:t>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6E" w:rsidRPr="00BE01F7" w:rsidRDefault="00852C6E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E01F7">
              <w:rPr>
                <w:color w:val="000000" w:themeColor="text1"/>
                <w:sz w:val="28"/>
                <w:szCs w:val="28"/>
              </w:rPr>
              <w:t xml:space="preserve">Обеспечение благоустройства </w:t>
            </w:r>
            <w:r w:rsidR="00B37242" w:rsidRPr="00BE01F7">
              <w:rPr>
                <w:color w:val="000000" w:themeColor="text1"/>
                <w:sz w:val="28"/>
                <w:szCs w:val="28"/>
              </w:rPr>
              <w:t>сельского</w:t>
            </w:r>
            <w:r w:rsidRPr="00BE01F7">
              <w:rPr>
                <w:color w:val="000000" w:themeColor="text1"/>
                <w:sz w:val="28"/>
                <w:szCs w:val="28"/>
              </w:rPr>
              <w:t xml:space="preserve"> поселения.</w:t>
            </w:r>
          </w:p>
          <w:p w:rsidR="00852C6E" w:rsidRPr="00BE01F7" w:rsidRDefault="00852C6E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E01F7">
              <w:rPr>
                <w:color w:val="000000" w:themeColor="text1"/>
                <w:sz w:val="28"/>
                <w:szCs w:val="28"/>
              </w:rPr>
              <w:t>Выявление и оперативное устранение недостатков в санитарной очистке территории поселения.</w:t>
            </w:r>
          </w:p>
          <w:p w:rsidR="00852C6E" w:rsidRPr="00BE01F7" w:rsidRDefault="00852C6E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E01F7">
              <w:rPr>
                <w:color w:val="000000" w:themeColor="text1"/>
                <w:sz w:val="28"/>
                <w:szCs w:val="28"/>
              </w:rPr>
              <w:t>Улучшение и поддержание состояния зеленых насаждений.</w:t>
            </w:r>
          </w:p>
          <w:p w:rsidR="00852C6E" w:rsidRPr="00BE01F7" w:rsidRDefault="00852C6E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E01F7">
              <w:rPr>
                <w:color w:val="000000" w:themeColor="text1"/>
                <w:sz w:val="28"/>
                <w:szCs w:val="28"/>
              </w:rPr>
              <w:t xml:space="preserve">Повышение уровня освещенности улиц </w:t>
            </w:r>
            <w:r w:rsidR="00B37242" w:rsidRPr="00BE01F7">
              <w:rPr>
                <w:color w:val="000000" w:themeColor="text1"/>
                <w:sz w:val="28"/>
                <w:szCs w:val="28"/>
              </w:rPr>
              <w:t>сельского</w:t>
            </w:r>
            <w:r w:rsidRPr="00BE01F7">
              <w:rPr>
                <w:color w:val="000000" w:themeColor="text1"/>
                <w:sz w:val="28"/>
                <w:szCs w:val="28"/>
              </w:rPr>
              <w:t xml:space="preserve"> поселения.</w:t>
            </w:r>
          </w:p>
          <w:p w:rsidR="00852C6E" w:rsidRPr="00BE01F7" w:rsidRDefault="00852C6E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E01F7">
              <w:rPr>
                <w:color w:val="000000" w:themeColor="text1"/>
                <w:sz w:val="28"/>
                <w:szCs w:val="28"/>
              </w:rPr>
              <w:t xml:space="preserve">Содержание автомобильных дорог </w:t>
            </w:r>
            <w:r w:rsidR="00B37242" w:rsidRPr="00BE01F7">
              <w:rPr>
                <w:color w:val="000000" w:themeColor="text1"/>
                <w:sz w:val="28"/>
                <w:szCs w:val="28"/>
              </w:rPr>
              <w:t>сельского</w:t>
            </w:r>
            <w:r w:rsidRPr="00BE01F7">
              <w:rPr>
                <w:color w:val="000000" w:themeColor="text1"/>
                <w:sz w:val="28"/>
                <w:szCs w:val="28"/>
              </w:rPr>
              <w:t xml:space="preserve"> поселения.</w:t>
            </w:r>
          </w:p>
          <w:p w:rsidR="00852C6E" w:rsidRPr="00BE01F7" w:rsidRDefault="00852C6E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E01F7">
              <w:rPr>
                <w:color w:val="000000" w:themeColor="text1"/>
                <w:sz w:val="28"/>
                <w:szCs w:val="28"/>
              </w:rPr>
              <w:t>Организация и содержание мест захоронения.</w:t>
            </w:r>
          </w:p>
          <w:p w:rsidR="00122384" w:rsidRDefault="00122384" w:rsidP="00122384">
            <w:pPr>
              <w:pStyle w:val="ad"/>
              <w:snapToGrid w:val="0"/>
              <w:ind w:firstLine="1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E01F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Проведение сдерживающих мероприятий направленных на недопущение роста тарифов на коммунальные услуги сверх установленных законодательством РФ норм</w:t>
            </w:r>
            <w:r w:rsidR="00466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BD1C21" w:rsidRPr="00F43B1A" w:rsidRDefault="00BD1C21" w:rsidP="00BD1C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3B1A">
              <w:rPr>
                <w:sz w:val="28"/>
                <w:szCs w:val="28"/>
              </w:rPr>
              <w:t>Разработка и распространение среди населения района памятки (листовки) с информацией о предупреждении опасного поведения участников дорожного движения.</w:t>
            </w:r>
          </w:p>
          <w:p w:rsidR="00BD1C21" w:rsidRPr="00F43B1A" w:rsidRDefault="00BD1C21" w:rsidP="00BD1C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3B1A">
              <w:rPr>
                <w:sz w:val="28"/>
                <w:szCs w:val="28"/>
              </w:rPr>
              <w:t>Размещение на территории района наружной рекламы, направленной на пропаганду безопасности дорожного движения.</w:t>
            </w:r>
          </w:p>
          <w:p w:rsidR="00122384" w:rsidRPr="00BD1C21" w:rsidRDefault="00BD1C21" w:rsidP="00BD1C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F43B1A">
              <w:rPr>
                <w:sz w:val="28"/>
                <w:szCs w:val="28"/>
              </w:rPr>
              <w:t>С учетом анализа уличной преступности в вечернее и ночное время реализовать комплекс мероприятий по улучшению уличного освещения.</w:t>
            </w:r>
          </w:p>
        </w:tc>
      </w:tr>
      <w:tr w:rsidR="00852C6E" w:rsidRPr="00BE01F7" w:rsidTr="00BA49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E" w:rsidRPr="00BE01F7" w:rsidRDefault="00852C6E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E01F7">
              <w:rPr>
                <w:color w:val="000000" w:themeColor="text1"/>
                <w:sz w:val="28"/>
                <w:szCs w:val="28"/>
              </w:rPr>
              <w:t xml:space="preserve">Сроки реализации </w:t>
            </w:r>
            <w:r w:rsidRPr="00BE01F7">
              <w:rPr>
                <w:color w:val="000000" w:themeColor="text1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6E" w:rsidRPr="00BE01F7" w:rsidRDefault="00852C6E" w:rsidP="007E69C6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E01F7">
              <w:rPr>
                <w:color w:val="000000" w:themeColor="text1"/>
                <w:sz w:val="28"/>
                <w:szCs w:val="28"/>
              </w:rPr>
              <w:lastRenderedPageBreak/>
              <w:t>201</w:t>
            </w:r>
            <w:r w:rsidR="00E325D5">
              <w:rPr>
                <w:color w:val="000000" w:themeColor="text1"/>
                <w:sz w:val="28"/>
                <w:szCs w:val="28"/>
              </w:rPr>
              <w:t>8</w:t>
            </w:r>
            <w:r w:rsidRPr="00BE01F7">
              <w:rPr>
                <w:color w:val="000000" w:themeColor="text1"/>
                <w:sz w:val="28"/>
                <w:szCs w:val="28"/>
              </w:rPr>
              <w:t>г-20</w:t>
            </w:r>
            <w:r w:rsidR="00E325D5">
              <w:rPr>
                <w:color w:val="000000" w:themeColor="text1"/>
                <w:sz w:val="28"/>
                <w:szCs w:val="28"/>
              </w:rPr>
              <w:t>24</w:t>
            </w:r>
            <w:r w:rsidRPr="00BE01F7">
              <w:rPr>
                <w:color w:val="000000" w:themeColor="text1"/>
                <w:sz w:val="28"/>
                <w:szCs w:val="28"/>
              </w:rPr>
              <w:t>г</w:t>
            </w:r>
          </w:p>
        </w:tc>
      </w:tr>
      <w:tr w:rsidR="00852C6E" w:rsidRPr="00BE01F7" w:rsidTr="00BA49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E" w:rsidRPr="00BE01F7" w:rsidRDefault="00852C6E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E01F7">
              <w:rPr>
                <w:color w:val="000000" w:themeColor="text1"/>
                <w:sz w:val="28"/>
                <w:szCs w:val="28"/>
              </w:rPr>
              <w:lastRenderedPageBreak/>
              <w:t>Объ</w:t>
            </w:r>
            <w:r w:rsidR="007E69C6">
              <w:rPr>
                <w:color w:val="000000" w:themeColor="text1"/>
                <w:sz w:val="28"/>
                <w:szCs w:val="28"/>
              </w:rPr>
              <w:t xml:space="preserve">емы и источники финансирования </w:t>
            </w:r>
            <w:r w:rsidRPr="00BE01F7">
              <w:rPr>
                <w:color w:val="000000" w:themeColor="text1"/>
                <w:sz w:val="28"/>
                <w:szCs w:val="28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7D9" w:rsidRDefault="00E577D9" w:rsidP="00E577D9">
            <w:pPr>
              <w:pStyle w:val="a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подпрограммы осуществляется в 2018-2024 г.г. на сумму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EC477E">
              <w:rPr>
                <w:rFonts w:ascii="Times New Roman" w:hAnsi="Times New Roman"/>
                <w:sz w:val="28"/>
                <w:szCs w:val="28"/>
              </w:rPr>
              <w:t>5113,87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 счет средств </w:t>
            </w:r>
            <w:r w:rsidRPr="00E577D9">
              <w:rPr>
                <w:rFonts w:ascii="Times New Roman" w:hAnsi="Times New Roman"/>
                <w:sz w:val="28"/>
                <w:szCs w:val="28"/>
                <w:u w:val="single"/>
              </w:rPr>
              <w:t>федерального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075C" w:rsidRPr="0052075C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</w:t>
            </w:r>
            <w:r w:rsidR="00F1225D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за счет средств </w:t>
            </w:r>
            <w:r w:rsidRPr="00E577D9">
              <w:rPr>
                <w:rFonts w:ascii="Times New Roman" w:hAnsi="Times New Roman"/>
                <w:sz w:val="28"/>
                <w:szCs w:val="28"/>
                <w:u w:val="single"/>
              </w:rPr>
              <w:t>областного бюджета</w:t>
            </w:r>
            <w:r w:rsidR="0052075C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EC477E">
              <w:rPr>
                <w:rFonts w:ascii="Times New Roman" w:hAnsi="Times New Roman"/>
                <w:sz w:val="28"/>
                <w:szCs w:val="28"/>
              </w:rPr>
              <w:t>1870,00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за счет средств </w:t>
            </w:r>
            <w:r w:rsidRPr="00E577D9">
              <w:rPr>
                <w:rFonts w:ascii="Times New Roman" w:hAnsi="Times New Roman"/>
                <w:sz w:val="28"/>
                <w:szCs w:val="28"/>
                <w:u w:val="single"/>
              </w:rPr>
              <w:t>бюджета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075C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075C">
              <w:rPr>
                <w:rFonts w:ascii="Times New Roman" w:hAnsi="Times New Roman"/>
                <w:sz w:val="28"/>
                <w:szCs w:val="28"/>
              </w:rPr>
              <w:t>3243,87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E577D9" w:rsidRPr="00A63CC8" w:rsidRDefault="00E577D9" w:rsidP="00E577D9">
            <w:pPr>
              <w:pStyle w:val="a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C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Объем бюджетных ассигнований на реализацию муниципальной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</w:t>
            </w:r>
            <w:r w:rsidRPr="00A63CC8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 по годам составляет (тыс. руб.):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40" w:type="dxa"/>
                <w:right w:w="40" w:type="dxa"/>
              </w:tblCellMar>
              <w:tblLook w:val="00A0"/>
            </w:tblPr>
            <w:tblGrid>
              <w:gridCol w:w="640"/>
              <w:gridCol w:w="990"/>
              <w:gridCol w:w="2146"/>
              <w:gridCol w:w="1809"/>
              <w:gridCol w:w="1601"/>
            </w:tblGrid>
            <w:tr w:rsidR="00E577D9" w:rsidRPr="00276B53" w:rsidTr="00E577D9">
              <w:trPr>
                <w:jc w:val="center"/>
              </w:trPr>
              <w:tc>
                <w:tcPr>
                  <w:tcW w:w="0" w:type="auto"/>
                  <w:shd w:val="clear" w:color="auto" w:fill="FFFFFF"/>
                </w:tcPr>
                <w:p w:rsidR="00E577D9" w:rsidRPr="00276B53" w:rsidRDefault="00E577D9" w:rsidP="0037645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 w:rsidRPr="00276B53">
                    <w:rPr>
                      <w:sz w:val="28"/>
                      <w:szCs w:val="28"/>
                      <w:lang w:eastAsia="ru-RU"/>
                    </w:rPr>
                    <w:t>Год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E577D9" w:rsidRPr="00276B53" w:rsidRDefault="00E577D9" w:rsidP="0037645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 w:rsidRPr="00276B53">
                    <w:rPr>
                      <w:sz w:val="28"/>
                      <w:szCs w:val="28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E577D9" w:rsidRPr="00276B53" w:rsidRDefault="00E577D9" w:rsidP="0037645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 w:rsidRPr="00276B53">
                    <w:rPr>
                      <w:sz w:val="28"/>
                      <w:szCs w:val="28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E577D9" w:rsidRPr="00276B53" w:rsidRDefault="00E577D9" w:rsidP="0037645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 w:rsidRPr="00276B53">
                    <w:rPr>
                      <w:rFonts w:eastAsia="Calibri"/>
                      <w:sz w:val="28"/>
                      <w:szCs w:val="28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E577D9" w:rsidRPr="00276B53" w:rsidRDefault="00E577D9" w:rsidP="0037645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 w:rsidRPr="00276B53">
                    <w:rPr>
                      <w:spacing w:val="-2"/>
                      <w:sz w:val="28"/>
                      <w:szCs w:val="28"/>
                      <w:lang w:eastAsia="ru-RU"/>
                    </w:rPr>
                    <w:t>Местный бюджет</w:t>
                  </w:r>
                </w:p>
              </w:tc>
            </w:tr>
            <w:tr w:rsidR="00E577D9" w:rsidRPr="00276B53" w:rsidTr="00E577D9">
              <w:trPr>
                <w:jc w:val="center"/>
              </w:trPr>
              <w:tc>
                <w:tcPr>
                  <w:tcW w:w="0" w:type="auto"/>
                  <w:shd w:val="clear" w:color="auto" w:fill="FFFFFF"/>
                </w:tcPr>
                <w:p w:rsidR="00E577D9" w:rsidRPr="00276B53" w:rsidRDefault="00E577D9" w:rsidP="0037645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 w:rsidRPr="00276B53">
                    <w:rPr>
                      <w:sz w:val="28"/>
                      <w:szCs w:val="28"/>
                      <w:lang w:eastAsia="ru-RU"/>
                    </w:rPr>
                    <w:t>2018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E577D9" w:rsidRPr="00276B53" w:rsidRDefault="00E577D9" w:rsidP="0037645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1528,82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E577D9" w:rsidRPr="00276B53" w:rsidRDefault="00E577D9" w:rsidP="0037645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0,0</w:t>
                  </w:r>
                  <w:r w:rsidR="00F1225D">
                    <w:rPr>
                      <w:rFonts w:eastAsia="Calibri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E577D9" w:rsidRPr="00276B53" w:rsidRDefault="00E577D9" w:rsidP="0037645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1306,19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E577D9" w:rsidRPr="00276B53" w:rsidRDefault="00E577D9" w:rsidP="0037645A"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222,63</w:t>
                  </w:r>
                </w:p>
              </w:tc>
            </w:tr>
            <w:tr w:rsidR="00E577D9" w:rsidRPr="00276B53" w:rsidTr="00E577D9">
              <w:trPr>
                <w:jc w:val="center"/>
              </w:trPr>
              <w:tc>
                <w:tcPr>
                  <w:tcW w:w="0" w:type="auto"/>
                  <w:shd w:val="clear" w:color="auto" w:fill="FFFFFF"/>
                </w:tcPr>
                <w:p w:rsidR="00E577D9" w:rsidRPr="00276B53" w:rsidRDefault="00E577D9" w:rsidP="0037645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 w:rsidRPr="00276B53">
                    <w:rPr>
                      <w:sz w:val="28"/>
                      <w:szCs w:val="28"/>
                      <w:lang w:eastAsia="ru-RU"/>
                    </w:rPr>
                    <w:t>2019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E577D9" w:rsidRPr="00276B53" w:rsidRDefault="00FC69FC" w:rsidP="0037645A"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523,66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E577D9" w:rsidRDefault="00E577D9" w:rsidP="0037645A">
                  <w:r w:rsidRPr="001819D4">
                    <w:rPr>
                      <w:rFonts w:eastAsia="Calibri"/>
                      <w:sz w:val="28"/>
                      <w:szCs w:val="28"/>
                      <w:lang w:eastAsia="ru-RU"/>
                    </w:rPr>
                    <w:t>0,0</w:t>
                  </w:r>
                  <w:r w:rsidR="00F1225D">
                    <w:rPr>
                      <w:rFonts w:eastAsia="Calibri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E577D9" w:rsidRPr="00276B53" w:rsidRDefault="00FC69FC" w:rsidP="0037645A"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35,47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E577D9" w:rsidRPr="00276B53" w:rsidRDefault="00FC69FC" w:rsidP="0037645A"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488,19</w:t>
                  </w:r>
                </w:p>
              </w:tc>
            </w:tr>
            <w:tr w:rsidR="00E577D9" w:rsidRPr="00276B53" w:rsidTr="00E577D9">
              <w:trPr>
                <w:jc w:val="center"/>
              </w:trPr>
              <w:tc>
                <w:tcPr>
                  <w:tcW w:w="0" w:type="auto"/>
                  <w:shd w:val="clear" w:color="auto" w:fill="FFFFFF"/>
                </w:tcPr>
                <w:p w:rsidR="00E577D9" w:rsidRPr="00276B53" w:rsidRDefault="00E577D9" w:rsidP="0037645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 w:rsidRPr="00276B53">
                    <w:rPr>
                      <w:sz w:val="28"/>
                      <w:szCs w:val="28"/>
                      <w:lang w:eastAsia="ru-RU"/>
                    </w:rPr>
                    <w:t>2020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E577D9" w:rsidRPr="00276B53" w:rsidRDefault="00C74127" w:rsidP="0037645A"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770,34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E577D9" w:rsidRDefault="00E577D9" w:rsidP="0037645A">
                  <w:r w:rsidRPr="001819D4">
                    <w:rPr>
                      <w:rFonts w:eastAsia="Calibri"/>
                      <w:sz w:val="28"/>
                      <w:szCs w:val="28"/>
                      <w:lang w:eastAsia="ru-RU"/>
                    </w:rPr>
                    <w:t>0,0</w:t>
                  </w:r>
                  <w:r w:rsidR="00F1225D">
                    <w:rPr>
                      <w:rFonts w:eastAsia="Calibri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E577D9" w:rsidRPr="00276B53" w:rsidRDefault="00C74127" w:rsidP="0037645A"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47,27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E577D9" w:rsidRPr="00276B53" w:rsidRDefault="005372E8" w:rsidP="0037645A"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723,07</w:t>
                  </w:r>
                </w:p>
              </w:tc>
            </w:tr>
            <w:tr w:rsidR="00FC69FC" w:rsidRPr="00276B53" w:rsidTr="00E577D9">
              <w:trPr>
                <w:jc w:val="center"/>
              </w:trPr>
              <w:tc>
                <w:tcPr>
                  <w:tcW w:w="0" w:type="auto"/>
                  <w:shd w:val="clear" w:color="auto" w:fill="FFFFFF"/>
                </w:tcPr>
                <w:p w:rsidR="00FC69FC" w:rsidRPr="00276B53" w:rsidRDefault="00FC69FC" w:rsidP="0037645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 w:rsidRPr="00276B53">
                    <w:rPr>
                      <w:sz w:val="28"/>
                      <w:szCs w:val="28"/>
                      <w:lang w:eastAsia="ru-RU"/>
                    </w:rPr>
                    <w:t>2021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FC69FC" w:rsidRPr="00276B53" w:rsidRDefault="00EC477E" w:rsidP="0037645A"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1368,60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FC69FC" w:rsidRDefault="00FC69FC" w:rsidP="0037645A">
                  <w:r w:rsidRPr="001819D4">
                    <w:rPr>
                      <w:rFonts w:eastAsia="Calibri"/>
                      <w:sz w:val="28"/>
                      <w:szCs w:val="28"/>
                      <w:lang w:eastAsia="ru-RU"/>
                    </w:rPr>
                    <w:t>0,0</w:t>
                  </w:r>
                  <w:r w:rsidR="00F1225D">
                    <w:rPr>
                      <w:rFonts w:eastAsia="Calibri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FC69FC" w:rsidRDefault="00EC477E"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61,47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FC69FC" w:rsidRPr="00276B53" w:rsidRDefault="0052075C" w:rsidP="0037645A"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1307,13</w:t>
                  </w:r>
                </w:p>
              </w:tc>
            </w:tr>
            <w:tr w:rsidR="00FC69FC" w:rsidRPr="00276B53" w:rsidTr="00E577D9">
              <w:trPr>
                <w:jc w:val="center"/>
              </w:trPr>
              <w:tc>
                <w:tcPr>
                  <w:tcW w:w="0" w:type="auto"/>
                  <w:shd w:val="clear" w:color="auto" w:fill="FFFFFF"/>
                </w:tcPr>
                <w:p w:rsidR="00FC69FC" w:rsidRPr="00276B53" w:rsidRDefault="00FC69FC" w:rsidP="0037645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 w:rsidRPr="00276B53">
                    <w:rPr>
                      <w:sz w:val="28"/>
                      <w:szCs w:val="28"/>
                      <w:lang w:eastAsia="ru-RU"/>
                    </w:rPr>
                    <w:t>2022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FC69FC" w:rsidRDefault="00F1225D"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538,99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FC69FC" w:rsidRDefault="00FC69FC" w:rsidP="0037645A">
                  <w:r w:rsidRPr="001819D4">
                    <w:rPr>
                      <w:rFonts w:eastAsia="Calibri"/>
                      <w:sz w:val="28"/>
                      <w:szCs w:val="28"/>
                      <w:lang w:eastAsia="ru-RU"/>
                    </w:rPr>
                    <w:t>0,0</w:t>
                  </w:r>
                  <w:r w:rsidR="00F1225D">
                    <w:rPr>
                      <w:rFonts w:eastAsia="Calibri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FC69FC" w:rsidRDefault="00F1225D"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300,80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FC69FC" w:rsidRPr="00276B53" w:rsidRDefault="00F1225D" w:rsidP="0037645A"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238,19</w:t>
                  </w:r>
                </w:p>
              </w:tc>
            </w:tr>
            <w:tr w:rsidR="00FC69FC" w:rsidRPr="00276B53" w:rsidTr="00C74127">
              <w:trPr>
                <w:trHeight w:val="221"/>
                <w:jc w:val="center"/>
              </w:trPr>
              <w:tc>
                <w:tcPr>
                  <w:tcW w:w="0" w:type="auto"/>
                  <w:shd w:val="clear" w:color="auto" w:fill="FFFFFF"/>
                </w:tcPr>
                <w:p w:rsidR="00FC69FC" w:rsidRPr="00276B53" w:rsidRDefault="00FC69FC" w:rsidP="0037645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 w:rsidRPr="00276B53">
                    <w:rPr>
                      <w:sz w:val="28"/>
                      <w:szCs w:val="28"/>
                      <w:lang w:eastAsia="ru-RU"/>
                    </w:rPr>
                    <w:t>2023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FC69FC" w:rsidRDefault="00F1225D"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217,42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FC69FC" w:rsidRDefault="00FC69FC" w:rsidP="0037645A">
                  <w:r w:rsidRPr="001819D4">
                    <w:rPr>
                      <w:rFonts w:eastAsia="Calibri"/>
                      <w:sz w:val="28"/>
                      <w:szCs w:val="28"/>
                      <w:lang w:eastAsia="ru-RU"/>
                    </w:rPr>
                    <w:t>0,0</w:t>
                  </w:r>
                  <w:r w:rsidR="00F1225D">
                    <w:rPr>
                      <w:rFonts w:eastAsia="Calibri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FC69FC" w:rsidRDefault="00F1225D"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59,40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FC69FC" w:rsidRPr="00276B53" w:rsidRDefault="00F1225D" w:rsidP="0037645A"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158,02</w:t>
                  </w:r>
                </w:p>
              </w:tc>
            </w:tr>
            <w:tr w:rsidR="00FC69FC" w:rsidRPr="00A4332C" w:rsidTr="00E577D9">
              <w:trPr>
                <w:trHeight w:val="286"/>
                <w:jc w:val="center"/>
              </w:trPr>
              <w:tc>
                <w:tcPr>
                  <w:tcW w:w="0" w:type="auto"/>
                  <w:shd w:val="clear" w:color="auto" w:fill="FFFFFF"/>
                </w:tcPr>
                <w:p w:rsidR="00FC69FC" w:rsidRPr="00276B53" w:rsidRDefault="00FC69FC" w:rsidP="0037645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ru-RU"/>
                    </w:rPr>
                  </w:pPr>
                  <w:r w:rsidRPr="00276B53">
                    <w:rPr>
                      <w:sz w:val="28"/>
                      <w:szCs w:val="28"/>
                      <w:lang w:eastAsia="ru-RU"/>
                    </w:rPr>
                    <w:t>2024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FC69FC" w:rsidRDefault="00F1225D"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166,04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FC69FC" w:rsidRDefault="00FC69FC" w:rsidP="0037645A">
                  <w:r w:rsidRPr="001819D4">
                    <w:rPr>
                      <w:rFonts w:eastAsia="Calibri"/>
                      <w:sz w:val="28"/>
                      <w:szCs w:val="28"/>
                      <w:lang w:eastAsia="ru-RU"/>
                    </w:rPr>
                    <w:t>0,0</w:t>
                  </w:r>
                  <w:r w:rsidR="00F1225D">
                    <w:rPr>
                      <w:rFonts w:eastAsia="Calibri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FC69FC" w:rsidRDefault="00F1225D"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59,40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FC69FC" w:rsidRDefault="0052075C" w:rsidP="0052075C"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106,64</w:t>
                  </w:r>
                </w:p>
              </w:tc>
            </w:tr>
          </w:tbl>
          <w:p w:rsidR="00852C6E" w:rsidRPr="00BE01F7" w:rsidRDefault="00E577D9" w:rsidP="00E577D9">
            <w:pPr>
              <w:pStyle w:val="ad"/>
              <w:snapToGri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6B53">
              <w:rPr>
                <w:rFonts w:ascii="Times New Roman" w:hAnsi="Times New Roman"/>
                <w:sz w:val="28"/>
                <w:szCs w:val="28"/>
              </w:rPr>
              <w:t xml:space="preserve">Для реализации мероприятий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276B53">
              <w:rPr>
                <w:rFonts w:ascii="Times New Roman" w:hAnsi="Times New Roman"/>
                <w:sz w:val="28"/>
                <w:szCs w:val="28"/>
              </w:rPr>
              <w:t>программы возможно привлечение финансовых средств из бюджетов других уровней и внебюджетных источников.</w:t>
            </w:r>
          </w:p>
        </w:tc>
      </w:tr>
      <w:tr w:rsidR="00852C6E" w:rsidRPr="00BE01F7" w:rsidTr="00BA49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E" w:rsidRPr="00BE01F7" w:rsidRDefault="00852C6E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E01F7">
              <w:rPr>
                <w:color w:val="000000" w:themeColor="text1"/>
                <w:sz w:val="28"/>
                <w:szCs w:val="28"/>
              </w:rPr>
              <w:t>Ожидаем</w:t>
            </w:r>
            <w:r w:rsidR="00BA492D">
              <w:rPr>
                <w:color w:val="000000" w:themeColor="text1"/>
                <w:sz w:val="28"/>
                <w:szCs w:val="28"/>
              </w:rPr>
              <w:t>ые конечные результаты реа</w:t>
            </w:r>
            <w:r w:rsidR="007E69C6">
              <w:rPr>
                <w:color w:val="000000" w:themeColor="text1"/>
                <w:sz w:val="28"/>
                <w:szCs w:val="28"/>
              </w:rPr>
              <w:t xml:space="preserve">лизации </w:t>
            </w:r>
            <w:r w:rsidR="00287FD4">
              <w:rPr>
                <w:color w:val="000000" w:themeColor="text1"/>
                <w:sz w:val="28"/>
                <w:szCs w:val="28"/>
              </w:rPr>
              <w:t>подпро</w:t>
            </w:r>
            <w:r w:rsidRPr="00BE01F7">
              <w:rPr>
                <w:color w:val="000000" w:themeColor="text1"/>
                <w:sz w:val="28"/>
                <w:szCs w:val="28"/>
              </w:rPr>
              <w:t>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6E" w:rsidRPr="00BE01F7" w:rsidRDefault="00852C6E" w:rsidP="007E69C6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E01F7">
              <w:rPr>
                <w:color w:val="000000" w:themeColor="text1"/>
                <w:sz w:val="28"/>
                <w:szCs w:val="28"/>
              </w:rPr>
              <w:t xml:space="preserve">Улучшение санитарного и экологического состояния территории </w:t>
            </w:r>
            <w:r w:rsidR="003E4294" w:rsidRPr="00BE01F7">
              <w:rPr>
                <w:color w:val="000000" w:themeColor="text1"/>
                <w:sz w:val="28"/>
                <w:szCs w:val="28"/>
              </w:rPr>
              <w:t>сельског</w:t>
            </w:r>
            <w:r w:rsidRPr="00BE01F7">
              <w:rPr>
                <w:color w:val="000000" w:themeColor="text1"/>
                <w:sz w:val="28"/>
                <w:szCs w:val="28"/>
              </w:rPr>
              <w:t xml:space="preserve">о поселения, повышение уровня комфортности и привлекательности для проживания граждан </w:t>
            </w:r>
          </w:p>
        </w:tc>
      </w:tr>
    </w:tbl>
    <w:p w:rsidR="00852C6E" w:rsidRPr="00BE01F7" w:rsidRDefault="00852C6E">
      <w:pPr>
        <w:snapToGrid w:val="0"/>
        <w:jc w:val="both"/>
        <w:rPr>
          <w:color w:val="000000" w:themeColor="text1"/>
        </w:rPr>
      </w:pPr>
    </w:p>
    <w:p w:rsidR="00852C6E" w:rsidRPr="00BE01F7" w:rsidRDefault="00852C6E" w:rsidP="00466C0D">
      <w:pPr>
        <w:snapToGrid w:val="0"/>
        <w:spacing w:after="240"/>
        <w:ind w:left="1116" w:hanging="360"/>
        <w:jc w:val="center"/>
        <w:rPr>
          <w:b/>
          <w:bCs/>
          <w:iCs/>
          <w:color w:val="000000" w:themeColor="text1"/>
          <w:sz w:val="28"/>
          <w:szCs w:val="28"/>
        </w:rPr>
      </w:pPr>
      <w:r w:rsidRPr="00BE01F7">
        <w:rPr>
          <w:b/>
          <w:bCs/>
          <w:iCs/>
          <w:color w:val="000000" w:themeColor="text1"/>
          <w:sz w:val="28"/>
          <w:szCs w:val="28"/>
        </w:rPr>
        <w:t>2. Характеристик</w:t>
      </w:r>
      <w:r w:rsidR="00466C0D">
        <w:rPr>
          <w:b/>
          <w:bCs/>
          <w:iCs/>
          <w:color w:val="000000" w:themeColor="text1"/>
          <w:sz w:val="28"/>
          <w:szCs w:val="28"/>
        </w:rPr>
        <w:t>а сферы реализации подпрограммы</w:t>
      </w:r>
    </w:p>
    <w:p w:rsidR="00852C6E" w:rsidRPr="00BE01F7" w:rsidRDefault="00852C6E">
      <w:pPr>
        <w:snapToGrid w:val="0"/>
        <w:ind w:hanging="17"/>
        <w:jc w:val="both"/>
        <w:rPr>
          <w:color w:val="000000" w:themeColor="text1"/>
          <w:sz w:val="28"/>
          <w:szCs w:val="28"/>
        </w:rPr>
      </w:pPr>
      <w:r w:rsidRPr="00BE01F7">
        <w:rPr>
          <w:color w:val="000000" w:themeColor="text1"/>
          <w:sz w:val="28"/>
          <w:szCs w:val="28"/>
        </w:rPr>
        <w:tab/>
      </w:r>
      <w:r w:rsidRPr="00BE01F7">
        <w:rPr>
          <w:color w:val="000000" w:themeColor="text1"/>
          <w:sz w:val="28"/>
          <w:szCs w:val="28"/>
        </w:rPr>
        <w:tab/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 к вопросам местного значения поселения относятся: организация благоустройства и озеленения территории поселения, организация ритуальных услуг и содержание мест захоронения, организация сбора и вывоза бытовых отходов и мусора, организация освещения улиц, дорожная деятельность в отношении автомобильных дорог местного значения в границах населенных пунктов поселения.</w:t>
      </w:r>
    </w:p>
    <w:p w:rsidR="00852C6E" w:rsidRPr="00BE01F7" w:rsidRDefault="00852C6E">
      <w:pPr>
        <w:spacing w:line="100" w:lineRule="atLeast"/>
        <w:jc w:val="both"/>
        <w:rPr>
          <w:rFonts w:cs="Arial"/>
          <w:color w:val="000000" w:themeColor="text1"/>
          <w:sz w:val="28"/>
          <w:szCs w:val="28"/>
        </w:rPr>
      </w:pPr>
      <w:r w:rsidRPr="00BE01F7">
        <w:rPr>
          <w:rFonts w:cs="Arial"/>
          <w:color w:val="000000" w:themeColor="text1"/>
          <w:sz w:val="28"/>
          <w:szCs w:val="28"/>
        </w:rPr>
        <w:tab/>
        <w:t xml:space="preserve">Разработка подпрограммы «Организация благоустройства в границах территории </w:t>
      </w:r>
      <w:r w:rsidR="003E4294" w:rsidRPr="00BE01F7">
        <w:rPr>
          <w:rFonts w:cs="Arial"/>
          <w:color w:val="000000" w:themeColor="text1"/>
          <w:sz w:val="28"/>
          <w:szCs w:val="28"/>
        </w:rPr>
        <w:t>Карайчевского сельского</w:t>
      </w:r>
      <w:r w:rsidRPr="00BE01F7">
        <w:rPr>
          <w:rFonts w:cs="Arial"/>
          <w:color w:val="000000" w:themeColor="text1"/>
          <w:sz w:val="28"/>
          <w:szCs w:val="28"/>
        </w:rPr>
        <w:t xml:space="preserve"> поселения» обусловлена вопросами улучшения уровня и качества жизни населения. Важнейшим аспектом в реализации данного вопроса является создание органами местного самоуправления условий комфортного и безопасного проживания граждан, формирование современной </w:t>
      </w:r>
      <w:r w:rsidR="003E4294" w:rsidRPr="00BE01F7">
        <w:rPr>
          <w:rFonts w:cs="Arial"/>
          <w:color w:val="000000" w:themeColor="text1"/>
          <w:sz w:val="28"/>
          <w:szCs w:val="28"/>
        </w:rPr>
        <w:t>сельской</w:t>
      </w:r>
      <w:r w:rsidRPr="00BE01F7">
        <w:rPr>
          <w:rFonts w:cs="Arial"/>
          <w:color w:val="000000" w:themeColor="text1"/>
          <w:sz w:val="28"/>
          <w:szCs w:val="28"/>
        </w:rPr>
        <w:t xml:space="preserve"> инфраструктуры и благоустройство мест общего пользования территории </w:t>
      </w:r>
      <w:r w:rsidR="003E4294" w:rsidRPr="00BE01F7">
        <w:rPr>
          <w:rFonts w:cs="Arial"/>
          <w:color w:val="000000" w:themeColor="text1"/>
          <w:sz w:val="28"/>
          <w:szCs w:val="28"/>
        </w:rPr>
        <w:t>сельского</w:t>
      </w:r>
      <w:r w:rsidRPr="00BE01F7">
        <w:rPr>
          <w:rFonts w:cs="Arial"/>
          <w:color w:val="000000" w:themeColor="text1"/>
          <w:sz w:val="28"/>
          <w:szCs w:val="28"/>
        </w:rPr>
        <w:t xml:space="preserve"> поселения. </w:t>
      </w:r>
    </w:p>
    <w:p w:rsidR="00852C6E" w:rsidRPr="00BE01F7" w:rsidRDefault="00852C6E">
      <w:pPr>
        <w:spacing w:line="100" w:lineRule="atLeast"/>
        <w:jc w:val="both"/>
        <w:rPr>
          <w:rFonts w:cs="Arial"/>
          <w:color w:val="000000" w:themeColor="text1"/>
          <w:sz w:val="28"/>
          <w:szCs w:val="28"/>
        </w:rPr>
      </w:pPr>
      <w:r w:rsidRPr="00BE01F7">
        <w:rPr>
          <w:rFonts w:cs="Arial"/>
          <w:color w:val="000000" w:themeColor="text1"/>
          <w:sz w:val="28"/>
          <w:szCs w:val="28"/>
        </w:rPr>
        <w:lastRenderedPageBreak/>
        <w:tab/>
        <w:t>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</w:t>
      </w:r>
    </w:p>
    <w:p w:rsidR="00852C6E" w:rsidRPr="00466C0D" w:rsidRDefault="00852C6E" w:rsidP="00466C0D">
      <w:pPr>
        <w:spacing w:line="100" w:lineRule="atLeast"/>
        <w:jc w:val="both"/>
        <w:rPr>
          <w:rFonts w:cs="Arial"/>
          <w:color w:val="000000" w:themeColor="text1"/>
          <w:sz w:val="28"/>
          <w:szCs w:val="28"/>
        </w:rPr>
      </w:pPr>
      <w:r w:rsidRPr="00BE01F7">
        <w:rPr>
          <w:rFonts w:cs="Arial"/>
          <w:color w:val="000000" w:themeColor="text1"/>
          <w:sz w:val="28"/>
          <w:szCs w:val="28"/>
        </w:rPr>
        <w:tab/>
        <w:t xml:space="preserve">Для решения проблем по благоустройству </w:t>
      </w:r>
      <w:r w:rsidR="003E4294" w:rsidRPr="00BE01F7">
        <w:rPr>
          <w:rFonts w:cs="Arial"/>
          <w:color w:val="000000" w:themeColor="text1"/>
          <w:sz w:val="28"/>
          <w:szCs w:val="28"/>
        </w:rPr>
        <w:t>сельского</w:t>
      </w:r>
      <w:r w:rsidRPr="00BE01F7">
        <w:rPr>
          <w:rFonts w:cs="Arial"/>
          <w:color w:val="000000" w:themeColor="text1"/>
          <w:sz w:val="28"/>
          <w:szCs w:val="28"/>
        </w:rPr>
        <w:t xml:space="preserve">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852C6E" w:rsidRPr="00BE01F7" w:rsidRDefault="00852C6E" w:rsidP="00466C0D">
      <w:pPr>
        <w:snapToGrid w:val="0"/>
        <w:spacing w:before="240" w:after="240" w:line="100" w:lineRule="atLeast"/>
        <w:ind w:firstLine="540"/>
        <w:jc w:val="center"/>
        <w:rPr>
          <w:rFonts w:cs="Arial"/>
          <w:b/>
          <w:bCs/>
          <w:iCs/>
          <w:color w:val="000000" w:themeColor="text1"/>
          <w:sz w:val="28"/>
          <w:szCs w:val="28"/>
        </w:rPr>
      </w:pPr>
      <w:r w:rsidRPr="00BE01F7">
        <w:rPr>
          <w:rFonts w:cs="Arial"/>
          <w:b/>
          <w:bCs/>
          <w:iCs/>
          <w:color w:val="000000" w:themeColor="text1"/>
          <w:sz w:val="28"/>
          <w:szCs w:val="28"/>
        </w:rPr>
        <w:t>3. Це</w:t>
      </w:r>
      <w:r w:rsidR="007E69C6">
        <w:rPr>
          <w:rFonts w:cs="Arial"/>
          <w:b/>
          <w:bCs/>
          <w:iCs/>
          <w:color w:val="000000" w:themeColor="text1"/>
          <w:sz w:val="28"/>
          <w:szCs w:val="28"/>
        </w:rPr>
        <w:t xml:space="preserve">ли, задачи </w:t>
      </w:r>
      <w:r w:rsidR="00466C0D">
        <w:rPr>
          <w:rFonts w:cs="Arial"/>
          <w:b/>
          <w:bCs/>
          <w:iCs/>
          <w:color w:val="000000" w:themeColor="text1"/>
          <w:sz w:val="28"/>
          <w:szCs w:val="28"/>
        </w:rPr>
        <w:t>и сроки реализации подпрограммы</w:t>
      </w:r>
    </w:p>
    <w:p w:rsidR="00466C0D" w:rsidRDefault="00852C6E" w:rsidP="00466C0D">
      <w:pPr>
        <w:snapToGrid w:val="0"/>
        <w:spacing w:line="100" w:lineRule="atLeast"/>
        <w:ind w:firstLine="709"/>
        <w:jc w:val="both"/>
        <w:rPr>
          <w:rFonts w:cs="Arial"/>
          <w:color w:val="000000" w:themeColor="text1"/>
          <w:sz w:val="28"/>
          <w:szCs w:val="28"/>
        </w:rPr>
      </w:pPr>
      <w:r w:rsidRPr="00BE01F7">
        <w:rPr>
          <w:rFonts w:cs="Arial"/>
          <w:color w:val="000000" w:themeColor="text1"/>
          <w:sz w:val="28"/>
          <w:szCs w:val="28"/>
        </w:rPr>
        <w:t xml:space="preserve">Целью подпрограммы является комплексное развитие и благоустройство </w:t>
      </w:r>
      <w:r w:rsidR="00BB5F22" w:rsidRPr="00BE01F7">
        <w:rPr>
          <w:rFonts w:cs="Arial"/>
          <w:color w:val="000000" w:themeColor="text1"/>
          <w:sz w:val="28"/>
          <w:szCs w:val="28"/>
        </w:rPr>
        <w:t>сельского</w:t>
      </w:r>
      <w:r w:rsidRPr="00BE01F7">
        <w:rPr>
          <w:rFonts w:cs="Arial"/>
          <w:color w:val="000000" w:themeColor="text1"/>
          <w:sz w:val="28"/>
          <w:szCs w:val="28"/>
        </w:rPr>
        <w:t xml:space="preserve"> поселения, создание максимально благоприятных, комфортных и безопасных условий для проживания и отдыха жителей.</w:t>
      </w:r>
    </w:p>
    <w:p w:rsidR="00852C6E" w:rsidRPr="00BE01F7" w:rsidRDefault="00852C6E" w:rsidP="00466C0D">
      <w:pPr>
        <w:snapToGrid w:val="0"/>
        <w:spacing w:line="100" w:lineRule="atLeast"/>
        <w:ind w:firstLine="709"/>
        <w:jc w:val="both"/>
        <w:rPr>
          <w:rFonts w:cs="Arial"/>
          <w:color w:val="000000" w:themeColor="text1"/>
          <w:sz w:val="28"/>
          <w:szCs w:val="28"/>
        </w:rPr>
      </w:pPr>
      <w:r w:rsidRPr="00BE01F7">
        <w:rPr>
          <w:rFonts w:cs="Arial"/>
          <w:color w:val="000000" w:themeColor="text1"/>
          <w:sz w:val="28"/>
          <w:szCs w:val="28"/>
        </w:rPr>
        <w:t>Задачами подпрограммы являются:</w:t>
      </w:r>
    </w:p>
    <w:tbl>
      <w:tblPr>
        <w:tblW w:w="0" w:type="auto"/>
        <w:tblInd w:w="118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9707"/>
      </w:tblGrid>
      <w:tr w:rsidR="00852C6E" w:rsidRPr="00BE01F7">
        <w:trPr>
          <w:trHeight w:val="774"/>
        </w:trPr>
        <w:tc>
          <w:tcPr>
            <w:tcW w:w="9707" w:type="dxa"/>
            <w:shd w:val="clear" w:color="auto" w:fill="auto"/>
          </w:tcPr>
          <w:p w:rsidR="00852C6E" w:rsidRPr="00F43B1A" w:rsidRDefault="00852C6E" w:rsidP="00466C0D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  <w:r w:rsidRPr="00F43B1A">
              <w:rPr>
                <w:sz w:val="28"/>
                <w:szCs w:val="28"/>
              </w:rPr>
              <w:t xml:space="preserve">- обеспечение благоустройства </w:t>
            </w:r>
            <w:r w:rsidR="00BB5F22" w:rsidRPr="00F43B1A">
              <w:rPr>
                <w:sz w:val="28"/>
                <w:szCs w:val="28"/>
              </w:rPr>
              <w:t>сельского</w:t>
            </w:r>
            <w:r w:rsidRPr="00F43B1A">
              <w:rPr>
                <w:sz w:val="28"/>
                <w:szCs w:val="28"/>
              </w:rPr>
              <w:t xml:space="preserve"> поселения;</w:t>
            </w:r>
          </w:p>
          <w:p w:rsidR="00852C6E" w:rsidRPr="00F43B1A" w:rsidRDefault="00852C6E" w:rsidP="00466C0D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  <w:r w:rsidRPr="00F43B1A">
              <w:rPr>
                <w:sz w:val="28"/>
                <w:szCs w:val="28"/>
              </w:rPr>
              <w:t>- выявление и оперативное устранение недостатков в санитарной очистке территории поселения;</w:t>
            </w:r>
          </w:p>
          <w:p w:rsidR="00852C6E" w:rsidRPr="00F43B1A" w:rsidRDefault="00852C6E" w:rsidP="00466C0D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  <w:r w:rsidRPr="00F43B1A">
              <w:rPr>
                <w:sz w:val="28"/>
                <w:szCs w:val="28"/>
              </w:rPr>
              <w:t xml:space="preserve">- повышение уровня освещенности улиц </w:t>
            </w:r>
            <w:r w:rsidR="00BB5F22" w:rsidRPr="00F43B1A">
              <w:rPr>
                <w:sz w:val="28"/>
                <w:szCs w:val="28"/>
              </w:rPr>
              <w:t>сельского</w:t>
            </w:r>
            <w:r w:rsidRPr="00F43B1A">
              <w:rPr>
                <w:sz w:val="28"/>
                <w:szCs w:val="28"/>
              </w:rPr>
              <w:t xml:space="preserve"> поселения;</w:t>
            </w:r>
          </w:p>
          <w:p w:rsidR="00E325D5" w:rsidRPr="00F43B1A" w:rsidRDefault="00852C6E" w:rsidP="00E325D5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  <w:r w:rsidRPr="00F43B1A">
              <w:rPr>
                <w:sz w:val="28"/>
                <w:szCs w:val="28"/>
              </w:rPr>
              <w:t>- организация и содержание ме</w:t>
            </w:r>
            <w:r w:rsidR="00122384" w:rsidRPr="00F43B1A">
              <w:rPr>
                <w:sz w:val="28"/>
                <w:szCs w:val="28"/>
              </w:rPr>
              <w:t>ст захоронения;</w:t>
            </w:r>
          </w:p>
          <w:p w:rsidR="00122384" w:rsidRPr="00F43B1A" w:rsidRDefault="00E325D5" w:rsidP="00466C0D">
            <w:pPr>
              <w:pStyle w:val="ad"/>
              <w:snapToGri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22384" w:rsidRPr="00F43B1A">
              <w:rPr>
                <w:rFonts w:ascii="Times New Roman" w:hAnsi="Times New Roman"/>
                <w:sz w:val="28"/>
                <w:szCs w:val="28"/>
              </w:rPr>
              <w:t>проведение сдерживающих мероприятий направленных на недопущение роста тарифов на коммунальные услуги сверх установленных законодательством РФ норм.</w:t>
            </w:r>
          </w:p>
          <w:p w:rsidR="00BD1C21" w:rsidRPr="00F43B1A" w:rsidRDefault="00BD1C21" w:rsidP="00466C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43B1A">
              <w:rPr>
                <w:sz w:val="28"/>
                <w:szCs w:val="28"/>
              </w:rPr>
              <w:t>- разработка и распространение среди населения района памятки (листовки) с информацией о предупреждении опасного поведения участников дорожного движения,</w:t>
            </w:r>
          </w:p>
          <w:p w:rsidR="00BD1C21" w:rsidRPr="00F43B1A" w:rsidRDefault="00BD1C21" w:rsidP="00466C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43B1A">
              <w:rPr>
                <w:sz w:val="28"/>
                <w:szCs w:val="28"/>
              </w:rPr>
              <w:t>-размещение на территории района наружной рекламы, направленной на пропаганду безопасности дорожного движения,</w:t>
            </w:r>
          </w:p>
          <w:p w:rsidR="00122384" w:rsidRPr="00466C0D" w:rsidRDefault="00BD1C21" w:rsidP="00466C0D">
            <w:pPr>
              <w:pStyle w:val="ad"/>
              <w:snapToGri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B1A">
              <w:rPr>
                <w:rFonts w:ascii="Times New Roman" w:hAnsi="Times New Roman"/>
                <w:sz w:val="28"/>
                <w:szCs w:val="28"/>
              </w:rPr>
              <w:t>- с учетом анализа уличной преступности в вечернее и ночное время реализовать комплекс мероприятий по улучшению уличного освещения</w:t>
            </w:r>
            <w:r w:rsidR="00466C0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852C6E" w:rsidRPr="00BE01F7" w:rsidRDefault="007E69C6" w:rsidP="00466C0D">
      <w:pPr>
        <w:pStyle w:val="a8"/>
        <w:snapToGrid w:val="0"/>
        <w:spacing w:after="0" w:line="10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Срок реализации подпрограммы: </w:t>
      </w:r>
      <w:r w:rsidR="00852C6E" w:rsidRPr="00BE01F7">
        <w:rPr>
          <w:color w:val="000000" w:themeColor="text1"/>
          <w:sz w:val="28"/>
          <w:szCs w:val="28"/>
        </w:rPr>
        <w:t>201</w:t>
      </w:r>
      <w:r w:rsidR="00E325D5">
        <w:rPr>
          <w:color w:val="000000" w:themeColor="text1"/>
          <w:sz w:val="28"/>
          <w:szCs w:val="28"/>
        </w:rPr>
        <w:t>8</w:t>
      </w:r>
      <w:r w:rsidR="00852C6E" w:rsidRPr="00BE01F7">
        <w:rPr>
          <w:color w:val="000000" w:themeColor="text1"/>
          <w:sz w:val="28"/>
          <w:szCs w:val="28"/>
        </w:rPr>
        <w:t>-20</w:t>
      </w:r>
      <w:r w:rsidR="00466C0D">
        <w:rPr>
          <w:color w:val="000000" w:themeColor="text1"/>
          <w:sz w:val="28"/>
          <w:szCs w:val="28"/>
        </w:rPr>
        <w:t>2</w:t>
      </w:r>
      <w:r w:rsidR="00E325D5">
        <w:rPr>
          <w:color w:val="000000" w:themeColor="text1"/>
          <w:sz w:val="28"/>
          <w:szCs w:val="28"/>
        </w:rPr>
        <w:t>4</w:t>
      </w:r>
      <w:r w:rsidR="00852C6E" w:rsidRPr="00BE01F7">
        <w:rPr>
          <w:color w:val="000000" w:themeColor="text1"/>
          <w:sz w:val="28"/>
          <w:szCs w:val="28"/>
        </w:rPr>
        <w:t xml:space="preserve"> годы.</w:t>
      </w:r>
    </w:p>
    <w:p w:rsidR="00852C6E" w:rsidRPr="00BE01F7" w:rsidRDefault="00852C6E" w:rsidP="00466C0D">
      <w:pPr>
        <w:snapToGrid w:val="0"/>
        <w:ind w:firstLine="709"/>
        <w:jc w:val="both"/>
        <w:rPr>
          <w:color w:val="000000" w:themeColor="text1"/>
          <w:sz w:val="28"/>
          <w:szCs w:val="28"/>
        </w:rPr>
      </w:pPr>
    </w:p>
    <w:p w:rsidR="00852C6E" w:rsidRPr="00BE01F7" w:rsidRDefault="00852C6E" w:rsidP="00466C0D">
      <w:pPr>
        <w:snapToGrid w:val="0"/>
        <w:spacing w:after="240" w:line="100" w:lineRule="atLeast"/>
        <w:jc w:val="center"/>
        <w:rPr>
          <w:b/>
          <w:bCs/>
          <w:iCs/>
          <w:color w:val="000000" w:themeColor="text1"/>
          <w:sz w:val="28"/>
          <w:szCs w:val="28"/>
        </w:rPr>
      </w:pPr>
      <w:r w:rsidRPr="00BE01F7">
        <w:rPr>
          <w:b/>
          <w:bCs/>
          <w:iCs/>
          <w:color w:val="000000" w:themeColor="text1"/>
          <w:sz w:val="28"/>
          <w:szCs w:val="28"/>
        </w:rPr>
        <w:t>4. Характеристика ос</w:t>
      </w:r>
      <w:r w:rsidR="00466C0D">
        <w:rPr>
          <w:b/>
          <w:bCs/>
          <w:iCs/>
          <w:color w:val="000000" w:themeColor="text1"/>
          <w:sz w:val="28"/>
          <w:szCs w:val="28"/>
        </w:rPr>
        <w:t>новных мероприятий подпрограммы</w:t>
      </w:r>
    </w:p>
    <w:p w:rsidR="00E325D5" w:rsidRDefault="00852C6E" w:rsidP="007E69C6">
      <w:pPr>
        <w:snapToGrid w:val="0"/>
        <w:spacing w:line="100" w:lineRule="atLeast"/>
        <w:jc w:val="center"/>
        <w:rPr>
          <w:color w:val="000000" w:themeColor="text1"/>
          <w:sz w:val="28"/>
          <w:szCs w:val="28"/>
        </w:rPr>
      </w:pPr>
      <w:r w:rsidRPr="00BE01F7">
        <w:rPr>
          <w:color w:val="000000" w:themeColor="text1"/>
          <w:sz w:val="28"/>
          <w:szCs w:val="28"/>
        </w:rPr>
        <w:t>Основные мероприятия для выполнения поставленных задач в ходе реализации подпрограммы:</w:t>
      </w:r>
    </w:p>
    <w:p w:rsidR="00E577D9" w:rsidRDefault="00E577D9" w:rsidP="005E1405">
      <w:pPr>
        <w:autoSpaceDE w:val="0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1.Организация уличного освещения:</w:t>
      </w:r>
    </w:p>
    <w:p w:rsidR="00E577D9" w:rsidRDefault="00E577D9" w:rsidP="005E1405">
      <w:pPr>
        <w:autoSpaceDE w:val="0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оплата за уличное освещение;</w:t>
      </w:r>
    </w:p>
    <w:p w:rsidR="00E577D9" w:rsidRDefault="00E577D9" w:rsidP="005E1405">
      <w:pPr>
        <w:autoSpaceDE w:val="0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текущий ремонт и техническое содержание системы уличного освещения;</w:t>
      </w:r>
    </w:p>
    <w:p w:rsidR="00E577D9" w:rsidRDefault="00E577D9" w:rsidP="005E1405">
      <w:pPr>
        <w:autoSpaceDE w:val="0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комплекса мероприятий по улучшению уличного освещения.</w:t>
      </w:r>
    </w:p>
    <w:p w:rsidR="00E577D9" w:rsidRDefault="00E577D9" w:rsidP="005E1405">
      <w:pPr>
        <w:autoSpaceDE w:val="0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Организация и содержание мест захоронения:</w:t>
      </w:r>
    </w:p>
    <w:p w:rsidR="00E577D9" w:rsidRDefault="00E577D9" w:rsidP="005E1405">
      <w:pPr>
        <w:autoSpaceDE w:val="0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уборка территории мест захоронения.</w:t>
      </w:r>
    </w:p>
    <w:p w:rsidR="00E577D9" w:rsidRDefault="00E577D9" w:rsidP="005E1405">
      <w:pPr>
        <w:snapToGrid w:val="0"/>
        <w:ind w:firstLine="709"/>
        <w:rPr>
          <w:sz w:val="28"/>
          <w:szCs w:val="28"/>
        </w:rPr>
      </w:pPr>
      <w:r>
        <w:rPr>
          <w:sz w:val="28"/>
          <w:szCs w:val="28"/>
        </w:rPr>
        <w:t>3. Мероприятия по благоустройству сельского поселения:</w:t>
      </w:r>
    </w:p>
    <w:p w:rsidR="00E577D9" w:rsidRDefault="00E577D9" w:rsidP="005E1405">
      <w:pPr>
        <w:snapToGrid w:val="0"/>
        <w:ind w:firstLine="709"/>
        <w:rPr>
          <w:sz w:val="28"/>
          <w:szCs w:val="28"/>
        </w:rPr>
      </w:pPr>
      <w:r>
        <w:rPr>
          <w:sz w:val="28"/>
          <w:szCs w:val="28"/>
        </w:rPr>
        <w:t>- поддержка в чистоте территории парка, детской площадки;</w:t>
      </w:r>
    </w:p>
    <w:p w:rsidR="00E577D9" w:rsidRDefault="00E577D9" w:rsidP="005E1405">
      <w:pPr>
        <w:snapToGrid w:val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содержание санкционированной свалки;</w:t>
      </w:r>
    </w:p>
    <w:p w:rsidR="00E577D9" w:rsidRDefault="00E577D9" w:rsidP="005E1405">
      <w:pPr>
        <w:snapToGrid w:val="0"/>
        <w:ind w:firstLine="709"/>
        <w:rPr>
          <w:sz w:val="28"/>
          <w:szCs w:val="28"/>
        </w:rPr>
      </w:pPr>
      <w:r>
        <w:rPr>
          <w:sz w:val="28"/>
          <w:szCs w:val="28"/>
        </w:rPr>
        <w:t>- изготовление и размещение социальной рекламы по пропаганде здорового образа жизни;</w:t>
      </w:r>
    </w:p>
    <w:p w:rsidR="00E577D9" w:rsidRDefault="00E577D9" w:rsidP="005E1405">
      <w:pPr>
        <w:snapToGrid w:val="0"/>
        <w:ind w:firstLine="709"/>
        <w:rPr>
          <w:sz w:val="28"/>
          <w:szCs w:val="28"/>
        </w:rPr>
      </w:pPr>
      <w:r>
        <w:rPr>
          <w:sz w:val="28"/>
          <w:szCs w:val="28"/>
        </w:rPr>
        <w:t>- организация привлечения уличкомов к проведению мероприятий по предупреждению правонарушений в занимаемых жилых помещениях.</w:t>
      </w:r>
    </w:p>
    <w:p w:rsidR="00E577D9" w:rsidRDefault="00E577D9" w:rsidP="005E1405">
      <w:pPr>
        <w:snapToGrid w:val="0"/>
        <w:ind w:firstLine="709"/>
        <w:rPr>
          <w:sz w:val="28"/>
          <w:szCs w:val="28"/>
        </w:rPr>
      </w:pPr>
      <w:r>
        <w:rPr>
          <w:sz w:val="28"/>
          <w:szCs w:val="28"/>
        </w:rPr>
        <w:t>4. Устройство тротуаров в селе Карайчевка</w:t>
      </w:r>
      <w:r w:rsidR="00DB4E52">
        <w:rPr>
          <w:sz w:val="28"/>
          <w:szCs w:val="28"/>
        </w:rPr>
        <w:t>.</w:t>
      </w:r>
    </w:p>
    <w:p w:rsidR="00DB4E52" w:rsidRDefault="00DB4E52" w:rsidP="005E1405">
      <w:pPr>
        <w:snapToGrid w:val="0"/>
        <w:ind w:firstLine="709"/>
        <w:rPr>
          <w:sz w:val="28"/>
          <w:szCs w:val="28"/>
        </w:rPr>
      </w:pPr>
      <w:r>
        <w:rPr>
          <w:sz w:val="28"/>
          <w:szCs w:val="28"/>
        </w:rPr>
        <w:t>5. Развитие социальной и инженерной инфраструктуры.</w:t>
      </w:r>
    </w:p>
    <w:p w:rsidR="00E577D9" w:rsidRPr="00BE01F7" w:rsidRDefault="00E577D9" w:rsidP="005E1405">
      <w:pPr>
        <w:snapToGrid w:val="0"/>
        <w:spacing w:line="100" w:lineRule="atLeast"/>
        <w:ind w:firstLine="709"/>
        <w:jc w:val="center"/>
        <w:rPr>
          <w:color w:val="000000" w:themeColor="text1"/>
          <w:sz w:val="28"/>
          <w:szCs w:val="28"/>
        </w:rPr>
      </w:pPr>
    </w:p>
    <w:p w:rsidR="001C7DB4" w:rsidRPr="00BE01F7" w:rsidRDefault="001C7DB4" w:rsidP="005E1405">
      <w:pPr>
        <w:snapToGrid w:val="0"/>
        <w:spacing w:line="100" w:lineRule="atLeast"/>
        <w:ind w:firstLine="709"/>
        <w:jc w:val="center"/>
        <w:rPr>
          <w:color w:val="000000" w:themeColor="text1"/>
        </w:rPr>
      </w:pPr>
    </w:p>
    <w:p w:rsidR="00852C6E" w:rsidRPr="00BE01F7" w:rsidRDefault="00852C6E" w:rsidP="00466C0D">
      <w:pPr>
        <w:spacing w:after="240"/>
        <w:jc w:val="center"/>
        <w:rPr>
          <w:b/>
          <w:bCs/>
          <w:iCs/>
          <w:color w:val="000000" w:themeColor="text1"/>
          <w:sz w:val="28"/>
          <w:szCs w:val="28"/>
        </w:rPr>
      </w:pPr>
      <w:r w:rsidRPr="00BE01F7">
        <w:rPr>
          <w:b/>
          <w:bCs/>
          <w:iCs/>
          <w:color w:val="000000" w:themeColor="text1"/>
          <w:sz w:val="28"/>
          <w:szCs w:val="28"/>
        </w:rPr>
        <w:t>5. Фина</w:t>
      </w:r>
      <w:r w:rsidR="00466C0D">
        <w:rPr>
          <w:b/>
          <w:bCs/>
          <w:iCs/>
          <w:color w:val="000000" w:themeColor="text1"/>
          <w:sz w:val="28"/>
          <w:szCs w:val="28"/>
        </w:rPr>
        <w:t>нсовое обеспечение подпрограммы</w:t>
      </w:r>
    </w:p>
    <w:p w:rsidR="00DB4E52" w:rsidRDefault="00DB4E52" w:rsidP="00DB4E5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Финансовые ресурсы, необходимые для реализации подпрограммы в 2018-2024 годах, соответствуют объемам бюджетных ассигнований, предусмотренным бюджетом Карайчевского сельского поселения Бутурлиновского муниципального района Воронежской области на соответствующий период.</w:t>
      </w:r>
    </w:p>
    <w:p w:rsidR="00DB4E52" w:rsidRPr="00FA00F8" w:rsidRDefault="00DB4E52" w:rsidP="00DB4E5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A00F8">
        <w:rPr>
          <w:sz w:val="28"/>
          <w:szCs w:val="28"/>
          <w:lang w:eastAsia="ru-RU"/>
        </w:rPr>
        <w:t xml:space="preserve">Объем финансового обеспечения реализации </w:t>
      </w:r>
      <w:r>
        <w:rPr>
          <w:sz w:val="28"/>
          <w:szCs w:val="28"/>
          <w:lang w:eastAsia="ru-RU"/>
        </w:rPr>
        <w:t>под</w:t>
      </w:r>
      <w:r w:rsidRPr="00FA00F8">
        <w:rPr>
          <w:sz w:val="28"/>
          <w:szCs w:val="28"/>
          <w:lang w:eastAsia="ru-RU"/>
        </w:rPr>
        <w:t xml:space="preserve">программы за весь период ее составляет </w:t>
      </w:r>
      <w:r w:rsidR="00EC477E">
        <w:rPr>
          <w:sz w:val="28"/>
          <w:szCs w:val="28"/>
        </w:rPr>
        <w:t>5113,87</w:t>
      </w:r>
      <w:r w:rsidRPr="00FA00F8">
        <w:rPr>
          <w:sz w:val="28"/>
          <w:szCs w:val="28"/>
        </w:rPr>
        <w:t xml:space="preserve"> тыс. рублей, в том числе за счет средств </w:t>
      </w:r>
      <w:r w:rsidRPr="00726A8E">
        <w:rPr>
          <w:sz w:val="28"/>
          <w:szCs w:val="28"/>
          <w:u w:val="single"/>
        </w:rPr>
        <w:t>федерального бюджета</w:t>
      </w:r>
      <w:r w:rsidRPr="00FA00F8">
        <w:rPr>
          <w:sz w:val="28"/>
          <w:szCs w:val="28"/>
        </w:rPr>
        <w:t xml:space="preserve"> – 0,0</w:t>
      </w:r>
      <w:r w:rsidR="0052075C">
        <w:rPr>
          <w:sz w:val="28"/>
          <w:szCs w:val="28"/>
        </w:rPr>
        <w:t>0</w:t>
      </w:r>
      <w:r w:rsidRPr="00FA00F8">
        <w:rPr>
          <w:sz w:val="28"/>
          <w:szCs w:val="28"/>
        </w:rPr>
        <w:t xml:space="preserve"> тыс. руб., за счет средств </w:t>
      </w:r>
      <w:r w:rsidRPr="00726A8E">
        <w:rPr>
          <w:sz w:val="28"/>
          <w:szCs w:val="28"/>
          <w:u w:val="single"/>
        </w:rPr>
        <w:t>областного бюджета</w:t>
      </w:r>
      <w:r w:rsidRPr="00FA00F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FA00F8">
        <w:rPr>
          <w:sz w:val="28"/>
          <w:szCs w:val="28"/>
        </w:rPr>
        <w:t xml:space="preserve"> </w:t>
      </w:r>
      <w:r w:rsidR="00EC477E">
        <w:rPr>
          <w:sz w:val="28"/>
          <w:szCs w:val="28"/>
        </w:rPr>
        <w:t>1870,00</w:t>
      </w:r>
      <w:r w:rsidRPr="00FA00F8">
        <w:rPr>
          <w:sz w:val="28"/>
          <w:szCs w:val="28"/>
        </w:rPr>
        <w:t xml:space="preserve"> тыс. руб., за счет средств </w:t>
      </w:r>
      <w:r w:rsidRPr="00726A8E">
        <w:rPr>
          <w:sz w:val="28"/>
          <w:szCs w:val="28"/>
          <w:u w:val="single"/>
        </w:rPr>
        <w:t>бюджета поселения</w:t>
      </w:r>
      <w:r>
        <w:rPr>
          <w:sz w:val="28"/>
          <w:szCs w:val="28"/>
        </w:rPr>
        <w:t xml:space="preserve"> –</w:t>
      </w:r>
      <w:r w:rsidRPr="00FA00F8">
        <w:rPr>
          <w:sz w:val="28"/>
          <w:szCs w:val="28"/>
        </w:rPr>
        <w:t xml:space="preserve"> </w:t>
      </w:r>
      <w:r w:rsidR="0052075C">
        <w:rPr>
          <w:sz w:val="28"/>
          <w:szCs w:val="28"/>
        </w:rPr>
        <w:t>3243,87</w:t>
      </w:r>
      <w:r w:rsidRPr="00FA00F8">
        <w:rPr>
          <w:sz w:val="28"/>
          <w:szCs w:val="28"/>
        </w:rPr>
        <w:t xml:space="preserve"> тыс. руб.</w:t>
      </w:r>
    </w:p>
    <w:p w:rsidR="00DB4E52" w:rsidRDefault="00DB4E52" w:rsidP="00DB4E5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102" w:firstLine="709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Объем бюджетных ассигнований на реализацию муниципальной</w:t>
      </w:r>
      <w:r>
        <w:rPr>
          <w:sz w:val="28"/>
          <w:szCs w:val="28"/>
          <w:lang w:eastAsia="ru-RU"/>
        </w:rPr>
        <w:t xml:space="preserve"> под</w:t>
      </w:r>
      <w:r w:rsidRPr="00C57625">
        <w:rPr>
          <w:sz w:val="28"/>
          <w:szCs w:val="28"/>
          <w:lang w:eastAsia="ru-RU"/>
        </w:rPr>
        <w:t>программы по годам составляет (тыс. руб.):</w:t>
      </w:r>
    </w:p>
    <w:p w:rsidR="00DB4E52" w:rsidRDefault="00DB4E52" w:rsidP="00DB4E5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102" w:firstLine="709"/>
        <w:jc w:val="both"/>
        <w:rPr>
          <w:sz w:val="28"/>
          <w:szCs w:val="28"/>
          <w:lang w:eastAsia="ru-RU"/>
        </w:rPr>
      </w:pPr>
    </w:p>
    <w:tbl>
      <w:tblPr>
        <w:tblW w:w="9705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7"/>
        <w:gridCol w:w="1021"/>
        <w:gridCol w:w="1021"/>
        <w:gridCol w:w="881"/>
        <w:gridCol w:w="881"/>
        <w:gridCol w:w="1021"/>
        <w:gridCol w:w="881"/>
        <w:gridCol w:w="881"/>
        <w:gridCol w:w="881"/>
      </w:tblGrid>
      <w:tr w:rsidR="00DB4E52" w:rsidTr="0037645A">
        <w:trPr>
          <w:trHeight w:val="375"/>
        </w:trPr>
        <w:tc>
          <w:tcPr>
            <w:tcW w:w="0" w:type="auto"/>
            <w:gridSpan w:val="9"/>
          </w:tcPr>
          <w:p w:rsidR="00DB4E52" w:rsidRPr="00FA00F8" w:rsidRDefault="00DB4E52" w:rsidP="0037645A">
            <w:pPr>
              <w:widowControl w:val="0"/>
              <w:autoSpaceDE w:val="0"/>
              <w:autoSpaceDN w:val="0"/>
              <w:adjustRightInd w:val="0"/>
              <w:ind w:left="55"/>
              <w:jc w:val="center"/>
              <w:rPr>
                <w:sz w:val="28"/>
                <w:szCs w:val="28"/>
                <w:lang w:eastAsia="ru-RU"/>
              </w:rPr>
            </w:pPr>
            <w:r w:rsidRPr="00BE01F7">
              <w:rPr>
                <w:color w:val="000000" w:themeColor="text1"/>
                <w:sz w:val="28"/>
                <w:szCs w:val="28"/>
              </w:rPr>
              <w:t>Организация благоустройства в границах территории Карайчевского сельского поселения</w:t>
            </w:r>
          </w:p>
        </w:tc>
      </w:tr>
      <w:tr w:rsidR="00DB4E52" w:rsidTr="00376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7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4E52" w:rsidRDefault="00DB4E52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DB4E52" w:rsidRDefault="00DB4E52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0" w:type="auto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4E52" w:rsidRDefault="00DB4E52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по годам</w:t>
            </w:r>
          </w:p>
        </w:tc>
      </w:tr>
      <w:tr w:rsidR="00DB4E52" w:rsidRPr="00EF1C9F" w:rsidTr="00376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49"/>
        </w:trPr>
        <w:tc>
          <w:tcPr>
            <w:tcW w:w="0" w:type="auto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B4E52" w:rsidRDefault="00DB4E52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DB4E52" w:rsidRDefault="00DB4E52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4E52" w:rsidRDefault="00DB4E52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4E52" w:rsidRDefault="00DB4E52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4E52" w:rsidRDefault="00DB4E52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E52" w:rsidRPr="00EF1C9F" w:rsidRDefault="00DB4E52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E52" w:rsidRPr="00EF1C9F" w:rsidRDefault="00DB4E52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E52" w:rsidRPr="00EF1C9F" w:rsidRDefault="00DB4E52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E52" w:rsidRPr="00EF1C9F" w:rsidRDefault="00DB4E52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 w:rsidR="00DB4E52" w:rsidTr="00376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03"/>
        </w:trPr>
        <w:tc>
          <w:tcPr>
            <w:tcW w:w="0" w:type="auto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B4E52" w:rsidRPr="00CA323D" w:rsidRDefault="00DB4E52" w:rsidP="0037645A">
            <w:pPr>
              <w:snapToGrid w:val="0"/>
              <w:rPr>
                <w:sz w:val="28"/>
                <w:szCs w:val="28"/>
              </w:rPr>
            </w:pPr>
            <w:r w:rsidRPr="00CA323D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DB4E52" w:rsidRDefault="00DB4E52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52075C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E52" w:rsidRDefault="00DB4E52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52075C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E52" w:rsidRDefault="00DB4E52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52075C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B4E52" w:rsidRDefault="00DB4E52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52075C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B4E52" w:rsidRDefault="00DB4E52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52075C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B4E52" w:rsidRDefault="00DB4E52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52075C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B4E52" w:rsidRDefault="00DB4E52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52075C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B4E52" w:rsidRDefault="00DB4E52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52075C">
              <w:rPr>
                <w:sz w:val="28"/>
                <w:szCs w:val="28"/>
              </w:rPr>
              <w:t>0</w:t>
            </w:r>
          </w:p>
        </w:tc>
      </w:tr>
      <w:tr w:rsidR="005372E8" w:rsidTr="00EC47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19"/>
        </w:trPr>
        <w:tc>
          <w:tcPr>
            <w:tcW w:w="0" w:type="auto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372E8" w:rsidRPr="00CA323D" w:rsidRDefault="005372E8" w:rsidP="0037645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5372E8" w:rsidRDefault="00EC477E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1870,00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72E8" w:rsidRDefault="005372E8" w:rsidP="00FC69FC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1306,19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72E8" w:rsidRDefault="005372E8" w:rsidP="00FC69FC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35,47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372E8" w:rsidRDefault="005372E8" w:rsidP="00FC69FC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47,27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372E8" w:rsidRDefault="00EC477E" w:rsidP="00FC69FC">
            <w:pPr>
              <w:jc w:val="center"/>
            </w:pPr>
            <w:r>
              <w:rPr>
                <w:sz w:val="28"/>
                <w:szCs w:val="28"/>
              </w:rPr>
              <w:t>61,47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372E8" w:rsidRDefault="0052075C" w:rsidP="00EC477E">
            <w:pPr>
              <w:jc w:val="center"/>
            </w:pPr>
            <w:r>
              <w:rPr>
                <w:sz w:val="28"/>
                <w:szCs w:val="28"/>
              </w:rPr>
              <w:t>300,80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372E8" w:rsidRDefault="0052075C" w:rsidP="00EC477E">
            <w:pPr>
              <w:jc w:val="center"/>
            </w:pPr>
            <w:r>
              <w:rPr>
                <w:sz w:val="28"/>
                <w:szCs w:val="28"/>
              </w:rPr>
              <w:t>59,40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372E8" w:rsidRDefault="0052075C" w:rsidP="00EC477E">
            <w:pPr>
              <w:jc w:val="center"/>
            </w:pPr>
            <w:r>
              <w:rPr>
                <w:sz w:val="28"/>
                <w:szCs w:val="28"/>
              </w:rPr>
              <w:t>59,40</w:t>
            </w:r>
          </w:p>
        </w:tc>
      </w:tr>
      <w:tr w:rsidR="00DB4E52" w:rsidRPr="009C1F53" w:rsidTr="00FC69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2"/>
        </w:trPr>
        <w:tc>
          <w:tcPr>
            <w:tcW w:w="0" w:type="auto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B4E52" w:rsidRPr="00CA323D" w:rsidRDefault="00DB4E52" w:rsidP="0037645A">
            <w:pPr>
              <w:snapToGrid w:val="0"/>
              <w:rPr>
                <w:sz w:val="28"/>
                <w:szCs w:val="28"/>
              </w:rPr>
            </w:pPr>
            <w:r w:rsidRPr="00CA323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DB4E52" w:rsidRDefault="0052075C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3243,87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E52" w:rsidRDefault="00DB4E52" w:rsidP="00FC69FC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222,63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E52" w:rsidRDefault="00FC69FC" w:rsidP="00FC69FC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488,19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B4E52" w:rsidRPr="009C1F53" w:rsidRDefault="00162ACC" w:rsidP="00FC69FC">
            <w:pPr>
              <w:jc w:val="center"/>
            </w:pPr>
            <w:r>
              <w:rPr>
                <w:sz w:val="28"/>
                <w:szCs w:val="28"/>
              </w:rPr>
              <w:t>723,07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B4E52" w:rsidRDefault="0052075C" w:rsidP="00162ACC">
            <w:pPr>
              <w:jc w:val="center"/>
            </w:pPr>
            <w:r>
              <w:rPr>
                <w:sz w:val="28"/>
                <w:szCs w:val="28"/>
              </w:rPr>
              <w:t>1307,13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B4E52" w:rsidRDefault="0052075C" w:rsidP="00FC69FC">
            <w:pPr>
              <w:jc w:val="center"/>
            </w:pPr>
            <w:r>
              <w:rPr>
                <w:sz w:val="28"/>
                <w:szCs w:val="28"/>
              </w:rPr>
              <w:t>238,19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B4E52" w:rsidRDefault="0052075C" w:rsidP="00FC69FC">
            <w:pPr>
              <w:jc w:val="center"/>
            </w:pPr>
            <w:r>
              <w:rPr>
                <w:sz w:val="28"/>
                <w:szCs w:val="28"/>
              </w:rPr>
              <w:t>158,02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B4E52" w:rsidRDefault="0052075C" w:rsidP="00FC69FC">
            <w:pPr>
              <w:jc w:val="center"/>
            </w:pPr>
            <w:r>
              <w:rPr>
                <w:sz w:val="28"/>
                <w:szCs w:val="28"/>
              </w:rPr>
              <w:t>106,64</w:t>
            </w:r>
          </w:p>
        </w:tc>
      </w:tr>
      <w:tr w:rsidR="00DB4E52" w:rsidRPr="009C1F53" w:rsidTr="00FC69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71"/>
        </w:trPr>
        <w:tc>
          <w:tcPr>
            <w:tcW w:w="0" w:type="auto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B4E52" w:rsidRPr="00CA323D" w:rsidRDefault="00DB4E52" w:rsidP="0037645A">
            <w:pPr>
              <w:snapToGrid w:val="0"/>
              <w:rPr>
                <w:sz w:val="28"/>
                <w:szCs w:val="28"/>
              </w:rPr>
            </w:pPr>
            <w:r w:rsidRPr="00CA323D">
              <w:rPr>
                <w:sz w:val="28"/>
                <w:szCs w:val="28"/>
              </w:rPr>
              <w:t xml:space="preserve">Всего по </w:t>
            </w:r>
            <w:r>
              <w:rPr>
                <w:sz w:val="28"/>
                <w:szCs w:val="28"/>
              </w:rPr>
              <w:t>под</w:t>
            </w:r>
            <w:r w:rsidRPr="00CA323D">
              <w:rPr>
                <w:sz w:val="28"/>
                <w:szCs w:val="28"/>
              </w:rPr>
              <w:t>программе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DB4E52" w:rsidRDefault="00EC477E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5113,87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E52" w:rsidRDefault="00DB4E52" w:rsidP="00FC69FC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1528,82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E52" w:rsidRDefault="00FC69FC" w:rsidP="00FC69FC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523,66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B4E52" w:rsidRPr="009C1F53" w:rsidRDefault="00162ACC" w:rsidP="00FC69FC">
            <w:pPr>
              <w:jc w:val="center"/>
            </w:pPr>
            <w:r>
              <w:rPr>
                <w:sz w:val="28"/>
                <w:szCs w:val="28"/>
              </w:rPr>
              <w:t>770,34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B4E52" w:rsidRDefault="00EC477E" w:rsidP="00FC69FC">
            <w:pPr>
              <w:jc w:val="center"/>
            </w:pPr>
            <w:r>
              <w:rPr>
                <w:sz w:val="28"/>
                <w:szCs w:val="28"/>
              </w:rPr>
              <w:t>1368,60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B4E52" w:rsidRDefault="0052075C" w:rsidP="00FC69FC">
            <w:pPr>
              <w:jc w:val="center"/>
            </w:pPr>
            <w:r>
              <w:rPr>
                <w:sz w:val="28"/>
                <w:szCs w:val="28"/>
              </w:rPr>
              <w:t>538,99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B4E52" w:rsidRDefault="0052075C" w:rsidP="00FC69FC">
            <w:pPr>
              <w:jc w:val="center"/>
            </w:pPr>
            <w:r>
              <w:rPr>
                <w:sz w:val="28"/>
                <w:szCs w:val="28"/>
              </w:rPr>
              <w:t>217,42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2075C" w:rsidRDefault="0052075C" w:rsidP="0052075C">
            <w:r>
              <w:rPr>
                <w:sz w:val="28"/>
                <w:szCs w:val="28"/>
              </w:rPr>
              <w:t>166,04</w:t>
            </w:r>
          </w:p>
        </w:tc>
      </w:tr>
    </w:tbl>
    <w:p w:rsidR="00DB4E52" w:rsidRDefault="00DB4E52" w:rsidP="00DB4E52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4C58FB" w:rsidRPr="007A5108" w:rsidRDefault="00852C6E" w:rsidP="007A5108">
      <w:pPr>
        <w:pStyle w:val="ad"/>
        <w:snapToGri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E01F7">
        <w:rPr>
          <w:rFonts w:ascii="Times New Roman" w:hAnsi="Times New Roman"/>
          <w:color w:val="000000" w:themeColor="text1"/>
          <w:sz w:val="28"/>
          <w:szCs w:val="28"/>
        </w:rPr>
        <w:t>Для реализации мероприятий подпрограммы возможно привлечение финансовых средств из бюджетов других уровней и внебюджетных источников.</w:t>
      </w:r>
    </w:p>
    <w:p w:rsidR="008324F5" w:rsidRDefault="008324F5" w:rsidP="004C58FB">
      <w:pPr>
        <w:pStyle w:val="ad"/>
        <w:snapToGrid w:val="0"/>
        <w:jc w:val="both"/>
        <w:rPr>
          <w:b/>
          <w:bCs/>
          <w:i/>
          <w:iCs/>
          <w:color w:val="000000" w:themeColor="text1"/>
          <w:sz w:val="28"/>
          <w:szCs w:val="28"/>
        </w:rPr>
      </w:pPr>
    </w:p>
    <w:p w:rsidR="00EB644D" w:rsidRPr="00446B94" w:rsidRDefault="00446B94" w:rsidP="00446B94">
      <w:pPr>
        <w:pStyle w:val="af1"/>
        <w:snapToGrid w:val="0"/>
        <w:ind w:left="0"/>
        <w:jc w:val="both"/>
        <w:rPr>
          <w:i/>
          <w:color w:val="000000" w:themeColor="text1"/>
          <w:sz w:val="28"/>
          <w:szCs w:val="28"/>
        </w:rPr>
      </w:pPr>
      <w:r w:rsidRPr="007E69C6">
        <w:rPr>
          <w:i/>
          <w:color w:val="000000" w:themeColor="text1"/>
          <w:sz w:val="28"/>
          <w:szCs w:val="28"/>
        </w:rPr>
        <w:t>6.</w:t>
      </w:r>
      <w:r>
        <w:rPr>
          <w:i/>
          <w:color w:val="000000" w:themeColor="text1"/>
          <w:sz w:val="28"/>
          <w:szCs w:val="28"/>
        </w:rPr>
        <w:t>4</w:t>
      </w:r>
      <w:r w:rsidRPr="007E69C6">
        <w:rPr>
          <w:i/>
          <w:color w:val="000000" w:themeColor="text1"/>
          <w:sz w:val="28"/>
          <w:szCs w:val="28"/>
        </w:rPr>
        <w:t xml:space="preserve">. Подпрограмма </w:t>
      </w:r>
      <w:r w:rsidR="00EB644D" w:rsidRPr="00446B94">
        <w:rPr>
          <w:bCs/>
          <w:i/>
          <w:iCs/>
          <w:sz w:val="28"/>
          <w:szCs w:val="28"/>
        </w:rPr>
        <w:t xml:space="preserve">«Социальная политика </w:t>
      </w:r>
      <w:r w:rsidRPr="00446B94">
        <w:rPr>
          <w:bCs/>
          <w:i/>
          <w:iCs/>
          <w:sz w:val="28"/>
          <w:szCs w:val="28"/>
        </w:rPr>
        <w:t>Карайч</w:t>
      </w:r>
      <w:r w:rsidR="00EB644D" w:rsidRPr="00446B94">
        <w:rPr>
          <w:bCs/>
          <w:i/>
          <w:iCs/>
          <w:sz w:val="28"/>
          <w:szCs w:val="28"/>
        </w:rPr>
        <w:t>евского сельского поселения»</w:t>
      </w:r>
    </w:p>
    <w:p w:rsidR="00446B94" w:rsidRDefault="00446B94" w:rsidP="00EB644D">
      <w:pPr>
        <w:spacing w:before="120" w:after="120" w:line="100" w:lineRule="atLeast"/>
        <w:jc w:val="center"/>
        <w:rPr>
          <w:b/>
          <w:bCs/>
          <w:sz w:val="28"/>
          <w:szCs w:val="28"/>
        </w:rPr>
      </w:pPr>
    </w:p>
    <w:p w:rsidR="00EB644D" w:rsidRPr="00446B94" w:rsidRDefault="00EB644D" w:rsidP="00446B94">
      <w:pPr>
        <w:pStyle w:val="af1"/>
        <w:numPr>
          <w:ilvl w:val="1"/>
          <w:numId w:val="2"/>
        </w:numPr>
        <w:spacing w:before="120" w:after="120" w:line="100" w:lineRule="atLeast"/>
        <w:jc w:val="center"/>
        <w:rPr>
          <w:b/>
          <w:bCs/>
          <w:sz w:val="28"/>
          <w:szCs w:val="28"/>
        </w:rPr>
      </w:pPr>
      <w:r w:rsidRPr="00446B94">
        <w:rPr>
          <w:b/>
          <w:bCs/>
          <w:sz w:val="28"/>
          <w:szCs w:val="28"/>
        </w:rPr>
        <w:t>ПАСПОРТ</w:t>
      </w:r>
    </w:p>
    <w:p w:rsidR="00446B94" w:rsidRDefault="00446B94" w:rsidP="00446B94">
      <w:pPr>
        <w:jc w:val="center"/>
        <w:rPr>
          <w:color w:val="000000" w:themeColor="text1"/>
          <w:sz w:val="28"/>
          <w:szCs w:val="28"/>
        </w:rPr>
      </w:pPr>
      <w:r w:rsidRPr="00446B94">
        <w:rPr>
          <w:color w:val="000000" w:themeColor="text1"/>
          <w:sz w:val="28"/>
          <w:szCs w:val="28"/>
        </w:rPr>
        <w:lastRenderedPageBreak/>
        <w:t>подпрограммы «</w:t>
      </w:r>
      <w:r w:rsidRPr="00446B94">
        <w:rPr>
          <w:bCs/>
          <w:iCs/>
          <w:sz w:val="28"/>
          <w:szCs w:val="28"/>
        </w:rPr>
        <w:t>Социальная политика Карайчевского сельского поселения</w:t>
      </w:r>
      <w:r w:rsidRPr="00446B94">
        <w:rPr>
          <w:color w:val="000000" w:themeColor="text1"/>
          <w:sz w:val="28"/>
          <w:szCs w:val="28"/>
        </w:rPr>
        <w:t>»</w:t>
      </w:r>
    </w:p>
    <w:p w:rsidR="00446B94" w:rsidRPr="00446B94" w:rsidRDefault="00446B94" w:rsidP="00446B94">
      <w:pPr>
        <w:jc w:val="center"/>
        <w:rPr>
          <w:color w:val="000000" w:themeColor="text1"/>
          <w:sz w:val="28"/>
          <w:szCs w:val="28"/>
        </w:rPr>
      </w:pPr>
    </w:p>
    <w:tbl>
      <w:tblPr>
        <w:tblW w:w="0" w:type="auto"/>
        <w:tblInd w:w="33" w:type="dxa"/>
        <w:tblLook w:val="0000"/>
      </w:tblPr>
      <w:tblGrid>
        <w:gridCol w:w="3649"/>
        <w:gridCol w:w="6245"/>
      </w:tblGrid>
      <w:tr w:rsidR="00446B94" w:rsidRPr="00BE01F7" w:rsidTr="002940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B94" w:rsidRDefault="00446B94" w:rsidP="0029400D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Ответственный </w:t>
            </w:r>
          </w:p>
          <w:p w:rsidR="00446B94" w:rsidRPr="00BE01F7" w:rsidRDefault="00287FD4" w:rsidP="0029400D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ис</w:t>
            </w:r>
            <w:r w:rsidR="00446B94">
              <w:rPr>
                <w:color w:val="000000" w:themeColor="text1"/>
                <w:sz w:val="28"/>
                <w:szCs w:val="28"/>
              </w:rPr>
              <w:t>полнитель подпро</w:t>
            </w:r>
            <w:r w:rsidR="00446B94" w:rsidRPr="00BE01F7">
              <w:rPr>
                <w:color w:val="000000" w:themeColor="text1"/>
                <w:sz w:val="28"/>
                <w:szCs w:val="28"/>
              </w:rPr>
              <w:t>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B94" w:rsidRPr="00BE01F7" w:rsidRDefault="00446B94" w:rsidP="0029400D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E01F7">
              <w:rPr>
                <w:color w:val="000000" w:themeColor="text1"/>
                <w:sz w:val="28"/>
                <w:szCs w:val="28"/>
              </w:rPr>
              <w:t>Администрация Карайчевского сельского поселения Бутурлиновского муниципального района Воронежской области</w:t>
            </w:r>
          </w:p>
        </w:tc>
      </w:tr>
      <w:tr w:rsidR="00446B94" w:rsidRPr="00BE01F7" w:rsidTr="002940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B94" w:rsidRDefault="00446B94" w:rsidP="0029400D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E01F7">
              <w:rPr>
                <w:color w:val="000000" w:themeColor="text1"/>
                <w:sz w:val="28"/>
                <w:szCs w:val="28"/>
              </w:rPr>
              <w:t xml:space="preserve">Исполнители </w:t>
            </w:r>
          </w:p>
          <w:p w:rsidR="00446B94" w:rsidRPr="00BE01F7" w:rsidRDefault="00287FD4" w:rsidP="0029400D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под</w:t>
            </w:r>
            <w:r w:rsidR="00446B94" w:rsidRPr="00BE01F7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B94" w:rsidRPr="00BE01F7" w:rsidRDefault="00446B94" w:rsidP="0029400D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E01F7">
              <w:rPr>
                <w:color w:val="000000" w:themeColor="text1"/>
                <w:sz w:val="28"/>
                <w:szCs w:val="28"/>
              </w:rPr>
              <w:t>Администрация Карайчевского сельского поселения Бутурлиновского муниципального района Воронежской области</w:t>
            </w:r>
          </w:p>
        </w:tc>
      </w:tr>
      <w:tr w:rsidR="00446B94" w:rsidRPr="00BE01F7" w:rsidTr="002940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B94" w:rsidRPr="00BE01F7" w:rsidRDefault="00446B94" w:rsidP="0029400D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E01F7">
              <w:rPr>
                <w:color w:val="000000" w:themeColor="text1"/>
                <w:sz w:val="28"/>
                <w:szCs w:val="28"/>
              </w:rPr>
              <w:t xml:space="preserve">Основные </w:t>
            </w:r>
            <w:r>
              <w:rPr>
                <w:color w:val="000000" w:themeColor="text1"/>
                <w:sz w:val="28"/>
                <w:szCs w:val="28"/>
              </w:rPr>
              <w:t>разработ</w:t>
            </w:r>
            <w:r w:rsidRPr="00BE01F7">
              <w:rPr>
                <w:color w:val="000000" w:themeColor="text1"/>
                <w:sz w:val="28"/>
                <w:szCs w:val="28"/>
              </w:rPr>
              <w:t xml:space="preserve">чики подпрограммы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B94" w:rsidRPr="00BE01F7" w:rsidRDefault="00446B94" w:rsidP="0029400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0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 Карайчевского сельского поселения Бутурлиновского муниципаль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ного района Воронежской области</w:t>
            </w:r>
          </w:p>
        </w:tc>
      </w:tr>
      <w:tr w:rsidR="00446B94" w:rsidRPr="00BE01F7" w:rsidTr="0029400D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B94" w:rsidRPr="00BE01F7" w:rsidRDefault="00446B94" w:rsidP="0029400D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E01F7">
              <w:rPr>
                <w:color w:val="000000" w:themeColor="text1"/>
                <w:sz w:val="28"/>
                <w:szCs w:val="28"/>
              </w:rPr>
              <w:t>Цель подпрограммы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B94" w:rsidRPr="00BE01F7" w:rsidRDefault="0052075C" w:rsidP="00446B94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</w:t>
            </w:r>
            <w:r w:rsidR="00446B94" w:rsidRPr="008F25E4">
              <w:rPr>
                <w:sz w:val="28"/>
                <w:szCs w:val="28"/>
              </w:rPr>
              <w:t xml:space="preserve">качества жизни граждан </w:t>
            </w:r>
            <w:r w:rsidR="00446B94">
              <w:rPr>
                <w:sz w:val="28"/>
                <w:szCs w:val="28"/>
              </w:rPr>
              <w:t>Карайчевского сельского поселения</w:t>
            </w:r>
          </w:p>
        </w:tc>
      </w:tr>
      <w:tr w:rsidR="00446B94" w:rsidRPr="00BE01F7" w:rsidTr="0029400D">
        <w:trPr>
          <w:trHeight w:val="7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B94" w:rsidRPr="00BE01F7" w:rsidRDefault="00446B94" w:rsidP="0029400D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Задачи подпрограм</w:t>
            </w:r>
            <w:r w:rsidRPr="00BE01F7">
              <w:rPr>
                <w:color w:val="000000" w:themeColor="text1"/>
                <w:sz w:val="28"/>
                <w:szCs w:val="28"/>
              </w:rPr>
              <w:t>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B94" w:rsidRPr="00BD1C21" w:rsidRDefault="00446B94" w:rsidP="002940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Исполнение обязательств сельского поселения по оказанию мер социальной поддержки отдельным </w:t>
            </w:r>
            <w:r w:rsidRPr="008F25E4">
              <w:rPr>
                <w:spacing w:val="-4"/>
                <w:sz w:val="28"/>
                <w:szCs w:val="28"/>
              </w:rPr>
              <w:t>категориям граждан сельского поселения</w:t>
            </w:r>
          </w:p>
        </w:tc>
      </w:tr>
      <w:tr w:rsidR="00446B94" w:rsidRPr="00BE01F7" w:rsidTr="002940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B94" w:rsidRPr="00BE01F7" w:rsidRDefault="00446B94" w:rsidP="0029400D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E01F7">
              <w:rPr>
                <w:color w:val="000000" w:themeColor="text1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B94" w:rsidRPr="00BE01F7" w:rsidRDefault="00446B94" w:rsidP="0029400D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E01F7">
              <w:rPr>
                <w:color w:val="000000" w:themeColor="text1"/>
                <w:sz w:val="28"/>
                <w:szCs w:val="28"/>
              </w:rPr>
              <w:t>201</w:t>
            </w:r>
            <w:r>
              <w:rPr>
                <w:color w:val="000000" w:themeColor="text1"/>
                <w:sz w:val="28"/>
                <w:szCs w:val="28"/>
              </w:rPr>
              <w:t>8</w:t>
            </w:r>
            <w:r w:rsidRPr="00BE01F7">
              <w:rPr>
                <w:color w:val="000000" w:themeColor="text1"/>
                <w:sz w:val="28"/>
                <w:szCs w:val="28"/>
              </w:rPr>
              <w:t>г-20</w:t>
            </w:r>
            <w:r>
              <w:rPr>
                <w:color w:val="000000" w:themeColor="text1"/>
                <w:sz w:val="28"/>
                <w:szCs w:val="28"/>
              </w:rPr>
              <w:t>24</w:t>
            </w:r>
            <w:r w:rsidRPr="00BE01F7">
              <w:rPr>
                <w:color w:val="000000" w:themeColor="text1"/>
                <w:sz w:val="28"/>
                <w:szCs w:val="28"/>
              </w:rPr>
              <w:t>г</w:t>
            </w:r>
          </w:p>
        </w:tc>
      </w:tr>
      <w:tr w:rsidR="00446B94" w:rsidRPr="00BE01F7" w:rsidTr="002940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B94" w:rsidRPr="00BE01F7" w:rsidRDefault="00446B94" w:rsidP="0029400D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E01F7">
              <w:rPr>
                <w:color w:val="000000" w:themeColor="text1"/>
                <w:sz w:val="28"/>
                <w:szCs w:val="28"/>
              </w:rPr>
              <w:t>Объ</w:t>
            </w:r>
            <w:r>
              <w:rPr>
                <w:color w:val="000000" w:themeColor="text1"/>
                <w:sz w:val="28"/>
                <w:szCs w:val="28"/>
              </w:rPr>
              <w:t xml:space="preserve">емы и источники финансирования </w:t>
            </w:r>
            <w:r w:rsidRPr="00BE01F7">
              <w:rPr>
                <w:color w:val="000000" w:themeColor="text1"/>
                <w:sz w:val="28"/>
                <w:szCs w:val="28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B94" w:rsidRPr="008F25E4" w:rsidRDefault="00446B94" w:rsidP="00446B94">
            <w:pPr>
              <w:snapToGrid w:val="0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Реализация подпрограммы осуществляется за счет средств бюджета </w:t>
            </w:r>
            <w:r>
              <w:rPr>
                <w:sz w:val="28"/>
                <w:szCs w:val="28"/>
              </w:rPr>
              <w:t>Карайчевского</w:t>
            </w:r>
            <w:r w:rsidRPr="008F25E4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>.</w:t>
            </w:r>
          </w:p>
          <w:p w:rsidR="00446B94" w:rsidRPr="00EE505B" w:rsidRDefault="00446B94" w:rsidP="00446B9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E505B">
              <w:rPr>
                <w:sz w:val="28"/>
                <w:szCs w:val="28"/>
                <w:lang w:eastAsia="ru-RU"/>
              </w:rPr>
              <w:t xml:space="preserve">Объем бюджетных ассигнований на реализацию </w:t>
            </w:r>
            <w:r>
              <w:rPr>
                <w:sz w:val="28"/>
                <w:szCs w:val="28"/>
                <w:lang w:eastAsia="ru-RU"/>
              </w:rPr>
              <w:t>под</w:t>
            </w:r>
            <w:r w:rsidRPr="00EE505B">
              <w:rPr>
                <w:sz w:val="28"/>
                <w:szCs w:val="28"/>
                <w:lang w:eastAsia="ru-RU"/>
              </w:rPr>
              <w:t xml:space="preserve">программы из средств бюджета поселения составляет – </w:t>
            </w:r>
            <w:r w:rsidR="0052075C">
              <w:rPr>
                <w:sz w:val="28"/>
                <w:szCs w:val="28"/>
                <w:lang w:eastAsia="ru-RU"/>
              </w:rPr>
              <w:t>386,86</w:t>
            </w:r>
            <w:r>
              <w:rPr>
                <w:sz w:val="28"/>
                <w:szCs w:val="28"/>
                <w:lang w:eastAsia="ru-RU"/>
              </w:rPr>
              <w:t xml:space="preserve"> тыс. рублей</w:t>
            </w:r>
          </w:p>
          <w:p w:rsidR="00446B94" w:rsidRDefault="00446B94" w:rsidP="00446B94">
            <w:pPr>
              <w:snapToGrid w:val="0"/>
              <w:rPr>
                <w:sz w:val="28"/>
                <w:szCs w:val="28"/>
              </w:rPr>
            </w:pPr>
            <w:r w:rsidRPr="00EE505B">
              <w:rPr>
                <w:sz w:val="28"/>
                <w:szCs w:val="28"/>
                <w:lang w:eastAsia="ru-RU"/>
              </w:rPr>
              <w:t xml:space="preserve">Объем бюджетных ассигнований на реализацию </w:t>
            </w:r>
            <w:r>
              <w:rPr>
                <w:spacing w:val="-2"/>
                <w:sz w:val="28"/>
                <w:szCs w:val="28"/>
                <w:lang w:eastAsia="ru-RU"/>
              </w:rPr>
              <w:t>под</w:t>
            </w:r>
            <w:r w:rsidRPr="00EE505B">
              <w:rPr>
                <w:sz w:val="28"/>
                <w:szCs w:val="28"/>
                <w:lang w:eastAsia="ru-RU"/>
              </w:rPr>
              <w:t>программы по годам составляет (тыс. руб.):</w:t>
            </w:r>
          </w:p>
          <w:p w:rsidR="00446B94" w:rsidRPr="008F25E4" w:rsidRDefault="00446B94" w:rsidP="00446B94">
            <w:pPr>
              <w:ind w:firstLine="708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2018 год </w:t>
            </w:r>
            <w:r w:rsidR="0052075C" w:rsidRPr="00EE505B">
              <w:rPr>
                <w:sz w:val="28"/>
                <w:szCs w:val="28"/>
                <w:lang w:eastAsia="ru-RU"/>
              </w:rPr>
              <w:t>–</w:t>
            </w:r>
            <w:r w:rsidRPr="008F25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</w:t>
            </w:r>
            <w:r w:rsidR="0052075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446B94" w:rsidRDefault="00446B94" w:rsidP="00446B94">
            <w:pPr>
              <w:snapToGrid w:val="0"/>
              <w:ind w:firstLine="708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2019 год </w:t>
            </w:r>
            <w:r w:rsidR="0052075C" w:rsidRPr="00EE505B">
              <w:rPr>
                <w:sz w:val="28"/>
                <w:szCs w:val="28"/>
                <w:lang w:eastAsia="ru-RU"/>
              </w:rPr>
              <w:t>–</w:t>
            </w:r>
            <w:r w:rsidRPr="008F25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</w:t>
            </w:r>
            <w:r w:rsidR="0052075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446B94" w:rsidRDefault="00446B94" w:rsidP="00446B94">
            <w:pPr>
              <w:ind w:firstLine="708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8F25E4">
              <w:rPr>
                <w:sz w:val="28"/>
                <w:szCs w:val="28"/>
              </w:rPr>
              <w:t xml:space="preserve"> го</w:t>
            </w:r>
            <w:r>
              <w:rPr>
                <w:sz w:val="28"/>
                <w:szCs w:val="28"/>
              </w:rPr>
              <w:t xml:space="preserve">д </w:t>
            </w:r>
            <w:r w:rsidR="0052075C" w:rsidRPr="00EE505B">
              <w:rPr>
                <w:sz w:val="28"/>
                <w:szCs w:val="28"/>
                <w:lang w:eastAsia="ru-RU"/>
              </w:rPr>
              <w:t>–</w:t>
            </w:r>
            <w:r w:rsidR="005207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</w:t>
            </w:r>
            <w:r w:rsidR="0052075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446B94" w:rsidRPr="008F25E4" w:rsidRDefault="00446B94" w:rsidP="00446B94">
            <w:pPr>
              <w:ind w:firstLine="708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8F25E4">
              <w:rPr>
                <w:sz w:val="28"/>
                <w:szCs w:val="28"/>
              </w:rPr>
              <w:t xml:space="preserve">год </w:t>
            </w:r>
            <w:r w:rsidR="0052075C" w:rsidRPr="00EE505B">
              <w:rPr>
                <w:sz w:val="28"/>
                <w:szCs w:val="28"/>
                <w:lang w:eastAsia="ru-RU"/>
              </w:rPr>
              <w:t>–</w:t>
            </w:r>
            <w:r w:rsidRPr="008F25E4">
              <w:rPr>
                <w:sz w:val="28"/>
                <w:szCs w:val="28"/>
              </w:rPr>
              <w:t xml:space="preserve"> </w:t>
            </w:r>
            <w:r w:rsidR="0052075C">
              <w:rPr>
                <w:sz w:val="28"/>
                <w:szCs w:val="28"/>
              </w:rPr>
              <w:t>151,63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446B94" w:rsidRPr="008F25E4" w:rsidRDefault="00446B94" w:rsidP="00446B94">
            <w:pPr>
              <w:ind w:firstLine="708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8F25E4">
              <w:rPr>
                <w:sz w:val="28"/>
                <w:szCs w:val="28"/>
              </w:rPr>
              <w:t xml:space="preserve"> год </w:t>
            </w:r>
            <w:r w:rsidR="0052075C">
              <w:rPr>
                <w:sz w:val="28"/>
                <w:szCs w:val="28"/>
              </w:rPr>
              <w:t>–</w:t>
            </w:r>
            <w:r w:rsidRPr="008F25E4">
              <w:rPr>
                <w:sz w:val="28"/>
                <w:szCs w:val="28"/>
              </w:rPr>
              <w:t xml:space="preserve"> </w:t>
            </w:r>
            <w:r w:rsidR="0052075C">
              <w:rPr>
                <w:sz w:val="28"/>
                <w:szCs w:val="28"/>
              </w:rPr>
              <w:t>78,41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446B94" w:rsidRDefault="00446B94" w:rsidP="00446B94">
            <w:pPr>
              <w:snapToGrid w:val="0"/>
              <w:ind w:firstLine="708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8F25E4">
              <w:rPr>
                <w:sz w:val="28"/>
                <w:szCs w:val="28"/>
              </w:rPr>
              <w:t xml:space="preserve"> год </w:t>
            </w:r>
            <w:r w:rsidR="0052075C">
              <w:rPr>
                <w:sz w:val="28"/>
                <w:szCs w:val="28"/>
              </w:rPr>
              <w:t>–</w:t>
            </w:r>
            <w:r w:rsidRPr="008F25E4">
              <w:rPr>
                <w:sz w:val="28"/>
                <w:szCs w:val="28"/>
              </w:rPr>
              <w:t xml:space="preserve"> </w:t>
            </w:r>
            <w:r w:rsidR="0052075C">
              <w:rPr>
                <w:sz w:val="28"/>
                <w:szCs w:val="28"/>
              </w:rPr>
              <w:t>78,41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446B94" w:rsidRPr="00446B94" w:rsidRDefault="00446B94" w:rsidP="0052075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8F25E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8F25E4">
              <w:rPr>
                <w:sz w:val="28"/>
                <w:szCs w:val="28"/>
              </w:rPr>
              <w:t xml:space="preserve"> го</w:t>
            </w:r>
            <w:r w:rsidR="0052075C">
              <w:rPr>
                <w:sz w:val="28"/>
                <w:szCs w:val="28"/>
              </w:rPr>
              <w:t>д – 78,41</w:t>
            </w:r>
            <w:r>
              <w:rPr>
                <w:sz w:val="28"/>
                <w:szCs w:val="28"/>
              </w:rPr>
              <w:t xml:space="preserve"> тыс. руб.</w:t>
            </w:r>
          </w:p>
        </w:tc>
      </w:tr>
      <w:tr w:rsidR="00446B94" w:rsidRPr="00BE01F7" w:rsidTr="002940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B94" w:rsidRPr="00BE01F7" w:rsidRDefault="00446B94" w:rsidP="0029400D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E01F7">
              <w:rPr>
                <w:color w:val="000000" w:themeColor="text1"/>
                <w:sz w:val="28"/>
                <w:szCs w:val="28"/>
              </w:rPr>
              <w:t>Ожидаем</w:t>
            </w:r>
            <w:r>
              <w:rPr>
                <w:color w:val="000000" w:themeColor="text1"/>
                <w:sz w:val="28"/>
                <w:szCs w:val="28"/>
              </w:rPr>
              <w:t xml:space="preserve">ые конечные результаты реализации </w:t>
            </w:r>
            <w:r w:rsidR="00287FD4">
              <w:rPr>
                <w:color w:val="000000" w:themeColor="text1"/>
                <w:sz w:val="28"/>
                <w:szCs w:val="28"/>
              </w:rPr>
              <w:t>подпро</w:t>
            </w:r>
            <w:r w:rsidRPr="00BE01F7">
              <w:rPr>
                <w:color w:val="000000" w:themeColor="text1"/>
                <w:sz w:val="28"/>
                <w:szCs w:val="28"/>
              </w:rPr>
              <w:t>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B94" w:rsidRPr="00BE01F7" w:rsidRDefault="0052075C" w:rsidP="00446B94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Улучшение </w:t>
            </w:r>
            <w:r w:rsidR="00446B94" w:rsidRPr="008F25E4">
              <w:rPr>
                <w:sz w:val="28"/>
                <w:szCs w:val="28"/>
              </w:rPr>
              <w:t xml:space="preserve">качества жизни граждан </w:t>
            </w:r>
            <w:r w:rsidR="00446B94">
              <w:rPr>
                <w:sz w:val="28"/>
                <w:szCs w:val="28"/>
              </w:rPr>
              <w:t>Карайчевского сельского поселения</w:t>
            </w:r>
          </w:p>
        </w:tc>
      </w:tr>
    </w:tbl>
    <w:p w:rsidR="00EB644D" w:rsidRPr="008F25E4" w:rsidRDefault="00EB644D" w:rsidP="00EB644D">
      <w:pPr>
        <w:spacing w:before="120" w:after="120" w:line="100" w:lineRule="atLeast"/>
        <w:jc w:val="both"/>
      </w:pPr>
    </w:p>
    <w:p w:rsidR="00EB644D" w:rsidRPr="008F25E4" w:rsidRDefault="00EB644D" w:rsidP="00EB644D">
      <w:pPr>
        <w:snapToGrid w:val="0"/>
        <w:jc w:val="both"/>
      </w:pPr>
    </w:p>
    <w:p w:rsidR="00446B94" w:rsidRPr="00BE01F7" w:rsidRDefault="00446B94" w:rsidP="00446B94">
      <w:pPr>
        <w:snapToGrid w:val="0"/>
        <w:spacing w:after="240"/>
        <w:ind w:left="1116" w:hanging="360"/>
        <w:jc w:val="center"/>
        <w:rPr>
          <w:b/>
          <w:bCs/>
          <w:iCs/>
          <w:color w:val="000000" w:themeColor="text1"/>
          <w:sz w:val="28"/>
          <w:szCs w:val="28"/>
        </w:rPr>
      </w:pPr>
      <w:r w:rsidRPr="00BE01F7">
        <w:rPr>
          <w:b/>
          <w:bCs/>
          <w:iCs/>
          <w:color w:val="000000" w:themeColor="text1"/>
          <w:sz w:val="28"/>
          <w:szCs w:val="28"/>
        </w:rPr>
        <w:t>2. Характеристик</w:t>
      </w:r>
      <w:r>
        <w:rPr>
          <w:b/>
          <w:bCs/>
          <w:iCs/>
          <w:color w:val="000000" w:themeColor="text1"/>
          <w:sz w:val="28"/>
          <w:szCs w:val="28"/>
        </w:rPr>
        <w:t>а сферы реализации подпрограммы</w:t>
      </w:r>
    </w:p>
    <w:p w:rsidR="00EB644D" w:rsidRDefault="00EB644D" w:rsidP="00446B94">
      <w:pPr>
        <w:snapToGrid w:val="0"/>
        <w:ind w:left="1116" w:hanging="360"/>
        <w:rPr>
          <w:b/>
          <w:bCs/>
          <w:sz w:val="28"/>
          <w:szCs w:val="28"/>
          <w:lang w:eastAsia="ru-RU"/>
        </w:rPr>
      </w:pPr>
    </w:p>
    <w:p w:rsidR="00EB644D" w:rsidRPr="008F25E4" w:rsidRDefault="00EB644D" w:rsidP="00EB644D">
      <w:pPr>
        <w:autoSpaceDE w:val="0"/>
        <w:ind w:firstLine="709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Одной из особенностей современной социально-демографической ситуации на т</w:t>
      </w:r>
      <w:r w:rsidR="00287FD4">
        <w:rPr>
          <w:sz w:val="28"/>
          <w:szCs w:val="28"/>
        </w:rPr>
        <w:t xml:space="preserve">ерритории  сельского поселения </w:t>
      </w:r>
      <w:r w:rsidRPr="008F25E4">
        <w:rPr>
          <w:sz w:val="28"/>
          <w:szCs w:val="28"/>
        </w:rPr>
        <w:t xml:space="preserve">является значительная численность семей и одиноко проживающих граждан трудоспособного возраста, неполных семей, а также семей, в которых один из ее членов является </w:t>
      </w:r>
      <w:r w:rsidRPr="008F25E4">
        <w:rPr>
          <w:sz w:val="28"/>
          <w:szCs w:val="28"/>
        </w:rPr>
        <w:lastRenderedPageBreak/>
        <w:t>инвалидом, среднемесячный совокупный доход которых ниже величины прожиточного минимума, установленного для этой категории граждан на региональном уровне.</w:t>
      </w:r>
    </w:p>
    <w:p w:rsidR="00EB644D" w:rsidRPr="008F25E4" w:rsidRDefault="00EB644D" w:rsidP="00EB644D">
      <w:pPr>
        <w:autoSpaceDE w:val="0"/>
        <w:ind w:firstLine="709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К числу малообеспеченных граждан относятся и пенсионеры по старости, для которых пенсия является единственным источником дохода. Несмотря на систематическое повышение ее размеров в последний период, средний размер пенсии по возрасту значительной части пенсионеров пока не достиг величины прожиточного минимума, а размеры пенсий по инвалидности, по потере кормильца, социальные пенсии значительно меньше этого показателя.</w:t>
      </w:r>
    </w:p>
    <w:p w:rsidR="00EB644D" w:rsidRPr="008F25E4" w:rsidRDefault="00EB644D" w:rsidP="00EB644D">
      <w:pPr>
        <w:autoSpaceDE w:val="0"/>
        <w:ind w:firstLine="709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Указанные обстоятельства и не снижающаяся востребованность в дополнительной социальной помощи отдельным категориям граждан обуславливают необходимость принятия настоящей подпрограммы, направленной на организацию и предоставление дополнительных мер социальной поддержки отдельным категориям граждан  сельского поселения.</w:t>
      </w:r>
    </w:p>
    <w:p w:rsidR="00EB644D" w:rsidRPr="008F25E4" w:rsidRDefault="008B7DDC" w:rsidP="008B7DD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B644D" w:rsidRPr="008F25E4">
        <w:rPr>
          <w:sz w:val="28"/>
          <w:szCs w:val="28"/>
        </w:rPr>
        <w:t xml:space="preserve"> соответствии с Федеральным и областным законодательством, за счет средств бюджета </w:t>
      </w:r>
      <w:r w:rsidR="00EB644D">
        <w:rPr>
          <w:sz w:val="28"/>
          <w:szCs w:val="28"/>
        </w:rPr>
        <w:t>К</w:t>
      </w:r>
      <w:r w:rsidR="00446B94">
        <w:rPr>
          <w:sz w:val="28"/>
          <w:szCs w:val="28"/>
        </w:rPr>
        <w:t>арайч</w:t>
      </w:r>
      <w:r w:rsidR="00EB644D">
        <w:rPr>
          <w:sz w:val="28"/>
          <w:szCs w:val="28"/>
        </w:rPr>
        <w:t>евского</w:t>
      </w:r>
      <w:r w:rsidR="00EB644D" w:rsidRPr="008F25E4">
        <w:rPr>
          <w:sz w:val="28"/>
          <w:szCs w:val="28"/>
        </w:rPr>
        <w:t xml:space="preserve"> сельского поселения выплачивается пенсия за выслугу лет лицам, замещавшим муниципальные должности и </w:t>
      </w:r>
      <w:r w:rsidR="00287FD4">
        <w:rPr>
          <w:sz w:val="28"/>
          <w:szCs w:val="28"/>
        </w:rPr>
        <w:t xml:space="preserve">должности муниципальной службы </w:t>
      </w:r>
      <w:r w:rsidR="00EB644D" w:rsidRPr="008F25E4">
        <w:rPr>
          <w:sz w:val="28"/>
          <w:szCs w:val="28"/>
        </w:rPr>
        <w:t xml:space="preserve">в органах местного самоуправления </w:t>
      </w:r>
      <w:r w:rsidR="00EB644D">
        <w:rPr>
          <w:sz w:val="28"/>
          <w:szCs w:val="28"/>
        </w:rPr>
        <w:t>К</w:t>
      </w:r>
      <w:r w:rsidR="00446B94">
        <w:rPr>
          <w:sz w:val="28"/>
          <w:szCs w:val="28"/>
        </w:rPr>
        <w:t>арайч</w:t>
      </w:r>
      <w:r w:rsidR="00EB644D">
        <w:rPr>
          <w:sz w:val="28"/>
          <w:szCs w:val="28"/>
        </w:rPr>
        <w:t>евского</w:t>
      </w:r>
      <w:r w:rsidR="00EB644D" w:rsidRPr="008F25E4">
        <w:rPr>
          <w:sz w:val="28"/>
          <w:szCs w:val="28"/>
        </w:rPr>
        <w:t xml:space="preserve"> сельского поселения.</w:t>
      </w:r>
    </w:p>
    <w:p w:rsidR="00F30465" w:rsidRPr="00BE01F7" w:rsidRDefault="00F30465" w:rsidP="00F30465">
      <w:pPr>
        <w:snapToGrid w:val="0"/>
        <w:spacing w:before="240" w:after="240" w:line="100" w:lineRule="atLeast"/>
        <w:ind w:firstLine="540"/>
        <w:jc w:val="center"/>
        <w:rPr>
          <w:rFonts w:cs="Arial"/>
          <w:b/>
          <w:bCs/>
          <w:iCs/>
          <w:color w:val="000000" w:themeColor="text1"/>
          <w:sz w:val="28"/>
          <w:szCs w:val="28"/>
        </w:rPr>
      </w:pPr>
      <w:r w:rsidRPr="00BE01F7">
        <w:rPr>
          <w:rFonts w:cs="Arial"/>
          <w:b/>
          <w:bCs/>
          <w:iCs/>
          <w:color w:val="000000" w:themeColor="text1"/>
          <w:sz w:val="28"/>
          <w:szCs w:val="28"/>
        </w:rPr>
        <w:t>3. Це</w:t>
      </w:r>
      <w:r>
        <w:rPr>
          <w:rFonts w:cs="Arial"/>
          <w:b/>
          <w:bCs/>
          <w:iCs/>
          <w:color w:val="000000" w:themeColor="text1"/>
          <w:sz w:val="28"/>
          <w:szCs w:val="28"/>
        </w:rPr>
        <w:t>ли, задачи и сроки реализации подпрограммы</w:t>
      </w:r>
    </w:p>
    <w:p w:rsidR="00EB644D" w:rsidRPr="004D6F7A" w:rsidRDefault="00EB644D" w:rsidP="004C58F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 xml:space="preserve">Приоритеты реализации подпрограммы соответствуют приоритетам, </w:t>
      </w:r>
      <w:r>
        <w:rPr>
          <w:sz w:val="28"/>
          <w:szCs w:val="28"/>
          <w:lang w:eastAsia="ru-RU"/>
        </w:rPr>
        <w:t>описанным для программы в целом.</w:t>
      </w:r>
    </w:p>
    <w:p w:rsidR="00EB644D" w:rsidRPr="008F25E4" w:rsidRDefault="00EB644D" w:rsidP="004C58FB">
      <w:pPr>
        <w:snapToGrid w:val="0"/>
        <w:spacing w:before="120" w:after="120" w:line="100" w:lineRule="atLeast"/>
        <w:ind w:firstLine="709"/>
        <w:jc w:val="both"/>
        <w:rPr>
          <w:sz w:val="28"/>
        </w:rPr>
      </w:pPr>
      <w:r w:rsidRPr="008F25E4">
        <w:rPr>
          <w:sz w:val="28"/>
        </w:rPr>
        <w:t xml:space="preserve">Основной целью подпрограммы является создание условий для повышения благосостояния и уровня жизни </w:t>
      </w:r>
      <w:r>
        <w:rPr>
          <w:sz w:val="28"/>
        </w:rPr>
        <w:t xml:space="preserve">граждан </w:t>
      </w:r>
      <w:r>
        <w:rPr>
          <w:rFonts w:cs="Arial"/>
          <w:color w:val="000000"/>
          <w:sz w:val="28"/>
          <w:szCs w:val="28"/>
        </w:rPr>
        <w:t>К</w:t>
      </w:r>
      <w:r w:rsidR="00F30465">
        <w:rPr>
          <w:rFonts w:cs="Arial"/>
          <w:color w:val="000000"/>
          <w:sz w:val="28"/>
          <w:szCs w:val="28"/>
        </w:rPr>
        <w:t>арайч</w:t>
      </w:r>
      <w:r>
        <w:rPr>
          <w:rFonts w:cs="Arial"/>
          <w:color w:val="000000"/>
          <w:sz w:val="28"/>
          <w:szCs w:val="28"/>
        </w:rPr>
        <w:t>евского сельского поселения.</w:t>
      </w:r>
    </w:p>
    <w:p w:rsidR="00EB644D" w:rsidRPr="008F25E4" w:rsidRDefault="00EB644D" w:rsidP="004C58FB">
      <w:pPr>
        <w:ind w:firstLine="709"/>
        <w:jc w:val="both"/>
        <w:rPr>
          <w:sz w:val="28"/>
        </w:rPr>
      </w:pPr>
      <w:r w:rsidRPr="008F25E4">
        <w:rPr>
          <w:sz w:val="28"/>
        </w:rPr>
        <w:t>Для достижения поставленных целей необходимо решение следующ</w:t>
      </w:r>
      <w:r>
        <w:rPr>
          <w:sz w:val="28"/>
        </w:rPr>
        <w:t>ей</w:t>
      </w:r>
      <w:r w:rsidRPr="008F25E4">
        <w:rPr>
          <w:sz w:val="28"/>
        </w:rPr>
        <w:t xml:space="preserve"> основн</w:t>
      </w:r>
      <w:r>
        <w:rPr>
          <w:sz w:val="28"/>
        </w:rPr>
        <w:t>ой</w:t>
      </w:r>
      <w:r w:rsidRPr="008F25E4">
        <w:rPr>
          <w:sz w:val="28"/>
        </w:rPr>
        <w:t xml:space="preserve"> задач</w:t>
      </w:r>
      <w:r>
        <w:rPr>
          <w:sz w:val="28"/>
        </w:rPr>
        <w:t>и:</w:t>
      </w:r>
    </w:p>
    <w:p w:rsidR="00EB644D" w:rsidRPr="008F25E4" w:rsidRDefault="00EB644D" w:rsidP="004C58FB">
      <w:pPr>
        <w:ind w:firstLine="709"/>
        <w:jc w:val="both"/>
        <w:rPr>
          <w:sz w:val="28"/>
        </w:rPr>
      </w:pPr>
      <w:r w:rsidRPr="008F25E4">
        <w:rPr>
          <w:sz w:val="28"/>
          <w:szCs w:val="28"/>
        </w:rPr>
        <w:t xml:space="preserve">Исполнение обязательств сельского поселения по оказанию мер социальной поддержки отдельным </w:t>
      </w:r>
      <w:r w:rsidRPr="008F25E4">
        <w:rPr>
          <w:spacing w:val="-4"/>
          <w:sz w:val="28"/>
          <w:szCs w:val="28"/>
        </w:rPr>
        <w:t>категориям граждан сельского поселения</w:t>
      </w:r>
      <w:r w:rsidRPr="008F25E4">
        <w:rPr>
          <w:sz w:val="28"/>
        </w:rPr>
        <w:t xml:space="preserve">, установленных федеральным и областным законодательством,  нормативно — правовыми актами </w:t>
      </w:r>
      <w:r>
        <w:rPr>
          <w:sz w:val="28"/>
        </w:rPr>
        <w:t>К</w:t>
      </w:r>
      <w:r w:rsidR="00F30465">
        <w:rPr>
          <w:sz w:val="28"/>
        </w:rPr>
        <w:t>арайч</w:t>
      </w:r>
      <w:r>
        <w:rPr>
          <w:sz w:val="28"/>
        </w:rPr>
        <w:t>евского</w:t>
      </w:r>
      <w:r w:rsidRPr="008F25E4">
        <w:rPr>
          <w:sz w:val="28"/>
        </w:rPr>
        <w:t xml:space="preserve"> сельского поселения.</w:t>
      </w:r>
    </w:p>
    <w:p w:rsidR="00EB644D" w:rsidRDefault="00EB644D" w:rsidP="004C58FB">
      <w:pPr>
        <w:snapToGrid w:val="0"/>
        <w:spacing w:line="100" w:lineRule="atLeast"/>
        <w:ind w:firstLine="709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Ожидаемые результаты реализации подпрограммы:</w:t>
      </w:r>
    </w:p>
    <w:p w:rsidR="00EB644D" w:rsidRPr="008F25E4" w:rsidRDefault="00EB644D" w:rsidP="004C58FB">
      <w:pPr>
        <w:snapToGrid w:val="0"/>
        <w:spacing w:line="100" w:lineRule="atLeast"/>
        <w:ind w:firstLine="709"/>
        <w:jc w:val="both"/>
        <w:rPr>
          <w:sz w:val="28"/>
        </w:rPr>
      </w:pPr>
      <w:r w:rsidRPr="008F25E4">
        <w:rPr>
          <w:sz w:val="28"/>
          <w:szCs w:val="28"/>
        </w:rPr>
        <w:t xml:space="preserve">Улучшение  качества жизни граждан </w:t>
      </w:r>
      <w:r>
        <w:rPr>
          <w:sz w:val="28"/>
          <w:szCs w:val="28"/>
        </w:rPr>
        <w:t>К</w:t>
      </w:r>
      <w:r w:rsidR="00F30465">
        <w:rPr>
          <w:sz w:val="28"/>
          <w:szCs w:val="28"/>
        </w:rPr>
        <w:t>арайч</w:t>
      </w:r>
      <w:r>
        <w:rPr>
          <w:sz w:val="28"/>
          <w:szCs w:val="28"/>
        </w:rPr>
        <w:t>евского сельского поселения</w:t>
      </w:r>
    </w:p>
    <w:p w:rsidR="00EB644D" w:rsidRPr="008F25E4" w:rsidRDefault="00EB644D" w:rsidP="004C58FB">
      <w:pPr>
        <w:snapToGrid w:val="0"/>
        <w:spacing w:line="100" w:lineRule="atLeast"/>
        <w:ind w:firstLine="709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Срок реализации подпрограммы - 201</w:t>
      </w:r>
      <w:r>
        <w:rPr>
          <w:sz w:val="28"/>
          <w:szCs w:val="28"/>
        </w:rPr>
        <w:t>8</w:t>
      </w:r>
      <w:r w:rsidRPr="008F25E4">
        <w:rPr>
          <w:sz w:val="28"/>
          <w:szCs w:val="28"/>
        </w:rPr>
        <w:t>-20</w:t>
      </w:r>
      <w:r>
        <w:rPr>
          <w:sz w:val="28"/>
          <w:szCs w:val="28"/>
        </w:rPr>
        <w:t>24</w:t>
      </w:r>
      <w:r w:rsidRPr="008F25E4">
        <w:rPr>
          <w:sz w:val="28"/>
          <w:szCs w:val="28"/>
        </w:rPr>
        <w:t xml:space="preserve"> годы.</w:t>
      </w:r>
    </w:p>
    <w:p w:rsidR="00EB644D" w:rsidRPr="008F25E4" w:rsidRDefault="00EB644D" w:rsidP="00EB644D">
      <w:pPr>
        <w:autoSpaceDE w:val="0"/>
        <w:snapToGrid w:val="0"/>
        <w:ind w:hanging="17"/>
        <w:jc w:val="both"/>
        <w:rPr>
          <w:sz w:val="28"/>
          <w:szCs w:val="28"/>
        </w:rPr>
      </w:pPr>
    </w:p>
    <w:p w:rsidR="00EB644D" w:rsidRPr="008324F5" w:rsidRDefault="00EB644D" w:rsidP="008324F5">
      <w:pPr>
        <w:pStyle w:val="af1"/>
        <w:numPr>
          <w:ilvl w:val="0"/>
          <w:numId w:val="18"/>
        </w:numPr>
        <w:snapToGrid w:val="0"/>
        <w:spacing w:line="100" w:lineRule="atLeast"/>
        <w:jc w:val="center"/>
        <w:rPr>
          <w:b/>
          <w:bCs/>
          <w:iCs/>
          <w:sz w:val="28"/>
          <w:szCs w:val="28"/>
        </w:rPr>
      </w:pPr>
      <w:r w:rsidRPr="008324F5">
        <w:rPr>
          <w:b/>
          <w:bCs/>
          <w:iCs/>
          <w:sz w:val="28"/>
          <w:szCs w:val="28"/>
        </w:rPr>
        <w:t>Характеристика ос</w:t>
      </w:r>
      <w:r w:rsidR="00F30465" w:rsidRPr="008324F5">
        <w:rPr>
          <w:b/>
          <w:bCs/>
          <w:iCs/>
          <w:sz w:val="28"/>
          <w:szCs w:val="28"/>
        </w:rPr>
        <w:t xml:space="preserve">новных мероприятий подпрограммы </w:t>
      </w:r>
    </w:p>
    <w:p w:rsidR="00F30465" w:rsidRPr="00F30465" w:rsidRDefault="00F30465" w:rsidP="00F30465">
      <w:pPr>
        <w:pStyle w:val="af1"/>
        <w:snapToGrid w:val="0"/>
        <w:spacing w:line="100" w:lineRule="atLeast"/>
        <w:ind w:left="720"/>
        <w:rPr>
          <w:b/>
          <w:bCs/>
          <w:iCs/>
          <w:sz w:val="28"/>
          <w:szCs w:val="28"/>
        </w:rPr>
      </w:pPr>
    </w:p>
    <w:p w:rsidR="00DF708C" w:rsidRDefault="00DF708C" w:rsidP="004C58FB">
      <w:pPr>
        <w:snapToGrid w:val="0"/>
        <w:spacing w:line="100" w:lineRule="atLeast"/>
        <w:ind w:firstLine="709"/>
        <w:jc w:val="center"/>
        <w:rPr>
          <w:color w:val="000000" w:themeColor="text1"/>
          <w:sz w:val="28"/>
          <w:szCs w:val="28"/>
        </w:rPr>
      </w:pPr>
      <w:r w:rsidRPr="00BE01F7">
        <w:rPr>
          <w:color w:val="000000" w:themeColor="text1"/>
          <w:sz w:val="28"/>
          <w:szCs w:val="28"/>
        </w:rPr>
        <w:t>Основные мероприятия для выполнения поставленных задач в ходе реализации подпрограммы</w:t>
      </w:r>
      <w:r>
        <w:rPr>
          <w:color w:val="000000" w:themeColor="text1"/>
          <w:sz w:val="28"/>
          <w:szCs w:val="28"/>
        </w:rPr>
        <w:t>:</w:t>
      </w:r>
    </w:p>
    <w:p w:rsidR="00DF708C" w:rsidRPr="00E23023" w:rsidRDefault="00DF708C" w:rsidP="005E1405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F708C">
        <w:rPr>
          <w:sz w:val="28"/>
          <w:szCs w:val="28"/>
        </w:rPr>
        <w:t>Пенсионное обеспечение муниципальных служащих</w:t>
      </w:r>
      <w:r>
        <w:rPr>
          <w:sz w:val="28"/>
          <w:szCs w:val="28"/>
        </w:rPr>
        <w:t>.</w:t>
      </w:r>
    </w:p>
    <w:p w:rsidR="008B7DDC" w:rsidRDefault="008B7DDC" w:rsidP="008B7DDC">
      <w:pPr>
        <w:pStyle w:val="af1"/>
        <w:snapToGrid w:val="0"/>
        <w:ind w:left="720"/>
        <w:rPr>
          <w:b/>
          <w:bCs/>
          <w:iCs/>
          <w:sz w:val="28"/>
          <w:szCs w:val="28"/>
        </w:rPr>
      </w:pPr>
    </w:p>
    <w:p w:rsidR="00EB644D" w:rsidRPr="00F30465" w:rsidRDefault="00EB644D" w:rsidP="008324F5">
      <w:pPr>
        <w:pStyle w:val="af1"/>
        <w:numPr>
          <w:ilvl w:val="0"/>
          <w:numId w:val="18"/>
        </w:numPr>
        <w:snapToGrid w:val="0"/>
        <w:jc w:val="center"/>
        <w:rPr>
          <w:b/>
          <w:bCs/>
          <w:iCs/>
          <w:sz w:val="28"/>
          <w:szCs w:val="28"/>
        </w:rPr>
      </w:pPr>
      <w:r w:rsidRPr="00F30465">
        <w:rPr>
          <w:b/>
          <w:bCs/>
          <w:iCs/>
          <w:sz w:val="28"/>
          <w:szCs w:val="28"/>
        </w:rPr>
        <w:t>Финансовое обеспечение подпрограммы</w:t>
      </w:r>
    </w:p>
    <w:p w:rsidR="00F30465" w:rsidRDefault="00F30465" w:rsidP="00F30465">
      <w:pPr>
        <w:snapToGrid w:val="0"/>
        <w:jc w:val="both"/>
        <w:rPr>
          <w:b/>
          <w:bCs/>
          <w:iCs/>
          <w:sz w:val="28"/>
          <w:szCs w:val="28"/>
        </w:rPr>
      </w:pPr>
    </w:p>
    <w:p w:rsidR="00F30465" w:rsidRDefault="00F30465" w:rsidP="00F30465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Финансовые ресурсы, необходимые для реализации подпрограммы в 2018-2024 годах, соответствуют объемам бюджетных ассигнований, предусмотренным бюджетом Карайчевского сельского поселения Бутурлиновского муниципального района Воронежской области на соответствующий период </w:t>
      </w:r>
      <w:r>
        <w:rPr>
          <w:sz w:val="28"/>
          <w:szCs w:val="28"/>
        </w:rPr>
        <w:t xml:space="preserve">в сумме </w:t>
      </w:r>
      <w:r w:rsidR="001847E0">
        <w:rPr>
          <w:sz w:val="28"/>
          <w:szCs w:val="28"/>
        </w:rPr>
        <w:t>386,86</w:t>
      </w:r>
      <w:r>
        <w:rPr>
          <w:sz w:val="28"/>
          <w:szCs w:val="28"/>
        </w:rPr>
        <w:t xml:space="preserve"> тыс. рублей за счет средств </w:t>
      </w:r>
      <w:r w:rsidRPr="00484C41">
        <w:rPr>
          <w:sz w:val="28"/>
          <w:szCs w:val="28"/>
          <w:u w:val="single"/>
        </w:rPr>
        <w:t>бюджета поселения</w:t>
      </w:r>
      <w:r>
        <w:rPr>
          <w:sz w:val="28"/>
          <w:szCs w:val="28"/>
        </w:rPr>
        <w:t>, в том числе:</w:t>
      </w:r>
    </w:p>
    <w:p w:rsidR="00F30465" w:rsidRDefault="00F30465" w:rsidP="00F30465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</w:p>
    <w:tbl>
      <w:tblPr>
        <w:tblW w:w="0" w:type="auto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31"/>
        <w:gridCol w:w="880"/>
        <w:gridCol w:w="670"/>
        <w:gridCol w:w="670"/>
        <w:gridCol w:w="670"/>
        <w:gridCol w:w="880"/>
        <w:gridCol w:w="740"/>
        <w:gridCol w:w="740"/>
        <w:gridCol w:w="740"/>
      </w:tblGrid>
      <w:tr w:rsidR="00F30465" w:rsidTr="0029400D">
        <w:tc>
          <w:tcPr>
            <w:tcW w:w="0" w:type="auto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F30465" w:rsidRDefault="00F30465" w:rsidP="0029400D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0" w:type="auto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0465" w:rsidRDefault="00F30465" w:rsidP="0029400D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0" w:type="auto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0465" w:rsidRDefault="00F30465" w:rsidP="0029400D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по годам</w:t>
            </w:r>
          </w:p>
        </w:tc>
      </w:tr>
      <w:tr w:rsidR="00F30465" w:rsidTr="0029400D">
        <w:tc>
          <w:tcPr>
            <w:tcW w:w="0" w:type="auto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465" w:rsidRDefault="00F30465" w:rsidP="0029400D">
            <w:pPr>
              <w:pStyle w:val="af"/>
              <w:snapToGrid w:val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465" w:rsidRDefault="00F30465" w:rsidP="0029400D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465" w:rsidRDefault="00F30465" w:rsidP="0029400D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465" w:rsidRDefault="00F30465" w:rsidP="0029400D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0465" w:rsidRDefault="00F30465" w:rsidP="0029400D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465" w:rsidRPr="00EF1C9F" w:rsidRDefault="00F30465" w:rsidP="0029400D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465" w:rsidRPr="00EF1C9F" w:rsidRDefault="00F30465" w:rsidP="0029400D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465" w:rsidRPr="00EF1C9F" w:rsidRDefault="00F30465" w:rsidP="0029400D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465" w:rsidRPr="00EF1C9F" w:rsidRDefault="00F30465" w:rsidP="0029400D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 w:rsidR="00F30465" w:rsidTr="00F30465"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30465" w:rsidRPr="00F30465" w:rsidRDefault="00F30465" w:rsidP="0029400D">
            <w:pPr>
              <w:pStyle w:val="af1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F30465">
              <w:rPr>
                <w:sz w:val="28"/>
                <w:szCs w:val="28"/>
              </w:rPr>
              <w:t>Социальная политика Карайчевского сельского поселения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0465" w:rsidRPr="00C74127" w:rsidRDefault="001847E0" w:rsidP="0029400D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386,86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0465" w:rsidRPr="00C74127" w:rsidRDefault="00F30465" w:rsidP="0029400D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1847E0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0465" w:rsidRPr="00C74127" w:rsidRDefault="00F30465" w:rsidP="0029400D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0,0</w:t>
            </w:r>
            <w:r w:rsidR="001847E0">
              <w:rPr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0465" w:rsidRPr="00C74127" w:rsidRDefault="00F30465" w:rsidP="0029400D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0,0</w:t>
            </w:r>
            <w:r w:rsidR="001847E0">
              <w:rPr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30465" w:rsidRPr="00C74127" w:rsidRDefault="001847E0" w:rsidP="0029400D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151,63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30465" w:rsidRDefault="001847E0" w:rsidP="00F30465">
            <w:pPr>
              <w:jc w:val="center"/>
            </w:pPr>
            <w:r>
              <w:rPr>
                <w:bCs/>
                <w:iCs/>
                <w:sz w:val="28"/>
                <w:szCs w:val="28"/>
              </w:rPr>
              <w:t>78,41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30465" w:rsidRDefault="001847E0" w:rsidP="00F30465">
            <w:pPr>
              <w:jc w:val="center"/>
            </w:pPr>
            <w:r>
              <w:rPr>
                <w:bCs/>
                <w:iCs/>
                <w:sz w:val="28"/>
                <w:szCs w:val="28"/>
              </w:rPr>
              <w:t>78,41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30465" w:rsidRDefault="001847E0" w:rsidP="00F30465">
            <w:pPr>
              <w:jc w:val="center"/>
            </w:pPr>
            <w:r>
              <w:rPr>
                <w:bCs/>
                <w:iCs/>
                <w:sz w:val="28"/>
                <w:szCs w:val="28"/>
              </w:rPr>
              <w:t>78,41</w:t>
            </w:r>
          </w:p>
        </w:tc>
      </w:tr>
      <w:tr w:rsidR="001847E0" w:rsidTr="0029400D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847E0" w:rsidRDefault="001847E0" w:rsidP="0029400D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 w:rsidRPr="00CA323D">
              <w:rPr>
                <w:sz w:val="28"/>
                <w:szCs w:val="28"/>
              </w:rPr>
              <w:t xml:space="preserve">Всего по </w:t>
            </w:r>
            <w:r>
              <w:rPr>
                <w:sz w:val="28"/>
                <w:szCs w:val="28"/>
              </w:rPr>
              <w:t>под</w:t>
            </w:r>
            <w:r w:rsidRPr="00CA323D">
              <w:rPr>
                <w:sz w:val="28"/>
                <w:szCs w:val="28"/>
              </w:rPr>
              <w:t>программе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847E0" w:rsidRPr="00C74127" w:rsidRDefault="001847E0" w:rsidP="0029400D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386,86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847E0" w:rsidRPr="00C74127" w:rsidRDefault="001847E0" w:rsidP="0029400D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847E0" w:rsidRPr="00C74127" w:rsidRDefault="001847E0" w:rsidP="0029400D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847E0" w:rsidRPr="00C74127" w:rsidRDefault="001847E0" w:rsidP="0029400D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847E0" w:rsidRPr="00C74127" w:rsidRDefault="001847E0" w:rsidP="00AC33BC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151,63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847E0" w:rsidRDefault="001847E0" w:rsidP="00AC33BC">
            <w:pPr>
              <w:jc w:val="center"/>
            </w:pPr>
            <w:r>
              <w:rPr>
                <w:bCs/>
                <w:iCs/>
                <w:sz w:val="28"/>
                <w:szCs w:val="28"/>
              </w:rPr>
              <w:t>78,41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847E0" w:rsidRDefault="001847E0" w:rsidP="00AC33BC">
            <w:pPr>
              <w:jc w:val="center"/>
            </w:pPr>
            <w:r>
              <w:rPr>
                <w:bCs/>
                <w:iCs/>
                <w:sz w:val="28"/>
                <w:szCs w:val="28"/>
              </w:rPr>
              <w:t>78,41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847E0" w:rsidRDefault="001847E0" w:rsidP="00AC33BC">
            <w:pPr>
              <w:jc w:val="center"/>
            </w:pPr>
            <w:r>
              <w:rPr>
                <w:bCs/>
                <w:iCs/>
                <w:sz w:val="28"/>
                <w:szCs w:val="28"/>
              </w:rPr>
              <w:t>78,41</w:t>
            </w:r>
          </w:p>
        </w:tc>
      </w:tr>
    </w:tbl>
    <w:p w:rsidR="00F30465" w:rsidRDefault="00F30465" w:rsidP="00F30465">
      <w:pPr>
        <w:pStyle w:val="ad"/>
        <w:snapToGri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30465" w:rsidRPr="00BE01F7" w:rsidRDefault="00F30465" w:rsidP="00F30465">
      <w:pPr>
        <w:pStyle w:val="ad"/>
        <w:snapToGri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E01F7">
        <w:rPr>
          <w:rFonts w:ascii="Times New Roman" w:hAnsi="Times New Roman"/>
          <w:color w:val="000000" w:themeColor="text1"/>
          <w:sz w:val="28"/>
          <w:szCs w:val="28"/>
        </w:rPr>
        <w:t>Для реализации мероприятий подпрограммы возможно привлечение финансовых средств из бюджетов других уровней и внебюджетных источников.</w:t>
      </w:r>
    </w:p>
    <w:p w:rsidR="00F30465" w:rsidRDefault="00F30465" w:rsidP="00F30465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EB644D" w:rsidRPr="00BE01F7" w:rsidRDefault="00EB644D" w:rsidP="004C58FB">
      <w:pPr>
        <w:pStyle w:val="ad"/>
        <w:snapToGrid w:val="0"/>
        <w:ind w:firstLine="720"/>
        <w:jc w:val="both"/>
        <w:rPr>
          <w:b/>
          <w:bCs/>
          <w:i/>
          <w:iCs/>
          <w:color w:val="000000" w:themeColor="text1"/>
          <w:sz w:val="28"/>
          <w:szCs w:val="28"/>
        </w:rPr>
      </w:pPr>
    </w:p>
    <w:p w:rsidR="0004558C" w:rsidRPr="007E69C6" w:rsidRDefault="0004558C" w:rsidP="007E69C6">
      <w:pPr>
        <w:pStyle w:val="af1"/>
        <w:snapToGrid w:val="0"/>
        <w:ind w:left="0"/>
        <w:jc w:val="both"/>
        <w:rPr>
          <w:i/>
          <w:color w:val="000000" w:themeColor="text1"/>
          <w:sz w:val="28"/>
          <w:szCs w:val="28"/>
        </w:rPr>
      </w:pPr>
      <w:r w:rsidRPr="007E69C6">
        <w:rPr>
          <w:i/>
          <w:color w:val="000000" w:themeColor="text1"/>
          <w:sz w:val="28"/>
          <w:szCs w:val="28"/>
        </w:rPr>
        <w:t>6.</w:t>
      </w:r>
      <w:r w:rsidR="00F30465">
        <w:rPr>
          <w:i/>
          <w:color w:val="000000" w:themeColor="text1"/>
          <w:sz w:val="28"/>
          <w:szCs w:val="28"/>
        </w:rPr>
        <w:t>5</w:t>
      </w:r>
      <w:r w:rsidRPr="007E69C6">
        <w:rPr>
          <w:i/>
          <w:color w:val="000000" w:themeColor="text1"/>
          <w:sz w:val="28"/>
          <w:szCs w:val="28"/>
        </w:rPr>
        <w:t>. Подпрограмма «Развитие национальной экономики Карайчевского сельского поселения»</w:t>
      </w:r>
    </w:p>
    <w:p w:rsidR="0004558C" w:rsidRPr="00BE01F7" w:rsidRDefault="0004558C" w:rsidP="0004558C">
      <w:pPr>
        <w:pStyle w:val="af1"/>
        <w:snapToGrid w:val="0"/>
        <w:ind w:left="1080"/>
        <w:jc w:val="both"/>
        <w:rPr>
          <w:b/>
          <w:i/>
          <w:color w:val="000000" w:themeColor="text1"/>
          <w:sz w:val="28"/>
          <w:szCs w:val="28"/>
        </w:rPr>
      </w:pPr>
    </w:p>
    <w:p w:rsidR="0004558C" w:rsidRPr="00BE01F7" w:rsidRDefault="0004558C" w:rsidP="0004558C">
      <w:pPr>
        <w:spacing w:before="120" w:after="120" w:line="100" w:lineRule="atLeast"/>
        <w:jc w:val="center"/>
        <w:rPr>
          <w:b/>
          <w:bCs/>
          <w:color w:val="000000" w:themeColor="text1"/>
          <w:sz w:val="28"/>
          <w:szCs w:val="28"/>
        </w:rPr>
      </w:pPr>
      <w:r w:rsidRPr="00BE01F7">
        <w:rPr>
          <w:b/>
          <w:bCs/>
          <w:color w:val="000000" w:themeColor="text1"/>
          <w:sz w:val="28"/>
          <w:szCs w:val="28"/>
        </w:rPr>
        <w:t>1. ПАСПОРТ</w:t>
      </w:r>
    </w:p>
    <w:p w:rsidR="0004558C" w:rsidRPr="00BE01F7" w:rsidRDefault="0004558C" w:rsidP="0004558C">
      <w:pPr>
        <w:snapToGrid w:val="0"/>
        <w:jc w:val="center"/>
        <w:rPr>
          <w:color w:val="000000" w:themeColor="text1"/>
          <w:sz w:val="28"/>
          <w:szCs w:val="28"/>
        </w:rPr>
      </w:pPr>
      <w:r w:rsidRPr="00BE01F7">
        <w:rPr>
          <w:color w:val="000000" w:themeColor="text1"/>
          <w:sz w:val="28"/>
          <w:szCs w:val="28"/>
        </w:rPr>
        <w:t>подпрограммы «Развитие национальной экономики Карайчевского сельского поселения»</w:t>
      </w:r>
    </w:p>
    <w:p w:rsidR="0004558C" w:rsidRPr="00BE01F7" w:rsidRDefault="0004558C" w:rsidP="0004558C">
      <w:pPr>
        <w:snapToGrid w:val="0"/>
        <w:jc w:val="center"/>
        <w:rPr>
          <w:color w:val="000000" w:themeColor="text1"/>
          <w:sz w:val="28"/>
          <w:szCs w:val="28"/>
        </w:rPr>
      </w:pPr>
    </w:p>
    <w:tbl>
      <w:tblPr>
        <w:tblW w:w="0" w:type="auto"/>
        <w:tblInd w:w="33" w:type="dxa"/>
        <w:tblLook w:val="0000"/>
      </w:tblPr>
      <w:tblGrid>
        <w:gridCol w:w="2508"/>
        <w:gridCol w:w="7386"/>
      </w:tblGrid>
      <w:tr w:rsidR="0004558C" w:rsidRPr="00BE01F7" w:rsidTr="00BA492D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483" w:rsidRDefault="007E69C6" w:rsidP="007C303C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Ответственный </w:t>
            </w:r>
          </w:p>
          <w:p w:rsidR="00C03483" w:rsidRDefault="00287FD4" w:rsidP="007C303C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ис</w:t>
            </w:r>
            <w:r w:rsidR="0004558C" w:rsidRPr="00BE01F7">
              <w:rPr>
                <w:color w:val="000000" w:themeColor="text1"/>
                <w:sz w:val="28"/>
                <w:szCs w:val="28"/>
              </w:rPr>
              <w:t xml:space="preserve">полнитель </w:t>
            </w:r>
          </w:p>
          <w:p w:rsidR="0004558C" w:rsidRPr="00BE01F7" w:rsidRDefault="00287FD4" w:rsidP="007C303C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подпро</w:t>
            </w:r>
            <w:r w:rsidR="0004558C" w:rsidRPr="00BE01F7">
              <w:rPr>
                <w:color w:val="000000" w:themeColor="text1"/>
                <w:sz w:val="28"/>
                <w:szCs w:val="28"/>
              </w:rPr>
              <w:t>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58C" w:rsidRPr="00BE01F7" w:rsidRDefault="0004558C" w:rsidP="00B26DE2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E01F7">
              <w:rPr>
                <w:color w:val="000000" w:themeColor="text1"/>
                <w:sz w:val="28"/>
                <w:szCs w:val="28"/>
              </w:rPr>
              <w:t>Администрация Карайчевского сельского поселения Бутурлиновского муниципального района Воронежской области</w:t>
            </w:r>
          </w:p>
        </w:tc>
      </w:tr>
      <w:tr w:rsidR="0004558C" w:rsidRPr="00BE01F7" w:rsidTr="00BA492D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483" w:rsidRDefault="0004558C" w:rsidP="007C303C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E01F7">
              <w:rPr>
                <w:color w:val="000000" w:themeColor="text1"/>
                <w:sz w:val="28"/>
                <w:szCs w:val="28"/>
              </w:rPr>
              <w:t xml:space="preserve">Исполнители </w:t>
            </w:r>
          </w:p>
          <w:p w:rsidR="0004558C" w:rsidRPr="00BE01F7" w:rsidRDefault="00287FD4" w:rsidP="007C303C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под</w:t>
            </w:r>
            <w:r w:rsidR="0004558C" w:rsidRPr="00BE01F7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58C" w:rsidRPr="00BE01F7" w:rsidRDefault="0004558C" w:rsidP="00BA492D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E01F7">
              <w:rPr>
                <w:color w:val="000000" w:themeColor="text1"/>
                <w:sz w:val="28"/>
                <w:szCs w:val="28"/>
              </w:rPr>
              <w:t>Администрация Карайчевского сельского поселения Бутурлиновского муниципального района Воронежской области</w:t>
            </w:r>
          </w:p>
        </w:tc>
      </w:tr>
      <w:tr w:rsidR="0004558C" w:rsidRPr="00BE01F7" w:rsidTr="00BA492D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483" w:rsidRDefault="0004558C" w:rsidP="007C303C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E01F7">
              <w:rPr>
                <w:color w:val="000000" w:themeColor="text1"/>
                <w:sz w:val="28"/>
                <w:szCs w:val="28"/>
              </w:rPr>
              <w:t xml:space="preserve">Основные </w:t>
            </w:r>
          </w:p>
          <w:p w:rsidR="0004558C" w:rsidRPr="00BE01F7" w:rsidRDefault="00287FD4" w:rsidP="00C03483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разработ</w:t>
            </w:r>
            <w:r w:rsidR="0004558C" w:rsidRPr="00BE01F7">
              <w:rPr>
                <w:color w:val="000000" w:themeColor="text1"/>
                <w:sz w:val="28"/>
                <w:szCs w:val="28"/>
              </w:rPr>
              <w:t xml:space="preserve">чики подпрограммы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58C" w:rsidRPr="00BE01F7" w:rsidRDefault="0004558C" w:rsidP="00BA492D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0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 Карайчевского сельского поселения Бутурлиновского муниципаль</w:t>
            </w:r>
            <w:r w:rsidR="00C51E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ного района Воронежской области</w:t>
            </w:r>
          </w:p>
        </w:tc>
      </w:tr>
      <w:tr w:rsidR="0004558C" w:rsidRPr="00BE01F7" w:rsidTr="00BA492D">
        <w:trPr>
          <w:tblHeader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58C" w:rsidRPr="00BE01F7" w:rsidRDefault="0004558C" w:rsidP="007C303C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E01F7">
              <w:rPr>
                <w:color w:val="000000" w:themeColor="text1"/>
                <w:sz w:val="28"/>
                <w:szCs w:val="28"/>
              </w:rPr>
              <w:lastRenderedPageBreak/>
              <w:t>Цель подпрограммы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DC" w:rsidRPr="009D2A60" w:rsidRDefault="008324F5" w:rsidP="009D2A60">
            <w:pPr>
              <w:autoSpaceDE w:val="0"/>
              <w:jc w:val="both"/>
              <w:rPr>
                <w:color w:val="000000" w:themeColor="text1"/>
                <w:spacing w:val="-4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проведения оплачиваемых общественных работ</w:t>
            </w:r>
            <w:r>
              <w:rPr>
                <w:color w:val="000000" w:themeColor="text1"/>
                <w:sz w:val="28"/>
                <w:szCs w:val="28"/>
                <w:shd w:val="clear" w:color="auto" w:fill="FDFDFC"/>
              </w:rPr>
              <w:t xml:space="preserve">. </w:t>
            </w:r>
            <w:r w:rsidR="0004558C" w:rsidRPr="00BE01F7">
              <w:rPr>
                <w:color w:val="000000" w:themeColor="text1"/>
                <w:sz w:val="28"/>
                <w:szCs w:val="28"/>
                <w:shd w:val="clear" w:color="auto" w:fill="FDFDFC"/>
              </w:rPr>
              <w:t>Обеспечение права граждан на труд и на вознаграждение за труд, удовлетворение потребности граждан, зарегистрированных в государственных учреждениях службы занятости населения в целях поиска подходящей работы и в качестве безработных граждан, в работе и заработке</w:t>
            </w:r>
            <w:r w:rsidR="008B7DDC">
              <w:rPr>
                <w:color w:val="000000" w:themeColor="text1"/>
                <w:sz w:val="28"/>
                <w:szCs w:val="28"/>
                <w:shd w:val="clear" w:color="auto" w:fill="FDFDFC"/>
              </w:rPr>
              <w:t>.</w:t>
            </w:r>
            <w:r w:rsidR="009D2A60" w:rsidRPr="00BE01F7">
              <w:rPr>
                <w:color w:val="000000" w:themeColor="text1"/>
                <w:sz w:val="28"/>
                <w:szCs w:val="28"/>
              </w:rPr>
              <w:t xml:space="preserve"> Исполнение обязательств сельского поселения по оказанию мер социальной поддержки отдельным </w:t>
            </w:r>
            <w:r w:rsidR="009D2A60" w:rsidRPr="00BE01F7">
              <w:rPr>
                <w:color w:val="000000" w:themeColor="text1"/>
                <w:spacing w:val="-4"/>
                <w:sz w:val="28"/>
                <w:szCs w:val="28"/>
              </w:rPr>
              <w:t>категориям граждан сельского поселения</w:t>
            </w:r>
            <w:r w:rsidR="009D2A60">
              <w:rPr>
                <w:color w:val="000000" w:themeColor="text1"/>
                <w:spacing w:val="-4"/>
                <w:sz w:val="28"/>
                <w:szCs w:val="28"/>
              </w:rPr>
              <w:t>.</w:t>
            </w:r>
          </w:p>
          <w:p w:rsidR="008B7DDC" w:rsidRDefault="008B7DDC" w:rsidP="008B7DDC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градостроительной деятельности</w:t>
            </w:r>
          </w:p>
          <w:p w:rsidR="0004558C" w:rsidRPr="008324F5" w:rsidRDefault="008B7DDC" w:rsidP="008324F5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(подготовка проекта изменений генерального плана Карайчевского сельского поселения, утверждение технического задания на выполнение работ по внесению изменений в генеральный план поселения).</w:t>
            </w:r>
          </w:p>
        </w:tc>
      </w:tr>
      <w:tr w:rsidR="0004558C" w:rsidRPr="00BE01F7" w:rsidTr="00BA492D">
        <w:trPr>
          <w:trHeight w:val="774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58C" w:rsidRPr="00BE01F7" w:rsidRDefault="00BA492D" w:rsidP="007C303C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Задачи подпрограм</w:t>
            </w:r>
            <w:r w:rsidR="0004558C" w:rsidRPr="00BE01F7">
              <w:rPr>
                <w:color w:val="000000" w:themeColor="text1"/>
                <w:sz w:val="28"/>
                <w:szCs w:val="28"/>
              </w:rPr>
              <w:t>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4F5" w:rsidRDefault="008324F5" w:rsidP="008324F5">
            <w:pPr>
              <w:autoSpaceDE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Утвердить техническое задание на выполнение работ по внесению изменений в генеральный план поселения.</w:t>
            </w:r>
          </w:p>
          <w:p w:rsidR="009D2A60" w:rsidRDefault="008324F5" w:rsidP="009D2A60">
            <w:pPr>
              <w:pStyle w:val="ac"/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проект изменений генерального плана Карайчевского сельского поселения.</w:t>
            </w:r>
            <w:r w:rsidR="009D2A60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04558C" w:rsidRPr="009D2A60" w:rsidRDefault="009D2A60" w:rsidP="009D2A60">
            <w:pPr>
              <w:pStyle w:val="ac"/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BE01F7">
              <w:rPr>
                <w:color w:val="000000" w:themeColor="text1"/>
                <w:sz w:val="28"/>
                <w:szCs w:val="28"/>
              </w:rPr>
              <w:t>проведение мероприятий по внесению изменений и дополнений в генеральный план и правила землепользования и застройки поселения, по уточнению границ населенных пунктов, по оформлению прав на земельные участки.</w:t>
            </w:r>
          </w:p>
        </w:tc>
      </w:tr>
      <w:tr w:rsidR="0004558C" w:rsidRPr="00BE01F7" w:rsidTr="00BA492D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58C" w:rsidRPr="00BE01F7" w:rsidRDefault="0004558C" w:rsidP="007C303C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E01F7">
              <w:rPr>
                <w:color w:val="000000" w:themeColor="text1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58C" w:rsidRPr="00BE01F7" w:rsidRDefault="0004558C" w:rsidP="00BA492D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E01F7">
              <w:rPr>
                <w:color w:val="000000" w:themeColor="text1"/>
                <w:sz w:val="28"/>
                <w:szCs w:val="28"/>
              </w:rPr>
              <w:t>201</w:t>
            </w:r>
            <w:r>
              <w:rPr>
                <w:color w:val="000000" w:themeColor="text1"/>
                <w:sz w:val="28"/>
                <w:szCs w:val="28"/>
              </w:rPr>
              <w:t>8</w:t>
            </w:r>
            <w:r w:rsidRPr="00BE01F7">
              <w:rPr>
                <w:color w:val="000000" w:themeColor="text1"/>
                <w:sz w:val="28"/>
                <w:szCs w:val="28"/>
              </w:rPr>
              <w:t>г-20</w:t>
            </w:r>
            <w:r>
              <w:rPr>
                <w:color w:val="000000" w:themeColor="text1"/>
                <w:sz w:val="28"/>
                <w:szCs w:val="28"/>
              </w:rPr>
              <w:t>24</w:t>
            </w:r>
            <w:r w:rsidRPr="00BE01F7">
              <w:rPr>
                <w:color w:val="000000" w:themeColor="text1"/>
                <w:sz w:val="28"/>
                <w:szCs w:val="28"/>
              </w:rPr>
              <w:t>г</w:t>
            </w:r>
          </w:p>
        </w:tc>
      </w:tr>
      <w:tr w:rsidR="0004558C" w:rsidRPr="00BE01F7" w:rsidTr="00BA492D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58C" w:rsidRPr="00BE01F7" w:rsidRDefault="0004558C" w:rsidP="007C303C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E01F7">
              <w:rPr>
                <w:color w:val="000000" w:themeColor="text1"/>
                <w:sz w:val="28"/>
                <w:szCs w:val="28"/>
              </w:rPr>
              <w:lastRenderedPageBreak/>
              <w:t>Объ</w:t>
            </w:r>
            <w:r w:rsidR="00715BFE">
              <w:rPr>
                <w:color w:val="000000" w:themeColor="text1"/>
                <w:sz w:val="28"/>
                <w:szCs w:val="28"/>
              </w:rPr>
              <w:t xml:space="preserve">емы и источники финансирования </w:t>
            </w:r>
            <w:r w:rsidRPr="00BE01F7">
              <w:rPr>
                <w:color w:val="000000" w:themeColor="text1"/>
                <w:sz w:val="28"/>
                <w:szCs w:val="28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FC5" w:rsidRDefault="00782FC5" w:rsidP="00782FC5">
            <w:pPr>
              <w:pStyle w:val="a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подпрограммы осуществляется в 2018-2024 г.г. на сумму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1847E0">
              <w:rPr>
                <w:rFonts w:ascii="Times New Roman" w:hAnsi="Times New Roman"/>
                <w:sz w:val="28"/>
                <w:szCs w:val="28"/>
              </w:rPr>
              <w:t>462,81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рублей, в том числе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 счет средств </w:t>
            </w:r>
            <w:r w:rsidRPr="00E577D9">
              <w:rPr>
                <w:rFonts w:ascii="Times New Roman" w:hAnsi="Times New Roman"/>
                <w:sz w:val="28"/>
                <w:szCs w:val="28"/>
                <w:u w:val="single"/>
              </w:rPr>
              <w:t>федерального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47E0" w:rsidRPr="00EE505B">
              <w:rPr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</w:t>
            </w:r>
            <w:r w:rsidR="001847E0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за счет средств </w:t>
            </w:r>
            <w:r w:rsidRPr="00E577D9">
              <w:rPr>
                <w:rFonts w:ascii="Times New Roman" w:hAnsi="Times New Roman"/>
                <w:sz w:val="28"/>
                <w:szCs w:val="28"/>
                <w:u w:val="single"/>
              </w:rPr>
              <w:t>областного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47E0" w:rsidRPr="00EE505B">
              <w:rPr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47E0">
              <w:rPr>
                <w:rFonts w:ascii="Times New Roman" w:hAnsi="Times New Roman"/>
                <w:sz w:val="28"/>
                <w:szCs w:val="28"/>
              </w:rPr>
              <w:t>356,52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за счет средств </w:t>
            </w:r>
            <w:r w:rsidRPr="00E577D9">
              <w:rPr>
                <w:rFonts w:ascii="Times New Roman" w:hAnsi="Times New Roman"/>
                <w:sz w:val="28"/>
                <w:szCs w:val="28"/>
                <w:u w:val="single"/>
              </w:rPr>
              <w:t>бюджета поселения</w:t>
            </w:r>
            <w:r w:rsidR="001847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47E0" w:rsidRPr="00EE505B">
              <w:rPr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47E0">
              <w:rPr>
                <w:rFonts w:ascii="Times New Roman" w:hAnsi="Times New Roman"/>
                <w:sz w:val="28"/>
                <w:szCs w:val="28"/>
              </w:rPr>
              <w:t>106,29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782FC5" w:rsidRPr="00A63CC8" w:rsidRDefault="00782FC5" w:rsidP="00782FC5">
            <w:pPr>
              <w:pStyle w:val="a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C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Объем бюджетных ассигнований на реализацию муниципальной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</w:t>
            </w:r>
            <w:r w:rsidRPr="00A63CC8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 по годам составляет (тыс. руб.):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40" w:type="dxa"/>
                <w:right w:w="40" w:type="dxa"/>
              </w:tblCellMar>
              <w:tblLook w:val="00A0"/>
            </w:tblPr>
            <w:tblGrid>
              <w:gridCol w:w="640"/>
              <w:gridCol w:w="850"/>
              <w:gridCol w:w="2184"/>
              <w:gridCol w:w="1847"/>
              <w:gridCol w:w="1639"/>
            </w:tblGrid>
            <w:tr w:rsidR="00782FC5" w:rsidRPr="00276B53" w:rsidTr="0037645A">
              <w:trPr>
                <w:jc w:val="center"/>
              </w:trPr>
              <w:tc>
                <w:tcPr>
                  <w:tcW w:w="0" w:type="auto"/>
                  <w:shd w:val="clear" w:color="auto" w:fill="FFFFFF"/>
                </w:tcPr>
                <w:p w:rsidR="00782FC5" w:rsidRPr="00276B53" w:rsidRDefault="00782FC5" w:rsidP="0037645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 w:rsidRPr="00276B53">
                    <w:rPr>
                      <w:sz w:val="28"/>
                      <w:szCs w:val="28"/>
                      <w:lang w:eastAsia="ru-RU"/>
                    </w:rPr>
                    <w:t>Год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782FC5" w:rsidRPr="00276B53" w:rsidRDefault="00782FC5" w:rsidP="0037645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 w:rsidRPr="00276B53">
                    <w:rPr>
                      <w:sz w:val="28"/>
                      <w:szCs w:val="28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782FC5" w:rsidRPr="00276B53" w:rsidRDefault="00782FC5" w:rsidP="0037645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 w:rsidRPr="00276B53">
                    <w:rPr>
                      <w:sz w:val="28"/>
                      <w:szCs w:val="28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782FC5" w:rsidRPr="00276B53" w:rsidRDefault="00782FC5" w:rsidP="0037645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 w:rsidRPr="00276B53">
                    <w:rPr>
                      <w:rFonts w:eastAsia="Calibri"/>
                      <w:sz w:val="28"/>
                      <w:szCs w:val="28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782FC5" w:rsidRPr="00276B53" w:rsidRDefault="00782FC5" w:rsidP="0037645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 w:rsidRPr="00276B53">
                    <w:rPr>
                      <w:spacing w:val="-2"/>
                      <w:sz w:val="28"/>
                      <w:szCs w:val="28"/>
                      <w:lang w:eastAsia="ru-RU"/>
                    </w:rPr>
                    <w:t>Местный бюджет</w:t>
                  </w:r>
                </w:p>
              </w:tc>
            </w:tr>
            <w:tr w:rsidR="00782FC5" w:rsidRPr="00276B53" w:rsidTr="0037645A">
              <w:trPr>
                <w:jc w:val="center"/>
              </w:trPr>
              <w:tc>
                <w:tcPr>
                  <w:tcW w:w="0" w:type="auto"/>
                  <w:shd w:val="clear" w:color="auto" w:fill="FFFFFF"/>
                </w:tcPr>
                <w:p w:rsidR="00782FC5" w:rsidRPr="00276B53" w:rsidRDefault="00782FC5" w:rsidP="0037645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 w:rsidRPr="00276B53">
                    <w:rPr>
                      <w:sz w:val="28"/>
                      <w:szCs w:val="28"/>
                      <w:lang w:eastAsia="ru-RU"/>
                    </w:rPr>
                    <w:t>2018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782FC5" w:rsidRPr="00276B53" w:rsidRDefault="00782FC5" w:rsidP="0037645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10,66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782FC5" w:rsidRPr="00276B53" w:rsidRDefault="00782FC5" w:rsidP="0037645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0,0</w:t>
                  </w:r>
                  <w:r w:rsidR="001847E0">
                    <w:rPr>
                      <w:rFonts w:eastAsia="Calibri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782FC5" w:rsidRPr="00276B53" w:rsidRDefault="00782FC5" w:rsidP="0037645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8,19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782FC5" w:rsidRPr="00276B53" w:rsidRDefault="00782FC5" w:rsidP="0037645A"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2,47</w:t>
                  </w:r>
                </w:p>
              </w:tc>
            </w:tr>
            <w:tr w:rsidR="00782FC5" w:rsidRPr="00276B53" w:rsidTr="0037645A">
              <w:trPr>
                <w:jc w:val="center"/>
              </w:trPr>
              <w:tc>
                <w:tcPr>
                  <w:tcW w:w="0" w:type="auto"/>
                  <w:shd w:val="clear" w:color="auto" w:fill="FFFFFF"/>
                </w:tcPr>
                <w:p w:rsidR="00782FC5" w:rsidRPr="00276B53" w:rsidRDefault="00782FC5" w:rsidP="0037645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 w:rsidRPr="00276B53">
                    <w:rPr>
                      <w:sz w:val="28"/>
                      <w:szCs w:val="28"/>
                      <w:lang w:eastAsia="ru-RU"/>
                    </w:rPr>
                    <w:t>2019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782FC5" w:rsidRPr="00276B53" w:rsidRDefault="00FC69FC" w:rsidP="00782FC5"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170,57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782FC5" w:rsidRDefault="00782FC5" w:rsidP="0037645A">
                  <w:r w:rsidRPr="001819D4">
                    <w:rPr>
                      <w:rFonts w:eastAsia="Calibri"/>
                      <w:sz w:val="28"/>
                      <w:szCs w:val="28"/>
                      <w:lang w:eastAsia="ru-RU"/>
                    </w:rPr>
                    <w:t>0,0</w:t>
                  </w:r>
                  <w:r w:rsidR="001847E0">
                    <w:rPr>
                      <w:rFonts w:eastAsia="Calibri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782FC5" w:rsidRPr="00276B53" w:rsidRDefault="00FC69FC" w:rsidP="0037645A"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84,6</w:t>
                  </w:r>
                  <w:r w:rsidR="001847E0">
                    <w:rPr>
                      <w:rFonts w:eastAsia="Calibri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782FC5" w:rsidRDefault="00FC69FC"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85,97</w:t>
                  </w:r>
                </w:p>
              </w:tc>
            </w:tr>
            <w:tr w:rsidR="00FC69FC" w:rsidRPr="00276B53" w:rsidTr="0037645A">
              <w:trPr>
                <w:jc w:val="center"/>
              </w:trPr>
              <w:tc>
                <w:tcPr>
                  <w:tcW w:w="0" w:type="auto"/>
                  <w:shd w:val="clear" w:color="auto" w:fill="FFFFFF"/>
                </w:tcPr>
                <w:p w:rsidR="00FC69FC" w:rsidRPr="00276B53" w:rsidRDefault="00FC69FC" w:rsidP="0037645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 w:rsidRPr="00276B53">
                    <w:rPr>
                      <w:sz w:val="28"/>
                      <w:szCs w:val="28"/>
                      <w:lang w:eastAsia="ru-RU"/>
                    </w:rPr>
                    <w:t>2020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FC69FC" w:rsidRDefault="00FC69FC"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0,8</w:t>
                  </w:r>
                  <w:r w:rsidR="001847E0">
                    <w:rPr>
                      <w:rFonts w:eastAsia="Calibri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FC69FC" w:rsidRDefault="00FC69FC" w:rsidP="0037645A">
                  <w:r w:rsidRPr="001819D4">
                    <w:rPr>
                      <w:rFonts w:eastAsia="Calibri"/>
                      <w:sz w:val="28"/>
                      <w:szCs w:val="28"/>
                      <w:lang w:eastAsia="ru-RU"/>
                    </w:rPr>
                    <w:t>0,0</w:t>
                  </w:r>
                  <w:r w:rsidR="001847E0">
                    <w:rPr>
                      <w:rFonts w:eastAsia="Calibri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FC69FC" w:rsidRPr="00276B53" w:rsidRDefault="00FC69FC" w:rsidP="0037645A">
                  <w:r w:rsidRPr="00276B53">
                    <w:rPr>
                      <w:rFonts w:eastAsia="Calibri"/>
                      <w:sz w:val="28"/>
                      <w:szCs w:val="28"/>
                      <w:lang w:eastAsia="ru-RU"/>
                    </w:rPr>
                    <w:t>0,0</w:t>
                  </w:r>
                  <w:r w:rsidR="001847E0">
                    <w:rPr>
                      <w:rFonts w:eastAsia="Calibri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FC69FC" w:rsidRDefault="00FC69FC">
                  <w:r w:rsidRPr="004B43D6">
                    <w:rPr>
                      <w:rFonts w:eastAsia="Calibri"/>
                      <w:sz w:val="28"/>
                      <w:szCs w:val="28"/>
                      <w:lang w:eastAsia="ru-RU"/>
                    </w:rPr>
                    <w:t>0,8</w:t>
                  </w:r>
                  <w:r w:rsidR="001847E0">
                    <w:rPr>
                      <w:rFonts w:eastAsia="Calibri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FC69FC" w:rsidRPr="00276B53" w:rsidTr="0037645A">
              <w:trPr>
                <w:jc w:val="center"/>
              </w:trPr>
              <w:tc>
                <w:tcPr>
                  <w:tcW w:w="0" w:type="auto"/>
                  <w:shd w:val="clear" w:color="auto" w:fill="FFFFFF"/>
                </w:tcPr>
                <w:p w:rsidR="00FC69FC" w:rsidRPr="00276B53" w:rsidRDefault="00FC69FC" w:rsidP="0037645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 w:rsidRPr="00276B53">
                    <w:rPr>
                      <w:sz w:val="28"/>
                      <w:szCs w:val="28"/>
                      <w:lang w:eastAsia="ru-RU"/>
                    </w:rPr>
                    <w:t>2021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FC69FC" w:rsidRDefault="001847E0"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278,41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FC69FC" w:rsidRDefault="00FC69FC" w:rsidP="0037645A">
                  <w:r w:rsidRPr="001819D4">
                    <w:rPr>
                      <w:rFonts w:eastAsia="Calibri"/>
                      <w:sz w:val="28"/>
                      <w:szCs w:val="28"/>
                      <w:lang w:eastAsia="ru-RU"/>
                    </w:rPr>
                    <w:t>0,0</w:t>
                  </w:r>
                  <w:r w:rsidR="001847E0">
                    <w:rPr>
                      <w:rFonts w:eastAsia="Calibri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FC69FC" w:rsidRPr="00276B53" w:rsidRDefault="001847E0" w:rsidP="0037645A"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263,73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FC69FC" w:rsidRDefault="001847E0"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14,68</w:t>
                  </w:r>
                </w:p>
              </w:tc>
            </w:tr>
            <w:tr w:rsidR="00FC69FC" w:rsidRPr="00276B53" w:rsidTr="0037645A">
              <w:trPr>
                <w:jc w:val="center"/>
              </w:trPr>
              <w:tc>
                <w:tcPr>
                  <w:tcW w:w="0" w:type="auto"/>
                  <w:shd w:val="clear" w:color="auto" w:fill="FFFFFF"/>
                </w:tcPr>
                <w:p w:rsidR="00FC69FC" w:rsidRPr="00276B53" w:rsidRDefault="00FC69FC" w:rsidP="0037645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 w:rsidRPr="00276B53">
                    <w:rPr>
                      <w:sz w:val="28"/>
                      <w:szCs w:val="28"/>
                      <w:lang w:eastAsia="ru-RU"/>
                    </w:rPr>
                    <w:t>2022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FC69FC" w:rsidRDefault="001847E0"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0,79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FC69FC" w:rsidRDefault="00FC69FC" w:rsidP="0037645A">
                  <w:r w:rsidRPr="001819D4">
                    <w:rPr>
                      <w:rFonts w:eastAsia="Calibri"/>
                      <w:sz w:val="28"/>
                      <w:szCs w:val="28"/>
                      <w:lang w:eastAsia="ru-RU"/>
                    </w:rPr>
                    <w:t>0,0</w:t>
                  </w:r>
                  <w:r w:rsidR="001847E0">
                    <w:rPr>
                      <w:rFonts w:eastAsia="Calibri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FC69FC" w:rsidRPr="00276B53" w:rsidRDefault="00FC69FC" w:rsidP="0037645A">
                  <w:r w:rsidRPr="00276B53">
                    <w:rPr>
                      <w:rFonts w:eastAsia="Calibri"/>
                      <w:sz w:val="28"/>
                      <w:szCs w:val="28"/>
                      <w:lang w:eastAsia="ru-RU"/>
                    </w:rPr>
                    <w:t>0,0</w:t>
                  </w:r>
                  <w:r w:rsidR="001847E0">
                    <w:rPr>
                      <w:rFonts w:eastAsia="Calibri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FC69FC" w:rsidRDefault="00FC69FC" w:rsidP="001847E0">
                  <w:r w:rsidRPr="004B43D6">
                    <w:rPr>
                      <w:rFonts w:eastAsia="Calibri"/>
                      <w:sz w:val="28"/>
                      <w:szCs w:val="28"/>
                      <w:lang w:eastAsia="ru-RU"/>
                    </w:rPr>
                    <w:t>0,</w:t>
                  </w:r>
                  <w:r w:rsidR="001847E0">
                    <w:rPr>
                      <w:rFonts w:eastAsia="Calibri"/>
                      <w:sz w:val="28"/>
                      <w:szCs w:val="28"/>
                      <w:lang w:eastAsia="ru-RU"/>
                    </w:rPr>
                    <w:t>79</w:t>
                  </w:r>
                </w:p>
              </w:tc>
            </w:tr>
            <w:tr w:rsidR="00FC69FC" w:rsidRPr="00276B53" w:rsidTr="0037645A">
              <w:trPr>
                <w:trHeight w:val="286"/>
                <w:jc w:val="center"/>
              </w:trPr>
              <w:tc>
                <w:tcPr>
                  <w:tcW w:w="0" w:type="auto"/>
                  <w:shd w:val="clear" w:color="auto" w:fill="FFFFFF"/>
                </w:tcPr>
                <w:p w:rsidR="00FC69FC" w:rsidRPr="00276B53" w:rsidRDefault="00FC69FC" w:rsidP="0037645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 w:rsidRPr="00276B53">
                    <w:rPr>
                      <w:sz w:val="28"/>
                      <w:szCs w:val="28"/>
                      <w:lang w:eastAsia="ru-RU"/>
                    </w:rPr>
                    <w:t>2023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FC69FC" w:rsidRDefault="001847E0"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0,79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FC69FC" w:rsidRDefault="00FC69FC" w:rsidP="0037645A">
                  <w:r w:rsidRPr="001819D4">
                    <w:rPr>
                      <w:rFonts w:eastAsia="Calibri"/>
                      <w:sz w:val="28"/>
                      <w:szCs w:val="28"/>
                      <w:lang w:eastAsia="ru-RU"/>
                    </w:rPr>
                    <w:t>0,0</w:t>
                  </w:r>
                  <w:r w:rsidR="001847E0">
                    <w:rPr>
                      <w:rFonts w:eastAsia="Calibri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FC69FC" w:rsidRPr="00276B53" w:rsidRDefault="00FC69FC" w:rsidP="0037645A">
                  <w:r w:rsidRPr="00276B53">
                    <w:rPr>
                      <w:rFonts w:eastAsia="Calibri"/>
                      <w:sz w:val="28"/>
                      <w:szCs w:val="28"/>
                      <w:lang w:eastAsia="ru-RU"/>
                    </w:rPr>
                    <w:t>0,0</w:t>
                  </w:r>
                  <w:r w:rsidR="001847E0">
                    <w:rPr>
                      <w:rFonts w:eastAsia="Calibri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FC69FC" w:rsidRDefault="00FC69FC" w:rsidP="001847E0">
                  <w:r w:rsidRPr="004B43D6">
                    <w:rPr>
                      <w:rFonts w:eastAsia="Calibri"/>
                      <w:sz w:val="28"/>
                      <w:szCs w:val="28"/>
                      <w:lang w:eastAsia="ru-RU"/>
                    </w:rPr>
                    <w:t>0,</w:t>
                  </w:r>
                  <w:r w:rsidR="001847E0">
                    <w:rPr>
                      <w:rFonts w:eastAsia="Calibri"/>
                      <w:sz w:val="28"/>
                      <w:szCs w:val="28"/>
                      <w:lang w:eastAsia="ru-RU"/>
                    </w:rPr>
                    <w:t>79</w:t>
                  </w:r>
                </w:p>
              </w:tc>
            </w:tr>
            <w:tr w:rsidR="00FC69FC" w:rsidRPr="00A4332C" w:rsidTr="0037645A">
              <w:trPr>
                <w:trHeight w:val="286"/>
                <w:jc w:val="center"/>
              </w:trPr>
              <w:tc>
                <w:tcPr>
                  <w:tcW w:w="0" w:type="auto"/>
                  <w:shd w:val="clear" w:color="auto" w:fill="FFFFFF"/>
                </w:tcPr>
                <w:p w:rsidR="00FC69FC" w:rsidRPr="00276B53" w:rsidRDefault="00FC69FC" w:rsidP="0037645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ru-RU"/>
                    </w:rPr>
                  </w:pPr>
                  <w:r w:rsidRPr="00276B53">
                    <w:rPr>
                      <w:sz w:val="28"/>
                      <w:szCs w:val="28"/>
                      <w:lang w:eastAsia="ru-RU"/>
                    </w:rPr>
                    <w:t>2024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FC69FC" w:rsidRDefault="001847E0"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0,79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FC69FC" w:rsidRDefault="00FC69FC" w:rsidP="0037645A">
                  <w:r w:rsidRPr="001819D4">
                    <w:rPr>
                      <w:rFonts w:eastAsia="Calibri"/>
                      <w:sz w:val="28"/>
                      <w:szCs w:val="28"/>
                      <w:lang w:eastAsia="ru-RU"/>
                    </w:rPr>
                    <w:t>0,0</w:t>
                  </w:r>
                  <w:r w:rsidR="001847E0">
                    <w:rPr>
                      <w:rFonts w:eastAsia="Calibri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FC69FC" w:rsidRPr="00276B53" w:rsidRDefault="00FC69FC" w:rsidP="0037645A">
                  <w:r w:rsidRPr="00276B53">
                    <w:rPr>
                      <w:rFonts w:eastAsia="Calibri"/>
                      <w:sz w:val="28"/>
                      <w:szCs w:val="28"/>
                      <w:lang w:eastAsia="ru-RU"/>
                    </w:rPr>
                    <w:t>0,0</w:t>
                  </w:r>
                  <w:r w:rsidR="001847E0">
                    <w:rPr>
                      <w:rFonts w:eastAsia="Calibri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FC69FC" w:rsidRDefault="00FC69FC" w:rsidP="001847E0">
                  <w:r w:rsidRPr="004B43D6">
                    <w:rPr>
                      <w:rFonts w:eastAsia="Calibri"/>
                      <w:sz w:val="28"/>
                      <w:szCs w:val="28"/>
                      <w:lang w:eastAsia="ru-RU"/>
                    </w:rPr>
                    <w:t>0,</w:t>
                  </w:r>
                  <w:r w:rsidR="001847E0">
                    <w:rPr>
                      <w:rFonts w:eastAsia="Calibri"/>
                      <w:sz w:val="28"/>
                      <w:szCs w:val="28"/>
                      <w:lang w:eastAsia="ru-RU"/>
                    </w:rPr>
                    <w:t>79</w:t>
                  </w:r>
                </w:p>
              </w:tc>
            </w:tr>
          </w:tbl>
          <w:p w:rsidR="0004558C" w:rsidRPr="00BE01F7" w:rsidRDefault="00782FC5" w:rsidP="00BA492D">
            <w:pPr>
              <w:pStyle w:val="ad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6B53">
              <w:rPr>
                <w:rFonts w:ascii="Times New Roman" w:hAnsi="Times New Roman"/>
                <w:sz w:val="28"/>
                <w:szCs w:val="28"/>
              </w:rPr>
              <w:t xml:space="preserve">Для реализации мероприятий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276B53">
              <w:rPr>
                <w:rFonts w:ascii="Times New Roman" w:hAnsi="Times New Roman"/>
                <w:sz w:val="28"/>
                <w:szCs w:val="28"/>
              </w:rPr>
              <w:t>программы возможно привлечение финансовых средств из бюджетов других уровней и внебюджетных источников.</w:t>
            </w:r>
          </w:p>
        </w:tc>
      </w:tr>
      <w:tr w:rsidR="0004558C" w:rsidRPr="00BE01F7" w:rsidTr="00BA492D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58C" w:rsidRPr="00BE01F7" w:rsidRDefault="00BA492D" w:rsidP="007C303C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Ожидаемые конеч</w:t>
            </w:r>
            <w:r w:rsidR="007E69C6">
              <w:rPr>
                <w:color w:val="000000" w:themeColor="text1"/>
                <w:sz w:val="28"/>
                <w:szCs w:val="28"/>
              </w:rPr>
              <w:t xml:space="preserve">ные </w:t>
            </w:r>
            <w:r>
              <w:rPr>
                <w:color w:val="000000" w:themeColor="text1"/>
                <w:sz w:val="28"/>
                <w:szCs w:val="28"/>
              </w:rPr>
              <w:t>результаты реализации  подпро</w:t>
            </w:r>
            <w:r w:rsidR="0004558C" w:rsidRPr="00BE01F7">
              <w:rPr>
                <w:color w:val="000000" w:themeColor="text1"/>
                <w:sz w:val="28"/>
                <w:szCs w:val="28"/>
              </w:rPr>
              <w:t>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4F5" w:rsidRDefault="0004558C" w:rsidP="008324F5">
            <w:pPr>
              <w:jc w:val="both"/>
              <w:rPr>
                <w:sz w:val="28"/>
                <w:szCs w:val="28"/>
              </w:rPr>
            </w:pPr>
            <w:r w:rsidRPr="00BE01F7">
              <w:rPr>
                <w:color w:val="000000" w:themeColor="text1"/>
                <w:sz w:val="28"/>
                <w:szCs w:val="28"/>
              </w:rPr>
              <w:t>Улучшение качества жизни отдельных категорий граждан сельского поселения</w:t>
            </w:r>
            <w:r w:rsidR="008324F5">
              <w:rPr>
                <w:color w:val="000000" w:themeColor="text1"/>
                <w:sz w:val="28"/>
                <w:szCs w:val="28"/>
              </w:rPr>
              <w:t>.</w:t>
            </w:r>
            <w:r w:rsidR="008324F5">
              <w:rPr>
                <w:sz w:val="28"/>
                <w:szCs w:val="28"/>
              </w:rPr>
              <w:t xml:space="preserve"> Установление границ населенного пункта села Карайчевка.</w:t>
            </w:r>
          </w:p>
          <w:p w:rsidR="0004558C" w:rsidRPr="00BE01F7" w:rsidRDefault="0004558C" w:rsidP="00BA492D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04558C" w:rsidRPr="00BE01F7" w:rsidRDefault="0004558C" w:rsidP="0004558C">
      <w:pPr>
        <w:snapToGrid w:val="0"/>
        <w:ind w:left="1116" w:hanging="360"/>
        <w:jc w:val="center"/>
        <w:rPr>
          <w:b/>
          <w:bCs/>
          <w:iCs/>
          <w:color w:val="000000" w:themeColor="text1"/>
          <w:sz w:val="28"/>
          <w:szCs w:val="28"/>
        </w:rPr>
      </w:pPr>
    </w:p>
    <w:p w:rsidR="0004558C" w:rsidRPr="00BE01F7" w:rsidRDefault="0004558C" w:rsidP="0004558C">
      <w:pPr>
        <w:snapToGrid w:val="0"/>
        <w:spacing w:before="240" w:after="240"/>
        <w:ind w:left="1116" w:hanging="360"/>
        <w:jc w:val="center"/>
        <w:rPr>
          <w:b/>
          <w:bCs/>
          <w:iCs/>
          <w:color w:val="000000" w:themeColor="text1"/>
          <w:sz w:val="28"/>
          <w:szCs w:val="28"/>
        </w:rPr>
      </w:pPr>
      <w:r w:rsidRPr="00BE01F7">
        <w:rPr>
          <w:b/>
          <w:bCs/>
          <w:iCs/>
          <w:color w:val="000000" w:themeColor="text1"/>
          <w:sz w:val="28"/>
          <w:szCs w:val="28"/>
        </w:rPr>
        <w:t>2. Характеристик</w:t>
      </w:r>
      <w:r>
        <w:rPr>
          <w:b/>
          <w:bCs/>
          <w:iCs/>
          <w:color w:val="000000" w:themeColor="text1"/>
          <w:sz w:val="28"/>
          <w:szCs w:val="28"/>
        </w:rPr>
        <w:t>а сферы реализации подпрограммы</w:t>
      </w:r>
    </w:p>
    <w:p w:rsidR="0004558C" w:rsidRDefault="0004558C" w:rsidP="0004558C">
      <w:pPr>
        <w:pStyle w:val="ac"/>
        <w:spacing w:before="0" w:after="0"/>
        <w:ind w:firstLine="708"/>
        <w:jc w:val="both"/>
        <w:rPr>
          <w:color w:val="000000" w:themeColor="text1"/>
          <w:sz w:val="28"/>
          <w:szCs w:val="28"/>
        </w:rPr>
      </w:pPr>
      <w:r w:rsidRPr="00BE01F7">
        <w:rPr>
          <w:color w:val="000000" w:themeColor="text1"/>
          <w:sz w:val="28"/>
          <w:szCs w:val="28"/>
        </w:rPr>
        <w:t>Одной из особенностей современной социально-демографической ситуации на т</w:t>
      </w:r>
      <w:r w:rsidR="001847E0">
        <w:rPr>
          <w:color w:val="000000" w:themeColor="text1"/>
          <w:sz w:val="28"/>
          <w:szCs w:val="28"/>
        </w:rPr>
        <w:t xml:space="preserve">ерритории сельского поселения </w:t>
      </w:r>
      <w:r w:rsidRPr="00BE01F7">
        <w:rPr>
          <w:color w:val="000000" w:themeColor="text1"/>
          <w:sz w:val="28"/>
          <w:szCs w:val="28"/>
        </w:rPr>
        <w:t>является значительная численность семей и одиноко проживающих граждан трудоспособного возраста, неполных семей, а также семей, в которых один из ее членов является инвалидом, среднемесячный совокупный доход которых ниже величины прожиточного минимума, установленного для этой категории граждан на региональном уровне. Указанные обстоятельства и не снижающаяся востребованность в дополнительной социальной помощи отдельным категориям граждан обуславливают необходимость принятия настоящей подпрограммы, направленной на организацию и предоставление дополнительных мер социальной поддержки отдельным категориям г</w:t>
      </w:r>
      <w:r w:rsidR="007E69C6">
        <w:rPr>
          <w:color w:val="000000" w:themeColor="text1"/>
          <w:sz w:val="28"/>
          <w:szCs w:val="28"/>
        </w:rPr>
        <w:t xml:space="preserve">раждан </w:t>
      </w:r>
      <w:r w:rsidRPr="00BE01F7">
        <w:rPr>
          <w:color w:val="000000" w:themeColor="text1"/>
          <w:sz w:val="28"/>
          <w:szCs w:val="28"/>
        </w:rPr>
        <w:t>сельского поселения.</w:t>
      </w:r>
    </w:p>
    <w:p w:rsidR="0004558C" w:rsidRDefault="0004558C" w:rsidP="00715BFE">
      <w:pPr>
        <w:pStyle w:val="ac"/>
        <w:spacing w:before="0" w:after="0"/>
        <w:ind w:firstLine="708"/>
        <w:jc w:val="both"/>
        <w:rPr>
          <w:color w:val="000000" w:themeColor="text1"/>
          <w:sz w:val="28"/>
          <w:szCs w:val="28"/>
        </w:rPr>
      </w:pPr>
      <w:r w:rsidRPr="00BE01F7">
        <w:rPr>
          <w:color w:val="000000" w:themeColor="text1"/>
          <w:sz w:val="28"/>
          <w:szCs w:val="28"/>
        </w:rPr>
        <w:t>Необходимо выделить отдельную категорию граждан – безработные, состоящие на учете в центре занятости населения. По договоренности с центром</w:t>
      </w:r>
      <w:r w:rsidR="00715BFE">
        <w:rPr>
          <w:color w:val="000000" w:themeColor="text1"/>
          <w:sz w:val="28"/>
          <w:szCs w:val="28"/>
        </w:rPr>
        <w:t xml:space="preserve"> </w:t>
      </w:r>
      <w:r w:rsidRPr="00BE01F7">
        <w:rPr>
          <w:color w:val="000000" w:themeColor="text1"/>
          <w:sz w:val="28"/>
          <w:szCs w:val="28"/>
        </w:rPr>
        <w:t>занятости эта категория граждан принимается администрацией Карайчевского сельского поселения на временную работу по благоустройству поселения</w:t>
      </w:r>
      <w:r>
        <w:rPr>
          <w:color w:val="000000" w:themeColor="text1"/>
          <w:sz w:val="28"/>
          <w:szCs w:val="28"/>
        </w:rPr>
        <w:t>.</w:t>
      </w:r>
    </w:p>
    <w:p w:rsidR="008324F5" w:rsidRPr="008F25E4" w:rsidRDefault="008324F5" w:rsidP="008324F5">
      <w:pPr>
        <w:snapToGrid w:val="0"/>
        <w:ind w:firstLine="851"/>
        <w:jc w:val="both"/>
        <w:rPr>
          <w:sz w:val="28"/>
          <w:szCs w:val="28"/>
        </w:rPr>
      </w:pPr>
      <w:r w:rsidRPr="008F25E4">
        <w:rPr>
          <w:sz w:val="28"/>
          <w:szCs w:val="28"/>
        </w:rPr>
        <w:lastRenderedPageBreak/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 к вопросам местного значения поселения относятся: градостроительная деятельность</w:t>
      </w:r>
      <w:r>
        <w:rPr>
          <w:sz w:val="28"/>
          <w:szCs w:val="28"/>
        </w:rPr>
        <w:t>.</w:t>
      </w:r>
    </w:p>
    <w:p w:rsidR="009D2A60" w:rsidRDefault="008324F5" w:rsidP="009D2A60">
      <w:pPr>
        <w:pStyle w:val="a8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8F25E4">
        <w:rPr>
          <w:sz w:val="28"/>
          <w:szCs w:val="28"/>
        </w:rPr>
        <w:t>Существует необходимость в проведе</w:t>
      </w:r>
      <w:r w:rsidR="001847E0">
        <w:rPr>
          <w:sz w:val="28"/>
          <w:szCs w:val="28"/>
        </w:rPr>
        <w:t xml:space="preserve">нии дополнительных изменений </w:t>
      </w:r>
      <w:r w:rsidRPr="008F25E4">
        <w:rPr>
          <w:sz w:val="28"/>
          <w:szCs w:val="28"/>
        </w:rPr>
        <w:t xml:space="preserve">в генеральном плане </w:t>
      </w:r>
      <w:r>
        <w:rPr>
          <w:sz w:val="28"/>
          <w:szCs w:val="28"/>
        </w:rPr>
        <w:t>Карайчевского сельского поселения, в связи с утверждением границ села Карайчевка.</w:t>
      </w:r>
      <w:r w:rsidR="009D2A60" w:rsidRPr="009D2A60">
        <w:rPr>
          <w:color w:val="000000" w:themeColor="text1"/>
          <w:sz w:val="28"/>
          <w:szCs w:val="28"/>
        </w:rPr>
        <w:t xml:space="preserve"> </w:t>
      </w:r>
    </w:p>
    <w:p w:rsidR="008324F5" w:rsidRPr="00BE01F7" w:rsidRDefault="008324F5" w:rsidP="00715BFE">
      <w:pPr>
        <w:pStyle w:val="ac"/>
        <w:spacing w:before="0" w:after="0"/>
        <w:ind w:firstLine="708"/>
        <w:jc w:val="both"/>
        <w:rPr>
          <w:color w:val="000000" w:themeColor="text1"/>
          <w:sz w:val="28"/>
          <w:szCs w:val="28"/>
        </w:rPr>
      </w:pPr>
    </w:p>
    <w:p w:rsidR="0004558C" w:rsidRPr="00BE01F7" w:rsidRDefault="007E69C6" w:rsidP="0004558C">
      <w:pPr>
        <w:snapToGrid w:val="0"/>
        <w:spacing w:before="240" w:after="240" w:line="100" w:lineRule="atLeast"/>
        <w:ind w:firstLine="540"/>
        <w:jc w:val="center"/>
        <w:rPr>
          <w:rFonts w:cs="Arial"/>
          <w:b/>
          <w:bCs/>
          <w:iCs/>
          <w:color w:val="000000" w:themeColor="text1"/>
          <w:sz w:val="28"/>
          <w:szCs w:val="28"/>
        </w:rPr>
      </w:pPr>
      <w:r>
        <w:rPr>
          <w:rFonts w:cs="Arial"/>
          <w:b/>
          <w:bCs/>
          <w:iCs/>
          <w:color w:val="000000" w:themeColor="text1"/>
          <w:sz w:val="28"/>
          <w:szCs w:val="28"/>
        </w:rPr>
        <w:t xml:space="preserve">3. Цели, задачи </w:t>
      </w:r>
      <w:r w:rsidR="0004558C">
        <w:rPr>
          <w:rFonts w:cs="Arial"/>
          <w:b/>
          <w:bCs/>
          <w:iCs/>
          <w:color w:val="000000" w:themeColor="text1"/>
          <w:sz w:val="28"/>
          <w:szCs w:val="28"/>
        </w:rPr>
        <w:t>и сроки реализации подпрограммы</w:t>
      </w:r>
    </w:p>
    <w:p w:rsidR="0004558C" w:rsidRPr="00BE01F7" w:rsidRDefault="0004558C" w:rsidP="0004558C">
      <w:pPr>
        <w:snapToGrid w:val="0"/>
        <w:spacing w:line="100" w:lineRule="atLeast"/>
        <w:jc w:val="both"/>
        <w:rPr>
          <w:color w:val="000000" w:themeColor="text1"/>
          <w:sz w:val="28"/>
        </w:rPr>
      </w:pPr>
      <w:r w:rsidRPr="00BE01F7">
        <w:rPr>
          <w:rFonts w:cs="Arial"/>
          <w:color w:val="000000" w:themeColor="text1"/>
          <w:sz w:val="28"/>
          <w:szCs w:val="28"/>
        </w:rPr>
        <w:tab/>
      </w:r>
      <w:r w:rsidRPr="00BE01F7">
        <w:rPr>
          <w:color w:val="000000" w:themeColor="text1"/>
          <w:sz w:val="28"/>
        </w:rPr>
        <w:t xml:space="preserve">Основной целью подпрограммы является создание условий для повышения благосостояния и уровня жизни </w:t>
      </w:r>
      <w:r w:rsidRPr="00BE01F7">
        <w:rPr>
          <w:rFonts w:cs="Arial"/>
          <w:color w:val="000000" w:themeColor="text1"/>
          <w:sz w:val="28"/>
          <w:szCs w:val="28"/>
        </w:rPr>
        <w:t>отдельных категорий населения сельского поселения</w:t>
      </w:r>
      <w:r w:rsidRPr="00BE01F7">
        <w:rPr>
          <w:color w:val="000000" w:themeColor="text1"/>
          <w:sz w:val="28"/>
        </w:rPr>
        <w:t>.</w:t>
      </w:r>
    </w:p>
    <w:p w:rsidR="0004558C" w:rsidRPr="00BE01F7" w:rsidRDefault="0004558C" w:rsidP="0004558C">
      <w:pPr>
        <w:ind w:firstLine="720"/>
        <w:jc w:val="both"/>
        <w:rPr>
          <w:color w:val="000000" w:themeColor="text1"/>
          <w:sz w:val="28"/>
        </w:rPr>
      </w:pPr>
      <w:r w:rsidRPr="00BE01F7">
        <w:rPr>
          <w:color w:val="000000" w:themeColor="text1"/>
          <w:sz w:val="28"/>
        </w:rPr>
        <w:t>Для достижения поставленных целей необходимо решение следующих основных задач:</w:t>
      </w:r>
    </w:p>
    <w:p w:rsidR="0004558C" w:rsidRPr="00BE01F7" w:rsidRDefault="009D2A60" w:rsidP="0004558C">
      <w:pPr>
        <w:ind w:firstLine="72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</w:t>
      </w:r>
      <w:r w:rsidR="0004558C" w:rsidRPr="00BE01F7">
        <w:rPr>
          <w:color w:val="000000" w:themeColor="text1"/>
          <w:sz w:val="28"/>
        </w:rPr>
        <w:t xml:space="preserve"> исполнение обязательств поселения по проведению  необходимых мероприятий;</w:t>
      </w:r>
    </w:p>
    <w:p w:rsidR="009D2A60" w:rsidRDefault="009D2A60" w:rsidP="009D2A60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</w:rPr>
        <w:t>-</w:t>
      </w:r>
      <w:r w:rsidR="0004558C" w:rsidRPr="00BE01F7">
        <w:rPr>
          <w:color w:val="000000" w:themeColor="text1"/>
          <w:sz w:val="28"/>
        </w:rPr>
        <w:t xml:space="preserve"> исполнение обязательств поселения по оказанию мер социальной поддержки отдельным категориям граждан, установленных федеральным и областным законодательс</w:t>
      </w:r>
      <w:r w:rsidR="00BA492D">
        <w:rPr>
          <w:color w:val="000000" w:themeColor="text1"/>
          <w:sz w:val="28"/>
        </w:rPr>
        <w:t xml:space="preserve">твом, </w:t>
      </w:r>
      <w:r w:rsidR="0004558C" w:rsidRPr="00BE01F7">
        <w:rPr>
          <w:color w:val="000000" w:themeColor="text1"/>
          <w:sz w:val="28"/>
        </w:rPr>
        <w:t xml:space="preserve">нормативно — правовыми актами </w:t>
      </w:r>
      <w:r w:rsidR="0004558C" w:rsidRPr="00BE01F7">
        <w:rPr>
          <w:color w:val="000000" w:themeColor="text1"/>
          <w:sz w:val="28"/>
          <w:szCs w:val="28"/>
        </w:rPr>
        <w:t>Карайчевского сельского поселения.</w:t>
      </w:r>
    </w:p>
    <w:p w:rsidR="009D2A60" w:rsidRPr="00BE01F7" w:rsidRDefault="009D2A60" w:rsidP="009D2A60">
      <w:pPr>
        <w:pStyle w:val="a8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BE01F7">
        <w:rPr>
          <w:color w:val="000000" w:themeColor="text1"/>
          <w:sz w:val="28"/>
          <w:szCs w:val="28"/>
        </w:rPr>
        <w:t>-оформление права собственности на земельные участки под объектами недвижимости,</w:t>
      </w:r>
      <w:r>
        <w:rPr>
          <w:color w:val="000000" w:themeColor="text1"/>
          <w:sz w:val="28"/>
          <w:szCs w:val="28"/>
        </w:rPr>
        <w:t xml:space="preserve"> </w:t>
      </w:r>
      <w:r w:rsidRPr="00BE01F7">
        <w:rPr>
          <w:color w:val="000000" w:themeColor="text1"/>
          <w:sz w:val="28"/>
          <w:szCs w:val="28"/>
        </w:rPr>
        <w:t>находящимися в собственности Карайчевского сельского</w:t>
      </w:r>
      <w:r>
        <w:rPr>
          <w:color w:val="000000" w:themeColor="text1"/>
          <w:sz w:val="28"/>
          <w:szCs w:val="28"/>
        </w:rPr>
        <w:t xml:space="preserve"> поселения;</w:t>
      </w:r>
    </w:p>
    <w:p w:rsidR="009D2A60" w:rsidRPr="00BE01F7" w:rsidRDefault="009D2A60" w:rsidP="009D2A60">
      <w:pPr>
        <w:pStyle w:val="a8"/>
        <w:spacing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организация </w:t>
      </w:r>
      <w:r w:rsidRPr="00BE01F7">
        <w:rPr>
          <w:color w:val="000000" w:themeColor="text1"/>
          <w:sz w:val="28"/>
          <w:szCs w:val="28"/>
        </w:rPr>
        <w:t>взаимодействия между администрацией Карайчевского сельского поселения и предприятиями, организациями и учреждениями при решении вопросов землеустройства и землепользования в сельском поселении;</w:t>
      </w:r>
    </w:p>
    <w:p w:rsidR="009D2A60" w:rsidRPr="00BE01F7" w:rsidRDefault="009D2A60" w:rsidP="009D2A60">
      <w:pPr>
        <w:pStyle w:val="a8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BE01F7">
        <w:rPr>
          <w:color w:val="000000" w:themeColor="text1"/>
          <w:sz w:val="28"/>
          <w:szCs w:val="28"/>
        </w:rPr>
        <w:t>- соблюдение порядка, исключающего самовольное занятие земельных участков или использование их без оформленных в установленном порядке правоустанавливающих документов;</w:t>
      </w:r>
    </w:p>
    <w:p w:rsidR="009D2A60" w:rsidRPr="009D2A60" w:rsidRDefault="009D2A60" w:rsidP="009D2A60">
      <w:pPr>
        <w:snapToGrid w:val="0"/>
        <w:ind w:firstLine="709"/>
        <w:jc w:val="both"/>
        <w:rPr>
          <w:color w:val="000000" w:themeColor="text1"/>
          <w:sz w:val="28"/>
          <w:szCs w:val="28"/>
        </w:rPr>
      </w:pPr>
      <w:r w:rsidRPr="00BE01F7">
        <w:rPr>
          <w:color w:val="000000" w:themeColor="text1"/>
          <w:sz w:val="28"/>
          <w:szCs w:val="28"/>
        </w:rPr>
        <w:t>-привлечение жителей к участию в решении проблем землепользования и землеустройства</w:t>
      </w:r>
      <w:r>
        <w:rPr>
          <w:color w:val="000000" w:themeColor="text1"/>
          <w:sz w:val="28"/>
          <w:szCs w:val="28"/>
        </w:rPr>
        <w:t>;</w:t>
      </w:r>
    </w:p>
    <w:p w:rsidR="0004558C" w:rsidRPr="00BE01F7" w:rsidRDefault="0004558C" w:rsidP="0004558C">
      <w:pPr>
        <w:pStyle w:val="a8"/>
        <w:snapToGrid w:val="0"/>
        <w:spacing w:after="0" w:line="100" w:lineRule="atLeast"/>
        <w:ind w:firstLine="708"/>
        <w:jc w:val="both"/>
        <w:rPr>
          <w:color w:val="000000" w:themeColor="text1"/>
          <w:sz w:val="28"/>
          <w:szCs w:val="28"/>
        </w:rPr>
      </w:pPr>
      <w:r w:rsidRPr="00BE01F7">
        <w:rPr>
          <w:color w:val="000000" w:themeColor="text1"/>
          <w:sz w:val="28"/>
          <w:szCs w:val="28"/>
        </w:rPr>
        <w:t>Срок реализации подпрограммы</w:t>
      </w:r>
      <w:r w:rsidR="00715BFE">
        <w:rPr>
          <w:color w:val="000000" w:themeColor="text1"/>
          <w:sz w:val="28"/>
          <w:szCs w:val="28"/>
        </w:rPr>
        <w:t>:</w:t>
      </w:r>
      <w:r w:rsidRPr="00BE01F7">
        <w:rPr>
          <w:color w:val="000000" w:themeColor="text1"/>
          <w:sz w:val="28"/>
          <w:szCs w:val="28"/>
        </w:rPr>
        <w:t xml:space="preserve"> 201</w:t>
      </w:r>
      <w:r>
        <w:rPr>
          <w:color w:val="000000" w:themeColor="text1"/>
          <w:sz w:val="28"/>
          <w:szCs w:val="28"/>
        </w:rPr>
        <w:t>8</w:t>
      </w:r>
      <w:r w:rsidRPr="00BE01F7">
        <w:rPr>
          <w:color w:val="000000" w:themeColor="text1"/>
          <w:sz w:val="28"/>
          <w:szCs w:val="28"/>
        </w:rPr>
        <w:t>-20</w:t>
      </w:r>
      <w:r>
        <w:rPr>
          <w:color w:val="000000" w:themeColor="text1"/>
          <w:sz w:val="28"/>
          <w:szCs w:val="28"/>
        </w:rPr>
        <w:t>24</w:t>
      </w:r>
      <w:r w:rsidRPr="00BE01F7">
        <w:rPr>
          <w:color w:val="000000" w:themeColor="text1"/>
          <w:sz w:val="28"/>
          <w:szCs w:val="28"/>
        </w:rPr>
        <w:t xml:space="preserve"> годы.</w:t>
      </w:r>
    </w:p>
    <w:p w:rsidR="0004558C" w:rsidRPr="00BE01F7" w:rsidRDefault="0004558C" w:rsidP="0004558C">
      <w:pPr>
        <w:autoSpaceDE w:val="0"/>
        <w:snapToGrid w:val="0"/>
        <w:ind w:hanging="17"/>
        <w:jc w:val="both"/>
        <w:rPr>
          <w:color w:val="000000" w:themeColor="text1"/>
          <w:sz w:val="28"/>
          <w:szCs w:val="28"/>
        </w:rPr>
      </w:pPr>
    </w:p>
    <w:p w:rsidR="0004558C" w:rsidRDefault="0004558C" w:rsidP="0004558C">
      <w:pPr>
        <w:snapToGrid w:val="0"/>
        <w:spacing w:line="100" w:lineRule="atLeast"/>
        <w:jc w:val="center"/>
        <w:rPr>
          <w:b/>
          <w:bCs/>
          <w:iCs/>
          <w:color w:val="000000" w:themeColor="text1"/>
          <w:sz w:val="28"/>
          <w:szCs w:val="28"/>
        </w:rPr>
      </w:pPr>
      <w:r w:rsidRPr="00BE01F7">
        <w:rPr>
          <w:b/>
          <w:bCs/>
          <w:iCs/>
          <w:color w:val="000000" w:themeColor="text1"/>
          <w:sz w:val="28"/>
          <w:szCs w:val="28"/>
        </w:rPr>
        <w:t>4. Характеристика ос</w:t>
      </w:r>
      <w:r>
        <w:rPr>
          <w:b/>
          <w:bCs/>
          <w:iCs/>
          <w:color w:val="000000" w:themeColor="text1"/>
          <w:sz w:val="28"/>
          <w:szCs w:val="28"/>
        </w:rPr>
        <w:t>новных мероприятий подпрограммы</w:t>
      </w:r>
    </w:p>
    <w:p w:rsidR="0004558C" w:rsidRPr="00BE01F7" w:rsidRDefault="0004558C" w:rsidP="0004558C">
      <w:pPr>
        <w:snapToGrid w:val="0"/>
        <w:spacing w:line="100" w:lineRule="atLeast"/>
        <w:jc w:val="center"/>
        <w:rPr>
          <w:b/>
          <w:bCs/>
          <w:iCs/>
          <w:color w:val="000000" w:themeColor="text1"/>
          <w:sz w:val="28"/>
          <w:szCs w:val="28"/>
        </w:rPr>
      </w:pPr>
    </w:p>
    <w:p w:rsidR="007E69C6" w:rsidRDefault="0004558C" w:rsidP="007E69C6">
      <w:pPr>
        <w:snapToGrid w:val="0"/>
        <w:spacing w:line="100" w:lineRule="atLeast"/>
        <w:jc w:val="center"/>
        <w:rPr>
          <w:color w:val="000000" w:themeColor="text1"/>
          <w:sz w:val="28"/>
          <w:szCs w:val="28"/>
        </w:rPr>
      </w:pPr>
      <w:r w:rsidRPr="00BE01F7">
        <w:rPr>
          <w:color w:val="000000" w:themeColor="text1"/>
          <w:sz w:val="28"/>
          <w:szCs w:val="28"/>
        </w:rPr>
        <w:t>Основные мероприятия для выполнения поставленных задач в ходе реализации подпрограммы</w:t>
      </w:r>
      <w:r w:rsidR="007E69C6">
        <w:rPr>
          <w:color w:val="000000" w:themeColor="text1"/>
          <w:sz w:val="28"/>
          <w:szCs w:val="28"/>
        </w:rPr>
        <w:t>:</w:t>
      </w:r>
    </w:p>
    <w:p w:rsidR="00C03483" w:rsidRPr="00E23023" w:rsidRDefault="00C03483" w:rsidP="005E1405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 О</w:t>
      </w:r>
      <w:r>
        <w:rPr>
          <w:color w:val="000000"/>
          <w:sz w:val="28"/>
          <w:szCs w:val="28"/>
        </w:rPr>
        <w:t>рганизации проведения оплачиваемых общественных работ.</w:t>
      </w:r>
    </w:p>
    <w:p w:rsidR="00C03483" w:rsidRDefault="00C03483" w:rsidP="00C03483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Реализация указанных мероприятий позволит трудоустроить  граждан Карайчевского сельского поселения, состоящих на учете в ГКУ ВО Центре занятости населения Бутурлиновского района.</w:t>
      </w:r>
    </w:p>
    <w:p w:rsidR="009D2A60" w:rsidRPr="00BE01F7" w:rsidRDefault="008B7DDC" w:rsidP="009D2A60">
      <w:pPr>
        <w:snapToGrid w:val="0"/>
        <w:spacing w:line="10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Pr="008B7DDC">
        <w:rPr>
          <w:iCs/>
          <w:sz w:val="28"/>
          <w:szCs w:val="28"/>
        </w:rPr>
        <w:t>Мероприятия по градостроительной деятельности</w:t>
      </w:r>
      <w:r w:rsidR="008324F5">
        <w:rPr>
          <w:iCs/>
          <w:sz w:val="28"/>
          <w:szCs w:val="28"/>
        </w:rPr>
        <w:t>.</w:t>
      </w:r>
      <w:r w:rsidR="008324F5" w:rsidRPr="008324F5">
        <w:rPr>
          <w:sz w:val="28"/>
          <w:szCs w:val="28"/>
        </w:rPr>
        <w:t xml:space="preserve"> </w:t>
      </w:r>
      <w:r w:rsidR="008324F5">
        <w:rPr>
          <w:sz w:val="28"/>
          <w:szCs w:val="28"/>
        </w:rPr>
        <w:t xml:space="preserve">Утверждение технического задания на выполнение работ по внесению </w:t>
      </w:r>
      <w:r w:rsidR="008324F5" w:rsidRPr="00E23023">
        <w:rPr>
          <w:sz w:val="28"/>
          <w:szCs w:val="28"/>
        </w:rPr>
        <w:t xml:space="preserve">изменений в </w:t>
      </w:r>
      <w:r w:rsidR="008324F5" w:rsidRPr="00E23023">
        <w:rPr>
          <w:sz w:val="28"/>
          <w:szCs w:val="28"/>
        </w:rPr>
        <w:lastRenderedPageBreak/>
        <w:t>генеральный план поселения</w:t>
      </w:r>
      <w:r w:rsidR="008324F5">
        <w:rPr>
          <w:sz w:val="28"/>
          <w:szCs w:val="28"/>
        </w:rPr>
        <w:t>, которое позволит установить границы села Карайчевка.</w:t>
      </w:r>
      <w:r w:rsidR="009D2A60" w:rsidRPr="009D2A60">
        <w:rPr>
          <w:color w:val="000000" w:themeColor="text1"/>
          <w:sz w:val="28"/>
          <w:szCs w:val="28"/>
        </w:rPr>
        <w:t xml:space="preserve"> </w:t>
      </w:r>
      <w:r w:rsidR="009D2A60" w:rsidRPr="00BE01F7">
        <w:rPr>
          <w:color w:val="000000" w:themeColor="text1"/>
          <w:sz w:val="28"/>
          <w:szCs w:val="28"/>
        </w:rPr>
        <w:t>Межевание земельных участков и постановка на государственный кадастровый учет для оформления права собственности на земельные участки, находящимися в муниципальной собственности Карайчевского сельского поселения, приведение в соответствие с действующим законодательством документов территориального планирования муниципального образования.</w:t>
      </w:r>
    </w:p>
    <w:p w:rsidR="009D2A60" w:rsidRDefault="009D2A60" w:rsidP="009D2A60">
      <w:pPr>
        <w:snapToGrid w:val="0"/>
        <w:spacing w:line="100" w:lineRule="atLeast"/>
        <w:jc w:val="both"/>
        <w:rPr>
          <w:color w:val="000000" w:themeColor="text1"/>
          <w:sz w:val="28"/>
          <w:szCs w:val="28"/>
        </w:rPr>
      </w:pPr>
      <w:r w:rsidRPr="00BE01F7">
        <w:rPr>
          <w:color w:val="000000" w:themeColor="text1"/>
          <w:sz w:val="28"/>
          <w:szCs w:val="28"/>
        </w:rPr>
        <w:t>Проведение мероприятий по внесению изменений и дополнений в генеральный план и правила землепользования и застройки поселения, по уточнению границ населенных пунктов, по оформлению прав на земельные участки.</w:t>
      </w:r>
    </w:p>
    <w:p w:rsidR="008B7DDC" w:rsidRPr="00BE01F7" w:rsidRDefault="008B7DDC" w:rsidP="0004558C">
      <w:pPr>
        <w:snapToGrid w:val="0"/>
        <w:spacing w:line="100" w:lineRule="atLeast"/>
        <w:rPr>
          <w:color w:val="000000" w:themeColor="text1"/>
          <w:sz w:val="28"/>
          <w:szCs w:val="28"/>
        </w:rPr>
      </w:pPr>
    </w:p>
    <w:p w:rsidR="0004558C" w:rsidRPr="00BE01F7" w:rsidRDefault="0004558C" w:rsidP="0004558C">
      <w:pPr>
        <w:spacing w:after="240"/>
        <w:jc w:val="center"/>
        <w:rPr>
          <w:b/>
          <w:bCs/>
          <w:iCs/>
          <w:color w:val="000000" w:themeColor="text1"/>
          <w:sz w:val="28"/>
          <w:szCs w:val="28"/>
        </w:rPr>
      </w:pPr>
      <w:r w:rsidRPr="00BE01F7">
        <w:rPr>
          <w:b/>
          <w:bCs/>
          <w:iCs/>
          <w:color w:val="000000" w:themeColor="text1"/>
          <w:sz w:val="28"/>
          <w:szCs w:val="28"/>
        </w:rPr>
        <w:t xml:space="preserve">5. Финансовое </w:t>
      </w:r>
      <w:r>
        <w:rPr>
          <w:b/>
          <w:bCs/>
          <w:iCs/>
          <w:color w:val="000000" w:themeColor="text1"/>
          <w:sz w:val="28"/>
          <w:szCs w:val="28"/>
        </w:rPr>
        <w:t>обеспечение подпрограммы</w:t>
      </w:r>
    </w:p>
    <w:p w:rsidR="00782FC5" w:rsidRDefault="00782FC5" w:rsidP="00782FC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Финансовые ресурсы, необходимые для реализации подпрограммы в 2018-2024 годах, соответствуют объемам бюджетных ассигнований, предусмотренным бюджетом Карайчевского сельского поселения Бутурлиновского муниципального района Воронежской области на соответствующий период.</w:t>
      </w:r>
    </w:p>
    <w:p w:rsidR="00782FC5" w:rsidRPr="00FA00F8" w:rsidRDefault="00782FC5" w:rsidP="00782FC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A00F8">
        <w:rPr>
          <w:sz w:val="28"/>
          <w:szCs w:val="28"/>
          <w:lang w:eastAsia="ru-RU"/>
        </w:rPr>
        <w:t xml:space="preserve">Объем финансового обеспечения реализации </w:t>
      </w:r>
      <w:r>
        <w:rPr>
          <w:sz w:val="28"/>
          <w:szCs w:val="28"/>
          <w:lang w:eastAsia="ru-RU"/>
        </w:rPr>
        <w:t>под</w:t>
      </w:r>
      <w:r w:rsidRPr="00FA00F8">
        <w:rPr>
          <w:sz w:val="28"/>
          <w:szCs w:val="28"/>
          <w:lang w:eastAsia="ru-RU"/>
        </w:rPr>
        <w:t xml:space="preserve">программы за весь период ее составляет </w:t>
      </w:r>
      <w:r w:rsidR="001847E0">
        <w:rPr>
          <w:sz w:val="28"/>
          <w:szCs w:val="28"/>
        </w:rPr>
        <w:t>462,81</w:t>
      </w:r>
      <w:r w:rsidRPr="00FA00F8">
        <w:rPr>
          <w:sz w:val="28"/>
          <w:szCs w:val="28"/>
        </w:rPr>
        <w:t xml:space="preserve"> тыс. рублей, в том числе за счет средств </w:t>
      </w:r>
      <w:r w:rsidRPr="00726A8E">
        <w:rPr>
          <w:sz w:val="28"/>
          <w:szCs w:val="28"/>
          <w:u w:val="single"/>
        </w:rPr>
        <w:t>федерального бюджета</w:t>
      </w:r>
      <w:r w:rsidRPr="00FA00F8">
        <w:rPr>
          <w:sz w:val="28"/>
          <w:szCs w:val="28"/>
        </w:rPr>
        <w:t xml:space="preserve"> – 0,0</w:t>
      </w:r>
      <w:r w:rsidR="001847E0">
        <w:rPr>
          <w:sz w:val="28"/>
          <w:szCs w:val="28"/>
        </w:rPr>
        <w:t>0</w:t>
      </w:r>
      <w:r w:rsidRPr="00FA00F8">
        <w:rPr>
          <w:sz w:val="28"/>
          <w:szCs w:val="28"/>
        </w:rPr>
        <w:t xml:space="preserve"> тыс. руб., за счет средств </w:t>
      </w:r>
      <w:r w:rsidRPr="00726A8E">
        <w:rPr>
          <w:sz w:val="28"/>
          <w:szCs w:val="28"/>
          <w:u w:val="single"/>
        </w:rPr>
        <w:t>областного бюджета</w:t>
      </w:r>
      <w:r w:rsidRPr="00FA00F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FA00F8">
        <w:rPr>
          <w:sz w:val="28"/>
          <w:szCs w:val="28"/>
        </w:rPr>
        <w:t xml:space="preserve"> </w:t>
      </w:r>
      <w:r w:rsidR="001847E0">
        <w:rPr>
          <w:sz w:val="28"/>
          <w:szCs w:val="28"/>
        </w:rPr>
        <w:t>356,52</w:t>
      </w:r>
      <w:r w:rsidRPr="00FA00F8">
        <w:rPr>
          <w:sz w:val="28"/>
          <w:szCs w:val="28"/>
        </w:rPr>
        <w:t xml:space="preserve"> тыс. руб., за счет средств </w:t>
      </w:r>
      <w:r w:rsidRPr="00726A8E">
        <w:rPr>
          <w:sz w:val="28"/>
          <w:szCs w:val="28"/>
          <w:u w:val="single"/>
        </w:rPr>
        <w:t>бюджета поселения</w:t>
      </w:r>
      <w:r>
        <w:rPr>
          <w:sz w:val="28"/>
          <w:szCs w:val="28"/>
        </w:rPr>
        <w:t xml:space="preserve"> –</w:t>
      </w:r>
      <w:r w:rsidRPr="00FA00F8">
        <w:rPr>
          <w:sz w:val="28"/>
          <w:szCs w:val="28"/>
        </w:rPr>
        <w:t xml:space="preserve"> </w:t>
      </w:r>
      <w:r w:rsidR="001847E0">
        <w:rPr>
          <w:sz w:val="28"/>
          <w:szCs w:val="28"/>
        </w:rPr>
        <w:t>106,29</w:t>
      </w:r>
      <w:r w:rsidRPr="00FA00F8">
        <w:rPr>
          <w:sz w:val="28"/>
          <w:szCs w:val="28"/>
        </w:rPr>
        <w:t xml:space="preserve"> тыс. руб.</w:t>
      </w:r>
    </w:p>
    <w:p w:rsidR="00782FC5" w:rsidRDefault="00782FC5" w:rsidP="00782FC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102" w:firstLine="709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Объем бюджетных ассигнований на реализацию муниципальной</w:t>
      </w:r>
      <w:r>
        <w:rPr>
          <w:sz w:val="28"/>
          <w:szCs w:val="28"/>
          <w:lang w:eastAsia="ru-RU"/>
        </w:rPr>
        <w:t xml:space="preserve"> под</w:t>
      </w:r>
      <w:r w:rsidRPr="00C57625">
        <w:rPr>
          <w:sz w:val="28"/>
          <w:szCs w:val="28"/>
          <w:lang w:eastAsia="ru-RU"/>
        </w:rPr>
        <w:t>программы по годам составляет (тыс. руб.):</w:t>
      </w:r>
    </w:p>
    <w:p w:rsidR="00782FC5" w:rsidRDefault="00782FC5" w:rsidP="00782FC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102" w:firstLine="709"/>
        <w:jc w:val="both"/>
        <w:rPr>
          <w:sz w:val="28"/>
          <w:szCs w:val="28"/>
          <w:lang w:eastAsia="ru-RU"/>
        </w:rPr>
      </w:pPr>
    </w:p>
    <w:tbl>
      <w:tblPr>
        <w:tblW w:w="9705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47"/>
        <w:gridCol w:w="894"/>
        <w:gridCol w:w="752"/>
        <w:gridCol w:w="894"/>
        <w:gridCol w:w="681"/>
        <w:gridCol w:w="894"/>
        <w:gridCol w:w="681"/>
        <w:gridCol w:w="681"/>
        <w:gridCol w:w="681"/>
      </w:tblGrid>
      <w:tr w:rsidR="00782FC5" w:rsidTr="0037645A">
        <w:trPr>
          <w:trHeight w:val="375"/>
        </w:trPr>
        <w:tc>
          <w:tcPr>
            <w:tcW w:w="0" w:type="auto"/>
            <w:gridSpan w:val="9"/>
          </w:tcPr>
          <w:p w:rsidR="00782FC5" w:rsidRPr="00FA00F8" w:rsidRDefault="00782FC5" w:rsidP="0037645A">
            <w:pPr>
              <w:widowControl w:val="0"/>
              <w:autoSpaceDE w:val="0"/>
              <w:autoSpaceDN w:val="0"/>
              <w:adjustRightInd w:val="0"/>
              <w:ind w:left="55"/>
              <w:jc w:val="center"/>
              <w:rPr>
                <w:sz w:val="28"/>
                <w:szCs w:val="28"/>
                <w:lang w:eastAsia="ru-RU"/>
              </w:rPr>
            </w:pPr>
            <w:r w:rsidRPr="00BE01F7">
              <w:rPr>
                <w:color w:val="000000" w:themeColor="text1"/>
                <w:sz w:val="28"/>
                <w:szCs w:val="28"/>
              </w:rPr>
              <w:t>Развитие национальной экономики Карайчевского сельского поселения</w:t>
            </w:r>
          </w:p>
        </w:tc>
      </w:tr>
      <w:tr w:rsidR="00782FC5" w:rsidTr="00376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7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2FC5" w:rsidRDefault="00782FC5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782FC5" w:rsidRDefault="00782FC5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0" w:type="auto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2FC5" w:rsidRDefault="00782FC5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по годам</w:t>
            </w:r>
          </w:p>
        </w:tc>
      </w:tr>
      <w:tr w:rsidR="00782FC5" w:rsidRPr="00EF1C9F" w:rsidTr="00376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49"/>
        </w:trPr>
        <w:tc>
          <w:tcPr>
            <w:tcW w:w="0" w:type="auto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82FC5" w:rsidRDefault="00782FC5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782FC5" w:rsidRDefault="00782FC5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2FC5" w:rsidRDefault="00782FC5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2FC5" w:rsidRDefault="00782FC5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2FC5" w:rsidRDefault="00782FC5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FC5" w:rsidRPr="00EF1C9F" w:rsidRDefault="00782FC5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FC5" w:rsidRPr="00EF1C9F" w:rsidRDefault="00782FC5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FC5" w:rsidRPr="00EF1C9F" w:rsidRDefault="00782FC5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FC5" w:rsidRPr="00EF1C9F" w:rsidRDefault="00782FC5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 w:rsidR="00782FC5" w:rsidTr="00376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03"/>
        </w:trPr>
        <w:tc>
          <w:tcPr>
            <w:tcW w:w="0" w:type="auto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82FC5" w:rsidRPr="00CA323D" w:rsidRDefault="00782FC5" w:rsidP="0037645A">
            <w:pPr>
              <w:snapToGrid w:val="0"/>
              <w:rPr>
                <w:sz w:val="28"/>
                <w:szCs w:val="28"/>
              </w:rPr>
            </w:pPr>
            <w:r w:rsidRPr="00CA323D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782FC5" w:rsidRDefault="00782FC5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1847E0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2FC5" w:rsidRDefault="00782FC5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1847E0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2FC5" w:rsidRDefault="00782FC5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1847E0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82FC5" w:rsidRDefault="00782FC5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1847E0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82FC5" w:rsidRDefault="00782FC5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1847E0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82FC5" w:rsidRDefault="00782FC5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1847E0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82FC5" w:rsidRDefault="00782FC5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1847E0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82FC5" w:rsidRDefault="00782FC5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1847E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</w:tr>
      <w:tr w:rsidR="00782FC5" w:rsidTr="00376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19"/>
        </w:trPr>
        <w:tc>
          <w:tcPr>
            <w:tcW w:w="0" w:type="auto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82FC5" w:rsidRPr="00CA323D" w:rsidRDefault="00782FC5" w:rsidP="0037645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782FC5" w:rsidRDefault="001847E0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356,52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2FC5" w:rsidRDefault="00782FC5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8,19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2FC5" w:rsidRDefault="00FC69FC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84,6</w:t>
            </w:r>
            <w:r w:rsidR="001847E0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82FC5" w:rsidRDefault="00782FC5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1847E0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82FC5" w:rsidRDefault="001847E0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263,73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82FC5" w:rsidRDefault="00782FC5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1847E0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82FC5" w:rsidRDefault="00782FC5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1847E0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82FC5" w:rsidRDefault="00782FC5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1847E0">
              <w:rPr>
                <w:sz w:val="28"/>
                <w:szCs w:val="28"/>
              </w:rPr>
              <w:t>0</w:t>
            </w:r>
          </w:p>
        </w:tc>
      </w:tr>
      <w:tr w:rsidR="00FC69FC" w:rsidRPr="009C1F53" w:rsidTr="00FC69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2"/>
        </w:trPr>
        <w:tc>
          <w:tcPr>
            <w:tcW w:w="0" w:type="auto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C69FC" w:rsidRPr="00CA323D" w:rsidRDefault="00FC69FC" w:rsidP="0037645A">
            <w:pPr>
              <w:snapToGrid w:val="0"/>
              <w:rPr>
                <w:sz w:val="28"/>
                <w:szCs w:val="28"/>
              </w:rPr>
            </w:pPr>
            <w:r w:rsidRPr="00CA323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FC69FC" w:rsidRPr="00782FC5" w:rsidRDefault="001847E0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106,29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C69FC" w:rsidRPr="00782FC5" w:rsidRDefault="00FC69FC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 w:rsidRPr="00782FC5">
              <w:rPr>
                <w:sz w:val="28"/>
                <w:szCs w:val="28"/>
              </w:rPr>
              <w:t>2,47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C69FC" w:rsidRPr="00782FC5" w:rsidRDefault="00FC69FC" w:rsidP="003764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85,97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C69FC" w:rsidRPr="00782FC5" w:rsidRDefault="00FC69FC" w:rsidP="00FC69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  <w:r w:rsidR="001847E0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C69FC" w:rsidRDefault="001847E0" w:rsidP="00FC69FC">
            <w:pPr>
              <w:jc w:val="center"/>
            </w:pPr>
            <w:r>
              <w:rPr>
                <w:sz w:val="28"/>
                <w:szCs w:val="28"/>
              </w:rPr>
              <w:t>14,68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C69FC" w:rsidRDefault="001847E0" w:rsidP="00FC69FC">
            <w:pPr>
              <w:jc w:val="center"/>
            </w:pPr>
            <w:r>
              <w:rPr>
                <w:sz w:val="28"/>
                <w:szCs w:val="28"/>
              </w:rPr>
              <w:t>0,79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C69FC" w:rsidRDefault="001847E0" w:rsidP="00FC69FC">
            <w:pPr>
              <w:jc w:val="center"/>
            </w:pPr>
            <w:r>
              <w:rPr>
                <w:sz w:val="28"/>
                <w:szCs w:val="28"/>
              </w:rPr>
              <w:t>0,79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C69FC" w:rsidRDefault="001847E0" w:rsidP="00FC69FC">
            <w:pPr>
              <w:jc w:val="center"/>
            </w:pPr>
            <w:r>
              <w:rPr>
                <w:sz w:val="28"/>
                <w:szCs w:val="28"/>
              </w:rPr>
              <w:t>0,79</w:t>
            </w:r>
          </w:p>
        </w:tc>
      </w:tr>
      <w:tr w:rsidR="00FC69FC" w:rsidRPr="009C1F53" w:rsidTr="00FC69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71"/>
        </w:trPr>
        <w:tc>
          <w:tcPr>
            <w:tcW w:w="0" w:type="auto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C69FC" w:rsidRPr="00CA323D" w:rsidRDefault="00FC69FC" w:rsidP="0037645A">
            <w:pPr>
              <w:snapToGrid w:val="0"/>
              <w:rPr>
                <w:sz w:val="28"/>
                <w:szCs w:val="28"/>
              </w:rPr>
            </w:pPr>
            <w:r w:rsidRPr="00CA323D">
              <w:rPr>
                <w:sz w:val="28"/>
                <w:szCs w:val="28"/>
              </w:rPr>
              <w:t xml:space="preserve">Всего по </w:t>
            </w:r>
            <w:r>
              <w:rPr>
                <w:sz w:val="28"/>
                <w:szCs w:val="28"/>
              </w:rPr>
              <w:t>под</w:t>
            </w:r>
            <w:r w:rsidRPr="00CA323D">
              <w:rPr>
                <w:sz w:val="28"/>
                <w:szCs w:val="28"/>
              </w:rPr>
              <w:t>программе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FC69FC" w:rsidRDefault="001847E0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462,81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C69FC" w:rsidRDefault="00FC69FC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10,66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C69FC" w:rsidRDefault="00FC69FC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170,57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C69FC" w:rsidRPr="00782FC5" w:rsidRDefault="00FC69FC" w:rsidP="00FC69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  <w:r w:rsidR="001847E0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C69FC" w:rsidRDefault="001847E0" w:rsidP="00FC69FC">
            <w:pPr>
              <w:jc w:val="center"/>
            </w:pPr>
            <w:r>
              <w:rPr>
                <w:sz w:val="28"/>
                <w:szCs w:val="28"/>
              </w:rPr>
              <w:t>278,41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C69FC" w:rsidRDefault="001847E0" w:rsidP="00FC69FC">
            <w:pPr>
              <w:jc w:val="center"/>
            </w:pPr>
            <w:r>
              <w:rPr>
                <w:sz w:val="28"/>
                <w:szCs w:val="28"/>
              </w:rPr>
              <w:t>0,79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C69FC" w:rsidRDefault="001847E0" w:rsidP="00FC69FC">
            <w:pPr>
              <w:jc w:val="center"/>
            </w:pPr>
            <w:r>
              <w:rPr>
                <w:sz w:val="28"/>
                <w:szCs w:val="28"/>
              </w:rPr>
              <w:t>0,79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C69FC" w:rsidRDefault="001847E0" w:rsidP="00FC69FC">
            <w:pPr>
              <w:jc w:val="center"/>
            </w:pPr>
            <w:r>
              <w:rPr>
                <w:sz w:val="28"/>
                <w:szCs w:val="28"/>
              </w:rPr>
              <w:t>0,79</w:t>
            </w:r>
          </w:p>
        </w:tc>
      </w:tr>
    </w:tbl>
    <w:p w:rsidR="00782FC5" w:rsidRDefault="00782FC5" w:rsidP="00782FC5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782FC5" w:rsidRPr="00BE01F7" w:rsidRDefault="00782FC5" w:rsidP="00782FC5">
      <w:pPr>
        <w:pStyle w:val="ad"/>
        <w:snapToGri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E01F7">
        <w:rPr>
          <w:rFonts w:ascii="Times New Roman" w:hAnsi="Times New Roman"/>
          <w:color w:val="000000" w:themeColor="text1"/>
          <w:sz w:val="28"/>
          <w:szCs w:val="28"/>
        </w:rPr>
        <w:t>Для реализации мероприятий подпрограммы возможно привлечение финансовых средств из бюджетов других уровней и внебюджетных источников.</w:t>
      </w:r>
    </w:p>
    <w:p w:rsidR="00AF69DB" w:rsidRDefault="00AF69DB" w:rsidP="00782FC5">
      <w:pPr>
        <w:pStyle w:val="a8"/>
        <w:snapToGrid w:val="0"/>
        <w:spacing w:after="240" w:line="100" w:lineRule="atLeast"/>
        <w:rPr>
          <w:b/>
          <w:color w:val="000000" w:themeColor="text1"/>
          <w:sz w:val="28"/>
          <w:szCs w:val="28"/>
        </w:rPr>
      </w:pPr>
    </w:p>
    <w:p w:rsidR="00782FC5" w:rsidRPr="008F25E4" w:rsidRDefault="00782FC5" w:rsidP="00782FC5">
      <w:pPr>
        <w:snapToGrid w:val="0"/>
        <w:spacing w:after="120" w:line="100" w:lineRule="atLeast"/>
        <w:ind w:firstLine="708"/>
        <w:jc w:val="center"/>
        <w:rPr>
          <w:b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7</w:t>
      </w:r>
      <w:r w:rsidRPr="008F25E4">
        <w:rPr>
          <w:b/>
          <w:sz w:val="28"/>
          <w:szCs w:val="28"/>
        </w:rPr>
        <w:t>. Оценка эффективности реализации программы.</w:t>
      </w:r>
    </w:p>
    <w:p w:rsidR="00782FC5" w:rsidRPr="00C57625" w:rsidRDefault="00782FC5" w:rsidP="00782FC5">
      <w:pPr>
        <w:widowControl w:val="0"/>
        <w:shd w:val="clear" w:color="auto" w:fill="FFFFFF"/>
        <w:tabs>
          <w:tab w:val="left" w:pos="1795"/>
          <w:tab w:val="left" w:pos="3696"/>
          <w:tab w:val="left" w:pos="5189"/>
          <w:tab w:val="left" w:pos="7286"/>
          <w:tab w:val="left" w:pos="877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57625">
        <w:rPr>
          <w:spacing w:val="-1"/>
          <w:sz w:val="28"/>
          <w:szCs w:val="28"/>
          <w:lang w:eastAsia="ru-RU"/>
        </w:rPr>
        <w:t xml:space="preserve">Оценка </w:t>
      </w:r>
      <w:r w:rsidR="007A5108">
        <w:rPr>
          <w:spacing w:val="-2"/>
          <w:sz w:val="28"/>
          <w:szCs w:val="28"/>
          <w:lang w:eastAsia="ru-RU"/>
        </w:rPr>
        <w:t xml:space="preserve">эффективности реализации </w:t>
      </w:r>
      <w:r w:rsidRPr="00C57625">
        <w:rPr>
          <w:spacing w:val="-2"/>
          <w:sz w:val="28"/>
          <w:szCs w:val="28"/>
          <w:lang w:eastAsia="ru-RU"/>
        </w:rPr>
        <w:t xml:space="preserve">муниципальной программы будет </w:t>
      </w:r>
      <w:r w:rsidRPr="00C57625">
        <w:rPr>
          <w:sz w:val="28"/>
          <w:szCs w:val="28"/>
          <w:lang w:eastAsia="ru-RU"/>
        </w:rPr>
        <w:t>осуществляться путем ежегодного сопоставления:</w:t>
      </w:r>
    </w:p>
    <w:p w:rsidR="00782FC5" w:rsidRPr="00C57625" w:rsidRDefault="00782FC5" w:rsidP="00782FC5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ind w:right="5" w:firstLine="567"/>
        <w:jc w:val="both"/>
        <w:rPr>
          <w:spacing w:val="-1"/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 xml:space="preserve">1) фактических (в сопоставимых условиях) и планируемых значений целевых индикаторов </w:t>
      </w:r>
      <w:r w:rsidRPr="00C57625">
        <w:rPr>
          <w:spacing w:val="-2"/>
          <w:sz w:val="28"/>
          <w:szCs w:val="28"/>
          <w:lang w:eastAsia="ru-RU"/>
        </w:rPr>
        <w:t>подпрограммы муниципальной</w:t>
      </w:r>
      <w:r w:rsidRPr="00C57625">
        <w:rPr>
          <w:sz w:val="28"/>
          <w:szCs w:val="28"/>
          <w:lang w:eastAsia="ru-RU"/>
        </w:rPr>
        <w:t xml:space="preserve"> программы (целевой параметр – 100%);</w:t>
      </w:r>
    </w:p>
    <w:p w:rsidR="00782FC5" w:rsidRPr="00C57625" w:rsidRDefault="00782FC5" w:rsidP="00782FC5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lastRenderedPageBreak/>
        <w:t xml:space="preserve">2) фактических (в сопоставимых условиях) и планируемых объемов расходов  бюджета поселения на реализацию </w:t>
      </w:r>
      <w:r w:rsidRPr="00C57625">
        <w:rPr>
          <w:spacing w:val="-2"/>
          <w:sz w:val="28"/>
          <w:szCs w:val="28"/>
          <w:lang w:eastAsia="ru-RU"/>
        </w:rPr>
        <w:t xml:space="preserve">подпрограммы </w:t>
      </w:r>
      <w:r w:rsidRPr="00C57625">
        <w:rPr>
          <w:sz w:val="28"/>
          <w:szCs w:val="28"/>
          <w:lang w:eastAsia="ru-RU"/>
        </w:rPr>
        <w:t>муниципальной программы и ее основных мероприятий (целевой параметр менее 100%);</w:t>
      </w:r>
    </w:p>
    <w:p w:rsidR="00782FC5" w:rsidRDefault="00782FC5" w:rsidP="00782FC5">
      <w:pPr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 xml:space="preserve">3) числа выполненных и планируемых мероприятий плана реализации </w:t>
      </w:r>
      <w:r w:rsidRPr="00C57625">
        <w:rPr>
          <w:spacing w:val="-2"/>
          <w:sz w:val="28"/>
          <w:szCs w:val="28"/>
          <w:lang w:eastAsia="ru-RU"/>
        </w:rPr>
        <w:t xml:space="preserve">подпрограммы </w:t>
      </w:r>
      <w:r w:rsidRPr="00C57625">
        <w:rPr>
          <w:sz w:val="28"/>
          <w:szCs w:val="28"/>
          <w:lang w:eastAsia="ru-RU"/>
        </w:rPr>
        <w:t>муниципальной программы (целевой параметр – 100%).</w:t>
      </w:r>
    </w:p>
    <w:p w:rsidR="007A5108" w:rsidRPr="00782FC5" w:rsidRDefault="007A5108" w:rsidP="007A5108">
      <w:pPr>
        <w:pStyle w:val="a8"/>
        <w:spacing w:after="0"/>
        <w:ind w:firstLine="709"/>
        <w:jc w:val="both"/>
        <w:rPr>
          <w:sz w:val="28"/>
          <w:szCs w:val="28"/>
        </w:rPr>
      </w:pPr>
      <w:r w:rsidRPr="00782FC5">
        <w:rPr>
          <w:sz w:val="28"/>
          <w:szCs w:val="28"/>
        </w:rPr>
        <w:t>Реализация основных мероприятий программы позволит:</w:t>
      </w:r>
    </w:p>
    <w:p w:rsidR="007A5108" w:rsidRPr="00782FC5" w:rsidRDefault="007A5108" w:rsidP="001847E0">
      <w:pPr>
        <w:pStyle w:val="a8"/>
        <w:spacing w:after="0"/>
        <w:ind w:firstLine="709"/>
        <w:jc w:val="both"/>
        <w:rPr>
          <w:sz w:val="28"/>
          <w:szCs w:val="28"/>
        </w:rPr>
      </w:pPr>
      <w:r w:rsidRPr="00782FC5">
        <w:rPr>
          <w:sz w:val="28"/>
          <w:szCs w:val="28"/>
        </w:rPr>
        <w:softHyphen/>
        <w:t xml:space="preserve"> повысить готовность органов местного самоуправления к выполнению поставленных задач и полномочий, определенных действующим законодательством;</w:t>
      </w:r>
    </w:p>
    <w:p w:rsidR="007A5108" w:rsidRPr="00782FC5" w:rsidRDefault="007A5108" w:rsidP="001847E0">
      <w:pPr>
        <w:pStyle w:val="a8"/>
        <w:spacing w:after="0"/>
        <w:ind w:firstLine="709"/>
        <w:jc w:val="both"/>
        <w:rPr>
          <w:sz w:val="28"/>
          <w:szCs w:val="28"/>
        </w:rPr>
      </w:pPr>
      <w:r w:rsidRPr="00782FC5">
        <w:rPr>
          <w:sz w:val="28"/>
          <w:szCs w:val="28"/>
        </w:rPr>
        <w:softHyphen/>
        <w:t xml:space="preserve"> создать резервы материально-технических запасов, продовольственных, медицинских и иных средств;</w:t>
      </w:r>
    </w:p>
    <w:p w:rsidR="007A5108" w:rsidRPr="00782FC5" w:rsidRDefault="007A5108" w:rsidP="001847E0">
      <w:pPr>
        <w:pStyle w:val="a8"/>
        <w:spacing w:after="0"/>
        <w:ind w:firstLine="709"/>
        <w:jc w:val="both"/>
        <w:rPr>
          <w:sz w:val="28"/>
          <w:szCs w:val="28"/>
        </w:rPr>
      </w:pPr>
      <w:r w:rsidRPr="00782FC5">
        <w:rPr>
          <w:sz w:val="28"/>
          <w:szCs w:val="28"/>
        </w:rPr>
        <w:softHyphen/>
        <w:t xml:space="preserve"> повысить обеспеченность средствами индивидуальной защиты населения сельского поселения;</w:t>
      </w:r>
    </w:p>
    <w:p w:rsidR="007A5108" w:rsidRPr="00782FC5" w:rsidRDefault="007A5108" w:rsidP="001847E0">
      <w:pPr>
        <w:pStyle w:val="a8"/>
        <w:spacing w:after="0"/>
        <w:ind w:firstLine="709"/>
        <w:jc w:val="both"/>
        <w:rPr>
          <w:sz w:val="28"/>
          <w:szCs w:val="28"/>
        </w:rPr>
      </w:pPr>
      <w:r w:rsidRPr="00782FC5">
        <w:rPr>
          <w:sz w:val="28"/>
          <w:szCs w:val="28"/>
        </w:rPr>
        <w:softHyphen/>
        <w:t> позволит обеспечить информирование населения по вопросам гражданской обороны и защиты от опасностей, обусловленных чрезвычайными ситуациями;</w:t>
      </w:r>
    </w:p>
    <w:p w:rsidR="007A5108" w:rsidRPr="00782FC5" w:rsidRDefault="007A5108" w:rsidP="001847E0">
      <w:pPr>
        <w:pStyle w:val="a8"/>
        <w:spacing w:after="0"/>
        <w:ind w:firstLine="709"/>
        <w:jc w:val="both"/>
        <w:rPr>
          <w:sz w:val="28"/>
          <w:szCs w:val="28"/>
        </w:rPr>
      </w:pPr>
      <w:r w:rsidRPr="00782FC5">
        <w:rPr>
          <w:sz w:val="28"/>
          <w:szCs w:val="28"/>
        </w:rPr>
        <w:softHyphen/>
        <w:t> повысить безопасность жизнедеятельности населения за счет формирования у него правил поведения при возникновении чрезвычайных ситуаций;</w:t>
      </w:r>
    </w:p>
    <w:p w:rsidR="007A5108" w:rsidRPr="00782FC5" w:rsidRDefault="007A5108" w:rsidP="001847E0">
      <w:pPr>
        <w:pStyle w:val="a8"/>
        <w:spacing w:after="0"/>
        <w:ind w:firstLine="709"/>
        <w:jc w:val="both"/>
        <w:rPr>
          <w:sz w:val="28"/>
          <w:szCs w:val="28"/>
        </w:rPr>
      </w:pPr>
      <w:r w:rsidRPr="00782FC5">
        <w:rPr>
          <w:sz w:val="28"/>
          <w:szCs w:val="28"/>
        </w:rPr>
        <w:softHyphen/>
        <w:t xml:space="preserve"> снизить риски чрезвычайных ситуаций, повысить безопасность населения и защищенность объектов сельского поселения от угроз природного и техногенного характера, пожаров;</w:t>
      </w:r>
    </w:p>
    <w:p w:rsidR="007A5108" w:rsidRPr="00782FC5" w:rsidRDefault="007A5108" w:rsidP="001847E0">
      <w:pPr>
        <w:snapToGrid w:val="0"/>
        <w:spacing w:line="100" w:lineRule="atLeast"/>
        <w:ind w:firstLine="709"/>
        <w:jc w:val="both"/>
        <w:rPr>
          <w:sz w:val="28"/>
          <w:szCs w:val="28"/>
        </w:rPr>
      </w:pPr>
      <w:r w:rsidRPr="00782FC5">
        <w:rPr>
          <w:sz w:val="28"/>
          <w:szCs w:val="28"/>
        </w:rPr>
        <w:softHyphen/>
        <w:t xml:space="preserve"> повысить доходную часть бюджета Карайчевского сельского поселения посредством увеличения налоговых платежей за счет переоформления земельных участков, согласно земельного законодательства;</w:t>
      </w:r>
    </w:p>
    <w:p w:rsidR="007A5108" w:rsidRPr="00782FC5" w:rsidRDefault="007A5108" w:rsidP="001847E0">
      <w:pPr>
        <w:pStyle w:val="a8"/>
        <w:spacing w:after="0"/>
        <w:ind w:firstLine="709"/>
        <w:jc w:val="both"/>
        <w:rPr>
          <w:sz w:val="28"/>
          <w:szCs w:val="28"/>
        </w:rPr>
      </w:pPr>
      <w:r w:rsidRPr="00782FC5">
        <w:rPr>
          <w:sz w:val="28"/>
          <w:szCs w:val="28"/>
        </w:rPr>
        <w:softHyphen/>
        <w:t xml:space="preserve"> предупреждение и распространение опасных вирусных заболеваний;</w:t>
      </w:r>
    </w:p>
    <w:p w:rsidR="007A5108" w:rsidRPr="00782FC5" w:rsidRDefault="007A5108" w:rsidP="001847E0">
      <w:pPr>
        <w:pStyle w:val="a8"/>
        <w:spacing w:after="0"/>
        <w:ind w:firstLine="709"/>
        <w:jc w:val="both"/>
        <w:rPr>
          <w:sz w:val="28"/>
          <w:szCs w:val="28"/>
        </w:rPr>
      </w:pPr>
      <w:r w:rsidRPr="00782FC5">
        <w:rPr>
          <w:sz w:val="28"/>
          <w:szCs w:val="28"/>
        </w:rPr>
        <w:softHyphen/>
        <w:t xml:space="preserve"> создать комфортные условия жизни и отдыха в Карайчевском сельском поселении;</w:t>
      </w:r>
    </w:p>
    <w:p w:rsidR="007A5108" w:rsidRPr="00782FC5" w:rsidRDefault="001847E0" w:rsidP="001847E0">
      <w:pPr>
        <w:snapToGrid w:val="0"/>
        <w:ind w:firstLine="709"/>
        <w:jc w:val="both"/>
        <w:rPr>
          <w:sz w:val="28"/>
          <w:szCs w:val="28"/>
        </w:rPr>
      </w:pPr>
      <w:r w:rsidRPr="00782FC5">
        <w:rPr>
          <w:sz w:val="28"/>
          <w:szCs w:val="28"/>
        </w:rPr>
        <w:softHyphen/>
      </w:r>
      <w:r>
        <w:rPr>
          <w:sz w:val="28"/>
          <w:szCs w:val="28"/>
        </w:rPr>
        <w:t xml:space="preserve"> </w:t>
      </w:r>
      <w:r w:rsidR="007A5108" w:rsidRPr="00782FC5">
        <w:rPr>
          <w:sz w:val="28"/>
          <w:szCs w:val="28"/>
        </w:rPr>
        <w:t>снижение уровня износа основных фондов, повышение надежности эксплуатации объектов коммунального комплекса, эффективности использования энергетических ресурсов, повышение качества предоставления коммунальных услуг;</w:t>
      </w:r>
    </w:p>
    <w:p w:rsidR="007A5108" w:rsidRPr="00782FC5" w:rsidRDefault="001847E0" w:rsidP="001847E0">
      <w:pPr>
        <w:pStyle w:val="a8"/>
        <w:spacing w:after="0"/>
        <w:ind w:firstLine="709"/>
        <w:jc w:val="both"/>
        <w:rPr>
          <w:sz w:val="28"/>
          <w:szCs w:val="28"/>
        </w:rPr>
      </w:pPr>
      <w:r w:rsidRPr="00782FC5">
        <w:rPr>
          <w:sz w:val="28"/>
          <w:szCs w:val="28"/>
        </w:rPr>
        <w:softHyphen/>
      </w:r>
      <w:r>
        <w:rPr>
          <w:sz w:val="28"/>
          <w:szCs w:val="28"/>
        </w:rPr>
        <w:t xml:space="preserve"> </w:t>
      </w:r>
      <w:r w:rsidR="007A5108" w:rsidRPr="00782FC5">
        <w:rPr>
          <w:sz w:val="28"/>
          <w:szCs w:val="28"/>
        </w:rPr>
        <w:t>осуществлять строительство (реконструкцию), капитальный ремонт, ремонт и содержание автомобильных дорог общего пользования, финансовое обеспечение дорожной деятельности в отношении автомобильных дорог общего пользования местного значения, сооружений на них, относящихся к муниципальной собственности;</w:t>
      </w:r>
    </w:p>
    <w:p w:rsidR="007A5108" w:rsidRPr="00782FC5" w:rsidRDefault="001847E0" w:rsidP="001847E0">
      <w:pPr>
        <w:pStyle w:val="a8"/>
        <w:spacing w:after="0"/>
        <w:ind w:firstLine="709"/>
        <w:jc w:val="both"/>
        <w:rPr>
          <w:sz w:val="28"/>
          <w:szCs w:val="28"/>
        </w:rPr>
      </w:pPr>
      <w:r w:rsidRPr="00782FC5">
        <w:rPr>
          <w:sz w:val="28"/>
          <w:szCs w:val="28"/>
        </w:rPr>
        <w:softHyphen/>
      </w:r>
      <w:r>
        <w:rPr>
          <w:sz w:val="28"/>
          <w:szCs w:val="28"/>
        </w:rPr>
        <w:t xml:space="preserve"> </w:t>
      </w:r>
      <w:r w:rsidR="007A5108" w:rsidRPr="00782FC5">
        <w:rPr>
          <w:sz w:val="28"/>
          <w:szCs w:val="28"/>
        </w:rPr>
        <w:t>ожидается создание условий, обеспечивающих комфортные условия для работы и отдыха населения на территории поселения.</w:t>
      </w:r>
    </w:p>
    <w:p w:rsidR="007A5108" w:rsidRPr="00782FC5" w:rsidRDefault="001847E0" w:rsidP="001847E0">
      <w:pPr>
        <w:pStyle w:val="a8"/>
        <w:spacing w:after="0"/>
        <w:ind w:firstLine="709"/>
        <w:jc w:val="both"/>
        <w:rPr>
          <w:bCs/>
          <w:sz w:val="28"/>
          <w:szCs w:val="28"/>
        </w:rPr>
      </w:pPr>
      <w:r w:rsidRPr="00782FC5">
        <w:rPr>
          <w:sz w:val="28"/>
          <w:szCs w:val="28"/>
        </w:rPr>
        <w:softHyphen/>
      </w:r>
      <w:r>
        <w:rPr>
          <w:sz w:val="28"/>
          <w:szCs w:val="28"/>
        </w:rPr>
        <w:t xml:space="preserve"> </w:t>
      </w:r>
      <w:r w:rsidR="007A5108" w:rsidRPr="00782FC5">
        <w:rPr>
          <w:bCs/>
          <w:sz w:val="28"/>
          <w:szCs w:val="28"/>
        </w:rPr>
        <w:t>повышение уровня благоустройства поселения;</w:t>
      </w:r>
    </w:p>
    <w:p w:rsidR="007A5108" w:rsidRPr="00782FC5" w:rsidRDefault="001847E0" w:rsidP="001847E0">
      <w:pPr>
        <w:pStyle w:val="a8"/>
        <w:spacing w:after="0"/>
        <w:ind w:firstLine="709"/>
        <w:jc w:val="both"/>
        <w:rPr>
          <w:bCs/>
          <w:sz w:val="28"/>
          <w:szCs w:val="28"/>
        </w:rPr>
      </w:pPr>
      <w:r w:rsidRPr="00782FC5">
        <w:rPr>
          <w:sz w:val="28"/>
          <w:szCs w:val="28"/>
        </w:rPr>
        <w:softHyphen/>
      </w:r>
      <w:r>
        <w:rPr>
          <w:sz w:val="28"/>
          <w:szCs w:val="28"/>
        </w:rPr>
        <w:t xml:space="preserve"> </w:t>
      </w:r>
      <w:r w:rsidR="007A5108" w:rsidRPr="00782FC5">
        <w:rPr>
          <w:bCs/>
          <w:sz w:val="28"/>
          <w:szCs w:val="28"/>
        </w:rPr>
        <w:t>увеличение протяженности отремонтированных автомобильных дорог в поселении;</w:t>
      </w:r>
    </w:p>
    <w:p w:rsidR="007A5108" w:rsidRPr="00782FC5" w:rsidRDefault="001847E0" w:rsidP="001847E0">
      <w:pPr>
        <w:pStyle w:val="a8"/>
        <w:spacing w:after="0"/>
        <w:ind w:firstLine="709"/>
        <w:jc w:val="both"/>
        <w:rPr>
          <w:sz w:val="28"/>
          <w:szCs w:val="28"/>
        </w:rPr>
      </w:pPr>
      <w:r w:rsidRPr="00782FC5">
        <w:rPr>
          <w:sz w:val="28"/>
          <w:szCs w:val="28"/>
        </w:rPr>
        <w:softHyphen/>
      </w:r>
      <w:r>
        <w:rPr>
          <w:sz w:val="28"/>
          <w:szCs w:val="28"/>
        </w:rPr>
        <w:t xml:space="preserve"> </w:t>
      </w:r>
      <w:r w:rsidR="007A5108" w:rsidRPr="00782FC5">
        <w:rPr>
          <w:sz w:val="28"/>
          <w:szCs w:val="28"/>
        </w:rPr>
        <w:t>улучшение экологической обстановки и создание среды, комфортной для проживания жителей поселения;</w:t>
      </w:r>
    </w:p>
    <w:p w:rsidR="007A5108" w:rsidRPr="00782FC5" w:rsidRDefault="001847E0" w:rsidP="001847E0">
      <w:pPr>
        <w:pStyle w:val="a8"/>
        <w:spacing w:after="0"/>
        <w:ind w:firstLine="709"/>
        <w:jc w:val="both"/>
        <w:rPr>
          <w:sz w:val="28"/>
          <w:szCs w:val="28"/>
        </w:rPr>
      </w:pPr>
      <w:r w:rsidRPr="00782FC5">
        <w:rPr>
          <w:sz w:val="28"/>
          <w:szCs w:val="28"/>
        </w:rPr>
        <w:softHyphen/>
      </w:r>
      <w:r>
        <w:rPr>
          <w:sz w:val="28"/>
          <w:szCs w:val="28"/>
        </w:rPr>
        <w:t xml:space="preserve"> </w:t>
      </w:r>
      <w:r w:rsidR="007A5108" w:rsidRPr="00782FC5">
        <w:rPr>
          <w:sz w:val="28"/>
          <w:szCs w:val="28"/>
        </w:rPr>
        <w:t>увеличение площади зеленых насаждений в поселении;</w:t>
      </w:r>
    </w:p>
    <w:p w:rsidR="007A5108" w:rsidRPr="001847E0" w:rsidRDefault="001847E0" w:rsidP="001847E0">
      <w:pPr>
        <w:pStyle w:val="a8"/>
        <w:spacing w:after="0"/>
        <w:ind w:firstLine="709"/>
        <w:jc w:val="both"/>
        <w:rPr>
          <w:bCs/>
          <w:sz w:val="28"/>
          <w:szCs w:val="28"/>
        </w:rPr>
      </w:pPr>
      <w:r w:rsidRPr="00782FC5">
        <w:rPr>
          <w:sz w:val="28"/>
          <w:szCs w:val="28"/>
        </w:rPr>
        <w:lastRenderedPageBreak/>
        <w:softHyphen/>
      </w:r>
      <w:r w:rsidR="007A5108" w:rsidRPr="001847E0">
        <w:rPr>
          <w:bCs/>
          <w:sz w:val="28"/>
          <w:szCs w:val="28"/>
        </w:rPr>
        <w:t>создание благоустроенных зон и уголков отдыха для населения;</w:t>
      </w:r>
    </w:p>
    <w:p w:rsidR="007A5108" w:rsidRPr="001847E0" w:rsidRDefault="001847E0" w:rsidP="001847E0">
      <w:pPr>
        <w:pStyle w:val="a8"/>
        <w:spacing w:after="0"/>
        <w:ind w:firstLine="709"/>
        <w:jc w:val="both"/>
        <w:rPr>
          <w:sz w:val="28"/>
          <w:szCs w:val="28"/>
        </w:rPr>
      </w:pPr>
      <w:r w:rsidRPr="00782FC5">
        <w:rPr>
          <w:sz w:val="28"/>
          <w:szCs w:val="28"/>
        </w:rPr>
        <w:softHyphen/>
      </w:r>
      <w:r>
        <w:rPr>
          <w:sz w:val="28"/>
          <w:szCs w:val="28"/>
        </w:rPr>
        <w:t xml:space="preserve"> </w:t>
      </w:r>
      <w:r w:rsidR="007A5108" w:rsidRPr="001847E0">
        <w:rPr>
          <w:bCs/>
          <w:sz w:val="28"/>
          <w:szCs w:val="28"/>
        </w:rPr>
        <w:t>размещение на территории населенных пунктов детских площадок для организованного и безопасного отдыха детей;</w:t>
      </w:r>
    </w:p>
    <w:p w:rsidR="007A5108" w:rsidRPr="001847E0" w:rsidRDefault="001847E0" w:rsidP="001847E0">
      <w:pPr>
        <w:snapToGrid w:val="0"/>
        <w:spacing w:line="228" w:lineRule="auto"/>
        <w:ind w:firstLine="709"/>
        <w:jc w:val="both"/>
        <w:rPr>
          <w:sz w:val="28"/>
          <w:szCs w:val="28"/>
        </w:rPr>
      </w:pPr>
      <w:r w:rsidRPr="00782FC5">
        <w:rPr>
          <w:sz w:val="28"/>
          <w:szCs w:val="28"/>
        </w:rPr>
        <w:softHyphen/>
      </w:r>
      <w:r>
        <w:rPr>
          <w:sz w:val="28"/>
          <w:szCs w:val="28"/>
        </w:rPr>
        <w:t xml:space="preserve"> </w:t>
      </w:r>
      <w:r w:rsidR="007A5108" w:rsidRPr="001847E0">
        <w:rPr>
          <w:sz w:val="28"/>
          <w:szCs w:val="28"/>
        </w:rPr>
        <w:t>улучшение качества жизни отдельных категорий граждан Карайчевского сельского поселения.</w:t>
      </w:r>
    </w:p>
    <w:p w:rsidR="007A5108" w:rsidRPr="001847E0" w:rsidRDefault="001847E0" w:rsidP="001847E0">
      <w:pPr>
        <w:snapToGrid w:val="0"/>
        <w:spacing w:line="228" w:lineRule="auto"/>
        <w:ind w:left="15" w:firstLine="709"/>
        <w:jc w:val="both"/>
        <w:rPr>
          <w:sz w:val="28"/>
          <w:szCs w:val="28"/>
        </w:rPr>
      </w:pPr>
      <w:r w:rsidRPr="00782FC5">
        <w:rPr>
          <w:sz w:val="28"/>
          <w:szCs w:val="28"/>
        </w:rPr>
        <w:softHyphen/>
      </w:r>
      <w:r>
        <w:rPr>
          <w:sz w:val="28"/>
          <w:szCs w:val="28"/>
        </w:rPr>
        <w:t xml:space="preserve"> </w:t>
      </w:r>
      <w:r w:rsidR="007A5108" w:rsidRPr="001847E0">
        <w:rPr>
          <w:sz w:val="28"/>
          <w:szCs w:val="28"/>
        </w:rPr>
        <w:t>улучшении качества жизни  граждан Карайчевского сельского поселения путем предоставления своевременно и в полном объеме мер социальной поддержки.</w:t>
      </w:r>
    </w:p>
    <w:p w:rsidR="007A5108" w:rsidRPr="001847E0" w:rsidRDefault="007A5108" w:rsidP="001847E0">
      <w:pPr>
        <w:snapToGrid w:val="0"/>
        <w:spacing w:line="228" w:lineRule="auto"/>
        <w:ind w:firstLine="720"/>
        <w:jc w:val="both"/>
        <w:rPr>
          <w:rFonts w:ascii="Arial" w:hAnsi="Arial" w:cs="Arial"/>
          <w:shd w:val="clear" w:color="auto" w:fill="FDFDFC"/>
        </w:rPr>
      </w:pPr>
      <w:r w:rsidRPr="001847E0">
        <w:rPr>
          <w:sz w:val="28"/>
          <w:szCs w:val="28"/>
        </w:rPr>
        <w:t>В результате реализации программы ожидается создание условий, обеспечивающих комфортные условия для работы и отдыха населения на территории Карайчевского сельского поселения</w:t>
      </w:r>
      <w:r w:rsidR="001847E0">
        <w:rPr>
          <w:rFonts w:ascii="Arial" w:hAnsi="Arial" w:cs="Arial"/>
          <w:shd w:val="clear" w:color="auto" w:fill="FDFDFC"/>
        </w:rPr>
        <w:t>.</w:t>
      </w:r>
    </w:p>
    <w:sectPr w:rsidR="007A5108" w:rsidRPr="001847E0" w:rsidSect="00003AF2">
      <w:pgSz w:w="11906" w:h="16838"/>
      <w:pgMar w:top="1134" w:right="567" w:bottom="1134" w:left="162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15C" w:rsidRDefault="00A4015C" w:rsidP="0033056F">
      <w:r>
        <w:separator/>
      </w:r>
    </w:p>
  </w:endnote>
  <w:endnote w:type="continuationSeparator" w:id="1">
    <w:p w:rsidR="00A4015C" w:rsidRDefault="00A4015C" w:rsidP="00330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Rounded MT Bold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15C" w:rsidRDefault="00A4015C" w:rsidP="0033056F">
      <w:r>
        <w:separator/>
      </w:r>
    </w:p>
  </w:footnote>
  <w:footnote w:type="continuationSeparator" w:id="1">
    <w:p w:rsidR="00A4015C" w:rsidRDefault="00A4015C" w:rsidP="003305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6"/>
      <w:numFmt w:val="decimal"/>
      <w:lvlText w:val="%1."/>
      <w:lvlJc w:val="left"/>
      <w:pPr>
        <w:tabs>
          <w:tab w:val="num" w:pos="2487"/>
        </w:tabs>
        <w:ind w:left="2487" w:hanging="360"/>
      </w:pPr>
      <w:rPr>
        <w:b/>
        <w:bCs/>
      </w:rPr>
    </w:lvl>
    <w:lvl w:ilvl="1">
      <w:start w:val="6"/>
      <w:numFmt w:val="decimal"/>
      <w:lvlText w:val="%1.%2."/>
      <w:lvlJc w:val="left"/>
      <w:pPr>
        <w:tabs>
          <w:tab w:val="num" w:pos="2978"/>
        </w:tabs>
        <w:ind w:left="2978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3207"/>
        </w:tabs>
        <w:ind w:left="3207" w:hanging="360"/>
      </w:p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360"/>
      </w:pPr>
    </w:lvl>
    <w:lvl w:ilvl="4">
      <w:start w:val="1"/>
      <w:numFmt w:val="decimal"/>
      <w:lvlText w:val="%1.%2.%3.%4.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1.%2.%3.%4.%5.%6."/>
      <w:lvlJc w:val="left"/>
      <w:pPr>
        <w:tabs>
          <w:tab w:val="num" w:pos="4287"/>
        </w:tabs>
        <w:ind w:left="4287" w:hanging="360"/>
      </w:pPr>
    </w:lvl>
    <w:lvl w:ilvl="6">
      <w:start w:val="1"/>
      <w:numFmt w:val="decimal"/>
      <w:lvlText w:val="%1.%2.%3.%4.%5.%6.%7."/>
      <w:lvlJc w:val="left"/>
      <w:pPr>
        <w:tabs>
          <w:tab w:val="num" w:pos="4647"/>
        </w:tabs>
        <w:ind w:left="4647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007"/>
        </w:tabs>
        <w:ind w:left="5007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367"/>
        </w:tabs>
        <w:ind w:left="5367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  <w:b/>
        <w:bCs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  <w:sz w:val="28"/>
        <w:szCs w:val="28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  <w:sz w:val="28"/>
        <w:szCs w:val="28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8">
    <w:nsid w:val="04D1000C"/>
    <w:multiLevelType w:val="hybridMultilevel"/>
    <w:tmpl w:val="16D2FD0A"/>
    <w:lvl w:ilvl="0" w:tplc="4D9A9A1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C35742B"/>
    <w:multiLevelType w:val="hybridMultilevel"/>
    <w:tmpl w:val="006CA5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0AC7A3D"/>
    <w:multiLevelType w:val="hybridMultilevel"/>
    <w:tmpl w:val="7980C5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4816693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4EC34652"/>
    <w:multiLevelType w:val="hybridMultilevel"/>
    <w:tmpl w:val="90661D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237F07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6136260C"/>
    <w:multiLevelType w:val="multilevel"/>
    <w:tmpl w:val="000000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1"/>
  </w:num>
  <w:num w:numId="20">
    <w:abstractNumId w:val="23"/>
  </w:num>
  <w:num w:numId="21">
    <w:abstractNumId w:val="24"/>
  </w:num>
  <w:num w:numId="22">
    <w:abstractNumId w:val="20"/>
  </w:num>
  <w:num w:numId="23">
    <w:abstractNumId w:val="18"/>
  </w:num>
  <w:num w:numId="24">
    <w:abstractNumId w:val="19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2C6E"/>
    <w:rsid w:val="00002385"/>
    <w:rsid w:val="00003AF2"/>
    <w:rsid w:val="00020FBD"/>
    <w:rsid w:val="00022B40"/>
    <w:rsid w:val="0004558C"/>
    <w:rsid w:val="000542B5"/>
    <w:rsid w:val="00056BAD"/>
    <w:rsid w:val="00060732"/>
    <w:rsid w:val="00070045"/>
    <w:rsid w:val="0007369E"/>
    <w:rsid w:val="00074858"/>
    <w:rsid w:val="000838A1"/>
    <w:rsid w:val="00090F5A"/>
    <w:rsid w:val="00091717"/>
    <w:rsid w:val="000922DA"/>
    <w:rsid w:val="000961B6"/>
    <w:rsid w:val="000A1334"/>
    <w:rsid w:val="000A43E3"/>
    <w:rsid w:val="000A505F"/>
    <w:rsid w:val="000C1BBC"/>
    <w:rsid w:val="00101E28"/>
    <w:rsid w:val="0012097A"/>
    <w:rsid w:val="00120C01"/>
    <w:rsid w:val="00122384"/>
    <w:rsid w:val="0013075E"/>
    <w:rsid w:val="00134EF0"/>
    <w:rsid w:val="0014218B"/>
    <w:rsid w:val="00145BE5"/>
    <w:rsid w:val="001478EF"/>
    <w:rsid w:val="001523C0"/>
    <w:rsid w:val="00153DE8"/>
    <w:rsid w:val="00162ACC"/>
    <w:rsid w:val="0017118F"/>
    <w:rsid w:val="00172F46"/>
    <w:rsid w:val="001847E0"/>
    <w:rsid w:val="001A70F9"/>
    <w:rsid w:val="001B6123"/>
    <w:rsid w:val="001C473D"/>
    <w:rsid w:val="001C5EA3"/>
    <w:rsid w:val="001C7DB4"/>
    <w:rsid w:val="001D449A"/>
    <w:rsid w:val="001D5C14"/>
    <w:rsid w:val="001D5DF7"/>
    <w:rsid w:val="001E1AA1"/>
    <w:rsid w:val="001E2E53"/>
    <w:rsid w:val="001E4D28"/>
    <w:rsid w:val="001F700D"/>
    <w:rsid w:val="002128B0"/>
    <w:rsid w:val="002155CF"/>
    <w:rsid w:val="00221F60"/>
    <w:rsid w:val="00225E52"/>
    <w:rsid w:val="002352CA"/>
    <w:rsid w:val="00254DBF"/>
    <w:rsid w:val="0026269A"/>
    <w:rsid w:val="00287FD4"/>
    <w:rsid w:val="0029400D"/>
    <w:rsid w:val="002C3CB9"/>
    <w:rsid w:val="002C5C99"/>
    <w:rsid w:val="002C7766"/>
    <w:rsid w:val="002D3EDF"/>
    <w:rsid w:val="002D4D63"/>
    <w:rsid w:val="002D7CED"/>
    <w:rsid w:val="002E5E68"/>
    <w:rsid w:val="002E68AD"/>
    <w:rsid w:val="002F6D90"/>
    <w:rsid w:val="002F78CC"/>
    <w:rsid w:val="0033056F"/>
    <w:rsid w:val="00342F94"/>
    <w:rsid w:val="003617D8"/>
    <w:rsid w:val="00367DC3"/>
    <w:rsid w:val="0037645A"/>
    <w:rsid w:val="00384110"/>
    <w:rsid w:val="00391361"/>
    <w:rsid w:val="003A19DB"/>
    <w:rsid w:val="003A1F36"/>
    <w:rsid w:val="003A4690"/>
    <w:rsid w:val="003A490E"/>
    <w:rsid w:val="003A6FB9"/>
    <w:rsid w:val="003C6E95"/>
    <w:rsid w:val="003E4294"/>
    <w:rsid w:val="003E659B"/>
    <w:rsid w:val="003E6F4E"/>
    <w:rsid w:val="00400DB6"/>
    <w:rsid w:val="00407C47"/>
    <w:rsid w:val="004101E3"/>
    <w:rsid w:val="00432616"/>
    <w:rsid w:val="00444167"/>
    <w:rsid w:val="00446B94"/>
    <w:rsid w:val="00466C0D"/>
    <w:rsid w:val="00476807"/>
    <w:rsid w:val="00477132"/>
    <w:rsid w:val="00483230"/>
    <w:rsid w:val="00484C41"/>
    <w:rsid w:val="00485471"/>
    <w:rsid w:val="0049318D"/>
    <w:rsid w:val="004B2485"/>
    <w:rsid w:val="004B2739"/>
    <w:rsid w:val="004B66D3"/>
    <w:rsid w:val="004C10A3"/>
    <w:rsid w:val="004C58FB"/>
    <w:rsid w:val="004D7CDF"/>
    <w:rsid w:val="004E6A66"/>
    <w:rsid w:val="004F6C40"/>
    <w:rsid w:val="0051629B"/>
    <w:rsid w:val="0052075C"/>
    <w:rsid w:val="005372E8"/>
    <w:rsid w:val="00546FFA"/>
    <w:rsid w:val="00550545"/>
    <w:rsid w:val="00556D47"/>
    <w:rsid w:val="0057342A"/>
    <w:rsid w:val="005A370C"/>
    <w:rsid w:val="005A52F9"/>
    <w:rsid w:val="005C65EC"/>
    <w:rsid w:val="005D5D49"/>
    <w:rsid w:val="005E1405"/>
    <w:rsid w:val="005E17E1"/>
    <w:rsid w:val="005E2817"/>
    <w:rsid w:val="005E6343"/>
    <w:rsid w:val="00600AEB"/>
    <w:rsid w:val="00605E8E"/>
    <w:rsid w:val="00661BD1"/>
    <w:rsid w:val="006668FF"/>
    <w:rsid w:val="00670743"/>
    <w:rsid w:val="00681F0E"/>
    <w:rsid w:val="00685D7E"/>
    <w:rsid w:val="00697BB2"/>
    <w:rsid w:val="006A4FD1"/>
    <w:rsid w:val="006B01EA"/>
    <w:rsid w:val="006B178C"/>
    <w:rsid w:val="006B3705"/>
    <w:rsid w:val="006B63D5"/>
    <w:rsid w:val="006C027C"/>
    <w:rsid w:val="006C1566"/>
    <w:rsid w:val="006C74EC"/>
    <w:rsid w:val="006D0237"/>
    <w:rsid w:val="006E0924"/>
    <w:rsid w:val="006F024C"/>
    <w:rsid w:val="006F4601"/>
    <w:rsid w:val="006F4D7B"/>
    <w:rsid w:val="007053D6"/>
    <w:rsid w:val="007111E0"/>
    <w:rsid w:val="00715BFE"/>
    <w:rsid w:val="007170C8"/>
    <w:rsid w:val="00725B83"/>
    <w:rsid w:val="00732120"/>
    <w:rsid w:val="007428F8"/>
    <w:rsid w:val="0074572D"/>
    <w:rsid w:val="00764821"/>
    <w:rsid w:val="007658A4"/>
    <w:rsid w:val="00770BED"/>
    <w:rsid w:val="00771D76"/>
    <w:rsid w:val="00772D63"/>
    <w:rsid w:val="00782DC8"/>
    <w:rsid w:val="00782FC5"/>
    <w:rsid w:val="007A010A"/>
    <w:rsid w:val="007A0D68"/>
    <w:rsid w:val="007A5108"/>
    <w:rsid w:val="007B6BAB"/>
    <w:rsid w:val="007C303C"/>
    <w:rsid w:val="007C3491"/>
    <w:rsid w:val="007D23BF"/>
    <w:rsid w:val="007D5565"/>
    <w:rsid w:val="007E2AD6"/>
    <w:rsid w:val="007E69C6"/>
    <w:rsid w:val="007F2538"/>
    <w:rsid w:val="007F3A16"/>
    <w:rsid w:val="00803ED8"/>
    <w:rsid w:val="0082550C"/>
    <w:rsid w:val="00826362"/>
    <w:rsid w:val="008324F5"/>
    <w:rsid w:val="00833B4D"/>
    <w:rsid w:val="00842C83"/>
    <w:rsid w:val="0084457F"/>
    <w:rsid w:val="00852C6E"/>
    <w:rsid w:val="00860B51"/>
    <w:rsid w:val="0086136F"/>
    <w:rsid w:val="00864F9D"/>
    <w:rsid w:val="00865706"/>
    <w:rsid w:val="0086675B"/>
    <w:rsid w:val="008819B9"/>
    <w:rsid w:val="00883641"/>
    <w:rsid w:val="00890912"/>
    <w:rsid w:val="00893B7B"/>
    <w:rsid w:val="008A6AD8"/>
    <w:rsid w:val="008A744E"/>
    <w:rsid w:val="008B5AAC"/>
    <w:rsid w:val="008B7DDC"/>
    <w:rsid w:val="008C1D8E"/>
    <w:rsid w:val="008C26D3"/>
    <w:rsid w:val="008C2BEF"/>
    <w:rsid w:val="008E5DC8"/>
    <w:rsid w:val="0091595F"/>
    <w:rsid w:val="00916B59"/>
    <w:rsid w:val="00935208"/>
    <w:rsid w:val="009356CB"/>
    <w:rsid w:val="009358BD"/>
    <w:rsid w:val="00951A67"/>
    <w:rsid w:val="0095231B"/>
    <w:rsid w:val="00953A8B"/>
    <w:rsid w:val="009767DD"/>
    <w:rsid w:val="0098096F"/>
    <w:rsid w:val="00980F3C"/>
    <w:rsid w:val="009912A7"/>
    <w:rsid w:val="0099400E"/>
    <w:rsid w:val="009A0664"/>
    <w:rsid w:val="009B0957"/>
    <w:rsid w:val="009C0B9B"/>
    <w:rsid w:val="009C47B7"/>
    <w:rsid w:val="009D2A60"/>
    <w:rsid w:val="009E1A08"/>
    <w:rsid w:val="009E2927"/>
    <w:rsid w:val="00A03982"/>
    <w:rsid w:val="00A23940"/>
    <w:rsid w:val="00A24772"/>
    <w:rsid w:val="00A3253C"/>
    <w:rsid w:val="00A4015C"/>
    <w:rsid w:val="00A540DC"/>
    <w:rsid w:val="00A5501C"/>
    <w:rsid w:val="00A558C6"/>
    <w:rsid w:val="00A57A1B"/>
    <w:rsid w:val="00A71AF7"/>
    <w:rsid w:val="00A80A97"/>
    <w:rsid w:val="00A855AD"/>
    <w:rsid w:val="00A85B26"/>
    <w:rsid w:val="00A902EA"/>
    <w:rsid w:val="00A97AA6"/>
    <w:rsid w:val="00AA01EC"/>
    <w:rsid w:val="00AA4A76"/>
    <w:rsid w:val="00AB7AF8"/>
    <w:rsid w:val="00AC33BC"/>
    <w:rsid w:val="00AC4AAC"/>
    <w:rsid w:val="00AC5376"/>
    <w:rsid w:val="00AC6A70"/>
    <w:rsid w:val="00AC6B71"/>
    <w:rsid w:val="00AC7D7B"/>
    <w:rsid w:val="00AD3BC6"/>
    <w:rsid w:val="00AD47E9"/>
    <w:rsid w:val="00AD6609"/>
    <w:rsid w:val="00AE2F06"/>
    <w:rsid w:val="00AF69DB"/>
    <w:rsid w:val="00B0184D"/>
    <w:rsid w:val="00B02FDC"/>
    <w:rsid w:val="00B04510"/>
    <w:rsid w:val="00B17523"/>
    <w:rsid w:val="00B26DE2"/>
    <w:rsid w:val="00B30C5F"/>
    <w:rsid w:val="00B37242"/>
    <w:rsid w:val="00B41A7B"/>
    <w:rsid w:val="00B520C5"/>
    <w:rsid w:val="00B5594D"/>
    <w:rsid w:val="00B71FC8"/>
    <w:rsid w:val="00B94402"/>
    <w:rsid w:val="00B97AF3"/>
    <w:rsid w:val="00BA492D"/>
    <w:rsid w:val="00BB5F22"/>
    <w:rsid w:val="00BC6513"/>
    <w:rsid w:val="00BD1C21"/>
    <w:rsid w:val="00BE01F7"/>
    <w:rsid w:val="00BE0DE3"/>
    <w:rsid w:val="00C03483"/>
    <w:rsid w:val="00C26BB9"/>
    <w:rsid w:val="00C46BB1"/>
    <w:rsid w:val="00C51E36"/>
    <w:rsid w:val="00C610E1"/>
    <w:rsid w:val="00C74127"/>
    <w:rsid w:val="00C753AB"/>
    <w:rsid w:val="00C8162F"/>
    <w:rsid w:val="00C83813"/>
    <w:rsid w:val="00C92FC3"/>
    <w:rsid w:val="00C976A8"/>
    <w:rsid w:val="00CA7C07"/>
    <w:rsid w:val="00CB0FEA"/>
    <w:rsid w:val="00CB3B70"/>
    <w:rsid w:val="00CB67A0"/>
    <w:rsid w:val="00CC033C"/>
    <w:rsid w:val="00CC42D0"/>
    <w:rsid w:val="00CD0CB5"/>
    <w:rsid w:val="00CD1F59"/>
    <w:rsid w:val="00CE351C"/>
    <w:rsid w:val="00CE4556"/>
    <w:rsid w:val="00CE5855"/>
    <w:rsid w:val="00CF43EA"/>
    <w:rsid w:val="00CF7024"/>
    <w:rsid w:val="00D0269F"/>
    <w:rsid w:val="00D477DB"/>
    <w:rsid w:val="00D56ED7"/>
    <w:rsid w:val="00D62AEF"/>
    <w:rsid w:val="00D6473A"/>
    <w:rsid w:val="00D66077"/>
    <w:rsid w:val="00D66DC7"/>
    <w:rsid w:val="00D67BBF"/>
    <w:rsid w:val="00D71276"/>
    <w:rsid w:val="00D825EA"/>
    <w:rsid w:val="00DA1680"/>
    <w:rsid w:val="00DA1FD1"/>
    <w:rsid w:val="00DA6E34"/>
    <w:rsid w:val="00DB27C1"/>
    <w:rsid w:val="00DB3AA6"/>
    <w:rsid w:val="00DB4E52"/>
    <w:rsid w:val="00DC28B3"/>
    <w:rsid w:val="00DC30F8"/>
    <w:rsid w:val="00DC792A"/>
    <w:rsid w:val="00DE05AD"/>
    <w:rsid w:val="00DE4812"/>
    <w:rsid w:val="00DE6788"/>
    <w:rsid w:val="00DF708C"/>
    <w:rsid w:val="00E06BE3"/>
    <w:rsid w:val="00E1135F"/>
    <w:rsid w:val="00E144DD"/>
    <w:rsid w:val="00E16A63"/>
    <w:rsid w:val="00E24215"/>
    <w:rsid w:val="00E323A9"/>
    <w:rsid w:val="00E325D5"/>
    <w:rsid w:val="00E342DE"/>
    <w:rsid w:val="00E35C9B"/>
    <w:rsid w:val="00E463A9"/>
    <w:rsid w:val="00E52AD6"/>
    <w:rsid w:val="00E577D9"/>
    <w:rsid w:val="00E61C8E"/>
    <w:rsid w:val="00E65B9C"/>
    <w:rsid w:val="00E6662A"/>
    <w:rsid w:val="00E9746A"/>
    <w:rsid w:val="00EA6F12"/>
    <w:rsid w:val="00EB3D5A"/>
    <w:rsid w:val="00EB644D"/>
    <w:rsid w:val="00EC477E"/>
    <w:rsid w:val="00ED036B"/>
    <w:rsid w:val="00EE4E30"/>
    <w:rsid w:val="00F01D13"/>
    <w:rsid w:val="00F11265"/>
    <w:rsid w:val="00F1225D"/>
    <w:rsid w:val="00F1568A"/>
    <w:rsid w:val="00F178D9"/>
    <w:rsid w:val="00F250A4"/>
    <w:rsid w:val="00F30465"/>
    <w:rsid w:val="00F40B6D"/>
    <w:rsid w:val="00F42CDC"/>
    <w:rsid w:val="00F43B1A"/>
    <w:rsid w:val="00F47DE6"/>
    <w:rsid w:val="00F634F0"/>
    <w:rsid w:val="00F65BA0"/>
    <w:rsid w:val="00F66A7F"/>
    <w:rsid w:val="00F7049D"/>
    <w:rsid w:val="00F817DA"/>
    <w:rsid w:val="00F92A99"/>
    <w:rsid w:val="00F96355"/>
    <w:rsid w:val="00F96D65"/>
    <w:rsid w:val="00FA5471"/>
    <w:rsid w:val="00FA6703"/>
    <w:rsid w:val="00FB765F"/>
    <w:rsid w:val="00FC69FC"/>
    <w:rsid w:val="00FE12C4"/>
    <w:rsid w:val="00FE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3AF2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003AF2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003AF2"/>
    <w:rPr>
      <w:b/>
      <w:bCs/>
    </w:rPr>
  </w:style>
  <w:style w:type="character" w:customStyle="1" w:styleId="WW8Num3z0">
    <w:name w:val="WW8Num3z0"/>
    <w:rsid w:val="00003AF2"/>
    <w:rPr>
      <w:b/>
      <w:bCs/>
    </w:rPr>
  </w:style>
  <w:style w:type="character" w:customStyle="1" w:styleId="WW8Num4z0">
    <w:name w:val="WW8Num4z0"/>
    <w:rsid w:val="00003AF2"/>
    <w:rPr>
      <w:b/>
      <w:bCs/>
    </w:rPr>
  </w:style>
  <w:style w:type="character" w:customStyle="1" w:styleId="WW8Num5z0">
    <w:name w:val="WW8Num5z0"/>
    <w:rsid w:val="00003AF2"/>
    <w:rPr>
      <w:b/>
      <w:bCs/>
    </w:rPr>
  </w:style>
  <w:style w:type="character" w:customStyle="1" w:styleId="WW8Num6z0">
    <w:name w:val="WW8Num6z0"/>
    <w:rsid w:val="00003AF2"/>
    <w:rPr>
      <w:b/>
      <w:bCs/>
    </w:rPr>
  </w:style>
  <w:style w:type="character" w:customStyle="1" w:styleId="WW8Num7z0">
    <w:name w:val="WW8Num7z0"/>
    <w:rsid w:val="00003AF2"/>
    <w:rPr>
      <w:b/>
      <w:bCs/>
    </w:rPr>
  </w:style>
  <w:style w:type="character" w:customStyle="1" w:styleId="WW8Num8z0">
    <w:name w:val="WW8Num8z0"/>
    <w:rsid w:val="00003AF2"/>
    <w:rPr>
      <w:b/>
      <w:bCs/>
    </w:rPr>
  </w:style>
  <w:style w:type="character" w:customStyle="1" w:styleId="WW8Num9z0">
    <w:name w:val="WW8Num9z0"/>
    <w:rsid w:val="00003AF2"/>
    <w:rPr>
      <w:b/>
      <w:bCs/>
    </w:rPr>
  </w:style>
  <w:style w:type="character" w:customStyle="1" w:styleId="WW8Num10z0">
    <w:name w:val="WW8Num10z0"/>
    <w:rsid w:val="00003AF2"/>
    <w:rPr>
      <w:rFonts w:ascii="Symbol" w:hAnsi="Symbol" w:cs="OpenSymbol"/>
    </w:rPr>
  </w:style>
  <w:style w:type="character" w:customStyle="1" w:styleId="WW8Num11z4">
    <w:name w:val="WW8Num11z4"/>
    <w:rsid w:val="00003AF2"/>
    <w:rPr>
      <w:b/>
      <w:bCs/>
      <w:sz w:val="28"/>
      <w:szCs w:val="28"/>
    </w:rPr>
  </w:style>
  <w:style w:type="character" w:customStyle="1" w:styleId="WW8Num12z3">
    <w:name w:val="WW8Num12z3"/>
    <w:rsid w:val="00003AF2"/>
    <w:rPr>
      <w:b/>
      <w:bCs/>
      <w:sz w:val="28"/>
      <w:szCs w:val="28"/>
    </w:rPr>
  </w:style>
  <w:style w:type="character" w:customStyle="1" w:styleId="WW8Num13z0">
    <w:name w:val="WW8Num13z0"/>
    <w:rsid w:val="00003AF2"/>
    <w:rPr>
      <w:rFonts w:ascii="Symbol" w:hAnsi="Symbol"/>
      <w:b/>
      <w:bCs/>
      <w:sz w:val="28"/>
      <w:szCs w:val="28"/>
    </w:rPr>
  </w:style>
  <w:style w:type="character" w:customStyle="1" w:styleId="WW8Num14z0">
    <w:name w:val="WW8Num14z0"/>
    <w:rsid w:val="00003AF2"/>
    <w:rPr>
      <w:b/>
      <w:bCs/>
      <w:sz w:val="28"/>
      <w:szCs w:val="28"/>
    </w:rPr>
  </w:style>
  <w:style w:type="character" w:customStyle="1" w:styleId="WW8Num15z0">
    <w:name w:val="WW8Num15z0"/>
    <w:rsid w:val="00003AF2"/>
    <w:rPr>
      <w:rFonts w:ascii="Symbol" w:hAnsi="Symbol" w:cs="OpenSymbol"/>
    </w:rPr>
  </w:style>
  <w:style w:type="character" w:customStyle="1" w:styleId="WW8Num16z0">
    <w:name w:val="WW8Num16z0"/>
    <w:rsid w:val="00003AF2"/>
    <w:rPr>
      <w:rFonts w:ascii="Symbol" w:hAnsi="Symbol" w:cs="OpenSymbol"/>
    </w:rPr>
  </w:style>
  <w:style w:type="character" w:customStyle="1" w:styleId="WW8Num17z0">
    <w:name w:val="WW8Num17z0"/>
    <w:rsid w:val="00003AF2"/>
    <w:rPr>
      <w:rFonts w:ascii="Symbol" w:hAnsi="Symbol" w:cs="OpenSymbol"/>
    </w:rPr>
  </w:style>
  <w:style w:type="character" w:customStyle="1" w:styleId="Absatz-Standardschriftart">
    <w:name w:val="Absatz-Standardschriftart"/>
    <w:rsid w:val="00003AF2"/>
  </w:style>
  <w:style w:type="character" w:customStyle="1" w:styleId="WW8Num11z0">
    <w:name w:val="WW8Num11z0"/>
    <w:rsid w:val="00003AF2"/>
    <w:rPr>
      <w:b/>
      <w:bCs/>
      <w:sz w:val="28"/>
      <w:szCs w:val="28"/>
    </w:rPr>
  </w:style>
  <w:style w:type="character" w:customStyle="1" w:styleId="WW8Num12z4">
    <w:name w:val="WW8Num12z4"/>
    <w:rsid w:val="00003AF2"/>
    <w:rPr>
      <w:b/>
      <w:bCs/>
      <w:sz w:val="28"/>
      <w:szCs w:val="28"/>
    </w:rPr>
  </w:style>
  <w:style w:type="character" w:customStyle="1" w:styleId="WW8Num13z3">
    <w:name w:val="WW8Num13z3"/>
    <w:rsid w:val="00003AF2"/>
    <w:rPr>
      <w:b/>
      <w:bCs/>
      <w:sz w:val="28"/>
      <w:szCs w:val="28"/>
    </w:rPr>
  </w:style>
  <w:style w:type="character" w:customStyle="1" w:styleId="WW8Num18z0">
    <w:name w:val="WW8Num18z0"/>
    <w:rsid w:val="00003AF2"/>
    <w:rPr>
      <w:rFonts w:ascii="Symbol" w:hAnsi="Symbol" w:cs="OpenSymbol"/>
    </w:rPr>
  </w:style>
  <w:style w:type="character" w:customStyle="1" w:styleId="WW-Absatz-Standardschriftart">
    <w:name w:val="WW-Absatz-Standardschriftart"/>
    <w:rsid w:val="00003AF2"/>
  </w:style>
  <w:style w:type="character" w:customStyle="1" w:styleId="WW-Absatz-Standardschriftart1">
    <w:name w:val="WW-Absatz-Standardschriftart1"/>
    <w:rsid w:val="00003AF2"/>
  </w:style>
  <w:style w:type="character" w:customStyle="1" w:styleId="4">
    <w:name w:val="Основной шрифт абзаца4"/>
    <w:rsid w:val="00003AF2"/>
  </w:style>
  <w:style w:type="character" w:customStyle="1" w:styleId="3">
    <w:name w:val="Основной шрифт абзаца3"/>
    <w:rsid w:val="00003AF2"/>
  </w:style>
  <w:style w:type="character" w:customStyle="1" w:styleId="WW-Absatz-Standardschriftart11">
    <w:name w:val="WW-Absatz-Standardschriftart11"/>
    <w:rsid w:val="00003AF2"/>
  </w:style>
  <w:style w:type="character" w:customStyle="1" w:styleId="WW-Absatz-Standardschriftart111">
    <w:name w:val="WW-Absatz-Standardschriftart111"/>
    <w:rsid w:val="00003AF2"/>
  </w:style>
  <w:style w:type="character" w:customStyle="1" w:styleId="WW-Absatz-Standardschriftart1111">
    <w:name w:val="WW-Absatz-Standardschriftart1111"/>
    <w:rsid w:val="00003AF2"/>
  </w:style>
  <w:style w:type="character" w:customStyle="1" w:styleId="2">
    <w:name w:val="Основной шрифт абзаца2"/>
    <w:rsid w:val="00003AF2"/>
  </w:style>
  <w:style w:type="character" w:customStyle="1" w:styleId="WW-Absatz-Standardschriftart11111">
    <w:name w:val="WW-Absatz-Standardschriftart11111"/>
    <w:rsid w:val="00003AF2"/>
  </w:style>
  <w:style w:type="character" w:customStyle="1" w:styleId="WW-Absatz-Standardschriftart111111">
    <w:name w:val="WW-Absatz-Standardschriftart111111"/>
    <w:rsid w:val="00003AF2"/>
  </w:style>
  <w:style w:type="character" w:customStyle="1" w:styleId="WW-Absatz-Standardschriftart1111111">
    <w:name w:val="WW-Absatz-Standardschriftart1111111"/>
    <w:rsid w:val="00003AF2"/>
  </w:style>
  <w:style w:type="character" w:customStyle="1" w:styleId="WW-Absatz-Standardschriftart11111111">
    <w:name w:val="WW-Absatz-Standardschriftart11111111"/>
    <w:rsid w:val="00003AF2"/>
  </w:style>
  <w:style w:type="character" w:customStyle="1" w:styleId="WW-Absatz-Standardschriftart111111111">
    <w:name w:val="WW-Absatz-Standardschriftart111111111"/>
    <w:rsid w:val="00003AF2"/>
  </w:style>
  <w:style w:type="character" w:customStyle="1" w:styleId="WW-Absatz-Standardschriftart1111111111">
    <w:name w:val="WW-Absatz-Standardschriftart1111111111"/>
    <w:rsid w:val="00003AF2"/>
  </w:style>
  <w:style w:type="character" w:customStyle="1" w:styleId="WW-Absatz-Standardschriftart11111111111">
    <w:name w:val="WW-Absatz-Standardschriftart11111111111"/>
    <w:rsid w:val="00003AF2"/>
  </w:style>
  <w:style w:type="character" w:customStyle="1" w:styleId="WW-Absatz-Standardschriftart111111111111">
    <w:name w:val="WW-Absatz-Standardschriftart111111111111"/>
    <w:rsid w:val="00003AF2"/>
  </w:style>
  <w:style w:type="character" w:customStyle="1" w:styleId="WW-Absatz-Standardschriftart1111111111111">
    <w:name w:val="WW-Absatz-Standardschriftart1111111111111"/>
    <w:rsid w:val="00003AF2"/>
  </w:style>
  <w:style w:type="character" w:customStyle="1" w:styleId="WW-Absatz-Standardschriftart11111111111111">
    <w:name w:val="WW-Absatz-Standardschriftart11111111111111"/>
    <w:rsid w:val="00003AF2"/>
  </w:style>
  <w:style w:type="character" w:customStyle="1" w:styleId="WW-Absatz-Standardschriftart111111111111111">
    <w:name w:val="WW-Absatz-Standardschriftart111111111111111"/>
    <w:rsid w:val="00003AF2"/>
  </w:style>
  <w:style w:type="character" w:customStyle="1" w:styleId="WW-Absatz-Standardschriftart1111111111111111">
    <w:name w:val="WW-Absatz-Standardschriftart1111111111111111"/>
    <w:rsid w:val="00003AF2"/>
  </w:style>
  <w:style w:type="character" w:customStyle="1" w:styleId="WW-Absatz-Standardschriftart11111111111111111">
    <w:name w:val="WW-Absatz-Standardschriftart11111111111111111"/>
    <w:rsid w:val="00003AF2"/>
  </w:style>
  <w:style w:type="character" w:customStyle="1" w:styleId="10">
    <w:name w:val="Основной шрифт абзаца1"/>
    <w:rsid w:val="00003AF2"/>
  </w:style>
  <w:style w:type="character" w:styleId="a3">
    <w:name w:val="Strong"/>
    <w:basedOn w:val="10"/>
    <w:qFormat/>
    <w:rsid w:val="00003AF2"/>
    <w:rPr>
      <w:b/>
      <w:bCs/>
    </w:rPr>
  </w:style>
  <w:style w:type="character" w:customStyle="1" w:styleId="a4">
    <w:name w:val="Без интервала Знак"/>
    <w:basedOn w:val="10"/>
    <w:rsid w:val="00003AF2"/>
    <w:rPr>
      <w:rFonts w:ascii="Calibri" w:hAnsi="Calibri"/>
      <w:sz w:val="22"/>
      <w:szCs w:val="22"/>
      <w:lang w:val="ru-RU" w:eastAsia="ar-SA" w:bidi="ar-SA"/>
    </w:rPr>
  </w:style>
  <w:style w:type="character" w:customStyle="1" w:styleId="a5">
    <w:name w:val="Маркеры списка"/>
    <w:rsid w:val="00003AF2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003AF2"/>
    <w:rPr>
      <w:b/>
      <w:bCs/>
      <w:sz w:val="28"/>
      <w:szCs w:val="28"/>
    </w:rPr>
  </w:style>
  <w:style w:type="character" w:customStyle="1" w:styleId="11">
    <w:name w:val="Основной текст Знак1"/>
    <w:basedOn w:val="10"/>
    <w:rsid w:val="00003AF2"/>
    <w:rPr>
      <w:sz w:val="25"/>
      <w:szCs w:val="25"/>
      <w:lang w:eastAsia="ar-SA" w:bidi="ar-SA"/>
    </w:rPr>
  </w:style>
  <w:style w:type="paragraph" w:customStyle="1" w:styleId="a7">
    <w:name w:val="Заголовок"/>
    <w:basedOn w:val="a"/>
    <w:next w:val="a8"/>
    <w:rsid w:val="00003AF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link w:val="a9"/>
    <w:rsid w:val="00003AF2"/>
    <w:pPr>
      <w:spacing w:after="120"/>
    </w:pPr>
  </w:style>
  <w:style w:type="paragraph" w:styleId="aa">
    <w:name w:val="List"/>
    <w:basedOn w:val="a8"/>
    <w:rsid w:val="00003AF2"/>
    <w:rPr>
      <w:rFonts w:cs="Tahoma"/>
    </w:rPr>
  </w:style>
  <w:style w:type="paragraph" w:customStyle="1" w:styleId="40">
    <w:name w:val="Название4"/>
    <w:basedOn w:val="a"/>
    <w:rsid w:val="00003AF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1">
    <w:name w:val="Указатель4"/>
    <w:basedOn w:val="a"/>
    <w:rsid w:val="00003AF2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003AF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rsid w:val="00003AF2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003AF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rsid w:val="00003AF2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003AF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003AF2"/>
    <w:pPr>
      <w:suppressLineNumbers/>
    </w:pPr>
    <w:rPr>
      <w:rFonts w:cs="Tahoma"/>
    </w:rPr>
  </w:style>
  <w:style w:type="paragraph" w:styleId="ab">
    <w:name w:val="Body Text Indent"/>
    <w:basedOn w:val="a"/>
    <w:rsid w:val="00003AF2"/>
    <w:pPr>
      <w:tabs>
        <w:tab w:val="left" w:pos="4536"/>
      </w:tabs>
      <w:ind w:left="709"/>
      <w:jc w:val="center"/>
    </w:pPr>
    <w:rPr>
      <w:rFonts w:ascii="Bookman Old Style" w:hAnsi="Bookman Old Style"/>
      <w:i/>
      <w:spacing w:val="15"/>
      <w:sz w:val="24"/>
    </w:rPr>
  </w:style>
  <w:style w:type="paragraph" w:customStyle="1" w:styleId="ConsTitle">
    <w:name w:val="ConsTitle"/>
    <w:rsid w:val="00003AF2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003AF2"/>
    <w:pPr>
      <w:widowControl w:val="0"/>
      <w:suppressAutoHyphens/>
      <w:autoSpaceDE w:val="0"/>
      <w:ind w:firstLine="720"/>
    </w:pPr>
    <w:rPr>
      <w:rFonts w:ascii="Arial" w:eastAsia="Arial" w:hAnsi="Arial" w:cs="Arial"/>
      <w:sz w:val="18"/>
      <w:szCs w:val="18"/>
      <w:lang w:eastAsia="ar-SA"/>
    </w:rPr>
  </w:style>
  <w:style w:type="paragraph" w:styleId="ac">
    <w:name w:val="Normal (Web)"/>
    <w:basedOn w:val="a"/>
    <w:rsid w:val="00003AF2"/>
    <w:pPr>
      <w:suppressAutoHyphens w:val="0"/>
      <w:spacing w:before="280" w:after="280"/>
    </w:pPr>
    <w:rPr>
      <w:sz w:val="24"/>
      <w:szCs w:val="24"/>
    </w:rPr>
  </w:style>
  <w:style w:type="paragraph" w:customStyle="1" w:styleId="ConsPlusNonformat">
    <w:name w:val="ConsPlusNonformat"/>
    <w:rsid w:val="00003AF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d">
    <w:name w:val="No Spacing"/>
    <w:qFormat/>
    <w:rsid w:val="00003AF2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ConsPlusCell">
    <w:name w:val="ConsPlusCell"/>
    <w:rsid w:val="00003AF2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e">
    <w:name w:val="Balloon Text"/>
    <w:basedOn w:val="a"/>
    <w:rsid w:val="00003AF2"/>
    <w:pPr>
      <w:widowControl w:val="0"/>
      <w:suppressAutoHyphens w:val="0"/>
      <w:autoSpaceDE w:val="0"/>
      <w:ind w:firstLine="720"/>
      <w:jc w:val="both"/>
    </w:pPr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rsid w:val="00003AF2"/>
    <w:pPr>
      <w:suppressLineNumbers/>
    </w:pPr>
  </w:style>
  <w:style w:type="paragraph" w:customStyle="1" w:styleId="af0">
    <w:name w:val="Заголовок таблицы"/>
    <w:basedOn w:val="af"/>
    <w:rsid w:val="00003AF2"/>
    <w:pPr>
      <w:jc w:val="center"/>
    </w:pPr>
    <w:rPr>
      <w:b/>
      <w:bCs/>
    </w:rPr>
  </w:style>
  <w:style w:type="paragraph" w:customStyle="1" w:styleId="Report">
    <w:name w:val="Report"/>
    <w:basedOn w:val="a"/>
    <w:rsid w:val="00003AF2"/>
    <w:pPr>
      <w:spacing w:line="360" w:lineRule="auto"/>
      <w:ind w:firstLine="567"/>
      <w:jc w:val="both"/>
    </w:pPr>
    <w:rPr>
      <w:sz w:val="24"/>
    </w:rPr>
  </w:style>
  <w:style w:type="paragraph" w:customStyle="1" w:styleId="310">
    <w:name w:val="Маркированный список 31"/>
    <w:basedOn w:val="a"/>
    <w:rsid w:val="00003AF2"/>
    <w:pPr>
      <w:tabs>
        <w:tab w:val="num" w:pos="720"/>
      </w:tabs>
      <w:ind w:left="720" w:hanging="360"/>
    </w:pPr>
    <w:rPr>
      <w:bCs/>
    </w:rPr>
  </w:style>
  <w:style w:type="paragraph" w:customStyle="1" w:styleId="consplusnonformat0">
    <w:name w:val="consplusnonformat"/>
    <w:basedOn w:val="a"/>
    <w:rsid w:val="00003AF2"/>
    <w:pPr>
      <w:spacing w:after="144"/>
    </w:pPr>
  </w:style>
  <w:style w:type="paragraph" w:customStyle="1" w:styleId="consplusnormal0">
    <w:name w:val="consplusnormal"/>
    <w:basedOn w:val="a"/>
    <w:rsid w:val="00003AF2"/>
    <w:pPr>
      <w:spacing w:after="144"/>
    </w:pPr>
  </w:style>
  <w:style w:type="paragraph" w:styleId="af1">
    <w:name w:val="List Paragraph"/>
    <w:basedOn w:val="a"/>
    <w:uiPriority w:val="99"/>
    <w:qFormat/>
    <w:rsid w:val="00003AF2"/>
    <w:pPr>
      <w:ind w:left="708"/>
    </w:pPr>
  </w:style>
  <w:style w:type="paragraph" w:customStyle="1" w:styleId="0">
    <w:name w:val="Основной текст 0"/>
    <w:basedOn w:val="a"/>
    <w:rsid w:val="00771D76"/>
    <w:pPr>
      <w:ind w:firstLine="539"/>
      <w:jc w:val="both"/>
    </w:pPr>
    <w:rPr>
      <w:rFonts w:eastAsia="Calibri"/>
      <w:color w:val="000000"/>
      <w:kern w:val="1"/>
      <w:sz w:val="24"/>
      <w:szCs w:val="24"/>
    </w:rPr>
  </w:style>
  <w:style w:type="paragraph" w:customStyle="1" w:styleId="af2">
    <w:name w:val="Основной стиль"/>
    <w:basedOn w:val="a"/>
    <w:rsid w:val="007F2538"/>
    <w:pPr>
      <w:spacing w:before="280" w:after="280"/>
      <w:ind w:firstLine="709"/>
      <w:jc w:val="both"/>
    </w:pPr>
    <w:rPr>
      <w:sz w:val="24"/>
      <w:szCs w:val="28"/>
    </w:rPr>
  </w:style>
  <w:style w:type="table" w:styleId="af3">
    <w:name w:val="Table Grid"/>
    <w:basedOn w:val="a1"/>
    <w:rsid w:val="00F7049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">
    <w:name w:val="Обычнbй"/>
    <w:rsid w:val="00AC5376"/>
    <w:pPr>
      <w:widowControl w:val="0"/>
    </w:pPr>
    <w:rPr>
      <w:sz w:val="28"/>
      <w:szCs w:val="28"/>
    </w:rPr>
  </w:style>
  <w:style w:type="paragraph" w:styleId="af4">
    <w:name w:val="header"/>
    <w:basedOn w:val="a"/>
    <w:link w:val="af5"/>
    <w:rsid w:val="0033056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33056F"/>
    <w:rPr>
      <w:lang w:eastAsia="ar-SA"/>
    </w:rPr>
  </w:style>
  <w:style w:type="paragraph" w:styleId="af6">
    <w:name w:val="footer"/>
    <w:basedOn w:val="a"/>
    <w:link w:val="af7"/>
    <w:rsid w:val="0033056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33056F"/>
    <w:rPr>
      <w:lang w:eastAsia="ar-SA"/>
    </w:rPr>
  </w:style>
  <w:style w:type="character" w:customStyle="1" w:styleId="a9">
    <w:name w:val="Основной текст Знак"/>
    <w:basedOn w:val="a0"/>
    <w:link w:val="a8"/>
    <w:rsid w:val="007A5108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1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68905-CD85-48AC-B99A-CE949313C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8843</Words>
  <Characters>50407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Пользователь</cp:lastModifiedBy>
  <cp:revision>24</cp:revision>
  <cp:lastPrinted>2020-03-22T13:18:00Z</cp:lastPrinted>
  <dcterms:created xsi:type="dcterms:W3CDTF">2017-11-13T07:24:00Z</dcterms:created>
  <dcterms:modified xsi:type="dcterms:W3CDTF">2022-02-17T07:39:00Z</dcterms:modified>
</cp:coreProperties>
</file>