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ckThinSmallGap" w:sz="24" w:space="0" w:color="auto"/>
        </w:tblBorders>
        <w:tblLayout w:type="fixed"/>
        <w:tblLook w:val="0000"/>
      </w:tblPr>
      <w:tblGrid>
        <w:gridCol w:w="4111"/>
        <w:gridCol w:w="2694"/>
        <w:gridCol w:w="3827"/>
      </w:tblGrid>
      <w:tr w:rsidR="003D6F32" w:rsidTr="00764719">
        <w:trPr>
          <w:trHeight w:val="1559"/>
        </w:trPr>
        <w:tc>
          <w:tcPr>
            <w:tcW w:w="4111" w:type="dxa"/>
            <w:vAlign w:val="center"/>
          </w:tcPr>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r w:rsidRPr="00764719">
              <w:rPr>
                <w:rFonts w:ascii="Times New Roman" w:eastAsia="Times New Roman" w:hAnsi="Times New Roman" w:cs="Times New Roman"/>
                <w:sz w:val="24"/>
                <w:szCs w:val="24"/>
                <w:lang w:eastAsia="ru-RU"/>
              </w:rPr>
              <w:t>«</w:t>
            </w:r>
            <w:proofErr w:type="spellStart"/>
            <w:r w:rsidR="00A62A88">
              <w:rPr>
                <w:rFonts w:ascii="Times New Roman" w:eastAsia="Times New Roman" w:hAnsi="Times New Roman" w:cs="Times New Roman"/>
                <w:b/>
                <w:sz w:val="24"/>
                <w:szCs w:val="24"/>
                <w:lang w:eastAsia="ru-RU"/>
              </w:rPr>
              <w:t>Куръя</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сикт</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овмодчоминса</w:t>
            </w:r>
            <w:proofErr w:type="spellEnd"/>
          </w:p>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proofErr w:type="spellStart"/>
            <w:r w:rsidRPr="00764719">
              <w:rPr>
                <w:rFonts w:ascii="Times New Roman" w:eastAsia="Times New Roman" w:hAnsi="Times New Roman" w:cs="Times New Roman"/>
                <w:b/>
                <w:sz w:val="24"/>
                <w:szCs w:val="24"/>
                <w:lang w:eastAsia="ru-RU"/>
              </w:rPr>
              <w:t>муниципальнöй</w:t>
            </w:r>
            <w:proofErr w:type="spellEnd"/>
            <w:r w:rsidRPr="00764719">
              <w:rPr>
                <w:rFonts w:ascii="Times New Roman" w:eastAsia="Times New Roman" w:hAnsi="Times New Roman" w:cs="Times New Roman"/>
                <w:b/>
                <w:sz w:val="24"/>
                <w:szCs w:val="24"/>
                <w:lang w:eastAsia="ru-RU"/>
              </w:rPr>
              <w:t xml:space="preserve"> </w:t>
            </w:r>
            <w:proofErr w:type="spellStart"/>
            <w:r w:rsidRPr="00764719">
              <w:rPr>
                <w:rFonts w:ascii="Times New Roman" w:eastAsia="Times New Roman" w:hAnsi="Times New Roman" w:cs="Times New Roman"/>
                <w:b/>
                <w:sz w:val="24"/>
                <w:szCs w:val="24"/>
                <w:lang w:eastAsia="ru-RU"/>
              </w:rPr>
              <w:t>юкöнса</w:t>
            </w:r>
            <w:proofErr w:type="spellEnd"/>
          </w:p>
          <w:p w:rsidR="00764719" w:rsidRPr="00764719" w:rsidRDefault="00764719" w:rsidP="003F0D76">
            <w:pPr>
              <w:spacing w:after="0" w:line="240" w:lineRule="auto"/>
              <w:ind w:firstLine="34"/>
              <w:jc w:val="center"/>
              <w:rPr>
                <w:rFonts w:ascii="Times New Roman" w:eastAsia="Times New Roman" w:hAnsi="Times New Roman" w:cs="Times New Roman"/>
                <w:b/>
                <w:sz w:val="24"/>
                <w:szCs w:val="24"/>
                <w:lang w:eastAsia="ru-RU"/>
              </w:rPr>
            </w:pPr>
            <w:r w:rsidRPr="00764719">
              <w:rPr>
                <w:rFonts w:ascii="Times New Roman" w:eastAsia="Times New Roman" w:hAnsi="Times New Roman" w:cs="Times New Roman"/>
                <w:b/>
                <w:sz w:val="24"/>
                <w:szCs w:val="24"/>
                <w:lang w:eastAsia="ru-RU"/>
              </w:rPr>
              <w:t>администрация</w:t>
            </w:r>
          </w:p>
          <w:p w:rsidR="003D6F32" w:rsidRPr="009B6A59" w:rsidRDefault="003D6F32" w:rsidP="00764719">
            <w:pPr>
              <w:pStyle w:val="1"/>
              <w:spacing w:before="0" w:after="0"/>
              <w:jc w:val="center"/>
              <w:rPr>
                <w:rFonts w:ascii="Times New Roman" w:hAnsi="Times New Roman" w:cs="Times New Roman"/>
                <w:b w:val="0"/>
                <w:sz w:val="24"/>
                <w:szCs w:val="24"/>
              </w:rPr>
            </w:pPr>
          </w:p>
        </w:tc>
        <w:tc>
          <w:tcPr>
            <w:tcW w:w="2694" w:type="dxa"/>
            <w:vAlign w:val="center"/>
          </w:tcPr>
          <w:p w:rsidR="003D6F32" w:rsidRDefault="009B6A59" w:rsidP="00764719">
            <w:pPr>
              <w:jc w:val="center"/>
              <w:rPr>
                <w:b/>
              </w:rPr>
            </w:pPr>
            <w:r>
              <w:object w:dxaOrig="132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6" o:title=""/>
                </v:shape>
                <o:OLEObject Type="Embed" ProgID="Word.Picture.8" ShapeID="_x0000_i1025" DrawAspect="Content" ObjectID="_1715154379" r:id="rId7"/>
              </w:object>
            </w:r>
          </w:p>
        </w:tc>
        <w:tc>
          <w:tcPr>
            <w:tcW w:w="3827" w:type="dxa"/>
            <w:vAlign w:val="center"/>
          </w:tcPr>
          <w:p w:rsidR="00764719" w:rsidRDefault="00764719" w:rsidP="00764719">
            <w:pPr>
              <w:pStyle w:val="a4"/>
              <w:tabs>
                <w:tab w:val="clear" w:pos="4677"/>
                <w:tab w:val="clear" w:pos="9355"/>
              </w:tabs>
              <w:jc w:val="center"/>
              <w:rPr>
                <w:b/>
                <w:bCs/>
              </w:rPr>
            </w:pPr>
            <w:r>
              <w:rPr>
                <w:b/>
                <w:bCs/>
              </w:rPr>
              <w:t>Администрация</w:t>
            </w:r>
          </w:p>
          <w:p w:rsidR="00764719" w:rsidRDefault="00764719" w:rsidP="00764719">
            <w:pPr>
              <w:pStyle w:val="a4"/>
              <w:tabs>
                <w:tab w:val="clear" w:pos="4677"/>
                <w:tab w:val="clear" w:pos="9355"/>
              </w:tabs>
              <w:jc w:val="center"/>
              <w:rPr>
                <w:b/>
                <w:bCs/>
              </w:rPr>
            </w:pPr>
            <w:r>
              <w:rPr>
                <w:b/>
                <w:bCs/>
              </w:rPr>
              <w:t>муниципального образо</w:t>
            </w:r>
            <w:r w:rsidR="00A62A88">
              <w:rPr>
                <w:b/>
                <w:bCs/>
              </w:rPr>
              <w:t>вания сельского поселения «</w:t>
            </w:r>
            <w:proofErr w:type="spellStart"/>
            <w:r w:rsidR="00A62A88">
              <w:rPr>
                <w:b/>
                <w:bCs/>
              </w:rPr>
              <w:t>Куръя</w:t>
            </w:r>
            <w:proofErr w:type="spellEnd"/>
            <w:r>
              <w:rPr>
                <w:b/>
                <w:bCs/>
              </w:rPr>
              <w:t>»</w:t>
            </w:r>
          </w:p>
          <w:p w:rsidR="00764719" w:rsidRPr="00E41261" w:rsidRDefault="00764719" w:rsidP="00764719">
            <w:pPr>
              <w:pStyle w:val="a4"/>
              <w:tabs>
                <w:tab w:val="clear" w:pos="4677"/>
                <w:tab w:val="clear" w:pos="9355"/>
              </w:tabs>
              <w:jc w:val="center"/>
              <w:rPr>
                <w:b/>
              </w:rPr>
            </w:pPr>
          </w:p>
          <w:p w:rsidR="003D6F32" w:rsidRPr="009B6A59" w:rsidRDefault="003D6F32" w:rsidP="00764719">
            <w:pPr>
              <w:pStyle w:val="1"/>
              <w:spacing w:before="0" w:after="0"/>
              <w:jc w:val="center"/>
              <w:rPr>
                <w:rFonts w:ascii="Times New Roman" w:hAnsi="Times New Roman" w:cs="Times New Roman"/>
                <w:b w:val="0"/>
                <w:sz w:val="24"/>
                <w:szCs w:val="24"/>
              </w:rPr>
            </w:pPr>
          </w:p>
        </w:tc>
      </w:tr>
    </w:tbl>
    <w:p w:rsidR="00764719" w:rsidRDefault="00764719" w:rsidP="003D6F32">
      <w:pPr>
        <w:pStyle w:val="3"/>
      </w:pPr>
    </w:p>
    <w:p w:rsidR="003D6F32" w:rsidRDefault="007E71DC" w:rsidP="003D6F32">
      <w:pPr>
        <w:pStyle w:val="3"/>
      </w:pPr>
      <w:r>
        <w:t>ШУÖ</w:t>
      </w:r>
      <w:r w:rsidR="003D6F32">
        <w:t>М</w:t>
      </w:r>
    </w:p>
    <w:p w:rsidR="009B6A59" w:rsidRDefault="007E71DC" w:rsidP="007E71DC">
      <w:pPr>
        <w:pStyle w:val="3"/>
      </w:pPr>
      <w:r>
        <w:t>ПОСТАНОВЛЕНИ</w:t>
      </w:r>
      <w:r w:rsidR="003D6F32">
        <w:t>Е</w:t>
      </w:r>
    </w:p>
    <w:p w:rsidR="007E71DC" w:rsidRPr="007E71DC" w:rsidRDefault="007E71DC" w:rsidP="007E71DC">
      <w:pPr>
        <w:rPr>
          <w:rFonts w:ascii="Times New Roman" w:hAnsi="Times New Roman" w:cs="Times New Roman"/>
          <w:sz w:val="28"/>
          <w:szCs w:val="28"/>
          <w:lang w:eastAsia="ru-RU"/>
        </w:rPr>
      </w:pPr>
    </w:p>
    <w:p w:rsidR="003D6F32" w:rsidRPr="00282E3B" w:rsidRDefault="00C5495C" w:rsidP="003D6F32">
      <w:pPr>
        <w:rPr>
          <w:rFonts w:ascii="Times New Roman" w:hAnsi="Times New Roman" w:cs="Times New Roman"/>
          <w:sz w:val="24"/>
          <w:szCs w:val="24"/>
        </w:rPr>
      </w:pPr>
      <w:r>
        <w:rPr>
          <w:rFonts w:ascii="Times New Roman" w:hAnsi="Times New Roman" w:cs="Times New Roman"/>
          <w:sz w:val="24"/>
          <w:szCs w:val="24"/>
        </w:rPr>
        <w:t>26</w:t>
      </w:r>
      <w:r w:rsidR="00A62A88">
        <w:rPr>
          <w:rFonts w:ascii="Times New Roman" w:hAnsi="Times New Roman" w:cs="Times New Roman"/>
          <w:sz w:val="24"/>
          <w:szCs w:val="24"/>
        </w:rPr>
        <w:t xml:space="preserve"> мая</w:t>
      </w:r>
      <w:r w:rsidR="00A22988">
        <w:rPr>
          <w:rFonts w:ascii="Times New Roman" w:hAnsi="Times New Roman" w:cs="Times New Roman"/>
          <w:sz w:val="24"/>
          <w:szCs w:val="24"/>
        </w:rPr>
        <w:t xml:space="preserve"> </w:t>
      </w:r>
      <w:r w:rsidR="003D6F32" w:rsidRPr="00282E3B">
        <w:rPr>
          <w:rFonts w:ascii="Times New Roman" w:hAnsi="Times New Roman" w:cs="Times New Roman"/>
          <w:sz w:val="24"/>
          <w:szCs w:val="24"/>
        </w:rPr>
        <w:t>20</w:t>
      </w:r>
      <w:r w:rsidR="00A22988">
        <w:rPr>
          <w:rFonts w:ascii="Times New Roman" w:hAnsi="Times New Roman" w:cs="Times New Roman"/>
          <w:sz w:val="24"/>
          <w:szCs w:val="24"/>
        </w:rPr>
        <w:t>2</w:t>
      </w:r>
      <w:r w:rsidR="00A62A88">
        <w:rPr>
          <w:rFonts w:ascii="Times New Roman" w:hAnsi="Times New Roman" w:cs="Times New Roman"/>
          <w:sz w:val="24"/>
          <w:szCs w:val="24"/>
        </w:rPr>
        <w:t>2</w:t>
      </w:r>
      <w:r w:rsidR="003D6F32" w:rsidRPr="00282E3B">
        <w:rPr>
          <w:rFonts w:ascii="Times New Roman" w:hAnsi="Times New Roman" w:cs="Times New Roman"/>
          <w:sz w:val="24"/>
          <w:szCs w:val="24"/>
        </w:rPr>
        <w:t xml:space="preserve"> года                                                                       </w:t>
      </w:r>
      <w:r w:rsidR="003D6F32">
        <w:rPr>
          <w:rFonts w:ascii="Times New Roman" w:hAnsi="Times New Roman" w:cs="Times New Roman"/>
          <w:sz w:val="24"/>
          <w:szCs w:val="24"/>
        </w:rPr>
        <w:t xml:space="preserve">                </w:t>
      </w:r>
      <w:r w:rsidR="00D05A43">
        <w:rPr>
          <w:rFonts w:ascii="Times New Roman" w:hAnsi="Times New Roman" w:cs="Times New Roman"/>
          <w:sz w:val="24"/>
          <w:szCs w:val="24"/>
        </w:rPr>
        <w:t xml:space="preserve">     </w:t>
      </w:r>
      <w:r w:rsidR="00F805CA">
        <w:rPr>
          <w:rFonts w:ascii="Times New Roman" w:hAnsi="Times New Roman" w:cs="Times New Roman"/>
          <w:sz w:val="24"/>
          <w:szCs w:val="24"/>
        </w:rPr>
        <w:t xml:space="preserve">     </w:t>
      </w:r>
      <w:r w:rsidR="00D05A43">
        <w:rPr>
          <w:rFonts w:ascii="Times New Roman" w:hAnsi="Times New Roman" w:cs="Times New Roman"/>
          <w:sz w:val="24"/>
          <w:szCs w:val="24"/>
        </w:rPr>
        <w:t xml:space="preserve">  №</w:t>
      </w:r>
      <w:r w:rsidR="00A62A88">
        <w:rPr>
          <w:rFonts w:ascii="Times New Roman" w:hAnsi="Times New Roman" w:cs="Times New Roman"/>
          <w:sz w:val="24"/>
          <w:szCs w:val="24"/>
        </w:rPr>
        <w:t xml:space="preserve"> 5</w:t>
      </w:r>
      <w:r w:rsidR="00907658">
        <w:rPr>
          <w:rFonts w:ascii="Times New Roman" w:hAnsi="Times New Roman" w:cs="Times New Roman"/>
          <w:sz w:val="24"/>
          <w:szCs w:val="24"/>
        </w:rPr>
        <w:t>/</w:t>
      </w:r>
      <w:r>
        <w:rPr>
          <w:rFonts w:ascii="Times New Roman" w:hAnsi="Times New Roman" w:cs="Times New Roman"/>
          <w:sz w:val="24"/>
          <w:szCs w:val="24"/>
        </w:rPr>
        <w:t>23</w:t>
      </w:r>
    </w:p>
    <w:p w:rsidR="00764719" w:rsidRPr="00865F80" w:rsidRDefault="00A62A88" w:rsidP="00764719">
      <w:pPr>
        <w:pStyle w:val="a4"/>
        <w:tabs>
          <w:tab w:val="left" w:pos="708"/>
        </w:tabs>
        <w:jc w:val="center"/>
        <w:rPr>
          <w:sz w:val="22"/>
          <w:szCs w:val="22"/>
        </w:rPr>
      </w:pPr>
      <w:r w:rsidRPr="00865F80">
        <w:rPr>
          <w:sz w:val="22"/>
          <w:szCs w:val="22"/>
        </w:rPr>
        <w:t xml:space="preserve">Республика Коми, с. </w:t>
      </w:r>
      <w:proofErr w:type="spellStart"/>
      <w:r w:rsidRPr="00865F80">
        <w:rPr>
          <w:sz w:val="22"/>
          <w:szCs w:val="22"/>
        </w:rPr>
        <w:t>Куръя</w:t>
      </w:r>
      <w:proofErr w:type="spellEnd"/>
    </w:p>
    <w:p w:rsidR="00764719" w:rsidRPr="00865F80" w:rsidRDefault="00764719" w:rsidP="00764719">
      <w:pPr>
        <w:pStyle w:val="a4"/>
        <w:tabs>
          <w:tab w:val="left" w:pos="708"/>
        </w:tabs>
        <w:jc w:val="center"/>
        <w:rPr>
          <w:sz w:val="22"/>
          <w:szCs w:val="22"/>
        </w:rPr>
      </w:pPr>
      <w:r w:rsidRPr="00865F80">
        <w:rPr>
          <w:sz w:val="22"/>
          <w:szCs w:val="22"/>
        </w:rPr>
        <w:t>Троицко – Печорский район</w:t>
      </w:r>
    </w:p>
    <w:p w:rsidR="00764719" w:rsidRPr="00865F80" w:rsidRDefault="00764719" w:rsidP="00764719">
      <w:pPr>
        <w:pStyle w:val="a4"/>
        <w:tabs>
          <w:tab w:val="left" w:pos="708"/>
        </w:tabs>
        <w:jc w:val="both"/>
        <w:rPr>
          <w:sz w:val="22"/>
          <w:szCs w:val="22"/>
        </w:rPr>
      </w:pPr>
    </w:p>
    <w:tbl>
      <w:tblPr>
        <w:tblW w:w="0" w:type="auto"/>
        <w:tblInd w:w="108" w:type="dxa"/>
        <w:tblLook w:val="0000"/>
      </w:tblPr>
      <w:tblGrid>
        <w:gridCol w:w="3969"/>
      </w:tblGrid>
      <w:tr w:rsidR="00865F80" w:rsidRPr="00865F80" w:rsidTr="00D07A03">
        <w:trPr>
          <w:trHeight w:val="780"/>
        </w:trPr>
        <w:tc>
          <w:tcPr>
            <w:tcW w:w="3969" w:type="dxa"/>
          </w:tcPr>
          <w:p w:rsidR="00865F80" w:rsidRPr="00865F80" w:rsidRDefault="00865F80" w:rsidP="00D07A03">
            <w:pPr>
              <w:pStyle w:val="4"/>
              <w:spacing w:before="0" w:after="0" w:line="240" w:lineRule="auto"/>
              <w:jc w:val="both"/>
              <w:rPr>
                <w:color w:val="000000"/>
                <w:spacing w:val="1"/>
                <w:sz w:val="22"/>
                <w:szCs w:val="22"/>
              </w:rPr>
            </w:pPr>
            <w:r w:rsidRPr="00865F80">
              <w:rPr>
                <w:b w:val="0"/>
                <w:sz w:val="22"/>
                <w:szCs w:val="22"/>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tc>
      </w:tr>
    </w:tbl>
    <w:p w:rsidR="00865F80" w:rsidRPr="00865F80" w:rsidRDefault="00865F80" w:rsidP="00865F80">
      <w:pPr>
        <w:pStyle w:val="4"/>
        <w:spacing w:before="0" w:after="0" w:line="240" w:lineRule="auto"/>
        <w:jc w:val="left"/>
        <w:rPr>
          <w:b w:val="0"/>
          <w:sz w:val="22"/>
          <w:szCs w:val="22"/>
        </w:rPr>
      </w:pPr>
    </w:p>
    <w:p w:rsidR="00865F80" w:rsidRPr="00C11309" w:rsidRDefault="00865F80" w:rsidP="00865F80">
      <w:pPr>
        <w:spacing w:after="0" w:line="240" w:lineRule="auto"/>
        <w:ind w:firstLine="851"/>
        <w:jc w:val="both"/>
        <w:rPr>
          <w:rFonts w:ascii="Times New Roman" w:hAnsi="Times New Roman" w:cs="Times New Roman"/>
          <w:sz w:val="24"/>
          <w:szCs w:val="24"/>
        </w:rPr>
      </w:pPr>
      <w:proofErr w:type="gramStart"/>
      <w:r w:rsidRPr="00C11309">
        <w:rPr>
          <w:rFonts w:ascii="Times New Roman" w:hAnsi="Times New Roman" w:cs="Times New Roman"/>
          <w:sz w:val="24"/>
          <w:szCs w:val="24"/>
        </w:rPr>
        <w:t>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№100-ФЗ «О добровольной пожарной охране», в целях улучшения положения с обеспечением пожарной безопасности на территории сельского поселения «</w:t>
      </w:r>
      <w:proofErr w:type="spellStart"/>
      <w:r w:rsidRPr="00C11309">
        <w:rPr>
          <w:rFonts w:ascii="Times New Roman" w:hAnsi="Times New Roman" w:cs="Times New Roman"/>
          <w:sz w:val="24"/>
          <w:szCs w:val="24"/>
        </w:rPr>
        <w:t>Куръя</w:t>
      </w:r>
      <w:proofErr w:type="spellEnd"/>
      <w:r w:rsidRPr="00C11309">
        <w:rPr>
          <w:rFonts w:ascii="Times New Roman" w:hAnsi="Times New Roman" w:cs="Times New Roman"/>
          <w:sz w:val="24"/>
          <w:szCs w:val="24"/>
        </w:rPr>
        <w:t>», руководствуясь Уставом муниципального образования</w:t>
      </w:r>
      <w:proofErr w:type="gramEnd"/>
      <w:r w:rsidRPr="00C11309">
        <w:rPr>
          <w:rFonts w:ascii="Times New Roman" w:hAnsi="Times New Roman" w:cs="Times New Roman"/>
          <w:sz w:val="24"/>
          <w:szCs w:val="24"/>
        </w:rPr>
        <w:t xml:space="preserve"> сельского поселения «</w:t>
      </w:r>
      <w:proofErr w:type="spellStart"/>
      <w:r w:rsidRPr="00C11309">
        <w:rPr>
          <w:rFonts w:ascii="Times New Roman" w:hAnsi="Times New Roman" w:cs="Times New Roman"/>
          <w:sz w:val="24"/>
          <w:szCs w:val="24"/>
        </w:rPr>
        <w:t>Куръя</w:t>
      </w:r>
      <w:proofErr w:type="spellEnd"/>
      <w:r w:rsidRPr="00C11309">
        <w:rPr>
          <w:rFonts w:ascii="Times New Roman" w:hAnsi="Times New Roman" w:cs="Times New Roman"/>
          <w:sz w:val="24"/>
          <w:szCs w:val="24"/>
        </w:rPr>
        <w:t>», администрация сельского поселения «</w:t>
      </w:r>
      <w:proofErr w:type="spellStart"/>
      <w:r w:rsidRPr="00C11309">
        <w:rPr>
          <w:rFonts w:ascii="Times New Roman" w:hAnsi="Times New Roman" w:cs="Times New Roman"/>
          <w:sz w:val="24"/>
          <w:szCs w:val="24"/>
        </w:rPr>
        <w:t>Куръя</w:t>
      </w:r>
      <w:proofErr w:type="spellEnd"/>
      <w:r w:rsidRPr="00C11309">
        <w:rPr>
          <w:rFonts w:ascii="Times New Roman" w:hAnsi="Times New Roman" w:cs="Times New Roman"/>
          <w:sz w:val="24"/>
          <w:szCs w:val="24"/>
        </w:rPr>
        <w:t xml:space="preserve">», </w:t>
      </w:r>
    </w:p>
    <w:p w:rsidR="00865F80" w:rsidRPr="00C11309" w:rsidRDefault="00865F80" w:rsidP="00865F80">
      <w:pPr>
        <w:spacing w:after="0" w:line="240" w:lineRule="auto"/>
        <w:ind w:firstLine="851"/>
        <w:jc w:val="both"/>
        <w:rPr>
          <w:rFonts w:ascii="Times New Roman" w:hAnsi="Times New Roman" w:cs="Times New Roman"/>
          <w:sz w:val="24"/>
          <w:szCs w:val="24"/>
        </w:rPr>
      </w:pPr>
    </w:p>
    <w:p w:rsidR="00865F80" w:rsidRPr="00C11309" w:rsidRDefault="00865F80" w:rsidP="00865F80">
      <w:pPr>
        <w:spacing w:after="0" w:line="240" w:lineRule="auto"/>
        <w:ind w:firstLine="851"/>
        <w:jc w:val="center"/>
        <w:rPr>
          <w:rFonts w:ascii="Times New Roman" w:hAnsi="Times New Roman" w:cs="Times New Roman"/>
          <w:bCs/>
          <w:sz w:val="24"/>
          <w:szCs w:val="24"/>
        </w:rPr>
      </w:pPr>
      <w:r w:rsidRPr="00C11309">
        <w:rPr>
          <w:rFonts w:ascii="Times New Roman" w:hAnsi="Times New Roman" w:cs="Times New Roman"/>
          <w:bCs/>
          <w:sz w:val="24"/>
          <w:szCs w:val="24"/>
        </w:rPr>
        <w:t>ПОСТАНОВЛЯЕТ:</w:t>
      </w:r>
    </w:p>
    <w:p w:rsidR="00865F80" w:rsidRPr="00C11309" w:rsidRDefault="00865F80" w:rsidP="00865F80">
      <w:pPr>
        <w:spacing w:after="0" w:line="240" w:lineRule="auto"/>
        <w:ind w:firstLine="851"/>
        <w:jc w:val="both"/>
        <w:rPr>
          <w:rFonts w:ascii="Times New Roman" w:hAnsi="Times New Roman" w:cs="Times New Roman"/>
          <w:sz w:val="24"/>
          <w:szCs w:val="24"/>
        </w:rPr>
      </w:pPr>
    </w:p>
    <w:p w:rsidR="00865F80" w:rsidRPr="00C11309" w:rsidRDefault="00865F80" w:rsidP="00865F80">
      <w:pPr>
        <w:pStyle w:val="2"/>
        <w:spacing w:before="0" w:after="0" w:line="240" w:lineRule="auto"/>
        <w:ind w:firstLine="760"/>
        <w:jc w:val="both"/>
        <w:rPr>
          <w:sz w:val="24"/>
          <w:szCs w:val="24"/>
        </w:rPr>
      </w:pPr>
      <w:r w:rsidRPr="00C11309">
        <w:rPr>
          <w:sz w:val="24"/>
          <w:szCs w:val="24"/>
        </w:rPr>
        <w:t>1. Утвердить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сельского поселения «</w:t>
      </w:r>
      <w:proofErr w:type="spellStart"/>
      <w:r w:rsidRPr="00C11309">
        <w:rPr>
          <w:sz w:val="24"/>
          <w:szCs w:val="24"/>
        </w:rPr>
        <w:t>Куръя</w:t>
      </w:r>
      <w:proofErr w:type="spellEnd"/>
      <w:r w:rsidRPr="00C11309">
        <w:rPr>
          <w:sz w:val="24"/>
          <w:szCs w:val="24"/>
        </w:rPr>
        <w:t>», (Приложение).</w:t>
      </w:r>
    </w:p>
    <w:p w:rsidR="00865F80" w:rsidRPr="00C11309" w:rsidRDefault="00865F80" w:rsidP="00865F80">
      <w:pPr>
        <w:pStyle w:val="2"/>
        <w:spacing w:before="0" w:after="0" w:line="240" w:lineRule="auto"/>
        <w:ind w:firstLine="760"/>
        <w:jc w:val="both"/>
        <w:rPr>
          <w:sz w:val="24"/>
          <w:szCs w:val="24"/>
        </w:rPr>
      </w:pPr>
      <w:r w:rsidRPr="00C11309">
        <w:rPr>
          <w:sz w:val="24"/>
          <w:szCs w:val="24"/>
        </w:rPr>
        <w:t>2. Признать утратившим силу постановление администрации сельского поселения «</w:t>
      </w:r>
      <w:proofErr w:type="spellStart"/>
      <w:r w:rsidRPr="00C11309">
        <w:rPr>
          <w:sz w:val="24"/>
          <w:szCs w:val="24"/>
        </w:rPr>
        <w:t>Куръя</w:t>
      </w:r>
      <w:proofErr w:type="spellEnd"/>
      <w:r w:rsidRPr="00C11309">
        <w:rPr>
          <w:sz w:val="24"/>
          <w:szCs w:val="24"/>
        </w:rPr>
        <w:t>», от 15.06.2017г. № 6/10 «О создании и организации деятельности муниципальной пожарной охраны, порядок взаимоотношения муниципальной пожарной охраны с другими видами пожарной охраны».</w:t>
      </w:r>
    </w:p>
    <w:p w:rsidR="00865F80" w:rsidRPr="00C11309" w:rsidRDefault="00865F80" w:rsidP="00865F80">
      <w:pPr>
        <w:pStyle w:val="2"/>
        <w:spacing w:before="0" w:after="0" w:line="240" w:lineRule="auto"/>
        <w:ind w:firstLine="760"/>
        <w:jc w:val="both"/>
        <w:rPr>
          <w:sz w:val="24"/>
          <w:szCs w:val="24"/>
        </w:rPr>
      </w:pPr>
      <w:r w:rsidRPr="00C11309">
        <w:rPr>
          <w:sz w:val="24"/>
          <w:szCs w:val="24"/>
        </w:rPr>
        <w:t>4. Настоящее постановление подлежит официальному обнародованию (опубликованию) и  размещению на официальном сайте администрации сельского поселения «</w:t>
      </w:r>
      <w:proofErr w:type="spellStart"/>
      <w:r w:rsidRPr="00C11309">
        <w:rPr>
          <w:sz w:val="24"/>
          <w:szCs w:val="24"/>
        </w:rPr>
        <w:t>Куръя</w:t>
      </w:r>
      <w:proofErr w:type="spellEnd"/>
      <w:r w:rsidRPr="00C11309">
        <w:rPr>
          <w:sz w:val="24"/>
          <w:szCs w:val="24"/>
        </w:rPr>
        <w:t>»,  в сети «Интернет».</w:t>
      </w:r>
    </w:p>
    <w:p w:rsidR="00865F80" w:rsidRPr="00C11309" w:rsidRDefault="00865F80" w:rsidP="00865F80">
      <w:pPr>
        <w:pStyle w:val="2"/>
        <w:spacing w:before="0" w:after="0" w:line="240" w:lineRule="auto"/>
        <w:ind w:firstLine="760"/>
        <w:jc w:val="both"/>
        <w:rPr>
          <w:sz w:val="24"/>
          <w:szCs w:val="24"/>
        </w:rPr>
      </w:pPr>
      <w:r w:rsidRPr="00C11309">
        <w:rPr>
          <w:sz w:val="24"/>
          <w:szCs w:val="24"/>
        </w:rPr>
        <w:t>5. Настоящее постановление вступает в силу со дня его подписания.</w:t>
      </w:r>
    </w:p>
    <w:p w:rsidR="00865F80" w:rsidRPr="00C11309" w:rsidRDefault="00865F80" w:rsidP="00865F80">
      <w:pPr>
        <w:pStyle w:val="2"/>
        <w:spacing w:before="0" w:after="0" w:line="240" w:lineRule="auto"/>
        <w:ind w:firstLine="760"/>
        <w:jc w:val="both"/>
        <w:rPr>
          <w:sz w:val="24"/>
          <w:szCs w:val="24"/>
        </w:rPr>
      </w:pPr>
      <w:r w:rsidRPr="00C11309">
        <w:rPr>
          <w:sz w:val="24"/>
          <w:szCs w:val="24"/>
        </w:rPr>
        <w:t xml:space="preserve">6. </w:t>
      </w:r>
      <w:proofErr w:type="gramStart"/>
      <w:r w:rsidRPr="00C11309">
        <w:rPr>
          <w:sz w:val="24"/>
          <w:szCs w:val="24"/>
        </w:rPr>
        <w:t>Контроль за</w:t>
      </w:r>
      <w:proofErr w:type="gramEnd"/>
      <w:r w:rsidRPr="00C11309">
        <w:rPr>
          <w:sz w:val="24"/>
          <w:szCs w:val="24"/>
        </w:rPr>
        <w:t xml:space="preserve"> исполнением настоящего постановления оставляю за собой. </w:t>
      </w:r>
    </w:p>
    <w:p w:rsidR="00865F80" w:rsidRPr="00C11309" w:rsidRDefault="00865F80" w:rsidP="00865F80">
      <w:pPr>
        <w:pStyle w:val="2"/>
        <w:spacing w:before="0" w:after="0" w:line="240" w:lineRule="auto"/>
        <w:ind w:firstLine="760"/>
        <w:jc w:val="both"/>
        <w:rPr>
          <w:sz w:val="24"/>
          <w:szCs w:val="24"/>
        </w:rPr>
      </w:pPr>
      <w:r w:rsidRPr="00C11309">
        <w:rPr>
          <w:sz w:val="24"/>
          <w:szCs w:val="24"/>
        </w:rPr>
        <w:t xml:space="preserve"> </w:t>
      </w:r>
    </w:p>
    <w:p w:rsidR="00865F80" w:rsidRPr="00C11309" w:rsidRDefault="00865F80" w:rsidP="00865F80">
      <w:pPr>
        <w:pStyle w:val="2"/>
        <w:spacing w:before="0" w:after="0" w:line="240" w:lineRule="auto"/>
        <w:ind w:firstLine="760"/>
        <w:jc w:val="both"/>
        <w:rPr>
          <w:sz w:val="24"/>
          <w:szCs w:val="24"/>
        </w:rPr>
      </w:pPr>
    </w:p>
    <w:p w:rsidR="00C11309" w:rsidRDefault="00C11309" w:rsidP="00C11309">
      <w:pPr>
        <w:pStyle w:val="2"/>
        <w:spacing w:before="0" w:after="0" w:line="240" w:lineRule="auto"/>
        <w:jc w:val="left"/>
        <w:rPr>
          <w:sz w:val="24"/>
          <w:szCs w:val="24"/>
        </w:rPr>
      </w:pPr>
    </w:p>
    <w:p w:rsidR="00865F80" w:rsidRPr="00C11309" w:rsidRDefault="00C11309" w:rsidP="00C11309">
      <w:pPr>
        <w:pStyle w:val="2"/>
        <w:spacing w:before="0" w:after="0" w:line="240" w:lineRule="auto"/>
        <w:jc w:val="left"/>
        <w:rPr>
          <w:color w:val="000000"/>
          <w:sz w:val="24"/>
          <w:szCs w:val="24"/>
        </w:rPr>
      </w:pPr>
      <w:r w:rsidRPr="00C11309">
        <w:rPr>
          <w:sz w:val="24"/>
          <w:szCs w:val="24"/>
        </w:rPr>
        <w:t>Глава сельского поселения «</w:t>
      </w:r>
      <w:proofErr w:type="spellStart"/>
      <w:r w:rsidRPr="00C11309">
        <w:rPr>
          <w:sz w:val="24"/>
          <w:szCs w:val="24"/>
        </w:rPr>
        <w:t>Куръя</w:t>
      </w:r>
      <w:proofErr w:type="spellEnd"/>
      <w:r w:rsidRPr="00C11309">
        <w:rPr>
          <w:sz w:val="24"/>
          <w:szCs w:val="24"/>
        </w:rPr>
        <w:t xml:space="preserve">»_ _____________________  </w:t>
      </w:r>
      <w:proofErr w:type="spellStart"/>
      <w:r w:rsidRPr="00C11309">
        <w:rPr>
          <w:sz w:val="24"/>
          <w:szCs w:val="24"/>
        </w:rPr>
        <w:t>О.В.Собянин</w:t>
      </w:r>
      <w:proofErr w:type="spellEnd"/>
    </w:p>
    <w:p w:rsidR="00865F80" w:rsidRPr="00C11309" w:rsidRDefault="00865F80" w:rsidP="00865F80">
      <w:pPr>
        <w:pStyle w:val="2"/>
        <w:spacing w:before="0" w:after="0" w:line="240" w:lineRule="auto"/>
        <w:ind w:firstLine="5103"/>
        <w:jc w:val="left"/>
        <w:rPr>
          <w:color w:val="000000"/>
          <w:sz w:val="24"/>
          <w:szCs w:val="24"/>
          <w:highlight w:val="yellow"/>
        </w:rPr>
      </w:pPr>
    </w:p>
    <w:p w:rsidR="00865F80" w:rsidRPr="00C11309" w:rsidRDefault="00865F80" w:rsidP="00865F80">
      <w:pPr>
        <w:pStyle w:val="2"/>
        <w:spacing w:before="0" w:after="0" w:line="240" w:lineRule="auto"/>
        <w:ind w:firstLine="5103"/>
        <w:jc w:val="right"/>
        <w:rPr>
          <w:color w:val="000000"/>
          <w:sz w:val="24"/>
          <w:szCs w:val="24"/>
          <w:highlight w:val="yellow"/>
        </w:rPr>
      </w:pPr>
    </w:p>
    <w:p w:rsidR="00C11309" w:rsidRDefault="00C11309" w:rsidP="00865F80">
      <w:pPr>
        <w:pStyle w:val="2"/>
        <w:spacing w:before="0" w:after="0" w:line="240" w:lineRule="auto"/>
        <w:jc w:val="right"/>
        <w:rPr>
          <w:sz w:val="22"/>
          <w:szCs w:val="22"/>
        </w:rPr>
      </w:pPr>
    </w:p>
    <w:p w:rsidR="00C11309" w:rsidRDefault="00C11309" w:rsidP="00865F80">
      <w:pPr>
        <w:pStyle w:val="2"/>
        <w:spacing w:before="0" w:after="0" w:line="240" w:lineRule="auto"/>
        <w:jc w:val="right"/>
        <w:rPr>
          <w:sz w:val="22"/>
          <w:szCs w:val="22"/>
        </w:rPr>
      </w:pPr>
    </w:p>
    <w:p w:rsidR="00C11309" w:rsidRDefault="00C11309" w:rsidP="00865F80">
      <w:pPr>
        <w:pStyle w:val="2"/>
        <w:spacing w:before="0" w:after="0" w:line="240" w:lineRule="auto"/>
        <w:jc w:val="right"/>
        <w:rPr>
          <w:sz w:val="22"/>
          <w:szCs w:val="22"/>
        </w:rPr>
      </w:pPr>
    </w:p>
    <w:p w:rsidR="00C11309" w:rsidRDefault="00C11309" w:rsidP="00865F80">
      <w:pPr>
        <w:pStyle w:val="2"/>
        <w:spacing w:before="0" w:after="0" w:line="240" w:lineRule="auto"/>
        <w:jc w:val="right"/>
        <w:rPr>
          <w:sz w:val="22"/>
          <w:szCs w:val="22"/>
        </w:rPr>
      </w:pPr>
    </w:p>
    <w:p w:rsidR="00C11309" w:rsidRDefault="00C11309" w:rsidP="00865F80">
      <w:pPr>
        <w:pStyle w:val="2"/>
        <w:spacing w:before="0" w:after="0" w:line="240" w:lineRule="auto"/>
        <w:jc w:val="right"/>
        <w:rPr>
          <w:sz w:val="22"/>
          <w:szCs w:val="22"/>
        </w:rPr>
      </w:pPr>
    </w:p>
    <w:p w:rsidR="00865F80" w:rsidRPr="00C11309" w:rsidRDefault="00865F80" w:rsidP="00865F80">
      <w:pPr>
        <w:pStyle w:val="2"/>
        <w:spacing w:before="0" w:after="0" w:line="240" w:lineRule="auto"/>
        <w:jc w:val="right"/>
        <w:rPr>
          <w:sz w:val="20"/>
          <w:szCs w:val="20"/>
        </w:rPr>
      </w:pPr>
      <w:r w:rsidRPr="00C11309">
        <w:rPr>
          <w:sz w:val="20"/>
          <w:szCs w:val="20"/>
        </w:rPr>
        <w:t>Приложение</w:t>
      </w:r>
      <w:r w:rsidR="00C11309" w:rsidRPr="00C11309">
        <w:rPr>
          <w:sz w:val="20"/>
          <w:szCs w:val="20"/>
        </w:rPr>
        <w:t xml:space="preserve"> утверждено</w:t>
      </w:r>
      <w:r w:rsidRPr="00C11309">
        <w:rPr>
          <w:sz w:val="20"/>
          <w:szCs w:val="20"/>
        </w:rPr>
        <w:t xml:space="preserve"> </w:t>
      </w:r>
    </w:p>
    <w:p w:rsidR="00865F80" w:rsidRPr="00C11309" w:rsidRDefault="00865F80" w:rsidP="00865F80">
      <w:pPr>
        <w:pStyle w:val="2"/>
        <w:spacing w:before="0" w:after="0" w:line="240" w:lineRule="auto"/>
        <w:ind w:firstLine="5103"/>
        <w:jc w:val="right"/>
        <w:rPr>
          <w:sz w:val="20"/>
          <w:szCs w:val="20"/>
        </w:rPr>
      </w:pPr>
      <w:r w:rsidRPr="00C11309">
        <w:rPr>
          <w:sz w:val="20"/>
          <w:szCs w:val="20"/>
        </w:rPr>
        <w:t xml:space="preserve"> Постановлению Администрации</w:t>
      </w:r>
    </w:p>
    <w:p w:rsidR="00C11309" w:rsidRPr="00C11309" w:rsidRDefault="00C11309" w:rsidP="00C11309">
      <w:pPr>
        <w:pStyle w:val="2"/>
        <w:spacing w:before="0" w:after="0" w:line="240" w:lineRule="auto"/>
        <w:ind w:firstLine="760"/>
        <w:jc w:val="right"/>
        <w:rPr>
          <w:sz w:val="20"/>
          <w:szCs w:val="20"/>
        </w:rPr>
      </w:pPr>
      <w:r w:rsidRPr="00C11309">
        <w:rPr>
          <w:sz w:val="20"/>
          <w:szCs w:val="20"/>
        </w:rPr>
        <w:t>сельского поселения «</w:t>
      </w:r>
      <w:proofErr w:type="spellStart"/>
      <w:r w:rsidRPr="00C11309">
        <w:rPr>
          <w:sz w:val="20"/>
          <w:szCs w:val="20"/>
        </w:rPr>
        <w:t>Куръя</w:t>
      </w:r>
      <w:proofErr w:type="spellEnd"/>
      <w:r w:rsidRPr="00C11309">
        <w:rPr>
          <w:sz w:val="20"/>
          <w:szCs w:val="20"/>
        </w:rPr>
        <w:t xml:space="preserve">», </w:t>
      </w:r>
    </w:p>
    <w:p w:rsidR="00865F80" w:rsidRPr="00C11309" w:rsidRDefault="00C11309" w:rsidP="00C11309">
      <w:pPr>
        <w:pStyle w:val="2"/>
        <w:spacing w:before="0" w:after="0" w:line="240" w:lineRule="auto"/>
        <w:ind w:firstLine="760"/>
        <w:jc w:val="right"/>
        <w:rPr>
          <w:sz w:val="20"/>
          <w:szCs w:val="20"/>
        </w:rPr>
      </w:pPr>
      <w:r w:rsidRPr="00C11309">
        <w:rPr>
          <w:sz w:val="20"/>
          <w:szCs w:val="20"/>
        </w:rPr>
        <w:t>от 26.05.2022г. № 5/23</w:t>
      </w:r>
      <w:r w:rsidR="00865F80" w:rsidRPr="00C11309">
        <w:rPr>
          <w:sz w:val="20"/>
          <w:szCs w:val="20"/>
        </w:rPr>
        <w:t xml:space="preserve">                                         </w:t>
      </w:r>
    </w:p>
    <w:p w:rsidR="00865F80" w:rsidRPr="00865F80" w:rsidRDefault="00865F80" w:rsidP="00865F80">
      <w:pPr>
        <w:widowControl w:val="0"/>
        <w:spacing w:after="0" w:line="240" w:lineRule="auto"/>
        <w:jc w:val="center"/>
      </w:pPr>
      <w:r w:rsidRPr="00865F80">
        <w:rPr>
          <w:rFonts w:ascii="Times New Roman" w:eastAsia="Times New Roman" w:hAnsi="Times New Roman" w:cs="Times New Roman"/>
          <w:lang w:eastAsia="ru-RU"/>
        </w:rPr>
        <w:t>ПОЛОЖЕНИЕ</w:t>
      </w:r>
    </w:p>
    <w:p w:rsidR="00865F80" w:rsidRPr="00865F80" w:rsidRDefault="00865F80" w:rsidP="00865F80">
      <w:pPr>
        <w:widowControl w:val="0"/>
        <w:spacing w:after="0" w:line="240" w:lineRule="auto"/>
        <w:jc w:val="center"/>
      </w:pPr>
      <w:r w:rsidRPr="00865F80">
        <w:rPr>
          <w:rFonts w:ascii="Times New Roman" w:eastAsia="Times New Roman" w:hAnsi="Times New Roman" w:cs="Times New Roman"/>
          <w:lang w:eastAsia="ru-RU"/>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w:t>
      </w:r>
    </w:p>
    <w:p w:rsidR="00865F80" w:rsidRPr="00865F80" w:rsidRDefault="00865F80" w:rsidP="00865F80">
      <w:pPr>
        <w:widowControl w:val="0"/>
        <w:spacing w:after="0" w:line="240" w:lineRule="auto"/>
        <w:jc w:val="center"/>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93"/>
        </w:tabs>
        <w:suppressAutoHyphens/>
        <w:spacing w:after="0" w:line="240" w:lineRule="auto"/>
        <w:jc w:val="center"/>
      </w:pPr>
      <w:r w:rsidRPr="00865F80">
        <w:rPr>
          <w:rFonts w:ascii="Times New Roman" w:eastAsia="Times New Roman" w:hAnsi="Times New Roman" w:cs="Times New Roman"/>
          <w:lang w:eastAsia="ru-RU"/>
        </w:rPr>
        <w:t>Общие положения</w:t>
      </w:r>
    </w:p>
    <w:p w:rsidR="00865F80" w:rsidRPr="00865F80" w:rsidRDefault="00865F80" w:rsidP="00865F80">
      <w:pPr>
        <w:widowControl w:val="0"/>
        <w:tabs>
          <w:tab w:val="left" w:pos="293"/>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28"/>
        </w:numPr>
        <w:tabs>
          <w:tab w:val="left" w:pos="1110"/>
        </w:tabs>
        <w:suppressAutoHyphens/>
        <w:spacing w:after="0" w:line="240" w:lineRule="auto"/>
        <w:ind w:left="0" w:firstLine="580"/>
        <w:jc w:val="both"/>
      </w:pPr>
      <w:proofErr w:type="gramStart"/>
      <w:r w:rsidRPr="00865F80">
        <w:rPr>
          <w:rFonts w:ascii="Times New Roman" w:eastAsia="Times New Roman" w:hAnsi="Times New Roman" w:cs="Times New Roman"/>
          <w:lang w:eastAsia="ru-RU"/>
        </w:rPr>
        <w:t xml:space="preserve">Настоящее Положение о создании и </w:t>
      </w:r>
      <w:r w:rsidRPr="00865F80">
        <w:rPr>
          <w:rFonts w:ascii="Times New Roman" w:eastAsia="Times New Roman" w:hAnsi="Times New Roman" w:cs="Times New Roman"/>
          <w:bCs/>
          <w:lang w:eastAsia="ru-RU"/>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 xml:space="preserve">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на предприятиях и в организациях, независимо от их организационно-правовых форм и наличия подразделений</w:t>
      </w:r>
      <w:proofErr w:type="gramEnd"/>
      <w:r w:rsidRPr="00865F80">
        <w:rPr>
          <w:rFonts w:ascii="Times New Roman" w:eastAsia="Times New Roman" w:hAnsi="Times New Roman" w:cs="Times New Roman"/>
          <w:lang w:eastAsia="ru-RU"/>
        </w:rPr>
        <w:t xml:space="preserve">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rsidR="00865F80" w:rsidRPr="00865F80" w:rsidRDefault="00865F80" w:rsidP="00865F80">
      <w:pPr>
        <w:widowControl w:val="0"/>
        <w:numPr>
          <w:ilvl w:val="1"/>
          <w:numId w:val="28"/>
        </w:numPr>
        <w:tabs>
          <w:tab w:val="left" w:pos="1177"/>
        </w:tabs>
        <w:suppressAutoHyphens/>
        <w:spacing w:after="0" w:line="240" w:lineRule="auto"/>
        <w:ind w:left="0" w:firstLine="567"/>
        <w:jc w:val="both"/>
      </w:pPr>
      <w:r w:rsidRPr="00865F80">
        <w:rPr>
          <w:rFonts w:ascii="Times New Roman" w:eastAsia="Times New Roman" w:hAnsi="Times New Roman" w:cs="Times New Roman"/>
          <w:lang w:eastAsia="ru-RU"/>
        </w:rPr>
        <w:t xml:space="preserve">Подразделения муниципальной и добровольной пожарной охраны создаются в виде дружин, отрядов или команд и входят в систему обеспечения пожарной безопасности администрации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proofErr w:type="gramStart"/>
      <w:r w:rsidR="00C11309">
        <w:rPr>
          <w:rFonts w:ascii="Times New Roman" w:hAnsi="Times New Roman" w:cs="Times New Roman"/>
        </w:rPr>
        <w:t>»</w:t>
      </w:r>
      <w:r w:rsidR="00C11309" w:rsidRPr="00865F80">
        <w:rPr>
          <w:rFonts w:ascii="Times New Roman" w:hAnsi="Times New Roman" w:cs="Times New Roman"/>
        </w:rPr>
        <w:t>,</w:t>
      </w:r>
      <w:r w:rsidRPr="00865F80">
        <w:rPr>
          <w:rFonts w:ascii="Times New Roman" w:eastAsia="Times New Roman" w:hAnsi="Times New Roman" w:cs="Times New Roman"/>
          <w:lang w:eastAsia="ru-RU"/>
        </w:rPr>
        <w:t>.</w:t>
      </w:r>
      <w:proofErr w:type="gramEnd"/>
    </w:p>
    <w:p w:rsidR="00865F80" w:rsidRPr="00865F80" w:rsidRDefault="00865F80" w:rsidP="00865F80">
      <w:pPr>
        <w:widowControl w:val="0"/>
        <w:tabs>
          <w:tab w:val="left" w:pos="1177"/>
        </w:tabs>
        <w:spacing w:after="0" w:line="240" w:lineRule="auto"/>
        <w:ind w:left="74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84"/>
        </w:tabs>
        <w:suppressAutoHyphens/>
        <w:spacing w:after="0" w:line="240" w:lineRule="auto"/>
        <w:jc w:val="center"/>
      </w:pPr>
      <w:r w:rsidRPr="00865F80">
        <w:rPr>
          <w:rFonts w:ascii="Times New Roman" w:eastAsia="Times New Roman" w:hAnsi="Times New Roman" w:cs="Times New Roman"/>
          <w:lang w:eastAsia="ru-RU"/>
        </w:rPr>
        <w:t>Основные понятия, используемые в настоящем Положении</w:t>
      </w:r>
    </w:p>
    <w:p w:rsidR="00865F80" w:rsidRPr="00865F80" w:rsidRDefault="00865F80" w:rsidP="00865F80">
      <w:pPr>
        <w:widowControl w:val="0"/>
        <w:tabs>
          <w:tab w:val="left" w:pos="303"/>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tabs>
          <w:tab w:val="left" w:pos="1191"/>
        </w:tabs>
        <w:spacing w:after="0" w:line="240" w:lineRule="auto"/>
        <w:jc w:val="both"/>
      </w:pPr>
      <w:r w:rsidRPr="00865F80">
        <w:rPr>
          <w:rFonts w:ascii="Times New Roman" w:eastAsia="Times New Roman" w:hAnsi="Times New Roman" w:cs="Times New Roman"/>
          <w:lang w:eastAsia="ru-RU"/>
        </w:rPr>
        <w:t xml:space="preserve"> В настоящем Положении используются следующие основные понятия:</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 xml:space="preserve">2.1.1 </w:t>
      </w:r>
      <w:r w:rsidRPr="00865F80">
        <w:rPr>
          <w:rFonts w:ascii="Times New Roman" w:eastAsia="Times New Roman" w:hAnsi="Times New Roman" w:cs="Times New Roman"/>
          <w:b/>
          <w:lang w:eastAsia="ru-RU"/>
        </w:rPr>
        <w:t>добровольная пожарная охрана</w:t>
      </w:r>
      <w:r w:rsidRPr="00865F80">
        <w:rPr>
          <w:rFonts w:ascii="Times New Roman" w:eastAsia="Times New Roman" w:hAnsi="Times New Roman" w:cs="Times New Roman"/>
          <w:lang w:eastAsia="ru-RU"/>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2.1.2.</w:t>
      </w:r>
      <w:r w:rsidRPr="00865F80">
        <w:rPr>
          <w:rFonts w:ascii="Times New Roman" w:eastAsia="Times New Roman" w:hAnsi="Times New Roman" w:cs="Times New Roman"/>
          <w:b/>
          <w:lang w:eastAsia="ru-RU"/>
        </w:rPr>
        <w:t xml:space="preserve"> добровольный пожарный</w:t>
      </w:r>
      <w:r w:rsidRPr="00865F80">
        <w:rPr>
          <w:rFonts w:ascii="Times New Roman" w:eastAsia="Times New Roman" w:hAnsi="Times New Roman" w:cs="Times New Roman"/>
          <w:lang w:eastAsia="ru-RU"/>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2.1.3</w:t>
      </w:r>
      <w:r w:rsidRPr="00865F80">
        <w:rPr>
          <w:rFonts w:ascii="Times New Roman" w:eastAsia="Times New Roman" w:hAnsi="Times New Roman" w:cs="Times New Roman"/>
          <w:b/>
          <w:lang w:eastAsia="ru-RU"/>
        </w:rPr>
        <w:t xml:space="preserve"> добровольная пожарная дружина</w:t>
      </w:r>
      <w:r w:rsidRPr="00865F80">
        <w:rPr>
          <w:rFonts w:ascii="Times New Roman" w:eastAsia="Times New Roman" w:hAnsi="Times New Roman" w:cs="Times New Roman"/>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w:t>
      </w:r>
      <w:proofErr w:type="spellStart"/>
      <w:r w:rsidRPr="00865F80">
        <w:rPr>
          <w:rFonts w:ascii="Times New Roman" w:eastAsia="Times New Roman" w:hAnsi="Times New Roman" w:cs="Times New Roman"/>
          <w:lang w:eastAsia="ru-RU"/>
        </w:rPr>
        <w:t>мотопомпами</w:t>
      </w:r>
      <w:proofErr w:type="spellEnd"/>
      <w:r w:rsidRPr="00865F80">
        <w:rPr>
          <w:rFonts w:ascii="Times New Roman" w:eastAsia="Times New Roman" w:hAnsi="Times New Roman" w:cs="Times New Roman"/>
          <w:lang w:eastAsia="ru-RU"/>
        </w:rPr>
        <w:t xml:space="preserve"> и не имеющее на вооружении пожарных автомобилей и приспособленных для тушения пожаров технических средств;</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2.1.4</w:t>
      </w:r>
      <w:r w:rsidRPr="00865F80">
        <w:rPr>
          <w:rFonts w:ascii="Times New Roman" w:eastAsia="Times New Roman" w:hAnsi="Times New Roman" w:cs="Times New Roman"/>
          <w:b/>
          <w:lang w:eastAsia="ru-RU"/>
        </w:rPr>
        <w:t xml:space="preserve"> добровольная пожарная команда</w:t>
      </w:r>
      <w:r w:rsidRPr="00865F80">
        <w:rPr>
          <w:rFonts w:ascii="Times New Roman" w:eastAsia="Times New Roman" w:hAnsi="Times New Roman" w:cs="Times New Roman"/>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2.1.5</w:t>
      </w:r>
      <w:r w:rsidRPr="00865F80">
        <w:rPr>
          <w:rFonts w:ascii="Times New Roman" w:eastAsia="Times New Roman" w:hAnsi="Times New Roman" w:cs="Times New Roman"/>
          <w:b/>
          <w:lang w:eastAsia="ru-RU"/>
        </w:rPr>
        <w:t xml:space="preserve"> муниципальная пожарная охрана </w:t>
      </w:r>
      <w:r w:rsidRPr="00865F80">
        <w:rPr>
          <w:rFonts w:ascii="Times New Roman" w:eastAsia="Times New Roman" w:hAnsi="Times New Roman" w:cs="Times New Roman"/>
          <w:lang w:eastAsia="ru-RU"/>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2.1.6</w:t>
      </w:r>
      <w:r w:rsidRPr="00865F80">
        <w:rPr>
          <w:rFonts w:ascii="Times New Roman" w:eastAsia="Times New Roman" w:hAnsi="Times New Roman" w:cs="Times New Roman"/>
          <w:b/>
          <w:lang w:eastAsia="ru-RU"/>
        </w:rPr>
        <w:t xml:space="preserve"> статус добровольного пожарного</w:t>
      </w:r>
      <w:r w:rsidRPr="00865F80">
        <w:rPr>
          <w:rFonts w:ascii="Times New Roman" w:eastAsia="Times New Roman" w:hAnsi="Times New Roman" w:cs="Times New Roman"/>
          <w:lang w:eastAsia="ru-RU"/>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w:t>
      </w:r>
      <w:r w:rsidR="00FA4A59">
        <w:rPr>
          <w:rFonts w:ascii="Times New Roman" w:eastAsia="Times New Roman" w:hAnsi="Times New Roman" w:cs="Times New Roman"/>
          <w:lang w:eastAsia="ru-RU"/>
        </w:rPr>
        <w:t>ми актами Республики Коми</w:t>
      </w:r>
      <w:proofErr w:type="gramStart"/>
      <w:r w:rsidR="00FA4A59">
        <w:rPr>
          <w:rFonts w:ascii="Times New Roman" w:eastAsia="Times New Roman" w:hAnsi="Times New Roman" w:cs="Times New Roman"/>
          <w:lang w:eastAsia="ru-RU"/>
        </w:rPr>
        <w:t xml:space="preserve"> </w:t>
      </w:r>
      <w:r w:rsidRPr="00865F80">
        <w:rPr>
          <w:rFonts w:ascii="Times New Roman" w:eastAsia="Times New Roman" w:hAnsi="Times New Roman" w:cs="Times New Roman"/>
          <w:lang w:eastAsia="ru-RU"/>
        </w:rPr>
        <w:t>,</w:t>
      </w:r>
      <w:proofErr w:type="gramEnd"/>
      <w:r w:rsidRPr="00865F80">
        <w:rPr>
          <w:rFonts w:ascii="Times New Roman" w:eastAsia="Times New Roman" w:hAnsi="Times New Roman" w:cs="Times New Roman"/>
          <w:lang w:eastAsia="ru-RU"/>
        </w:rPr>
        <w:t xml:space="preserve">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2.1.7</w:t>
      </w:r>
      <w:r w:rsidRPr="00865F80">
        <w:rPr>
          <w:rFonts w:ascii="Times New Roman" w:eastAsia="Times New Roman" w:hAnsi="Times New Roman" w:cs="Times New Roman"/>
          <w:b/>
          <w:lang w:eastAsia="ru-RU"/>
        </w:rPr>
        <w:t xml:space="preserve"> первичные меры пожарной безопасности</w:t>
      </w:r>
      <w:r w:rsidRPr="00865F80">
        <w:rPr>
          <w:rFonts w:ascii="Times New Roman" w:eastAsia="Times New Roman" w:hAnsi="Times New Roman" w:cs="Times New Roman"/>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2.1.8</w:t>
      </w:r>
      <w:r w:rsidRPr="00865F80">
        <w:rPr>
          <w:rFonts w:ascii="Times New Roman" w:eastAsia="Times New Roman" w:hAnsi="Times New Roman" w:cs="Times New Roman"/>
          <w:b/>
          <w:lang w:eastAsia="ru-RU"/>
        </w:rPr>
        <w:t xml:space="preserve"> локализация пожара</w:t>
      </w:r>
      <w:r w:rsidRPr="00865F80">
        <w:rPr>
          <w:rFonts w:ascii="Times New Roman" w:eastAsia="Times New Roman" w:hAnsi="Times New Roman" w:cs="Times New Roman"/>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FA4A59" w:rsidRDefault="00FA4A59" w:rsidP="00865F80">
      <w:pPr>
        <w:widowControl w:val="0"/>
        <w:spacing w:after="0" w:line="240" w:lineRule="auto"/>
        <w:ind w:firstLine="580"/>
        <w:jc w:val="both"/>
        <w:rPr>
          <w:rFonts w:ascii="Times New Roman" w:eastAsia="Times New Roman" w:hAnsi="Times New Roman" w:cs="Times New Roman"/>
          <w:lang w:eastAsia="ru-RU"/>
        </w:rPr>
      </w:pP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lastRenderedPageBreak/>
        <w:t>2.1.9</w:t>
      </w:r>
      <w:r w:rsidRPr="00865F80">
        <w:rPr>
          <w:rFonts w:ascii="Times New Roman" w:eastAsia="Times New Roman" w:hAnsi="Times New Roman" w:cs="Times New Roman"/>
          <w:b/>
          <w:lang w:eastAsia="ru-RU"/>
        </w:rPr>
        <w:t xml:space="preserve"> участие в тушении пожаров и проведении аварийно-спасательных работ</w:t>
      </w:r>
      <w:r w:rsidRPr="00865F80">
        <w:rPr>
          <w:rFonts w:ascii="Times New Roman" w:eastAsia="Times New Roman" w:hAnsi="Times New Roman" w:cs="Times New Roman"/>
          <w:lang w:eastAsia="ru-RU"/>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2.1.10</w:t>
      </w:r>
      <w:r w:rsidRPr="00865F80">
        <w:rPr>
          <w:rFonts w:ascii="Times New Roman" w:eastAsia="Times New Roman" w:hAnsi="Times New Roman" w:cs="Times New Roman"/>
          <w:b/>
          <w:lang w:eastAsia="ru-RU"/>
        </w:rPr>
        <w:t xml:space="preserve"> участие в профилактике пожаров</w:t>
      </w:r>
      <w:r w:rsidRPr="00865F80">
        <w:rPr>
          <w:rFonts w:ascii="Times New Roman" w:eastAsia="Times New Roman" w:hAnsi="Times New Roman" w:cs="Times New Roman"/>
          <w:lang w:eastAsia="ru-RU"/>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865F80" w:rsidRPr="00865F80" w:rsidRDefault="00865F80" w:rsidP="00865F80">
      <w:pPr>
        <w:widowControl w:val="0"/>
        <w:numPr>
          <w:ilvl w:val="1"/>
          <w:numId w:val="28"/>
        </w:numPr>
        <w:tabs>
          <w:tab w:val="left" w:pos="1173"/>
        </w:tabs>
        <w:suppressAutoHyphens/>
        <w:spacing w:after="0" w:line="240" w:lineRule="auto"/>
        <w:ind w:left="0" w:firstLine="580"/>
        <w:jc w:val="both"/>
      </w:pPr>
      <w:proofErr w:type="gramStart"/>
      <w:r w:rsidRPr="00865F80">
        <w:rPr>
          <w:rFonts w:ascii="Times New Roman" w:eastAsia="Times New Roman" w:hAnsi="Times New Roman" w:cs="Times New Roman"/>
          <w:lang w:eastAsia="ru-RU"/>
        </w:rPr>
        <w:t>Органы местно</w:t>
      </w:r>
      <w:r w:rsidR="00C11309">
        <w:rPr>
          <w:rFonts w:ascii="Times New Roman" w:eastAsia="Times New Roman" w:hAnsi="Times New Roman" w:cs="Times New Roman"/>
          <w:lang w:eastAsia="ru-RU"/>
        </w:rPr>
        <w:t xml:space="preserve">го самоуправления </w:t>
      </w:r>
      <w:r w:rsidRPr="00865F80">
        <w:rPr>
          <w:rFonts w:ascii="Times New Roman" w:eastAsia="Times New Roman" w:hAnsi="Times New Roman" w:cs="Times New Roman"/>
          <w:lang w:eastAsia="ru-RU"/>
        </w:rPr>
        <w:t xml:space="preserve">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Pr="00865F80">
        <w:rPr>
          <w:rFonts w:ascii="Times New Roman" w:eastAsia="Times New Roman" w:hAnsi="Times New Roman" w:cs="Times New Roman"/>
          <w:lang w:eastAsia="ru-RU"/>
        </w:rPr>
        <w:t>,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roofErr w:type="gramEnd"/>
    </w:p>
    <w:p w:rsidR="00865F80" w:rsidRPr="00865F80" w:rsidRDefault="00865F80" w:rsidP="00865F80">
      <w:pPr>
        <w:widowControl w:val="0"/>
        <w:tabs>
          <w:tab w:val="left" w:pos="1173"/>
        </w:tabs>
        <w:spacing w:after="0" w:line="240" w:lineRule="auto"/>
        <w:ind w:firstLine="580"/>
        <w:jc w:val="both"/>
      </w:pPr>
    </w:p>
    <w:p w:rsidR="00865F80" w:rsidRPr="00865F80" w:rsidRDefault="00865F80" w:rsidP="00865F80">
      <w:pPr>
        <w:widowControl w:val="0"/>
        <w:numPr>
          <w:ilvl w:val="0"/>
          <w:numId w:val="17"/>
        </w:numPr>
        <w:suppressAutoHyphens/>
        <w:spacing w:after="0" w:line="240" w:lineRule="auto"/>
        <w:jc w:val="center"/>
      </w:pPr>
      <w:r w:rsidRPr="00865F80">
        <w:rPr>
          <w:rFonts w:ascii="Times New Roman" w:eastAsia="Times New Roman" w:hAnsi="Times New Roman" w:cs="Times New Roman"/>
          <w:lang w:eastAsia="ru-RU"/>
        </w:rPr>
        <w:t>Организация деятельности муниципальной и добровольной пожарной охраны</w:t>
      </w:r>
    </w:p>
    <w:p w:rsidR="00865F80" w:rsidRPr="00865F80" w:rsidRDefault="00865F80" w:rsidP="00865F80">
      <w:pPr>
        <w:widowControl w:val="0"/>
        <w:spacing w:after="0" w:line="240" w:lineRule="auto"/>
        <w:jc w:val="center"/>
        <w:rPr>
          <w:rFonts w:ascii="Times New Roman" w:eastAsia="Times New Roman" w:hAnsi="Times New Roman" w:cs="Times New Roman"/>
          <w:b/>
          <w:bCs/>
          <w:lang w:eastAsia="ru-RU"/>
        </w:rPr>
      </w:pPr>
    </w:p>
    <w:p w:rsidR="00865F80" w:rsidRPr="00865F80" w:rsidRDefault="00865F80" w:rsidP="00865F80">
      <w:pPr>
        <w:widowControl w:val="0"/>
        <w:numPr>
          <w:ilvl w:val="0"/>
          <w:numId w:val="25"/>
        </w:numPr>
        <w:tabs>
          <w:tab w:val="left" w:pos="1186"/>
        </w:tabs>
        <w:suppressAutoHyphens/>
        <w:spacing w:after="0" w:line="240" w:lineRule="auto"/>
        <w:ind w:firstLine="740"/>
        <w:jc w:val="both"/>
      </w:pPr>
      <w:proofErr w:type="gramStart"/>
      <w:r w:rsidRPr="00865F80">
        <w:rPr>
          <w:rFonts w:ascii="Times New Roman" w:eastAsia="Times New Roman" w:hAnsi="Times New Roman" w:cs="Times New Roman"/>
          <w:lang w:eastAsia="ru-RU"/>
        </w:rP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 объединения</w:t>
      </w:r>
      <w:proofErr w:type="gramEnd"/>
      <w:r w:rsidRPr="00865F80">
        <w:rPr>
          <w:rFonts w:ascii="Times New Roman" w:eastAsia="Times New Roman" w:hAnsi="Times New Roman" w:cs="Times New Roman"/>
          <w:lang w:eastAsia="ru-RU"/>
        </w:rPr>
        <w:t xml:space="preserve">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865F80" w:rsidRPr="00865F80" w:rsidRDefault="00865F80" w:rsidP="00865F80">
      <w:pPr>
        <w:widowControl w:val="0"/>
        <w:numPr>
          <w:ilvl w:val="0"/>
          <w:numId w:val="25"/>
        </w:numPr>
        <w:tabs>
          <w:tab w:val="left" w:pos="1182"/>
        </w:tabs>
        <w:suppressAutoHyphens/>
        <w:spacing w:after="0" w:line="240" w:lineRule="auto"/>
        <w:ind w:firstLine="740"/>
        <w:jc w:val="both"/>
      </w:pPr>
      <w:r w:rsidRPr="00865F80">
        <w:rPr>
          <w:rFonts w:ascii="Times New Roman" w:eastAsia="Times New Roman" w:hAnsi="Times New Roman" w:cs="Times New Roman"/>
          <w:lang w:eastAsia="ru-RU"/>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865F80" w:rsidRPr="00865F80" w:rsidRDefault="00865F80" w:rsidP="00865F80">
      <w:pPr>
        <w:widowControl w:val="0"/>
        <w:numPr>
          <w:ilvl w:val="0"/>
          <w:numId w:val="25"/>
        </w:numPr>
        <w:tabs>
          <w:tab w:val="left" w:pos="1177"/>
        </w:tabs>
        <w:suppressAutoHyphens/>
        <w:spacing w:after="0" w:line="240" w:lineRule="auto"/>
        <w:ind w:firstLine="740"/>
        <w:jc w:val="both"/>
      </w:pPr>
      <w:r w:rsidRPr="00865F80">
        <w:rPr>
          <w:rFonts w:ascii="Times New Roman" w:eastAsia="Times New Roman" w:hAnsi="Times New Roman" w:cs="Times New Roman"/>
          <w:lang w:eastAsia="ru-RU"/>
        </w:rPr>
        <w:t>Добровольные пожарные обязаны быть членами или участниками общественных объединений пожарной охраны.</w:t>
      </w:r>
    </w:p>
    <w:p w:rsidR="00865F80" w:rsidRPr="00865F80" w:rsidRDefault="00865F80" w:rsidP="00865F80">
      <w:pPr>
        <w:widowControl w:val="0"/>
        <w:numPr>
          <w:ilvl w:val="0"/>
          <w:numId w:val="25"/>
        </w:numPr>
        <w:tabs>
          <w:tab w:val="left" w:pos="1182"/>
        </w:tabs>
        <w:suppressAutoHyphens/>
        <w:spacing w:after="0" w:line="240" w:lineRule="auto"/>
        <w:ind w:firstLine="740"/>
        <w:jc w:val="both"/>
      </w:pPr>
      <w:r w:rsidRPr="00865F80">
        <w:rPr>
          <w:rFonts w:ascii="Times New Roman" w:eastAsia="Times New Roman" w:hAnsi="Times New Roman" w:cs="Times New Roman"/>
          <w:lang w:eastAsia="ru-RU"/>
        </w:rPr>
        <w:t xml:space="preserve">Общественные объединения пожарной охраны подлежат обязательной регистрации в реестре общественных объединений Главного управления </w:t>
      </w:r>
      <w:r w:rsidR="00C11309">
        <w:rPr>
          <w:rFonts w:ascii="Times New Roman" w:eastAsia="Times New Roman" w:hAnsi="Times New Roman" w:cs="Times New Roman"/>
          <w:lang w:eastAsia="ru-RU"/>
        </w:rPr>
        <w:t>МЧС России по Республике Коми</w:t>
      </w:r>
      <w:r w:rsidRPr="00865F80">
        <w:rPr>
          <w:rFonts w:ascii="Times New Roman" w:eastAsia="Times New Roman" w:hAnsi="Times New Roman" w:cs="Times New Roman"/>
          <w:lang w:eastAsia="ru-RU"/>
        </w:rPr>
        <w:t>.</w:t>
      </w:r>
    </w:p>
    <w:p w:rsidR="00865F80" w:rsidRPr="00865F80" w:rsidRDefault="00865F80" w:rsidP="00865F80">
      <w:pPr>
        <w:widowControl w:val="0"/>
        <w:numPr>
          <w:ilvl w:val="0"/>
          <w:numId w:val="25"/>
        </w:numPr>
        <w:tabs>
          <w:tab w:val="left" w:pos="1182"/>
        </w:tabs>
        <w:suppressAutoHyphens/>
        <w:spacing w:after="0" w:line="240" w:lineRule="auto"/>
        <w:ind w:firstLine="740"/>
        <w:jc w:val="both"/>
      </w:pPr>
      <w:r w:rsidRPr="00865F80">
        <w:rPr>
          <w:rFonts w:ascii="Times New Roman" w:eastAsia="Times New Roman" w:hAnsi="Times New Roman" w:cs="Times New Roman"/>
          <w:lang w:eastAsia="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865F80" w:rsidRPr="00865F80" w:rsidRDefault="00865F80" w:rsidP="00865F80">
      <w:pPr>
        <w:widowControl w:val="0"/>
        <w:numPr>
          <w:ilvl w:val="0"/>
          <w:numId w:val="25"/>
        </w:numPr>
        <w:tabs>
          <w:tab w:val="left" w:pos="1182"/>
        </w:tabs>
        <w:suppressAutoHyphens/>
        <w:spacing w:after="0" w:line="240" w:lineRule="auto"/>
        <w:ind w:firstLine="740"/>
        <w:jc w:val="both"/>
      </w:pPr>
      <w:r w:rsidRPr="00865F80">
        <w:rPr>
          <w:rFonts w:ascii="Times New Roman" w:eastAsia="Times New Roman" w:hAnsi="Times New Roman" w:cs="Times New Roman"/>
          <w:lang w:eastAsia="ru-RU"/>
        </w:rPr>
        <w:t xml:space="preserve">Муниципальная пожарная охрана создаётся органами местного самоуправления на территории муниципального образования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w:t>
      </w:r>
    </w:p>
    <w:p w:rsidR="00865F80" w:rsidRPr="00865F80" w:rsidRDefault="00865F80" w:rsidP="00865F80">
      <w:pPr>
        <w:widowControl w:val="0"/>
        <w:spacing w:after="0" w:line="240" w:lineRule="auto"/>
        <w:ind w:left="74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suppressAutoHyphens/>
        <w:spacing w:after="0" w:line="240" w:lineRule="auto"/>
        <w:jc w:val="center"/>
      </w:pPr>
      <w:r w:rsidRPr="00865F80">
        <w:rPr>
          <w:rFonts w:ascii="Times New Roman" w:eastAsia="Times New Roman" w:hAnsi="Times New Roman" w:cs="Times New Roman"/>
          <w:b/>
          <w:bCs/>
          <w:lang w:eastAsia="ru-RU"/>
        </w:rPr>
        <w:t>Основные цели и задачи муниципальной и добровольной пожарной охраны</w:t>
      </w:r>
    </w:p>
    <w:p w:rsidR="00865F80" w:rsidRPr="00865F80" w:rsidRDefault="00865F80" w:rsidP="00865F80">
      <w:pPr>
        <w:widowControl w:val="0"/>
        <w:tabs>
          <w:tab w:val="left" w:pos="1182"/>
        </w:tabs>
        <w:spacing w:after="0" w:line="240" w:lineRule="auto"/>
        <w:jc w:val="center"/>
        <w:rPr>
          <w:rFonts w:ascii="Times New Roman" w:eastAsia="Times New Roman" w:hAnsi="Times New Roman" w:cs="Times New Roman"/>
          <w:b/>
          <w:bCs/>
          <w:lang w:eastAsia="ru-RU"/>
        </w:rPr>
      </w:pPr>
    </w:p>
    <w:p w:rsidR="00865F80" w:rsidRPr="00865F80" w:rsidRDefault="00865F80" w:rsidP="00865F80">
      <w:pPr>
        <w:widowControl w:val="0"/>
        <w:numPr>
          <w:ilvl w:val="0"/>
          <w:numId w:val="13"/>
        </w:numPr>
        <w:tabs>
          <w:tab w:val="left" w:pos="1056"/>
        </w:tabs>
        <w:suppressAutoHyphens/>
        <w:spacing w:after="0" w:line="240" w:lineRule="auto"/>
        <w:ind w:firstLine="567"/>
        <w:jc w:val="both"/>
      </w:pPr>
      <w:r w:rsidRPr="00865F80">
        <w:rPr>
          <w:rFonts w:ascii="Times New Roman" w:eastAsia="Times New Roman" w:hAnsi="Times New Roman" w:cs="Times New Roman"/>
          <w:lang w:eastAsia="ru-RU"/>
        </w:rPr>
        <w:t xml:space="preserve">Основными целями деятельности муниципальной и  добровольной пожарной охраны являются: </w:t>
      </w:r>
    </w:p>
    <w:p w:rsidR="00865F80" w:rsidRPr="00865F80" w:rsidRDefault="00865F80" w:rsidP="00865F80">
      <w:pPr>
        <w:widowControl w:val="0"/>
        <w:numPr>
          <w:ilvl w:val="0"/>
          <w:numId w:val="18"/>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 xml:space="preserve">повышение эффективности проводимой противопожарной пропаганды с населением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proofErr w:type="gramStart"/>
      <w:r w:rsidR="00C11309">
        <w:rPr>
          <w:rFonts w:ascii="Times New Roman" w:hAnsi="Times New Roman" w:cs="Times New Roman"/>
        </w:rPr>
        <w:t>»</w:t>
      </w:r>
      <w:r w:rsidR="00C11309" w:rsidRPr="00865F80">
        <w:rPr>
          <w:rFonts w:ascii="Times New Roman" w:hAnsi="Times New Roman" w:cs="Times New Roman"/>
        </w:rPr>
        <w:t>,</w:t>
      </w:r>
      <w:r w:rsidRPr="00865F80">
        <w:rPr>
          <w:rFonts w:ascii="Times New Roman" w:eastAsia="Times New Roman" w:hAnsi="Times New Roman" w:cs="Times New Roman"/>
          <w:lang w:eastAsia="ru-RU"/>
        </w:rPr>
        <w:t>;</w:t>
      </w:r>
      <w:proofErr w:type="gramEnd"/>
    </w:p>
    <w:p w:rsidR="00865F80" w:rsidRPr="00865F80" w:rsidRDefault="00865F80" w:rsidP="00865F80">
      <w:pPr>
        <w:widowControl w:val="0"/>
        <w:numPr>
          <w:ilvl w:val="0"/>
          <w:numId w:val="18"/>
        </w:numPr>
        <w:tabs>
          <w:tab w:val="left" w:pos="851"/>
        </w:tabs>
        <w:suppressAutoHyphens/>
        <w:spacing w:after="0" w:line="240" w:lineRule="auto"/>
        <w:ind w:left="567" w:firstLine="0"/>
        <w:jc w:val="both"/>
      </w:pPr>
      <w:r w:rsidRPr="00865F80">
        <w:rPr>
          <w:rFonts w:ascii="Times New Roman" w:eastAsia="Times New Roman" w:hAnsi="Times New Roman" w:cs="Times New Roman"/>
          <w:lang w:eastAsia="ru-RU"/>
        </w:rPr>
        <w:t>сокращение времени реагирования на пожары;</w:t>
      </w:r>
    </w:p>
    <w:p w:rsidR="00865F80" w:rsidRPr="00865F80" w:rsidRDefault="00865F80" w:rsidP="00865F80">
      <w:pPr>
        <w:widowControl w:val="0"/>
        <w:numPr>
          <w:ilvl w:val="0"/>
          <w:numId w:val="18"/>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 xml:space="preserve">оптимизация системы защиты жизни и здоровья населения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от пожаров и их последствий;</w:t>
      </w:r>
    </w:p>
    <w:p w:rsidR="00865F80" w:rsidRPr="00865F80" w:rsidRDefault="00865F80" w:rsidP="00865F80">
      <w:pPr>
        <w:widowControl w:val="0"/>
        <w:numPr>
          <w:ilvl w:val="0"/>
          <w:numId w:val="18"/>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 xml:space="preserve">повышение эффективности действий Администрации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по обеспечению первичных мер пожарной безопасности.</w:t>
      </w:r>
    </w:p>
    <w:p w:rsidR="00865F80" w:rsidRPr="00865F80" w:rsidRDefault="00865F80" w:rsidP="00865F80">
      <w:pPr>
        <w:widowControl w:val="0"/>
        <w:numPr>
          <w:ilvl w:val="0"/>
          <w:numId w:val="13"/>
        </w:numPr>
        <w:tabs>
          <w:tab w:val="left" w:pos="1173"/>
        </w:tabs>
        <w:suppressAutoHyphens/>
        <w:spacing w:after="0" w:line="240" w:lineRule="auto"/>
        <w:ind w:firstLine="580"/>
        <w:jc w:val="both"/>
      </w:pPr>
      <w:r w:rsidRPr="00865F80">
        <w:rPr>
          <w:rFonts w:ascii="Times New Roman" w:eastAsia="Times New Roman" w:hAnsi="Times New Roman" w:cs="Times New Roman"/>
          <w:lang w:eastAsia="ru-RU"/>
        </w:rPr>
        <w:t>Основными задачами муниципальной и добровольной пожарной охраны в области пожарной безопасности являются:</w:t>
      </w:r>
    </w:p>
    <w:p w:rsidR="00865F80" w:rsidRPr="00865F80" w:rsidRDefault="00865F80" w:rsidP="00865F80">
      <w:pPr>
        <w:widowControl w:val="0"/>
        <w:numPr>
          <w:ilvl w:val="0"/>
          <w:numId w:val="29"/>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Реализация мер профилактики возгораний на вверенной территории и осуществлении первичной противопожарной безопасности;</w:t>
      </w:r>
    </w:p>
    <w:p w:rsidR="00865F80" w:rsidRPr="00865F80" w:rsidRDefault="00865F80" w:rsidP="00865F80">
      <w:pPr>
        <w:widowControl w:val="0"/>
        <w:numPr>
          <w:ilvl w:val="0"/>
          <w:numId w:val="29"/>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спасение людей и имущества при пожарах, проведении аварийно-спасательных работ и оказание первой помощи пострадавшим;</w:t>
      </w:r>
    </w:p>
    <w:p w:rsidR="00865F80" w:rsidRPr="00865F80" w:rsidRDefault="00865F80" w:rsidP="00865F80">
      <w:pPr>
        <w:widowControl w:val="0"/>
        <w:numPr>
          <w:ilvl w:val="0"/>
          <w:numId w:val="29"/>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организация комплекса мер для эффективных действий в чрезвычайных ситуациях;</w:t>
      </w:r>
    </w:p>
    <w:p w:rsidR="00865F80" w:rsidRPr="00865F80" w:rsidRDefault="00865F80" w:rsidP="00865F80">
      <w:pPr>
        <w:widowControl w:val="0"/>
        <w:numPr>
          <w:ilvl w:val="0"/>
          <w:numId w:val="29"/>
        </w:numPr>
        <w:tabs>
          <w:tab w:val="left" w:pos="851"/>
          <w:tab w:val="left" w:pos="1038"/>
        </w:tabs>
        <w:suppressAutoHyphens/>
        <w:spacing w:after="0" w:line="240" w:lineRule="auto"/>
        <w:ind w:left="0" w:firstLine="567"/>
        <w:jc w:val="both"/>
      </w:pPr>
      <w:r w:rsidRPr="00865F80">
        <w:rPr>
          <w:rFonts w:ascii="Times New Roman" w:eastAsia="Times New Roman" w:hAnsi="Times New Roman" w:cs="Times New Roman"/>
          <w:lang w:eastAsia="ru-RU"/>
        </w:rPr>
        <w:t>участие в тушении пожаров и проведении аварийно-спасательных работ.</w:t>
      </w:r>
    </w:p>
    <w:p w:rsidR="00865F80" w:rsidRPr="00865F80" w:rsidRDefault="00865F80" w:rsidP="00865F80">
      <w:pPr>
        <w:widowControl w:val="0"/>
        <w:numPr>
          <w:ilvl w:val="0"/>
          <w:numId w:val="13"/>
        </w:numPr>
        <w:tabs>
          <w:tab w:val="left" w:pos="1038"/>
        </w:tabs>
        <w:suppressAutoHyphens/>
        <w:spacing w:after="0" w:line="240" w:lineRule="auto"/>
        <w:ind w:firstLine="580"/>
        <w:jc w:val="both"/>
      </w:pPr>
      <w:r w:rsidRPr="00865F80">
        <w:rPr>
          <w:rFonts w:ascii="Times New Roman" w:eastAsia="Times New Roman" w:hAnsi="Times New Roman" w:cs="Times New Roman"/>
          <w:lang w:eastAsia="ru-RU"/>
        </w:rPr>
        <w:t>В целях выполнения возложенных на муниципальную и добровольную пожарную охрану задач создаются следующие формирования:</w:t>
      </w:r>
    </w:p>
    <w:p w:rsidR="00865F80" w:rsidRPr="00865F80" w:rsidRDefault="00865F80" w:rsidP="00865F80">
      <w:pPr>
        <w:widowControl w:val="0"/>
        <w:numPr>
          <w:ilvl w:val="0"/>
          <w:numId w:val="26"/>
        </w:numPr>
        <w:tabs>
          <w:tab w:val="left" w:pos="851"/>
        </w:tabs>
        <w:suppressAutoHyphens/>
        <w:spacing w:after="0" w:line="240" w:lineRule="auto"/>
        <w:ind w:left="567" w:firstLine="0"/>
        <w:jc w:val="both"/>
      </w:pPr>
      <w:r w:rsidRPr="00865F80">
        <w:rPr>
          <w:rFonts w:ascii="Times New Roman" w:eastAsia="Times New Roman" w:hAnsi="Times New Roman" w:cs="Times New Roman"/>
          <w:lang w:eastAsia="ru-RU"/>
        </w:rPr>
        <w:t>добровольные пожарные дружины;</w:t>
      </w:r>
    </w:p>
    <w:p w:rsidR="00865F80" w:rsidRPr="00865F80" w:rsidRDefault="00865F80" w:rsidP="00865F80">
      <w:pPr>
        <w:widowControl w:val="0"/>
        <w:numPr>
          <w:ilvl w:val="0"/>
          <w:numId w:val="26"/>
        </w:numPr>
        <w:tabs>
          <w:tab w:val="left" w:pos="851"/>
        </w:tabs>
        <w:suppressAutoHyphens/>
        <w:spacing w:after="0" w:line="240" w:lineRule="auto"/>
        <w:ind w:left="567" w:firstLine="0"/>
        <w:jc w:val="both"/>
      </w:pPr>
      <w:r w:rsidRPr="00865F80">
        <w:rPr>
          <w:rFonts w:ascii="Times New Roman" w:eastAsia="Times New Roman" w:hAnsi="Times New Roman" w:cs="Times New Roman"/>
          <w:lang w:eastAsia="ru-RU"/>
        </w:rPr>
        <w:lastRenderedPageBreak/>
        <w:t>добровольные пожарные команды;</w:t>
      </w:r>
    </w:p>
    <w:p w:rsidR="00865F80" w:rsidRPr="00865F80" w:rsidRDefault="00865F80" w:rsidP="00865F80">
      <w:pPr>
        <w:widowControl w:val="0"/>
        <w:numPr>
          <w:ilvl w:val="0"/>
          <w:numId w:val="26"/>
        </w:numPr>
        <w:tabs>
          <w:tab w:val="left" w:pos="851"/>
        </w:tabs>
        <w:suppressAutoHyphens/>
        <w:spacing w:after="0" w:line="240" w:lineRule="auto"/>
        <w:ind w:left="567" w:firstLine="0"/>
        <w:jc w:val="both"/>
      </w:pPr>
      <w:r w:rsidRPr="00865F80">
        <w:rPr>
          <w:rFonts w:ascii="Times New Roman" w:eastAsia="Times New Roman" w:hAnsi="Times New Roman" w:cs="Times New Roman"/>
          <w:lang w:eastAsia="ru-RU"/>
        </w:rPr>
        <w:t>муниципальный пожарный отряд.</w:t>
      </w:r>
    </w:p>
    <w:p w:rsidR="00865F80" w:rsidRPr="00865F80" w:rsidRDefault="00865F80" w:rsidP="00865F80">
      <w:pPr>
        <w:widowControl w:val="0"/>
        <w:tabs>
          <w:tab w:val="left" w:pos="284"/>
        </w:tabs>
        <w:spacing w:after="0" w:line="240" w:lineRule="auto"/>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84"/>
        </w:tabs>
        <w:suppressAutoHyphens/>
        <w:spacing w:after="0" w:line="240" w:lineRule="auto"/>
        <w:jc w:val="center"/>
      </w:pPr>
      <w:r w:rsidRPr="00865F80">
        <w:rPr>
          <w:rFonts w:ascii="Times New Roman" w:eastAsia="Times New Roman" w:hAnsi="Times New Roman" w:cs="Times New Roman"/>
          <w:b/>
          <w:bCs/>
          <w:lang w:eastAsia="ru-RU"/>
        </w:rPr>
        <w:t>Добровольная пожарная дружина</w:t>
      </w:r>
    </w:p>
    <w:p w:rsidR="00865F80" w:rsidRPr="00865F80" w:rsidRDefault="00865F80" w:rsidP="00865F80">
      <w:pPr>
        <w:widowControl w:val="0"/>
        <w:tabs>
          <w:tab w:val="left" w:pos="34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0"/>
          <w:numId w:val="24"/>
        </w:numPr>
        <w:tabs>
          <w:tab w:val="left" w:pos="1070"/>
        </w:tabs>
        <w:suppressAutoHyphens/>
        <w:spacing w:after="0" w:line="240" w:lineRule="auto"/>
        <w:ind w:firstLine="580"/>
        <w:jc w:val="both"/>
      </w:pPr>
      <w:r w:rsidRPr="00865F80">
        <w:rPr>
          <w:rFonts w:ascii="Times New Roman" w:hAnsi="Times New Roman" w:cs="Times New Roman"/>
        </w:rPr>
        <w:t>П</w:t>
      </w:r>
      <w:r w:rsidRPr="00865F80">
        <w:rPr>
          <w:rFonts w:ascii="Times New Roman" w:eastAsia="Times New Roman" w:hAnsi="Times New Roman" w:cs="Times New Roman"/>
          <w:lang w:eastAsia="ru-RU"/>
        </w:rPr>
        <w:t xml:space="preserve">о уровню оснащения и организации дежурства добровольные пожарные дружины делятся </w:t>
      </w:r>
      <w:proofErr w:type="gramStart"/>
      <w:r w:rsidRPr="00865F80">
        <w:rPr>
          <w:rFonts w:ascii="Times New Roman" w:eastAsia="Times New Roman" w:hAnsi="Times New Roman" w:cs="Times New Roman"/>
          <w:lang w:eastAsia="ru-RU"/>
        </w:rPr>
        <w:t>на</w:t>
      </w:r>
      <w:proofErr w:type="gramEnd"/>
      <w:r w:rsidRPr="00865F80">
        <w:rPr>
          <w:rFonts w:ascii="Times New Roman" w:eastAsia="Times New Roman" w:hAnsi="Times New Roman" w:cs="Times New Roman"/>
          <w:lang w:eastAsia="ru-RU"/>
        </w:rPr>
        <w:t>:</w:t>
      </w:r>
    </w:p>
    <w:p w:rsidR="00865F80" w:rsidRPr="00865F80" w:rsidRDefault="00865F80" w:rsidP="00865F80">
      <w:pPr>
        <w:widowControl w:val="0"/>
        <w:numPr>
          <w:ilvl w:val="0"/>
          <w:numId w:val="27"/>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 xml:space="preserve">ДПД-1 (первого типа) - подразделение ДПО, которое оснащено </w:t>
      </w:r>
      <w:proofErr w:type="gramStart"/>
      <w:r w:rsidRPr="00865F80">
        <w:rPr>
          <w:rFonts w:ascii="Times New Roman" w:eastAsia="Times New Roman" w:hAnsi="Times New Roman" w:cs="Times New Roman"/>
          <w:lang w:eastAsia="ru-RU"/>
        </w:rPr>
        <w:t>пожарной</w:t>
      </w:r>
      <w:proofErr w:type="gramEnd"/>
      <w:r w:rsidRPr="00865F80">
        <w:rPr>
          <w:rFonts w:ascii="Times New Roman" w:eastAsia="Times New Roman" w:hAnsi="Times New Roman" w:cs="Times New Roman"/>
          <w:lang w:eastAsia="ru-RU"/>
        </w:rPr>
        <w:t xml:space="preserve"> </w:t>
      </w:r>
      <w:proofErr w:type="spellStart"/>
      <w:r w:rsidRPr="00865F80">
        <w:rPr>
          <w:rFonts w:ascii="Times New Roman" w:eastAsia="Times New Roman" w:hAnsi="Times New Roman" w:cs="Times New Roman"/>
          <w:lang w:eastAsia="ru-RU"/>
        </w:rPr>
        <w:t>мотопомпой</w:t>
      </w:r>
      <w:proofErr w:type="spellEnd"/>
      <w:r w:rsidRPr="00865F80">
        <w:rPr>
          <w:rFonts w:ascii="Times New Roman" w:eastAsia="Times New Roman" w:hAnsi="Times New Roman" w:cs="Times New Roman"/>
          <w:lang w:eastAsia="ru-RU"/>
        </w:rPr>
        <w:t>,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865F80">
        <w:rPr>
          <w:rFonts w:ascii="Times New Roman" w:eastAsia="Times New Roman" w:hAnsi="Times New Roman" w:cs="Times New Roman"/>
          <w:lang w:eastAsia="ru-RU"/>
        </w:rPr>
        <w:t>дств св</w:t>
      </w:r>
      <w:proofErr w:type="gramEnd"/>
      <w:r w:rsidRPr="00865F80">
        <w:rPr>
          <w:rFonts w:ascii="Times New Roman" w:eastAsia="Times New Roman" w:hAnsi="Times New Roman" w:cs="Times New Roman"/>
          <w:lang w:eastAsia="ru-RU"/>
        </w:rPr>
        <w:t xml:space="preserve">язи. Подразделение имеет помещение (место) для хранения </w:t>
      </w:r>
      <w:proofErr w:type="spellStart"/>
      <w:r w:rsidRPr="00865F80">
        <w:rPr>
          <w:rFonts w:ascii="Times New Roman" w:eastAsia="Times New Roman" w:hAnsi="Times New Roman" w:cs="Times New Roman"/>
          <w:lang w:eastAsia="ru-RU"/>
        </w:rPr>
        <w:t>мотопомпы</w:t>
      </w:r>
      <w:proofErr w:type="spellEnd"/>
      <w:r w:rsidRPr="00865F80">
        <w:rPr>
          <w:rFonts w:ascii="Times New Roman" w:eastAsia="Times New Roman" w:hAnsi="Times New Roman" w:cs="Times New Roman"/>
          <w:lang w:eastAsia="ru-RU"/>
        </w:rPr>
        <w:t xml:space="preserve"> и первичных средств пожаротушения; </w:t>
      </w:r>
    </w:p>
    <w:p w:rsidR="00865F80" w:rsidRPr="00865F80" w:rsidRDefault="00865F80" w:rsidP="00865F80">
      <w:pPr>
        <w:widowControl w:val="0"/>
        <w:numPr>
          <w:ilvl w:val="0"/>
          <w:numId w:val="27"/>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ДПД-2 (второго типа) - подразделение ДПО,  которое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w:t>
      </w:r>
      <w:proofErr w:type="gramStart"/>
      <w:r w:rsidRPr="00865F80">
        <w:rPr>
          <w:rFonts w:ascii="Times New Roman" w:eastAsia="Times New Roman" w:hAnsi="Times New Roman" w:cs="Times New Roman"/>
          <w:lang w:eastAsia="ru-RU"/>
        </w:rPr>
        <w:t>дств св</w:t>
      </w:r>
      <w:proofErr w:type="gramEnd"/>
      <w:r w:rsidRPr="00865F80">
        <w:rPr>
          <w:rFonts w:ascii="Times New Roman" w:eastAsia="Times New Roman" w:hAnsi="Times New Roman" w:cs="Times New Roman"/>
          <w:lang w:eastAsia="ru-RU"/>
        </w:rPr>
        <w:t>язи.</w:t>
      </w:r>
    </w:p>
    <w:p w:rsidR="00865F80" w:rsidRPr="00865F80" w:rsidRDefault="00865F80" w:rsidP="00865F80">
      <w:pPr>
        <w:widowControl w:val="0"/>
        <w:numPr>
          <w:ilvl w:val="0"/>
          <w:numId w:val="24"/>
        </w:numPr>
        <w:tabs>
          <w:tab w:val="left" w:pos="1134"/>
        </w:tabs>
        <w:suppressAutoHyphens/>
        <w:spacing w:after="0" w:line="240" w:lineRule="auto"/>
        <w:ind w:firstLine="580"/>
        <w:jc w:val="both"/>
      </w:pPr>
      <w:r w:rsidRPr="00865F80">
        <w:rPr>
          <w:rFonts w:ascii="Times New Roman" w:eastAsia="Times New Roman" w:hAnsi="Times New Roman" w:cs="Times New Roman"/>
          <w:lang w:eastAsia="ru-RU"/>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865F80" w:rsidRPr="00865F80" w:rsidRDefault="00865F80" w:rsidP="00865F80">
      <w:pPr>
        <w:widowControl w:val="0"/>
        <w:spacing w:after="0" w:line="240" w:lineRule="auto"/>
        <w:ind w:firstLine="580"/>
        <w:jc w:val="both"/>
        <w:rPr>
          <w:rFonts w:ascii="Times New Roman" w:eastAsia="Times New Roman" w:hAnsi="Times New Roman" w:cs="Times New Roman"/>
          <w:lang w:eastAsia="ru-RU"/>
        </w:rPr>
      </w:pPr>
    </w:p>
    <w:p w:rsidR="00865F80" w:rsidRPr="00865F80" w:rsidRDefault="00865F80" w:rsidP="00865F80">
      <w:pPr>
        <w:widowControl w:val="0"/>
        <w:spacing w:after="0" w:line="240" w:lineRule="auto"/>
        <w:ind w:firstLine="58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84"/>
        </w:tabs>
        <w:suppressAutoHyphens/>
        <w:spacing w:after="0" w:line="240" w:lineRule="auto"/>
        <w:jc w:val="center"/>
      </w:pPr>
      <w:r w:rsidRPr="00865F80">
        <w:rPr>
          <w:rFonts w:ascii="Times New Roman" w:eastAsia="Times New Roman" w:hAnsi="Times New Roman" w:cs="Times New Roman"/>
          <w:b/>
          <w:bCs/>
          <w:lang w:eastAsia="ru-RU"/>
        </w:rPr>
        <w:t>Добровольная пожарная команда</w:t>
      </w:r>
    </w:p>
    <w:p w:rsidR="00865F80" w:rsidRPr="00865F80" w:rsidRDefault="00865F80" w:rsidP="00865F80">
      <w:pPr>
        <w:widowControl w:val="0"/>
        <w:tabs>
          <w:tab w:val="left" w:pos="34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0"/>
          <w:numId w:val="12"/>
        </w:numPr>
        <w:tabs>
          <w:tab w:val="left" w:pos="1070"/>
        </w:tabs>
        <w:suppressAutoHyphens/>
        <w:spacing w:after="0" w:line="240" w:lineRule="auto"/>
        <w:ind w:firstLine="580"/>
        <w:jc w:val="both"/>
      </w:pPr>
      <w:r w:rsidRPr="00865F80">
        <w:rPr>
          <w:rFonts w:ascii="Times New Roman" w:eastAsia="Times New Roman" w:hAnsi="Times New Roman" w:cs="Times New Roman"/>
          <w:lang w:eastAsia="ru-RU"/>
        </w:rPr>
        <w:t xml:space="preserve">По уровню оснащения и организации дежурства добровольные пожарные команды делятся </w:t>
      </w:r>
      <w:proofErr w:type="gramStart"/>
      <w:r w:rsidRPr="00865F80">
        <w:rPr>
          <w:rFonts w:ascii="Times New Roman" w:eastAsia="Times New Roman" w:hAnsi="Times New Roman" w:cs="Times New Roman"/>
          <w:lang w:eastAsia="ru-RU"/>
        </w:rPr>
        <w:t>на</w:t>
      </w:r>
      <w:proofErr w:type="gramEnd"/>
      <w:r w:rsidRPr="00865F80">
        <w:rPr>
          <w:rFonts w:ascii="Times New Roman" w:eastAsia="Times New Roman" w:hAnsi="Times New Roman" w:cs="Times New Roman"/>
          <w:lang w:eastAsia="ru-RU"/>
        </w:rPr>
        <w:t>:</w:t>
      </w:r>
    </w:p>
    <w:p w:rsidR="00865F80" w:rsidRPr="00865F80" w:rsidRDefault="00865F80" w:rsidP="00865F80">
      <w:pPr>
        <w:widowControl w:val="0"/>
        <w:numPr>
          <w:ilvl w:val="0"/>
          <w:numId w:val="14"/>
        </w:numPr>
        <w:shd w:val="clear" w:color="auto" w:fill="FFFFFF"/>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rsidR="00865F80" w:rsidRPr="00865F80" w:rsidRDefault="00865F80" w:rsidP="00865F80">
      <w:pPr>
        <w:widowControl w:val="0"/>
        <w:numPr>
          <w:ilvl w:val="0"/>
          <w:numId w:val="14"/>
        </w:numPr>
        <w:shd w:val="clear" w:color="auto" w:fill="FFFFFF"/>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rsidRPr="00865F80">
        <w:rPr>
          <w:rFonts w:ascii="Times New Roman" w:eastAsia="Times New Roman" w:hAnsi="Times New Roman" w:cs="Times New Roman"/>
          <w:lang w:eastAsia="ru-RU"/>
        </w:rPr>
        <w:t>дств св</w:t>
      </w:r>
      <w:proofErr w:type="gramEnd"/>
      <w:r w:rsidRPr="00865F80">
        <w:rPr>
          <w:rFonts w:ascii="Times New Roman" w:eastAsia="Times New Roman" w:hAnsi="Times New Roman" w:cs="Times New Roman"/>
          <w:lang w:eastAsia="ru-RU"/>
        </w:rPr>
        <w:t>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865F80" w:rsidRPr="00865F80" w:rsidRDefault="00865F80" w:rsidP="00865F80">
      <w:pPr>
        <w:widowControl w:val="0"/>
        <w:numPr>
          <w:ilvl w:val="0"/>
          <w:numId w:val="14"/>
        </w:numPr>
        <w:tabs>
          <w:tab w:val="left" w:pos="851"/>
        </w:tabs>
        <w:suppressAutoHyphens/>
        <w:spacing w:after="0" w:line="240" w:lineRule="auto"/>
        <w:ind w:left="0" w:firstLine="567"/>
        <w:jc w:val="both"/>
      </w:pPr>
      <w:r w:rsidRPr="00865F80">
        <w:rPr>
          <w:rFonts w:ascii="Times New Roman" w:eastAsia="Times New Roman" w:hAnsi="Times New Roman" w:cs="Times New Roman"/>
          <w:lang w:eastAsia="ru-RU"/>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Pr="00865F80">
        <w:rPr>
          <w:rFonts w:ascii="Times New Roman" w:eastAsia="Times New Roman" w:hAnsi="Times New Roman" w:cs="Times New Roman"/>
          <w:lang w:eastAsia="ru-RU"/>
        </w:rPr>
        <w:t>дств св</w:t>
      </w:r>
      <w:proofErr w:type="gramEnd"/>
      <w:r w:rsidRPr="00865F80">
        <w:rPr>
          <w:rFonts w:ascii="Times New Roman" w:eastAsia="Times New Roman" w:hAnsi="Times New Roman" w:cs="Times New Roman"/>
          <w:lang w:eastAsia="ru-RU"/>
        </w:rP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865F80" w:rsidRPr="00865F80" w:rsidRDefault="00865F80" w:rsidP="00865F80">
      <w:pPr>
        <w:widowControl w:val="0"/>
        <w:numPr>
          <w:ilvl w:val="0"/>
          <w:numId w:val="12"/>
        </w:numPr>
        <w:tabs>
          <w:tab w:val="left" w:pos="1070"/>
        </w:tabs>
        <w:suppressAutoHyphens/>
        <w:spacing w:after="0" w:line="240" w:lineRule="auto"/>
        <w:ind w:firstLine="580"/>
        <w:jc w:val="both"/>
      </w:pPr>
      <w:r w:rsidRPr="00865F80">
        <w:rPr>
          <w:rFonts w:ascii="Times New Roman" w:eastAsia="Times New Roman" w:hAnsi="Times New Roman" w:cs="Times New Roman"/>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865F80" w:rsidRPr="00865F80" w:rsidRDefault="00865F80" w:rsidP="00865F80">
      <w:pPr>
        <w:widowControl w:val="0"/>
        <w:numPr>
          <w:ilvl w:val="0"/>
          <w:numId w:val="12"/>
        </w:numPr>
        <w:tabs>
          <w:tab w:val="left" w:pos="1070"/>
        </w:tabs>
        <w:suppressAutoHyphens/>
        <w:spacing w:after="0" w:line="240" w:lineRule="auto"/>
        <w:ind w:firstLine="580"/>
        <w:jc w:val="both"/>
      </w:pPr>
      <w:r w:rsidRPr="00865F80">
        <w:rPr>
          <w:rFonts w:ascii="Times New Roman" w:eastAsia="Times New Roman" w:hAnsi="Times New Roman" w:cs="Times New Roman"/>
          <w:lang w:eastAsia="ru-RU"/>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rsidR="00865F80" w:rsidRPr="00865F80" w:rsidRDefault="00865F80" w:rsidP="00865F80">
      <w:pPr>
        <w:widowControl w:val="0"/>
        <w:tabs>
          <w:tab w:val="left" w:pos="1070"/>
        </w:tabs>
        <w:spacing w:after="0" w:line="240" w:lineRule="auto"/>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1070"/>
        </w:tabs>
        <w:suppressAutoHyphens/>
        <w:spacing w:after="0" w:line="240" w:lineRule="auto"/>
        <w:jc w:val="center"/>
      </w:pPr>
      <w:r w:rsidRPr="00865F80">
        <w:rPr>
          <w:rFonts w:ascii="Times New Roman" w:eastAsia="Times New Roman" w:hAnsi="Times New Roman" w:cs="Times New Roman"/>
          <w:b/>
          <w:lang w:eastAsia="ru-RU"/>
        </w:rPr>
        <w:t>Муниципальная пожарная охрана</w:t>
      </w:r>
    </w:p>
    <w:p w:rsidR="00865F80" w:rsidRPr="00865F80" w:rsidRDefault="00865F80" w:rsidP="00865F80">
      <w:pPr>
        <w:widowControl w:val="0"/>
        <w:tabs>
          <w:tab w:val="left" w:pos="1070"/>
        </w:tabs>
        <w:spacing w:after="0" w:line="240" w:lineRule="auto"/>
        <w:jc w:val="center"/>
        <w:rPr>
          <w:rFonts w:ascii="Times New Roman" w:eastAsia="Times New Roman" w:hAnsi="Times New Roman" w:cs="Times New Roman"/>
          <w:b/>
          <w:lang w:eastAsia="ru-RU"/>
        </w:rPr>
      </w:pPr>
    </w:p>
    <w:p w:rsidR="00865F80" w:rsidRPr="00865F80" w:rsidRDefault="00865F80" w:rsidP="00865F80">
      <w:pPr>
        <w:widowControl w:val="0"/>
        <w:numPr>
          <w:ilvl w:val="1"/>
          <w:numId w:val="17"/>
        </w:numPr>
        <w:tabs>
          <w:tab w:val="left" w:pos="1070"/>
        </w:tabs>
        <w:suppressAutoHyphens/>
        <w:spacing w:after="0" w:line="240" w:lineRule="auto"/>
        <w:ind w:left="0" w:firstLine="567"/>
        <w:jc w:val="both"/>
      </w:pPr>
      <w:r w:rsidRPr="00865F80">
        <w:rPr>
          <w:rFonts w:ascii="Times New Roman" w:eastAsia="Times New Roman" w:hAnsi="Times New Roman" w:cs="Times New Roman"/>
          <w:lang w:eastAsia="ru-RU"/>
        </w:rPr>
        <w:t>Подразделение муниципальной пожарной охраны, организует деятельность в соответствии с действующим законодательством и Положением, согласованным с Государственной противопожарной службой.</w:t>
      </w:r>
    </w:p>
    <w:p w:rsidR="00FA4A59" w:rsidRPr="00FA4A59" w:rsidRDefault="00FA4A59" w:rsidP="00FA4A59">
      <w:pPr>
        <w:widowControl w:val="0"/>
        <w:tabs>
          <w:tab w:val="left" w:pos="1070"/>
        </w:tabs>
        <w:suppressAutoHyphens/>
        <w:spacing w:after="0" w:line="240" w:lineRule="auto"/>
        <w:ind w:left="567"/>
        <w:jc w:val="both"/>
      </w:pPr>
    </w:p>
    <w:p w:rsidR="00865F80" w:rsidRPr="00865F80" w:rsidRDefault="00865F80" w:rsidP="00865F80">
      <w:pPr>
        <w:widowControl w:val="0"/>
        <w:numPr>
          <w:ilvl w:val="1"/>
          <w:numId w:val="17"/>
        </w:numPr>
        <w:tabs>
          <w:tab w:val="left" w:pos="1070"/>
        </w:tabs>
        <w:suppressAutoHyphens/>
        <w:spacing w:after="0" w:line="240" w:lineRule="auto"/>
        <w:ind w:left="0" w:firstLine="567"/>
        <w:jc w:val="both"/>
      </w:pPr>
      <w:r w:rsidRPr="00865F80">
        <w:rPr>
          <w:rFonts w:ascii="Times New Roman" w:eastAsia="Times New Roman" w:hAnsi="Times New Roman" w:cs="Times New Roman"/>
          <w:lang w:eastAsia="ru-RU"/>
        </w:rPr>
        <w:lastRenderedPageBreak/>
        <w:t>Структура, штаты и техническая оснащённость определяются органами местного самоуправления из расчёта:</w:t>
      </w:r>
    </w:p>
    <w:p w:rsidR="00865F80" w:rsidRPr="00865F80" w:rsidRDefault="00865F80" w:rsidP="00865F80">
      <w:pPr>
        <w:widowControl w:val="0"/>
        <w:tabs>
          <w:tab w:val="left" w:pos="2940"/>
        </w:tabs>
        <w:spacing w:after="0" w:line="240" w:lineRule="auto"/>
        <w:ind w:firstLine="567"/>
        <w:jc w:val="both"/>
      </w:pPr>
      <w:r w:rsidRPr="00865F80">
        <w:rPr>
          <w:rFonts w:ascii="Times New Roman" w:eastAsia="Times New Roman" w:hAnsi="Times New Roman" w:cs="Times New Roman"/>
          <w:lang w:eastAsia="ru-RU"/>
        </w:rPr>
        <w:t xml:space="preserve"> - в населённых пунктах, расположенных на расстоянии 12 км от мест дислокации подразделений ГПС (в городах – далее 3 км);</w:t>
      </w:r>
    </w:p>
    <w:p w:rsidR="00865F80" w:rsidRPr="00865F80" w:rsidRDefault="00865F80" w:rsidP="00865F80">
      <w:pPr>
        <w:widowControl w:val="0"/>
        <w:tabs>
          <w:tab w:val="left" w:pos="2940"/>
        </w:tabs>
        <w:spacing w:after="0" w:line="240" w:lineRule="auto"/>
        <w:ind w:firstLine="737"/>
        <w:jc w:val="both"/>
      </w:pPr>
      <w:r w:rsidRPr="00865F80">
        <w:rPr>
          <w:rFonts w:ascii="Times New Roman" w:eastAsia="Times New Roman" w:hAnsi="Times New Roman" w:cs="Times New Roman"/>
          <w:lang w:eastAsia="ru-RU"/>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rsidR="00865F80" w:rsidRPr="00865F80" w:rsidRDefault="00865F80" w:rsidP="00865F80">
      <w:pPr>
        <w:widowControl w:val="0"/>
        <w:tabs>
          <w:tab w:val="left" w:pos="2940"/>
        </w:tabs>
        <w:spacing w:after="0" w:line="240" w:lineRule="auto"/>
        <w:ind w:left="57" w:firstLine="680"/>
        <w:jc w:val="both"/>
      </w:pPr>
      <w:r w:rsidRPr="00865F80">
        <w:rPr>
          <w:rFonts w:ascii="Times New Roman" w:eastAsia="Times New Roman" w:hAnsi="Times New Roman" w:cs="Times New Roman"/>
          <w:lang w:eastAsia="ru-RU"/>
        </w:rPr>
        <w:t xml:space="preserve">-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 определяется в радиусе 12 км </w:t>
      </w:r>
      <w:proofErr w:type="gramStart"/>
      <w:r w:rsidRPr="00865F80">
        <w:rPr>
          <w:rFonts w:ascii="Times New Roman" w:eastAsia="Times New Roman" w:hAnsi="Times New Roman" w:cs="Times New Roman"/>
          <w:lang w:eastAsia="ru-RU"/>
        </w:rPr>
        <w:t xml:space="preserve">( </w:t>
      </w:r>
      <w:proofErr w:type="gramEnd"/>
      <w:r w:rsidRPr="00865F80">
        <w:rPr>
          <w:rFonts w:ascii="Times New Roman" w:eastAsia="Times New Roman" w:hAnsi="Times New Roman" w:cs="Times New Roman"/>
          <w:lang w:eastAsia="ru-RU"/>
        </w:rPr>
        <w:t>в городах – в пределах городского поселения);</w:t>
      </w:r>
    </w:p>
    <w:p w:rsidR="00865F80" w:rsidRPr="00865F80" w:rsidRDefault="00865F80" w:rsidP="00865F80">
      <w:pPr>
        <w:widowControl w:val="0"/>
        <w:tabs>
          <w:tab w:val="left" w:pos="2940"/>
        </w:tabs>
        <w:spacing w:after="0" w:line="240" w:lineRule="auto"/>
        <w:ind w:firstLine="680"/>
        <w:jc w:val="both"/>
      </w:pPr>
      <w:r w:rsidRPr="00865F80">
        <w:rPr>
          <w:rFonts w:ascii="Times New Roman" w:eastAsia="Times New Roman" w:hAnsi="Times New Roman" w:cs="Times New Roman"/>
          <w:lang w:eastAsia="ru-RU"/>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rsidR="00865F80" w:rsidRPr="00865F80" w:rsidRDefault="00865F80" w:rsidP="00865F80">
      <w:pPr>
        <w:widowControl w:val="0"/>
        <w:tabs>
          <w:tab w:val="left" w:pos="1070"/>
        </w:tabs>
        <w:spacing w:after="0" w:line="240" w:lineRule="auto"/>
        <w:ind w:left="58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84"/>
        </w:tabs>
        <w:suppressAutoHyphens/>
        <w:spacing w:after="0" w:line="240" w:lineRule="auto"/>
        <w:jc w:val="center"/>
      </w:pPr>
      <w:r w:rsidRPr="00865F80">
        <w:rPr>
          <w:rFonts w:ascii="Times New Roman" w:eastAsia="Times New Roman" w:hAnsi="Times New Roman" w:cs="Times New Roman"/>
          <w:b/>
          <w:bCs/>
          <w:lang w:eastAsia="ru-RU"/>
        </w:rPr>
        <w:t>Порядок создания формирований добровольной пожарной охраны</w:t>
      </w:r>
    </w:p>
    <w:p w:rsidR="00865F80" w:rsidRPr="00865F80" w:rsidRDefault="00865F80" w:rsidP="00865F80">
      <w:pPr>
        <w:widowControl w:val="0"/>
        <w:tabs>
          <w:tab w:val="left" w:pos="40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22"/>
        </w:numPr>
        <w:tabs>
          <w:tab w:val="left" w:pos="1253"/>
        </w:tabs>
        <w:suppressAutoHyphens/>
        <w:spacing w:after="0" w:line="240" w:lineRule="auto"/>
        <w:ind w:left="0" w:firstLine="567"/>
        <w:jc w:val="both"/>
      </w:pPr>
      <w:proofErr w:type="gramStart"/>
      <w:r w:rsidRPr="00865F80">
        <w:rPr>
          <w:rFonts w:ascii="Times New Roman" w:eastAsia="Times New Roman" w:hAnsi="Times New Roman" w:cs="Times New Roman"/>
          <w:lang w:eastAsia="ru-RU"/>
        </w:rPr>
        <w:t xml:space="preserve">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подаёт по месту своего жительства в Главное управление </w:t>
      </w:r>
      <w:r w:rsidR="00C11309">
        <w:rPr>
          <w:rFonts w:ascii="Times New Roman" w:eastAsia="Times New Roman" w:hAnsi="Times New Roman" w:cs="Times New Roman"/>
          <w:lang w:eastAsia="ru-RU"/>
        </w:rPr>
        <w:t>МЧС России по Республике Коми</w:t>
      </w:r>
      <w:r w:rsidRPr="00865F80">
        <w:rPr>
          <w:rFonts w:ascii="Times New Roman" w:eastAsia="Times New Roman" w:hAnsi="Times New Roman" w:cs="Times New Roman"/>
          <w:lang w:eastAsia="ru-RU"/>
        </w:rPr>
        <w:t xml:space="preserve"> заявление о регистрации</w:t>
      </w:r>
      <w:proofErr w:type="gramEnd"/>
      <w:r w:rsidRPr="00865F80">
        <w:rPr>
          <w:rFonts w:ascii="Times New Roman" w:eastAsia="Times New Roman" w:hAnsi="Times New Roman" w:cs="Times New Roman"/>
          <w:lang w:eastAsia="ru-RU"/>
        </w:rPr>
        <w:t xml:space="preserve"> общественного объединения пожарной охраны в реестре общественных объединений пожарной охраны по образцу.</w:t>
      </w:r>
    </w:p>
    <w:p w:rsidR="00865F80" w:rsidRPr="00865F80" w:rsidRDefault="00865F80" w:rsidP="00865F80">
      <w:pPr>
        <w:widowControl w:val="0"/>
        <w:numPr>
          <w:ilvl w:val="2"/>
          <w:numId w:val="17"/>
        </w:numPr>
        <w:suppressAutoHyphens/>
        <w:spacing w:after="0" w:line="240" w:lineRule="auto"/>
        <w:ind w:left="0" w:firstLine="567"/>
        <w:contextualSpacing/>
        <w:jc w:val="both"/>
      </w:pPr>
      <w:r w:rsidRPr="00865F80">
        <w:rPr>
          <w:rFonts w:ascii="Times New Roman" w:eastAsia="Courier New" w:hAnsi="Times New Roman" w:cs="Times New Roman"/>
          <w:color w:val="000000"/>
          <w:lang w:eastAsia="ru-RU" w:bidi="ru-RU"/>
        </w:rPr>
        <w:t xml:space="preserve">К заявлению о регистрации в реестре общественных </w:t>
      </w:r>
      <w:proofErr w:type="gramStart"/>
      <w:r w:rsidRPr="00865F80">
        <w:rPr>
          <w:rFonts w:ascii="Times New Roman" w:eastAsia="Courier New" w:hAnsi="Times New Roman" w:cs="Times New Roman"/>
          <w:color w:val="000000"/>
          <w:lang w:eastAsia="ru-RU" w:bidi="ru-RU"/>
        </w:rPr>
        <w:t>объединений пожарной охраны общественной организации территориального подразделения добровольной пожарной охраны</w:t>
      </w:r>
      <w:proofErr w:type="gramEnd"/>
      <w:r w:rsidRPr="00865F80">
        <w:rPr>
          <w:rFonts w:ascii="Times New Roman" w:eastAsia="Courier New" w:hAnsi="Times New Roman" w:cs="Times New Roman"/>
          <w:color w:val="000000"/>
          <w:lang w:eastAsia="ru-RU" w:bidi="ru-RU"/>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865F80" w:rsidRPr="00865F80" w:rsidRDefault="00865F80" w:rsidP="00865F80">
      <w:pPr>
        <w:widowControl w:val="0"/>
        <w:tabs>
          <w:tab w:val="left" w:pos="621"/>
          <w:tab w:val="left" w:pos="851"/>
        </w:tabs>
        <w:spacing w:after="0" w:line="240" w:lineRule="auto"/>
        <w:ind w:left="567"/>
        <w:contextualSpacing/>
        <w:jc w:val="both"/>
      </w:pPr>
      <w:r w:rsidRPr="00865F80">
        <w:rPr>
          <w:rFonts w:ascii="Times New Roman" w:eastAsia="Courier New" w:hAnsi="Times New Roman" w:cs="Times New Roman"/>
          <w:color w:val="000000"/>
          <w:lang w:eastAsia="ru-RU" w:bidi="ru-RU"/>
        </w:rPr>
        <w:t>- свидетельство о государственной регистрации некоммерческой организации;</w:t>
      </w:r>
    </w:p>
    <w:p w:rsidR="00865F80" w:rsidRPr="00865F80" w:rsidRDefault="00865F80" w:rsidP="00865F80">
      <w:pPr>
        <w:widowControl w:val="0"/>
        <w:tabs>
          <w:tab w:val="left" w:pos="851"/>
        </w:tabs>
        <w:spacing w:after="0" w:line="240" w:lineRule="auto"/>
        <w:ind w:left="567"/>
        <w:contextualSpacing/>
        <w:jc w:val="both"/>
      </w:pPr>
      <w:r w:rsidRPr="00865F80">
        <w:rPr>
          <w:rFonts w:ascii="Times New Roman" w:eastAsia="Courier New" w:hAnsi="Times New Roman" w:cs="Times New Roman"/>
          <w:color w:val="000000"/>
          <w:lang w:eastAsia="ru-RU" w:bidi="ru-RU"/>
        </w:rPr>
        <w:t>- устав общественного объединения пожарной охраны;</w:t>
      </w:r>
    </w:p>
    <w:p w:rsidR="00865F80" w:rsidRPr="00865F80" w:rsidRDefault="00865F80" w:rsidP="00865F80">
      <w:pPr>
        <w:widowControl w:val="0"/>
        <w:tabs>
          <w:tab w:val="left" w:pos="570"/>
        </w:tabs>
        <w:spacing w:after="0" w:line="240" w:lineRule="auto"/>
        <w:ind w:left="567"/>
        <w:contextualSpacing/>
        <w:jc w:val="both"/>
      </w:pPr>
      <w:r w:rsidRPr="00865F80">
        <w:rPr>
          <w:rFonts w:ascii="Times New Roman" w:eastAsia="Courier New" w:hAnsi="Times New Roman" w:cs="Times New Roman"/>
          <w:color w:val="000000"/>
          <w:lang w:eastAsia="ru-RU" w:bidi="ru-RU"/>
        </w:rPr>
        <w:t xml:space="preserve">- свидетельство </w:t>
      </w:r>
      <w:proofErr w:type="gramStart"/>
      <w:r w:rsidRPr="00865F80">
        <w:rPr>
          <w:rFonts w:ascii="Times New Roman" w:eastAsia="Courier New" w:hAnsi="Times New Roman" w:cs="Times New Roman"/>
          <w:color w:val="000000"/>
          <w:lang w:eastAsia="ru-RU" w:bidi="ru-RU"/>
        </w:rPr>
        <w:t>о постановке на учёт российской организации в налоговом органе по месту нахождения на территории</w:t>
      </w:r>
      <w:proofErr w:type="gramEnd"/>
      <w:r w:rsidRPr="00865F80">
        <w:rPr>
          <w:rFonts w:ascii="Times New Roman" w:eastAsia="Courier New" w:hAnsi="Times New Roman" w:cs="Times New Roman"/>
          <w:color w:val="000000"/>
          <w:lang w:eastAsia="ru-RU" w:bidi="ru-RU"/>
        </w:rPr>
        <w:t xml:space="preserve"> Российской Федерации.</w:t>
      </w:r>
    </w:p>
    <w:p w:rsidR="00865F80" w:rsidRPr="00865F80" w:rsidRDefault="00865F80" w:rsidP="00865F80">
      <w:pPr>
        <w:widowControl w:val="0"/>
        <w:numPr>
          <w:ilvl w:val="1"/>
          <w:numId w:val="22"/>
        </w:numPr>
        <w:suppressAutoHyphens/>
        <w:spacing w:after="0" w:line="240" w:lineRule="auto"/>
        <w:ind w:left="0" w:firstLine="567"/>
        <w:contextualSpacing/>
        <w:jc w:val="both"/>
      </w:pPr>
      <w:r w:rsidRPr="00865F80">
        <w:rPr>
          <w:rFonts w:ascii="Times New Roman" w:eastAsia="Courier New" w:hAnsi="Times New Roman" w:cs="Times New Roman"/>
          <w:color w:val="000000"/>
          <w:lang w:eastAsia="ru-RU" w:bidi="ru-RU"/>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865F80" w:rsidRPr="00865F80" w:rsidRDefault="00865F80" w:rsidP="00865F80">
      <w:pPr>
        <w:widowControl w:val="0"/>
        <w:numPr>
          <w:ilvl w:val="1"/>
          <w:numId w:val="22"/>
        </w:numPr>
        <w:tabs>
          <w:tab w:val="left" w:pos="1253"/>
        </w:tabs>
        <w:suppressAutoHyphens/>
        <w:spacing w:after="0" w:line="240" w:lineRule="auto"/>
        <w:ind w:left="0" w:firstLine="567"/>
        <w:jc w:val="both"/>
      </w:pPr>
      <w:r w:rsidRPr="00865F80">
        <w:rPr>
          <w:rFonts w:ascii="Times New Roman" w:eastAsia="Times New Roman" w:hAnsi="Times New Roman" w:cs="Times New Roman"/>
          <w:lang w:eastAsia="ru-RU"/>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 xml:space="preserve">Созданные добровольные пожарные дружины (команды) проходят регистрацию в Главном управлении </w:t>
      </w:r>
      <w:r w:rsidR="00C11309">
        <w:rPr>
          <w:rFonts w:ascii="Times New Roman" w:eastAsia="Times New Roman" w:hAnsi="Times New Roman" w:cs="Times New Roman"/>
          <w:lang w:eastAsia="ru-RU"/>
        </w:rPr>
        <w:t>МЧС России по Республике Коми</w:t>
      </w:r>
      <w:r w:rsidRPr="00865F80">
        <w:rPr>
          <w:rFonts w:ascii="Times New Roman" w:eastAsia="Times New Roman" w:hAnsi="Times New Roman" w:cs="Times New Roman"/>
          <w:lang w:eastAsia="ru-RU"/>
        </w:rPr>
        <w:t>.</w:t>
      </w:r>
    </w:p>
    <w:p w:rsidR="00865F80" w:rsidRPr="00865F80" w:rsidRDefault="00865F80" w:rsidP="00865F80">
      <w:pPr>
        <w:widowControl w:val="0"/>
        <w:tabs>
          <w:tab w:val="left" w:pos="1047"/>
        </w:tabs>
        <w:spacing w:after="0" w:line="240" w:lineRule="auto"/>
        <w:ind w:left="60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284"/>
        </w:tabs>
        <w:suppressAutoHyphens/>
        <w:spacing w:after="0" w:line="240" w:lineRule="auto"/>
        <w:jc w:val="center"/>
      </w:pPr>
      <w:r w:rsidRPr="00865F80">
        <w:rPr>
          <w:rFonts w:ascii="Times New Roman" w:eastAsia="Times New Roman" w:hAnsi="Times New Roman" w:cs="Times New Roman"/>
          <w:b/>
          <w:bCs/>
          <w:lang w:eastAsia="ru-RU"/>
        </w:rPr>
        <w:t>Порядок отбора и регистрации добровольных пожарных</w:t>
      </w:r>
    </w:p>
    <w:p w:rsidR="00865F80" w:rsidRPr="00865F80" w:rsidRDefault="00865F80" w:rsidP="00865F80">
      <w:pPr>
        <w:widowControl w:val="0"/>
        <w:tabs>
          <w:tab w:val="left" w:pos="40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16"/>
        </w:numPr>
        <w:tabs>
          <w:tab w:val="left" w:pos="993"/>
        </w:tabs>
        <w:suppressAutoHyphens/>
        <w:spacing w:after="0" w:line="240" w:lineRule="auto"/>
        <w:ind w:left="0" w:firstLine="360"/>
        <w:jc w:val="both"/>
      </w:pPr>
      <w:r w:rsidRPr="00865F80">
        <w:rPr>
          <w:rFonts w:ascii="Times New Roman" w:eastAsia="Times New Roman" w:hAnsi="Times New Roman" w:cs="Times New Roman"/>
          <w:lang w:eastAsia="ru-RU"/>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865F80" w:rsidRPr="00865F80" w:rsidRDefault="00865F80" w:rsidP="00865F80">
      <w:pPr>
        <w:widowControl w:val="0"/>
        <w:spacing w:after="0" w:line="240" w:lineRule="auto"/>
        <w:ind w:firstLine="600"/>
        <w:jc w:val="both"/>
      </w:pPr>
      <w:r w:rsidRPr="00865F80">
        <w:rPr>
          <w:rFonts w:ascii="Times New Roman" w:eastAsia="Times New Roman" w:hAnsi="Times New Roman" w:cs="Times New Roman"/>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865F80" w:rsidRPr="00865F80" w:rsidRDefault="00865F80" w:rsidP="00865F80">
      <w:pPr>
        <w:widowControl w:val="0"/>
        <w:numPr>
          <w:ilvl w:val="1"/>
          <w:numId w:val="16"/>
        </w:numPr>
        <w:tabs>
          <w:tab w:val="left" w:pos="993"/>
          <w:tab w:val="left" w:pos="1046"/>
        </w:tabs>
        <w:suppressAutoHyphens/>
        <w:spacing w:after="0" w:line="240" w:lineRule="auto"/>
        <w:ind w:left="0" w:firstLine="340"/>
        <w:jc w:val="both"/>
      </w:pPr>
      <w:r w:rsidRPr="00865F80">
        <w:rPr>
          <w:rFonts w:ascii="Times New Roman" w:eastAsia="Times New Roman" w:hAnsi="Times New Roman" w:cs="Times New Roman"/>
          <w:lang w:eastAsia="ru-RU"/>
        </w:rPr>
        <w:lastRenderedPageBreak/>
        <w:t>По результатам рассмотрения заявлений, при условии успешной сдачи зачётов квалификационной комиссии в объёме изученной программы  принимается одно из решений:</w:t>
      </w:r>
    </w:p>
    <w:p w:rsidR="00865F80" w:rsidRPr="00865F80" w:rsidRDefault="00865F80" w:rsidP="00865F80">
      <w:pPr>
        <w:widowControl w:val="0"/>
        <w:numPr>
          <w:ilvl w:val="0"/>
          <w:numId w:val="15"/>
        </w:numPr>
        <w:tabs>
          <w:tab w:val="left" w:pos="851"/>
        </w:tabs>
        <w:suppressAutoHyphens/>
        <w:spacing w:after="0" w:line="240" w:lineRule="auto"/>
        <w:ind w:left="0" w:firstLine="624"/>
      </w:pPr>
      <w:r w:rsidRPr="00865F80">
        <w:rPr>
          <w:rFonts w:ascii="Times New Roman" w:eastAsia="Times New Roman" w:hAnsi="Times New Roman" w:cs="Times New Roman"/>
          <w:lang w:eastAsia="ru-RU"/>
        </w:rPr>
        <w:t>принять гражданина в подразделение добровольной пожарной охраны;</w:t>
      </w:r>
    </w:p>
    <w:p w:rsidR="00865F80" w:rsidRPr="00865F80" w:rsidRDefault="00865F80" w:rsidP="00865F80">
      <w:pPr>
        <w:widowControl w:val="0"/>
        <w:numPr>
          <w:ilvl w:val="0"/>
          <w:numId w:val="15"/>
        </w:numPr>
        <w:tabs>
          <w:tab w:val="left" w:pos="851"/>
        </w:tabs>
        <w:suppressAutoHyphens/>
        <w:spacing w:after="0" w:line="240" w:lineRule="auto"/>
        <w:ind w:left="0" w:firstLine="624"/>
        <w:jc w:val="both"/>
      </w:pPr>
      <w:r w:rsidRPr="00865F80">
        <w:rPr>
          <w:rFonts w:ascii="Times New Roman" w:eastAsia="Times New Roman" w:hAnsi="Times New Roman" w:cs="Times New Roman"/>
          <w:lang w:eastAsia="ru-RU"/>
        </w:rPr>
        <w:t>включить гражданина в резерв на приём в добровольные пожарные (при отсутствии потребности на момент подачи заявления);</w:t>
      </w:r>
    </w:p>
    <w:p w:rsidR="00865F80" w:rsidRPr="00865F80" w:rsidRDefault="00865F80" w:rsidP="00865F80">
      <w:pPr>
        <w:widowControl w:val="0"/>
        <w:numPr>
          <w:ilvl w:val="0"/>
          <w:numId w:val="15"/>
        </w:numPr>
        <w:tabs>
          <w:tab w:val="left" w:pos="851"/>
        </w:tabs>
        <w:suppressAutoHyphens/>
        <w:spacing w:after="0" w:line="240" w:lineRule="auto"/>
        <w:ind w:left="0" w:firstLine="624"/>
        <w:jc w:val="both"/>
      </w:pPr>
      <w:r w:rsidRPr="00865F80">
        <w:rPr>
          <w:rFonts w:ascii="Times New Roman" w:eastAsia="Times New Roman" w:hAnsi="Times New Roman" w:cs="Times New Roman"/>
          <w:lang w:eastAsia="ru-RU"/>
        </w:rPr>
        <w:t>отказать гражданину в приёме в добровольные пожарные.</w:t>
      </w:r>
    </w:p>
    <w:p w:rsidR="00865F80" w:rsidRPr="00865F80" w:rsidRDefault="00865F80" w:rsidP="00865F80">
      <w:pPr>
        <w:widowControl w:val="0"/>
        <w:numPr>
          <w:ilvl w:val="1"/>
          <w:numId w:val="16"/>
        </w:numPr>
        <w:tabs>
          <w:tab w:val="left" w:pos="993"/>
        </w:tabs>
        <w:suppressAutoHyphens/>
        <w:spacing w:after="0" w:line="240" w:lineRule="auto"/>
        <w:ind w:left="0" w:firstLine="284"/>
        <w:jc w:val="both"/>
      </w:pPr>
      <w:proofErr w:type="gramStart"/>
      <w:r w:rsidRPr="00865F80">
        <w:rPr>
          <w:rFonts w:ascii="Times New Roman" w:eastAsia="Times New Roman" w:hAnsi="Times New Roman" w:cs="Times New Roman"/>
          <w:lang w:eastAsia="ru-RU"/>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w:t>
      </w:r>
      <w:r w:rsidR="00C11309">
        <w:rPr>
          <w:rFonts w:ascii="Times New Roman" w:eastAsia="Times New Roman" w:hAnsi="Times New Roman" w:cs="Times New Roman"/>
          <w:lang w:eastAsia="ru-RU"/>
        </w:rPr>
        <w:t>оссии по Республике Коми</w:t>
      </w:r>
      <w:r w:rsidRPr="00865F80">
        <w:rPr>
          <w:rFonts w:ascii="Times New Roman" w:eastAsia="Times New Roman" w:hAnsi="Times New Roman" w:cs="Times New Roman"/>
          <w:lang w:eastAsia="ru-RU"/>
        </w:rPr>
        <w:t xml:space="preserve"> заявление</w:t>
      </w:r>
      <w:proofErr w:type="gramEnd"/>
      <w:r w:rsidRPr="00865F80">
        <w:rPr>
          <w:rFonts w:ascii="Times New Roman" w:eastAsia="Times New Roman" w:hAnsi="Times New Roman" w:cs="Times New Roman"/>
          <w:lang w:eastAsia="ru-RU"/>
        </w:rPr>
        <w:t xml:space="preserve"> о регистрации гражданина в реестре добровольных пожарных.</w:t>
      </w:r>
    </w:p>
    <w:p w:rsidR="00865F80" w:rsidRPr="00865F80" w:rsidRDefault="00865F80" w:rsidP="00865F80">
      <w:pPr>
        <w:spacing w:after="0" w:line="240" w:lineRule="auto"/>
        <w:ind w:firstLine="567"/>
        <w:jc w:val="both"/>
      </w:pPr>
      <w:r w:rsidRPr="00865F80">
        <w:rPr>
          <w:rFonts w:ascii="Times New Roman" w:eastAsia="Times New Roman" w:hAnsi="Times New Roman" w:cs="Times New Roman"/>
          <w:lang w:eastAsia="ru-RU"/>
        </w:rPr>
        <w:t>К заявлению о регистрации в сводном реестре добровольных пожарных прилагаются копии следующих документов:</w:t>
      </w:r>
    </w:p>
    <w:p w:rsidR="00865F80" w:rsidRPr="00865F80" w:rsidRDefault="00865F80" w:rsidP="00865F80">
      <w:pPr>
        <w:widowControl w:val="0"/>
        <w:numPr>
          <w:ilvl w:val="0"/>
          <w:numId w:val="23"/>
        </w:numPr>
        <w:tabs>
          <w:tab w:val="left" w:pos="851"/>
        </w:tabs>
        <w:suppressAutoHyphens/>
        <w:spacing w:after="0" w:line="240" w:lineRule="auto"/>
        <w:ind w:left="0" w:firstLine="340"/>
        <w:contextualSpacing/>
        <w:jc w:val="both"/>
      </w:pPr>
      <w:r w:rsidRPr="00865F80">
        <w:rPr>
          <w:rFonts w:ascii="Times New Roman" w:eastAsia="Courier New" w:hAnsi="Times New Roman" w:cs="Times New Roman"/>
          <w:color w:val="000000"/>
          <w:lang w:eastAsia="ru-RU" w:bidi="ru-RU"/>
        </w:rPr>
        <w:t>заявления о согласии на обработку персональных данных;</w:t>
      </w:r>
    </w:p>
    <w:p w:rsidR="00865F80" w:rsidRPr="00865F80" w:rsidRDefault="00865F80" w:rsidP="00865F80">
      <w:pPr>
        <w:widowControl w:val="0"/>
        <w:numPr>
          <w:ilvl w:val="0"/>
          <w:numId w:val="23"/>
        </w:numPr>
        <w:tabs>
          <w:tab w:val="left" w:pos="851"/>
        </w:tabs>
        <w:suppressAutoHyphens/>
        <w:spacing w:after="0" w:line="240" w:lineRule="auto"/>
        <w:ind w:left="0" w:firstLine="340"/>
        <w:contextualSpacing/>
        <w:jc w:val="both"/>
      </w:pPr>
      <w:r w:rsidRPr="00865F80">
        <w:rPr>
          <w:rFonts w:ascii="Times New Roman" w:eastAsia="Courier New" w:hAnsi="Times New Roman" w:cs="Times New Roman"/>
          <w:color w:val="000000"/>
          <w:lang w:eastAsia="ru-RU" w:bidi="ru-RU"/>
        </w:rPr>
        <w:t>копия паспорта гражданина Российской Федерации;</w:t>
      </w:r>
    </w:p>
    <w:p w:rsidR="00865F80" w:rsidRPr="00865F80" w:rsidRDefault="00865F80" w:rsidP="00865F80">
      <w:pPr>
        <w:widowControl w:val="0"/>
        <w:numPr>
          <w:ilvl w:val="0"/>
          <w:numId w:val="23"/>
        </w:numPr>
        <w:tabs>
          <w:tab w:val="left" w:pos="851"/>
        </w:tabs>
        <w:suppressAutoHyphens/>
        <w:spacing w:after="0" w:line="240" w:lineRule="auto"/>
        <w:ind w:left="0" w:firstLine="340"/>
        <w:contextualSpacing/>
        <w:jc w:val="both"/>
      </w:pPr>
      <w:r w:rsidRPr="00865F80">
        <w:rPr>
          <w:rFonts w:ascii="Times New Roman" w:eastAsia="Courier New" w:hAnsi="Times New Roman" w:cs="Times New Roman"/>
          <w:color w:val="000000"/>
          <w:lang w:eastAsia="ru-RU" w:bidi="ru-RU"/>
        </w:rPr>
        <w:t xml:space="preserve">копия свидетельства (диплома) о прохождении добровольным пожарным </w:t>
      </w:r>
      <w:proofErr w:type="gramStart"/>
      <w:r w:rsidRPr="00865F80">
        <w:rPr>
          <w:rFonts w:ascii="Times New Roman" w:eastAsia="Courier New" w:hAnsi="Times New Roman" w:cs="Times New Roman"/>
          <w:color w:val="000000"/>
          <w:lang w:eastAsia="ru-RU" w:bidi="ru-RU"/>
        </w:rPr>
        <w:t>обучения по программам</w:t>
      </w:r>
      <w:proofErr w:type="gramEnd"/>
      <w:r w:rsidRPr="00865F80">
        <w:rPr>
          <w:rFonts w:ascii="Times New Roman" w:eastAsia="Courier New" w:hAnsi="Times New Roman" w:cs="Times New Roman"/>
          <w:color w:val="000000"/>
          <w:lang w:eastAsia="ru-RU" w:bidi="ru-RU"/>
        </w:rPr>
        <w:t xml:space="preserve"> первоначальной и последующей профессиональной подготовки (при наличии).</w:t>
      </w:r>
    </w:p>
    <w:p w:rsidR="00865F80" w:rsidRPr="00865F80" w:rsidRDefault="00865F80" w:rsidP="00865F80">
      <w:pPr>
        <w:widowControl w:val="0"/>
        <w:numPr>
          <w:ilvl w:val="1"/>
          <w:numId w:val="16"/>
        </w:numPr>
        <w:tabs>
          <w:tab w:val="left" w:pos="993"/>
        </w:tabs>
        <w:suppressAutoHyphens/>
        <w:spacing w:after="0" w:line="240" w:lineRule="auto"/>
        <w:ind w:left="0" w:firstLine="284"/>
        <w:jc w:val="both"/>
      </w:pPr>
      <w:r w:rsidRPr="00865F80">
        <w:rPr>
          <w:rFonts w:ascii="Times New Roman" w:eastAsia="Times New Roman" w:hAnsi="Times New Roman" w:cs="Times New Roman"/>
          <w:lang w:eastAsia="ru-RU"/>
        </w:rPr>
        <w:t xml:space="preserve">Заявление о регистрации в реестре и прилагаемые копии документов подаются в Главное управление </w:t>
      </w:r>
      <w:r w:rsidR="00C11309">
        <w:rPr>
          <w:rFonts w:ascii="Times New Roman" w:eastAsia="Times New Roman" w:hAnsi="Times New Roman" w:cs="Times New Roman"/>
          <w:lang w:eastAsia="ru-RU"/>
        </w:rPr>
        <w:t>МЧС России по Республике Коми</w:t>
      </w:r>
      <w:r w:rsidRPr="00865F80">
        <w:rPr>
          <w:rFonts w:ascii="Times New Roman" w:eastAsia="Times New Roman" w:hAnsi="Times New Roman" w:cs="Times New Roman"/>
          <w:lang w:eastAsia="ru-RU"/>
        </w:rPr>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865F80" w:rsidRPr="00865F80" w:rsidRDefault="00865F80" w:rsidP="00865F80">
      <w:pPr>
        <w:widowControl w:val="0"/>
        <w:tabs>
          <w:tab w:val="left" w:pos="993"/>
        </w:tabs>
        <w:spacing w:after="0" w:line="240" w:lineRule="auto"/>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993"/>
        </w:tabs>
        <w:suppressAutoHyphens/>
        <w:spacing w:after="0" w:line="240" w:lineRule="auto"/>
        <w:jc w:val="center"/>
      </w:pPr>
      <w:r w:rsidRPr="00865F80">
        <w:rPr>
          <w:rFonts w:ascii="Times New Roman" w:eastAsia="Times New Roman" w:hAnsi="Times New Roman" w:cs="Times New Roman"/>
          <w:b/>
          <w:color w:val="000000"/>
          <w:lang w:eastAsia="ru-RU"/>
        </w:rPr>
        <w:t>Требования к работникам муниципальной пожарной охраны</w:t>
      </w:r>
    </w:p>
    <w:p w:rsidR="00865F80" w:rsidRPr="00865F80" w:rsidRDefault="00865F80" w:rsidP="00865F80">
      <w:pPr>
        <w:widowControl w:val="0"/>
        <w:tabs>
          <w:tab w:val="left" w:pos="993"/>
        </w:tabs>
        <w:spacing w:after="0" w:line="240" w:lineRule="auto"/>
        <w:ind w:left="720"/>
        <w:jc w:val="center"/>
        <w:rPr>
          <w:rFonts w:ascii="Times New Roman" w:eastAsia="Times New Roman" w:hAnsi="Times New Roman" w:cs="Times New Roman"/>
          <w:b/>
          <w:color w:val="000000"/>
          <w:lang w:eastAsia="ru-RU"/>
        </w:rPr>
      </w:pP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10.1</w:t>
      </w:r>
      <w:proofErr w:type="gramStart"/>
      <w:r w:rsidRPr="00865F80">
        <w:rPr>
          <w:rFonts w:ascii="Times New Roman" w:eastAsia="Times New Roman" w:hAnsi="Times New Roman" w:cs="Times New Roman"/>
          <w:lang w:eastAsia="ru-RU"/>
        </w:rPr>
        <w:t xml:space="preserve"> Н</w:t>
      </w:r>
      <w:proofErr w:type="gramEnd"/>
      <w:r w:rsidRPr="00865F80">
        <w:rPr>
          <w:rFonts w:ascii="Times New Roman" w:eastAsia="Times New Roman" w:hAnsi="Times New Roman" w:cs="Times New Roman"/>
          <w:lang w:eastAsia="ru-RU"/>
        </w:rPr>
        <w:t>а работников муниципальной пожарной охраны распространяется законодательство о труде, государственном социальном страховании.</w:t>
      </w: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10.2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10.3 Последующая подготовка работников осуществляется руководителем подразделения муниципальной пожарной охраны.</w:t>
      </w: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10.4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10.5 Руководитель подразделения должен проходить стажировку в территориальном подразделении ГПС с периодичностью не реже одного раза в три года.</w:t>
      </w:r>
    </w:p>
    <w:p w:rsidR="00865F80" w:rsidRPr="00865F80" w:rsidRDefault="00865F80" w:rsidP="00865F80">
      <w:pPr>
        <w:widowControl w:val="0"/>
        <w:tabs>
          <w:tab w:val="left" w:pos="993"/>
        </w:tabs>
        <w:spacing w:after="0" w:line="240" w:lineRule="auto"/>
        <w:ind w:firstLine="283"/>
        <w:jc w:val="both"/>
      </w:pPr>
      <w:r w:rsidRPr="00865F80">
        <w:rPr>
          <w:rFonts w:ascii="Times New Roman" w:eastAsia="Times New Roman" w:hAnsi="Times New Roman" w:cs="Times New Roman"/>
          <w:lang w:eastAsia="ru-RU"/>
        </w:rPr>
        <w:t>10.6 Работники, выполняющие работы по эксплуатации пожарных машин и сре</w:t>
      </w:r>
      <w:proofErr w:type="gramStart"/>
      <w:r w:rsidRPr="00865F80">
        <w:rPr>
          <w:rFonts w:ascii="Times New Roman" w:eastAsia="Times New Roman" w:hAnsi="Times New Roman" w:cs="Times New Roman"/>
          <w:lang w:eastAsia="ru-RU"/>
        </w:rPr>
        <w:t>дств св</w:t>
      </w:r>
      <w:proofErr w:type="gramEnd"/>
      <w:r w:rsidRPr="00865F80">
        <w:rPr>
          <w:rFonts w:ascii="Times New Roman" w:eastAsia="Times New Roman" w:hAnsi="Times New Roman" w:cs="Times New Roman"/>
          <w:lang w:eastAsia="ru-RU"/>
        </w:rPr>
        <w:t>язи должны иметь соответствующую квалификацию.</w:t>
      </w:r>
    </w:p>
    <w:p w:rsidR="00865F80" w:rsidRPr="00865F80" w:rsidRDefault="00865F80" w:rsidP="00865F80">
      <w:pPr>
        <w:widowControl w:val="0"/>
        <w:tabs>
          <w:tab w:val="left" w:pos="993"/>
        </w:tabs>
        <w:spacing w:after="0" w:line="240" w:lineRule="auto"/>
        <w:ind w:firstLine="142"/>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409"/>
        </w:tabs>
        <w:suppressAutoHyphens/>
        <w:spacing w:after="0" w:line="240" w:lineRule="auto"/>
        <w:jc w:val="center"/>
      </w:pPr>
      <w:r w:rsidRPr="00865F80">
        <w:rPr>
          <w:rFonts w:ascii="Times New Roman" w:eastAsia="Times New Roman" w:hAnsi="Times New Roman" w:cs="Times New Roman"/>
          <w:b/>
          <w:bCs/>
          <w:lang w:eastAsia="ru-RU"/>
        </w:rPr>
        <w:t>Профессиональная подготовка добровольных пожарных</w:t>
      </w:r>
    </w:p>
    <w:p w:rsidR="00865F80" w:rsidRPr="00865F80" w:rsidRDefault="00865F80" w:rsidP="00865F80">
      <w:pPr>
        <w:widowControl w:val="0"/>
        <w:tabs>
          <w:tab w:val="left" w:pos="40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11"/>
        </w:numPr>
        <w:tabs>
          <w:tab w:val="left" w:pos="1052"/>
        </w:tabs>
        <w:suppressAutoHyphens/>
        <w:spacing w:after="0" w:line="240" w:lineRule="auto"/>
        <w:ind w:left="0" w:firstLine="284"/>
        <w:jc w:val="both"/>
      </w:pPr>
      <w:r w:rsidRPr="00865F80">
        <w:rPr>
          <w:rFonts w:ascii="Times New Roman" w:eastAsia="Times New Roman" w:hAnsi="Times New Roman" w:cs="Times New Roman"/>
          <w:lang w:eastAsia="ru-RU"/>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865F80" w:rsidRPr="00865F80" w:rsidRDefault="00865F80" w:rsidP="00865F80">
      <w:pPr>
        <w:widowControl w:val="0"/>
        <w:numPr>
          <w:ilvl w:val="1"/>
          <w:numId w:val="11"/>
        </w:numPr>
        <w:tabs>
          <w:tab w:val="left" w:pos="1052"/>
        </w:tabs>
        <w:suppressAutoHyphens/>
        <w:spacing w:after="0" w:line="240" w:lineRule="auto"/>
        <w:ind w:left="0" w:firstLine="426"/>
        <w:jc w:val="both"/>
      </w:pPr>
      <w:r w:rsidRPr="00865F80">
        <w:rPr>
          <w:rFonts w:ascii="Times New Roman" w:eastAsia="Times New Roman" w:hAnsi="Times New Roman" w:cs="Times New Roman"/>
          <w:lang w:eastAsia="ru-RU"/>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865F80" w:rsidRPr="00865F80" w:rsidRDefault="00865F80" w:rsidP="00865F80">
      <w:pPr>
        <w:widowControl w:val="0"/>
        <w:spacing w:after="0" w:line="240" w:lineRule="auto"/>
        <w:ind w:firstLine="600"/>
        <w:jc w:val="both"/>
      </w:pPr>
      <w:r w:rsidRPr="00865F80">
        <w:rPr>
          <w:rFonts w:ascii="Times New Roman" w:eastAsia="Times New Roman" w:hAnsi="Times New Roman" w:cs="Times New Roman"/>
          <w:lang w:eastAsia="ru-RU"/>
        </w:rPr>
        <w:t>Последующая подготовка добровольных пожарных осуществляется</w:t>
      </w:r>
      <w:r w:rsidRPr="00865F80">
        <w:rPr>
          <w:rFonts w:ascii="Times New Roman" w:eastAsia="Times New Roman" w:hAnsi="Times New Roman" w:cs="Times New Roman"/>
          <w:color w:val="FF0000"/>
          <w:lang w:eastAsia="ru-RU"/>
        </w:rPr>
        <w:t xml:space="preserve"> </w:t>
      </w:r>
      <w:r w:rsidRPr="00865F80">
        <w:rPr>
          <w:rFonts w:ascii="Times New Roman" w:eastAsia="Times New Roman" w:hAnsi="Times New Roman" w:cs="Times New Roman"/>
          <w:lang w:eastAsia="ru-RU"/>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865F80" w:rsidRPr="00865F80" w:rsidRDefault="00865F80" w:rsidP="00865F80">
      <w:pPr>
        <w:widowControl w:val="0"/>
        <w:spacing w:after="0" w:line="240" w:lineRule="auto"/>
        <w:ind w:firstLine="600"/>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409"/>
        </w:tabs>
        <w:suppressAutoHyphens/>
        <w:spacing w:after="0" w:line="240" w:lineRule="auto"/>
        <w:jc w:val="center"/>
      </w:pPr>
      <w:r w:rsidRPr="00865F80">
        <w:rPr>
          <w:rFonts w:ascii="Times New Roman" w:eastAsia="Times New Roman" w:hAnsi="Times New Roman" w:cs="Times New Roman"/>
          <w:b/>
          <w:bCs/>
          <w:lang w:eastAsia="ru-RU"/>
        </w:rPr>
        <w:lastRenderedPageBreak/>
        <w:t>Участие в тушении пожаров и проведении аварийно-спасательных работ</w:t>
      </w:r>
    </w:p>
    <w:p w:rsidR="00865F80" w:rsidRPr="00865F80" w:rsidRDefault="00865F80" w:rsidP="00865F80">
      <w:pPr>
        <w:widowControl w:val="0"/>
        <w:tabs>
          <w:tab w:val="left" w:pos="40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21"/>
        </w:numPr>
        <w:tabs>
          <w:tab w:val="left" w:pos="1211"/>
        </w:tabs>
        <w:suppressAutoHyphens/>
        <w:spacing w:after="0" w:line="240" w:lineRule="auto"/>
        <w:ind w:left="0" w:firstLine="426"/>
        <w:jc w:val="both"/>
      </w:pPr>
      <w:r w:rsidRPr="00865F80">
        <w:rPr>
          <w:rFonts w:ascii="Times New Roman" w:eastAsia="Times New Roman" w:hAnsi="Times New Roman" w:cs="Times New Roman"/>
          <w:lang w:eastAsia="ru-RU"/>
        </w:rPr>
        <w:t>Дежурство муниципальных и добровольных пожарных осуществляется по месту работы (учёбы)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865F80" w:rsidRPr="00865F80" w:rsidRDefault="00865F80" w:rsidP="00865F80">
      <w:pPr>
        <w:widowControl w:val="0"/>
        <w:spacing w:after="0" w:line="240" w:lineRule="auto"/>
        <w:ind w:firstLine="580"/>
        <w:jc w:val="both"/>
      </w:pPr>
      <w:r w:rsidRPr="00865F80">
        <w:rPr>
          <w:rFonts w:ascii="Times New Roman" w:eastAsia="Times New Roman" w:hAnsi="Times New Roman" w:cs="Times New Roman"/>
          <w:lang w:eastAsia="ru-RU"/>
        </w:rPr>
        <w:t>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пожарных дежурных смен.</w:t>
      </w:r>
    </w:p>
    <w:p w:rsidR="00865F80" w:rsidRPr="00865F80" w:rsidRDefault="00865F80" w:rsidP="00865F80">
      <w:pPr>
        <w:widowControl w:val="0"/>
        <w:numPr>
          <w:ilvl w:val="1"/>
          <w:numId w:val="21"/>
        </w:numPr>
        <w:tabs>
          <w:tab w:val="left" w:pos="1162"/>
        </w:tabs>
        <w:suppressAutoHyphens/>
        <w:spacing w:after="260" w:line="240" w:lineRule="auto"/>
        <w:ind w:left="0" w:firstLine="426"/>
        <w:jc w:val="both"/>
      </w:pPr>
      <w:r w:rsidRPr="00865F80">
        <w:rPr>
          <w:rFonts w:ascii="Times New Roman" w:eastAsia="Times New Roman" w:hAnsi="Times New Roman" w:cs="Times New Roman"/>
          <w:lang w:eastAsia="ru-RU"/>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865F80" w:rsidRPr="00865F80" w:rsidRDefault="00865F80" w:rsidP="00865F80">
      <w:pPr>
        <w:widowControl w:val="0"/>
        <w:numPr>
          <w:ilvl w:val="0"/>
          <w:numId w:val="17"/>
        </w:numPr>
        <w:tabs>
          <w:tab w:val="left" w:pos="409"/>
        </w:tabs>
        <w:suppressAutoHyphens/>
        <w:spacing w:after="0" w:line="240" w:lineRule="auto"/>
        <w:jc w:val="center"/>
      </w:pPr>
      <w:r w:rsidRPr="00865F80">
        <w:rPr>
          <w:rFonts w:ascii="Times New Roman" w:eastAsia="Times New Roman" w:hAnsi="Times New Roman" w:cs="Times New Roman"/>
          <w:b/>
          <w:bCs/>
          <w:lang w:eastAsia="ru-RU"/>
        </w:rPr>
        <w:t>Исключение из числа добровольных пожарных</w:t>
      </w:r>
    </w:p>
    <w:p w:rsidR="00865F80" w:rsidRPr="00865F80" w:rsidRDefault="00865F80" w:rsidP="00865F80">
      <w:pPr>
        <w:widowControl w:val="0"/>
        <w:tabs>
          <w:tab w:val="left" w:pos="409"/>
        </w:tabs>
        <w:spacing w:after="0" w:line="240" w:lineRule="auto"/>
        <w:rPr>
          <w:rFonts w:ascii="Times New Roman" w:eastAsia="Times New Roman" w:hAnsi="Times New Roman" w:cs="Times New Roman"/>
          <w:b/>
          <w:lang w:eastAsia="ru-RU"/>
        </w:rPr>
      </w:pPr>
    </w:p>
    <w:p w:rsidR="00865F80" w:rsidRPr="00865F80" w:rsidRDefault="00865F80" w:rsidP="00865F80">
      <w:pPr>
        <w:widowControl w:val="0"/>
        <w:numPr>
          <w:ilvl w:val="1"/>
          <w:numId w:val="19"/>
        </w:numPr>
        <w:tabs>
          <w:tab w:val="left" w:pos="1161"/>
        </w:tabs>
        <w:suppressAutoHyphens/>
        <w:spacing w:after="0" w:line="240" w:lineRule="auto"/>
        <w:ind w:left="0" w:firstLine="454"/>
        <w:jc w:val="both"/>
      </w:pPr>
      <w:r w:rsidRPr="00865F80">
        <w:rPr>
          <w:rFonts w:ascii="Times New Roman" w:eastAsia="Times New Roman" w:hAnsi="Times New Roman" w:cs="Times New Roman"/>
          <w:lang w:eastAsia="ru-RU"/>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865F80" w:rsidRPr="00865F80" w:rsidRDefault="00865F80" w:rsidP="00865F80">
      <w:pPr>
        <w:widowControl w:val="0"/>
        <w:numPr>
          <w:ilvl w:val="0"/>
          <w:numId w:val="20"/>
        </w:numPr>
        <w:tabs>
          <w:tab w:val="left" w:pos="851"/>
        </w:tabs>
        <w:suppressAutoHyphens/>
        <w:spacing w:after="0" w:line="240" w:lineRule="auto"/>
        <w:ind w:left="0" w:firstLine="510"/>
        <w:jc w:val="both"/>
      </w:pPr>
      <w:r w:rsidRPr="00865F80">
        <w:rPr>
          <w:rFonts w:ascii="Times New Roman" w:eastAsia="Times New Roman" w:hAnsi="Times New Roman" w:cs="Times New Roman"/>
          <w:lang w:eastAsia="ru-RU"/>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0" w:name="sub_1172"/>
    </w:p>
    <w:p w:rsidR="00865F80" w:rsidRPr="00865F80" w:rsidRDefault="00865F80" w:rsidP="00865F80">
      <w:pPr>
        <w:widowControl w:val="0"/>
        <w:numPr>
          <w:ilvl w:val="0"/>
          <w:numId w:val="20"/>
        </w:numPr>
        <w:tabs>
          <w:tab w:val="left" w:pos="851"/>
        </w:tabs>
        <w:suppressAutoHyphens/>
        <w:spacing w:after="0" w:line="240" w:lineRule="auto"/>
        <w:ind w:left="0" w:firstLine="510"/>
        <w:jc w:val="both"/>
      </w:pPr>
      <w:r w:rsidRPr="00865F80">
        <w:rPr>
          <w:rFonts w:ascii="Times New Roman" w:eastAsia="Times New Roman" w:hAnsi="Times New Roman" w:cs="Times New Roman"/>
          <w:lang w:eastAsia="ru-RU"/>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0"/>
    <w:p w:rsidR="00865F80" w:rsidRPr="00865F80" w:rsidRDefault="00865F80" w:rsidP="00865F80">
      <w:pPr>
        <w:widowControl w:val="0"/>
        <w:numPr>
          <w:ilvl w:val="0"/>
          <w:numId w:val="20"/>
        </w:numPr>
        <w:tabs>
          <w:tab w:val="left" w:pos="851"/>
        </w:tabs>
        <w:suppressAutoHyphens/>
        <w:spacing w:after="0" w:line="240" w:lineRule="auto"/>
        <w:ind w:left="0" w:firstLine="510"/>
        <w:jc w:val="both"/>
      </w:pPr>
      <w:r w:rsidRPr="00865F80">
        <w:rPr>
          <w:rFonts w:ascii="Times New Roman" w:eastAsia="Times New Roman" w:hAnsi="Times New Roman" w:cs="Times New Roman"/>
          <w:lang w:eastAsia="ru-RU"/>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865F80" w:rsidRPr="00865F80" w:rsidRDefault="00865F80" w:rsidP="00865F80">
      <w:pPr>
        <w:widowControl w:val="0"/>
        <w:numPr>
          <w:ilvl w:val="1"/>
          <w:numId w:val="19"/>
        </w:numPr>
        <w:tabs>
          <w:tab w:val="left" w:pos="1161"/>
        </w:tabs>
        <w:suppressAutoHyphens/>
        <w:spacing w:after="0" w:line="240" w:lineRule="auto"/>
        <w:ind w:left="0" w:firstLine="510"/>
        <w:jc w:val="both"/>
      </w:pPr>
      <w:proofErr w:type="gramStart"/>
      <w:r w:rsidRPr="00865F80">
        <w:rPr>
          <w:rFonts w:ascii="Times New Roman" w:eastAsia="Times New Roman" w:hAnsi="Times New Roman" w:cs="Times New Roman"/>
          <w:lang w:eastAsia="ru-RU"/>
        </w:rPr>
        <w:t xml:space="preserve">Главное управление </w:t>
      </w:r>
      <w:r w:rsidR="00C11309">
        <w:rPr>
          <w:rFonts w:ascii="Times New Roman" w:eastAsia="Times New Roman" w:hAnsi="Times New Roman" w:cs="Times New Roman"/>
          <w:lang w:eastAsia="ru-RU"/>
        </w:rPr>
        <w:t>МЧС России по Республике Коми</w:t>
      </w:r>
      <w:r w:rsidRPr="00865F80">
        <w:rPr>
          <w:rFonts w:ascii="Times New Roman" w:eastAsia="Times New Roman" w:hAnsi="Times New Roman" w:cs="Times New Roman"/>
          <w:lang w:eastAsia="ru-RU"/>
        </w:rPr>
        <w:t xml:space="preserve">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865F80">
        <w:rPr>
          <w:rFonts w:ascii="Times New Roman" w:eastAsia="Times New Roman" w:hAnsi="Times New Roman" w:cs="Times New Roman"/>
          <w:lang w:eastAsia="ru-RU"/>
        </w:rPr>
        <w:t xml:space="preserve"> </w:t>
      </w:r>
      <w:proofErr w:type="gramStart"/>
      <w:r w:rsidRPr="00865F80">
        <w:rPr>
          <w:rFonts w:ascii="Times New Roman" w:eastAsia="Times New Roman" w:hAnsi="Times New Roman" w:cs="Times New Roman"/>
          <w:lang w:eastAsia="ru-RU"/>
        </w:rPr>
        <w:t>реестре</w:t>
      </w:r>
      <w:proofErr w:type="gramEnd"/>
      <w:r w:rsidRPr="00865F80">
        <w:rPr>
          <w:rFonts w:ascii="Times New Roman" w:eastAsia="Times New Roman" w:hAnsi="Times New Roman" w:cs="Times New Roman"/>
          <w:lang w:eastAsia="ru-RU"/>
        </w:rPr>
        <w:t>.</w:t>
      </w:r>
    </w:p>
    <w:p w:rsidR="00865F80" w:rsidRPr="00865F80" w:rsidRDefault="00865F80" w:rsidP="00865F80">
      <w:pPr>
        <w:widowControl w:val="0"/>
        <w:numPr>
          <w:ilvl w:val="1"/>
          <w:numId w:val="19"/>
        </w:numPr>
        <w:tabs>
          <w:tab w:val="left" w:pos="567"/>
          <w:tab w:val="left" w:pos="1134"/>
        </w:tabs>
        <w:suppressAutoHyphens/>
        <w:spacing w:after="0" w:line="240" w:lineRule="auto"/>
        <w:ind w:left="0" w:firstLine="510"/>
        <w:jc w:val="both"/>
      </w:pPr>
      <w:r w:rsidRPr="00865F80">
        <w:rPr>
          <w:rFonts w:ascii="Times New Roman" w:eastAsia="Times New Roman" w:hAnsi="Times New Roman" w:cs="Times New Roman"/>
          <w:lang w:eastAsia="ru-RU"/>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65F80" w:rsidRPr="00865F80" w:rsidRDefault="00865F80" w:rsidP="00865F80">
      <w:pPr>
        <w:widowControl w:val="0"/>
        <w:numPr>
          <w:ilvl w:val="1"/>
          <w:numId w:val="19"/>
        </w:numPr>
        <w:tabs>
          <w:tab w:val="left" w:pos="1134"/>
        </w:tabs>
        <w:suppressAutoHyphens/>
        <w:spacing w:after="0" w:line="240" w:lineRule="auto"/>
        <w:ind w:left="0" w:firstLine="510"/>
        <w:jc w:val="both"/>
      </w:pPr>
      <w:r w:rsidRPr="00865F80">
        <w:rPr>
          <w:rFonts w:ascii="Times New Roman" w:eastAsia="Times New Roman" w:hAnsi="Times New Roman" w:cs="Times New Roman"/>
          <w:lang w:eastAsia="ru-RU"/>
        </w:rPr>
        <w:t>Повторное принятие гражданина в добровольные пожарные проводится на общих основаниях.</w:t>
      </w:r>
    </w:p>
    <w:p w:rsidR="00865F80" w:rsidRPr="00865F80" w:rsidRDefault="00865F80" w:rsidP="00865F80">
      <w:pPr>
        <w:widowControl w:val="0"/>
        <w:tabs>
          <w:tab w:val="left" w:pos="1134"/>
        </w:tabs>
        <w:spacing w:after="0" w:line="240" w:lineRule="auto"/>
        <w:ind w:left="567"/>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649"/>
        </w:tabs>
        <w:suppressAutoHyphens/>
        <w:spacing w:after="0" w:line="240" w:lineRule="auto"/>
        <w:jc w:val="center"/>
      </w:pPr>
      <w:r w:rsidRPr="00865F80">
        <w:rPr>
          <w:rFonts w:ascii="Times New Roman" w:eastAsia="Times New Roman" w:hAnsi="Times New Roman" w:cs="Times New Roman"/>
          <w:b/>
          <w:bCs/>
          <w:lang w:eastAsia="ru-RU"/>
        </w:rPr>
        <w:t>Права и обязанности работников муниципальной и добровольной пожарной охраны и добровольных пожарных</w:t>
      </w:r>
    </w:p>
    <w:p w:rsidR="00865F80" w:rsidRPr="00865F80" w:rsidRDefault="00865F80" w:rsidP="00865F80">
      <w:pPr>
        <w:widowControl w:val="0"/>
        <w:tabs>
          <w:tab w:val="left" w:pos="649"/>
        </w:tabs>
        <w:spacing w:after="0" w:line="240" w:lineRule="auto"/>
        <w:ind w:left="240"/>
        <w:jc w:val="both"/>
        <w:rPr>
          <w:rFonts w:ascii="Times New Roman" w:eastAsia="Times New Roman" w:hAnsi="Times New Roman" w:cs="Times New Roman"/>
          <w:b/>
          <w:lang w:eastAsia="ru-RU"/>
        </w:rPr>
      </w:pPr>
    </w:p>
    <w:p w:rsidR="00865F80" w:rsidRPr="00865F80" w:rsidRDefault="00865F80" w:rsidP="00865F80">
      <w:pPr>
        <w:widowControl w:val="0"/>
        <w:tabs>
          <w:tab w:val="left" w:pos="1162"/>
        </w:tabs>
        <w:spacing w:after="0" w:line="240" w:lineRule="auto"/>
        <w:ind w:firstLine="567"/>
        <w:jc w:val="both"/>
      </w:pPr>
      <w:r w:rsidRPr="00865F80">
        <w:rPr>
          <w:rFonts w:ascii="Times New Roman" w:eastAsia="Times New Roman" w:hAnsi="Times New Roman" w:cs="Times New Roman"/>
          <w:lang w:eastAsia="ru-RU"/>
        </w:rPr>
        <w:t xml:space="preserve">14.1 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865F80">
        <w:rPr>
          <w:rFonts w:ascii="Times New Roman" w:eastAsia="Times New Roman" w:hAnsi="Times New Roman" w:cs="Times New Roman"/>
          <w:lang w:eastAsia="ru-RU"/>
        </w:rPr>
        <w:t>на</w:t>
      </w:r>
      <w:proofErr w:type="gramEnd"/>
      <w:r w:rsidRPr="00865F80">
        <w:rPr>
          <w:rFonts w:ascii="Times New Roman" w:eastAsia="Times New Roman" w:hAnsi="Times New Roman" w:cs="Times New Roman"/>
          <w:lang w:eastAsia="ru-RU"/>
        </w:rPr>
        <w:t>:</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1) защиту жизни и здоровья при исполнении ими обязанностей, связанных с осуществлением ими деятельности;</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2) возмещение вреда жизни и здоровью, причинённого при исполнении ими обязанностей, связанных с осуществлением ими деятельности, порядке, установленном законодательством Российской Федерации;</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w:t>
      </w:r>
      <w:r w:rsidRPr="00865F80">
        <w:rPr>
          <w:rFonts w:ascii="Times New Roman" w:eastAsia="Times New Roman" w:hAnsi="Times New Roman" w:cs="Times New Roman"/>
          <w:lang w:eastAsia="ru-RU"/>
        </w:rPr>
        <w:lastRenderedPageBreak/>
        <w:t>Государственной противопожарной службы;</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14.2 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865F80" w:rsidRPr="00865F80" w:rsidRDefault="00865F80" w:rsidP="00865F80">
      <w:pPr>
        <w:widowControl w:val="0"/>
        <w:autoSpaceDE w:val="0"/>
        <w:spacing w:after="0" w:line="240" w:lineRule="auto"/>
        <w:ind w:firstLine="580"/>
        <w:jc w:val="both"/>
      </w:pPr>
      <w:r w:rsidRPr="00865F80">
        <w:rPr>
          <w:rFonts w:ascii="Times New Roman" w:eastAsia="Times New Roman" w:hAnsi="Times New Roman" w:cs="Times New Roman"/>
          <w:lang w:eastAsia="ru-RU"/>
        </w:rPr>
        <w:t>14.3</w:t>
      </w:r>
      <w:proofErr w:type="gramStart"/>
      <w:r w:rsidRPr="00865F80">
        <w:rPr>
          <w:rFonts w:ascii="Times New Roman" w:eastAsia="Times New Roman" w:hAnsi="Times New Roman" w:cs="Times New Roman"/>
          <w:lang w:eastAsia="ru-RU"/>
        </w:rPr>
        <w:t xml:space="preserve"> Н</w:t>
      </w:r>
      <w:proofErr w:type="gramEnd"/>
      <w:r w:rsidRPr="00865F80">
        <w:rPr>
          <w:rFonts w:ascii="Times New Roman" w:eastAsia="Times New Roman" w:hAnsi="Times New Roman" w:cs="Times New Roman"/>
          <w:lang w:eastAsia="ru-RU"/>
        </w:rPr>
        <w:t>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65F80" w:rsidRPr="00865F80" w:rsidRDefault="00865F80" w:rsidP="00865F80">
      <w:pPr>
        <w:widowControl w:val="0"/>
        <w:tabs>
          <w:tab w:val="left" w:pos="709"/>
        </w:tabs>
        <w:autoSpaceDE w:val="0"/>
        <w:spacing w:after="0" w:line="240" w:lineRule="auto"/>
        <w:ind w:firstLine="567"/>
        <w:jc w:val="both"/>
      </w:pPr>
      <w:r w:rsidRPr="00865F80">
        <w:rPr>
          <w:rFonts w:ascii="Times New Roman" w:eastAsia="Times New Roman" w:hAnsi="Times New Roman" w:cs="Times New Roman"/>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865F80" w:rsidRPr="00865F80" w:rsidRDefault="00865F80" w:rsidP="00865F80">
      <w:pPr>
        <w:widowControl w:val="0"/>
        <w:tabs>
          <w:tab w:val="left" w:pos="851"/>
        </w:tabs>
        <w:autoSpaceDE w:val="0"/>
        <w:spacing w:after="0" w:line="240" w:lineRule="auto"/>
        <w:ind w:firstLine="567"/>
        <w:jc w:val="both"/>
      </w:pPr>
      <w:proofErr w:type="gramStart"/>
      <w:r w:rsidRPr="00865F80">
        <w:rPr>
          <w:rFonts w:ascii="Times New Roman" w:eastAsia="Times New Roman" w:hAnsi="Times New Roman" w:cs="Times New Roman"/>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865F80">
        <w:rPr>
          <w:rFonts w:ascii="Times New Roman" w:eastAsia="Times New Roman" w:hAnsi="Times New Roman" w:cs="Times New Roman"/>
          <w:lang w:eastAsia="ru-RU"/>
        </w:rPr>
        <w:t xml:space="preserve"> пострадавшим;</w:t>
      </w:r>
    </w:p>
    <w:p w:rsidR="00865F80" w:rsidRPr="00865F80" w:rsidRDefault="00865F80" w:rsidP="00865F80">
      <w:pPr>
        <w:widowControl w:val="0"/>
        <w:tabs>
          <w:tab w:val="left" w:pos="851"/>
        </w:tabs>
        <w:autoSpaceDE w:val="0"/>
        <w:spacing w:after="0" w:line="240" w:lineRule="auto"/>
        <w:ind w:firstLine="567"/>
        <w:jc w:val="both"/>
      </w:pPr>
      <w:r w:rsidRPr="00865F80">
        <w:rPr>
          <w:rFonts w:ascii="Times New Roman" w:eastAsia="Times New Roman" w:hAnsi="Times New Roman" w:cs="Times New Roman"/>
          <w:lang w:eastAsia="ru-RU"/>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rsidR="00865F80" w:rsidRPr="00865F80" w:rsidRDefault="00865F80" w:rsidP="00865F80">
      <w:pPr>
        <w:widowControl w:val="0"/>
        <w:tabs>
          <w:tab w:val="left" w:pos="851"/>
        </w:tabs>
        <w:autoSpaceDE w:val="0"/>
        <w:spacing w:after="0" w:line="240" w:lineRule="auto"/>
        <w:ind w:firstLine="567"/>
        <w:jc w:val="both"/>
      </w:pPr>
      <w:r w:rsidRPr="00865F80">
        <w:rPr>
          <w:rFonts w:ascii="Times New Roman" w:eastAsia="Times New Roman" w:hAnsi="Times New Roman" w:cs="Times New Roman"/>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65F80" w:rsidRPr="00865F80" w:rsidRDefault="00865F80" w:rsidP="00865F80">
      <w:pPr>
        <w:widowControl w:val="0"/>
        <w:tabs>
          <w:tab w:val="left" w:pos="851"/>
        </w:tabs>
        <w:autoSpaceDE w:val="0"/>
        <w:spacing w:after="0" w:line="240" w:lineRule="auto"/>
        <w:ind w:firstLine="567"/>
        <w:jc w:val="both"/>
      </w:pPr>
      <w:r w:rsidRPr="00865F80">
        <w:rPr>
          <w:rFonts w:ascii="Times New Roman" w:eastAsia="Times New Roman" w:hAnsi="Times New Roman" w:cs="Times New Roman"/>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865F80" w:rsidRPr="00865F80" w:rsidRDefault="00865F80" w:rsidP="00865F80">
      <w:pPr>
        <w:widowControl w:val="0"/>
        <w:tabs>
          <w:tab w:val="left" w:pos="851"/>
        </w:tabs>
        <w:autoSpaceDE w:val="0"/>
        <w:spacing w:after="0" w:line="240" w:lineRule="auto"/>
        <w:ind w:firstLine="567"/>
        <w:jc w:val="both"/>
      </w:pPr>
      <w:r w:rsidRPr="00865F80">
        <w:rPr>
          <w:rFonts w:ascii="Times New Roman" w:eastAsia="Times New Roman" w:hAnsi="Times New Roman" w:cs="Times New Roman"/>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865F80" w:rsidRPr="00865F80" w:rsidRDefault="00865F80" w:rsidP="00865F80">
      <w:pPr>
        <w:widowControl w:val="0"/>
        <w:tabs>
          <w:tab w:val="left" w:pos="851"/>
        </w:tabs>
        <w:autoSpaceDE w:val="0"/>
        <w:spacing w:after="0" w:line="240" w:lineRule="auto"/>
        <w:jc w:val="both"/>
        <w:rPr>
          <w:rFonts w:ascii="Times New Roman" w:eastAsia="Times New Roman" w:hAnsi="Times New Roman" w:cs="Times New Roman"/>
          <w:lang w:eastAsia="ru-RU"/>
        </w:rPr>
      </w:pPr>
    </w:p>
    <w:p w:rsidR="00865F80" w:rsidRPr="00865F80" w:rsidRDefault="00865F80" w:rsidP="00865F80">
      <w:pPr>
        <w:widowControl w:val="0"/>
        <w:numPr>
          <w:ilvl w:val="0"/>
          <w:numId w:val="17"/>
        </w:numPr>
        <w:tabs>
          <w:tab w:val="left" w:pos="409"/>
        </w:tabs>
        <w:suppressAutoHyphens/>
        <w:spacing w:after="0" w:line="240" w:lineRule="auto"/>
        <w:ind w:left="714" w:hanging="357"/>
        <w:jc w:val="center"/>
        <w:rPr>
          <w:rFonts w:ascii="Times New Roman" w:eastAsia="Times New Roman" w:hAnsi="Times New Roman" w:cs="Times New Roman"/>
          <w:b/>
          <w:lang w:eastAsia="ru-RU"/>
        </w:rPr>
      </w:pPr>
      <w:r w:rsidRPr="00865F80">
        <w:rPr>
          <w:rFonts w:ascii="Times New Roman" w:eastAsia="Times New Roman" w:hAnsi="Times New Roman" w:cs="Times New Roman"/>
          <w:b/>
          <w:bCs/>
          <w:lang w:eastAsia="ru-RU"/>
        </w:rPr>
        <w:t>Финансовое и материально-техническое обеспечение</w:t>
      </w:r>
    </w:p>
    <w:p w:rsidR="00865F80" w:rsidRPr="00865F80" w:rsidRDefault="00865F80" w:rsidP="00865F80">
      <w:pPr>
        <w:widowControl w:val="0"/>
        <w:tabs>
          <w:tab w:val="left" w:pos="1541"/>
        </w:tabs>
        <w:spacing w:after="0" w:line="240" w:lineRule="auto"/>
        <w:ind w:firstLine="567"/>
        <w:jc w:val="both"/>
      </w:pPr>
      <w:r w:rsidRPr="00865F80">
        <w:rPr>
          <w:rFonts w:ascii="Times New Roman" w:eastAsia="Times New Roman" w:hAnsi="Times New Roman" w:cs="Times New Roman"/>
          <w:lang w:eastAsia="ru-RU"/>
        </w:rPr>
        <w:t xml:space="preserve">  </w:t>
      </w:r>
      <w:proofErr w:type="gramStart"/>
      <w:r w:rsidRPr="00865F80">
        <w:rPr>
          <w:rFonts w:ascii="Times New Roman" w:eastAsia="Times New Roman" w:hAnsi="Times New Roman" w:cs="Times New Roman"/>
          <w:lang w:eastAsia="ru-RU"/>
        </w:rPr>
        <w:t>15.1 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roofErr w:type="gramEnd"/>
    </w:p>
    <w:p w:rsidR="00865F80" w:rsidRPr="00865F80" w:rsidRDefault="00865F80" w:rsidP="00865F80">
      <w:pPr>
        <w:widowControl w:val="0"/>
        <w:spacing w:after="0" w:line="240" w:lineRule="auto"/>
        <w:ind w:firstLine="740"/>
        <w:jc w:val="both"/>
      </w:pPr>
      <w:r w:rsidRPr="00865F80">
        <w:rPr>
          <w:rFonts w:ascii="Times New Roman" w:eastAsia="Times New Roman" w:hAnsi="Times New Roman" w:cs="Times New Roman"/>
          <w:lang w:eastAsia="ru-RU"/>
        </w:rPr>
        <w:t xml:space="preserve">Администрация </w:t>
      </w:r>
      <w:r w:rsidR="00C11309">
        <w:rPr>
          <w:rFonts w:ascii="Times New Roman" w:hAnsi="Times New Roman" w:cs="Times New Roman"/>
        </w:rPr>
        <w:t>сельского поселения «</w:t>
      </w:r>
      <w:proofErr w:type="spellStart"/>
      <w:r w:rsidR="00C11309">
        <w:rPr>
          <w:rFonts w:ascii="Times New Roman" w:hAnsi="Times New Roman" w:cs="Times New Roman"/>
        </w:rPr>
        <w:t>Куръя</w:t>
      </w:r>
      <w:proofErr w:type="spellEnd"/>
      <w:r w:rsidR="00C11309">
        <w:rPr>
          <w:rFonts w:ascii="Times New Roman" w:hAnsi="Times New Roman" w:cs="Times New Roman"/>
        </w:rPr>
        <w:t>»</w:t>
      </w:r>
      <w:r w:rsidR="00C11309" w:rsidRPr="00865F80">
        <w:rPr>
          <w:rFonts w:ascii="Times New Roman" w:hAnsi="Times New Roman" w:cs="Times New Roman"/>
        </w:rPr>
        <w:t xml:space="preserve">, </w:t>
      </w:r>
      <w:r w:rsidRPr="00865F80">
        <w:rPr>
          <w:rFonts w:ascii="Times New Roman" w:eastAsia="Times New Roman" w:hAnsi="Times New Roman" w:cs="Times New Roman"/>
          <w:lang w:eastAsia="ru-RU"/>
        </w:rPr>
        <w:t>и организации могут осуществлять социальное и экономическое стимулирование деятельности добровольных пожарных.</w:t>
      </w:r>
    </w:p>
    <w:p w:rsidR="00865F80" w:rsidRPr="00865F80" w:rsidRDefault="00865F80" w:rsidP="00865F80">
      <w:pPr>
        <w:spacing w:after="0" w:line="360" w:lineRule="auto"/>
        <w:rPr>
          <w:rFonts w:ascii="Times New Roman" w:eastAsia="Times New Roman" w:hAnsi="Times New Roman" w:cs="Times New Roman"/>
          <w:lang w:eastAsia="ru-RU"/>
        </w:rPr>
      </w:pPr>
      <w:r w:rsidRPr="00865F80">
        <w:rPr>
          <w:rFonts w:ascii="Times New Roman" w:eastAsia="Times New Roman" w:hAnsi="Times New Roman" w:cs="Times New Roman"/>
          <w:lang w:eastAsia="ru-RU"/>
        </w:rPr>
        <w:t xml:space="preserve">15.2 Администрация </w:t>
      </w:r>
      <w:r w:rsidR="00FA4A59">
        <w:rPr>
          <w:rFonts w:ascii="Times New Roman" w:hAnsi="Times New Roman" w:cs="Times New Roman"/>
        </w:rPr>
        <w:t>сельского поселения «</w:t>
      </w:r>
      <w:proofErr w:type="spellStart"/>
      <w:r w:rsidR="00FA4A59">
        <w:rPr>
          <w:rFonts w:ascii="Times New Roman" w:hAnsi="Times New Roman" w:cs="Times New Roman"/>
        </w:rPr>
        <w:t>Куръя</w:t>
      </w:r>
      <w:proofErr w:type="spellEnd"/>
      <w:r w:rsidR="00FA4A59">
        <w:rPr>
          <w:rFonts w:ascii="Times New Roman" w:hAnsi="Times New Roman" w:cs="Times New Roman"/>
        </w:rPr>
        <w:t>»</w:t>
      </w:r>
      <w:r w:rsidR="00FA4A59" w:rsidRPr="00865F80">
        <w:rPr>
          <w:rFonts w:ascii="Times New Roman" w:hAnsi="Times New Roman" w:cs="Times New Roman"/>
        </w:rPr>
        <w:t xml:space="preserve">, </w:t>
      </w:r>
      <w:r w:rsidRPr="00865F80">
        <w:rPr>
          <w:rFonts w:ascii="Times New Roman" w:eastAsia="Times New Roman" w:hAnsi="Times New Roman" w:cs="Times New Roman"/>
          <w:lang w:eastAsia="ru-RU"/>
        </w:rPr>
        <w:t>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865F80" w:rsidRPr="00865F80" w:rsidRDefault="00865F80" w:rsidP="00865F80">
      <w:pPr>
        <w:spacing w:after="0" w:line="360" w:lineRule="auto"/>
        <w:rPr>
          <w:rFonts w:ascii="Times New Roman" w:eastAsia="Times New Roman" w:hAnsi="Times New Roman" w:cs="Times New Roman"/>
          <w:lang w:eastAsia="ru-RU"/>
        </w:rPr>
      </w:pPr>
    </w:p>
    <w:p w:rsidR="003D6F32" w:rsidRPr="00865F80" w:rsidRDefault="003D6F32" w:rsidP="00865F80">
      <w:pPr>
        <w:spacing w:after="0" w:line="360" w:lineRule="auto"/>
        <w:rPr>
          <w:rFonts w:ascii="Times New Roman" w:hAnsi="Times New Roman" w:cs="Times New Roman"/>
        </w:rPr>
      </w:pPr>
      <w:r w:rsidRPr="00865F80">
        <w:rPr>
          <w:rFonts w:ascii="Times New Roman" w:hAnsi="Times New Roman" w:cs="Times New Roman"/>
        </w:rPr>
        <w:t>Глава сельского поселения «</w:t>
      </w:r>
      <w:proofErr w:type="spellStart"/>
      <w:r w:rsidR="008F7FF0" w:rsidRPr="00865F80">
        <w:rPr>
          <w:rFonts w:ascii="Times New Roman" w:hAnsi="Times New Roman" w:cs="Times New Roman"/>
        </w:rPr>
        <w:t>Куръя</w:t>
      </w:r>
      <w:proofErr w:type="spellEnd"/>
      <w:r w:rsidRPr="00865F80">
        <w:rPr>
          <w:rFonts w:ascii="Times New Roman" w:hAnsi="Times New Roman" w:cs="Times New Roman"/>
        </w:rPr>
        <w:t>»</w:t>
      </w:r>
      <w:r w:rsidR="007E71DC" w:rsidRPr="00865F80">
        <w:rPr>
          <w:rFonts w:ascii="Times New Roman" w:hAnsi="Times New Roman" w:cs="Times New Roman"/>
        </w:rPr>
        <w:t xml:space="preserve">                               </w:t>
      </w:r>
      <w:proofErr w:type="spellStart"/>
      <w:r w:rsidR="008F7FF0" w:rsidRPr="00865F80">
        <w:rPr>
          <w:rFonts w:ascii="Times New Roman" w:hAnsi="Times New Roman" w:cs="Times New Roman"/>
        </w:rPr>
        <w:t>О.В.Собянин</w:t>
      </w:r>
      <w:proofErr w:type="spellEnd"/>
    </w:p>
    <w:sectPr w:rsidR="003D6F32" w:rsidRPr="00865F80" w:rsidSect="00764719">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
    <w:nsid w:val="00000002"/>
    <w:multiLevelType w:val="multilevel"/>
    <w:tmpl w:val="00000002"/>
    <w:name w:val="WW8Num2"/>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4">
    <w:nsid w:val="00000005"/>
    <w:multiLevelType w:val="singleLevel"/>
    <w:tmpl w:val="00000005"/>
    <w:name w:val="WW8Num5"/>
    <w:lvl w:ilvl="0">
      <w:start w:val="1"/>
      <w:numFmt w:val="bullet"/>
      <w:lvlText w:val=""/>
      <w:lvlJc w:val="left"/>
      <w:pPr>
        <w:tabs>
          <w:tab w:val="num" w:pos="708"/>
        </w:tabs>
        <w:ind w:left="1287" w:hanging="360"/>
      </w:pPr>
      <w:rPr>
        <w:rFonts w:ascii="Symbol" w:hAnsi="Symbol" w:cs="Symbol" w:hint="default"/>
        <w:sz w:val="26"/>
        <w:szCs w:val="26"/>
        <w:lang w:eastAsia="ru-RU"/>
      </w:rPr>
    </w:lvl>
  </w:abstractNum>
  <w:abstractNum w:abstractNumId="5">
    <w:nsid w:val="00000006"/>
    <w:multiLevelType w:val="multilevel"/>
    <w:tmpl w:val="00000006"/>
    <w:name w:val="WW8Num6"/>
    <w:lvl w:ilvl="0">
      <w:start w:val="9"/>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72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80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216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28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324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396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4320" w:hanging="1440"/>
      </w:pPr>
      <w:rPr>
        <w:rFonts w:ascii="Times New Roman" w:eastAsia="Times New Roman" w:hAnsi="Times New Roman" w:cs="Times New Roman" w:hint="default"/>
        <w:sz w:val="26"/>
        <w:szCs w:val="26"/>
        <w:lang w:eastAsia="ru-RU"/>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6"/>
        <w:szCs w:val="26"/>
        <w:lang w:eastAsia="ru-RU"/>
      </w:rPr>
    </w:lvl>
    <w:lvl w:ilvl="1">
      <w:start w:val="1"/>
      <w:numFmt w:val="decimal"/>
      <w:lvlText w:val="%1.%2."/>
      <w:lvlJc w:val="left"/>
      <w:pPr>
        <w:tabs>
          <w:tab w:val="num" w:pos="0"/>
        </w:tabs>
        <w:ind w:left="1003" w:hanging="54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286"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389"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1852" w:hanging="108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955"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2418" w:hanging="144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2521"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2984" w:hanging="1800"/>
      </w:pPr>
      <w:rPr>
        <w:rFonts w:ascii="Times New Roman" w:eastAsia="Times New Roman" w:hAnsi="Times New Roman" w:cs="Times New Roman" w:hint="default"/>
        <w:sz w:val="26"/>
        <w:szCs w:val="26"/>
        <w:lang w:eastAsia="ru-RU"/>
      </w:rPr>
    </w:lvl>
  </w:abstractNum>
  <w:abstractNum w:abstractNumId="7">
    <w:nsid w:val="00000008"/>
    <w:multiLevelType w:val="singleLevel"/>
    <w:tmpl w:val="00000008"/>
    <w:name w:val="WW8Num8"/>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8">
    <w:nsid w:val="00000009"/>
    <w:multiLevelType w:val="multilevel"/>
    <w:tmpl w:val="00000009"/>
    <w:name w:val="WW8Num9"/>
    <w:lvl w:ilvl="0">
      <w:start w:val="13"/>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9">
    <w:nsid w:val="0000000A"/>
    <w:multiLevelType w:val="singleLevel"/>
    <w:tmpl w:val="0000000A"/>
    <w:name w:val="WW8Num10"/>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0">
    <w:nsid w:val="0000000B"/>
    <w:multiLevelType w:val="multilevel"/>
    <w:tmpl w:val="0000000B"/>
    <w:name w:val="WW8Num11"/>
    <w:lvl w:ilvl="0">
      <w:start w:val="12"/>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1">
    <w:nsid w:val="0000000C"/>
    <w:multiLevelType w:val="multilevel"/>
    <w:tmpl w:val="0000000C"/>
    <w:name w:val="WW8Num12"/>
    <w:lvl w:ilvl="0">
      <w:start w:val="8"/>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708"/>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2">
    <w:nsid w:val="0000000D"/>
    <w:multiLevelType w:val="singleLevel"/>
    <w:tmpl w:val="0000000D"/>
    <w:name w:val="WW8Num13"/>
    <w:lvl w:ilvl="0">
      <w:start w:val="1"/>
      <w:numFmt w:val="bullet"/>
      <w:lvlText w:val=""/>
      <w:lvlJc w:val="left"/>
      <w:pPr>
        <w:tabs>
          <w:tab w:val="num" w:pos="708"/>
        </w:tabs>
        <w:ind w:left="1287" w:hanging="360"/>
      </w:pPr>
      <w:rPr>
        <w:rFonts w:ascii="Symbol" w:hAnsi="Symbol" w:cs="Symbol" w:hint="default"/>
      </w:rPr>
    </w:lvl>
  </w:abstractNum>
  <w:abstractNum w:abstractNumId="13">
    <w:nsid w:val="0000000E"/>
    <w:multiLevelType w:val="multilevel"/>
    <w:tmpl w:val="0000000E"/>
    <w:name w:val="WW8Num14"/>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0"/>
    <w:multiLevelType w:val="singleLevel"/>
    <w:tmpl w:val="00000010"/>
    <w:name w:val="WW8Num16"/>
    <w:lvl w:ilvl="0">
      <w:start w:val="1"/>
      <w:numFmt w:val="bullet"/>
      <w:lvlText w:val=""/>
      <w:lvlJc w:val="left"/>
      <w:pPr>
        <w:tabs>
          <w:tab w:val="num" w:pos="708"/>
        </w:tabs>
        <w:ind w:left="130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lvl>
    <w:lvl w:ilvl="1">
      <w:start w:val="1"/>
      <w:numFmt w:val="decimal"/>
      <w:lvlText w:val="%1.%2."/>
      <w:lvlJc w:val="left"/>
      <w:pPr>
        <w:tabs>
          <w:tab w:val="num" w:pos="1276"/>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2">
      <w:start w:val="2"/>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sz w:val="20"/>
        <w:szCs w:val="20"/>
        <w:lang w:eastAsia="ru-RU"/>
      </w:rPr>
    </w:lvl>
  </w:abstractNum>
  <w:abstractNum w:abstractNumId="19">
    <w:nsid w:val="157C591D"/>
    <w:multiLevelType w:val="hybridMultilevel"/>
    <w:tmpl w:val="859E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022B00"/>
    <w:multiLevelType w:val="hybridMultilevel"/>
    <w:tmpl w:val="7F58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B6E7A"/>
    <w:multiLevelType w:val="hybridMultilevel"/>
    <w:tmpl w:val="07A8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067CB7"/>
    <w:multiLevelType w:val="hybridMultilevel"/>
    <w:tmpl w:val="8C8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A7327"/>
    <w:multiLevelType w:val="hybridMultilevel"/>
    <w:tmpl w:val="A24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1B05E2"/>
    <w:multiLevelType w:val="hybridMultilevel"/>
    <w:tmpl w:val="A4E0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2A9A"/>
    <w:multiLevelType w:val="hybridMultilevel"/>
    <w:tmpl w:val="0434A8D6"/>
    <w:lvl w:ilvl="0" w:tplc="C192AED8">
      <w:start w:val="1"/>
      <w:numFmt w:val="bullet"/>
      <w:lvlText w:val=""/>
      <w:lvlJc w:val="left"/>
      <w:pPr>
        <w:ind w:left="1440" w:hanging="360"/>
      </w:pPr>
      <w:rPr>
        <w:rFonts w:ascii="Symbol" w:hAnsi="Symbol" w:hint="default"/>
        <w:sz w:val="28"/>
        <w:szCs w:val="28"/>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0F63A4"/>
    <w:multiLevelType w:val="hybridMultilevel"/>
    <w:tmpl w:val="BF52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5B137B"/>
    <w:multiLevelType w:val="hybridMultilevel"/>
    <w:tmpl w:val="EBC0BB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8">
    <w:nsid w:val="6F8A5DD1"/>
    <w:multiLevelType w:val="hybridMultilevel"/>
    <w:tmpl w:val="CDD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6"/>
  </w:num>
  <w:num w:numId="4">
    <w:abstractNumId w:val="27"/>
  </w:num>
  <w:num w:numId="5">
    <w:abstractNumId w:val="21"/>
  </w:num>
  <w:num w:numId="6">
    <w:abstractNumId w:val="22"/>
  </w:num>
  <w:num w:numId="7">
    <w:abstractNumId w:val="23"/>
  </w:num>
  <w:num w:numId="8">
    <w:abstractNumId w:val="28"/>
  </w:num>
  <w:num w:numId="9">
    <w:abstractNumId w:val="20"/>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F32"/>
    <w:rsid w:val="00013675"/>
    <w:rsid w:val="00045DD2"/>
    <w:rsid w:val="000546A9"/>
    <w:rsid w:val="00073F37"/>
    <w:rsid w:val="0009555A"/>
    <w:rsid w:val="000A2842"/>
    <w:rsid w:val="000D5EAA"/>
    <w:rsid w:val="000E1231"/>
    <w:rsid w:val="000E6DC2"/>
    <w:rsid w:val="000F1140"/>
    <w:rsid w:val="000F6237"/>
    <w:rsid w:val="00137CF8"/>
    <w:rsid w:val="0017334F"/>
    <w:rsid w:val="002153EB"/>
    <w:rsid w:val="002266B8"/>
    <w:rsid w:val="00264C1A"/>
    <w:rsid w:val="0028218B"/>
    <w:rsid w:val="002A70BB"/>
    <w:rsid w:val="00317685"/>
    <w:rsid w:val="00334A13"/>
    <w:rsid w:val="003D6F32"/>
    <w:rsid w:val="003F0D76"/>
    <w:rsid w:val="00405034"/>
    <w:rsid w:val="004367A5"/>
    <w:rsid w:val="00447B4C"/>
    <w:rsid w:val="00466B29"/>
    <w:rsid w:val="0048437C"/>
    <w:rsid w:val="004A47BF"/>
    <w:rsid w:val="004B030E"/>
    <w:rsid w:val="00510686"/>
    <w:rsid w:val="00513CDE"/>
    <w:rsid w:val="00514593"/>
    <w:rsid w:val="005D3F29"/>
    <w:rsid w:val="005D4B84"/>
    <w:rsid w:val="005F60A0"/>
    <w:rsid w:val="00604B38"/>
    <w:rsid w:val="00622B23"/>
    <w:rsid w:val="00622B8C"/>
    <w:rsid w:val="006A50AC"/>
    <w:rsid w:val="006D48B4"/>
    <w:rsid w:val="006E6E6A"/>
    <w:rsid w:val="006F2A8E"/>
    <w:rsid w:val="007209DE"/>
    <w:rsid w:val="007467D6"/>
    <w:rsid w:val="00764719"/>
    <w:rsid w:val="00764959"/>
    <w:rsid w:val="0077174E"/>
    <w:rsid w:val="007A3B8C"/>
    <w:rsid w:val="007B1432"/>
    <w:rsid w:val="007B6EC5"/>
    <w:rsid w:val="007E71DC"/>
    <w:rsid w:val="008002D6"/>
    <w:rsid w:val="00843BB3"/>
    <w:rsid w:val="00865F80"/>
    <w:rsid w:val="008876BC"/>
    <w:rsid w:val="008C5D26"/>
    <w:rsid w:val="008D7605"/>
    <w:rsid w:val="008F7FF0"/>
    <w:rsid w:val="00907658"/>
    <w:rsid w:val="009464A2"/>
    <w:rsid w:val="00985FDE"/>
    <w:rsid w:val="009920CB"/>
    <w:rsid w:val="009B6A59"/>
    <w:rsid w:val="009E4A44"/>
    <w:rsid w:val="00A11B5F"/>
    <w:rsid w:val="00A12DA5"/>
    <w:rsid w:val="00A22988"/>
    <w:rsid w:val="00A25718"/>
    <w:rsid w:val="00A35382"/>
    <w:rsid w:val="00A62A88"/>
    <w:rsid w:val="00A62B9B"/>
    <w:rsid w:val="00A94C10"/>
    <w:rsid w:val="00AA4C63"/>
    <w:rsid w:val="00B0073F"/>
    <w:rsid w:val="00B20BAD"/>
    <w:rsid w:val="00B8586C"/>
    <w:rsid w:val="00BC2E59"/>
    <w:rsid w:val="00BE428B"/>
    <w:rsid w:val="00C01A02"/>
    <w:rsid w:val="00C11309"/>
    <w:rsid w:val="00C5495C"/>
    <w:rsid w:val="00C65D98"/>
    <w:rsid w:val="00C702CB"/>
    <w:rsid w:val="00C76785"/>
    <w:rsid w:val="00C85D8E"/>
    <w:rsid w:val="00CE2DFC"/>
    <w:rsid w:val="00D05A43"/>
    <w:rsid w:val="00D16F10"/>
    <w:rsid w:val="00D56340"/>
    <w:rsid w:val="00D75FBE"/>
    <w:rsid w:val="00D81707"/>
    <w:rsid w:val="00DC29A5"/>
    <w:rsid w:val="00DD172B"/>
    <w:rsid w:val="00DD6248"/>
    <w:rsid w:val="00DF28C3"/>
    <w:rsid w:val="00DF6317"/>
    <w:rsid w:val="00E01BB4"/>
    <w:rsid w:val="00E57D8C"/>
    <w:rsid w:val="00E732E0"/>
    <w:rsid w:val="00E736DA"/>
    <w:rsid w:val="00E8278A"/>
    <w:rsid w:val="00EA182A"/>
    <w:rsid w:val="00EE055F"/>
    <w:rsid w:val="00F21741"/>
    <w:rsid w:val="00F5410F"/>
    <w:rsid w:val="00F62474"/>
    <w:rsid w:val="00F805CA"/>
    <w:rsid w:val="00F91C71"/>
    <w:rsid w:val="00FA4A59"/>
    <w:rsid w:val="00FB5C60"/>
    <w:rsid w:val="00FD218D"/>
    <w:rsid w:val="00FE3F7E"/>
    <w:rsid w:val="00FE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32"/>
    <w:pPr>
      <w:spacing w:after="160" w:line="259" w:lineRule="auto"/>
    </w:pPr>
  </w:style>
  <w:style w:type="paragraph" w:styleId="1">
    <w:name w:val="heading 1"/>
    <w:basedOn w:val="a"/>
    <w:next w:val="a"/>
    <w:link w:val="10"/>
    <w:qFormat/>
    <w:rsid w:val="003D6F3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3D6F32"/>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32"/>
    <w:rPr>
      <w:rFonts w:ascii="Arial" w:eastAsia="Times New Roman" w:hAnsi="Arial" w:cs="Arial"/>
      <w:b/>
      <w:bCs/>
      <w:kern w:val="32"/>
      <w:sz w:val="32"/>
      <w:szCs w:val="32"/>
      <w:lang w:eastAsia="ru-RU"/>
    </w:rPr>
  </w:style>
  <w:style w:type="character" w:customStyle="1" w:styleId="30">
    <w:name w:val="Заголовок 3 Знак"/>
    <w:basedOn w:val="a0"/>
    <w:link w:val="3"/>
    <w:rsid w:val="003D6F32"/>
    <w:rPr>
      <w:rFonts w:ascii="Times New Roman" w:eastAsia="Times New Roman" w:hAnsi="Times New Roman" w:cs="Times New Roman"/>
      <w:b/>
      <w:bCs/>
      <w:sz w:val="28"/>
      <w:szCs w:val="24"/>
      <w:lang w:eastAsia="ru-RU"/>
    </w:rPr>
  </w:style>
  <w:style w:type="paragraph" w:styleId="a3">
    <w:name w:val="List Paragraph"/>
    <w:basedOn w:val="a"/>
    <w:uiPriority w:val="34"/>
    <w:qFormat/>
    <w:rsid w:val="003D6F32"/>
    <w:pPr>
      <w:ind w:left="720"/>
      <w:contextualSpacing/>
    </w:pPr>
  </w:style>
  <w:style w:type="paragraph" w:styleId="a4">
    <w:name w:val="header"/>
    <w:basedOn w:val="a"/>
    <w:link w:val="a5"/>
    <w:uiPriority w:val="99"/>
    <w:rsid w:val="009076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765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32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2E0"/>
    <w:rPr>
      <w:rFonts w:ascii="Tahoma" w:hAnsi="Tahoma" w:cs="Tahoma"/>
      <w:sz w:val="16"/>
      <w:szCs w:val="16"/>
    </w:rPr>
  </w:style>
  <w:style w:type="paragraph" w:customStyle="1" w:styleId="2">
    <w:name w:val="Основной текст (2)"/>
    <w:basedOn w:val="a"/>
    <w:rsid w:val="00865F80"/>
    <w:pPr>
      <w:widowControl w:val="0"/>
      <w:shd w:val="clear" w:color="auto" w:fill="FFFFFF"/>
      <w:suppressAutoHyphens/>
      <w:spacing w:before="240" w:after="120" w:line="494" w:lineRule="exact"/>
      <w:jc w:val="center"/>
    </w:pPr>
    <w:rPr>
      <w:rFonts w:ascii="Times New Roman" w:eastAsia="Times New Roman" w:hAnsi="Times New Roman" w:cs="Times New Roman"/>
      <w:sz w:val="26"/>
      <w:szCs w:val="26"/>
      <w:lang w:eastAsia="zh-CN"/>
    </w:rPr>
  </w:style>
  <w:style w:type="paragraph" w:customStyle="1" w:styleId="4">
    <w:name w:val="Основной текст (4)"/>
    <w:basedOn w:val="a"/>
    <w:rsid w:val="00865F80"/>
    <w:pPr>
      <w:widowControl w:val="0"/>
      <w:shd w:val="clear" w:color="auto" w:fill="FFFFFF"/>
      <w:suppressAutoHyphens/>
      <w:spacing w:before="120" w:after="660" w:line="322" w:lineRule="exact"/>
      <w:jc w:val="center"/>
    </w:pPr>
    <w:rPr>
      <w:rFonts w:ascii="Times New Roman" w:eastAsia="Times New Roman" w:hAnsi="Times New Roman" w:cs="Times New Roman"/>
      <w:b/>
      <w:b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B5A0-8908-4D7A-8750-D1C386AC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2022-05-24T08:49:00Z</cp:lastPrinted>
  <dcterms:created xsi:type="dcterms:W3CDTF">2022-05-27T07:37:00Z</dcterms:created>
  <dcterms:modified xsi:type="dcterms:W3CDTF">2022-05-27T08:00:00Z</dcterms:modified>
</cp:coreProperties>
</file>