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7C1" w:rsidRPr="009365C2" w:rsidRDefault="00C147C1" w:rsidP="00C04B8B">
      <w:pPr>
        <w:ind w:firstLine="0"/>
        <w:jc w:val="center"/>
        <w:rPr>
          <w:rFonts w:eastAsia="Times New Roman"/>
          <w:b/>
          <w:sz w:val="24"/>
          <w:szCs w:val="24"/>
          <w:lang w:eastAsia="ru-RU"/>
        </w:rPr>
      </w:pPr>
      <w:r w:rsidRPr="009365C2">
        <w:rPr>
          <w:rFonts w:eastAsia="Times New Roman"/>
          <w:b/>
          <w:sz w:val="24"/>
          <w:szCs w:val="24"/>
          <w:lang w:eastAsia="ru-RU"/>
        </w:rPr>
        <w:t>СОВЕТ НАРОДНЫХ ДЕПУТАТОВ</w:t>
      </w:r>
    </w:p>
    <w:p w:rsidR="00C147C1" w:rsidRPr="009365C2" w:rsidRDefault="0060359F" w:rsidP="00C147C1">
      <w:pPr>
        <w:ind w:firstLine="0"/>
        <w:jc w:val="center"/>
        <w:rPr>
          <w:rFonts w:eastAsia="Times New Roman"/>
          <w:b/>
          <w:sz w:val="24"/>
          <w:szCs w:val="24"/>
          <w:lang w:eastAsia="ru-RU"/>
        </w:rPr>
      </w:pPr>
      <w:r w:rsidRPr="009365C2">
        <w:rPr>
          <w:rFonts w:eastAsia="Times New Roman"/>
          <w:b/>
          <w:sz w:val="24"/>
          <w:szCs w:val="24"/>
          <w:lang w:eastAsia="ru-RU"/>
        </w:rPr>
        <w:t>МАМОНОВСКОГО</w:t>
      </w:r>
      <w:r w:rsidR="00C147C1" w:rsidRPr="009365C2">
        <w:rPr>
          <w:rFonts w:eastAsia="Times New Roman"/>
          <w:b/>
          <w:sz w:val="24"/>
          <w:szCs w:val="24"/>
          <w:lang w:eastAsia="ru-RU"/>
        </w:rPr>
        <w:t xml:space="preserve"> СЕЛЬСКОГО ПОСЕЛЕНИЯ</w:t>
      </w:r>
    </w:p>
    <w:p w:rsidR="00C147C1" w:rsidRPr="009365C2" w:rsidRDefault="00C147C1" w:rsidP="00C147C1">
      <w:pPr>
        <w:ind w:firstLine="0"/>
        <w:jc w:val="center"/>
        <w:rPr>
          <w:rFonts w:eastAsia="Times New Roman"/>
          <w:b/>
          <w:sz w:val="24"/>
          <w:szCs w:val="24"/>
          <w:lang w:eastAsia="ru-RU"/>
        </w:rPr>
      </w:pPr>
      <w:r w:rsidRPr="009365C2">
        <w:rPr>
          <w:rFonts w:eastAsia="Times New Roman"/>
          <w:b/>
          <w:sz w:val="24"/>
          <w:szCs w:val="24"/>
          <w:lang w:eastAsia="ru-RU"/>
        </w:rPr>
        <w:t xml:space="preserve">ВЕРХНЕМАМОНСКОГО МУНИЦИПАЛЬНОГО РАЙОНА </w:t>
      </w:r>
    </w:p>
    <w:p w:rsidR="00C147C1" w:rsidRPr="009365C2" w:rsidRDefault="00C147C1" w:rsidP="00C147C1">
      <w:pPr>
        <w:ind w:firstLine="0"/>
        <w:jc w:val="center"/>
        <w:rPr>
          <w:rFonts w:eastAsia="Times New Roman"/>
          <w:b/>
          <w:sz w:val="24"/>
          <w:szCs w:val="24"/>
          <w:lang w:eastAsia="ru-RU"/>
        </w:rPr>
      </w:pPr>
      <w:r w:rsidRPr="009365C2">
        <w:rPr>
          <w:rFonts w:eastAsia="Times New Roman"/>
          <w:b/>
          <w:sz w:val="24"/>
          <w:szCs w:val="24"/>
          <w:lang w:eastAsia="ru-RU"/>
        </w:rPr>
        <w:t>ВОРОНЕЖСКОЙ ОБЛАСТИ</w:t>
      </w:r>
    </w:p>
    <w:p w:rsidR="00C147C1" w:rsidRPr="009365C2" w:rsidRDefault="00C147C1" w:rsidP="00C147C1">
      <w:pPr>
        <w:ind w:firstLine="0"/>
        <w:jc w:val="center"/>
        <w:rPr>
          <w:rFonts w:eastAsia="Times New Roman"/>
          <w:b/>
          <w:sz w:val="24"/>
          <w:szCs w:val="24"/>
          <w:lang w:eastAsia="ru-RU"/>
        </w:rPr>
      </w:pPr>
    </w:p>
    <w:p w:rsidR="00C147C1" w:rsidRPr="009365C2" w:rsidRDefault="00C147C1" w:rsidP="00C147C1">
      <w:pPr>
        <w:ind w:firstLine="0"/>
        <w:jc w:val="center"/>
        <w:rPr>
          <w:rFonts w:eastAsia="Times New Roman"/>
          <w:b/>
          <w:sz w:val="24"/>
          <w:szCs w:val="24"/>
          <w:lang w:eastAsia="ru-RU"/>
        </w:rPr>
      </w:pPr>
      <w:r w:rsidRPr="009365C2">
        <w:rPr>
          <w:rFonts w:eastAsia="Times New Roman"/>
          <w:b/>
          <w:sz w:val="24"/>
          <w:szCs w:val="24"/>
          <w:lang w:eastAsia="ru-RU"/>
        </w:rPr>
        <w:t>РЕШЕНИЕ</w:t>
      </w:r>
    </w:p>
    <w:p w:rsidR="00C147C1" w:rsidRPr="009365C2" w:rsidRDefault="00C147C1" w:rsidP="00C147C1">
      <w:pPr>
        <w:ind w:firstLine="0"/>
        <w:jc w:val="center"/>
        <w:rPr>
          <w:rFonts w:eastAsia="Times New Roman"/>
          <w:b/>
          <w:sz w:val="24"/>
          <w:szCs w:val="24"/>
          <w:lang w:eastAsia="ru-RU"/>
        </w:rPr>
      </w:pPr>
    </w:p>
    <w:p w:rsidR="00781584" w:rsidRPr="009365C2" w:rsidRDefault="00781584" w:rsidP="0060359F">
      <w:pPr>
        <w:ind w:firstLine="0"/>
        <w:jc w:val="left"/>
        <w:rPr>
          <w:rFonts w:eastAsia="Times New Roman"/>
          <w:b/>
          <w:sz w:val="24"/>
          <w:szCs w:val="24"/>
          <w:lang w:eastAsia="ru-RU"/>
        </w:rPr>
      </w:pPr>
      <w:r w:rsidRPr="009365C2">
        <w:rPr>
          <w:rFonts w:eastAsia="Times New Roman"/>
          <w:b/>
          <w:sz w:val="24"/>
          <w:szCs w:val="24"/>
          <w:lang w:eastAsia="ru-RU"/>
        </w:rPr>
        <w:t xml:space="preserve">от </w:t>
      </w:r>
      <w:r w:rsidR="00C04B8B">
        <w:rPr>
          <w:rFonts w:eastAsia="Times New Roman"/>
          <w:b/>
          <w:sz w:val="24"/>
          <w:szCs w:val="24"/>
          <w:lang w:eastAsia="ru-RU"/>
        </w:rPr>
        <w:t>«13» июня</w:t>
      </w:r>
      <w:r w:rsidRPr="009365C2">
        <w:rPr>
          <w:rFonts w:eastAsia="Times New Roman"/>
          <w:b/>
          <w:sz w:val="24"/>
          <w:szCs w:val="24"/>
          <w:lang w:eastAsia="ru-RU"/>
        </w:rPr>
        <w:t xml:space="preserve"> 2019 года </w:t>
      </w:r>
      <w:r w:rsidR="0060359F" w:rsidRPr="009365C2">
        <w:rPr>
          <w:rFonts w:eastAsia="Times New Roman"/>
          <w:b/>
          <w:sz w:val="24"/>
          <w:szCs w:val="24"/>
          <w:lang w:eastAsia="ru-RU"/>
        </w:rPr>
        <w:t xml:space="preserve">                                                                    </w:t>
      </w:r>
      <w:r w:rsidR="00C04B8B">
        <w:rPr>
          <w:rFonts w:eastAsia="Times New Roman"/>
          <w:b/>
          <w:sz w:val="24"/>
          <w:szCs w:val="24"/>
          <w:lang w:eastAsia="ru-RU"/>
        </w:rPr>
        <w:t xml:space="preserve">                            </w:t>
      </w:r>
      <w:r w:rsidR="0060359F" w:rsidRPr="009365C2">
        <w:rPr>
          <w:rFonts w:eastAsia="Times New Roman"/>
          <w:b/>
          <w:sz w:val="24"/>
          <w:szCs w:val="24"/>
          <w:lang w:eastAsia="ru-RU"/>
        </w:rPr>
        <w:t xml:space="preserve">   № </w:t>
      </w:r>
      <w:r w:rsidR="00C04B8B">
        <w:rPr>
          <w:rFonts w:eastAsia="Times New Roman"/>
          <w:b/>
          <w:sz w:val="24"/>
          <w:szCs w:val="24"/>
          <w:lang w:eastAsia="ru-RU"/>
        </w:rPr>
        <w:t>1</w:t>
      </w:r>
      <w:r w:rsidR="006F3AB3">
        <w:rPr>
          <w:rFonts w:eastAsia="Times New Roman"/>
          <w:b/>
          <w:sz w:val="24"/>
          <w:szCs w:val="24"/>
          <w:lang w:eastAsia="ru-RU"/>
        </w:rPr>
        <w:t>0</w:t>
      </w:r>
    </w:p>
    <w:p w:rsidR="00C147C1" w:rsidRPr="009365C2" w:rsidRDefault="00C147C1" w:rsidP="0060359F">
      <w:pPr>
        <w:ind w:firstLine="0"/>
        <w:jc w:val="left"/>
        <w:rPr>
          <w:rFonts w:eastAsia="Times New Roman"/>
          <w:b/>
          <w:sz w:val="24"/>
          <w:szCs w:val="24"/>
          <w:lang w:eastAsia="ru-RU"/>
        </w:rPr>
      </w:pPr>
      <w:r w:rsidRPr="009365C2">
        <w:rPr>
          <w:rFonts w:eastAsia="Times New Roman"/>
          <w:b/>
          <w:sz w:val="24"/>
          <w:szCs w:val="24"/>
          <w:lang w:eastAsia="ru-RU"/>
        </w:rPr>
        <w:t>---------------------------------</w:t>
      </w:r>
    </w:p>
    <w:p w:rsidR="00C147C1" w:rsidRPr="009365C2" w:rsidRDefault="00C147C1" w:rsidP="0060359F">
      <w:pPr>
        <w:ind w:firstLine="0"/>
        <w:jc w:val="left"/>
        <w:rPr>
          <w:rFonts w:eastAsia="Times New Roman"/>
          <w:b/>
          <w:sz w:val="24"/>
          <w:szCs w:val="24"/>
          <w:lang w:eastAsia="ru-RU"/>
        </w:rPr>
      </w:pPr>
      <w:r w:rsidRPr="009365C2">
        <w:rPr>
          <w:rFonts w:eastAsia="Times New Roman"/>
          <w:b/>
          <w:sz w:val="24"/>
          <w:szCs w:val="24"/>
          <w:lang w:eastAsia="ru-RU"/>
        </w:rPr>
        <w:t xml:space="preserve">с. </w:t>
      </w:r>
      <w:r w:rsidR="0060359F" w:rsidRPr="009365C2">
        <w:rPr>
          <w:rFonts w:eastAsia="Times New Roman"/>
          <w:b/>
          <w:spacing w:val="5"/>
          <w:kern w:val="28"/>
          <w:sz w:val="24"/>
          <w:szCs w:val="24"/>
          <w:shd w:val="clear" w:color="auto" w:fill="FFFFFF"/>
          <w:lang w:eastAsia="ru-RU"/>
        </w:rPr>
        <w:t>Мамоновка</w:t>
      </w:r>
    </w:p>
    <w:p w:rsidR="00C147C1" w:rsidRPr="009365C2" w:rsidRDefault="00C147C1" w:rsidP="00C147C1">
      <w:pPr>
        <w:ind w:firstLine="0"/>
        <w:jc w:val="center"/>
        <w:outlineLvl w:val="0"/>
        <w:rPr>
          <w:rFonts w:eastAsia="Times New Roman"/>
          <w:b/>
          <w:spacing w:val="5"/>
          <w:kern w:val="28"/>
          <w:sz w:val="24"/>
          <w:szCs w:val="24"/>
          <w:shd w:val="clear" w:color="auto" w:fill="FFFFFF"/>
          <w:lang w:eastAsia="ru-RU"/>
        </w:rPr>
      </w:pPr>
    </w:p>
    <w:p w:rsidR="00C147C1" w:rsidRPr="009365C2" w:rsidRDefault="00C147C1" w:rsidP="0060359F">
      <w:pPr>
        <w:tabs>
          <w:tab w:val="left" w:pos="5103"/>
        </w:tabs>
        <w:ind w:right="4252" w:firstLine="0"/>
        <w:jc w:val="left"/>
        <w:outlineLvl w:val="0"/>
        <w:rPr>
          <w:rFonts w:eastAsia="Times New Roman"/>
          <w:b/>
          <w:spacing w:val="5"/>
          <w:kern w:val="28"/>
          <w:sz w:val="24"/>
          <w:szCs w:val="24"/>
          <w:shd w:val="clear" w:color="auto" w:fill="FFFFFF"/>
          <w:lang w:eastAsia="ru-RU"/>
        </w:rPr>
      </w:pPr>
      <w:r w:rsidRPr="009365C2">
        <w:rPr>
          <w:rFonts w:eastAsia="Times New Roman"/>
          <w:b/>
          <w:spacing w:val="5"/>
          <w:kern w:val="28"/>
          <w:sz w:val="24"/>
          <w:szCs w:val="24"/>
          <w:shd w:val="clear" w:color="auto" w:fill="FFFFFF"/>
          <w:lang w:eastAsia="ru-RU"/>
        </w:rPr>
        <w:t xml:space="preserve">Об утверждении Правил благоустройства территории </w:t>
      </w:r>
      <w:r w:rsidR="0060359F" w:rsidRPr="009365C2">
        <w:rPr>
          <w:rFonts w:eastAsia="Times New Roman"/>
          <w:b/>
          <w:spacing w:val="5"/>
          <w:kern w:val="28"/>
          <w:sz w:val="24"/>
          <w:szCs w:val="24"/>
          <w:shd w:val="clear" w:color="auto" w:fill="FFFFFF"/>
          <w:lang w:eastAsia="ru-RU"/>
        </w:rPr>
        <w:t>Мамоновского</w:t>
      </w:r>
      <w:r w:rsidRPr="009365C2">
        <w:rPr>
          <w:rFonts w:eastAsia="Times New Roman"/>
          <w:b/>
          <w:spacing w:val="5"/>
          <w:kern w:val="28"/>
          <w:sz w:val="24"/>
          <w:szCs w:val="24"/>
          <w:shd w:val="clear" w:color="auto" w:fill="FFFFFF"/>
          <w:lang w:eastAsia="ru-RU"/>
        </w:rPr>
        <w:t xml:space="preserve"> сельского поселения Верхнемамонского муниципального района Воронежской области</w:t>
      </w:r>
    </w:p>
    <w:p w:rsidR="00C147C1" w:rsidRPr="009365C2" w:rsidRDefault="00C147C1" w:rsidP="00C147C1">
      <w:pPr>
        <w:ind w:firstLine="0"/>
        <w:rPr>
          <w:rFonts w:eastAsiaTheme="majorEastAsia"/>
          <w:spacing w:val="4"/>
          <w:sz w:val="24"/>
          <w:szCs w:val="24"/>
          <w:shd w:val="clear" w:color="auto" w:fill="FFFFFF"/>
          <w:lang w:eastAsia="ru-RU"/>
        </w:rPr>
      </w:pPr>
    </w:p>
    <w:p w:rsidR="00C147C1" w:rsidRPr="009365C2" w:rsidRDefault="00C147C1" w:rsidP="00C147C1">
      <w:pPr>
        <w:rPr>
          <w:rFonts w:eastAsia="Times New Roman"/>
          <w:sz w:val="24"/>
          <w:szCs w:val="24"/>
          <w:lang w:eastAsia="ru-RU"/>
        </w:rPr>
      </w:pPr>
      <w:r w:rsidRPr="009365C2">
        <w:rPr>
          <w:rFonts w:eastAsiaTheme="majorEastAsia"/>
          <w:spacing w:val="4"/>
          <w:sz w:val="24"/>
          <w:szCs w:val="24"/>
          <w:shd w:val="clear" w:color="auto" w:fill="FFFFFF"/>
          <w:lang w:eastAsia="ru-RU"/>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9365C2">
        <w:rPr>
          <w:rFonts w:eastAsia="Times New Roman"/>
          <w:bCs/>
          <w:spacing w:val="5"/>
          <w:sz w:val="24"/>
          <w:szCs w:val="24"/>
          <w:shd w:val="clear" w:color="auto" w:fill="FFFFFF"/>
          <w:lang w:eastAsia="ru-RU"/>
        </w:rPr>
        <w:t xml:space="preserve">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 </w:t>
      </w:r>
      <w:r w:rsidRPr="009365C2">
        <w:rPr>
          <w:rFonts w:eastAsia="Times New Roman"/>
          <w:sz w:val="24"/>
          <w:szCs w:val="24"/>
          <w:lang w:eastAsia="ru-RU"/>
        </w:rPr>
        <w:t xml:space="preserve">Совет народных депутатов </w:t>
      </w:r>
      <w:r w:rsidR="0060359F" w:rsidRPr="009365C2">
        <w:rPr>
          <w:rFonts w:eastAsia="Times New Roman"/>
          <w:sz w:val="24"/>
          <w:szCs w:val="24"/>
          <w:lang w:eastAsia="ru-RU"/>
        </w:rPr>
        <w:t>Мамоновского</w:t>
      </w:r>
      <w:r w:rsidRPr="009365C2">
        <w:rPr>
          <w:rFonts w:eastAsia="Times New Roman"/>
          <w:sz w:val="24"/>
          <w:szCs w:val="24"/>
          <w:lang w:eastAsia="ru-RU"/>
        </w:rPr>
        <w:t xml:space="preserve"> сельского поселения </w:t>
      </w:r>
    </w:p>
    <w:p w:rsidR="00C147C1" w:rsidRPr="009365C2" w:rsidRDefault="00C147C1" w:rsidP="00C147C1">
      <w:pPr>
        <w:rPr>
          <w:rFonts w:eastAsia="Times New Roman"/>
          <w:sz w:val="24"/>
          <w:szCs w:val="24"/>
          <w:lang w:eastAsia="ru-RU"/>
        </w:rPr>
      </w:pPr>
    </w:p>
    <w:p w:rsidR="00C147C1" w:rsidRPr="009365C2" w:rsidRDefault="00C147C1" w:rsidP="00C147C1">
      <w:pPr>
        <w:jc w:val="center"/>
        <w:rPr>
          <w:rFonts w:eastAsia="Times New Roman"/>
          <w:sz w:val="24"/>
          <w:szCs w:val="24"/>
          <w:lang w:eastAsia="ru-RU"/>
        </w:rPr>
      </w:pPr>
      <w:r w:rsidRPr="009365C2">
        <w:rPr>
          <w:rFonts w:eastAsia="Times New Roman"/>
          <w:sz w:val="24"/>
          <w:szCs w:val="24"/>
          <w:lang w:eastAsia="ru-RU"/>
        </w:rPr>
        <w:t>РЕШИЛ:</w:t>
      </w:r>
    </w:p>
    <w:p w:rsidR="00C147C1" w:rsidRPr="009365C2" w:rsidRDefault="00C147C1" w:rsidP="00C147C1">
      <w:pPr>
        <w:jc w:val="center"/>
        <w:rPr>
          <w:rFonts w:eastAsia="Times New Roman"/>
          <w:sz w:val="24"/>
          <w:szCs w:val="24"/>
          <w:lang w:eastAsia="ru-RU"/>
        </w:rPr>
      </w:pPr>
    </w:p>
    <w:p w:rsidR="00C147C1" w:rsidRPr="009365C2" w:rsidRDefault="00C147C1" w:rsidP="00C147C1">
      <w:pPr>
        <w:widowControl w:val="0"/>
        <w:rPr>
          <w:spacing w:val="5"/>
          <w:sz w:val="24"/>
          <w:szCs w:val="24"/>
          <w:shd w:val="clear" w:color="auto" w:fill="FFFFFF"/>
        </w:rPr>
      </w:pPr>
      <w:r w:rsidRPr="009365C2">
        <w:rPr>
          <w:bCs/>
          <w:spacing w:val="5"/>
          <w:sz w:val="24"/>
          <w:szCs w:val="24"/>
          <w:shd w:val="clear" w:color="auto" w:fill="FFFFFF"/>
        </w:rPr>
        <w:t>1. Утвердить</w:t>
      </w:r>
      <w:r w:rsidRPr="009365C2">
        <w:rPr>
          <w:spacing w:val="5"/>
          <w:sz w:val="24"/>
          <w:szCs w:val="24"/>
          <w:shd w:val="clear" w:color="auto" w:fill="FFFFFF"/>
        </w:rPr>
        <w:t xml:space="preserve"> Правила благоустройства территории </w:t>
      </w:r>
      <w:r w:rsidR="0060359F" w:rsidRPr="009365C2">
        <w:rPr>
          <w:rFonts w:eastAsia="Times New Roman"/>
          <w:sz w:val="24"/>
          <w:szCs w:val="24"/>
          <w:lang w:eastAsia="ru-RU"/>
        </w:rPr>
        <w:t>Мамоновского</w:t>
      </w:r>
      <w:r w:rsidRPr="009365C2">
        <w:rPr>
          <w:spacing w:val="5"/>
          <w:sz w:val="24"/>
          <w:szCs w:val="24"/>
          <w:shd w:val="clear" w:color="auto" w:fill="FFFFFF"/>
        </w:rPr>
        <w:t xml:space="preserve"> сельского поселения Верхнемамонского муниципального района Воронежской области согласно приложению.</w:t>
      </w:r>
    </w:p>
    <w:p w:rsidR="00C147C1" w:rsidRPr="009365C2" w:rsidRDefault="00C147C1" w:rsidP="00C147C1">
      <w:pPr>
        <w:rPr>
          <w:bCs/>
          <w:spacing w:val="5"/>
          <w:sz w:val="24"/>
          <w:szCs w:val="24"/>
          <w:shd w:val="clear" w:color="auto" w:fill="FFFFFF"/>
        </w:rPr>
      </w:pPr>
      <w:r w:rsidRPr="009365C2">
        <w:rPr>
          <w:bCs/>
          <w:spacing w:val="5"/>
          <w:sz w:val="24"/>
          <w:szCs w:val="24"/>
          <w:shd w:val="clear" w:color="auto" w:fill="FFFFFF"/>
        </w:rPr>
        <w:t xml:space="preserve">2. Решение Совета народных депутатов </w:t>
      </w:r>
      <w:r w:rsidR="0060359F" w:rsidRPr="009365C2">
        <w:rPr>
          <w:rFonts w:eastAsia="Times New Roman"/>
          <w:sz w:val="24"/>
          <w:szCs w:val="24"/>
          <w:lang w:eastAsia="ru-RU"/>
        </w:rPr>
        <w:t>Мамоновского</w:t>
      </w:r>
      <w:r w:rsidRPr="009365C2">
        <w:rPr>
          <w:bCs/>
          <w:spacing w:val="5"/>
          <w:sz w:val="24"/>
          <w:szCs w:val="24"/>
          <w:shd w:val="clear" w:color="auto" w:fill="FFFFFF"/>
        </w:rPr>
        <w:t xml:space="preserve"> сельского поселения от </w:t>
      </w:r>
      <w:r w:rsidR="00C04B8B">
        <w:rPr>
          <w:bCs/>
          <w:spacing w:val="5"/>
          <w:sz w:val="24"/>
          <w:szCs w:val="24"/>
          <w:shd w:val="clear" w:color="auto" w:fill="FFFFFF"/>
        </w:rPr>
        <w:t>26</w:t>
      </w:r>
      <w:r w:rsidRPr="009365C2">
        <w:rPr>
          <w:bCs/>
          <w:spacing w:val="5"/>
          <w:sz w:val="24"/>
          <w:szCs w:val="24"/>
          <w:shd w:val="clear" w:color="auto" w:fill="FFFFFF"/>
        </w:rPr>
        <w:t xml:space="preserve">.10.2017 № </w:t>
      </w:r>
      <w:r w:rsidR="00C04B8B">
        <w:rPr>
          <w:bCs/>
          <w:spacing w:val="5"/>
          <w:sz w:val="24"/>
          <w:szCs w:val="24"/>
          <w:shd w:val="clear" w:color="auto" w:fill="FFFFFF"/>
        </w:rPr>
        <w:t>25</w:t>
      </w:r>
      <w:r w:rsidRPr="009365C2">
        <w:rPr>
          <w:bCs/>
          <w:spacing w:val="5"/>
          <w:sz w:val="24"/>
          <w:szCs w:val="24"/>
          <w:shd w:val="clear" w:color="auto" w:fill="FFFFFF"/>
        </w:rPr>
        <w:t xml:space="preserve"> «Об утверждении Правил благоустройства территории </w:t>
      </w:r>
      <w:r w:rsidR="0060359F" w:rsidRPr="009365C2">
        <w:rPr>
          <w:rFonts w:eastAsia="Times New Roman"/>
          <w:sz w:val="24"/>
          <w:szCs w:val="24"/>
          <w:lang w:eastAsia="ru-RU"/>
        </w:rPr>
        <w:t>Мамоновского</w:t>
      </w:r>
      <w:r w:rsidRPr="009365C2">
        <w:rPr>
          <w:bCs/>
          <w:spacing w:val="5"/>
          <w:sz w:val="24"/>
          <w:szCs w:val="24"/>
          <w:shd w:val="clear" w:color="auto" w:fill="FFFFFF"/>
        </w:rPr>
        <w:t xml:space="preserve"> сельского поселения Верхнемамонского муниципального района Воронежской области» признать утратившим силу.</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 xml:space="preserve">3. Опубликовать настоящее решение в официальном периодическом печатном издании «Информационный бюллетень </w:t>
      </w:r>
      <w:r w:rsidR="0060359F" w:rsidRPr="009365C2">
        <w:rPr>
          <w:rFonts w:eastAsia="Times New Roman"/>
          <w:sz w:val="24"/>
          <w:szCs w:val="24"/>
          <w:lang w:eastAsia="ru-RU"/>
        </w:rPr>
        <w:t>Мамоновского</w:t>
      </w:r>
      <w:r w:rsidRPr="009365C2">
        <w:rPr>
          <w:bCs/>
          <w:spacing w:val="5"/>
          <w:sz w:val="24"/>
          <w:szCs w:val="24"/>
          <w:shd w:val="clear" w:color="auto" w:fill="FFFFFF"/>
        </w:rPr>
        <w:t xml:space="preserve"> </w:t>
      </w:r>
      <w:r w:rsidRPr="009365C2">
        <w:rPr>
          <w:rFonts w:eastAsia="Times New Roman"/>
          <w:sz w:val="24"/>
          <w:szCs w:val="24"/>
          <w:lang w:eastAsia="ru-RU"/>
        </w:rPr>
        <w:t>сельского поселения Верхнемамонского муниципального района Воронежской области».</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4. Настоящее решение вступает в силу со дня его официального опубликования.</w:t>
      </w:r>
    </w:p>
    <w:p w:rsidR="00C147C1" w:rsidRPr="009365C2" w:rsidRDefault="00C147C1" w:rsidP="00C147C1">
      <w:pPr>
        <w:rPr>
          <w:rFonts w:eastAsia="Times New Roman"/>
          <w:sz w:val="24"/>
          <w:szCs w:val="24"/>
          <w:lang w:eastAsia="ru-RU"/>
        </w:rPr>
      </w:pPr>
    </w:p>
    <w:p w:rsidR="00C147C1" w:rsidRPr="009365C2" w:rsidRDefault="00C147C1" w:rsidP="00C147C1">
      <w:pPr>
        <w:rPr>
          <w:rFonts w:eastAsia="Times New Roman"/>
          <w:sz w:val="24"/>
          <w:szCs w:val="24"/>
          <w:lang w:eastAsia="ru-RU"/>
        </w:rPr>
      </w:pPr>
    </w:p>
    <w:tbl>
      <w:tblPr>
        <w:tblW w:w="0" w:type="auto"/>
        <w:tblLook w:val="04A0"/>
      </w:tblPr>
      <w:tblGrid>
        <w:gridCol w:w="3936"/>
        <w:gridCol w:w="1842"/>
        <w:gridCol w:w="3793"/>
      </w:tblGrid>
      <w:tr w:rsidR="00C147C1" w:rsidRPr="009365C2" w:rsidTr="00C147C1">
        <w:tc>
          <w:tcPr>
            <w:tcW w:w="3936" w:type="dxa"/>
            <w:vAlign w:val="bottom"/>
            <w:hideMark/>
          </w:tcPr>
          <w:p w:rsidR="00C147C1" w:rsidRPr="009365C2" w:rsidRDefault="00C147C1" w:rsidP="00C147C1">
            <w:pPr>
              <w:jc w:val="left"/>
              <w:rPr>
                <w:rFonts w:eastAsia="Times New Roman"/>
                <w:sz w:val="24"/>
                <w:szCs w:val="24"/>
                <w:lang w:eastAsia="ru-RU"/>
              </w:rPr>
            </w:pPr>
            <w:r w:rsidRPr="009365C2">
              <w:rPr>
                <w:rFonts w:eastAsia="Times New Roman"/>
                <w:sz w:val="24"/>
                <w:szCs w:val="24"/>
                <w:lang w:eastAsia="ru-RU"/>
              </w:rPr>
              <w:t xml:space="preserve">Глава </w:t>
            </w:r>
            <w:r w:rsidR="0060359F" w:rsidRPr="009365C2">
              <w:rPr>
                <w:rFonts w:eastAsia="Times New Roman"/>
                <w:sz w:val="24"/>
                <w:szCs w:val="24"/>
                <w:lang w:eastAsia="ru-RU"/>
              </w:rPr>
              <w:t>Мамоновского</w:t>
            </w:r>
          </w:p>
          <w:p w:rsidR="00C147C1" w:rsidRPr="009365C2" w:rsidRDefault="00C147C1" w:rsidP="00C147C1">
            <w:pPr>
              <w:jc w:val="left"/>
              <w:rPr>
                <w:rFonts w:eastAsia="Times New Roman"/>
                <w:sz w:val="24"/>
                <w:szCs w:val="24"/>
                <w:lang w:eastAsia="ru-RU"/>
              </w:rPr>
            </w:pPr>
            <w:r w:rsidRPr="009365C2">
              <w:rPr>
                <w:rFonts w:eastAsia="Times New Roman"/>
                <w:sz w:val="24"/>
                <w:szCs w:val="24"/>
                <w:lang w:eastAsia="ru-RU"/>
              </w:rPr>
              <w:t>сельского поселения</w:t>
            </w:r>
          </w:p>
        </w:tc>
        <w:tc>
          <w:tcPr>
            <w:tcW w:w="1842" w:type="dxa"/>
            <w:vAlign w:val="bottom"/>
          </w:tcPr>
          <w:p w:rsidR="00C147C1" w:rsidRPr="009365C2" w:rsidRDefault="00C147C1" w:rsidP="00C147C1">
            <w:pPr>
              <w:ind w:firstLine="567"/>
              <w:rPr>
                <w:rFonts w:eastAsia="Times New Roman"/>
                <w:sz w:val="24"/>
                <w:szCs w:val="24"/>
                <w:lang w:eastAsia="ru-RU"/>
              </w:rPr>
            </w:pPr>
          </w:p>
        </w:tc>
        <w:tc>
          <w:tcPr>
            <w:tcW w:w="3793" w:type="dxa"/>
            <w:vAlign w:val="bottom"/>
            <w:hideMark/>
          </w:tcPr>
          <w:p w:rsidR="00C147C1" w:rsidRPr="009365C2" w:rsidRDefault="0060359F" w:rsidP="00C147C1">
            <w:pPr>
              <w:ind w:firstLine="567"/>
              <w:jc w:val="right"/>
              <w:rPr>
                <w:rFonts w:eastAsia="Times New Roman"/>
                <w:sz w:val="24"/>
                <w:szCs w:val="24"/>
                <w:lang w:eastAsia="ru-RU"/>
              </w:rPr>
            </w:pPr>
            <w:proofErr w:type="spellStart"/>
            <w:r w:rsidRPr="009365C2">
              <w:rPr>
                <w:bCs/>
                <w:spacing w:val="5"/>
                <w:sz w:val="24"/>
                <w:szCs w:val="24"/>
                <w:shd w:val="clear" w:color="auto" w:fill="FFFFFF"/>
              </w:rPr>
              <w:t>О.Н.Ворфоломеева</w:t>
            </w:r>
            <w:proofErr w:type="spellEnd"/>
          </w:p>
        </w:tc>
      </w:tr>
    </w:tbl>
    <w:p w:rsidR="00C147C1" w:rsidRPr="009365C2" w:rsidRDefault="00C147C1" w:rsidP="00C147C1">
      <w:pPr>
        <w:rPr>
          <w:rFonts w:eastAsia="Times New Roman"/>
          <w:sz w:val="24"/>
          <w:szCs w:val="24"/>
          <w:lang w:eastAsia="ru-RU"/>
        </w:rPr>
      </w:pPr>
    </w:p>
    <w:p w:rsidR="00C147C1" w:rsidRPr="009365C2" w:rsidRDefault="00C147C1" w:rsidP="00C147C1">
      <w:pPr>
        <w:ind w:left="5103" w:firstLine="0"/>
        <w:rPr>
          <w:rFonts w:eastAsia="Times New Roman"/>
          <w:sz w:val="24"/>
          <w:szCs w:val="24"/>
          <w:lang w:eastAsia="ru-RU"/>
        </w:rPr>
      </w:pPr>
      <w:r w:rsidRPr="009365C2">
        <w:rPr>
          <w:rFonts w:eastAsia="Times New Roman"/>
          <w:sz w:val="24"/>
          <w:szCs w:val="24"/>
          <w:lang w:eastAsia="ru-RU"/>
        </w:rPr>
        <w:br w:type="page"/>
      </w:r>
      <w:r w:rsidRPr="009365C2">
        <w:rPr>
          <w:rFonts w:eastAsia="Times New Roman"/>
          <w:sz w:val="24"/>
          <w:szCs w:val="24"/>
          <w:lang w:eastAsia="ru-RU"/>
        </w:rPr>
        <w:lastRenderedPageBreak/>
        <w:t xml:space="preserve">Приложение к решению Совета народных депутатов </w:t>
      </w:r>
      <w:r w:rsidR="0060359F" w:rsidRPr="009365C2">
        <w:rPr>
          <w:rFonts w:eastAsia="Times New Roman"/>
          <w:sz w:val="24"/>
          <w:szCs w:val="24"/>
          <w:lang w:eastAsia="ru-RU"/>
        </w:rPr>
        <w:t xml:space="preserve">Мамоновского </w:t>
      </w:r>
      <w:r w:rsidRPr="009365C2">
        <w:rPr>
          <w:rFonts w:eastAsia="Times New Roman"/>
          <w:sz w:val="24"/>
          <w:szCs w:val="24"/>
          <w:lang w:eastAsia="ru-RU"/>
        </w:rPr>
        <w:t>сельского поселения</w:t>
      </w:r>
    </w:p>
    <w:p w:rsidR="00781584" w:rsidRPr="009365C2" w:rsidRDefault="00781584" w:rsidP="00781584">
      <w:pPr>
        <w:ind w:left="5103" w:firstLine="0"/>
        <w:rPr>
          <w:rFonts w:eastAsia="Times New Roman"/>
          <w:sz w:val="24"/>
          <w:szCs w:val="24"/>
          <w:lang w:eastAsia="ru-RU"/>
        </w:rPr>
      </w:pPr>
      <w:r w:rsidRPr="009365C2">
        <w:rPr>
          <w:rFonts w:eastAsia="Times New Roman"/>
          <w:sz w:val="24"/>
          <w:szCs w:val="24"/>
          <w:lang w:eastAsia="ru-RU"/>
        </w:rPr>
        <w:t xml:space="preserve">от </w:t>
      </w:r>
      <w:r w:rsidR="00C04B8B">
        <w:rPr>
          <w:rFonts w:eastAsia="Times New Roman"/>
          <w:sz w:val="24"/>
          <w:szCs w:val="24"/>
          <w:lang w:eastAsia="ru-RU"/>
        </w:rPr>
        <w:t>13.06</w:t>
      </w:r>
      <w:r w:rsidRPr="009365C2">
        <w:rPr>
          <w:rFonts w:eastAsia="Times New Roman"/>
          <w:sz w:val="24"/>
          <w:szCs w:val="24"/>
          <w:lang w:eastAsia="ru-RU"/>
        </w:rPr>
        <w:t>.2019 г.</w:t>
      </w:r>
      <w:r w:rsidR="0060359F" w:rsidRPr="009365C2">
        <w:rPr>
          <w:rFonts w:eastAsia="Times New Roman"/>
          <w:sz w:val="24"/>
          <w:szCs w:val="24"/>
          <w:lang w:eastAsia="ru-RU"/>
        </w:rPr>
        <w:t xml:space="preserve"> </w:t>
      </w:r>
      <w:r w:rsidRPr="009365C2">
        <w:rPr>
          <w:rFonts w:eastAsia="Times New Roman"/>
          <w:sz w:val="24"/>
          <w:szCs w:val="24"/>
          <w:lang w:eastAsia="ru-RU"/>
        </w:rPr>
        <w:t xml:space="preserve">№ </w:t>
      </w:r>
      <w:r w:rsidR="00C04B8B">
        <w:rPr>
          <w:rFonts w:eastAsia="Times New Roman"/>
          <w:sz w:val="24"/>
          <w:szCs w:val="24"/>
          <w:lang w:eastAsia="ru-RU"/>
        </w:rPr>
        <w:t>1</w:t>
      </w:r>
      <w:r w:rsidR="006F3AB3">
        <w:rPr>
          <w:rFonts w:eastAsia="Times New Roman"/>
          <w:sz w:val="24"/>
          <w:szCs w:val="24"/>
          <w:lang w:eastAsia="ru-RU"/>
        </w:rPr>
        <w:t>0</w:t>
      </w:r>
    </w:p>
    <w:p w:rsidR="00F7345D" w:rsidRPr="009365C2" w:rsidRDefault="00F7345D" w:rsidP="00C147C1">
      <w:pPr>
        <w:ind w:left="5103" w:firstLine="567"/>
        <w:jc w:val="right"/>
        <w:rPr>
          <w:rFonts w:eastAsia="Times New Roman"/>
          <w:sz w:val="24"/>
          <w:szCs w:val="24"/>
          <w:lang w:eastAsia="ru-RU"/>
        </w:rPr>
      </w:pPr>
      <w:bookmarkStart w:id="0" w:name="_GoBack"/>
      <w:bookmarkEnd w:id="0"/>
    </w:p>
    <w:p w:rsidR="00C147C1" w:rsidRPr="009365C2" w:rsidRDefault="00C147C1" w:rsidP="00C147C1">
      <w:pPr>
        <w:ind w:firstLine="0"/>
        <w:jc w:val="center"/>
        <w:rPr>
          <w:sz w:val="24"/>
          <w:szCs w:val="24"/>
        </w:rPr>
      </w:pPr>
      <w:bookmarkStart w:id="1" w:name="bookmark1"/>
    </w:p>
    <w:p w:rsidR="00F7345D" w:rsidRPr="009365C2" w:rsidRDefault="00F7345D" w:rsidP="00C147C1">
      <w:pPr>
        <w:ind w:firstLine="0"/>
        <w:jc w:val="center"/>
        <w:rPr>
          <w:sz w:val="24"/>
          <w:szCs w:val="24"/>
        </w:rPr>
      </w:pPr>
      <w:r w:rsidRPr="009365C2">
        <w:rPr>
          <w:sz w:val="24"/>
          <w:szCs w:val="24"/>
        </w:rPr>
        <w:t>ПРАВИЛ</w:t>
      </w:r>
      <w:bookmarkStart w:id="2" w:name="bookmark2"/>
      <w:bookmarkEnd w:id="1"/>
      <w:r w:rsidRPr="009365C2">
        <w:rPr>
          <w:sz w:val="24"/>
          <w:szCs w:val="24"/>
        </w:rPr>
        <w:t>А БЛАГОУСТРОЙСТВА</w:t>
      </w:r>
      <w:bookmarkStart w:id="3" w:name="bookmark3"/>
      <w:bookmarkEnd w:id="2"/>
      <w:bookmarkEnd w:id="3"/>
    </w:p>
    <w:p w:rsidR="00F7345D" w:rsidRPr="009365C2" w:rsidRDefault="00F7345D" w:rsidP="00C147C1">
      <w:pPr>
        <w:ind w:firstLine="0"/>
        <w:jc w:val="center"/>
        <w:rPr>
          <w:sz w:val="24"/>
          <w:szCs w:val="24"/>
        </w:rPr>
      </w:pPr>
      <w:r w:rsidRPr="009365C2">
        <w:rPr>
          <w:sz w:val="24"/>
          <w:szCs w:val="24"/>
        </w:rPr>
        <w:t xml:space="preserve">ТЕРРИТОРИИ </w:t>
      </w:r>
      <w:bookmarkStart w:id="4" w:name="bookmark4"/>
      <w:r w:rsidR="0060359F" w:rsidRPr="009365C2">
        <w:rPr>
          <w:sz w:val="24"/>
          <w:szCs w:val="24"/>
        </w:rPr>
        <w:t>МАМОНОВСКОГО</w:t>
      </w:r>
      <w:r w:rsidRPr="009365C2">
        <w:rPr>
          <w:sz w:val="24"/>
          <w:szCs w:val="24"/>
        </w:rPr>
        <w:t xml:space="preserve"> СЕЛЬСКОГО ПОСЕЛЕНИЯ</w:t>
      </w:r>
      <w:bookmarkEnd w:id="4"/>
      <w:r w:rsidR="00C147C1" w:rsidRPr="009365C2">
        <w:rPr>
          <w:sz w:val="24"/>
          <w:szCs w:val="24"/>
        </w:rPr>
        <w:t>ВЕРХНЕМАМОНСКОГО</w:t>
      </w:r>
      <w:r w:rsidRPr="009365C2">
        <w:rPr>
          <w:sz w:val="24"/>
          <w:szCs w:val="24"/>
        </w:rPr>
        <w:t xml:space="preserve"> МУНИЦИПАЛЬНОГО РАЙОНА</w:t>
      </w:r>
    </w:p>
    <w:p w:rsidR="00F7345D" w:rsidRPr="009365C2" w:rsidRDefault="00F7345D" w:rsidP="00C147C1">
      <w:pPr>
        <w:ind w:firstLine="0"/>
        <w:jc w:val="center"/>
        <w:rPr>
          <w:sz w:val="24"/>
          <w:szCs w:val="24"/>
        </w:rPr>
      </w:pPr>
      <w:r w:rsidRPr="009365C2">
        <w:rPr>
          <w:sz w:val="24"/>
          <w:szCs w:val="24"/>
        </w:rPr>
        <w:t>ВОРОНЕЖСКОЙ ОБЛАСТИ</w:t>
      </w:r>
    </w:p>
    <w:p w:rsidR="00C147C1" w:rsidRPr="009365C2" w:rsidRDefault="00C147C1" w:rsidP="00C147C1">
      <w:pPr>
        <w:ind w:firstLine="0"/>
        <w:jc w:val="center"/>
        <w:rPr>
          <w:sz w:val="24"/>
          <w:szCs w:val="24"/>
        </w:rPr>
      </w:pPr>
    </w:p>
    <w:p w:rsidR="00F7345D" w:rsidRPr="009365C2" w:rsidRDefault="00F7345D" w:rsidP="00C147C1">
      <w:pPr>
        <w:suppressAutoHyphens/>
        <w:rPr>
          <w:rFonts w:eastAsia="Times New Roman"/>
          <w:color w:val="000000"/>
          <w:sz w:val="24"/>
          <w:szCs w:val="24"/>
          <w:lang w:eastAsia="ru-RU"/>
        </w:rPr>
      </w:pPr>
      <w:proofErr w:type="gramStart"/>
      <w:r w:rsidRPr="009365C2">
        <w:rPr>
          <w:rFonts w:eastAsia="Calibri"/>
          <w:sz w:val="24"/>
          <w:szCs w:val="24"/>
          <w:lang w:eastAsia="ru-RU"/>
        </w:rPr>
        <w:t xml:space="preserve">Правила благоустройства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w:t>
      </w:r>
      <w:r w:rsidR="00C147C1" w:rsidRPr="009365C2">
        <w:rPr>
          <w:rFonts w:eastAsia="Calibri"/>
          <w:sz w:val="24"/>
          <w:szCs w:val="24"/>
          <w:lang w:eastAsia="ru-RU"/>
        </w:rPr>
        <w:t>Верхнемамонского</w:t>
      </w:r>
      <w:r w:rsidRPr="009365C2">
        <w:rPr>
          <w:rFonts w:eastAsia="Calibri"/>
          <w:sz w:val="24"/>
          <w:szCs w:val="24"/>
          <w:lang w:eastAsia="ru-RU"/>
        </w:rPr>
        <w:t xml:space="preserve"> муниципального района Воронежской области (далее - Правила) разработаны в соответствии с </w:t>
      </w:r>
      <w:r w:rsidR="008B259B" w:rsidRPr="009365C2">
        <w:rPr>
          <w:rFonts w:eastAsia="Times New Roman"/>
          <w:color w:val="000000"/>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Законом Воронежской области от 05.07.2018 № 108-ОЗ «О порядке определения границ прилегающих территорий в Воронежской области»</w:t>
      </w:r>
      <w:r w:rsidR="007B64A0" w:rsidRPr="009365C2">
        <w:rPr>
          <w:rFonts w:eastAsia="Times New Roman"/>
          <w:color w:val="000000"/>
          <w:sz w:val="24"/>
          <w:szCs w:val="24"/>
          <w:lang w:eastAsia="ru-RU"/>
        </w:rPr>
        <w:t>.</w:t>
      </w:r>
      <w:proofErr w:type="gramEnd"/>
    </w:p>
    <w:p w:rsidR="00F7345D" w:rsidRPr="009365C2" w:rsidRDefault="00F7345D" w:rsidP="00C147C1">
      <w:pPr>
        <w:suppressAutoHyphens/>
        <w:rPr>
          <w:rFonts w:eastAsia="Times New Roman"/>
          <w:color w:val="000000"/>
          <w:sz w:val="24"/>
          <w:szCs w:val="24"/>
          <w:lang w:eastAsia="ru-RU"/>
        </w:rPr>
      </w:pPr>
    </w:p>
    <w:p w:rsidR="00F7345D" w:rsidRPr="009365C2" w:rsidRDefault="00F7345D" w:rsidP="00C147C1">
      <w:pPr>
        <w:jc w:val="center"/>
        <w:rPr>
          <w:rFonts w:eastAsia="Times New Roman"/>
          <w:sz w:val="24"/>
          <w:szCs w:val="24"/>
          <w:lang w:eastAsia="ru-RU"/>
        </w:rPr>
      </w:pPr>
      <w:r w:rsidRPr="009365C2">
        <w:rPr>
          <w:rFonts w:eastAsia="Times New Roman"/>
          <w:sz w:val="24"/>
          <w:szCs w:val="24"/>
          <w:lang w:eastAsia="ru-RU"/>
        </w:rPr>
        <w:t>1.Общие положения.</w:t>
      </w:r>
    </w:p>
    <w:p w:rsidR="00F7345D" w:rsidRPr="009365C2" w:rsidRDefault="00F7345D" w:rsidP="00C147C1">
      <w:pPr>
        <w:numPr>
          <w:ilvl w:val="0"/>
          <w:numId w:val="2"/>
        </w:numPr>
        <w:tabs>
          <w:tab w:val="left" w:pos="524"/>
        </w:tabs>
        <w:ind w:firstLine="709"/>
        <w:rPr>
          <w:rFonts w:eastAsia="Times New Roman"/>
          <w:color w:val="000000"/>
          <w:sz w:val="24"/>
          <w:szCs w:val="24"/>
          <w:lang w:eastAsia="ru-RU"/>
        </w:rPr>
      </w:pPr>
      <w:r w:rsidRPr="009365C2">
        <w:rPr>
          <w:rFonts w:eastAsia="Calibri"/>
          <w:sz w:val="24"/>
          <w:szCs w:val="24"/>
          <w:lang w:eastAsia="ru-RU"/>
        </w:rPr>
        <w:t xml:space="preserve">Правила устанавливают единые нормы и требования по благоустройству территории </w:t>
      </w:r>
      <w:r w:rsidR="0060359F" w:rsidRPr="009365C2">
        <w:rPr>
          <w:rFonts w:eastAsia="Times New Roman"/>
          <w:sz w:val="24"/>
          <w:szCs w:val="24"/>
          <w:lang w:eastAsia="ru-RU"/>
        </w:rPr>
        <w:t>Мамоновского</w:t>
      </w:r>
      <w:r w:rsidR="000A2464" w:rsidRPr="009365C2">
        <w:rPr>
          <w:rFonts w:eastAsia="Calibri"/>
          <w:sz w:val="24"/>
          <w:szCs w:val="24"/>
          <w:lang w:eastAsia="ru-RU"/>
        </w:rPr>
        <w:t xml:space="preserve"> сельского поселения</w:t>
      </w:r>
      <w:r w:rsidRPr="009365C2">
        <w:rPr>
          <w:rFonts w:eastAsia="Calibri"/>
          <w:sz w:val="24"/>
          <w:szCs w:val="24"/>
          <w:lang w:eastAsia="ru-RU"/>
        </w:rPr>
        <w:t>.</w:t>
      </w:r>
    </w:p>
    <w:p w:rsidR="00F7345D" w:rsidRPr="009365C2" w:rsidRDefault="00F7345D" w:rsidP="00C147C1">
      <w:pPr>
        <w:numPr>
          <w:ilvl w:val="0"/>
          <w:numId w:val="2"/>
        </w:numPr>
        <w:tabs>
          <w:tab w:val="left" w:pos="519"/>
        </w:tabs>
        <w:ind w:firstLine="709"/>
        <w:rPr>
          <w:rFonts w:eastAsia="Times New Roman"/>
          <w:color w:val="000000"/>
          <w:sz w:val="24"/>
          <w:szCs w:val="24"/>
          <w:lang w:eastAsia="ru-RU"/>
        </w:rPr>
      </w:pPr>
      <w:r w:rsidRPr="009365C2">
        <w:rPr>
          <w:rFonts w:eastAsia="Calibri"/>
          <w:sz w:val="24"/>
          <w:szCs w:val="24"/>
          <w:lang w:eastAsia="ru-RU"/>
        </w:rPr>
        <w:t xml:space="preserve">Настоящие Правила обязательны для исполнения всеми юридическими и физическими лицами на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w:t>
      </w:r>
    </w:p>
    <w:p w:rsidR="00F7345D" w:rsidRPr="009365C2" w:rsidRDefault="00F7345D" w:rsidP="00C147C1">
      <w:pPr>
        <w:numPr>
          <w:ilvl w:val="0"/>
          <w:numId w:val="2"/>
        </w:numPr>
        <w:tabs>
          <w:tab w:val="left" w:pos="510"/>
        </w:tabs>
        <w:ind w:firstLine="709"/>
        <w:rPr>
          <w:rFonts w:eastAsia="Times New Roman"/>
          <w:color w:val="000000"/>
          <w:sz w:val="24"/>
          <w:szCs w:val="24"/>
          <w:lang w:eastAsia="ru-RU"/>
        </w:rPr>
      </w:pPr>
      <w:r w:rsidRPr="009365C2">
        <w:rPr>
          <w:rFonts w:eastAsia="Calibri"/>
          <w:sz w:val="24"/>
          <w:szCs w:val="24"/>
          <w:lang w:eastAsia="ru-RU"/>
        </w:rPr>
        <w:t xml:space="preserve">Благоустройство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обеспечивается:</w:t>
      </w:r>
    </w:p>
    <w:p w:rsidR="00F7345D" w:rsidRPr="009365C2" w:rsidRDefault="00F7345D" w:rsidP="00C147C1">
      <w:pPr>
        <w:numPr>
          <w:ilvl w:val="0"/>
          <w:numId w:val="4"/>
        </w:numPr>
        <w:tabs>
          <w:tab w:val="left" w:pos="240"/>
        </w:tabs>
        <w:ind w:firstLine="709"/>
        <w:rPr>
          <w:rFonts w:eastAsia="Times New Roman"/>
          <w:color w:val="000000"/>
          <w:sz w:val="24"/>
          <w:szCs w:val="24"/>
          <w:lang w:eastAsia="ru-RU"/>
        </w:rPr>
      </w:pPr>
      <w:r w:rsidRPr="009365C2">
        <w:rPr>
          <w:rFonts w:eastAsia="Calibri"/>
          <w:sz w:val="24"/>
          <w:szCs w:val="24"/>
          <w:lang w:eastAsia="ru-RU"/>
        </w:rPr>
        <w:t xml:space="preserve">органами местного самоуправления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(далее - органы местного самоуправления), осуществляющими организационную и контролирующую функции;</w:t>
      </w:r>
    </w:p>
    <w:p w:rsidR="00F7345D" w:rsidRPr="009365C2" w:rsidRDefault="00F7345D" w:rsidP="00C147C1">
      <w:pPr>
        <w:numPr>
          <w:ilvl w:val="0"/>
          <w:numId w:val="4"/>
        </w:numPr>
        <w:tabs>
          <w:tab w:val="left" w:pos="279"/>
        </w:tabs>
        <w:ind w:firstLine="709"/>
        <w:rPr>
          <w:rFonts w:eastAsia="Times New Roman"/>
          <w:color w:val="000000"/>
          <w:sz w:val="24"/>
          <w:szCs w:val="24"/>
          <w:lang w:eastAsia="ru-RU"/>
        </w:rPr>
      </w:pPr>
      <w:r w:rsidRPr="009365C2">
        <w:rPr>
          <w:rFonts w:eastAsia="Calibri"/>
          <w:sz w:val="24"/>
          <w:szCs w:val="24"/>
          <w:lang w:eastAsia="ru-RU"/>
        </w:rPr>
        <w:t>организациями, выполняющими работы по содержанию и благоустройству муниципального образования;</w:t>
      </w:r>
    </w:p>
    <w:p w:rsidR="00F7345D" w:rsidRPr="009365C2" w:rsidRDefault="00F7345D" w:rsidP="00C147C1">
      <w:pPr>
        <w:numPr>
          <w:ilvl w:val="0"/>
          <w:numId w:val="4"/>
        </w:numPr>
        <w:tabs>
          <w:tab w:val="left" w:pos="311"/>
        </w:tabs>
        <w:ind w:firstLine="709"/>
        <w:rPr>
          <w:rFonts w:eastAsia="Times New Roman"/>
          <w:color w:val="000000"/>
          <w:sz w:val="24"/>
          <w:szCs w:val="24"/>
          <w:lang w:eastAsia="ru-RU"/>
        </w:rPr>
      </w:pPr>
      <w:r w:rsidRPr="009365C2">
        <w:rPr>
          <w:rFonts w:eastAsia="Calibri"/>
          <w:sz w:val="24"/>
          <w:szCs w:val="24"/>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w:t>
      </w:r>
    </w:p>
    <w:p w:rsidR="00F7345D" w:rsidRPr="009365C2" w:rsidRDefault="00F7345D" w:rsidP="00C147C1">
      <w:pPr>
        <w:numPr>
          <w:ilvl w:val="0"/>
          <w:numId w:val="2"/>
        </w:numPr>
        <w:tabs>
          <w:tab w:val="left" w:pos="574"/>
        </w:tabs>
        <w:ind w:firstLine="709"/>
        <w:rPr>
          <w:rFonts w:eastAsia="Times New Roman"/>
          <w:color w:val="000000"/>
          <w:sz w:val="24"/>
          <w:szCs w:val="24"/>
          <w:lang w:eastAsia="ru-RU"/>
        </w:rPr>
      </w:pPr>
      <w:r w:rsidRPr="009365C2">
        <w:rPr>
          <w:rFonts w:eastAsia="Calibri"/>
          <w:sz w:val="24"/>
          <w:szCs w:val="24"/>
          <w:lang w:eastAsia="ru-RU"/>
        </w:rPr>
        <w:t xml:space="preserve">К деятельности по благоустройству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Участниками деятельности по благоустройству выступают:</w:t>
      </w:r>
    </w:p>
    <w:p w:rsidR="00F7345D" w:rsidRPr="009365C2" w:rsidRDefault="00F7345D" w:rsidP="00C147C1">
      <w:pPr>
        <w:numPr>
          <w:ilvl w:val="0"/>
          <w:numId w:val="4"/>
        </w:numPr>
        <w:tabs>
          <w:tab w:val="left" w:pos="311"/>
        </w:tabs>
        <w:ind w:firstLine="709"/>
        <w:rPr>
          <w:rFonts w:eastAsia="Times New Roman"/>
          <w:color w:val="000000"/>
          <w:sz w:val="24"/>
          <w:szCs w:val="24"/>
          <w:lang w:eastAsia="ru-RU"/>
        </w:rPr>
      </w:pPr>
      <w:r w:rsidRPr="009365C2">
        <w:rPr>
          <w:rFonts w:eastAsia="Calibri"/>
          <w:sz w:val="24"/>
          <w:szCs w:val="24"/>
          <w:lang w:eastAsia="ru-RU"/>
        </w:rPr>
        <w:t xml:space="preserve">население муниципального образования, которое </w:t>
      </w:r>
      <w:proofErr w:type="gramStart"/>
      <w:r w:rsidRPr="009365C2">
        <w:rPr>
          <w:rFonts w:eastAsia="Calibri"/>
          <w:sz w:val="24"/>
          <w:szCs w:val="24"/>
          <w:lang w:eastAsia="ru-RU"/>
        </w:rPr>
        <w:t>формирует запрос на благоустройство и принимает</w:t>
      </w:r>
      <w:proofErr w:type="gramEnd"/>
      <w:r w:rsidRPr="009365C2">
        <w:rPr>
          <w:rFonts w:eastAsia="Calibri"/>
          <w:sz w:val="24"/>
          <w:szCs w:val="24"/>
          <w:lang w:eastAsia="ru-RU"/>
        </w:rPr>
        <w:t xml:space="preserve"> участие в оценке предлагаемых решений. В </w:t>
      </w:r>
      <w:r w:rsidR="000A2464" w:rsidRPr="009365C2">
        <w:rPr>
          <w:rFonts w:eastAsia="Calibri"/>
          <w:sz w:val="24"/>
          <w:szCs w:val="24"/>
          <w:lang w:eastAsia="ru-RU"/>
        </w:rPr>
        <w:t>указанных в настоящих Правилах</w:t>
      </w:r>
      <w:r w:rsidRPr="009365C2">
        <w:rPr>
          <w:rFonts w:eastAsia="Calibri"/>
          <w:sz w:val="24"/>
          <w:szCs w:val="24"/>
          <w:lang w:eastAsia="ru-RU"/>
        </w:rPr>
        <w:t xml:space="preserve"> случаях жители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участвуют в выполнении работ. Жители могут быть представлены общественными организациями и объединениями;</w:t>
      </w:r>
    </w:p>
    <w:p w:rsidR="00F7345D" w:rsidRPr="009365C2" w:rsidRDefault="00F7345D" w:rsidP="00C147C1">
      <w:pPr>
        <w:numPr>
          <w:ilvl w:val="0"/>
          <w:numId w:val="4"/>
        </w:numPr>
        <w:tabs>
          <w:tab w:val="left" w:pos="311"/>
        </w:tabs>
        <w:ind w:firstLine="709"/>
        <w:rPr>
          <w:rFonts w:eastAsia="Times New Roman"/>
          <w:color w:val="000000"/>
          <w:sz w:val="24"/>
          <w:szCs w:val="24"/>
          <w:lang w:eastAsia="ru-RU"/>
        </w:rPr>
      </w:pPr>
      <w:r w:rsidRPr="009365C2">
        <w:rPr>
          <w:rFonts w:eastAsia="Calibri"/>
          <w:sz w:val="24"/>
          <w:szCs w:val="24"/>
          <w:lang w:eastAsia="ru-RU"/>
        </w:rPr>
        <w:t xml:space="preserve">представители органов местного самоуправления, которые формируют техническое задание, </w:t>
      </w:r>
      <w:proofErr w:type="gramStart"/>
      <w:r w:rsidRPr="009365C2">
        <w:rPr>
          <w:rFonts w:eastAsia="Calibri"/>
          <w:sz w:val="24"/>
          <w:szCs w:val="24"/>
          <w:lang w:eastAsia="ru-RU"/>
        </w:rPr>
        <w:t>выбирают исполнителей и обеспечивают</w:t>
      </w:r>
      <w:proofErr w:type="gramEnd"/>
      <w:r w:rsidRPr="009365C2">
        <w:rPr>
          <w:rFonts w:eastAsia="Calibri"/>
          <w:sz w:val="24"/>
          <w:szCs w:val="24"/>
          <w:lang w:eastAsia="ru-RU"/>
        </w:rPr>
        <w:t xml:space="preserve"> финансирование в пределах своих полномочий;</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F7345D" w:rsidRPr="009365C2" w:rsidRDefault="00F7345D" w:rsidP="00C147C1">
      <w:pPr>
        <w:numPr>
          <w:ilvl w:val="0"/>
          <w:numId w:val="4"/>
        </w:numPr>
        <w:tabs>
          <w:tab w:val="left" w:pos="311"/>
        </w:tabs>
        <w:ind w:firstLine="709"/>
        <w:rPr>
          <w:rFonts w:eastAsia="Times New Roman"/>
          <w:color w:val="000000"/>
          <w:sz w:val="24"/>
          <w:szCs w:val="24"/>
          <w:lang w:eastAsia="ru-RU"/>
        </w:rPr>
      </w:pPr>
      <w:r w:rsidRPr="009365C2">
        <w:rPr>
          <w:rFonts w:eastAsia="Calibri"/>
          <w:sz w:val="24"/>
          <w:szCs w:val="24"/>
          <w:lang w:eastAsia="ru-RU"/>
        </w:rPr>
        <w:lastRenderedPageBreak/>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F7345D" w:rsidRPr="009365C2" w:rsidRDefault="00F7345D" w:rsidP="00C147C1">
      <w:pPr>
        <w:numPr>
          <w:ilvl w:val="0"/>
          <w:numId w:val="4"/>
        </w:numPr>
        <w:tabs>
          <w:tab w:val="left" w:pos="311"/>
        </w:tabs>
        <w:ind w:firstLine="709"/>
        <w:rPr>
          <w:rFonts w:eastAsia="Times New Roman"/>
          <w:color w:val="000000"/>
          <w:sz w:val="24"/>
          <w:szCs w:val="24"/>
          <w:lang w:eastAsia="ru-RU"/>
        </w:rPr>
      </w:pPr>
      <w:r w:rsidRPr="009365C2">
        <w:rPr>
          <w:rFonts w:eastAsia="Calibri"/>
          <w:sz w:val="24"/>
          <w:szCs w:val="24"/>
          <w:lang w:eastAsia="ru-RU"/>
        </w:rPr>
        <w:t>исполнители работ, специалисты по благоустройству и озеленению, в том числе возведению малых архитектурных форм;</w:t>
      </w:r>
    </w:p>
    <w:p w:rsidR="00F7345D" w:rsidRPr="009365C2" w:rsidRDefault="00F7345D" w:rsidP="00C147C1">
      <w:pPr>
        <w:numPr>
          <w:ilvl w:val="0"/>
          <w:numId w:val="4"/>
        </w:numPr>
        <w:tabs>
          <w:tab w:val="left" w:pos="207"/>
        </w:tabs>
        <w:ind w:firstLine="709"/>
        <w:rPr>
          <w:rFonts w:eastAsia="Times New Roman"/>
          <w:color w:val="000000"/>
          <w:sz w:val="24"/>
          <w:szCs w:val="24"/>
          <w:lang w:eastAsia="ru-RU"/>
        </w:rPr>
      </w:pPr>
      <w:r w:rsidRPr="009365C2">
        <w:rPr>
          <w:rFonts w:eastAsia="Calibri"/>
          <w:sz w:val="24"/>
          <w:szCs w:val="24"/>
          <w:lang w:eastAsia="ru-RU"/>
        </w:rPr>
        <w:t>иные заинтересованные в благоустройстве территории лица.</w:t>
      </w:r>
    </w:p>
    <w:p w:rsidR="00F7345D" w:rsidRPr="009365C2" w:rsidRDefault="00F7345D" w:rsidP="00C147C1">
      <w:pPr>
        <w:numPr>
          <w:ilvl w:val="0"/>
          <w:numId w:val="2"/>
        </w:numPr>
        <w:tabs>
          <w:tab w:val="left" w:pos="586"/>
        </w:tabs>
        <w:ind w:firstLine="709"/>
        <w:rPr>
          <w:rFonts w:eastAsia="Times New Roman"/>
          <w:color w:val="000000"/>
          <w:sz w:val="24"/>
          <w:szCs w:val="24"/>
          <w:lang w:eastAsia="ru-RU"/>
        </w:rPr>
      </w:pPr>
      <w:r w:rsidRPr="009365C2">
        <w:rPr>
          <w:rFonts w:eastAsia="Calibri"/>
          <w:sz w:val="24"/>
          <w:szCs w:val="24"/>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территорий в соответствии с законодательством, настоящими Правилами и муниципальными правовыми актами.</w:t>
      </w:r>
    </w:p>
    <w:p w:rsidR="00F7345D" w:rsidRPr="009365C2" w:rsidRDefault="00F7345D" w:rsidP="00C147C1">
      <w:pPr>
        <w:numPr>
          <w:ilvl w:val="0"/>
          <w:numId w:val="2"/>
        </w:numPr>
        <w:tabs>
          <w:tab w:val="left" w:pos="596"/>
        </w:tabs>
        <w:ind w:firstLine="709"/>
        <w:rPr>
          <w:rFonts w:eastAsia="Calibri"/>
          <w:sz w:val="24"/>
          <w:szCs w:val="24"/>
          <w:lang w:eastAsia="ru-RU"/>
        </w:rPr>
      </w:pPr>
      <w:r w:rsidRPr="009365C2">
        <w:rPr>
          <w:rFonts w:eastAsia="Calibri"/>
          <w:sz w:val="24"/>
          <w:szCs w:val="24"/>
          <w:lang w:eastAsia="ru-RU"/>
        </w:rPr>
        <w:t xml:space="preserve">В настоящих Правилах используются следующие понятия: </w:t>
      </w:r>
    </w:p>
    <w:p w:rsidR="00DC4207" w:rsidRPr="009365C2" w:rsidRDefault="00F7345D" w:rsidP="00DC4207">
      <w:pPr>
        <w:rPr>
          <w:rFonts w:eastAsia="Times New Roman"/>
          <w:sz w:val="24"/>
          <w:szCs w:val="24"/>
          <w:lang w:eastAsia="ru-RU"/>
        </w:rPr>
      </w:pPr>
      <w:proofErr w:type="gramStart"/>
      <w:r w:rsidRPr="009365C2">
        <w:rPr>
          <w:rFonts w:eastAsia="Calibri"/>
          <w:sz w:val="24"/>
          <w:szCs w:val="24"/>
          <w:lang w:eastAsia="ru-RU"/>
        </w:rPr>
        <w:t xml:space="preserve">- </w:t>
      </w:r>
      <w:r w:rsidR="00DC4207" w:rsidRPr="009365C2">
        <w:rPr>
          <w:rFonts w:eastAsia="Times New Roman"/>
          <w:sz w:val="24"/>
          <w:szCs w:val="24"/>
          <w:lang w:eastAsia="ru-RU"/>
        </w:rPr>
        <w:t xml:space="preserve">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60359F" w:rsidRPr="009365C2">
        <w:rPr>
          <w:rFonts w:eastAsia="Times New Roman"/>
          <w:sz w:val="24"/>
          <w:szCs w:val="24"/>
          <w:lang w:eastAsia="ru-RU"/>
        </w:rPr>
        <w:t>Мамоновского</w:t>
      </w:r>
      <w:r w:rsidR="00DC4207" w:rsidRPr="009365C2">
        <w:rPr>
          <w:rFonts w:eastAsia="Times New Roman"/>
          <w:sz w:val="24"/>
          <w:szCs w:val="24"/>
          <w:lang w:eastAsia="ru-RU"/>
        </w:rPr>
        <w:t xml:space="preserve">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F7345D" w:rsidRPr="009365C2" w:rsidRDefault="00F7345D" w:rsidP="00C147C1">
      <w:pPr>
        <w:rPr>
          <w:rFonts w:eastAsia="Times New Roman"/>
          <w:sz w:val="24"/>
          <w:szCs w:val="24"/>
          <w:lang w:eastAsia="ru-RU"/>
        </w:rPr>
      </w:pPr>
      <w:r w:rsidRPr="009365C2">
        <w:rPr>
          <w:rFonts w:eastAsia="Calibri"/>
          <w:bCs/>
          <w:color w:val="000000"/>
          <w:sz w:val="24"/>
          <w:szCs w:val="24"/>
          <w:lang w:eastAsia="ru-RU" w:bidi="ru-RU"/>
        </w:rPr>
        <w:t xml:space="preserve">- содержание территории - </w:t>
      </w:r>
      <w:r w:rsidRPr="009365C2">
        <w:rPr>
          <w:rFonts w:eastAsia="Calibri"/>
          <w:sz w:val="24"/>
          <w:szCs w:val="24"/>
          <w:lang w:eastAsia="ru-RU"/>
        </w:rPr>
        <w:t>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уборка территории </w:t>
      </w:r>
      <w:r w:rsidRPr="009365C2">
        <w:rPr>
          <w:rFonts w:eastAsia="Calibri"/>
          <w:sz w:val="24"/>
          <w:szCs w:val="24"/>
          <w:lang w:eastAsia="ru-RU"/>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 </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объекты благоустройства </w:t>
      </w:r>
      <w:r w:rsidRPr="009365C2">
        <w:rPr>
          <w:rFonts w:eastAsia="Calibri"/>
          <w:sz w:val="24"/>
          <w:szCs w:val="24"/>
          <w:lang w:eastAsia="ru-RU"/>
        </w:rPr>
        <w:t xml:space="preserve">-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F7345D" w:rsidRPr="009365C2" w:rsidRDefault="00F7345D" w:rsidP="00C147C1">
      <w:pPr>
        <w:rPr>
          <w:rFonts w:eastAsia="Times New Roman"/>
          <w:color w:val="000000"/>
          <w:sz w:val="24"/>
          <w:szCs w:val="24"/>
          <w:lang w:eastAsia="ru-RU"/>
        </w:rPr>
      </w:pPr>
      <w:proofErr w:type="gramStart"/>
      <w:r w:rsidRPr="009365C2">
        <w:rPr>
          <w:rFonts w:eastAsia="Calibri"/>
          <w:bCs/>
          <w:color w:val="000000"/>
          <w:sz w:val="24"/>
          <w:szCs w:val="24"/>
          <w:lang w:eastAsia="ru-RU" w:bidi="ru-RU"/>
        </w:rP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9365C2">
        <w:rPr>
          <w:rFonts w:eastAsia="Calibri"/>
          <w:sz w:val="24"/>
          <w:szCs w:val="24"/>
          <w:lang w:eastAsia="ru-RU"/>
        </w:rPr>
        <w:t>;</w:t>
      </w:r>
      <w:proofErr w:type="gramEnd"/>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зеленые насаждения - </w:t>
      </w:r>
      <w:r w:rsidRPr="009365C2">
        <w:rPr>
          <w:rFonts w:eastAsia="Calibri"/>
          <w:sz w:val="24"/>
          <w:szCs w:val="24"/>
          <w:lang w:eastAsia="ru-RU"/>
        </w:rPr>
        <w:t>древесно-кустарниковая и травянистая растительность естественного и искусственного происхождения;</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элементы озеленения - </w:t>
      </w:r>
      <w:r w:rsidRPr="009365C2">
        <w:rPr>
          <w:rFonts w:eastAsia="Calibri"/>
          <w:sz w:val="24"/>
          <w:szCs w:val="24"/>
          <w:lang w:eastAsia="ru-RU"/>
        </w:rPr>
        <w:t xml:space="preserve">скверы, парки, озелененные участки перед различными зданиями в промышленной и жилой застройке, в общественно-административных центрах, а также на улицах и магистралях, а также </w:t>
      </w:r>
      <w:proofErr w:type="gramStart"/>
      <w:r w:rsidRPr="009365C2">
        <w:rPr>
          <w:rFonts w:eastAsia="Calibri"/>
          <w:sz w:val="24"/>
          <w:szCs w:val="24"/>
          <w:lang w:eastAsia="ru-RU"/>
        </w:rPr>
        <w:t>территории</w:t>
      </w:r>
      <w:proofErr w:type="gramEnd"/>
      <w:r w:rsidRPr="009365C2">
        <w:rPr>
          <w:rFonts w:eastAsia="Calibri"/>
          <w:sz w:val="24"/>
          <w:szCs w:val="24"/>
          <w:lang w:eastAsia="ru-RU"/>
        </w:rPr>
        <w:t xml:space="preserve"> предназначенные для озеленения; </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газон - </w:t>
      </w:r>
      <w:r w:rsidRPr="009365C2">
        <w:rPr>
          <w:rFonts w:eastAsia="Calibri"/>
          <w:sz w:val="24"/>
          <w:szCs w:val="24"/>
          <w:lang w:eastAsia="ru-RU"/>
        </w:rPr>
        <w:t>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цветник - </w:t>
      </w:r>
      <w:r w:rsidRPr="009365C2">
        <w:rPr>
          <w:rFonts w:eastAsia="Calibri"/>
          <w:sz w:val="24"/>
          <w:szCs w:val="24"/>
          <w:lang w:eastAsia="ru-RU"/>
        </w:rPr>
        <w:t>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повреждение зеленых насаждений - </w:t>
      </w:r>
      <w:r w:rsidRPr="009365C2">
        <w:rPr>
          <w:rFonts w:eastAsia="Calibri"/>
          <w:sz w:val="24"/>
          <w:szCs w:val="24"/>
          <w:lang w:eastAsia="ru-RU"/>
        </w:rPr>
        <w:t xml:space="preserve">механическое, химическое и иное повреждение надземной части и корневой системы зеленых насаждений, не влекущее </w:t>
      </w:r>
      <w:r w:rsidRPr="009365C2">
        <w:rPr>
          <w:rFonts w:eastAsia="Calibri"/>
          <w:sz w:val="24"/>
          <w:szCs w:val="24"/>
          <w:lang w:eastAsia="ru-RU"/>
        </w:rPr>
        <w:lastRenderedPageBreak/>
        <w:t>прекращение роста, в том числе загрязнение зеленых насаждений либо почвы вредными или пачкающими веществами;</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уничтожение зеленых насаждений - </w:t>
      </w:r>
      <w:r w:rsidRPr="009365C2">
        <w:rPr>
          <w:rFonts w:eastAsia="Calibri"/>
          <w:sz w:val="24"/>
          <w:szCs w:val="24"/>
          <w:lang w:eastAsia="ru-RU"/>
        </w:rPr>
        <w:t xml:space="preserve">повреждение зеленых насаждений, повлекшее прекращение их роста или гибель растения; </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компенсационное озеленение - </w:t>
      </w:r>
      <w:r w:rsidRPr="009365C2">
        <w:rPr>
          <w:rFonts w:eastAsia="Calibri"/>
          <w:sz w:val="24"/>
          <w:szCs w:val="24"/>
          <w:lang w:eastAsia="ru-RU"/>
        </w:rPr>
        <w:t>воспроизводство зеленых насаждений взамен уничтоженных или поврежденных;</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вырубка деревьев и кустарников (снос зеленых насаждений) </w:t>
      </w:r>
      <w:r w:rsidRPr="009365C2">
        <w:rPr>
          <w:rFonts w:eastAsia="Calibri"/>
          <w:sz w:val="24"/>
          <w:szCs w:val="24"/>
          <w:lang w:eastAsia="ru-RU"/>
        </w:rPr>
        <w:t>-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пересадка зеленых насаждений - </w:t>
      </w:r>
      <w:r w:rsidRPr="009365C2">
        <w:rPr>
          <w:rFonts w:eastAsia="Calibri"/>
          <w:sz w:val="24"/>
          <w:szCs w:val="24"/>
          <w:lang w:eastAsia="ru-RU"/>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восстановительная стоимость зеленых насаждений - </w:t>
      </w:r>
      <w:r w:rsidRPr="009365C2">
        <w:rPr>
          <w:rFonts w:eastAsia="Calibri"/>
          <w:sz w:val="24"/>
          <w:szCs w:val="24"/>
          <w:lang w:eastAsia="ru-RU"/>
        </w:rPr>
        <w:t>стоимость зеленых насаждений, которая устанавливается для исчисления их ценности при их сносе, пересадке и уничтожении;</w:t>
      </w:r>
    </w:p>
    <w:p w:rsidR="00F7345D" w:rsidRPr="009365C2" w:rsidRDefault="00F7345D" w:rsidP="00C147C1">
      <w:pPr>
        <w:tabs>
          <w:tab w:val="left" w:pos="7579"/>
        </w:tabs>
        <w:rPr>
          <w:rFonts w:eastAsia="Calibri"/>
          <w:sz w:val="24"/>
          <w:szCs w:val="24"/>
          <w:lang w:eastAsia="ru-RU"/>
        </w:rPr>
      </w:pPr>
      <w:r w:rsidRPr="009365C2">
        <w:rPr>
          <w:rFonts w:eastAsia="Calibri"/>
          <w:bCs/>
          <w:color w:val="000000"/>
          <w:sz w:val="24"/>
          <w:szCs w:val="24"/>
          <w:lang w:eastAsia="ru-RU" w:bidi="ru-RU"/>
        </w:rPr>
        <w:t xml:space="preserve">- реконструкция зеленых насаждений - </w:t>
      </w:r>
      <w:r w:rsidRPr="009365C2">
        <w:rPr>
          <w:rFonts w:eastAsia="Calibri"/>
          <w:sz w:val="24"/>
          <w:szCs w:val="24"/>
          <w:lang w:eastAsia="ru-RU"/>
        </w:rPr>
        <w:t>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F7345D" w:rsidRPr="009365C2" w:rsidRDefault="00F7345D" w:rsidP="00C147C1">
      <w:pPr>
        <w:tabs>
          <w:tab w:val="left" w:pos="7579"/>
        </w:tabs>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санитарная рубка - </w:t>
      </w:r>
      <w:r w:rsidRPr="009365C2">
        <w:rPr>
          <w:rFonts w:eastAsia="Calibri"/>
          <w:sz w:val="24"/>
          <w:szCs w:val="24"/>
          <w:lang w:eastAsia="ru-RU"/>
        </w:rPr>
        <w:t>вырубка (снос) сухостойных, больных деревьев и кустарников, не подлежащих лечению и оздоровлению;</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рубка ухода - </w:t>
      </w:r>
      <w:r w:rsidRPr="009365C2">
        <w:rPr>
          <w:rFonts w:eastAsia="Calibri"/>
          <w:sz w:val="24"/>
          <w:szCs w:val="24"/>
          <w:lang w:eastAsia="ru-RU"/>
        </w:rPr>
        <w:t>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адресные реквизиты - </w:t>
      </w:r>
      <w:r w:rsidRPr="009365C2">
        <w:rPr>
          <w:rFonts w:eastAsia="Times New Roman"/>
          <w:color w:val="000000"/>
          <w:sz w:val="24"/>
          <w:szCs w:val="24"/>
          <w:lang w:eastAsia="ru-RU"/>
        </w:rPr>
        <w:t>указатели, устанавливаемые на объектах адресации, содержащие информацию о номере здания или сооружения, наименовании улицы, переулка, проезда, шоссе.</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инженерные коммуникации </w:t>
      </w:r>
      <w:r w:rsidRPr="009365C2">
        <w:rPr>
          <w:rFonts w:eastAsia="Times New Roman"/>
          <w:color w:val="000000"/>
          <w:sz w:val="24"/>
          <w:szCs w:val="24"/>
          <w:lang w:eastAsia="ru-RU"/>
        </w:rPr>
        <w:t>- наземные, надземные и подземные коммуникации, включающие в себя сети, трассы водо-, тепл</w:t>
      </w:r>
      <w:proofErr w:type="gramStart"/>
      <w:r w:rsidRPr="009365C2">
        <w:rPr>
          <w:rFonts w:eastAsia="Times New Roman"/>
          <w:color w:val="000000"/>
          <w:sz w:val="24"/>
          <w:szCs w:val="24"/>
          <w:lang w:eastAsia="ru-RU"/>
        </w:rPr>
        <w:t>о-</w:t>
      </w:r>
      <w:proofErr w:type="gramEnd"/>
      <w:r w:rsidRPr="009365C2">
        <w:rPr>
          <w:rFonts w:eastAsia="Times New Roman"/>
          <w:color w:val="000000"/>
          <w:sz w:val="24"/>
          <w:szCs w:val="24"/>
          <w:lang w:eastAsia="ru-RU"/>
        </w:rPr>
        <w:t>, газо- и электроснабжения, канализации, ливневой канализации, водостоков и водоприемников, а также другие коммуникации и связанные с ними наземные, надземные и подземные объекты (сооружения) и элементы (ограждения, защитные кожухи, опоры трубопроводов, крышки люков колодцев и оголовков, дождеприемных и вентиляционных решеток, различного вспомогательного оборудования и агрегатов, уличные водоразборные колонки).</w:t>
      </w:r>
    </w:p>
    <w:p w:rsidR="00F7345D" w:rsidRPr="009365C2" w:rsidRDefault="00F7345D" w:rsidP="00C147C1">
      <w:pPr>
        <w:rPr>
          <w:rFonts w:eastAsia="Calibri"/>
          <w:sz w:val="24"/>
          <w:szCs w:val="24"/>
          <w:lang w:eastAsia="ru-RU"/>
        </w:rPr>
      </w:pPr>
      <w:r w:rsidRPr="009365C2">
        <w:rPr>
          <w:rFonts w:eastAsia="Times New Roman"/>
          <w:color w:val="000000"/>
          <w:sz w:val="24"/>
          <w:szCs w:val="24"/>
          <w:lang w:eastAsia="ru-RU"/>
        </w:rPr>
        <w:t xml:space="preserve">- </w:t>
      </w:r>
      <w:r w:rsidRPr="009365C2">
        <w:rPr>
          <w:rFonts w:eastAsia="Calibri"/>
          <w:bCs/>
          <w:color w:val="000000"/>
          <w:sz w:val="24"/>
          <w:szCs w:val="24"/>
          <w:lang w:eastAsia="ru-RU" w:bidi="ru-RU"/>
        </w:rPr>
        <w:t xml:space="preserve">работы по восстановлению благоустройства </w:t>
      </w:r>
      <w:r w:rsidRPr="009365C2">
        <w:rPr>
          <w:rFonts w:eastAsia="Calibri"/>
          <w:sz w:val="24"/>
          <w:szCs w:val="24"/>
          <w:lang w:eastAsia="ru-RU"/>
        </w:rPr>
        <w:t>-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проектная документация по благоустройству территорий </w:t>
      </w:r>
      <w:r w:rsidRPr="009365C2">
        <w:rPr>
          <w:rFonts w:eastAsia="Calibri"/>
          <w:sz w:val="24"/>
          <w:szCs w:val="24"/>
          <w:lang w:eastAsia="ru-RU"/>
        </w:rPr>
        <w:t xml:space="preserve">-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w:t>
      </w:r>
      <w:proofErr w:type="gramStart"/>
      <w:r w:rsidRPr="009365C2">
        <w:rPr>
          <w:rFonts w:eastAsia="Calibri"/>
          <w:sz w:val="24"/>
          <w:szCs w:val="24"/>
          <w:lang w:eastAsia="ru-RU"/>
        </w:rPr>
        <w:t>содержит материалы в текстовой и графической форме и определяет</w:t>
      </w:r>
      <w:proofErr w:type="gramEnd"/>
      <w:r w:rsidRPr="009365C2">
        <w:rPr>
          <w:rFonts w:eastAsia="Calibri"/>
          <w:sz w:val="24"/>
          <w:szCs w:val="24"/>
          <w:lang w:eastAsia="ru-RU"/>
        </w:rPr>
        <w:t xml:space="preserve">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roofErr w:type="gramStart"/>
      <w:r w:rsidRPr="009365C2">
        <w:rPr>
          <w:rFonts w:eastAsia="Calibri"/>
          <w:sz w:val="24"/>
          <w:szCs w:val="24"/>
          <w:lang w:eastAsia="ru-RU"/>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End"/>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проект благоустройства - </w:t>
      </w:r>
      <w:r w:rsidRPr="009365C2">
        <w:rPr>
          <w:rFonts w:eastAsia="Calibri"/>
          <w:sz w:val="24"/>
          <w:szCs w:val="24"/>
          <w:lang w:eastAsia="ru-RU"/>
        </w:rPr>
        <w:t xml:space="preserve">документация, содержащая материалы в текстовой и графической форме и определяющая проектные решения (в том числе цветовые) по </w:t>
      </w:r>
      <w:r w:rsidRPr="009365C2">
        <w:rPr>
          <w:rFonts w:eastAsia="Calibri"/>
          <w:sz w:val="24"/>
          <w:szCs w:val="24"/>
          <w:lang w:eastAsia="ru-RU"/>
        </w:rPr>
        <w:lastRenderedPageBreak/>
        <w:t>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содержание объекта благоустройства - </w:t>
      </w:r>
      <w:r w:rsidRPr="009365C2">
        <w:rPr>
          <w:rFonts w:eastAsia="Calibri"/>
          <w:sz w:val="24"/>
          <w:szCs w:val="24"/>
          <w:lang w:eastAsia="ru-RU"/>
        </w:rPr>
        <w:t>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дворовая территория - </w:t>
      </w:r>
      <w:r w:rsidRPr="009365C2">
        <w:rPr>
          <w:rFonts w:eastAsia="Calibri"/>
          <w:sz w:val="24"/>
          <w:szCs w:val="24"/>
          <w:lang w:eastAsia="ru-RU"/>
        </w:rPr>
        <w:t>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фасад - </w:t>
      </w:r>
      <w:r w:rsidRPr="009365C2">
        <w:rPr>
          <w:rFonts w:eastAsia="Calibri"/>
          <w:sz w:val="24"/>
          <w:szCs w:val="24"/>
          <w:lang w:eastAsia="ru-RU"/>
        </w:rPr>
        <w:t>наружная, внешняя поверхность объекта капитального строительства, включающая архитектурные элементы и детали (</w:t>
      </w:r>
      <w:r w:rsidR="00E160A2" w:rsidRPr="009365C2">
        <w:rPr>
          <w:rFonts w:eastAsia="Calibri"/>
          <w:sz w:val="24"/>
          <w:szCs w:val="24"/>
          <w:lang w:eastAsia="ru-RU"/>
        </w:rPr>
        <w:t xml:space="preserve">в том числе </w:t>
      </w:r>
      <w:r w:rsidRPr="009365C2">
        <w:rPr>
          <w:rFonts w:eastAsia="Calibri"/>
          <w:sz w:val="24"/>
          <w:szCs w:val="24"/>
          <w:lang w:eastAsia="ru-RU"/>
        </w:rPr>
        <w:t>балконы, окна, двери,</w:t>
      </w:r>
      <w:r w:rsidR="00E160A2" w:rsidRPr="009365C2">
        <w:rPr>
          <w:rFonts w:eastAsia="Calibri"/>
          <w:sz w:val="24"/>
          <w:szCs w:val="24"/>
          <w:lang w:eastAsia="ru-RU"/>
        </w:rPr>
        <w:t xml:space="preserve"> колоннады</w:t>
      </w:r>
      <w:r w:rsidRPr="009365C2">
        <w:rPr>
          <w:rFonts w:eastAsia="Calibri"/>
          <w:sz w:val="24"/>
          <w:szCs w:val="24"/>
          <w:lang w:eastAsia="ru-RU"/>
        </w:rPr>
        <w:t>);</w:t>
      </w:r>
    </w:p>
    <w:p w:rsidR="00F7345D" w:rsidRPr="009365C2" w:rsidRDefault="00F7345D" w:rsidP="00C147C1">
      <w:pPr>
        <w:rPr>
          <w:rFonts w:eastAsia="Calibri"/>
          <w:color w:val="000000"/>
          <w:sz w:val="24"/>
          <w:szCs w:val="24"/>
          <w:lang w:eastAsia="ru-RU" w:bidi="ru-RU"/>
        </w:rPr>
      </w:pPr>
      <w:r w:rsidRPr="009365C2">
        <w:rPr>
          <w:rFonts w:eastAsia="Calibri"/>
          <w:color w:val="000000"/>
          <w:sz w:val="24"/>
          <w:szCs w:val="24"/>
          <w:lang w:eastAsia="ru-RU" w:bidi="ru-RU"/>
        </w:rPr>
        <w:t>- объекты (средства) наружного освещения (осветительное оборудование);</w:t>
      </w:r>
    </w:p>
    <w:p w:rsidR="00F7345D" w:rsidRPr="009365C2" w:rsidRDefault="00F7345D" w:rsidP="00C147C1">
      <w:pPr>
        <w:rPr>
          <w:rFonts w:eastAsia="Calibri"/>
          <w:sz w:val="24"/>
          <w:szCs w:val="24"/>
          <w:lang w:eastAsia="ru-RU"/>
        </w:rPr>
      </w:pPr>
      <w:proofErr w:type="gramStart"/>
      <w:r w:rsidRPr="009365C2">
        <w:rPr>
          <w:rFonts w:eastAsia="Calibri"/>
          <w:bCs/>
          <w:color w:val="000000"/>
          <w:sz w:val="24"/>
          <w:szCs w:val="24"/>
          <w:lang w:eastAsia="ru-RU" w:bidi="ru-RU"/>
        </w:rPr>
        <w:t xml:space="preserve">- </w:t>
      </w:r>
      <w:r w:rsidRPr="009365C2">
        <w:rPr>
          <w:rFonts w:eastAsia="Calibri"/>
          <w:sz w:val="24"/>
          <w:szCs w:val="24"/>
          <w:lang w:eastAsia="ru-RU"/>
        </w:rPr>
        <w:t>осветительные приборы наружного освещения (светильники, прожекторы), которые могут устанавливаться на улицах, скверах, парках, на специально предназначенных для такого освещения опорах, стенах, перекрытиях зданий и сооружений, на металлических, железобетонных и других конструкциях зданий, строений и сооружений и в иных местах общественного пользования;</w:t>
      </w:r>
      <w:proofErr w:type="gramEnd"/>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информационные конструкции (средства размещения информации) - </w:t>
      </w:r>
      <w:r w:rsidRPr="009365C2">
        <w:rPr>
          <w:rFonts w:eastAsia="Calibri"/>
          <w:sz w:val="24"/>
          <w:szCs w:val="24"/>
          <w:lang w:eastAsia="ru-RU"/>
        </w:rPr>
        <w:t>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бункер-накопитель - </w:t>
      </w:r>
      <w:r w:rsidRPr="009365C2">
        <w:rPr>
          <w:rFonts w:eastAsia="Calibri"/>
          <w:sz w:val="24"/>
          <w:szCs w:val="24"/>
          <w:lang w:eastAsia="ru-RU"/>
        </w:rPr>
        <w:t>специализированная емкость для сбора крупногабаритного и другого мусора объемом более 2 кубических метров.</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контейнер - </w:t>
      </w:r>
      <w:r w:rsidRPr="009365C2">
        <w:rPr>
          <w:rFonts w:eastAsia="Calibri"/>
          <w:sz w:val="24"/>
          <w:szCs w:val="24"/>
          <w:lang w:eastAsia="ru-RU"/>
        </w:rPr>
        <w:t>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металла;</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урна </w:t>
      </w:r>
      <w:r w:rsidRPr="009365C2">
        <w:rPr>
          <w:rFonts w:eastAsia="Calibri"/>
          <w:sz w:val="24"/>
          <w:szCs w:val="24"/>
          <w:lang w:eastAsia="ru-RU"/>
        </w:rPr>
        <w:t>- специализированная емкость (кроме ведер, коробок) объемом от 0,</w:t>
      </w:r>
      <w:r w:rsidR="00DC4207" w:rsidRPr="009365C2">
        <w:rPr>
          <w:rFonts w:eastAsia="Calibri"/>
          <w:sz w:val="24"/>
          <w:szCs w:val="24"/>
          <w:lang w:eastAsia="ru-RU"/>
        </w:rPr>
        <w:t>0</w:t>
      </w:r>
      <w:r w:rsidRPr="009365C2">
        <w:rPr>
          <w:rFonts w:eastAsia="Calibri"/>
          <w:sz w:val="24"/>
          <w:szCs w:val="24"/>
          <w:lang w:eastAsia="ru-RU"/>
        </w:rPr>
        <w:t xml:space="preserve">2 до 0,5 кубического метра включительно, служащая для сбора мусора. </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контейнерная площадка - </w:t>
      </w:r>
      <w:r w:rsidRPr="009365C2">
        <w:rPr>
          <w:rFonts w:eastAsia="Calibri"/>
          <w:sz w:val="24"/>
          <w:szCs w:val="24"/>
          <w:lang w:eastAsia="ru-RU"/>
        </w:rPr>
        <w:t>специально оборудованная на земельном участке площадка для сбора и временного хранения мусора с установкой необходимого количества контейнеров и бункеров-накопителей;</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несанкционированная свалка мусора - </w:t>
      </w:r>
      <w:r w:rsidRPr="009365C2">
        <w:rPr>
          <w:rFonts w:eastAsia="Calibri"/>
          <w:sz w:val="24"/>
          <w:szCs w:val="24"/>
          <w:lang w:eastAsia="ru-RU"/>
        </w:rPr>
        <w:t>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4276DA" w:rsidRPr="009365C2" w:rsidRDefault="00F7345D" w:rsidP="004276DA">
      <w:pPr>
        <w:rPr>
          <w:sz w:val="24"/>
          <w:szCs w:val="24"/>
        </w:rPr>
      </w:pPr>
      <w:proofErr w:type="gramStart"/>
      <w:r w:rsidRPr="009365C2">
        <w:rPr>
          <w:rFonts w:eastAsia="Calibri"/>
          <w:sz w:val="24"/>
          <w:szCs w:val="24"/>
          <w:lang w:eastAsia="ru-RU"/>
        </w:rPr>
        <w:t xml:space="preserve">- </w:t>
      </w:r>
      <w:r w:rsidR="004276DA" w:rsidRPr="009365C2">
        <w:rPr>
          <w:sz w:val="24"/>
          <w:szCs w:val="24"/>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D3545B" w:rsidRPr="009365C2" w:rsidRDefault="00F7345D" w:rsidP="004276DA">
      <w:pPr>
        <w:rPr>
          <w:rFonts w:eastAsia="Calibri"/>
          <w:sz w:val="24"/>
          <w:szCs w:val="24"/>
          <w:lang w:eastAsia="ru-RU"/>
        </w:rPr>
      </w:pPr>
      <w:proofErr w:type="gramStart"/>
      <w:r w:rsidRPr="009365C2">
        <w:rPr>
          <w:rFonts w:eastAsia="Calibri"/>
          <w:sz w:val="24"/>
          <w:szCs w:val="24"/>
          <w:lang w:eastAsia="ru-RU"/>
        </w:rPr>
        <w:t xml:space="preserve">- </w:t>
      </w:r>
      <w:r w:rsidRPr="009365C2">
        <w:rPr>
          <w:rFonts w:eastAsia="Calibri"/>
          <w:bCs/>
          <w:color w:val="000000"/>
          <w:sz w:val="24"/>
          <w:szCs w:val="24"/>
          <w:lang w:eastAsia="ru-RU" w:bidi="ru-RU"/>
        </w:rPr>
        <w:t xml:space="preserve">малые архитектурные формы (МАФ) </w:t>
      </w:r>
      <w:r w:rsidRPr="009365C2">
        <w:rPr>
          <w:rFonts w:eastAsia="Calibri"/>
          <w:sz w:val="24"/>
          <w:szCs w:val="24"/>
          <w:lang w:eastAsia="ru-RU"/>
        </w:rPr>
        <w:t>- элементы монументально-декоративного оформления, устройства для оформления мобильного и вертикального озеленения (беседки, арки, садово-парковая скульптура, вазоны, цветочницы,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w:t>
      </w:r>
      <w:proofErr w:type="gramEnd"/>
      <w:r w:rsidRPr="009365C2">
        <w:rPr>
          <w:rFonts w:eastAsia="Calibri"/>
          <w:sz w:val="24"/>
          <w:szCs w:val="24"/>
          <w:lang w:eastAsia="ru-RU"/>
        </w:rPr>
        <w:t xml:space="preserve"> садовая и уличная мебель), </w:t>
      </w:r>
      <w:proofErr w:type="gramStart"/>
      <w:r w:rsidRPr="009365C2">
        <w:rPr>
          <w:rFonts w:eastAsia="Calibri"/>
          <w:sz w:val="24"/>
          <w:szCs w:val="24"/>
          <w:lang w:eastAsia="ru-RU"/>
        </w:rPr>
        <w:t>коммунально- бытовое</w:t>
      </w:r>
      <w:proofErr w:type="gramEnd"/>
      <w:r w:rsidRPr="009365C2">
        <w:rPr>
          <w:rFonts w:eastAsia="Calibri"/>
          <w:sz w:val="24"/>
          <w:szCs w:val="24"/>
          <w:lang w:eastAsia="ru-RU"/>
        </w:rPr>
        <w:t xml:space="preserve"> и техническое оборудование (контейнеры для сбора бытового мусора, урны, почтовые ящики, элементы инженерного оборудования), смотровые л</w:t>
      </w:r>
      <w:r w:rsidR="00D3545B" w:rsidRPr="009365C2">
        <w:rPr>
          <w:rFonts w:eastAsia="Calibri"/>
          <w:sz w:val="24"/>
          <w:szCs w:val="24"/>
          <w:lang w:eastAsia="ru-RU"/>
        </w:rPr>
        <w:t>юки.</w:t>
      </w:r>
    </w:p>
    <w:p w:rsidR="00F7345D" w:rsidRPr="009365C2" w:rsidRDefault="00F7345D" w:rsidP="00C147C1">
      <w:pPr>
        <w:tabs>
          <w:tab w:val="left" w:pos="2981"/>
        </w:tabs>
        <w:rPr>
          <w:rFonts w:eastAsia="Times New Roman"/>
          <w:color w:val="000000"/>
          <w:sz w:val="24"/>
          <w:szCs w:val="24"/>
          <w:lang w:eastAsia="ru-RU"/>
        </w:rPr>
      </w:pPr>
      <w:proofErr w:type="gramStart"/>
      <w:r w:rsidRPr="009365C2">
        <w:rPr>
          <w:rFonts w:eastAsia="Calibri"/>
          <w:bCs/>
          <w:color w:val="000000"/>
          <w:sz w:val="24"/>
          <w:szCs w:val="24"/>
          <w:lang w:eastAsia="ru-RU" w:bidi="ru-RU"/>
        </w:rPr>
        <w:t xml:space="preserve">- временные объекты - </w:t>
      </w:r>
      <w:r w:rsidRPr="009365C2">
        <w:rPr>
          <w:rFonts w:eastAsia="Times New Roman"/>
          <w:color w:val="000000"/>
          <w:sz w:val="24"/>
          <w:szCs w:val="24"/>
          <w:lang w:eastAsia="ru-RU"/>
        </w:rPr>
        <w:t xml:space="preserve">объекты, предназначенные для осуществления производственной и (или) предпринимательской деятельности или удовлетворения </w:t>
      </w:r>
      <w:r w:rsidRPr="009365C2">
        <w:rPr>
          <w:rFonts w:eastAsia="Times New Roman"/>
          <w:color w:val="000000"/>
          <w:sz w:val="24"/>
          <w:szCs w:val="24"/>
          <w:lang w:eastAsia="ru-RU"/>
        </w:rPr>
        <w:lastRenderedPageBreak/>
        <w:t>личных потребностей граждан, которые не являются объектами недвижимости, в том числе нестационарные торговые объекты, палатки, павильоны, киоски, ангары, металлические гаражи, тенты и другие укрытия для автомобилей, санитарно-бытовые и складские сооружения, ограждения, бункеры, урны, контейнеры, контейнерные площадки, средства размещения информации (указатели, конструкции, сооружения, технические приспособления и другие носители</w:t>
      </w:r>
      <w:proofErr w:type="gramEnd"/>
      <w:r w:rsidRPr="009365C2">
        <w:rPr>
          <w:rFonts w:eastAsia="Times New Roman"/>
          <w:color w:val="000000"/>
          <w:sz w:val="24"/>
          <w:szCs w:val="24"/>
          <w:lang w:eastAsia="ru-RU"/>
        </w:rPr>
        <w:t>, предназначенные для распространения информации, за исключением информации, содержащей сведения рекламного характера и (или) являющейся обязательной в соответствии с законодательством.</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развитие объекта благоустройства - </w:t>
      </w:r>
      <w:r w:rsidRPr="009365C2">
        <w:rPr>
          <w:rFonts w:eastAsia="Calibri"/>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строительные отходы - </w:t>
      </w:r>
      <w:r w:rsidRPr="009365C2">
        <w:rPr>
          <w:rFonts w:eastAsia="Calibri"/>
          <w:sz w:val="24"/>
          <w:szCs w:val="24"/>
          <w:lang w:eastAsia="ru-RU"/>
        </w:rPr>
        <w:t>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детская площадка - </w:t>
      </w:r>
      <w:r w:rsidRPr="009365C2">
        <w:rPr>
          <w:rFonts w:eastAsia="Calibri"/>
          <w:sz w:val="24"/>
          <w:szCs w:val="24"/>
          <w:lang w:eastAsia="ru-RU"/>
        </w:rPr>
        <w:t xml:space="preserve">участок </w:t>
      </w:r>
      <w:proofErr w:type="gramStart"/>
      <w:r w:rsidRPr="009365C2">
        <w:rPr>
          <w:rFonts w:eastAsia="Calibri"/>
          <w:sz w:val="24"/>
          <w:szCs w:val="24"/>
          <w:lang w:eastAsia="ru-RU"/>
        </w:rPr>
        <w:t>земли</w:t>
      </w:r>
      <w:proofErr w:type="gramEnd"/>
      <w:r w:rsidRPr="009365C2">
        <w:rPr>
          <w:rFonts w:eastAsia="Calibri"/>
          <w:sz w:val="24"/>
          <w:szCs w:val="24"/>
          <w:lang w:eastAsia="ru-RU"/>
        </w:rPr>
        <w:t xml:space="preserve"> на поверхности которого расположены объекты, предназначенные для игр детей (</w:t>
      </w:r>
      <w:r w:rsidR="004276DA" w:rsidRPr="009365C2">
        <w:rPr>
          <w:rFonts w:eastAsia="Calibri"/>
          <w:sz w:val="24"/>
          <w:szCs w:val="24"/>
          <w:lang w:eastAsia="ru-RU"/>
        </w:rPr>
        <w:t xml:space="preserve">в том числе </w:t>
      </w:r>
      <w:r w:rsidRPr="009365C2">
        <w:rPr>
          <w:rFonts w:eastAsia="Calibri"/>
          <w:sz w:val="24"/>
          <w:szCs w:val="24"/>
          <w:lang w:eastAsia="ru-RU"/>
        </w:rPr>
        <w:t>горки, карусели, качели, песочницы);</w:t>
      </w:r>
    </w:p>
    <w:p w:rsidR="00F7345D" w:rsidRPr="009365C2" w:rsidRDefault="00F7345D" w:rsidP="00C147C1">
      <w:pPr>
        <w:rPr>
          <w:rFonts w:eastAsia="Times New Roman"/>
          <w:color w:val="000000"/>
          <w:sz w:val="24"/>
          <w:szCs w:val="24"/>
          <w:lang w:eastAsia="ru-RU"/>
        </w:rPr>
      </w:pPr>
      <w:r w:rsidRPr="009365C2">
        <w:rPr>
          <w:rFonts w:eastAsia="Calibri"/>
          <w:bCs/>
          <w:color w:val="000000"/>
          <w:sz w:val="24"/>
          <w:szCs w:val="24"/>
          <w:lang w:eastAsia="ru-RU" w:bidi="ru-RU"/>
        </w:rPr>
        <w:t xml:space="preserve">- спортивная площадка - </w:t>
      </w:r>
      <w:r w:rsidRPr="009365C2">
        <w:rPr>
          <w:rFonts w:eastAsia="Calibri"/>
          <w:sz w:val="24"/>
          <w:szCs w:val="24"/>
          <w:lang w:eastAsia="ru-RU"/>
        </w:rPr>
        <w:t xml:space="preserve">спортивная площадка - участок земли, </w:t>
      </w:r>
      <w:proofErr w:type="gramStart"/>
      <w:r w:rsidRPr="009365C2">
        <w:rPr>
          <w:rFonts w:eastAsia="Calibri"/>
          <w:sz w:val="24"/>
          <w:szCs w:val="24"/>
          <w:lang w:eastAsia="ru-RU"/>
        </w:rPr>
        <w:t>территория</w:t>
      </w:r>
      <w:proofErr w:type="gramEnd"/>
      <w:r w:rsidRPr="009365C2">
        <w:rPr>
          <w:rFonts w:eastAsia="Calibri"/>
          <w:sz w:val="24"/>
          <w:szCs w:val="24"/>
          <w:lang w:eastAsia="ru-RU"/>
        </w:rPr>
        <w:t xml:space="preserve"> на поверхности которой расположены объекты, предназначенные для занятий физической культурой и спортом (</w:t>
      </w:r>
      <w:r w:rsidR="004276DA" w:rsidRPr="009365C2">
        <w:rPr>
          <w:rFonts w:eastAsia="Calibri"/>
          <w:sz w:val="24"/>
          <w:szCs w:val="24"/>
          <w:lang w:eastAsia="ru-RU"/>
        </w:rPr>
        <w:t xml:space="preserve">в том числе </w:t>
      </w:r>
      <w:r w:rsidRPr="009365C2">
        <w:rPr>
          <w:rFonts w:eastAsia="Calibri"/>
          <w:sz w:val="24"/>
          <w:szCs w:val="24"/>
          <w:lang w:eastAsia="ru-RU"/>
        </w:rPr>
        <w:t>баскетбольные щиты, брусья, гимнастические стенки, турники);</w:t>
      </w:r>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площадка для выгула и дрессировки животных - </w:t>
      </w:r>
      <w:r w:rsidRPr="009365C2">
        <w:rPr>
          <w:rFonts w:eastAsia="Calibri"/>
          <w:sz w:val="24"/>
          <w:szCs w:val="24"/>
          <w:lang w:eastAsia="ru-RU"/>
        </w:rPr>
        <w:t>участок земли, выделенный в установленном порядке для выгула и дрессировки животных;</w:t>
      </w:r>
    </w:p>
    <w:p w:rsidR="00F7345D" w:rsidRPr="009365C2" w:rsidRDefault="00F7345D" w:rsidP="00C147C1">
      <w:pPr>
        <w:rPr>
          <w:rFonts w:eastAsia="Times New Roman"/>
          <w:sz w:val="24"/>
          <w:szCs w:val="24"/>
          <w:lang w:eastAsia="ru-RU"/>
        </w:rPr>
      </w:pPr>
      <w:proofErr w:type="gramStart"/>
      <w:r w:rsidRPr="009365C2">
        <w:rPr>
          <w:rFonts w:eastAsia="Calibri"/>
          <w:sz w:val="24"/>
          <w:szCs w:val="24"/>
          <w:lang w:eastAsia="ru-RU"/>
        </w:rPr>
        <w:t xml:space="preserve">- </w:t>
      </w:r>
      <w:r w:rsidRPr="009365C2">
        <w:rPr>
          <w:rFonts w:eastAsia="Calibri"/>
          <w:bCs/>
          <w:color w:val="000000"/>
          <w:sz w:val="24"/>
          <w:szCs w:val="24"/>
          <w:lang w:eastAsia="ru-RU" w:bidi="ru-RU"/>
        </w:rPr>
        <w:t xml:space="preserve">площадка автостоянки - </w:t>
      </w:r>
      <w:r w:rsidRPr="009365C2">
        <w:rPr>
          <w:rFonts w:eastAsia="Calibri"/>
          <w:sz w:val="24"/>
          <w:szCs w:val="24"/>
          <w:lang w:eastAsia="ru-RU"/>
        </w:rPr>
        <w:t>специальная открытая площадка, предназначенная для хранения (стоянки) автомобилей и других мототранспортных средств (мотоциклов, мотороллеров, мотоколясок, мопедов, скутеров);</w:t>
      </w:r>
      <w:proofErr w:type="gramEnd"/>
    </w:p>
    <w:p w:rsidR="00F7345D" w:rsidRPr="009365C2" w:rsidRDefault="00F7345D" w:rsidP="00C147C1">
      <w:pPr>
        <w:rPr>
          <w:rFonts w:eastAsia="Calibri"/>
          <w:sz w:val="24"/>
          <w:szCs w:val="24"/>
          <w:lang w:eastAsia="ru-RU"/>
        </w:rPr>
      </w:pPr>
      <w:r w:rsidRPr="009365C2">
        <w:rPr>
          <w:rFonts w:eastAsia="Calibri"/>
          <w:bCs/>
          <w:color w:val="000000"/>
          <w:sz w:val="24"/>
          <w:szCs w:val="24"/>
          <w:lang w:eastAsia="ru-RU" w:bidi="ru-RU"/>
        </w:rPr>
        <w:t xml:space="preserve">- строительная площадка - </w:t>
      </w:r>
      <w:r w:rsidRPr="009365C2">
        <w:rPr>
          <w:rFonts w:eastAsia="Calibri"/>
          <w:sz w:val="24"/>
          <w:szCs w:val="24"/>
          <w:lang w:eastAsia="ru-RU"/>
        </w:rPr>
        <w:t>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а также место строительства и (или) монтажа, ремонта, реконструкции и (или) технического перевооружения сооружений;</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 </w:t>
      </w:r>
      <w:r w:rsidRPr="009365C2">
        <w:rPr>
          <w:rFonts w:eastAsia="Calibri"/>
          <w:bCs/>
          <w:color w:val="000000"/>
          <w:sz w:val="24"/>
          <w:szCs w:val="24"/>
          <w:lang w:eastAsia="ru-RU" w:bidi="ru-RU"/>
        </w:rPr>
        <w:t xml:space="preserve">сезонное кафе - </w:t>
      </w:r>
      <w:r w:rsidRPr="009365C2">
        <w:rPr>
          <w:rFonts w:eastAsia="Calibri"/>
          <w:sz w:val="24"/>
          <w:szCs w:val="24"/>
          <w:lang w:eastAsia="ru-RU"/>
        </w:rPr>
        <w:t xml:space="preserve">кафе, осуществляющее свою деятельность в течение определенного периода (сезона) (не относятся к сезонным </w:t>
      </w:r>
      <w:proofErr w:type="gramStart"/>
      <w:r w:rsidRPr="009365C2">
        <w:rPr>
          <w:rFonts w:eastAsia="Calibri"/>
          <w:sz w:val="24"/>
          <w:szCs w:val="24"/>
          <w:lang w:eastAsia="ru-RU"/>
        </w:rPr>
        <w:t>кафе</w:t>
      </w:r>
      <w:proofErr w:type="gramEnd"/>
      <w:r w:rsidRPr="009365C2">
        <w:rPr>
          <w:rFonts w:eastAsia="Calibri"/>
          <w:sz w:val="24"/>
          <w:szCs w:val="24"/>
          <w:lang w:eastAsia="ru-RU"/>
        </w:rPr>
        <w:t xml:space="preserve">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Times New Roman"/>
          <w:sz w:val="24"/>
          <w:szCs w:val="24"/>
          <w:lang w:eastAsia="zh-CN"/>
        </w:rPr>
      </w:pPr>
      <w:r w:rsidRPr="009365C2">
        <w:rPr>
          <w:rFonts w:eastAsia="Times New Roman"/>
          <w:color w:val="000000"/>
          <w:sz w:val="24"/>
          <w:szCs w:val="24"/>
          <w:lang w:eastAsia="zh-CN"/>
        </w:rPr>
        <w:t>2. Содержание территорий общего пользования и порядок пользования такими территориями</w:t>
      </w:r>
    </w:p>
    <w:p w:rsidR="00F7345D" w:rsidRPr="009365C2" w:rsidRDefault="00F7345D" w:rsidP="00C147C1">
      <w:pPr>
        <w:suppressAutoHyphens/>
        <w:rPr>
          <w:rFonts w:eastAsia="Times New Roman"/>
          <w:color w:val="000000"/>
          <w:sz w:val="24"/>
          <w:szCs w:val="24"/>
          <w:lang w:eastAsia="zh-CN"/>
        </w:rPr>
      </w:pPr>
      <w:r w:rsidRPr="009365C2">
        <w:rPr>
          <w:rFonts w:eastAsia="Times New Roman"/>
          <w:color w:val="000000"/>
          <w:sz w:val="24"/>
          <w:szCs w:val="24"/>
          <w:lang w:eastAsia="zh-CN"/>
        </w:rPr>
        <w:t>2.1. Общие требования</w:t>
      </w:r>
    </w:p>
    <w:p w:rsidR="00F7345D" w:rsidRPr="009365C2" w:rsidRDefault="00F7345D" w:rsidP="00C147C1">
      <w:pPr>
        <w:numPr>
          <w:ilvl w:val="2"/>
          <w:numId w:val="6"/>
        </w:numPr>
        <w:tabs>
          <w:tab w:val="left" w:pos="1056"/>
          <w:tab w:val="left" w:pos="1715"/>
          <w:tab w:val="left" w:pos="5899"/>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запрещается:</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2.1.1.1. складирование и хранение на прилегающей территории мусора, отходов (в том числе древесного и растительного происхождения (спиленные деревья, ветки, скошенную траву), металлолома, грубых и сочных кормов;</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 xml:space="preserve">2.1.1.2. осуществлять мойку грузового и легкового автотранспорта, сельскохозяйственной техники, а также проводить ремонтные работы и техобслуживание на прилегающей территории, у водоразборных колонок, колодцев, на берегах рек, озер, ручьев, иных водоемов, на тротуарах, во дворах, на детских спортивных площадках и </w:t>
      </w:r>
      <w:proofErr w:type="gramStart"/>
      <w:r w:rsidRPr="009365C2">
        <w:rPr>
          <w:rFonts w:eastAsia="Times New Roman"/>
          <w:sz w:val="24"/>
          <w:szCs w:val="24"/>
          <w:lang w:eastAsia="ru-RU"/>
        </w:rPr>
        <w:t>других</w:t>
      </w:r>
      <w:proofErr w:type="gramEnd"/>
      <w:r w:rsidRPr="009365C2">
        <w:rPr>
          <w:rFonts w:eastAsia="Times New Roman"/>
          <w:sz w:val="24"/>
          <w:szCs w:val="24"/>
          <w:lang w:eastAsia="ru-RU"/>
        </w:rPr>
        <w:t xml:space="preserve"> не отведенных для этого местах;</w:t>
      </w:r>
    </w:p>
    <w:p w:rsidR="00C147C1" w:rsidRPr="009365C2" w:rsidRDefault="00C147C1" w:rsidP="00C147C1">
      <w:pPr>
        <w:rPr>
          <w:rFonts w:eastAsia="Times New Roman"/>
          <w:sz w:val="24"/>
          <w:szCs w:val="24"/>
          <w:lang w:eastAsia="ru-RU"/>
        </w:rPr>
      </w:pPr>
      <w:proofErr w:type="gramStart"/>
      <w:r w:rsidRPr="009365C2">
        <w:rPr>
          <w:rFonts w:eastAsia="Times New Roman"/>
          <w:sz w:val="24"/>
          <w:szCs w:val="24"/>
          <w:lang w:eastAsia="ru-RU"/>
        </w:rPr>
        <w:t>2.1.1.3. складировать и хранить технически неисправные и (или) разукомплектованные транспортные средства, строительные и иные материалы (щебень, отсев, кирпич, песок, доски, железобетонные изделия, емкости, металл), на прилегающей территории;</w:t>
      </w:r>
      <w:proofErr w:type="gramEnd"/>
    </w:p>
    <w:p w:rsidR="00C147C1" w:rsidRPr="009365C2" w:rsidRDefault="00C147C1" w:rsidP="00C147C1">
      <w:pPr>
        <w:tabs>
          <w:tab w:val="left" w:pos="0"/>
        </w:tabs>
        <w:adjustRightInd w:val="0"/>
        <w:rPr>
          <w:rFonts w:eastAsia="Times New Roman"/>
          <w:sz w:val="24"/>
          <w:szCs w:val="24"/>
          <w:lang w:eastAsia="ru-RU"/>
        </w:rPr>
      </w:pPr>
      <w:r w:rsidRPr="009365C2">
        <w:rPr>
          <w:rFonts w:eastAsia="Times New Roman"/>
          <w:sz w:val="24"/>
          <w:szCs w:val="24"/>
          <w:lang w:eastAsia="ru-RU"/>
        </w:rPr>
        <w:lastRenderedPageBreak/>
        <w:t>2.1.1.4.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C147C1" w:rsidRPr="009365C2" w:rsidRDefault="00C147C1" w:rsidP="00C147C1">
      <w:pPr>
        <w:tabs>
          <w:tab w:val="left" w:pos="0"/>
        </w:tabs>
        <w:adjustRightInd w:val="0"/>
        <w:rPr>
          <w:rFonts w:eastAsia="Times New Roman"/>
          <w:sz w:val="24"/>
          <w:szCs w:val="24"/>
          <w:lang w:eastAsia="ru-RU"/>
        </w:rPr>
      </w:pPr>
      <w:r w:rsidRPr="009365C2">
        <w:rPr>
          <w:rFonts w:eastAsia="Times New Roman"/>
          <w:sz w:val="24"/>
          <w:szCs w:val="24"/>
          <w:lang w:eastAsia="ru-RU"/>
        </w:rPr>
        <w:t xml:space="preserve">Лица, разместившие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6800F4" w:rsidRPr="009365C2" w:rsidRDefault="006800F4" w:rsidP="006800F4">
      <w:pPr>
        <w:tabs>
          <w:tab w:val="left" w:pos="0"/>
        </w:tabs>
        <w:adjustRightInd w:val="0"/>
        <w:rPr>
          <w:rFonts w:eastAsia="Times New Roman"/>
          <w:sz w:val="24"/>
          <w:szCs w:val="24"/>
          <w:lang w:eastAsia="ru-RU"/>
        </w:rPr>
      </w:pPr>
      <w:r w:rsidRPr="009365C2">
        <w:rPr>
          <w:rFonts w:eastAsia="Times New Roman"/>
          <w:sz w:val="24"/>
          <w:szCs w:val="24"/>
          <w:lang w:eastAsia="ru-RU"/>
        </w:rPr>
        <w:t>2.1.1.5. осуществлять выгрузку бытового и строительного мусора, в том числе грунта, навоза домашних животных, спиленных ветвей деревьев, остатков растительности и кормов, в местах, не отведенных для этих целей, в том числе возле контейнерных площадок;</w:t>
      </w:r>
    </w:p>
    <w:p w:rsidR="00C147C1" w:rsidRPr="009365C2" w:rsidRDefault="00C147C1" w:rsidP="00C147C1">
      <w:pPr>
        <w:tabs>
          <w:tab w:val="left" w:pos="0"/>
        </w:tabs>
        <w:adjustRightInd w:val="0"/>
        <w:rPr>
          <w:rFonts w:eastAsia="Times New Roman"/>
          <w:sz w:val="24"/>
          <w:szCs w:val="24"/>
          <w:lang w:eastAsia="ru-RU"/>
        </w:rPr>
      </w:pPr>
      <w:r w:rsidRPr="009365C2">
        <w:rPr>
          <w:rFonts w:eastAsia="Times New Roman"/>
          <w:sz w:val="24"/>
          <w:szCs w:val="24"/>
          <w:lang w:eastAsia="ru-RU"/>
        </w:rPr>
        <w:t xml:space="preserve">2.1.1.6. 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а также сжигать мусор в контейнерах – сборниках; </w:t>
      </w:r>
    </w:p>
    <w:p w:rsidR="00C147C1" w:rsidRPr="009365C2" w:rsidRDefault="00C147C1" w:rsidP="00C147C1">
      <w:pPr>
        <w:tabs>
          <w:tab w:val="left" w:pos="0"/>
        </w:tabs>
        <w:adjustRightInd w:val="0"/>
        <w:rPr>
          <w:rFonts w:eastAsia="Times New Roman"/>
          <w:sz w:val="24"/>
          <w:szCs w:val="24"/>
          <w:lang w:eastAsia="ru-RU"/>
        </w:rPr>
      </w:pPr>
      <w:r w:rsidRPr="009365C2">
        <w:rPr>
          <w:rFonts w:eastAsia="Times New Roman"/>
          <w:sz w:val="24"/>
          <w:szCs w:val="24"/>
          <w:lang w:eastAsia="ru-RU"/>
        </w:rPr>
        <w:t xml:space="preserve">2.1.1.7.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Pr="009365C2">
        <w:rPr>
          <w:rFonts w:eastAsia="Times New Roman"/>
          <w:sz w:val="24"/>
          <w:szCs w:val="24"/>
          <w:lang w:eastAsia="ru-RU"/>
        </w:rPr>
        <w:t>высокопасного</w:t>
      </w:r>
      <w:proofErr w:type="spellEnd"/>
      <w:r w:rsidRPr="009365C2">
        <w:rPr>
          <w:rFonts w:eastAsia="Times New Roman"/>
          <w:sz w:val="24"/>
          <w:szCs w:val="24"/>
          <w:lang w:eastAsia="ru-RU"/>
        </w:rPr>
        <w:t xml:space="preserve"> и умеренно опасного класса).</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2.1.1.8.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 в водные объекты, допускать переливы из выгребных ям;</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2.1.1.9. размещать рекламно-информационные материалы на зеленых насаждениях, водосточных трубах, уличных ограждениях, на асфальтовых и плиточных покрытиях и иных не отведенных для этих целей местах;</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2.1.1.10. транспортировать грузы волоком, перегонять тракторы на гусеничном ходу по улицам, покрытым асфальтом;</w:t>
      </w:r>
    </w:p>
    <w:p w:rsidR="00C147C1" w:rsidRPr="009365C2" w:rsidRDefault="00C147C1" w:rsidP="00C147C1">
      <w:pPr>
        <w:rPr>
          <w:rFonts w:eastAsia="Times New Roman"/>
          <w:sz w:val="24"/>
          <w:szCs w:val="24"/>
          <w:lang w:eastAsia="ru-RU"/>
        </w:rPr>
      </w:pPr>
      <w:proofErr w:type="gramStart"/>
      <w:r w:rsidRPr="009365C2">
        <w:rPr>
          <w:rFonts w:eastAsia="Times New Roman"/>
          <w:sz w:val="24"/>
          <w:szCs w:val="24"/>
          <w:lang w:eastAsia="ru-RU"/>
        </w:rPr>
        <w:t>2.1.1.11.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roofErr w:type="gramEnd"/>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 xml:space="preserve">2.1.1.12. </w:t>
      </w:r>
      <w:proofErr w:type="gramStart"/>
      <w:r w:rsidRPr="009365C2">
        <w:rPr>
          <w:rFonts w:eastAsia="Times New Roman"/>
          <w:sz w:val="24"/>
          <w:szCs w:val="24"/>
          <w:lang w:eastAsia="ru-RU"/>
        </w:rPr>
        <w:t>вывозить и сваливать</w:t>
      </w:r>
      <w:proofErr w:type="gramEnd"/>
      <w:r w:rsidRPr="009365C2">
        <w:rPr>
          <w:rFonts w:eastAsia="Times New Roman"/>
          <w:sz w:val="24"/>
          <w:szCs w:val="24"/>
          <w:lang w:eastAsia="ru-RU"/>
        </w:rPr>
        <w:t xml:space="preserve"> грунт, мусор, отходы, снег, лед в места, не предназначенные для этих целей;</w:t>
      </w:r>
    </w:p>
    <w:p w:rsidR="00C147C1" w:rsidRPr="009365C2" w:rsidRDefault="00C147C1" w:rsidP="00C147C1">
      <w:pPr>
        <w:rPr>
          <w:rFonts w:eastAsia="Times New Roman"/>
          <w:sz w:val="24"/>
          <w:szCs w:val="24"/>
          <w:lang w:eastAsia="ru-RU"/>
        </w:rPr>
      </w:pPr>
      <w:proofErr w:type="gramStart"/>
      <w:r w:rsidRPr="009365C2">
        <w:rPr>
          <w:rFonts w:eastAsia="Times New Roman"/>
          <w:sz w:val="24"/>
          <w:szCs w:val="24"/>
          <w:lang w:eastAsia="ru-RU"/>
        </w:rPr>
        <w:t>2.1.1.13. бросать окурки, бумагу, мусор, стеклянную, пластиковую и иную тару, упаковку на газоны, тротуары, территории улиц, площадей, дворов, в парках, скверах и других общественных местах;</w:t>
      </w:r>
      <w:proofErr w:type="gramEnd"/>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 xml:space="preserve">2.1.1.14. </w:t>
      </w:r>
      <w:proofErr w:type="gramStart"/>
      <w:r w:rsidRPr="009365C2">
        <w:rPr>
          <w:rFonts w:eastAsia="Times New Roman"/>
          <w:sz w:val="24"/>
          <w:szCs w:val="24"/>
          <w:lang w:eastAsia="ru-RU"/>
        </w:rPr>
        <w:t>рисовать и наносить</w:t>
      </w:r>
      <w:proofErr w:type="gramEnd"/>
      <w:r w:rsidRPr="009365C2">
        <w:rPr>
          <w:rFonts w:eastAsia="Times New Roman"/>
          <w:sz w:val="24"/>
          <w:szCs w:val="24"/>
          <w:lang w:eastAsia="ru-RU"/>
        </w:rPr>
        <w:t xml:space="preserve"> надписи на заборах, элементах ограждения, фасадах многоквартирных и частных домов, других зданий и сооружений;</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2.1.1.15. сбрасывать смет и бытовой мусор на крышки колодцев, водоприемные решетки ливневой канализации, лотки, кюветы;</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 xml:space="preserve">2.1.1.16. </w:t>
      </w:r>
      <w:proofErr w:type="gramStart"/>
      <w:r w:rsidRPr="009365C2">
        <w:rPr>
          <w:rFonts w:eastAsia="Times New Roman"/>
          <w:sz w:val="24"/>
          <w:szCs w:val="24"/>
          <w:lang w:eastAsia="ru-RU"/>
        </w:rPr>
        <w:t>повреждать и уничтожать</w:t>
      </w:r>
      <w:proofErr w:type="gramEnd"/>
      <w:r w:rsidRPr="009365C2">
        <w:rPr>
          <w:rFonts w:eastAsia="Times New Roman"/>
          <w:sz w:val="24"/>
          <w:szCs w:val="24"/>
          <w:lang w:eastAsia="ru-RU"/>
        </w:rPr>
        <w:t xml:space="preserve"> газоны;</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2.1.1.17. наносить или проецировать надписи или рисунки на поверхности велосипедных или пешеходных дорожек, тротуаров либо проезжей части дороги, фасадах зданий, некапитальных объектах.</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2.1.1.18. распространять на улицах населенного пункта звуковую информацию, в том числе рекламу, с использованием громкоговорящих устройств, за исключением общественных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2.1.1.19. использовать пиротехнические изделия на площадях, в парках, в скверах, на улицах и во дворах в период с 22 ч 00 мин до 06 ч 00 мин местного времени.</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lastRenderedPageBreak/>
        <w:t>2.1.1.20.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гаражей, тентов), хозяйственных и вспомогательных построек (сараев, будок, голубятен, ограждений).</w:t>
      </w:r>
    </w:p>
    <w:p w:rsidR="00C147C1" w:rsidRPr="009365C2" w:rsidRDefault="00C147C1" w:rsidP="00C147C1">
      <w:pPr>
        <w:rPr>
          <w:rFonts w:eastAsia="Times New Roman"/>
          <w:sz w:val="24"/>
          <w:szCs w:val="24"/>
          <w:lang w:eastAsia="ru-RU"/>
        </w:rPr>
      </w:pPr>
      <w:r w:rsidRPr="009365C2">
        <w:rPr>
          <w:rFonts w:eastAsia="Times New Roman"/>
          <w:sz w:val="24"/>
          <w:szCs w:val="24"/>
          <w:lang w:eastAsia="ru-RU"/>
        </w:rPr>
        <w:t>2.1.1.21. запрещается установка любых ограждений на прилегающей территории, в том числе в виде шин, металлических и деревянных балок, конструкций, насыпей, камней.</w:t>
      </w:r>
    </w:p>
    <w:p w:rsidR="00C147C1" w:rsidRPr="009365C2" w:rsidRDefault="00C147C1" w:rsidP="00C147C1">
      <w:pPr>
        <w:suppressAutoHyphens/>
        <w:rPr>
          <w:rFonts w:eastAsia="Times New Roman"/>
          <w:color w:val="000000"/>
          <w:sz w:val="24"/>
          <w:szCs w:val="24"/>
          <w:lang w:eastAsia="zh-CN"/>
        </w:rPr>
      </w:pPr>
      <w:r w:rsidRPr="009365C2">
        <w:rPr>
          <w:rFonts w:eastAsia="Times New Roman"/>
          <w:color w:val="000000"/>
          <w:sz w:val="24"/>
          <w:szCs w:val="24"/>
          <w:lang w:eastAsia="zh-CN"/>
        </w:rPr>
        <w:t>2.1.</w:t>
      </w:r>
      <w:r w:rsidR="00DC4207" w:rsidRPr="009365C2">
        <w:rPr>
          <w:rFonts w:eastAsia="Times New Roman"/>
          <w:color w:val="000000"/>
          <w:sz w:val="24"/>
          <w:szCs w:val="24"/>
          <w:lang w:eastAsia="zh-CN"/>
        </w:rPr>
        <w:t>1.</w:t>
      </w:r>
      <w:r w:rsidRPr="009365C2">
        <w:rPr>
          <w:rFonts w:eastAsia="Times New Roman"/>
          <w:color w:val="000000"/>
          <w:sz w:val="24"/>
          <w:szCs w:val="24"/>
          <w:lang w:eastAsia="zh-CN"/>
        </w:rPr>
        <w:t>22. пасти ско</w:t>
      </w:r>
      <w:proofErr w:type="gramStart"/>
      <w:r w:rsidRPr="009365C2">
        <w:rPr>
          <w:rFonts w:eastAsia="Times New Roman"/>
          <w:color w:val="000000"/>
          <w:sz w:val="24"/>
          <w:szCs w:val="24"/>
          <w:lang w:eastAsia="zh-CN"/>
        </w:rPr>
        <w:t>т</w:t>
      </w:r>
      <w:r w:rsidR="00DC4207" w:rsidRPr="009365C2">
        <w:rPr>
          <w:rFonts w:eastAsia="Times New Roman"/>
          <w:color w:val="000000"/>
          <w:sz w:val="24"/>
          <w:szCs w:val="24"/>
          <w:lang w:eastAsia="zh-CN"/>
        </w:rPr>
        <w:t>(</w:t>
      </w:r>
      <w:proofErr w:type="gramEnd"/>
      <w:r w:rsidR="00DC4207" w:rsidRPr="009365C2">
        <w:rPr>
          <w:rFonts w:eastAsia="Times New Roman"/>
          <w:color w:val="000000"/>
          <w:sz w:val="24"/>
          <w:szCs w:val="24"/>
          <w:lang w:eastAsia="zh-CN"/>
        </w:rPr>
        <w:t xml:space="preserve">в том числе крупнорогатый скот) </w:t>
      </w:r>
      <w:r w:rsidRPr="009365C2">
        <w:rPr>
          <w:rFonts w:eastAsia="Times New Roman"/>
          <w:color w:val="000000"/>
          <w:sz w:val="24"/>
          <w:szCs w:val="24"/>
          <w:lang w:eastAsia="zh-CN"/>
        </w:rPr>
        <w:t>в парках, скверах;</w:t>
      </w:r>
    </w:p>
    <w:p w:rsidR="00C147C1" w:rsidRPr="009365C2" w:rsidRDefault="00C147C1" w:rsidP="00C147C1">
      <w:pPr>
        <w:suppressAutoHyphens/>
        <w:rPr>
          <w:rFonts w:eastAsia="Times New Roman"/>
          <w:color w:val="000000"/>
          <w:sz w:val="24"/>
          <w:szCs w:val="24"/>
          <w:lang w:eastAsia="zh-CN"/>
        </w:rPr>
      </w:pPr>
    </w:p>
    <w:p w:rsidR="00F7345D" w:rsidRPr="009365C2" w:rsidRDefault="00F7345D" w:rsidP="00C147C1">
      <w:pPr>
        <w:suppressAutoHyphens/>
        <w:rPr>
          <w:rFonts w:eastAsia="Calibri"/>
          <w:sz w:val="24"/>
          <w:szCs w:val="24"/>
          <w:lang w:eastAsia="ru-RU"/>
        </w:rPr>
      </w:pPr>
      <w:r w:rsidRPr="009365C2">
        <w:rPr>
          <w:rFonts w:eastAsia="Times New Roman"/>
          <w:color w:val="000000"/>
          <w:sz w:val="24"/>
          <w:szCs w:val="24"/>
          <w:lang w:eastAsia="zh-CN"/>
        </w:rPr>
        <w:t xml:space="preserve">2.2. </w:t>
      </w:r>
      <w:r w:rsidRPr="009365C2">
        <w:rPr>
          <w:rFonts w:eastAsia="Calibri"/>
          <w:sz w:val="24"/>
          <w:szCs w:val="24"/>
          <w:lang w:eastAsia="ru-RU"/>
        </w:rPr>
        <w:t>Места отдыха (площадки отдыха и зоны отдыха)</w:t>
      </w:r>
    </w:p>
    <w:p w:rsidR="00F7345D" w:rsidRPr="009365C2" w:rsidRDefault="00F7345D" w:rsidP="00C147C1">
      <w:pPr>
        <w:rPr>
          <w:rFonts w:eastAsia="Times New Roman"/>
          <w:sz w:val="24"/>
          <w:szCs w:val="24"/>
          <w:lang w:eastAsia="ru-RU"/>
        </w:rPr>
      </w:pPr>
      <w:r w:rsidRPr="009365C2">
        <w:rPr>
          <w:rFonts w:eastAsia="Times New Roman"/>
          <w:color w:val="000000"/>
          <w:sz w:val="24"/>
          <w:szCs w:val="24"/>
          <w:lang w:eastAsia="ru-RU" w:bidi="ru-RU"/>
        </w:rPr>
        <w:t>2.2.1. Площадки отдыха предназначены для тихого отдыха и настольных игр, их следует размещать на участках жилой застройки, в парках, скверах.</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Планировка и обустройство площадок отдыха без приспособления для беспрепятственного доступа к ним и использования их инвалидами и</w:t>
      </w:r>
      <w:bookmarkStart w:id="5" w:name="bookmark8"/>
      <w:r w:rsidRPr="009365C2">
        <w:rPr>
          <w:rFonts w:eastAsia="Times New Roman"/>
          <w:color w:val="000000"/>
          <w:sz w:val="24"/>
          <w:szCs w:val="24"/>
          <w:lang w:eastAsia="ru-RU" w:bidi="ru-RU"/>
        </w:rPr>
        <w:t xml:space="preserve"> другими маломобильными группами населения не допускается.</w:t>
      </w:r>
      <w:bookmarkEnd w:id="5"/>
    </w:p>
    <w:p w:rsidR="00F7345D" w:rsidRPr="009365C2" w:rsidRDefault="00F7345D" w:rsidP="00C147C1">
      <w:pPr>
        <w:tabs>
          <w:tab w:val="left" w:pos="4906"/>
          <w:tab w:val="left" w:pos="8045"/>
        </w:tabs>
        <w:rPr>
          <w:rFonts w:eastAsia="Times New Roman"/>
          <w:color w:val="000000"/>
          <w:sz w:val="24"/>
          <w:szCs w:val="24"/>
          <w:lang w:eastAsia="ru-RU"/>
        </w:rPr>
      </w:pPr>
      <w:r w:rsidRPr="009365C2">
        <w:rPr>
          <w:rFonts w:eastAsia="Times New Roman"/>
          <w:color w:val="000000"/>
          <w:sz w:val="24"/>
          <w:szCs w:val="24"/>
          <w:lang w:eastAsia="ru-RU" w:bidi="ru-RU"/>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w:t>
      </w:r>
      <w:proofErr w:type="gramStart"/>
      <w:r w:rsidRPr="009365C2">
        <w:rPr>
          <w:rFonts w:eastAsia="Times New Roman"/>
          <w:color w:val="000000"/>
          <w:sz w:val="24"/>
          <w:szCs w:val="24"/>
          <w:lang w:eastAsia="ru-RU" w:bidi="ru-RU"/>
        </w:rPr>
        <w:t>-н</w:t>
      </w:r>
      <w:proofErr w:type="gramEnd"/>
      <w:r w:rsidRPr="009365C2">
        <w:rPr>
          <w:rFonts w:eastAsia="Times New Roman"/>
          <w:color w:val="000000"/>
          <w:sz w:val="24"/>
          <w:szCs w:val="24"/>
          <w:lang w:eastAsia="ru-RU" w:bidi="ru-RU"/>
        </w:rPr>
        <w:t>е менее 15-20 кв. м.</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Функционирование осветительного оборудования обеспечивается в режиме освещения территории, на которой расположена площадка.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F7345D" w:rsidRPr="009365C2" w:rsidRDefault="00F7345D" w:rsidP="00C147C1">
      <w:pPr>
        <w:numPr>
          <w:ilvl w:val="2"/>
          <w:numId w:val="8"/>
        </w:numPr>
        <w:ind w:left="0" w:firstLine="709"/>
        <w:contextualSpacing/>
        <w:rPr>
          <w:rFonts w:eastAsia="Times New Roman"/>
          <w:color w:val="000000"/>
          <w:sz w:val="24"/>
          <w:szCs w:val="24"/>
          <w:lang w:eastAsia="ru-RU"/>
        </w:rPr>
      </w:pPr>
      <w:r w:rsidRPr="009365C2">
        <w:rPr>
          <w:rFonts w:eastAsia="Times New Roman"/>
          <w:color w:val="000000"/>
          <w:sz w:val="24"/>
          <w:szCs w:val="24"/>
          <w:lang w:eastAsia="ru-RU" w:bidi="ru-RU"/>
        </w:rPr>
        <w:t>Зоны отдыха - территории, предназначенные и обустроенные дляорганизации активного массового отдыха, купания и рекреации.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Обязательный перечень элементов благоустройства на территории зоны отдыха включает: скамья (скамьи), урна (урны), осветительное оборудование.</w:t>
      </w:r>
    </w:p>
    <w:p w:rsidR="00F7345D" w:rsidRPr="009365C2" w:rsidRDefault="00F7345D" w:rsidP="00C147C1">
      <w:pPr>
        <w:numPr>
          <w:ilvl w:val="2"/>
          <w:numId w:val="8"/>
        </w:numPr>
        <w:ind w:left="0" w:firstLine="709"/>
        <w:contextualSpacing/>
        <w:rPr>
          <w:rFonts w:eastAsia="Times New Roman"/>
          <w:color w:val="000000"/>
          <w:sz w:val="24"/>
          <w:szCs w:val="24"/>
          <w:lang w:eastAsia="ru-RU"/>
        </w:rPr>
      </w:pPr>
      <w:r w:rsidRPr="009365C2">
        <w:rPr>
          <w:rFonts w:eastAsia="Times New Roman"/>
          <w:color w:val="000000"/>
          <w:sz w:val="24"/>
          <w:szCs w:val="24"/>
          <w:lang w:eastAsia="ru-RU" w:bidi="ru-RU"/>
        </w:rPr>
        <w:t>Территория мест отдыха и прилегающая территория ежедневно очищаетсяот мусора и посторонних предметов. Своевременно производится обрезка деревьев, кустарника и скос травы.</w:t>
      </w:r>
    </w:p>
    <w:p w:rsidR="00F7345D" w:rsidRPr="009365C2" w:rsidRDefault="00F7345D" w:rsidP="00C147C1">
      <w:pPr>
        <w:numPr>
          <w:ilvl w:val="2"/>
          <w:numId w:val="8"/>
        </w:numPr>
        <w:ind w:left="0" w:firstLine="709"/>
        <w:rPr>
          <w:rFonts w:eastAsia="Times New Roman"/>
          <w:color w:val="000000"/>
          <w:sz w:val="24"/>
          <w:szCs w:val="24"/>
          <w:lang w:eastAsia="ru-RU"/>
        </w:rPr>
      </w:pPr>
      <w:r w:rsidRPr="009365C2">
        <w:rPr>
          <w:rFonts w:eastAsia="Times New Roman"/>
          <w:color w:val="000000"/>
          <w:sz w:val="24"/>
          <w:szCs w:val="24"/>
          <w:lang w:eastAsia="ru-RU" w:bidi="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2.2.5.Средства наружного освещения мест отдыха должны содержаться висправном </w:t>
      </w:r>
      <w:proofErr w:type="gramStart"/>
      <w:r w:rsidRPr="009365C2">
        <w:rPr>
          <w:rFonts w:eastAsia="Times New Roman"/>
          <w:color w:val="000000"/>
          <w:sz w:val="24"/>
          <w:szCs w:val="24"/>
          <w:lang w:eastAsia="ru-RU" w:bidi="ru-RU"/>
        </w:rPr>
        <w:t>состоянии</w:t>
      </w:r>
      <w:proofErr w:type="gramEnd"/>
      <w:r w:rsidRPr="009365C2">
        <w:rPr>
          <w:rFonts w:eastAsia="Times New Roman"/>
          <w:color w:val="000000"/>
          <w:sz w:val="24"/>
          <w:szCs w:val="24"/>
          <w:lang w:eastAsia="ru-RU" w:bidi="ru-RU"/>
        </w:rPr>
        <w:t>,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2.3. Парки, скверы и иные зеленые зоны</w:t>
      </w:r>
    </w:p>
    <w:p w:rsidR="00F7345D" w:rsidRPr="009365C2" w:rsidRDefault="00F7345D" w:rsidP="00C147C1">
      <w:pPr>
        <w:tabs>
          <w:tab w:val="left" w:pos="754"/>
        </w:tabs>
        <w:rPr>
          <w:rFonts w:eastAsia="Times New Roman"/>
          <w:color w:val="000000"/>
          <w:sz w:val="24"/>
          <w:szCs w:val="24"/>
          <w:lang w:eastAsia="ru-RU"/>
        </w:rPr>
      </w:pPr>
      <w:r w:rsidRPr="009365C2">
        <w:rPr>
          <w:rFonts w:eastAsia="Times New Roman"/>
          <w:color w:val="000000"/>
          <w:sz w:val="24"/>
          <w:szCs w:val="24"/>
          <w:lang w:eastAsia="zh-CN"/>
        </w:rPr>
        <w:t xml:space="preserve">2.3.1. </w:t>
      </w:r>
      <w:r w:rsidRPr="009365C2">
        <w:rPr>
          <w:rFonts w:eastAsia="Calibri"/>
          <w:sz w:val="24"/>
          <w:szCs w:val="24"/>
          <w:lang w:eastAsia="ru-RU"/>
        </w:rPr>
        <w:t>Парки, скверы предназначены для организации кратковременного отдыха</w:t>
      </w:r>
      <w:proofErr w:type="gramStart"/>
      <w:r w:rsidRPr="009365C2">
        <w:rPr>
          <w:rFonts w:eastAsia="Calibri"/>
          <w:sz w:val="24"/>
          <w:szCs w:val="24"/>
          <w:lang w:eastAsia="ru-RU"/>
        </w:rPr>
        <w:t>,п</w:t>
      </w:r>
      <w:proofErr w:type="gramEnd"/>
      <w:r w:rsidRPr="009365C2">
        <w:rPr>
          <w:rFonts w:eastAsia="Calibri"/>
          <w:sz w:val="24"/>
          <w:szCs w:val="24"/>
          <w:lang w:eastAsia="ru-RU"/>
        </w:rPr>
        <w:t>рогулок, транзитных пешеходных передвижений.</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Перечень элементов благоустройства на территории парков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При озеленении парков, скверов предусматриваются полосы насаждений, изолирующих внутренние территории от улиц: перед крупными общественными зданиями </w:t>
      </w:r>
      <w:r w:rsidRPr="009365C2">
        <w:rPr>
          <w:rFonts w:eastAsia="Calibri"/>
          <w:sz w:val="24"/>
          <w:szCs w:val="24"/>
          <w:lang w:eastAsia="ru-RU"/>
        </w:rPr>
        <w:lastRenderedPageBreak/>
        <w:t>- широкие видовые разрывы с установкой фонтанов и разбивкой цветников; рекомендуется устраивать площадки для отдыха. При озеленении скверов используются приемы зрительного расширения озеленяемого пространства.</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2.3.2. Территория парков, скверов и иных зеленых зон ежедневно очищаются отмусора и посторонних предметов. Своевременно производится обрезка деревьев, кустарника и скос травы.</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2.3.3. Дорожки, ограждения, скамейки, урны для мусора в парках, скверах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2.3.4. Средства наружного освещения в парках, скверах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2.4. Требования по содержанию мест общественного пользования и территории юридических лиц (индивидуальных предпринимателей) или физических лиц</w:t>
      </w:r>
    </w:p>
    <w:p w:rsidR="00F7345D" w:rsidRPr="009365C2" w:rsidRDefault="00F7345D" w:rsidP="00C147C1">
      <w:pPr>
        <w:suppressAutoHyphens/>
        <w:rPr>
          <w:rFonts w:eastAsia="Calibri"/>
          <w:sz w:val="24"/>
          <w:szCs w:val="24"/>
          <w:lang w:eastAsia="ru-RU"/>
        </w:rPr>
      </w:pPr>
      <w:r w:rsidRPr="009365C2">
        <w:rPr>
          <w:rFonts w:eastAsia="Times New Roman"/>
          <w:color w:val="000000"/>
          <w:sz w:val="24"/>
          <w:szCs w:val="24"/>
          <w:lang w:eastAsia="zh-CN"/>
        </w:rPr>
        <w:t xml:space="preserve">2.4.1. </w:t>
      </w:r>
      <w:r w:rsidRPr="009365C2">
        <w:rPr>
          <w:rFonts w:eastAsia="Calibri"/>
          <w:sz w:val="24"/>
          <w:szCs w:val="24"/>
          <w:lang w:eastAsia="ru-RU"/>
        </w:rPr>
        <w:t>Юридические лица (индивидуальные предприниматели)</w:t>
      </w:r>
      <w:proofErr w:type="gramStart"/>
      <w:r w:rsidRPr="009365C2">
        <w:rPr>
          <w:rFonts w:eastAsia="Calibri"/>
          <w:sz w:val="24"/>
          <w:szCs w:val="24"/>
          <w:lang w:eastAsia="ru-RU"/>
        </w:rPr>
        <w:t>,о</w:t>
      </w:r>
      <w:proofErr w:type="gramEnd"/>
      <w:r w:rsidRPr="009365C2">
        <w:rPr>
          <w:rFonts w:eastAsia="Calibri"/>
          <w:sz w:val="24"/>
          <w:szCs w:val="24"/>
          <w:lang w:eastAsia="ru-RU"/>
        </w:rPr>
        <w:t xml:space="preserve">существляющие свою деятельность на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или физические лица обязаны регулярно производить уборку принадлежащих им территорий, осуществлять вывоз отходов в порядке, установленном законодательством Российской Федерации и законодательством Воронежской области.</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2.4.2. Границы уборки территорий определяются границами земельногоучастка на основании документов, подтверждающих право собственности или иное вещное на земельный участок, если иное не установлено законодательством Российской Федерации, законодательством Воронежской области и правовыми актами органов местного самоуправления.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2.4.3. Дворовые территории, внутридворовые проезды и тротуары, местамассового посещения на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ежедневно подметаются от снега, пыли и мелкого бытового мусора.</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2.4.4. Обследование смотровых и дождеприемных колодцев централизованнойливневой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 одного раза в год.</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2.4.5. При возникновении подтоплений из-за нарушения работыцентрализованной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F7345D" w:rsidRPr="009365C2" w:rsidRDefault="00F7345D" w:rsidP="00C147C1">
      <w:pPr>
        <w:tabs>
          <w:tab w:val="left" w:pos="901"/>
        </w:tabs>
        <w:rPr>
          <w:rFonts w:eastAsia="Times New Roman"/>
          <w:sz w:val="24"/>
          <w:szCs w:val="24"/>
          <w:lang w:eastAsia="ru-RU"/>
        </w:rPr>
      </w:pPr>
      <w:r w:rsidRPr="009365C2">
        <w:rPr>
          <w:rFonts w:eastAsia="Calibri"/>
          <w:sz w:val="24"/>
          <w:szCs w:val="24"/>
          <w:lang w:eastAsia="ru-RU"/>
        </w:rPr>
        <w:t xml:space="preserve">2.4.6. </w:t>
      </w:r>
      <w:r w:rsidRPr="009365C2">
        <w:rPr>
          <w:rFonts w:eastAsia="Times New Roman"/>
          <w:color w:val="000000"/>
          <w:sz w:val="24"/>
          <w:szCs w:val="24"/>
          <w:lang w:eastAsia="ru-RU" w:bidi="ru-RU"/>
        </w:rPr>
        <w:t>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Не допускается касание ветвями деревьев токонесущих проводов, закрывание указателей улиц и номерных знаков домов, наклон деревьев более 45 градусов.</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2.5. Благоустройство территорий общественного назначения</w:t>
      </w:r>
    </w:p>
    <w:p w:rsidR="00F7345D" w:rsidRPr="009365C2" w:rsidRDefault="00F7345D" w:rsidP="00C147C1">
      <w:pPr>
        <w:suppressAutoHyphens/>
        <w:rPr>
          <w:rFonts w:eastAsia="Calibri"/>
          <w:sz w:val="24"/>
          <w:szCs w:val="24"/>
          <w:lang w:eastAsia="ru-RU"/>
        </w:rPr>
      </w:pPr>
      <w:r w:rsidRPr="009365C2">
        <w:rPr>
          <w:rFonts w:eastAsia="Times New Roman"/>
          <w:color w:val="000000"/>
          <w:sz w:val="24"/>
          <w:szCs w:val="24"/>
          <w:lang w:eastAsia="ru-RU" w:bidi="ru-RU"/>
        </w:rPr>
        <w:t xml:space="preserve">2.5.1. </w:t>
      </w:r>
      <w:proofErr w:type="gramStart"/>
      <w:r w:rsidRPr="009365C2">
        <w:rPr>
          <w:rFonts w:eastAsia="Calibri"/>
          <w:sz w:val="24"/>
          <w:szCs w:val="24"/>
          <w:lang w:eastAsia="ru-RU"/>
        </w:rPr>
        <w:t xml:space="preserve">Объектами благоустройства на территориях общественного назначенияявляются: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центры общепоселкового </w:t>
      </w:r>
      <w:r w:rsidRPr="009365C2">
        <w:rPr>
          <w:rFonts w:eastAsia="Calibri"/>
          <w:sz w:val="24"/>
          <w:szCs w:val="24"/>
          <w:lang w:eastAsia="ru-RU"/>
        </w:rPr>
        <w:lastRenderedPageBreak/>
        <w:t>и локального значения, многофункциональные специализированные общественные зоны муниципального образования.</w:t>
      </w:r>
      <w:proofErr w:type="gramEnd"/>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2.5.2.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2.5.3. Проекты благоустройства территорий общественных пространств разрабатываются на основании предварительных </w:t>
      </w:r>
      <w:proofErr w:type="spellStart"/>
      <w:r w:rsidRPr="009365C2">
        <w:rPr>
          <w:rFonts w:eastAsia="Calibri"/>
          <w:sz w:val="24"/>
          <w:szCs w:val="24"/>
          <w:lang w:eastAsia="ru-RU"/>
        </w:rPr>
        <w:t>предпроектных</w:t>
      </w:r>
      <w:proofErr w:type="spellEnd"/>
      <w:r w:rsidRPr="009365C2">
        <w:rPr>
          <w:rFonts w:eastAsia="Calibri"/>
          <w:sz w:val="24"/>
          <w:szCs w:val="24"/>
          <w:lang w:eastAsia="ru-RU"/>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w:t>
      </w:r>
      <w:r w:rsidR="00BB4C97" w:rsidRPr="009365C2">
        <w:rPr>
          <w:rFonts w:eastAsia="Calibri"/>
          <w:sz w:val="24"/>
          <w:szCs w:val="24"/>
          <w:lang w:eastAsia="ru-RU"/>
        </w:rPr>
        <w:t xml:space="preserve">в том числе </w:t>
      </w:r>
      <w:r w:rsidRPr="009365C2">
        <w:rPr>
          <w:rFonts w:eastAsia="Calibri"/>
          <w:sz w:val="24"/>
          <w:szCs w:val="24"/>
          <w:lang w:eastAsia="ru-RU"/>
        </w:rPr>
        <w:t xml:space="preserve">металлические ограждения, </w:t>
      </w:r>
      <w:r w:rsidR="00BB4C97" w:rsidRPr="009365C2">
        <w:rPr>
          <w:rFonts w:eastAsia="Calibri"/>
          <w:sz w:val="24"/>
          <w:szCs w:val="24"/>
          <w:lang w:eastAsia="ru-RU"/>
        </w:rPr>
        <w:t>специальные виды покрытий</w:t>
      </w:r>
      <w:r w:rsidRPr="009365C2">
        <w:rPr>
          <w:rFonts w:eastAsia="Calibri"/>
          <w:sz w:val="24"/>
          <w:szCs w:val="24"/>
          <w:lang w:eastAsia="ru-RU"/>
        </w:rPr>
        <w:t>).</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2.5.5. На территории общественных пространств могут размещаться произведения декоративно-прикладного искусства, декоративных водных устройств.</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 Внешний вид фасадов и ограждающих конструкций зданий, строений, сооружений</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3.1. Фасады зданий и сооружений</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3.1.1.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3.1.2. Установка и эксплуатация информационных элементов и устройствфасадов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3.1.3. Изменения фасада здания (сооружения) осуществляются в порядке</w:t>
      </w:r>
      <w:proofErr w:type="gramStart"/>
      <w:r w:rsidRPr="009365C2">
        <w:rPr>
          <w:rFonts w:eastAsia="Calibri"/>
          <w:sz w:val="24"/>
          <w:szCs w:val="24"/>
          <w:lang w:eastAsia="ru-RU"/>
        </w:rPr>
        <w:t>,у</w:t>
      </w:r>
      <w:proofErr w:type="gramEnd"/>
      <w:r w:rsidRPr="009365C2">
        <w:rPr>
          <w:rFonts w:eastAsia="Calibri"/>
          <w:sz w:val="24"/>
          <w:szCs w:val="24"/>
          <w:lang w:eastAsia="ru-RU"/>
        </w:rPr>
        <w:t>становленном нормативными правовыми актами органа местного самоуправления,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3.1.4.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 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F7345D" w:rsidRPr="009365C2" w:rsidRDefault="00F7345D" w:rsidP="00C147C1">
      <w:pPr>
        <w:rPr>
          <w:rFonts w:eastAsia="Times New Roman"/>
          <w:sz w:val="24"/>
          <w:szCs w:val="24"/>
          <w:lang w:eastAsia="ru-RU"/>
        </w:rPr>
      </w:pPr>
      <w:r w:rsidRPr="009365C2">
        <w:rPr>
          <w:rFonts w:eastAsia="Calibri"/>
          <w:sz w:val="24"/>
          <w:szCs w:val="24"/>
          <w:lang w:eastAsia="ru-RU"/>
        </w:rPr>
        <w:t xml:space="preserve">3.1.5. </w:t>
      </w:r>
      <w:r w:rsidRPr="009365C2">
        <w:rPr>
          <w:rFonts w:eastAsia="Times New Roman"/>
          <w:color w:val="000000"/>
          <w:sz w:val="24"/>
          <w:szCs w:val="24"/>
          <w:lang w:eastAsia="ru-RU" w:bidi="ru-RU"/>
        </w:rPr>
        <w:t>В целях обеспечения надлежащего состояния фасадов, сохранения архитектурно-художественного облика зданий (сооружений) запрещается:</w:t>
      </w:r>
    </w:p>
    <w:p w:rsidR="00F7345D" w:rsidRPr="009365C2" w:rsidRDefault="00F7345D" w:rsidP="00C147C1">
      <w:pPr>
        <w:numPr>
          <w:ilvl w:val="0"/>
          <w:numId w:val="4"/>
        </w:numPr>
        <w:tabs>
          <w:tab w:val="left" w:pos="276"/>
        </w:tabs>
        <w:ind w:firstLine="709"/>
        <w:rPr>
          <w:rFonts w:eastAsia="Times New Roman"/>
          <w:color w:val="000000"/>
          <w:sz w:val="24"/>
          <w:szCs w:val="24"/>
          <w:lang w:eastAsia="ru-RU"/>
        </w:rPr>
      </w:pPr>
      <w:r w:rsidRPr="009365C2">
        <w:rPr>
          <w:rFonts w:eastAsia="Times New Roman"/>
          <w:color w:val="000000"/>
          <w:sz w:val="24"/>
          <w:szCs w:val="24"/>
          <w:lang w:eastAsia="ru-RU" w:bidi="ru-RU"/>
        </w:rPr>
        <w:lastRenderedPageBreak/>
        <w:t>уничтожение, порча, искажение архитектурных деталей фасадов зданий (сооружений);</w:t>
      </w:r>
    </w:p>
    <w:p w:rsidR="00F7345D" w:rsidRPr="009365C2" w:rsidRDefault="00F7345D" w:rsidP="00C147C1">
      <w:pPr>
        <w:numPr>
          <w:ilvl w:val="0"/>
          <w:numId w:val="4"/>
        </w:numPr>
        <w:tabs>
          <w:tab w:val="left" w:pos="276"/>
        </w:tabs>
        <w:ind w:firstLine="709"/>
        <w:rPr>
          <w:rFonts w:eastAsia="Times New Roman"/>
          <w:color w:val="000000"/>
          <w:sz w:val="24"/>
          <w:szCs w:val="24"/>
          <w:lang w:eastAsia="ru-RU"/>
        </w:rPr>
      </w:pPr>
      <w:r w:rsidRPr="009365C2">
        <w:rPr>
          <w:rFonts w:eastAsia="Times New Roman"/>
          <w:color w:val="000000"/>
          <w:sz w:val="24"/>
          <w:szCs w:val="24"/>
          <w:lang w:eastAsia="ru-RU" w:bidi="ru-RU"/>
        </w:rPr>
        <w:t>самовольное произведение надписей на фасадах зданий (сооружений);</w:t>
      </w:r>
    </w:p>
    <w:p w:rsidR="00843D28" w:rsidRPr="009365C2" w:rsidRDefault="00F7345D" w:rsidP="00843D28">
      <w:pPr>
        <w:numPr>
          <w:ilvl w:val="0"/>
          <w:numId w:val="4"/>
        </w:numPr>
        <w:tabs>
          <w:tab w:val="left" w:pos="276"/>
        </w:tabs>
        <w:ind w:firstLine="709"/>
        <w:rPr>
          <w:rFonts w:eastAsia="Times New Roman"/>
          <w:color w:val="000000"/>
          <w:sz w:val="24"/>
          <w:szCs w:val="24"/>
          <w:lang w:eastAsia="ru-RU"/>
        </w:rPr>
      </w:pPr>
      <w:r w:rsidRPr="009365C2">
        <w:rPr>
          <w:rFonts w:eastAsia="Times New Roman"/>
          <w:color w:val="000000"/>
          <w:sz w:val="24"/>
          <w:szCs w:val="24"/>
          <w:lang w:eastAsia="ru-RU" w:bidi="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F7345D" w:rsidRPr="009365C2" w:rsidRDefault="00F7345D" w:rsidP="00843D28">
      <w:pPr>
        <w:numPr>
          <w:ilvl w:val="0"/>
          <w:numId w:val="4"/>
        </w:numPr>
        <w:tabs>
          <w:tab w:val="left" w:pos="276"/>
        </w:tabs>
        <w:ind w:firstLine="709"/>
        <w:rPr>
          <w:rFonts w:eastAsia="Times New Roman"/>
          <w:color w:val="000000"/>
          <w:sz w:val="24"/>
          <w:szCs w:val="24"/>
          <w:lang w:eastAsia="ru-RU"/>
        </w:rPr>
      </w:pPr>
      <w:r w:rsidRPr="009365C2">
        <w:rPr>
          <w:rFonts w:eastAsia="Times New Roman"/>
          <w:color w:val="000000"/>
          <w:sz w:val="24"/>
          <w:szCs w:val="24"/>
          <w:lang w:eastAsia="ru-RU" w:bidi="ru-RU"/>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F7345D" w:rsidRPr="009365C2" w:rsidRDefault="00F7345D" w:rsidP="00C147C1">
      <w:pPr>
        <w:suppressAutoHyphens/>
        <w:rPr>
          <w:rFonts w:eastAsia="Calibri"/>
          <w:sz w:val="24"/>
          <w:szCs w:val="24"/>
          <w:lang w:eastAsia="ru-RU"/>
        </w:rPr>
      </w:pPr>
      <w:r w:rsidRPr="009365C2">
        <w:rPr>
          <w:rFonts w:eastAsia="Times New Roman"/>
          <w:color w:val="000000"/>
          <w:sz w:val="24"/>
          <w:szCs w:val="24"/>
          <w:lang w:eastAsia="ru-RU" w:bidi="ru-RU"/>
        </w:rPr>
        <w:t xml:space="preserve">3.1.6. </w:t>
      </w:r>
      <w:r w:rsidRPr="009365C2">
        <w:rPr>
          <w:rFonts w:eastAsia="Calibri"/>
          <w:sz w:val="24"/>
          <w:szCs w:val="24"/>
          <w:lang w:eastAsia="ru-RU"/>
        </w:rPr>
        <w:t>Организация работ по удалению с фасада здания (сооружения</w:t>
      </w:r>
      <w:proofErr w:type="gramStart"/>
      <w:r w:rsidRPr="009365C2">
        <w:rPr>
          <w:rFonts w:eastAsia="Calibri"/>
          <w:sz w:val="24"/>
          <w:szCs w:val="24"/>
          <w:lang w:eastAsia="ru-RU"/>
        </w:rPr>
        <w:t>)с</w:t>
      </w:r>
      <w:proofErr w:type="gramEnd"/>
      <w:r w:rsidRPr="009365C2">
        <w:rPr>
          <w:rFonts w:eastAsia="Calibri"/>
          <w:sz w:val="24"/>
          <w:szCs w:val="24"/>
          <w:lang w:eastAsia="ru-RU"/>
        </w:rPr>
        <w:t>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3.1.7. При осуществлении работ по благоустройству прилегающих к зданию (сооружению) территорий (тротуаров, </w:t>
      </w:r>
      <w:proofErr w:type="spellStart"/>
      <w:r w:rsidRPr="009365C2">
        <w:rPr>
          <w:rFonts w:eastAsia="Calibri"/>
          <w:sz w:val="24"/>
          <w:szCs w:val="24"/>
          <w:lang w:eastAsia="ru-RU"/>
        </w:rPr>
        <w:t>отмосток</w:t>
      </w:r>
      <w:proofErr w:type="spellEnd"/>
      <w:r w:rsidRPr="009365C2">
        <w:rPr>
          <w:rFonts w:eastAsia="Calibri"/>
          <w:sz w:val="24"/>
          <w:szCs w:val="24"/>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9365C2">
        <w:rPr>
          <w:rFonts w:eastAsia="Calibri"/>
          <w:sz w:val="24"/>
          <w:szCs w:val="24"/>
          <w:lang w:eastAsia="ru-RU"/>
        </w:rPr>
        <w:t>отмосток</w:t>
      </w:r>
      <w:proofErr w:type="spellEnd"/>
      <w:r w:rsidRPr="009365C2">
        <w:rPr>
          <w:rFonts w:eastAsia="Calibri"/>
          <w:sz w:val="24"/>
          <w:szCs w:val="24"/>
          <w:lang w:eastAsia="ru-RU"/>
        </w:rPr>
        <w:t>.</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3.2. Элементы объектов капитального строительства</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3.2.1. Оформление и оборудование объектов капитального строительствавключает: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размещение антенн, водосточных труб, отмостки, домовых знаков, защитных сеток.</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3.2.2. Колористическое решение зданий и сооружений проектируется с учетомконцепции общего цветового решения застройки улиц и территории муниципального образования, определяемой нормативным правовым актом органа местного самоуправления.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3.2.3. Входные (участки входов в здания) группы зданий жилого иобщественного назначения должны быть оборудованы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 и пр.).</w:t>
      </w:r>
    </w:p>
    <w:p w:rsidR="00F7345D" w:rsidRPr="009365C2" w:rsidRDefault="00F7345D" w:rsidP="00C147C1">
      <w:pPr>
        <w:tabs>
          <w:tab w:val="left" w:pos="940"/>
        </w:tabs>
        <w:rPr>
          <w:rFonts w:eastAsia="Calibri"/>
          <w:sz w:val="24"/>
          <w:szCs w:val="24"/>
          <w:lang w:eastAsia="ru-RU"/>
        </w:rPr>
      </w:pPr>
      <w:r w:rsidRPr="009365C2">
        <w:rPr>
          <w:rFonts w:eastAsia="Calibri"/>
          <w:sz w:val="24"/>
          <w:szCs w:val="24"/>
          <w:lang w:eastAsia="ru-RU"/>
        </w:rPr>
        <w:t>3.2.4.При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3.2.5. Установка кондиционеров на объектах капитального строительства жилого и общественного назначения должна производиться при условииисключения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F7345D" w:rsidRPr="009365C2" w:rsidRDefault="00F7345D" w:rsidP="00C147C1">
      <w:pPr>
        <w:tabs>
          <w:tab w:val="left" w:pos="1032"/>
        </w:tabs>
        <w:rPr>
          <w:rFonts w:eastAsia="Times New Roman"/>
          <w:sz w:val="24"/>
          <w:szCs w:val="24"/>
          <w:lang w:eastAsia="ru-RU"/>
        </w:rPr>
      </w:pPr>
      <w:r w:rsidRPr="009365C2">
        <w:rPr>
          <w:rFonts w:eastAsia="Calibri"/>
          <w:sz w:val="24"/>
          <w:szCs w:val="24"/>
          <w:lang w:eastAsia="ru-RU"/>
        </w:rPr>
        <w:t xml:space="preserve">3.2.6. </w:t>
      </w:r>
      <w:r w:rsidRPr="009365C2">
        <w:rPr>
          <w:rFonts w:eastAsia="Times New Roman"/>
          <w:color w:val="000000"/>
          <w:sz w:val="24"/>
          <w:szCs w:val="24"/>
          <w:lang w:eastAsia="ru-RU" w:bidi="ru-RU"/>
        </w:rPr>
        <w:t>Собственники или уполномоченные ими лица, арендаторы и пользователи объектов капитального строительства обязаны:</w:t>
      </w:r>
    </w:p>
    <w:p w:rsidR="00F7345D" w:rsidRPr="009365C2" w:rsidRDefault="00F7345D" w:rsidP="00C147C1">
      <w:pPr>
        <w:numPr>
          <w:ilvl w:val="0"/>
          <w:numId w:val="4"/>
        </w:numPr>
        <w:tabs>
          <w:tab w:val="left" w:pos="266"/>
        </w:tabs>
        <w:ind w:firstLine="709"/>
        <w:rPr>
          <w:rFonts w:eastAsia="Times New Roman"/>
          <w:color w:val="000000"/>
          <w:sz w:val="24"/>
          <w:szCs w:val="24"/>
          <w:lang w:eastAsia="ru-RU"/>
        </w:rPr>
      </w:pPr>
      <w:r w:rsidRPr="009365C2">
        <w:rPr>
          <w:rFonts w:eastAsia="Times New Roman"/>
          <w:color w:val="000000"/>
          <w:sz w:val="24"/>
          <w:szCs w:val="24"/>
          <w:lang w:eastAsia="ru-RU" w:bidi="ru-RU"/>
        </w:rPr>
        <w:t>бережно относиться к фасадам объектов капитального строительства, в томчисле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F7345D" w:rsidRPr="009365C2" w:rsidRDefault="00F7345D" w:rsidP="00C147C1">
      <w:pPr>
        <w:numPr>
          <w:ilvl w:val="0"/>
          <w:numId w:val="4"/>
        </w:numPr>
        <w:tabs>
          <w:tab w:val="left" w:pos="266"/>
        </w:tabs>
        <w:ind w:firstLine="709"/>
        <w:rPr>
          <w:rFonts w:eastAsia="Times New Roman"/>
          <w:color w:val="000000"/>
          <w:sz w:val="24"/>
          <w:szCs w:val="24"/>
          <w:lang w:eastAsia="ru-RU"/>
        </w:rPr>
      </w:pPr>
      <w:r w:rsidRPr="009365C2">
        <w:rPr>
          <w:rFonts w:eastAsia="Times New Roman"/>
          <w:color w:val="000000"/>
          <w:sz w:val="24"/>
          <w:szCs w:val="24"/>
          <w:lang w:eastAsia="ru-RU" w:bidi="ru-RU"/>
        </w:rPr>
        <w:t>выполнять предусмотренные законодательством санитарно-гигиенические</w:t>
      </w:r>
      <w:proofErr w:type="gramStart"/>
      <w:r w:rsidRPr="009365C2">
        <w:rPr>
          <w:rFonts w:eastAsia="Times New Roman"/>
          <w:color w:val="000000"/>
          <w:sz w:val="24"/>
          <w:szCs w:val="24"/>
          <w:lang w:eastAsia="ru-RU" w:bidi="ru-RU"/>
        </w:rPr>
        <w:t>,п</w:t>
      </w:r>
      <w:proofErr w:type="gramEnd"/>
      <w:r w:rsidRPr="009365C2">
        <w:rPr>
          <w:rFonts w:eastAsia="Times New Roman"/>
          <w:color w:val="000000"/>
          <w:sz w:val="24"/>
          <w:szCs w:val="24"/>
          <w:lang w:eastAsia="ru-RU" w:bidi="ru-RU"/>
        </w:rPr>
        <w:t>ротивопожарные и эксплуатационные требования;</w:t>
      </w:r>
    </w:p>
    <w:p w:rsidR="00F7345D" w:rsidRPr="009365C2" w:rsidRDefault="00F7345D" w:rsidP="00C147C1">
      <w:pPr>
        <w:numPr>
          <w:ilvl w:val="0"/>
          <w:numId w:val="4"/>
        </w:numPr>
        <w:tabs>
          <w:tab w:val="left" w:pos="266"/>
        </w:tabs>
        <w:ind w:firstLine="709"/>
        <w:rPr>
          <w:rFonts w:eastAsia="Times New Roman"/>
          <w:color w:val="000000"/>
          <w:sz w:val="24"/>
          <w:szCs w:val="24"/>
          <w:lang w:eastAsia="ru-RU"/>
        </w:rPr>
      </w:pPr>
      <w:r w:rsidRPr="009365C2">
        <w:rPr>
          <w:rFonts w:eastAsia="Times New Roman"/>
          <w:color w:val="000000"/>
          <w:sz w:val="24"/>
          <w:szCs w:val="24"/>
          <w:lang w:eastAsia="ru-RU" w:bidi="ru-RU"/>
        </w:rPr>
        <w:t>при проведении перепланировки и капитального ремонта поддерживать существующий архитектурный облик зданий и сооружений;</w:t>
      </w:r>
    </w:p>
    <w:p w:rsidR="00F7345D" w:rsidRPr="009365C2" w:rsidRDefault="00F7345D" w:rsidP="00C147C1">
      <w:pPr>
        <w:numPr>
          <w:ilvl w:val="0"/>
          <w:numId w:val="4"/>
        </w:numPr>
        <w:tabs>
          <w:tab w:val="left" w:pos="266"/>
        </w:tabs>
        <w:ind w:firstLine="709"/>
        <w:rPr>
          <w:rFonts w:eastAsia="Times New Roman"/>
          <w:color w:val="000000"/>
          <w:sz w:val="24"/>
          <w:szCs w:val="24"/>
          <w:lang w:eastAsia="ru-RU"/>
        </w:rPr>
      </w:pPr>
      <w:r w:rsidRPr="009365C2">
        <w:rPr>
          <w:rFonts w:eastAsia="Times New Roman"/>
          <w:color w:val="000000"/>
          <w:sz w:val="24"/>
          <w:szCs w:val="24"/>
          <w:lang w:eastAsia="ru-RU" w:bidi="ru-RU"/>
        </w:rPr>
        <w:lastRenderedPageBreak/>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F7345D" w:rsidRPr="009365C2" w:rsidRDefault="00952597"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 </w:t>
      </w:r>
      <w:r w:rsidR="00F7345D" w:rsidRPr="009365C2">
        <w:rPr>
          <w:rFonts w:eastAsia="Times New Roman"/>
          <w:color w:val="000000"/>
          <w:sz w:val="24"/>
          <w:szCs w:val="24"/>
          <w:lang w:eastAsia="ru-RU" w:bidi="ru-RU"/>
        </w:rPr>
        <w:t xml:space="preserve">не допускать размещение наружных блоков кондиционеров и антенн наархитектурных </w:t>
      </w:r>
      <w:proofErr w:type="gramStart"/>
      <w:r w:rsidR="00F7345D" w:rsidRPr="009365C2">
        <w:rPr>
          <w:rFonts w:eastAsia="Times New Roman"/>
          <w:color w:val="000000"/>
          <w:sz w:val="24"/>
          <w:szCs w:val="24"/>
          <w:lang w:eastAsia="ru-RU" w:bidi="ru-RU"/>
        </w:rPr>
        <w:t>деталях</w:t>
      </w:r>
      <w:proofErr w:type="gramEnd"/>
      <w:r w:rsidR="00F7345D" w:rsidRPr="009365C2">
        <w:rPr>
          <w:rFonts w:eastAsia="Times New Roman"/>
          <w:color w:val="000000"/>
          <w:sz w:val="24"/>
          <w:szCs w:val="24"/>
          <w:lang w:eastAsia="ru-RU" w:bidi="ru-RU"/>
        </w:rPr>
        <w:t>, элементах декора, поверхностях с ценной архитектурной отделкой, а также их крепление, ведущее к повреждению архитектурных поверхностей.</w:t>
      </w:r>
    </w:p>
    <w:p w:rsidR="00F7345D" w:rsidRPr="009365C2" w:rsidRDefault="00F7345D" w:rsidP="00C147C1">
      <w:pPr>
        <w:tabs>
          <w:tab w:val="left" w:pos="1032"/>
        </w:tabs>
        <w:rPr>
          <w:rFonts w:eastAsia="Times New Roman"/>
          <w:color w:val="000000"/>
          <w:sz w:val="24"/>
          <w:szCs w:val="24"/>
          <w:lang w:eastAsia="ru-RU"/>
        </w:rPr>
      </w:pPr>
      <w:r w:rsidRPr="009365C2">
        <w:rPr>
          <w:rFonts w:eastAsia="Times New Roman"/>
          <w:color w:val="000000"/>
          <w:sz w:val="24"/>
          <w:szCs w:val="24"/>
          <w:lang w:eastAsia="ru-RU" w:bidi="ru-RU"/>
        </w:rPr>
        <w:t>3.2.7. Требования к проведению капитального ремонта объектов.</w:t>
      </w:r>
    </w:p>
    <w:p w:rsidR="00F7345D" w:rsidRPr="009365C2" w:rsidRDefault="00F7345D" w:rsidP="00C147C1">
      <w:pPr>
        <w:tabs>
          <w:tab w:val="right" w:pos="5499"/>
          <w:tab w:val="right" w:pos="9333"/>
        </w:tabs>
        <w:rPr>
          <w:rFonts w:eastAsia="Times New Roman"/>
          <w:color w:val="000000"/>
          <w:sz w:val="24"/>
          <w:szCs w:val="24"/>
          <w:lang w:eastAsia="ru-RU"/>
        </w:rPr>
      </w:pPr>
      <w:r w:rsidRPr="009365C2">
        <w:rPr>
          <w:rFonts w:eastAsia="Times New Roman"/>
          <w:color w:val="000000"/>
          <w:sz w:val="24"/>
          <w:szCs w:val="24"/>
          <w:lang w:eastAsia="ru-RU" w:bidi="ru-RU"/>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F7345D" w:rsidRPr="009365C2" w:rsidRDefault="00F7345D" w:rsidP="00C147C1">
      <w:pPr>
        <w:numPr>
          <w:ilvl w:val="0"/>
          <w:numId w:val="4"/>
        </w:numPr>
        <w:tabs>
          <w:tab w:val="left" w:pos="266"/>
        </w:tabs>
        <w:ind w:firstLine="709"/>
        <w:rPr>
          <w:rFonts w:eastAsia="Times New Roman"/>
          <w:color w:val="000000"/>
          <w:sz w:val="24"/>
          <w:szCs w:val="24"/>
          <w:lang w:eastAsia="ru-RU"/>
        </w:rPr>
      </w:pPr>
      <w:r w:rsidRPr="009365C2">
        <w:rPr>
          <w:rFonts w:eastAsia="Times New Roman"/>
          <w:color w:val="000000"/>
          <w:sz w:val="24"/>
          <w:szCs w:val="24"/>
          <w:lang w:eastAsia="ru-RU" w:bidi="ru-RU"/>
        </w:rPr>
        <w:t>на площади отдельного фасада предусмотреть единообразный рисунок, цвет</w:t>
      </w:r>
      <w:proofErr w:type="gramStart"/>
      <w:r w:rsidRPr="009365C2">
        <w:rPr>
          <w:rFonts w:eastAsia="Times New Roman"/>
          <w:color w:val="000000"/>
          <w:sz w:val="24"/>
          <w:szCs w:val="24"/>
          <w:lang w:eastAsia="ru-RU" w:bidi="ru-RU"/>
        </w:rPr>
        <w:t>,м</w:t>
      </w:r>
      <w:proofErr w:type="gramEnd"/>
      <w:r w:rsidRPr="009365C2">
        <w:rPr>
          <w:rFonts w:eastAsia="Times New Roman"/>
          <w:color w:val="000000"/>
          <w:sz w:val="24"/>
          <w:szCs w:val="24"/>
          <w:lang w:eastAsia="ru-RU" w:bidi="ru-RU"/>
        </w:rPr>
        <w:t>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F7345D" w:rsidRPr="009365C2" w:rsidRDefault="00F7345D" w:rsidP="00C147C1">
      <w:pPr>
        <w:numPr>
          <w:ilvl w:val="0"/>
          <w:numId w:val="4"/>
        </w:numPr>
        <w:tabs>
          <w:tab w:val="left" w:pos="266"/>
        </w:tabs>
        <w:ind w:firstLine="709"/>
        <w:rPr>
          <w:rFonts w:eastAsia="Times New Roman"/>
          <w:color w:val="000000"/>
          <w:sz w:val="24"/>
          <w:szCs w:val="24"/>
          <w:lang w:eastAsia="ru-RU"/>
        </w:rPr>
      </w:pPr>
      <w:r w:rsidRPr="009365C2">
        <w:rPr>
          <w:rFonts w:eastAsia="Times New Roman"/>
          <w:color w:val="000000"/>
          <w:sz w:val="24"/>
          <w:szCs w:val="24"/>
          <w:lang w:eastAsia="ru-RU" w:bidi="ru-RU"/>
        </w:rPr>
        <w:t>строительные леса на фасадах зданий и сооружений, выходящих на главны</w:t>
      </w:r>
      <w:proofErr w:type="gramStart"/>
      <w:r w:rsidRPr="009365C2">
        <w:rPr>
          <w:rFonts w:eastAsia="Times New Roman"/>
          <w:color w:val="000000"/>
          <w:sz w:val="24"/>
          <w:szCs w:val="24"/>
          <w:lang w:eastAsia="ru-RU" w:bidi="ru-RU"/>
        </w:rPr>
        <w:t>е(</w:t>
      </w:r>
      <w:proofErr w:type="gramEnd"/>
      <w:r w:rsidRPr="009365C2">
        <w:rPr>
          <w:rFonts w:eastAsia="Times New Roman"/>
          <w:color w:val="000000"/>
          <w:sz w:val="24"/>
          <w:szCs w:val="24"/>
          <w:lang w:eastAsia="ru-RU" w:bidi="ru-RU"/>
        </w:rPr>
        <w:t>магистральные) улицы населенного пункта, затягивать защитной сеткой, допускается нанесение на сетку логотипа строительной компании либоперспективного вида фасада;</w:t>
      </w:r>
    </w:p>
    <w:p w:rsidR="00F7345D" w:rsidRPr="009365C2" w:rsidRDefault="00F7345D" w:rsidP="00C147C1">
      <w:pPr>
        <w:tabs>
          <w:tab w:val="left" w:pos="266"/>
          <w:tab w:val="right" w:pos="5499"/>
          <w:tab w:val="left" w:pos="5678"/>
          <w:tab w:val="right" w:pos="9333"/>
        </w:tabs>
        <w:rPr>
          <w:rFonts w:eastAsia="Times New Roman"/>
          <w:color w:val="000000"/>
          <w:sz w:val="24"/>
          <w:szCs w:val="24"/>
          <w:lang w:eastAsia="ru-RU"/>
        </w:rPr>
      </w:pPr>
      <w:r w:rsidRPr="009365C2">
        <w:rPr>
          <w:rFonts w:eastAsia="Times New Roman"/>
          <w:color w:val="000000"/>
          <w:sz w:val="24"/>
          <w:szCs w:val="24"/>
          <w:lang w:eastAsia="ru-RU" w:bidi="ru-RU"/>
        </w:rPr>
        <w:t>- после демонтажа строительных лесов восстанавливать разрушенноеблагоустройство;</w:t>
      </w:r>
    </w:p>
    <w:p w:rsidR="00F7345D" w:rsidRPr="009365C2" w:rsidRDefault="00F7345D" w:rsidP="00C147C1">
      <w:pPr>
        <w:numPr>
          <w:ilvl w:val="0"/>
          <w:numId w:val="4"/>
        </w:numPr>
        <w:tabs>
          <w:tab w:val="left" w:pos="1032"/>
          <w:tab w:val="left" w:pos="3329"/>
          <w:tab w:val="left" w:pos="5750"/>
          <w:tab w:val="left" w:pos="8052"/>
        </w:tabs>
        <w:ind w:firstLine="709"/>
        <w:rPr>
          <w:rFonts w:eastAsia="Times New Roman"/>
          <w:color w:val="000000"/>
          <w:sz w:val="24"/>
          <w:szCs w:val="24"/>
          <w:lang w:eastAsia="ru-RU"/>
        </w:rPr>
      </w:pPr>
      <w:r w:rsidRPr="009365C2">
        <w:rPr>
          <w:rFonts w:eastAsia="Times New Roman"/>
          <w:color w:val="000000"/>
          <w:sz w:val="24"/>
          <w:szCs w:val="24"/>
          <w:lang w:eastAsia="ru-RU" w:bidi="ru-RU"/>
        </w:rPr>
        <w:t>обеспечивать безопасность пешеходного движения;</w:t>
      </w:r>
    </w:p>
    <w:p w:rsidR="00F7345D" w:rsidRPr="009365C2" w:rsidRDefault="00952597"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 </w:t>
      </w:r>
      <w:r w:rsidR="00F7345D" w:rsidRPr="009365C2">
        <w:rPr>
          <w:rFonts w:eastAsia="Times New Roman"/>
          <w:color w:val="000000"/>
          <w:sz w:val="24"/>
          <w:szCs w:val="24"/>
          <w:lang w:eastAsia="ru-RU" w:bidi="ru-RU"/>
        </w:rPr>
        <w:t>обеспечивать сохранность объектов благоустройства и озеленения.</w:t>
      </w:r>
    </w:p>
    <w:p w:rsidR="00F7345D" w:rsidRPr="009365C2" w:rsidRDefault="00F7345D" w:rsidP="00C147C1">
      <w:pPr>
        <w:tabs>
          <w:tab w:val="left" w:pos="906"/>
        </w:tabs>
        <w:rPr>
          <w:rFonts w:eastAsia="Times New Roman"/>
          <w:color w:val="000000"/>
          <w:sz w:val="24"/>
          <w:szCs w:val="24"/>
          <w:lang w:eastAsia="ru-RU"/>
        </w:rPr>
      </w:pPr>
      <w:r w:rsidRPr="009365C2">
        <w:rPr>
          <w:rFonts w:eastAsia="Times New Roman"/>
          <w:color w:val="000000"/>
          <w:sz w:val="24"/>
          <w:szCs w:val="24"/>
          <w:lang w:eastAsia="ru-RU" w:bidi="ru-RU"/>
        </w:rPr>
        <w:t xml:space="preserve">3.2.8. </w:t>
      </w:r>
      <w:proofErr w:type="gramStart"/>
      <w:r w:rsidRPr="009365C2">
        <w:rPr>
          <w:rFonts w:eastAsia="Times New Roman"/>
          <w:color w:val="000000"/>
          <w:sz w:val="24"/>
          <w:szCs w:val="24"/>
          <w:lang w:eastAsia="ru-RU" w:bidi="ru-RU"/>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в том числе наличие графити, разрушение парапетов должны устраняться, не допуская их</w:t>
      </w:r>
      <w:proofErr w:type="gramEnd"/>
      <w:r w:rsidRPr="009365C2">
        <w:rPr>
          <w:rFonts w:eastAsia="Times New Roman"/>
          <w:color w:val="000000"/>
          <w:sz w:val="24"/>
          <w:szCs w:val="24"/>
          <w:lang w:eastAsia="ru-RU" w:bidi="ru-RU"/>
        </w:rPr>
        <w:t xml:space="preserve"> дальнейшего развития. В случае, если в собственности юридических или физических лиц</w:t>
      </w:r>
      <w:proofErr w:type="gramStart"/>
      <w:r w:rsidRPr="009365C2">
        <w:rPr>
          <w:rFonts w:eastAsia="Times New Roman"/>
          <w:color w:val="000000"/>
          <w:sz w:val="24"/>
          <w:szCs w:val="24"/>
          <w:lang w:eastAsia="ru-RU" w:bidi="ru-RU"/>
        </w:rPr>
        <w:t>,х</w:t>
      </w:r>
      <w:proofErr w:type="gramEnd"/>
      <w:r w:rsidRPr="009365C2">
        <w:rPr>
          <w:rFonts w:eastAsia="Times New Roman"/>
          <w:color w:val="000000"/>
          <w:sz w:val="24"/>
          <w:szCs w:val="24"/>
          <w:lang w:eastAsia="ru-RU" w:bidi="ru-RU"/>
        </w:rPr>
        <w:t>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F7345D" w:rsidRPr="009365C2" w:rsidRDefault="00F7345D" w:rsidP="00C147C1">
      <w:pPr>
        <w:tabs>
          <w:tab w:val="left" w:pos="1891"/>
          <w:tab w:val="left" w:pos="3472"/>
          <w:tab w:val="left" w:pos="5155"/>
          <w:tab w:val="left" w:pos="7459"/>
          <w:tab w:val="left" w:pos="8387"/>
        </w:tabs>
        <w:rPr>
          <w:rFonts w:eastAsia="Times New Roman"/>
          <w:color w:val="000000"/>
          <w:sz w:val="24"/>
          <w:szCs w:val="24"/>
          <w:lang w:eastAsia="ru-RU" w:bidi="ru-RU"/>
        </w:rPr>
      </w:pPr>
      <w:r w:rsidRPr="009365C2">
        <w:rPr>
          <w:rFonts w:eastAsia="Times New Roman"/>
          <w:color w:val="000000"/>
          <w:sz w:val="24"/>
          <w:szCs w:val="24"/>
          <w:lang w:eastAsia="ru-RU" w:bidi="ru-RU"/>
        </w:rPr>
        <w:t>Расположенные на фасадах информационные таблички, памятные доски должны поддерживаться в чистоте и исправном состоянии.</w:t>
      </w:r>
    </w:p>
    <w:p w:rsidR="00F7345D" w:rsidRPr="009365C2" w:rsidRDefault="00F7345D" w:rsidP="00C147C1">
      <w:pPr>
        <w:tabs>
          <w:tab w:val="left" w:pos="1891"/>
          <w:tab w:val="left" w:pos="3472"/>
          <w:tab w:val="left" w:pos="5155"/>
          <w:tab w:val="left" w:pos="7459"/>
          <w:tab w:val="left" w:pos="8387"/>
        </w:tabs>
        <w:rPr>
          <w:rFonts w:eastAsia="Times New Roman"/>
          <w:color w:val="000000"/>
          <w:sz w:val="24"/>
          <w:szCs w:val="24"/>
          <w:lang w:eastAsia="ru-RU" w:bidi="ru-RU"/>
        </w:rPr>
      </w:pPr>
      <w:r w:rsidRPr="009365C2">
        <w:rPr>
          <w:rFonts w:eastAsia="Times New Roman"/>
          <w:color w:val="000000"/>
          <w:sz w:val="24"/>
          <w:szCs w:val="24"/>
          <w:lang w:eastAsia="ru-RU" w:bidi="ru-RU"/>
        </w:rPr>
        <w:t>Входы, цоколи, витрины должны содержаться в чистоте и исправном состоянии.</w:t>
      </w:r>
    </w:p>
    <w:p w:rsidR="00F7345D" w:rsidRPr="009365C2" w:rsidRDefault="00F7345D" w:rsidP="00C147C1">
      <w:pPr>
        <w:tabs>
          <w:tab w:val="left" w:pos="1891"/>
          <w:tab w:val="left" w:pos="3472"/>
          <w:tab w:val="left" w:pos="5155"/>
          <w:tab w:val="left" w:pos="7459"/>
          <w:tab w:val="left" w:pos="8387"/>
        </w:tabs>
        <w:rPr>
          <w:rFonts w:eastAsia="Times New Roman"/>
          <w:sz w:val="24"/>
          <w:szCs w:val="24"/>
          <w:lang w:eastAsia="ru-RU"/>
        </w:rPr>
      </w:pPr>
      <w:r w:rsidRPr="009365C2">
        <w:rPr>
          <w:rFonts w:eastAsia="Times New Roman"/>
          <w:color w:val="000000"/>
          <w:sz w:val="24"/>
          <w:szCs w:val="24"/>
          <w:lang w:eastAsia="ru-RU" w:bidi="ru-RU"/>
        </w:rPr>
        <w:t>Домовые знаки должны содержаться в чистоте.</w:t>
      </w:r>
    </w:p>
    <w:p w:rsidR="00F7345D" w:rsidRPr="009365C2" w:rsidRDefault="00F7345D" w:rsidP="00C147C1">
      <w:pPr>
        <w:tabs>
          <w:tab w:val="left" w:pos="4080"/>
          <w:tab w:val="left" w:pos="5424"/>
          <w:tab w:val="left" w:pos="7459"/>
        </w:tabs>
        <w:rPr>
          <w:rFonts w:eastAsia="Times New Roman"/>
          <w:color w:val="000000"/>
          <w:sz w:val="24"/>
          <w:szCs w:val="24"/>
          <w:lang w:eastAsia="ru-RU"/>
        </w:rPr>
      </w:pPr>
      <w:r w:rsidRPr="009365C2">
        <w:rPr>
          <w:rFonts w:eastAsia="Times New Roman"/>
          <w:color w:val="000000"/>
          <w:sz w:val="24"/>
          <w:szCs w:val="24"/>
          <w:lang w:eastAsia="ru-RU" w:bidi="ru-RU"/>
        </w:rPr>
        <w:t>Козырьки подъездов, а также кровля должны быть очищены от загрязнений, древесно-кустарниковой и сорной растительности.</w:t>
      </w:r>
    </w:p>
    <w:p w:rsidR="00F7345D" w:rsidRPr="009365C2" w:rsidRDefault="00F7345D" w:rsidP="00C147C1">
      <w:pPr>
        <w:tabs>
          <w:tab w:val="left" w:pos="2309"/>
          <w:tab w:val="left" w:pos="4622"/>
          <w:tab w:val="left" w:pos="6763"/>
          <w:tab w:val="left" w:pos="8387"/>
        </w:tabs>
        <w:rPr>
          <w:rFonts w:eastAsia="Times New Roman"/>
          <w:color w:val="000000"/>
          <w:sz w:val="24"/>
          <w:szCs w:val="24"/>
          <w:lang w:eastAsia="ru-RU"/>
        </w:rPr>
      </w:pPr>
      <w:r w:rsidRPr="009365C2">
        <w:rPr>
          <w:rFonts w:eastAsia="Times New Roman"/>
          <w:color w:val="000000"/>
          <w:sz w:val="24"/>
          <w:szCs w:val="24"/>
          <w:lang w:eastAsia="ru-RU" w:bidi="ru-RU"/>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F7345D" w:rsidRPr="009365C2" w:rsidRDefault="00F7345D" w:rsidP="00C147C1">
      <w:pPr>
        <w:suppressAutoHyphens/>
        <w:rPr>
          <w:rFonts w:eastAsia="Times New Roman"/>
          <w:color w:val="000000"/>
          <w:sz w:val="24"/>
          <w:szCs w:val="24"/>
          <w:lang w:eastAsia="ru-RU" w:bidi="ru-RU"/>
        </w:rPr>
      </w:pPr>
      <w:proofErr w:type="gramStart"/>
      <w:r w:rsidRPr="009365C2">
        <w:rPr>
          <w:rFonts w:eastAsia="Times New Roman"/>
          <w:color w:val="000000"/>
          <w:sz w:val="24"/>
          <w:szCs w:val="24"/>
          <w:lang w:eastAsia="ru-RU" w:bidi="ru-RU"/>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9365C2">
        <w:rPr>
          <w:rFonts w:eastAsia="Times New Roman"/>
          <w:color w:val="000000"/>
          <w:sz w:val="24"/>
          <w:szCs w:val="24"/>
          <w:lang w:eastAsia="ru-RU" w:bidi="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w:t>
      </w:r>
      <w:r w:rsidR="00BB4C97" w:rsidRPr="009365C2">
        <w:rPr>
          <w:rFonts w:eastAsia="Times New Roman"/>
          <w:color w:val="000000"/>
          <w:sz w:val="24"/>
          <w:szCs w:val="24"/>
          <w:lang w:eastAsia="ru-RU" w:bidi="ru-RU"/>
        </w:rPr>
        <w:t>и, дорожных знаков, линий связи.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3.3. Строительные площадки</w:t>
      </w:r>
    </w:p>
    <w:p w:rsidR="00F7345D" w:rsidRPr="009365C2" w:rsidRDefault="00F7345D" w:rsidP="00C147C1">
      <w:pPr>
        <w:tabs>
          <w:tab w:val="left" w:pos="874"/>
        </w:tabs>
        <w:rPr>
          <w:rFonts w:eastAsia="Times New Roman"/>
          <w:color w:val="000000"/>
          <w:sz w:val="24"/>
          <w:szCs w:val="24"/>
          <w:lang w:eastAsia="ru-RU"/>
        </w:rPr>
      </w:pPr>
      <w:r w:rsidRPr="009365C2">
        <w:rPr>
          <w:rFonts w:eastAsia="Times New Roman"/>
          <w:color w:val="000000"/>
          <w:sz w:val="24"/>
          <w:szCs w:val="24"/>
          <w:lang w:eastAsia="ru-RU" w:bidi="ru-RU"/>
        </w:rPr>
        <w:t xml:space="preserve">3.3.1. </w:t>
      </w:r>
      <w:r w:rsidRPr="009365C2">
        <w:rPr>
          <w:rFonts w:eastAsia="Calibri"/>
          <w:sz w:val="24"/>
          <w:szCs w:val="24"/>
          <w:lang w:eastAsia="ru-RU"/>
        </w:rPr>
        <w:t>Строительные площадки должны иметь по всему периметру сплошное</w:t>
      </w:r>
      <w:proofErr w:type="gramStart"/>
      <w:r w:rsidRPr="009365C2">
        <w:rPr>
          <w:rFonts w:eastAsia="Calibri"/>
          <w:sz w:val="24"/>
          <w:szCs w:val="24"/>
          <w:lang w:eastAsia="ru-RU"/>
        </w:rPr>
        <w:t>,у</w:t>
      </w:r>
      <w:proofErr w:type="gramEnd"/>
      <w:r w:rsidRPr="009365C2">
        <w:rPr>
          <w:rFonts w:eastAsia="Calibri"/>
          <w:sz w:val="24"/>
          <w:szCs w:val="24"/>
          <w:lang w:eastAsia="ru-RU"/>
        </w:rPr>
        <w:t>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F7345D" w:rsidRPr="009365C2" w:rsidRDefault="00F7345D" w:rsidP="00C147C1">
      <w:pPr>
        <w:suppressAutoHyphens/>
        <w:rPr>
          <w:rFonts w:eastAsia="Calibri"/>
          <w:sz w:val="24"/>
          <w:szCs w:val="24"/>
          <w:lang w:eastAsia="ru-RU"/>
        </w:rPr>
      </w:pPr>
      <w:proofErr w:type="gramStart"/>
      <w:r w:rsidRPr="009365C2">
        <w:rPr>
          <w:rFonts w:eastAsia="Calibri"/>
          <w:sz w:val="24"/>
          <w:szCs w:val="24"/>
          <w:lang w:eastAsia="ru-RU"/>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9365C2">
        <w:rPr>
          <w:rFonts w:eastAsia="Calibri"/>
          <w:sz w:val="24"/>
          <w:szCs w:val="24"/>
          <w:lang w:eastAsia="ru-RU"/>
        </w:rPr>
        <w:t xml:space="preserve"> со стороны проезжей части высотой не менее 1,0 м).</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3.3.2. На территории строительной площадки не допускается непредусмотренное проектной документацией уничтожение </w:t>
      </w:r>
      <w:proofErr w:type="gramStart"/>
      <w:r w:rsidRPr="009365C2">
        <w:rPr>
          <w:rFonts w:eastAsia="Calibri"/>
          <w:sz w:val="24"/>
          <w:szCs w:val="24"/>
          <w:lang w:eastAsia="ru-RU"/>
        </w:rPr>
        <w:t>древесно - кустарниковой</w:t>
      </w:r>
      <w:proofErr w:type="gramEnd"/>
      <w:r w:rsidRPr="009365C2">
        <w:rPr>
          <w:rFonts w:eastAsia="Calibri"/>
          <w:sz w:val="24"/>
          <w:szCs w:val="24"/>
          <w:lang w:eastAsia="ru-RU"/>
        </w:rPr>
        <w:t xml:space="preserve"> растительности и засыпка грунтом корневых шеек и стволов деревьев и кустарника. Деревья, не подлежащие вырубке, должны быть огорожены щитами.</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3.3.3. Производственные и бытовые стоки, образующиеся на строительнойплощадке, должны </w:t>
      </w:r>
      <w:proofErr w:type="gramStart"/>
      <w:r w:rsidRPr="009365C2">
        <w:rPr>
          <w:rFonts w:eastAsia="Calibri"/>
          <w:sz w:val="24"/>
          <w:szCs w:val="24"/>
          <w:lang w:eastAsia="ru-RU"/>
        </w:rPr>
        <w:t>очищаться и обезвреживаться</w:t>
      </w:r>
      <w:proofErr w:type="gramEnd"/>
      <w:r w:rsidRPr="009365C2">
        <w:rPr>
          <w:rFonts w:eastAsia="Calibri"/>
          <w:sz w:val="24"/>
          <w:szCs w:val="24"/>
          <w:lang w:eastAsia="ru-RU"/>
        </w:rPr>
        <w:t xml:space="preserve"> в порядке, предусмотренном проектом организации строительства и производства работ.</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3.3.4. Строительные материалы, изделия, конструкции, оборудование должны складироваться, а некапитальные сооружения (</w:t>
      </w:r>
      <w:r w:rsidR="00BB4C97" w:rsidRPr="009365C2">
        <w:rPr>
          <w:rFonts w:eastAsia="Calibri"/>
          <w:sz w:val="24"/>
          <w:szCs w:val="24"/>
          <w:lang w:eastAsia="ru-RU"/>
        </w:rPr>
        <w:t xml:space="preserve">в том числе </w:t>
      </w:r>
      <w:r w:rsidRPr="009365C2">
        <w:rPr>
          <w:rFonts w:eastAsia="Calibri"/>
          <w:sz w:val="24"/>
          <w:szCs w:val="24"/>
          <w:lang w:eastAsia="ru-RU"/>
        </w:rPr>
        <w:t>строите</w:t>
      </w:r>
      <w:r w:rsidR="00BB4C97" w:rsidRPr="009365C2">
        <w:rPr>
          <w:rFonts w:eastAsia="Calibri"/>
          <w:sz w:val="24"/>
          <w:szCs w:val="24"/>
          <w:lang w:eastAsia="ru-RU"/>
        </w:rPr>
        <w:t>льные вагончики, бытовки, будки</w:t>
      </w:r>
      <w:r w:rsidRPr="009365C2">
        <w:rPr>
          <w:rFonts w:eastAsia="Calibri"/>
          <w:sz w:val="24"/>
          <w:szCs w:val="24"/>
          <w:lang w:eastAsia="ru-RU"/>
        </w:rPr>
        <w:t xml:space="preserve">) размещаться только в пределах огражденной площадки в соответствии с </w:t>
      </w:r>
      <w:proofErr w:type="gramStart"/>
      <w:r w:rsidRPr="009365C2">
        <w:rPr>
          <w:rFonts w:eastAsia="Calibri"/>
          <w:sz w:val="24"/>
          <w:szCs w:val="24"/>
          <w:lang w:eastAsia="ru-RU"/>
        </w:rPr>
        <w:t>утвержденными</w:t>
      </w:r>
      <w:proofErr w:type="gramEnd"/>
      <w:r w:rsidRPr="009365C2">
        <w:rPr>
          <w:rFonts w:eastAsia="Calibri"/>
          <w:sz w:val="24"/>
          <w:szCs w:val="24"/>
          <w:lang w:eastAsia="ru-RU"/>
        </w:rPr>
        <w:t xml:space="preserve"> проектом организации строительства и планом производства работ.</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3.4. Содержание производственных территорий</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3.4.1. Организация работ по уборке и содержанию производственных площадей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3.4.2.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3.4.3. Сбор и временное хранение отходов, образующихся в результатедеятельности,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7345D" w:rsidRPr="009365C2" w:rsidRDefault="00F7345D" w:rsidP="00C147C1">
      <w:pPr>
        <w:suppressAutoHyphens/>
        <w:rPr>
          <w:rFonts w:eastAsia="Times New Roman"/>
          <w:sz w:val="24"/>
          <w:szCs w:val="24"/>
          <w:lang w:eastAsia="zh-CN"/>
        </w:rPr>
      </w:pPr>
    </w:p>
    <w:p w:rsidR="00F7345D" w:rsidRPr="009365C2" w:rsidRDefault="00F7345D" w:rsidP="00C147C1">
      <w:pPr>
        <w:suppressAutoHyphens/>
        <w:rPr>
          <w:rFonts w:eastAsia="Times New Roman"/>
          <w:color w:val="000000"/>
          <w:sz w:val="24"/>
          <w:szCs w:val="24"/>
          <w:lang w:eastAsia="zh-CN"/>
        </w:rPr>
      </w:pPr>
      <w:r w:rsidRPr="009365C2">
        <w:rPr>
          <w:rFonts w:eastAsia="Times New Roman"/>
          <w:color w:val="000000"/>
          <w:sz w:val="24"/>
          <w:szCs w:val="24"/>
          <w:lang w:eastAsia="zh-CN"/>
        </w:rPr>
        <w:t>3.5. Ограждения (заборы)</w:t>
      </w:r>
    </w:p>
    <w:p w:rsidR="00952597" w:rsidRPr="009365C2" w:rsidRDefault="00952597" w:rsidP="00952597">
      <w:pPr>
        <w:suppressAutoHyphens/>
        <w:rPr>
          <w:rFonts w:eastAsia="Calibri"/>
          <w:sz w:val="24"/>
          <w:szCs w:val="24"/>
          <w:lang w:eastAsia="ru-RU"/>
        </w:rPr>
      </w:pPr>
      <w:r w:rsidRPr="009365C2">
        <w:rPr>
          <w:rFonts w:eastAsia="Times New Roman"/>
          <w:color w:val="000000"/>
          <w:sz w:val="24"/>
          <w:szCs w:val="24"/>
          <w:lang w:eastAsia="zh-CN"/>
        </w:rPr>
        <w:t xml:space="preserve">3.5.1. </w:t>
      </w:r>
      <w:r w:rsidRPr="009365C2">
        <w:rPr>
          <w:rFonts w:eastAsia="Calibri"/>
          <w:sz w:val="24"/>
          <w:szCs w:val="24"/>
          <w:lang w:eastAsia="ru-RU"/>
        </w:rPr>
        <w:t>Установка ограждений должна производиться исходя из необходимости</w:t>
      </w:r>
      <w:proofErr w:type="gramStart"/>
      <w:r w:rsidRPr="009365C2">
        <w:rPr>
          <w:rFonts w:eastAsia="Calibri"/>
          <w:sz w:val="24"/>
          <w:szCs w:val="24"/>
          <w:lang w:eastAsia="ru-RU"/>
        </w:rPr>
        <w:t>,с</w:t>
      </w:r>
      <w:proofErr w:type="gramEnd"/>
      <w:r w:rsidRPr="009365C2">
        <w:rPr>
          <w:rFonts w:eastAsia="Calibri"/>
          <w:sz w:val="24"/>
          <w:szCs w:val="24"/>
          <w:lang w:eastAsia="ru-RU"/>
        </w:rPr>
        <w:t>формированной условиями эксплуатации или охраны территорий и зданий,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3.5.2. </w:t>
      </w:r>
      <w:proofErr w:type="gramStart"/>
      <w:r w:rsidRPr="009365C2">
        <w:rPr>
          <w:rFonts w:eastAsia="Calibri"/>
          <w:sz w:val="24"/>
          <w:szCs w:val="24"/>
          <w:lang w:eastAsia="ru-RU"/>
        </w:rPr>
        <w:t xml:space="preserve">В целях проведения работ по благоустройству предусматриваетсяприменение различных видов ограждений: по назначению (декоративные, защитные, ограждающие); по высоте (низкие - 0,3-1,0 м, средние - 1,1-1,7 м, высокие - 1,8-2,0 м); по виду материала </w:t>
      </w:r>
      <w:r w:rsidRPr="009365C2">
        <w:rPr>
          <w:rFonts w:eastAsia="Calibri"/>
          <w:sz w:val="24"/>
          <w:szCs w:val="24"/>
          <w:lang w:eastAsia="ru-RU"/>
        </w:rPr>
        <w:lastRenderedPageBreak/>
        <w:t>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3.5.3. На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ограждения соседних участков индивидуальных жилых домов и частных домовладений, выходящие на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3.5.4.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от общей площади элемента, либо отклонение ограждения от вертикали может повлечь его падение.</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3.5.5. Ограждение должно содержаться в чистоте и порядке собственникам</w:t>
      </w:r>
      <w:proofErr w:type="gramStart"/>
      <w:r w:rsidRPr="009365C2">
        <w:rPr>
          <w:rFonts w:eastAsia="Calibri"/>
          <w:sz w:val="24"/>
          <w:szCs w:val="24"/>
          <w:lang w:eastAsia="ru-RU"/>
        </w:rPr>
        <w:t>и(</w:t>
      </w:r>
      <w:proofErr w:type="gramEnd"/>
      <w:r w:rsidRPr="009365C2">
        <w:rPr>
          <w:rFonts w:eastAsia="Calibri"/>
          <w:sz w:val="24"/>
          <w:szCs w:val="24"/>
          <w:lang w:eastAsia="ru-RU"/>
        </w:rPr>
        <w:t>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4. Проектирование, размещение, содержание и восстановление элементов благоустройства, в том числе после проведения земляных работ</w:t>
      </w:r>
    </w:p>
    <w:p w:rsidR="00F7345D" w:rsidRPr="009365C2" w:rsidRDefault="00F7345D" w:rsidP="00C147C1">
      <w:pPr>
        <w:tabs>
          <w:tab w:val="left" w:pos="1715"/>
        </w:tabs>
        <w:rPr>
          <w:rFonts w:eastAsia="Times New Roman"/>
          <w:sz w:val="24"/>
          <w:szCs w:val="24"/>
          <w:lang w:eastAsia="ru-RU"/>
        </w:rPr>
      </w:pPr>
      <w:r w:rsidRPr="009365C2">
        <w:rPr>
          <w:rFonts w:eastAsia="Calibri"/>
          <w:sz w:val="24"/>
          <w:szCs w:val="24"/>
          <w:lang w:eastAsia="ru-RU"/>
        </w:rPr>
        <w:t>4.1.</w:t>
      </w:r>
      <w:r w:rsidRPr="009365C2">
        <w:rPr>
          <w:rFonts w:eastAsia="Times New Roman"/>
          <w:color w:val="000000"/>
          <w:sz w:val="24"/>
          <w:szCs w:val="24"/>
          <w:lang w:eastAsia="ru-RU" w:bidi="ru-RU"/>
        </w:rPr>
        <w:t xml:space="preserve"> Перечень работ по благоустройству и периодичность их выполнения.</w:t>
      </w:r>
    </w:p>
    <w:p w:rsidR="00F7345D" w:rsidRPr="009365C2" w:rsidRDefault="00F7345D" w:rsidP="00C147C1">
      <w:pPr>
        <w:tabs>
          <w:tab w:val="left" w:pos="763"/>
        </w:tabs>
        <w:rPr>
          <w:rFonts w:eastAsia="Times New Roman"/>
          <w:color w:val="000000"/>
          <w:sz w:val="24"/>
          <w:szCs w:val="24"/>
          <w:lang w:eastAsia="ru-RU"/>
        </w:rPr>
      </w:pPr>
      <w:r w:rsidRPr="009365C2">
        <w:rPr>
          <w:rFonts w:eastAsia="Times New Roman"/>
          <w:color w:val="000000"/>
          <w:sz w:val="24"/>
          <w:szCs w:val="24"/>
          <w:lang w:eastAsia="ru-RU" w:bidi="ru-RU"/>
        </w:rPr>
        <w:t xml:space="preserve">4.1.1. </w:t>
      </w:r>
      <w:r w:rsidRPr="009365C2">
        <w:rPr>
          <w:rFonts w:eastAsia="Calibri"/>
          <w:sz w:val="24"/>
          <w:szCs w:val="24"/>
          <w:lang w:eastAsia="ru-RU"/>
        </w:rPr>
        <w:t>Работы по содержанию объектов благоустройства включают:</w:t>
      </w:r>
    </w:p>
    <w:p w:rsidR="00F7345D" w:rsidRPr="009365C2" w:rsidRDefault="00F7345D" w:rsidP="00C147C1">
      <w:pPr>
        <w:numPr>
          <w:ilvl w:val="0"/>
          <w:numId w:val="10"/>
        </w:numPr>
        <w:tabs>
          <w:tab w:val="left" w:pos="372"/>
        </w:tabs>
        <w:ind w:firstLine="709"/>
        <w:rPr>
          <w:rFonts w:eastAsia="Times New Roman"/>
          <w:color w:val="000000"/>
          <w:sz w:val="24"/>
          <w:szCs w:val="24"/>
          <w:lang w:eastAsia="ru-RU"/>
        </w:rPr>
      </w:pPr>
      <w:r w:rsidRPr="009365C2">
        <w:rPr>
          <w:rFonts w:eastAsia="Calibri"/>
          <w:sz w:val="24"/>
          <w:szCs w:val="24"/>
          <w:lang w:eastAsia="ru-RU"/>
        </w:rPr>
        <w:t>ежедневный осмотр всех элементов и объектов благоустройства</w:t>
      </w:r>
      <w:proofErr w:type="gramStart"/>
      <w:r w:rsidRPr="009365C2">
        <w:rPr>
          <w:rFonts w:eastAsia="Calibri"/>
          <w:sz w:val="24"/>
          <w:szCs w:val="24"/>
          <w:lang w:eastAsia="ru-RU"/>
        </w:rPr>
        <w:t>,р</w:t>
      </w:r>
      <w:proofErr w:type="gramEnd"/>
      <w:r w:rsidRPr="009365C2">
        <w:rPr>
          <w:rFonts w:eastAsia="Calibri"/>
          <w:sz w:val="24"/>
          <w:szCs w:val="24"/>
          <w:lang w:eastAsia="ru-RU"/>
        </w:rPr>
        <w:t>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Правилами установлены иные сроки;</w:t>
      </w:r>
    </w:p>
    <w:p w:rsidR="00F7345D" w:rsidRPr="009365C2" w:rsidRDefault="00F7345D" w:rsidP="00C147C1">
      <w:pPr>
        <w:numPr>
          <w:ilvl w:val="0"/>
          <w:numId w:val="10"/>
        </w:numPr>
        <w:tabs>
          <w:tab w:val="left" w:pos="207"/>
        </w:tabs>
        <w:ind w:firstLine="709"/>
        <w:rPr>
          <w:rFonts w:eastAsia="Times New Roman"/>
          <w:color w:val="000000"/>
          <w:sz w:val="24"/>
          <w:szCs w:val="24"/>
          <w:lang w:eastAsia="ru-RU"/>
        </w:rPr>
      </w:pPr>
      <w:r w:rsidRPr="009365C2">
        <w:rPr>
          <w:rFonts w:eastAsia="Calibri"/>
          <w:sz w:val="24"/>
          <w:szCs w:val="24"/>
          <w:lang w:eastAsia="ru-RU"/>
        </w:rPr>
        <w:t>мероприятия по уходу за зелеными насаж</w:t>
      </w:r>
      <w:r w:rsidR="00D3545B" w:rsidRPr="009365C2">
        <w:rPr>
          <w:rFonts w:eastAsia="Calibri"/>
          <w:sz w:val="24"/>
          <w:szCs w:val="24"/>
          <w:lang w:eastAsia="ru-RU"/>
        </w:rPr>
        <w:t>дениями (полив, стрижка газонов</w:t>
      </w:r>
      <w:r w:rsidRPr="009365C2">
        <w:rPr>
          <w:rFonts w:eastAsia="Calibri"/>
          <w:sz w:val="24"/>
          <w:szCs w:val="24"/>
          <w:lang w:eastAsia="ru-RU"/>
        </w:rPr>
        <w:t>);</w:t>
      </w:r>
    </w:p>
    <w:p w:rsidR="00F7345D" w:rsidRPr="009365C2" w:rsidRDefault="00F7345D" w:rsidP="00C147C1">
      <w:pPr>
        <w:numPr>
          <w:ilvl w:val="0"/>
          <w:numId w:val="10"/>
        </w:numPr>
        <w:tabs>
          <w:tab w:val="left" w:pos="272"/>
        </w:tabs>
        <w:ind w:firstLine="709"/>
        <w:rPr>
          <w:rFonts w:eastAsia="Times New Roman"/>
          <w:color w:val="000000"/>
          <w:sz w:val="24"/>
          <w:szCs w:val="24"/>
          <w:lang w:eastAsia="ru-RU"/>
        </w:rPr>
      </w:pPr>
      <w:r w:rsidRPr="009365C2">
        <w:rPr>
          <w:rFonts w:eastAsia="Calibri"/>
          <w:sz w:val="24"/>
          <w:szCs w:val="24"/>
          <w:lang w:eastAsia="ru-RU"/>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очистку, окраску МАФ и элементов благоустройства по мере необходимости сучетом технического и эстетического состояния данных объектов, но не реже одного раза в год;</w:t>
      </w:r>
    </w:p>
    <w:p w:rsidR="00F7345D" w:rsidRPr="009365C2" w:rsidRDefault="00F7345D" w:rsidP="00C147C1">
      <w:pPr>
        <w:numPr>
          <w:ilvl w:val="0"/>
          <w:numId w:val="10"/>
        </w:numPr>
        <w:tabs>
          <w:tab w:val="left" w:pos="272"/>
        </w:tabs>
        <w:ind w:firstLine="709"/>
        <w:rPr>
          <w:rFonts w:eastAsia="Times New Roman"/>
          <w:color w:val="000000"/>
          <w:sz w:val="24"/>
          <w:szCs w:val="24"/>
          <w:lang w:eastAsia="ru-RU"/>
        </w:rPr>
      </w:pPr>
      <w:r w:rsidRPr="009365C2">
        <w:rPr>
          <w:rFonts w:eastAsia="Calibri"/>
          <w:sz w:val="24"/>
          <w:szCs w:val="24"/>
          <w:lang w:eastAsia="ru-RU"/>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ежедневную уборку территории (подметание, удаление мусора, снега, наледи</w:t>
      </w:r>
      <w:proofErr w:type="gramStart"/>
      <w:r w:rsidRPr="009365C2">
        <w:rPr>
          <w:rFonts w:eastAsia="Calibri"/>
          <w:sz w:val="24"/>
          <w:szCs w:val="24"/>
          <w:lang w:eastAsia="ru-RU"/>
        </w:rPr>
        <w:t>,п</w:t>
      </w:r>
      <w:proofErr w:type="gramEnd"/>
      <w:r w:rsidRPr="009365C2">
        <w:rPr>
          <w:rFonts w:eastAsia="Calibri"/>
          <w:sz w:val="24"/>
          <w:szCs w:val="24"/>
          <w:lang w:eastAsia="ru-RU"/>
        </w:rPr>
        <w:t>роведение иных технологических операций для поддержания объектов благоустройства в чистоте);</w:t>
      </w:r>
    </w:p>
    <w:p w:rsidR="00F7345D" w:rsidRPr="009365C2" w:rsidRDefault="00F7345D" w:rsidP="00C147C1">
      <w:pPr>
        <w:numPr>
          <w:ilvl w:val="0"/>
          <w:numId w:val="10"/>
        </w:numPr>
        <w:tabs>
          <w:tab w:val="left" w:pos="272"/>
        </w:tabs>
        <w:ind w:firstLine="709"/>
        <w:rPr>
          <w:rFonts w:eastAsia="Times New Roman"/>
          <w:color w:val="000000"/>
          <w:sz w:val="24"/>
          <w:szCs w:val="24"/>
          <w:lang w:eastAsia="ru-RU"/>
        </w:rPr>
      </w:pPr>
      <w:r w:rsidRPr="009365C2">
        <w:rPr>
          <w:rFonts w:eastAsia="Calibri"/>
          <w:sz w:val="24"/>
          <w:szCs w:val="24"/>
          <w:lang w:eastAsia="ru-RU"/>
        </w:rPr>
        <w:t>сбор и вывоз отходов по планово-регулярной системе согласно утвержденным графикам.</w:t>
      </w:r>
    </w:p>
    <w:p w:rsidR="00F7345D" w:rsidRPr="009365C2" w:rsidRDefault="00F7345D" w:rsidP="00C147C1">
      <w:pPr>
        <w:tabs>
          <w:tab w:val="left" w:pos="614"/>
        </w:tabs>
        <w:rPr>
          <w:rFonts w:eastAsia="Times New Roman"/>
          <w:color w:val="000000"/>
          <w:sz w:val="24"/>
          <w:szCs w:val="24"/>
          <w:lang w:eastAsia="ru-RU"/>
        </w:rPr>
      </w:pPr>
      <w:r w:rsidRPr="009365C2">
        <w:rPr>
          <w:rFonts w:eastAsia="Calibri"/>
          <w:sz w:val="24"/>
          <w:szCs w:val="24"/>
          <w:lang w:eastAsia="ru-RU"/>
        </w:rPr>
        <w:t>4.1.2. Работы по ремонту (текущему, капитальному) объектов благоустройства включают:</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восстановление и замену покрытий дорог, проездов, тротуаров и ихконструктивных элементов по мере необходимости;</w:t>
      </w:r>
    </w:p>
    <w:p w:rsidR="00F7345D" w:rsidRPr="009365C2" w:rsidRDefault="00F7345D" w:rsidP="00C147C1">
      <w:pPr>
        <w:numPr>
          <w:ilvl w:val="0"/>
          <w:numId w:val="10"/>
        </w:numPr>
        <w:tabs>
          <w:tab w:val="left" w:pos="272"/>
        </w:tabs>
        <w:ind w:firstLine="709"/>
        <w:rPr>
          <w:rFonts w:eastAsia="Times New Roman"/>
          <w:color w:val="000000"/>
          <w:sz w:val="24"/>
          <w:szCs w:val="24"/>
          <w:lang w:eastAsia="ru-RU"/>
        </w:rPr>
      </w:pPr>
      <w:r w:rsidRPr="009365C2">
        <w:rPr>
          <w:rFonts w:eastAsia="Calibri"/>
          <w:sz w:val="24"/>
          <w:szCs w:val="24"/>
          <w:lang w:eastAsia="ru-RU"/>
        </w:rPr>
        <w:t>установку, замену, восстановление МАФ и их отдельных элементов по мере необходимости;</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однократную установку урн с дальнейшей заменой по необходимости</w:t>
      </w:r>
      <w:proofErr w:type="gramStart"/>
      <w:r w:rsidRPr="009365C2">
        <w:rPr>
          <w:rFonts w:eastAsia="Calibri"/>
          <w:sz w:val="24"/>
          <w:szCs w:val="24"/>
          <w:lang w:eastAsia="ru-RU"/>
        </w:rPr>
        <w:t>,о</w:t>
      </w:r>
      <w:proofErr w:type="gramEnd"/>
      <w:r w:rsidRPr="009365C2">
        <w:rPr>
          <w:rFonts w:eastAsia="Calibri"/>
          <w:sz w:val="24"/>
          <w:szCs w:val="24"/>
          <w:lang w:eastAsia="ru-RU"/>
        </w:rPr>
        <w:t>борудование и восстановление контейнерных площадок в соответствии с санитарными правилами и нормами;</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lastRenderedPageBreak/>
        <w:t>текущие работы по уходу за зелеными насаждениями по мере необходимости;</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ремонт и восстановление разрушенных ограждений и оборудования площадок;</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восстановление объектов наружного освещения, окраску опор наружного освещения по мере необходимости, но не реже одного раза в два года;</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снос сухих, аварийных и потерявших декоративный вид зеленых насаждений скорчевкой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Установление характера вида работ по благоустройству (</w:t>
      </w:r>
      <w:proofErr w:type="gramStart"/>
      <w:r w:rsidRPr="009365C2">
        <w:rPr>
          <w:rFonts w:eastAsia="Calibri"/>
          <w:sz w:val="24"/>
          <w:szCs w:val="24"/>
          <w:lang w:eastAsia="ru-RU"/>
        </w:rPr>
        <w:t>текущий</w:t>
      </w:r>
      <w:proofErr w:type="gramEnd"/>
      <w:r w:rsidRPr="009365C2">
        <w:rPr>
          <w:rFonts w:eastAsia="Calibri"/>
          <w:sz w:val="24"/>
          <w:szCs w:val="24"/>
          <w:lang w:eastAsia="ru-RU"/>
        </w:rPr>
        <w:t>, капитальный) производится на основании нормативных документов, действующих в соответствующих сферах благоустройства.</w:t>
      </w:r>
    </w:p>
    <w:p w:rsidR="00F7345D" w:rsidRPr="009365C2" w:rsidRDefault="00F7345D" w:rsidP="00C147C1">
      <w:pPr>
        <w:tabs>
          <w:tab w:val="left" w:pos="614"/>
        </w:tabs>
        <w:rPr>
          <w:rFonts w:eastAsia="Times New Roman"/>
          <w:color w:val="000000"/>
          <w:sz w:val="24"/>
          <w:szCs w:val="24"/>
          <w:lang w:eastAsia="ru-RU"/>
        </w:rPr>
      </w:pPr>
      <w:r w:rsidRPr="009365C2">
        <w:rPr>
          <w:rFonts w:eastAsia="Calibri"/>
          <w:sz w:val="24"/>
          <w:szCs w:val="24"/>
          <w:lang w:eastAsia="ru-RU"/>
        </w:rPr>
        <w:t>4.1.3. Работы по созданию новых объектов благоустройства включают:</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proofErr w:type="gramStart"/>
      <w:r w:rsidRPr="009365C2">
        <w:rPr>
          <w:rFonts w:eastAsia="Calibri"/>
          <w:sz w:val="24"/>
          <w:szCs w:val="24"/>
          <w:lang w:eastAsia="ru-RU"/>
        </w:rPr>
        <w:t>ландшафтные работы: устройство покрытий поверхности (в том числе, сиспользованием тротуарной плитки), дорожек, автостоянок, площадок, ограждений, установку и элементов благоустройства;</w:t>
      </w:r>
      <w:proofErr w:type="gramEnd"/>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работы по созданию озелененных территорий: посадку зеленых насаждений</w:t>
      </w:r>
      <w:proofErr w:type="gramStart"/>
      <w:r w:rsidRPr="009365C2">
        <w:rPr>
          <w:rFonts w:eastAsia="Calibri"/>
          <w:sz w:val="24"/>
          <w:szCs w:val="24"/>
          <w:lang w:eastAsia="ru-RU"/>
        </w:rPr>
        <w:t>,с</w:t>
      </w:r>
      <w:proofErr w:type="gramEnd"/>
      <w:r w:rsidRPr="009365C2">
        <w:rPr>
          <w:rFonts w:eastAsia="Calibri"/>
          <w:sz w:val="24"/>
          <w:szCs w:val="24"/>
          <w:lang w:eastAsia="ru-RU"/>
        </w:rPr>
        <w:t>оздание живых изгородей;</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Calibri"/>
          <w:sz w:val="24"/>
          <w:szCs w:val="24"/>
          <w:lang w:eastAsia="ru-RU"/>
        </w:rPr>
        <w:t>мероприятия по созданию объектов наружного освещения и художественно светового оформления территории муниципального образования.</w:t>
      </w:r>
    </w:p>
    <w:p w:rsidR="00F7345D" w:rsidRPr="009365C2" w:rsidRDefault="00F7345D" w:rsidP="00C147C1">
      <w:pPr>
        <w:tabs>
          <w:tab w:val="left" w:pos="1715"/>
        </w:tabs>
        <w:rPr>
          <w:rFonts w:eastAsia="Times New Roman"/>
          <w:color w:val="000000"/>
          <w:sz w:val="24"/>
          <w:szCs w:val="24"/>
          <w:lang w:eastAsia="ru-RU" w:bidi="ru-RU"/>
        </w:rPr>
      </w:pPr>
      <w:r w:rsidRPr="009365C2">
        <w:rPr>
          <w:rFonts w:eastAsia="Calibri"/>
          <w:sz w:val="24"/>
          <w:szCs w:val="24"/>
          <w:lang w:eastAsia="ru-RU"/>
        </w:rPr>
        <w:t>4.1.4.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4.2. Уличное коммунально-бытовое оборудование</w:t>
      </w:r>
    </w:p>
    <w:p w:rsidR="00F7345D" w:rsidRPr="009365C2" w:rsidRDefault="00F7345D" w:rsidP="00C147C1">
      <w:pPr>
        <w:tabs>
          <w:tab w:val="left" w:pos="884"/>
        </w:tabs>
        <w:rPr>
          <w:rFonts w:eastAsia="Times New Roman"/>
          <w:color w:val="000000"/>
          <w:sz w:val="24"/>
          <w:szCs w:val="24"/>
          <w:lang w:eastAsia="ru-RU"/>
        </w:rPr>
      </w:pPr>
      <w:r w:rsidRPr="009365C2">
        <w:rPr>
          <w:rFonts w:eastAsia="Times New Roman"/>
          <w:color w:val="000000"/>
          <w:sz w:val="24"/>
          <w:szCs w:val="24"/>
          <w:lang w:eastAsia="ru-RU" w:bidi="ru-RU"/>
        </w:rPr>
        <w:t xml:space="preserve">4.2.1. </w:t>
      </w:r>
      <w:r w:rsidRPr="009365C2">
        <w:rPr>
          <w:rFonts w:eastAsia="Calibri"/>
          <w:sz w:val="24"/>
          <w:szCs w:val="24"/>
          <w:lang w:eastAsia="ru-RU"/>
        </w:rPr>
        <w:t>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коммунально-бытовогооборудования являются: экологичность, безопасность, удобство в пользовании, легкость очистки, опрятный внешний вид.</w:t>
      </w:r>
    </w:p>
    <w:p w:rsidR="00F7345D" w:rsidRPr="009365C2" w:rsidRDefault="00F7345D" w:rsidP="00C147C1">
      <w:pPr>
        <w:tabs>
          <w:tab w:val="left" w:pos="902"/>
        </w:tabs>
        <w:rPr>
          <w:rFonts w:eastAsia="Times New Roman"/>
          <w:color w:val="000000"/>
          <w:sz w:val="24"/>
          <w:szCs w:val="24"/>
          <w:lang w:eastAsia="ru-RU"/>
        </w:rPr>
      </w:pPr>
      <w:r w:rsidRPr="009365C2">
        <w:rPr>
          <w:rFonts w:eastAsia="Calibri"/>
          <w:sz w:val="24"/>
          <w:szCs w:val="24"/>
          <w:lang w:eastAsia="ru-RU"/>
        </w:rPr>
        <w:t>4.2.2.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xml:space="preserve">4.2.3. Собственник, а также иной правообладатель уличного </w:t>
      </w:r>
      <w:proofErr w:type="gramStart"/>
      <w:r w:rsidRPr="009365C2">
        <w:rPr>
          <w:rFonts w:eastAsia="Calibri"/>
          <w:sz w:val="24"/>
          <w:szCs w:val="24"/>
          <w:lang w:eastAsia="ru-RU"/>
        </w:rPr>
        <w:t>коммунально - бытового</w:t>
      </w:r>
      <w:proofErr w:type="gramEnd"/>
      <w:r w:rsidRPr="009365C2">
        <w:rPr>
          <w:rFonts w:eastAsia="Calibri"/>
          <w:sz w:val="24"/>
          <w:szCs w:val="24"/>
          <w:lang w:eastAsia="ru-RU"/>
        </w:rPr>
        <w:t xml:space="preserve">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4.3. Контейнерные площадки</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4.3.1. Площадки для установки контейнеров (контейнерные площадки</w:t>
      </w:r>
      <w:proofErr w:type="gramStart"/>
      <w:r w:rsidRPr="009365C2">
        <w:rPr>
          <w:rFonts w:eastAsia="Calibri"/>
          <w:sz w:val="24"/>
          <w:szCs w:val="24"/>
          <w:lang w:eastAsia="ru-RU"/>
        </w:rPr>
        <w:t>)р</w:t>
      </w:r>
      <w:proofErr w:type="gramEnd"/>
      <w:r w:rsidRPr="009365C2">
        <w:rPr>
          <w:rFonts w:eastAsia="Calibri"/>
          <w:sz w:val="24"/>
          <w:szCs w:val="24"/>
          <w:lang w:eastAsia="ru-RU"/>
        </w:rPr>
        <w:t>азмещают на удалении от жилых домов, детских учреждений, спортивных площадок и от мест отдыха населения на расстояние не менее 20 м, но не более 100 м.</w:t>
      </w:r>
    </w:p>
    <w:p w:rsidR="00F7345D" w:rsidRPr="009365C2" w:rsidRDefault="00F7345D" w:rsidP="00C147C1">
      <w:pPr>
        <w:tabs>
          <w:tab w:val="left" w:pos="869"/>
        </w:tabs>
        <w:rPr>
          <w:rFonts w:eastAsia="Times New Roman"/>
          <w:sz w:val="24"/>
          <w:szCs w:val="24"/>
          <w:lang w:eastAsia="ru-RU"/>
        </w:rPr>
      </w:pPr>
      <w:r w:rsidRPr="009365C2">
        <w:rPr>
          <w:rFonts w:eastAsia="Calibri"/>
          <w:sz w:val="24"/>
          <w:szCs w:val="24"/>
          <w:lang w:eastAsia="ru-RU"/>
        </w:rPr>
        <w:t xml:space="preserve">4.3.2. </w:t>
      </w:r>
      <w:r w:rsidRPr="009365C2">
        <w:rPr>
          <w:rFonts w:eastAsia="Times New Roman"/>
          <w:color w:val="000000"/>
          <w:sz w:val="24"/>
          <w:szCs w:val="24"/>
          <w:lang w:eastAsia="ru-RU" w:bidi="ru-RU"/>
        </w:rPr>
        <w:t>Обязательный перечень элементов благоустройства территории наконтейнерной площадке включает: твердые виды покрытия площадки; контейнеры для сбора твердых коммунальных отходов (ТКО), и крупногабаритных отходов.</w:t>
      </w:r>
    </w:p>
    <w:p w:rsidR="00F7345D" w:rsidRPr="009365C2" w:rsidRDefault="00F7345D" w:rsidP="00C147C1">
      <w:pPr>
        <w:tabs>
          <w:tab w:val="left" w:pos="1217"/>
        </w:tabs>
        <w:rPr>
          <w:rFonts w:eastAsia="Times New Roman"/>
          <w:color w:val="000000"/>
          <w:sz w:val="24"/>
          <w:szCs w:val="24"/>
          <w:lang w:eastAsia="ru-RU"/>
        </w:rPr>
      </w:pPr>
      <w:r w:rsidRPr="009365C2">
        <w:rPr>
          <w:rFonts w:eastAsia="Times New Roman"/>
          <w:color w:val="000000"/>
          <w:sz w:val="24"/>
          <w:szCs w:val="24"/>
          <w:lang w:eastAsia="ru-RU" w:bidi="ru-RU"/>
        </w:rPr>
        <w:t>4.3.3. Контейнерная площадка устанавливается на твердо</w:t>
      </w:r>
      <w:proofErr w:type="gramStart"/>
      <w:r w:rsidRPr="009365C2">
        <w:rPr>
          <w:rFonts w:eastAsia="Times New Roman"/>
          <w:color w:val="000000"/>
          <w:sz w:val="24"/>
          <w:szCs w:val="24"/>
          <w:lang w:eastAsia="ru-RU" w:bidi="ru-RU"/>
        </w:rPr>
        <w:t>м(</w:t>
      </w:r>
      <w:proofErr w:type="gramEnd"/>
      <w:r w:rsidRPr="009365C2">
        <w:rPr>
          <w:rFonts w:eastAsia="Times New Roman"/>
          <w:color w:val="000000"/>
          <w:sz w:val="24"/>
          <w:szCs w:val="24"/>
          <w:lang w:eastAsia="ru-RU" w:bidi="ru-RU"/>
        </w:rPr>
        <w:t>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F7345D" w:rsidRPr="009365C2" w:rsidRDefault="00F7345D" w:rsidP="00C147C1">
      <w:pPr>
        <w:tabs>
          <w:tab w:val="left" w:pos="869"/>
        </w:tabs>
        <w:rPr>
          <w:rFonts w:eastAsia="Times New Roman"/>
          <w:color w:val="000000"/>
          <w:sz w:val="24"/>
          <w:szCs w:val="24"/>
          <w:lang w:eastAsia="ru-RU"/>
        </w:rPr>
      </w:pPr>
      <w:r w:rsidRPr="009365C2">
        <w:rPr>
          <w:rFonts w:eastAsia="Times New Roman"/>
          <w:color w:val="000000"/>
          <w:sz w:val="24"/>
          <w:szCs w:val="24"/>
          <w:lang w:eastAsia="ru-RU" w:bidi="ru-RU"/>
        </w:rPr>
        <w:lastRenderedPageBreak/>
        <w:t>4.3.4. Функционирование осветительного оборудования устанавливают в режиме освещения прилегающей территории с высотой опор не менее 3 м.</w:t>
      </w:r>
    </w:p>
    <w:p w:rsidR="00F7345D" w:rsidRPr="009365C2" w:rsidRDefault="00F7345D" w:rsidP="00C147C1">
      <w:pPr>
        <w:numPr>
          <w:ilvl w:val="2"/>
          <w:numId w:val="12"/>
        </w:numPr>
        <w:tabs>
          <w:tab w:val="left" w:pos="0"/>
        </w:tabs>
        <w:ind w:left="0" w:firstLine="709"/>
        <w:contextualSpacing/>
        <w:rPr>
          <w:rFonts w:eastAsia="Times New Roman"/>
          <w:color w:val="000000"/>
          <w:sz w:val="24"/>
          <w:szCs w:val="24"/>
          <w:lang w:eastAsia="ru-RU"/>
        </w:rPr>
      </w:pPr>
      <w:r w:rsidRPr="009365C2">
        <w:rPr>
          <w:rFonts w:eastAsia="Times New Roman"/>
          <w:color w:val="000000"/>
          <w:sz w:val="24"/>
          <w:szCs w:val="24"/>
          <w:lang w:eastAsia="ru-RU" w:bidi="ru-RU"/>
        </w:rPr>
        <w:t>Контейнерная площадка должна иметь с трех сторон ограждение высотойне менее 1,5 метра, асфальтовое или бетонное покрытие с уклоном в сторону проезжей части.</w:t>
      </w:r>
    </w:p>
    <w:p w:rsidR="00F7345D" w:rsidRPr="009365C2" w:rsidRDefault="00F7345D" w:rsidP="00C147C1">
      <w:pPr>
        <w:tabs>
          <w:tab w:val="left" w:pos="754"/>
        </w:tabs>
        <w:rPr>
          <w:rFonts w:eastAsia="Times New Roman"/>
          <w:color w:val="000000"/>
          <w:sz w:val="24"/>
          <w:szCs w:val="24"/>
          <w:lang w:eastAsia="ru-RU"/>
        </w:rPr>
      </w:pPr>
      <w:r w:rsidRPr="009365C2">
        <w:rPr>
          <w:rFonts w:eastAsia="Times New Roman"/>
          <w:color w:val="000000"/>
          <w:sz w:val="24"/>
          <w:szCs w:val="24"/>
          <w:lang w:eastAsia="ru-RU" w:bidi="ru-RU"/>
        </w:rPr>
        <w:t>4.3.6.На контейнерной площадке должен быть размещен график вывоза мусорас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4.3.7. Ответственность за содержание и эксплуатацию контейнерной площадкинесет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4.4. Водные устройства</w:t>
      </w:r>
    </w:p>
    <w:p w:rsidR="00F7345D" w:rsidRPr="009365C2" w:rsidRDefault="00F7345D" w:rsidP="00C147C1">
      <w:pPr>
        <w:tabs>
          <w:tab w:val="left" w:pos="884"/>
        </w:tabs>
        <w:rPr>
          <w:rFonts w:eastAsia="Times New Roman"/>
          <w:color w:val="000000"/>
          <w:sz w:val="24"/>
          <w:szCs w:val="24"/>
          <w:lang w:eastAsia="ru-RU"/>
        </w:rPr>
      </w:pPr>
      <w:r w:rsidRPr="009365C2">
        <w:rPr>
          <w:rFonts w:eastAsia="Times New Roman"/>
          <w:color w:val="000000"/>
          <w:sz w:val="24"/>
          <w:szCs w:val="24"/>
          <w:lang w:eastAsia="zh-CN"/>
        </w:rPr>
        <w:t xml:space="preserve">4.4.1. </w:t>
      </w:r>
      <w:r w:rsidRPr="009365C2">
        <w:rPr>
          <w:rFonts w:eastAsia="Times New Roman"/>
          <w:color w:val="000000"/>
          <w:sz w:val="24"/>
          <w:szCs w:val="24"/>
          <w:lang w:eastAsia="ru-RU" w:bidi="ru-RU"/>
        </w:rPr>
        <w:t>К водным устройствам относятся фонтаны, декоративные водоемы.</w:t>
      </w:r>
    </w:p>
    <w:p w:rsidR="00F7345D" w:rsidRPr="009365C2" w:rsidRDefault="00F7345D" w:rsidP="00C147C1">
      <w:pPr>
        <w:tabs>
          <w:tab w:val="left" w:pos="2542"/>
          <w:tab w:val="left" w:pos="4147"/>
          <w:tab w:val="left" w:pos="5426"/>
          <w:tab w:val="left" w:pos="7750"/>
        </w:tabs>
        <w:rPr>
          <w:rFonts w:eastAsia="Times New Roman"/>
          <w:color w:val="000000"/>
          <w:sz w:val="24"/>
          <w:szCs w:val="24"/>
          <w:lang w:eastAsia="ru-RU"/>
        </w:rPr>
      </w:pPr>
      <w:r w:rsidRPr="009365C2">
        <w:rPr>
          <w:rFonts w:eastAsia="Times New Roman"/>
          <w:color w:val="000000"/>
          <w:sz w:val="24"/>
          <w:szCs w:val="24"/>
          <w:lang w:eastAsia="ru-RU" w:bidi="ru-RU"/>
        </w:rPr>
        <w:t>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возникшие при его эксплуатации.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4.5. Некапитальные нестационарные сооружения (нестационарные торговые объекты)</w:t>
      </w:r>
    </w:p>
    <w:p w:rsidR="00F7345D" w:rsidRPr="009365C2" w:rsidRDefault="00F7345D" w:rsidP="00C147C1">
      <w:pPr>
        <w:tabs>
          <w:tab w:val="left" w:pos="1020"/>
        </w:tabs>
        <w:rPr>
          <w:rFonts w:eastAsia="Times New Roman"/>
          <w:color w:val="000000"/>
          <w:sz w:val="24"/>
          <w:szCs w:val="24"/>
          <w:lang w:eastAsia="ru-RU"/>
        </w:rPr>
      </w:pPr>
      <w:r w:rsidRPr="009365C2">
        <w:rPr>
          <w:rFonts w:eastAsia="Times New Roman"/>
          <w:color w:val="000000"/>
          <w:sz w:val="24"/>
          <w:szCs w:val="24"/>
          <w:lang w:eastAsia="zh-CN"/>
        </w:rPr>
        <w:t xml:space="preserve">4.5.1. </w:t>
      </w:r>
      <w:r w:rsidRPr="009365C2">
        <w:rPr>
          <w:rFonts w:eastAsia="Times New Roman"/>
          <w:color w:val="000000"/>
          <w:sz w:val="24"/>
          <w:szCs w:val="24"/>
          <w:lang w:eastAsia="ru-RU" w:bidi="ru-RU"/>
        </w:rPr>
        <w:t xml:space="preserve">Размещение нестационарных торговых объектов 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осуществляется в предоставленных для этих целей местах в соответствии с законодательством.</w:t>
      </w:r>
    </w:p>
    <w:p w:rsidR="00A303A6" w:rsidRPr="009365C2" w:rsidRDefault="00A303A6" w:rsidP="00A303A6">
      <w:pPr>
        <w:tabs>
          <w:tab w:val="left" w:pos="1020"/>
        </w:tabs>
        <w:rPr>
          <w:rFonts w:eastAsia="Times New Roman"/>
          <w:color w:val="000000"/>
          <w:sz w:val="24"/>
          <w:szCs w:val="24"/>
          <w:lang w:eastAsia="ru-RU"/>
        </w:rPr>
      </w:pPr>
      <w:r w:rsidRPr="009365C2">
        <w:rPr>
          <w:rFonts w:eastAsia="Times New Roman"/>
          <w:color w:val="000000"/>
          <w:sz w:val="24"/>
          <w:szCs w:val="24"/>
          <w:lang w:eastAsia="ru-RU" w:bidi="ru-RU"/>
        </w:rPr>
        <w:t xml:space="preserve">4.5.2. </w:t>
      </w:r>
      <w:proofErr w:type="gramStart"/>
      <w:r w:rsidRPr="009365C2">
        <w:rPr>
          <w:rFonts w:eastAsia="Times New Roman"/>
          <w:color w:val="000000"/>
          <w:sz w:val="24"/>
          <w:szCs w:val="24"/>
          <w:lang w:eastAsia="ru-RU" w:bidi="ru-RU"/>
        </w:rPr>
        <w:t xml:space="preserve">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расположенных на территории </w:t>
      </w:r>
      <w:r w:rsidR="0060359F" w:rsidRPr="009365C2">
        <w:rPr>
          <w:rFonts w:eastAsia="Times New Roman"/>
          <w:sz w:val="24"/>
          <w:szCs w:val="24"/>
          <w:lang w:eastAsia="ru-RU"/>
        </w:rPr>
        <w:t>Мамоновского</w:t>
      </w:r>
      <w:r w:rsidR="0060359F" w:rsidRPr="009365C2">
        <w:rPr>
          <w:rFonts w:eastAsia="Times New Roman"/>
          <w:color w:val="000000"/>
          <w:sz w:val="24"/>
          <w:szCs w:val="24"/>
          <w:lang w:eastAsia="ru-RU" w:bidi="ru-RU"/>
        </w:rPr>
        <w:t xml:space="preserve"> </w:t>
      </w:r>
      <w:r w:rsidRPr="009365C2">
        <w:rPr>
          <w:rFonts w:eastAsia="Times New Roman"/>
          <w:color w:val="000000"/>
          <w:sz w:val="24"/>
          <w:szCs w:val="24"/>
          <w:lang w:eastAsia="ru-RU" w:bidi="ru-RU"/>
        </w:rPr>
        <w:t>сельского поселения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r w:rsidRPr="009365C2">
        <w:rPr>
          <w:rFonts w:eastAsia="Times New Roman"/>
          <w:color w:val="000000"/>
          <w:sz w:val="24"/>
          <w:szCs w:val="24"/>
          <w:lang w:eastAsia="ru-RU" w:bidi="ru-RU"/>
        </w:rPr>
        <w:t xml:space="preserve">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w:t>
      </w:r>
    </w:p>
    <w:p w:rsidR="00F7345D" w:rsidRPr="009365C2" w:rsidRDefault="00F7345D" w:rsidP="00C147C1">
      <w:pPr>
        <w:tabs>
          <w:tab w:val="left" w:pos="1020"/>
        </w:tabs>
        <w:rPr>
          <w:rFonts w:eastAsia="Times New Roman"/>
          <w:color w:val="000000"/>
          <w:sz w:val="24"/>
          <w:szCs w:val="24"/>
          <w:lang w:eastAsia="ru-RU"/>
        </w:rPr>
      </w:pPr>
      <w:r w:rsidRPr="009365C2">
        <w:rPr>
          <w:rFonts w:eastAsia="Times New Roman"/>
          <w:color w:val="000000"/>
          <w:sz w:val="24"/>
          <w:szCs w:val="24"/>
          <w:lang w:eastAsia="ru-RU" w:bidi="ru-RU"/>
        </w:rPr>
        <w:t>4.5.3.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местного самоуправления и обеспечивать:</w:t>
      </w:r>
    </w:p>
    <w:p w:rsidR="00F7345D" w:rsidRPr="009365C2" w:rsidRDefault="00F7345D" w:rsidP="00C147C1">
      <w:pPr>
        <w:numPr>
          <w:ilvl w:val="0"/>
          <w:numId w:val="4"/>
        </w:numPr>
        <w:tabs>
          <w:tab w:val="left" w:pos="339"/>
        </w:tabs>
        <w:ind w:firstLine="709"/>
        <w:rPr>
          <w:rFonts w:eastAsia="Times New Roman"/>
          <w:color w:val="000000"/>
          <w:sz w:val="24"/>
          <w:szCs w:val="24"/>
          <w:lang w:eastAsia="ru-RU"/>
        </w:rPr>
      </w:pPr>
      <w:r w:rsidRPr="009365C2">
        <w:rPr>
          <w:rFonts w:eastAsia="Times New Roman"/>
          <w:color w:val="000000"/>
          <w:sz w:val="24"/>
          <w:szCs w:val="24"/>
          <w:lang w:eastAsia="ru-RU" w:bidi="ru-RU"/>
        </w:rPr>
        <w:t>сохранение архитектурного, исторического и эстетического обликамуниципального образования;</w:t>
      </w:r>
    </w:p>
    <w:p w:rsidR="00F7345D" w:rsidRPr="009365C2" w:rsidRDefault="00F7345D" w:rsidP="00C147C1">
      <w:pPr>
        <w:numPr>
          <w:ilvl w:val="0"/>
          <w:numId w:val="4"/>
        </w:numPr>
        <w:tabs>
          <w:tab w:val="left" w:pos="339"/>
        </w:tabs>
        <w:ind w:firstLine="709"/>
        <w:rPr>
          <w:rFonts w:eastAsia="Times New Roman"/>
          <w:color w:val="000000"/>
          <w:sz w:val="24"/>
          <w:szCs w:val="24"/>
          <w:lang w:eastAsia="ru-RU"/>
        </w:rPr>
      </w:pPr>
      <w:r w:rsidRPr="009365C2">
        <w:rPr>
          <w:rFonts w:eastAsia="Times New Roman"/>
          <w:color w:val="000000"/>
          <w:sz w:val="24"/>
          <w:szCs w:val="24"/>
          <w:lang w:eastAsia="ru-RU" w:bidi="ru-RU"/>
        </w:rPr>
        <w:t>возможность подключения объекта к сетям инженерно-техническогообеспечения (при необходимости);</w:t>
      </w:r>
    </w:p>
    <w:p w:rsidR="00F7345D" w:rsidRPr="009365C2" w:rsidRDefault="00F7345D" w:rsidP="00C147C1">
      <w:pPr>
        <w:numPr>
          <w:ilvl w:val="0"/>
          <w:numId w:val="4"/>
        </w:numPr>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 удобный подъезд автотранспорта, не создающий помех для прохода пешеходов, возможность беспрепятственного подвоза товара;</w:t>
      </w:r>
    </w:p>
    <w:p w:rsidR="00F7345D" w:rsidRPr="009365C2" w:rsidRDefault="00F7345D" w:rsidP="00C147C1">
      <w:pPr>
        <w:numPr>
          <w:ilvl w:val="0"/>
          <w:numId w:val="4"/>
        </w:numPr>
        <w:tabs>
          <w:tab w:val="left" w:pos="339"/>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w:t>
      </w:r>
      <w:r w:rsidRPr="009365C2">
        <w:rPr>
          <w:rFonts w:eastAsia="Times New Roman"/>
          <w:color w:val="000000"/>
          <w:sz w:val="24"/>
          <w:szCs w:val="24"/>
          <w:lang w:eastAsia="ru-RU" w:bidi="ru-RU"/>
        </w:rPr>
        <w:lastRenderedPageBreak/>
        <w:t>эвакуации людей и материальных ценностей в случае аварийных или чрезвычайных ситуаций;</w:t>
      </w:r>
    </w:p>
    <w:p w:rsidR="00F7345D" w:rsidRPr="009365C2" w:rsidRDefault="00F7345D" w:rsidP="00C147C1">
      <w:pPr>
        <w:numPr>
          <w:ilvl w:val="0"/>
          <w:numId w:val="4"/>
        </w:numPr>
        <w:tabs>
          <w:tab w:val="left" w:pos="339"/>
        </w:tabs>
        <w:ind w:firstLine="709"/>
        <w:rPr>
          <w:rFonts w:eastAsia="Times New Roman"/>
          <w:color w:val="000000"/>
          <w:sz w:val="24"/>
          <w:szCs w:val="24"/>
          <w:lang w:eastAsia="ru-RU"/>
        </w:rPr>
      </w:pPr>
      <w:r w:rsidRPr="009365C2">
        <w:rPr>
          <w:rFonts w:eastAsia="Times New Roman"/>
          <w:color w:val="000000"/>
          <w:sz w:val="24"/>
          <w:szCs w:val="24"/>
          <w:lang w:eastAsia="ru-RU" w:bidi="ru-RU"/>
        </w:rPr>
        <w:t>беспрепятственный доступ покупателей к местам торговли;</w:t>
      </w:r>
    </w:p>
    <w:p w:rsidR="00F7345D" w:rsidRPr="009365C2" w:rsidRDefault="00F7345D" w:rsidP="00C147C1">
      <w:pPr>
        <w:numPr>
          <w:ilvl w:val="0"/>
          <w:numId w:val="4"/>
        </w:numPr>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 нормативную ширину тротуаров и проездов в местах размещения;</w:t>
      </w:r>
    </w:p>
    <w:p w:rsidR="00F7345D" w:rsidRPr="009365C2" w:rsidRDefault="00F7345D" w:rsidP="00C147C1">
      <w:pPr>
        <w:tabs>
          <w:tab w:val="left" w:pos="1392"/>
          <w:tab w:val="left" w:pos="4070"/>
          <w:tab w:val="left" w:pos="6662"/>
          <w:tab w:val="left" w:pos="8117"/>
        </w:tabs>
        <w:rPr>
          <w:rFonts w:eastAsia="Times New Roman"/>
          <w:color w:val="000000"/>
          <w:sz w:val="24"/>
          <w:szCs w:val="24"/>
          <w:lang w:eastAsia="ru-RU"/>
        </w:rPr>
      </w:pPr>
      <w:r w:rsidRPr="009365C2">
        <w:rPr>
          <w:rFonts w:eastAsia="Times New Roman"/>
          <w:color w:val="000000"/>
          <w:sz w:val="24"/>
          <w:szCs w:val="24"/>
          <w:lang w:eastAsia="ru-RU" w:bidi="ru-RU"/>
        </w:rPr>
        <w:t>- безопасность покупателей и продавцов;</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соблюдение требований в области обращения с твердыми бытовыми отходами</w:t>
      </w:r>
      <w:r w:rsidR="009365C2" w:rsidRPr="009365C2">
        <w:rPr>
          <w:rFonts w:eastAsia="Times New Roman"/>
          <w:color w:val="000000"/>
          <w:sz w:val="24"/>
          <w:szCs w:val="24"/>
          <w:lang w:eastAsia="ru-RU" w:bidi="ru-RU"/>
        </w:rPr>
        <w:t xml:space="preserve"> </w:t>
      </w:r>
      <w:r w:rsidRPr="009365C2">
        <w:rPr>
          <w:rFonts w:eastAsia="Times New Roman"/>
          <w:color w:val="000000"/>
          <w:sz w:val="24"/>
          <w:szCs w:val="24"/>
          <w:lang w:eastAsia="ru-RU" w:bidi="ru-RU"/>
        </w:rPr>
        <w:t xml:space="preserve">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w:t>
      </w:r>
    </w:p>
    <w:p w:rsidR="00F7345D" w:rsidRPr="009365C2" w:rsidRDefault="00F7345D" w:rsidP="00C147C1">
      <w:pPr>
        <w:tabs>
          <w:tab w:val="left" w:pos="920"/>
        </w:tabs>
        <w:rPr>
          <w:rFonts w:eastAsia="Times New Roman"/>
          <w:color w:val="000000"/>
          <w:sz w:val="24"/>
          <w:szCs w:val="24"/>
          <w:lang w:eastAsia="ru-RU"/>
        </w:rPr>
      </w:pPr>
      <w:r w:rsidRPr="009365C2">
        <w:rPr>
          <w:rFonts w:eastAsia="Times New Roman"/>
          <w:color w:val="000000"/>
          <w:sz w:val="24"/>
          <w:szCs w:val="24"/>
          <w:lang w:eastAsia="ru-RU" w:bidi="ru-RU"/>
        </w:rPr>
        <w:t>4.5.4. Не допускается размещение нестационарных объектов: на газонах, заисключением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 Не допускается размещение нестационарных объектов (за исключением передвижных нестационарных объектов):</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на расстоянии менее 15 метров от территорий школ, детских садов, зданий ипомещений органов государственной власти, органов местного самоуправления, культурных сооружений;</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под железнодорожными путепроводами и автомобильными эстакадами, натерриториях транспортных стоянок;</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на площадках пассажирского транспорта, определенных в соответствии сдействующим законодательством, а также в иных предусмотренных действующим законодательством случаях;</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в охранной зоне сетей инженерно-технического обеспечения, на расстояниименее нормативного от сетей инженерно-технического обеспечения без согласования с владельцами данных сетей.</w:t>
      </w:r>
    </w:p>
    <w:p w:rsidR="00F7345D" w:rsidRPr="009365C2" w:rsidRDefault="00F7345D" w:rsidP="00C147C1">
      <w:pPr>
        <w:tabs>
          <w:tab w:val="left" w:pos="920"/>
        </w:tabs>
        <w:rPr>
          <w:rFonts w:eastAsia="Times New Roman"/>
          <w:color w:val="000000"/>
          <w:sz w:val="24"/>
          <w:szCs w:val="24"/>
          <w:lang w:eastAsia="ru-RU"/>
        </w:rPr>
      </w:pPr>
      <w:r w:rsidRPr="009365C2">
        <w:rPr>
          <w:rFonts w:eastAsia="Times New Roman"/>
          <w:color w:val="000000"/>
          <w:sz w:val="24"/>
          <w:szCs w:val="24"/>
          <w:lang w:eastAsia="ru-RU" w:bidi="ru-RU"/>
        </w:rPr>
        <w:t>4.5.5. Размещение автоприцепов (</w:t>
      </w:r>
      <w:proofErr w:type="spellStart"/>
      <w:r w:rsidRPr="009365C2">
        <w:rPr>
          <w:rFonts w:eastAsia="Times New Roman"/>
          <w:color w:val="000000"/>
          <w:sz w:val="24"/>
          <w:szCs w:val="24"/>
          <w:lang w:eastAsia="ru-RU" w:bidi="ru-RU"/>
        </w:rPr>
        <w:t>тонаров</w:t>
      </w:r>
      <w:proofErr w:type="spellEnd"/>
      <w:r w:rsidRPr="009365C2">
        <w:rPr>
          <w:rFonts w:eastAsia="Times New Roman"/>
          <w:color w:val="000000"/>
          <w:sz w:val="24"/>
          <w:szCs w:val="24"/>
          <w:lang w:eastAsia="ru-RU" w:bidi="ru-RU"/>
        </w:rPr>
        <w:t>) осуществляется в местах, имеющихвозможность заезда на отведенное место.</w:t>
      </w:r>
    </w:p>
    <w:p w:rsidR="00E13D4B" w:rsidRPr="009365C2" w:rsidRDefault="00E13D4B" w:rsidP="00E13D4B">
      <w:pPr>
        <w:rPr>
          <w:rFonts w:eastAsia="Times New Roman"/>
          <w:color w:val="000000"/>
          <w:sz w:val="24"/>
          <w:szCs w:val="24"/>
          <w:lang w:eastAsia="ru-RU"/>
        </w:rPr>
      </w:pPr>
      <w:r w:rsidRPr="009365C2">
        <w:rPr>
          <w:rFonts w:eastAsia="Times New Roman"/>
          <w:color w:val="000000"/>
          <w:sz w:val="24"/>
          <w:szCs w:val="24"/>
          <w:lang w:eastAsia="ru-RU" w:bidi="ru-RU"/>
        </w:rPr>
        <w:t xml:space="preserve">4.5.6. Передвижные нестационарные объекты, размещаемые на территории муниципального образования, должны находиться в технически исправном состоянии (включая наличие колес) и должны </w:t>
      </w:r>
      <w:proofErr w:type="gramStart"/>
      <w:r w:rsidRPr="009365C2">
        <w:rPr>
          <w:rFonts w:eastAsia="Times New Roman"/>
          <w:color w:val="000000"/>
          <w:sz w:val="24"/>
          <w:szCs w:val="24"/>
          <w:lang w:eastAsia="ru-RU" w:bidi="ru-RU"/>
        </w:rPr>
        <w:t>быть</w:t>
      </w:r>
      <w:proofErr w:type="gramEnd"/>
      <w:r w:rsidRPr="009365C2">
        <w:rPr>
          <w:rFonts w:eastAsia="Times New Roman"/>
          <w:color w:val="000000"/>
          <w:sz w:val="24"/>
          <w:szCs w:val="24"/>
          <w:lang w:eastAsia="ru-RU" w:bidi="ru-RU"/>
        </w:rPr>
        <w:t xml:space="preserve"> вывезены с места их размещения в течение двух часов в случае необходимости обеспечения уборки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проведения публичных и массовых мероприятий.</w:t>
      </w:r>
    </w:p>
    <w:p w:rsidR="00F7345D" w:rsidRPr="009365C2" w:rsidRDefault="00F7345D" w:rsidP="00C147C1">
      <w:pPr>
        <w:tabs>
          <w:tab w:val="left" w:pos="951"/>
        </w:tabs>
        <w:rPr>
          <w:rFonts w:eastAsia="Times New Roman"/>
          <w:color w:val="000000"/>
          <w:sz w:val="24"/>
          <w:szCs w:val="24"/>
          <w:lang w:eastAsia="ru-RU"/>
        </w:rPr>
      </w:pPr>
      <w:r w:rsidRPr="009365C2">
        <w:rPr>
          <w:rFonts w:eastAsia="Times New Roman"/>
          <w:color w:val="000000"/>
          <w:sz w:val="24"/>
          <w:szCs w:val="24"/>
          <w:lang w:eastAsia="ru-RU" w:bidi="ru-RU"/>
        </w:rPr>
        <w:t xml:space="preserve">4.5.7. Внешний облик нестационарных объектов (павильонов, </w:t>
      </w:r>
      <w:proofErr w:type="spellStart"/>
      <w:r w:rsidRPr="009365C2">
        <w:rPr>
          <w:rFonts w:eastAsia="Times New Roman"/>
          <w:color w:val="000000"/>
          <w:sz w:val="24"/>
          <w:szCs w:val="24"/>
          <w:lang w:eastAsia="ru-RU" w:bidi="ru-RU"/>
        </w:rPr>
        <w:t>киосков</w:t>
      </w:r>
      <w:proofErr w:type="gramStart"/>
      <w:r w:rsidRPr="009365C2">
        <w:rPr>
          <w:rFonts w:eastAsia="Times New Roman"/>
          <w:color w:val="000000"/>
          <w:sz w:val="24"/>
          <w:szCs w:val="24"/>
          <w:lang w:eastAsia="ru-RU" w:bidi="ru-RU"/>
        </w:rPr>
        <w:t>,а</w:t>
      </w:r>
      <w:proofErr w:type="gramEnd"/>
      <w:r w:rsidRPr="009365C2">
        <w:rPr>
          <w:rFonts w:eastAsia="Times New Roman"/>
          <w:color w:val="000000"/>
          <w:sz w:val="24"/>
          <w:szCs w:val="24"/>
          <w:lang w:eastAsia="ru-RU" w:bidi="ru-RU"/>
        </w:rPr>
        <w:t>втоприцепов</w:t>
      </w:r>
      <w:proofErr w:type="spellEnd"/>
      <w:r w:rsidRPr="009365C2">
        <w:rPr>
          <w:rFonts w:eastAsia="Times New Roman"/>
          <w:color w:val="000000"/>
          <w:sz w:val="24"/>
          <w:szCs w:val="24"/>
          <w:lang w:eastAsia="ru-RU" w:bidi="ru-RU"/>
        </w:rPr>
        <w:t xml:space="preserve"> (</w:t>
      </w:r>
      <w:proofErr w:type="spellStart"/>
      <w:r w:rsidRPr="009365C2">
        <w:rPr>
          <w:rFonts w:eastAsia="Times New Roman"/>
          <w:color w:val="000000"/>
          <w:sz w:val="24"/>
          <w:szCs w:val="24"/>
          <w:lang w:eastAsia="ru-RU" w:bidi="ru-RU"/>
        </w:rPr>
        <w:t>тонаров</w:t>
      </w:r>
      <w:proofErr w:type="spellEnd"/>
      <w:r w:rsidRPr="009365C2">
        <w:rPr>
          <w:rFonts w:eastAsia="Times New Roman"/>
          <w:color w:val="000000"/>
          <w:sz w:val="24"/>
          <w:szCs w:val="24"/>
          <w:lang w:eastAsia="ru-RU" w:bidi="ru-RU"/>
        </w:rPr>
        <w:t>).</w:t>
      </w:r>
    </w:p>
    <w:p w:rsidR="00F7345D" w:rsidRPr="009365C2" w:rsidRDefault="00F7345D" w:rsidP="00C147C1">
      <w:pPr>
        <w:tabs>
          <w:tab w:val="left" w:pos="2174"/>
          <w:tab w:val="left" w:pos="3630"/>
          <w:tab w:val="left" w:pos="4369"/>
          <w:tab w:val="left" w:pos="6088"/>
          <w:tab w:val="left" w:pos="7950"/>
        </w:tabs>
        <w:rPr>
          <w:rFonts w:eastAsia="Times New Roman"/>
          <w:color w:val="000000"/>
          <w:sz w:val="24"/>
          <w:szCs w:val="24"/>
          <w:lang w:eastAsia="ru-RU"/>
        </w:rPr>
      </w:pPr>
      <w:r w:rsidRPr="009365C2">
        <w:rPr>
          <w:rFonts w:eastAsia="Times New Roman"/>
          <w:color w:val="000000"/>
          <w:sz w:val="24"/>
          <w:szCs w:val="24"/>
          <w:lang w:eastAsia="ru-RU" w:bidi="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9365C2">
        <w:rPr>
          <w:rFonts w:eastAsia="Times New Roman"/>
          <w:color w:val="000000"/>
          <w:sz w:val="24"/>
          <w:szCs w:val="24"/>
          <w:lang w:eastAsia="ru-RU" w:bidi="ru-RU"/>
        </w:rPr>
        <w:t>.м</w:t>
      </w:r>
      <w:proofErr w:type="gramEnd"/>
      <w:r w:rsidRPr="009365C2">
        <w:rPr>
          <w:rFonts w:eastAsia="Times New Roman"/>
          <w:color w:val="000000"/>
          <w:sz w:val="24"/>
          <w:szCs w:val="24"/>
          <w:lang w:eastAsia="ru-RU" w:bidi="ru-RU"/>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 Размер вывески не должен быть более 1,5 м х 0,25 м, не допускаетсяразмещение вывески на торцевых фасадах объекта.</w:t>
      </w:r>
    </w:p>
    <w:p w:rsidR="00F7345D" w:rsidRPr="009365C2" w:rsidRDefault="00F7345D" w:rsidP="00C147C1">
      <w:pPr>
        <w:tabs>
          <w:tab w:val="left" w:pos="951"/>
        </w:tabs>
        <w:rPr>
          <w:rFonts w:eastAsia="Times New Roman"/>
          <w:color w:val="000000"/>
          <w:sz w:val="24"/>
          <w:szCs w:val="24"/>
          <w:lang w:eastAsia="ru-RU"/>
        </w:rPr>
      </w:pPr>
      <w:r w:rsidRPr="009365C2">
        <w:rPr>
          <w:rFonts w:eastAsia="Times New Roman"/>
          <w:color w:val="000000"/>
          <w:sz w:val="24"/>
          <w:szCs w:val="24"/>
          <w:lang w:eastAsia="ru-RU" w:bidi="ru-RU"/>
        </w:rPr>
        <w:t>4.5.8. Конструктивные особенности нестационарных объектов (павильонов, киосков).</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 В качестве незаглубленных фундаментов павильонов выполняется твердое покрытие</w:t>
      </w:r>
      <w:proofErr w:type="gramStart"/>
      <w:r w:rsidRPr="009365C2">
        <w:rPr>
          <w:rFonts w:eastAsia="Times New Roman"/>
          <w:color w:val="000000"/>
          <w:sz w:val="24"/>
          <w:szCs w:val="24"/>
          <w:lang w:eastAsia="ru-RU" w:bidi="ru-RU"/>
        </w:rPr>
        <w:t>.У</w:t>
      </w:r>
      <w:proofErr w:type="gramEnd"/>
      <w:r w:rsidRPr="009365C2">
        <w:rPr>
          <w:rFonts w:eastAsia="Times New Roman"/>
          <w:color w:val="000000"/>
          <w:sz w:val="24"/>
          <w:szCs w:val="24"/>
          <w:lang w:eastAsia="ru-RU" w:bidi="ru-RU"/>
        </w:rPr>
        <w:t>стройство фундамента при размещении киоска не допускается.</w:t>
      </w:r>
    </w:p>
    <w:p w:rsidR="00F7345D" w:rsidRPr="009365C2" w:rsidRDefault="00F7345D" w:rsidP="00C147C1">
      <w:pPr>
        <w:tabs>
          <w:tab w:val="left" w:pos="951"/>
        </w:tabs>
        <w:rPr>
          <w:rFonts w:eastAsia="Times New Roman"/>
          <w:color w:val="000000"/>
          <w:sz w:val="24"/>
          <w:szCs w:val="24"/>
          <w:lang w:eastAsia="ru-RU"/>
        </w:rPr>
      </w:pPr>
      <w:r w:rsidRPr="009365C2">
        <w:rPr>
          <w:rFonts w:eastAsia="Times New Roman"/>
          <w:color w:val="000000"/>
          <w:sz w:val="24"/>
          <w:szCs w:val="24"/>
          <w:lang w:eastAsia="ru-RU" w:bidi="ru-RU"/>
        </w:rPr>
        <w:t>4.5.9. Размещение нестационарных сооружений осуществляются таким образом, чтобы не мешать пешеходному движению, не ухудшать визуальное восприятие среды городского поселения и благоустройство территории и застройки.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lastRenderedPageBreak/>
        <w:t>4.5.10. Не допускается размещение некапитальных объектов, на газонах (безустройства специального настила), площадках (детских, для отдыха, спортивных, транспортных стоянках), посадочных площадках пассажирского транспорта.</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4.6. Сезонные кафе</w:t>
      </w:r>
    </w:p>
    <w:p w:rsidR="00F7345D" w:rsidRPr="009365C2" w:rsidRDefault="00F7345D" w:rsidP="00C147C1">
      <w:pPr>
        <w:tabs>
          <w:tab w:val="left" w:pos="1507"/>
        </w:tabs>
        <w:rPr>
          <w:rFonts w:eastAsia="Times New Roman"/>
          <w:color w:val="000000"/>
          <w:sz w:val="24"/>
          <w:szCs w:val="24"/>
          <w:lang w:eastAsia="ru-RU"/>
        </w:rPr>
      </w:pPr>
      <w:r w:rsidRPr="009365C2">
        <w:rPr>
          <w:rFonts w:eastAsia="Times New Roman"/>
          <w:color w:val="000000"/>
          <w:sz w:val="24"/>
          <w:szCs w:val="24"/>
          <w:lang w:eastAsia="ru-RU" w:bidi="ru-RU"/>
        </w:rPr>
        <w:t>4.6.1. Размещение сезонных кафе не допускается:</w:t>
      </w:r>
    </w:p>
    <w:p w:rsidR="00F7345D" w:rsidRPr="009365C2" w:rsidRDefault="00F7345D" w:rsidP="00C147C1">
      <w:pPr>
        <w:tabs>
          <w:tab w:val="left" w:pos="629"/>
        </w:tabs>
        <w:rPr>
          <w:rFonts w:eastAsia="Times New Roman"/>
          <w:color w:val="000000"/>
          <w:sz w:val="24"/>
          <w:szCs w:val="24"/>
          <w:lang w:eastAsia="ru-RU"/>
        </w:rPr>
      </w:pPr>
      <w:r w:rsidRPr="009365C2">
        <w:rPr>
          <w:rFonts w:eastAsia="Times New Roman"/>
          <w:color w:val="000000"/>
          <w:sz w:val="24"/>
          <w:szCs w:val="24"/>
          <w:lang w:eastAsia="ru-RU" w:bidi="ru-RU"/>
        </w:rPr>
        <w:t>-на газонах, цветниках, детских и спортивных площадках;</w:t>
      </w:r>
    </w:p>
    <w:p w:rsidR="00F7345D" w:rsidRPr="009365C2" w:rsidRDefault="00F7345D" w:rsidP="00C147C1">
      <w:pPr>
        <w:tabs>
          <w:tab w:val="left" w:pos="4024"/>
          <w:tab w:val="left" w:pos="8134"/>
        </w:tabs>
        <w:rPr>
          <w:rFonts w:eastAsia="Times New Roman"/>
          <w:color w:val="000000"/>
          <w:sz w:val="24"/>
          <w:szCs w:val="24"/>
          <w:lang w:eastAsia="ru-RU"/>
        </w:rPr>
      </w:pPr>
      <w:r w:rsidRPr="009365C2">
        <w:rPr>
          <w:rFonts w:eastAsia="Times New Roman"/>
          <w:color w:val="000000"/>
          <w:sz w:val="24"/>
          <w:szCs w:val="24"/>
          <w:lang w:eastAsia="ru-RU" w:bidi="ru-RU"/>
        </w:rPr>
        <w:t>- на тротуарах;</w:t>
      </w:r>
    </w:p>
    <w:p w:rsidR="00F7345D" w:rsidRPr="009365C2" w:rsidRDefault="00F7345D" w:rsidP="00C147C1">
      <w:pPr>
        <w:tabs>
          <w:tab w:val="left" w:pos="951"/>
        </w:tabs>
        <w:rPr>
          <w:rFonts w:eastAsia="Times New Roman"/>
          <w:color w:val="000000"/>
          <w:sz w:val="24"/>
          <w:szCs w:val="24"/>
          <w:lang w:eastAsia="ru-RU"/>
        </w:rPr>
      </w:pPr>
      <w:r w:rsidRPr="009365C2">
        <w:rPr>
          <w:rFonts w:eastAsia="Times New Roman"/>
          <w:color w:val="000000"/>
          <w:sz w:val="24"/>
          <w:szCs w:val="24"/>
          <w:lang w:eastAsia="ru-RU" w:bidi="ru-RU"/>
        </w:rPr>
        <w:t>4.6.2. При обустройстве сезонных кафе используются сборно-разборны</w:t>
      </w:r>
      <w:proofErr w:type="gramStart"/>
      <w:r w:rsidRPr="009365C2">
        <w:rPr>
          <w:rFonts w:eastAsia="Times New Roman"/>
          <w:color w:val="000000"/>
          <w:sz w:val="24"/>
          <w:szCs w:val="24"/>
          <w:lang w:eastAsia="ru-RU" w:bidi="ru-RU"/>
        </w:rPr>
        <w:t>е(</w:t>
      </w:r>
      <w:proofErr w:type="gramEnd"/>
      <w:r w:rsidRPr="009365C2">
        <w:rPr>
          <w:rFonts w:eastAsia="Times New Roman"/>
          <w:color w:val="000000"/>
          <w:sz w:val="24"/>
          <w:szCs w:val="24"/>
          <w:lang w:eastAsia="ru-RU" w:bidi="ru-RU"/>
        </w:rPr>
        <w:t>легковозводимые) конструкции, элементы оборудования.</w:t>
      </w:r>
    </w:p>
    <w:p w:rsidR="00F7345D" w:rsidRPr="009365C2" w:rsidRDefault="00F7345D" w:rsidP="00C147C1">
      <w:pPr>
        <w:tabs>
          <w:tab w:val="left" w:pos="951"/>
        </w:tabs>
        <w:rPr>
          <w:rFonts w:eastAsia="Times New Roman"/>
          <w:color w:val="000000"/>
          <w:sz w:val="24"/>
          <w:szCs w:val="24"/>
          <w:lang w:eastAsia="ru-RU"/>
        </w:rPr>
      </w:pPr>
      <w:r w:rsidRPr="009365C2">
        <w:rPr>
          <w:rFonts w:eastAsia="Times New Roman"/>
          <w:color w:val="000000"/>
          <w:sz w:val="24"/>
          <w:szCs w:val="24"/>
          <w:lang w:eastAsia="ru-RU" w:bidi="ru-RU"/>
        </w:rPr>
        <w:t>4.6.3.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F7345D" w:rsidRPr="009365C2" w:rsidRDefault="00F7345D" w:rsidP="00C147C1">
      <w:pPr>
        <w:tabs>
          <w:tab w:val="left" w:pos="1267"/>
          <w:tab w:val="left" w:pos="2174"/>
          <w:tab w:val="left" w:pos="5866"/>
          <w:tab w:val="left" w:pos="7010"/>
        </w:tabs>
        <w:rPr>
          <w:rFonts w:eastAsia="Times New Roman"/>
          <w:color w:val="000000"/>
          <w:sz w:val="24"/>
          <w:szCs w:val="24"/>
          <w:lang w:eastAsia="ru-RU"/>
        </w:rPr>
      </w:pPr>
      <w:r w:rsidRPr="009365C2">
        <w:rPr>
          <w:rFonts w:eastAsia="Times New Roman"/>
          <w:color w:val="000000"/>
          <w:sz w:val="24"/>
          <w:szCs w:val="24"/>
          <w:lang w:eastAsia="ru-RU" w:bidi="ru-RU"/>
        </w:rPr>
        <w:t>4.6.4. При оборудовании сезонных кафе не допускается:</w:t>
      </w:r>
    </w:p>
    <w:p w:rsidR="00F7345D" w:rsidRPr="009365C2" w:rsidRDefault="00F7345D" w:rsidP="00C147C1">
      <w:pPr>
        <w:numPr>
          <w:ilvl w:val="0"/>
          <w:numId w:val="4"/>
        </w:numPr>
        <w:tabs>
          <w:tab w:val="left" w:pos="261"/>
        </w:tabs>
        <w:ind w:firstLine="709"/>
        <w:rPr>
          <w:rFonts w:eastAsia="Times New Roman"/>
          <w:color w:val="000000"/>
          <w:sz w:val="24"/>
          <w:szCs w:val="24"/>
          <w:lang w:eastAsia="ru-RU"/>
        </w:rPr>
      </w:pPr>
      <w:r w:rsidRPr="009365C2">
        <w:rPr>
          <w:rFonts w:eastAsia="Times New Roman"/>
          <w:color w:val="000000"/>
          <w:sz w:val="24"/>
          <w:szCs w:val="24"/>
          <w:lang w:eastAsia="ru-RU" w:bidi="ru-RU"/>
        </w:rPr>
        <w:t>использование кирпича, строительных блоков и плит, монолитного бетона</w:t>
      </w:r>
      <w:proofErr w:type="gramStart"/>
      <w:r w:rsidRPr="009365C2">
        <w:rPr>
          <w:rFonts w:eastAsia="Times New Roman"/>
          <w:color w:val="000000"/>
          <w:sz w:val="24"/>
          <w:szCs w:val="24"/>
          <w:lang w:eastAsia="ru-RU" w:bidi="ru-RU"/>
        </w:rPr>
        <w:t>,ж</w:t>
      </w:r>
      <w:proofErr w:type="gramEnd"/>
      <w:r w:rsidRPr="009365C2">
        <w:rPr>
          <w:rFonts w:eastAsia="Times New Roman"/>
          <w:color w:val="000000"/>
          <w:sz w:val="24"/>
          <w:szCs w:val="24"/>
          <w:lang w:eastAsia="ru-RU" w:bidi="ru-RU"/>
        </w:rPr>
        <w:t>елезобетона, стальных профилированных листов, баннерной ткани;</w:t>
      </w:r>
    </w:p>
    <w:p w:rsidR="00F7345D" w:rsidRPr="009365C2" w:rsidRDefault="00F7345D" w:rsidP="00C147C1">
      <w:pPr>
        <w:numPr>
          <w:ilvl w:val="0"/>
          <w:numId w:val="4"/>
        </w:numPr>
        <w:tabs>
          <w:tab w:val="left" w:pos="261"/>
        </w:tabs>
        <w:ind w:firstLine="709"/>
        <w:rPr>
          <w:rFonts w:eastAsia="Times New Roman"/>
          <w:color w:val="000000"/>
          <w:sz w:val="24"/>
          <w:szCs w:val="24"/>
          <w:lang w:eastAsia="ru-RU"/>
        </w:rPr>
      </w:pPr>
      <w:r w:rsidRPr="009365C2">
        <w:rPr>
          <w:rFonts w:eastAsia="Times New Roman"/>
          <w:color w:val="000000"/>
          <w:sz w:val="24"/>
          <w:szCs w:val="24"/>
          <w:lang w:eastAsia="ru-RU" w:bidi="ru-RU"/>
        </w:rPr>
        <w:t>прокладка подземных инженерных коммуникаций и проведение строительно-монтажных работ капитального характера;</w:t>
      </w:r>
    </w:p>
    <w:p w:rsidR="00F7345D" w:rsidRPr="009365C2" w:rsidRDefault="00F7345D" w:rsidP="00C147C1">
      <w:pPr>
        <w:numPr>
          <w:ilvl w:val="0"/>
          <w:numId w:val="4"/>
        </w:numPr>
        <w:tabs>
          <w:tab w:val="left" w:pos="290"/>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заполнение пространства между элементами оборудования при помощиоконных и дверных блоков (рамное остекление), сплошных металлических панелей, </w:t>
      </w:r>
      <w:proofErr w:type="spellStart"/>
      <w:r w:rsidRPr="009365C2">
        <w:rPr>
          <w:rFonts w:eastAsia="Times New Roman"/>
          <w:color w:val="000000"/>
          <w:sz w:val="24"/>
          <w:szCs w:val="24"/>
          <w:lang w:eastAsia="ru-RU" w:bidi="ru-RU"/>
        </w:rPr>
        <w:t>сайдинг-панелей</w:t>
      </w:r>
      <w:proofErr w:type="spellEnd"/>
      <w:r w:rsidRPr="009365C2">
        <w:rPr>
          <w:rFonts w:eastAsia="Times New Roman"/>
          <w:color w:val="000000"/>
          <w:sz w:val="24"/>
          <w:szCs w:val="24"/>
          <w:lang w:eastAsia="ru-RU" w:bidi="ru-RU"/>
        </w:rPr>
        <w:t xml:space="preserve"> и остекления;</w:t>
      </w:r>
    </w:p>
    <w:p w:rsidR="00F7345D" w:rsidRPr="009365C2" w:rsidRDefault="00F7345D" w:rsidP="00C147C1">
      <w:pPr>
        <w:numPr>
          <w:ilvl w:val="0"/>
          <w:numId w:val="4"/>
        </w:numPr>
        <w:tabs>
          <w:tab w:val="left" w:pos="290"/>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использование для облицовки элементов оборудования кафе и навесаполиэтиленового пленочного покрытия, черепицы, </w:t>
      </w:r>
      <w:proofErr w:type="spellStart"/>
      <w:r w:rsidRPr="009365C2">
        <w:rPr>
          <w:rFonts w:eastAsia="Times New Roman"/>
          <w:color w:val="000000"/>
          <w:sz w:val="24"/>
          <w:szCs w:val="24"/>
          <w:lang w:eastAsia="ru-RU" w:bidi="ru-RU"/>
        </w:rPr>
        <w:t>металлочерепицы</w:t>
      </w:r>
      <w:proofErr w:type="spellEnd"/>
      <w:r w:rsidRPr="009365C2">
        <w:rPr>
          <w:rFonts w:eastAsia="Times New Roman"/>
          <w:color w:val="000000"/>
          <w:sz w:val="24"/>
          <w:szCs w:val="24"/>
          <w:lang w:eastAsia="ru-RU" w:bidi="ru-RU"/>
        </w:rPr>
        <w:t>, металла, а также рубероида, асбестоцементных плит.</w:t>
      </w:r>
    </w:p>
    <w:p w:rsidR="00F7345D" w:rsidRPr="009365C2" w:rsidRDefault="00F7345D" w:rsidP="00C147C1">
      <w:pPr>
        <w:tabs>
          <w:tab w:val="left" w:pos="875"/>
        </w:tabs>
        <w:rPr>
          <w:rFonts w:eastAsia="Times New Roman"/>
          <w:color w:val="000000"/>
          <w:sz w:val="24"/>
          <w:szCs w:val="24"/>
          <w:lang w:eastAsia="ru-RU"/>
        </w:rPr>
      </w:pPr>
      <w:r w:rsidRPr="009365C2">
        <w:rPr>
          <w:rFonts w:eastAsia="Times New Roman"/>
          <w:color w:val="000000"/>
          <w:sz w:val="24"/>
          <w:szCs w:val="24"/>
          <w:lang w:eastAsia="ru-RU" w:bidi="ru-RU"/>
        </w:rPr>
        <w:t>4.6.5. Зонты, используемые при обустройстве сезонного кафе, могут быть какоднокупольными,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ткани пастельных тонов.</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4.6.6. Элементы оборудования сезонных кафе должны содержаться втехнически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w:t>
      </w:r>
      <w:proofErr w:type="gramStart"/>
      <w:r w:rsidRPr="009365C2">
        <w:rPr>
          <w:rFonts w:eastAsia="Times New Roman"/>
          <w:color w:val="000000"/>
          <w:sz w:val="24"/>
          <w:szCs w:val="24"/>
          <w:lang w:eastAsia="ru-RU" w:bidi="ru-RU"/>
        </w:rPr>
        <w:t>очищены от ржавчины и окрашены</w:t>
      </w:r>
      <w:proofErr w:type="gramEnd"/>
      <w:r w:rsidRPr="009365C2">
        <w:rPr>
          <w:rFonts w:eastAsia="Times New Roman"/>
          <w:color w:val="000000"/>
          <w:sz w:val="24"/>
          <w:szCs w:val="24"/>
          <w:lang w:eastAsia="ru-RU" w:bidi="ru-RU"/>
        </w:rPr>
        <w:t>.</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4.7. Спортивное оборудование</w:t>
      </w:r>
    </w:p>
    <w:p w:rsidR="00F7345D" w:rsidRPr="009365C2" w:rsidRDefault="00F7345D" w:rsidP="00C147C1">
      <w:pPr>
        <w:tabs>
          <w:tab w:val="left" w:pos="895"/>
        </w:tabs>
        <w:rPr>
          <w:rFonts w:eastAsia="Times New Roman"/>
          <w:color w:val="000000"/>
          <w:sz w:val="24"/>
          <w:szCs w:val="24"/>
          <w:lang w:eastAsia="ru-RU"/>
        </w:rPr>
      </w:pPr>
      <w:r w:rsidRPr="009365C2">
        <w:rPr>
          <w:rFonts w:eastAsia="Times New Roman"/>
          <w:color w:val="000000"/>
          <w:sz w:val="24"/>
          <w:szCs w:val="24"/>
          <w:lang w:eastAsia="ru-RU" w:bidi="ru-RU"/>
        </w:rPr>
        <w:t xml:space="preserve">4.7.1. Спортивное оборудование 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w:t>
      </w:r>
      <w:r w:rsidR="00BB4C97" w:rsidRPr="009365C2">
        <w:rPr>
          <w:rFonts w:eastAsia="Times New Roman"/>
          <w:color w:val="000000"/>
          <w:sz w:val="24"/>
          <w:szCs w:val="24"/>
          <w:lang w:eastAsia="ru-RU" w:bidi="ru-RU"/>
        </w:rPr>
        <w:t>вм</w:t>
      </w:r>
      <w:r w:rsidRPr="009365C2">
        <w:rPr>
          <w:rFonts w:eastAsia="Times New Roman"/>
          <w:color w:val="000000"/>
          <w:sz w:val="24"/>
          <w:szCs w:val="24"/>
          <w:lang w:eastAsia="ru-RU" w:bidi="ru-RU"/>
        </w:rPr>
        <w:t>.</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4.7.2. Собственник, а также иной правообладатель спортивного оборудованияобязан содержать их в чистоте, мойку производить по мере загрязнения, </w:t>
      </w:r>
      <w:r w:rsidRPr="009365C2">
        <w:rPr>
          <w:rFonts w:eastAsia="Times New Roman"/>
          <w:color w:val="000000"/>
          <w:sz w:val="24"/>
          <w:szCs w:val="24"/>
          <w:lang w:eastAsia="ru-RU" w:bidi="ru-RU"/>
        </w:rPr>
        <w:lastRenderedPageBreak/>
        <w:t>элементы спортивного оборудования окрашивать по мере возникновения дефектов лакокрасочного покрытия, устранять загрязнения, возникшие при его эксплуатации.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4.8. Улицы (в том числе пешеходные) и дороги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4.8.1.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w:t>
      </w:r>
      <w:proofErr w:type="gramStart"/>
      <w:r w:rsidRPr="009365C2">
        <w:rPr>
          <w:rFonts w:eastAsia="Times New Roman"/>
          <w:color w:val="000000"/>
          <w:sz w:val="24"/>
          <w:szCs w:val="24"/>
          <w:lang w:eastAsia="ru-RU" w:bidi="ru-RU"/>
        </w:rPr>
        <w:t>и</w:t>
      </w:r>
      <w:proofErr w:type="gramEnd"/>
      <w:r w:rsidRPr="009365C2">
        <w:rPr>
          <w:rFonts w:eastAsia="Times New Roman"/>
          <w:color w:val="000000"/>
          <w:sz w:val="24"/>
          <w:szCs w:val="24"/>
          <w:lang w:eastAsia="ru-RU" w:bidi="ru-RU"/>
        </w:rPr>
        <w:t xml:space="preserve">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F7345D" w:rsidRPr="009365C2" w:rsidRDefault="00F7345D" w:rsidP="00C147C1">
      <w:pPr>
        <w:tabs>
          <w:tab w:val="left" w:pos="791"/>
        </w:tabs>
        <w:rPr>
          <w:rFonts w:eastAsia="Times New Roman"/>
          <w:color w:val="000000"/>
          <w:sz w:val="24"/>
          <w:szCs w:val="24"/>
          <w:lang w:eastAsia="ru-RU"/>
        </w:rPr>
      </w:pPr>
      <w:r w:rsidRPr="009365C2">
        <w:rPr>
          <w:rFonts w:eastAsia="Times New Roman"/>
          <w:color w:val="000000"/>
          <w:sz w:val="24"/>
          <w:szCs w:val="24"/>
          <w:lang w:eastAsia="ru-RU" w:bidi="ru-RU"/>
        </w:rPr>
        <w:t>4.8.2. Обязательный перечень элементов благоустройства улиц и дорогвключает: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7345D" w:rsidRPr="009365C2" w:rsidRDefault="00F7345D" w:rsidP="00C147C1">
      <w:pPr>
        <w:tabs>
          <w:tab w:val="left" w:pos="791"/>
        </w:tabs>
        <w:rPr>
          <w:rFonts w:eastAsia="Times New Roman"/>
          <w:color w:val="000000"/>
          <w:sz w:val="24"/>
          <w:szCs w:val="24"/>
          <w:lang w:eastAsia="ru-RU"/>
        </w:rPr>
      </w:pPr>
      <w:r w:rsidRPr="009365C2">
        <w:rPr>
          <w:rFonts w:eastAsia="Times New Roman"/>
          <w:color w:val="000000"/>
          <w:sz w:val="24"/>
          <w:szCs w:val="24"/>
          <w:lang w:eastAsia="ru-RU" w:bidi="ru-RU"/>
        </w:rPr>
        <w:t>4.8.3. Виды и конструкции дорожного покрытия проектируются с учетом категории улицы и обеспечением безопасности движения.</w:t>
      </w:r>
    </w:p>
    <w:p w:rsidR="00F7345D" w:rsidRPr="009365C2" w:rsidRDefault="00F7345D" w:rsidP="00C147C1">
      <w:pPr>
        <w:tabs>
          <w:tab w:val="left" w:pos="791"/>
        </w:tabs>
        <w:rPr>
          <w:rFonts w:eastAsia="Times New Roman"/>
          <w:color w:val="000000"/>
          <w:sz w:val="24"/>
          <w:szCs w:val="24"/>
          <w:lang w:eastAsia="ru-RU"/>
        </w:rPr>
      </w:pPr>
      <w:r w:rsidRPr="009365C2">
        <w:rPr>
          <w:rFonts w:eastAsia="Times New Roman"/>
          <w:color w:val="000000"/>
          <w:sz w:val="24"/>
          <w:szCs w:val="24"/>
          <w:lang w:eastAsia="ru-RU" w:bidi="ru-RU"/>
        </w:rPr>
        <w:t>4.8.4. При разработке проекта озеленения улиц и дорог устанавливаютсяминимальные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F7345D" w:rsidRPr="009365C2" w:rsidRDefault="00F7345D" w:rsidP="00C147C1">
      <w:pPr>
        <w:tabs>
          <w:tab w:val="left" w:pos="791"/>
        </w:tabs>
        <w:rPr>
          <w:rFonts w:eastAsia="Times New Roman"/>
          <w:color w:val="000000"/>
          <w:sz w:val="24"/>
          <w:szCs w:val="24"/>
          <w:lang w:eastAsia="ru-RU"/>
        </w:rPr>
      </w:pPr>
      <w:r w:rsidRPr="009365C2">
        <w:rPr>
          <w:rFonts w:eastAsia="Times New Roman"/>
          <w:color w:val="000000"/>
          <w:sz w:val="24"/>
          <w:szCs w:val="24"/>
          <w:lang w:eastAsia="ru-RU" w:bidi="ru-RU"/>
        </w:rPr>
        <w:t>4.8.5. Ответственными за уборку объектов улично-дорожной сети являются:</w:t>
      </w:r>
    </w:p>
    <w:p w:rsidR="00F7345D" w:rsidRPr="009365C2" w:rsidRDefault="00F7345D" w:rsidP="00C147C1">
      <w:pPr>
        <w:numPr>
          <w:ilvl w:val="0"/>
          <w:numId w:val="4"/>
        </w:numPr>
        <w:tabs>
          <w:tab w:val="left" w:pos="207"/>
        </w:tabs>
        <w:ind w:firstLine="709"/>
        <w:rPr>
          <w:rFonts w:eastAsia="Times New Roman"/>
          <w:color w:val="000000"/>
          <w:sz w:val="24"/>
          <w:szCs w:val="24"/>
          <w:lang w:eastAsia="ru-RU"/>
        </w:rPr>
      </w:pPr>
      <w:r w:rsidRPr="009365C2">
        <w:rPr>
          <w:rFonts w:eastAsia="Times New Roman"/>
          <w:color w:val="000000"/>
          <w:sz w:val="24"/>
          <w:szCs w:val="24"/>
          <w:lang w:eastAsia="ru-RU" w:bidi="ru-RU"/>
        </w:rPr>
        <w:t>подрядная организация, определенная по результатам торгов, в соответствии сусловиями технического задания к муниципальному контракту;</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 лица, осуществляющие строительство, реконструкцию, </w:t>
      </w:r>
      <w:proofErr w:type="gramStart"/>
      <w:r w:rsidRPr="009365C2">
        <w:rPr>
          <w:rFonts w:eastAsia="Times New Roman"/>
          <w:color w:val="000000"/>
          <w:sz w:val="24"/>
          <w:szCs w:val="24"/>
          <w:lang w:eastAsia="ru-RU" w:bidi="ru-RU"/>
        </w:rPr>
        <w:t>капитальный</w:t>
      </w:r>
      <w:proofErr w:type="gramEnd"/>
      <w:r w:rsidRPr="009365C2">
        <w:rPr>
          <w:rFonts w:eastAsia="Times New Roman"/>
          <w:color w:val="000000"/>
          <w:sz w:val="24"/>
          <w:szCs w:val="24"/>
          <w:lang w:eastAsia="ru-RU" w:bidi="ru-RU"/>
        </w:rPr>
        <w:t xml:space="preserve"> ремонтобъектов капитального строительства, - за предотвращение образования грунтовых наносов на объектах улично-дорожной сети, строительства (реконструкции, капитального ремонта);</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 собственник сетей инженерных коммуникаций (эксплуатирующая организация, в ведении которой они находятся) при проведении </w:t>
      </w:r>
      <w:proofErr w:type="gramStart"/>
      <w:r w:rsidRPr="009365C2">
        <w:rPr>
          <w:rFonts w:eastAsia="Times New Roman"/>
          <w:color w:val="000000"/>
          <w:sz w:val="24"/>
          <w:szCs w:val="24"/>
          <w:lang w:eastAsia="ru-RU" w:bidi="ru-RU"/>
        </w:rPr>
        <w:t>ремонтно - восстановительных</w:t>
      </w:r>
      <w:proofErr w:type="gramEnd"/>
      <w:r w:rsidRPr="009365C2">
        <w:rPr>
          <w:rFonts w:eastAsia="Times New Roman"/>
          <w:color w:val="000000"/>
          <w:sz w:val="24"/>
          <w:szCs w:val="24"/>
          <w:lang w:eastAsia="ru-RU" w:bidi="ru-RU"/>
        </w:rPr>
        <w:t xml:space="preserve"> работ - за обеспечение безопасных условий дорожного движения на месте аварии сетей инженерных коммуникаций.</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5. Организация освещения территории муниципального образования, включая архитектурную подсветку зданий, строений, сооружений</w:t>
      </w:r>
    </w:p>
    <w:p w:rsidR="00F7345D" w:rsidRPr="009365C2" w:rsidRDefault="00F7345D" w:rsidP="00C147C1">
      <w:pPr>
        <w:suppressAutoHyphens/>
        <w:rPr>
          <w:rFonts w:eastAsia="Calibri"/>
          <w:sz w:val="24"/>
          <w:szCs w:val="24"/>
          <w:lang w:eastAsia="ru-RU"/>
        </w:rPr>
      </w:pPr>
      <w:r w:rsidRPr="009365C2">
        <w:rPr>
          <w:rFonts w:eastAsia="Times New Roman"/>
          <w:color w:val="000000"/>
          <w:sz w:val="24"/>
          <w:szCs w:val="24"/>
          <w:lang w:eastAsia="ru-RU" w:bidi="ru-RU"/>
        </w:rPr>
        <w:t xml:space="preserve">5.1. </w:t>
      </w:r>
      <w:r w:rsidRPr="009365C2">
        <w:rPr>
          <w:rFonts w:eastAsia="Calibri"/>
          <w:sz w:val="24"/>
          <w:szCs w:val="24"/>
          <w:lang w:eastAsia="ru-RU"/>
        </w:rPr>
        <w:t>Объекты (средства) наружного освещения (осветительное оборудование)</w:t>
      </w:r>
    </w:p>
    <w:p w:rsidR="00F7345D" w:rsidRPr="009365C2" w:rsidRDefault="00F7345D" w:rsidP="00C147C1">
      <w:pPr>
        <w:tabs>
          <w:tab w:val="left" w:pos="895"/>
        </w:tabs>
        <w:rPr>
          <w:rFonts w:eastAsia="Times New Roman"/>
          <w:sz w:val="24"/>
          <w:szCs w:val="24"/>
          <w:lang w:eastAsia="ru-RU"/>
        </w:rPr>
      </w:pPr>
      <w:r w:rsidRPr="009365C2">
        <w:rPr>
          <w:rFonts w:eastAsia="Calibri"/>
          <w:sz w:val="24"/>
          <w:szCs w:val="24"/>
          <w:lang w:eastAsia="ru-RU"/>
        </w:rPr>
        <w:t>5.1.1. При создании и благоустройстве освещения и осветительногооборудования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7345D" w:rsidRPr="009365C2" w:rsidRDefault="00F7345D" w:rsidP="00C147C1">
      <w:pPr>
        <w:tabs>
          <w:tab w:val="left" w:pos="895"/>
        </w:tabs>
        <w:rPr>
          <w:rFonts w:eastAsia="Times New Roman"/>
          <w:color w:val="000000"/>
          <w:sz w:val="24"/>
          <w:szCs w:val="24"/>
          <w:lang w:eastAsia="ru-RU"/>
        </w:rPr>
      </w:pPr>
      <w:r w:rsidRPr="009365C2">
        <w:rPr>
          <w:rFonts w:eastAsia="Calibri"/>
          <w:sz w:val="24"/>
          <w:szCs w:val="24"/>
          <w:lang w:eastAsia="ru-RU"/>
        </w:rPr>
        <w:t>5.1.2. При проектировании осветительного оборудования (функционального, архитектурного освещения, световой информации) обеспечивается:</w:t>
      </w:r>
    </w:p>
    <w:p w:rsidR="00F7345D" w:rsidRPr="009365C2" w:rsidRDefault="00F7345D" w:rsidP="00C147C1">
      <w:pPr>
        <w:numPr>
          <w:ilvl w:val="0"/>
          <w:numId w:val="4"/>
        </w:numPr>
        <w:tabs>
          <w:tab w:val="left" w:pos="228"/>
        </w:tabs>
        <w:ind w:firstLine="709"/>
        <w:rPr>
          <w:rFonts w:eastAsia="Times New Roman"/>
          <w:color w:val="000000"/>
          <w:sz w:val="24"/>
          <w:szCs w:val="24"/>
          <w:lang w:eastAsia="ru-RU"/>
        </w:rPr>
      </w:pPr>
      <w:r w:rsidRPr="009365C2">
        <w:rPr>
          <w:rFonts w:eastAsia="Calibri"/>
          <w:sz w:val="24"/>
          <w:szCs w:val="24"/>
          <w:lang w:eastAsia="ru-RU"/>
        </w:rPr>
        <w:t>экономичность и энергоэффективность применяемых установок, рациональноераспределение и использование электроэнергии;</w:t>
      </w:r>
    </w:p>
    <w:p w:rsidR="00F7345D" w:rsidRPr="009365C2" w:rsidRDefault="00F7345D" w:rsidP="00C147C1">
      <w:pPr>
        <w:numPr>
          <w:ilvl w:val="0"/>
          <w:numId w:val="4"/>
        </w:numPr>
        <w:tabs>
          <w:tab w:val="left" w:pos="228"/>
        </w:tabs>
        <w:ind w:firstLine="709"/>
        <w:rPr>
          <w:rFonts w:eastAsia="Times New Roman"/>
          <w:color w:val="000000"/>
          <w:sz w:val="24"/>
          <w:szCs w:val="24"/>
          <w:lang w:eastAsia="ru-RU"/>
        </w:rPr>
      </w:pPr>
      <w:r w:rsidRPr="009365C2">
        <w:rPr>
          <w:rFonts w:eastAsia="Calibri"/>
          <w:sz w:val="24"/>
          <w:szCs w:val="24"/>
          <w:lang w:eastAsia="ru-RU"/>
        </w:rPr>
        <w:t>эстетика элементов осветительного оборудования (осветительных установок)</w:t>
      </w:r>
      <w:proofErr w:type="gramStart"/>
      <w:r w:rsidRPr="009365C2">
        <w:rPr>
          <w:rFonts w:eastAsia="Calibri"/>
          <w:sz w:val="24"/>
          <w:szCs w:val="24"/>
          <w:lang w:eastAsia="ru-RU"/>
        </w:rPr>
        <w:t>,и</w:t>
      </w:r>
      <w:proofErr w:type="gramEnd"/>
      <w:r w:rsidRPr="009365C2">
        <w:rPr>
          <w:rFonts w:eastAsia="Calibri"/>
          <w:sz w:val="24"/>
          <w:szCs w:val="24"/>
          <w:lang w:eastAsia="ru-RU"/>
        </w:rPr>
        <w:t>х дизайн, качество материалов и изделий с учетом восприятия в дневное и ночное время;</w:t>
      </w:r>
    </w:p>
    <w:p w:rsidR="00F7345D" w:rsidRPr="009365C2" w:rsidRDefault="00FA704B" w:rsidP="00C147C1">
      <w:pPr>
        <w:suppressAutoHyphens/>
        <w:rPr>
          <w:rFonts w:eastAsia="Calibri"/>
          <w:sz w:val="24"/>
          <w:szCs w:val="24"/>
          <w:lang w:eastAsia="ru-RU"/>
        </w:rPr>
      </w:pPr>
      <w:r w:rsidRPr="009365C2">
        <w:rPr>
          <w:rFonts w:eastAsia="Calibri"/>
          <w:sz w:val="24"/>
          <w:szCs w:val="24"/>
          <w:lang w:eastAsia="ru-RU"/>
        </w:rPr>
        <w:t xml:space="preserve">- </w:t>
      </w:r>
      <w:r w:rsidR="00F7345D" w:rsidRPr="009365C2">
        <w:rPr>
          <w:rFonts w:eastAsia="Calibri"/>
          <w:sz w:val="24"/>
          <w:szCs w:val="24"/>
          <w:lang w:eastAsia="ru-RU"/>
        </w:rPr>
        <w:t>удобство обслуживания и управления при разных режимах работыосветительного оборудования (осветительных установок).</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lastRenderedPageBreak/>
        <w:t>5.2. Источники света</w:t>
      </w:r>
    </w:p>
    <w:p w:rsidR="00F7345D" w:rsidRPr="009365C2" w:rsidRDefault="00F7345D" w:rsidP="00C147C1">
      <w:pPr>
        <w:tabs>
          <w:tab w:val="right" w:pos="9333"/>
        </w:tabs>
        <w:rPr>
          <w:rFonts w:eastAsia="Times New Roman"/>
          <w:sz w:val="24"/>
          <w:szCs w:val="24"/>
          <w:lang w:eastAsia="ru-RU"/>
        </w:rPr>
      </w:pPr>
      <w:r w:rsidRPr="009365C2">
        <w:rPr>
          <w:rFonts w:eastAsia="Calibri"/>
          <w:sz w:val="24"/>
          <w:szCs w:val="24"/>
          <w:lang w:eastAsia="ru-RU"/>
        </w:rPr>
        <w:t xml:space="preserve">В стационарных осветительных установках должны применяться </w:t>
      </w:r>
      <w:proofErr w:type="spellStart"/>
      <w:r w:rsidRPr="009365C2">
        <w:rPr>
          <w:rFonts w:eastAsia="Calibri"/>
          <w:sz w:val="24"/>
          <w:szCs w:val="24"/>
          <w:lang w:eastAsia="ru-RU"/>
        </w:rPr>
        <w:t>энергоэффективные</w:t>
      </w:r>
      <w:proofErr w:type="spellEnd"/>
      <w:r w:rsidRPr="009365C2">
        <w:rPr>
          <w:rFonts w:eastAsia="Calibri"/>
          <w:sz w:val="24"/>
          <w:szCs w:val="24"/>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F7345D" w:rsidRPr="009365C2" w:rsidRDefault="00F7345D" w:rsidP="00C147C1">
      <w:pPr>
        <w:tabs>
          <w:tab w:val="left" w:pos="895"/>
        </w:tabs>
        <w:contextualSpacing/>
        <w:rPr>
          <w:rFonts w:eastAsia="Times New Roman"/>
          <w:color w:val="000000"/>
          <w:sz w:val="24"/>
          <w:szCs w:val="24"/>
          <w:lang w:eastAsia="ru-RU"/>
        </w:rPr>
      </w:pPr>
      <w:r w:rsidRPr="009365C2">
        <w:rPr>
          <w:rFonts w:eastAsia="Calibri"/>
          <w:sz w:val="24"/>
          <w:szCs w:val="24"/>
          <w:lang w:eastAsia="ru-RU"/>
        </w:rPr>
        <w:t>5.2.1.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F7345D" w:rsidRPr="009365C2" w:rsidRDefault="00F7345D" w:rsidP="00C147C1">
      <w:pPr>
        <w:tabs>
          <w:tab w:val="left" w:pos="923"/>
        </w:tabs>
        <w:rPr>
          <w:rFonts w:eastAsia="Times New Roman"/>
          <w:color w:val="000000"/>
          <w:sz w:val="24"/>
          <w:szCs w:val="24"/>
          <w:lang w:eastAsia="ru-RU"/>
        </w:rPr>
      </w:pPr>
      <w:r w:rsidRPr="009365C2">
        <w:rPr>
          <w:rFonts w:eastAsia="Calibri"/>
          <w:sz w:val="24"/>
          <w:szCs w:val="24"/>
          <w:lang w:eastAsia="ru-RU"/>
        </w:rPr>
        <w:t>5.2.2. Запрещается использовать объекты сетей наружного освещения (столбы</w:t>
      </w:r>
      <w:proofErr w:type="gramStart"/>
      <w:r w:rsidRPr="009365C2">
        <w:rPr>
          <w:rFonts w:eastAsia="Calibri"/>
          <w:sz w:val="24"/>
          <w:szCs w:val="24"/>
          <w:lang w:eastAsia="ru-RU"/>
        </w:rPr>
        <w:t>,щ</w:t>
      </w:r>
      <w:proofErr w:type="gramEnd"/>
      <w:r w:rsidRPr="009365C2">
        <w:rPr>
          <w:rFonts w:eastAsia="Calibri"/>
          <w:sz w:val="24"/>
          <w:szCs w:val="24"/>
          <w:lang w:eastAsia="ru-RU"/>
        </w:rPr>
        <w:t>иты, шкафы)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F7345D" w:rsidRPr="009365C2" w:rsidRDefault="00F7345D" w:rsidP="00C147C1">
      <w:pPr>
        <w:tabs>
          <w:tab w:val="left" w:pos="923"/>
        </w:tabs>
        <w:rPr>
          <w:rFonts w:eastAsia="Times New Roman"/>
          <w:color w:val="000000"/>
          <w:sz w:val="24"/>
          <w:szCs w:val="24"/>
          <w:lang w:eastAsia="ru-RU"/>
        </w:rPr>
      </w:pPr>
      <w:r w:rsidRPr="009365C2">
        <w:rPr>
          <w:rFonts w:eastAsia="Calibri"/>
          <w:sz w:val="24"/>
          <w:szCs w:val="24"/>
          <w:lang w:eastAsia="ru-RU"/>
        </w:rPr>
        <w:t>5.2.3. Все системы уличного, дворового и других видов осветительногооборудования должны поддерживаться в исправном состоянии. 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F7345D" w:rsidRPr="009365C2" w:rsidRDefault="00F7345D" w:rsidP="00C147C1">
      <w:pPr>
        <w:tabs>
          <w:tab w:val="left" w:pos="923"/>
        </w:tabs>
        <w:rPr>
          <w:rFonts w:eastAsia="Times New Roman"/>
          <w:color w:val="000000"/>
          <w:sz w:val="24"/>
          <w:szCs w:val="24"/>
          <w:lang w:eastAsia="ru-RU"/>
        </w:rPr>
      </w:pPr>
      <w:r w:rsidRPr="009365C2">
        <w:rPr>
          <w:rFonts w:eastAsia="Calibri"/>
          <w:sz w:val="24"/>
          <w:szCs w:val="24"/>
          <w:lang w:eastAsia="ru-RU"/>
        </w:rPr>
        <w:t>5.2.4. Металлические опоры, кронштейны и другие элементы освещениядолжны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F7345D" w:rsidRPr="009365C2" w:rsidRDefault="00F7345D" w:rsidP="00C147C1">
      <w:pPr>
        <w:tabs>
          <w:tab w:val="left" w:pos="923"/>
        </w:tabs>
        <w:rPr>
          <w:rFonts w:eastAsia="Times New Roman"/>
          <w:color w:val="000000"/>
          <w:sz w:val="24"/>
          <w:szCs w:val="24"/>
          <w:lang w:eastAsia="ru-RU"/>
        </w:rPr>
      </w:pPr>
      <w:r w:rsidRPr="009365C2">
        <w:rPr>
          <w:rFonts w:eastAsia="Calibri"/>
          <w:sz w:val="24"/>
          <w:szCs w:val="24"/>
          <w:lang w:eastAsia="ru-RU"/>
        </w:rPr>
        <w:t>5.2.5. Поврежденные элементы освещения, влияющие на их работу илиэлектробезопасность,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5.2.6.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F7345D" w:rsidRPr="009365C2" w:rsidRDefault="00F7345D" w:rsidP="00C147C1">
      <w:pPr>
        <w:tabs>
          <w:tab w:val="left" w:pos="923"/>
        </w:tabs>
        <w:rPr>
          <w:rFonts w:eastAsia="Times New Roman"/>
          <w:color w:val="000000"/>
          <w:sz w:val="24"/>
          <w:szCs w:val="24"/>
          <w:lang w:eastAsia="ru-RU"/>
        </w:rPr>
      </w:pPr>
      <w:r w:rsidRPr="009365C2">
        <w:rPr>
          <w:rFonts w:eastAsia="Calibri"/>
          <w:sz w:val="24"/>
          <w:szCs w:val="24"/>
          <w:lang w:eastAsia="ru-RU"/>
        </w:rPr>
        <w:t>5.2.7.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Наличие сбитых, а также оставшихся после замены опор освещения вместах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Times New Roman"/>
          <w:sz w:val="24"/>
          <w:szCs w:val="24"/>
          <w:lang w:eastAsia="zh-CN"/>
        </w:rPr>
      </w:pPr>
      <w:r w:rsidRPr="009365C2">
        <w:rPr>
          <w:rFonts w:eastAsia="Times New Roman"/>
          <w:color w:val="000000"/>
          <w:sz w:val="24"/>
          <w:szCs w:val="24"/>
          <w:lang w:eastAsia="zh-CN"/>
        </w:rPr>
        <w:t>6. Организация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F7345D" w:rsidRPr="009365C2" w:rsidRDefault="00F7345D" w:rsidP="00C147C1">
      <w:pPr>
        <w:suppressAutoHyphens/>
        <w:rPr>
          <w:rFonts w:eastAsia="Times New Roman"/>
          <w:color w:val="000000"/>
          <w:sz w:val="24"/>
          <w:szCs w:val="24"/>
          <w:lang w:eastAsia="zh-CN"/>
        </w:rPr>
      </w:pPr>
      <w:r w:rsidRPr="009365C2">
        <w:rPr>
          <w:rFonts w:eastAsia="Times New Roman"/>
          <w:color w:val="000000"/>
          <w:sz w:val="24"/>
          <w:szCs w:val="24"/>
          <w:lang w:eastAsia="zh-CN"/>
        </w:rPr>
        <w:t>6.1. Элементы озеленения</w:t>
      </w:r>
    </w:p>
    <w:p w:rsidR="00F7345D" w:rsidRPr="009365C2" w:rsidRDefault="00F7345D" w:rsidP="00C147C1">
      <w:pPr>
        <w:tabs>
          <w:tab w:val="left" w:pos="865"/>
        </w:tabs>
        <w:rPr>
          <w:rFonts w:eastAsia="Times New Roman"/>
          <w:color w:val="000000"/>
          <w:sz w:val="24"/>
          <w:szCs w:val="24"/>
          <w:lang w:eastAsia="ru-RU"/>
        </w:rPr>
      </w:pPr>
      <w:r w:rsidRPr="009365C2">
        <w:rPr>
          <w:rFonts w:eastAsia="Times New Roman"/>
          <w:color w:val="000000"/>
          <w:sz w:val="24"/>
          <w:szCs w:val="24"/>
          <w:lang w:eastAsia="zh-CN"/>
        </w:rPr>
        <w:t xml:space="preserve">6.1.1. </w:t>
      </w:r>
      <w:r w:rsidRPr="009365C2">
        <w:rPr>
          <w:rFonts w:eastAsia="Calibri"/>
          <w:sz w:val="24"/>
          <w:szCs w:val="24"/>
          <w:lang w:eastAsia="ru-RU"/>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w:t>
      </w:r>
      <w:r w:rsidR="00BB4C97" w:rsidRPr="009365C2">
        <w:rPr>
          <w:rFonts w:eastAsia="Calibri"/>
          <w:sz w:val="24"/>
          <w:szCs w:val="24"/>
          <w:lang w:eastAsia="ru-RU"/>
        </w:rPr>
        <w:t xml:space="preserve">в том числе </w:t>
      </w:r>
      <w:r w:rsidRPr="009365C2">
        <w:rPr>
          <w:rFonts w:eastAsia="Calibri"/>
          <w:sz w:val="24"/>
          <w:szCs w:val="24"/>
          <w:lang w:eastAsia="ru-RU"/>
        </w:rPr>
        <w:t>контейнеры, вазоны). Стационарное и мобильное озеленение используют для создания архитектурно-ландшафтных объектов (</w:t>
      </w:r>
      <w:r w:rsidR="00BF5796" w:rsidRPr="009365C2">
        <w:rPr>
          <w:rFonts w:eastAsia="Calibri"/>
          <w:sz w:val="24"/>
          <w:szCs w:val="24"/>
          <w:lang w:eastAsia="ru-RU"/>
        </w:rPr>
        <w:t xml:space="preserve">в том числе </w:t>
      </w:r>
      <w:r w:rsidRPr="009365C2">
        <w:rPr>
          <w:rFonts w:eastAsia="Calibri"/>
          <w:sz w:val="24"/>
          <w:szCs w:val="24"/>
          <w:lang w:eastAsia="ru-RU"/>
        </w:rPr>
        <w:t xml:space="preserve">газонов, садов, цветников, озелененных площадок с деревьями и кустарниками) </w:t>
      </w:r>
      <w:r w:rsidRPr="009365C2">
        <w:rPr>
          <w:rFonts w:eastAsia="Calibri"/>
          <w:sz w:val="24"/>
          <w:szCs w:val="24"/>
          <w:lang w:eastAsia="ru-RU"/>
        </w:rPr>
        <w:lastRenderedPageBreak/>
        <w:t>на естественных и искусственных элементах рельефа, фасадах (вертикальное озеленение) объектов капитального строительства.</w:t>
      </w:r>
    </w:p>
    <w:p w:rsidR="00F7345D" w:rsidRPr="009365C2" w:rsidRDefault="00F7345D" w:rsidP="00C147C1">
      <w:pPr>
        <w:tabs>
          <w:tab w:val="left" w:pos="860"/>
        </w:tabs>
        <w:rPr>
          <w:rFonts w:eastAsia="Times New Roman"/>
          <w:color w:val="000000"/>
          <w:sz w:val="24"/>
          <w:szCs w:val="24"/>
          <w:lang w:eastAsia="ru-RU"/>
        </w:rPr>
      </w:pPr>
      <w:r w:rsidRPr="009365C2">
        <w:rPr>
          <w:rFonts w:eastAsia="Calibri"/>
          <w:sz w:val="24"/>
          <w:szCs w:val="24"/>
          <w:lang w:eastAsia="ru-RU"/>
        </w:rPr>
        <w:t>6.1.2. Для создания архитектурно-ландшафтных объектов (</w:t>
      </w:r>
      <w:r w:rsidR="00BF5796" w:rsidRPr="009365C2">
        <w:rPr>
          <w:rFonts w:eastAsia="Calibri"/>
          <w:sz w:val="24"/>
          <w:szCs w:val="24"/>
          <w:lang w:eastAsia="ru-RU"/>
        </w:rPr>
        <w:t xml:space="preserve">в том числе </w:t>
      </w:r>
      <w:r w:rsidRPr="009365C2">
        <w:rPr>
          <w:rFonts w:eastAsia="Calibri"/>
          <w:sz w:val="24"/>
          <w:szCs w:val="24"/>
          <w:lang w:eastAsia="ru-RU"/>
        </w:rPr>
        <w:t>газонов, цветников</w:t>
      </w:r>
      <w:proofErr w:type="gramStart"/>
      <w:r w:rsidRPr="009365C2">
        <w:rPr>
          <w:rFonts w:eastAsia="Calibri"/>
          <w:sz w:val="24"/>
          <w:szCs w:val="24"/>
          <w:lang w:eastAsia="ru-RU"/>
        </w:rPr>
        <w:t>,о</w:t>
      </w:r>
      <w:proofErr w:type="gramEnd"/>
      <w:r w:rsidRPr="009365C2">
        <w:rPr>
          <w:rFonts w:eastAsia="Calibri"/>
          <w:sz w:val="24"/>
          <w:szCs w:val="24"/>
          <w:lang w:eastAsia="ru-RU"/>
        </w:rPr>
        <w:t>зелененных площадок с деревьями и кустарниками)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F7345D" w:rsidRPr="009365C2" w:rsidRDefault="00F7345D" w:rsidP="00C147C1">
      <w:pPr>
        <w:tabs>
          <w:tab w:val="left" w:pos="860"/>
        </w:tabs>
        <w:rPr>
          <w:rFonts w:eastAsia="Times New Roman"/>
          <w:color w:val="000000"/>
          <w:sz w:val="24"/>
          <w:szCs w:val="24"/>
          <w:lang w:eastAsia="ru-RU"/>
        </w:rPr>
      </w:pPr>
      <w:r w:rsidRPr="009365C2">
        <w:rPr>
          <w:rFonts w:eastAsia="Calibri"/>
          <w:sz w:val="24"/>
          <w:szCs w:val="24"/>
          <w:lang w:eastAsia="ru-RU"/>
        </w:rPr>
        <w:t>6.1.3. При проектировании озеленения учитываются: минимальные расстоянияпосадок деревьев и кустарников до инженерных сетей, зданий и сооружений.</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 xml:space="preserve">6.1.4. Работы по озеленению планируются в комплексе и в контексте общего зеленого «каркаса»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обеспечивающего для всех жителей доступ, возможность для занятий спортом и общения, физический комфорт и улучшения визуальных и экологических характеристик </w:t>
      </w:r>
      <w:r w:rsidR="00FA704B" w:rsidRPr="009365C2">
        <w:rPr>
          <w:rFonts w:eastAsia="Calibri"/>
          <w:sz w:val="24"/>
          <w:szCs w:val="24"/>
          <w:lang w:eastAsia="ru-RU"/>
        </w:rPr>
        <w:t>сельской</w:t>
      </w:r>
      <w:r w:rsidRPr="009365C2">
        <w:rPr>
          <w:rFonts w:eastAsia="Calibri"/>
          <w:sz w:val="24"/>
          <w:szCs w:val="24"/>
          <w:lang w:eastAsia="ru-RU"/>
        </w:rPr>
        <w:t xml:space="preserve"> среды и проводятся по предварительно разработанному и утвержденному проекту благоустройства.</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6800F4" w:rsidRPr="009365C2" w:rsidRDefault="006800F4" w:rsidP="006800F4">
      <w:pPr>
        <w:rPr>
          <w:rFonts w:eastAsia="Times New Roman"/>
          <w:color w:val="000000"/>
          <w:sz w:val="24"/>
          <w:szCs w:val="24"/>
          <w:lang w:eastAsia="ru-RU"/>
        </w:rPr>
      </w:pPr>
      <w:r w:rsidRPr="009365C2">
        <w:rPr>
          <w:rFonts w:eastAsia="Calibri"/>
          <w:sz w:val="24"/>
          <w:szCs w:val="24"/>
          <w:lang w:eastAsia="ru-RU"/>
        </w:rPr>
        <w:t>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F7345D" w:rsidRPr="009365C2" w:rsidRDefault="00F7345D" w:rsidP="00C147C1">
      <w:pPr>
        <w:tabs>
          <w:tab w:val="right" w:pos="9329"/>
        </w:tabs>
        <w:rPr>
          <w:rFonts w:eastAsia="Times New Roman"/>
          <w:color w:val="000000"/>
          <w:sz w:val="24"/>
          <w:szCs w:val="24"/>
          <w:lang w:eastAsia="ru-RU"/>
        </w:rPr>
      </w:pPr>
      <w:r w:rsidRPr="009365C2">
        <w:rPr>
          <w:rFonts w:eastAsia="Calibri"/>
          <w:sz w:val="24"/>
          <w:szCs w:val="24"/>
          <w:lang w:eastAsia="ru-RU"/>
        </w:rPr>
        <w:t xml:space="preserve">При разработке </w:t>
      </w:r>
      <w:proofErr w:type="spellStart"/>
      <w:r w:rsidRPr="009365C2">
        <w:rPr>
          <w:rFonts w:eastAsia="Calibri"/>
          <w:sz w:val="24"/>
          <w:szCs w:val="24"/>
          <w:lang w:eastAsia="ru-RU"/>
        </w:rPr>
        <w:t>дендроплана</w:t>
      </w:r>
      <w:proofErr w:type="spellEnd"/>
      <w:r w:rsidRPr="009365C2">
        <w:rPr>
          <w:rFonts w:eastAsia="Calibri"/>
          <w:sz w:val="24"/>
          <w:szCs w:val="24"/>
          <w:lang w:eastAsia="ru-RU"/>
        </w:rPr>
        <w:t xml:space="preserve"> сохраняется нумерация растений инвентаризационного плана.</w:t>
      </w:r>
    </w:p>
    <w:p w:rsidR="00F7345D" w:rsidRPr="009365C2" w:rsidRDefault="00F7345D" w:rsidP="00C147C1">
      <w:pPr>
        <w:tabs>
          <w:tab w:val="left" w:pos="1087"/>
        </w:tabs>
        <w:rPr>
          <w:rFonts w:eastAsia="Times New Roman"/>
          <w:color w:val="000000"/>
          <w:sz w:val="24"/>
          <w:szCs w:val="24"/>
          <w:lang w:eastAsia="ru-RU"/>
        </w:rPr>
      </w:pPr>
      <w:r w:rsidRPr="009365C2">
        <w:rPr>
          <w:rFonts w:eastAsia="Calibri"/>
          <w:sz w:val="24"/>
          <w:szCs w:val="24"/>
          <w:lang w:eastAsia="ru-RU"/>
        </w:rPr>
        <w:t>6.1.5. При проведении работ по реконструкции, компенсационномуозеленению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посадочного материала, из расчета «дерево за дерево» по специально разработанному плану (проекту) компенсационного озеленения.</w:t>
      </w:r>
    </w:p>
    <w:p w:rsidR="00FA704B" w:rsidRPr="009365C2" w:rsidRDefault="00FA704B" w:rsidP="00FA704B">
      <w:pPr>
        <w:tabs>
          <w:tab w:val="left" w:pos="866"/>
        </w:tabs>
        <w:rPr>
          <w:rFonts w:eastAsia="Times New Roman"/>
          <w:color w:val="000000"/>
          <w:sz w:val="24"/>
          <w:szCs w:val="24"/>
          <w:lang w:eastAsia="ru-RU"/>
        </w:rPr>
      </w:pPr>
      <w:r w:rsidRPr="009365C2">
        <w:rPr>
          <w:rFonts w:eastAsia="Calibri"/>
          <w:sz w:val="24"/>
          <w:szCs w:val="24"/>
          <w:lang w:eastAsia="ru-RU"/>
        </w:rPr>
        <w:t xml:space="preserve">6.1.6. </w:t>
      </w:r>
      <w:r w:rsidRPr="009365C2">
        <w:rPr>
          <w:rFonts w:eastAsia="Times New Roman"/>
          <w:kern w:val="2"/>
          <w:sz w:val="24"/>
          <w:szCs w:val="24"/>
          <w:lang w:eastAsia="ar-SA"/>
        </w:rPr>
        <w:t xml:space="preserve">Вырубка деревьев и кустарников, в том числе сухостойных и больных, производится на основании разрешения. Разрешение выдается органом местного самоуправления </w:t>
      </w:r>
      <w:r w:rsidR="0060359F" w:rsidRPr="009365C2">
        <w:rPr>
          <w:rFonts w:eastAsia="Times New Roman"/>
          <w:sz w:val="24"/>
          <w:szCs w:val="24"/>
          <w:lang w:eastAsia="ru-RU"/>
        </w:rPr>
        <w:t>Мамоновского</w:t>
      </w:r>
      <w:r w:rsidRPr="009365C2">
        <w:rPr>
          <w:rFonts w:eastAsia="Times New Roman"/>
          <w:kern w:val="2"/>
          <w:sz w:val="24"/>
          <w:szCs w:val="24"/>
          <w:lang w:eastAsia="ar-SA"/>
        </w:rPr>
        <w:t xml:space="preserve"> сельского поселения в соответствии с административным регламентом, утверждаемым нормативным правовым актом органа местного самоуправления </w:t>
      </w:r>
      <w:r w:rsidR="0060359F" w:rsidRPr="009365C2">
        <w:rPr>
          <w:rFonts w:eastAsia="Times New Roman"/>
          <w:sz w:val="24"/>
          <w:szCs w:val="24"/>
          <w:lang w:eastAsia="ru-RU"/>
        </w:rPr>
        <w:t>Мамоновского</w:t>
      </w:r>
      <w:r w:rsidRPr="009365C2">
        <w:rPr>
          <w:rFonts w:eastAsia="Times New Roman"/>
          <w:kern w:val="2"/>
          <w:sz w:val="24"/>
          <w:szCs w:val="24"/>
          <w:lang w:eastAsia="ar-SA"/>
        </w:rPr>
        <w:t xml:space="preserve"> сельского поселения.</w:t>
      </w:r>
    </w:p>
    <w:p w:rsidR="00F7345D" w:rsidRPr="009365C2" w:rsidRDefault="00F7345D" w:rsidP="00C147C1">
      <w:pPr>
        <w:tabs>
          <w:tab w:val="left" w:pos="0"/>
        </w:tabs>
        <w:rPr>
          <w:rFonts w:eastAsia="Times New Roman"/>
          <w:color w:val="000000"/>
          <w:sz w:val="24"/>
          <w:szCs w:val="24"/>
          <w:lang w:eastAsia="ru-RU"/>
        </w:rPr>
      </w:pPr>
      <w:r w:rsidRPr="009365C2">
        <w:rPr>
          <w:rFonts w:eastAsia="Calibri"/>
          <w:sz w:val="24"/>
          <w:szCs w:val="24"/>
          <w:lang w:eastAsia="ru-RU"/>
        </w:rPr>
        <w:t>6.1.7. Порядок вырубки деревьев и кустарников (сноса зеленых насаждений)</w:t>
      </w:r>
      <w:proofErr w:type="gramStart"/>
      <w:r w:rsidRPr="009365C2">
        <w:rPr>
          <w:rFonts w:eastAsia="Calibri"/>
          <w:sz w:val="24"/>
          <w:szCs w:val="24"/>
          <w:lang w:eastAsia="ru-RU"/>
        </w:rPr>
        <w:t>,р</w:t>
      </w:r>
      <w:proofErr w:type="gramEnd"/>
      <w:r w:rsidRPr="009365C2">
        <w:rPr>
          <w:rFonts w:eastAsia="Calibri"/>
          <w:sz w:val="24"/>
          <w:szCs w:val="24"/>
          <w:lang w:eastAsia="ru-RU"/>
        </w:rPr>
        <w:t xml:space="preserve">аспространяется на зеленые насаждения, произрастающие на территории </w:t>
      </w:r>
      <w:r w:rsidR="0060359F" w:rsidRPr="009365C2">
        <w:rPr>
          <w:rFonts w:eastAsia="Times New Roman"/>
          <w:sz w:val="24"/>
          <w:szCs w:val="24"/>
          <w:lang w:eastAsia="ru-RU"/>
        </w:rPr>
        <w:t>Мамоновского</w:t>
      </w:r>
      <w:r w:rsidRPr="009365C2">
        <w:rPr>
          <w:rFonts w:eastAsia="Calibri"/>
          <w:sz w:val="24"/>
          <w:szCs w:val="24"/>
          <w:lang w:eastAsia="ru-RU"/>
        </w:rPr>
        <w:t xml:space="preserve"> сельского поселения,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в частной собственности.</w:t>
      </w:r>
    </w:p>
    <w:p w:rsidR="00F7345D" w:rsidRPr="009365C2" w:rsidRDefault="00F7345D" w:rsidP="00C147C1">
      <w:pPr>
        <w:numPr>
          <w:ilvl w:val="3"/>
          <w:numId w:val="14"/>
        </w:numPr>
        <w:tabs>
          <w:tab w:val="left" w:pos="1488"/>
        </w:tabs>
        <w:ind w:left="0" w:firstLine="709"/>
        <w:contextualSpacing/>
        <w:rPr>
          <w:rFonts w:eastAsia="Times New Roman"/>
          <w:color w:val="000000"/>
          <w:sz w:val="24"/>
          <w:szCs w:val="24"/>
          <w:lang w:eastAsia="ru-RU"/>
        </w:rPr>
      </w:pPr>
      <w:r w:rsidRPr="009365C2">
        <w:rPr>
          <w:rFonts w:eastAsia="Calibri"/>
          <w:sz w:val="24"/>
          <w:szCs w:val="24"/>
          <w:lang w:eastAsia="ru-RU"/>
        </w:rPr>
        <w:t>Зеленые насаждения подлежат сносу в случаях:</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строительства, реконструкции, капитального ремонта объектов капитального строительства;</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lastRenderedPageBreak/>
        <w:t>выноса сетей при выполнении подготовительных работ по организациистройплощадки, при необходимости проведения инженерных изысканий для подготовки проектной документации;</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проведения санитарных рубок и вырубки аварийно-опасных зеленых насаждений;</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предупреждения или ликвидации аварийных и чрезвычайных ситуаций техногенного и природного характера и их последствий;</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proofErr w:type="gramStart"/>
      <w:r w:rsidRPr="009365C2">
        <w:rPr>
          <w:rFonts w:eastAsia="Calibri"/>
          <w:sz w:val="24"/>
          <w:szCs w:val="24"/>
          <w:lang w:eastAsia="ru-RU"/>
        </w:rPr>
        <w:t>сноса зеленых насаждений, место произрастания которых не соответствует установленным СНиП 2.07.01-89 «Градостроительство.</w:t>
      </w:r>
      <w:proofErr w:type="gramEnd"/>
      <w:r w:rsidRPr="009365C2">
        <w:rPr>
          <w:rFonts w:eastAsia="Calibri"/>
          <w:sz w:val="24"/>
          <w:szCs w:val="24"/>
          <w:lang w:eastAsia="ru-RU"/>
        </w:rPr>
        <w:t xml:space="preserve"> Планировка и застройка городских и сельских поселений» нормам и правилам;</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реконструкции (благоустройства) зеленых насаждений или замены наравнозначные зеленые насаждения;</w:t>
      </w:r>
    </w:p>
    <w:p w:rsidR="00F7345D" w:rsidRPr="009365C2" w:rsidRDefault="00F7345D" w:rsidP="00C147C1">
      <w:pPr>
        <w:tabs>
          <w:tab w:val="left" w:pos="2261"/>
          <w:tab w:val="left" w:pos="5765"/>
          <w:tab w:val="left" w:pos="8611"/>
        </w:tabs>
        <w:rPr>
          <w:rFonts w:eastAsia="Times New Roman"/>
          <w:color w:val="000000"/>
          <w:sz w:val="24"/>
          <w:szCs w:val="24"/>
          <w:lang w:eastAsia="ru-RU"/>
        </w:rPr>
      </w:pPr>
      <w:r w:rsidRPr="009365C2">
        <w:rPr>
          <w:rFonts w:eastAsia="Calibri"/>
          <w:sz w:val="24"/>
          <w:szCs w:val="24"/>
          <w:lang w:eastAsia="ru-RU"/>
        </w:rPr>
        <w:t>- проведения рубок ухода.</w:t>
      </w:r>
    </w:p>
    <w:p w:rsidR="00F7345D" w:rsidRPr="009365C2" w:rsidRDefault="00F7345D" w:rsidP="00C147C1">
      <w:pPr>
        <w:tabs>
          <w:tab w:val="left" w:pos="1087"/>
        </w:tabs>
        <w:rPr>
          <w:rFonts w:eastAsia="Times New Roman"/>
          <w:color w:val="000000"/>
          <w:sz w:val="24"/>
          <w:szCs w:val="24"/>
          <w:lang w:eastAsia="ru-RU"/>
        </w:rPr>
      </w:pPr>
      <w:r w:rsidRPr="009365C2">
        <w:rPr>
          <w:rFonts w:eastAsia="Calibri"/>
          <w:sz w:val="24"/>
          <w:szCs w:val="24"/>
          <w:lang w:eastAsia="ru-RU"/>
        </w:rPr>
        <w:t>6.1.7.2.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F7345D" w:rsidRPr="009365C2" w:rsidRDefault="00F7345D" w:rsidP="00C147C1">
      <w:pPr>
        <w:tabs>
          <w:tab w:val="left" w:pos="7838"/>
        </w:tabs>
        <w:rPr>
          <w:rFonts w:eastAsia="Times New Roman"/>
          <w:color w:val="000000"/>
          <w:sz w:val="24"/>
          <w:szCs w:val="24"/>
          <w:lang w:eastAsia="ru-RU"/>
        </w:rPr>
      </w:pPr>
      <w:r w:rsidRPr="009365C2">
        <w:rPr>
          <w:rFonts w:eastAsia="Calibri"/>
          <w:sz w:val="24"/>
          <w:szCs w:val="24"/>
          <w:lang w:eastAsia="ru-RU"/>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 xml:space="preserve">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w:t>
      </w:r>
      <w:proofErr w:type="gramStart"/>
      <w:r w:rsidRPr="009365C2">
        <w:rPr>
          <w:rFonts w:eastAsia="Calibri"/>
          <w:sz w:val="24"/>
          <w:szCs w:val="24"/>
          <w:lang w:eastAsia="ru-RU"/>
        </w:rPr>
        <w:t>вынужденным</w:t>
      </w:r>
      <w:proofErr w:type="gramEnd"/>
      <w:r w:rsidRPr="009365C2">
        <w:rPr>
          <w:rFonts w:eastAsia="Calibri"/>
          <w:sz w:val="24"/>
          <w:szCs w:val="24"/>
          <w:lang w:eastAsia="ru-RU"/>
        </w:rPr>
        <w:t xml:space="preserve"> или незаконным. Разрешение на снос в данном случае оформляется в срок не более 3 дней.</w:t>
      </w:r>
    </w:p>
    <w:p w:rsidR="00F7345D" w:rsidRPr="009365C2" w:rsidRDefault="00F7345D" w:rsidP="00C147C1">
      <w:pPr>
        <w:tabs>
          <w:tab w:val="left" w:pos="1126"/>
        </w:tabs>
        <w:rPr>
          <w:rFonts w:eastAsia="Times New Roman"/>
          <w:color w:val="000000"/>
          <w:sz w:val="24"/>
          <w:szCs w:val="24"/>
          <w:lang w:eastAsia="ru-RU"/>
        </w:rPr>
      </w:pPr>
      <w:r w:rsidRPr="009365C2">
        <w:rPr>
          <w:rFonts w:eastAsia="Calibri"/>
          <w:sz w:val="24"/>
          <w:szCs w:val="24"/>
          <w:lang w:eastAsia="ru-RU"/>
        </w:rPr>
        <w:t xml:space="preserve">6.1.7.3. </w:t>
      </w:r>
      <w:proofErr w:type="gramStart"/>
      <w:r w:rsidRPr="009365C2">
        <w:rPr>
          <w:rFonts w:eastAsia="Calibri"/>
          <w:sz w:val="24"/>
          <w:szCs w:val="24"/>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roofErr w:type="gramEnd"/>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6.1.8. Собственники (правообладатели) территорий (участков) с зелеными насаждениями обязаны:</w:t>
      </w:r>
    </w:p>
    <w:p w:rsidR="00F7345D" w:rsidRPr="009365C2" w:rsidRDefault="00F7345D" w:rsidP="00C147C1">
      <w:pPr>
        <w:tabs>
          <w:tab w:val="left" w:pos="990"/>
          <w:tab w:val="left" w:pos="3514"/>
          <w:tab w:val="left" w:pos="5957"/>
          <w:tab w:val="left" w:pos="7838"/>
        </w:tabs>
        <w:rPr>
          <w:rFonts w:eastAsia="Times New Roman"/>
          <w:color w:val="000000"/>
          <w:sz w:val="24"/>
          <w:szCs w:val="24"/>
          <w:lang w:eastAsia="ru-RU"/>
        </w:rPr>
      </w:pPr>
      <w:r w:rsidRPr="009365C2">
        <w:rPr>
          <w:rFonts w:eastAsia="Calibri"/>
          <w:sz w:val="24"/>
          <w:szCs w:val="24"/>
          <w:lang w:eastAsia="ru-RU"/>
        </w:rPr>
        <w:t>- обеспечивать сохранность зеленых насаждений;</w:t>
      </w:r>
    </w:p>
    <w:p w:rsidR="00F7345D" w:rsidRPr="009365C2" w:rsidRDefault="00F7345D" w:rsidP="00C147C1">
      <w:pPr>
        <w:numPr>
          <w:ilvl w:val="0"/>
          <w:numId w:val="4"/>
        </w:numPr>
        <w:tabs>
          <w:tab w:val="left" w:pos="475"/>
        </w:tabs>
        <w:ind w:firstLine="709"/>
        <w:rPr>
          <w:rFonts w:eastAsia="Times New Roman"/>
          <w:color w:val="000000"/>
          <w:sz w:val="24"/>
          <w:szCs w:val="24"/>
          <w:lang w:eastAsia="ru-RU"/>
        </w:rPr>
      </w:pPr>
      <w:r w:rsidRPr="009365C2">
        <w:rPr>
          <w:rFonts w:eastAsia="Calibri"/>
          <w:sz w:val="24"/>
          <w:szCs w:val="24"/>
          <w:lang w:eastAsia="ru-RU"/>
        </w:rPr>
        <w:t>обеспечивать квалифицированный уход за зелеными насаждениями</w:t>
      </w:r>
      <w:proofErr w:type="gramStart"/>
      <w:r w:rsidRPr="009365C2">
        <w:rPr>
          <w:rFonts w:eastAsia="Calibri"/>
          <w:sz w:val="24"/>
          <w:szCs w:val="24"/>
          <w:lang w:eastAsia="ru-RU"/>
        </w:rPr>
        <w:t>,д</w:t>
      </w:r>
      <w:proofErr w:type="gramEnd"/>
      <w:r w:rsidRPr="009365C2">
        <w:rPr>
          <w:rFonts w:eastAsia="Calibri"/>
          <w:sz w:val="24"/>
          <w:szCs w:val="24"/>
          <w:lang w:eastAsia="ru-RU"/>
        </w:rPr>
        <w:t>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 производить комплексный уход за газонами, систематический покос газонов ииной травянистой растительности на территории муниципального образования.</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7. 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7.1. Размещение указателей с наименованиями улиц и номерами домов</w:t>
      </w:r>
    </w:p>
    <w:p w:rsidR="00F7345D" w:rsidRPr="009365C2" w:rsidRDefault="00F7345D" w:rsidP="00C147C1">
      <w:pPr>
        <w:tabs>
          <w:tab w:val="left" w:pos="940"/>
        </w:tabs>
        <w:rPr>
          <w:rFonts w:eastAsia="Times New Roman"/>
          <w:sz w:val="24"/>
          <w:szCs w:val="24"/>
          <w:lang w:eastAsia="ru-RU"/>
        </w:rPr>
      </w:pPr>
      <w:r w:rsidRPr="009365C2">
        <w:rPr>
          <w:rFonts w:eastAsia="Calibri"/>
          <w:sz w:val="24"/>
          <w:szCs w:val="24"/>
          <w:lang w:eastAsia="ru-RU"/>
        </w:rPr>
        <w:t xml:space="preserve">7.1.1. </w:t>
      </w:r>
      <w:r w:rsidRPr="009365C2">
        <w:rPr>
          <w:rFonts w:eastAsia="Times New Roman"/>
          <w:color w:val="000000"/>
          <w:sz w:val="24"/>
          <w:szCs w:val="24"/>
          <w:lang w:eastAsia="ru-RU" w:bidi="ru-RU"/>
        </w:rPr>
        <w:t>Объекты капитального строительства должны быть оборудованы номерными, указательными и домовыми знаками.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7.2. Средства размещения информации и рекламные конструкции</w:t>
      </w:r>
    </w:p>
    <w:p w:rsidR="00F7345D" w:rsidRPr="009365C2" w:rsidRDefault="00F7345D" w:rsidP="00C147C1">
      <w:pPr>
        <w:tabs>
          <w:tab w:val="left" w:pos="923"/>
        </w:tabs>
        <w:rPr>
          <w:rFonts w:eastAsia="Times New Roman"/>
          <w:color w:val="000000"/>
          <w:sz w:val="24"/>
          <w:szCs w:val="24"/>
          <w:lang w:eastAsia="ru-RU"/>
        </w:rPr>
      </w:pPr>
      <w:r w:rsidRPr="009365C2">
        <w:rPr>
          <w:rFonts w:eastAsia="Times New Roman"/>
          <w:color w:val="000000"/>
          <w:sz w:val="24"/>
          <w:szCs w:val="24"/>
          <w:lang w:eastAsia="ru-RU" w:bidi="ru-RU"/>
        </w:rPr>
        <w:t xml:space="preserve">7.2.1. Средства размещения информации и рекламные конструкции </w:t>
      </w:r>
      <w:proofErr w:type="spellStart"/>
      <w:r w:rsidRPr="009365C2">
        <w:rPr>
          <w:rFonts w:eastAsia="Times New Roman"/>
          <w:color w:val="000000"/>
          <w:sz w:val="24"/>
          <w:szCs w:val="24"/>
          <w:lang w:eastAsia="ru-RU" w:bidi="ru-RU"/>
        </w:rPr>
        <w:t>натерритории</w:t>
      </w:r>
      <w:proofErr w:type="spellEnd"/>
      <w:r w:rsidRPr="009365C2">
        <w:rPr>
          <w:rFonts w:eastAsia="Times New Roman"/>
          <w:color w:val="000000"/>
          <w:sz w:val="24"/>
          <w:szCs w:val="24"/>
          <w:lang w:eastAsia="ru-RU" w:bidi="ru-RU"/>
        </w:rPr>
        <w:t xml:space="preserve">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размещаются в соответствии с законодательством о рекламе.</w:t>
      </w:r>
    </w:p>
    <w:p w:rsidR="00A36F14" w:rsidRPr="009365C2" w:rsidRDefault="00A36F14" w:rsidP="00A36F14">
      <w:pPr>
        <w:tabs>
          <w:tab w:val="left" w:pos="923"/>
        </w:tabs>
        <w:rPr>
          <w:rFonts w:eastAsia="Times New Roman"/>
          <w:color w:val="000000"/>
          <w:sz w:val="24"/>
          <w:szCs w:val="24"/>
          <w:lang w:eastAsia="ru-RU" w:bidi="ru-RU"/>
        </w:rPr>
      </w:pPr>
      <w:r w:rsidRPr="009365C2">
        <w:rPr>
          <w:rFonts w:eastAsia="Times New Roman"/>
          <w:color w:val="000000"/>
          <w:sz w:val="24"/>
          <w:szCs w:val="24"/>
          <w:lang w:eastAsia="ru-RU" w:bidi="ru-RU"/>
        </w:rPr>
        <w:lastRenderedPageBreak/>
        <w:t>7.2.2. Установка и эксплуатация рекламной конструкции допускаются при наличии разрешения на установку и эксплуатацию рекламной конструкции, выдаваемого органом местного самоуправления Верхнемамонского муниципального района.</w:t>
      </w:r>
    </w:p>
    <w:p w:rsidR="00F7345D" w:rsidRPr="009365C2" w:rsidRDefault="00F7345D" w:rsidP="00C147C1">
      <w:pPr>
        <w:tabs>
          <w:tab w:val="left" w:pos="923"/>
        </w:tabs>
        <w:rPr>
          <w:rFonts w:eastAsia="Times New Roman"/>
          <w:color w:val="000000"/>
          <w:sz w:val="24"/>
          <w:szCs w:val="24"/>
          <w:lang w:eastAsia="ru-RU" w:bidi="ru-RU"/>
        </w:rPr>
      </w:pPr>
      <w:r w:rsidRPr="009365C2">
        <w:rPr>
          <w:rFonts w:eastAsia="Times New Roman"/>
          <w:color w:val="000000"/>
          <w:sz w:val="24"/>
          <w:szCs w:val="24"/>
          <w:lang w:eastAsia="ru-RU" w:bidi="ru-RU"/>
        </w:rPr>
        <w:t xml:space="preserve">7.2.3. 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к рекламным конструкциям предъявляются следующие требования: </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1) рекламные конструкции должны быть оборудованы системой подсветки;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а) освещенность рекламного изображения должна быть достаточна для его восприятия в темное время суток;</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б) уличное освещение или отраженный свет не должны использоваться в качестве источника освещения рекламной конструкции;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в) время работы подсветки рекламных конструкций должно совпадать со временем работы уличного освещения;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2) на крышах зданий и сооружений должны устанавливаться только световые рекламные конструкции;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4) фундамент наземной рекламной конструкции не должен возвышаться над поверхностью земли;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5) площадь рекламные конструкции на фасадах зданий и сооружений не должны превышать 10 процентов от площади фасада здания.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 xml:space="preserve">7.2.4. Рекламные конструкции должны </w:t>
      </w:r>
      <w:proofErr w:type="gramStart"/>
      <w:r w:rsidRPr="009365C2">
        <w:rPr>
          <w:rFonts w:eastAsia="Times New Roman"/>
          <w:color w:val="000000"/>
          <w:sz w:val="24"/>
          <w:szCs w:val="24"/>
          <w:lang w:eastAsia="ru-RU" w:bidi="ru-RU"/>
        </w:rPr>
        <w:t>содержаться в исправном инженерно-техническом состоянии и соответствовать</w:t>
      </w:r>
      <w:proofErr w:type="gramEnd"/>
      <w:r w:rsidRPr="009365C2">
        <w:rPr>
          <w:rFonts w:eastAsia="Times New Roman"/>
          <w:color w:val="000000"/>
          <w:sz w:val="24"/>
          <w:szCs w:val="24"/>
          <w:lang w:eastAsia="ru-RU" w:bidi="ru-RU"/>
        </w:rPr>
        <w:t xml:space="preserve">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7.2.5.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7.2.6.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7.2.7.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7.2.8. Запрещается: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1) эксплуатация рекламных конструкций с рекламными изображениями, имеющими повреждения (нарушения целостности изображения, надписи), более двух дней;</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2) эксплуатация рекламных конструкций, имеющих механические повреждения (</w:t>
      </w:r>
      <w:r w:rsidR="00BF5796" w:rsidRPr="009365C2">
        <w:rPr>
          <w:rFonts w:eastAsia="Times New Roman"/>
          <w:color w:val="000000"/>
          <w:sz w:val="24"/>
          <w:szCs w:val="24"/>
          <w:lang w:eastAsia="ru-RU" w:bidi="ru-RU"/>
        </w:rPr>
        <w:t xml:space="preserve">в том числе </w:t>
      </w:r>
      <w:r w:rsidRPr="009365C2">
        <w:rPr>
          <w:rFonts w:eastAsia="Times New Roman"/>
          <w:color w:val="000000"/>
          <w:sz w:val="24"/>
          <w:szCs w:val="24"/>
          <w:lang w:eastAsia="ru-RU" w:bidi="ru-RU"/>
        </w:rPr>
        <w:t>деформация конструкции, поврежденный щит), более двух суток;</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lastRenderedPageBreak/>
        <w:t>3) размещение на зданиях, строениях, сооружениях, некапитальных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4) установка выносных щитовых рекламных конструкций (</w:t>
      </w:r>
      <w:proofErr w:type="spellStart"/>
      <w:r w:rsidRPr="009365C2">
        <w:rPr>
          <w:rFonts w:eastAsia="Times New Roman"/>
          <w:color w:val="000000"/>
          <w:sz w:val="24"/>
          <w:szCs w:val="24"/>
          <w:lang w:eastAsia="ru-RU" w:bidi="ru-RU"/>
        </w:rPr>
        <w:t>штендеров</w:t>
      </w:r>
      <w:proofErr w:type="spellEnd"/>
      <w:r w:rsidRPr="009365C2">
        <w:rPr>
          <w:rFonts w:eastAsia="Times New Roman"/>
          <w:color w:val="000000"/>
          <w:sz w:val="24"/>
          <w:szCs w:val="24"/>
          <w:lang w:eastAsia="ru-RU" w:bidi="ru-RU"/>
        </w:rPr>
        <w:t>).</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7.2.9.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7.2.10.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Обязанности по благоустройству (уборке</w:t>
      </w:r>
      <w:proofErr w:type="gramStart"/>
      <w:r w:rsidRPr="009365C2">
        <w:rPr>
          <w:rFonts w:eastAsia="Times New Roman"/>
          <w:color w:val="000000"/>
          <w:sz w:val="24"/>
          <w:szCs w:val="24"/>
          <w:lang w:eastAsia="ru-RU" w:bidi="ru-RU"/>
        </w:rPr>
        <w:t>)о</w:t>
      </w:r>
      <w:proofErr w:type="gramEnd"/>
      <w:r w:rsidRPr="009365C2">
        <w:rPr>
          <w:rFonts w:eastAsia="Times New Roman"/>
          <w:color w:val="000000"/>
          <w:sz w:val="24"/>
          <w:szCs w:val="24"/>
          <w:lang w:eastAsia="ru-RU" w:bidi="ru-RU"/>
        </w:rPr>
        <w:t xml:space="preserve">тдельно стоящих рекламных конструкций, в том числе опор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w:t>
      </w:r>
      <w:proofErr w:type="gramStart"/>
      <w:r w:rsidRPr="009365C2">
        <w:rPr>
          <w:rFonts w:eastAsia="Times New Roman"/>
          <w:color w:val="000000"/>
          <w:sz w:val="24"/>
          <w:szCs w:val="24"/>
          <w:lang w:eastAsia="ru-RU" w:bidi="ru-RU"/>
        </w:rPr>
        <w:t>В случае размещения рекламных конструкций на земельных участках (территориях), находящихся в собственности муниципального образования,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с администрацией муниципального образования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roofErr w:type="gramEnd"/>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После установки (демонтажа) рекламной конструкции ее владелец обеспечивает благоустройство территории рекламной конструкции, в срок не позднее 5 календарных дней со дня установки (демонтажа).</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7.2.11. Расклейка газет, плакатов, афиш, объявлений и рекламных проспектов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 xml:space="preserve">7.2.12. Размещение печатных агитационных материалов осуществляется в местах, определяемых администрацией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в соответствии с законодательством Российской Федерации и Воронежской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 xml:space="preserve">7.2.13. Требования к типам и размерам размещаемых на фасадах зданий, сооружений информационных вывесок, не содержащих сведений рекламного характера, </w:t>
      </w:r>
      <w:r w:rsidRPr="009365C2">
        <w:rPr>
          <w:rFonts w:eastAsia="Times New Roman"/>
          <w:color w:val="000000"/>
          <w:sz w:val="24"/>
          <w:szCs w:val="24"/>
          <w:lang w:eastAsia="ru-RU" w:bidi="ru-RU"/>
        </w:rPr>
        <w:lastRenderedPageBreak/>
        <w:t xml:space="preserve">связанные с сохранением сложившегося внешнего архитектурно-художественного облика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2) не допускается размещение информационных вывесок в оконных и дверных проемах;</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3) размер информационной вывески не должен превышать 0,6 метров по горизонтали и 0,4 метра по вертикали; высота букв и цифр надписей - не более 0,1 метра;</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4) для одного изготовителя (исполнителя, продавца) может быть установлена только одна вывеска;</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 Размещение и содержание детских и спортивных площадок, площадок для выгула животных, парковок (парковочных мест), малых архитектурных форм</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8.1. Детские площадки</w:t>
      </w:r>
    </w:p>
    <w:p w:rsidR="00F7345D" w:rsidRPr="009365C2" w:rsidRDefault="00F7345D" w:rsidP="00C147C1">
      <w:pPr>
        <w:tabs>
          <w:tab w:val="left" w:pos="1044"/>
        </w:tabs>
        <w:rPr>
          <w:rFonts w:eastAsia="Times New Roman"/>
          <w:color w:val="000000"/>
          <w:sz w:val="24"/>
          <w:szCs w:val="24"/>
          <w:lang w:eastAsia="ru-RU"/>
        </w:rPr>
      </w:pPr>
      <w:r w:rsidRPr="009365C2">
        <w:rPr>
          <w:rFonts w:eastAsia="Times New Roman"/>
          <w:color w:val="000000"/>
          <w:sz w:val="24"/>
          <w:szCs w:val="24"/>
          <w:lang w:eastAsia="ru-RU" w:bidi="ru-RU"/>
        </w:rPr>
        <w:t>8.1.1. Детские площадки предназначены для игр и активного отдыха детейразных возрастов: преддошкольного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8.1.3. Детские площадки на территориях жилого назначения проектируются израсчета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8.1.4. Оптимальный размер детских площадок для детей дошкольного возраста -70-150 кв. м, школьного возраста - 100-300 кв. м, комплексных игровых площадок - 900-1600 кв. м.</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8.1.6. При реконструкции детских площадок во избежание травматизма недопускается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8.1.7. Обязательный перечень элементов благоустройства территории надетской площадке включает: мягкие виды покрытия, элементы сопряжения поверхности площадки </w:t>
      </w:r>
      <w:r w:rsidRPr="009365C2">
        <w:rPr>
          <w:rFonts w:eastAsia="Times New Roman"/>
          <w:color w:val="000000"/>
          <w:sz w:val="24"/>
          <w:szCs w:val="24"/>
          <w:lang w:eastAsia="ru-RU" w:bidi="ru-RU"/>
        </w:rPr>
        <w:lastRenderedPageBreak/>
        <w:t>с газоном, озеленение, игровое оборудование, скамьи и урны, осветительное оборудование.</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8.1.9. Детские площадки озеленяются посадками деревьев и кустарника сучетом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8.1.10. Размещение игрового оборудования проектируется с учетом нормативных параметров безопасности.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8.1.11. Входы, выходы, эвакуационные пути, проходы, предназначенные дляработников службы спасения, скорой помощи, службы эксплуатации, должны быть всегда доступны, </w:t>
      </w:r>
      <w:proofErr w:type="gramStart"/>
      <w:r w:rsidRPr="009365C2">
        <w:rPr>
          <w:rFonts w:eastAsia="Times New Roman"/>
          <w:color w:val="000000"/>
          <w:sz w:val="24"/>
          <w:szCs w:val="24"/>
          <w:lang w:eastAsia="ru-RU" w:bidi="ru-RU"/>
        </w:rPr>
        <w:t>открыты и свободны</w:t>
      </w:r>
      <w:proofErr w:type="gramEnd"/>
      <w:r w:rsidRPr="009365C2">
        <w:rPr>
          <w:rFonts w:eastAsia="Times New Roman"/>
          <w:color w:val="000000"/>
          <w:sz w:val="24"/>
          <w:szCs w:val="24"/>
          <w:lang w:eastAsia="ru-RU" w:bidi="ru-RU"/>
        </w:rPr>
        <w:t xml:space="preserve"> от препятствий.</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8.1.12.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8.1.13.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8.1.14.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8.1.15. Ветви или листва деревьев должны находиться не ниже 2,5 м надпокрытием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8.1.16.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8.1.17. Элементы оборудования из металла должны быть </w:t>
      </w:r>
      <w:proofErr w:type="gramStart"/>
      <w:r w:rsidRPr="009365C2">
        <w:rPr>
          <w:rFonts w:eastAsia="Times New Roman"/>
          <w:color w:val="000000"/>
          <w:sz w:val="24"/>
          <w:szCs w:val="24"/>
          <w:lang w:eastAsia="ru-RU" w:bidi="ru-RU"/>
        </w:rPr>
        <w:t>защищены от коррозииили изготовлены</w:t>
      </w:r>
      <w:proofErr w:type="gramEnd"/>
      <w:r w:rsidRPr="009365C2">
        <w:rPr>
          <w:rFonts w:eastAsia="Times New Roman"/>
          <w:color w:val="000000"/>
          <w:sz w:val="24"/>
          <w:szCs w:val="24"/>
          <w:lang w:eastAsia="ru-RU" w:bidi="ru-RU"/>
        </w:rPr>
        <w:t xml:space="preserve">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w:t>
      </w:r>
      <w:proofErr w:type="spellStart"/>
      <w:r w:rsidRPr="009365C2">
        <w:rPr>
          <w:rFonts w:eastAsia="Times New Roman"/>
          <w:color w:val="000000"/>
          <w:sz w:val="24"/>
          <w:szCs w:val="24"/>
          <w:lang w:eastAsia="ru-RU" w:bidi="ru-RU"/>
        </w:rPr>
        <w:t>травмирование</w:t>
      </w:r>
      <w:proofErr w:type="spellEnd"/>
      <w:r w:rsidRPr="009365C2">
        <w:rPr>
          <w:rFonts w:eastAsia="Times New Roman"/>
          <w:color w:val="000000"/>
          <w:sz w:val="24"/>
          <w:szCs w:val="24"/>
          <w:lang w:eastAsia="ru-RU" w:bidi="ru-RU"/>
        </w:rPr>
        <w:t>. Сварные швы конструкции (оборудования) должны быть гладкими.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8.1.18. Элементы оборудования из полимерных материалов, композиционных материалов, которые со временем становятся хрупкими, должны заменяться по </w:t>
      </w:r>
      <w:proofErr w:type="gramStart"/>
      <w:r w:rsidRPr="009365C2">
        <w:rPr>
          <w:rFonts w:eastAsia="Times New Roman"/>
          <w:color w:val="000000"/>
          <w:sz w:val="24"/>
          <w:szCs w:val="24"/>
          <w:lang w:eastAsia="ru-RU" w:bidi="ru-RU"/>
        </w:rPr>
        <w:t>истечении</w:t>
      </w:r>
      <w:proofErr w:type="gramEnd"/>
      <w:r w:rsidRPr="009365C2">
        <w:rPr>
          <w:rFonts w:eastAsia="Times New Roman"/>
          <w:color w:val="000000"/>
          <w:sz w:val="24"/>
          <w:szCs w:val="24"/>
          <w:lang w:eastAsia="ru-RU" w:bidi="ru-RU"/>
        </w:rPr>
        <w:t xml:space="preserve"> периода времени, указанного изготовителем.</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8.1.19. Элементы оборудования из древесины не должны иметь на поверхности дефектов обработки (</w:t>
      </w:r>
      <w:r w:rsidR="00BF5796" w:rsidRPr="009365C2">
        <w:rPr>
          <w:rFonts w:eastAsia="Times New Roman"/>
          <w:color w:val="000000"/>
          <w:sz w:val="24"/>
          <w:szCs w:val="24"/>
          <w:lang w:eastAsia="ru-RU" w:bidi="ru-RU"/>
        </w:rPr>
        <w:t xml:space="preserve">в том числе заусенцев, </w:t>
      </w:r>
      <w:proofErr w:type="spellStart"/>
      <w:r w:rsidR="00BF5796" w:rsidRPr="009365C2">
        <w:rPr>
          <w:rFonts w:eastAsia="Times New Roman"/>
          <w:color w:val="000000"/>
          <w:sz w:val="24"/>
          <w:szCs w:val="24"/>
          <w:lang w:eastAsia="ru-RU" w:bidi="ru-RU"/>
        </w:rPr>
        <w:t>отщепов</w:t>
      </w:r>
      <w:proofErr w:type="spellEnd"/>
      <w:r w:rsidR="00BF5796" w:rsidRPr="009365C2">
        <w:rPr>
          <w:rFonts w:eastAsia="Times New Roman"/>
          <w:color w:val="000000"/>
          <w:sz w:val="24"/>
          <w:szCs w:val="24"/>
          <w:lang w:eastAsia="ru-RU" w:bidi="ru-RU"/>
        </w:rPr>
        <w:t>, сколов</w:t>
      </w:r>
      <w:r w:rsidRPr="009365C2">
        <w:rPr>
          <w:rFonts w:eastAsia="Times New Roman"/>
          <w:color w:val="000000"/>
          <w:sz w:val="24"/>
          <w:szCs w:val="24"/>
          <w:lang w:eastAsia="ru-RU" w:bidi="ru-RU"/>
        </w:rPr>
        <w:t>). Не допускается наличие гниения основания деревянных опор и стоек.</w:t>
      </w:r>
    </w:p>
    <w:p w:rsidR="00F7345D" w:rsidRPr="009365C2" w:rsidRDefault="00F7345D" w:rsidP="00C147C1">
      <w:pPr>
        <w:tabs>
          <w:tab w:val="left" w:pos="893"/>
        </w:tabs>
        <w:rPr>
          <w:rFonts w:eastAsia="Times New Roman"/>
          <w:color w:val="000000"/>
          <w:sz w:val="24"/>
          <w:szCs w:val="24"/>
          <w:lang w:eastAsia="ru-RU"/>
        </w:rPr>
      </w:pPr>
      <w:r w:rsidRPr="009365C2">
        <w:rPr>
          <w:rFonts w:eastAsia="Times New Roman"/>
          <w:color w:val="000000"/>
          <w:sz w:val="24"/>
          <w:szCs w:val="24"/>
          <w:lang w:eastAsia="ru-RU" w:bidi="ru-RU"/>
        </w:rPr>
        <w:t xml:space="preserve">8.1.20. Не допускается наличие на детской площадке выступающих элементов оборудования с острыми концами или кромками, а также наличие шероховатых </w:t>
      </w:r>
      <w:r w:rsidRPr="009365C2">
        <w:rPr>
          <w:rFonts w:eastAsia="Times New Roman"/>
          <w:color w:val="000000"/>
          <w:sz w:val="24"/>
          <w:szCs w:val="24"/>
          <w:lang w:eastAsia="ru-RU" w:bidi="ru-RU"/>
        </w:rPr>
        <w:lastRenderedPageBreak/>
        <w:t>поверхностей, способных нанести травму. Углы и края любой доступной для детей части оборудования должны быть закруглены.</w:t>
      </w:r>
    </w:p>
    <w:p w:rsidR="00F7345D" w:rsidRPr="009365C2" w:rsidRDefault="00F7345D" w:rsidP="00C147C1">
      <w:pPr>
        <w:tabs>
          <w:tab w:val="left" w:pos="889"/>
        </w:tabs>
        <w:rPr>
          <w:rFonts w:eastAsia="Times New Roman"/>
          <w:color w:val="000000"/>
          <w:sz w:val="24"/>
          <w:szCs w:val="24"/>
          <w:lang w:eastAsia="ru-RU"/>
        </w:rPr>
      </w:pPr>
      <w:r w:rsidRPr="009365C2">
        <w:rPr>
          <w:rFonts w:eastAsia="Times New Roman"/>
          <w:color w:val="000000"/>
          <w:sz w:val="24"/>
          <w:szCs w:val="24"/>
          <w:lang w:eastAsia="ru-RU" w:bidi="ru-RU"/>
        </w:rPr>
        <w:t>8.1.21. Территория детской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9365C2" w:rsidRDefault="00F7345D" w:rsidP="00C147C1">
      <w:pPr>
        <w:tabs>
          <w:tab w:val="left" w:pos="889"/>
        </w:tabs>
        <w:rPr>
          <w:rFonts w:eastAsia="Times New Roman"/>
          <w:color w:val="000000"/>
          <w:sz w:val="24"/>
          <w:szCs w:val="24"/>
          <w:lang w:eastAsia="ru-RU"/>
        </w:rPr>
      </w:pPr>
      <w:r w:rsidRPr="009365C2">
        <w:rPr>
          <w:rFonts w:eastAsia="Times New Roman"/>
          <w:color w:val="000000"/>
          <w:sz w:val="24"/>
          <w:szCs w:val="24"/>
          <w:lang w:eastAsia="ru-RU" w:bidi="ru-RU"/>
        </w:rPr>
        <w:t>8.1.22.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8.1.23.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8.2. Спортивные площадки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8.2.1. Спортивные площадки предназначены для занятий физкультурой испортом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8.2.2. Обязательный перечень элементов благоустройства территории наспортивной площадке включает мягкие или газонные виды покрытия, спортивное оборудование.</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8.2.3.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Pr="009365C2">
        <w:rPr>
          <w:rFonts w:eastAsia="Times New Roman"/>
          <w:color w:val="000000"/>
          <w:sz w:val="24"/>
          <w:szCs w:val="24"/>
          <w:lang w:eastAsia="ru-RU" w:bidi="ru-RU"/>
        </w:rPr>
        <w:t>площадки</w:t>
      </w:r>
      <w:proofErr w:type="gramEnd"/>
      <w:r w:rsidRPr="009365C2">
        <w:rPr>
          <w:rFonts w:eastAsia="Times New Roman"/>
          <w:color w:val="000000"/>
          <w:sz w:val="24"/>
          <w:szCs w:val="24"/>
          <w:lang w:eastAsia="ru-RU" w:bidi="ru-RU"/>
        </w:rPr>
        <w:t xml:space="preserve"> возможно применять вертикальное озеленение.</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8.2.4. Территория спортивной площадки и прилегающая территория ежедневноочищаются от мусора и посторонних предметов. Своевременно производится обрезка деревьев, кустарника и скос травы.</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8.2.5.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8.2.6. Средства наружного освещения должны содержаться в исправномсостоянии,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8.3. Площадки для выгула и (или) дрессировки животных</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8.3.1. Места размещения площадок для выгула и (или) дрессировки животных определяются органами местного самоуправления.</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8.3.2. Размеры площадок для выгула животных (собак, кошек), размещаемые натерриториях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8.4. Площадки автостоянок (парковок)</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8.4.1. 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предусматриваются</w:t>
      </w:r>
      <w:r w:rsidR="009365C2" w:rsidRPr="009365C2">
        <w:rPr>
          <w:rFonts w:eastAsia="Times New Roman"/>
          <w:color w:val="000000"/>
          <w:sz w:val="24"/>
          <w:szCs w:val="24"/>
          <w:lang w:eastAsia="ru-RU" w:bidi="ru-RU"/>
        </w:rPr>
        <w:t xml:space="preserve"> </w:t>
      </w:r>
      <w:r w:rsidRPr="009365C2">
        <w:rPr>
          <w:rFonts w:eastAsia="Times New Roman"/>
          <w:color w:val="000000"/>
          <w:sz w:val="24"/>
          <w:szCs w:val="24"/>
          <w:lang w:eastAsia="ru-RU" w:bidi="ru-RU"/>
        </w:rPr>
        <w:t xml:space="preserve">следующие виды автостоянок: кратковременного и длительного хранения автомобилей; </w:t>
      </w:r>
      <w:r w:rsidRPr="009365C2">
        <w:rPr>
          <w:rFonts w:eastAsia="Times New Roman"/>
          <w:color w:val="000000"/>
          <w:sz w:val="24"/>
          <w:szCs w:val="24"/>
          <w:lang w:eastAsia="ru-RU" w:bidi="ru-RU"/>
        </w:rPr>
        <w:lastRenderedPageBreak/>
        <w:t>уличные; внеуличные (в виде «карманов» и отступов от проезжей части); гостевые (на участке жилой застройки); для хранения автомобилей населения (микрорайонные); приобъектные (у объекта или группы объектов); прочие (грузовые, перехватывающие).</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8.4.2.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w:t>
      </w:r>
    </w:p>
    <w:p w:rsidR="00F7345D" w:rsidRPr="009365C2" w:rsidRDefault="00F7345D" w:rsidP="00C147C1">
      <w:pPr>
        <w:tabs>
          <w:tab w:val="left" w:pos="4306"/>
          <w:tab w:val="right" w:pos="9331"/>
        </w:tabs>
        <w:rPr>
          <w:rFonts w:eastAsia="Times New Roman"/>
          <w:color w:val="000000"/>
          <w:sz w:val="24"/>
          <w:szCs w:val="24"/>
          <w:lang w:eastAsia="ru-RU"/>
        </w:rPr>
      </w:pPr>
      <w:r w:rsidRPr="009365C2">
        <w:rPr>
          <w:rFonts w:eastAsia="Times New Roman"/>
          <w:color w:val="000000"/>
          <w:sz w:val="24"/>
          <w:szCs w:val="24"/>
          <w:lang w:eastAsia="ru-RU" w:bidi="ru-RU"/>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8.4.3.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8.5. Малые архитектурные формы (МАФ) и уличная мебель</w:t>
      </w:r>
    </w:p>
    <w:p w:rsidR="00F7345D" w:rsidRPr="009365C2" w:rsidRDefault="00F7345D" w:rsidP="00C147C1">
      <w:pPr>
        <w:tabs>
          <w:tab w:val="left" w:pos="1387"/>
        </w:tabs>
        <w:rPr>
          <w:rFonts w:eastAsia="Times New Roman"/>
          <w:color w:val="000000"/>
          <w:sz w:val="24"/>
          <w:szCs w:val="24"/>
          <w:lang w:eastAsia="ru-RU"/>
        </w:rPr>
      </w:pPr>
      <w:r w:rsidRPr="009365C2">
        <w:rPr>
          <w:rFonts w:eastAsia="Times New Roman"/>
          <w:color w:val="000000"/>
          <w:sz w:val="24"/>
          <w:szCs w:val="24"/>
          <w:lang w:eastAsia="ru-RU" w:bidi="ru-RU"/>
        </w:rPr>
        <w:t>8.5.1. При проектировании, выборе МАФ учитывается:</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соответствие материалов и конструкции МАФ климату и назначению МАФ;</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антивандальная защищенность - от разрушения, оклейки, нанесения надписейи изображений;</w:t>
      </w:r>
    </w:p>
    <w:p w:rsidR="00F7345D" w:rsidRPr="009365C2" w:rsidRDefault="00F7345D" w:rsidP="00C147C1">
      <w:pPr>
        <w:numPr>
          <w:ilvl w:val="0"/>
          <w:numId w:val="4"/>
        </w:numPr>
        <w:tabs>
          <w:tab w:val="left" w:pos="653"/>
        </w:tabs>
        <w:ind w:firstLine="709"/>
        <w:rPr>
          <w:rFonts w:eastAsia="Times New Roman"/>
          <w:color w:val="000000"/>
          <w:sz w:val="24"/>
          <w:szCs w:val="24"/>
          <w:lang w:eastAsia="ru-RU"/>
        </w:rPr>
      </w:pPr>
      <w:r w:rsidRPr="009365C2">
        <w:rPr>
          <w:rFonts w:eastAsia="Times New Roman"/>
          <w:color w:val="000000"/>
          <w:sz w:val="24"/>
          <w:szCs w:val="24"/>
          <w:lang w:eastAsia="ru-RU" w:bidi="ru-RU"/>
        </w:rPr>
        <w:t>возможность ремонта или замены деталей МАФ;</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защита от образования наледи и снежных заносов, обеспечение стока воды;</w:t>
      </w:r>
    </w:p>
    <w:p w:rsidR="00F7345D" w:rsidRPr="009365C2" w:rsidRDefault="00F7345D" w:rsidP="00C147C1">
      <w:pPr>
        <w:numPr>
          <w:ilvl w:val="0"/>
          <w:numId w:val="4"/>
        </w:numPr>
        <w:tabs>
          <w:tab w:val="left" w:pos="277"/>
        </w:tabs>
        <w:ind w:firstLine="709"/>
        <w:rPr>
          <w:rFonts w:eastAsia="Times New Roman"/>
          <w:color w:val="000000"/>
          <w:sz w:val="24"/>
          <w:szCs w:val="24"/>
          <w:lang w:eastAsia="ru-RU"/>
        </w:rPr>
      </w:pPr>
      <w:r w:rsidRPr="009365C2">
        <w:rPr>
          <w:rFonts w:eastAsia="Times New Roman"/>
          <w:color w:val="000000"/>
          <w:sz w:val="24"/>
          <w:szCs w:val="24"/>
          <w:lang w:eastAsia="ru-RU" w:bidi="ru-RU"/>
        </w:rPr>
        <w:t>удобство обслуживания, а также механизированной и ручной очистки территории рядом с МАФ и под конструкцией;</w:t>
      </w:r>
    </w:p>
    <w:p w:rsidR="00A36F14" w:rsidRPr="009365C2" w:rsidRDefault="00F7345D" w:rsidP="00A36F14">
      <w:pPr>
        <w:numPr>
          <w:ilvl w:val="0"/>
          <w:numId w:val="3"/>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эргономичность конструкций </w:t>
      </w:r>
      <w:r w:rsidR="00A36F14" w:rsidRPr="009365C2">
        <w:rPr>
          <w:rFonts w:eastAsia="Times New Roman"/>
          <w:color w:val="000000"/>
          <w:sz w:val="24"/>
          <w:szCs w:val="24"/>
          <w:lang w:eastAsia="ru-RU" w:bidi="ru-RU"/>
        </w:rPr>
        <w:t>(в том числе высоту и наклон спинки, высоту урн);</w:t>
      </w:r>
    </w:p>
    <w:p w:rsidR="00F7345D" w:rsidRPr="009365C2" w:rsidRDefault="00F7345D" w:rsidP="00C147C1">
      <w:pPr>
        <w:numPr>
          <w:ilvl w:val="0"/>
          <w:numId w:val="4"/>
        </w:numPr>
        <w:tabs>
          <w:tab w:val="left" w:pos="990"/>
          <w:tab w:val="left" w:pos="3065"/>
          <w:tab w:val="left" w:pos="4080"/>
          <w:tab w:val="left" w:pos="7011"/>
          <w:tab w:val="left" w:pos="7838"/>
        </w:tabs>
        <w:ind w:firstLine="709"/>
        <w:rPr>
          <w:rFonts w:eastAsia="Times New Roman"/>
          <w:color w:val="000000"/>
          <w:sz w:val="24"/>
          <w:szCs w:val="24"/>
          <w:lang w:eastAsia="ru-RU"/>
        </w:rPr>
      </w:pPr>
      <w:r w:rsidRPr="009365C2">
        <w:rPr>
          <w:rFonts w:eastAsia="Times New Roman"/>
          <w:color w:val="000000"/>
          <w:sz w:val="24"/>
          <w:szCs w:val="24"/>
          <w:lang w:eastAsia="ru-RU" w:bidi="ru-RU"/>
        </w:rPr>
        <w:t>расцветку, не диссонирующую с окружением;</w:t>
      </w:r>
    </w:p>
    <w:p w:rsidR="00F7345D" w:rsidRPr="009365C2" w:rsidRDefault="00F7345D" w:rsidP="00C147C1">
      <w:pPr>
        <w:numPr>
          <w:ilvl w:val="0"/>
          <w:numId w:val="4"/>
        </w:numPr>
        <w:tabs>
          <w:tab w:val="left" w:pos="990"/>
          <w:tab w:val="left" w:pos="3514"/>
          <w:tab w:val="left" w:pos="4867"/>
          <w:tab w:val="left" w:pos="7577"/>
        </w:tabs>
        <w:ind w:firstLine="709"/>
        <w:rPr>
          <w:rFonts w:eastAsia="Times New Roman"/>
          <w:color w:val="000000"/>
          <w:sz w:val="24"/>
          <w:szCs w:val="24"/>
          <w:lang w:eastAsia="ru-RU"/>
        </w:rPr>
      </w:pPr>
      <w:r w:rsidRPr="009365C2">
        <w:rPr>
          <w:rFonts w:eastAsia="Times New Roman"/>
          <w:color w:val="000000"/>
          <w:sz w:val="24"/>
          <w:szCs w:val="24"/>
          <w:lang w:eastAsia="ru-RU" w:bidi="ru-RU"/>
        </w:rPr>
        <w:t>безопасность для потенциальных пользователей;</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стилистическое сочетание с другими МАФ и окружающей архитектурой;</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соответствие характеристикам зоны расположения: утилитарный</w:t>
      </w:r>
      <w:proofErr w:type="gramStart"/>
      <w:r w:rsidRPr="009365C2">
        <w:rPr>
          <w:rFonts w:eastAsia="Times New Roman"/>
          <w:color w:val="000000"/>
          <w:sz w:val="24"/>
          <w:szCs w:val="24"/>
          <w:lang w:eastAsia="ru-RU" w:bidi="ru-RU"/>
        </w:rPr>
        <w:t>,м</w:t>
      </w:r>
      <w:proofErr w:type="gramEnd"/>
      <w:r w:rsidRPr="009365C2">
        <w:rPr>
          <w:rFonts w:eastAsia="Times New Roman"/>
          <w:color w:val="000000"/>
          <w:sz w:val="24"/>
          <w:szCs w:val="24"/>
          <w:lang w:eastAsia="ru-RU" w:bidi="ru-RU"/>
        </w:rPr>
        <w:t>инималистический дизайн для тротуаров дорог, более сложный, с элементами декора - для рекреационных зон и дворов.</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8.5.2. Общие требования к установке МАФ:</w:t>
      </w:r>
    </w:p>
    <w:p w:rsidR="00F7345D" w:rsidRPr="009365C2" w:rsidRDefault="00F7345D" w:rsidP="00C147C1">
      <w:pPr>
        <w:tabs>
          <w:tab w:val="left" w:pos="475"/>
          <w:tab w:val="center" w:pos="3838"/>
          <w:tab w:val="center" w:pos="5251"/>
          <w:tab w:val="left" w:pos="7011"/>
          <w:tab w:val="right" w:pos="9331"/>
        </w:tabs>
        <w:rPr>
          <w:rFonts w:eastAsia="Times New Roman"/>
          <w:color w:val="000000"/>
          <w:sz w:val="24"/>
          <w:szCs w:val="24"/>
          <w:lang w:eastAsia="ru-RU"/>
        </w:rPr>
      </w:pPr>
      <w:r w:rsidRPr="009365C2">
        <w:rPr>
          <w:rFonts w:eastAsia="Times New Roman"/>
          <w:color w:val="000000"/>
          <w:sz w:val="24"/>
          <w:szCs w:val="24"/>
          <w:lang w:eastAsia="ru-RU" w:bidi="ru-RU"/>
        </w:rPr>
        <w:t>- расположение, не создающее препятствий для пешеходов;</w:t>
      </w:r>
    </w:p>
    <w:p w:rsidR="00F7345D" w:rsidRPr="009365C2" w:rsidRDefault="00F7345D" w:rsidP="00C147C1">
      <w:pPr>
        <w:numPr>
          <w:ilvl w:val="0"/>
          <w:numId w:val="4"/>
        </w:numPr>
        <w:tabs>
          <w:tab w:val="left" w:pos="272"/>
        </w:tabs>
        <w:ind w:firstLine="709"/>
        <w:rPr>
          <w:rFonts w:eastAsia="Times New Roman"/>
          <w:color w:val="000000"/>
          <w:sz w:val="24"/>
          <w:szCs w:val="24"/>
          <w:lang w:eastAsia="ru-RU"/>
        </w:rPr>
      </w:pPr>
      <w:r w:rsidRPr="009365C2">
        <w:rPr>
          <w:rFonts w:eastAsia="Times New Roman"/>
          <w:color w:val="000000"/>
          <w:sz w:val="24"/>
          <w:szCs w:val="24"/>
          <w:lang w:eastAsia="ru-RU" w:bidi="ru-RU"/>
        </w:rPr>
        <w:t>компактная установка на минимальной площади в местах большого скопления людей;</w:t>
      </w:r>
    </w:p>
    <w:p w:rsidR="00F7345D" w:rsidRPr="009365C2" w:rsidRDefault="00F7345D" w:rsidP="00C147C1">
      <w:pPr>
        <w:tabs>
          <w:tab w:val="left" w:pos="3065"/>
          <w:tab w:val="left" w:pos="7838"/>
        </w:tabs>
        <w:rPr>
          <w:rFonts w:eastAsia="Times New Roman"/>
          <w:color w:val="000000"/>
          <w:sz w:val="24"/>
          <w:szCs w:val="24"/>
          <w:lang w:eastAsia="ru-RU"/>
        </w:rPr>
      </w:pPr>
      <w:r w:rsidRPr="009365C2">
        <w:rPr>
          <w:rFonts w:eastAsia="Times New Roman"/>
          <w:color w:val="000000"/>
          <w:sz w:val="24"/>
          <w:szCs w:val="24"/>
          <w:lang w:eastAsia="ru-RU" w:bidi="ru-RU"/>
        </w:rPr>
        <w:t>- устойчивость конструкции;</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надежная фиксация или обеспечение возможности перемещения в зависимостиот условий расположения;</w:t>
      </w:r>
    </w:p>
    <w:p w:rsidR="00F7345D" w:rsidRPr="009365C2" w:rsidRDefault="00F7345D" w:rsidP="00C147C1">
      <w:pPr>
        <w:numPr>
          <w:ilvl w:val="0"/>
          <w:numId w:val="4"/>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наличие в каждой конкретной зоне МАФ рекомендуемых типов для такой зоны.</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8.5.3. Установка уличной мебели.</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 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Pr="009365C2">
        <w:rPr>
          <w:rFonts w:eastAsia="Times New Roman"/>
          <w:color w:val="000000"/>
          <w:sz w:val="24"/>
          <w:szCs w:val="24"/>
          <w:lang w:eastAsia="ru-RU" w:bidi="ru-RU"/>
        </w:rPr>
        <w:t>выступающими</w:t>
      </w:r>
      <w:proofErr w:type="gramEnd"/>
      <w:r w:rsidRPr="009365C2">
        <w:rPr>
          <w:rFonts w:eastAsia="Times New Roman"/>
          <w:color w:val="000000"/>
          <w:sz w:val="24"/>
          <w:szCs w:val="24"/>
          <w:lang w:eastAsia="ru-RU" w:bidi="ru-RU"/>
        </w:rPr>
        <w:t xml:space="preserve"> над поверхностью земли.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9.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F7345D" w:rsidRPr="009365C2" w:rsidRDefault="00F7345D" w:rsidP="00C147C1">
      <w:pPr>
        <w:tabs>
          <w:tab w:val="left" w:pos="1715"/>
        </w:tabs>
        <w:rPr>
          <w:rFonts w:eastAsia="Times New Roman"/>
          <w:color w:val="000000"/>
          <w:sz w:val="24"/>
          <w:szCs w:val="24"/>
          <w:lang w:eastAsia="ru-RU"/>
        </w:rPr>
      </w:pPr>
      <w:r w:rsidRPr="009365C2">
        <w:rPr>
          <w:rFonts w:eastAsia="Times New Roman"/>
          <w:color w:val="000000"/>
          <w:sz w:val="24"/>
          <w:szCs w:val="24"/>
          <w:lang w:eastAsia="ru-RU" w:bidi="ru-RU"/>
        </w:rPr>
        <w:lastRenderedPageBreak/>
        <w:t>9.1.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инвалидов и других маломобильных групп населения, в том числе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осуществляется при новом строительстве заказчиком в соответствии с утвержденной проектной документацией.</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zh-CN"/>
        </w:rPr>
      </w:pPr>
      <w:r w:rsidRPr="009365C2">
        <w:rPr>
          <w:rFonts w:eastAsia="Times New Roman"/>
          <w:color w:val="000000"/>
          <w:sz w:val="24"/>
          <w:szCs w:val="24"/>
          <w:lang w:eastAsia="zh-CN"/>
        </w:rPr>
        <w:t>10. Уборка территории муниципального образования, в том числе в зимний период</w:t>
      </w:r>
    </w:p>
    <w:p w:rsidR="00F7345D" w:rsidRPr="009365C2" w:rsidRDefault="00F7345D" w:rsidP="00C147C1">
      <w:pPr>
        <w:tabs>
          <w:tab w:val="left" w:pos="589"/>
        </w:tabs>
        <w:rPr>
          <w:rFonts w:eastAsia="Times New Roman"/>
          <w:color w:val="000000"/>
          <w:sz w:val="24"/>
          <w:szCs w:val="24"/>
          <w:lang w:eastAsia="ru-RU"/>
        </w:rPr>
      </w:pPr>
      <w:r w:rsidRPr="009365C2">
        <w:rPr>
          <w:rFonts w:eastAsia="Times New Roman"/>
          <w:color w:val="000000"/>
          <w:sz w:val="24"/>
          <w:szCs w:val="24"/>
          <w:lang w:eastAsia="zh-CN"/>
        </w:rPr>
        <w:t xml:space="preserve">10.1. </w:t>
      </w:r>
      <w:r w:rsidRPr="009365C2">
        <w:rPr>
          <w:rFonts w:eastAsia="Times New Roman"/>
          <w:color w:val="000000"/>
          <w:sz w:val="24"/>
          <w:szCs w:val="24"/>
          <w:lang w:eastAsia="ru-RU" w:bidi="ru-RU"/>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F7345D" w:rsidRPr="009365C2" w:rsidRDefault="00F7345D" w:rsidP="00C147C1">
      <w:pPr>
        <w:tabs>
          <w:tab w:val="left" w:pos="589"/>
        </w:tabs>
        <w:rPr>
          <w:rFonts w:eastAsia="Times New Roman"/>
          <w:color w:val="000000"/>
          <w:sz w:val="24"/>
          <w:szCs w:val="24"/>
          <w:lang w:eastAsia="ru-RU"/>
        </w:rPr>
      </w:pPr>
      <w:r w:rsidRPr="009365C2">
        <w:rPr>
          <w:rFonts w:eastAsia="Times New Roman"/>
          <w:color w:val="000000"/>
          <w:sz w:val="24"/>
          <w:szCs w:val="24"/>
          <w:lang w:eastAsia="ru-RU" w:bidi="ru-RU"/>
        </w:rPr>
        <w:t xml:space="preserve">10.2. </w:t>
      </w:r>
      <w:proofErr w:type="gramStart"/>
      <w:r w:rsidRPr="009365C2">
        <w:rPr>
          <w:rFonts w:eastAsia="Times New Roman"/>
          <w:color w:val="000000"/>
          <w:sz w:val="24"/>
          <w:szCs w:val="24"/>
          <w:lang w:eastAsia="ru-RU" w:bidi="ru-RU"/>
        </w:rPr>
        <w:t>Виды работ по капитальному ремонту, ремонту, содержанию объектовблагоустройства,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w:t>
      </w:r>
      <w:proofErr w:type="gramEnd"/>
      <w:r w:rsidRPr="009365C2">
        <w:rPr>
          <w:rFonts w:eastAsia="Times New Roman"/>
          <w:color w:val="000000"/>
          <w:sz w:val="24"/>
          <w:szCs w:val="24"/>
          <w:lang w:eastAsia="ru-RU" w:bidi="ru-RU"/>
        </w:rPr>
        <w:t xml:space="preserve"> на них».</w:t>
      </w:r>
    </w:p>
    <w:p w:rsidR="00F7345D" w:rsidRPr="009365C2" w:rsidRDefault="00F7345D" w:rsidP="00C147C1">
      <w:pPr>
        <w:tabs>
          <w:tab w:val="left" w:pos="8246"/>
        </w:tabs>
        <w:rPr>
          <w:rFonts w:eastAsia="Times New Roman"/>
          <w:color w:val="000000"/>
          <w:sz w:val="24"/>
          <w:szCs w:val="24"/>
          <w:lang w:eastAsia="ru-RU"/>
        </w:rPr>
      </w:pPr>
      <w:r w:rsidRPr="009365C2">
        <w:rPr>
          <w:rFonts w:eastAsia="Times New Roman"/>
          <w:color w:val="000000"/>
          <w:sz w:val="24"/>
          <w:szCs w:val="24"/>
          <w:lang w:eastAsia="ru-RU" w:bidi="ru-RU"/>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F7345D" w:rsidRPr="009365C2" w:rsidRDefault="00F7345D" w:rsidP="00C147C1">
      <w:pPr>
        <w:tabs>
          <w:tab w:val="left" w:pos="589"/>
        </w:tabs>
        <w:rPr>
          <w:rFonts w:eastAsia="Times New Roman"/>
          <w:color w:val="000000"/>
          <w:sz w:val="24"/>
          <w:szCs w:val="24"/>
          <w:lang w:eastAsia="ru-RU"/>
        </w:rPr>
      </w:pPr>
      <w:r w:rsidRPr="009365C2">
        <w:rPr>
          <w:rFonts w:eastAsia="Times New Roman"/>
          <w:color w:val="000000"/>
          <w:sz w:val="24"/>
          <w:szCs w:val="24"/>
          <w:lang w:eastAsia="ru-RU" w:bidi="ru-RU"/>
        </w:rPr>
        <w:t>10.3. Вывоз скола асфальта при проведении дорожно-ремонтных работпроизводится организациями, проводящими работы: на главных магистралях села - незамедлительно (в ходе работ), на остальных улицах и во дворах - в течение суток.</w:t>
      </w:r>
    </w:p>
    <w:p w:rsidR="00F7345D" w:rsidRPr="009365C2" w:rsidRDefault="00F7345D" w:rsidP="00C147C1">
      <w:pPr>
        <w:tabs>
          <w:tab w:val="left" w:pos="589"/>
        </w:tabs>
        <w:rPr>
          <w:rFonts w:eastAsia="Times New Roman"/>
          <w:color w:val="000000"/>
          <w:sz w:val="24"/>
          <w:szCs w:val="24"/>
          <w:lang w:eastAsia="ru-RU"/>
        </w:rPr>
      </w:pPr>
      <w:r w:rsidRPr="009365C2">
        <w:rPr>
          <w:rFonts w:eastAsia="Times New Roman"/>
          <w:color w:val="000000"/>
          <w:sz w:val="24"/>
          <w:szCs w:val="24"/>
          <w:lang w:eastAsia="ru-RU" w:bidi="ru-RU"/>
        </w:rPr>
        <w:t>10.4. Уборка отходов от вырубки (повреждения) зеленых насажденийосуществляется организациями, производящими работы по вырубке данных зеленых насаждений.</w:t>
      </w:r>
    </w:p>
    <w:p w:rsidR="00F7345D" w:rsidRPr="009365C2" w:rsidRDefault="00F7345D" w:rsidP="00C147C1">
      <w:pPr>
        <w:tabs>
          <w:tab w:val="left" w:pos="1910"/>
          <w:tab w:val="left" w:pos="3029"/>
          <w:tab w:val="left" w:pos="4680"/>
          <w:tab w:val="left" w:pos="5789"/>
          <w:tab w:val="left" w:pos="7771"/>
        </w:tabs>
        <w:rPr>
          <w:rFonts w:eastAsia="Times New Roman"/>
          <w:color w:val="000000"/>
          <w:sz w:val="24"/>
          <w:szCs w:val="24"/>
          <w:lang w:eastAsia="ru-RU"/>
        </w:rPr>
      </w:pPr>
      <w:r w:rsidRPr="009365C2">
        <w:rPr>
          <w:rFonts w:eastAsia="Times New Roman"/>
          <w:color w:val="000000"/>
          <w:sz w:val="24"/>
          <w:szCs w:val="24"/>
          <w:lang w:eastAsia="ru-RU" w:bidi="ru-RU"/>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 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8 часов с момента обнаружения.</w:t>
      </w:r>
    </w:p>
    <w:p w:rsidR="00F7345D" w:rsidRPr="009365C2" w:rsidRDefault="00F7345D" w:rsidP="00C147C1">
      <w:pPr>
        <w:tabs>
          <w:tab w:val="left" w:pos="589"/>
        </w:tabs>
        <w:rPr>
          <w:rFonts w:eastAsia="Times New Roman"/>
          <w:color w:val="000000"/>
          <w:sz w:val="24"/>
          <w:szCs w:val="24"/>
          <w:lang w:eastAsia="ru-RU"/>
        </w:rPr>
      </w:pPr>
      <w:r w:rsidRPr="009365C2">
        <w:rPr>
          <w:rFonts w:eastAsia="Times New Roman"/>
          <w:color w:val="000000"/>
          <w:sz w:val="24"/>
          <w:szCs w:val="24"/>
          <w:lang w:eastAsia="ru-RU" w:bidi="ru-RU"/>
        </w:rPr>
        <w:t>10.5. Очистка урн должна производиться по мере наполнения, но не реже одногораза в сутки. Ремонт или замена урн производится в течение суток с момента обнаружения дефекта.</w:t>
      </w:r>
    </w:p>
    <w:p w:rsidR="00F7345D" w:rsidRPr="009365C2" w:rsidRDefault="00F7345D" w:rsidP="00C147C1">
      <w:pPr>
        <w:tabs>
          <w:tab w:val="left" w:pos="816"/>
        </w:tabs>
        <w:rPr>
          <w:rFonts w:eastAsia="Times New Roman"/>
          <w:color w:val="000000"/>
          <w:sz w:val="24"/>
          <w:szCs w:val="24"/>
          <w:lang w:eastAsia="ru-RU"/>
        </w:rPr>
      </w:pPr>
      <w:r w:rsidRPr="009365C2">
        <w:rPr>
          <w:rFonts w:eastAsia="Times New Roman"/>
          <w:color w:val="000000"/>
          <w:sz w:val="24"/>
          <w:szCs w:val="24"/>
          <w:lang w:eastAsia="ru-RU" w:bidi="ru-RU"/>
        </w:rPr>
        <w:t xml:space="preserve">10.6. Контейнерные площадки должны содержаться в соответствии с санитарными нормами и правилами. Вывоз отходов с контейнерных площадок осуществляется согласно утвержденному графику </w:t>
      </w:r>
      <w:proofErr w:type="gramStart"/>
      <w:r w:rsidRPr="009365C2">
        <w:rPr>
          <w:rFonts w:eastAsia="Times New Roman"/>
          <w:color w:val="000000"/>
          <w:sz w:val="24"/>
          <w:szCs w:val="24"/>
          <w:lang w:eastAsia="ru-RU" w:bidi="ru-RU"/>
        </w:rPr>
        <w:t>обслуживающей</w:t>
      </w:r>
      <w:proofErr w:type="gramEnd"/>
      <w:r w:rsidR="0060359F" w:rsidRPr="009365C2">
        <w:rPr>
          <w:rFonts w:eastAsia="Times New Roman"/>
          <w:color w:val="000000"/>
          <w:sz w:val="24"/>
          <w:szCs w:val="24"/>
          <w:lang w:eastAsia="ru-RU" w:bidi="ru-RU"/>
        </w:rPr>
        <w:t xml:space="preserve"> организаци</w:t>
      </w:r>
      <w:r w:rsidRPr="009365C2">
        <w:rPr>
          <w:rFonts w:eastAsia="Times New Roman"/>
          <w:color w:val="000000"/>
          <w:sz w:val="24"/>
          <w:szCs w:val="24"/>
          <w:lang w:eastAsia="ru-RU" w:bidi="ru-RU"/>
        </w:rPr>
        <w:t xml:space="preserve">и. Вывоз вторичных ресурсов, собранных путем раздельного сбора отходов вывозится по мере заполнения контейнера, </w:t>
      </w:r>
      <w:r w:rsidRPr="009365C2">
        <w:rPr>
          <w:rFonts w:eastAsia="Times New Roman"/>
          <w:color w:val="000000"/>
          <w:sz w:val="24"/>
          <w:szCs w:val="24"/>
          <w:lang w:eastAsia="ru-RU" w:bidi="ru-RU"/>
        </w:rPr>
        <w:lastRenderedPageBreak/>
        <w:t>не реже одного раза в семь дней. Уборка контейнерных площадок производится ежедневно.</w:t>
      </w:r>
    </w:p>
    <w:p w:rsidR="00F7345D" w:rsidRPr="009365C2" w:rsidRDefault="00F7345D" w:rsidP="00C147C1">
      <w:pPr>
        <w:tabs>
          <w:tab w:val="left" w:pos="1824"/>
        </w:tabs>
        <w:rPr>
          <w:rFonts w:eastAsia="Times New Roman"/>
          <w:color w:val="000000"/>
          <w:sz w:val="24"/>
          <w:szCs w:val="24"/>
          <w:lang w:eastAsia="ru-RU"/>
        </w:rPr>
      </w:pPr>
      <w:r w:rsidRPr="009365C2">
        <w:rPr>
          <w:rFonts w:eastAsia="Times New Roman"/>
          <w:color w:val="000000"/>
          <w:sz w:val="24"/>
          <w:szCs w:val="24"/>
          <w:lang w:eastAsia="ru-RU" w:bidi="ru-RU"/>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F7345D" w:rsidRPr="009365C2" w:rsidRDefault="00F7345D" w:rsidP="00C147C1">
      <w:pPr>
        <w:tabs>
          <w:tab w:val="left" w:pos="880"/>
        </w:tabs>
        <w:rPr>
          <w:rFonts w:eastAsia="Times New Roman"/>
          <w:color w:val="000000"/>
          <w:sz w:val="24"/>
          <w:szCs w:val="24"/>
          <w:lang w:eastAsia="ru-RU"/>
        </w:rPr>
      </w:pPr>
      <w:r w:rsidRPr="009365C2">
        <w:rPr>
          <w:rFonts w:eastAsia="Times New Roman"/>
          <w:color w:val="000000"/>
          <w:sz w:val="24"/>
          <w:szCs w:val="24"/>
          <w:lang w:eastAsia="ru-RU" w:bidi="ru-RU"/>
        </w:rPr>
        <w:t>10.7. Уборка мест массового пребывания людей (</w:t>
      </w:r>
      <w:r w:rsidR="00E160A2" w:rsidRPr="009365C2">
        <w:rPr>
          <w:rFonts w:eastAsia="Times New Roman"/>
          <w:color w:val="000000"/>
          <w:sz w:val="24"/>
          <w:szCs w:val="24"/>
          <w:lang w:eastAsia="ru-RU" w:bidi="ru-RU"/>
        </w:rPr>
        <w:t xml:space="preserve">в том числе </w:t>
      </w:r>
      <w:r w:rsidRPr="009365C2">
        <w:rPr>
          <w:rFonts w:eastAsia="Times New Roman"/>
          <w:color w:val="000000"/>
          <w:sz w:val="24"/>
          <w:szCs w:val="24"/>
          <w:lang w:eastAsia="ru-RU" w:bidi="ru-RU"/>
        </w:rPr>
        <w:t>подходы т</w:t>
      </w:r>
      <w:r w:rsidR="00E160A2" w:rsidRPr="009365C2">
        <w:rPr>
          <w:rFonts w:eastAsia="Times New Roman"/>
          <w:color w:val="000000"/>
          <w:sz w:val="24"/>
          <w:szCs w:val="24"/>
          <w:lang w:eastAsia="ru-RU" w:bidi="ru-RU"/>
        </w:rPr>
        <w:t>ерритории рынков, торговые зоны</w:t>
      </w:r>
      <w:r w:rsidRPr="009365C2">
        <w:rPr>
          <w:rFonts w:eastAsia="Times New Roman"/>
          <w:color w:val="000000"/>
          <w:sz w:val="24"/>
          <w:szCs w:val="24"/>
          <w:lang w:eastAsia="ru-RU" w:bidi="ru-RU"/>
        </w:rPr>
        <w:t>) производится в течение всего рабочего дня.</w:t>
      </w:r>
    </w:p>
    <w:p w:rsidR="00F7345D" w:rsidRPr="009365C2" w:rsidRDefault="00F7345D" w:rsidP="00C147C1">
      <w:pPr>
        <w:tabs>
          <w:tab w:val="left" w:pos="880"/>
        </w:tabs>
        <w:rPr>
          <w:rFonts w:eastAsia="Times New Roman"/>
          <w:color w:val="000000"/>
          <w:sz w:val="24"/>
          <w:szCs w:val="24"/>
          <w:lang w:eastAsia="ru-RU"/>
        </w:rPr>
      </w:pPr>
      <w:r w:rsidRPr="009365C2">
        <w:rPr>
          <w:rFonts w:eastAsia="Times New Roman"/>
          <w:color w:val="000000"/>
          <w:sz w:val="24"/>
          <w:szCs w:val="24"/>
          <w:lang w:eastAsia="ru-RU" w:bidi="ru-RU"/>
        </w:rPr>
        <w:t>10.8. Организация и проведение уборочных работ в зимнее время.</w:t>
      </w:r>
    </w:p>
    <w:p w:rsidR="001B160B" w:rsidRPr="009365C2" w:rsidRDefault="001B160B" w:rsidP="001B160B">
      <w:pPr>
        <w:tabs>
          <w:tab w:val="left" w:pos="885"/>
        </w:tabs>
        <w:rPr>
          <w:rFonts w:eastAsia="Times New Roman"/>
          <w:color w:val="000000"/>
          <w:sz w:val="24"/>
          <w:szCs w:val="24"/>
          <w:lang w:eastAsia="ru-RU"/>
        </w:rPr>
      </w:pPr>
      <w:r w:rsidRPr="009365C2">
        <w:rPr>
          <w:rFonts w:eastAsia="Times New Roman"/>
          <w:color w:val="000000"/>
          <w:sz w:val="24"/>
          <w:szCs w:val="24"/>
          <w:lang w:eastAsia="ru-RU" w:bidi="ru-RU"/>
        </w:rPr>
        <w:t>10.8.1. Период зимней уборки - с 1 ноября по 15 апреля.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F7345D" w:rsidRPr="009365C2" w:rsidRDefault="00F7345D" w:rsidP="00C147C1">
      <w:pPr>
        <w:tabs>
          <w:tab w:val="left" w:pos="889"/>
        </w:tabs>
        <w:rPr>
          <w:rFonts w:eastAsia="Times New Roman"/>
          <w:color w:val="000000"/>
          <w:sz w:val="24"/>
          <w:szCs w:val="24"/>
          <w:lang w:eastAsia="ru-RU"/>
        </w:rPr>
      </w:pPr>
      <w:r w:rsidRPr="009365C2">
        <w:rPr>
          <w:rFonts w:eastAsia="Times New Roman"/>
          <w:color w:val="000000"/>
          <w:sz w:val="24"/>
          <w:szCs w:val="24"/>
          <w:lang w:eastAsia="ru-RU" w:bidi="ru-RU"/>
        </w:rPr>
        <w:t xml:space="preserve">10.8.2. До 1 ноября текущего года администрацией </w:t>
      </w:r>
      <w:r w:rsidR="0060359F" w:rsidRPr="009365C2">
        <w:rPr>
          <w:rFonts w:eastAsia="Times New Roman"/>
          <w:sz w:val="24"/>
          <w:szCs w:val="24"/>
          <w:lang w:eastAsia="ru-RU"/>
        </w:rPr>
        <w:t>Мамоновского</w:t>
      </w:r>
      <w:r w:rsidR="0060359F" w:rsidRPr="009365C2">
        <w:rPr>
          <w:rFonts w:eastAsia="Times New Roman"/>
          <w:color w:val="000000"/>
          <w:sz w:val="24"/>
          <w:szCs w:val="24"/>
          <w:lang w:eastAsia="ru-RU" w:bidi="ru-RU"/>
        </w:rPr>
        <w:t xml:space="preserve"> </w:t>
      </w:r>
      <w:r w:rsidRPr="009365C2">
        <w:rPr>
          <w:rFonts w:eastAsia="Times New Roman"/>
          <w:color w:val="000000"/>
          <w:sz w:val="24"/>
          <w:szCs w:val="24"/>
          <w:lang w:eastAsia="ru-RU" w:bidi="ru-RU"/>
        </w:rPr>
        <w:t>сельского поселения и дорожными службами должны быть завершены работы по подготовке мест для приема снега (снегосвалки, площадки для вывоза и временного складирования снега).</w:t>
      </w:r>
    </w:p>
    <w:p w:rsidR="00F7345D" w:rsidRPr="009365C2" w:rsidRDefault="00F7345D" w:rsidP="00C147C1">
      <w:pPr>
        <w:tabs>
          <w:tab w:val="left" w:pos="880"/>
        </w:tabs>
        <w:rPr>
          <w:rFonts w:eastAsia="Times New Roman"/>
          <w:color w:val="000000"/>
          <w:sz w:val="24"/>
          <w:szCs w:val="24"/>
          <w:lang w:eastAsia="ru-RU"/>
        </w:rPr>
      </w:pPr>
      <w:r w:rsidRPr="009365C2">
        <w:rPr>
          <w:rFonts w:eastAsia="Times New Roman"/>
          <w:color w:val="000000"/>
          <w:sz w:val="24"/>
          <w:szCs w:val="24"/>
          <w:lang w:eastAsia="ru-RU" w:bidi="ru-RU"/>
        </w:rPr>
        <w:t>10.8.3. В период зимней уборки дорожки и площадки парков, скверов</w:t>
      </w:r>
      <w:proofErr w:type="gramStart"/>
      <w:r w:rsidRPr="009365C2">
        <w:rPr>
          <w:rFonts w:eastAsia="Times New Roman"/>
          <w:color w:val="000000"/>
          <w:sz w:val="24"/>
          <w:szCs w:val="24"/>
          <w:lang w:eastAsia="ru-RU" w:bidi="ru-RU"/>
        </w:rPr>
        <w:t>,б</w:t>
      </w:r>
      <w:proofErr w:type="gramEnd"/>
      <w:r w:rsidRPr="009365C2">
        <w:rPr>
          <w:rFonts w:eastAsia="Times New Roman"/>
          <w:color w:val="000000"/>
          <w:sz w:val="24"/>
          <w:szCs w:val="24"/>
          <w:lang w:eastAsia="ru-RU" w:bidi="ru-RU"/>
        </w:rPr>
        <w:t>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F7345D" w:rsidRPr="009365C2" w:rsidRDefault="00F7345D" w:rsidP="00C147C1">
      <w:pPr>
        <w:tabs>
          <w:tab w:val="left" w:pos="889"/>
        </w:tabs>
        <w:rPr>
          <w:rFonts w:eastAsia="Times New Roman"/>
          <w:color w:val="000000"/>
          <w:sz w:val="24"/>
          <w:szCs w:val="24"/>
          <w:lang w:eastAsia="ru-RU"/>
        </w:rPr>
      </w:pPr>
      <w:r w:rsidRPr="009365C2">
        <w:rPr>
          <w:rFonts w:eastAsia="Times New Roman"/>
          <w:color w:val="000000"/>
          <w:sz w:val="24"/>
          <w:szCs w:val="24"/>
          <w:lang w:eastAsia="ru-RU" w:bidi="ru-RU"/>
        </w:rPr>
        <w:t>10.8.4. При уборке дорожек в парках, скверах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F7345D" w:rsidRPr="009365C2" w:rsidRDefault="00F7345D" w:rsidP="00C147C1">
      <w:pPr>
        <w:tabs>
          <w:tab w:val="left" w:pos="880"/>
        </w:tabs>
        <w:rPr>
          <w:rFonts w:eastAsia="Times New Roman"/>
          <w:color w:val="000000"/>
          <w:sz w:val="24"/>
          <w:szCs w:val="24"/>
          <w:lang w:eastAsia="ru-RU"/>
        </w:rPr>
      </w:pPr>
      <w:r w:rsidRPr="009365C2">
        <w:rPr>
          <w:rFonts w:eastAsia="Times New Roman"/>
          <w:color w:val="000000"/>
          <w:sz w:val="24"/>
          <w:szCs w:val="24"/>
          <w:lang w:eastAsia="ru-RU" w:bidi="ru-RU"/>
        </w:rPr>
        <w:t>Обязанность по уборке и вывозу снега из лотков проезжей частивозлагается на организации, осуществляющие уборку проезжей части данной улицы или проезда.</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10.8.5. Запрещается:</w:t>
      </w:r>
    </w:p>
    <w:p w:rsidR="00F7345D" w:rsidRPr="009365C2" w:rsidRDefault="00F7345D" w:rsidP="00C147C1">
      <w:pPr>
        <w:numPr>
          <w:ilvl w:val="0"/>
          <w:numId w:val="10"/>
        </w:numPr>
        <w:tabs>
          <w:tab w:val="left" w:pos="261"/>
        </w:tabs>
        <w:ind w:firstLine="709"/>
        <w:rPr>
          <w:rFonts w:eastAsia="Times New Roman"/>
          <w:color w:val="000000"/>
          <w:sz w:val="24"/>
          <w:szCs w:val="24"/>
          <w:lang w:eastAsia="ru-RU"/>
        </w:rPr>
      </w:pPr>
      <w:r w:rsidRPr="009365C2">
        <w:rPr>
          <w:rFonts w:eastAsia="Times New Roman"/>
          <w:color w:val="000000"/>
          <w:sz w:val="24"/>
          <w:szCs w:val="24"/>
          <w:lang w:eastAsia="ru-RU" w:bidi="ru-RU"/>
        </w:rPr>
        <w:t>выдвигать или перемещать на проезжую часть дорог, улиц и проездов снег, счищаемый с внутриквартальных, дворовых территорий, территорий, находящихся в собственности (владении) третьих лиц;</w:t>
      </w:r>
    </w:p>
    <w:p w:rsidR="00F7345D" w:rsidRPr="009365C2" w:rsidRDefault="00F7345D" w:rsidP="00C147C1">
      <w:pPr>
        <w:numPr>
          <w:ilvl w:val="0"/>
          <w:numId w:val="10"/>
        </w:numPr>
        <w:tabs>
          <w:tab w:val="left" w:pos="261"/>
        </w:tabs>
        <w:ind w:firstLine="709"/>
        <w:rPr>
          <w:rFonts w:eastAsia="Times New Roman"/>
          <w:color w:val="000000"/>
          <w:sz w:val="24"/>
          <w:szCs w:val="24"/>
          <w:lang w:eastAsia="ru-RU"/>
        </w:rPr>
      </w:pPr>
      <w:r w:rsidRPr="009365C2">
        <w:rPr>
          <w:rFonts w:eastAsia="Times New Roman"/>
          <w:color w:val="000000"/>
          <w:sz w:val="24"/>
          <w:szCs w:val="24"/>
          <w:lang w:eastAsia="ru-RU" w:bidi="ru-RU"/>
        </w:rPr>
        <w:t>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F7345D" w:rsidRPr="009365C2" w:rsidRDefault="00F7345D" w:rsidP="00C147C1">
      <w:pPr>
        <w:tabs>
          <w:tab w:val="left" w:pos="880"/>
        </w:tabs>
        <w:rPr>
          <w:rFonts w:eastAsia="Times New Roman"/>
          <w:color w:val="000000"/>
          <w:sz w:val="24"/>
          <w:szCs w:val="24"/>
          <w:lang w:eastAsia="ru-RU"/>
        </w:rPr>
      </w:pPr>
      <w:r w:rsidRPr="009365C2">
        <w:rPr>
          <w:rFonts w:eastAsia="Times New Roman"/>
          <w:color w:val="000000"/>
          <w:sz w:val="24"/>
          <w:szCs w:val="24"/>
          <w:lang w:eastAsia="ru-RU" w:bidi="ru-RU"/>
        </w:rPr>
        <w:t>10.8.6. К первоочередным мероприятиям зимней уборки улиц, дорог имагистралей относятся:</w:t>
      </w:r>
    </w:p>
    <w:p w:rsidR="00F7345D" w:rsidRPr="009365C2" w:rsidRDefault="00F7345D" w:rsidP="00C147C1">
      <w:pPr>
        <w:numPr>
          <w:ilvl w:val="0"/>
          <w:numId w:val="10"/>
        </w:numPr>
        <w:tabs>
          <w:tab w:val="left" w:pos="403"/>
        </w:tabs>
        <w:ind w:firstLine="709"/>
        <w:rPr>
          <w:rFonts w:eastAsia="Times New Roman"/>
          <w:color w:val="000000"/>
          <w:sz w:val="24"/>
          <w:szCs w:val="24"/>
          <w:lang w:eastAsia="ru-RU"/>
        </w:rPr>
      </w:pPr>
      <w:r w:rsidRPr="009365C2">
        <w:rPr>
          <w:rFonts w:eastAsia="Times New Roman"/>
          <w:color w:val="000000"/>
          <w:sz w:val="24"/>
          <w:szCs w:val="24"/>
          <w:lang w:eastAsia="ru-RU" w:bidi="ru-RU"/>
        </w:rPr>
        <w:t>обработка проезжей части дорог противогололедными средствами;</w:t>
      </w:r>
    </w:p>
    <w:p w:rsidR="00F7345D" w:rsidRPr="009365C2" w:rsidRDefault="00F7345D" w:rsidP="00C147C1">
      <w:pPr>
        <w:tabs>
          <w:tab w:val="left" w:pos="1570"/>
          <w:tab w:val="left" w:pos="4277"/>
          <w:tab w:val="left" w:pos="5822"/>
          <w:tab w:val="left" w:pos="8659"/>
        </w:tabs>
        <w:rPr>
          <w:rFonts w:eastAsia="Times New Roman"/>
          <w:color w:val="000000"/>
          <w:sz w:val="24"/>
          <w:szCs w:val="24"/>
          <w:lang w:eastAsia="ru-RU"/>
        </w:rPr>
      </w:pPr>
      <w:r w:rsidRPr="009365C2">
        <w:rPr>
          <w:rFonts w:eastAsia="Times New Roman"/>
          <w:color w:val="000000"/>
          <w:sz w:val="24"/>
          <w:szCs w:val="24"/>
          <w:lang w:eastAsia="ru-RU" w:bidi="ru-RU"/>
        </w:rPr>
        <w:t>- сгребание и подметание снега;</w:t>
      </w:r>
    </w:p>
    <w:p w:rsidR="00F7345D" w:rsidRPr="009365C2" w:rsidRDefault="00F7345D" w:rsidP="00C147C1">
      <w:pPr>
        <w:numPr>
          <w:ilvl w:val="0"/>
          <w:numId w:val="10"/>
        </w:numPr>
        <w:tabs>
          <w:tab w:val="left" w:pos="595"/>
        </w:tabs>
        <w:ind w:firstLine="709"/>
        <w:rPr>
          <w:rFonts w:eastAsia="Times New Roman"/>
          <w:color w:val="000000"/>
          <w:sz w:val="24"/>
          <w:szCs w:val="24"/>
          <w:lang w:eastAsia="ru-RU"/>
        </w:rPr>
      </w:pPr>
      <w:r w:rsidRPr="009365C2">
        <w:rPr>
          <w:rFonts w:eastAsia="Times New Roman"/>
          <w:color w:val="000000"/>
          <w:sz w:val="24"/>
          <w:szCs w:val="24"/>
          <w:lang w:eastAsia="ru-RU" w:bidi="ru-RU"/>
        </w:rPr>
        <w:t>формирование снежного вала для последующего вывоза;</w:t>
      </w:r>
    </w:p>
    <w:p w:rsidR="00F7345D" w:rsidRPr="009365C2" w:rsidRDefault="00F7345D" w:rsidP="00C147C1">
      <w:pPr>
        <w:numPr>
          <w:ilvl w:val="0"/>
          <w:numId w:val="10"/>
        </w:numPr>
        <w:tabs>
          <w:tab w:val="left" w:pos="403"/>
        </w:tabs>
        <w:ind w:firstLine="709"/>
        <w:rPr>
          <w:rFonts w:eastAsia="Times New Roman"/>
          <w:color w:val="000000"/>
          <w:sz w:val="24"/>
          <w:szCs w:val="24"/>
          <w:lang w:eastAsia="ru-RU"/>
        </w:rPr>
      </w:pPr>
      <w:r w:rsidRPr="009365C2">
        <w:rPr>
          <w:rFonts w:eastAsia="Times New Roman"/>
          <w:color w:val="000000"/>
          <w:sz w:val="24"/>
          <w:szCs w:val="24"/>
          <w:lang w:eastAsia="ru-RU" w:bidi="ru-RU"/>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w:t>
      </w:r>
      <w:r w:rsidR="00977706" w:rsidRPr="009365C2">
        <w:rPr>
          <w:rFonts w:eastAsia="Times New Roman"/>
          <w:color w:val="000000"/>
          <w:sz w:val="24"/>
          <w:szCs w:val="24"/>
          <w:lang w:eastAsia="ru-RU" w:bidi="ru-RU"/>
        </w:rPr>
        <w:t xml:space="preserve"> с внутриквартальных территорий.</w:t>
      </w:r>
    </w:p>
    <w:p w:rsidR="00F7345D" w:rsidRPr="009365C2" w:rsidRDefault="00F7345D" w:rsidP="00C147C1">
      <w:pPr>
        <w:tabs>
          <w:tab w:val="left" w:pos="1507"/>
        </w:tabs>
        <w:rPr>
          <w:rFonts w:eastAsia="Times New Roman"/>
          <w:color w:val="000000"/>
          <w:sz w:val="24"/>
          <w:szCs w:val="24"/>
          <w:lang w:eastAsia="ru-RU"/>
        </w:rPr>
      </w:pPr>
      <w:r w:rsidRPr="009365C2">
        <w:rPr>
          <w:rFonts w:eastAsia="Times New Roman"/>
          <w:color w:val="000000"/>
          <w:sz w:val="24"/>
          <w:szCs w:val="24"/>
          <w:lang w:eastAsia="ru-RU" w:bidi="ru-RU"/>
        </w:rPr>
        <w:t>10.8.7. К мероприятиям второй очереди относятся:</w:t>
      </w:r>
    </w:p>
    <w:p w:rsidR="00F7345D" w:rsidRPr="009365C2" w:rsidRDefault="00F7345D" w:rsidP="00C147C1">
      <w:pPr>
        <w:tabs>
          <w:tab w:val="left" w:pos="2294"/>
          <w:tab w:val="left" w:pos="5587"/>
          <w:tab w:val="left" w:pos="8328"/>
        </w:tabs>
        <w:rPr>
          <w:rFonts w:eastAsia="Times New Roman"/>
          <w:color w:val="000000"/>
          <w:sz w:val="24"/>
          <w:szCs w:val="24"/>
          <w:lang w:eastAsia="ru-RU"/>
        </w:rPr>
      </w:pPr>
      <w:r w:rsidRPr="009365C2">
        <w:rPr>
          <w:rFonts w:eastAsia="Times New Roman"/>
          <w:color w:val="000000"/>
          <w:sz w:val="24"/>
          <w:szCs w:val="24"/>
          <w:lang w:eastAsia="ru-RU" w:bidi="ru-RU"/>
        </w:rPr>
        <w:t>- удаление снега (вывоз);</w:t>
      </w:r>
    </w:p>
    <w:p w:rsidR="00F7345D" w:rsidRPr="009365C2" w:rsidRDefault="00F7345D" w:rsidP="00C147C1">
      <w:pPr>
        <w:numPr>
          <w:ilvl w:val="0"/>
          <w:numId w:val="10"/>
        </w:numPr>
        <w:tabs>
          <w:tab w:val="left" w:pos="317"/>
        </w:tabs>
        <w:ind w:firstLine="709"/>
        <w:rPr>
          <w:rFonts w:eastAsia="Times New Roman"/>
          <w:color w:val="000000"/>
          <w:sz w:val="24"/>
          <w:szCs w:val="24"/>
          <w:lang w:eastAsia="ru-RU"/>
        </w:rPr>
      </w:pPr>
      <w:r w:rsidRPr="009365C2">
        <w:rPr>
          <w:rFonts w:eastAsia="Times New Roman"/>
          <w:color w:val="000000"/>
          <w:sz w:val="24"/>
          <w:szCs w:val="24"/>
          <w:lang w:eastAsia="ru-RU" w:bidi="ru-RU"/>
        </w:rPr>
        <w:t>зачистка дорожных лотков после удаления снега с проезжей части;</w:t>
      </w:r>
    </w:p>
    <w:p w:rsidR="00F7345D" w:rsidRPr="009365C2" w:rsidRDefault="00F7345D" w:rsidP="00C147C1">
      <w:pPr>
        <w:numPr>
          <w:ilvl w:val="0"/>
          <w:numId w:val="10"/>
        </w:numPr>
        <w:tabs>
          <w:tab w:val="left" w:pos="515"/>
        </w:tabs>
        <w:ind w:firstLine="709"/>
        <w:rPr>
          <w:rFonts w:eastAsia="Times New Roman"/>
          <w:color w:val="000000"/>
          <w:sz w:val="24"/>
          <w:szCs w:val="24"/>
          <w:lang w:eastAsia="ru-RU"/>
        </w:rPr>
      </w:pPr>
      <w:r w:rsidRPr="009365C2">
        <w:rPr>
          <w:rFonts w:eastAsia="Times New Roman"/>
          <w:color w:val="000000"/>
          <w:sz w:val="24"/>
          <w:szCs w:val="24"/>
          <w:lang w:eastAsia="ru-RU" w:bidi="ru-RU"/>
        </w:rPr>
        <w:t>скалывание льда и уборка снежно-ледяных образований.</w:t>
      </w:r>
    </w:p>
    <w:p w:rsidR="00F7345D" w:rsidRPr="009365C2" w:rsidRDefault="00F7345D" w:rsidP="00C147C1">
      <w:pPr>
        <w:tabs>
          <w:tab w:val="left" w:pos="1008"/>
        </w:tabs>
        <w:rPr>
          <w:rFonts w:eastAsia="Times New Roman"/>
          <w:color w:val="000000"/>
          <w:sz w:val="24"/>
          <w:szCs w:val="24"/>
          <w:lang w:eastAsia="ru-RU"/>
        </w:rPr>
      </w:pPr>
      <w:r w:rsidRPr="009365C2">
        <w:rPr>
          <w:rFonts w:eastAsia="Times New Roman"/>
          <w:color w:val="000000"/>
          <w:sz w:val="24"/>
          <w:szCs w:val="24"/>
          <w:lang w:eastAsia="ru-RU" w:bidi="ru-RU"/>
        </w:rPr>
        <w:t>10.8.8. Обработка проезжей части дорог противогололедными средствамидолжна начинаться с момента начала снегопада.</w:t>
      </w:r>
    </w:p>
    <w:p w:rsidR="00F7345D" w:rsidRPr="009365C2" w:rsidRDefault="00F7345D" w:rsidP="00C147C1">
      <w:pPr>
        <w:tabs>
          <w:tab w:val="left" w:pos="1138"/>
        </w:tabs>
        <w:rPr>
          <w:rFonts w:eastAsia="Times New Roman"/>
          <w:color w:val="000000"/>
          <w:sz w:val="24"/>
          <w:szCs w:val="24"/>
          <w:lang w:eastAsia="ru-RU"/>
        </w:rPr>
      </w:pPr>
      <w:r w:rsidRPr="009365C2">
        <w:rPr>
          <w:rFonts w:eastAsia="Times New Roman"/>
          <w:color w:val="000000"/>
          <w:sz w:val="24"/>
          <w:szCs w:val="24"/>
          <w:lang w:eastAsia="ru-RU" w:bidi="ru-RU"/>
        </w:rPr>
        <w:t xml:space="preserve">10.8.9. С началом снегопада в первую очередь противогололеднымисредствами обрабатываются наиболее опасные для движения транспорта участки дорог и улиц - </w:t>
      </w:r>
      <w:r w:rsidRPr="009365C2">
        <w:rPr>
          <w:rFonts w:eastAsia="Times New Roman"/>
          <w:color w:val="000000"/>
          <w:sz w:val="24"/>
          <w:szCs w:val="24"/>
          <w:lang w:eastAsia="ru-RU" w:bidi="ru-RU"/>
        </w:rPr>
        <w:lastRenderedPageBreak/>
        <w:t>крутые спуски, повороты и подъемы, мосты, площадки на перекрестках улиц и остановках общественного пассажирского транспорта и иные места массового пребывания граждан.</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противогололедными средствами при обнаружении гололеда.</w:t>
      </w:r>
    </w:p>
    <w:p w:rsidR="00F7345D" w:rsidRPr="009365C2" w:rsidRDefault="00F7345D" w:rsidP="00C147C1">
      <w:pPr>
        <w:numPr>
          <w:ilvl w:val="2"/>
          <w:numId w:val="16"/>
        </w:numPr>
        <w:tabs>
          <w:tab w:val="left" w:pos="1013"/>
        </w:tabs>
        <w:ind w:left="0" w:firstLine="709"/>
        <w:contextualSpacing/>
        <w:rPr>
          <w:rFonts w:eastAsia="Times New Roman"/>
          <w:color w:val="000000"/>
          <w:sz w:val="24"/>
          <w:szCs w:val="24"/>
          <w:lang w:eastAsia="ru-RU"/>
        </w:rPr>
      </w:pPr>
      <w:r w:rsidRPr="009365C2">
        <w:rPr>
          <w:rFonts w:eastAsia="Times New Roman"/>
          <w:color w:val="000000"/>
          <w:sz w:val="24"/>
          <w:szCs w:val="24"/>
          <w:lang w:eastAsia="ru-RU" w:bidi="ru-RU"/>
        </w:rPr>
        <w:t>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F7345D" w:rsidRPr="009365C2" w:rsidRDefault="00F7345D" w:rsidP="00C147C1">
      <w:pPr>
        <w:tabs>
          <w:tab w:val="left" w:pos="1008"/>
        </w:tabs>
        <w:rPr>
          <w:rFonts w:eastAsia="Times New Roman"/>
          <w:color w:val="000000"/>
          <w:sz w:val="24"/>
          <w:szCs w:val="24"/>
          <w:lang w:eastAsia="ru-RU" w:bidi="ru-RU"/>
        </w:rPr>
      </w:pPr>
      <w:r w:rsidRPr="009365C2">
        <w:rPr>
          <w:rFonts w:eastAsia="Times New Roman"/>
          <w:color w:val="000000"/>
          <w:sz w:val="24"/>
          <w:szCs w:val="24"/>
          <w:lang w:eastAsia="ru-RU" w:bidi="ru-RU"/>
        </w:rPr>
        <w:t xml:space="preserve">10.8.11. </w:t>
      </w:r>
      <w:proofErr w:type="gramStart"/>
      <w:r w:rsidRPr="009365C2">
        <w:rPr>
          <w:rFonts w:eastAsia="Times New Roman"/>
          <w:color w:val="000000"/>
          <w:sz w:val="24"/>
          <w:szCs w:val="24"/>
          <w:lang w:eastAsia="ru-RU" w:bidi="ru-RU"/>
        </w:rP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F7345D" w:rsidRPr="009365C2" w:rsidRDefault="00F7345D" w:rsidP="00C147C1">
      <w:pPr>
        <w:tabs>
          <w:tab w:val="left" w:pos="1008"/>
        </w:tabs>
        <w:rPr>
          <w:rFonts w:eastAsia="Times New Roman"/>
          <w:sz w:val="24"/>
          <w:szCs w:val="24"/>
          <w:lang w:eastAsia="ru-RU"/>
        </w:rPr>
      </w:pPr>
      <w:r w:rsidRPr="009365C2">
        <w:rPr>
          <w:rFonts w:eastAsia="Times New Roman"/>
          <w:color w:val="000000"/>
          <w:sz w:val="24"/>
          <w:szCs w:val="24"/>
          <w:lang w:eastAsia="ru-RU"/>
        </w:rPr>
        <w:t>10.8.12. Формирование снежных валов не допускается:</w:t>
      </w:r>
    </w:p>
    <w:p w:rsidR="00F7345D" w:rsidRPr="009365C2" w:rsidRDefault="00F7345D" w:rsidP="00C147C1">
      <w:pPr>
        <w:tabs>
          <w:tab w:val="left" w:pos="1008"/>
        </w:tabs>
        <w:rPr>
          <w:rFonts w:eastAsia="Times New Roman"/>
          <w:color w:val="000000"/>
          <w:sz w:val="24"/>
          <w:szCs w:val="24"/>
          <w:lang w:eastAsia="ru-RU"/>
        </w:rPr>
      </w:pPr>
      <w:r w:rsidRPr="009365C2">
        <w:rPr>
          <w:rFonts w:eastAsia="Times New Roman"/>
          <w:color w:val="000000"/>
          <w:sz w:val="24"/>
          <w:szCs w:val="24"/>
          <w:lang w:eastAsia="ru-RU"/>
        </w:rPr>
        <w:t>- на перекрестках;</w:t>
      </w:r>
    </w:p>
    <w:p w:rsidR="00F7345D" w:rsidRPr="009365C2" w:rsidRDefault="00F7345D" w:rsidP="00C147C1">
      <w:pPr>
        <w:tabs>
          <w:tab w:val="left" w:pos="1008"/>
        </w:tabs>
        <w:rPr>
          <w:rFonts w:eastAsia="Times New Roman"/>
          <w:color w:val="000000"/>
          <w:sz w:val="24"/>
          <w:szCs w:val="24"/>
          <w:lang w:eastAsia="ru-RU"/>
        </w:rPr>
      </w:pPr>
      <w:r w:rsidRPr="009365C2">
        <w:rPr>
          <w:rFonts w:eastAsia="Times New Roman"/>
          <w:color w:val="000000"/>
          <w:sz w:val="24"/>
          <w:szCs w:val="24"/>
          <w:lang w:eastAsia="ru-RU"/>
        </w:rPr>
        <w:t>- на тротуарах.</w:t>
      </w:r>
    </w:p>
    <w:p w:rsidR="00F7345D" w:rsidRPr="009365C2" w:rsidRDefault="00F7345D" w:rsidP="00C147C1">
      <w:pPr>
        <w:tabs>
          <w:tab w:val="left" w:pos="8141"/>
        </w:tabs>
        <w:rPr>
          <w:rFonts w:eastAsia="Times New Roman"/>
          <w:color w:val="000000"/>
          <w:sz w:val="24"/>
          <w:szCs w:val="24"/>
          <w:lang w:eastAsia="ru-RU"/>
        </w:rPr>
      </w:pPr>
      <w:r w:rsidRPr="009365C2">
        <w:rPr>
          <w:rFonts w:eastAsia="Times New Roman"/>
          <w:color w:val="000000"/>
          <w:sz w:val="24"/>
          <w:szCs w:val="24"/>
          <w:lang w:eastAsia="ru-RU" w:bidi="ru-RU"/>
        </w:rPr>
        <w:t>10.8.13.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F7345D" w:rsidRPr="009365C2" w:rsidRDefault="00F7345D" w:rsidP="00C147C1">
      <w:pPr>
        <w:numPr>
          <w:ilvl w:val="0"/>
          <w:numId w:val="10"/>
        </w:numPr>
        <w:tabs>
          <w:tab w:val="left" w:pos="221"/>
        </w:tabs>
        <w:ind w:firstLine="709"/>
        <w:rPr>
          <w:rFonts w:eastAsia="Times New Roman"/>
          <w:color w:val="000000"/>
          <w:sz w:val="24"/>
          <w:szCs w:val="24"/>
          <w:lang w:eastAsia="ru-RU"/>
        </w:rPr>
      </w:pPr>
      <w:r w:rsidRPr="009365C2">
        <w:rPr>
          <w:rFonts w:eastAsia="Times New Roman"/>
          <w:color w:val="000000"/>
          <w:sz w:val="24"/>
          <w:szCs w:val="24"/>
          <w:lang w:eastAsia="ru-RU" w:bidi="ru-RU"/>
        </w:rPr>
        <w:t>на остановках общественного пассажирского транспорта - на длину остановки;</w:t>
      </w:r>
    </w:p>
    <w:p w:rsidR="00F7345D" w:rsidRPr="009365C2" w:rsidRDefault="00F7345D" w:rsidP="00C147C1">
      <w:pPr>
        <w:tabs>
          <w:tab w:val="left" w:pos="515"/>
          <w:tab w:val="left" w:pos="1008"/>
          <w:tab w:val="left" w:pos="2678"/>
          <w:tab w:val="left" w:pos="6235"/>
          <w:tab w:val="left" w:pos="6840"/>
        </w:tabs>
        <w:rPr>
          <w:rFonts w:eastAsia="Times New Roman"/>
          <w:color w:val="000000"/>
          <w:sz w:val="24"/>
          <w:szCs w:val="24"/>
          <w:lang w:eastAsia="ru-RU"/>
        </w:rPr>
      </w:pPr>
      <w:r w:rsidRPr="009365C2">
        <w:rPr>
          <w:rFonts w:eastAsia="Times New Roman"/>
          <w:color w:val="000000"/>
          <w:sz w:val="24"/>
          <w:szCs w:val="24"/>
          <w:lang w:eastAsia="ru-RU" w:bidi="ru-RU"/>
        </w:rPr>
        <w:t>- на переходах, имеющих разметку, - на ширину разметки;</w:t>
      </w:r>
    </w:p>
    <w:p w:rsidR="00F7345D" w:rsidRPr="009365C2" w:rsidRDefault="00F7345D" w:rsidP="00C147C1">
      <w:pPr>
        <w:tabs>
          <w:tab w:val="left" w:pos="515"/>
          <w:tab w:val="left" w:pos="1008"/>
          <w:tab w:val="left" w:pos="2678"/>
          <w:tab w:val="left" w:pos="6840"/>
        </w:tabs>
        <w:rPr>
          <w:rFonts w:eastAsia="Times New Roman"/>
          <w:color w:val="000000"/>
          <w:sz w:val="24"/>
          <w:szCs w:val="24"/>
          <w:lang w:eastAsia="ru-RU"/>
        </w:rPr>
      </w:pPr>
      <w:r w:rsidRPr="009365C2">
        <w:rPr>
          <w:rFonts w:eastAsia="Times New Roman"/>
          <w:color w:val="000000"/>
          <w:sz w:val="24"/>
          <w:szCs w:val="24"/>
          <w:lang w:eastAsia="ru-RU" w:bidi="ru-RU"/>
        </w:rPr>
        <w:t>- на переходах, не имеющих разметку, - не менее 5 м.</w:t>
      </w:r>
    </w:p>
    <w:p w:rsidR="00F7345D" w:rsidRPr="009365C2" w:rsidRDefault="00F7345D" w:rsidP="00C147C1">
      <w:pPr>
        <w:tabs>
          <w:tab w:val="left" w:pos="1008"/>
        </w:tabs>
        <w:rPr>
          <w:rFonts w:eastAsia="Times New Roman"/>
          <w:color w:val="000000"/>
          <w:sz w:val="24"/>
          <w:szCs w:val="24"/>
          <w:lang w:eastAsia="ru-RU"/>
        </w:rPr>
      </w:pPr>
      <w:r w:rsidRPr="009365C2">
        <w:rPr>
          <w:rFonts w:eastAsia="Times New Roman"/>
          <w:color w:val="000000"/>
          <w:sz w:val="24"/>
          <w:szCs w:val="24"/>
          <w:lang w:eastAsia="ru-RU" w:bidi="ru-RU"/>
        </w:rPr>
        <w:t xml:space="preserve">10.8.14. </w:t>
      </w:r>
      <w:proofErr w:type="gramStart"/>
      <w:r w:rsidRPr="009365C2">
        <w:rPr>
          <w:rFonts w:eastAsia="Times New Roman"/>
          <w:color w:val="000000"/>
          <w:sz w:val="24"/>
          <w:szCs w:val="24"/>
          <w:lang w:eastAsia="ru-RU" w:bidi="ru-RU"/>
        </w:rPr>
        <w:t>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w:t>
      </w:r>
      <w:r w:rsidR="00D3545B" w:rsidRPr="009365C2">
        <w:rPr>
          <w:rFonts w:eastAsia="Times New Roman"/>
          <w:color w:val="000000"/>
          <w:sz w:val="24"/>
          <w:szCs w:val="24"/>
          <w:lang w:eastAsia="ru-RU" w:bidi="ru-RU"/>
        </w:rPr>
        <w:t xml:space="preserve">в том числе </w:t>
      </w:r>
      <w:r w:rsidRPr="009365C2">
        <w:rPr>
          <w:rFonts w:eastAsia="Times New Roman"/>
          <w:color w:val="000000"/>
          <w:sz w:val="24"/>
          <w:szCs w:val="24"/>
          <w:lang w:eastAsia="ru-RU" w:bidi="ru-RU"/>
        </w:rPr>
        <w:t>крупных торговых центров, рынков),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w:t>
      </w:r>
      <w:proofErr w:type="gramEnd"/>
      <w:r w:rsidRPr="009365C2">
        <w:rPr>
          <w:rFonts w:eastAsia="Times New Roman"/>
          <w:color w:val="000000"/>
          <w:sz w:val="24"/>
          <w:szCs w:val="24"/>
          <w:lang w:eastAsia="ru-RU" w:bidi="ru-RU"/>
        </w:rPr>
        <w:t xml:space="preserve"> с остальных территорий - не позднее пяти суток после окончания снегопада.</w:t>
      </w:r>
    </w:p>
    <w:p w:rsidR="00F7345D" w:rsidRPr="009365C2" w:rsidRDefault="00F7345D" w:rsidP="00C147C1">
      <w:pPr>
        <w:tabs>
          <w:tab w:val="left" w:pos="1008"/>
        </w:tabs>
        <w:rPr>
          <w:rFonts w:eastAsia="Times New Roman"/>
          <w:color w:val="000000"/>
          <w:sz w:val="24"/>
          <w:szCs w:val="24"/>
          <w:lang w:eastAsia="ru-RU"/>
        </w:rPr>
      </w:pPr>
      <w:r w:rsidRPr="009365C2">
        <w:rPr>
          <w:rFonts w:eastAsia="Times New Roman"/>
          <w:color w:val="000000"/>
          <w:sz w:val="24"/>
          <w:szCs w:val="24"/>
          <w:lang w:eastAsia="ru-RU" w:bidi="ru-RU"/>
        </w:rPr>
        <w:t xml:space="preserve">10.8.15. В период снегопадов и гололеда тротуары и другие пешеходные зоны на территории </w:t>
      </w:r>
      <w:r w:rsidR="0060359F" w:rsidRPr="009365C2">
        <w:rPr>
          <w:rFonts w:eastAsia="Times New Roman"/>
          <w:sz w:val="24"/>
          <w:szCs w:val="24"/>
          <w:lang w:eastAsia="ru-RU"/>
        </w:rPr>
        <w:t>Мамоновского</w:t>
      </w:r>
      <w:r w:rsidRPr="009365C2">
        <w:rPr>
          <w:rFonts w:eastAsia="Times New Roman"/>
          <w:color w:val="000000"/>
          <w:sz w:val="24"/>
          <w:szCs w:val="24"/>
          <w:lang w:eastAsia="ru-RU" w:bidi="ru-RU"/>
        </w:rPr>
        <w:t xml:space="preserve"> сельского поселения должны обрабатываться противогололедными материалами. Время на обработку всей площади тротуаров не должно превышать четырех часов с начала снегопада.</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F7345D" w:rsidRPr="009365C2" w:rsidRDefault="00F7345D" w:rsidP="00C147C1">
      <w:pPr>
        <w:tabs>
          <w:tab w:val="left" w:pos="1030"/>
        </w:tabs>
        <w:rPr>
          <w:rFonts w:eastAsia="Times New Roman"/>
          <w:color w:val="000000"/>
          <w:sz w:val="24"/>
          <w:szCs w:val="24"/>
          <w:lang w:eastAsia="ru-RU"/>
        </w:rPr>
      </w:pPr>
      <w:r w:rsidRPr="009365C2">
        <w:rPr>
          <w:rFonts w:eastAsia="Times New Roman"/>
          <w:color w:val="000000"/>
          <w:sz w:val="24"/>
          <w:szCs w:val="24"/>
          <w:lang w:eastAsia="ru-RU" w:bidi="ru-RU"/>
        </w:rPr>
        <w:t>10.8.16.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xml:space="preserve">В период снегопада тротуары и лестничные сходы, площадки и ступеньки при входе в здания (места общественного пользования) должны </w:t>
      </w:r>
      <w:proofErr w:type="gramStart"/>
      <w:r w:rsidRPr="009365C2">
        <w:rPr>
          <w:rFonts w:eastAsia="Times New Roman"/>
          <w:color w:val="000000"/>
          <w:sz w:val="24"/>
          <w:szCs w:val="24"/>
          <w:lang w:eastAsia="ru-RU" w:bidi="ru-RU"/>
        </w:rPr>
        <w:t>обрабатываться противогололедными материалами и расчищаться</w:t>
      </w:r>
      <w:proofErr w:type="gramEnd"/>
      <w:r w:rsidRPr="009365C2">
        <w:rPr>
          <w:rFonts w:eastAsia="Times New Roman"/>
          <w:color w:val="000000"/>
          <w:sz w:val="24"/>
          <w:szCs w:val="24"/>
          <w:lang w:eastAsia="ru-RU" w:bidi="ru-RU"/>
        </w:rPr>
        <w:t xml:space="preserve"> для движения пешеходов. При оповещении о гололеде или возможности его возникновения, в первую очередь, лестничные сходы, а затем и тротуары обрабатываются противогололедными материалами в полосе движе</w:t>
      </w:r>
      <w:r w:rsidR="001B160B" w:rsidRPr="009365C2">
        <w:rPr>
          <w:rFonts w:eastAsia="Times New Roman"/>
          <w:color w:val="000000"/>
          <w:sz w:val="24"/>
          <w:szCs w:val="24"/>
          <w:lang w:eastAsia="ru-RU" w:bidi="ru-RU"/>
        </w:rPr>
        <w:t>ния пешеходов в течение 2 часов с момента оповещения.</w:t>
      </w:r>
    </w:p>
    <w:p w:rsidR="00F7345D" w:rsidRPr="009365C2" w:rsidRDefault="00F7345D" w:rsidP="00C147C1">
      <w:pPr>
        <w:tabs>
          <w:tab w:val="left" w:pos="1030"/>
        </w:tabs>
        <w:rPr>
          <w:rFonts w:eastAsia="Times New Roman"/>
          <w:color w:val="000000"/>
          <w:sz w:val="24"/>
          <w:szCs w:val="24"/>
          <w:lang w:eastAsia="ru-RU"/>
        </w:rPr>
      </w:pPr>
      <w:r w:rsidRPr="009365C2">
        <w:rPr>
          <w:rFonts w:eastAsia="Times New Roman"/>
          <w:color w:val="000000"/>
          <w:sz w:val="24"/>
          <w:szCs w:val="24"/>
          <w:lang w:eastAsia="ru-RU" w:bidi="ru-RU"/>
        </w:rPr>
        <w:t xml:space="preserve">10.8.17.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w:t>
      </w:r>
      <w:r w:rsidRPr="009365C2">
        <w:rPr>
          <w:rFonts w:eastAsia="Times New Roman"/>
          <w:color w:val="000000"/>
          <w:sz w:val="24"/>
          <w:szCs w:val="24"/>
          <w:lang w:eastAsia="ru-RU" w:bidi="ru-RU"/>
        </w:rPr>
        <w:lastRenderedPageBreak/>
        <w:t>до твердого покрытия. Время на очистку и обработку не должно превышать двенадцати часов после окончания снегопада.</w:t>
      </w:r>
    </w:p>
    <w:p w:rsidR="00F7345D" w:rsidRPr="009365C2" w:rsidRDefault="00F7345D" w:rsidP="00C147C1">
      <w:pPr>
        <w:tabs>
          <w:tab w:val="left" w:pos="1030"/>
        </w:tabs>
        <w:rPr>
          <w:rFonts w:eastAsia="Times New Roman"/>
          <w:color w:val="000000"/>
          <w:sz w:val="24"/>
          <w:szCs w:val="24"/>
          <w:lang w:eastAsia="ru-RU"/>
        </w:rPr>
      </w:pPr>
      <w:r w:rsidRPr="009365C2">
        <w:rPr>
          <w:rFonts w:eastAsia="Times New Roman"/>
          <w:color w:val="000000"/>
          <w:sz w:val="24"/>
          <w:szCs w:val="24"/>
          <w:lang w:eastAsia="ru-RU" w:bidi="ru-RU"/>
        </w:rPr>
        <w:t>10.8.18.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F7345D" w:rsidRPr="009365C2" w:rsidRDefault="00F7345D" w:rsidP="00C147C1">
      <w:pPr>
        <w:tabs>
          <w:tab w:val="left" w:pos="1030"/>
        </w:tabs>
        <w:rPr>
          <w:rFonts w:eastAsia="Times New Roman"/>
          <w:color w:val="000000"/>
          <w:sz w:val="24"/>
          <w:szCs w:val="24"/>
          <w:lang w:eastAsia="ru-RU"/>
        </w:rPr>
      </w:pPr>
      <w:r w:rsidRPr="009365C2">
        <w:rPr>
          <w:rFonts w:eastAsia="Times New Roman"/>
          <w:color w:val="000000"/>
          <w:sz w:val="24"/>
          <w:szCs w:val="24"/>
          <w:lang w:eastAsia="ru-RU" w:bidi="ru-RU"/>
        </w:rPr>
        <w:t>10.8.19. В зимнее время владельцами, арендаторами, управляющими компаниями зданий должна бытьорганизована своевременная очистка кровель от снега, наледи и сосулек, особенно над электровводами.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его накопления более 30 сантиметров.</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 xml:space="preserve">10.8.20.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w:t>
      </w:r>
      <w:proofErr w:type="gramStart"/>
      <w:r w:rsidRPr="009365C2">
        <w:rPr>
          <w:rFonts w:eastAsia="Times New Roman"/>
          <w:color w:val="000000"/>
          <w:sz w:val="24"/>
          <w:szCs w:val="24"/>
          <w:lang w:eastAsia="ru-RU" w:bidi="ru-RU"/>
        </w:rPr>
        <w:t>убираются на проезжую часть и размещаются</w:t>
      </w:r>
      <w:proofErr w:type="gramEnd"/>
      <w:r w:rsidRPr="009365C2">
        <w:rPr>
          <w:rFonts w:eastAsia="Times New Roman"/>
          <w:color w:val="000000"/>
          <w:sz w:val="24"/>
          <w:szCs w:val="24"/>
          <w:lang w:eastAsia="ru-RU" w:bidi="ru-RU"/>
        </w:rPr>
        <w:t xml:space="preserve"> вдоль лотка для последующего вывоза (по договору) организацией, убирающей проезжую часть улицы.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w:t>
      </w:r>
      <w:proofErr w:type="gramStart"/>
      <w:r w:rsidRPr="009365C2">
        <w:rPr>
          <w:rFonts w:eastAsia="Times New Roman"/>
          <w:color w:val="000000"/>
          <w:sz w:val="24"/>
          <w:szCs w:val="24"/>
          <w:lang w:eastAsia="ru-RU" w:bidi="ru-RU"/>
        </w:rPr>
        <w:t>,д</w:t>
      </w:r>
      <w:proofErr w:type="gramEnd"/>
      <w:r w:rsidRPr="009365C2">
        <w:rPr>
          <w:rFonts w:eastAsia="Times New Roman"/>
          <w:color w:val="000000"/>
          <w:sz w:val="24"/>
          <w:szCs w:val="24"/>
          <w:lang w:eastAsia="ru-RU" w:bidi="ru-RU"/>
        </w:rPr>
        <w:t>о</w:t>
      </w:r>
      <w:r w:rsidR="00E160A2" w:rsidRPr="009365C2">
        <w:rPr>
          <w:rFonts w:eastAsia="Times New Roman"/>
          <w:color w:val="000000"/>
          <w:sz w:val="24"/>
          <w:szCs w:val="24"/>
          <w:lang w:eastAsia="ru-RU" w:bidi="ru-RU"/>
        </w:rPr>
        <w:t>рожных знаков, линий связи.</w:t>
      </w:r>
    </w:p>
    <w:p w:rsidR="00F7345D" w:rsidRPr="009365C2" w:rsidRDefault="00F7345D" w:rsidP="00C147C1">
      <w:pPr>
        <w:suppressAutoHyphens/>
        <w:rPr>
          <w:rFonts w:eastAsia="Times New Roman"/>
          <w:color w:val="000000"/>
          <w:sz w:val="24"/>
          <w:szCs w:val="24"/>
          <w:lang w:eastAsia="zh-CN"/>
        </w:rPr>
      </w:pPr>
      <w:r w:rsidRPr="009365C2">
        <w:rPr>
          <w:rFonts w:eastAsia="Times New Roman"/>
          <w:color w:val="000000"/>
          <w:sz w:val="24"/>
          <w:szCs w:val="24"/>
          <w:lang w:eastAsia="zh-CN"/>
        </w:rPr>
        <w:t>10.9. Организация и проведение уборочных работ в летнее время</w:t>
      </w:r>
    </w:p>
    <w:p w:rsidR="00F7345D" w:rsidRPr="009365C2" w:rsidRDefault="00F7345D" w:rsidP="00C147C1">
      <w:pPr>
        <w:tabs>
          <w:tab w:val="left" w:pos="903"/>
        </w:tabs>
        <w:rPr>
          <w:rFonts w:eastAsia="Times New Roman"/>
          <w:color w:val="000000"/>
          <w:sz w:val="24"/>
          <w:szCs w:val="24"/>
          <w:lang w:eastAsia="ru-RU"/>
        </w:rPr>
      </w:pPr>
      <w:r w:rsidRPr="009365C2">
        <w:rPr>
          <w:rFonts w:eastAsia="Times New Roman"/>
          <w:color w:val="000000"/>
          <w:sz w:val="24"/>
          <w:szCs w:val="24"/>
          <w:lang w:eastAsia="zh-CN"/>
        </w:rPr>
        <w:t xml:space="preserve">10.9.1. </w:t>
      </w:r>
      <w:r w:rsidRPr="009365C2">
        <w:rPr>
          <w:rFonts w:eastAsia="Calibri"/>
          <w:sz w:val="24"/>
          <w:szCs w:val="24"/>
          <w:lang w:eastAsia="ru-RU"/>
        </w:rPr>
        <w:t xml:space="preserve">Период летней уборки - с 16 апреля по 31 октября. Мероприятия поподготовке уборочной техники к работе в летний период проводятся в сроки, определенные администрацией </w:t>
      </w:r>
      <w:r w:rsidR="0060359F" w:rsidRPr="009365C2">
        <w:rPr>
          <w:rFonts w:eastAsia="Times New Roman"/>
          <w:sz w:val="24"/>
          <w:szCs w:val="24"/>
          <w:lang w:eastAsia="ru-RU"/>
        </w:rPr>
        <w:t>Мамоновского</w:t>
      </w:r>
      <w:r w:rsidR="001B160B" w:rsidRPr="009365C2">
        <w:rPr>
          <w:rFonts w:eastAsia="Calibri"/>
          <w:sz w:val="24"/>
          <w:szCs w:val="24"/>
          <w:lang w:eastAsia="ru-RU"/>
        </w:rPr>
        <w:t xml:space="preserve"> сельского поселения</w:t>
      </w:r>
      <w:r w:rsidRPr="009365C2">
        <w:rPr>
          <w:rFonts w:eastAsia="Calibri"/>
          <w:sz w:val="24"/>
          <w:szCs w:val="24"/>
          <w:lang w:eastAsia="ru-RU"/>
        </w:rPr>
        <w:t xml:space="preserve"> и</w:t>
      </w:r>
      <w:r w:rsidR="009365C2" w:rsidRPr="009365C2">
        <w:rPr>
          <w:rFonts w:eastAsia="Calibri"/>
          <w:sz w:val="24"/>
          <w:szCs w:val="24"/>
          <w:lang w:eastAsia="ru-RU"/>
        </w:rPr>
        <w:t xml:space="preserve"> </w:t>
      </w:r>
      <w:r w:rsidRPr="009365C2">
        <w:rPr>
          <w:rFonts w:eastAsia="Calibri"/>
          <w:sz w:val="24"/>
          <w:szCs w:val="24"/>
          <w:lang w:eastAsia="ru-RU"/>
        </w:rPr>
        <w:t>организациями, выполняющими функции заказчика работ по содержанию сети дорог и улиц.</w:t>
      </w:r>
    </w:p>
    <w:p w:rsidR="00F7345D" w:rsidRPr="009365C2" w:rsidRDefault="00F7345D" w:rsidP="00C147C1">
      <w:pPr>
        <w:tabs>
          <w:tab w:val="left" w:pos="903"/>
          <w:tab w:val="left" w:pos="1418"/>
          <w:tab w:val="center" w:pos="4027"/>
          <w:tab w:val="right" w:pos="9331"/>
        </w:tabs>
        <w:rPr>
          <w:rFonts w:eastAsia="Times New Roman"/>
          <w:color w:val="000000"/>
          <w:sz w:val="24"/>
          <w:szCs w:val="24"/>
          <w:lang w:eastAsia="ru-RU"/>
        </w:rPr>
      </w:pPr>
      <w:r w:rsidRPr="009365C2">
        <w:rPr>
          <w:rFonts w:eastAsia="Calibri"/>
          <w:sz w:val="24"/>
          <w:szCs w:val="24"/>
          <w:lang w:eastAsia="ru-RU"/>
        </w:rPr>
        <w:t>10.9.2. Подметание дворовых территорий, внутридворовых проездов итротуаров отсмета,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F7345D" w:rsidRPr="009365C2" w:rsidRDefault="00F7345D" w:rsidP="00C147C1">
      <w:pPr>
        <w:tabs>
          <w:tab w:val="left" w:pos="903"/>
        </w:tabs>
        <w:rPr>
          <w:rFonts w:eastAsia="Times New Roman"/>
          <w:color w:val="000000"/>
          <w:sz w:val="24"/>
          <w:szCs w:val="24"/>
          <w:lang w:eastAsia="ru-RU"/>
        </w:rPr>
      </w:pPr>
      <w:r w:rsidRPr="009365C2">
        <w:rPr>
          <w:rFonts w:eastAsia="Calibri"/>
          <w:sz w:val="24"/>
          <w:szCs w:val="24"/>
          <w:lang w:eastAsia="ru-RU"/>
        </w:rPr>
        <w:t>10.9.3. В период листопада производится сгребание и вывоз опавших листьев спроезжей части дорог и дворовых территорий. Сгребание листвы к комлевой части деревьев и кустарников запрещается.</w:t>
      </w:r>
    </w:p>
    <w:p w:rsidR="00F7345D" w:rsidRPr="009365C2" w:rsidRDefault="00F7345D" w:rsidP="00C147C1">
      <w:pPr>
        <w:tabs>
          <w:tab w:val="left" w:pos="903"/>
        </w:tabs>
        <w:rPr>
          <w:rFonts w:eastAsia="Times New Roman"/>
          <w:color w:val="000000"/>
          <w:sz w:val="24"/>
          <w:szCs w:val="24"/>
          <w:lang w:eastAsia="ru-RU"/>
        </w:rPr>
      </w:pPr>
      <w:r w:rsidRPr="009365C2">
        <w:rPr>
          <w:rFonts w:eastAsia="Calibri"/>
          <w:sz w:val="24"/>
          <w:szCs w:val="24"/>
          <w:lang w:eastAsia="ru-RU"/>
        </w:rPr>
        <w:t xml:space="preserve">10.9.4. Мойка и поливка объектов улично-дорожной сети, производятся с 22:00до 06:00 часов, в </w:t>
      </w:r>
      <w:proofErr w:type="gramStart"/>
      <w:r w:rsidRPr="009365C2">
        <w:rPr>
          <w:rFonts w:eastAsia="Calibri"/>
          <w:sz w:val="24"/>
          <w:szCs w:val="24"/>
          <w:lang w:eastAsia="ru-RU"/>
        </w:rPr>
        <w:t>другое</w:t>
      </w:r>
      <w:proofErr w:type="gramEnd"/>
      <w:r w:rsidRPr="009365C2">
        <w:rPr>
          <w:rFonts w:eastAsia="Calibri"/>
          <w:sz w:val="24"/>
          <w:szCs w:val="24"/>
          <w:lang w:eastAsia="ru-RU"/>
        </w:rPr>
        <w:t xml:space="preserve"> время-по мере необходимости.</w:t>
      </w:r>
    </w:p>
    <w:p w:rsidR="00F7345D" w:rsidRPr="009365C2" w:rsidRDefault="00F7345D" w:rsidP="00C147C1">
      <w:pPr>
        <w:rPr>
          <w:rFonts w:eastAsia="Times New Roman"/>
          <w:color w:val="000000"/>
          <w:sz w:val="24"/>
          <w:szCs w:val="24"/>
          <w:lang w:eastAsia="ru-RU"/>
        </w:rPr>
      </w:pPr>
      <w:r w:rsidRPr="009365C2">
        <w:rPr>
          <w:rFonts w:eastAsia="Calibri"/>
          <w:sz w:val="24"/>
          <w:szCs w:val="24"/>
          <w:lang w:eastAsia="ru-RU"/>
        </w:rP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w:t>
      </w:r>
    </w:p>
    <w:p w:rsidR="00F7345D" w:rsidRPr="009365C2" w:rsidRDefault="00F7345D" w:rsidP="00C147C1">
      <w:pPr>
        <w:tabs>
          <w:tab w:val="left" w:pos="0"/>
        </w:tabs>
        <w:rPr>
          <w:rFonts w:eastAsia="Times New Roman"/>
          <w:color w:val="000000"/>
          <w:sz w:val="24"/>
          <w:szCs w:val="24"/>
          <w:lang w:eastAsia="ru-RU"/>
        </w:rPr>
      </w:pPr>
      <w:r w:rsidRPr="009365C2">
        <w:rPr>
          <w:rFonts w:eastAsia="Calibri"/>
          <w:sz w:val="24"/>
          <w:szCs w:val="24"/>
          <w:lang w:eastAsia="ru-RU"/>
        </w:rPr>
        <w:t xml:space="preserve">10.9.5. Высота травяного покрова на территории </w:t>
      </w:r>
      <w:r w:rsidR="0060359F" w:rsidRPr="009365C2">
        <w:rPr>
          <w:rFonts w:eastAsia="Times New Roman"/>
          <w:sz w:val="24"/>
          <w:szCs w:val="24"/>
          <w:lang w:eastAsia="ru-RU"/>
        </w:rPr>
        <w:t>Мамоновского</w:t>
      </w:r>
      <w:r w:rsidR="0060359F" w:rsidRPr="009365C2">
        <w:rPr>
          <w:rFonts w:eastAsia="Calibri"/>
          <w:sz w:val="24"/>
          <w:szCs w:val="24"/>
          <w:lang w:eastAsia="ru-RU"/>
        </w:rPr>
        <w:t xml:space="preserve"> </w:t>
      </w:r>
      <w:r w:rsidRPr="009365C2">
        <w:rPr>
          <w:rFonts w:eastAsia="Calibri"/>
          <w:sz w:val="24"/>
          <w:szCs w:val="24"/>
          <w:lang w:eastAsia="ru-RU"/>
        </w:rPr>
        <w:t>сельского поселения, в полосе отвода автомобильных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10.9.6. Подметание дворовых территорий, внутридворовых проездов итротуаров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F7345D" w:rsidRPr="009365C2" w:rsidRDefault="00F7345D" w:rsidP="00C147C1">
      <w:pPr>
        <w:suppressAutoHyphens/>
        <w:rPr>
          <w:rFonts w:eastAsia="Calibri"/>
          <w:sz w:val="24"/>
          <w:szCs w:val="24"/>
          <w:lang w:eastAsia="ru-RU"/>
        </w:rPr>
      </w:pP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lastRenderedPageBreak/>
        <w:t>10.10. Вывоз отходов производства и потребления</w:t>
      </w:r>
    </w:p>
    <w:p w:rsidR="00F7345D" w:rsidRPr="009365C2" w:rsidRDefault="00F7345D" w:rsidP="00C147C1">
      <w:pPr>
        <w:tabs>
          <w:tab w:val="left" w:pos="903"/>
        </w:tabs>
        <w:rPr>
          <w:rFonts w:eastAsia="Times New Roman"/>
          <w:sz w:val="24"/>
          <w:szCs w:val="24"/>
          <w:lang w:eastAsia="ru-RU"/>
        </w:rPr>
      </w:pPr>
      <w:r w:rsidRPr="009365C2">
        <w:rPr>
          <w:rFonts w:eastAsia="Calibri"/>
          <w:sz w:val="24"/>
          <w:szCs w:val="24"/>
          <w:lang w:eastAsia="ru-RU"/>
        </w:rPr>
        <w:t xml:space="preserve">10.10.1. </w:t>
      </w:r>
      <w:r w:rsidRPr="009365C2">
        <w:rPr>
          <w:rFonts w:eastAsia="Times New Roman"/>
          <w:color w:val="000000"/>
          <w:sz w:val="24"/>
          <w:szCs w:val="24"/>
          <w:lang w:eastAsia="ru-RU" w:bidi="ru-RU"/>
        </w:rPr>
        <w:t>Вывоз отходов осуществляется специализированными организациями</w:t>
      </w:r>
      <w:proofErr w:type="gramStart"/>
      <w:r w:rsidRPr="009365C2">
        <w:rPr>
          <w:rFonts w:eastAsia="Times New Roman"/>
          <w:color w:val="000000"/>
          <w:sz w:val="24"/>
          <w:szCs w:val="24"/>
          <w:lang w:eastAsia="ru-RU" w:bidi="ru-RU"/>
        </w:rPr>
        <w:t>,и</w:t>
      </w:r>
      <w:proofErr w:type="gramEnd"/>
      <w:r w:rsidRPr="009365C2">
        <w:rPr>
          <w:rFonts w:eastAsia="Times New Roman"/>
          <w:color w:val="000000"/>
          <w:sz w:val="24"/>
          <w:szCs w:val="24"/>
          <w:lang w:eastAsia="ru-RU" w:bidi="ru-RU"/>
        </w:rPr>
        <w:t>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w:t>
      </w:r>
    </w:p>
    <w:p w:rsidR="00F7345D" w:rsidRPr="009365C2" w:rsidRDefault="00F7345D" w:rsidP="00C147C1">
      <w:pPr>
        <w:tabs>
          <w:tab w:val="left" w:pos="1738"/>
          <w:tab w:val="left" w:pos="4901"/>
          <w:tab w:val="left" w:pos="6970"/>
          <w:tab w:val="left" w:pos="8568"/>
        </w:tabs>
        <w:rPr>
          <w:rFonts w:eastAsia="Times New Roman"/>
          <w:color w:val="000000"/>
          <w:sz w:val="24"/>
          <w:szCs w:val="24"/>
          <w:lang w:eastAsia="ru-RU"/>
        </w:rPr>
      </w:pPr>
      <w:r w:rsidRPr="009365C2">
        <w:rPr>
          <w:rFonts w:eastAsia="Times New Roman"/>
          <w:color w:val="000000"/>
          <w:sz w:val="24"/>
          <w:szCs w:val="24"/>
          <w:lang w:eastAsia="ru-RU" w:bidi="ru-RU"/>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w:t>
      </w:r>
    </w:p>
    <w:p w:rsidR="00F7345D" w:rsidRPr="009365C2" w:rsidRDefault="00F7345D" w:rsidP="00C147C1">
      <w:pPr>
        <w:tabs>
          <w:tab w:val="left" w:pos="903"/>
        </w:tabs>
        <w:rPr>
          <w:rFonts w:eastAsia="Times New Roman"/>
          <w:color w:val="000000"/>
          <w:sz w:val="24"/>
          <w:szCs w:val="24"/>
          <w:lang w:eastAsia="ru-RU"/>
        </w:rPr>
      </w:pPr>
      <w:r w:rsidRPr="009365C2">
        <w:rPr>
          <w:rFonts w:eastAsia="Times New Roman"/>
          <w:color w:val="000000"/>
          <w:sz w:val="24"/>
          <w:szCs w:val="24"/>
          <w:lang w:eastAsia="ru-RU" w:bidi="ru-RU"/>
        </w:rPr>
        <w:t>10.10.2. Уборку отходов, просыпавшихся при выгрузке из контейнеров вмусоровоз или загрузке бункера, производят работники организации, осуществляющей вывоз мусора.</w:t>
      </w:r>
    </w:p>
    <w:p w:rsidR="00F7345D" w:rsidRPr="009365C2" w:rsidRDefault="00F7345D" w:rsidP="00C147C1">
      <w:pPr>
        <w:tabs>
          <w:tab w:val="left" w:pos="903"/>
        </w:tabs>
        <w:rPr>
          <w:rFonts w:eastAsia="Times New Roman"/>
          <w:color w:val="000000"/>
          <w:sz w:val="24"/>
          <w:szCs w:val="24"/>
          <w:lang w:eastAsia="ru-RU"/>
        </w:rPr>
      </w:pPr>
      <w:r w:rsidRPr="009365C2">
        <w:rPr>
          <w:rFonts w:eastAsia="Times New Roman"/>
          <w:color w:val="000000"/>
          <w:sz w:val="24"/>
          <w:szCs w:val="24"/>
          <w:lang w:eastAsia="ru-RU" w:bidi="ru-RU"/>
        </w:rPr>
        <w:t>10.10.3.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w:t>
      </w:r>
    </w:p>
    <w:p w:rsidR="00F7345D" w:rsidRPr="009365C2" w:rsidRDefault="00F7345D" w:rsidP="00C147C1">
      <w:pPr>
        <w:tabs>
          <w:tab w:val="left" w:pos="865"/>
          <w:tab w:val="left" w:pos="1418"/>
          <w:tab w:val="left" w:pos="5304"/>
          <w:tab w:val="left" w:pos="8688"/>
        </w:tabs>
        <w:rPr>
          <w:rFonts w:eastAsia="Times New Roman"/>
          <w:color w:val="000000"/>
          <w:sz w:val="24"/>
          <w:szCs w:val="24"/>
          <w:lang w:eastAsia="ru-RU"/>
        </w:rPr>
      </w:pPr>
      <w:r w:rsidRPr="009365C2">
        <w:rPr>
          <w:rFonts w:eastAsia="Times New Roman"/>
          <w:color w:val="000000"/>
          <w:sz w:val="24"/>
          <w:szCs w:val="24"/>
          <w:lang w:eastAsia="ru-RU" w:bidi="ru-RU"/>
        </w:rPr>
        <w:t>10.10.4. На рынках, зонах отдыха, учреждениях образования, здравоохранения и других местах массового посещения, на улицах, у входа в торговые объекты должны быть установлены урны.</w:t>
      </w:r>
    </w:p>
    <w:p w:rsidR="00F7345D" w:rsidRPr="009365C2" w:rsidRDefault="00F7345D" w:rsidP="00C147C1">
      <w:pPr>
        <w:tabs>
          <w:tab w:val="left" w:pos="3043"/>
          <w:tab w:val="left" w:pos="5304"/>
          <w:tab w:val="right" w:pos="9334"/>
        </w:tabs>
        <w:rPr>
          <w:rFonts w:eastAsia="Times New Roman"/>
          <w:color w:val="000000"/>
          <w:sz w:val="24"/>
          <w:szCs w:val="24"/>
          <w:lang w:eastAsia="ru-RU"/>
        </w:rPr>
      </w:pPr>
      <w:r w:rsidRPr="009365C2">
        <w:rPr>
          <w:rFonts w:eastAsia="Times New Roman"/>
          <w:color w:val="000000"/>
          <w:sz w:val="24"/>
          <w:szCs w:val="24"/>
          <w:lang w:eastAsia="ru-RU" w:bidi="ru-RU"/>
        </w:rPr>
        <w:t>Очистка урн производится собственником (правообладателем) или организацией, осуществляющей функции управления территорий, по мере их заполнения, но не реже двух раз в день. Мойка урн производится по мере загрязнения, но не реже одного раза в неделю. Урны, установленные у торговых объектов, очищаются торговыми организациями.</w:t>
      </w:r>
    </w:p>
    <w:p w:rsidR="00F7345D" w:rsidRPr="009365C2" w:rsidRDefault="00F7345D" w:rsidP="00C147C1">
      <w:pPr>
        <w:rPr>
          <w:rFonts w:eastAsia="Times New Roman"/>
          <w:color w:val="000000"/>
          <w:sz w:val="24"/>
          <w:szCs w:val="24"/>
          <w:lang w:eastAsia="ru-RU" w:bidi="ru-RU"/>
        </w:rPr>
      </w:pPr>
      <w:r w:rsidRPr="009365C2">
        <w:rPr>
          <w:rFonts w:eastAsia="Times New Roman"/>
          <w:color w:val="000000"/>
          <w:sz w:val="24"/>
          <w:szCs w:val="24"/>
          <w:lang w:eastAsia="ru-RU" w:bidi="ru-RU"/>
        </w:rPr>
        <w:t>Покраска урн осуществляется собственником (владельцем) или организацией, осуществляющей функции управления, а также по мере необходимости или по предписаниям уполномоченного органа местного самоуправления.</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10.10.5.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w:t>
      </w:r>
      <w:r w:rsidR="001B160B" w:rsidRPr="009365C2">
        <w:rPr>
          <w:rFonts w:eastAsia="Times New Roman"/>
          <w:color w:val="000000"/>
          <w:sz w:val="24"/>
          <w:szCs w:val="24"/>
          <w:lang w:eastAsia="ru-RU" w:bidi="ru-RU"/>
        </w:rPr>
        <w:t>е</w:t>
      </w:r>
      <w:r w:rsidRPr="009365C2">
        <w:rPr>
          <w:rFonts w:eastAsia="Times New Roman"/>
          <w:color w:val="000000"/>
          <w:sz w:val="24"/>
          <w:szCs w:val="24"/>
          <w:lang w:eastAsia="ru-RU" w:bidi="ru-RU"/>
        </w:rPr>
        <w:t xml:space="preserve"> Правилами.</w:t>
      </w:r>
    </w:p>
    <w:p w:rsidR="00F7345D" w:rsidRPr="009365C2" w:rsidRDefault="00F7345D"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11. Организация стоков ливневых вод</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11.1. Уличное техническое оборудование и инженерные коммуникации</w:t>
      </w:r>
    </w:p>
    <w:p w:rsidR="00F7345D" w:rsidRPr="009365C2" w:rsidRDefault="00F7345D" w:rsidP="00C147C1">
      <w:pPr>
        <w:tabs>
          <w:tab w:val="left" w:pos="902"/>
        </w:tabs>
        <w:rPr>
          <w:rFonts w:eastAsia="Times New Roman"/>
          <w:color w:val="000000"/>
          <w:sz w:val="24"/>
          <w:szCs w:val="24"/>
          <w:lang w:eastAsia="ru-RU"/>
        </w:rPr>
      </w:pPr>
      <w:r w:rsidRPr="009365C2">
        <w:rPr>
          <w:rFonts w:eastAsia="Times New Roman"/>
          <w:color w:val="000000"/>
          <w:sz w:val="24"/>
          <w:szCs w:val="24"/>
          <w:lang w:eastAsia="ru-RU" w:bidi="ru-RU"/>
        </w:rPr>
        <w:t xml:space="preserve">11.1.1. </w:t>
      </w:r>
      <w:r w:rsidRPr="009365C2">
        <w:rPr>
          <w:rFonts w:eastAsia="Calibri"/>
          <w:sz w:val="24"/>
          <w:szCs w:val="24"/>
          <w:lang w:eastAsia="ru-RU"/>
        </w:rPr>
        <w:t>К уличному техническому оборудованию относятся люки смотровых колодцев, решетки дождеприемных колодцев, вентиляционные шахты подземных комму</w:t>
      </w:r>
      <w:r w:rsidR="00977706" w:rsidRPr="009365C2">
        <w:rPr>
          <w:rFonts w:eastAsia="Calibri"/>
          <w:sz w:val="24"/>
          <w:szCs w:val="24"/>
          <w:lang w:eastAsia="ru-RU"/>
        </w:rPr>
        <w:t>никаций, шкафы телефонной связи.</w:t>
      </w:r>
    </w:p>
    <w:p w:rsidR="00F7345D" w:rsidRPr="009365C2" w:rsidRDefault="00F7345D" w:rsidP="00C147C1">
      <w:pPr>
        <w:tabs>
          <w:tab w:val="left" w:pos="1046"/>
        </w:tabs>
        <w:rPr>
          <w:rFonts w:eastAsia="Times New Roman"/>
          <w:color w:val="000000"/>
          <w:sz w:val="24"/>
          <w:szCs w:val="24"/>
          <w:lang w:eastAsia="ru-RU"/>
        </w:rPr>
      </w:pPr>
      <w:r w:rsidRPr="009365C2">
        <w:rPr>
          <w:rFonts w:eastAsia="Calibri"/>
          <w:sz w:val="24"/>
          <w:szCs w:val="24"/>
          <w:lang w:eastAsia="ru-RU"/>
        </w:rPr>
        <w:t>11.1.2. Элементы инженерного оборудования не должны противоречитьтехническим условиям, в том числе:</w:t>
      </w:r>
    </w:p>
    <w:p w:rsidR="00F7345D" w:rsidRPr="009365C2" w:rsidRDefault="00F7345D" w:rsidP="00C147C1">
      <w:pPr>
        <w:numPr>
          <w:ilvl w:val="0"/>
          <w:numId w:val="4"/>
        </w:numPr>
        <w:tabs>
          <w:tab w:val="left" w:pos="286"/>
        </w:tabs>
        <w:ind w:firstLine="709"/>
        <w:rPr>
          <w:rFonts w:eastAsia="Times New Roman"/>
          <w:color w:val="000000"/>
          <w:sz w:val="24"/>
          <w:szCs w:val="24"/>
          <w:lang w:eastAsia="ru-RU"/>
        </w:rPr>
      </w:pPr>
      <w:r w:rsidRPr="009365C2">
        <w:rPr>
          <w:rFonts w:eastAsia="Calibri"/>
          <w:sz w:val="24"/>
          <w:szCs w:val="24"/>
          <w:lang w:eastAsia="ru-RU"/>
        </w:rPr>
        <w:t xml:space="preserve">крышки люков смотровых колодцев, расположенных на территории пешеходных коммуникаций (в </w:t>
      </w:r>
      <w:r w:rsidR="006800F4" w:rsidRPr="009365C2">
        <w:rPr>
          <w:rFonts w:eastAsia="Calibri"/>
          <w:sz w:val="24"/>
          <w:szCs w:val="24"/>
          <w:lang w:eastAsia="ru-RU"/>
        </w:rPr>
        <w:t>том числе</w:t>
      </w:r>
      <w:r w:rsidRPr="009365C2">
        <w:rPr>
          <w:rFonts w:eastAsia="Calibri"/>
          <w:sz w:val="24"/>
          <w:szCs w:val="24"/>
          <w:lang w:eastAsia="ru-RU"/>
        </w:rPr>
        <w:t>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тротуаране более 15 мм;</w:t>
      </w:r>
    </w:p>
    <w:p w:rsidR="00F7345D" w:rsidRPr="009365C2" w:rsidRDefault="00F7345D" w:rsidP="00C147C1">
      <w:pPr>
        <w:numPr>
          <w:ilvl w:val="0"/>
          <w:numId w:val="4"/>
        </w:numPr>
        <w:tabs>
          <w:tab w:val="left" w:pos="286"/>
        </w:tabs>
        <w:ind w:firstLine="709"/>
        <w:rPr>
          <w:rFonts w:eastAsia="Times New Roman"/>
          <w:color w:val="000000"/>
          <w:sz w:val="24"/>
          <w:szCs w:val="24"/>
          <w:lang w:eastAsia="ru-RU"/>
        </w:rPr>
      </w:pPr>
      <w:r w:rsidRPr="009365C2">
        <w:rPr>
          <w:rFonts w:eastAsia="Calibri"/>
          <w:sz w:val="24"/>
          <w:szCs w:val="24"/>
          <w:lang w:eastAsia="ru-RU"/>
        </w:rPr>
        <w:t>вентиляционные шахты подземных коммуникаций необходимо оборудовать решетками.</w:t>
      </w:r>
    </w:p>
    <w:p w:rsidR="00F7345D" w:rsidRPr="009365C2" w:rsidRDefault="00F7345D" w:rsidP="00C147C1">
      <w:pPr>
        <w:tabs>
          <w:tab w:val="left" w:pos="902"/>
        </w:tabs>
        <w:rPr>
          <w:rFonts w:eastAsia="Times New Roman"/>
          <w:color w:val="000000"/>
          <w:sz w:val="24"/>
          <w:szCs w:val="24"/>
          <w:lang w:eastAsia="ru-RU"/>
        </w:rPr>
      </w:pPr>
      <w:r w:rsidRPr="009365C2">
        <w:rPr>
          <w:rFonts w:eastAsia="Calibri"/>
          <w:sz w:val="24"/>
          <w:szCs w:val="24"/>
          <w:lang w:eastAsia="ru-RU"/>
        </w:rPr>
        <w:t>11.1.3. Наружные инженерные коммуникации (тепловые сети, газопровод</w:t>
      </w:r>
      <w:proofErr w:type="gramStart"/>
      <w:r w:rsidRPr="009365C2">
        <w:rPr>
          <w:rFonts w:eastAsia="Calibri"/>
          <w:sz w:val="24"/>
          <w:szCs w:val="24"/>
          <w:lang w:eastAsia="ru-RU"/>
        </w:rPr>
        <w:t>,э</w:t>
      </w:r>
      <w:proofErr w:type="gramEnd"/>
      <w:r w:rsidRPr="009365C2">
        <w:rPr>
          <w:rFonts w:eastAsia="Calibri"/>
          <w:sz w:val="24"/>
          <w:szCs w:val="24"/>
          <w:lang w:eastAsia="ru-RU"/>
        </w:rPr>
        <w:t>лектросети, водоснабжение)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F7345D" w:rsidRPr="009365C2" w:rsidRDefault="00F7345D" w:rsidP="00C147C1">
      <w:pPr>
        <w:tabs>
          <w:tab w:val="left" w:pos="1046"/>
        </w:tabs>
        <w:rPr>
          <w:rFonts w:eastAsia="Times New Roman"/>
          <w:color w:val="000000"/>
          <w:sz w:val="24"/>
          <w:szCs w:val="24"/>
          <w:lang w:eastAsia="ru-RU"/>
        </w:rPr>
      </w:pPr>
      <w:r w:rsidRPr="009365C2">
        <w:rPr>
          <w:rFonts w:eastAsia="Calibri"/>
          <w:sz w:val="24"/>
          <w:szCs w:val="24"/>
          <w:lang w:eastAsia="ru-RU"/>
        </w:rPr>
        <w:lastRenderedPageBreak/>
        <w:t>11.1.4. Не допускается повреждение наземных частей смотровых идождеприемных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7345D" w:rsidRPr="009365C2" w:rsidRDefault="00F7345D" w:rsidP="00C147C1">
      <w:pPr>
        <w:tabs>
          <w:tab w:val="left" w:pos="902"/>
        </w:tabs>
        <w:rPr>
          <w:rFonts w:eastAsia="Times New Roman"/>
          <w:color w:val="000000"/>
          <w:sz w:val="24"/>
          <w:szCs w:val="24"/>
          <w:lang w:eastAsia="ru-RU"/>
        </w:rPr>
      </w:pPr>
      <w:r w:rsidRPr="009365C2">
        <w:rPr>
          <w:rFonts w:eastAsia="Calibri"/>
          <w:sz w:val="24"/>
          <w:szCs w:val="24"/>
          <w:lang w:eastAsia="ru-RU"/>
        </w:rPr>
        <w:t xml:space="preserve">11.1.5. Крышки люков, колодцев, расположенных на проезжей части улиц итротуарах, в случае их отсутствия, повреждения или разрушения должны быть немедленно </w:t>
      </w:r>
      <w:proofErr w:type="gramStart"/>
      <w:r w:rsidRPr="009365C2">
        <w:rPr>
          <w:rFonts w:eastAsia="Calibri"/>
          <w:sz w:val="24"/>
          <w:szCs w:val="24"/>
          <w:lang w:eastAsia="ru-RU"/>
        </w:rPr>
        <w:t>ограждены и в течение трех дней восстановлены</w:t>
      </w:r>
      <w:proofErr w:type="gramEnd"/>
      <w:r w:rsidRPr="009365C2">
        <w:rPr>
          <w:rFonts w:eastAsia="Calibri"/>
          <w:sz w:val="24"/>
          <w:szCs w:val="24"/>
          <w:lang w:eastAsia="ru-RU"/>
        </w:rPr>
        <w:t xml:space="preserve"> организациями, в ведении которых находятся коммуникации.</w:t>
      </w:r>
    </w:p>
    <w:p w:rsidR="00F7345D" w:rsidRPr="009365C2" w:rsidRDefault="00F7345D" w:rsidP="00C147C1">
      <w:pPr>
        <w:tabs>
          <w:tab w:val="left" w:pos="902"/>
        </w:tabs>
        <w:rPr>
          <w:rFonts w:eastAsia="Times New Roman"/>
          <w:color w:val="000000"/>
          <w:sz w:val="24"/>
          <w:szCs w:val="24"/>
          <w:lang w:eastAsia="ru-RU"/>
        </w:rPr>
      </w:pPr>
      <w:r w:rsidRPr="009365C2">
        <w:rPr>
          <w:rFonts w:eastAsia="Calibri"/>
          <w:sz w:val="24"/>
          <w:szCs w:val="24"/>
          <w:lang w:eastAsia="ru-RU"/>
        </w:rPr>
        <w:t xml:space="preserve">11.1.6. Организации, эксплуатирующие сети теплоснабжения,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9365C2">
        <w:rPr>
          <w:rFonts w:eastAsia="Calibri"/>
          <w:sz w:val="24"/>
          <w:szCs w:val="24"/>
          <w:lang w:eastAsia="ru-RU"/>
        </w:rPr>
        <w:t>коверы</w:t>
      </w:r>
      <w:proofErr w:type="spellEnd"/>
      <w:r w:rsidRPr="009365C2">
        <w:rPr>
          <w:rFonts w:eastAsia="Calibri"/>
          <w:sz w:val="24"/>
          <w:szCs w:val="24"/>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9365C2">
        <w:rPr>
          <w:rFonts w:eastAsia="Calibri"/>
          <w:sz w:val="24"/>
          <w:szCs w:val="24"/>
          <w:lang w:eastAsia="ru-RU"/>
        </w:rPr>
        <w:t>асфальто-бетонного</w:t>
      </w:r>
      <w:proofErr w:type="spellEnd"/>
      <w:proofErr w:type="gramEnd"/>
      <w:r w:rsidRPr="009365C2">
        <w:rPr>
          <w:rFonts w:eastAsia="Calibri"/>
          <w:sz w:val="24"/>
          <w:szCs w:val="24"/>
          <w:lang w:eastAsia="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7345D" w:rsidRPr="009365C2" w:rsidRDefault="00F7345D" w:rsidP="00C147C1">
      <w:pPr>
        <w:tabs>
          <w:tab w:val="left" w:pos="930"/>
        </w:tabs>
        <w:rPr>
          <w:rFonts w:eastAsia="Times New Roman"/>
          <w:color w:val="000000"/>
          <w:sz w:val="24"/>
          <w:szCs w:val="24"/>
          <w:lang w:eastAsia="ru-RU"/>
        </w:rPr>
      </w:pPr>
      <w:r w:rsidRPr="009365C2">
        <w:rPr>
          <w:rFonts w:eastAsia="Calibri"/>
          <w:sz w:val="24"/>
          <w:szCs w:val="24"/>
          <w:lang w:eastAsia="ru-RU"/>
        </w:rPr>
        <w:t>11.1.7.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w:t>
      </w:r>
      <w:proofErr w:type="gramStart"/>
      <w:r w:rsidRPr="009365C2">
        <w:rPr>
          <w:rFonts w:eastAsia="Calibri"/>
          <w:sz w:val="24"/>
          <w:szCs w:val="24"/>
          <w:lang w:eastAsia="ru-RU"/>
        </w:rPr>
        <w:t>о-</w:t>
      </w:r>
      <w:proofErr w:type="gramEnd"/>
      <w:r w:rsidRPr="009365C2">
        <w:rPr>
          <w:rFonts w:eastAsia="Calibri"/>
          <w:sz w:val="24"/>
          <w:szCs w:val="24"/>
          <w:lang w:eastAsia="ru-RU"/>
        </w:rPr>
        <w:t xml:space="preserve">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F7345D" w:rsidRPr="009365C2" w:rsidRDefault="00F7345D" w:rsidP="00C147C1">
      <w:pPr>
        <w:tabs>
          <w:tab w:val="left" w:pos="930"/>
        </w:tabs>
        <w:rPr>
          <w:rFonts w:eastAsia="Times New Roman"/>
          <w:color w:val="000000"/>
          <w:sz w:val="24"/>
          <w:szCs w:val="24"/>
          <w:lang w:eastAsia="ru-RU"/>
        </w:rPr>
      </w:pPr>
      <w:r w:rsidRPr="009365C2">
        <w:rPr>
          <w:rFonts w:eastAsia="Calibri"/>
          <w:sz w:val="24"/>
          <w:szCs w:val="24"/>
          <w:lang w:eastAsia="ru-RU"/>
        </w:rPr>
        <w:t>11.1.8.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F7345D" w:rsidRPr="009365C2" w:rsidRDefault="00F7345D" w:rsidP="00C147C1">
      <w:pPr>
        <w:tabs>
          <w:tab w:val="left" w:pos="930"/>
        </w:tabs>
        <w:rPr>
          <w:rFonts w:eastAsia="Times New Roman"/>
          <w:color w:val="000000"/>
          <w:sz w:val="24"/>
          <w:szCs w:val="24"/>
          <w:lang w:eastAsia="ru-RU"/>
        </w:rPr>
      </w:pPr>
      <w:r w:rsidRPr="009365C2">
        <w:rPr>
          <w:rFonts w:eastAsia="Calibri"/>
          <w:sz w:val="24"/>
          <w:szCs w:val="24"/>
          <w:lang w:eastAsia="ru-RU"/>
        </w:rPr>
        <w:t>11.1.9.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7345D" w:rsidRPr="009365C2" w:rsidRDefault="00F7345D" w:rsidP="00C147C1">
      <w:pPr>
        <w:tabs>
          <w:tab w:val="left" w:pos="1243"/>
        </w:tabs>
        <w:rPr>
          <w:rFonts w:eastAsia="Times New Roman"/>
          <w:color w:val="000000"/>
          <w:sz w:val="24"/>
          <w:szCs w:val="24"/>
          <w:lang w:eastAsia="ru-RU"/>
        </w:rPr>
      </w:pPr>
      <w:r w:rsidRPr="009365C2">
        <w:rPr>
          <w:rFonts w:eastAsia="Calibri"/>
          <w:sz w:val="24"/>
          <w:szCs w:val="24"/>
          <w:lang w:eastAsia="ru-RU"/>
        </w:rPr>
        <w:t>11.1.10. В целях поддержания нормальных условий эксплуатациивнутриквартальных и домовых сетей линейных сооружений и коммуникаций физическим и юридическим лицам запрещается:</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открывать люки колодцев и регулировать запорные устройства на магистраляхводопровода, канализации, теплотрасс;</w:t>
      </w:r>
    </w:p>
    <w:p w:rsidR="00F7345D" w:rsidRPr="009365C2" w:rsidRDefault="00F7345D" w:rsidP="00C147C1">
      <w:pPr>
        <w:numPr>
          <w:ilvl w:val="0"/>
          <w:numId w:val="4"/>
        </w:numPr>
        <w:tabs>
          <w:tab w:val="left" w:pos="432"/>
          <w:tab w:val="left" w:pos="851"/>
          <w:tab w:val="left" w:pos="2552"/>
          <w:tab w:val="left" w:pos="3686"/>
          <w:tab w:val="center" w:pos="3969"/>
          <w:tab w:val="right" w:pos="5030"/>
          <w:tab w:val="left" w:pos="5307"/>
          <w:tab w:val="left" w:pos="7230"/>
          <w:tab w:val="right" w:pos="9337"/>
        </w:tabs>
        <w:ind w:firstLine="709"/>
        <w:rPr>
          <w:rFonts w:eastAsia="Times New Roman"/>
          <w:color w:val="000000"/>
          <w:sz w:val="24"/>
          <w:szCs w:val="24"/>
          <w:lang w:eastAsia="ru-RU"/>
        </w:rPr>
      </w:pPr>
      <w:r w:rsidRPr="009365C2">
        <w:rPr>
          <w:rFonts w:eastAsia="Calibri"/>
          <w:sz w:val="24"/>
          <w:szCs w:val="24"/>
          <w:lang w:eastAsia="ru-RU"/>
        </w:rPr>
        <w:t>производить какие-либо работы на данных сетях без разрешенияэксплуатирующих организаций;</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возводить над уличными, дворовыми сетями постройки постоянного ивременного характера, заваливать трассы инженерных коммуникаций стр</w:t>
      </w:r>
      <w:r w:rsidR="005760BF" w:rsidRPr="009365C2">
        <w:rPr>
          <w:rFonts w:eastAsia="Calibri"/>
          <w:sz w:val="24"/>
          <w:szCs w:val="24"/>
          <w:lang w:eastAsia="ru-RU"/>
        </w:rPr>
        <w:t>оительными материалами, мусором</w:t>
      </w:r>
      <w:r w:rsidRPr="009365C2">
        <w:rPr>
          <w:rFonts w:eastAsia="Calibri"/>
          <w:sz w:val="24"/>
          <w:szCs w:val="24"/>
          <w:lang w:eastAsia="ru-RU"/>
        </w:rPr>
        <w:t>;</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оставлять колодцы неплотно закрытыми и (или) закрывать разбитыми крышками;</w:t>
      </w:r>
    </w:p>
    <w:p w:rsidR="00F7345D" w:rsidRPr="009365C2" w:rsidRDefault="00F7345D" w:rsidP="00C147C1">
      <w:pPr>
        <w:numPr>
          <w:ilvl w:val="0"/>
          <w:numId w:val="4"/>
        </w:numPr>
        <w:tabs>
          <w:tab w:val="left" w:pos="643"/>
        </w:tabs>
        <w:ind w:firstLine="709"/>
        <w:rPr>
          <w:rFonts w:eastAsia="Times New Roman"/>
          <w:color w:val="000000"/>
          <w:sz w:val="24"/>
          <w:szCs w:val="24"/>
          <w:lang w:eastAsia="ru-RU"/>
        </w:rPr>
      </w:pPr>
      <w:r w:rsidRPr="009365C2">
        <w:rPr>
          <w:rFonts w:eastAsia="Calibri"/>
          <w:sz w:val="24"/>
          <w:szCs w:val="24"/>
          <w:lang w:eastAsia="ru-RU"/>
        </w:rPr>
        <w:t>отводить поверхностные воды в систему канализации;</w:t>
      </w:r>
    </w:p>
    <w:p w:rsidR="00F7345D" w:rsidRPr="009365C2" w:rsidRDefault="00F7345D" w:rsidP="00C147C1">
      <w:pPr>
        <w:numPr>
          <w:ilvl w:val="0"/>
          <w:numId w:val="4"/>
        </w:numPr>
        <w:tabs>
          <w:tab w:val="left" w:pos="432"/>
        </w:tabs>
        <w:ind w:firstLine="709"/>
        <w:rPr>
          <w:rFonts w:eastAsia="Times New Roman"/>
          <w:color w:val="000000"/>
          <w:sz w:val="24"/>
          <w:szCs w:val="24"/>
          <w:lang w:eastAsia="ru-RU"/>
        </w:rPr>
      </w:pPr>
      <w:r w:rsidRPr="009365C2">
        <w:rPr>
          <w:rFonts w:eastAsia="Calibri"/>
          <w:sz w:val="24"/>
          <w:szCs w:val="24"/>
          <w:lang w:eastAsia="ru-RU"/>
        </w:rPr>
        <w:t>пользоваться пожарными гидрантами в хозяйственных целях;</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производить забор воды от уличных колонок с помощью шлангов;</w:t>
      </w:r>
    </w:p>
    <w:p w:rsidR="00F7345D" w:rsidRPr="009365C2" w:rsidRDefault="00F7345D" w:rsidP="00C147C1">
      <w:pPr>
        <w:tabs>
          <w:tab w:val="left" w:pos="2074"/>
          <w:tab w:val="left" w:pos="5307"/>
          <w:tab w:val="right" w:pos="9337"/>
        </w:tabs>
        <w:rPr>
          <w:rFonts w:eastAsia="Times New Roman"/>
          <w:color w:val="000000"/>
          <w:sz w:val="24"/>
          <w:szCs w:val="24"/>
          <w:lang w:eastAsia="ru-RU"/>
        </w:rPr>
      </w:pPr>
      <w:r w:rsidRPr="009365C2">
        <w:rPr>
          <w:rFonts w:eastAsia="Calibri"/>
          <w:sz w:val="24"/>
          <w:szCs w:val="24"/>
          <w:lang w:eastAsia="ru-RU"/>
        </w:rPr>
        <w:lastRenderedPageBreak/>
        <w:t>- производить разборку колонок;</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F7345D" w:rsidRPr="009365C2" w:rsidRDefault="00F7345D" w:rsidP="00C147C1">
      <w:pPr>
        <w:numPr>
          <w:ilvl w:val="0"/>
          <w:numId w:val="4"/>
        </w:numPr>
        <w:tabs>
          <w:tab w:val="left" w:pos="274"/>
        </w:tabs>
        <w:ind w:firstLine="709"/>
        <w:rPr>
          <w:rFonts w:eastAsia="Times New Roman"/>
          <w:color w:val="000000"/>
          <w:sz w:val="24"/>
          <w:szCs w:val="24"/>
          <w:lang w:eastAsia="ru-RU"/>
        </w:rPr>
      </w:pPr>
      <w:r w:rsidRPr="009365C2">
        <w:rPr>
          <w:rFonts w:eastAsia="Calibri"/>
          <w:sz w:val="24"/>
          <w:szCs w:val="24"/>
          <w:lang w:eastAsia="ru-RU"/>
        </w:rPr>
        <w:t>при производстве земляных работ на улицах и внутриквартальныхтерриториях сбивать люки и засыпать грунтом колодцы подземных коммуникаций, при асфальтировании покрывать их асфальтом.</w:t>
      </w:r>
    </w:p>
    <w:p w:rsidR="00F7345D" w:rsidRPr="009365C2" w:rsidRDefault="00F7345D" w:rsidP="00C147C1">
      <w:pPr>
        <w:suppressAutoHyphens/>
        <w:rPr>
          <w:rFonts w:eastAsia="Calibri"/>
          <w:sz w:val="24"/>
          <w:szCs w:val="24"/>
          <w:lang w:eastAsia="ru-RU"/>
        </w:rPr>
      </w:pPr>
      <w:r w:rsidRPr="009365C2">
        <w:rPr>
          <w:rFonts w:eastAsia="Calibri"/>
          <w:sz w:val="24"/>
          <w:szCs w:val="24"/>
          <w:lang w:eastAsia="ru-RU"/>
        </w:rPr>
        <w:t>11.1.11. В зимний период собственники (правообладатели), ответственные засодержание объектов, перечисленных в настояще</w:t>
      </w:r>
      <w:r w:rsidR="005760BF" w:rsidRPr="009365C2">
        <w:rPr>
          <w:rFonts w:eastAsia="Calibri"/>
          <w:sz w:val="24"/>
          <w:szCs w:val="24"/>
          <w:lang w:eastAsia="ru-RU"/>
        </w:rPr>
        <w:t>м разделе</w:t>
      </w:r>
      <w:r w:rsidRPr="009365C2">
        <w:rPr>
          <w:rFonts w:eastAsia="Calibri"/>
          <w:sz w:val="24"/>
          <w:szCs w:val="24"/>
          <w:lang w:eastAsia="ru-RU"/>
        </w:rPr>
        <w:t>,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F7345D" w:rsidRPr="009365C2" w:rsidRDefault="00F7345D" w:rsidP="00C147C1">
      <w:pPr>
        <w:suppressAutoHyphens/>
        <w:rPr>
          <w:rFonts w:eastAsia="Times New Roman"/>
          <w:color w:val="000000"/>
          <w:sz w:val="24"/>
          <w:szCs w:val="24"/>
          <w:lang w:eastAsia="ru-RU" w:bidi="ru-RU"/>
        </w:rPr>
      </w:pPr>
    </w:p>
    <w:p w:rsidR="005760BF" w:rsidRPr="009365C2" w:rsidRDefault="005760BF" w:rsidP="005760BF">
      <w:pPr>
        <w:rPr>
          <w:sz w:val="24"/>
          <w:szCs w:val="24"/>
        </w:rPr>
      </w:pPr>
      <w:r w:rsidRPr="009365C2">
        <w:rPr>
          <w:rFonts w:eastAsia="Times New Roman"/>
          <w:sz w:val="24"/>
          <w:szCs w:val="24"/>
          <w:lang w:eastAsia="ru-RU"/>
        </w:rPr>
        <w:t>12. У</w:t>
      </w:r>
      <w:r w:rsidRPr="009365C2">
        <w:rPr>
          <w:sz w:val="24"/>
          <w:szCs w:val="24"/>
        </w:rPr>
        <w:t>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760BF" w:rsidRPr="009365C2" w:rsidRDefault="005760BF" w:rsidP="005760BF">
      <w:pPr>
        <w:rPr>
          <w:rFonts w:eastAsia="Times New Roman"/>
          <w:sz w:val="24"/>
          <w:szCs w:val="24"/>
          <w:lang w:eastAsia="ru-RU"/>
        </w:rPr>
      </w:pPr>
      <w:r w:rsidRPr="009365C2">
        <w:rPr>
          <w:rFonts w:eastAsia="Times New Roman"/>
          <w:sz w:val="24"/>
          <w:szCs w:val="24"/>
          <w:lang w:eastAsia="ru-RU"/>
        </w:rPr>
        <w:t xml:space="preserve">12.1. </w:t>
      </w:r>
      <w:proofErr w:type="gramStart"/>
      <w:r w:rsidRPr="009365C2">
        <w:rPr>
          <w:rFonts w:eastAsia="Times New Roman"/>
          <w:sz w:val="24"/>
          <w:szCs w:val="24"/>
          <w:lang w:eastAsia="ru-RU"/>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благоустройстве прилегающих территорий на основании добровольно заключаемых соглашений о проведении работ по благоустройству прилегающей территории.</w:t>
      </w:r>
      <w:proofErr w:type="gramEnd"/>
    </w:p>
    <w:p w:rsidR="005760BF" w:rsidRPr="009365C2" w:rsidRDefault="005760BF" w:rsidP="005760BF">
      <w:pPr>
        <w:rPr>
          <w:rFonts w:eastAsia="Times New Roman"/>
          <w:sz w:val="24"/>
          <w:szCs w:val="24"/>
          <w:lang w:eastAsia="ru-RU"/>
        </w:rPr>
      </w:pPr>
      <w:r w:rsidRPr="009365C2">
        <w:rPr>
          <w:rFonts w:eastAsia="Times New Roman"/>
          <w:sz w:val="24"/>
          <w:szCs w:val="24"/>
          <w:lang w:eastAsia="ru-RU"/>
        </w:rPr>
        <w:t>12.2. Ответственными за благоустройство прилегающих территорий являются собственники и (или) иные законные владельцы зданий, строений, сооружений, земельных участков в случае заключения ими соглашений о проведении работ по благоустройству прилегающей территории.</w:t>
      </w:r>
    </w:p>
    <w:p w:rsidR="005760BF" w:rsidRPr="009365C2" w:rsidRDefault="005760BF" w:rsidP="00C147C1">
      <w:pPr>
        <w:suppressAutoHyphens/>
        <w:rPr>
          <w:rFonts w:eastAsia="Times New Roman"/>
          <w:color w:val="000000"/>
          <w:sz w:val="24"/>
          <w:szCs w:val="24"/>
          <w:lang w:eastAsia="ru-RU" w:bidi="ru-RU"/>
        </w:rPr>
      </w:pPr>
    </w:p>
    <w:p w:rsidR="00D254F8" w:rsidRPr="009365C2" w:rsidRDefault="00D254F8" w:rsidP="00D254F8">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13. Определение границ прилегающих территорий.</w:t>
      </w:r>
    </w:p>
    <w:p w:rsidR="00D254F8" w:rsidRPr="009365C2" w:rsidRDefault="00D254F8" w:rsidP="00D254F8">
      <w:pPr>
        <w:autoSpaceDE w:val="0"/>
        <w:autoSpaceDN w:val="0"/>
        <w:adjustRightInd w:val="0"/>
        <w:rPr>
          <w:rFonts w:eastAsia="Calibri"/>
          <w:sz w:val="24"/>
          <w:szCs w:val="24"/>
          <w:lang w:eastAsia="ru-RU"/>
        </w:rPr>
      </w:pPr>
      <w:r w:rsidRPr="009365C2">
        <w:rPr>
          <w:rFonts w:eastAsia="Times New Roman"/>
          <w:sz w:val="24"/>
          <w:szCs w:val="24"/>
          <w:lang w:eastAsia="ru-RU"/>
        </w:rPr>
        <w:t>13.1.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w:t>
      </w:r>
      <w:proofErr w:type="gramStart"/>
      <w:r w:rsidRPr="009365C2">
        <w:rPr>
          <w:rFonts w:eastAsia="Times New Roman"/>
          <w:sz w:val="24"/>
          <w:szCs w:val="24"/>
          <w:lang w:eastAsia="ru-RU"/>
        </w:rPr>
        <w:t>н</w:t>
      </w:r>
      <w:r w:rsidRPr="009365C2">
        <w:rPr>
          <w:sz w:val="24"/>
          <w:szCs w:val="24"/>
        </w:rPr>
        <w:t>(</w:t>
      </w:r>
      <w:proofErr w:type="gramEnd"/>
      <w:r w:rsidRPr="009365C2">
        <w:rPr>
          <w:sz w:val="24"/>
          <w:szCs w:val="24"/>
        </w:rPr>
        <w:t>далее - земельный участок)</w:t>
      </w:r>
      <w:r w:rsidRPr="009365C2">
        <w:rPr>
          <w:rFonts w:eastAsia="Times New Roman"/>
          <w:sz w:val="24"/>
          <w:szCs w:val="24"/>
          <w:lang w:eastAsia="ru-RU"/>
        </w:rPr>
        <w:t xml:space="preserve">, и границы которой определены настоящими Правилами в соответствии с порядком, установленным законом Воронежской области </w:t>
      </w:r>
      <w:r w:rsidRPr="009365C2">
        <w:rPr>
          <w:rFonts w:eastAsia="Times New Roman"/>
          <w:color w:val="000000"/>
          <w:sz w:val="24"/>
          <w:szCs w:val="24"/>
          <w:lang w:eastAsia="ru-RU" w:bidi="ru-RU"/>
        </w:rPr>
        <w:t>«О порядке определения границ прилегающих территорий в Воронежской области».</w:t>
      </w:r>
    </w:p>
    <w:p w:rsidR="00D254F8" w:rsidRPr="009365C2" w:rsidRDefault="00D254F8" w:rsidP="00D254F8">
      <w:pPr>
        <w:suppressAutoHyphens/>
        <w:rPr>
          <w:rFonts w:eastAsia="Times New Roman"/>
          <w:color w:val="000000"/>
          <w:sz w:val="24"/>
          <w:szCs w:val="24"/>
          <w:lang w:eastAsia="ru-RU" w:bidi="ru-RU"/>
        </w:rPr>
      </w:pPr>
      <w:r w:rsidRPr="009365C2">
        <w:rPr>
          <w:rFonts w:eastAsia="Times New Roman"/>
          <w:sz w:val="24"/>
          <w:szCs w:val="24"/>
          <w:lang w:eastAsia="ru-RU"/>
        </w:rPr>
        <w:t>13.2. Расстояние до внешней границы прилегающей территории, устанавливается в размере 15 метров от здания, строения, сооружения, земельного участка.</w:t>
      </w:r>
    </w:p>
    <w:p w:rsidR="00D254F8" w:rsidRPr="009365C2" w:rsidRDefault="00D254F8" w:rsidP="00C147C1">
      <w:pPr>
        <w:suppressAutoHyphens/>
        <w:rPr>
          <w:rFonts w:eastAsia="Times New Roman"/>
          <w:color w:val="000000"/>
          <w:sz w:val="24"/>
          <w:szCs w:val="24"/>
          <w:lang w:eastAsia="ru-RU" w:bidi="ru-RU"/>
        </w:rPr>
      </w:pP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4</w:t>
      </w:r>
      <w:r w:rsidRPr="009365C2">
        <w:rPr>
          <w:rFonts w:eastAsia="Times New Roman"/>
          <w:color w:val="000000"/>
          <w:sz w:val="24"/>
          <w:szCs w:val="24"/>
          <w:lang w:eastAsia="ru-RU" w:bidi="ru-RU"/>
        </w:rPr>
        <w:t xml:space="preserve">. Порядок участия граждан и организаций в реализации мероприятий по благоустройству территории </w:t>
      </w:r>
      <w:r w:rsidR="0060359F" w:rsidRPr="009365C2">
        <w:rPr>
          <w:rFonts w:eastAsia="Times New Roman"/>
          <w:color w:val="000000"/>
          <w:sz w:val="24"/>
          <w:szCs w:val="24"/>
          <w:lang w:eastAsia="ru-RU" w:bidi="ru-RU"/>
        </w:rPr>
        <w:t>Мамоновского</w:t>
      </w:r>
      <w:r w:rsidRPr="009365C2">
        <w:rPr>
          <w:rFonts w:eastAsia="Times New Roman"/>
          <w:color w:val="000000"/>
          <w:sz w:val="24"/>
          <w:szCs w:val="24"/>
          <w:lang w:eastAsia="ru-RU" w:bidi="ru-RU"/>
        </w:rPr>
        <w:t xml:space="preserve"> сельского поселения</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4</w:t>
      </w:r>
      <w:r w:rsidRPr="009365C2">
        <w:rPr>
          <w:rFonts w:eastAsia="Times New Roman"/>
          <w:color w:val="000000"/>
          <w:sz w:val="24"/>
          <w:szCs w:val="24"/>
          <w:lang w:eastAsia="ru-RU" w:bidi="ru-RU"/>
        </w:rPr>
        <w:t>.1. Общественное участие в принятии решений и реализации проектов комплексного благоустройства территории</w:t>
      </w:r>
    </w:p>
    <w:p w:rsidR="00F7345D" w:rsidRPr="009365C2" w:rsidRDefault="00F7345D" w:rsidP="00497F1D">
      <w:pPr>
        <w:tabs>
          <w:tab w:val="left" w:pos="582"/>
        </w:tabs>
        <w:rPr>
          <w:rFonts w:eastAsia="Times New Roman"/>
          <w:color w:val="000000"/>
          <w:sz w:val="24"/>
          <w:szCs w:val="24"/>
          <w:lang w:eastAsia="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4</w:t>
      </w:r>
      <w:r w:rsidRPr="009365C2">
        <w:rPr>
          <w:rFonts w:eastAsia="Times New Roman"/>
          <w:color w:val="000000"/>
          <w:sz w:val="24"/>
          <w:szCs w:val="24"/>
          <w:lang w:eastAsia="ru-RU" w:bidi="ru-RU"/>
        </w:rPr>
        <w:t xml:space="preserve">.1.1. В целях обеспечения широкого участия всех заинтересованных лиц впринятии решений и реализации проектов комплексного благоустройства и развития территории </w:t>
      </w:r>
      <w:r w:rsidR="0060359F" w:rsidRPr="009365C2">
        <w:rPr>
          <w:rFonts w:eastAsia="Times New Roman"/>
          <w:color w:val="000000"/>
          <w:sz w:val="24"/>
          <w:szCs w:val="24"/>
          <w:lang w:eastAsia="ru-RU" w:bidi="ru-RU"/>
        </w:rPr>
        <w:t>Мамоновского</w:t>
      </w:r>
      <w:r w:rsidRPr="009365C2">
        <w:rPr>
          <w:rFonts w:eastAsia="Times New Roman"/>
          <w:color w:val="000000"/>
          <w:sz w:val="24"/>
          <w:szCs w:val="24"/>
          <w:lang w:eastAsia="ru-RU" w:bidi="ru-RU"/>
        </w:rPr>
        <w:t xml:space="preserve">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F7345D" w:rsidRPr="009365C2" w:rsidRDefault="00F7345D" w:rsidP="00C147C1">
      <w:pPr>
        <w:numPr>
          <w:ilvl w:val="0"/>
          <w:numId w:val="10"/>
        </w:numPr>
        <w:tabs>
          <w:tab w:val="left" w:pos="313"/>
        </w:tabs>
        <w:ind w:firstLine="709"/>
        <w:rPr>
          <w:rFonts w:eastAsia="Times New Roman"/>
          <w:color w:val="000000"/>
          <w:sz w:val="24"/>
          <w:szCs w:val="24"/>
          <w:lang w:eastAsia="ru-RU"/>
        </w:rPr>
      </w:pPr>
      <w:r w:rsidRPr="009365C2">
        <w:rPr>
          <w:rFonts w:eastAsia="Times New Roman"/>
          <w:color w:val="000000"/>
          <w:sz w:val="24"/>
          <w:szCs w:val="24"/>
          <w:lang w:eastAsia="ru-RU" w:bidi="ru-RU"/>
        </w:rPr>
        <w:t>максимизация общественного участия на этапе выявления общественногозапроса, формулировки движущих ценностей и определения целей рассматриваемого проекта (1 этап);</w:t>
      </w:r>
    </w:p>
    <w:p w:rsidR="00F7345D" w:rsidRPr="009365C2" w:rsidRDefault="00F7345D" w:rsidP="00C147C1">
      <w:pPr>
        <w:numPr>
          <w:ilvl w:val="0"/>
          <w:numId w:val="10"/>
        </w:numPr>
        <w:tabs>
          <w:tab w:val="left" w:pos="313"/>
        </w:tabs>
        <w:ind w:firstLine="709"/>
        <w:rPr>
          <w:rFonts w:eastAsia="Times New Roman"/>
          <w:color w:val="000000"/>
          <w:sz w:val="24"/>
          <w:szCs w:val="24"/>
          <w:lang w:eastAsia="ru-RU"/>
        </w:rPr>
      </w:pPr>
      <w:r w:rsidRPr="009365C2">
        <w:rPr>
          <w:rFonts w:eastAsia="Times New Roman"/>
          <w:color w:val="000000"/>
          <w:sz w:val="24"/>
          <w:szCs w:val="24"/>
          <w:lang w:eastAsia="ru-RU" w:bidi="ru-RU"/>
        </w:rPr>
        <w:lastRenderedPageBreak/>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F7345D" w:rsidRPr="009365C2" w:rsidRDefault="00F7345D" w:rsidP="00C147C1">
      <w:pPr>
        <w:numPr>
          <w:ilvl w:val="0"/>
          <w:numId w:val="10"/>
        </w:numPr>
        <w:tabs>
          <w:tab w:val="left" w:pos="212"/>
        </w:tabs>
        <w:ind w:firstLine="709"/>
        <w:rPr>
          <w:rFonts w:eastAsia="Times New Roman"/>
          <w:color w:val="000000"/>
          <w:sz w:val="24"/>
          <w:szCs w:val="24"/>
          <w:lang w:eastAsia="ru-RU"/>
        </w:rPr>
      </w:pPr>
      <w:r w:rsidRPr="009365C2">
        <w:rPr>
          <w:rFonts w:eastAsia="Times New Roman"/>
          <w:color w:val="000000"/>
          <w:sz w:val="24"/>
          <w:szCs w:val="24"/>
          <w:lang w:eastAsia="ru-RU" w:bidi="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F7345D" w:rsidRPr="009365C2" w:rsidRDefault="00F7345D" w:rsidP="00C147C1">
      <w:pPr>
        <w:numPr>
          <w:ilvl w:val="0"/>
          <w:numId w:val="10"/>
        </w:numPr>
        <w:tabs>
          <w:tab w:val="left" w:pos="313"/>
        </w:tabs>
        <w:ind w:firstLine="709"/>
        <w:rPr>
          <w:rFonts w:eastAsia="Times New Roman"/>
          <w:color w:val="000000"/>
          <w:sz w:val="24"/>
          <w:szCs w:val="24"/>
          <w:lang w:eastAsia="ru-RU"/>
        </w:rPr>
      </w:pPr>
      <w:r w:rsidRPr="009365C2">
        <w:rPr>
          <w:rFonts w:eastAsia="Times New Roman"/>
          <w:color w:val="000000"/>
          <w:sz w:val="24"/>
          <w:szCs w:val="24"/>
          <w:lang w:eastAsia="ru-RU" w:bidi="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F7345D" w:rsidRPr="009365C2" w:rsidRDefault="00F7345D" w:rsidP="00C147C1">
      <w:pPr>
        <w:tabs>
          <w:tab w:val="left" w:pos="582"/>
        </w:tabs>
        <w:rPr>
          <w:rFonts w:eastAsia="Times New Roman"/>
          <w:color w:val="000000"/>
          <w:sz w:val="24"/>
          <w:szCs w:val="24"/>
          <w:lang w:eastAsia="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4</w:t>
      </w:r>
      <w:r w:rsidRPr="009365C2">
        <w:rPr>
          <w:rFonts w:eastAsia="Times New Roman"/>
          <w:color w:val="000000"/>
          <w:sz w:val="24"/>
          <w:szCs w:val="24"/>
          <w:lang w:eastAsia="ru-RU" w:bidi="ru-RU"/>
        </w:rPr>
        <w:t>.1.2. Для осуществления участия граждан и иных заинтересованных лиц в процессе принятия решений и реализации проектов комплексногоблагоустройства используются следующие формы:</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 совместное определение целей и задач по развитию территории, инвентаризация проблем и потенциалов среды;</w:t>
      </w:r>
    </w:p>
    <w:p w:rsidR="00F7345D" w:rsidRPr="009365C2" w:rsidRDefault="00F7345D" w:rsidP="00C147C1">
      <w:pPr>
        <w:numPr>
          <w:ilvl w:val="0"/>
          <w:numId w:val="10"/>
        </w:numPr>
        <w:tabs>
          <w:tab w:val="left" w:pos="279"/>
        </w:tabs>
        <w:ind w:firstLine="709"/>
        <w:rPr>
          <w:rFonts w:eastAsia="Times New Roman"/>
          <w:color w:val="000000"/>
          <w:sz w:val="24"/>
          <w:szCs w:val="24"/>
          <w:lang w:eastAsia="ru-RU"/>
        </w:rPr>
      </w:pPr>
      <w:proofErr w:type="gramStart"/>
      <w:r w:rsidRPr="009365C2">
        <w:rPr>
          <w:rFonts w:eastAsia="Times New Roman"/>
          <w:color w:val="000000"/>
          <w:sz w:val="24"/>
          <w:szCs w:val="24"/>
          <w:lang w:eastAsia="ru-RU" w:bidi="ru-RU"/>
        </w:rPr>
        <w:t>определение основных видов активностей, функциональных зонобщественных пространств, под которыми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365C2">
        <w:rPr>
          <w:rFonts w:eastAsia="Times New Roman"/>
          <w:color w:val="000000"/>
          <w:sz w:val="24"/>
          <w:szCs w:val="24"/>
          <w:lang w:eastAsia="ru-RU" w:bidi="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7345D" w:rsidRPr="009365C2" w:rsidRDefault="00F7345D" w:rsidP="00C147C1">
      <w:pPr>
        <w:numPr>
          <w:ilvl w:val="0"/>
          <w:numId w:val="10"/>
        </w:numPr>
        <w:tabs>
          <w:tab w:val="left" w:pos="245"/>
        </w:tabs>
        <w:ind w:firstLine="709"/>
        <w:rPr>
          <w:rFonts w:eastAsia="Times New Roman"/>
          <w:color w:val="000000"/>
          <w:sz w:val="24"/>
          <w:szCs w:val="24"/>
          <w:lang w:eastAsia="ru-RU"/>
        </w:rPr>
      </w:pPr>
      <w:r w:rsidRPr="009365C2">
        <w:rPr>
          <w:rFonts w:eastAsia="Times New Roman"/>
          <w:color w:val="000000"/>
          <w:sz w:val="24"/>
          <w:szCs w:val="24"/>
          <w:lang w:eastAsia="ru-RU" w:bidi="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7345D" w:rsidRPr="009365C2" w:rsidRDefault="00F7345D" w:rsidP="00C147C1">
      <w:pPr>
        <w:numPr>
          <w:ilvl w:val="0"/>
          <w:numId w:val="10"/>
        </w:numPr>
        <w:tabs>
          <w:tab w:val="left" w:pos="279"/>
        </w:tabs>
        <w:ind w:firstLine="709"/>
        <w:rPr>
          <w:rFonts w:eastAsia="Times New Roman"/>
          <w:color w:val="000000"/>
          <w:sz w:val="24"/>
          <w:szCs w:val="24"/>
          <w:lang w:eastAsia="ru-RU"/>
        </w:rPr>
      </w:pPr>
      <w:r w:rsidRPr="009365C2">
        <w:rPr>
          <w:rFonts w:eastAsia="Times New Roman"/>
          <w:color w:val="000000"/>
          <w:sz w:val="24"/>
          <w:szCs w:val="24"/>
          <w:lang w:eastAsia="ru-RU" w:bidi="ru-RU"/>
        </w:rPr>
        <w:t>консультации в выборе типов покрытий, с учетом функциональногозонирования территории, предполагаемым типам озеленения, освещения и осветительного оборудования;</w:t>
      </w:r>
    </w:p>
    <w:p w:rsidR="00F7345D" w:rsidRPr="009365C2" w:rsidRDefault="00F7345D" w:rsidP="00C147C1">
      <w:pPr>
        <w:numPr>
          <w:ilvl w:val="0"/>
          <w:numId w:val="10"/>
        </w:numPr>
        <w:tabs>
          <w:tab w:val="left" w:pos="279"/>
        </w:tabs>
        <w:ind w:firstLine="709"/>
        <w:rPr>
          <w:rFonts w:eastAsia="Times New Roman"/>
          <w:color w:val="000000"/>
          <w:sz w:val="24"/>
          <w:szCs w:val="24"/>
          <w:lang w:eastAsia="ru-RU"/>
        </w:rPr>
      </w:pPr>
      <w:r w:rsidRPr="009365C2">
        <w:rPr>
          <w:rFonts w:eastAsia="Times New Roman"/>
          <w:color w:val="000000"/>
          <w:sz w:val="24"/>
          <w:szCs w:val="24"/>
          <w:lang w:eastAsia="ru-RU" w:bidi="ru-RU"/>
        </w:rPr>
        <w:t>участие в разработке проекта, обсуждение решений с архитекторами, ландшафтными архитекторами, проектировщиками и профильными специалистами;</w:t>
      </w:r>
    </w:p>
    <w:p w:rsidR="00F7345D" w:rsidRPr="009365C2" w:rsidRDefault="00F7345D" w:rsidP="00C147C1">
      <w:pPr>
        <w:numPr>
          <w:ilvl w:val="0"/>
          <w:numId w:val="10"/>
        </w:numPr>
        <w:tabs>
          <w:tab w:val="left" w:pos="279"/>
        </w:tabs>
        <w:ind w:firstLine="709"/>
        <w:rPr>
          <w:rFonts w:eastAsia="Times New Roman"/>
          <w:color w:val="000000"/>
          <w:sz w:val="24"/>
          <w:szCs w:val="24"/>
          <w:lang w:eastAsia="ru-RU"/>
        </w:rPr>
      </w:pPr>
      <w:r w:rsidRPr="009365C2">
        <w:rPr>
          <w:rFonts w:eastAsia="Times New Roman"/>
          <w:color w:val="000000"/>
          <w:sz w:val="24"/>
          <w:szCs w:val="24"/>
          <w:lang w:eastAsia="ru-RU" w:bidi="ru-RU"/>
        </w:rPr>
        <w:t>одобрение проектных решений участниками процесса проектирования ибудущими пользователями, включая местных жителей, собственников соседних территорий и других заинтересованных лиц;</w:t>
      </w:r>
    </w:p>
    <w:p w:rsidR="00F7345D" w:rsidRPr="009365C2" w:rsidRDefault="00F7345D" w:rsidP="00C147C1">
      <w:pPr>
        <w:numPr>
          <w:ilvl w:val="0"/>
          <w:numId w:val="10"/>
        </w:numPr>
        <w:tabs>
          <w:tab w:val="left" w:pos="245"/>
        </w:tabs>
        <w:ind w:firstLine="709"/>
        <w:rPr>
          <w:rFonts w:eastAsia="Times New Roman"/>
          <w:color w:val="000000"/>
          <w:sz w:val="24"/>
          <w:szCs w:val="24"/>
          <w:lang w:eastAsia="ru-RU"/>
        </w:rPr>
      </w:pPr>
      <w:r w:rsidRPr="009365C2">
        <w:rPr>
          <w:rFonts w:eastAsia="Times New Roman"/>
          <w:color w:val="000000"/>
          <w:sz w:val="24"/>
          <w:szCs w:val="24"/>
          <w:lang w:eastAsia="ru-RU" w:bidi="ru-RU"/>
        </w:rPr>
        <w:t>осуществление общественного контроля над процессом реализации проект</w:t>
      </w:r>
      <w:proofErr w:type="gramStart"/>
      <w:r w:rsidRPr="009365C2">
        <w:rPr>
          <w:rFonts w:eastAsia="Times New Roman"/>
          <w:color w:val="000000"/>
          <w:sz w:val="24"/>
          <w:szCs w:val="24"/>
          <w:lang w:eastAsia="ru-RU" w:bidi="ru-RU"/>
        </w:rPr>
        <w:t>а(</w:t>
      </w:r>
      <w:proofErr w:type="gramEnd"/>
      <w:r w:rsidRPr="009365C2">
        <w:rPr>
          <w:rFonts w:eastAsia="Times New Roman"/>
          <w:color w:val="000000"/>
          <w:sz w:val="24"/>
          <w:szCs w:val="24"/>
          <w:lang w:eastAsia="ru-RU" w:bidi="ru-RU"/>
        </w:rPr>
        <w:t>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7345D" w:rsidRPr="009365C2" w:rsidRDefault="00F7345D" w:rsidP="00C147C1">
      <w:pPr>
        <w:numPr>
          <w:ilvl w:val="0"/>
          <w:numId w:val="10"/>
        </w:numPr>
        <w:tabs>
          <w:tab w:val="left" w:pos="279"/>
        </w:tabs>
        <w:ind w:firstLine="709"/>
        <w:rPr>
          <w:rFonts w:eastAsia="Times New Roman"/>
          <w:color w:val="000000"/>
          <w:sz w:val="24"/>
          <w:szCs w:val="24"/>
          <w:lang w:eastAsia="ru-RU"/>
        </w:rPr>
      </w:pPr>
      <w:r w:rsidRPr="009365C2">
        <w:rPr>
          <w:rFonts w:eastAsia="Times New Roman"/>
          <w:color w:val="000000"/>
          <w:sz w:val="24"/>
          <w:szCs w:val="24"/>
          <w:lang w:eastAsia="ru-RU" w:bidi="ru-RU"/>
        </w:rPr>
        <w:t>осуществление общественного контроля над процессом эксплуатациитерритории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оценкиэксплуатации территории).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F7345D" w:rsidRPr="009365C2" w:rsidRDefault="00F7345D" w:rsidP="00C147C1">
      <w:pPr>
        <w:numPr>
          <w:ilvl w:val="0"/>
          <w:numId w:val="10"/>
        </w:numPr>
        <w:tabs>
          <w:tab w:val="left" w:pos="254"/>
        </w:tabs>
        <w:ind w:firstLine="709"/>
        <w:rPr>
          <w:rFonts w:eastAsia="Times New Roman"/>
          <w:color w:val="000000"/>
          <w:sz w:val="24"/>
          <w:szCs w:val="24"/>
          <w:lang w:eastAsia="ru-RU"/>
        </w:rPr>
      </w:pPr>
      <w:r w:rsidRPr="009365C2">
        <w:rPr>
          <w:rFonts w:eastAsia="Times New Roman"/>
          <w:color w:val="000000"/>
          <w:sz w:val="24"/>
          <w:szCs w:val="24"/>
          <w:lang w:eastAsia="ru-RU" w:bidi="ru-RU"/>
        </w:rPr>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7345D" w:rsidRPr="009365C2" w:rsidRDefault="00F7345D" w:rsidP="00C147C1">
      <w:pPr>
        <w:numPr>
          <w:ilvl w:val="0"/>
          <w:numId w:val="10"/>
        </w:numPr>
        <w:tabs>
          <w:tab w:val="left" w:pos="245"/>
        </w:tabs>
        <w:ind w:firstLine="709"/>
        <w:rPr>
          <w:rFonts w:eastAsia="Times New Roman"/>
          <w:color w:val="000000"/>
          <w:sz w:val="24"/>
          <w:szCs w:val="24"/>
          <w:lang w:eastAsia="ru-RU"/>
        </w:rPr>
      </w:pPr>
      <w:r w:rsidRPr="009365C2">
        <w:rPr>
          <w:rFonts w:eastAsia="Times New Roman"/>
          <w:color w:val="000000"/>
          <w:sz w:val="24"/>
          <w:szCs w:val="24"/>
          <w:lang w:eastAsia="ru-RU" w:bidi="ru-RU"/>
        </w:rPr>
        <w:t>работы со средствами массовой информации, охватывающими широкий круг людей разных возрастных групп и потенциальные аудитории проекта;</w:t>
      </w:r>
    </w:p>
    <w:p w:rsidR="00F7345D" w:rsidRPr="009365C2" w:rsidRDefault="00F7345D" w:rsidP="00C147C1">
      <w:pPr>
        <w:numPr>
          <w:ilvl w:val="0"/>
          <w:numId w:val="10"/>
        </w:numPr>
        <w:tabs>
          <w:tab w:val="left" w:pos="245"/>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вывешивания афиш и объявлений на информационных досках в подъездахжилых домов, расположенных в непосредственной близости к проектируемому объекту (дворовой территории, общественной территории), а также наспециальных </w:t>
      </w:r>
      <w:r w:rsidRPr="009365C2">
        <w:rPr>
          <w:rFonts w:eastAsia="Times New Roman"/>
          <w:color w:val="000000"/>
          <w:sz w:val="24"/>
          <w:szCs w:val="24"/>
          <w:lang w:eastAsia="ru-RU" w:bidi="ru-RU"/>
        </w:rPr>
        <w:lastRenderedPageBreak/>
        <w:t>стендах на самом объекте; в наиболее посещаемых местах (общественные и торгово-развлекательные центры, знаковые места иплощадки),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7345D" w:rsidRPr="009365C2" w:rsidRDefault="00F7345D" w:rsidP="00C147C1">
      <w:pPr>
        <w:numPr>
          <w:ilvl w:val="0"/>
          <w:numId w:val="10"/>
        </w:numPr>
        <w:tabs>
          <w:tab w:val="left" w:pos="240"/>
        </w:tabs>
        <w:ind w:firstLine="709"/>
        <w:rPr>
          <w:rFonts w:eastAsia="Times New Roman"/>
          <w:color w:val="000000"/>
          <w:sz w:val="24"/>
          <w:szCs w:val="24"/>
          <w:lang w:eastAsia="ru-RU"/>
        </w:rPr>
      </w:pPr>
      <w:r w:rsidRPr="009365C2">
        <w:rPr>
          <w:rFonts w:eastAsia="Times New Roman"/>
          <w:color w:val="000000"/>
          <w:sz w:val="24"/>
          <w:szCs w:val="24"/>
          <w:lang w:eastAsia="ru-RU" w:bidi="ru-RU"/>
        </w:rPr>
        <w:t>информирования местных жителей через школы и детские сады, в том числешкольные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7345D" w:rsidRPr="009365C2" w:rsidRDefault="00F7345D" w:rsidP="00C147C1">
      <w:pPr>
        <w:numPr>
          <w:ilvl w:val="0"/>
          <w:numId w:val="10"/>
        </w:numPr>
        <w:tabs>
          <w:tab w:val="left" w:pos="240"/>
        </w:tabs>
        <w:ind w:firstLine="709"/>
        <w:rPr>
          <w:rFonts w:eastAsia="Times New Roman"/>
          <w:color w:val="000000"/>
          <w:sz w:val="24"/>
          <w:szCs w:val="24"/>
          <w:lang w:eastAsia="ru-RU"/>
        </w:rPr>
      </w:pPr>
      <w:r w:rsidRPr="009365C2">
        <w:rPr>
          <w:rFonts w:eastAsia="Times New Roman"/>
          <w:color w:val="000000"/>
          <w:sz w:val="24"/>
          <w:szCs w:val="24"/>
          <w:lang w:eastAsia="ru-RU" w:bidi="ru-RU"/>
        </w:rPr>
        <w:t>индивидуальных приглашений участников встречи лично, по электроннойпочте или по телефону;</w:t>
      </w:r>
    </w:p>
    <w:p w:rsidR="00F7345D" w:rsidRPr="009365C2" w:rsidRDefault="00F7345D" w:rsidP="00C147C1">
      <w:pPr>
        <w:numPr>
          <w:ilvl w:val="0"/>
          <w:numId w:val="10"/>
        </w:numPr>
        <w:tabs>
          <w:tab w:val="left" w:pos="240"/>
        </w:tabs>
        <w:ind w:firstLine="709"/>
        <w:rPr>
          <w:rFonts w:eastAsia="Times New Roman"/>
          <w:color w:val="000000"/>
          <w:sz w:val="24"/>
          <w:szCs w:val="24"/>
          <w:lang w:eastAsia="ru-RU"/>
        </w:rPr>
      </w:pPr>
      <w:r w:rsidRPr="009365C2">
        <w:rPr>
          <w:rFonts w:eastAsia="Times New Roman"/>
          <w:color w:val="000000"/>
          <w:sz w:val="24"/>
          <w:szCs w:val="24"/>
          <w:lang w:eastAsia="ru-RU" w:bidi="ru-RU"/>
        </w:rPr>
        <w:t>установки интерактивных стендов с устройствами для заполнения и сборанебольших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7345D" w:rsidRPr="009365C2" w:rsidRDefault="00F7345D" w:rsidP="00C147C1">
      <w:pPr>
        <w:numPr>
          <w:ilvl w:val="0"/>
          <w:numId w:val="10"/>
        </w:numPr>
        <w:tabs>
          <w:tab w:val="left" w:pos="240"/>
        </w:tabs>
        <w:ind w:firstLine="709"/>
        <w:rPr>
          <w:rFonts w:eastAsia="Times New Roman"/>
          <w:color w:val="000000"/>
          <w:sz w:val="24"/>
          <w:szCs w:val="24"/>
          <w:lang w:eastAsia="ru-RU"/>
        </w:rPr>
      </w:pPr>
      <w:r w:rsidRPr="009365C2">
        <w:rPr>
          <w:rFonts w:eastAsia="Times New Roman"/>
          <w:color w:val="000000"/>
          <w:sz w:val="24"/>
          <w:szCs w:val="24"/>
          <w:lang w:eastAsia="ru-RU" w:bidi="ru-RU"/>
        </w:rPr>
        <w:t>использование социальных сетей и интернет-ресурсов для обеспечениядонесения информации до различных общественных объединений и профессиональных сообществ;</w:t>
      </w:r>
    </w:p>
    <w:p w:rsidR="00F7345D" w:rsidRPr="009365C2" w:rsidRDefault="00F7345D" w:rsidP="00C147C1">
      <w:pPr>
        <w:numPr>
          <w:ilvl w:val="0"/>
          <w:numId w:val="10"/>
        </w:numPr>
        <w:tabs>
          <w:tab w:val="left" w:pos="240"/>
        </w:tabs>
        <w:ind w:firstLine="709"/>
        <w:rPr>
          <w:rFonts w:eastAsia="Times New Roman"/>
          <w:color w:val="000000"/>
          <w:sz w:val="24"/>
          <w:szCs w:val="24"/>
          <w:lang w:eastAsia="ru-RU"/>
        </w:rPr>
      </w:pPr>
      <w:r w:rsidRPr="009365C2">
        <w:rPr>
          <w:rFonts w:eastAsia="Times New Roman"/>
          <w:color w:val="000000"/>
          <w:sz w:val="24"/>
          <w:szCs w:val="24"/>
          <w:lang w:eastAsia="ru-RU" w:bidi="ru-RU"/>
        </w:rPr>
        <w:t>установки специальных информационных стендов в местах с большойпроходимостью,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4</w:t>
      </w:r>
      <w:r w:rsidRPr="009365C2">
        <w:rPr>
          <w:rFonts w:eastAsia="Times New Roman"/>
          <w:color w:val="000000"/>
          <w:sz w:val="24"/>
          <w:szCs w:val="24"/>
          <w:lang w:eastAsia="ru-RU" w:bidi="ru-RU"/>
        </w:rPr>
        <w:t>.1.3. Механизмы общественного участия.</w:t>
      </w:r>
    </w:p>
    <w:p w:rsidR="00F7345D" w:rsidRPr="009365C2" w:rsidRDefault="00F7345D" w:rsidP="00C147C1">
      <w:pPr>
        <w:tabs>
          <w:tab w:val="left" w:pos="6154"/>
        </w:tabs>
        <w:rPr>
          <w:rFonts w:eastAsia="Times New Roman"/>
          <w:color w:val="000000"/>
          <w:sz w:val="24"/>
          <w:szCs w:val="24"/>
          <w:lang w:eastAsia="ru-RU"/>
        </w:rPr>
      </w:pPr>
      <w:r w:rsidRPr="009365C2">
        <w:rPr>
          <w:rFonts w:eastAsia="Times New Roman"/>
          <w:color w:val="000000"/>
          <w:sz w:val="24"/>
          <w:szCs w:val="24"/>
          <w:lang w:eastAsia="ru-RU" w:bidi="ru-RU"/>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21.07. 2014 г. № 212-ФЗ «Об основах общественного контроля в Российской Федерации». Используются следующие инструменты: анкетирование, опросы</w:t>
      </w:r>
      <w:proofErr w:type="gramStart"/>
      <w:r w:rsidRPr="009365C2">
        <w:rPr>
          <w:rFonts w:eastAsia="Times New Roman"/>
          <w:color w:val="000000"/>
          <w:sz w:val="24"/>
          <w:szCs w:val="24"/>
          <w:lang w:eastAsia="ru-RU" w:bidi="ru-RU"/>
        </w:rPr>
        <w:t>,и</w:t>
      </w:r>
      <w:proofErr w:type="gramEnd"/>
      <w:r w:rsidRPr="009365C2">
        <w:rPr>
          <w:rFonts w:eastAsia="Times New Roman"/>
          <w:color w:val="000000"/>
          <w:sz w:val="24"/>
          <w:szCs w:val="24"/>
          <w:lang w:eastAsia="ru-RU" w:bidi="ru-RU"/>
        </w:rPr>
        <w:t>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7345D" w:rsidRPr="009365C2" w:rsidRDefault="00F7345D" w:rsidP="00C147C1">
      <w:pPr>
        <w:tabs>
          <w:tab w:val="right" w:pos="9334"/>
        </w:tabs>
        <w:rPr>
          <w:rFonts w:eastAsia="Times New Roman"/>
          <w:color w:val="000000"/>
          <w:sz w:val="24"/>
          <w:szCs w:val="24"/>
          <w:lang w:eastAsia="ru-RU"/>
        </w:rPr>
      </w:pPr>
      <w:proofErr w:type="gramStart"/>
      <w:r w:rsidRPr="009365C2">
        <w:rPr>
          <w:rFonts w:eastAsia="Times New Roman"/>
          <w:color w:val="000000"/>
          <w:sz w:val="24"/>
          <w:szCs w:val="24"/>
          <w:lang w:eastAsia="ru-RU" w:bidi="ru-RU"/>
        </w:rPr>
        <w:t>По итогам встреч, проектных семинаров, воркшопов,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F7345D" w:rsidRPr="009365C2" w:rsidRDefault="00F7345D" w:rsidP="00C147C1">
      <w:pPr>
        <w:tabs>
          <w:tab w:val="left" w:pos="590"/>
        </w:tabs>
        <w:rPr>
          <w:rFonts w:eastAsia="Times New Roman"/>
          <w:color w:val="000000"/>
          <w:sz w:val="24"/>
          <w:szCs w:val="24"/>
          <w:lang w:eastAsia="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4</w:t>
      </w:r>
      <w:r w:rsidRPr="009365C2">
        <w:rPr>
          <w:rFonts w:eastAsia="Times New Roman"/>
          <w:color w:val="000000"/>
          <w:sz w:val="24"/>
          <w:szCs w:val="24"/>
          <w:lang w:eastAsia="ru-RU" w:bidi="ru-RU"/>
        </w:rPr>
        <w:t>.1.4. Участие лиц, осуществляющих предпринимательскую деятельность, в реализации комплексных проектов благоустройства может заключаться:</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в создании и предоставлении разного рода услуг и сервисов для посетителейобщественных пространств;</w:t>
      </w:r>
    </w:p>
    <w:p w:rsidR="00F7345D" w:rsidRPr="009365C2" w:rsidRDefault="00F7345D" w:rsidP="00C147C1">
      <w:pPr>
        <w:numPr>
          <w:ilvl w:val="0"/>
          <w:numId w:val="10"/>
        </w:numPr>
        <w:tabs>
          <w:tab w:val="left" w:pos="272"/>
        </w:tabs>
        <w:ind w:firstLine="709"/>
        <w:rPr>
          <w:rFonts w:eastAsia="Times New Roman"/>
          <w:color w:val="000000"/>
          <w:sz w:val="24"/>
          <w:szCs w:val="24"/>
          <w:lang w:eastAsia="ru-RU"/>
        </w:rPr>
      </w:pPr>
      <w:r w:rsidRPr="009365C2">
        <w:rPr>
          <w:rFonts w:eastAsia="Times New Roman"/>
          <w:color w:val="000000"/>
          <w:sz w:val="24"/>
          <w:szCs w:val="24"/>
          <w:lang w:eastAsia="ru-RU" w:bidi="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в строительстве, реконструкции, реставрации объектов недвижимости;</w:t>
      </w:r>
    </w:p>
    <w:p w:rsidR="00F7345D" w:rsidRPr="009365C2" w:rsidRDefault="00F7345D" w:rsidP="00C147C1">
      <w:pPr>
        <w:tabs>
          <w:tab w:val="left" w:pos="566"/>
          <w:tab w:val="center" w:pos="4326"/>
          <w:tab w:val="center" w:pos="5777"/>
          <w:tab w:val="right" w:pos="9337"/>
        </w:tabs>
        <w:rPr>
          <w:rFonts w:eastAsia="Times New Roman"/>
          <w:color w:val="000000"/>
          <w:sz w:val="24"/>
          <w:szCs w:val="24"/>
          <w:lang w:eastAsia="ru-RU"/>
        </w:rPr>
      </w:pPr>
      <w:r w:rsidRPr="009365C2">
        <w:rPr>
          <w:rFonts w:eastAsia="Times New Roman"/>
          <w:color w:val="000000"/>
          <w:sz w:val="24"/>
          <w:szCs w:val="24"/>
          <w:lang w:eastAsia="ru-RU" w:bidi="ru-RU"/>
        </w:rPr>
        <w:t>- в производстве или размещении элементов благоустройства;</w:t>
      </w:r>
    </w:p>
    <w:p w:rsidR="00F7345D" w:rsidRPr="009365C2" w:rsidRDefault="00F7345D" w:rsidP="00C147C1">
      <w:pPr>
        <w:numPr>
          <w:ilvl w:val="0"/>
          <w:numId w:val="10"/>
        </w:numPr>
        <w:tabs>
          <w:tab w:val="left" w:pos="277"/>
        </w:tabs>
        <w:ind w:firstLine="709"/>
        <w:rPr>
          <w:rFonts w:eastAsia="Times New Roman"/>
          <w:color w:val="000000"/>
          <w:sz w:val="24"/>
          <w:szCs w:val="24"/>
          <w:lang w:eastAsia="ru-RU"/>
        </w:rPr>
      </w:pPr>
      <w:r w:rsidRPr="009365C2">
        <w:rPr>
          <w:rFonts w:eastAsia="Times New Roman"/>
          <w:color w:val="000000"/>
          <w:sz w:val="24"/>
          <w:szCs w:val="24"/>
          <w:lang w:eastAsia="ru-RU" w:bidi="ru-RU"/>
        </w:rPr>
        <w:t xml:space="preserve">в комплексном благоустройстве отдельных территорий, прилегающих к территориям, благоустраиваемым за счет средств </w:t>
      </w:r>
      <w:r w:rsidR="001B160B" w:rsidRPr="009365C2">
        <w:rPr>
          <w:rFonts w:eastAsia="Times New Roman"/>
          <w:color w:val="000000"/>
          <w:sz w:val="24"/>
          <w:szCs w:val="24"/>
          <w:lang w:eastAsia="ru-RU" w:bidi="ru-RU"/>
        </w:rPr>
        <w:t>местного бюджета</w:t>
      </w:r>
      <w:r w:rsidRPr="009365C2">
        <w:rPr>
          <w:rFonts w:eastAsia="Times New Roman"/>
          <w:color w:val="000000"/>
          <w:sz w:val="24"/>
          <w:szCs w:val="24"/>
          <w:lang w:eastAsia="ru-RU" w:bidi="ru-RU"/>
        </w:rPr>
        <w:t>;</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lastRenderedPageBreak/>
        <w:t>в организации мероприятий, обеспечивающих приток посетителей насоздаваемые общественные пространства;</w:t>
      </w:r>
    </w:p>
    <w:p w:rsidR="00F7345D" w:rsidRPr="009365C2" w:rsidRDefault="00F7345D" w:rsidP="00C147C1">
      <w:pPr>
        <w:numPr>
          <w:ilvl w:val="0"/>
          <w:numId w:val="10"/>
        </w:numPr>
        <w:tabs>
          <w:tab w:val="left" w:pos="267"/>
        </w:tabs>
        <w:ind w:firstLine="709"/>
        <w:rPr>
          <w:rFonts w:eastAsia="Times New Roman"/>
          <w:color w:val="000000"/>
          <w:sz w:val="24"/>
          <w:szCs w:val="24"/>
          <w:lang w:eastAsia="ru-RU"/>
        </w:rPr>
      </w:pPr>
      <w:r w:rsidRPr="009365C2">
        <w:rPr>
          <w:rFonts w:eastAsia="Times New Roman"/>
          <w:color w:val="000000"/>
          <w:sz w:val="24"/>
          <w:szCs w:val="24"/>
          <w:lang w:eastAsia="ru-RU" w:bidi="ru-RU"/>
        </w:rPr>
        <w:t>в организации уборки благоустроенных территорий, предоставлении средствдля подготовки проектов или проведения творческих конкурсов на разработку архитектурных кон</w:t>
      </w:r>
      <w:r w:rsidR="00417B62" w:rsidRPr="009365C2">
        <w:rPr>
          <w:rFonts w:eastAsia="Times New Roman"/>
          <w:color w:val="000000"/>
          <w:sz w:val="24"/>
          <w:szCs w:val="24"/>
          <w:lang w:eastAsia="ru-RU" w:bidi="ru-RU"/>
        </w:rPr>
        <w:t>цепций общественных пространств.</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5</w:t>
      </w:r>
      <w:r w:rsidRPr="009365C2">
        <w:rPr>
          <w:rFonts w:eastAsia="Times New Roman"/>
          <w:color w:val="000000"/>
          <w:sz w:val="24"/>
          <w:szCs w:val="24"/>
          <w:lang w:eastAsia="ru-RU" w:bidi="ru-RU"/>
        </w:rPr>
        <w:t xml:space="preserve">. Осуществление </w:t>
      </w:r>
      <w:proofErr w:type="gramStart"/>
      <w:r w:rsidRPr="009365C2">
        <w:rPr>
          <w:rFonts w:eastAsia="Times New Roman"/>
          <w:color w:val="000000"/>
          <w:sz w:val="24"/>
          <w:szCs w:val="24"/>
          <w:lang w:eastAsia="ru-RU" w:bidi="ru-RU"/>
        </w:rPr>
        <w:t>контроля за</w:t>
      </w:r>
      <w:proofErr w:type="gramEnd"/>
      <w:r w:rsidRPr="009365C2">
        <w:rPr>
          <w:rFonts w:eastAsia="Times New Roman"/>
          <w:color w:val="000000"/>
          <w:sz w:val="24"/>
          <w:szCs w:val="24"/>
          <w:lang w:eastAsia="ru-RU" w:bidi="ru-RU"/>
        </w:rPr>
        <w:t xml:space="preserve"> соблюдением Правил благоустройства территории </w:t>
      </w:r>
      <w:r w:rsidR="0060359F" w:rsidRPr="009365C2">
        <w:rPr>
          <w:rFonts w:eastAsia="Times New Roman"/>
          <w:color w:val="000000"/>
          <w:sz w:val="24"/>
          <w:szCs w:val="24"/>
          <w:lang w:eastAsia="ru-RU" w:bidi="ru-RU"/>
        </w:rPr>
        <w:t>Мамоновского</w:t>
      </w:r>
      <w:r w:rsidRPr="009365C2">
        <w:rPr>
          <w:rFonts w:eastAsia="Times New Roman"/>
          <w:color w:val="000000"/>
          <w:sz w:val="24"/>
          <w:szCs w:val="24"/>
          <w:lang w:eastAsia="ru-RU" w:bidi="ru-RU"/>
        </w:rPr>
        <w:t xml:space="preserve"> сельского поселения</w:t>
      </w:r>
    </w:p>
    <w:p w:rsidR="00F7345D" w:rsidRPr="009365C2" w:rsidRDefault="00F7345D" w:rsidP="00C147C1">
      <w:pPr>
        <w:suppressAutoHyphens/>
        <w:rPr>
          <w:rFonts w:eastAsia="Times New Roman"/>
          <w:color w:val="000000"/>
          <w:sz w:val="24"/>
          <w:szCs w:val="24"/>
          <w:lang w:eastAsia="ru-RU" w:bidi="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5</w:t>
      </w:r>
      <w:r w:rsidRPr="009365C2">
        <w:rPr>
          <w:rFonts w:eastAsia="Times New Roman"/>
          <w:color w:val="000000"/>
          <w:sz w:val="24"/>
          <w:szCs w:val="24"/>
          <w:lang w:eastAsia="ru-RU" w:bidi="ru-RU"/>
        </w:rPr>
        <w:t>.1. Физические и юридические лица, должностные лица обязаны обеспечить соблюдение требований по благоустройству территории поселения, установленные настоящими Правилами.</w:t>
      </w:r>
    </w:p>
    <w:p w:rsidR="00F7345D" w:rsidRPr="009365C2" w:rsidRDefault="00F7345D" w:rsidP="00C147C1">
      <w:pPr>
        <w:rPr>
          <w:rFonts w:eastAsia="Times New Roman"/>
          <w:color w:val="000000"/>
          <w:sz w:val="24"/>
          <w:szCs w:val="24"/>
          <w:lang w:eastAsia="ru-RU"/>
        </w:rPr>
      </w:pPr>
      <w:r w:rsidRPr="009365C2">
        <w:rPr>
          <w:rFonts w:eastAsia="Times New Roman"/>
          <w:color w:val="000000"/>
          <w:sz w:val="24"/>
          <w:szCs w:val="24"/>
          <w:lang w:eastAsia="ru-RU" w:bidi="ru-RU"/>
        </w:rPr>
        <w:t>1</w:t>
      </w:r>
      <w:r w:rsidR="00D254F8" w:rsidRPr="009365C2">
        <w:rPr>
          <w:rFonts w:eastAsia="Times New Roman"/>
          <w:color w:val="000000"/>
          <w:sz w:val="24"/>
          <w:szCs w:val="24"/>
          <w:lang w:eastAsia="ru-RU" w:bidi="ru-RU"/>
        </w:rPr>
        <w:t>5</w:t>
      </w:r>
      <w:r w:rsidRPr="009365C2">
        <w:rPr>
          <w:rFonts w:eastAsia="Times New Roman"/>
          <w:color w:val="000000"/>
          <w:sz w:val="24"/>
          <w:szCs w:val="24"/>
          <w:lang w:eastAsia="ru-RU" w:bidi="ru-RU"/>
        </w:rPr>
        <w:t xml:space="preserve">.2. </w:t>
      </w:r>
      <w:r w:rsidRPr="009365C2">
        <w:rPr>
          <w:rFonts w:eastAsia="Times New Roman"/>
          <w:color w:val="000000"/>
          <w:sz w:val="24"/>
          <w:szCs w:val="24"/>
          <w:lang w:eastAsia="ru-RU"/>
        </w:rPr>
        <w:t>Лица, виновные в нарушении настоящих Правил, привлекаются к ответственности в соответствии с действующим законодательством Российской Федерации, правовыми актами Воронежской области и органов местного самоуправления.</w:t>
      </w:r>
    </w:p>
    <w:p w:rsidR="009365C2" w:rsidRPr="009365C2" w:rsidRDefault="00F7345D" w:rsidP="009365C2">
      <w:pPr>
        <w:suppressAutoHyphens/>
        <w:rPr>
          <w:rFonts w:eastAsia="Times New Roman"/>
          <w:color w:val="000000"/>
          <w:sz w:val="24"/>
          <w:szCs w:val="24"/>
          <w:lang w:eastAsia="ru-RU"/>
        </w:rPr>
      </w:pPr>
      <w:r w:rsidRPr="009365C2">
        <w:rPr>
          <w:rFonts w:eastAsia="Times New Roman"/>
          <w:color w:val="000000"/>
          <w:sz w:val="24"/>
          <w:szCs w:val="24"/>
          <w:lang w:eastAsia="ru-RU"/>
        </w:rPr>
        <w:t>1</w:t>
      </w:r>
      <w:r w:rsidR="00D254F8" w:rsidRPr="009365C2">
        <w:rPr>
          <w:rFonts w:eastAsia="Times New Roman"/>
          <w:color w:val="000000"/>
          <w:sz w:val="24"/>
          <w:szCs w:val="24"/>
          <w:lang w:eastAsia="ru-RU"/>
        </w:rPr>
        <w:t>5</w:t>
      </w:r>
      <w:r w:rsidRPr="009365C2">
        <w:rPr>
          <w:rFonts w:eastAsia="Times New Roman"/>
          <w:color w:val="000000"/>
          <w:sz w:val="24"/>
          <w:szCs w:val="24"/>
          <w:lang w:eastAsia="ru-RU"/>
        </w:rPr>
        <w:t>.3. Ответственность за причинение вреда вследствие неисполнения и (или) ненадлежащего исполнения предусмотренных законодательством и настоящими Правилами обязанностей по содержанию объектов благоустройства несут владельцы объектов благоустройства в порядке, установленном законодательством Российской Федерации, правовыми актами Воронежской области и органов местного самоуправления.</w:t>
      </w:r>
    </w:p>
    <w:p w:rsidR="009B0B6F" w:rsidRPr="009365C2" w:rsidRDefault="009365C2" w:rsidP="009365C2">
      <w:pPr>
        <w:tabs>
          <w:tab w:val="left" w:pos="6900"/>
        </w:tabs>
        <w:rPr>
          <w:rFonts w:eastAsia="Times New Roman"/>
          <w:sz w:val="24"/>
          <w:szCs w:val="24"/>
          <w:lang w:eastAsia="ru-RU"/>
        </w:rPr>
      </w:pPr>
      <w:r w:rsidRPr="009365C2">
        <w:rPr>
          <w:rFonts w:eastAsia="Times New Roman"/>
          <w:sz w:val="24"/>
          <w:szCs w:val="24"/>
          <w:lang w:eastAsia="ru-RU"/>
        </w:rPr>
        <w:tab/>
      </w:r>
    </w:p>
    <w:sectPr w:rsidR="009B0B6F" w:rsidRPr="009365C2" w:rsidSect="007062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font191">
    <w:charset w:val="CC"/>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1">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4">
    <w:nsid w:val="02CC0C56"/>
    <w:multiLevelType w:val="multilevel"/>
    <w:tmpl w:val="DCEA86AC"/>
    <w:lvl w:ilvl="0">
      <w:start w:val="10"/>
      <w:numFmt w:val="decimal"/>
      <w:lvlText w:val="%1."/>
      <w:lvlJc w:val="left"/>
      <w:pPr>
        <w:ind w:left="855" w:hanging="855"/>
      </w:pPr>
      <w:rPr>
        <w:rFonts w:ascii="Times New Roman" w:hAnsi="Times New Roman" w:cs="Times New Roman" w:hint="default"/>
        <w:sz w:val="26"/>
      </w:rPr>
    </w:lvl>
    <w:lvl w:ilvl="1">
      <w:start w:val="8"/>
      <w:numFmt w:val="decimal"/>
      <w:lvlText w:val="%1.%2."/>
      <w:lvlJc w:val="left"/>
      <w:pPr>
        <w:ind w:left="855" w:hanging="855"/>
      </w:pPr>
      <w:rPr>
        <w:rFonts w:ascii="Times New Roman" w:hAnsi="Times New Roman" w:cs="Times New Roman" w:hint="default"/>
        <w:sz w:val="26"/>
      </w:rPr>
    </w:lvl>
    <w:lvl w:ilvl="2">
      <w:start w:val="10"/>
      <w:numFmt w:val="decimal"/>
      <w:lvlText w:val="%1.%2.%3."/>
      <w:lvlJc w:val="left"/>
      <w:pPr>
        <w:ind w:left="855" w:hanging="855"/>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abstractNum w:abstractNumId="5">
    <w:nsid w:val="09647E5B"/>
    <w:multiLevelType w:val="multilevel"/>
    <w:tmpl w:val="8408CFB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22C067A3"/>
    <w:multiLevelType w:val="multilevel"/>
    <w:tmpl w:val="FA96FB8C"/>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D8A250B"/>
    <w:multiLevelType w:val="multilevel"/>
    <w:tmpl w:val="916A11AC"/>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D68633C"/>
    <w:multiLevelType w:val="multilevel"/>
    <w:tmpl w:val="78409E7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50406E96"/>
    <w:multiLevelType w:val="multilevel"/>
    <w:tmpl w:val="A000CE28"/>
    <w:lvl w:ilvl="0">
      <w:start w:val="6"/>
      <w:numFmt w:val="decimal"/>
      <w:lvlText w:val="%1."/>
      <w:lvlJc w:val="left"/>
      <w:pPr>
        <w:ind w:left="780" w:hanging="780"/>
      </w:pPr>
      <w:rPr>
        <w:rFonts w:ascii="Times New Roman" w:hAnsi="Times New Roman" w:cs="Times New Roman" w:hint="default"/>
        <w:sz w:val="26"/>
      </w:rPr>
    </w:lvl>
    <w:lvl w:ilvl="1">
      <w:start w:val="1"/>
      <w:numFmt w:val="decimal"/>
      <w:lvlText w:val="%1.%2."/>
      <w:lvlJc w:val="left"/>
      <w:pPr>
        <w:ind w:left="780" w:hanging="780"/>
      </w:pPr>
      <w:rPr>
        <w:rFonts w:ascii="Times New Roman" w:hAnsi="Times New Roman" w:cs="Times New Roman" w:hint="default"/>
        <w:sz w:val="26"/>
      </w:rPr>
    </w:lvl>
    <w:lvl w:ilvl="2">
      <w:start w:val="7"/>
      <w:numFmt w:val="decimal"/>
      <w:lvlText w:val="%1.%2.%3."/>
      <w:lvlJc w:val="left"/>
      <w:pPr>
        <w:ind w:left="780" w:hanging="780"/>
      </w:pPr>
      <w:rPr>
        <w:rFonts w:ascii="Times New Roman" w:hAnsi="Times New Roman" w:cs="Times New Roman" w:hint="default"/>
        <w:sz w:val="26"/>
      </w:rPr>
    </w:lvl>
    <w:lvl w:ilvl="3">
      <w:start w:val="1"/>
      <w:numFmt w:val="decimal"/>
      <w:lvlText w:val="%1.%2.%3.%4."/>
      <w:lvlJc w:val="left"/>
      <w:pPr>
        <w:ind w:left="780" w:hanging="780"/>
      </w:pPr>
      <w:rPr>
        <w:rFonts w:ascii="Arial" w:hAnsi="Arial" w:cs="Arial" w:hint="default"/>
        <w:sz w:val="24"/>
        <w:szCs w:val="24"/>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080" w:hanging="108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440" w:hanging="1440"/>
      </w:pPr>
      <w:rPr>
        <w:rFonts w:ascii="Times New Roman" w:hAnsi="Times New Roman" w:cs="Times New Roman" w:hint="default"/>
        <w:sz w:val="26"/>
      </w:rPr>
    </w:lvl>
    <w:lvl w:ilvl="8">
      <w:start w:val="1"/>
      <w:numFmt w:val="decimal"/>
      <w:lvlText w:val="%1.%2.%3.%4.%5.%6.%7.%8.%9."/>
      <w:lvlJc w:val="left"/>
      <w:pPr>
        <w:ind w:left="1800" w:hanging="1800"/>
      </w:pPr>
      <w:rPr>
        <w:rFonts w:ascii="Times New Roman" w:hAnsi="Times New Roman" w:cs="Times New Roman" w:hint="default"/>
        <w:sz w:val="26"/>
      </w:rPr>
    </w:lvl>
  </w:abstractNum>
  <w:abstractNum w:abstractNumId="10">
    <w:nsid w:val="6D92427E"/>
    <w:multiLevelType w:val="multilevel"/>
    <w:tmpl w:val="5E7C30EA"/>
    <w:lvl w:ilvl="0">
      <w:start w:val="2"/>
      <w:numFmt w:val="decimal"/>
      <w:lvlText w:val="%1."/>
      <w:lvlJc w:val="left"/>
      <w:pPr>
        <w:ind w:left="585" w:hanging="585"/>
      </w:pPr>
    </w:lvl>
    <w:lvl w:ilvl="1">
      <w:start w:val="2"/>
      <w:numFmt w:val="decimal"/>
      <w:lvlText w:val="%1.%2."/>
      <w:lvlJc w:val="left"/>
      <w:pPr>
        <w:ind w:left="1242" w:hanging="720"/>
      </w:pPr>
    </w:lvl>
    <w:lvl w:ilvl="2">
      <w:start w:val="2"/>
      <w:numFmt w:val="decimal"/>
      <w:lvlText w:val="%1.%2.%3."/>
      <w:lvlJc w:val="left"/>
      <w:pPr>
        <w:ind w:left="1764" w:hanging="720"/>
      </w:pPr>
    </w:lvl>
    <w:lvl w:ilvl="3">
      <w:start w:val="1"/>
      <w:numFmt w:val="decimal"/>
      <w:lvlText w:val="%1.%2.%3.%4."/>
      <w:lvlJc w:val="left"/>
      <w:pPr>
        <w:ind w:left="2646" w:hanging="1080"/>
      </w:pPr>
    </w:lvl>
    <w:lvl w:ilvl="4">
      <w:start w:val="1"/>
      <w:numFmt w:val="decimal"/>
      <w:lvlText w:val="%1.%2.%3.%4.%5."/>
      <w:lvlJc w:val="left"/>
      <w:pPr>
        <w:ind w:left="3168" w:hanging="1080"/>
      </w:pPr>
    </w:lvl>
    <w:lvl w:ilvl="5">
      <w:start w:val="1"/>
      <w:numFmt w:val="decimal"/>
      <w:lvlText w:val="%1.%2.%3.%4.%5.%6."/>
      <w:lvlJc w:val="left"/>
      <w:pPr>
        <w:ind w:left="4050" w:hanging="1440"/>
      </w:pPr>
    </w:lvl>
    <w:lvl w:ilvl="6">
      <w:start w:val="1"/>
      <w:numFmt w:val="decimal"/>
      <w:lvlText w:val="%1.%2.%3.%4.%5.%6.%7."/>
      <w:lvlJc w:val="left"/>
      <w:pPr>
        <w:ind w:left="4572" w:hanging="1440"/>
      </w:pPr>
    </w:lvl>
    <w:lvl w:ilvl="7">
      <w:start w:val="1"/>
      <w:numFmt w:val="decimal"/>
      <w:lvlText w:val="%1.%2.%3.%4.%5.%6.%7.%8."/>
      <w:lvlJc w:val="left"/>
      <w:pPr>
        <w:ind w:left="5454" w:hanging="1800"/>
      </w:pPr>
    </w:lvl>
    <w:lvl w:ilvl="8">
      <w:start w:val="1"/>
      <w:numFmt w:val="decimal"/>
      <w:lvlText w:val="%1.%2.%3.%4.%5.%6.%7.%8.%9."/>
      <w:lvlJc w:val="left"/>
      <w:pPr>
        <w:ind w:left="6336" w:hanging="2160"/>
      </w:pPr>
    </w:lvl>
  </w:abstractNum>
  <w:abstractNum w:abstractNumId="11">
    <w:nsid w:val="6FCB1154"/>
    <w:multiLevelType w:val="multilevel"/>
    <w:tmpl w:val="05780B3A"/>
    <w:lvl w:ilvl="0">
      <w:start w:val="4"/>
      <w:numFmt w:val="decimal"/>
      <w:lvlText w:val="%1."/>
      <w:lvlJc w:val="left"/>
      <w:pPr>
        <w:ind w:left="585" w:hanging="585"/>
      </w:pPr>
      <w:rPr>
        <w:rFonts w:ascii="Times New Roman" w:hAnsi="Times New Roman" w:cs="Times New Roman" w:hint="default"/>
        <w:sz w:val="26"/>
      </w:rPr>
    </w:lvl>
    <w:lvl w:ilvl="1">
      <w:start w:val="3"/>
      <w:numFmt w:val="decimal"/>
      <w:lvlText w:val="%1.%2."/>
      <w:lvlJc w:val="left"/>
      <w:pPr>
        <w:ind w:left="720" w:hanging="720"/>
      </w:pPr>
      <w:rPr>
        <w:rFonts w:ascii="Times New Roman" w:hAnsi="Times New Roman" w:cs="Times New Roman" w:hint="default"/>
        <w:sz w:val="26"/>
      </w:rPr>
    </w:lvl>
    <w:lvl w:ilvl="2">
      <w:start w:val="5"/>
      <w:numFmt w:val="decimal"/>
      <w:lvlText w:val="%1.%2.%3."/>
      <w:lvlJc w:val="left"/>
      <w:pPr>
        <w:ind w:left="720" w:hanging="720"/>
      </w:pPr>
      <w:rPr>
        <w:rFonts w:ascii="Times New Roman" w:hAnsi="Times New Roman" w:cs="Times New Roman" w:hint="default"/>
        <w:sz w:val="26"/>
      </w:rPr>
    </w:lvl>
    <w:lvl w:ilvl="3">
      <w:start w:val="1"/>
      <w:numFmt w:val="decimal"/>
      <w:lvlText w:val="%1.%2.%3.%4."/>
      <w:lvlJc w:val="left"/>
      <w:pPr>
        <w:ind w:left="1080" w:hanging="1080"/>
      </w:pPr>
      <w:rPr>
        <w:rFonts w:ascii="Times New Roman" w:hAnsi="Times New Roman" w:cs="Times New Roman" w:hint="default"/>
        <w:sz w:val="26"/>
      </w:rPr>
    </w:lvl>
    <w:lvl w:ilvl="4">
      <w:start w:val="1"/>
      <w:numFmt w:val="decimal"/>
      <w:lvlText w:val="%1.%2.%3.%4.%5."/>
      <w:lvlJc w:val="left"/>
      <w:pPr>
        <w:ind w:left="1080" w:hanging="1080"/>
      </w:pPr>
      <w:rPr>
        <w:rFonts w:ascii="Times New Roman" w:hAnsi="Times New Roman" w:cs="Times New Roman" w:hint="default"/>
        <w:sz w:val="26"/>
      </w:rPr>
    </w:lvl>
    <w:lvl w:ilvl="5">
      <w:start w:val="1"/>
      <w:numFmt w:val="decimal"/>
      <w:lvlText w:val="%1.%2.%3.%4.%5.%6."/>
      <w:lvlJc w:val="left"/>
      <w:pPr>
        <w:ind w:left="1440" w:hanging="1440"/>
      </w:pPr>
      <w:rPr>
        <w:rFonts w:ascii="Times New Roman" w:hAnsi="Times New Roman" w:cs="Times New Roman" w:hint="default"/>
        <w:sz w:val="26"/>
      </w:rPr>
    </w:lvl>
    <w:lvl w:ilvl="6">
      <w:start w:val="1"/>
      <w:numFmt w:val="decimal"/>
      <w:lvlText w:val="%1.%2.%3.%4.%5.%6.%7."/>
      <w:lvlJc w:val="left"/>
      <w:pPr>
        <w:ind w:left="1440" w:hanging="1440"/>
      </w:pPr>
      <w:rPr>
        <w:rFonts w:ascii="Times New Roman" w:hAnsi="Times New Roman" w:cs="Times New Roman" w:hint="default"/>
        <w:sz w:val="26"/>
      </w:rPr>
    </w:lvl>
    <w:lvl w:ilvl="7">
      <w:start w:val="1"/>
      <w:numFmt w:val="decimal"/>
      <w:lvlText w:val="%1.%2.%3.%4.%5.%6.%7.%8."/>
      <w:lvlJc w:val="left"/>
      <w:pPr>
        <w:ind w:left="1800" w:hanging="1800"/>
      </w:pPr>
      <w:rPr>
        <w:rFonts w:ascii="Times New Roman" w:hAnsi="Times New Roman" w:cs="Times New Roman" w:hint="default"/>
        <w:sz w:val="26"/>
      </w:rPr>
    </w:lvl>
    <w:lvl w:ilvl="8">
      <w:start w:val="1"/>
      <w:numFmt w:val="decimal"/>
      <w:lvlText w:val="%1.%2.%3.%4.%5.%6.%7.%8.%9."/>
      <w:lvlJc w:val="left"/>
      <w:pPr>
        <w:ind w:left="2160" w:hanging="2160"/>
      </w:pPr>
      <w:rPr>
        <w:rFonts w:ascii="Times New Roman" w:hAnsi="Times New Roman" w:cs="Times New Roman" w:hint="default"/>
        <w:sz w:val="26"/>
      </w:rPr>
    </w:lvl>
  </w:abstractNum>
  <w:num w:numId="1">
    <w:abstractNumId w:val="7"/>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5"/>
  </w:num>
  <w:num w:numId="5">
    <w:abstractNumId w:val="6"/>
  </w:num>
  <w:num w:numId="6">
    <w:abstractNumId w:val="6"/>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7">
    <w:abstractNumId w:val="10"/>
  </w:num>
  <w:num w:numId="8">
    <w:abstractNumId w:val="10"/>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11"/>
  </w:num>
  <w:num w:numId="12">
    <w:abstractNumId w:val="11"/>
    <w:lvlOverride w:ilvl="0">
      <w:startOverride w:val="4"/>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0"/>
    </w:lvlOverride>
    <w:lvlOverride w:ilvl="1">
      <w:startOverride w:val="8"/>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7548"/>
    <w:rsid w:val="0001459B"/>
    <w:rsid w:val="00015C42"/>
    <w:rsid w:val="00015C69"/>
    <w:rsid w:val="00021E28"/>
    <w:rsid w:val="000A2464"/>
    <w:rsid w:val="000C36EC"/>
    <w:rsid w:val="00137FD0"/>
    <w:rsid w:val="00150E51"/>
    <w:rsid w:val="001911ED"/>
    <w:rsid w:val="001B160B"/>
    <w:rsid w:val="001B450D"/>
    <w:rsid w:val="001E27ED"/>
    <w:rsid w:val="001F1842"/>
    <w:rsid w:val="0022683B"/>
    <w:rsid w:val="00241F7A"/>
    <w:rsid w:val="00257C8E"/>
    <w:rsid w:val="00266924"/>
    <w:rsid w:val="002A6298"/>
    <w:rsid w:val="0031337E"/>
    <w:rsid w:val="0031613C"/>
    <w:rsid w:val="003232BD"/>
    <w:rsid w:val="00343BEB"/>
    <w:rsid w:val="00367530"/>
    <w:rsid w:val="00382632"/>
    <w:rsid w:val="00394FA2"/>
    <w:rsid w:val="003C13CF"/>
    <w:rsid w:val="003D2364"/>
    <w:rsid w:val="003E4398"/>
    <w:rsid w:val="00401EBF"/>
    <w:rsid w:val="00413768"/>
    <w:rsid w:val="00417B62"/>
    <w:rsid w:val="0042187E"/>
    <w:rsid w:val="004276DA"/>
    <w:rsid w:val="00437985"/>
    <w:rsid w:val="00460B2A"/>
    <w:rsid w:val="00487022"/>
    <w:rsid w:val="004944CB"/>
    <w:rsid w:val="00497F1D"/>
    <w:rsid w:val="004C45D2"/>
    <w:rsid w:val="00502745"/>
    <w:rsid w:val="005352E8"/>
    <w:rsid w:val="005519E2"/>
    <w:rsid w:val="0055644F"/>
    <w:rsid w:val="005760BF"/>
    <w:rsid w:val="005A05FB"/>
    <w:rsid w:val="005D2C85"/>
    <w:rsid w:val="005D482D"/>
    <w:rsid w:val="0060359F"/>
    <w:rsid w:val="00627302"/>
    <w:rsid w:val="00642282"/>
    <w:rsid w:val="00664A6F"/>
    <w:rsid w:val="00677910"/>
    <w:rsid w:val="006800F4"/>
    <w:rsid w:val="006866FE"/>
    <w:rsid w:val="006A3076"/>
    <w:rsid w:val="006A6431"/>
    <w:rsid w:val="006C10F7"/>
    <w:rsid w:val="006C4D1D"/>
    <w:rsid w:val="006D45F6"/>
    <w:rsid w:val="006F27FB"/>
    <w:rsid w:val="006F3AB3"/>
    <w:rsid w:val="007062FA"/>
    <w:rsid w:val="00776D9C"/>
    <w:rsid w:val="00781584"/>
    <w:rsid w:val="007A1E10"/>
    <w:rsid w:val="007B2525"/>
    <w:rsid w:val="007B64A0"/>
    <w:rsid w:val="007C3E8E"/>
    <w:rsid w:val="007D71AC"/>
    <w:rsid w:val="007E3ADE"/>
    <w:rsid w:val="00806420"/>
    <w:rsid w:val="00814BF5"/>
    <w:rsid w:val="00840D85"/>
    <w:rsid w:val="00843D28"/>
    <w:rsid w:val="0085093F"/>
    <w:rsid w:val="008770AC"/>
    <w:rsid w:val="00885F0B"/>
    <w:rsid w:val="00887CE7"/>
    <w:rsid w:val="008A7BF5"/>
    <w:rsid w:val="008B259B"/>
    <w:rsid w:val="008B441D"/>
    <w:rsid w:val="008C0BAB"/>
    <w:rsid w:val="008C441C"/>
    <w:rsid w:val="008D2A0F"/>
    <w:rsid w:val="009040FD"/>
    <w:rsid w:val="00933C2F"/>
    <w:rsid w:val="009365C2"/>
    <w:rsid w:val="00937D99"/>
    <w:rsid w:val="00952597"/>
    <w:rsid w:val="00961707"/>
    <w:rsid w:val="009741DF"/>
    <w:rsid w:val="00977706"/>
    <w:rsid w:val="009B0B6F"/>
    <w:rsid w:val="009B76F6"/>
    <w:rsid w:val="009D6B57"/>
    <w:rsid w:val="00A303A6"/>
    <w:rsid w:val="00A329D5"/>
    <w:rsid w:val="00A36636"/>
    <w:rsid w:val="00A36F14"/>
    <w:rsid w:val="00A82828"/>
    <w:rsid w:val="00A90BBB"/>
    <w:rsid w:val="00AB61CF"/>
    <w:rsid w:val="00AD6A68"/>
    <w:rsid w:val="00AE291D"/>
    <w:rsid w:val="00B04ACE"/>
    <w:rsid w:val="00B154E6"/>
    <w:rsid w:val="00B2310A"/>
    <w:rsid w:val="00B258F7"/>
    <w:rsid w:val="00B51AAF"/>
    <w:rsid w:val="00B53225"/>
    <w:rsid w:val="00B82E67"/>
    <w:rsid w:val="00B95BCA"/>
    <w:rsid w:val="00BB4C97"/>
    <w:rsid w:val="00BC0AC5"/>
    <w:rsid w:val="00BC0B90"/>
    <w:rsid w:val="00BD385F"/>
    <w:rsid w:val="00BF5796"/>
    <w:rsid w:val="00BF6D9D"/>
    <w:rsid w:val="00C04B8B"/>
    <w:rsid w:val="00C05CB7"/>
    <w:rsid w:val="00C10215"/>
    <w:rsid w:val="00C108EC"/>
    <w:rsid w:val="00C147C1"/>
    <w:rsid w:val="00C45AAD"/>
    <w:rsid w:val="00C569DC"/>
    <w:rsid w:val="00C709F9"/>
    <w:rsid w:val="00C724FB"/>
    <w:rsid w:val="00C7291D"/>
    <w:rsid w:val="00C76770"/>
    <w:rsid w:val="00C932A5"/>
    <w:rsid w:val="00C954AB"/>
    <w:rsid w:val="00CA6CBD"/>
    <w:rsid w:val="00CB515A"/>
    <w:rsid w:val="00CB7548"/>
    <w:rsid w:val="00CE0DAD"/>
    <w:rsid w:val="00CF0669"/>
    <w:rsid w:val="00D01417"/>
    <w:rsid w:val="00D254F8"/>
    <w:rsid w:val="00D3545B"/>
    <w:rsid w:val="00D62713"/>
    <w:rsid w:val="00D6491E"/>
    <w:rsid w:val="00D67B23"/>
    <w:rsid w:val="00D72089"/>
    <w:rsid w:val="00D831DC"/>
    <w:rsid w:val="00DA61D9"/>
    <w:rsid w:val="00DB3E80"/>
    <w:rsid w:val="00DC3BA8"/>
    <w:rsid w:val="00DC4207"/>
    <w:rsid w:val="00DD413D"/>
    <w:rsid w:val="00E13D4B"/>
    <w:rsid w:val="00E160A2"/>
    <w:rsid w:val="00E26E43"/>
    <w:rsid w:val="00E44531"/>
    <w:rsid w:val="00E50098"/>
    <w:rsid w:val="00E641F4"/>
    <w:rsid w:val="00E67E94"/>
    <w:rsid w:val="00EA1810"/>
    <w:rsid w:val="00EB4542"/>
    <w:rsid w:val="00ED6077"/>
    <w:rsid w:val="00F33520"/>
    <w:rsid w:val="00F37815"/>
    <w:rsid w:val="00F412B3"/>
    <w:rsid w:val="00F43D88"/>
    <w:rsid w:val="00F55A7D"/>
    <w:rsid w:val="00F7345D"/>
    <w:rsid w:val="00F77548"/>
    <w:rsid w:val="00FA1AC5"/>
    <w:rsid w:val="00FA6BFD"/>
    <w:rsid w:val="00FA704B"/>
    <w:rsid w:val="00FD63FB"/>
    <w:rsid w:val="00FE416B"/>
    <w:rsid w:val="00FE7E52"/>
    <w:rsid w:val="00FF09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2FA"/>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Части документа"/>
    <w:basedOn w:val="a"/>
    <w:next w:val="a"/>
    <w:link w:val="10"/>
    <w:uiPriority w:val="9"/>
    <w:qFormat/>
    <w:rsid w:val="00F7345D"/>
    <w:pPr>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
    <w:link w:val="20"/>
    <w:uiPriority w:val="9"/>
    <w:qFormat/>
    <w:rsid w:val="00F7345D"/>
    <w:pPr>
      <w:ind w:firstLine="567"/>
      <w:jc w:val="center"/>
      <w:outlineLvl w:val="1"/>
    </w:pPr>
    <w:rPr>
      <w:rFonts w:ascii="Arial" w:eastAsia="Times New Roman" w:hAnsi="Arial" w:cs="Arial"/>
      <w:b/>
      <w:bCs/>
      <w:iCs/>
      <w:sz w:val="30"/>
      <w:lang w:eastAsia="ru-RU"/>
    </w:rPr>
  </w:style>
  <w:style w:type="paragraph" w:styleId="3">
    <w:name w:val="heading 3"/>
    <w:aliases w:val="!Главы документа"/>
    <w:basedOn w:val="a"/>
    <w:link w:val="30"/>
    <w:uiPriority w:val="9"/>
    <w:qFormat/>
    <w:rsid w:val="00F7345D"/>
    <w:pPr>
      <w:ind w:firstLine="567"/>
      <w:outlineLvl w:val="2"/>
    </w:pPr>
    <w:rPr>
      <w:rFonts w:ascii="Arial" w:eastAsia="Times New Roman" w:hAnsi="Arial" w:cs="Arial"/>
      <w:b/>
      <w:bCs/>
      <w:szCs w:val="26"/>
      <w:lang w:eastAsia="ru-RU"/>
    </w:rPr>
  </w:style>
  <w:style w:type="paragraph" w:styleId="4">
    <w:name w:val="heading 4"/>
    <w:aliases w:val="!Параграфы/Статьи документа"/>
    <w:basedOn w:val="a"/>
    <w:link w:val="40"/>
    <w:uiPriority w:val="9"/>
    <w:qFormat/>
    <w:rsid w:val="00F7345D"/>
    <w:pPr>
      <w:ind w:firstLine="567"/>
      <w:outlineLvl w:val="3"/>
    </w:pPr>
    <w:rPr>
      <w:rFonts w:ascii="Arial" w:eastAsia="Times New Roman" w:hAnsi="Arial"/>
      <w:b/>
      <w:bCs/>
      <w:sz w:val="26"/>
      <w:lang w:eastAsia="ru-RU"/>
    </w:rPr>
  </w:style>
  <w:style w:type="paragraph" w:styleId="5">
    <w:name w:val="heading 5"/>
    <w:basedOn w:val="a"/>
    <w:next w:val="a0"/>
    <w:link w:val="50"/>
    <w:uiPriority w:val="9"/>
    <w:qFormat/>
    <w:rsid w:val="00F7345D"/>
    <w:pPr>
      <w:keepNext/>
      <w:keepLines/>
      <w:tabs>
        <w:tab w:val="num" w:pos="1008"/>
      </w:tabs>
      <w:suppressAutoHyphens/>
      <w:spacing w:before="220" w:after="40"/>
      <w:ind w:left="1008" w:hanging="1008"/>
      <w:outlineLvl w:val="4"/>
    </w:pPr>
    <w:rPr>
      <w:rFonts w:ascii="Arial" w:eastAsia="Times New Roman" w:hAnsi="Arial"/>
      <w:b/>
      <w:kern w:val="2"/>
      <w:sz w:val="24"/>
      <w:szCs w:val="24"/>
      <w:lang w:eastAsia="ar-SA"/>
    </w:rPr>
  </w:style>
  <w:style w:type="paragraph" w:styleId="6">
    <w:name w:val="heading 6"/>
    <w:basedOn w:val="a"/>
    <w:next w:val="a0"/>
    <w:link w:val="60"/>
    <w:uiPriority w:val="9"/>
    <w:qFormat/>
    <w:rsid w:val="00F7345D"/>
    <w:pPr>
      <w:keepNext/>
      <w:keepLines/>
      <w:tabs>
        <w:tab w:val="num" w:pos="1152"/>
      </w:tabs>
      <w:suppressAutoHyphens/>
      <w:spacing w:before="200" w:after="40"/>
      <w:ind w:left="1152" w:hanging="1152"/>
      <w:outlineLvl w:val="5"/>
    </w:pPr>
    <w:rPr>
      <w:rFonts w:ascii="Arial" w:eastAsia="Times New Roman" w:hAnsi="Arial"/>
      <w:b/>
      <w:kern w:val="2"/>
      <w:sz w:val="20"/>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7345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1"/>
    <w:link w:val="2"/>
    <w:uiPriority w:val="9"/>
    <w:rsid w:val="00F7345D"/>
    <w:rPr>
      <w:rFonts w:ascii="Arial" w:eastAsia="Times New Roman" w:hAnsi="Arial" w:cs="Arial"/>
      <w:b/>
      <w:bCs/>
      <w:iCs/>
      <w:sz w:val="30"/>
      <w:lang w:eastAsia="ru-RU"/>
    </w:rPr>
  </w:style>
  <w:style w:type="character" w:customStyle="1" w:styleId="30">
    <w:name w:val="Заголовок 3 Знак"/>
    <w:aliases w:val="!Главы документа Знак1"/>
    <w:basedOn w:val="a1"/>
    <w:link w:val="3"/>
    <w:uiPriority w:val="9"/>
    <w:rsid w:val="00F7345D"/>
    <w:rPr>
      <w:rFonts w:ascii="Arial" w:eastAsia="Times New Roman" w:hAnsi="Arial" w:cs="Arial"/>
      <w:b/>
      <w:bCs/>
      <w:szCs w:val="26"/>
      <w:lang w:eastAsia="ru-RU"/>
    </w:rPr>
  </w:style>
  <w:style w:type="character" w:customStyle="1" w:styleId="40">
    <w:name w:val="Заголовок 4 Знак"/>
    <w:aliases w:val="!Параграфы/Статьи документа Знак1"/>
    <w:basedOn w:val="a1"/>
    <w:link w:val="4"/>
    <w:uiPriority w:val="9"/>
    <w:rsid w:val="00F7345D"/>
    <w:rPr>
      <w:rFonts w:ascii="Arial" w:eastAsia="Times New Roman" w:hAnsi="Arial"/>
      <w:b/>
      <w:bCs/>
      <w:sz w:val="26"/>
      <w:lang w:eastAsia="ru-RU"/>
    </w:rPr>
  </w:style>
  <w:style w:type="character" w:customStyle="1" w:styleId="50">
    <w:name w:val="Заголовок 5 Знак"/>
    <w:basedOn w:val="a1"/>
    <w:link w:val="5"/>
    <w:uiPriority w:val="9"/>
    <w:rsid w:val="00F7345D"/>
    <w:rPr>
      <w:rFonts w:ascii="Arial" w:eastAsia="Times New Roman" w:hAnsi="Arial"/>
      <w:b/>
      <w:kern w:val="2"/>
      <w:sz w:val="24"/>
      <w:szCs w:val="24"/>
      <w:lang w:eastAsia="ar-SA"/>
    </w:rPr>
  </w:style>
  <w:style w:type="character" w:customStyle="1" w:styleId="60">
    <w:name w:val="Заголовок 6 Знак"/>
    <w:basedOn w:val="a1"/>
    <w:link w:val="6"/>
    <w:uiPriority w:val="9"/>
    <w:rsid w:val="00F7345D"/>
    <w:rPr>
      <w:rFonts w:ascii="Arial" w:eastAsia="Times New Roman" w:hAnsi="Arial"/>
      <w:b/>
      <w:kern w:val="2"/>
      <w:sz w:val="20"/>
      <w:szCs w:val="20"/>
      <w:lang w:eastAsia="ar-SA"/>
    </w:rPr>
  </w:style>
  <w:style w:type="character" w:styleId="a4">
    <w:name w:val="Hyperlink"/>
    <w:basedOn w:val="a1"/>
    <w:uiPriority w:val="99"/>
    <w:semiHidden/>
    <w:unhideWhenUsed/>
    <w:rsid w:val="00F7345D"/>
    <w:rPr>
      <w:strike w:val="0"/>
      <w:dstrike w:val="0"/>
      <w:color w:val="0000FF"/>
      <w:u w:val="none"/>
      <w:effect w:val="none"/>
    </w:rPr>
  </w:style>
  <w:style w:type="character" w:styleId="a5">
    <w:name w:val="FollowedHyperlink"/>
    <w:uiPriority w:val="99"/>
    <w:semiHidden/>
    <w:unhideWhenUsed/>
    <w:rsid w:val="00F7345D"/>
    <w:rPr>
      <w:color w:val="800080"/>
      <w:u w:val="single"/>
    </w:rPr>
  </w:style>
  <w:style w:type="character" w:customStyle="1" w:styleId="11">
    <w:name w:val="Заголовок 1 Знак1"/>
    <w:aliases w:val="!Части документа Знак"/>
    <w:uiPriority w:val="9"/>
    <w:rsid w:val="00F7345D"/>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uiPriority w:val="9"/>
    <w:semiHidden/>
    <w:rsid w:val="00F7345D"/>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uiPriority w:val="9"/>
    <w:semiHidden/>
    <w:rsid w:val="00F7345D"/>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uiPriority w:val="9"/>
    <w:semiHidden/>
    <w:rsid w:val="00F7345D"/>
    <w:rPr>
      <w:rFonts w:ascii="Cambria" w:eastAsia="Times New Roman" w:hAnsi="Cambria" w:cs="Times New Roman" w:hint="default"/>
      <w:b/>
      <w:bCs/>
      <w:i/>
      <w:iCs/>
      <w:color w:val="4F81BD"/>
      <w:sz w:val="24"/>
      <w:szCs w:val="24"/>
    </w:rPr>
  </w:style>
  <w:style w:type="paragraph" w:styleId="a0">
    <w:name w:val="Body Text"/>
    <w:basedOn w:val="a"/>
    <w:link w:val="a6"/>
    <w:uiPriority w:val="99"/>
    <w:semiHidden/>
    <w:unhideWhenUsed/>
    <w:rsid w:val="00F7345D"/>
    <w:pPr>
      <w:widowControl w:val="0"/>
      <w:shd w:val="clear" w:color="auto" w:fill="FFFFFF"/>
      <w:spacing w:before="240" w:line="278" w:lineRule="exact"/>
      <w:ind w:firstLine="567"/>
    </w:pPr>
    <w:rPr>
      <w:rFonts w:ascii="Arial" w:eastAsia="Times New Roman" w:hAnsi="Arial" w:cs="Arial"/>
      <w:spacing w:val="4"/>
      <w:sz w:val="21"/>
      <w:szCs w:val="21"/>
      <w:lang w:eastAsia="ru-RU"/>
    </w:rPr>
  </w:style>
  <w:style w:type="character" w:customStyle="1" w:styleId="a6">
    <w:name w:val="Основной текст Знак"/>
    <w:basedOn w:val="a1"/>
    <w:link w:val="a0"/>
    <w:uiPriority w:val="99"/>
    <w:semiHidden/>
    <w:rsid w:val="00F7345D"/>
    <w:rPr>
      <w:rFonts w:ascii="Arial" w:eastAsia="Times New Roman" w:hAnsi="Arial" w:cs="Arial"/>
      <w:spacing w:val="4"/>
      <w:sz w:val="21"/>
      <w:szCs w:val="21"/>
      <w:shd w:val="clear" w:color="auto" w:fill="FFFFFF"/>
      <w:lang w:eastAsia="ru-RU"/>
    </w:rPr>
  </w:style>
  <w:style w:type="paragraph" w:styleId="HTML">
    <w:name w:val="HTML Preformatted"/>
    <w:basedOn w:val="a"/>
    <w:link w:val="HTML0"/>
    <w:uiPriority w:val="99"/>
    <w:semiHidden/>
    <w:unhideWhenUsed/>
    <w:rsid w:val="00F73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pPr>
    <w:rPr>
      <w:rFonts w:ascii="Courier New" w:eastAsia="Times New Roman" w:hAnsi="Courier New"/>
      <w:kern w:val="2"/>
      <w:sz w:val="20"/>
      <w:szCs w:val="20"/>
      <w:lang w:eastAsia="ar-SA"/>
    </w:rPr>
  </w:style>
  <w:style w:type="character" w:customStyle="1" w:styleId="HTML0">
    <w:name w:val="Стандартный HTML Знак"/>
    <w:basedOn w:val="a1"/>
    <w:link w:val="HTML"/>
    <w:uiPriority w:val="99"/>
    <w:semiHidden/>
    <w:rsid w:val="00F7345D"/>
    <w:rPr>
      <w:rFonts w:ascii="Courier New" w:eastAsia="Times New Roman" w:hAnsi="Courier New"/>
      <w:kern w:val="2"/>
      <w:sz w:val="20"/>
      <w:szCs w:val="20"/>
      <w:lang w:eastAsia="ar-SA"/>
    </w:rPr>
  </w:style>
  <w:style w:type="character" w:styleId="HTML1">
    <w:name w:val="HTML Variable"/>
    <w:aliases w:val="!Ссылки в документе"/>
    <w:basedOn w:val="a1"/>
    <w:uiPriority w:val="99"/>
    <w:semiHidden/>
    <w:unhideWhenUsed/>
    <w:rsid w:val="00F7345D"/>
    <w:rPr>
      <w:rFonts w:ascii="Arial" w:hAnsi="Arial" w:cs="Arial" w:hint="default"/>
      <w:b w:val="0"/>
      <w:bCs w:val="0"/>
      <w:i w:val="0"/>
      <w:iCs w:val="0"/>
      <w:strike w:val="0"/>
      <w:dstrike w:val="0"/>
      <w:color w:val="0000FF"/>
      <w:sz w:val="24"/>
      <w:u w:val="none"/>
      <w:effect w:val="none"/>
    </w:rPr>
  </w:style>
  <w:style w:type="paragraph" w:styleId="a7">
    <w:name w:val="Normal (Web)"/>
    <w:basedOn w:val="a"/>
    <w:uiPriority w:val="99"/>
    <w:semiHidden/>
    <w:unhideWhenUsed/>
    <w:rsid w:val="00F7345D"/>
    <w:pPr>
      <w:spacing w:before="100" w:beforeAutospacing="1" w:after="100" w:afterAutospacing="1"/>
      <w:ind w:firstLine="567"/>
    </w:pPr>
    <w:rPr>
      <w:rFonts w:ascii="Arial" w:eastAsia="Times New Roman" w:hAnsi="Arial"/>
      <w:sz w:val="24"/>
      <w:szCs w:val="24"/>
      <w:lang w:eastAsia="ru-RU"/>
    </w:rPr>
  </w:style>
  <w:style w:type="character" w:customStyle="1" w:styleId="12">
    <w:name w:val="Текст примечания Знак1"/>
    <w:aliases w:val="!Равноширинный текст документа Знак1"/>
    <w:link w:val="a8"/>
    <w:semiHidden/>
    <w:locked/>
    <w:rsid w:val="00F7345D"/>
    <w:rPr>
      <w:rFonts w:ascii="Courier" w:eastAsia="Times New Roman" w:hAnsi="Courier"/>
      <w:sz w:val="22"/>
    </w:rPr>
  </w:style>
  <w:style w:type="paragraph" w:styleId="a8">
    <w:name w:val="annotation text"/>
    <w:aliases w:val="!Равноширинный текст документа"/>
    <w:basedOn w:val="a"/>
    <w:link w:val="12"/>
    <w:semiHidden/>
    <w:unhideWhenUsed/>
    <w:rsid w:val="00F7345D"/>
    <w:pPr>
      <w:ind w:firstLine="567"/>
    </w:pPr>
    <w:rPr>
      <w:rFonts w:ascii="Courier" w:eastAsia="Times New Roman" w:hAnsi="Courier"/>
      <w:sz w:val="22"/>
    </w:rPr>
  </w:style>
  <w:style w:type="character" w:customStyle="1" w:styleId="a9">
    <w:name w:val="Текст примечания Знак"/>
    <w:aliases w:val="!Равноширинный текст документа Знак"/>
    <w:basedOn w:val="a1"/>
    <w:uiPriority w:val="99"/>
    <w:semiHidden/>
    <w:rsid w:val="00F7345D"/>
    <w:rPr>
      <w:sz w:val="20"/>
      <w:szCs w:val="20"/>
    </w:rPr>
  </w:style>
  <w:style w:type="paragraph" w:styleId="aa">
    <w:name w:val="header"/>
    <w:basedOn w:val="a"/>
    <w:link w:val="13"/>
    <w:uiPriority w:val="99"/>
    <w:semiHidden/>
    <w:unhideWhenUsed/>
    <w:rsid w:val="00F7345D"/>
    <w:pPr>
      <w:suppressLineNumbers/>
      <w:tabs>
        <w:tab w:val="center" w:pos="4677"/>
        <w:tab w:val="right" w:pos="9355"/>
      </w:tabs>
      <w:suppressAutoHyphens/>
      <w:ind w:firstLine="567"/>
    </w:pPr>
    <w:rPr>
      <w:rFonts w:ascii="Arial" w:eastAsia="Times New Roman" w:hAnsi="Arial"/>
      <w:kern w:val="2"/>
      <w:sz w:val="20"/>
      <w:szCs w:val="20"/>
      <w:lang w:eastAsia="ar-SA"/>
    </w:rPr>
  </w:style>
  <w:style w:type="character" w:customStyle="1" w:styleId="ab">
    <w:name w:val="Верхний колонтитул Знак"/>
    <w:basedOn w:val="a1"/>
    <w:uiPriority w:val="99"/>
    <w:semiHidden/>
    <w:rsid w:val="00F7345D"/>
  </w:style>
  <w:style w:type="paragraph" w:styleId="ac">
    <w:name w:val="footer"/>
    <w:basedOn w:val="a"/>
    <w:link w:val="ad"/>
    <w:uiPriority w:val="99"/>
    <w:semiHidden/>
    <w:unhideWhenUsed/>
    <w:rsid w:val="00F7345D"/>
    <w:pPr>
      <w:tabs>
        <w:tab w:val="center" w:pos="4677"/>
        <w:tab w:val="right" w:pos="9355"/>
      </w:tabs>
      <w:ind w:firstLine="567"/>
    </w:pPr>
    <w:rPr>
      <w:rFonts w:ascii="Arial" w:eastAsia="Times New Roman" w:hAnsi="Arial"/>
      <w:sz w:val="24"/>
      <w:szCs w:val="24"/>
      <w:lang w:eastAsia="ru-RU"/>
    </w:rPr>
  </w:style>
  <w:style w:type="character" w:customStyle="1" w:styleId="ad">
    <w:name w:val="Нижний колонтитул Знак"/>
    <w:basedOn w:val="a1"/>
    <w:link w:val="ac"/>
    <w:uiPriority w:val="99"/>
    <w:semiHidden/>
    <w:rsid w:val="00F7345D"/>
    <w:rPr>
      <w:rFonts w:ascii="Arial" w:eastAsia="Times New Roman" w:hAnsi="Arial"/>
      <w:sz w:val="24"/>
      <w:szCs w:val="24"/>
      <w:lang w:eastAsia="ru-RU"/>
    </w:rPr>
  </w:style>
  <w:style w:type="paragraph" w:styleId="ae">
    <w:name w:val="List"/>
    <w:basedOn w:val="a0"/>
    <w:uiPriority w:val="99"/>
    <w:semiHidden/>
    <w:unhideWhenUsed/>
    <w:rsid w:val="00F7345D"/>
    <w:pPr>
      <w:widowControl/>
      <w:shd w:val="clear" w:color="auto" w:fill="auto"/>
      <w:suppressAutoHyphens/>
      <w:spacing w:before="0" w:after="120" w:line="240" w:lineRule="auto"/>
    </w:pPr>
    <w:rPr>
      <w:rFonts w:ascii="Times New Roman" w:hAnsi="Times New Roman" w:cs="Mangal"/>
      <w:spacing w:val="0"/>
      <w:kern w:val="2"/>
      <w:sz w:val="20"/>
      <w:szCs w:val="20"/>
      <w:lang w:eastAsia="ar-SA"/>
    </w:rPr>
  </w:style>
  <w:style w:type="paragraph" w:styleId="af">
    <w:name w:val="Subtitle"/>
    <w:basedOn w:val="a"/>
    <w:next w:val="a0"/>
    <w:link w:val="af0"/>
    <w:uiPriority w:val="99"/>
    <w:qFormat/>
    <w:rsid w:val="00F7345D"/>
    <w:pPr>
      <w:keepNext/>
      <w:keepLines/>
      <w:suppressAutoHyphens/>
      <w:spacing w:before="360" w:after="80"/>
      <w:ind w:firstLine="567"/>
      <w:jc w:val="center"/>
    </w:pPr>
    <w:rPr>
      <w:rFonts w:ascii="Georgia" w:eastAsia="Georgia" w:hAnsi="Georgia" w:cs="Georgia"/>
      <w:i/>
      <w:iCs/>
      <w:color w:val="666666"/>
      <w:kern w:val="2"/>
      <w:sz w:val="48"/>
      <w:szCs w:val="48"/>
      <w:lang w:eastAsia="ar-SA"/>
    </w:rPr>
  </w:style>
  <w:style w:type="character" w:customStyle="1" w:styleId="af0">
    <w:name w:val="Подзаголовок Знак"/>
    <w:basedOn w:val="a1"/>
    <w:link w:val="af"/>
    <w:uiPriority w:val="99"/>
    <w:rsid w:val="00F7345D"/>
    <w:rPr>
      <w:rFonts w:ascii="Georgia" w:eastAsia="Georgia" w:hAnsi="Georgia" w:cs="Georgia"/>
      <w:i/>
      <w:iCs/>
      <w:color w:val="666666"/>
      <w:kern w:val="2"/>
      <w:sz w:val="48"/>
      <w:szCs w:val="48"/>
      <w:lang w:eastAsia="ar-SA"/>
    </w:rPr>
  </w:style>
  <w:style w:type="paragraph" w:styleId="af1">
    <w:name w:val="Title"/>
    <w:basedOn w:val="a"/>
    <w:next w:val="af"/>
    <w:link w:val="af2"/>
    <w:uiPriority w:val="99"/>
    <w:qFormat/>
    <w:rsid w:val="00F7345D"/>
    <w:pPr>
      <w:keepNext/>
      <w:keepLines/>
      <w:suppressAutoHyphens/>
      <w:spacing w:before="480" w:after="120"/>
      <w:ind w:firstLine="567"/>
      <w:jc w:val="center"/>
    </w:pPr>
    <w:rPr>
      <w:rFonts w:ascii="Arial" w:eastAsia="Times New Roman" w:hAnsi="Arial"/>
      <w:b/>
      <w:bCs/>
      <w:kern w:val="2"/>
      <w:sz w:val="72"/>
      <w:szCs w:val="72"/>
      <w:lang w:eastAsia="ar-SA"/>
    </w:rPr>
  </w:style>
  <w:style w:type="character" w:customStyle="1" w:styleId="af2">
    <w:name w:val="Название Знак"/>
    <w:basedOn w:val="a1"/>
    <w:link w:val="af1"/>
    <w:uiPriority w:val="99"/>
    <w:rsid w:val="00F7345D"/>
    <w:rPr>
      <w:rFonts w:ascii="Arial" w:eastAsia="Times New Roman" w:hAnsi="Arial"/>
      <w:b/>
      <w:bCs/>
      <w:kern w:val="2"/>
      <w:sz w:val="72"/>
      <w:szCs w:val="72"/>
      <w:lang w:eastAsia="ar-SA"/>
    </w:rPr>
  </w:style>
  <w:style w:type="paragraph" w:styleId="af3">
    <w:name w:val="Balloon Text"/>
    <w:basedOn w:val="a"/>
    <w:link w:val="14"/>
    <w:uiPriority w:val="99"/>
    <w:semiHidden/>
    <w:unhideWhenUsed/>
    <w:rsid w:val="00F7345D"/>
    <w:pPr>
      <w:suppressAutoHyphens/>
      <w:ind w:firstLine="567"/>
    </w:pPr>
    <w:rPr>
      <w:rFonts w:ascii="Tahoma" w:eastAsia="Times New Roman" w:hAnsi="Tahoma"/>
      <w:kern w:val="2"/>
      <w:sz w:val="16"/>
      <w:szCs w:val="16"/>
      <w:lang w:eastAsia="ar-SA"/>
    </w:rPr>
  </w:style>
  <w:style w:type="character" w:customStyle="1" w:styleId="af4">
    <w:name w:val="Текст выноски Знак"/>
    <w:basedOn w:val="a1"/>
    <w:uiPriority w:val="99"/>
    <w:semiHidden/>
    <w:rsid w:val="00F7345D"/>
    <w:rPr>
      <w:rFonts w:ascii="Tahoma" w:hAnsi="Tahoma" w:cs="Tahoma"/>
      <w:sz w:val="16"/>
      <w:szCs w:val="16"/>
    </w:rPr>
  </w:style>
  <w:style w:type="paragraph" w:styleId="af5">
    <w:name w:val="No Spacing"/>
    <w:uiPriority w:val="99"/>
    <w:qFormat/>
    <w:rsid w:val="00F7345D"/>
    <w:pPr>
      <w:ind w:firstLine="0"/>
      <w:jc w:val="left"/>
    </w:pPr>
    <w:rPr>
      <w:rFonts w:ascii="Calibri" w:eastAsia="Times New Roman" w:hAnsi="Calibri"/>
      <w:sz w:val="22"/>
      <w:szCs w:val="22"/>
      <w:lang w:eastAsia="ru-RU"/>
    </w:rPr>
  </w:style>
  <w:style w:type="paragraph" w:styleId="af6">
    <w:name w:val="List Paragraph"/>
    <w:basedOn w:val="a"/>
    <w:uiPriority w:val="34"/>
    <w:qFormat/>
    <w:rsid w:val="00F7345D"/>
    <w:pPr>
      <w:ind w:left="720" w:firstLine="567"/>
      <w:contextualSpacing/>
    </w:pPr>
    <w:rPr>
      <w:rFonts w:ascii="Arial" w:eastAsia="Times New Roman" w:hAnsi="Arial"/>
      <w:sz w:val="24"/>
      <w:szCs w:val="24"/>
      <w:lang w:eastAsia="ru-RU"/>
    </w:rPr>
  </w:style>
  <w:style w:type="character" w:customStyle="1" w:styleId="22">
    <w:name w:val="Основной текст (2)_"/>
    <w:link w:val="23"/>
    <w:semiHidden/>
    <w:locked/>
    <w:rsid w:val="00F7345D"/>
    <w:rPr>
      <w:rFonts w:ascii="Arial" w:hAnsi="Arial" w:cs="Arial"/>
      <w:b/>
      <w:bCs/>
      <w:spacing w:val="4"/>
      <w:sz w:val="21"/>
      <w:szCs w:val="21"/>
      <w:shd w:val="clear" w:color="auto" w:fill="FFFFFF"/>
    </w:rPr>
  </w:style>
  <w:style w:type="paragraph" w:customStyle="1" w:styleId="23">
    <w:name w:val="Основной текст (2)"/>
    <w:basedOn w:val="a"/>
    <w:link w:val="22"/>
    <w:semiHidden/>
    <w:rsid w:val="00F7345D"/>
    <w:pPr>
      <w:widowControl w:val="0"/>
      <w:shd w:val="clear" w:color="auto" w:fill="FFFFFF"/>
      <w:spacing w:after="240" w:line="312" w:lineRule="exact"/>
      <w:ind w:firstLine="567"/>
    </w:pPr>
    <w:rPr>
      <w:rFonts w:ascii="Arial" w:hAnsi="Arial" w:cs="Arial"/>
      <w:b/>
      <w:bCs/>
      <w:spacing w:val="4"/>
      <w:sz w:val="21"/>
      <w:szCs w:val="21"/>
    </w:rPr>
  </w:style>
  <w:style w:type="paragraph" w:customStyle="1" w:styleId="af7">
    <w:name w:val="Заголовок"/>
    <w:basedOn w:val="a"/>
    <w:next w:val="a0"/>
    <w:uiPriority w:val="99"/>
    <w:semiHidden/>
    <w:rsid w:val="00F7345D"/>
    <w:pPr>
      <w:keepNext/>
      <w:suppressAutoHyphens/>
      <w:spacing w:before="240" w:after="120"/>
      <w:ind w:firstLine="567"/>
    </w:pPr>
    <w:rPr>
      <w:rFonts w:ascii="Arial" w:eastAsia="Microsoft YaHei" w:hAnsi="Arial" w:cs="Mangal"/>
      <w:kern w:val="2"/>
      <w:sz w:val="24"/>
      <w:szCs w:val="24"/>
      <w:lang w:eastAsia="ar-SA"/>
    </w:rPr>
  </w:style>
  <w:style w:type="paragraph" w:customStyle="1" w:styleId="15">
    <w:name w:val="Название1"/>
    <w:basedOn w:val="a"/>
    <w:uiPriority w:val="99"/>
    <w:semiHidden/>
    <w:rsid w:val="00F7345D"/>
    <w:pPr>
      <w:suppressLineNumbers/>
      <w:suppressAutoHyphens/>
      <w:spacing w:before="120" w:after="120"/>
      <w:ind w:firstLine="567"/>
    </w:pPr>
    <w:rPr>
      <w:rFonts w:ascii="Arial" w:eastAsia="Times New Roman" w:hAnsi="Arial" w:cs="Mangal"/>
      <w:i/>
      <w:iCs/>
      <w:kern w:val="2"/>
      <w:sz w:val="24"/>
      <w:szCs w:val="24"/>
      <w:lang w:eastAsia="ar-SA"/>
    </w:rPr>
  </w:style>
  <w:style w:type="paragraph" w:customStyle="1" w:styleId="16">
    <w:name w:val="Указатель1"/>
    <w:basedOn w:val="a"/>
    <w:uiPriority w:val="99"/>
    <w:semiHidden/>
    <w:rsid w:val="00F7345D"/>
    <w:pPr>
      <w:suppressLineNumbers/>
      <w:suppressAutoHyphens/>
      <w:ind w:firstLine="567"/>
    </w:pPr>
    <w:rPr>
      <w:rFonts w:ascii="Arial" w:eastAsia="Times New Roman" w:hAnsi="Arial" w:cs="Mangal"/>
      <w:kern w:val="2"/>
      <w:sz w:val="20"/>
      <w:szCs w:val="20"/>
      <w:lang w:eastAsia="ar-SA"/>
    </w:rPr>
  </w:style>
  <w:style w:type="paragraph" w:customStyle="1" w:styleId="17">
    <w:name w:val="Текст примечания1"/>
    <w:basedOn w:val="a"/>
    <w:uiPriority w:val="99"/>
    <w:semiHidden/>
    <w:rsid w:val="00F7345D"/>
    <w:pPr>
      <w:suppressAutoHyphens/>
      <w:ind w:firstLine="567"/>
    </w:pPr>
    <w:rPr>
      <w:rFonts w:ascii="Arial" w:eastAsia="Times New Roman" w:hAnsi="Arial"/>
      <w:kern w:val="2"/>
      <w:sz w:val="20"/>
      <w:szCs w:val="20"/>
      <w:lang w:eastAsia="ar-SA"/>
    </w:rPr>
  </w:style>
  <w:style w:type="paragraph" w:customStyle="1" w:styleId="18">
    <w:name w:val="Тема примечания1"/>
    <w:basedOn w:val="17"/>
    <w:uiPriority w:val="99"/>
    <w:semiHidden/>
    <w:rsid w:val="00F7345D"/>
    <w:rPr>
      <w:b/>
      <w:bCs/>
    </w:rPr>
  </w:style>
  <w:style w:type="paragraph" w:customStyle="1" w:styleId="19">
    <w:name w:val="Текст выноски1"/>
    <w:basedOn w:val="a"/>
    <w:uiPriority w:val="99"/>
    <w:semiHidden/>
    <w:rsid w:val="00F7345D"/>
    <w:pPr>
      <w:suppressAutoHyphens/>
      <w:ind w:firstLine="567"/>
    </w:pPr>
    <w:rPr>
      <w:rFonts w:ascii="Tahoma" w:eastAsia="Times New Roman" w:hAnsi="Tahoma" w:cs="Tahoma"/>
      <w:kern w:val="2"/>
      <w:sz w:val="16"/>
      <w:szCs w:val="16"/>
      <w:lang w:eastAsia="ar-SA"/>
    </w:rPr>
  </w:style>
  <w:style w:type="paragraph" w:customStyle="1" w:styleId="1a">
    <w:name w:val="Рецензия1"/>
    <w:uiPriority w:val="99"/>
    <w:semiHidden/>
    <w:rsid w:val="00F7345D"/>
    <w:pPr>
      <w:suppressAutoHyphens/>
      <w:ind w:firstLine="0"/>
      <w:jc w:val="left"/>
    </w:pPr>
    <w:rPr>
      <w:rFonts w:eastAsia="Times New Roman"/>
      <w:kern w:val="2"/>
      <w:sz w:val="20"/>
      <w:szCs w:val="20"/>
      <w:lang w:eastAsia="ar-SA"/>
    </w:rPr>
  </w:style>
  <w:style w:type="paragraph" w:customStyle="1" w:styleId="1b">
    <w:name w:val="Абзац списка1"/>
    <w:basedOn w:val="a"/>
    <w:uiPriority w:val="99"/>
    <w:semiHidden/>
    <w:rsid w:val="00F7345D"/>
    <w:pPr>
      <w:suppressAutoHyphens/>
      <w:ind w:left="720" w:firstLine="567"/>
    </w:pPr>
    <w:rPr>
      <w:rFonts w:ascii="Arial" w:eastAsia="Times New Roman" w:hAnsi="Arial"/>
      <w:kern w:val="2"/>
      <w:sz w:val="20"/>
      <w:szCs w:val="20"/>
      <w:lang w:eastAsia="ar-SA"/>
    </w:rPr>
  </w:style>
  <w:style w:type="paragraph" w:customStyle="1" w:styleId="af8">
    <w:name w:val="Комментарий"/>
    <w:basedOn w:val="a"/>
    <w:uiPriority w:val="99"/>
    <w:semiHidden/>
    <w:rsid w:val="00F7345D"/>
    <w:pPr>
      <w:suppressAutoHyphens/>
      <w:spacing w:before="75"/>
      <w:ind w:left="170" w:firstLine="567"/>
    </w:pPr>
    <w:rPr>
      <w:rFonts w:ascii="Arial" w:eastAsia="Times New Roman" w:hAnsi="Arial" w:cs="font191"/>
      <w:color w:val="353842"/>
      <w:kern w:val="2"/>
      <w:sz w:val="24"/>
      <w:szCs w:val="24"/>
      <w:lang w:eastAsia="ar-SA"/>
    </w:rPr>
  </w:style>
  <w:style w:type="paragraph" w:customStyle="1" w:styleId="af9">
    <w:name w:val="Информация об изменениях документа"/>
    <w:basedOn w:val="af8"/>
    <w:uiPriority w:val="99"/>
    <w:semiHidden/>
    <w:rsid w:val="00F7345D"/>
    <w:rPr>
      <w:i/>
      <w:iCs/>
    </w:rPr>
  </w:style>
  <w:style w:type="paragraph" w:customStyle="1" w:styleId="afa">
    <w:name w:val="Заголовок статьи"/>
    <w:basedOn w:val="a"/>
    <w:uiPriority w:val="99"/>
    <w:semiHidden/>
    <w:rsid w:val="00F7345D"/>
    <w:pPr>
      <w:suppressAutoHyphens/>
      <w:ind w:left="1612" w:hanging="892"/>
    </w:pPr>
    <w:rPr>
      <w:rFonts w:ascii="Arial" w:eastAsia="Times New Roman" w:hAnsi="Arial" w:cs="font191"/>
      <w:color w:val="00000A"/>
      <w:kern w:val="2"/>
      <w:sz w:val="24"/>
      <w:szCs w:val="24"/>
      <w:lang w:eastAsia="ar-SA"/>
    </w:rPr>
  </w:style>
  <w:style w:type="paragraph" w:customStyle="1" w:styleId="1c">
    <w:name w:val="Текст сноски1"/>
    <w:basedOn w:val="a"/>
    <w:uiPriority w:val="99"/>
    <w:semiHidden/>
    <w:rsid w:val="00F7345D"/>
    <w:pPr>
      <w:suppressAutoHyphens/>
      <w:ind w:firstLine="567"/>
    </w:pPr>
    <w:rPr>
      <w:rFonts w:ascii="Arial" w:eastAsia="Times New Roman" w:hAnsi="Arial"/>
      <w:color w:val="00000A"/>
      <w:kern w:val="2"/>
      <w:sz w:val="20"/>
      <w:szCs w:val="20"/>
      <w:lang w:eastAsia="ar-SA"/>
    </w:rPr>
  </w:style>
  <w:style w:type="paragraph" w:customStyle="1" w:styleId="afb">
    <w:name w:val="Пункт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afc">
    <w:name w:val="Абзац_пост"/>
    <w:basedOn w:val="a"/>
    <w:uiPriority w:val="99"/>
    <w:semiHidden/>
    <w:rsid w:val="00F7345D"/>
    <w:pPr>
      <w:suppressAutoHyphens/>
      <w:spacing w:before="120"/>
      <w:ind w:firstLine="720"/>
    </w:pPr>
    <w:rPr>
      <w:rFonts w:ascii="Arial" w:eastAsia="Times New Roman" w:hAnsi="Arial"/>
      <w:color w:val="00000A"/>
      <w:kern w:val="2"/>
      <w:sz w:val="26"/>
      <w:szCs w:val="24"/>
      <w:lang w:eastAsia="ar-SA"/>
    </w:rPr>
  </w:style>
  <w:style w:type="paragraph" w:customStyle="1" w:styleId="1d">
    <w:name w:val="1"/>
    <w:basedOn w:val="a"/>
    <w:uiPriority w:val="99"/>
    <w:semiHidden/>
    <w:rsid w:val="00F7345D"/>
    <w:pPr>
      <w:suppressAutoHyphens/>
      <w:spacing w:before="28" w:after="28"/>
      <w:ind w:firstLine="567"/>
    </w:pPr>
    <w:rPr>
      <w:rFonts w:ascii="Tahoma" w:eastAsia="Times New Roman" w:hAnsi="Tahoma" w:cs="Tahoma"/>
      <w:color w:val="00000A"/>
      <w:kern w:val="2"/>
      <w:sz w:val="24"/>
      <w:szCs w:val="24"/>
      <w:lang w:eastAsia="ar-SA"/>
    </w:rPr>
  </w:style>
  <w:style w:type="paragraph" w:customStyle="1" w:styleId="ConsPlusTitle">
    <w:name w:val="ConsPlusTitle"/>
    <w:uiPriority w:val="99"/>
    <w:semiHidden/>
    <w:rsid w:val="00F7345D"/>
    <w:pPr>
      <w:suppressAutoHyphens/>
      <w:ind w:firstLine="0"/>
      <w:jc w:val="left"/>
    </w:pPr>
    <w:rPr>
      <w:rFonts w:eastAsia="Times New Roman"/>
      <w:b/>
      <w:bCs/>
      <w:color w:val="00000A"/>
      <w:kern w:val="2"/>
      <w:sz w:val="24"/>
      <w:szCs w:val="24"/>
      <w:lang w:eastAsia="ar-SA"/>
    </w:rPr>
  </w:style>
  <w:style w:type="paragraph" w:customStyle="1" w:styleId="ConsPlusNormal">
    <w:name w:val="ConsPlusNormal"/>
    <w:uiPriority w:val="99"/>
    <w:semiHidden/>
    <w:rsid w:val="00F7345D"/>
    <w:pPr>
      <w:suppressAutoHyphens/>
      <w:ind w:firstLine="720"/>
      <w:jc w:val="left"/>
    </w:pPr>
    <w:rPr>
      <w:rFonts w:ascii="Arial" w:eastAsia="Times New Roman" w:hAnsi="Arial" w:cs="Arial"/>
      <w:color w:val="00000A"/>
      <w:kern w:val="2"/>
      <w:sz w:val="20"/>
      <w:szCs w:val="20"/>
      <w:lang w:eastAsia="ar-SA"/>
    </w:rPr>
  </w:style>
  <w:style w:type="paragraph" w:customStyle="1" w:styleId="1e">
    <w:name w:val="Обычный (веб)1"/>
    <w:basedOn w:val="a"/>
    <w:uiPriority w:val="99"/>
    <w:semiHidden/>
    <w:rsid w:val="00F7345D"/>
    <w:pPr>
      <w:suppressAutoHyphens/>
      <w:spacing w:before="28" w:after="28"/>
      <w:ind w:firstLine="567"/>
    </w:pPr>
    <w:rPr>
      <w:rFonts w:ascii="Arial" w:eastAsia="Times New Roman" w:hAnsi="Arial"/>
      <w:color w:val="00000A"/>
      <w:kern w:val="2"/>
      <w:sz w:val="24"/>
      <w:szCs w:val="24"/>
      <w:lang w:eastAsia="ar-SA"/>
    </w:rPr>
  </w:style>
  <w:style w:type="paragraph" w:customStyle="1" w:styleId="Title">
    <w:name w:val="Title!Название НПА"/>
    <w:basedOn w:val="a"/>
    <w:uiPriority w:val="99"/>
    <w:semiHidden/>
    <w:rsid w:val="00F7345D"/>
    <w:pPr>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semiHidden/>
    <w:rsid w:val="00F7345D"/>
    <w:pPr>
      <w:spacing w:before="120" w:after="120"/>
      <w:ind w:firstLine="0"/>
      <w:jc w:val="right"/>
    </w:pPr>
    <w:rPr>
      <w:rFonts w:ascii="Arial" w:eastAsia="Times New Roman" w:hAnsi="Arial" w:cs="Arial"/>
      <w:b/>
      <w:bCs/>
      <w:kern w:val="28"/>
      <w:sz w:val="32"/>
      <w:szCs w:val="32"/>
      <w:lang w:eastAsia="ru-RU"/>
    </w:rPr>
  </w:style>
  <w:style w:type="paragraph" w:customStyle="1" w:styleId="Table">
    <w:name w:val="Table!Таблица"/>
    <w:uiPriority w:val="99"/>
    <w:semiHidden/>
    <w:rsid w:val="00F7345D"/>
    <w:pPr>
      <w:ind w:firstLine="0"/>
      <w:jc w:val="left"/>
    </w:pPr>
    <w:rPr>
      <w:rFonts w:ascii="Arial" w:eastAsia="Times New Roman" w:hAnsi="Arial" w:cs="Arial"/>
      <w:bCs/>
      <w:kern w:val="28"/>
      <w:sz w:val="24"/>
      <w:szCs w:val="32"/>
      <w:lang w:eastAsia="ru-RU"/>
    </w:rPr>
  </w:style>
  <w:style w:type="paragraph" w:customStyle="1" w:styleId="Table0">
    <w:name w:val="Table!"/>
    <w:next w:val="Table"/>
    <w:uiPriority w:val="99"/>
    <w:semiHidden/>
    <w:rsid w:val="00F7345D"/>
    <w:pPr>
      <w:ind w:firstLine="0"/>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uiPriority w:val="99"/>
    <w:semiHidden/>
    <w:qFormat/>
    <w:rsid w:val="00F7345D"/>
    <w:pPr>
      <w:ind w:firstLine="0"/>
      <w:jc w:val="center"/>
    </w:pPr>
    <w:rPr>
      <w:rFonts w:ascii="Arial" w:eastAsia="Times New Roman" w:hAnsi="Arial" w:cs="Arial"/>
      <w:bCs/>
      <w:kern w:val="28"/>
      <w:sz w:val="24"/>
      <w:szCs w:val="32"/>
      <w:lang w:eastAsia="ru-RU"/>
    </w:rPr>
  </w:style>
  <w:style w:type="character" w:customStyle="1" w:styleId="1f">
    <w:name w:val="Заголовок №1_"/>
    <w:link w:val="1f0"/>
    <w:semiHidden/>
    <w:locked/>
    <w:rsid w:val="00F7345D"/>
    <w:rPr>
      <w:rFonts w:eastAsia="Times New Roman"/>
      <w:b/>
      <w:bCs/>
      <w:sz w:val="26"/>
      <w:szCs w:val="26"/>
      <w:shd w:val="clear" w:color="auto" w:fill="FFFFFF"/>
    </w:rPr>
  </w:style>
  <w:style w:type="paragraph" w:customStyle="1" w:styleId="1f0">
    <w:name w:val="Заголовок №1"/>
    <w:basedOn w:val="a"/>
    <w:link w:val="1f"/>
    <w:semiHidden/>
    <w:rsid w:val="00F7345D"/>
    <w:pPr>
      <w:shd w:val="clear" w:color="auto" w:fill="FFFFFF"/>
      <w:spacing w:before="600" w:after="360" w:line="0" w:lineRule="atLeast"/>
      <w:ind w:firstLine="567"/>
      <w:jc w:val="right"/>
      <w:outlineLvl w:val="0"/>
    </w:pPr>
    <w:rPr>
      <w:rFonts w:eastAsia="Times New Roman"/>
      <w:b/>
      <w:bCs/>
      <w:sz w:val="26"/>
      <w:szCs w:val="26"/>
    </w:rPr>
  </w:style>
  <w:style w:type="character" w:customStyle="1" w:styleId="20pt">
    <w:name w:val="Основной текст (2) + Интервал 0 pt"/>
    <w:rsid w:val="00F7345D"/>
    <w:rPr>
      <w:rFonts w:ascii="Arial" w:hAnsi="Arial" w:cs="Arial" w:hint="default"/>
      <w:b/>
      <w:bCs/>
      <w:spacing w:val="5"/>
      <w:sz w:val="21"/>
      <w:szCs w:val="21"/>
      <w:shd w:val="clear" w:color="auto" w:fill="FFFFFF"/>
    </w:rPr>
  </w:style>
  <w:style w:type="character" w:customStyle="1" w:styleId="1f1">
    <w:name w:val="Основной шрифт абзаца1"/>
    <w:rsid w:val="00F7345D"/>
  </w:style>
  <w:style w:type="character" w:customStyle="1" w:styleId="1f2">
    <w:name w:val="Знак примечания1"/>
    <w:rsid w:val="00F7345D"/>
    <w:rPr>
      <w:sz w:val="16"/>
      <w:szCs w:val="16"/>
    </w:rPr>
  </w:style>
  <w:style w:type="character" w:customStyle="1" w:styleId="afd">
    <w:name w:val="Тема примечания Знак"/>
    <w:rsid w:val="00F7345D"/>
    <w:rPr>
      <w:b/>
      <w:bCs/>
    </w:rPr>
  </w:style>
  <w:style w:type="character" w:customStyle="1" w:styleId="apple-converted-space">
    <w:name w:val="apple-converted-space"/>
    <w:basedOn w:val="1f1"/>
    <w:rsid w:val="00F7345D"/>
  </w:style>
  <w:style w:type="character" w:customStyle="1" w:styleId="afe">
    <w:name w:val="Гипертекстовая ссылка"/>
    <w:rsid w:val="00F7345D"/>
    <w:rPr>
      <w:color w:val="106BBE"/>
    </w:rPr>
  </w:style>
  <w:style w:type="character" w:customStyle="1" w:styleId="1f3">
    <w:name w:val="Номер строки1"/>
    <w:basedOn w:val="1f1"/>
    <w:rsid w:val="00F7345D"/>
  </w:style>
  <w:style w:type="character" w:customStyle="1" w:styleId="aff">
    <w:name w:val="Цветовое выделение"/>
    <w:rsid w:val="00F7345D"/>
    <w:rPr>
      <w:b/>
      <w:bCs/>
      <w:color w:val="26282F"/>
    </w:rPr>
  </w:style>
  <w:style w:type="character" w:customStyle="1" w:styleId="aff0">
    <w:name w:val="Текст сноски Знак"/>
    <w:rsid w:val="00F7345D"/>
    <w:rPr>
      <w:color w:val="00000A"/>
    </w:rPr>
  </w:style>
  <w:style w:type="character" w:customStyle="1" w:styleId="1f4">
    <w:name w:val="Знак сноски1"/>
    <w:rsid w:val="00F7345D"/>
    <w:rPr>
      <w:vertAlign w:val="superscript"/>
    </w:rPr>
  </w:style>
  <w:style w:type="character" w:customStyle="1" w:styleId="ListLabel1">
    <w:name w:val="ListLabel 1"/>
    <w:rsid w:val="00F7345D"/>
    <w:rPr>
      <w:position w:val="0"/>
      <w:sz w:val="20"/>
      <w:vertAlign w:val="baseline"/>
    </w:rPr>
  </w:style>
  <w:style w:type="character" w:customStyle="1" w:styleId="ListLabel2">
    <w:name w:val="ListLabel 2"/>
    <w:rsid w:val="00F7345D"/>
    <w:rPr>
      <w:b/>
      <w:bCs w:val="0"/>
      <w:color w:val="26282F"/>
      <w:position w:val="0"/>
      <w:sz w:val="20"/>
      <w:vertAlign w:val="baseline"/>
    </w:rPr>
  </w:style>
  <w:style w:type="character" w:customStyle="1" w:styleId="ListLabel3">
    <w:name w:val="ListLabel 3"/>
    <w:rsid w:val="00F7345D"/>
    <w:rPr>
      <w:rFonts w:ascii="Arial" w:eastAsia="Arial" w:hAnsi="Arial" w:cs="Arial" w:hint="default"/>
      <w:position w:val="0"/>
      <w:sz w:val="20"/>
      <w:vertAlign w:val="baseline"/>
    </w:rPr>
  </w:style>
  <w:style w:type="character" w:customStyle="1" w:styleId="ListLabel4">
    <w:name w:val="ListLabel 4"/>
    <w:rsid w:val="00F7345D"/>
    <w:rPr>
      <w:b/>
      <w:bCs w:val="0"/>
    </w:rPr>
  </w:style>
  <w:style w:type="character" w:customStyle="1" w:styleId="ListLabel5">
    <w:name w:val="ListLabel 5"/>
    <w:rsid w:val="00F7345D"/>
    <w:rPr>
      <w:rFonts w:ascii="Times New Roman" w:eastAsia="Times New Roman" w:hAnsi="Times New Roman" w:cs="Times New Roman" w:hint="default"/>
      <w:b/>
      <w:bCs w:val="0"/>
    </w:rPr>
  </w:style>
  <w:style w:type="character" w:customStyle="1" w:styleId="ListLabel6">
    <w:name w:val="ListLabel 6"/>
    <w:rsid w:val="00F7345D"/>
    <w:rPr>
      <w:sz w:val="28"/>
    </w:rPr>
  </w:style>
  <w:style w:type="character" w:customStyle="1" w:styleId="ListLabel7">
    <w:name w:val="ListLabel 7"/>
    <w:rsid w:val="00F7345D"/>
    <w:rPr>
      <w:rFonts w:ascii="Times New Roman" w:eastAsia="Times New Roman" w:hAnsi="Times New Roman" w:cs="Times New Roman" w:hint="default"/>
    </w:rPr>
  </w:style>
  <w:style w:type="character" w:customStyle="1" w:styleId="ListLabel8">
    <w:name w:val="ListLabel 8"/>
    <w:rsid w:val="00F7345D"/>
    <w:rPr>
      <w:i w:val="0"/>
      <w:iCs w:val="0"/>
      <w:sz w:val="28"/>
      <w:szCs w:val="28"/>
    </w:rPr>
  </w:style>
  <w:style w:type="character" w:customStyle="1" w:styleId="ListLabel9">
    <w:name w:val="ListLabel 9"/>
    <w:rsid w:val="00F7345D"/>
    <w:rPr>
      <w:sz w:val="28"/>
      <w:szCs w:val="28"/>
    </w:rPr>
  </w:style>
  <w:style w:type="character" w:customStyle="1" w:styleId="ListLabel10">
    <w:name w:val="ListLabel 10"/>
    <w:rsid w:val="00F7345D"/>
    <w:rPr>
      <w:rFonts w:ascii="Courier New" w:hAnsi="Courier New" w:cs="Courier New" w:hint="default"/>
    </w:rPr>
  </w:style>
  <w:style w:type="character" w:customStyle="1" w:styleId="13">
    <w:name w:val="Верхний колонтитул Знак1"/>
    <w:link w:val="aa"/>
    <w:uiPriority w:val="99"/>
    <w:semiHidden/>
    <w:locked/>
    <w:rsid w:val="00F7345D"/>
    <w:rPr>
      <w:rFonts w:ascii="Arial" w:eastAsia="Times New Roman" w:hAnsi="Arial"/>
      <w:kern w:val="2"/>
      <w:sz w:val="20"/>
      <w:szCs w:val="20"/>
      <w:lang w:eastAsia="ar-SA"/>
    </w:rPr>
  </w:style>
  <w:style w:type="character" w:customStyle="1" w:styleId="14">
    <w:name w:val="Текст выноски Знак1"/>
    <w:link w:val="af3"/>
    <w:uiPriority w:val="99"/>
    <w:semiHidden/>
    <w:locked/>
    <w:rsid w:val="00F7345D"/>
    <w:rPr>
      <w:rFonts w:ascii="Tahoma" w:eastAsia="Times New Roman" w:hAnsi="Tahoma"/>
      <w:kern w:val="2"/>
      <w:sz w:val="16"/>
      <w:szCs w:val="16"/>
      <w:lang w:eastAsia="ar-SA"/>
    </w:rPr>
  </w:style>
  <w:style w:type="character" w:customStyle="1" w:styleId="24">
    <w:name w:val="Основной текст (2) +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2">
    <w:name w:val="Основной текст (3)"/>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33">
    <w:name w:val="Основной текст (3) + Не полужирный"/>
    <w:rsid w:val="00F7345D"/>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2893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18231</Words>
  <Characters>103917</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Поиманов Игорь Владимирович</dc:creator>
  <cp:keywords/>
  <dc:description/>
  <cp:lastModifiedBy>mamon</cp:lastModifiedBy>
  <cp:revision>25</cp:revision>
  <cp:lastPrinted>2019-06-10T14:26:00Z</cp:lastPrinted>
  <dcterms:created xsi:type="dcterms:W3CDTF">2019-05-15T06:55:00Z</dcterms:created>
  <dcterms:modified xsi:type="dcterms:W3CDTF">2019-07-01T11:21:00Z</dcterms:modified>
</cp:coreProperties>
</file>