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B4DF" w14:textId="77777777" w:rsidR="00DF1CC8" w:rsidRPr="00840384" w:rsidRDefault="00DF1CC8" w:rsidP="00DF1CC8">
      <w:pPr>
        <w:snapToGrid w:val="0"/>
        <w:jc w:val="center"/>
        <w:rPr>
          <w:b/>
        </w:rPr>
      </w:pPr>
      <w:bookmarkStart w:id="0" w:name="_Hlk4397731"/>
      <w:r w:rsidRPr="00840384">
        <w:rPr>
          <w:b/>
        </w:rPr>
        <w:t xml:space="preserve">АДМИНИСТРАЦИЯ </w:t>
      </w:r>
    </w:p>
    <w:p w14:paraId="6AF9B3F0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 xml:space="preserve">АЛЕКСАНДРОВСКОГО СЕЛЬСКОГО ПОСЕЛЕНИЯ </w:t>
      </w:r>
    </w:p>
    <w:p w14:paraId="0878F1BB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 xml:space="preserve">ВЕРХНЕХАВСКОГО МУНИЦИПАЛЬНОГО РАЙОНА </w:t>
      </w:r>
    </w:p>
    <w:p w14:paraId="22DE4A02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>ВОРОНЕЖСКОЙ ОБЛАСТИ</w:t>
      </w:r>
    </w:p>
    <w:p w14:paraId="44C9F59C" w14:textId="77777777" w:rsidR="00DF1CC8" w:rsidRPr="00840384" w:rsidRDefault="00DF1CC8" w:rsidP="00DF1CC8"/>
    <w:p w14:paraId="12E03512" w14:textId="77777777" w:rsidR="00DF1CC8" w:rsidRPr="00840384" w:rsidRDefault="00DF1CC8" w:rsidP="00DF1CC8">
      <w:pPr>
        <w:snapToGrid w:val="0"/>
        <w:jc w:val="center"/>
        <w:rPr>
          <w:b/>
        </w:rPr>
      </w:pPr>
      <w:r w:rsidRPr="00840384">
        <w:rPr>
          <w:b/>
        </w:rPr>
        <w:t>ПОСТАНОВЛЕНИЕ</w:t>
      </w:r>
    </w:p>
    <w:p w14:paraId="3E60AD62" w14:textId="77777777" w:rsidR="00DF1CC8" w:rsidRPr="00840384" w:rsidRDefault="00DF1CC8" w:rsidP="00DF1CC8">
      <w:pPr>
        <w:jc w:val="center"/>
      </w:pPr>
    </w:p>
    <w:p w14:paraId="1DE86B22" w14:textId="6E253596" w:rsidR="00DF1CC8" w:rsidRPr="00840384" w:rsidRDefault="00DF1CC8" w:rsidP="00DF1CC8">
      <w:pPr>
        <w:snapToGrid w:val="0"/>
      </w:pPr>
      <w:r w:rsidRPr="00840384">
        <w:t>От 2</w:t>
      </w:r>
      <w:r w:rsidR="002B1835" w:rsidRPr="00840384">
        <w:t>8</w:t>
      </w:r>
      <w:r w:rsidRPr="00840384">
        <w:t>.12.20</w:t>
      </w:r>
      <w:r w:rsidR="002B1835" w:rsidRPr="00840384">
        <w:t>20</w:t>
      </w:r>
      <w:r w:rsidRPr="00840384">
        <w:t xml:space="preserve">г. № </w:t>
      </w:r>
      <w:r w:rsidR="002B1835" w:rsidRPr="00840384">
        <w:t>34</w:t>
      </w:r>
    </w:p>
    <w:p w14:paraId="7862CBB8" w14:textId="77777777" w:rsidR="00DF1CC8" w:rsidRPr="00840384" w:rsidRDefault="00DF1CC8" w:rsidP="00DF1CC8">
      <w:r w:rsidRPr="00840384">
        <w:t>с. Александровка</w:t>
      </w:r>
    </w:p>
    <w:p w14:paraId="012E3FEB" w14:textId="77777777" w:rsidR="00DF1CC8" w:rsidRPr="00840384" w:rsidRDefault="00DF1CC8" w:rsidP="00DF1CC8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DF1CC8" w:rsidRPr="00840384" w14:paraId="2A2C9AA1" w14:textId="77777777" w:rsidTr="00DF1CC8">
        <w:tc>
          <w:tcPr>
            <w:tcW w:w="4968" w:type="dxa"/>
            <w:hideMark/>
          </w:tcPr>
          <w:p w14:paraId="6656C767" w14:textId="77777777" w:rsidR="00DF1CC8" w:rsidRPr="00840384" w:rsidRDefault="00DF1CC8">
            <w:pPr>
              <w:tabs>
                <w:tab w:val="left" w:pos="476"/>
                <w:tab w:val="left" w:pos="812"/>
              </w:tabs>
              <w:snapToGrid w:val="0"/>
              <w:spacing w:line="252" w:lineRule="auto"/>
              <w:jc w:val="both"/>
              <w:rPr>
                <w:rFonts w:eastAsia="Cambria"/>
                <w:color w:val="000000"/>
              </w:rPr>
            </w:pPr>
            <w:r w:rsidRPr="00840384">
              <w:t xml:space="preserve">«О внесении изменений в постановление администрации Александровского сельского поселения Верхнехавского муниципального района № 46/3 от 28.12.2015г. </w:t>
            </w:r>
            <w:r w:rsidRPr="00840384">
              <w:rPr>
                <w:color w:val="000000"/>
              </w:rPr>
              <w:t xml:space="preserve">«Об утверждении муниципальной программы </w:t>
            </w:r>
            <w:r w:rsidRPr="00840384">
              <w:rPr>
                <w:rFonts w:eastAsia="Cambria" w:cs="Cambria"/>
                <w:color w:val="000000"/>
              </w:rPr>
              <w:t>«Энергоэффективность и развитие энергетики на территории Александровского сельского поселения»»</w:t>
            </w:r>
          </w:p>
        </w:tc>
      </w:tr>
    </w:tbl>
    <w:p w14:paraId="0C34DA20" w14:textId="77777777" w:rsidR="00DF1CC8" w:rsidRPr="00840384" w:rsidRDefault="00DF1CC8" w:rsidP="00DF1CC8">
      <w:pPr>
        <w:rPr>
          <w:rFonts w:eastAsia="Lucida Sans Unicode" w:cs="Mangal"/>
          <w:kern w:val="2"/>
          <w:lang w:eastAsia="hi-IN" w:bidi="hi-IN"/>
        </w:rPr>
      </w:pPr>
    </w:p>
    <w:p w14:paraId="62A0A39D" w14:textId="3F3A82C7" w:rsidR="00DF1CC8" w:rsidRPr="00840384" w:rsidRDefault="00DF1CC8" w:rsidP="00DF1CC8">
      <w:pPr>
        <w:autoSpaceDE w:val="0"/>
        <w:jc w:val="both"/>
      </w:pPr>
      <w:r w:rsidRPr="00840384">
        <w:t xml:space="preserve">           В соответствии с Бюджетным кодексом Российской Федерации, постановлением администрации Александровского сельского поселения Верхнехавского муниципального района от 28.12.2015г. № 46/1 «Об утверждении Порядка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</w:r>
      <w:r w:rsidR="002B1835" w:rsidRPr="00840384">
        <w:t xml:space="preserve"> (в ред. от 28.12.2020 г. № 27)</w:t>
      </w:r>
      <w:r w:rsidRPr="00840384">
        <w:t xml:space="preserve"> администрация Александровского сельского поселения Верхнехавского муниципального района </w:t>
      </w:r>
    </w:p>
    <w:p w14:paraId="47B19B65" w14:textId="77777777" w:rsidR="00DF1CC8" w:rsidRPr="00840384" w:rsidRDefault="00DF1CC8" w:rsidP="00DF1CC8">
      <w:pPr>
        <w:autoSpaceDE w:val="0"/>
        <w:jc w:val="both"/>
      </w:pPr>
    </w:p>
    <w:p w14:paraId="03A357F9" w14:textId="77777777" w:rsidR="00DF1CC8" w:rsidRPr="00840384" w:rsidRDefault="00DF1CC8" w:rsidP="00DF1CC8">
      <w:pPr>
        <w:autoSpaceDE w:val="0"/>
        <w:jc w:val="center"/>
      </w:pPr>
      <w:r w:rsidRPr="00840384">
        <w:t>ПОСТАНОВЛЯЕТ:</w:t>
      </w:r>
    </w:p>
    <w:p w14:paraId="2C729C9D" w14:textId="77777777" w:rsidR="00DF1CC8" w:rsidRPr="00840384" w:rsidRDefault="00DF1CC8" w:rsidP="00DF1CC8">
      <w:pPr>
        <w:autoSpaceDE w:val="0"/>
        <w:jc w:val="both"/>
      </w:pPr>
      <w:r w:rsidRPr="00840384">
        <w:t xml:space="preserve"> 1. Внести изменения в муниципальную программу Александровского сельского поселения Верхнехавского муниципального района «</w:t>
      </w:r>
      <w:r w:rsidRPr="00840384">
        <w:rPr>
          <w:rFonts w:eastAsia="Cambria" w:cs="Cambria"/>
          <w:color w:val="000000"/>
        </w:rPr>
        <w:t>Энергоэффективность и развитие энергетики на территории Александровского сельского поселения</w:t>
      </w:r>
      <w:r w:rsidRPr="00840384">
        <w:t>», утвержденную постановлением администрации Александровского сельского поселения Верхнехавского муниципального района № 46/3 от 28.12.2015 г., изложив текст муниципальной программы  в новой редакции, согласно  приложению к настоящему постановлению.</w:t>
      </w:r>
    </w:p>
    <w:p w14:paraId="43EEEC81" w14:textId="77777777" w:rsidR="00DF1CC8" w:rsidRPr="00840384" w:rsidRDefault="00DF1CC8" w:rsidP="00DF1CC8">
      <w:pPr>
        <w:autoSpaceDE w:val="0"/>
        <w:jc w:val="both"/>
      </w:pPr>
      <w:r w:rsidRPr="00840384">
        <w:t>2. Контроль за исполнением настоящего постановления оставляю за собой.</w:t>
      </w:r>
    </w:p>
    <w:p w14:paraId="3FF3F6EA" w14:textId="77777777" w:rsidR="00DF1CC8" w:rsidRPr="00840384" w:rsidRDefault="00DF1CC8" w:rsidP="00DF1CC8">
      <w:pPr>
        <w:autoSpaceDE w:val="0"/>
      </w:pPr>
    </w:p>
    <w:p w14:paraId="77C02461" w14:textId="57168F13" w:rsidR="00DF1CC8" w:rsidRPr="00840384" w:rsidRDefault="002B1835" w:rsidP="00DF1CC8">
      <w:pPr>
        <w:autoSpaceDE w:val="0"/>
      </w:pPr>
      <w:r w:rsidRPr="00840384">
        <w:t>Г</w:t>
      </w:r>
      <w:r w:rsidR="00DF1CC8" w:rsidRPr="00840384">
        <w:t>лав</w:t>
      </w:r>
      <w:r w:rsidRPr="00840384">
        <w:t>а</w:t>
      </w:r>
      <w:r w:rsidR="00DF1CC8" w:rsidRPr="00840384">
        <w:t xml:space="preserve"> администрации</w:t>
      </w:r>
    </w:p>
    <w:p w14:paraId="2140822B" w14:textId="77777777" w:rsidR="00DF1CC8" w:rsidRPr="00840384" w:rsidRDefault="00DF1CC8" w:rsidP="00DF1CC8">
      <w:pPr>
        <w:autoSpaceDE w:val="0"/>
      </w:pPr>
      <w:r w:rsidRPr="00840384">
        <w:t xml:space="preserve">Александровского сельского поселения                                        О.В. Незнамова   </w:t>
      </w:r>
    </w:p>
    <w:bookmarkEnd w:id="0"/>
    <w:p w14:paraId="42CE78DF" w14:textId="77777777" w:rsidR="00DF1CC8" w:rsidRPr="00840384" w:rsidRDefault="00DF1CC8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7EA34F68" w14:textId="77777777" w:rsidR="002B1835" w:rsidRPr="00840384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21FFAB93" w14:textId="6865FCDE" w:rsidR="002B1835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032576CE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D1D735C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4A02F74E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2AB8DD16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3AD1A15A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ABAA52B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04796BB2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4B3F2D68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7A97F87B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8F61FA2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37234F0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6C76F85C" w14:textId="77777777" w:rsidR="00840384" w:rsidRDefault="00840384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</w:p>
    <w:p w14:paraId="15E99C1B" w14:textId="2F65B900" w:rsidR="002B1835" w:rsidRPr="002B1835" w:rsidRDefault="002B1835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  <w:r w:rsidRPr="002B1835">
        <w:rPr>
          <w:lang w:eastAsia="ru-RU"/>
        </w:rPr>
        <w:lastRenderedPageBreak/>
        <w:t>Утверждена</w:t>
      </w:r>
    </w:p>
    <w:p w14:paraId="3E167DCB" w14:textId="77777777" w:rsidR="002B1835" w:rsidRPr="002B1835" w:rsidRDefault="002B1835" w:rsidP="002B1835">
      <w:pPr>
        <w:suppressAutoHyphens w:val="0"/>
        <w:snapToGrid w:val="0"/>
        <w:ind w:left="5387" w:firstLine="425"/>
        <w:jc w:val="right"/>
        <w:rPr>
          <w:lang w:eastAsia="ru-RU"/>
        </w:rPr>
      </w:pPr>
      <w:r w:rsidRPr="002B1835">
        <w:rPr>
          <w:lang w:eastAsia="ru-RU"/>
        </w:rPr>
        <w:t xml:space="preserve"> постановлением Администрации  Александровского сельского поселения </w:t>
      </w:r>
    </w:p>
    <w:p w14:paraId="7FE4A13F" w14:textId="16A11FC5" w:rsidR="002B1835" w:rsidRPr="002B1835" w:rsidRDefault="002B1835" w:rsidP="002B1835">
      <w:pPr>
        <w:suppressAutoHyphens w:val="0"/>
        <w:snapToGrid w:val="0"/>
        <w:ind w:left="5812"/>
        <w:jc w:val="right"/>
        <w:rPr>
          <w:lang w:eastAsia="ru-RU"/>
        </w:rPr>
      </w:pPr>
      <w:r w:rsidRPr="002B1835">
        <w:rPr>
          <w:lang w:eastAsia="ru-RU"/>
        </w:rPr>
        <w:t xml:space="preserve">от  28 декабря 2020 г № </w:t>
      </w:r>
      <w:r w:rsidR="0061392E">
        <w:rPr>
          <w:lang w:eastAsia="ru-RU"/>
        </w:rPr>
        <w:t>34</w:t>
      </w:r>
    </w:p>
    <w:p w14:paraId="010AD930" w14:textId="77777777" w:rsidR="002B1835" w:rsidRPr="002B1835" w:rsidRDefault="002B1835" w:rsidP="002B1835">
      <w:pPr>
        <w:tabs>
          <w:tab w:val="left" w:pos="5660"/>
        </w:tabs>
        <w:suppressAutoHyphens w:val="0"/>
        <w:snapToGrid w:val="0"/>
        <w:spacing w:line="360" w:lineRule="auto"/>
        <w:jc w:val="both"/>
        <w:rPr>
          <w:b/>
          <w:lang w:eastAsia="ru-RU"/>
        </w:rPr>
      </w:pPr>
      <w:r w:rsidRPr="002B1835">
        <w:rPr>
          <w:b/>
          <w:lang w:eastAsia="ru-RU"/>
        </w:rPr>
        <w:t xml:space="preserve">                                          </w:t>
      </w:r>
    </w:p>
    <w:p w14:paraId="183ABE1D" w14:textId="77777777" w:rsidR="002B1835" w:rsidRPr="002B1835" w:rsidRDefault="002B1835" w:rsidP="002B1835">
      <w:pPr>
        <w:suppressAutoHyphens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Муниципальная   программа</w:t>
      </w:r>
    </w:p>
    <w:p w14:paraId="209C1071" w14:textId="77777777" w:rsidR="002B1835" w:rsidRPr="002B1835" w:rsidRDefault="002B1835" w:rsidP="002B1835">
      <w:pPr>
        <w:suppressAutoHyphens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«Энергоэффективность и развитие энергетики на территории Александровского сельского поселения на 2015-2023 годы»</w:t>
      </w:r>
    </w:p>
    <w:p w14:paraId="1E2F7CFB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1EDA74AD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  <w:r w:rsidRPr="002B1835">
        <w:rPr>
          <w:lang w:eastAsia="ru-RU"/>
        </w:rPr>
        <w:t>ПАСПОРТ</w:t>
      </w:r>
    </w:p>
    <w:p w14:paraId="3DBAD79E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  <w:r w:rsidRPr="002B1835">
        <w:rPr>
          <w:lang w:eastAsia="ru-RU"/>
        </w:rPr>
        <w:t>Муниципальной   программы</w:t>
      </w:r>
      <w:r w:rsidRPr="002B1835">
        <w:rPr>
          <w:lang w:eastAsia="ru-RU"/>
        </w:rPr>
        <w:br/>
        <w:t xml:space="preserve"> «Энергоэффективность и развитие энергетики на территории Александровского сельского поселения на 2015-2023 годы</w:t>
      </w:r>
      <w:r w:rsidRPr="002B1835">
        <w:rPr>
          <w:b/>
          <w:lang w:eastAsia="ru-RU"/>
        </w:rPr>
        <w:t>»</w:t>
      </w:r>
    </w:p>
    <w:p w14:paraId="43EEA486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</w:p>
    <w:p w14:paraId="352A7BDA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506"/>
      </w:tblGrid>
      <w:tr w:rsidR="002B1835" w:rsidRPr="002B1835" w14:paraId="4010CE27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58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809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 «Энергоэффективность и развитие энергетики на территории Александровского сельского поселения на»  (далее - Программа)</w:t>
            </w:r>
          </w:p>
        </w:tc>
      </w:tr>
      <w:tr w:rsidR="002B1835" w:rsidRPr="002B1835" w14:paraId="2399BA57" w14:textId="77777777" w:rsidTr="00840384">
        <w:trPr>
          <w:trHeight w:val="380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07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Основание для разработки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337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7E8097C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4BC0CF2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Устав  муниципального образования  «Александровское сельское поселение»</w:t>
            </w:r>
          </w:p>
          <w:p w14:paraId="3ED82E1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Постановлением Администрации  Александровского  сельского поселения </w:t>
            </w:r>
            <w:r w:rsidRPr="002B1835">
              <w:rPr>
                <w:color w:val="000000"/>
                <w:lang w:eastAsia="ru-RU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835">
                <w:rPr>
                  <w:color w:val="000000"/>
                  <w:lang w:eastAsia="ru-RU"/>
                </w:rPr>
                <w:t>2015 г</w:t>
              </w:r>
            </w:smartTag>
            <w:r w:rsidRPr="002B1835">
              <w:rPr>
                <w:color w:val="000000"/>
                <w:lang w:eastAsia="ru-RU"/>
              </w:rPr>
              <w:t xml:space="preserve"> № 46/1 «</w:t>
            </w:r>
            <w:r w:rsidRPr="002B1835">
              <w:rPr>
                <w:lang w:eastAsia="ru-RU"/>
              </w:rPr>
              <w:t>«Об утверждении  П</w:t>
            </w:r>
            <w:r w:rsidRPr="002B1835">
              <w:rPr>
                <w:rFonts w:eastAsia="Cambria"/>
                <w:lang w:eastAsia="ru-RU"/>
              </w:rPr>
              <w:t>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      </w:r>
          </w:p>
          <w:p w14:paraId="066BF14F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lang w:eastAsia="ru-RU"/>
              </w:rPr>
            </w:pPr>
          </w:p>
          <w:p w14:paraId="761520D6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lang w:eastAsia="ru-RU"/>
              </w:rPr>
            </w:pPr>
          </w:p>
        </w:tc>
      </w:tr>
      <w:tr w:rsidR="002B1835" w:rsidRPr="002B1835" w14:paraId="7D5245EC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42D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 заказчик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181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60E7A6D8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7CDF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Разработчик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6E1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</w:t>
            </w:r>
          </w:p>
        </w:tc>
      </w:tr>
      <w:tr w:rsidR="002B1835" w:rsidRPr="002B1835" w14:paraId="66455D28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5E5" w14:textId="77777777" w:rsidR="002B1835" w:rsidRPr="002B1835" w:rsidRDefault="002B1835" w:rsidP="002B1835">
            <w:pPr>
              <w:suppressAutoHyphens w:val="0"/>
              <w:snapToGrid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 </w:t>
            </w:r>
            <w:r w:rsidRPr="002B1835">
              <w:rPr>
                <w:lang w:eastAsia="ru-RU"/>
              </w:rPr>
              <w:br/>
              <w:t>мероприятий </w:t>
            </w:r>
            <w:r w:rsidRPr="002B1835">
              <w:rPr>
                <w:lang w:eastAsia="ru-RU"/>
              </w:rPr>
              <w:br/>
              <w:t>Программы: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3B7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  </w:t>
            </w:r>
          </w:p>
        </w:tc>
      </w:tr>
      <w:tr w:rsidR="002B1835" w:rsidRPr="002B1835" w14:paraId="22B72E77" w14:textId="77777777" w:rsidTr="0061392E">
        <w:trPr>
          <w:trHeight w:val="197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D52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цели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AF2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-улучшение качества жизни и благосостояния населения Александровского сельского поселения</w:t>
            </w:r>
          </w:p>
          <w:p w14:paraId="4EDAACAE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361F761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-лимитирование и нормирование энергопотребления в бюджетной сфере;</w:t>
            </w:r>
          </w:p>
          <w:p w14:paraId="700212E4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-широкая пропаганда энергосбережения;</w:t>
            </w:r>
          </w:p>
          <w:p w14:paraId="1A9B9A0F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-повышение эффективности использования энергетических ресурсов Александровского сельского поселения; </w:t>
            </w:r>
          </w:p>
          <w:p w14:paraId="5E71F435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-снижение финансовой нагрузки на бюджет за счет сокращения платежей за  газ и электрическую энергию;</w:t>
            </w:r>
          </w:p>
          <w:p w14:paraId="54B28F63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обеспечение учета всего объема потребляемых энергетических ресурсов;</w:t>
            </w:r>
          </w:p>
          <w:p w14:paraId="6133A5A6" w14:textId="77777777" w:rsidR="002B1835" w:rsidRPr="002B1835" w:rsidRDefault="002B1835" w:rsidP="002B1835">
            <w:pPr>
              <w:tabs>
                <w:tab w:val="num" w:pos="900"/>
              </w:tabs>
              <w:suppressAutoHyphens w:val="0"/>
              <w:spacing w:before="45" w:after="45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повышение эффективности использования энергетических ресурсов Александровского сельского поселения.</w:t>
            </w:r>
          </w:p>
          <w:p w14:paraId="1566C599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</w:p>
        </w:tc>
      </w:tr>
      <w:tr w:rsidR="002B1835" w:rsidRPr="002B1835" w14:paraId="203FD43C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154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12E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-модернизация объектов коммунальной инфраструктуры;</w:t>
            </w:r>
          </w:p>
          <w:p w14:paraId="7AEAE428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2B1835" w:rsidRPr="002B1835" w14:paraId="053FE739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575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42B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«Повышение энергетической эффективности экономики Александровского сельского поселения Верхнехавского муниципального района Воронежской области и сокращение энергетических издержек в бюджетном секторе на 2015 – 2023 годы»</w:t>
            </w:r>
          </w:p>
        </w:tc>
      </w:tr>
      <w:tr w:rsidR="002B1835" w:rsidRPr="002B1835" w14:paraId="5EF8A2AD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1C3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E8D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2015 –2023 годы</w:t>
            </w:r>
          </w:p>
        </w:tc>
      </w:tr>
      <w:tr w:rsidR="002B1835" w:rsidRPr="002B1835" w14:paraId="69F8C5E9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D52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Объемы и источники финансирования </w:t>
            </w:r>
          </w:p>
          <w:p w14:paraId="37F0F76E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09FC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Бюджетные ассигнования, предусмотренные в плановом периоде 2015 – 2023 годов, могут быть уточнены при формировании проекта местного бюджета на 2019- 2023 годы </w:t>
            </w:r>
          </w:p>
        </w:tc>
      </w:tr>
      <w:tr w:rsidR="002B1835" w:rsidRPr="002B1835" w14:paraId="36BB464E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72C9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526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затрат муниципальных учреждений на энергоносители.</w:t>
            </w:r>
          </w:p>
          <w:p w14:paraId="2F38F27C" w14:textId="77777777" w:rsidR="002B1835" w:rsidRPr="002B1835" w:rsidRDefault="002B1835" w:rsidP="002B1835">
            <w:pPr>
              <w:tabs>
                <w:tab w:val="left" w:pos="2235"/>
              </w:tabs>
              <w:suppressAutoHyphens w:val="0"/>
              <w:snapToGrid w:val="0"/>
              <w:jc w:val="both"/>
              <w:rPr>
                <w:lang w:eastAsia="ru-RU"/>
              </w:rPr>
            </w:pPr>
          </w:p>
        </w:tc>
      </w:tr>
      <w:tr w:rsidR="002B1835" w:rsidRPr="002B1835" w14:paraId="7A729DBF" w14:textId="77777777" w:rsidTr="0061392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EE36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5939" w14:textId="77777777" w:rsidR="002B1835" w:rsidRPr="002B1835" w:rsidRDefault="002B1835" w:rsidP="002B1835">
            <w:pPr>
              <w:suppressAutoHyphens w:val="0"/>
              <w:snapToGrid w:val="0"/>
              <w:spacing w:line="228" w:lineRule="auto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Мониторинг реализации Программы осуществляет исполнительный орган муниципального образования -  Администрация Александровского сельского поселения.</w:t>
            </w:r>
          </w:p>
        </w:tc>
      </w:tr>
    </w:tbl>
    <w:p w14:paraId="1A1A9184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rPr>
          <w:lang w:eastAsia="ru-RU"/>
        </w:rPr>
      </w:pPr>
    </w:p>
    <w:p w14:paraId="084D2270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1. Содержание проблемы и обоснование необходимости ее решения программными методами.</w:t>
      </w:r>
    </w:p>
    <w:p w14:paraId="122EDFFB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2B5369FD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14:paraId="3A15E58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751344F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Александровского сельского поселения.</w:t>
      </w:r>
    </w:p>
    <w:p w14:paraId="7F4A425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5EDF4EC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14:paraId="37DE266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lastRenderedPageBreak/>
        <w:tab/>
        <w:t>- проведение энергетических обследований;</w:t>
      </w:r>
    </w:p>
    <w:p w14:paraId="6073E56E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>- учет энергетических ресурсов;</w:t>
      </w:r>
    </w:p>
    <w:p w14:paraId="593586A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>- нормирование потребления энергетических ресурсов.</w:t>
      </w:r>
    </w:p>
    <w:p w14:paraId="757B786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1CC6E90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14:paraId="15E7654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 Комплексным характером проблемы и необходимостью координации действий по ее решению.</w:t>
      </w:r>
    </w:p>
    <w:p w14:paraId="6925083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Повышение эффективности использования энергии и других видов</w:t>
      </w:r>
      <w:r w:rsidRPr="002B1835">
        <w:rPr>
          <w:i/>
          <w:lang w:eastAsia="ru-RU"/>
        </w:rPr>
        <w:t xml:space="preserve"> </w:t>
      </w:r>
      <w:r w:rsidRPr="002B1835">
        <w:rPr>
          <w:lang w:eastAsia="ru-RU"/>
        </w:rPr>
        <w:t>ресурсов требует координации действий поставщиков и потребителей ресурсов.</w:t>
      </w:r>
    </w:p>
    <w:p w14:paraId="4CB830D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 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14:paraId="5137922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14:paraId="5BEEFCB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14:paraId="7A62FAA8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Александровского сельского поселения.</w:t>
      </w:r>
    </w:p>
    <w:p w14:paraId="423705FA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lang w:eastAsia="ru-RU"/>
        </w:rPr>
      </w:pPr>
    </w:p>
    <w:p w14:paraId="53ED26E7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2. Основные цели и задачи, сроки реализации Программы.</w:t>
      </w:r>
    </w:p>
    <w:p w14:paraId="4BFA5903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lang w:eastAsia="ru-RU"/>
        </w:rPr>
      </w:pPr>
    </w:p>
    <w:p w14:paraId="5E35B3E9" w14:textId="77777777" w:rsidR="002B1835" w:rsidRPr="002B1835" w:rsidRDefault="002B1835" w:rsidP="002B1835">
      <w:pPr>
        <w:suppressAutoHyphens w:val="0"/>
        <w:spacing w:after="120"/>
        <w:ind w:firstLine="720"/>
        <w:jc w:val="both"/>
        <w:rPr>
          <w:lang w:val="x-none" w:eastAsia="x-none"/>
        </w:rPr>
      </w:pPr>
      <w:r w:rsidRPr="002B1835">
        <w:rPr>
          <w:lang w:val="x-none" w:eastAsia="x-none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</w:t>
      </w:r>
      <w:r w:rsidRPr="002B1835">
        <w:rPr>
          <w:lang w:eastAsia="x-none"/>
        </w:rPr>
        <w:t>Александровском</w:t>
      </w:r>
      <w:r w:rsidRPr="002B1835">
        <w:rPr>
          <w:lang w:val="x-none" w:eastAsia="x-none"/>
        </w:rPr>
        <w:t xml:space="preserve"> сельском поселении за счет снижения в 20</w:t>
      </w:r>
      <w:r w:rsidRPr="002B1835">
        <w:rPr>
          <w:lang w:eastAsia="x-none"/>
        </w:rPr>
        <w:t>20</w:t>
      </w:r>
      <w:r w:rsidRPr="002B1835">
        <w:rPr>
          <w:lang w:val="x-none" w:eastAsia="x-none"/>
        </w:rPr>
        <w:t xml:space="preserve">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4D43DA18" w14:textId="77777777" w:rsidR="002B1835" w:rsidRPr="002B1835" w:rsidRDefault="002B1835" w:rsidP="002B1835">
      <w:pPr>
        <w:ind w:firstLine="708"/>
        <w:jc w:val="both"/>
      </w:pPr>
      <w:r w:rsidRPr="002B1835"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3F12AC8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4A7085E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этого в предстоящий период необходимо:</w:t>
      </w:r>
    </w:p>
    <w:p w14:paraId="59CE2C8F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создание муниципальной нормативной базы и методического обеспечения энергосбережения, в том числе:</w:t>
      </w:r>
    </w:p>
    <w:p w14:paraId="55905FE3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разработка и принятие системы муниципальных нормативных правовых актов, стимулирующих энергосбережение;</w:t>
      </w:r>
    </w:p>
    <w:p w14:paraId="1EBB5D8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2.2. Запрет на  применение не энергосберегающих технологий при модернизации, реконструкции и капитальном ремонте основных фондов.</w:t>
      </w:r>
    </w:p>
    <w:p w14:paraId="1501057A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2B1835">
        <w:rPr>
          <w:lang w:eastAsia="ru-RU"/>
        </w:rPr>
        <w:t>ресурсоэнергосбережению</w:t>
      </w:r>
      <w:proofErr w:type="spellEnd"/>
      <w:r w:rsidRPr="002B1835">
        <w:rPr>
          <w:lang w:eastAsia="ru-RU"/>
        </w:rPr>
        <w:t>.</w:t>
      </w:r>
    </w:p>
    <w:p w14:paraId="633BDA95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lastRenderedPageBreak/>
        <w:t>2.3. Обеспечение учета всего объема потребляемых энергетических ресурсов.</w:t>
      </w:r>
    </w:p>
    <w:p w14:paraId="0A3D67FD" w14:textId="77777777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14:paraId="70CB10ED" w14:textId="716E3138" w:rsidR="002B1835" w:rsidRPr="002B1835" w:rsidRDefault="002B1835" w:rsidP="002B1835">
      <w:pPr>
        <w:suppressAutoHyphens w:val="0"/>
        <w:snapToGri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Программа реализуется в 2015-202</w:t>
      </w:r>
      <w:r w:rsidR="0061392E">
        <w:rPr>
          <w:lang w:eastAsia="ru-RU"/>
        </w:rPr>
        <w:t>3</w:t>
      </w:r>
      <w:r w:rsidRPr="002B1835">
        <w:rPr>
          <w:lang w:eastAsia="ru-RU"/>
        </w:rPr>
        <w:t xml:space="preserve"> годах.</w:t>
      </w:r>
    </w:p>
    <w:p w14:paraId="395540E5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16A76125" w14:textId="77777777" w:rsidR="002B1835" w:rsidRPr="002B1835" w:rsidRDefault="002B1835" w:rsidP="002B1835">
      <w:pPr>
        <w:tabs>
          <w:tab w:val="left" w:pos="4487"/>
        </w:tabs>
        <w:suppressAutoHyphens w:val="0"/>
        <w:snapToGrid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 xml:space="preserve">Раздел 3. Система программных мероприятий, </w:t>
      </w:r>
    </w:p>
    <w:p w14:paraId="2E4674A7" w14:textId="77777777" w:rsidR="002B1835" w:rsidRPr="002B1835" w:rsidRDefault="002B1835" w:rsidP="002B1835">
      <w:pPr>
        <w:tabs>
          <w:tab w:val="left" w:pos="4487"/>
        </w:tabs>
        <w:suppressAutoHyphens w:val="0"/>
        <w:snapToGrid w:val="0"/>
        <w:jc w:val="center"/>
        <w:rPr>
          <w:lang w:eastAsia="ru-RU"/>
        </w:rPr>
      </w:pPr>
      <w:r w:rsidRPr="002B1835">
        <w:rPr>
          <w:b/>
          <w:lang w:eastAsia="ru-RU"/>
        </w:rPr>
        <w:t>ресурсное обеспечение Программы</w:t>
      </w:r>
    </w:p>
    <w:p w14:paraId="5FF5E496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774F37F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В соответствии с требованиями Закона от 23.11.2009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бензина, природного газа,  электрической энергии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Александровском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14:paraId="3523DB8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В Александровском сельском поселении сохранилась система лимитирования потребления энергии,  газа. За период с 2005 по 2010 годы лимиты потребления энергоресурсов в натуральном выражении увеличились по электроэнергии и газу, уменьшились по углю (в связи с переходом на газовое потребление). Основными потребителями электроэнергии в учреждениях являются: осветительные приборы, насосы систем отопления, оргтехника. </w:t>
      </w:r>
    </w:p>
    <w:p w14:paraId="3BA96BD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6D9AC782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14:paraId="65E4AD1A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завершение оснащения приборами учета электроэнергии;</w:t>
      </w:r>
    </w:p>
    <w:p w14:paraId="10D1A76C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внедрение автоматизированных систем учета;</w:t>
      </w:r>
    </w:p>
    <w:p w14:paraId="5610A01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разработка обоснованных лимитов на потребление электроэнергии;</w:t>
      </w:r>
    </w:p>
    <w:p w14:paraId="56D9911A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сокращение потребления электрической мощности за счет внедрения альтернативных источников энергии;</w:t>
      </w:r>
    </w:p>
    <w:p w14:paraId="73A085F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прекращение закупки ламп накаливания для освещения зданий;</w:t>
      </w:r>
    </w:p>
    <w:p w14:paraId="7040F1D4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068A57C4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14:paraId="0455B686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пропаганда и методическая работа по вопросам энергосбережения.</w:t>
      </w:r>
    </w:p>
    <w:p w14:paraId="6747EE9F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4D9A2F97" w14:textId="77777777" w:rsidR="002B1835" w:rsidRPr="002B1835" w:rsidRDefault="002B1835" w:rsidP="002B1835">
      <w:pPr>
        <w:suppressAutoHyphens w:val="0"/>
        <w:snapToGrid w:val="0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4. Нормативное обеспечение</w:t>
      </w:r>
    </w:p>
    <w:p w14:paraId="2F2087E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Развитие нормативной правовой и методической базы энергоэффективности и энергосбережения в Александровском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0E0B614C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65A05E0C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5444F07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lastRenderedPageBreak/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14:paraId="73C9D39A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</w:p>
    <w:p w14:paraId="20C7BB00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left="34"/>
        <w:jc w:val="center"/>
        <w:rPr>
          <w:b/>
          <w:lang w:eastAsia="ru-RU"/>
        </w:rPr>
      </w:pPr>
      <w:r w:rsidRPr="002B1835">
        <w:rPr>
          <w:b/>
          <w:lang w:eastAsia="ru-RU"/>
        </w:rPr>
        <w:t>Раздел 5. Механизм реализации, организация управления и контроль за ходом реализации Программы.</w:t>
      </w:r>
    </w:p>
    <w:p w14:paraId="295DB2D0" w14:textId="77777777" w:rsidR="002B1835" w:rsidRPr="002B1835" w:rsidRDefault="002B1835" w:rsidP="002B1835">
      <w:pPr>
        <w:suppressAutoHyphens w:val="0"/>
        <w:snapToGrid w:val="0"/>
        <w:jc w:val="center"/>
        <w:rPr>
          <w:lang w:eastAsia="ru-RU"/>
        </w:rPr>
      </w:pPr>
    </w:p>
    <w:p w14:paraId="0AA197C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Руководителем Программы является Администрация Александровского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14:paraId="74495CD3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Реализация мероприятий Программы осуществляется на основе:</w:t>
      </w:r>
    </w:p>
    <w:p w14:paraId="3D7B043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муниципальных контрактов (договоров), в соответствии с Федеральным законом от 21.07.2005 №</w:t>
      </w:r>
      <w:r w:rsidRPr="002B1835">
        <w:rPr>
          <w:lang w:val="en-US" w:eastAsia="ru-RU"/>
        </w:rPr>
        <w:t> </w:t>
      </w:r>
      <w:r w:rsidRPr="002B1835">
        <w:rPr>
          <w:lang w:eastAsia="ru-RU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14:paraId="335C70E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7C63B14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Отчет о ходе работ по Программе должен содержать:</w:t>
      </w:r>
    </w:p>
    <w:p w14:paraId="17957B9E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результатах реализации Программы за отчетный год;</w:t>
      </w:r>
    </w:p>
    <w:p w14:paraId="5CB4092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14:paraId="01CF21B1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соответствии результатов фактическим затратам на реализацию Программы;</w:t>
      </w:r>
    </w:p>
    <w:p w14:paraId="024C2998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14:paraId="3EE458BB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информацию о ходе и полноте выполнения мероприятий Программы;</w:t>
      </w:r>
    </w:p>
    <w:p w14:paraId="592CC45C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оценку эффективности результатов реализации Программы.</w:t>
      </w:r>
    </w:p>
    <w:p w14:paraId="2575EC18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Александровского сельского поселения в соответствии с Регламентом Администрации Александровского сельского поселения.</w:t>
      </w:r>
    </w:p>
    <w:p w14:paraId="37EF130F" w14:textId="77777777" w:rsidR="002B1835" w:rsidRPr="002B1835" w:rsidRDefault="002B1835" w:rsidP="002B1835">
      <w:pPr>
        <w:suppressAutoHyphens w:val="0"/>
        <w:snapToGrid w:val="0"/>
        <w:spacing w:line="230" w:lineRule="auto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Александровского сельского поселения не позднее одного месяца до дня внесения отчета об исполнении бюджета Александровского сельского поселения. </w:t>
      </w:r>
    </w:p>
    <w:p w14:paraId="69BB0515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</w:p>
    <w:p w14:paraId="46BEE047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</w:p>
    <w:p w14:paraId="23AEE1FB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  <w:r w:rsidRPr="002B1835">
        <w:rPr>
          <w:b/>
          <w:lang w:eastAsia="ru-RU"/>
        </w:rPr>
        <w:t xml:space="preserve">Раздел 6. Оценка социально-экономической </w:t>
      </w:r>
    </w:p>
    <w:p w14:paraId="07201A07" w14:textId="77777777" w:rsidR="002B1835" w:rsidRPr="002B1835" w:rsidRDefault="002B1835" w:rsidP="002B1835">
      <w:pPr>
        <w:suppressAutoHyphens w:val="0"/>
        <w:snapToGrid w:val="0"/>
        <w:ind w:firstLine="720"/>
        <w:jc w:val="center"/>
        <w:rPr>
          <w:b/>
          <w:lang w:eastAsia="ru-RU"/>
        </w:rPr>
      </w:pPr>
      <w:r w:rsidRPr="002B1835">
        <w:rPr>
          <w:b/>
          <w:lang w:eastAsia="ru-RU"/>
        </w:rPr>
        <w:t>эффективности реализации Программы</w:t>
      </w:r>
    </w:p>
    <w:p w14:paraId="759328B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98E4B87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В ходе реализации Программы планируется достичь следующих результатов:</w:t>
      </w:r>
    </w:p>
    <w:p w14:paraId="52F43982" w14:textId="77777777" w:rsidR="002B1835" w:rsidRPr="002B1835" w:rsidRDefault="002B1835" w:rsidP="002B1835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B1835">
        <w:rPr>
          <w:lang w:eastAsia="ru-RU"/>
        </w:rPr>
        <w:t>- наличия в органе местного самоуправления, муниципальных казенных учреждениях:</w:t>
      </w:r>
    </w:p>
    <w:p w14:paraId="7E4F044B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энергетических паспортов;</w:t>
      </w:r>
    </w:p>
    <w:p w14:paraId="3864A9CE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топливно-энергетических балансов;</w:t>
      </w:r>
    </w:p>
    <w:p w14:paraId="08D327B8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актов энергетических обследований;</w:t>
      </w:r>
    </w:p>
    <w:p w14:paraId="27A77631" w14:textId="77777777" w:rsidR="002B1835" w:rsidRPr="002B1835" w:rsidRDefault="002B1835" w:rsidP="002B1835">
      <w:pPr>
        <w:suppressAutoHyphens w:val="0"/>
        <w:snapToGrid w:val="0"/>
        <w:ind w:firstLine="553"/>
        <w:jc w:val="both"/>
        <w:rPr>
          <w:lang w:eastAsia="ru-RU"/>
        </w:rPr>
      </w:pPr>
      <w:r w:rsidRPr="002B1835">
        <w:rPr>
          <w:lang w:eastAsia="ru-RU"/>
        </w:rPr>
        <w:tab/>
        <w:t>установленных нормативов и лимитов энергопотребления;</w:t>
      </w:r>
    </w:p>
    <w:p w14:paraId="5E6E000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снижения относительных затрат местного бюджета на оплату коммунальных ресурсов.</w:t>
      </w:r>
    </w:p>
    <w:p w14:paraId="3D04F32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Реализация программных мероприятий даст дополнительные эффекты в виде:</w:t>
      </w:r>
    </w:p>
    <w:p w14:paraId="01F0DF63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10B67FA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14:paraId="444B12D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lastRenderedPageBreak/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0F1E9A4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14:paraId="2412276F" w14:textId="77777777" w:rsidR="002B1835" w:rsidRPr="002B1835" w:rsidRDefault="002B1835" w:rsidP="002B1835">
      <w:pPr>
        <w:suppressAutoHyphens w:val="0"/>
        <w:snapToGrid w:val="0"/>
        <w:jc w:val="both"/>
        <w:rPr>
          <w:lang w:eastAsia="ru-RU"/>
        </w:rPr>
      </w:pPr>
      <w:r w:rsidRPr="002B1835">
        <w:rPr>
          <w:lang w:eastAsia="ru-RU"/>
        </w:rPr>
        <w:t xml:space="preserve">           Выполнение программы позволит обеспечить более комфортные условия проживания населения Александровского сельского поселения путем повышения качества предоставляемых коммунальных услуг и сокращение </w:t>
      </w:r>
      <w:proofErr w:type="spellStart"/>
      <w:r w:rsidRPr="002B1835">
        <w:rPr>
          <w:lang w:eastAsia="ru-RU"/>
        </w:rPr>
        <w:t>теплоэнергоресурсов</w:t>
      </w:r>
      <w:proofErr w:type="spellEnd"/>
      <w:r w:rsidRPr="002B1835">
        <w:rPr>
          <w:lang w:eastAsia="ru-RU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14:paraId="677F8E49" w14:textId="77777777" w:rsidR="002B1835" w:rsidRPr="002B1835" w:rsidRDefault="002B1835" w:rsidP="002B1835">
      <w:pPr>
        <w:suppressAutoHyphens w:val="0"/>
        <w:rPr>
          <w:lang w:eastAsia="ru-RU"/>
        </w:rPr>
        <w:sectPr w:rsidR="002B1835" w:rsidRPr="002B1835" w:rsidSect="0061392E"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tbl>
      <w:tblPr>
        <w:tblW w:w="16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19"/>
        <w:gridCol w:w="5644"/>
        <w:gridCol w:w="6542"/>
      </w:tblGrid>
      <w:tr w:rsidR="002B1835" w:rsidRPr="002B1835" w14:paraId="0EEA4C1B" w14:textId="77777777" w:rsidTr="0061392E">
        <w:trPr>
          <w:gridAfter w:val="1"/>
          <w:wAfter w:w="6542" w:type="dxa"/>
          <w:trHeight w:val="375"/>
        </w:trPr>
        <w:tc>
          <w:tcPr>
            <w:tcW w:w="4719" w:type="dxa"/>
            <w:noWrap/>
            <w:vAlign w:val="bottom"/>
          </w:tcPr>
          <w:p w14:paraId="238272D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5E7D7B2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B1835" w:rsidRPr="002B1835" w14:paraId="706B5EFD" w14:textId="77777777" w:rsidTr="0061392E">
        <w:trPr>
          <w:trHeight w:val="2333"/>
        </w:trPr>
        <w:tc>
          <w:tcPr>
            <w:tcW w:w="16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765F7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  </w:t>
            </w:r>
          </w:p>
          <w:p w14:paraId="5139C9F3" w14:textId="2B63313F" w:rsid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7651A20" w14:textId="1CA8081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54BBC69" w14:textId="758808B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EC36F5B" w14:textId="2A93E14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6365E4D" w14:textId="6ECC6CF6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37D1407" w14:textId="6076115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C84AE78" w14:textId="79260656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2CDFBCA" w14:textId="734159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D179EB9" w14:textId="7E30EC2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5E0A947" w14:textId="06CACE41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D5755B4" w14:textId="0A7F95D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BA3019C" w14:textId="1781AE97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6513A66D" w14:textId="3DE4A00E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6DD079D" w14:textId="6879D34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4ABEC78" w14:textId="729B73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0AF1478" w14:textId="67B10F8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EAE1A12" w14:textId="482ADE75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FA51801" w14:textId="6B96AE9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EB5851F" w14:textId="64C09FD8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CC11A67" w14:textId="271EC1B4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61F9D986" w14:textId="491AE04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271B6554" w14:textId="610B175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018A4310" w14:textId="303B7EFA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582FF34" w14:textId="3D85770C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4434E10C" w14:textId="3BAA7375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51C3123" w14:textId="7595D930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0B9FF9A" w14:textId="4A8F5F7B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94ED5C9" w14:textId="606C73A2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B9CF22E" w14:textId="0F03B0DF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1BA50C8B" w14:textId="25DEE672" w:rsidR="0061392E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733B74DC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3105481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</w:t>
            </w:r>
          </w:p>
          <w:p w14:paraId="32AA976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  <w:p w14:paraId="557E50F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</w:t>
            </w:r>
          </w:p>
          <w:p w14:paraId="69F4B658" w14:textId="4AFF06C5" w:rsidR="002B1835" w:rsidRPr="002B1835" w:rsidRDefault="002B1835" w:rsidP="0061392E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ПАСПОРТ</w:t>
            </w:r>
          </w:p>
          <w:p w14:paraId="6C044B0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Подпрограммы</w:t>
            </w:r>
          </w:p>
          <w:p w14:paraId="7BBF051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«Повышение энергетической эффективности экономики Александровского сельского</w:t>
            </w:r>
          </w:p>
          <w:p w14:paraId="6A330A0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поселения  Верхнехавского муниципального района Воронежской области сокращение </w:t>
            </w:r>
          </w:p>
          <w:p w14:paraId="4313FA0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энергетических издержек в бюджетном секторе на 2015 – 2023 годы»</w:t>
            </w:r>
            <w:r w:rsidRPr="002B1835">
              <w:rPr>
                <w:color w:val="000000"/>
                <w:lang w:eastAsia="ru-RU"/>
              </w:rPr>
              <w:br/>
            </w:r>
          </w:p>
        </w:tc>
      </w:tr>
      <w:tr w:rsidR="002B1835" w:rsidRPr="002B1835" w14:paraId="5FD8248C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2813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683345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«Повышение энергетической эффективности экономики Александровского сельского поселения</w:t>
            </w:r>
          </w:p>
          <w:p w14:paraId="627B837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Верхнехавского муниципального района Воронежской области сокращение энергетических </w:t>
            </w:r>
          </w:p>
          <w:p w14:paraId="3770076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издержек в бюджетном секторе на 2015 – 2023 годы»</w:t>
            </w:r>
            <w:r w:rsidRPr="002B1835">
              <w:rPr>
                <w:color w:val="000000"/>
                <w:lang w:eastAsia="ru-RU"/>
              </w:rPr>
              <w:br/>
            </w:r>
          </w:p>
        </w:tc>
      </w:tr>
      <w:tr w:rsidR="002B1835" w:rsidRPr="002B1835" w14:paraId="236D8C49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F08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Основание для разработки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3005F51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F984567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3FAB6D4A" w14:textId="77777777" w:rsidR="002B1835" w:rsidRPr="002B1835" w:rsidRDefault="002B1835" w:rsidP="002B1835">
            <w:pPr>
              <w:suppressAutoHyphens w:val="0"/>
              <w:snapToGrid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Устав  муниципального образования  «Александровское сельское поселение»</w:t>
            </w:r>
          </w:p>
          <w:p w14:paraId="2E8C86E0" w14:textId="77777777" w:rsidR="002B1835" w:rsidRPr="002B1835" w:rsidRDefault="002B1835" w:rsidP="002B183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Постановлением Администрации  Александровского  сельского поселения </w:t>
            </w:r>
            <w:r w:rsidRPr="002B1835">
              <w:rPr>
                <w:color w:val="000000"/>
                <w:lang w:eastAsia="ru-RU"/>
              </w:rPr>
              <w:t xml:space="preserve">от 28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835">
                <w:rPr>
                  <w:color w:val="000000"/>
                  <w:lang w:eastAsia="ru-RU"/>
                </w:rPr>
                <w:t>2015 г</w:t>
              </w:r>
            </w:smartTag>
            <w:r w:rsidRPr="002B1835">
              <w:rPr>
                <w:color w:val="000000"/>
                <w:lang w:eastAsia="ru-RU"/>
              </w:rPr>
              <w:t xml:space="preserve"> № 46/1 «</w:t>
            </w:r>
            <w:r w:rsidRPr="002B1835">
              <w:rPr>
                <w:lang w:eastAsia="ru-RU"/>
              </w:rPr>
              <w:t>«Об утверждении  П</w:t>
            </w:r>
            <w:r w:rsidRPr="002B1835">
              <w:rPr>
                <w:rFonts w:eastAsia="Cambria"/>
                <w:lang w:eastAsia="ru-RU"/>
              </w:rPr>
              <w:t>орядка разработки, реализации и оценки эффективности муниципальных программ Александровского сельского поселения Верхнехавского муниципального района Воронежской области»</w:t>
            </w:r>
          </w:p>
          <w:p w14:paraId="601F14C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2B1835" w:rsidRPr="002B1835" w14:paraId="002B62D5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B8C8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заказчик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C3A35B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73286BD6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7B45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подпрограммы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323E5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08627B0B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9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977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3DB3D4B6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1706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цели Подпрограммы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F6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улучшения качества жизни и благосостояния населения Александровского сельского поселения</w:t>
            </w:r>
          </w:p>
          <w:p w14:paraId="47788A0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14:paraId="7654D81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лимитирование и нормирование энергопотребления в бюджетной сфере;</w:t>
            </w:r>
          </w:p>
          <w:p w14:paraId="2FF282C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широкая пропаганда энергосбережения;</w:t>
            </w:r>
          </w:p>
          <w:p w14:paraId="059014E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- повышение </w:t>
            </w:r>
            <w:proofErr w:type="spellStart"/>
            <w:r w:rsidRPr="002B1835">
              <w:rPr>
                <w:color w:val="000000"/>
                <w:lang w:eastAsia="ru-RU"/>
              </w:rPr>
              <w:t>эффективновсти</w:t>
            </w:r>
            <w:proofErr w:type="spellEnd"/>
            <w:r w:rsidRPr="002B1835">
              <w:rPr>
                <w:color w:val="000000"/>
                <w:lang w:eastAsia="ru-RU"/>
              </w:rPr>
              <w:t xml:space="preserve"> использования энергетических ресурсов Александровского сельского поселения</w:t>
            </w:r>
          </w:p>
          <w:p w14:paraId="037E275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- снижение финансовой нагрузки на бюджет за счет сокращения платежей за газ и электрическую энергию;</w:t>
            </w:r>
          </w:p>
          <w:p w14:paraId="19B7735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- обеспечение учета всего объема потребляемых энергетических ресурсов;</w:t>
            </w:r>
          </w:p>
          <w:p w14:paraId="2DD0C8C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Повышение эффективности использования энергетических ресурсов Александровского сельского поселения</w:t>
            </w:r>
          </w:p>
        </w:tc>
      </w:tr>
      <w:tr w:rsidR="002B1835" w:rsidRPr="002B1835" w14:paraId="59F951A7" w14:textId="77777777" w:rsidTr="0061392E">
        <w:trPr>
          <w:gridAfter w:val="1"/>
          <w:wAfter w:w="6542" w:type="dxa"/>
          <w:trHeight w:val="1386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410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Основные задачи Подпрограммы</w:t>
            </w:r>
          </w:p>
        </w:tc>
        <w:tc>
          <w:tcPr>
            <w:tcW w:w="56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A81F2" w14:textId="77777777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t>- модернизация объектов коммунальной инфраструктуры;</w:t>
            </w:r>
          </w:p>
          <w:p w14:paraId="2FF80C36" w14:textId="77777777" w:rsidR="002B1835" w:rsidRPr="002B1835" w:rsidRDefault="002B1835" w:rsidP="002B183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 w:rsidRPr="002B1835">
              <w:rPr>
                <w:lang w:eastAsia="ru-RU"/>
              </w:rPr>
              <w:t>- повышение эффективности управления объектами коммунальной инфраструктуры.</w:t>
            </w:r>
          </w:p>
        </w:tc>
      </w:tr>
      <w:tr w:rsidR="002B1835" w:rsidRPr="002B1835" w14:paraId="3755BAE2" w14:textId="77777777" w:rsidTr="0061392E">
        <w:trPr>
          <w:gridAfter w:val="1"/>
          <w:wAfter w:w="6542" w:type="dxa"/>
          <w:trHeight w:val="425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B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мероприятия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73E8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«Энергосбережение и повышение энергетической эффективности в системе наружного освещения»</w:t>
            </w:r>
          </w:p>
          <w:p w14:paraId="68AFB2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0D3876C7" w14:textId="77777777" w:rsidTr="0061392E">
        <w:trPr>
          <w:gridAfter w:val="1"/>
          <w:wAfter w:w="6542" w:type="dxa"/>
          <w:trHeight w:val="375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391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6DB1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 –2023 годы</w:t>
            </w:r>
          </w:p>
        </w:tc>
      </w:tr>
      <w:tr w:rsidR="002B1835" w:rsidRPr="002B1835" w14:paraId="1F69E760" w14:textId="77777777" w:rsidTr="0061392E">
        <w:trPr>
          <w:gridAfter w:val="1"/>
          <w:wAfter w:w="6542" w:type="dxa"/>
          <w:trHeight w:val="750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578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F8C3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Бюджетные ассигнования, предусмотренные в плановом периоде 2015 – 2023 годов, могут быть уточнены при формировании проекта местного бюджета на 2015 – 2023 годы</w:t>
            </w:r>
          </w:p>
        </w:tc>
      </w:tr>
      <w:tr w:rsidR="002B1835" w:rsidRPr="002B1835" w14:paraId="0E2364A3" w14:textId="77777777" w:rsidTr="0061392E">
        <w:trPr>
          <w:gridAfter w:val="1"/>
          <w:wAfter w:w="6542" w:type="dxa"/>
          <w:trHeight w:val="784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5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81E4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- снижение затрат муниципальных затрат учреждений на энергоносители</w:t>
            </w:r>
          </w:p>
        </w:tc>
      </w:tr>
      <w:tr w:rsidR="002B1835" w:rsidRPr="002B1835" w14:paraId="4A9F6A59" w14:textId="77777777" w:rsidTr="0061392E">
        <w:trPr>
          <w:gridAfter w:val="1"/>
          <w:wAfter w:w="6542" w:type="dxa"/>
          <w:trHeight w:val="839"/>
        </w:trPr>
        <w:tc>
          <w:tcPr>
            <w:tcW w:w="4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7D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C0D19" w14:textId="77777777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 xml:space="preserve">Мониторинг реализации Подпрограммы осуществляет исполнительный орган муниципального образования – Администрация Александровского сельского поселения. </w:t>
            </w:r>
            <w:r w:rsidRPr="002B1835">
              <w:rPr>
                <w:lang w:eastAsia="ru-RU"/>
              </w:rPr>
              <w:br w:type="page"/>
            </w:r>
          </w:p>
        </w:tc>
      </w:tr>
      <w:tr w:rsidR="002B1835" w:rsidRPr="002B1835" w14:paraId="577DA262" w14:textId="77777777" w:rsidTr="0061392E">
        <w:trPr>
          <w:gridAfter w:val="1"/>
          <w:wAfter w:w="6542" w:type="dxa"/>
          <w:trHeight w:val="2825"/>
        </w:trPr>
        <w:tc>
          <w:tcPr>
            <w:tcW w:w="10363" w:type="dxa"/>
            <w:gridSpan w:val="2"/>
          </w:tcPr>
          <w:p w14:paraId="60BFB23F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b/>
                <w:lang w:eastAsia="ru-RU"/>
              </w:rPr>
              <w:t xml:space="preserve">           РАЗДЕЛ 1. Основные цели и задачи, сроки реализации подпрограммы.</w:t>
            </w:r>
          </w:p>
          <w:p w14:paraId="3525F38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0BFC575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Основными целями Подпрограммы являются повышение энергетической эффективности при производстве, передаче и потреблении энергетических ресурсов в Александровском сельском поселении за счет снижения в 2021 году удельных показателей энергоемкости и энергопотребления предприятий и организаций на 10%, создание условий для перевода экономики и бюджетной сферы муниципального образования на энергосберегающий путь развития.</w:t>
            </w:r>
          </w:p>
          <w:p w14:paraId="6AAE66A9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достижения поставленных целей в ходе реализации Подпрограммы органу местного самоуправления необходимо решить следующие задачи:</w:t>
            </w:r>
          </w:p>
          <w:p w14:paraId="3FA54FFD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      </w:r>
          </w:p>
          <w:p w14:paraId="43FA7AA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этого в предстоящий период необходимо:</w:t>
            </w:r>
          </w:p>
          <w:p w14:paraId="7B3FEEB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создание муниципальной нормативной базы и методического обеспечения энергосбережения, в том числе:</w:t>
            </w:r>
          </w:p>
          <w:p w14:paraId="5EB50BF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и принятие системы муниципальных нормативных правовых актов, стимулирующих энергосбережение.</w:t>
            </w:r>
          </w:p>
          <w:p w14:paraId="6297D7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1.2. Запрет на применение не энергосберегающих технологий при модернизации, реконструкции и капитальном ремонте основных фондов.</w:t>
            </w:r>
          </w:p>
          <w:p w14:paraId="7645208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Для решения данной задачи необходимо при согласии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      </w:r>
            <w:proofErr w:type="spellStart"/>
            <w:r w:rsidRPr="002B1835">
              <w:rPr>
                <w:lang w:eastAsia="ru-RU"/>
              </w:rPr>
              <w:t>ресурсоэнергосбережению</w:t>
            </w:r>
            <w:proofErr w:type="spellEnd"/>
            <w:r w:rsidRPr="002B1835">
              <w:rPr>
                <w:lang w:eastAsia="ru-RU"/>
              </w:rPr>
              <w:t>.</w:t>
            </w:r>
          </w:p>
          <w:p w14:paraId="54FCE5C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1.3. Обеспечение учета всего объема потребляемых энергетических ресурсов.</w:t>
            </w:r>
          </w:p>
          <w:p w14:paraId="0507F94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      </w:r>
          </w:p>
          <w:p w14:paraId="1DF4026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реализуется в 2015-2023 годах.</w:t>
            </w:r>
          </w:p>
          <w:p w14:paraId="350CCD7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4732E981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lang w:eastAsia="ru-RU"/>
              </w:rPr>
              <w:t xml:space="preserve">     </w:t>
            </w:r>
            <w:r w:rsidRPr="002B1835">
              <w:rPr>
                <w:b/>
                <w:lang w:eastAsia="ru-RU"/>
              </w:rPr>
              <w:t xml:space="preserve">РАЗДЕЛ 2. Система программных мероприятий, ресурсное обеспечение Подпрограммы  </w:t>
            </w:r>
          </w:p>
          <w:p w14:paraId="0734D834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1156EA4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В соответствии с требованиями Закона от 23.11.2009 № 261-ФЗ, начиная с 1января 2010 года, бюджетные учреждения обязаны обеспечить снижение в сопоставимых условиях объема потребленных ими бензина, природного газа, электрической энергии в течении 5 лет не менее чем на 15% от объема, фактически потребленного ими в 2009 году каждого из указанных ресурсов, с ежегодным снижением такого объема не менее чем на 3%. Поэтому одним из приоритетных направлений энергосбережения и повышения энергетической эффективности в Александровском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      </w:r>
          </w:p>
          <w:p w14:paraId="4E677AA4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В Александровском сельском поселении сохранилась система лимитирования потребления энергии, газа. За период с 2005 по 2010 годы лимиты потребления энергоресурсов в натуральном выражении увеличились по электроэнергии и газу, уменьшились по углю (в связи с переходом на газовое потребление). Основными потребителями электроэнергии в учреждениях являются: осветительные приборы, насосы систем отопления, оргтехника.</w:t>
            </w:r>
          </w:p>
          <w:p w14:paraId="72D8CA4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 по реализации данного направления в </w:t>
            </w:r>
            <w:proofErr w:type="spellStart"/>
            <w:r w:rsidRPr="002B1835">
              <w:rPr>
                <w:lang w:eastAsia="ru-RU"/>
              </w:rPr>
              <w:t>мунтципальных</w:t>
            </w:r>
            <w:proofErr w:type="spellEnd"/>
            <w:r w:rsidRPr="002B1835">
              <w:rPr>
                <w:lang w:eastAsia="ru-RU"/>
              </w:rPr>
              <w:t xml:space="preserve"> учреждениях являются:</w:t>
            </w:r>
          </w:p>
          <w:p w14:paraId="01D50AC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проведение обязательных энергетических обследований с разработкой комплекса мероприятий по энергосбережению;</w:t>
            </w:r>
          </w:p>
          <w:p w14:paraId="650BD11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завершение оснащения приборами учета электроэнергии;</w:t>
            </w:r>
          </w:p>
          <w:p w14:paraId="1161DD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внедрение автоматизированных систем учета;</w:t>
            </w:r>
          </w:p>
          <w:p w14:paraId="728D1F73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обоснованных лимитов на потребление электроэнергии;</w:t>
            </w:r>
          </w:p>
          <w:p w14:paraId="2AFC6D0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сокращение потребления электрической мощности за счет внедрения альтернативных источников энергии;</w:t>
            </w:r>
          </w:p>
          <w:p w14:paraId="30EE53F8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прекращение закупки ламп накаливания для освещения зданий;</w:t>
            </w:r>
          </w:p>
          <w:p w14:paraId="4218290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14:paraId="33EC07BB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установка датчиков движения и освещения на осветительных приборах в местах общего пользования внутри зданий и наружном освещении;</w:t>
            </w:r>
          </w:p>
          <w:p w14:paraId="00F15E44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пропаганда и методическая работа по вопросам энергосбережения.</w:t>
            </w:r>
          </w:p>
          <w:p w14:paraId="46B9F533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67007C98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lang w:eastAsia="ru-RU"/>
              </w:rPr>
              <w:t xml:space="preserve">         </w:t>
            </w:r>
            <w:r w:rsidRPr="002B1835">
              <w:rPr>
                <w:b/>
                <w:lang w:eastAsia="ru-RU"/>
              </w:rPr>
              <w:t>РАЗДЕЛ 3. Нормативное обеспечение.</w:t>
            </w:r>
          </w:p>
          <w:p w14:paraId="18B8BB12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01ED71F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Развитие нормативной правовой и методической базы энергоэффективности и энергосбережения в Александровском сельском поселении обусловлено тем объемом полномочий, который предоставлен субъектам Российской Федерации согласно Федеральному закону от 23.11.2009 № 261-ФЗ, и призвано обеспечить проведение политики энергосбережения и повышения энергоэффективности на территории поселения.</w:t>
            </w:r>
          </w:p>
          <w:p w14:paraId="0D38DA3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      </w:r>
          </w:p>
          <w:p w14:paraId="5917EAD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- совершенствование полномочий органов исполнительной власти в сфере энергосбережения и повышения энергетической эффективности;</w:t>
            </w:r>
          </w:p>
          <w:p w14:paraId="059809F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      </w:r>
          </w:p>
          <w:p w14:paraId="34C22BA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  <w:p w14:paraId="181296D8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  <w:r w:rsidRPr="002B1835">
              <w:rPr>
                <w:b/>
                <w:lang w:eastAsia="ru-RU"/>
              </w:rPr>
              <w:t>РАЗДЕЛ 4. Механизм реализации, организация управления и контроль за ходом реализации подпрограммы.</w:t>
            </w:r>
          </w:p>
          <w:p w14:paraId="1C318DC6" w14:textId="77777777" w:rsidR="002B1835" w:rsidRPr="002B1835" w:rsidRDefault="002B1835" w:rsidP="002B1835">
            <w:pPr>
              <w:suppressAutoHyphens w:val="0"/>
              <w:jc w:val="both"/>
              <w:rPr>
                <w:b/>
                <w:lang w:eastAsia="ru-RU"/>
              </w:rPr>
            </w:pPr>
          </w:p>
          <w:p w14:paraId="3418AC56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Руководителем Подпрограммы является администрация Александровского сельского поселения, которая несет ответственность за текущее управление реализацией Подпрограммы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      </w:r>
          </w:p>
          <w:p w14:paraId="31983D0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Реализация мероприятий Подпрограммы осуществляется на основе:</w:t>
            </w:r>
          </w:p>
          <w:p w14:paraId="386B057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муниципальных контрактов (договоров),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14:paraId="7CBCCB9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Муниципальный заказчик Подпрограммы с учетом выделяемых на реализацию Программы финансовых средств ежегодного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      </w:r>
          </w:p>
          <w:p w14:paraId="71DA5BC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 о ходе работ по Программе должен содержать:</w:t>
            </w:r>
          </w:p>
          <w:p w14:paraId="60FEF279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результатах реализации Программы за отчетный год;</w:t>
            </w:r>
          </w:p>
          <w:p w14:paraId="2FA8F36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данные о целевом использовании и объектах привлеченных средств бюджетов всех уровней и внебюджетных источников;</w:t>
            </w:r>
          </w:p>
          <w:p w14:paraId="7F8FBD3E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соответствии результатов фактическим затратам на реализацию Программы;</w:t>
            </w:r>
          </w:p>
          <w:p w14:paraId="485BDE2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сведения о соответствии фактических показателей реализации Программы показателям, установленным докладом о результативности;</w:t>
            </w:r>
          </w:p>
          <w:p w14:paraId="07661D91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информацию о ходе и полноте выполнения мероприятий Программы;</w:t>
            </w:r>
          </w:p>
          <w:p w14:paraId="7388FB4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- оценку эффективности результатов реализации Программы.</w:t>
            </w:r>
          </w:p>
          <w:p w14:paraId="691C7DBA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 Александровского сельского поселения в соответствии с Регламентом администрации Александровского сельского поселения.</w:t>
            </w:r>
          </w:p>
          <w:p w14:paraId="0510258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Отчеты о ходе работ по Программе по результатам за год и за весь период действия Программы подлежат утверждению постановлением администрации Александровского сельского поселения не позднее одного месяца до дня внесения отчета об исполнении бюджета Александровского сельского поселения.</w:t>
            </w:r>
          </w:p>
        </w:tc>
      </w:tr>
      <w:tr w:rsidR="002B1835" w:rsidRPr="002B1835" w14:paraId="5D70182A" w14:textId="77777777" w:rsidTr="0061392E">
        <w:trPr>
          <w:gridAfter w:val="2"/>
          <w:wAfter w:w="12186" w:type="dxa"/>
          <w:trHeight w:val="690"/>
        </w:trPr>
        <w:tc>
          <w:tcPr>
            <w:tcW w:w="4719" w:type="dxa"/>
          </w:tcPr>
          <w:p w14:paraId="09CB75BA" w14:textId="77777777" w:rsidR="002B1835" w:rsidRPr="002B1835" w:rsidRDefault="002B1835" w:rsidP="002B1835">
            <w:pPr>
              <w:rPr>
                <w:b/>
                <w:lang w:eastAsia="ru-RU"/>
              </w:rPr>
            </w:pPr>
          </w:p>
        </w:tc>
      </w:tr>
      <w:tr w:rsidR="002B1835" w:rsidRPr="002B1835" w14:paraId="04503AFE" w14:textId="77777777" w:rsidTr="0061392E">
        <w:trPr>
          <w:trHeight w:val="255"/>
        </w:trPr>
        <w:tc>
          <w:tcPr>
            <w:tcW w:w="10363" w:type="dxa"/>
            <w:gridSpan w:val="2"/>
            <w:noWrap/>
          </w:tcPr>
          <w:p w14:paraId="305BFA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6542" w:type="dxa"/>
            <w:vAlign w:val="bottom"/>
          </w:tcPr>
          <w:p w14:paraId="53B5E6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7C005EA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14F3C5C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66F7B3F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1F7C2CAF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2CAFAD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6A92DE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232FF50" w14:textId="77777777" w:rsidTr="0061392E">
        <w:trPr>
          <w:gridAfter w:val="1"/>
          <w:wAfter w:w="6542" w:type="dxa"/>
          <w:trHeight w:val="255"/>
        </w:trPr>
        <w:tc>
          <w:tcPr>
            <w:tcW w:w="4719" w:type="dxa"/>
            <w:noWrap/>
            <w:vAlign w:val="bottom"/>
          </w:tcPr>
          <w:p w14:paraId="79CB07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4" w:type="dxa"/>
            <w:noWrap/>
            <w:vAlign w:val="bottom"/>
          </w:tcPr>
          <w:p w14:paraId="7CDC15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1979721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  <w:r w:rsidRPr="002B1835">
        <w:rPr>
          <w:lang w:eastAsia="ru-RU"/>
        </w:rPr>
        <w:t xml:space="preserve"> </w:t>
      </w:r>
    </w:p>
    <w:p w14:paraId="631B720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EF2C99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32D800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39546E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0CE45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0"/>
        <w:gridCol w:w="5643"/>
      </w:tblGrid>
      <w:tr w:rsidR="002B1835" w:rsidRPr="002B1835" w14:paraId="0B66E894" w14:textId="77777777" w:rsidTr="0061392E">
        <w:trPr>
          <w:trHeight w:val="750"/>
        </w:trPr>
        <w:tc>
          <w:tcPr>
            <w:tcW w:w="4720" w:type="dxa"/>
            <w:noWrap/>
            <w:vAlign w:val="bottom"/>
          </w:tcPr>
          <w:p w14:paraId="44508FE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43" w:type="dxa"/>
          </w:tcPr>
          <w:p w14:paraId="61ACF618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D680A7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1</w:t>
            </w:r>
          </w:p>
        </w:tc>
      </w:tr>
      <w:tr w:rsidR="002B1835" w:rsidRPr="002B1835" w14:paraId="299ADCEE" w14:textId="77777777" w:rsidTr="0061392E">
        <w:trPr>
          <w:trHeight w:val="2333"/>
        </w:trPr>
        <w:tc>
          <w:tcPr>
            <w:tcW w:w="10363" w:type="dxa"/>
            <w:gridSpan w:val="2"/>
            <w:vAlign w:val="center"/>
          </w:tcPr>
          <w:p w14:paraId="05F52B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ПАСПОРТ</w:t>
            </w:r>
            <w:r w:rsidRPr="002B1835">
              <w:rPr>
                <w:color w:val="000000"/>
                <w:lang w:eastAsia="ru-RU"/>
              </w:rPr>
              <w:br/>
              <w:t xml:space="preserve">муниципальной программы  Александровского сельского поселения </w:t>
            </w:r>
            <w:r w:rsidRPr="002B1835">
              <w:rPr>
                <w:b/>
                <w:bCs/>
                <w:color w:val="000000"/>
                <w:lang w:eastAsia="ru-RU"/>
              </w:rPr>
              <w:t>«Энергоэффективность и развитие энергетики"</w:t>
            </w:r>
          </w:p>
        </w:tc>
      </w:tr>
      <w:tr w:rsidR="002B1835" w:rsidRPr="002B1835" w14:paraId="128EAF7F" w14:textId="77777777" w:rsidTr="0061392E">
        <w:trPr>
          <w:trHeight w:val="750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A5A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1FD0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38CBFBF4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4B5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29346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60C58878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8DA3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A3A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</w:tr>
      <w:tr w:rsidR="002B1835" w:rsidRPr="002B1835" w14:paraId="5C7D2E0F" w14:textId="77777777" w:rsidTr="0061392E">
        <w:trPr>
          <w:trHeight w:val="112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113E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5AAB" w14:textId="77777777" w:rsidR="002B1835" w:rsidRPr="002B1835" w:rsidRDefault="002B1835" w:rsidP="002B1835">
            <w:pPr>
              <w:suppressAutoHyphens w:val="0"/>
              <w:spacing w:after="28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Повышение энергетической эффективности экономики Александровского сельского поселения и сокращение энергетических издержек в бюджетном секторе на 2015-2020 годы</w:t>
            </w:r>
          </w:p>
        </w:tc>
      </w:tr>
      <w:tr w:rsidR="002B1835" w:rsidRPr="002B1835" w14:paraId="0F120D16" w14:textId="77777777" w:rsidTr="0061392E">
        <w:trPr>
          <w:trHeight w:val="1601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CA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E43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ресурсов, потребляемых организациями муниципальной бюджетной сферы,   снижение потерь энергоресурсов, улучшение экологической ситуации, надежность функционирования систем  жизнеобеспечения</w:t>
            </w:r>
          </w:p>
        </w:tc>
      </w:tr>
      <w:tr w:rsidR="002B1835" w:rsidRPr="002B1835" w14:paraId="5A62910E" w14:textId="77777777" w:rsidTr="0061392E">
        <w:trPr>
          <w:trHeight w:val="1058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A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9A1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объёмов потребления энергоресурсов;</w:t>
            </w:r>
          </w:p>
          <w:p w14:paraId="3CD737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- активная пропаганда энерго- и ресурсосбережения </w:t>
            </w:r>
          </w:p>
          <w:p w14:paraId="277C9C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ведение энергетических паспортов</w:t>
            </w:r>
          </w:p>
          <w:p w14:paraId="728A1C7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377339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3B95D6E4" w14:textId="77777777" w:rsidTr="0061392E">
        <w:trPr>
          <w:trHeight w:val="75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4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1195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</w:t>
            </w:r>
          </w:p>
        </w:tc>
      </w:tr>
      <w:tr w:rsidR="002B1835" w:rsidRPr="002B1835" w14:paraId="32F8EED6" w14:textId="77777777" w:rsidTr="0061392E">
        <w:trPr>
          <w:trHeight w:val="945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AA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E994A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Сроки реализации муниципальной программы:</w:t>
            </w:r>
            <w:r w:rsidRPr="002B1835">
              <w:rPr>
                <w:lang w:eastAsia="ru-RU"/>
              </w:rPr>
              <w:br/>
              <w:t>2015-2023 годы.</w:t>
            </w:r>
          </w:p>
        </w:tc>
      </w:tr>
      <w:tr w:rsidR="002B1835" w:rsidRPr="002B1835" w14:paraId="0C6ACB49" w14:textId="77777777" w:rsidTr="0061392E">
        <w:trPr>
          <w:trHeight w:val="557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0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 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5A047C" w14:textId="77777777" w:rsidR="002B1835" w:rsidRPr="002B1835" w:rsidRDefault="002B1835" w:rsidP="002B1835">
            <w:pPr>
              <w:suppressAutoHyphens w:val="0"/>
              <w:spacing w:after="28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  <w:r w:rsidRPr="002B1835">
              <w:rPr>
                <w:i/>
                <w:iCs/>
                <w:lang w:eastAsia="ru-RU"/>
              </w:rPr>
              <w:t>Объем средств бюджета поселения, необходимый для финансирования программы составляет 557,0,тыс. руб., в том числе:</w:t>
            </w:r>
            <w:r w:rsidRPr="002B1835">
              <w:rPr>
                <w:i/>
                <w:iCs/>
                <w:lang w:eastAsia="ru-RU"/>
              </w:rPr>
              <w:br/>
              <w:t>в 2015 году –  45,2   тыс. рублей;</w:t>
            </w:r>
            <w:r w:rsidRPr="002B1835">
              <w:rPr>
                <w:i/>
                <w:iCs/>
                <w:lang w:eastAsia="ru-RU"/>
              </w:rPr>
              <w:br/>
              <w:t>в 2016 году –   47,5  тыс. рублей;</w:t>
            </w:r>
            <w:r w:rsidRPr="002B1835">
              <w:rPr>
                <w:i/>
                <w:iCs/>
                <w:lang w:eastAsia="ru-RU"/>
              </w:rPr>
              <w:br/>
              <w:t>в 2017 году –  49,6       тыс. рублей</w:t>
            </w:r>
            <w:r w:rsidRPr="002B1835">
              <w:rPr>
                <w:i/>
                <w:iCs/>
                <w:lang w:eastAsia="ru-RU"/>
              </w:rPr>
              <w:br/>
              <w:t>в 2018 году –  166,1       тыс. рублей;</w:t>
            </w:r>
            <w:r w:rsidRPr="002B1835">
              <w:rPr>
                <w:i/>
                <w:iCs/>
                <w:lang w:eastAsia="ru-RU"/>
              </w:rPr>
              <w:br/>
              <w:t>в 2019 году – 77,8      тыс. рублей;</w:t>
            </w:r>
            <w:r w:rsidRPr="002B1835">
              <w:rPr>
                <w:i/>
                <w:iCs/>
                <w:lang w:eastAsia="ru-RU"/>
              </w:rPr>
              <w:br/>
              <w:t>в 2020 году –   54,5       тыс. рублей</w:t>
            </w:r>
            <w:r w:rsidRPr="002B1835">
              <w:rPr>
                <w:i/>
                <w:iCs/>
                <w:lang w:eastAsia="ru-RU"/>
              </w:rPr>
              <w:br/>
            </w:r>
            <w:r w:rsidRPr="002B1835">
              <w:rPr>
                <w:i/>
                <w:iCs/>
                <w:lang w:eastAsia="ru-RU"/>
              </w:rPr>
              <w:lastRenderedPageBreak/>
              <w:t xml:space="preserve">в 2021 году -73,7 тыс. </w:t>
            </w:r>
            <w:proofErr w:type="spellStart"/>
            <w:r w:rsidRPr="002B1835">
              <w:rPr>
                <w:i/>
                <w:iCs/>
                <w:lang w:eastAsia="ru-RU"/>
              </w:rPr>
              <w:t>рублей,в</w:t>
            </w:r>
            <w:proofErr w:type="spellEnd"/>
            <w:r w:rsidRPr="002B1835">
              <w:rPr>
                <w:i/>
                <w:iCs/>
                <w:lang w:eastAsia="ru-RU"/>
              </w:rPr>
              <w:t xml:space="preserve"> 2022 году-21,3 </w:t>
            </w:r>
            <w:proofErr w:type="spellStart"/>
            <w:r w:rsidRPr="002B1835">
              <w:rPr>
                <w:i/>
                <w:iCs/>
                <w:lang w:eastAsia="ru-RU"/>
              </w:rPr>
              <w:t>тыс</w:t>
            </w:r>
            <w:proofErr w:type="spellEnd"/>
            <w:r w:rsidRPr="002B1835">
              <w:rPr>
                <w:i/>
                <w:iCs/>
                <w:lang w:eastAsia="ru-RU"/>
              </w:rPr>
              <w:t xml:space="preserve"> рублей, 2023 год – 21,3 тыс. рублей</w:t>
            </w:r>
          </w:p>
        </w:tc>
      </w:tr>
      <w:tr w:rsidR="002B1835" w:rsidRPr="002B1835" w14:paraId="2BB75250" w14:textId="77777777" w:rsidTr="0061392E">
        <w:trPr>
          <w:trHeight w:val="162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78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FAFC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ресурсов, потребляемых организациями муниципальной бюджетной сферы, снижение потерь энергоресурсов, улучшение экологической ситуации, надежность функционирования систем жизнеобеспечения</w:t>
            </w:r>
          </w:p>
        </w:tc>
      </w:tr>
      <w:tr w:rsidR="002B1835" w:rsidRPr="002B1835" w14:paraId="5830BEFC" w14:textId="77777777" w:rsidTr="0061392E">
        <w:trPr>
          <w:trHeight w:val="114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D9D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F135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объемов потребления энергоресурсов;</w:t>
            </w:r>
          </w:p>
          <w:p w14:paraId="129AD0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 активная пропаганда энерго- и ресурсосбережения, ведение энергетических паспортов</w:t>
            </w:r>
          </w:p>
        </w:tc>
      </w:tr>
      <w:tr w:rsidR="002B1835" w:rsidRPr="002B1835" w14:paraId="3F90A7DB" w14:textId="77777777" w:rsidTr="0061392E">
        <w:trPr>
          <w:trHeight w:val="735"/>
        </w:trPr>
        <w:tc>
          <w:tcPr>
            <w:tcW w:w="4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C0AE" w14:textId="77777777" w:rsidR="002B1835" w:rsidRPr="002B1835" w:rsidRDefault="002B183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0BBCC13" w14:textId="77777777" w:rsidR="002B1835" w:rsidRPr="002B1835" w:rsidRDefault="002B1835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снижение расходов бюджета на оплату энергетических ресурсов</w:t>
            </w:r>
          </w:p>
        </w:tc>
      </w:tr>
      <w:tr w:rsidR="002B1835" w:rsidRPr="002B1835" w14:paraId="02AD2D7D" w14:textId="77777777" w:rsidTr="0061392E">
        <w:trPr>
          <w:trHeight w:val="2106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43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2A844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 xml:space="preserve">- экономия энергоресурсов за период реализации Программы; </w:t>
            </w:r>
          </w:p>
          <w:p w14:paraId="5620E8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>- снижение затрат местного бюджета на оплату коммунальных ресурсов;</w:t>
            </w:r>
          </w:p>
          <w:p w14:paraId="477C32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br w:type="page"/>
              <w:t>- полный переход на приборный учет при расчетах организаций муниципальной бюджетной сферы с организациями коммунального комплекса</w:t>
            </w:r>
            <w:r w:rsidRPr="002B1835">
              <w:rPr>
                <w:lang w:eastAsia="ru-RU"/>
              </w:rPr>
              <w:br w:type="page"/>
            </w:r>
          </w:p>
        </w:tc>
      </w:tr>
      <w:tr w:rsidR="002B1835" w:rsidRPr="002B1835" w14:paraId="23AC277B" w14:textId="77777777" w:rsidTr="0061392E">
        <w:trPr>
          <w:trHeight w:val="375"/>
        </w:trPr>
        <w:tc>
          <w:tcPr>
            <w:tcW w:w="4720" w:type="dxa"/>
          </w:tcPr>
          <w:p w14:paraId="48B6C0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_____________________________</w:t>
            </w:r>
          </w:p>
        </w:tc>
        <w:tc>
          <w:tcPr>
            <w:tcW w:w="5643" w:type="dxa"/>
            <w:noWrap/>
            <w:vAlign w:val="bottom"/>
          </w:tcPr>
          <w:p w14:paraId="25F42E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AF35214" w14:textId="77777777" w:rsidTr="0061392E">
        <w:trPr>
          <w:trHeight w:val="315"/>
        </w:trPr>
        <w:tc>
          <w:tcPr>
            <w:tcW w:w="10363" w:type="dxa"/>
            <w:gridSpan w:val="2"/>
            <w:noWrap/>
          </w:tcPr>
          <w:p w14:paraId="1E735E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>1</w:t>
            </w:r>
            <w:r w:rsidRPr="002B1835">
              <w:rPr>
                <w:lang w:eastAsia="ru-RU"/>
              </w:rPr>
              <w:t xml:space="preserve"> В разрезе подпрограмм муниципальной программы. Объем финансирования указывается в</w:t>
            </w:r>
          </w:p>
        </w:tc>
      </w:tr>
      <w:tr w:rsidR="002B1835" w:rsidRPr="002B1835" w14:paraId="777833A1" w14:textId="77777777" w:rsidTr="0061392E">
        <w:trPr>
          <w:trHeight w:val="255"/>
        </w:trPr>
        <w:tc>
          <w:tcPr>
            <w:tcW w:w="10363" w:type="dxa"/>
            <w:gridSpan w:val="2"/>
            <w:noWrap/>
          </w:tcPr>
          <w:p w14:paraId="73A0B6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тысячах рублей с точностью до второго знака после запятой</w:t>
            </w:r>
          </w:p>
        </w:tc>
      </w:tr>
      <w:tr w:rsidR="002B1835" w:rsidRPr="002B1835" w14:paraId="3491E456" w14:textId="77777777" w:rsidTr="0061392E">
        <w:trPr>
          <w:trHeight w:val="255"/>
        </w:trPr>
        <w:tc>
          <w:tcPr>
            <w:tcW w:w="4720" w:type="dxa"/>
            <w:noWrap/>
            <w:vAlign w:val="bottom"/>
          </w:tcPr>
          <w:p w14:paraId="59619C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3" w:type="dxa"/>
            <w:noWrap/>
            <w:vAlign w:val="bottom"/>
          </w:tcPr>
          <w:p w14:paraId="10B616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9214D75" w14:textId="77777777" w:rsidTr="0061392E">
        <w:trPr>
          <w:trHeight w:val="255"/>
        </w:trPr>
        <w:tc>
          <w:tcPr>
            <w:tcW w:w="4720" w:type="dxa"/>
            <w:noWrap/>
            <w:vAlign w:val="bottom"/>
          </w:tcPr>
          <w:p w14:paraId="5BF195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5643" w:type="dxa"/>
            <w:noWrap/>
            <w:vAlign w:val="bottom"/>
          </w:tcPr>
          <w:p w14:paraId="5DF2DD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1DA563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CF8A1C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962CE6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E94CBA2" w14:textId="77777777" w:rsidR="002B1835" w:rsidRPr="002B1835" w:rsidRDefault="002B1835" w:rsidP="002B1835">
      <w:pPr>
        <w:suppressAutoHyphens w:val="0"/>
        <w:rPr>
          <w:lang w:eastAsia="ru-RU"/>
        </w:rPr>
        <w:sectPr w:rsidR="002B1835" w:rsidRPr="002B1835" w:rsidSect="0061392E">
          <w:type w:val="continuous"/>
          <w:pgSz w:w="11906" w:h="16838"/>
          <w:pgMar w:top="1134" w:right="851" w:bottom="1134" w:left="1134" w:header="709" w:footer="709" w:gutter="0"/>
          <w:cols w:space="720"/>
          <w:docGrid w:linePitch="326"/>
        </w:sectPr>
      </w:pPr>
    </w:p>
    <w:p w14:paraId="18C9BAD5" w14:textId="77777777" w:rsidR="002B1835" w:rsidRPr="002B1835" w:rsidRDefault="002B1835" w:rsidP="002B1835">
      <w:pPr>
        <w:suppressAutoHyphens w:val="0"/>
        <w:rPr>
          <w:color w:val="000000"/>
          <w:lang w:eastAsia="ru-RU"/>
        </w:rPr>
        <w:sectPr w:rsidR="002B1835" w:rsidRPr="002B1835" w:rsidSect="0061392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bookmarkStart w:id="1" w:name="RANGE!A1:K19"/>
      <w:bookmarkEnd w:id="1"/>
    </w:p>
    <w:tbl>
      <w:tblPr>
        <w:tblW w:w="143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0"/>
        <w:gridCol w:w="2145"/>
        <w:gridCol w:w="1065"/>
        <w:gridCol w:w="1275"/>
        <w:gridCol w:w="1485"/>
        <w:gridCol w:w="785"/>
        <w:gridCol w:w="567"/>
        <w:gridCol w:w="37"/>
        <w:gridCol w:w="131"/>
        <w:gridCol w:w="360"/>
        <w:gridCol w:w="464"/>
        <w:gridCol w:w="37"/>
        <w:gridCol w:w="279"/>
        <w:gridCol w:w="393"/>
        <w:gridCol w:w="387"/>
        <w:gridCol w:w="236"/>
        <w:gridCol w:w="123"/>
        <w:gridCol w:w="1134"/>
        <w:gridCol w:w="209"/>
        <w:gridCol w:w="499"/>
        <w:gridCol w:w="709"/>
        <w:gridCol w:w="851"/>
        <w:gridCol w:w="349"/>
        <w:gridCol w:w="30"/>
      </w:tblGrid>
      <w:tr w:rsidR="002B1835" w:rsidRPr="002B1835" w14:paraId="6176773A" w14:textId="77777777" w:rsidTr="0061392E">
        <w:trPr>
          <w:trHeight w:val="409"/>
        </w:trPr>
        <w:tc>
          <w:tcPr>
            <w:tcW w:w="770" w:type="dxa"/>
            <w:vAlign w:val="center"/>
          </w:tcPr>
          <w:p w14:paraId="0E11349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10" w:type="dxa"/>
            <w:gridSpan w:val="2"/>
            <w:vAlign w:val="bottom"/>
          </w:tcPr>
          <w:p w14:paraId="451BDB2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14:paraId="58B2758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4"/>
            <w:noWrap/>
            <w:vAlign w:val="bottom"/>
          </w:tcPr>
          <w:p w14:paraId="5154C29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3BB929C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498500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0E72F6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61" w:type="dxa"/>
            <w:gridSpan w:val="7"/>
            <w:vAlign w:val="bottom"/>
          </w:tcPr>
          <w:p w14:paraId="6B6FADFC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Приложение 2 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36727EC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05110EB2" w14:textId="77777777" w:rsidTr="0061392E">
        <w:trPr>
          <w:trHeight w:val="315"/>
        </w:trPr>
        <w:tc>
          <w:tcPr>
            <w:tcW w:w="770" w:type="dxa"/>
            <w:vAlign w:val="center"/>
          </w:tcPr>
          <w:p w14:paraId="18C8CB3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210" w:type="dxa"/>
            <w:gridSpan w:val="2"/>
            <w:vAlign w:val="bottom"/>
          </w:tcPr>
          <w:p w14:paraId="6A296422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gridSpan w:val="2"/>
            <w:noWrap/>
            <w:vAlign w:val="bottom"/>
          </w:tcPr>
          <w:p w14:paraId="50F3540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gridSpan w:val="4"/>
            <w:noWrap/>
            <w:vAlign w:val="bottom"/>
          </w:tcPr>
          <w:p w14:paraId="21EC5F8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0" w:type="dxa"/>
            <w:noWrap/>
            <w:vAlign w:val="bottom"/>
          </w:tcPr>
          <w:p w14:paraId="041A5C20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024CD81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5909F6F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6E54460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noWrap/>
            <w:vAlign w:val="bottom"/>
          </w:tcPr>
          <w:p w14:paraId="3210A69C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2059" w:type="dxa"/>
            <w:gridSpan w:val="3"/>
            <w:noWrap/>
            <w:vAlign w:val="bottom"/>
          </w:tcPr>
          <w:p w14:paraId="43D47D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49E22E2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7F166203" w14:textId="77777777" w:rsidTr="0061392E">
        <w:trPr>
          <w:trHeight w:val="1155"/>
        </w:trPr>
        <w:tc>
          <w:tcPr>
            <w:tcW w:w="13941" w:type="dxa"/>
            <w:gridSpan w:val="22"/>
            <w:vAlign w:val="center"/>
          </w:tcPr>
          <w:p w14:paraId="7A6D80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Сведения о показателях (индикаторах) муниципальной программы Александровского сельского поселения</w:t>
            </w:r>
            <w:r w:rsidRPr="002B1835">
              <w:rPr>
                <w:color w:val="000000"/>
                <w:lang w:eastAsia="ru-RU"/>
              </w:rPr>
              <w:br/>
            </w:r>
            <w:r w:rsidRPr="002B1835">
              <w:rPr>
                <w:b/>
                <w:bCs/>
                <w:color w:val="000000"/>
                <w:lang w:eastAsia="ru-RU"/>
              </w:rPr>
              <w:t>"Энергоэффективность и развитие энергетики"</w:t>
            </w:r>
            <w:r w:rsidRPr="002B1835">
              <w:rPr>
                <w:color w:val="000000"/>
                <w:lang w:eastAsia="ru-RU"/>
              </w:rPr>
              <w:br/>
              <w:t xml:space="preserve"> и их значениях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55E9A2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5CCFE51" w14:textId="77777777" w:rsidTr="0061392E">
        <w:trPr>
          <w:trHeight w:val="315"/>
        </w:trPr>
        <w:tc>
          <w:tcPr>
            <w:tcW w:w="770" w:type="dxa"/>
            <w:vAlign w:val="center"/>
          </w:tcPr>
          <w:p w14:paraId="18BB165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145" w:type="dxa"/>
            <w:vAlign w:val="bottom"/>
          </w:tcPr>
          <w:p w14:paraId="5C55984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2"/>
            <w:noWrap/>
            <w:vAlign w:val="bottom"/>
          </w:tcPr>
          <w:p w14:paraId="5ABF688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5" w:type="dxa"/>
            <w:noWrap/>
            <w:vAlign w:val="bottom"/>
          </w:tcPr>
          <w:p w14:paraId="7C19FE99" w14:textId="77777777" w:rsidR="002B1835" w:rsidRPr="002B1835" w:rsidRDefault="002B1835" w:rsidP="002B18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gridSpan w:val="5"/>
            <w:noWrap/>
            <w:vAlign w:val="bottom"/>
          </w:tcPr>
          <w:p w14:paraId="0C49219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3"/>
            <w:noWrap/>
            <w:vAlign w:val="bottom"/>
          </w:tcPr>
          <w:p w14:paraId="6C99F71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</w:tcPr>
          <w:p w14:paraId="69AA174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3D4B256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66" w:type="dxa"/>
            <w:gridSpan w:val="3"/>
            <w:noWrap/>
            <w:vAlign w:val="bottom"/>
          </w:tcPr>
          <w:p w14:paraId="06E6C5E0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59" w:type="dxa"/>
            <w:gridSpan w:val="3"/>
            <w:noWrap/>
            <w:vAlign w:val="bottom"/>
          </w:tcPr>
          <w:p w14:paraId="5E41D3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1E5FA1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55939EF" w14:textId="77777777" w:rsidTr="0061392E">
        <w:trPr>
          <w:trHeight w:val="1125"/>
        </w:trPr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552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55E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30A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Пункт Федерального плана</w:t>
            </w:r>
            <w:r w:rsidRPr="002B1835">
              <w:rPr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58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Ед. измерения</w:t>
            </w:r>
          </w:p>
        </w:tc>
        <w:tc>
          <w:tcPr>
            <w:tcW w:w="7201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EBA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25C9449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61392E" w:rsidRPr="002B1835" w14:paraId="73BD5003" w14:textId="77777777" w:rsidTr="0061392E">
        <w:trPr>
          <w:trHeight w:val="315"/>
        </w:trPr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060F0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AC3A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337E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3D84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3DB8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A29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1E2E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9A6C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026B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7A0F1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A1289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9EF6C8" w14:textId="79D21219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610C0" w14:textId="108FDB05" w:rsidR="0061392E" w:rsidRPr="002B1835" w:rsidRDefault="0061392E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2023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4E6E2CE6" w14:textId="1F870D4D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E982AFD" w14:textId="77777777" w:rsidTr="0061392E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388D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55C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77D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FCF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3D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A3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ADE2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D8E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1E0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2013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9ADF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8075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7F4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13</w:t>
            </w:r>
          </w:p>
        </w:tc>
        <w:tc>
          <w:tcPr>
            <w:tcW w:w="379" w:type="dxa"/>
            <w:gridSpan w:val="2"/>
            <w:shd w:val="clear" w:color="auto" w:fill="FFFFFF"/>
            <w:vAlign w:val="center"/>
          </w:tcPr>
          <w:p w14:paraId="59B6A3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5585326" w14:textId="77777777" w:rsidTr="0061392E">
        <w:trPr>
          <w:trHeight w:val="403"/>
        </w:trPr>
        <w:tc>
          <w:tcPr>
            <w:tcW w:w="116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EB60C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МУНИЦИПАЛЬНАЯ ПРОГРАММА </w:t>
            </w:r>
            <w:r w:rsidRPr="002B1835">
              <w:rPr>
                <w:b/>
                <w:bCs/>
                <w:lang w:eastAsia="ru-RU"/>
              </w:rPr>
              <w:t>"Энергоэффективность и развитие энергетики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0FDC8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08BDE9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E62B0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090CA6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6943E6B8" w14:textId="77777777" w:rsidTr="0061392E">
        <w:trPr>
          <w:gridAfter w:val="1"/>
          <w:wAfter w:w="30" w:type="dxa"/>
          <w:trHeight w:val="838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A6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70B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затрат на энергоносители</w:t>
            </w:r>
          </w:p>
        </w:tc>
        <w:tc>
          <w:tcPr>
            <w:tcW w:w="2340" w:type="dxa"/>
            <w:gridSpan w:val="2"/>
            <w:vAlign w:val="bottom"/>
          </w:tcPr>
          <w:p w14:paraId="7480F792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69F2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4E34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0E1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5C480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3,0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03F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5202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3676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EF8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BBE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52D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349" w:type="dxa"/>
            <w:noWrap/>
            <w:vAlign w:val="bottom"/>
          </w:tcPr>
          <w:p w14:paraId="68B7ABB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727B5954" w14:textId="77777777" w:rsidTr="0061392E">
        <w:trPr>
          <w:trHeight w:val="551"/>
        </w:trPr>
        <w:tc>
          <w:tcPr>
            <w:tcW w:w="116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CF70D1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Подпрограмма «Повышение энергетической эффективности экономики Александровского сельского поселения и</w:t>
            </w:r>
          </w:p>
          <w:p w14:paraId="5CBEFD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сокращение энергетических издержек в бюджетном секторе на 2015-2021 годы»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0D54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86AEA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C255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0250D8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28D0509" w14:textId="77777777" w:rsidTr="0061392E">
        <w:trPr>
          <w:trHeight w:val="844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EE9D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DFD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снижение затрат на энергоносители</w:t>
            </w:r>
          </w:p>
        </w:tc>
        <w:tc>
          <w:tcPr>
            <w:tcW w:w="2340" w:type="dxa"/>
            <w:gridSpan w:val="2"/>
            <w:vAlign w:val="bottom"/>
          </w:tcPr>
          <w:p w14:paraId="3FFF793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  <w:r w:rsidRPr="002B1835">
              <w:rPr>
                <w:lang w:eastAsia="ru-RU"/>
              </w:rPr>
              <w:t>Исполнение показателей 1.1.1-1.1.5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32F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23E7A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2,0 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1E7D1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55C94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BBDE3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368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8688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30825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592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BA6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379" w:type="dxa"/>
            <w:gridSpan w:val="2"/>
            <w:shd w:val="clear" w:color="auto" w:fill="FFFFFF"/>
            <w:noWrap/>
            <w:vAlign w:val="bottom"/>
          </w:tcPr>
          <w:p w14:paraId="0CBBFA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FB7D708" w14:textId="77777777" w:rsidTr="0061392E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EE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FC7CF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2BC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0C46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3A6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F24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A63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7710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438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4A6A0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7699D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shd w:val="clear" w:color="auto" w:fill="FFFFFF"/>
            <w:noWrap/>
            <w:vAlign w:val="bottom"/>
          </w:tcPr>
          <w:p w14:paraId="79DC9E7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E84B6F4" w14:textId="77777777" w:rsidTr="0061392E">
        <w:trPr>
          <w:trHeight w:val="365"/>
        </w:trPr>
        <w:tc>
          <w:tcPr>
            <w:tcW w:w="139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110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0B9DC46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46A61862" w14:textId="77777777" w:rsidTr="0061392E">
        <w:trPr>
          <w:trHeight w:val="437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7B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1.1.1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D1F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vAlign w:val="bottom"/>
          </w:tcPr>
          <w:p w14:paraId="518E7A05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EBE9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11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CDA9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BF0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A6B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A1B3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398207A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6BCA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38625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2161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7FA060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65EDFF1B" w14:textId="77777777" w:rsidTr="0061392E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42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1.1.2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CEDB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снижение затрат на энергоносители </w:t>
            </w:r>
          </w:p>
        </w:tc>
        <w:tc>
          <w:tcPr>
            <w:tcW w:w="1275" w:type="dxa"/>
            <w:vAlign w:val="bottom"/>
          </w:tcPr>
          <w:p w14:paraId="3CB9A18F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77CE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тыс. руб.</w:t>
            </w: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DA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2,0 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E561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3,0 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EE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D772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61B8C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2FF9B4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3,0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8324E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2B8EF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18FD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1,0</w:t>
            </w:r>
          </w:p>
        </w:tc>
        <w:tc>
          <w:tcPr>
            <w:tcW w:w="379" w:type="dxa"/>
            <w:gridSpan w:val="2"/>
            <w:noWrap/>
            <w:vAlign w:val="bottom"/>
          </w:tcPr>
          <w:p w14:paraId="02C54B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1ACCFF43" w14:textId="77777777" w:rsidTr="0061392E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A2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1.1.3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5823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275" w:type="dxa"/>
            <w:vAlign w:val="bottom"/>
          </w:tcPr>
          <w:p w14:paraId="745A0D20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B68A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00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9AA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DAD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544C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F551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3458F9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EA2951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3F135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D4AA1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1D8F3A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0B69876" w14:textId="77777777" w:rsidTr="0061392E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735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1.1.4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7A03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275" w:type="dxa"/>
            <w:vAlign w:val="bottom"/>
          </w:tcPr>
          <w:p w14:paraId="58EB08F7" w14:textId="77777777" w:rsidR="002B1835" w:rsidRPr="002B1835" w:rsidRDefault="002B1835" w:rsidP="002B1835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C3C9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03C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BCA0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61B2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5758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4BB7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BDBFC2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16544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F459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25A1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07B0B25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166509D" w14:textId="77777777" w:rsidTr="0061392E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AD1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1.1.5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1393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…Показатель (индикатор) 1.1.3, определяющий результативность только основного мероприятия 1.1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71C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E252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710A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7CF1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041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BDD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97F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0BF860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290EE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D1F9AF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88AE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9" w:type="dxa"/>
            <w:gridSpan w:val="2"/>
            <w:noWrap/>
            <w:vAlign w:val="bottom"/>
          </w:tcPr>
          <w:p w14:paraId="769F1E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5D2F804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25A386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A32C23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851F9B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BE6FA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728436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EAEAA5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DCAE43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BA0F1E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86E3843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771457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F82F25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D980D6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D4831B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5A823E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7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2"/>
        <w:gridCol w:w="637"/>
        <w:gridCol w:w="1699"/>
        <w:gridCol w:w="901"/>
        <w:gridCol w:w="1619"/>
        <w:gridCol w:w="680"/>
        <w:gridCol w:w="709"/>
        <w:gridCol w:w="992"/>
        <w:gridCol w:w="344"/>
        <w:gridCol w:w="648"/>
        <w:gridCol w:w="816"/>
        <w:gridCol w:w="602"/>
        <w:gridCol w:w="430"/>
        <w:gridCol w:w="81"/>
        <w:gridCol w:w="236"/>
        <w:gridCol w:w="103"/>
        <w:gridCol w:w="133"/>
        <w:gridCol w:w="527"/>
        <w:gridCol w:w="191"/>
        <w:gridCol w:w="45"/>
        <w:gridCol w:w="900"/>
        <w:gridCol w:w="75"/>
        <w:gridCol w:w="246"/>
        <w:gridCol w:w="719"/>
        <w:gridCol w:w="2345"/>
      </w:tblGrid>
      <w:tr w:rsidR="002B1835" w:rsidRPr="002B1835" w14:paraId="66EDE3D3" w14:textId="77777777" w:rsidTr="0061392E">
        <w:trPr>
          <w:gridAfter w:val="1"/>
          <w:wAfter w:w="2345" w:type="dxa"/>
          <w:trHeight w:val="405"/>
        </w:trPr>
        <w:tc>
          <w:tcPr>
            <w:tcW w:w="2629" w:type="dxa"/>
            <w:gridSpan w:val="2"/>
            <w:noWrap/>
            <w:vAlign w:val="bottom"/>
          </w:tcPr>
          <w:p w14:paraId="5E7545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bookmarkStart w:id="2" w:name="RANGE!B1:J19"/>
            <w:bookmarkEnd w:id="2"/>
          </w:p>
        </w:tc>
        <w:tc>
          <w:tcPr>
            <w:tcW w:w="2600" w:type="dxa"/>
            <w:gridSpan w:val="2"/>
            <w:noWrap/>
            <w:vAlign w:val="bottom"/>
          </w:tcPr>
          <w:p w14:paraId="5406AC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99" w:type="dxa"/>
            <w:gridSpan w:val="2"/>
            <w:noWrap/>
            <w:vAlign w:val="bottom"/>
          </w:tcPr>
          <w:p w14:paraId="1F04E9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045" w:type="dxa"/>
            <w:gridSpan w:val="3"/>
            <w:noWrap/>
            <w:vAlign w:val="bottom"/>
          </w:tcPr>
          <w:p w14:paraId="1A6BFF3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3C29D2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</w:tcPr>
          <w:p w14:paraId="2B736D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noWrap/>
            <w:vAlign w:val="bottom"/>
          </w:tcPr>
          <w:p w14:paraId="063859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3AC07C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40" w:type="dxa"/>
            <w:gridSpan w:val="4"/>
            <w:noWrap/>
            <w:vAlign w:val="bottom"/>
          </w:tcPr>
          <w:p w14:paraId="056DF8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0B46FB5B" w14:textId="77777777" w:rsidTr="0061392E">
        <w:trPr>
          <w:gridAfter w:val="1"/>
          <w:wAfter w:w="2345" w:type="dxa"/>
          <w:trHeight w:val="405"/>
        </w:trPr>
        <w:tc>
          <w:tcPr>
            <w:tcW w:w="2629" w:type="dxa"/>
            <w:gridSpan w:val="2"/>
            <w:noWrap/>
            <w:vAlign w:val="bottom"/>
          </w:tcPr>
          <w:p w14:paraId="4F4A07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00" w:type="dxa"/>
            <w:gridSpan w:val="2"/>
            <w:noWrap/>
            <w:vAlign w:val="bottom"/>
          </w:tcPr>
          <w:p w14:paraId="66079D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99" w:type="dxa"/>
            <w:gridSpan w:val="2"/>
            <w:noWrap/>
            <w:vAlign w:val="bottom"/>
          </w:tcPr>
          <w:p w14:paraId="4D2B26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45" w:type="dxa"/>
            <w:gridSpan w:val="3"/>
            <w:noWrap/>
            <w:vAlign w:val="bottom"/>
          </w:tcPr>
          <w:p w14:paraId="0B5EF9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5980DE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</w:tcPr>
          <w:p w14:paraId="455A50E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noWrap/>
            <w:vAlign w:val="bottom"/>
          </w:tcPr>
          <w:p w14:paraId="34DE7C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7CE1D978" w14:textId="77777777" w:rsid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3EFAC215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21D3830B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07F779BB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420EF7A9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551C1EB6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649E196A" w14:textId="77777777" w:rsidR="0061392E" w:rsidRDefault="0061392E" w:rsidP="002B1835">
            <w:pPr>
              <w:suppressAutoHyphens w:val="0"/>
              <w:rPr>
                <w:lang w:eastAsia="ru-RU"/>
              </w:rPr>
            </w:pPr>
          </w:p>
          <w:p w14:paraId="5661824A" w14:textId="32D3061B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40" w:type="dxa"/>
            <w:gridSpan w:val="4"/>
            <w:noWrap/>
            <w:vAlign w:val="bottom"/>
          </w:tcPr>
          <w:p w14:paraId="75D026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4D5D14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06E3AF7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67CF6D73" w14:textId="2041EF05" w:rsid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1C7B61CB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  <w:p w14:paraId="1BA6D3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  <w:p w14:paraId="6A0635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Приложение 3</w:t>
            </w:r>
          </w:p>
        </w:tc>
      </w:tr>
      <w:tr w:rsidR="002B1835" w:rsidRPr="002B1835" w14:paraId="313CA202" w14:textId="77777777" w:rsidTr="0061392E">
        <w:trPr>
          <w:gridAfter w:val="1"/>
          <w:wAfter w:w="2345" w:type="dxa"/>
          <w:trHeight w:val="375"/>
        </w:trPr>
        <w:tc>
          <w:tcPr>
            <w:tcW w:w="2629" w:type="dxa"/>
            <w:gridSpan w:val="2"/>
            <w:noWrap/>
            <w:vAlign w:val="bottom"/>
          </w:tcPr>
          <w:p w14:paraId="3D25980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00" w:type="dxa"/>
            <w:gridSpan w:val="2"/>
            <w:noWrap/>
            <w:vAlign w:val="bottom"/>
          </w:tcPr>
          <w:p w14:paraId="6646AA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99" w:type="dxa"/>
            <w:gridSpan w:val="2"/>
            <w:noWrap/>
            <w:vAlign w:val="bottom"/>
          </w:tcPr>
          <w:p w14:paraId="4007B56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45" w:type="dxa"/>
            <w:gridSpan w:val="3"/>
            <w:noWrap/>
            <w:vAlign w:val="bottom"/>
          </w:tcPr>
          <w:p w14:paraId="02C8415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64" w:type="dxa"/>
            <w:gridSpan w:val="2"/>
            <w:noWrap/>
            <w:vAlign w:val="bottom"/>
          </w:tcPr>
          <w:p w14:paraId="57803EB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32" w:type="dxa"/>
            <w:gridSpan w:val="2"/>
            <w:noWrap/>
            <w:vAlign w:val="bottom"/>
          </w:tcPr>
          <w:p w14:paraId="6DF1BEB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5"/>
            <w:noWrap/>
            <w:vAlign w:val="bottom"/>
          </w:tcPr>
          <w:p w14:paraId="6E2EDFC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174BB9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40" w:type="dxa"/>
            <w:gridSpan w:val="4"/>
            <w:noWrap/>
            <w:vAlign w:val="bottom"/>
          </w:tcPr>
          <w:p w14:paraId="4F05EC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C10545E" w14:textId="77777777" w:rsidTr="0061392E">
        <w:trPr>
          <w:gridAfter w:val="1"/>
          <w:wAfter w:w="2345" w:type="dxa"/>
          <w:trHeight w:val="1320"/>
        </w:trPr>
        <w:tc>
          <w:tcPr>
            <w:tcW w:w="15325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E1FFB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местного бюджета на реализацию муниципальной программы Александровского сельского поселения </w:t>
            </w:r>
            <w:r w:rsidRPr="002B1835">
              <w:rPr>
                <w:b/>
                <w:bCs/>
                <w:lang w:eastAsia="ru-RU"/>
              </w:rPr>
              <w:t>"Энергоэффективность и развитие энергетики"</w:t>
            </w:r>
          </w:p>
        </w:tc>
      </w:tr>
      <w:tr w:rsidR="002B1835" w:rsidRPr="002B1835" w14:paraId="474569A3" w14:textId="77777777" w:rsidTr="0061392E">
        <w:trPr>
          <w:trHeight w:val="465"/>
        </w:trPr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8166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619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5AF3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530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30C3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5B75C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671171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B8ED0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D42E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14:paraId="76F59A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strike/>
                <w:lang w:eastAsia="ru-RU"/>
              </w:rPr>
              <w:t> </w:t>
            </w:r>
          </w:p>
        </w:tc>
      </w:tr>
      <w:tr w:rsidR="002B1835" w:rsidRPr="002B1835" w14:paraId="12A089D8" w14:textId="77777777" w:rsidTr="0061392E">
        <w:trPr>
          <w:gridAfter w:val="1"/>
          <w:wAfter w:w="2345" w:type="dxa"/>
          <w:trHeight w:val="1105"/>
        </w:trPr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26F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20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794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77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2D51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B1835" w:rsidRPr="002B1835" w14:paraId="64A2207F" w14:textId="77777777" w:rsidTr="0061392E">
        <w:trPr>
          <w:gridAfter w:val="1"/>
          <w:wAfter w:w="2345" w:type="dxa"/>
          <w:trHeight w:val="94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D1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FD0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C8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1F59F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  <w:r w:rsidRPr="002B1835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6F5BE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  <w:r w:rsidRPr="002B1835"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C9396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</w:t>
            </w:r>
            <w:r w:rsidRPr="002B1835"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0FDA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  <w:r w:rsidRPr="002B1835">
              <w:rPr>
                <w:lang w:eastAsia="ru-RU"/>
              </w:rPr>
              <w:br/>
              <w:t xml:space="preserve">(четвертый год реализации)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C422D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2019</w:t>
            </w:r>
            <w:r w:rsidRPr="002B1835"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69B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  <w:r w:rsidRPr="002B1835">
              <w:rPr>
                <w:lang w:eastAsia="ru-RU"/>
              </w:rPr>
              <w:br/>
              <w:t xml:space="preserve">(шестой год реализации) 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E3AA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 (седьмой год реализации)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02C8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2022 восьмой год реализации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0D84A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2023 девятый год реал</w:t>
            </w:r>
          </w:p>
        </w:tc>
      </w:tr>
      <w:tr w:rsidR="002B1835" w:rsidRPr="002B1835" w14:paraId="4033FE1A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58F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ECD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68C1BD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45B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FB7C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17E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AD76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3A0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5569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BCC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493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C1F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6D11D405" w14:textId="77777777" w:rsidTr="0061392E">
        <w:trPr>
          <w:gridAfter w:val="1"/>
          <w:wAfter w:w="2345" w:type="dxa"/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12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3D35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Энергоэффективность и развитие энергетики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0E99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EA07F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100307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0E3AE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B76A3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42F852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C3D48F7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250A38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73,7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05BBB2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4FE5BBA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</w:tr>
      <w:tr w:rsidR="002B1835" w:rsidRPr="002B1835" w14:paraId="4304B163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C1C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8971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DA9C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C3FB81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946CFD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25F9AF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864E5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73997B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2D3D9ED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C3590" w14:textId="77777777" w:rsidR="002B1835" w:rsidRPr="002B1835" w:rsidRDefault="002B1835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07F8E56" w14:textId="77777777" w:rsidR="002B1835" w:rsidRPr="002B1835" w:rsidRDefault="002B1835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84357C" w14:textId="77777777" w:rsidR="002B1835" w:rsidRPr="002B1835" w:rsidRDefault="002B1835" w:rsidP="002B1835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2B1835" w:rsidRPr="002B1835" w14:paraId="2F3B943A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F2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4F22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D2905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F8FE6C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56FBE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CA544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BCE1FF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36A144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D59F4C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4CE82D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73B759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C4DC997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2B1835" w:rsidRPr="002B1835" w14:paraId="7593E90D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3DE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8FAD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DA1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AEB020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A78129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2CAF4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00A9F0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437F9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76438DA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E5E487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7CE703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B71B01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2B1835" w:rsidRPr="002B1835" w14:paraId="0BB79174" w14:textId="77777777" w:rsidTr="0061392E">
        <w:trPr>
          <w:gridAfter w:val="1"/>
          <w:wAfter w:w="2345" w:type="dxa"/>
          <w:trHeight w:val="1260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82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550D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7DD7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E70C7E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732CF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C524C4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202675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01345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A023D1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98B07DA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73,7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5B92B02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B3CC76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23,1</w:t>
            </w:r>
          </w:p>
        </w:tc>
      </w:tr>
      <w:tr w:rsidR="002B1835" w:rsidRPr="002B1835" w14:paraId="6285B496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C6A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216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Повышение энергетической эффективности экономики Александровского сельского поселения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0357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E63A2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131C4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F05F8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24C5CC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5009E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6B5A19C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05D362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73,7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8B3E27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DC390E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23,1</w:t>
            </w:r>
          </w:p>
        </w:tc>
      </w:tr>
      <w:tr w:rsidR="002B1835" w:rsidRPr="002B1835" w14:paraId="44C339BF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DCA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E467B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B29D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50EF8B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02A29A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24D87E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23EDB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20C4F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F1F07BE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78E415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CD2CE39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3E3D51" w14:textId="77777777" w:rsidR="002B1835" w:rsidRPr="002B1835" w:rsidRDefault="002B1835" w:rsidP="002B1835">
            <w:pPr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 </w:t>
            </w:r>
          </w:p>
        </w:tc>
      </w:tr>
      <w:tr w:rsidR="002B1835" w:rsidRPr="002B1835" w14:paraId="6F81B5EE" w14:textId="77777777" w:rsidTr="0061392E">
        <w:trPr>
          <w:gridAfter w:val="1"/>
          <w:wAfter w:w="2345" w:type="dxa"/>
          <w:trHeight w:val="2760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B2E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57D6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F8F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6A427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445A2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602D0D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ACECFD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C98A1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7480F90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289CE31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73,7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BB82790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2D2793B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23,1</w:t>
            </w:r>
          </w:p>
        </w:tc>
      </w:tr>
      <w:tr w:rsidR="002B1835" w:rsidRPr="002B1835" w14:paraId="4C5F054E" w14:textId="77777777" w:rsidTr="0061392E">
        <w:trPr>
          <w:gridAfter w:val="1"/>
          <w:wAfter w:w="2345" w:type="dxa"/>
          <w:trHeight w:val="315"/>
        </w:trPr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62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23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B10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2B1835">
              <w:rPr>
                <w:b/>
                <w:bCs/>
                <w:lang w:eastAsia="ru-RU"/>
              </w:rPr>
              <w:t>Энегосбережение</w:t>
            </w:r>
            <w:proofErr w:type="spellEnd"/>
            <w:r w:rsidRPr="002B1835">
              <w:rPr>
                <w:b/>
                <w:bCs/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9E853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6975DC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DB3B76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4DCBC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4DAFB" w14:textId="77777777" w:rsidR="002B1835" w:rsidRPr="002B1835" w:rsidRDefault="002B1835" w:rsidP="002B18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166,1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21C25A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C29B138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6805F81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32,1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DC8726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21,3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396184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23,1</w:t>
            </w:r>
          </w:p>
        </w:tc>
      </w:tr>
      <w:tr w:rsidR="002B1835" w:rsidRPr="002B1835" w14:paraId="2E595EB5" w14:textId="77777777" w:rsidTr="0061392E">
        <w:trPr>
          <w:gridAfter w:val="1"/>
          <w:wAfter w:w="2345" w:type="dxa"/>
          <w:trHeight w:val="37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61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D4EE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E69F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889B5F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BD5817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93643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D35BE5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91278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AC65ADE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98AA59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CBFEE8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1FEFDC0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61A048C" w14:textId="77777777" w:rsidTr="0061392E">
        <w:trPr>
          <w:gridAfter w:val="1"/>
          <w:wAfter w:w="2345" w:type="dxa"/>
          <w:trHeight w:val="1455"/>
        </w:trPr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02D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248E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735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FC4824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45,2 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8625A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1BEEE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569F0E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20B9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E85900C" w14:textId="77777777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4F3DF46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32,1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C93BC7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06EF60" w14:textId="77777777" w:rsidR="002B1835" w:rsidRPr="002B1835" w:rsidRDefault="002B1835" w:rsidP="002B1835">
            <w:pPr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t>23,1</w:t>
            </w:r>
          </w:p>
        </w:tc>
      </w:tr>
    </w:tbl>
    <w:p w14:paraId="0F2D646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B725CD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D60D3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6B06A1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8E3F45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2C226A1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F4D4AE0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69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"/>
        <w:gridCol w:w="741"/>
        <w:gridCol w:w="1237"/>
        <w:gridCol w:w="7"/>
        <w:gridCol w:w="561"/>
        <w:gridCol w:w="715"/>
        <w:gridCol w:w="1026"/>
        <w:gridCol w:w="31"/>
        <w:gridCol w:w="218"/>
        <w:gridCol w:w="304"/>
        <w:gridCol w:w="547"/>
        <w:gridCol w:w="193"/>
        <w:gridCol w:w="232"/>
        <w:gridCol w:w="548"/>
        <w:gridCol w:w="161"/>
        <w:gridCol w:w="142"/>
        <w:gridCol w:w="423"/>
        <w:gridCol w:w="569"/>
        <w:gridCol w:w="520"/>
        <w:gridCol w:w="45"/>
        <w:gridCol w:w="144"/>
        <w:gridCol w:w="92"/>
        <w:gridCol w:w="191"/>
        <w:gridCol w:w="851"/>
        <w:gridCol w:w="81"/>
        <w:gridCol w:w="578"/>
        <w:gridCol w:w="333"/>
        <w:gridCol w:w="94"/>
        <w:gridCol w:w="329"/>
        <w:gridCol w:w="247"/>
        <w:gridCol w:w="322"/>
        <w:gridCol w:w="272"/>
        <w:gridCol w:w="825"/>
        <w:gridCol w:w="28"/>
        <w:gridCol w:w="9"/>
        <w:gridCol w:w="6"/>
        <w:gridCol w:w="34"/>
        <w:gridCol w:w="446"/>
        <w:gridCol w:w="94"/>
        <w:gridCol w:w="236"/>
        <w:gridCol w:w="204"/>
        <w:gridCol w:w="45"/>
        <w:gridCol w:w="15"/>
        <w:gridCol w:w="6"/>
        <w:gridCol w:w="62"/>
        <w:gridCol w:w="521"/>
        <w:gridCol w:w="396"/>
        <w:gridCol w:w="16"/>
        <w:gridCol w:w="994"/>
        <w:gridCol w:w="1239"/>
      </w:tblGrid>
      <w:tr w:rsidR="002B1835" w:rsidRPr="002B1835" w14:paraId="59E6D87F" w14:textId="77777777" w:rsidTr="0061392E">
        <w:trPr>
          <w:gridAfter w:val="2"/>
          <w:wAfter w:w="2233" w:type="dxa"/>
          <w:trHeight w:val="375"/>
        </w:trPr>
        <w:tc>
          <w:tcPr>
            <w:tcW w:w="754" w:type="dxa"/>
            <w:gridSpan w:val="2"/>
            <w:noWrap/>
            <w:vAlign w:val="bottom"/>
          </w:tcPr>
          <w:p w14:paraId="133E4EA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4099" w:type="dxa"/>
            <w:gridSpan w:val="8"/>
            <w:noWrap/>
            <w:vAlign w:val="bottom"/>
          </w:tcPr>
          <w:p w14:paraId="585BA63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20" w:type="dxa"/>
            <w:gridSpan w:val="4"/>
            <w:noWrap/>
            <w:vAlign w:val="bottom"/>
          </w:tcPr>
          <w:p w14:paraId="4F03A3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15" w:type="dxa"/>
            <w:gridSpan w:val="5"/>
            <w:noWrap/>
            <w:vAlign w:val="bottom"/>
          </w:tcPr>
          <w:p w14:paraId="59B6A98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2" w:type="dxa"/>
            <w:gridSpan w:val="7"/>
            <w:noWrap/>
            <w:vAlign w:val="bottom"/>
          </w:tcPr>
          <w:p w14:paraId="4F9275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756" w:type="dxa"/>
            <w:gridSpan w:val="3"/>
            <w:noWrap/>
            <w:vAlign w:val="bottom"/>
          </w:tcPr>
          <w:p w14:paraId="40B6CC2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784" w:type="dxa"/>
            <w:gridSpan w:val="19"/>
            <w:noWrap/>
            <w:vAlign w:val="bottom"/>
          </w:tcPr>
          <w:p w14:paraId="3FC285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48A517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963CA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344FDD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76F3C6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01136A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0E2F1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7D4A60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97072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Приложение 4</w:t>
            </w:r>
          </w:p>
        </w:tc>
      </w:tr>
      <w:tr w:rsidR="002B1835" w:rsidRPr="002B1835" w14:paraId="5D0FBB8D" w14:textId="77777777" w:rsidTr="0061392E">
        <w:trPr>
          <w:gridAfter w:val="2"/>
          <w:wAfter w:w="2233" w:type="dxa"/>
          <w:trHeight w:val="1500"/>
        </w:trPr>
        <w:tc>
          <w:tcPr>
            <w:tcW w:w="14710" w:type="dxa"/>
            <w:gridSpan w:val="48"/>
            <w:vAlign w:val="center"/>
          </w:tcPr>
          <w:p w14:paraId="080C5B1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 xml:space="preserve">Оценка применения мер муниципального регулирования </w:t>
            </w:r>
            <w:r w:rsidRPr="002B1835">
              <w:rPr>
                <w:color w:val="000000"/>
                <w:vertAlign w:val="superscript"/>
                <w:lang w:eastAsia="ru-RU"/>
              </w:rPr>
              <w:t>1</w:t>
            </w:r>
            <w:r w:rsidRPr="002B1835">
              <w:rPr>
                <w:color w:val="000000"/>
                <w:lang w:eastAsia="ru-RU"/>
              </w:rPr>
              <w:t xml:space="preserve"> </w:t>
            </w:r>
            <w:r w:rsidRPr="002B1835">
              <w:rPr>
                <w:color w:val="000000"/>
                <w:lang w:eastAsia="ru-RU"/>
              </w:rPr>
              <w:br/>
              <w:t>в сфере реализации муниципальной программы</w:t>
            </w:r>
            <w:r w:rsidRPr="002B1835">
              <w:rPr>
                <w:color w:val="000000"/>
                <w:lang w:eastAsia="ru-RU"/>
              </w:rPr>
              <w:br/>
              <w:t>"</w:t>
            </w:r>
            <w:r w:rsidRPr="002B1835">
              <w:rPr>
                <w:b/>
                <w:bCs/>
                <w:color w:val="000000"/>
                <w:lang w:eastAsia="ru-RU"/>
              </w:rPr>
              <w:t>Энергоэффективность и развитие энергетики"</w:t>
            </w:r>
          </w:p>
        </w:tc>
      </w:tr>
      <w:tr w:rsidR="002B1835" w:rsidRPr="002B1835" w14:paraId="3FA2D6C3" w14:textId="77777777" w:rsidTr="0061392E">
        <w:trPr>
          <w:gridAfter w:val="2"/>
          <w:wAfter w:w="2233" w:type="dxa"/>
          <w:trHeight w:val="945"/>
        </w:trPr>
        <w:tc>
          <w:tcPr>
            <w:tcW w:w="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F9AF8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73D00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меры </w:t>
            </w:r>
            <w:r w:rsidRPr="002B1835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A49F8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применения меры,</w:t>
            </w:r>
            <w:r w:rsidRPr="002B1835">
              <w:rPr>
                <w:lang w:eastAsia="ru-RU"/>
              </w:rPr>
              <w:br/>
              <w:t xml:space="preserve">тыс. рублей </w:t>
            </w:r>
            <w:r w:rsidRPr="002B1835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8493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8C5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Финансовая оценка результата</w:t>
            </w:r>
            <w:r w:rsidRPr="002B1835">
              <w:rPr>
                <w:lang w:eastAsia="ru-RU"/>
              </w:rPr>
              <w:br/>
              <w:t>(тыс. руб.), годы</w:t>
            </w:r>
          </w:p>
        </w:tc>
        <w:tc>
          <w:tcPr>
            <w:tcW w:w="2943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B3C33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Краткое обоснование необходимости применения меры для достижения цели муниципальной программы </w:t>
            </w:r>
            <w:r w:rsidRPr="002B1835">
              <w:rPr>
                <w:vertAlign w:val="superscript"/>
                <w:lang w:eastAsia="ru-RU"/>
              </w:rPr>
              <w:t>4</w:t>
            </w:r>
          </w:p>
        </w:tc>
      </w:tr>
      <w:tr w:rsidR="002B1835" w:rsidRPr="002B1835" w14:paraId="0709F8A8" w14:textId="77777777" w:rsidTr="0061392E">
        <w:trPr>
          <w:gridAfter w:val="2"/>
          <w:wAfter w:w="2233" w:type="dxa"/>
          <w:trHeight w:val="945"/>
        </w:trPr>
        <w:tc>
          <w:tcPr>
            <w:tcW w:w="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5C1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1AE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EB7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B2146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  <w:r w:rsidRPr="002B1835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69095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 второй год реализации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C766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  <w:r w:rsidRPr="002B1835">
              <w:rPr>
                <w:lang w:eastAsia="ru-RU"/>
              </w:rPr>
              <w:br/>
              <w:t>(третий год реализации)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A2AA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2019 четвертый год </w:t>
            </w:r>
            <w:proofErr w:type="spellStart"/>
            <w:r w:rsidRPr="002B1835">
              <w:rPr>
                <w:lang w:eastAsia="ru-RU"/>
              </w:rPr>
              <w:t>реализ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60EBC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  <w:r w:rsidRPr="002B1835">
              <w:rPr>
                <w:lang w:eastAsia="ru-RU"/>
              </w:rPr>
              <w:br/>
              <w:t xml:space="preserve">(пятый год реализации) </w:t>
            </w:r>
          </w:p>
        </w:tc>
        <w:tc>
          <w:tcPr>
            <w:tcW w:w="12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426EC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 шестой год реал</w:t>
            </w: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A0FD0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2022 седьмой год реал</w:t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179E2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2023 восьмой год реал</w:t>
            </w:r>
          </w:p>
        </w:tc>
        <w:tc>
          <w:tcPr>
            <w:tcW w:w="2943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B29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6DC9BE8D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503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C524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35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4EC35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A3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A71FE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F03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A9F3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8DC011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21E0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2AF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43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7C1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</w:tr>
      <w:tr w:rsidR="002B1835" w:rsidRPr="002B1835" w14:paraId="6EF21FD1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10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838" w:type="dxa"/>
            <w:gridSpan w:val="2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975A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1.1Энергосбережение </w:t>
            </w:r>
            <w:proofErr w:type="spellStart"/>
            <w:r w:rsidRPr="002B1835">
              <w:rPr>
                <w:lang w:eastAsia="ru-RU"/>
              </w:rPr>
              <w:t>иповышение</w:t>
            </w:r>
            <w:proofErr w:type="spellEnd"/>
            <w:r w:rsidRPr="002B1835">
              <w:rPr>
                <w:lang w:eastAsia="ru-RU"/>
              </w:rPr>
              <w:t xml:space="preserve"> энергетической эффективности в системе наружного освещения   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7568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3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F99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32193C2B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B89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BD9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</w:tr>
      <w:tr w:rsidR="002B1835" w:rsidRPr="002B1835" w14:paraId="068D7A4A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D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391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Отсутствует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3B2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910F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41C31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6C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591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96E20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33" w:type="dxa"/>
            <w:gridSpan w:val="2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ED316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7B2630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26F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7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A79F4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161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AE7995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</w:tr>
      <w:tr w:rsidR="002B1835" w:rsidRPr="002B1835" w14:paraId="0F20232B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F0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FE2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</w:tr>
      <w:tr w:rsidR="002B1835" w:rsidRPr="002B1835" w14:paraId="38DDA2FF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D0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C9917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2.1</w:t>
            </w:r>
          </w:p>
        </w:tc>
      </w:tr>
      <w:tr w:rsidR="002B1835" w:rsidRPr="002B1835" w14:paraId="0141AD03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EF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352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</w:tr>
      <w:tr w:rsidR="002B1835" w:rsidRPr="002B1835" w14:paraId="74606F5C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70E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7B62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E2F6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491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2565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81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A59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784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C833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0666CCE" w14:textId="77777777" w:rsidTr="0061392E">
        <w:trPr>
          <w:gridAfter w:val="2"/>
          <w:wAfter w:w="2233" w:type="dxa"/>
          <w:trHeight w:val="315"/>
        </w:trPr>
        <w:tc>
          <w:tcPr>
            <w:tcW w:w="7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12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956" w:type="dxa"/>
            <w:gridSpan w:val="4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E488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</w:tr>
      <w:tr w:rsidR="002B1835" w:rsidRPr="002B1835" w14:paraId="257A50D2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8"/>
            <w:noWrap/>
            <w:vAlign w:val="bottom"/>
          </w:tcPr>
          <w:p w14:paraId="6468D9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1 </w:t>
            </w:r>
            <w:r w:rsidRPr="002B1835">
              <w:rPr>
                <w:lang w:eastAsia="ru-RU"/>
              </w:rPr>
              <w:t>Налоговые, тарифные, кредитные и иные меры муниципального регулирования.</w:t>
            </w:r>
          </w:p>
        </w:tc>
      </w:tr>
      <w:tr w:rsidR="002B1835" w:rsidRPr="002B1835" w14:paraId="75400263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8"/>
            <w:noWrap/>
            <w:vAlign w:val="bottom"/>
          </w:tcPr>
          <w:p w14:paraId="607B4C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2 </w:t>
            </w:r>
            <w:r w:rsidRPr="002B1835">
              <w:rPr>
                <w:lang w:eastAsia="ru-RU"/>
              </w:rPr>
              <w:t>Налоговая льгота, предоставление гарантий и т.п.</w:t>
            </w:r>
          </w:p>
        </w:tc>
      </w:tr>
      <w:tr w:rsidR="002B1835" w:rsidRPr="002B1835" w14:paraId="61C9F4BB" w14:textId="77777777" w:rsidTr="0061392E">
        <w:trPr>
          <w:gridAfter w:val="2"/>
          <w:wAfter w:w="2233" w:type="dxa"/>
          <w:trHeight w:val="360"/>
        </w:trPr>
        <w:tc>
          <w:tcPr>
            <w:tcW w:w="14710" w:type="dxa"/>
            <w:gridSpan w:val="48"/>
            <w:noWrap/>
            <w:vAlign w:val="bottom"/>
          </w:tcPr>
          <w:p w14:paraId="33A87C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 xml:space="preserve">3 </w:t>
            </w:r>
            <w:r w:rsidRPr="002B1835">
              <w:rPr>
                <w:lang w:eastAsia="ru-RU"/>
              </w:rPr>
              <w:t>Объем выпадающих доходов местных бюджетов (тыс. руб.).</w:t>
            </w:r>
          </w:p>
        </w:tc>
      </w:tr>
      <w:tr w:rsidR="002B1835" w:rsidRPr="002B1835" w14:paraId="63C03EC3" w14:textId="77777777" w:rsidTr="0061392E">
        <w:trPr>
          <w:gridAfter w:val="10"/>
          <w:wAfter w:w="3498" w:type="dxa"/>
          <w:trHeight w:val="315"/>
        </w:trPr>
        <w:tc>
          <w:tcPr>
            <w:tcW w:w="2559" w:type="dxa"/>
            <w:gridSpan w:val="5"/>
            <w:vAlign w:val="center"/>
          </w:tcPr>
          <w:p w14:paraId="1BBEA5B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4" w:type="dxa"/>
            <w:gridSpan w:val="7"/>
            <w:noWrap/>
            <w:vAlign w:val="bottom"/>
          </w:tcPr>
          <w:p w14:paraId="7BE83A0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06" w:type="dxa"/>
            <w:gridSpan w:val="5"/>
            <w:noWrap/>
            <w:vAlign w:val="bottom"/>
          </w:tcPr>
          <w:p w14:paraId="170691C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noWrap/>
            <w:vAlign w:val="bottom"/>
          </w:tcPr>
          <w:p w14:paraId="72146A7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1445673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04" w:type="dxa"/>
            <w:gridSpan w:val="8"/>
            <w:noWrap/>
            <w:vAlign w:val="bottom"/>
          </w:tcPr>
          <w:p w14:paraId="459693D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96" w:type="dxa"/>
            <w:gridSpan w:val="7"/>
            <w:noWrap/>
            <w:vAlign w:val="bottom"/>
          </w:tcPr>
          <w:p w14:paraId="3CB32CB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14:paraId="40C6975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14:paraId="1DA87C9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0B42A6C" w14:textId="77777777" w:rsidTr="0061392E">
        <w:trPr>
          <w:gridAfter w:val="2"/>
          <w:wAfter w:w="2233" w:type="dxa"/>
          <w:trHeight w:val="1290"/>
        </w:trPr>
        <w:tc>
          <w:tcPr>
            <w:tcW w:w="14710" w:type="dxa"/>
            <w:gridSpan w:val="48"/>
            <w:vAlign w:val="center"/>
          </w:tcPr>
          <w:p w14:paraId="6134A87D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5</w:t>
            </w:r>
          </w:p>
          <w:p w14:paraId="3C30A19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Александровского сельского поселения  </w:t>
            </w:r>
            <w:r w:rsidRPr="002B1835">
              <w:rPr>
                <w:b/>
                <w:bCs/>
                <w:color w:val="000000"/>
                <w:lang w:eastAsia="ru-RU"/>
              </w:rPr>
              <w:t>"Энергоэффективность и развитие энергетики""</w:t>
            </w:r>
          </w:p>
        </w:tc>
      </w:tr>
      <w:tr w:rsidR="002B1835" w:rsidRPr="002B1835" w14:paraId="250C3A01" w14:textId="77777777" w:rsidTr="0061392E">
        <w:trPr>
          <w:trHeight w:val="255"/>
        </w:trPr>
        <w:tc>
          <w:tcPr>
            <w:tcW w:w="1991" w:type="dxa"/>
            <w:gridSpan w:val="3"/>
            <w:vAlign w:val="center"/>
          </w:tcPr>
          <w:p w14:paraId="0ACC41C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5"/>
            <w:noWrap/>
            <w:vAlign w:val="bottom"/>
          </w:tcPr>
          <w:p w14:paraId="5904799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4" w:type="dxa"/>
            <w:gridSpan w:val="5"/>
            <w:noWrap/>
            <w:vAlign w:val="bottom"/>
          </w:tcPr>
          <w:p w14:paraId="1BBA3B5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08" w:type="dxa"/>
            <w:gridSpan w:val="7"/>
            <w:noWrap/>
            <w:vAlign w:val="bottom"/>
          </w:tcPr>
          <w:p w14:paraId="5283B1D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882" w:type="dxa"/>
            <w:gridSpan w:val="18"/>
            <w:noWrap/>
            <w:vAlign w:val="bottom"/>
          </w:tcPr>
          <w:p w14:paraId="2149EC7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83" w:type="dxa"/>
            <w:gridSpan w:val="8"/>
            <w:noWrap/>
            <w:vAlign w:val="bottom"/>
          </w:tcPr>
          <w:p w14:paraId="2C01013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" w:type="dxa"/>
            <w:noWrap/>
            <w:vAlign w:val="bottom"/>
          </w:tcPr>
          <w:p w14:paraId="3D97B9F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</w:tcPr>
          <w:p w14:paraId="00C5708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39" w:type="dxa"/>
            <w:noWrap/>
            <w:vAlign w:val="bottom"/>
          </w:tcPr>
          <w:p w14:paraId="3179B47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41C69EE8" w14:textId="77777777" w:rsidTr="0061392E">
        <w:trPr>
          <w:gridAfter w:val="2"/>
          <w:wAfter w:w="2233" w:type="dxa"/>
          <w:trHeight w:val="900"/>
        </w:trPr>
        <w:tc>
          <w:tcPr>
            <w:tcW w:w="199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A0D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FBEE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CB8DB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8885" w:type="dxa"/>
            <w:gridSpan w:val="3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89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2B1835" w:rsidRPr="002B1835" w14:paraId="3BD932B6" w14:textId="77777777" w:rsidTr="0061392E">
        <w:trPr>
          <w:gridAfter w:val="2"/>
          <w:wAfter w:w="2233" w:type="dxa"/>
          <w:trHeight w:val="94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AFBB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F96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58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48C31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2015</w:t>
            </w:r>
            <w:r w:rsidRPr="002B1835">
              <w:rPr>
                <w:lang w:eastAsia="ru-RU"/>
              </w:rPr>
              <w:br/>
              <w:t>(первый год реализации)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14:paraId="5149BF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2016</w:t>
            </w:r>
            <w:r w:rsidRPr="002B1835">
              <w:rPr>
                <w:lang w:eastAsia="ru-RU"/>
              </w:rPr>
              <w:br/>
              <w:t>(второй год реализации)</w:t>
            </w:r>
          </w:p>
        </w:tc>
        <w:tc>
          <w:tcPr>
            <w:tcW w:w="992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542E4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2017</w:t>
            </w:r>
            <w:r w:rsidRPr="002B1835">
              <w:rPr>
                <w:lang w:eastAsia="ru-RU"/>
              </w:rPr>
              <w:br/>
              <w:t xml:space="preserve">(третий год реализации)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2483C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2018</w:t>
            </w:r>
            <w:r w:rsidRPr="002B1835">
              <w:rPr>
                <w:lang w:eastAsia="ru-RU"/>
              </w:rPr>
              <w:br/>
              <w:t xml:space="preserve">четвертый год реализации)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84DF3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2019</w:t>
            </w:r>
            <w:r w:rsidRPr="002B1835">
              <w:rPr>
                <w:lang w:eastAsia="ru-RU"/>
              </w:rPr>
              <w:br/>
              <w:t xml:space="preserve">пятый год реализации)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7E7A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2020</w:t>
            </w:r>
            <w:r w:rsidRPr="002B1835">
              <w:rPr>
                <w:lang w:eastAsia="ru-RU"/>
              </w:rPr>
              <w:br/>
              <w:t xml:space="preserve">шестой год реализации) 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3CA4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2021 седьмой год реализации</w:t>
            </w:r>
          </w:p>
        </w:tc>
        <w:tc>
          <w:tcPr>
            <w:tcW w:w="10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7C4375" w14:textId="356AEAA3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2022 восьмой реализац</w:t>
            </w:r>
            <w:r w:rsidR="0061392E">
              <w:rPr>
                <w:lang w:eastAsia="ru-RU"/>
              </w:rPr>
              <w:t>ии</w:t>
            </w:r>
          </w:p>
        </w:tc>
        <w:tc>
          <w:tcPr>
            <w:tcW w:w="101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334CE40" w14:textId="58B04E54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2023 девятый год реализ</w:t>
            </w:r>
            <w:r w:rsidR="0061392E">
              <w:rPr>
                <w:lang w:eastAsia="ru-RU"/>
              </w:rPr>
              <w:t>ации</w:t>
            </w:r>
          </w:p>
        </w:tc>
      </w:tr>
      <w:tr w:rsidR="002B1835" w:rsidRPr="002B1835" w14:paraId="10A06379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B32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1D6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55F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CC5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292D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75F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4A9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972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0C99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5CD0D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10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C5FB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101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BDE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</w:tr>
      <w:tr w:rsidR="002B1835" w:rsidRPr="002B1835" w14:paraId="0F08C139" w14:textId="77777777" w:rsidTr="0061392E">
        <w:trPr>
          <w:gridAfter w:val="2"/>
          <w:wAfter w:w="2233" w:type="dxa"/>
          <w:trHeight w:val="255"/>
        </w:trPr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414E0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FE4C51D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>Энергоэффективность и развитие энергетики"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6ADAC0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6E3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56E1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7CB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1FEB3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EDFB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D284C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E17945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73,7</w:t>
            </w:r>
          </w:p>
        </w:tc>
        <w:tc>
          <w:tcPr>
            <w:tcW w:w="106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9A394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8B38A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42DAB995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972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E56302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23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9C6B6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D0AA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516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CFA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4E40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8035E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539F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6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293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A60A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1EDFBDEF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E4E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E3976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F2F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E872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CB1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AB92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D07D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264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2A882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97748F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23,7</w:t>
            </w:r>
          </w:p>
        </w:tc>
        <w:tc>
          <w:tcPr>
            <w:tcW w:w="1065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5F54DD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1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475DA0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7D62970E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648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B0592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187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94F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B7F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593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411C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CF1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ACE488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6C19F9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50,0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D1331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5CF6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5B60145D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9EA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A97E04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25BC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3885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6CF2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82D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8AE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1FDC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768A8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50E9880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FD3540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F0AE6A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12EA4A93" w14:textId="77777777" w:rsidTr="0061392E">
        <w:trPr>
          <w:gridAfter w:val="2"/>
          <w:wAfter w:w="2233" w:type="dxa"/>
          <w:trHeight w:val="330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A17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F33FD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A25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юридические лица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553A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22C4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A0B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F9F0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9D7B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19BE7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05151B5F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5C7AE82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7E5E0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0CE8A901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BB1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25F112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E11D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1E1C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4A501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EEDE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815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24A4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81783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90DF821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F4E8D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95A506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6566C746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4C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4F8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3E13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6BD2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6F8B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4D113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99F7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744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3F053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C55866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DD2623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0CC177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39EF31CC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7A8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…..</w: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7980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5F3A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664F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F5FA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58C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6D3D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8D8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7CD8B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5BD3FA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DFF364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890771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72D5D6B2" w14:textId="77777777" w:rsidTr="0061392E">
        <w:trPr>
          <w:gridAfter w:val="2"/>
          <w:wAfter w:w="2233" w:type="dxa"/>
          <w:trHeight w:val="255"/>
        </w:trPr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63E5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28A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Повышение энергетической эффективности экономики Александровского сельского поселения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AD72C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19BE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BF24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EDF3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9134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438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C7A127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223A4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73,7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C7C7F0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2328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15813400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A51D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2839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BF13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5E88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832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E579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567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3697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5D26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9A7215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178650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88A07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206CF85E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4A9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CA56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642B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F370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C9A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B76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C17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F2AA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C7AD0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E9B3B71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23,7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4444753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711CDC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75A8C623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0FCD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FF9D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D0F9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0C5D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5455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215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0D2B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FFC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2BEB5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794EC6C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50,0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5E2BFC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70AC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73C574E7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C62C5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06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BE12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B89C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71C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FBBE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CA06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720AA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80FB9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E3E089F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DD893C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E6BBF6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3936047A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2A6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01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26BBD4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49A2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A31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AAD4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BA03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57C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C42BC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3442F2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F8EEB0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E9DFA8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3596B216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8A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7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48165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98E84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720B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423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822B4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C460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6A776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6F4C0F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C5D61C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B3B0EA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396431AC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ACED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781E91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99B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6380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508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961D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6C9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1474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63948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EAB3D5C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A5DDE8B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2F5888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6AF08CC7" w14:textId="77777777" w:rsidTr="0061392E">
        <w:trPr>
          <w:gridAfter w:val="2"/>
          <w:wAfter w:w="2233" w:type="dxa"/>
          <w:trHeight w:val="255"/>
        </w:trPr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26C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909CA2" w14:textId="77777777" w:rsidR="002B1835" w:rsidRPr="002B1835" w:rsidRDefault="002B1835" w:rsidP="002B18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B1835">
              <w:rPr>
                <w:b/>
                <w:bCs/>
                <w:lang w:eastAsia="ru-RU"/>
              </w:rPr>
              <w:t xml:space="preserve"> </w:t>
            </w:r>
            <w:proofErr w:type="spellStart"/>
            <w:r w:rsidRPr="002B1835">
              <w:rPr>
                <w:b/>
                <w:bCs/>
                <w:lang w:eastAsia="ru-RU"/>
              </w:rPr>
              <w:t>Энегосбережение</w:t>
            </w:r>
            <w:proofErr w:type="spellEnd"/>
            <w:r w:rsidRPr="002B1835">
              <w:rPr>
                <w:b/>
                <w:bCs/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8D5DF9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ED3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302D4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4676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FA3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944D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B68DC5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54,3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0D939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73,7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87D5D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685E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2B1835" w:rsidRPr="002B1835" w14:paraId="2DED3798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598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E565E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0437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DDA3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BA1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3D4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ACDA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4A91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5AE2A0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8E36BD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D6CA5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1DA26F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</w:p>
        </w:tc>
      </w:tr>
      <w:tr w:rsidR="002B1835" w:rsidRPr="002B1835" w14:paraId="09EB8B64" w14:textId="77777777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7A8F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77275" w14:textId="77777777" w:rsidR="002B1835" w:rsidRPr="002B1835" w:rsidRDefault="002B1835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1EE7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6AB59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A79C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1E06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BDB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EB6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AEB4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5B3D58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23,7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64D3222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892209" w14:textId="77777777" w:rsidR="002B1835" w:rsidRPr="002B1835" w:rsidRDefault="002B1835" w:rsidP="002B1835">
            <w:pPr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21,3</w:t>
            </w:r>
          </w:p>
        </w:tc>
      </w:tr>
      <w:tr w:rsidR="0061392E" w:rsidRPr="002B1835" w14:paraId="7EF85F77" w14:textId="34CE35F3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F1FD2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84805F" w14:textId="77777777" w:rsidR="0061392E" w:rsidRPr="002B1835" w:rsidRDefault="0061392E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03DA87B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756D2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904F4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47,5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6FB65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22BA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166,1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42550E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77,8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12C5BF53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33,0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749805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50,0</w:t>
            </w: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69CD2B05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F86C63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</w:tr>
      <w:tr w:rsidR="0061392E" w:rsidRPr="002B1835" w14:paraId="698DC57E" w14:textId="0AC2FAA8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53B7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5424" w14:textId="77777777" w:rsidR="0061392E" w:rsidRPr="002B1835" w:rsidRDefault="0061392E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2BDFE9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9F12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BE4E9E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ED944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5F9BA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E3206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DBA1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925E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FDA1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516B534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6E93D32" w14:textId="7D3F30B0" w:rsidTr="0061392E">
        <w:trPr>
          <w:gridAfter w:val="2"/>
          <w:wAfter w:w="2233" w:type="dxa"/>
          <w:trHeight w:val="330"/>
        </w:trPr>
        <w:tc>
          <w:tcPr>
            <w:tcW w:w="19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49F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06A7" w14:textId="77777777" w:rsidR="0061392E" w:rsidRPr="002B1835" w:rsidRDefault="0061392E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64F721" w14:textId="77777777" w:rsidR="0061392E" w:rsidRPr="002B1835" w:rsidRDefault="0061392E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698B4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50FDD0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A054D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DE4F9B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44C509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DC29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025F5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D37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C3BC7A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07DEB29F" w14:textId="05788CDA" w:rsidTr="0061392E">
        <w:trPr>
          <w:gridAfter w:val="2"/>
          <w:wAfter w:w="2233" w:type="dxa"/>
          <w:trHeight w:val="237"/>
        </w:trPr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DD6D26" w14:textId="77777777" w:rsidR="0061392E" w:rsidRPr="002B1835" w:rsidRDefault="0061392E" w:rsidP="002B1835">
            <w:pPr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12E4F" w14:textId="77777777" w:rsidR="0061392E" w:rsidRPr="002B1835" w:rsidRDefault="0061392E" w:rsidP="002B1835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4A6EEE" w14:textId="77777777" w:rsidR="0061392E" w:rsidRPr="002B1835" w:rsidRDefault="0061392E" w:rsidP="002B1835">
            <w:pPr>
              <w:rPr>
                <w:lang w:eastAsia="ru-RU"/>
              </w:rPr>
            </w:pPr>
            <w:r w:rsidRPr="002B1835">
              <w:rPr>
                <w:lang w:eastAsia="ru-RU"/>
              </w:rPr>
              <w:t>е 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14:paraId="678E7F5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744FA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E230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F1C4B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13805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301CF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D41DE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AF4D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CC0277C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40F178F4" w14:textId="21ECB87D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630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A4C" w14:textId="77777777" w:rsidR="0061392E" w:rsidRPr="002B1835" w:rsidRDefault="0061392E" w:rsidP="002B1835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B6E8B8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AEC872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A930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B6560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0FC52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C3FB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F6212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63D4A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E1D692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6E5A72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6729B7C" w14:textId="1E0E7FBE" w:rsidTr="0061392E">
        <w:trPr>
          <w:gridAfter w:val="2"/>
          <w:wAfter w:w="2233" w:type="dxa"/>
          <w:trHeight w:val="255"/>
        </w:trPr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0149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1.2</w:t>
            </w:r>
          </w:p>
        </w:tc>
        <w:tc>
          <w:tcPr>
            <w:tcW w:w="2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CFFC6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13B032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5B5CC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25C3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98667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9F13A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C1F19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E5F0F4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FDA825D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CC82CF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474CBA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4D79190A" w14:textId="38FAE31E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3B918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0876B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77C219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5E3C1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D26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BEBA2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8109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EB1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CC5AB7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64F348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9F833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BE7C5C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33E728D2" w14:textId="24BD96B4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2627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8FE51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517060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50CB9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F735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7AFE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3598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4F580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BEFF9C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4E11D8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E0F817A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4B497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12342997" w14:textId="724C4E5A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D1B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C0425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3D7DA08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AD42F8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0715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77DC0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41142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F99B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DA941D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14EF98C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DC824AF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66D6F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6CC5DC7" w14:textId="31416075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C46E4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88C25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152FE6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DB56D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EFFC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712F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2F64D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3DA27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E8DA44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E5740C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FA1A1E2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1E235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5E5ABB4D" w14:textId="33FD2573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66CBE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67983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A04AD1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62FE8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CC642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A17F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60744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B19FE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A4F756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5578AC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74652F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1928918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E981D37" w14:textId="2F713D31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634B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2AC9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3C2222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F6464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2AFB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4ADEF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59408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0DC38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A13D4C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5D5FCD5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D512F7F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4552C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47A93244" w14:textId="47A7DDA8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870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3A9674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AA915F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97A9F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FB13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E279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E227C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C8ED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8A021D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23E6828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2E8B7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EF520C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69CACDC6" w14:textId="1EB83EBE" w:rsidTr="0061392E">
        <w:trPr>
          <w:gridAfter w:val="2"/>
          <w:wAfter w:w="2233" w:type="dxa"/>
          <w:trHeight w:val="255"/>
        </w:trPr>
        <w:tc>
          <w:tcPr>
            <w:tcW w:w="199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FA32F8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234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822CE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00BD4E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6B460F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B768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E108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CC07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3082A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10157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140178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6893BDF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4BC98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14B370F0" w14:textId="392871C8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5171F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4D33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77504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D0EF5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AFB7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0D6DF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0EBA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9E669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FD1F29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455496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ECC7A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A1E62A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F1BEE02" w14:textId="0C1AC18A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06DE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BC32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918C40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BE550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D1065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EC5FB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20C6D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7944BB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644E81D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2D8E38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59CE57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7F8DF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141B9223" w14:textId="20969F74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68C28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BB4AC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50EF1AA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59F60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403A5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B069B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092A7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AF265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05ED544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283644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2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EB6C12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D6FDC8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60B4C1AF" w14:textId="3F251E6A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21452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24BD5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3ED23" w14:textId="77777777" w:rsidR="0061392E" w:rsidRPr="002B1835" w:rsidRDefault="0061392E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5D5D5A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D30AB4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4E806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A076D6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BC8E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2574BF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A0A1AD9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3F7F9EE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0C97B6" w14:textId="5D91F885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25A238EA" w14:textId="6F0C80AF" w:rsidTr="0061392E">
        <w:trPr>
          <w:gridAfter w:val="2"/>
          <w:wAfter w:w="2233" w:type="dxa"/>
          <w:trHeight w:val="31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7420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CA5CA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6E10667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BF9D5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032F0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82FEA0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31B0C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57E93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B70F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DF1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2A148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DB19D01" w14:textId="1F0DC1DB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0B655F67" w14:textId="37EA316A" w:rsidTr="0061392E">
        <w:trPr>
          <w:gridAfter w:val="2"/>
          <w:wAfter w:w="2233" w:type="dxa"/>
          <w:trHeight w:val="43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E2327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673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6D4F4680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5508C12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4E1A53D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30F8658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65A1C7FE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14:paraId="0A8235F1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05C09C9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F03671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0BA4A1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14:paraId="2E767D36" w14:textId="631B7DE9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79A90977" w14:textId="08D19189" w:rsidTr="0061392E">
        <w:trPr>
          <w:gridAfter w:val="2"/>
          <w:wAfter w:w="2233" w:type="dxa"/>
          <w:trHeight w:val="165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976F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34CD3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A709C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2EE9F0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CD18383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AF24F0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28D7D7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7ED25FB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6BD9D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090C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A995" w14:textId="77777777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AC8E446" w14:textId="4F79F646" w:rsidR="0061392E" w:rsidRPr="002B1835" w:rsidRDefault="0061392E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1392E" w:rsidRPr="002B1835" w14:paraId="4715F841" w14:textId="10BE218F" w:rsidTr="0061392E">
        <w:trPr>
          <w:gridAfter w:val="2"/>
          <w:wAfter w:w="2233" w:type="dxa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D20F3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FAE6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1B6FD42" w14:textId="77777777" w:rsidR="0061392E" w:rsidRPr="002B1835" w:rsidRDefault="0061392E" w:rsidP="002B1835">
            <w:pPr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41E8D32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1B5DD4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BEB5D5D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69A05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38DE47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B43E3B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4419D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8E52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1A28EA" w14:textId="104840E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187B71CE" w14:textId="4BE4C2D1" w:rsidTr="0061392E">
        <w:trPr>
          <w:gridAfter w:val="2"/>
          <w:wAfter w:w="2233" w:type="dxa"/>
        </w:trPr>
        <w:tc>
          <w:tcPr>
            <w:tcW w:w="1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B5BF" w14:textId="77777777" w:rsidR="0061392E" w:rsidRPr="002B1835" w:rsidRDefault="0061392E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3BF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36B1C5" w14:textId="77777777" w:rsidR="0061392E" w:rsidRPr="002B1835" w:rsidRDefault="0061392E" w:rsidP="002B1835">
            <w:pPr>
              <w:rPr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4E99E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72E36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18A8789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7E778C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0BD1B7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D36366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8F853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D4484" w14:textId="77777777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  <w:tc>
          <w:tcPr>
            <w:tcW w:w="1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212A684" w14:textId="3244047F" w:rsidR="0061392E" w:rsidRPr="002B1835" w:rsidRDefault="0061392E" w:rsidP="002B1835">
            <w:pPr>
              <w:jc w:val="center"/>
              <w:rPr>
                <w:lang w:eastAsia="ru-RU"/>
              </w:rPr>
            </w:pPr>
          </w:p>
        </w:tc>
      </w:tr>
      <w:tr w:rsidR="0061392E" w:rsidRPr="002B1835" w14:paraId="393D90CA" w14:textId="7580BA70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A3A8" w14:textId="77777777" w:rsidR="0061392E" w:rsidRPr="002B1835" w:rsidRDefault="0061392E" w:rsidP="002B1835">
            <w:r w:rsidRPr="002B1835">
              <w:lastRenderedPageBreak/>
              <w:t>и т. д.</w:t>
            </w:r>
          </w:p>
        </w:tc>
        <w:tc>
          <w:tcPr>
            <w:tcW w:w="23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984A3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64B059" w14:textId="77777777" w:rsidR="0061392E" w:rsidRPr="002B1835" w:rsidRDefault="0061392E" w:rsidP="002B1835">
            <w:r w:rsidRPr="002B1835">
              <w:t>…..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E03E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795A6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8E5AA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38200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311C82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51F862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56AB20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5FB810A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67D43E3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3FE2135D" w14:textId="030B21BE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56B9" w14:textId="77777777" w:rsidR="0061392E" w:rsidRPr="002B1835" w:rsidRDefault="0061392E" w:rsidP="002B1835">
            <w:r w:rsidRPr="002B1835">
              <w:t>ПОДПРОГРАММА</w:t>
            </w:r>
          </w:p>
        </w:tc>
        <w:tc>
          <w:tcPr>
            <w:tcW w:w="23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B9AB" w14:textId="77777777" w:rsidR="0061392E" w:rsidRPr="002B1835" w:rsidRDefault="0061392E" w:rsidP="002B1835">
            <w:r w:rsidRPr="002B1835">
              <w:t>Обеспечение реализации    муниципальной программы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06B361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C7D6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03F1A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5A323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462C31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1A526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0D91EC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7D8EF4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EB3ED14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D1A1950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22C76215" w14:textId="584A1AF6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9FC4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6F8E6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77491A" w14:textId="77777777" w:rsidR="0061392E" w:rsidRPr="002B1835" w:rsidRDefault="0061392E" w:rsidP="002B1835">
            <w:r w:rsidRPr="002B1835"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3C311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34974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D2B2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8E651F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A0ED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0A7E08A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5DDBD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19D2FB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F93AAA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22645824" w14:textId="4362EC46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8217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8A9D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2B9635" w14:textId="77777777" w:rsidR="0061392E" w:rsidRPr="002B1835" w:rsidRDefault="0061392E" w:rsidP="002B1835">
            <w:r w:rsidRPr="002B1835"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2E3BC1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B7466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15082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E7A4F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B0E39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618BAE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C6101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6C5D4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0F0269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560480EB" w14:textId="5A7F89CE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6145F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82A9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D97ADE" w14:textId="77777777" w:rsidR="0061392E" w:rsidRPr="002B1835" w:rsidRDefault="0061392E" w:rsidP="002B1835">
            <w:r w:rsidRPr="002B1835"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4B589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92465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134E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730D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8DD41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96CDA4F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FFFDE6B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75B159C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9D6811F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17C0B1B9" w14:textId="382F5FDD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28D3E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3D24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138211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1A6E8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CFF4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7B11E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6A9818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59AE00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6753BAC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7F112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A8842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7D6540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357B1067" w14:textId="4F0E20F3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C96B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E516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E6750" w14:textId="77777777" w:rsidR="0061392E" w:rsidRPr="002B1835" w:rsidRDefault="0061392E" w:rsidP="002B1835">
            <w:r w:rsidRPr="002B1835"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3E5EA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2DAE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55AC6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40AB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DBEEC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063986A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7DAF1CD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097633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12E144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6C1800C6" w14:textId="35953E56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0B78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E271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A8FFD1" w14:textId="77777777" w:rsidR="0061392E" w:rsidRPr="002B1835" w:rsidRDefault="0061392E" w:rsidP="002B1835">
            <w:r w:rsidRPr="002B1835"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E6AA4A8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B8F8F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FF223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0537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1F2B5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CE6F0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486A294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86C27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985294E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2E5E42CC" w14:textId="1EDA93A2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9341" w14:textId="77777777" w:rsidR="0061392E" w:rsidRPr="002B1835" w:rsidRDefault="0061392E" w:rsidP="002B1835">
            <w:r w:rsidRPr="002B1835">
              <w:t xml:space="preserve">Основное </w:t>
            </w:r>
            <w:r w:rsidRPr="002B1835">
              <w:br/>
              <w:t xml:space="preserve">мероприятие 1 </w:t>
            </w:r>
          </w:p>
        </w:tc>
        <w:tc>
          <w:tcPr>
            <w:tcW w:w="23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81108" w14:textId="77777777" w:rsidR="0061392E" w:rsidRPr="002B1835" w:rsidRDefault="0061392E" w:rsidP="002B1835">
            <w:r w:rsidRPr="002B1835">
              <w:t xml:space="preserve">Финансовое обеспечение деятельности </w:t>
            </w:r>
            <w:proofErr w:type="spellStart"/>
            <w:r w:rsidRPr="002B1835">
              <w:t>стуктурных</w:t>
            </w:r>
            <w:proofErr w:type="spellEnd"/>
            <w:r w:rsidRPr="002B1835">
              <w:t xml:space="preserve">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259D1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6C6EB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FF00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8AB1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995E8F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CD8AC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0521E2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95BB5E7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052C03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5E702A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3B27C403" w14:textId="18657F40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56AD1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C48B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3E2A2" w14:textId="77777777" w:rsidR="0061392E" w:rsidRPr="002B1835" w:rsidRDefault="0061392E" w:rsidP="002B1835">
            <w:r w:rsidRPr="002B1835"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8A4E6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E681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CD7D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90E22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4152A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450CB20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1581F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C06B0BD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CF6809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12331EF7" w14:textId="2A094550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746A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9F1BA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9B6A13" w14:textId="77777777" w:rsidR="0061392E" w:rsidRPr="002B1835" w:rsidRDefault="0061392E" w:rsidP="002B1835">
            <w:r w:rsidRPr="002B1835"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413E5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11E2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E2E3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6F8D02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8152D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B536556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963515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46DC67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B4D3AC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6D02C23A" w14:textId="779502F4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7A659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7C26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A89326" w14:textId="77777777" w:rsidR="0061392E" w:rsidRPr="002B1835" w:rsidRDefault="0061392E" w:rsidP="002B1835">
            <w:r w:rsidRPr="002B1835"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21EE5F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29CF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D4DB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6BE52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42404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DA82E4B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04D8EC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1D7697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9F4E11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66811112" w14:textId="3B0CAA8F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22BE0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ED25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B63D4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8C1AF7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5D800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EC5B6F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7C663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6A7BB0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117E6C1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CFC4F7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0BE5AE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F80DAF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76A33756" w14:textId="59D7948E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A04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B333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98AC4" w14:textId="77777777" w:rsidR="0061392E" w:rsidRPr="002B1835" w:rsidRDefault="0061392E" w:rsidP="002B1835">
            <w:r w:rsidRPr="002B1835"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C7D3B02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ADF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17534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31C11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89E7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3A39FA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730CFD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CA49E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6AEABF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6492A0F4" w14:textId="5840F545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C737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540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80439" w14:textId="77777777" w:rsidR="0061392E" w:rsidRPr="002B1835" w:rsidRDefault="0061392E" w:rsidP="002B1835">
            <w:r w:rsidRPr="002B1835"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96CEC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8955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D6290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F01BF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E1A8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4FC80F7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EC47FD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F9D8331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0E4ADB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7336521E" w14:textId="57686469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ADFE" w14:textId="77777777" w:rsidR="0061392E" w:rsidRPr="002B1835" w:rsidRDefault="0061392E" w:rsidP="002B1835">
            <w:r w:rsidRPr="002B1835">
              <w:t xml:space="preserve">Основное </w:t>
            </w:r>
            <w:r w:rsidRPr="002B1835">
              <w:br/>
              <w:t xml:space="preserve">мероприятие 2 </w:t>
            </w:r>
          </w:p>
        </w:tc>
        <w:tc>
          <w:tcPr>
            <w:tcW w:w="230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E60E50D" w14:textId="77777777" w:rsidR="0061392E" w:rsidRPr="002B1835" w:rsidRDefault="0061392E" w:rsidP="002B1835">
            <w:r w:rsidRPr="002B1835">
              <w:t xml:space="preserve">Финансовое обеспечение </w:t>
            </w:r>
            <w:r w:rsidRPr="002B1835">
              <w:lastRenderedPageBreak/>
              <w:t xml:space="preserve">выполнения других обязательств муниципалитета </w:t>
            </w:r>
            <w:proofErr w:type="spellStart"/>
            <w:r w:rsidRPr="002B1835">
              <w:t>стуктурными</w:t>
            </w:r>
            <w:proofErr w:type="spellEnd"/>
            <w:r w:rsidRPr="002B1835">
              <w:t xml:space="preserve">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026A0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168831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37EE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7C86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3097AC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37836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B962DC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D12543B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5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A27885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E0FBD1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04AFB018" w14:textId="6A6760CF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3E51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84ED1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473E8" w14:textId="77777777" w:rsidR="0061392E" w:rsidRPr="002B1835" w:rsidRDefault="0061392E" w:rsidP="002B1835">
            <w:r w:rsidRPr="002B1835">
              <w:t xml:space="preserve">федеральный бюджет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EF45C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59DF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9AEEE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CC787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35ADC4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2C5817D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A9657B6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71D469E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F9CDE0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3515E911" w14:textId="0F0A3294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4D6D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E3E18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60DCFB" w14:textId="77777777" w:rsidR="0061392E" w:rsidRPr="002B1835" w:rsidRDefault="0061392E" w:rsidP="002B1835">
            <w:r w:rsidRPr="002B1835">
              <w:t>областной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0A873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2108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714385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380070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5883B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9F7F41B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5CA44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5FD9C71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4308C6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76048817" w14:textId="55A4457D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0566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AD3D2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D2138" w14:textId="77777777" w:rsidR="0061392E" w:rsidRPr="002B1835" w:rsidRDefault="0061392E" w:rsidP="002B1835">
            <w:r w:rsidRPr="002B1835">
              <w:t>местный бюджет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AC01378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7D04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E7DB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A100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76A780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7204BF1A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B242DF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CCFF41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0ABC48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34383EFF" w14:textId="303FB4D3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C402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D38B2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4F8CE" w14:textId="77777777" w:rsidR="0061392E" w:rsidRPr="002B1835" w:rsidRDefault="0061392E" w:rsidP="002B1835">
            <w:pPr>
              <w:rPr>
                <w:color w:val="000000"/>
              </w:rPr>
            </w:pPr>
            <w:r w:rsidRPr="002B1835">
              <w:rPr>
                <w:color w:val="000000"/>
              </w:rPr>
              <w:t xml:space="preserve"> внебюджетные фонды   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19BF2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6ACC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DF534A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8B278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86AB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12A3C8CD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05B28C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83DA36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08D1C8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4A13DCDD" w14:textId="1D013E09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59B45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28FB7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403DD1" w14:textId="77777777" w:rsidR="0061392E" w:rsidRPr="002B1835" w:rsidRDefault="0061392E" w:rsidP="002B1835">
            <w:r w:rsidRPr="002B1835">
              <w:t>юридические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9048B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1E9B2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F365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C592C9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CEC4E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B224A8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91B685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45752D0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B5B177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451ED2F2" w14:textId="531B853B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EE3D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230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C7FD6" w14:textId="77777777" w:rsidR="0061392E" w:rsidRPr="002B1835" w:rsidRDefault="0061392E" w:rsidP="002B1835">
            <w:pPr>
              <w:suppressAutoHyphens w:val="0"/>
            </w:pP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12150" w14:textId="77777777" w:rsidR="0061392E" w:rsidRPr="002B1835" w:rsidRDefault="0061392E" w:rsidP="002B1835">
            <w:r w:rsidRPr="002B1835">
              <w:t>физические лица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47DB7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B6988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CC3F4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45B7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5B88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794D3C8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38D7719" w14:textId="77777777" w:rsidR="0061392E" w:rsidRPr="002B1835" w:rsidRDefault="0061392E" w:rsidP="002B1835">
            <w:pPr>
              <w:jc w:val="center"/>
            </w:pPr>
          </w:p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CA5C51A" w14:textId="77777777" w:rsidR="0061392E" w:rsidRPr="002B1835" w:rsidRDefault="0061392E" w:rsidP="002B1835">
            <w:pPr>
              <w:jc w:val="center"/>
            </w:pP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1D31D52" w14:textId="77777777" w:rsidR="0061392E" w:rsidRPr="002B1835" w:rsidRDefault="0061392E" w:rsidP="002B1835">
            <w:pPr>
              <w:jc w:val="center"/>
            </w:pPr>
          </w:p>
        </w:tc>
      </w:tr>
      <w:tr w:rsidR="0061392E" w:rsidRPr="002B1835" w14:paraId="7F0D55A6" w14:textId="29B884B0" w:rsidTr="0061392E">
        <w:trPr>
          <w:gridBefore w:val="1"/>
          <w:gridAfter w:val="2"/>
          <w:wBefore w:w="13" w:type="dxa"/>
          <w:wAfter w:w="2233" w:type="dxa"/>
          <w:trHeight w:val="315"/>
        </w:trPr>
        <w:tc>
          <w:tcPr>
            <w:tcW w:w="1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7816" w14:textId="77777777" w:rsidR="0061392E" w:rsidRPr="002B1835" w:rsidRDefault="0061392E" w:rsidP="002B1835">
            <w:r w:rsidRPr="002B1835">
              <w:t>и т. д.</w:t>
            </w:r>
          </w:p>
        </w:tc>
        <w:tc>
          <w:tcPr>
            <w:tcW w:w="23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FECC97" w14:textId="77777777" w:rsidR="0061392E" w:rsidRPr="002B1835" w:rsidRDefault="0061392E" w:rsidP="002B1835">
            <w:r w:rsidRPr="002B1835">
              <w:t> </w:t>
            </w:r>
          </w:p>
        </w:tc>
        <w:tc>
          <w:tcPr>
            <w:tcW w:w="152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FBAC93" w14:textId="77777777" w:rsidR="0061392E" w:rsidRPr="002B1835" w:rsidRDefault="0061392E" w:rsidP="002B1835">
            <w:r w:rsidRPr="002B1835"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1856A6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C0F093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DA222D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DEBF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257D7" w14:textId="77777777" w:rsidR="0061392E" w:rsidRPr="002B1835" w:rsidRDefault="0061392E" w:rsidP="002B1835">
            <w:pPr>
              <w:jc w:val="center"/>
            </w:pPr>
            <w:r w:rsidRPr="002B1835"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4A60CFB6" w14:textId="77777777" w:rsidR="0061392E" w:rsidRPr="002B1835" w:rsidRDefault="0061392E" w:rsidP="002B1835">
            <w:r w:rsidRPr="002B1835"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08D09293" w14:textId="77777777" w:rsidR="0061392E" w:rsidRPr="002B1835" w:rsidRDefault="0061392E" w:rsidP="0061392E"/>
        </w:tc>
        <w:tc>
          <w:tcPr>
            <w:tcW w:w="118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A562B0A" w14:textId="1ACEC10B" w:rsidR="0061392E" w:rsidRPr="002B1835" w:rsidRDefault="0061392E" w:rsidP="0061392E"/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C72323" w14:textId="77777777" w:rsidR="0061392E" w:rsidRPr="002B1835" w:rsidRDefault="0061392E" w:rsidP="0061392E"/>
        </w:tc>
      </w:tr>
    </w:tbl>
    <w:p w14:paraId="3D9BCE05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D3B7474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CEF496E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2E0B8C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21DB6DD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18FCE67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0"/>
        <w:gridCol w:w="2440"/>
        <w:gridCol w:w="2235"/>
        <w:gridCol w:w="1980"/>
        <w:gridCol w:w="1620"/>
        <w:gridCol w:w="676"/>
        <w:gridCol w:w="870"/>
        <w:gridCol w:w="1694"/>
        <w:gridCol w:w="1260"/>
        <w:gridCol w:w="1629"/>
      </w:tblGrid>
      <w:tr w:rsidR="002B1835" w:rsidRPr="002B1835" w14:paraId="77E09E0D" w14:textId="77777777" w:rsidTr="0061392E">
        <w:trPr>
          <w:trHeight w:val="315"/>
        </w:trPr>
        <w:tc>
          <w:tcPr>
            <w:tcW w:w="920" w:type="dxa"/>
            <w:noWrap/>
            <w:vAlign w:val="bottom"/>
          </w:tcPr>
          <w:p w14:paraId="39226D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78D179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noWrap/>
            <w:vAlign w:val="bottom"/>
          </w:tcPr>
          <w:p w14:paraId="173069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374330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279AB8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7596CF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359542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3A35C7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3C2523F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91E5F97" w14:textId="77777777" w:rsidTr="0061392E">
        <w:trPr>
          <w:trHeight w:val="315"/>
        </w:trPr>
        <w:tc>
          <w:tcPr>
            <w:tcW w:w="920" w:type="dxa"/>
            <w:noWrap/>
            <w:vAlign w:val="bottom"/>
          </w:tcPr>
          <w:p w14:paraId="7F1C60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7EA321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533E776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1E7863D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0B9B27B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5A50686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59C33DF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322C3BA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65F9BEE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27D4EDEB" w14:textId="77777777" w:rsidTr="0061392E">
        <w:trPr>
          <w:trHeight w:val="315"/>
        </w:trPr>
        <w:tc>
          <w:tcPr>
            <w:tcW w:w="920" w:type="dxa"/>
            <w:noWrap/>
            <w:vAlign w:val="bottom"/>
          </w:tcPr>
          <w:p w14:paraId="5D4607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629536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115E838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71E8AA3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noWrap/>
            <w:vAlign w:val="bottom"/>
          </w:tcPr>
          <w:p w14:paraId="05D7919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6" w:type="dxa"/>
            <w:gridSpan w:val="2"/>
            <w:noWrap/>
            <w:vAlign w:val="bottom"/>
          </w:tcPr>
          <w:p w14:paraId="39FA41B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50B842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47DE0E1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2CCF4D4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7142DDFF" w14:textId="77777777" w:rsidTr="0061392E">
        <w:trPr>
          <w:trHeight w:val="1725"/>
        </w:trPr>
        <w:tc>
          <w:tcPr>
            <w:tcW w:w="920" w:type="dxa"/>
            <w:noWrap/>
            <w:vAlign w:val="bottom"/>
          </w:tcPr>
          <w:p w14:paraId="2EB828A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69FBCE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1964" w:type="dxa"/>
            <w:gridSpan w:val="8"/>
            <w:vAlign w:val="center"/>
          </w:tcPr>
          <w:p w14:paraId="7C1ADF9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DFFAA6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                                                                                     </w:t>
            </w:r>
          </w:p>
          <w:p w14:paraId="4438D41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615B7A9D" w14:textId="77777777" w:rsidR="00840384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 </w:t>
            </w:r>
          </w:p>
          <w:p w14:paraId="62E24F7C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DDBDA7E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2A175D8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26E812F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1A09DE5A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4A0F90B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6A63160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32E13D5" w14:textId="1E7EEF11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Приложение 6</w:t>
            </w:r>
          </w:p>
          <w:p w14:paraId="29BBAE2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14:paraId="20156EA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План реализации муниципальной программы Александровского сельского поселения "Энергоэффективность и развитие энергетики"</w:t>
            </w:r>
            <w:r w:rsidRPr="002B1835">
              <w:rPr>
                <w:color w:val="000000"/>
                <w:lang w:eastAsia="ru-RU"/>
              </w:rPr>
              <w:br/>
              <w:t>НА 2015-2022 ГОДЫ"</w:t>
            </w:r>
            <w:r w:rsidRPr="002B1835">
              <w:rPr>
                <w:color w:val="000000"/>
                <w:lang w:eastAsia="ru-RU"/>
              </w:rPr>
              <w:br/>
              <w:t>на 2020 год</w:t>
            </w:r>
          </w:p>
        </w:tc>
      </w:tr>
      <w:tr w:rsidR="002B1835" w:rsidRPr="002B1835" w14:paraId="57097F46" w14:textId="77777777" w:rsidTr="0061392E">
        <w:trPr>
          <w:trHeight w:val="255"/>
        </w:trPr>
        <w:tc>
          <w:tcPr>
            <w:tcW w:w="920" w:type="dxa"/>
            <w:noWrap/>
            <w:vAlign w:val="bottom"/>
          </w:tcPr>
          <w:p w14:paraId="2D4B7D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noWrap/>
            <w:vAlign w:val="bottom"/>
          </w:tcPr>
          <w:p w14:paraId="442C50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Align w:val="center"/>
          </w:tcPr>
          <w:p w14:paraId="730C1028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noWrap/>
            <w:vAlign w:val="bottom"/>
          </w:tcPr>
          <w:p w14:paraId="30D4B18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96" w:type="dxa"/>
            <w:gridSpan w:val="2"/>
            <w:noWrap/>
            <w:vAlign w:val="bottom"/>
          </w:tcPr>
          <w:p w14:paraId="6AAAC67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70" w:type="dxa"/>
            <w:noWrap/>
            <w:vAlign w:val="bottom"/>
          </w:tcPr>
          <w:p w14:paraId="348D38F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94" w:type="dxa"/>
            <w:noWrap/>
            <w:vAlign w:val="bottom"/>
          </w:tcPr>
          <w:p w14:paraId="28D0601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5D02F07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9" w:type="dxa"/>
            <w:noWrap/>
            <w:vAlign w:val="bottom"/>
          </w:tcPr>
          <w:p w14:paraId="54D052E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7CE64966" w14:textId="77777777" w:rsidTr="0061392E">
        <w:trPr>
          <w:trHeight w:val="735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6476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3500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E4A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ABE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мероприятия (структурное подразделение администрации, иной главный распорядитель средств местного бюджета), Ф.И.О., должность исполнителя)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8F6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Срок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F0CB7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BE5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КБК </w:t>
            </w:r>
            <w:r w:rsidRPr="002B1835">
              <w:rPr>
                <w:lang w:eastAsia="ru-RU"/>
              </w:rPr>
              <w:br/>
              <w:t>(местный</w:t>
            </w:r>
            <w:r w:rsidRPr="002B1835">
              <w:rPr>
                <w:lang w:eastAsia="ru-RU"/>
              </w:rPr>
              <w:br/>
              <w:t>бюджет)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8C9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Расходы, предусмотренные решением Совета народных депутатов о местном бюджете, на год</w:t>
            </w:r>
          </w:p>
        </w:tc>
      </w:tr>
      <w:tr w:rsidR="002B1835" w:rsidRPr="002B1835" w14:paraId="30940F42" w14:textId="77777777" w:rsidTr="0061392E">
        <w:trPr>
          <w:trHeight w:val="31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6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99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3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A7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BE812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211709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FF8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F6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7D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805579A" w14:textId="77777777" w:rsidTr="0061392E">
        <w:trPr>
          <w:trHeight w:val="2955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2D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9B8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738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9F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7C2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4CB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202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995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273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D5D959C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E9C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79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E9C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E36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D28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960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07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C71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7B1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</w:tr>
      <w:tr w:rsidR="002B1835" w:rsidRPr="002B1835" w14:paraId="21497AC0" w14:textId="77777777" w:rsidTr="0061392E">
        <w:trPr>
          <w:trHeight w:val="1256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A4177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8252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ПРОГРАММА 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A55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Энергоэффективность и развитие энергетики"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9EA7D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Голева Л.В. главный бухгалтер </w:t>
            </w:r>
            <w:proofErr w:type="spellStart"/>
            <w:r w:rsidRPr="002B1835">
              <w:rPr>
                <w:lang w:eastAsia="ru-RU"/>
              </w:rPr>
              <w:t>алминистрации</w:t>
            </w:r>
            <w:proofErr w:type="spellEnd"/>
            <w:r w:rsidRPr="002B1835">
              <w:rPr>
                <w:lang w:eastAsia="ru-RU"/>
              </w:rPr>
              <w:t xml:space="preserve">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A314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январь 2020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6278B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декабрь 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BEF11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уровня износа объектов коммунальной инфраструктуры;</w:t>
            </w:r>
            <w:r w:rsidRPr="002B1835">
              <w:rPr>
                <w:lang w:eastAsia="ru-RU"/>
              </w:rPr>
              <w:br/>
              <w:t xml:space="preserve">- благоустроенность населенных </w:t>
            </w:r>
            <w:r w:rsidRPr="002B1835">
              <w:rPr>
                <w:lang w:eastAsia="ru-RU"/>
              </w:rPr>
              <w:lastRenderedPageBreak/>
              <w:t>пунктов поселения.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3387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91405033010198670200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7725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82,1 </w:t>
            </w:r>
            <w:proofErr w:type="spellStart"/>
            <w:r w:rsidRPr="002B1835">
              <w:rPr>
                <w:lang w:eastAsia="ru-RU"/>
              </w:rPr>
              <w:t>тыс</w:t>
            </w:r>
            <w:proofErr w:type="spellEnd"/>
            <w:r w:rsidRPr="002B1835">
              <w:rPr>
                <w:lang w:eastAsia="ru-RU"/>
              </w:rPr>
              <w:t xml:space="preserve"> </w:t>
            </w:r>
            <w:proofErr w:type="spellStart"/>
            <w:r w:rsidRPr="002B1835">
              <w:rPr>
                <w:lang w:eastAsia="ru-RU"/>
              </w:rPr>
              <w:t>руб</w:t>
            </w:r>
            <w:proofErr w:type="spellEnd"/>
          </w:p>
        </w:tc>
      </w:tr>
      <w:tr w:rsidR="002B1835" w:rsidRPr="002B1835" w14:paraId="3C549178" w14:textId="77777777" w:rsidTr="0061392E">
        <w:trPr>
          <w:trHeight w:val="25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F6CB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360D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6D4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 </w:t>
            </w:r>
            <w:proofErr w:type="spellStart"/>
            <w:r w:rsidRPr="002B1835">
              <w:rPr>
                <w:lang w:eastAsia="ru-RU"/>
              </w:rPr>
              <w:t>Энегосбережение</w:t>
            </w:r>
            <w:proofErr w:type="spellEnd"/>
            <w:r w:rsidRPr="002B1835">
              <w:rPr>
                <w:lang w:eastAsia="ru-RU"/>
              </w:rPr>
              <w:t xml:space="preserve"> и повышение энергетической эффективности в системе наружного освещения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8B5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Администрация Александровского сельского поселения Голева Л.В., главный бухгалтер </w:t>
            </w:r>
            <w:proofErr w:type="spellStart"/>
            <w:r w:rsidRPr="002B1835">
              <w:rPr>
                <w:lang w:eastAsia="ru-RU"/>
              </w:rPr>
              <w:t>алминистрации</w:t>
            </w:r>
            <w:proofErr w:type="spellEnd"/>
            <w:r w:rsidRPr="002B1835">
              <w:rPr>
                <w:lang w:eastAsia="ru-RU"/>
              </w:rPr>
              <w:t xml:space="preserve"> Александровского сельского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3A72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январь 2020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4F65F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декабрь 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88B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-снижение уровня износа объектов коммунальной инфраструктуры;</w:t>
            </w:r>
            <w:r w:rsidRPr="002B1835">
              <w:rPr>
                <w:lang w:eastAsia="ru-RU"/>
              </w:rPr>
              <w:br/>
              <w:t>- благоустроенность населенных пунктов поселения.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E633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91405033010198670200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5AF4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82,1 </w:t>
            </w:r>
            <w:proofErr w:type="spellStart"/>
            <w:r w:rsidRPr="002B1835">
              <w:rPr>
                <w:lang w:eastAsia="ru-RU"/>
              </w:rPr>
              <w:t>тыс</w:t>
            </w:r>
            <w:proofErr w:type="spellEnd"/>
            <w:r w:rsidRPr="002B1835">
              <w:rPr>
                <w:lang w:eastAsia="ru-RU"/>
              </w:rPr>
              <w:t xml:space="preserve"> </w:t>
            </w:r>
            <w:proofErr w:type="spellStart"/>
            <w:r w:rsidRPr="002B1835">
              <w:rPr>
                <w:lang w:eastAsia="ru-RU"/>
              </w:rPr>
              <w:t>руб</w:t>
            </w:r>
            <w:proofErr w:type="spellEnd"/>
          </w:p>
        </w:tc>
      </w:tr>
      <w:tr w:rsidR="002B1835" w:rsidRPr="002B1835" w14:paraId="40A7B11A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35D8F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BA5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D9C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B0E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6AC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8C0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31E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F98B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6A72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07A83D9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41F6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……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9F63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B8C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7D6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84FD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FFB8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276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59C28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6A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084CF4C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7210A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834B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A121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94C1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C252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D768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151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22E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242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F71505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1178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46FD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8276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06E53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94DE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80E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A146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243D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5583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47A2162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EE3A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8F19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99BD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096F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05E6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5FCE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601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271AB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391F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C98028" w14:textId="77777777" w:rsidTr="0061392E">
        <w:trPr>
          <w:trHeight w:val="72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C5F62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5A4C6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23AD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0793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086B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5C775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B17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4F9A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397E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27136BA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466C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CF82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D2D2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135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BE71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19B86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C51B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7C2F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F1A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E443D4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4D39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9B9C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DB6B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AF07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1B8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EFEC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5D23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2434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0F7A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AC6BD98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0B0B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27E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8E65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25B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046D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F3A9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C632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0B3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F9F1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C7CD7D7" w14:textId="77777777" w:rsidTr="0061392E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646F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22B2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141E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FB5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5520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E19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D604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762A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78F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ECC507" w14:textId="77777777" w:rsidTr="0061392E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C711D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16B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DDF2F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Обеспечение реализации </w:t>
            </w:r>
            <w:r w:rsidRPr="002B1835">
              <w:rPr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EE3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256D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F53DA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C40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778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C767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3C326FC" w14:textId="77777777" w:rsidTr="0061392E">
        <w:trPr>
          <w:trHeight w:val="2599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4F63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B85DE5" w14:textId="77777777" w:rsidR="002B1835" w:rsidRPr="002B1835" w:rsidRDefault="002B1835" w:rsidP="002B1835">
            <w:pPr>
              <w:suppressAutoHyphens w:val="0"/>
              <w:spacing w:after="24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F717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43ABD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2557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2C8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FEE2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DBE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7F3F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A92DF8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0BB4F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636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F15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021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2DA4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6BDA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8C6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E40E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0CF1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B0B4AC8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E5551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1203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0C32F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CD3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29FD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DD44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3CA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86A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9CE5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533F40F" w14:textId="77777777" w:rsidTr="0061392E">
        <w:trPr>
          <w:trHeight w:val="3780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B40C3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9B0F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 w:type="page"/>
              <w:t>мероприятие 2</w:t>
            </w:r>
            <w:r w:rsidRPr="002B1835">
              <w:rPr>
                <w:lang w:eastAsia="ru-RU"/>
              </w:rPr>
              <w:br w:type="page"/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8D7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 w:rsidRPr="002B1835">
              <w:rPr>
                <w:lang w:eastAsia="ru-RU"/>
              </w:rPr>
              <w:t>стуктурными</w:t>
            </w:r>
            <w:proofErr w:type="spellEnd"/>
            <w:r w:rsidRPr="002B1835">
              <w:rPr>
                <w:lang w:eastAsia="ru-RU"/>
              </w:rPr>
              <w:t xml:space="preserve">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6A8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A165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123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31E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43A4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7E6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56936AA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526BF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00C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BB2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FC5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88BB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8193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0658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86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14F0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4136FF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062CC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43CC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F357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8276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D25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71D4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EB03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E43C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416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C7940D" w14:textId="77777777" w:rsidTr="0061392E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E7BB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1799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175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B8C1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D4D2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B1F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637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8F66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55B9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</w:tbl>
    <w:p w14:paraId="5F875E82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7418C5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8B30EF9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85246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77949C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430FF4D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562FBF2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0C44097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03EE8E0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1CBDD6A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4FA114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7876467B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C7ACD8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8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4"/>
        <w:gridCol w:w="2699"/>
        <w:gridCol w:w="1856"/>
        <w:gridCol w:w="1048"/>
        <w:gridCol w:w="516"/>
        <w:gridCol w:w="360"/>
        <w:gridCol w:w="1440"/>
        <w:gridCol w:w="180"/>
        <w:gridCol w:w="1080"/>
        <w:gridCol w:w="180"/>
        <w:gridCol w:w="1080"/>
        <w:gridCol w:w="162"/>
        <w:gridCol w:w="243"/>
        <w:gridCol w:w="495"/>
        <w:gridCol w:w="180"/>
        <w:gridCol w:w="225"/>
        <w:gridCol w:w="11"/>
        <w:gridCol w:w="225"/>
        <w:gridCol w:w="11"/>
        <w:gridCol w:w="428"/>
        <w:gridCol w:w="72"/>
        <w:gridCol w:w="108"/>
        <w:gridCol w:w="731"/>
        <w:gridCol w:w="70"/>
        <w:gridCol w:w="2891"/>
      </w:tblGrid>
      <w:tr w:rsidR="002B1835" w:rsidRPr="002B1835" w14:paraId="63D1FF63" w14:textId="77777777" w:rsidTr="0061392E">
        <w:trPr>
          <w:gridAfter w:val="2"/>
          <w:wAfter w:w="2961" w:type="dxa"/>
          <w:trHeight w:val="1755"/>
        </w:trPr>
        <w:tc>
          <w:tcPr>
            <w:tcW w:w="15324" w:type="dxa"/>
            <w:gridSpan w:val="23"/>
            <w:vAlign w:val="center"/>
          </w:tcPr>
          <w:p w14:paraId="745D142A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D63A77A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01BE1DAB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0352364D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24954EBF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254AEAA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1039B80E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2B20878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EBBDBB4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88EC8CC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03F875D6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7528B9BD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30247872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27CA38DD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1D96311B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1AD9C496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4A78092C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24873010" w14:textId="77777777" w:rsidR="00840384" w:rsidRDefault="00840384" w:rsidP="002B1835">
            <w:pPr>
              <w:suppressAutoHyphens w:val="0"/>
              <w:jc w:val="right"/>
              <w:rPr>
                <w:lang w:eastAsia="ru-RU"/>
              </w:rPr>
            </w:pPr>
          </w:p>
          <w:p w14:paraId="3E2B7CCC" w14:textId="7A04C85A" w:rsidR="002B1835" w:rsidRPr="002B1835" w:rsidRDefault="002B1835" w:rsidP="002B1835">
            <w:pPr>
              <w:suppressAutoHyphens w:val="0"/>
              <w:jc w:val="right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Приложение 7</w:t>
            </w:r>
          </w:p>
          <w:p w14:paraId="255F86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5CB15E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1B748C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14592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450987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19B0A3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86A4CA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Отчет об использовании бюджетных ассигнований</w:t>
            </w:r>
            <w:r w:rsidRPr="002B1835">
              <w:rPr>
                <w:lang w:eastAsia="ru-RU"/>
              </w:rPr>
              <w:br/>
              <w:t xml:space="preserve"> местного бюджета на реализацию муниципальной программы Александровского сельского поселения__________________________________________________</w:t>
            </w:r>
            <w:r w:rsidRPr="002B1835">
              <w:rPr>
                <w:lang w:eastAsia="ru-RU"/>
              </w:rPr>
              <w:br/>
              <w:t>по состоянию на _____________20__года</w:t>
            </w:r>
          </w:p>
          <w:p w14:paraId="110AB2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627195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3A7E89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  <w:p w14:paraId="2371E7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3AF8C73A" w14:textId="77777777" w:rsidTr="0061392E">
        <w:trPr>
          <w:trHeight w:val="255"/>
        </w:trPr>
        <w:tc>
          <w:tcPr>
            <w:tcW w:w="1994" w:type="dxa"/>
            <w:vAlign w:val="center"/>
          </w:tcPr>
          <w:p w14:paraId="0A3F58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3B32F0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Align w:val="center"/>
          </w:tcPr>
          <w:p w14:paraId="2C4816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6046" w:type="dxa"/>
            <w:gridSpan w:val="9"/>
            <w:noWrap/>
            <w:vAlign w:val="bottom"/>
          </w:tcPr>
          <w:p w14:paraId="648C99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18" w:type="dxa"/>
            <w:gridSpan w:val="3"/>
            <w:noWrap/>
            <w:vAlign w:val="bottom"/>
          </w:tcPr>
          <w:p w14:paraId="00D7BA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6F2AC2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56788A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00" w:type="dxa"/>
            <w:gridSpan w:val="2"/>
            <w:noWrap/>
            <w:vAlign w:val="bottom"/>
          </w:tcPr>
          <w:p w14:paraId="6956EC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39" w:type="dxa"/>
            <w:gridSpan w:val="2"/>
            <w:noWrap/>
            <w:vAlign w:val="bottom"/>
          </w:tcPr>
          <w:p w14:paraId="46AB6C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61" w:type="dxa"/>
            <w:gridSpan w:val="2"/>
            <w:noWrap/>
            <w:vAlign w:val="bottom"/>
          </w:tcPr>
          <w:p w14:paraId="3970E4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4B7211ED" w14:textId="77777777" w:rsidTr="0061392E">
        <w:trPr>
          <w:gridAfter w:val="2"/>
          <w:wAfter w:w="2961" w:type="dxa"/>
          <w:trHeight w:val="630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F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C4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36E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58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34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28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322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местного бюджета за отчетный год, </w:t>
            </w:r>
            <w:r w:rsidRPr="002B1835">
              <w:rPr>
                <w:lang w:eastAsia="ru-RU"/>
              </w:rPr>
              <w:br/>
              <w:t xml:space="preserve">тыс. руб. </w:t>
            </w:r>
          </w:p>
        </w:tc>
      </w:tr>
      <w:tr w:rsidR="002B1835" w:rsidRPr="002B1835" w14:paraId="0E499CC1" w14:textId="77777777" w:rsidTr="0061392E">
        <w:trPr>
          <w:gridAfter w:val="2"/>
          <w:wAfter w:w="2961" w:type="dxa"/>
          <w:trHeight w:val="1455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6902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621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C7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760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D30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B1835">
              <w:rPr>
                <w:lang w:eastAsia="ru-RU"/>
              </w:rPr>
              <w:t>РзПз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EE0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ЦСР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2F8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ВР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14B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лимит на год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7FD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кассовый план  на отчетную дату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3DBB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</w:tr>
      <w:tr w:rsidR="002B1835" w:rsidRPr="002B1835" w14:paraId="1A953874" w14:textId="77777777" w:rsidTr="0061392E">
        <w:trPr>
          <w:gridAfter w:val="2"/>
          <w:wAfter w:w="2961" w:type="dxa"/>
          <w:trHeight w:val="31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53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2C3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64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374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827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0D6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E6B2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0F44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759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28E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</w:tr>
      <w:tr w:rsidR="002B1835" w:rsidRPr="002B1835" w14:paraId="068AB4A1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387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DEB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938E5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795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CC5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660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151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C4A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2CF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56E7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869DE8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34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16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1A2A4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4A1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C4F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17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8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0A1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CCD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717D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894CE7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E7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6EB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4DA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ответственный исполнитель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D61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980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78F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7ED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47C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EB7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285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A6D429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099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DC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E809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092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D13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12C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81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ECCC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2CC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89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3866C2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C1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538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04EE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2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3E3D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851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2C4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75B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5E7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27A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508F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0C3AA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443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F9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269A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686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612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48A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2E8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717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562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DA5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4DA4C7A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B6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DD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BAD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E3D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367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2E2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C9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59B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454DC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C641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09D63E3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A1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16D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C0C5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18D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80B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B12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103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65B9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806A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D3D1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04F36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CE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FEE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2936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25C4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E7CC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B6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02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824D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E99C3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1ACB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62A3E44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C5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03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3000E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EE7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797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DF8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55C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2180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D739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931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D07A33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3B2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3BB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FF9F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A001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E53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55B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5DE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8E25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2EB3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6B7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E0656E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4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2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8C9BD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438D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C28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DB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BE9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D3A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7E31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357B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4C9479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E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266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6FB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74FD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D7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C2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00B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E3465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0E47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AA5E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7DD27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A6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5591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C902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007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BD2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24D0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18F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D3ED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4990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020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09D16D3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E9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1.2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94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CFB5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66BD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8A2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5A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EBA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1760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CD9B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F25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E90015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71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59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E9F69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58F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E94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FB7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D70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53E6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C1D2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A4E4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F561B8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E7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1A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F6B58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9E77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1AB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E33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814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F758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0462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49C6A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29173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F7D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1.2.1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567E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325F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8F60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E3BD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BA1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082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25D9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092E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5C8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C9CE7CC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53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3C3A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646D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8B0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7E4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0B50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DCE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328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BE5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8DB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4D0D2F5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5B8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D2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B74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DE2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6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FD9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EBF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180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13C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1ACA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7C0333A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9BD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4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BF1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962F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9E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E84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EAB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F5B9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E1813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6BA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70D6E3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9EF7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A4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65C1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87F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EAF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36C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FD1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593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D88B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3A1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E5A35F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F6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2.1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64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8F0F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62DD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C23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7B0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AA2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8E9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C88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C71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B42F94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62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43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122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376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663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94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E0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4951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96C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B2110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9DE8B0C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1EF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C88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780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B895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030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55E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D1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FA05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6B8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8DF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7739372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21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D52D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5BA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C237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21E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C7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292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B31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44F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ED6C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7183F7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6AD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C49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3AC29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7AE6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ADB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919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834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7471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3D79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E8C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DCCEA83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7D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2.2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8C5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C513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4E8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192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2E8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F0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276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C37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D6D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4652CF4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D900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96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91B2F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CBA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BEB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B84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411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4AE8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7C16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2DF1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A94C1DE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A5D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9D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1AA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69C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D8E0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F5D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468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F89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E48AB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A9C26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7D974F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153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2.2.1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01E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F22C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ГРБС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0F5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A04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1A7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38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8DD8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463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35B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A27B2B6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0C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0B6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708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285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53F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0C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040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B0A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B86D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F88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0574F9B" w14:textId="77777777" w:rsidTr="0061392E">
        <w:trPr>
          <w:gridAfter w:val="2"/>
          <w:wAfter w:w="2961" w:type="dxa"/>
          <w:trHeight w:val="25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C8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6F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6ECAE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69E2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D24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ED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8E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6178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172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9FBE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4107B5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A1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12E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1B64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A26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F34C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9D4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7F5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D75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CEC7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33F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8134798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80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33B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0DF4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56F7D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E20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77B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0B2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C28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BD4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CFD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6275D3" w14:textId="77777777" w:rsidTr="0061392E">
        <w:trPr>
          <w:gridAfter w:val="2"/>
          <w:wAfter w:w="2961" w:type="dxa"/>
          <w:trHeight w:val="1395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83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мероприятие 1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EF650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03B1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72EC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95C5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807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75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311C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EA7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65B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C0BC051" w14:textId="77777777" w:rsidTr="0061392E">
        <w:trPr>
          <w:gridAfter w:val="2"/>
          <w:wAfter w:w="2961" w:type="dxa"/>
          <w:trHeight w:val="139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EF7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CB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F6D0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A6345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3ED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6D6B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900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33C4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0C5D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59B8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C32BD91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A1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DC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F9D4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541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5DC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7D8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B89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82B4E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2A8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BCC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D9E2FDE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4A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ECB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</w:t>
            </w:r>
            <w:r w:rsidRPr="002B1835">
              <w:rPr>
                <w:lang w:eastAsia="ru-RU"/>
              </w:rPr>
              <w:lastRenderedPageBreak/>
              <w:t xml:space="preserve">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4B0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всего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F62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8DD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494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464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3FFE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158B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434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F27634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1A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42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A76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 по ГРБС: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90BC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034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58C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4BD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C969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E116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311B5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53FAA3" w14:textId="77777777" w:rsidTr="0061392E">
        <w:trPr>
          <w:gridAfter w:val="2"/>
          <w:wAfter w:w="2961" w:type="dxa"/>
          <w:trHeight w:val="1020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D79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42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9DE4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F77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8BF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199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EE8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D78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AF8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0008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C1FE80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Align w:val="center"/>
          </w:tcPr>
          <w:p w14:paraId="46C2FF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41D68B9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56" w:type="dxa"/>
            <w:vAlign w:val="bottom"/>
          </w:tcPr>
          <w:p w14:paraId="5EB655E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140B74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1673330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5C79D5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907664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EA90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gridSpan w:val="6"/>
            <w:vAlign w:val="center"/>
          </w:tcPr>
          <w:p w14:paraId="30BB08C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3"/>
            <w:vAlign w:val="center"/>
          </w:tcPr>
          <w:p w14:paraId="124C1B5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A2C4F98" w14:textId="77777777" w:rsidTr="0061392E">
        <w:trPr>
          <w:gridAfter w:val="2"/>
          <w:wAfter w:w="2961" w:type="dxa"/>
          <w:trHeight w:val="375"/>
        </w:trPr>
        <w:tc>
          <w:tcPr>
            <w:tcW w:w="1994" w:type="dxa"/>
            <w:vAlign w:val="center"/>
          </w:tcPr>
          <w:p w14:paraId="094D2DD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Руководитель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0E3A9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E6C5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64" w:type="dxa"/>
            <w:gridSpan w:val="2"/>
            <w:vAlign w:val="center"/>
          </w:tcPr>
          <w:p w14:paraId="7838C3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4AC06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46805C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5DAB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8EF6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6"/>
            <w:vAlign w:val="center"/>
          </w:tcPr>
          <w:p w14:paraId="4882C03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1405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305C5BC" w14:textId="77777777" w:rsidTr="0061392E">
        <w:trPr>
          <w:gridAfter w:val="1"/>
          <w:wAfter w:w="2891" w:type="dxa"/>
          <w:trHeight w:val="597"/>
        </w:trPr>
        <w:tc>
          <w:tcPr>
            <w:tcW w:w="1994" w:type="dxa"/>
            <w:vAlign w:val="center"/>
          </w:tcPr>
          <w:p w14:paraId="00F635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0690A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3780" w:type="dxa"/>
            <w:gridSpan w:val="4"/>
            <w:vAlign w:val="center"/>
          </w:tcPr>
          <w:p w14:paraId="58B7087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00CD30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AC132A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0C254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236" w:type="dxa"/>
            <w:gridSpan w:val="2"/>
            <w:vAlign w:val="center"/>
          </w:tcPr>
          <w:p w14:paraId="7A24C15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</w:tcPr>
          <w:p w14:paraId="6F19921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  <w:tr w:rsidR="002B1835" w:rsidRPr="002B1835" w14:paraId="5FB0CBE3" w14:textId="77777777" w:rsidTr="0061392E">
        <w:trPr>
          <w:gridAfter w:val="1"/>
          <w:wAfter w:w="2891" w:type="dxa"/>
          <w:trHeight w:val="375"/>
        </w:trPr>
        <w:tc>
          <w:tcPr>
            <w:tcW w:w="1994" w:type="dxa"/>
            <w:vAlign w:val="center"/>
          </w:tcPr>
          <w:p w14:paraId="4F7F874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vAlign w:val="center"/>
          </w:tcPr>
          <w:p w14:paraId="6A7486C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904" w:type="dxa"/>
            <w:gridSpan w:val="2"/>
            <w:vAlign w:val="bottom"/>
          </w:tcPr>
          <w:p w14:paraId="13645D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876" w:type="dxa"/>
            <w:gridSpan w:val="2"/>
            <w:vAlign w:val="center"/>
          </w:tcPr>
          <w:p w14:paraId="0C651C4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DFB6D0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МП</w:t>
            </w:r>
          </w:p>
        </w:tc>
        <w:tc>
          <w:tcPr>
            <w:tcW w:w="1440" w:type="dxa"/>
            <w:gridSpan w:val="3"/>
            <w:vAlign w:val="center"/>
          </w:tcPr>
          <w:p w14:paraId="51932C3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85" w:type="dxa"/>
            <w:gridSpan w:val="3"/>
            <w:vAlign w:val="center"/>
          </w:tcPr>
          <w:p w14:paraId="161519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2902C9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300B0C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  <w:vAlign w:val="center"/>
          </w:tcPr>
          <w:p w14:paraId="32E393F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67F63DD8" w14:textId="77777777" w:rsidTr="0061392E">
        <w:trPr>
          <w:gridAfter w:val="1"/>
          <w:wAfter w:w="2891" w:type="dxa"/>
          <w:trHeight w:val="375"/>
        </w:trPr>
        <w:tc>
          <w:tcPr>
            <w:tcW w:w="1994" w:type="dxa"/>
            <w:vAlign w:val="center"/>
          </w:tcPr>
          <w:p w14:paraId="1C8ABD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Главный бухгалтер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87340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AE470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76" w:type="dxa"/>
            <w:gridSpan w:val="2"/>
            <w:vAlign w:val="center"/>
          </w:tcPr>
          <w:p w14:paraId="78C264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548EA93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FFDF17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C24C68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9E03B4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36" w:type="dxa"/>
            <w:gridSpan w:val="2"/>
            <w:vAlign w:val="center"/>
          </w:tcPr>
          <w:p w14:paraId="6A4EC2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80BD9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CB6638D" w14:textId="77777777" w:rsidTr="0061392E">
        <w:trPr>
          <w:gridAfter w:val="1"/>
          <w:wAfter w:w="2891" w:type="dxa"/>
          <w:trHeight w:val="672"/>
        </w:trPr>
        <w:tc>
          <w:tcPr>
            <w:tcW w:w="1994" w:type="dxa"/>
            <w:vAlign w:val="center"/>
          </w:tcPr>
          <w:p w14:paraId="6CAF683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03D597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3780" w:type="dxa"/>
            <w:gridSpan w:val="4"/>
            <w:vAlign w:val="center"/>
          </w:tcPr>
          <w:p w14:paraId="6C9E54F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12F6C8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363C3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3F7AA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236" w:type="dxa"/>
            <w:gridSpan w:val="2"/>
            <w:vAlign w:val="center"/>
          </w:tcPr>
          <w:p w14:paraId="6F5249B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420" w:type="dxa"/>
            <w:gridSpan w:val="6"/>
          </w:tcPr>
          <w:p w14:paraId="42E1D5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  <w:tr w:rsidR="002B1835" w:rsidRPr="002B1835" w14:paraId="672F79DB" w14:textId="77777777" w:rsidTr="0061392E">
        <w:trPr>
          <w:gridAfter w:val="3"/>
          <w:wAfter w:w="3692" w:type="dxa"/>
          <w:trHeight w:val="360"/>
        </w:trPr>
        <w:tc>
          <w:tcPr>
            <w:tcW w:w="14593" w:type="dxa"/>
            <w:gridSpan w:val="22"/>
            <w:noWrap/>
            <w:vAlign w:val="bottom"/>
          </w:tcPr>
          <w:p w14:paraId="2C161B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vertAlign w:val="superscript"/>
                <w:lang w:eastAsia="ru-RU"/>
              </w:rPr>
              <w:t>1</w:t>
            </w:r>
            <w:r w:rsidRPr="002B1835">
              <w:rPr>
                <w:lang w:eastAsia="ru-RU"/>
              </w:rPr>
              <w:t xml:space="preserve"> Предусмотрено решением о местном бюджете на конец отчетного периода.</w:t>
            </w:r>
          </w:p>
        </w:tc>
      </w:tr>
      <w:tr w:rsidR="002B1835" w:rsidRPr="002B1835" w14:paraId="1DE62A3B" w14:textId="77777777" w:rsidTr="0061392E">
        <w:trPr>
          <w:gridAfter w:val="3"/>
          <w:wAfter w:w="3692" w:type="dxa"/>
          <w:trHeight w:val="360"/>
        </w:trPr>
        <w:tc>
          <w:tcPr>
            <w:tcW w:w="14593" w:type="dxa"/>
            <w:gridSpan w:val="22"/>
            <w:noWrap/>
            <w:vAlign w:val="bottom"/>
          </w:tcPr>
          <w:p w14:paraId="2362BC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</w:tbl>
    <w:p w14:paraId="21EEE7F6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654589A1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p w14:paraId="37BDC758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880"/>
        <w:gridCol w:w="3980"/>
        <w:gridCol w:w="1520"/>
        <w:gridCol w:w="2051"/>
        <w:gridCol w:w="1840"/>
        <w:gridCol w:w="1780"/>
        <w:gridCol w:w="2760"/>
      </w:tblGrid>
      <w:tr w:rsidR="002B1835" w:rsidRPr="002B1835" w14:paraId="74D7049E" w14:textId="77777777" w:rsidTr="0061392E">
        <w:trPr>
          <w:trHeight w:val="375"/>
        </w:trPr>
        <w:tc>
          <w:tcPr>
            <w:tcW w:w="880" w:type="dxa"/>
            <w:vAlign w:val="center"/>
          </w:tcPr>
          <w:p w14:paraId="06955D5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2B2B0C2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noWrap/>
            <w:vAlign w:val="bottom"/>
          </w:tcPr>
          <w:p w14:paraId="2D7D1DF0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33F252C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725DBCC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111F47F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EC3F52A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DE51244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8191211" w14:textId="67FAAAA5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lastRenderedPageBreak/>
              <w:t>Приложение 8</w:t>
            </w:r>
          </w:p>
        </w:tc>
      </w:tr>
      <w:tr w:rsidR="002B1835" w:rsidRPr="002B1835" w14:paraId="2B6358B3" w14:textId="77777777" w:rsidTr="0061392E">
        <w:trPr>
          <w:trHeight w:val="375"/>
        </w:trPr>
        <w:tc>
          <w:tcPr>
            <w:tcW w:w="880" w:type="dxa"/>
            <w:vAlign w:val="center"/>
          </w:tcPr>
          <w:p w14:paraId="77D917B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5E6F73C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4B8E72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7489229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4C0160F6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6BF1904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2D3A29D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684681CD" w14:textId="77777777" w:rsidTr="0061392E">
        <w:trPr>
          <w:trHeight w:val="2183"/>
        </w:trPr>
        <w:tc>
          <w:tcPr>
            <w:tcW w:w="14811" w:type="dxa"/>
            <w:gridSpan w:val="7"/>
            <w:vAlign w:val="center"/>
          </w:tcPr>
          <w:p w14:paraId="1D4E84B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Сведения</w:t>
            </w:r>
            <w:r w:rsidRPr="002B1835">
              <w:rPr>
                <w:color w:val="000000"/>
                <w:lang w:eastAsia="ru-RU"/>
              </w:rPr>
              <w:br/>
              <w:t xml:space="preserve">о достижении значений показателей (индикаторов) реализации муниципальной программы                                 Александровского  сельского поселения                                           __________________________________________________  </w:t>
            </w:r>
            <w:r w:rsidRPr="002B1835">
              <w:rPr>
                <w:color w:val="000000"/>
                <w:lang w:eastAsia="ru-RU"/>
              </w:rPr>
              <w:br/>
              <w:t>( наименование программы)                                                                                                                                                            по состоянию на _____________20__ года</w:t>
            </w:r>
          </w:p>
        </w:tc>
      </w:tr>
      <w:tr w:rsidR="002B1835" w:rsidRPr="002B1835" w14:paraId="111BE070" w14:textId="77777777" w:rsidTr="0061392E">
        <w:trPr>
          <w:trHeight w:val="255"/>
        </w:trPr>
        <w:tc>
          <w:tcPr>
            <w:tcW w:w="880" w:type="dxa"/>
            <w:vAlign w:val="center"/>
          </w:tcPr>
          <w:p w14:paraId="73EE721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80" w:type="dxa"/>
            <w:noWrap/>
            <w:vAlign w:val="bottom"/>
          </w:tcPr>
          <w:p w14:paraId="1D9B7CF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noWrap/>
            <w:vAlign w:val="bottom"/>
          </w:tcPr>
          <w:p w14:paraId="711550B7" w14:textId="77777777" w:rsidR="002B1835" w:rsidRPr="002B1835" w:rsidRDefault="002B1835" w:rsidP="002B18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51" w:type="dxa"/>
            <w:noWrap/>
            <w:vAlign w:val="bottom"/>
          </w:tcPr>
          <w:p w14:paraId="59C65F8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0" w:type="dxa"/>
            <w:noWrap/>
            <w:vAlign w:val="bottom"/>
          </w:tcPr>
          <w:p w14:paraId="2A4BE9B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80" w:type="dxa"/>
            <w:noWrap/>
            <w:vAlign w:val="bottom"/>
          </w:tcPr>
          <w:p w14:paraId="3D517D8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760" w:type="dxa"/>
            <w:noWrap/>
            <w:vAlign w:val="bottom"/>
          </w:tcPr>
          <w:p w14:paraId="7A4A57E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63DEEF9F" w14:textId="77777777" w:rsidTr="0061392E">
        <w:trPr>
          <w:trHeight w:val="94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DEB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2EF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A26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5C0C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1E8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B1835" w:rsidRPr="002B1835" w14:paraId="2EE3D99F" w14:textId="77777777" w:rsidTr="0061392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B85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7C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96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8CA2CE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86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FA2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D0A7C54" w14:textId="77777777" w:rsidTr="0061392E">
        <w:trPr>
          <w:trHeight w:val="13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787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11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F2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AAD1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год, предшествующий отчетному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FBB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8FD6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6BC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335F7C05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68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E629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9FF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AC4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07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36F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374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</w:tr>
      <w:tr w:rsidR="002B1835" w:rsidRPr="002B1835" w14:paraId="4976D08D" w14:textId="77777777" w:rsidTr="0061392E">
        <w:trPr>
          <w:trHeight w:val="25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25929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</w:tr>
      <w:tr w:rsidR="002B1835" w:rsidRPr="002B1835" w14:paraId="08CB9CC5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B95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1524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21754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D0F0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56E2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30AA2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B61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8C69D9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E57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F5E7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2, определяющий результативность муниципальной программы в целом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CDFCD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6A2E0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74C5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D8A5A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6D7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F026DE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7B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73DA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4972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48174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B0C8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13E5B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6092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790EAD3" w14:textId="77777777" w:rsidTr="0061392E">
        <w:trPr>
          <w:trHeight w:val="25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0FFE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</w:tr>
      <w:tr w:rsidR="002B1835" w:rsidRPr="002B1835" w14:paraId="5E395C60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4E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6E8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200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A5D5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382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F7C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9940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4BD891C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AB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5E0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1.2 общий для подпрограммы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5E8D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A2F7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0CD9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2C76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7878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2573317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E0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96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5D900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6C13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A81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210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102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15FE014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FE06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1.1</w:t>
            </w:r>
          </w:p>
        </w:tc>
      </w:tr>
      <w:tr w:rsidR="002B1835" w:rsidRPr="002B1835" w14:paraId="6F619464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15E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88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CF4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5CFE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AAC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BBFF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17A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F3353C8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86B2D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……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6EAC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1.1.2, определяющий результативность только основного мероприятия 1.1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E86D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4C3E9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AD4413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D63F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3CF9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CE017D3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14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80C0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531A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1E0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82DB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2A95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A8340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681C72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FEF7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ПОДПРОГРАММА 2 </w:t>
            </w:r>
          </w:p>
        </w:tc>
      </w:tr>
      <w:tr w:rsidR="002B1835" w:rsidRPr="002B1835" w14:paraId="1D06D86B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0C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B78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D35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E4E3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173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AA6E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E179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8255DDD" w14:textId="77777777" w:rsidTr="0061392E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35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9AA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2.2 общий для подпрограммы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C1E8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033B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111B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55A7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02B6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867C96B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A82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685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C7116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F3AD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55BB3F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A1337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E55B0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3655BA" w14:textId="77777777" w:rsidTr="0061392E">
        <w:trPr>
          <w:trHeight w:val="315"/>
        </w:trPr>
        <w:tc>
          <w:tcPr>
            <w:tcW w:w="14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6EF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Основное мероприятие 2.1</w:t>
            </w:r>
          </w:p>
        </w:tc>
      </w:tr>
      <w:tr w:rsidR="002B1835" w:rsidRPr="002B1835" w14:paraId="13D0CE87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39F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396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2.1.1,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6AC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16860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2158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5472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BA01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DB2616" w14:textId="77777777" w:rsidTr="0061392E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FC5B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0F1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Показатель (индикатор) 2.1.2, определяющий результативность только основного мероприятия 2.1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6DA88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7FD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F2B8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90BE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E4B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1DFE3F5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F0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409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2B4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2DE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46B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29A8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42E1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8174EF" w14:textId="77777777" w:rsidTr="0061392E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8ED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AE8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 т.д.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BC93F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C84DB7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E37C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1ED8E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7416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639442" w14:textId="77777777" w:rsidTr="0061392E">
        <w:trPr>
          <w:trHeight w:val="315"/>
        </w:trPr>
        <w:tc>
          <w:tcPr>
            <w:tcW w:w="880" w:type="dxa"/>
            <w:shd w:val="clear" w:color="auto" w:fill="FFFFFF"/>
            <w:noWrap/>
            <w:vAlign w:val="bottom"/>
          </w:tcPr>
          <w:p w14:paraId="346FCE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3980" w:type="dxa"/>
            <w:shd w:val="clear" w:color="auto" w:fill="FFFFFF"/>
            <w:noWrap/>
            <w:vAlign w:val="bottom"/>
          </w:tcPr>
          <w:p w14:paraId="4046E23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FFFFFF"/>
            <w:noWrap/>
            <w:vAlign w:val="bottom"/>
          </w:tcPr>
          <w:p w14:paraId="7A60D7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051" w:type="dxa"/>
            <w:shd w:val="clear" w:color="auto" w:fill="FFFFFF"/>
            <w:noWrap/>
            <w:vAlign w:val="bottom"/>
          </w:tcPr>
          <w:p w14:paraId="70253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0" w:type="dxa"/>
            <w:shd w:val="clear" w:color="auto" w:fill="FFFFFF"/>
            <w:noWrap/>
            <w:vAlign w:val="bottom"/>
          </w:tcPr>
          <w:p w14:paraId="5E3D61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780" w:type="dxa"/>
            <w:shd w:val="clear" w:color="auto" w:fill="FFFFFF"/>
            <w:noWrap/>
            <w:vAlign w:val="bottom"/>
          </w:tcPr>
          <w:p w14:paraId="73CF4E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60" w:type="dxa"/>
            <w:shd w:val="clear" w:color="auto" w:fill="FFFFFF"/>
            <w:noWrap/>
            <w:vAlign w:val="bottom"/>
          </w:tcPr>
          <w:p w14:paraId="730D89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</w:tbl>
    <w:p w14:paraId="2C3B894F" w14:textId="77777777" w:rsidR="002B1835" w:rsidRPr="002B1835" w:rsidRDefault="002B1835" w:rsidP="002B1835">
      <w:pPr>
        <w:suppressAutoHyphens w:val="0"/>
        <w:snapToGrid w:val="0"/>
        <w:ind w:firstLine="720"/>
        <w:jc w:val="both"/>
        <w:rPr>
          <w:lang w:eastAsia="ru-RU"/>
        </w:rPr>
      </w:pPr>
    </w:p>
    <w:tbl>
      <w:tblPr>
        <w:tblW w:w="167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2"/>
        <w:gridCol w:w="1663"/>
        <w:gridCol w:w="180"/>
        <w:gridCol w:w="1260"/>
        <w:gridCol w:w="1800"/>
        <w:gridCol w:w="900"/>
        <w:gridCol w:w="471"/>
        <w:gridCol w:w="1085"/>
        <w:gridCol w:w="176"/>
        <w:gridCol w:w="356"/>
        <w:gridCol w:w="612"/>
        <w:gridCol w:w="116"/>
        <w:gridCol w:w="357"/>
        <w:gridCol w:w="543"/>
        <w:gridCol w:w="538"/>
        <w:gridCol w:w="426"/>
        <w:gridCol w:w="116"/>
        <w:gridCol w:w="540"/>
        <w:gridCol w:w="236"/>
        <w:gridCol w:w="484"/>
        <w:gridCol w:w="244"/>
        <w:gridCol w:w="244"/>
        <w:gridCol w:w="476"/>
        <w:gridCol w:w="318"/>
        <w:gridCol w:w="44"/>
        <w:gridCol w:w="192"/>
        <w:gridCol w:w="166"/>
        <w:gridCol w:w="238"/>
        <w:gridCol w:w="302"/>
        <w:gridCol w:w="549"/>
        <w:gridCol w:w="141"/>
        <w:gridCol w:w="1290"/>
      </w:tblGrid>
      <w:tr w:rsidR="002B1835" w:rsidRPr="002B1835" w14:paraId="3B4FA7DB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vAlign w:val="center"/>
          </w:tcPr>
          <w:p w14:paraId="030F73A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14:paraId="02D5240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14:paraId="45D460F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7F98993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noWrap/>
            <w:vAlign w:val="bottom"/>
          </w:tcPr>
          <w:p w14:paraId="1C3B0C6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61" w:type="dxa"/>
            <w:gridSpan w:val="2"/>
            <w:noWrap/>
            <w:vAlign w:val="bottom"/>
          </w:tcPr>
          <w:p w14:paraId="2058A10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41" w:type="dxa"/>
            <w:gridSpan w:val="4"/>
            <w:noWrap/>
            <w:vAlign w:val="bottom"/>
          </w:tcPr>
          <w:p w14:paraId="0325F41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1" w:type="dxa"/>
            <w:gridSpan w:val="2"/>
            <w:noWrap/>
            <w:vAlign w:val="bottom"/>
          </w:tcPr>
          <w:p w14:paraId="6212D85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2" w:type="dxa"/>
            <w:gridSpan w:val="3"/>
            <w:noWrap/>
            <w:vAlign w:val="bottom"/>
          </w:tcPr>
          <w:p w14:paraId="0801AF3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4" w:type="dxa"/>
            <w:gridSpan w:val="3"/>
            <w:noWrap/>
            <w:vAlign w:val="bottom"/>
          </w:tcPr>
          <w:p w14:paraId="43AA966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9</w:t>
            </w:r>
          </w:p>
        </w:tc>
        <w:tc>
          <w:tcPr>
            <w:tcW w:w="720" w:type="dxa"/>
            <w:gridSpan w:val="2"/>
            <w:noWrap/>
            <w:vAlign w:val="bottom"/>
          </w:tcPr>
          <w:p w14:paraId="0259090C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20" w:type="dxa"/>
            <w:gridSpan w:val="4"/>
            <w:noWrap/>
            <w:vAlign w:val="bottom"/>
          </w:tcPr>
          <w:p w14:paraId="2CBCCF1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noWrap/>
            <w:vAlign w:val="bottom"/>
          </w:tcPr>
          <w:p w14:paraId="6261E5B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noWrap/>
            <w:vAlign w:val="bottom"/>
          </w:tcPr>
          <w:p w14:paraId="60B5D8E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51D4646D" w14:textId="77777777" w:rsidTr="0061392E">
        <w:trPr>
          <w:trHeight w:val="255"/>
        </w:trPr>
        <w:tc>
          <w:tcPr>
            <w:tcW w:w="692" w:type="dxa"/>
            <w:vAlign w:val="center"/>
          </w:tcPr>
          <w:p w14:paraId="79E75964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5D538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14:paraId="065B3CB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0" w:type="dxa"/>
            <w:noWrap/>
            <w:vAlign w:val="bottom"/>
          </w:tcPr>
          <w:p w14:paraId="7535E37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1" w:type="dxa"/>
            <w:gridSpan w:val="2"/>
            <w:noWrap/>
            <w:vAlign w:val="bottom"/>
          </w:tcPr>
          <w:p w14:paraId="2F635C8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17" w:type="dxa"/>
            <w:gridSpan w:val="3"/>
            <w:noWrap/>
            <w:vAlign w:val="bottom"/>
          </w:tcPr>
          <w:p w14:paraId="11E0EE2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85" w:type="dxa"/>
            <w:gridSpan w:val="3"/>
            <w:noWrap/>
            <w:vAlign w:val="bottom"/>
          </w:tcPr>
          <w:p w14:paraId="7D1DECF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43" w:type="dxa"/>
            <w:noWrap/>
            <w:vAlign w:val="bottom"/>
          </w:tcPr>
          <w:p w14:paraId="0019B268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0" w:type="dxa"/>
            <w:gridSpan w:val="6"/>
            <w:noWrap/>
            <w:vAlign w:val="bottom"/>
          </w:tcPr>
          <w:p w14:paraId="74DDE31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2" w:type="dxa"/>
            <w:gridSpan w:val="4"/>
            <w:noWrap/>
            <w:vAlign w:val="bottom"/>
          </w:tcPr>
          <w:p w14:paraId="7F5D1895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3184FB1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6" w:type="dxa"/>
            <w:gridSpan w:val="3"/>
            <w:noWrap/>
            <w:vAlign w:val="bottom"/>
          </w:tcPr>
          <w:p w14:paraId="55A1C85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90" w:type="dxa"/>
            <w:gridSpan w:val="2"/>
            <w:noWrap/>
            <w:vAlign w:val="bottom"/>
          </w:tcPr>
          <w:p w14:paraId="3A90B9A2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0" w:type="dxa"/>
            <w:noWrap/>
            <w:vAlign w:val="bottom"/>
          </w:tcPr>
          <w:p w14:paraId="5D2E3C8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38D29EB1" w14:textId="77777777" w:rsidTr="0061392E">
        <w:trPr>
          <w:gridAfter w:val="1"/>
          <w:wAfter w:w="1290" w:type="dxa"/>
          <w:trHeight w:val="630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86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C0EB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CF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Наименование муниципальной программы, подпрограммы,  основного мероприятия,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514575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исполнителя)</w:t>
            </w: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4E2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Плановый срок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247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Фактический срок</w:t>
            </w:r>
          </w:p>
        </w:tc>
        <w:tc>
          <w:tcPr>
            <w:tcW w:w="28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3B4F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местного бюджета за отчетный период,  тыс. руб. </w:t>
            </w:r>
          </w:p>
        </w:tc>
        <w:tc>
          <w:tcPr>
            <w:tcW w:w="14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19B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Результаты реализации мероприятий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4E2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Проблемы, возникшие в ходе реализации мероприятия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</w:tr>
      <w:tr w:rsidR="002B1835" w:rsidRPr="002B1835" w14:paraId="29ECDCBB" w14:textId="77777777" w:rsidTr="0061392E">
        <w:trPr>
          <w:gridAfter w:val="1"/>
          <w:wAfter w:w="1290" w:type="dxa"/>
          <w:trHeight w:val="28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B95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B89A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9F7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5BE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2A4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61F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D75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начала реализации</w:t>
            </w:r>
            <w:r w:rsidRPr="002B1835">
              <w:rPr>
                <w:lang w:eastAsia="ru-RU"/>
              </w:rPr>
              <w:br/>
              <w:t xml:space="preserve">мероприятия в отчетном году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54E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окончания реализации</w:t>
            </w:r>
            <w:r w:rsidRPr="002B1835">
              <w:rPr>
                <w:lang w:eastAsia="ru-RU"/>
              </w:rPr>
              <w:br/>
              <w:t>мероприятия</w:t>
            </w:r>
            <w:r w:rsidRPr="002B1835">
              <w:rPr>
                <w:lang w:eastAsia="ru-RU"/>
              </w:rPr>
              <w:br/>
              <w:t xml:space="preserve">в отчетном году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C7D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674E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кассовый план  на отчетную </w:t>
            </w:r>
            <w:r w:rsidRPr="002B1835">
              <w:rPr>
                <w:lang w:eastAsia="ru-RU"/>
              </w:rPr>
              <w:br/>
              <w:t xml:space="preserve">дату 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36A6F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F65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запланированные 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CB88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достигнутые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A7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50217CFA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BD2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B5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910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3AEE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892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BC6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980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560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3F4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9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510B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F97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11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9A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12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D22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29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14</w:t>
            </w:r>
          </w:p>
        </w:tc>
      </w:tr>
      <w:tr w:rsidR="002B1835" w:rsidRPr="002B1835" w14:paraId="0EE7E142" w14:textId="77777777" w:rsidTr="0061392E">
        <w:trPr>
          <w:gridAfter w:val="1"/>
          <w:wAfter w:w="1290" w:type="dxa"/>
          <w:trHeight w:val="81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FC460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AAA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E83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4CC6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37E1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901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C15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0FD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A8A7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22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81EC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65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E87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E2F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E344A54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B9598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D2F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1A0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D8F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2F64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EBA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340D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69F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012F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4F0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6F19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DF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763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CA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E26E3E3" w14:textId="77777777" w:rsidTr="0061392E">
        <w:trPr>
          <w:gridAfter w:val="1"/>
          <w:wAfter w:w="1290" w:type="dxa"/>
          <w:trHeight w:val="58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145F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A227F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4323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7D2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F0C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7A7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8AD0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1B5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C8E7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A8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B8A1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E4F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721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1F5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3F58B4D" w14:textId="77777777" w:rsidTr="0061392E">
        <w:trPr>
          <w:gridAfter w:val="1"/>
          <w:wAfter w:w="1290" w:type="dxa"/>
          <w:trHeight w:val="84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50173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B30F2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8FB4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AC77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EB0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003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4ABA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FC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399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CE6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794A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EF4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076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AB1D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B505F9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EDEF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A820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5B08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588A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902E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0F6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E981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D973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F62F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552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574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309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6718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E385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843857F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3B318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071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F28C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1D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375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2F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011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E42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D51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43E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76B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B44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B50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3A8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A29529" w14:textId="77777777" w:rsidTr="0061392E">
        <w:trPr>
          <w:gridAfter w:val="1"/>
          <w:wAfter w:w="1290" w:type="dxa"/>
          <w:trHeight w:val="48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1653A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9224C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9FD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1C00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18FC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DC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603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6F3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A2D2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213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B08F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330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844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0CF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C2E20C" w14:textId="77777777" w:rsidTr="0061392E">
        <w:trPr>
          <w:gridAfter w:val="1"/>
          <w:wAfter w:w="1290" w:type="dxa"/>
          <w:trHeight w:val="90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413C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68EC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0C10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DB48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46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9CD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71D8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4E1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EEA33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5BE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A9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BDC9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A92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65F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E6EA3EE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066B5C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8A8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389D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328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37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714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D93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F6D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229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642A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49B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4F8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7F2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2C8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3F2DB58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93C8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0D4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9BF06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61729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4B0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347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8C31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02F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4CB0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D32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218C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DD2A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1F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762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A7A907A" w14:textId="77777777" w:rsidTr="0061392E">
        <w:trPr>
          <w:gridAfter w:val="1"/>
          <w:wAfter w:w="1290" w:type="dxa"/>
          <w:trHeight w:val="111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6D5A1B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A1F7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6937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417B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B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044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49E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E1E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27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55C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729F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2ED2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095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071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1896478" w14:textId="77777777" w:rsidTr="0061392E">
        <w:trPr>
          <w:gridAfter w:val="1"/>
          <w:wAfter w:w="1290" w:type="dxa"/>
          <w:trHeight w:val="1587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056B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F3CC55" w14:textId="77777777" w:rsidR="002B1835" w:rsidRPr="002B1835" w:rsidRDefault="002B1835" w:rsidP="002B1835">
            <w:pPr>
              <w:suppressAutoHyphens w:val="0"/>
              <w:spacing w:after="24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</w:t>
            </w:r>
            <w:r w:rsidRPr="002B1835">
              <w:rPr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2D0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структурных подразделений администраций </w:t>
            </w:r>
            <w:r w:rsidRPr="002B1835">
              <w:rPr>
                <w:lang w:eastAsia="ru-RU"/>
              </w:rPr>
              <w:lastRenderedPageBreak/>
              <w:t xml:space="preserve">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2FBF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872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0F87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930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AB9C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5789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0BB6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365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064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69B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C13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7629EF5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E01A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092F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3E40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7ECA0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8B2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74C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1650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E0EF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10D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DEC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FC4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6E4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89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AB79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65F2FB0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D78FB3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95DA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A4A6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5F6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5BB6B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7C89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068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8B2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54B1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B03A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07F1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D1B1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0D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C4D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974428D" w14:textId="77777777" w:rsidTr="0061392E">
        <w:trPr>
          <w:gridAfter w:val="1"/>
          <w:wAfter w:w="1290" w:type="dxa"/>
          <w:trHeight w:val="2520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CB55F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20BFA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552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обязательств муниципалитета </w:t>
            </w:r>
            <w:proofErr w:type="spellStart"/>
            <w:r w:rsidRPr="002B1835">
              <w:rPr>
                <w:lang w:eastAsia="ru-RU"/>
              </w:rPr>
              <w:t>стуктурными</w:t>
            </w:r>
            <w:proofErr w:type="spellEnd"/>
            <w:r w:rsidRPr="002B1835">
              <w:rPr>
                <w:lang w:eastAsia="ru-RU"/>
              </w:rPr>
              <w:t xml:space="preserve"> подразделениями </w:t>
            </w:r>
            <w:r w:rsidRPr="002B1835">
              <w:rPr>
                <w:lang w:eastAsia="ru-RU"/>
              </w:rPr>
              <w:lastRenderedPageBreak/>
              <w:t xml:space="preserve">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17AA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lastRenderedPageBreak/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E7D8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D75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71244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88EE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415E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D014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B12B5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D91C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2717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B4718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FE3A07C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29F4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159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Мероприятие 2.1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290D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F792F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CDA85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BFA1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B1851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4B62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183D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440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27FF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8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7E8EB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5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3559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AE89A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B5E5E4" w14:textId="77777777" w:rsidTr="0061392E">
        <w:trPr>
          <w:gridAfter w:val="1"/>
          <w:wAfter w:w="1290" w:type="dxa"/>
          <w:trHeight w:val="315"/>
        </w:trPr>
        <w:tc>
          <w:tcPr>
            <w:tcW w:w="692" w:type="dxa"/>
            <w:vAlign w:val="center"/>
          </w:tcPr>
          <w:p w14:paraId="6A90A690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A52C345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641A098D" w14:textId="77777777" w:rsidR="002B1835" w:rsidRPr="002B1835" w:rsidRDefault="002B1835" w:rsidP="002B1835">
            <w:pPr>
              <w:suppressAutoHyphens w:val="0"/>
              <w:rPr>
                <w:color w:val="FF0000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14:paraId="55ED5E1B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371" w:type="dxa"/>
            <w:gridSpan w:val="2"/>
            <w:vAlign w:val="bottom"/>
          </w:tcPr>
          <w:p w14:paraId="0E4023A1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5" w:type="dxa"/>
            <w:vAlign w:val="bottom"/>
          </w:tcPr>
          <w:p w14:paraId="4DA38797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15959D3A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27BD66BB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281AD14D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776" w:type="dxa"/>
            <w:gridSpan w:val="2"/>
            <w:vAlign w:val="bottom"/>
          </w:tcPr>
          <w:p w14:paraId="27DC47BF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72" w:type="dxa"/>
            <w:gridSpan w:val="3"/>
            <w:vAlign w:val="bottom"/>
          </w:tcPr>
          <w:p w14:paraId="48B93CE2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838" w:type="dxa"/>
            <w:gridSpan w:val="3"/>
            <w:vAlign w:val="bottom"/>
          </w:tcPr>
          <w:p w14:paraId="0561836C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596" w:type="dxa"/>
            <w:gridSpan w:val="3"/>
            <w:vAlign w:val="bottom"/>
          </w:tcPr>
          <w:p w14:paraId="08FB6722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2FB02CDD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</w:tr>
      <w:tr w:rsidR="002B1835" w:rsidRPr="002B1835" w14:paraId="2D90BCB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noWrap/>
            <w:vAlign w:val="bottom"/>
          </w:tcPr>
          <w:p w14:paraId="214119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598A42C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283079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66B9A4B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7AF0CE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032B42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4408BDC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24A49ED6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5A6E46D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53A1854B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7683757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2C3F6E8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187F8EA7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0906831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EFA2399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D3491E8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4CE255C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37BF71D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5C3F252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9340502" w14:textId="77777777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61A02621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54BEA716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3CE58620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4B2D04CB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24686109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EAD5BBC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74852FC6" w14:textId="77777777" w:rsidR="00840384" w:rsidRDefault="00840384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14:paraId="0BB11A09" w14:textId="2BA50388" w:rsidR="002B1835" w:rsidRPr="002B1835" w:rsidRDefault="002B1835" w:rsidP="002B18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Приложение 10</w:t>
            </w:r>
          </w:p>
        </w:tc>
      </w:tr>
      <w:tr w:rsidR="002B1835" w:rsidRPr="002B1835" w14:paraId="008EB99F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5B42406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17AE76B5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1B0CC0D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534DDB3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6CDF4C74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4D84F3E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38936723" w14:textId="77777777" w:rsidTr="0061392E">
        <w:trPr>
          <w:gridAfter w:val="2"/>
          <w:wAfter w:w="1431" w:type="dxa"/>
          <w:trHeight w:val="1500"/>
        </w:trPr>
        <w:tc>
          <w:tcPr>
            <w:tcW w:w="15324" w:type="dxa"/>
            <w:gridSpan w:val="30"/>
            <w:vAlign w:val="center"/>
          </w:tcPr>
          <w:p w14:paraId="7E73B929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Информация</w:t>
            </w:r>
            <w:r w:rsidRPr="002B1835">
              <w:rPr>
                <w:color w:val="000000"/>
                <w:lang w:eastAsia="ru-RU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программы Александровского сельского поселения__________________________________________________________________</w:t>
            </w:r>
            <w:r w:rsidRPr="002B1835">
              <w:rPr>
                <w:color w:val="000000"/>
                <w:lang w:eastAsia="ru-RU"/>
              </w:rPr>
              <w:br/>
              <w:t>по состоянию на ______________20___ года</w:t>
            </w:r>
          </w:p>
        </w:tc>
      </w:tr>
      <w:tr w:rsidR="002B1835" w:rsidRPr="002B1835" w14:paraId="1043F53C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Align w:val="center"/>
          </w:tcPr>
          <w:p w14:paraId="09E877D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960" w:type="dxa"/>
            <w:gridSpan w:val="3"/>
            <w:noWrap/>
            <w:vAlign w:val="bottom"/>
          </w:tcPr>
          <w:p w14:paraId="364B446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noWrap/>
            <w:vAlign w:val="bottom"/>
          </w:tcPr>
          <w:p w14:paraId="008D266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5"/>
            <w:noWrap/>
            <w:vAlign w:val="bottom"/>
          </w:tcPr>
          <w:p w14:paraId="4207DDBE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42D29A11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29" w:type="dxa"/>
            <w:gridSpan w:val="9"/>
            <w:noWrap/>
            <w:vAlign w:val="bottom"/>
          </w:tcPr>
          <w:p w14:paraId="246D4D87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2B1835" w:rsidRPr="002B1835" w14:paraId="2CBECB0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3B35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Статус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374A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CFE4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612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4C9C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Расходы за отчетный период,  тыс. руб. </w:t>
            </w:r>
          </w:p>
        </w:tc>
      </w:tr>
      <w:tr w:rsidR="002B1835" w:rsidRPr="002B1835" w14:paraId="0CCAC5CE" w14:textId="77777777" w:rsidTr="0061392E">
        <w:trPr>
          <w:gridAfter w:val="2"/>
          <w:wAfter w:w="1431" w:type="dxa"/>
          <w:trHeight w:val="630"/>
        </w:trPr>
        <w:tc>
          <w:tcPr>
            <w:tcW w:w="25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10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D33E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CDC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3839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лимит на  год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D1F9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фактическое финансирование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1998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кассовое исполнение на отчетную дату</w:t>
            </w:r>
          </w:p>
        </w:tc>
      </w:tr>
      <w:tr w:rsidR="002B1835" w:rsidRPr="002B1835" w14:paraId="57C2712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1E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1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868E03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2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2DDB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3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F5F3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4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37B6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5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1AC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6</w:t>
            </w:r>
          </w:p>
        </w:tc>
      </w:tr>
      <w:tr w:rsidR="002B1835" w:rsidRPr="002B1835" w14:paraId="4474AD9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C87E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МУНИЦИПАЛЬНАЯ ПРОГРАММА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606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AF44F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AB76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E4899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7FF20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6FD6D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4D4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2968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7F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3817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CB932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8BA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1B36E1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D3A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E485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A24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273A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ED56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1109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2CCF96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8B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604B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0ACD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4072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43D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61ECF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66DC50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C2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2F4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EC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B6DD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19E8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AAD0D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</w:tr>
      <w:tr w:rsidR="002B1835" w:rsidRPr="002B1835" w14:paraId="34BDE5EC" w14:textId="77777777" w:rsidTr="0061392E">
        <w:trPr>
          <w:gridAfter w:val="2"/>
          <w:wAfter w:w="1431" w:type="dxa"/>
          <w:trHeight w:val="330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A0A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C950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D8C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юридические лица </w:t>
            </w:r>
            <w:r w:rsidRPr="002B1835">
              <w:rPr>
                <w:vertAlign w:val="superscript"/>
                <w:lang w:eastAsia="ru-RU"/>
              </w:rPr>
              <w:t>1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6C03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19C00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8742F" w14:textId="77777777" w:rsidR="002B1835" w:rsidRPr="002B1835" w:rsidRDefault="002B1835" w:rsidP="002B183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 </w:t>
            </w:r>
          </w:p>
        </w:tc>
      </w:tr>
      <w:tr w:rsidR="002B1835" w:rsidRPr="002B1835" w14:paraId="60F05A4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A671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123A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1E9A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EC9A2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E2D41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F01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25227D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38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1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95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E0093A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EBD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590E5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888A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6082AC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E25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D2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8B80E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E04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71AE7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3F7F6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CD4AC9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C8E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E66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E970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86425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BF3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B9894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37EC3F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9B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9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A177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376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E2A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7884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A87A52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A27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760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003F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6501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F2E0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9F18D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2EA4C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93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849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1BE4E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9CD3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B343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8054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C634AB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3F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39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FBE54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98C6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0C2B1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DE6F5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D66919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5C8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50895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B1574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EDB2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DA17C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FC28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F2A236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C1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1.1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7A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FDD5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A43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AC15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B49E4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2E68B3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E78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9466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F5F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2EED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611EA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E2767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550CD4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A3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148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FD033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1DBA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0575C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35B4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E5E332D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7ED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255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D164E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18A88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69F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3265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504D7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E01D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878C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3F546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96880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EE4C3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EFA1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823E53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C2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D00D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96F4C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385B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0C60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EEFB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51247E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67F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3C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2B6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0275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7389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7C27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DCA68C9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B4F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>мероприятие 1.2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990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43929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A8E7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18DB4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A1F1E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4B933AA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2CB8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B7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322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2F5CB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03BCB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6B2D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2DBD86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E8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261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F88B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1097F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1E2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6F9CB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7E1530B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972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1A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810A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8D5C2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5F8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E1B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3EC781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BBCF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2B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A48EB9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03F9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86352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B1FA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DB2FA2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76E2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E68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CAA0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814DA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8CE19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793E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0729CE6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E1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00B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FD04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8F6C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3FD6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1505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D33DFE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228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0C9D4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FB1B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69C4E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B3D24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9680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E4158C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2E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 2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1B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02C583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03D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2754D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EFBD6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4B9C80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A88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55C9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9EE7A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8B0E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1673B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2148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C4A819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C41C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A1A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4DF01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F98F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9B041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86BC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15ED76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335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F8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E934A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60F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E67F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A51B5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5E327EC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3851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5FD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4A22C0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241EA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B9C78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27BF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84018E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43A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487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B3A47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89CB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17A5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9E3A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9C1B68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7871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7A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1D2E4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8681F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349E7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B055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07477A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74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15E28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FE44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…..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04669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E03B3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4CAC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B572B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4F2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ПОДПРОГРАММА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5C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Обеспечение реализации    муниципальной программы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7C241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1FC3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B4E29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652E7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4D142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83C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DE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ACEB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8D96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95AF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2F2E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F1793A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272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017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21226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179A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5946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EBFB6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33C846F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83838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B24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814A3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A47C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705E8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E84F7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B1CB46A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15CC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04E6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0D7E2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AE17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D7E26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15F3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9C78F8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43A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AB3D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B39F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0CC8A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79659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3A0B1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9689C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FE4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253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440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1B543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A511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6B9E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F03C43B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FFC8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в том числе: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1F8404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C5DCB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B085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084F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D6FF0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434C677E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6D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1 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DD6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2B1835">
              <w:rPr>
                <w:lang w:eastAsia="ru-RU"/>
              </w:rPr>
              <w:t>стуктурных</w:t>
            </w:r>
            <w:proofErr w:type="spellEnd"/>
            <w:r w:rsidRPr="002B1835">
              <w:rPr>
                <w:lang w:eastAsia="ru-RU"/>
              </w:rPr>
              <w:t xml:space="preserve"> подразделений администраций муниципальных образований, иных ГРБС – исполнителей, расходы которых не учтены в других подпрограммах муниципальной программы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F0EE8B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FBFA3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BB519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3632E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FA6E8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B2BD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5D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9BBB7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492D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2E3B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564B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B80727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13E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5B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BC106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CF325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A058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43A79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36B272F2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24A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0252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CEA31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52586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156A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A6E52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AE8AF07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07C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DB6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C104D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1A4C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058FE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6ED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606B644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4E5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E808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4C79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9563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CCFD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EE923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B53CA2E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1CE2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56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9B53B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E6F59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843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E3EEF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5A7DFF6" w14:textId="77777777" w:rsidTr="0061392E">
        <w:trPr>
          <w:gridAfter w:val="2"/>
          <w:wAfter w:w="1431" w:type="dxa"/>
          <w:trHeight w:val="255"/>
        </w:trPr>
        <w:tc>
          <w:tcPr>
            <w:tcW w:w="253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02D2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Основное </w:t>
            </w:r>
            <w:r w:rsidRPr="002B1835">
              <w:rPr>
                <w:lang w:eastAsia="ru-RU"/>
              </w:rPr>
              <w:br/>
              <w:t xml:space="preserve">мероприятие 2 </w:t>
            </w:r>
          </w:p>
        </w:tc>
        <w:tc>
          <w:tcPr>
            <w:tcW w:w="39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8507D2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Финансовое обеспечение выполнения других обязательств муниципалитета структурными подразделениями администраций муниципальных образований, расходы которых не учтены в других подпрограммах муниципальной программы 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EB237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7A86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4F2C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D38BD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875EEE9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47D7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2032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0F2165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федеральный бюджет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80E4DB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D84B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DFB6D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E85060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5B18D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D4D2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A74B6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областной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0474D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039F2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FD210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A59313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03603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4E15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458EA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местный бюджет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7FC5B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D1A85E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50DA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ED1C455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195E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1464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1270A1" w14:textId="77777777" w:rsidR="002B1835" w:rsidRPr="002B1835" w:rsidRDefault="002B1835" w:rsidP="002B1835">
            <w:pPr>
              <w:suppressAutoHyphens w:val="0"/>
              <w:rPr>
                <w:color w:val="000000"/>
                <w:lang w:eastAsia="ru-RU"/>
              </w:rPr>
            </w:pPr>
            <w:r w:rsidRPr="002B1835">
              <w:rPr>
                <w:color w:val="000000"/>
                <w:lang w:eastAsia="ru-RU"/>
              </w:rPr>
              <w:t xml:space="preserve">внебюджетные фонды                     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7B22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91CBD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D0517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7D6E5C21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65A7A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D830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8FA8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юридические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AF526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F7FE1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DBDB07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5FCAC58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14DD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4ABB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5D620E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физические лица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87783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1CD576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3602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2F057224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53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и т. д.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3C02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99E80F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C64898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DB9FE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2FD1F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5CCB0163" w14:textId="77777777" w:rsidTr="0061392E">
        <w:trPr>
          <w:gridAfter w:val="2"/>
          <w:wAfter w:w="1431" w:type="dxa"/>
          <w:trHeight w:val="315"/>
        </w:trPr>
        <w:tc>
          <w:tcPr>
            <w:tcW w:w="2535" w:type="dxa"/>
            <w:gridSpan w:val="3"/>
            <w:vAlign w:val="center"/>
          </w:tcPr>
          <w:p w14:paraId="7EF8ADDC" w14:textId="77777777" w:rsidR="002B1835" w:rsidRPr="002B1835" w:rsidRDefault="002B1835" w:rsidP="002B1835">
            <w:pPr>
              <w:suppressAutoHyphens w:val="0"/>
              <w:jc w:val="center"/>
              <w:rPr>
                <w:color w:val="FF0000"/>
                <w:lang w:eastAsia="ru-RU"/>
              </w:rPr>
            </w:pPr>
          </w:p>
        </w:tc>
        <w:tc>
          <w:tcPr>
            <w:tcW w:w="3960" w:type="dxa"/>
            <w:gridSpan w:val="3"/>
          </w:tcPr>
          <w:p w14:paraId="2532C88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00" w:type="dxa"/>
            <w:gridSpan w:val="5"/>
          </w:tcPr>
          <w:p w14:paraId="2842F92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vAlign w:val="bottom"/>
          </w:tcPr>
          <w:p w14:paraId="2C5DCD9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25A449E9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529" w:type="dxa"/>
            <w:gridSpan w:val="9"/>
            <w:vAlign w:val="bottom"/>
          </w:tcPr>
          <w:p w14:paraId="2AB42A64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B1835" w:rsidRPr="002B1835" w14:paraId="7F91ECAD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7301229B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Руководитель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9986E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vAlign w:val="bottom"/>
          </w:tcPr>
          <w:p w14:paraId="55D80ED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CBF767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3831DF26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C4A75B1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04941458" w14:textId="77777777" w:rsidTr="0061392E">
        <w:trPr>
          <w:gridAfter w:val="2"/>
          <w:wAfter w:w="1431" w:type="dxa"/>
          <w:trHeight w:val="630"/>
        </w:trPr>
        <w:tc>
          <w:tcPr>
            <w:tcW w:w="2535" w:type="dxa"/>
            <w:gridSpan w:val="3"/>
            <w:vAlign w:val="center"/>
          </w:tcPr>
          <w:p w14:paraId="1C319FE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6D0794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2700" w:type="dxa"/>
            <w:gridSpan w:val="5"/>
            <w:vAlign w:val="center"/>
          </w:tcPr>
          <w:p w14:paraId="76C84A4A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МП</w:t>
            </w:r>
          </w:p>
        </w:tc>
        <w:tc>
          <w:tcPr>
            <w:tcW w:w="1980" w:type="dxa"/>
            <w:gridSpan w:val="5"/>
          </w:tcPr>
          <w:p w14:paraId="7CD6E201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5AA93A92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</w:tcPr>
          <w:p w14:paraId="2938D6C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  <w:tr w:rsidR="002B1835" w:rsidRPr="002B1835" w14:paraId="50C3D31D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3FDD201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21255EC3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700" w:type="dxa"/>
            <w:gridSpan w:val="5"/>
            <w:vAlign w:val="bottom"/>
          </w:tcPr>
          <w:p w14:paraId="31B1261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vAlign w:val="center"/>
          </w:tcPr>
          <w:p w14:paraId="740F5CF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gridSpan w:val="5"/>
            <w:noWrap/>
            <w:vAlign w:val="bottom"/>
          </w:tcPr>
          <w:p w14:paraId="0C6DEE9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vAlign w:val="center"/>
          </w:tcPr>
          <w:p w14:paraId="706794C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</w:tr>
      <w:tr w:rsidR="002B1835" w:rsidRPr="002B1835" w14:paraId="20762D9E" w14:textId="77777777" w:rsidTr="0061392E">
        <w:trPr>
          <w:gridAfter w:val="2"/>
          <w:wAfter w:w="1431" w:type="dxa"/>
          <w:trHeight w:val="375"/>
        </w:trPr>
        <w:tc>
          <w:tcPr>
            <w:tcW w:w="2535" w:type="dxa"/>
            <w:gridSpan w:val="3"/>
            <w:vAlign w:val="center"/>
          </w:tcPr>
          <w:p w14:paraId="0386CF30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Главный бухгалтер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5C71B22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2700" w:type="dxa"/>
            <w:gridSpan w:val="5"/>
            <w:vAlign w:val="bottom"/>
          </w:tcPr>
          <w:p w14:paraId="2268D81F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37DEE7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196EFBE4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C2279A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  <w:r w:rsidRPr="002B1835">
              <w:rPr>
                <w:lang w:eastAsia="ru-RU"/>
              </w:rPr>
              <w:t> </w:t>
            </w:r>
          </w:p>
        </w:tc>
      </w:tr>
      <w:tr w:rsidR="002B1835" w:rsidRPr="002B1835" w14:paraId="146CDCE4" w14:textId="77777777" w:rsidTr="0061392E">
        <w:trPr>
          <w:gridAfter w:val="2"/>
          <w:wAfter w:w="1431" w:type="dxa"/>
          <w:trHeight w:val="639"/>
        </w:trPr>
        <w:tc>
          <w:tcPr>
            <w:tcW w:w="2535" w:type="dxa"/>
            <w:gridSpan w:val="3"/>
            <w:vAlign w:val="center"/>
          </w:tcPr>
          <w:p w14:paraId="70C0C4BC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2E48654C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 xml:space="preserve">наименование ответственного исполнителя муниципальной программы </w:t>
            </w:r>
          </w:p>
        </w:tc>
        <w:tc>
          <w:tcPr>
            <w:tcW w:w="2700" w:type="dxa"/>
            <w:gridSpan w:val="5"/>
            <w:vAlign w:val="center"/>
          </w:tcPr>
          <w:p w14:paraId="2A62D7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gridSpan w:val="5"/>
          </w:tcPr>
          <w:p w14:paraId="2D042A40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подпись</w:t>
            </w:r>
          </w:p>
        </w:tc>
        <w:tc>
          <w:tcPr>
            <w:tcW w:w="1620" w:type="dxa"/>
            <w:gridSpan w:val="5"/>
            <w:noWrap/>
            <w:vAlign w:val="bottom"/>
          </w:tcPr>
          <w:p w14:paraId="13D594F9" w14:textId="77777777" w:rsidR="002B1835" w:rsidRPr="002B1835" w:rsidRDefault="002B1835" w:rsidP="002B1835">
            <w:pPr>
              <w:suppressAutoHyphens w:val="0"/>
              <w:rPr>
                <w:lang w:eastAsia="ru-RU"/>
              </w:rPr>
            </w:pPr>
          </w:p>
        </w:tc>
        <w:tc>
          <w:tcPr>
            <w:tcW w:w="2529" w:type="dxa"/>
            <w:gridSpan w:val="9"/>
          </w:tcPr>
          <w:p w14:paraId="03C0BF05" w14:textId="77777777" w:rsidR="002B1835" w:rsidRPr="002B1835" w:rsidRDefault="002B1835" w:rsidP="002B1835">
            <w:pPr>
              <w:suppressAutoHyphens w:val="0"/>
              <w:jc w:val="center"/>
              <w:rPr>
                <w:lang w:eastAsia="ru-RU"/>
              </w:rPr>
            </w:pPr>
            <w:r w:rsidRPr="002B1835">
              <w:rPr>
                <w:lang w:eastAsia="ru-RU"/>
              </w:rPr>
              <w:t>Ф.И.О.</w:t>
            </w:r>
          </w:p>
        </w:tc>
      </w:tr>
    </w:tbl>
    <w:p w14:paraId="2BA2C204" w14:textId="77777777" w:rsidR="002B1835" w:rsidRDefault="002B1835" w:rsidP="00DF1CC8">
      <w:pPr>
        <w:suppressAutoHyphens w:val="0"/>
        <w:snapToGrid w:val="0"/>
        <w:ind w:left="5387" w:firstLine="425"/>
        <w:jc w:val="right"/>
        <w:rPr>
          <w:lang w:eastAsia="ru-RU"/>
        </w:rPr>
      </w:pPr>
    </w:p>
    <w:sectPr w:rsidR="002B1835" w:rsidSect="0061392E">
      <w:pgSz w:w="16838" w:h="11906" w:orient="landscape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5">
    <w:charset w:val="CC"/>
    <w:family w:val="auto"/>
    <w:pitch w:val="variable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choolBook"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</w:abstractNum>
  <w:abstractNum w:abstractNumId="8" w15:restartNumberingAfterBreak="0">
    <w:nsid w:val="1C1B6502"/>
    <w:multiLevelType w:val="hybridMultilevel"/>
    <w:tmpl w:val="2570829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C8"/>
    <w:rsid w:val="002B1835"/>
    <w:rsid w:val="0061392E"/>
    <w:rsid w:val="00840384"/>
    <w:rsid w:val="00D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B1424F"/>
  <w15:chartTrackingRefBased/>
  <w15:docId w15:val="{47156ECC-CA3B-4A81-BE74-87074F44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DF1CC8"/>
    <w:pPr>
      <w:widowControl w:val="0"/>
      <w:numPr>
        <w:numId w:val="1"/>
      </w:numPr>
      <w:outlineLvl w:val="0"/>
    </w:pPr>
    <w:rPr>
      <w:rFonts w:eastAsia="SimSu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qFormat/>
    <w:rsid w:val="00DF1CC8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1CC8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F1CC8"/>
    <w:pPr>
      <w:keepNext/>
      <w:widowControl w:val="0"/>
      <w:spacing w:before="240" w:after="60"/>
      <w:outlineLvl w:val="3"/>
    </w:pPr>
    <w:rPr>
      <w:rFonts w:eastAsia="SimSun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F1CC8"/>
    <w:pPr>
      <w:widowControl w:val="0"/>
      <w:spacing w:before="240" w:after="60"/>
      <w:outlineLvl w:val="4"/>
    </w:pPr>
    <w:rPr>
      <w:rFonts w:eastAsia="SimSun" w:cs="Mangal"/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1CC8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rsid w:val="00DF1C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DF1CC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F1CC8"/>
    <w:rPr>
      <w:rFonts w:ascii="Times New Roman" w:eastAsia="SimSun" w:hAnsi="Times New Roman" w:cs="Times New Roman"/>
      <w:b/>
      <w:bCs/>
      <w:kern w:val="2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DF1CC8"/>
    <w:rPr>
      <w:rFonts w:ascii="Times New Roman" w:eastAsia="SimSun" w:hAnsi="Times New Roman" w:cs="Mangal"/>
      <w:b/>
      <w:bCs/>
      <w:i/>
      <w:iCs/>
      <w:kern w:val="2"/>
      <w:sz w:val="26"/>
      <w:szCs w:val="26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DF1CC8"/>
  </w:style>
  <w:style w:type="character" w:styleId="a4">
    <w:name w:val="Hyperlink"/>
    <w:semiHidden/>
    <w:unhideWhenUsed/>
    <w:rsid w:val="00DF1CC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DF1CC8"/>
    <w:rPr>
      <w:color w:val="954F72"/>
      <w:u w:val="single"/>
    </w:rPr>
  </w:style>
  <w:style w:type="paragraph" w:styleId="a0">
    <w:name w:val="Body Text"/>
    <w:aliases w:val="bt,Знак1 Знак"/>
    <w:basedOn w:val="a"/>
    <w:link w:val="a6"/>
    <w:semiHidden/>
    <w:unhideWhenUsed/>
    <w:rsid w:val="00DF1CC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a6">
    <w:name w:val="Основной текст Знак"/>
    <w:aliases w:val="bt Знак,Знак1 Знак Знак"/>
    <w:basedOn w:val="a1"/>
    <w:link w:val="a0"/>
    <w:semiHidden/>
    <w:rsid w:val="00DF1CC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semiHidden/>
    <w:unhideWhenUsed/>
    <w:rsid w:val="00DF1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DF1CC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0">
    <w:name w:val="msonormal"/>
    <w:basedOn w:val="a"/>
    <w:rsid w:val="00DF1CC8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7">
    <w:name w:val="Normal (Web)"/>
    <w:basedOn w:val="a"/>
    <w:semiHidden/>
    <w:unhideWhenUsed/>
    <w:rsid w:val="00DF1CC8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DF1CC8"/>
    <w:pPr>
      <w:suppressAutoHyphens w:val="0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DF1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DF1CC8"/>
    <w:pPr>
      <w:widowControl w:val="0"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b">
    <w:name w:val="Текст примечания Знак"/>
    <w:basedOn w:val="a1"/>
    <w:link w:val="aa"/>
    <w:semiHidden/>
    <w:rsid w:val="00DF1CC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c">
    <w:name w:val="header"/>
    <w:basedOn w:val="a"/>
    <w:link w:val="ad"/>
    <w:semiHidden/>
    <w:unhideWhenUsed/>
    <w:rsid w:val="00DF1CC8"/>
    <w:pPr>
      <w:tabs>
        <w:tab w:val="center" w:pos="4677"/>
        <w:tab w:val="right" w:pos="9355"/>
      </w:tabs>
      <w:suppressAutoHyphens w:val="0"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DF1C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DF1CC8"/>
    <w:pPr>
      <w:keepNext/>
      <w:tabs>
        <w:tab w:val="center" w:pos="4153"/>
        <w:tab w:val="right" w:pos="8306"/>
      </w:tabs>
      <w:suppressAutoHyphens w:val="0"/>
      <w:snapToGrid w:val="0"/>
      <w:ind w:firstLine="397"/>
      <w:jc w:val="both"/>
    </w:pPr>
    <w:rPr>
      <w:sz w:val="22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DF1CC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caption"/>
    <w:basedOn w:val="a"/>
    <w:next w:val="a"/>
    <w:qFormat/>
    <w:rsid w:val="00DF1CC8"/>
    <w:pPr>
      <w:suppressAutoHyphens w:val="0"/>
      <w:jc w:val="center"/>
    </w:pPr>
    <w:rPr>
      <w:sz w:val="28"/>
      <w:lang w:eastAsia="ru-RU"/>
    </w:rPr>
  </w:style>
  <w:style w:type="paragraph" w:styleId="af1">
    <w:name w:val="endnote text"/>
    <w:basedOn w:val="a"/>
    <w:link w:val="af2"/>
    <w:semiHidden/>
    <w:unhideWhenUsed/>
    <w:rsid w:val="00DF1CC8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DF1CC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3">
    <w:name w:val="List"/>
    <w:basedOn w:val="a0"/>
    <w:semiHidden/>
    <w:unhideWhenUsed/>
    <w:rsid w:val="00DF1CC8"/>
    <w:rPr>
      <w:rFonts w:eastAsia="Lucida Sans Unicode"/>
    </w:rPr>
  </w:style>
  <w:style w:type="paragraph" w:styleId="af4">
    <w:name w:val="Subtitle"/>
    <w:basedOn w:val="a"/>
    <w:link w:val="af5"/>
    <w:qFormat/>
    <w:rsid w:val="00DF1CC8"/>
    <w:pPr>
      <w:widowControl w:val="0"/>
      <w:spacing w:after="60"/>
      <w:jc w:val="center"/>
      <w:outlineLvl w:val="1"/>
    </w:pPr>
    <w:rPr>
      <w:rFonts w:ascii="Arial" w:eastAsia="SimSun" w:hAnsi="Arial" w:cs="Arial"/>
      <w:kern w:val="2"/>
      <w:lang w:eastAsia="hi-IN" w:bidi="hi-IN"/>
    </w:rPr>
  </w:style>
  <w:style w:type="character" w:customStyle="1" w:styleId="af5">
    <w:name w:val="Подзаголовок Знак"/>
    <w:basedOn w:val="a1"/>
    <w:link w:val="af4"/>
    <w:rsid w:val="00DF1CC8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styleId="af6">
    <w:name w:val="Title"/>
    <w:basedOn w:val="a"/>
    <w:next w:val="af4"/>
    <w:link w:val="af7"/>
    <w:qFormat/>
    <w:rsid w:val="00DF1CC8"/>
    <w:pPr>
      <w:widowControl w:val="0"/>
      <w:jc w:val="center"/>
    </w:pPr>
    <w:rPr>
      <w:rFonts w:eastAsia="SimSun" w:cs="Mangal"/>
      <w:b/>
      <w:bCs/>
      <w:kern w:val="2"/>
      <w:sz w:val="28"/>
      <w:lang w:eastAsia="hi-IN" w:bidi="hi-IN"/>
    </w:rPr>
  </w:style>
  <w:style w:type="character" w:customStyle="1" w:styleId="af7">
    <w:name w:val="Заголовок Знак"/>
    <w:basedOn w:val="a1"/>
    <w:link w:val="af6"/>
    <w:rsid w:val="00DF1CC8"/>
    <w:rPr>
      <w:rFonts w:ascii="Times New Roman" w:eastAsia="SimSun" w:hAnsi="Times New Roman" w:cs="Mangal"/>
      <w:b/>
      <w:bCs/>
      <w:kern w:val="2"/>
      <w:sz w:val="28"/>
      <w:szCs w:val="24"/>
      <w:lang w:eastAsia="hi-IN" w:bidi="hi-IN"/>
    </w:rPr>
  </w:style>
  <w:style w:type="paragraph" w:styleId="af8">
    <w:name w:val="Body Text Indent"/>
    <w:basedOn w:val="a"/>
    <w:link w:val="af9"/>
    <w:semiHidden/>
    <w:unhideWhenUsed/>
    <w:rsid w:val="00DF1CC8"/>
    <w:pPr>
      <w:widowControl w:val="0"/>
      <w:spacing w:after="120"/>
      <w:ind w:left="283"/>
    </w:pPr>
    <w:rPr>
      <w:rFonts w:eastAsia="SimSun" w:cs="Mangal"/>
      <w:kern w:val="2"/>
      <w:lang w:eastAsia="hi-IN" w:bidi="hi-IN"/>
    </w:rPr>
  </w:style>
  <w:style w:type="character" w:customStyle="1" w:styleId="af9">
    <w:name w:val="Основной текст с отступом Знак"/>
    <w:basedOn w:val="a1"/>
    <w:link w:val="af8"/>
    <w:semiHidden/>
    <w:rsid w:val="00DF1CC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1">
    <w:name w:val="Body Text 2"/>
    <w:basedOn w:val="a"/>
    <w:link w:val="22"/>
    <w:semiHidden/>
    <w:unhideWhenUsed/>
    <w:rsid w:val="00DF1CC8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DF1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DF1CC8"/>
    <w:pPr>
      <w:suppressAutoHyphens w:val="0"/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semiHidden/>
    <w:rsid w:val="00DF1C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Block Text"/>
    <w:basedOn w:val="a"/>
    <w:semiHidden/>
    <w:unhideWhenUsed/>
    <w:rsid w:val="00DF1CC8"/>
    <w:pPr>
      <w:suppressAutoHyphens w:val="0"/>
      <w:ind w:left="-24" w:right="-17" w:firstLine="744"/>
      <w:jc w:val="both"/>
    </w:pPr>
    <w:rPr>
      <w:sz w:val="28"/>
      <w:szCs w:val="28"/>
      <w:lang w:eastAsia="ru-RU"/>
    </w:rPr>
  </w:style>
  <w:style w:type="paragraph" w:styleId="afb">
    <w:name w:val="Document Map"/>
    <w:basedOn w:val="a"/>
    <w:link w:val="afc"/>
    <w:semiHidden/>
    <w:unhideWhenUsed/>
    <w:rsid w:val="00DF1CC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DF1CC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Plain Text"/>
    <w:basedOn w:val="a"/>
    <w:link w:val="afe"/>
    <w:semiHidden/>
    <w:unhideWhenUsed/>
    <w:rsid w:val="00DF1CC8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e">
    <w:name w:val="Текст Знак"/>
    <w:basedOn w:val="a1"/>
    <w:link w:val="afd"/>
    <w:semiHidden/>
    <w:rsid w:val="00DF1C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annotation subject"/>
    <w:basedOn w:val="aa"/>
    <w:next w:val="aa"/>
    <w:link w:val="aff0"/>
    <w:semiHidden/>
    <w:unhideWhenUsed/>
    <w:rsid w:val="00DF1CC8"/>
    <w:pPr>
      <w:widowControl/>
      <w:suppressAutoHyphens w:val="0"/>
    </w:pPr>
    <w:rPr>
      <w:rFonts w:eastAsia="Times New Roman" w:cs="Times New Roman"/>
      <w:kern w:val="0"/>
      <w:sz w:val="28"/>
      <w:szCs w:val="24"/>
      <w:lang w:eastAsia="ar-SA" w:bidi="ar-SA"/>
    </w:rPr>
  </w:style>
  <w:style w:type="character" w:customStyle="1" w:styleId="aff0">
    <w:name w:val="Тема примечания Знак"/>
    <w:basedOn w:val="ab"/>
    <w:link w:val="aff"/>
    <w:semiHidden/>
    <w:rsid w:val="00DF1CC8"/>
    <w:rPr>
      <w:rFonts w:ascii="Times New Roman" w:eastAsia="Times New Roman" w:hAnsi="Times New Roman" w:cs="Times New Roman"/>
      <w:kern w:val="2"/>
      <w:sz w:val="28"/>
      <w:szCs w:val="24"/>
      <w:lang w:eastAsia="ar-SA" w:bidi="hi-IN"/>
    </w:rPr>
  </w:style>
  <w:style w:type="paragraph" w:styleId="aff1">
    <w:name w:val="Balloon Text"/>
    <w:basedOn w:val="a"/>
    <w:link w:val="aff2"/>
    <w:uiPriority w:val="99"/>
    <w:semiHidden/>
    <w:unhideWhenUsed/>
    <w:rsid w:val="00DF1CC8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F1CC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3">
    <w:name w:val="No Spacing"/>
    <w:qFormat/>
    <w:rsid w:val="00DF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qFormat/>
    <w:rsid w:val="00DF1CC8"/>
    <w:pPr>
      <w:ind w:left="720"/>
      <w:contextualSpacing/>
    </w:pPr>
  </w:style>
  <w:style w:type="paragraph" w:customStyle="1" w:styleId="aff5">
    <w:name w:val="Знак Знак Знак Знак"/>
    <w:basedOn w:val="a"/>
    <w:rsid w:val="00DF1CC8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6">
    <w:name w:val="Содержимое таблицы"/>
    <w:basedOn w:val="a"/>
    <w:rsid w:val="00DF1CC8"/>
    <w:pPr>
      <w:widowControl w:val="0"/>
      <w:suppressLineNumbers/>
    </w:pPr>
    <w:rPr>
      <w:rFonts w:eastAsia="SimSun" w:cs="Mangal"/>
      <w:kern w:val="2"/>
      <w:lang w:eastAsia="hi-IN" w:bidi="hi-IN"/>
    </w:rPr>
  </w:style>
  <w:style w:type="paragraph" w:customStyle="1" w:styleId="f12">
    <w:name w:val="Основной текШf1т с отступом 2"/>
    <w:basedOn w:val="a"/>
    <w:rsid w:val="00DF1CC8"/>
    <w:pPr>
      <w:widowControl w:val="0"/>
      <w:suppressAutoHyphens w:val="0"/>
      <w:snapToGrid w:val="0"/>
      <w:ind w:firstLine="720"/>
      <w:jc w:val="both"/>
    </w:pPr>
    <w:rPr>
      <w:szCs w:val="20"/>
      <w:lang w:eastAsia="ru-RU"/>
    </w:rPr>
  </w:style>
  <w:style w:type="paragraph" w:customStyle="1" w:styleId="ConsTitle">
    <w:name w:val="ConsTitle"/>
    <w:rsid w:val="00DF1CC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DF1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7">
    <w:name w:val="Знак"/>
    <w:basedOn w:val="a"/>
    <w:rsid w:val="00DF1CC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">
    <w:name w:val="ConsPlusNormal Знак"/>
    <w:link w:val="ConsPlusNormal0"/>
    <w:locked/>
    <w:rsid w:val="00DF1CC8"/>
    <w:rPr>
      <w:rFonts w:ascii="Arial" w:hAnsi="Arial" w:cs="Arial"/>
    </w:rPr>
  </w:style>
  <w:style w:type="paragraph" w:customStyle="1" w:styleId="ConsPlusNormal0">
    <w:name w:val="ConsPlusNormal"/>
    <w:link w:val="ConsPlusNormal"/>
    <w:rsid w:val="00DF1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1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Текст в заданном формате"/>
    <w:basedOn w:val="a"/>
    <w:rsid w:val="00DF1CC8"/>
    <w:pPr>
      <w:widowControl w:val="0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12">
    <w:name w:val="Обычный (веб)1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25">
    <w:name w:val="Обычный (веб)2"/>
    <w:basedOn w:val="a"/>
    <w:rsid w:val="00DF1CC8"/>
    <w:pPr>
      <w:tabs>
        <w:tab w:val="left" w:pos="709"/>
      </w:tabs>
      <w:spacing w:after="200" w:line="276" w:lineRule="atLeast"/>
    </w:pPr>
    <w:rPr>
      <w:rFonts w:ascii="Calibri" w:eastAsia="SimSun" w:hAnsi="Calibri" w:cs="font305"/>
      <w:color w:val="00000A"/>
      <w:kern w:val="2"/>
      <w:sz w:val="22"/>
      <w:szCs w:val="22"/>
    </w:rPr>
  </w:style>
  <w:style w:type="paragraph" w:customStyle="1" w:styleId="Perctrlable">
    <w:name w:val="Per_ctr_lable"/>
    <w:basedOn w:val="a"/>
    <w:rsid w:val="00DF1CC8"/>
    <w:pPr>
      <w:keepNext/>
      <w:suppressAutoHyphens w:val="0"/>
      <w:snapToGrid w:val="0"/>
      <w:spacing w:after="1800"/>
      <w:jc w:val="center"/>
    </w:pPr>
    <w:rPr>
      <w:b/>
      <w:caps/>
      <w:szCs w:val="20"/>
      <w:lang w:eastAsia="ru-RU"/>
    </w:rPr>
  </w:style>
  <w:style w:type="paragraph" w:customStyle="1" w:styleId="PerctrPosob">
    <w:name w:val="Per_ctr_Posob"/>
    <w:basedOn w:val="a"/>
    <w:rsid w:val="00DF1CC8"/>
    <w:pPr>
      <w:keepNext/>
      <w:suppressAutoHyphens w:val="0"/>
      <w:snapToGrid w:val="0"/>
      <w:spacing w:after="2640"/>
      <w:jc w:val="center"/>
    </w:pPr>
    <w:rPr>
      <w:caps/>
      <w:szCs w:val="20"/>
      <w:lang w:eastAsia="ru-RU"/>
    </w:rPr>
  </w:style>
  <w:style w:type="paragraph" w:customStyle="1" w:styleId="13">
    <w:name w:val="Обычный1"/>
    <w:rsid w:val="00DF1CC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Cell">
    <w:name w:val="ConsPlusCell"/>
    <w:rsid w:val="00DF1CC8"/>
    <w:pPr>
      <w:autoSpaceDE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8"/>
      <w:lang w:eastAsia="ar-SA"/>
    </w:rPr>
  </w:style>
  <w:style w:type="paragraph" w:customStyle="1" w:styleId="Style6">
    <w:name w:val="Style6"/>
    <w:basedOn w:val="a"/>
    <w:rsid w:val="00DF1CC8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msonormalcxspmiddle">
    <w:name w:val="msonormalcxspmiddle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F1CC8"/>
    <w:pPr>
      <w:suppressAutoHyphens w:val="0"/>
      <w:ind w:left="720"/>
    </w:pPr>
    <w:rPr>
      <w:rFonts w:eastAsia="Calibri"/>
      <w:lang w:eastAsia="ru-RU"/>
    </w:rPr>
  </w:style>
  <w:style w:type="character" w:customStyle="1" w:styleId="31">
    <w:name w:val="Основной текст (3)_"/>
    <w:link w:val="32"/>
    <w:locked/>
    <w:rsid w:val="00DF1CC8"/>
    <w:rPr>
      <w:i/>
      <w:iCs/>
      <w:noProof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1CC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7"/>
      <w:szCs w:val="27"/>
      <w:lang w:eastAsia="en-US"/>
    </w:rPr>
  </w:style>
  <w:style w:type="character" w:customStyle="1" w:styleId="41">
    <w:name w:val="Основной текст (4)_"/>
    <w:link w:val="42"/>
    <w:locked/>
    <w:rsid w:val="00DF1CC8"/>
    <w:rPr>
      <w:i/>
      <w:iCs/>
      <w:noProof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F1CC8"/>
    <w:pPr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i/>
      <w:iCs/>
      <w:noProof/>
      <w:sz w:val="28"/>
      <w:szCs w:val="28"/>
      <w:lang w:eastAsia="en-US"/>
    </w:rPr>
  </w:style>
  <w:style w:type="character" w:customStyle="1" w:styleId="15">
    <w:name w:val="Заголовок №1_"/>
    <w:link w:val="16"/>
    <w:locked/>
    <w:rsid w:val="00DF1CC8"/>
    <w:rPr>
      <w:b/>
      <w:bCs/>
      <w:spacing w:val="10"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DF1CC8"/>
    <w:pPr>
      <w:shd w:val="clear" w:color="auto" w:fill="FFFFFF"/>
      <w:suppressAutoHyphens w:val="0"/>
      <w:spacing w:before="120" w:after="60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character" w:customStyle="1" w:styleId="26">
    <w:name w:val="Основной текст (2)_"/>
    <w:link w:val="211"/>
    <w:locked/>
    <w:rsid w:val="00DF1CC8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"/>
    <w:link w:val="26"/>
    <w:rsid w:val="00DF1CC8"/>
    <w:pPr>
      <w:shd w:val="clear" w:color="auto" w:fill="FFFFFF"/>
      <w:suppressAutoHyphens w:val="0"/>
      <w:spacing w:after="6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last">
    <w:name w:val="msonormalcxsplast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middle">
    <w:name w:val="consplusnormalcxspmiddle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cxsplast">
    <w:name w:val="consplusnormalcxsplast"/>
    <w:basedOn w:val="a"/>
    <w:rsid w:val="00DF1CC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Название объекта1"/>
    <w:basedOn w:val="a"/>
    <w:rsid w:val="00DF1CC8"/>
    <w:pPr>
      <w:widowControl w:val="0"/>
      <w:jc w:val="center"/>
    </w:pPr>
    <w:rPr>
      <w:rFonts w:eastAsia="Lucida Sans Unicode" w:cs="Mangal"/>
      <w:kern w:val="2"/>
      <w:sz w:val="28"/>
      <w:lang w:eastAsia="hi-IN" w:bidi="hi-IN"/>
    </w:rPr>
  </w:style>
  <w:style w:type="paragraph" w:customStyle="1" w:styleId="Title">
    <w:name w:val="Title!Название НПА"/>
    <w:basedOn w:val="a"/>
    <w:uiPriority w:val="99"/>
    <w:rsid w:val="00DF1CC8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basedOn w:val="a"/>
    <w:rsid w:val="00DF1CC8"/>
    <w:pPr>
      <w:widowControl w:val="0"/>
      <w:autoSpaceDE w:val="0"/>
    </w:pPr>
    <w:rPr>
      <w:color w:val="000000"/>
      <w:kern w:val="2"/>
      <w:lang w:eastAsia="hi-IN" w:bidi="hi-IN"/>
    </w:rPr>
  </w:style>
  <w:style w:type="paragraph" w:customStyle="1" w:styleId="Standard">
    <w:name w:val="Standard"/>
    <w:rsid w:val="00DF1CC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DF1CC8"/>
    <w:pPr>
      <w:ind w:firstLine="562"/>
      <w:jc w:val="both"/>
    </w:pPr>
    <w:rPr>
      <w:color w:val="000000"/>
      <w:sz w:val="28"/>
      <w:szCs w:val="28"/>
    </w:rPr>
  </w:style>
  <w:style w:type="paragraph" w:customStyle="1" w:styleId="TableContents">
    <w:name w:val="Table Contents"/>
    <w:basedOn w:val="Standard"/>
    <w:rsid w:val="00DF1CC8"/>
    <w:pPr>
      <w:suppressLineNumbers/>
    </w:pPr>
  </w:style>
  <w:style w:type="paragraph" w:customStyle="1" w:styleId="aff9">
    <w:name w:val="Знак Знак Знак"/>
    <w:basedOn w:val="a"/>
    <w:rsid w:val="00DF1CC8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8">
    <w:name w:val="Style8"/>
    <w:basedOn w:val="a"/>
    <w:rsid w:val="00DF1CC8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DF1CC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DF1CC8"/>
    <w:pPr>
      <w:widowControl w:val="0"/>
      <w:suppressAutoHyphens w:val="0"/>
      <w:autoSpaceDE w:val="0"/>
      <w:autoSpaceDN w:val="0"/>
      <w:adjustRightInd w:val="0"/>
      <w:spacing w:line="317" w:lineRule="exact"/>
      <w:jc w:val="both"/>
    </w:pPr>
    <w:rPr>
      <w:lang w:eastAsia="ru-RU"/>
    </w:rPr>
  </w:style>
  <w:style w:type="paragraph" w:customStyle="1" w:styleId="Style5">
    <w:name w:val="Style5"/>
    <w:basedOn w:val="a"/>
    <w:rsid w:val="00DF1CC8"/>
    <w:pPr>
      <w:widowControl w:val="0"/>
      <w:suppressAutoHyphens w:val="0"/>
      <w:autoSpaceDE w:val="0"/>
      <w:autoSpaceDN w:val="0"/>
      <w:adjustRightInd w:val="0"/>
      <w:spacing w:line="326" w:lineRule="exact"/>
      <w:jc w:val="both"/>
    </w:pPr>
    <w:rPr>
      <w:lang w:eastAsia="ru-RU"/>
    </w:rPr>
  </w:style>
  <w:style w:type="paragraph" w:customStyle="1" w:styleId="Style2">
    <w:name w:val="Style2"/>
    <w:basedOn w:val="a"/>
    <w:rsid w:val="00DF1CC8"/>
    <w:pPr>
      <w:widowControl w:val="0"/>
      <w:suppressAutoHyphens w:val="0"/>
      <w:autoSpaceDE w:val="0"/>
      <w:autoSpaceDN w:val="0"/>
      <w:adjustRightInd w:val="0"/>
      <w:spacing w:line="283" w:lineRule="exact"/>
    </w:pPr>
    <w:rPr>
      <w:lang w:eastAsia="ru-RU"/>
    </w:rPr>
  </w:style>
  <w:style w:type="paragraph" w:customStyle="1" w:styleId="Style1">
    <w:name w:val="Style1"/>
    <w:basedOn w:val="a"/>
    <w:rsid w:val="00DF1CC8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18">
    <w:name w:val="Знак1"/>
    <w:basedOn w:val="a"/>
    <w:rsid w:val="00DF1CC8"/>
    <w:pPr>
      <w:tabs>
        <w:tab w:val="num" w:pos="720"/>
      </w:tabs>
      <w:suppressAutoHyphens w:val="0"/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xl65">
    <w:name w:val="xl65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DF1CC8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7">
    <w:name w:val="xl67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72">
    <w:name w:val="xl72"/>
    <w:basedOn w:val="a"/>
    <w:rsid w:val="00DF1CC8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DF1CC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F1CC8"/>
    <w:pP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78">
    <w:name w:val="xl78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9">
    <w:name w:val="xl7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80">
    <w:name w:val="xl80"/>
    <w:basedOn w:val="a"/>
    <w:rsid w:val="00DF1CC8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DF1CC8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6">
    <w:name w:val="xl86"/>
    <w:basedOn w:val="a"/>
    <w:rsid w:val="00DF1CC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7">
    <w:name w:val="xl87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8">
    <w:name w:val="xl8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89">
    <w:name w:val="xl89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0">
    <w:name w:val="xl90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91">
    <w:name w:val="xl9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92">
    <w:name w:val="xl92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95">
    <w:name w:val="xl95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6">
    <w:name w:val="xl96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97">
    <w:name w:val="xl97"/>
    <w:basedOn w:val="a"/>
    <w:rsid w:val="00DF1CC8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DF1CC8"/>
    <w:pPr>
      <w:suppressAutoHyphens w:val="0"/>
      <w:spacing w:before="100" w:beforeAutospacing="1" w:after="100" w:afterAutospacing="1"/>
    </w:pPr>
    <w:rPr>
      <w:b/>
      <w:bCs/>
      <w:i/>
      <w:iCs/>
      <w:u w:val="single"/>
      <w:lang w:eastAsia="ru-RU"/>
    </w:rPr>
  </w:style>
  <w:style w:type="paragraph" w:customStyle="1" w:styleId="xl99">
    <w:name w:val="xl99"/>
    <w:basedOn w:val="a"/>
    <w:rsid w:val="00DF1CC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0">
    <w:name w:val="xl100"/>
    <w:basedOn w:val="a"/>
    <w:rsid w:val="00DF1CC8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101">
    <w:name w:val="xl101"/>
    <w:basedOn w:val="a"/>
    <w:rsid w:val="00DF1CC8"/>
    <w:pPr>
      <w:suppressAutoHyphens w:val="0"/>
      <w:spacing w:before="100" w:beforeAutospacing="1" w:after="100" w:afterAutospacing="1"/>
    </w:pPr>
    <w:rPr>
      <w:i/>
      <w:iCs/>
      <w:u w:val="single"/>
      <w:lang w:eastAsia="ru-RU"/>
    </w:rPr>
  </w:style>
  <w:style w:type="paragraph" w:customStyle="1" w:styleId="xl102">
    <w:name w:val="xl102"/>
    <w:basedOn w:val="a"/>
    <w:rsid w:val="00DF1CC8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3">
    <w:name w:val="xl103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rFonts w:ascii="Times New Roman CYR" w:hAnsi="Times New Roman CYR" w:cs="Times New Roman CYR"/>
      <w:lang w:eastAsia="ru-RU"/>
    </w:rPr>
  </w:style>
  <w:style w:type="paragraph" w:customStyle="1" w:styleId="xl104">
    <w:name w:val="xl104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5">
    <w:name w:val="xl105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6">
    <w:name w:val="xl106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DF1CC8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09">
    <w:name w:val="xl109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0">
    <w:name w:val="xl110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  <w:lang w:eastAsia="ru-RU"/>
    </w:rPr>
  </w:style>
  <w:style w:type="paragraph" w:customStyle="1" w:styleId="xl111">
    <w:name w:val="xl111"/>
    <w:basedOn w:val="a"/>
    <w:rsid w:val="00DF1CC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2">
    <w:name w:val="xl112"/>
    <w:basedOn w:val="a"/>
    <w:rsid w:val="00DF1CC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3">
    <w:name w:val="xl113"/>
    <w:basedOn w:val="a"/>
    <w:rsid w:val="00DF1CC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lang w:eastAsia="ru-RU"/>
    </w:rPr>
  </w:style>
  <w:style w:type="paragraph" w:customStyle="1" w:styleId="xl114">
    <w:name w:val="xl114"/>
    <w:basedOn w:val="a"/>
    <w:rsid w:val="00DF1CC8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DF1CC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аголовок статьи"/>
    <w:basedOn w:val="a"/>
    <w:next w:val="a"/>
    <w:rsid w:val="00DF1CC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DF1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8">
    <w:name w:val="Основной текст (2)"/>
    <w:basedOn w:val="a"/>
    <w:rsid w:val="00DF1CC8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customStyle="1" w:styleId="affb">
    <w:name w:val="Таблицы (моноширинный)"/>
    <w:basedOn w:val="a"/>
    <w:next w:val="a"/>
    <w:rsid w:val="00DF1CC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DF1CC8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Textbody">
    <w:name w:val="Text body"/>
    <w:basedOn w:val="Standard"/>
    <w:rsid w:val="00DF1CC8"/>
    <w:pPr>
      <w:spacing w:after="120"/>
    </w:pPr>
  </w:style>
  <w:style w:type="paragraph" w:customStyle="1" w:styleId="ConsNormal">
    <w:name w:val="ConsNormal"/>
    <w:rsid w:val="00DF1CC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212">
    <w:name w:val="Заголовок 21"/>
    <w:basedOn w:val="Standard"/>
    <w:next w:val="Standard"/>
    <w:rsid w:val="00DF1CC8"/>
    <w:pPr>
      <w:keepNext/>
      <w:jc w:val="center"/>
    </w:pPr>
    <w:rPr>
      <w:sz w:val="32"/>
    </w:rPr>
  </w:style>
  <w:style w:type="paragraph" w:customStyle="1" w:styleId="110">
    <w:name w:val="Заголовок 11"/>
    <w:basedOn w:val="Standard"/>
    <w:next w:val="Standard"/>
    <w:rsid w:val="00DF1CC8"/>
    <w:pPr>
      <w:keepNext/>
      <w:jc w:val="center"/>
    </w:pPr>
    <w:rPr>
      <w:sz w:val="28"/>
    </w:rPr>
  </w:style>
  <w:style w:type="paragraph" w:customStyle="1" w:styleId="consnormal0">
    <w:name w:val="consnormal"/>
    <w:basedOn w:val="a"/>
    <w:rsid w:val="00DF1CC8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19">
    <w:name w:val="Название1"/>
    <w:basedOn w:val="a"/>
    <w:rsid w:val="00DF1CC8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1a">
    <w:name w:val="Указатель1"/>
    <w:basedOn w:val="a"/>
    <w:rsid w:val="00DF1CC8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1b">
    <w:name w:val="Текст выноски1"/>
    <w:basedOn w:val="a"/>
    <w:rsid w:val="00DF1CC8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095">
    <w:name w:val="Стиль по ширине Первая строка:  095 см"/>
    <w:basedOn w:val="a"/>
    <w:rsid w:val="00DF1CC8"/>
    <w:pPr>
      <w:ind w:firstLine="709"/>
      <w:jc w:val="both"/>
    </w:pPr>
    <w:rPr>
      <w:rFonts w:eastAsia="Lucida Sans Unicode" w:cs="Mangal"/>
      <w:kern w:val="2"/>
      <w:sz w:val="28"/>
      <w:szCs w:val="28"/>
      <w:lang w:eastAsia="hi-IN" w:bidi="hi-IN"/>
    </w:rPr>
  </w:style>
  <w:style w:type="paragraph" w:customStyle="1" w:styleId="ConsPlusDocList">
    <w:name w:val="ConsPlusDocList"/>
    <w:rsid w:val="00DF1CC8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4"/>
      <w:szCs w:val="24"/>
      <w:lang w:eastAsia="hi-IN" w:bidi="hi-IN"/>
    </w:rPr>
  </w:style>
  <w:style w:type="paragraph" w:customStyle="1" w:styleId="1c">
    <w:name w:val="Схема документа1"/>
    <w:basedOn w:val="a"/>
    <w:rsid w:val="00DF1CC8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13">
    <w:name w:val="Основной текст 21"/>
    <w:basedOn w:val="a"/>
    <w:rsid w:val="00DF1CC8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1d">
    <w:name w:val="Текст1"/>
    <w:basedOn w:val="a"/>
    <w:rsid w:val="00DF1CC8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29">
    <w:name w:val="Абзац списка2"/>
    <w:basedOn w:val="a"/>
    <w:rsid w:val="00DF1CC8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paragraph" w:customStyle="1" w:styleId="affc">
    <w:name w:val="Обычный.Название подразделения"/>
    <w:rsid w:val="00DF1CC8"/>
    <w:pPr>
      <w:suppressAutoHyphens/>
      <w:spacing w:after="0" w:line="240" w:lineRule="auto"/>
    </w:pPr>
    <w:rPr>
      <w:rFonts w:ascii="SchoolBook" w:eastAsia="Lucida Sans Unicode" w:hAnsi="SchoolBook" w:cs="Mangal"/>
      <w:kern w:val="2"/>
      <w:sz w:val="28"/>
      <w:szCs w:val="24"/>
      <w:lang w:eastAsia="hi-IN" w:bidi="hi-IN"/>
    </w:rPr>
  </w:style>
  <w:style w:type="paragraph" w:customStyle="1" w:styleId="affd">
    <w:name w:val="Заголовок таблицы"/>
    <w:basedOn w:val="aff6"/>
    <w:rsid w:val="00DF1CC8"/>
    <w:pPr>
      <w:jc w:val="center"/>
    </w:pPr>
    <w:rPr>
      <w:rFonts w:eastAsia="Lucida Sans Unicode"/>
      <w:b/>
      <w:bCs/>
    </w:rPr>
  </w:style>
  <w:style w:type="paragraph" w:customStyle="1" w:styleId="2a">
    <w:name w:val="Название2"/>
    <w:basedOn w:val="a"/>
    <w:rsid w:val="00DF1CC8"/>
    <w:pPr>
      <w:widowControl w:val="0"/>
      <w:suppressLineNumbers/>
      <w:spacing w:before="120" w:after="120"/>
    </w:pPr>
    <w:rPr>
      <w:rFonts w:eastAsia="Lucida Sans Unicode" w:cs="Mangal"/>
      <w:i/>
      <w:iCs/>
      <w:kern w:val="2"/>
      <w:lang w:eastAsia="hi-IN" w:bidi="hi-IN"/>
    </w:rPr>
  </w:style>
  <w:style w:type="paragraph" w:customStyle="1" w:styleId="2b">
    <w:name w:val="Указатель2"/>
    <w:basedOn w:val="a"/>
    <w:rsid w:val="00DF1CC8"/>
    <w:pPr>
      <w:widowControl w:val="0"/>
      <w:suppressLineNumbers/>
    </w:pPr>
    <w:rPr>
      <w:rFonts w:eastAsia="Lucida Sans Unicode" w:cs="Mangal"/>
      <w:kern w:val="2"/>
      <w:lang w:eastAsia="hi-IN" w:bidi="hi-IN"/>
    </w:rPr>
  </w:style>
  <w:style w:type="paragraph" w:customStyle="1" w:styleId="2c">
    <w:name w:val="Текст выноски2"/>
    <w:basedOn w:val="a"/>
    <w:rsid w:val="00DF1CC8"/>
    <w:pPr>
      <w:widowControl w:val="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d">
    <w:name w:val="Схема документа2"/>
    <w:basedOn w:val="a"/>
    <w:rsid w:val="00DF1CC8"/>
    <w:pPr>
      <w:shd w:val="clear" w:color="auto" w:fill="000080"/>
    </w:pPr>
    <w:rPr>
      <w:rFonts w:ascii="Tahoma" w:eastAsia="Lucida Sans Unicode" w:hAnsi="Tahoma" w:cs="Mangal"/>
      <w:kern w:val="2"/>
      <w:sz w:val="16"/>
      <w:szCs w:val="16"/>
      <w:lang w:eastAsia="hi-IN" w:bidi="hi-IN"/>
    </w:rPr>
  </w:style>
  <w:style w:type="paragraph" w:customStyle="1" w:styleId="220">
    <w:name w:val="Основной текст 22"/>
    <w:basedOn w:val="a"/>
    <w:rsid w:val="00DF1CC8"/>
    <w:pPr>
      <w:ind w:firstLine="708"/>
      <w:jc w:val="both"/>
    </w:pPr>
    <w:rPr>
      <w:rFonts w:eastAsia="Lucida Sans Unicode" w:cs="Mangal"/>
      <w:kern w:val="2"/>
      <w:lang w:eastAsia="hi-IN" w:bidi="hi-IN"/>
    </w:rPr>
  </w:style>
  <w:style w:type="paragraph" w:customStyle="1" w:styleId="2e">
    <w:name w:val="Текст2"/>
    <w:basedOn w:val="a"/>
    <w:rsid w:val="00DF1CC8"/>
    <w:rPr>
      <w:rFonts w:ascii="Courier New" w:eastAsia="Lucida Sans Unicode" w:hAnsi="Courier New" w:cs="Mangal"/>
      <w:kern w:val="2"/>
      <w:lang w:eastAsia="hi-IN" w:bidi="hi-IN"/>
    </w:rPr>
  </w:style>
  <w:style w:type="paragraph" w:customStyle="1" w:styleId="33">
    <w:name w:val="Абзац списка3"/>
    <w:basedOn w:val="a"/>
    <w:rsid w:val="00DF1CC8"/>
    <w:pPr>
      <w:widowControl w:val="0"/>
      <w:ind w:left="720"/>
    </w:pPr>
    <w:rPr>
      <w:rFonts w:eastAsia="Lucida Sans Unicode" w:cs="Mangal"/>
      <w:kern w:val="2"/>
      <w:lang w:eastAsia="hi-IN" w:bidi="hi-IN"/>
    </w:rPr>
  </w:style>
  <w:style w:type="character" w:styleId="affe">
    <w:name w:val="footnote reference"/>
    <w:semiHidden/>
    <w:unhideWhenUsed/>
    <w:rsid w:val="00DF1CC8"/>
    <w:rPr>
      <w:vertAlign w:val="superscript"/>
    </w:rPr>
  </w:style>
  <w:style w:type="character" w:styleId="afff">
    <w:name w:val="annotation reference"/>
    <w:semiHidden/>
    <w:unhideWhenUsed/>
    <w:rsid w:val="00DF1CC8"/>
    <w:rPr>
      <w:sz w:val="16"/>
      <w:szCs w:val="16"/>
    </w:rPr>
  </w:style>
  <w:style w:type="character" w:styleId="afff0">
    <w:name w:val="endnote reference"/>
    <w:semiHidden/>
    <w:unhideWhenUsed/>
    <w:rsid w:val="00DF1CC8"/>
    <w:rPr>
      <w:vertAlign w:val="superscript"/>
    </w:rPr>
  </w:style>
  <w:style w:type="character" w:customStyle="1" w:styleId="afff1">
    <w:name w:val="Знак Знак"/>
    <w:locked/>
    <w:rsid w:val="00DF1CC8"/>
    <w:rPr>
      <w:b/>
      <w:bCs/>
      <w:sz w:val="32"/>
      <w:szCs w:val="24"/>
      <w:lang w:val="ru-RU" w:eastAsia="ar-SA" w:bidi="ar-SA"/>
    </w:rPr>
  </w:style>
  <w:style w:type="character" w:customStyle="1" w:styleId="1e">
    <w:name w:val="Текст концевой сноски Знак1"/>
    <w:uiPriority w:val="99"/>
    <w:semiHidden/>
    <w:rsid w:val="00DF1CC8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postbody1">
    <w:name w:val="postbody1"/>
    <w:rsid w:val="00DF1CC8"/>
    <w:rPr>
      <w:sz w:val="20"/>
      <w:szCs w:val="20"/>
    </w:rPr>
  </w:style>
  <w:style w:type="character" w:customStyle="1" w:styleId="1f">
    <w:name w:val="Основной шрифт абзаца1"/>
    <w:rsid w:val="00DF1CC8"/>
  </w:style>
  <w:style w:type="character" w:customStyle="1" w:styleId="FontStyle49">
    <w:name w:val="Font Style49"/>
    <w:rsid w:val="00DF1CC8"/>
    <w:rPr>
      <w:rFonts w:ascii="Times New Roman" w:hAnsi="Times New Roman" w:cs="Times New Roman" w:hint="default"/>
      <w:sz w:val="22"/>
    </w:rPr>
  </w:style>
  <w:style w:type="character" w:customStyle="1" w:styleId="1f0">
    <w:name w:val="Тема примечания Знак1"/>
    <w:uiPriority w:val="99"/>
    <w:semiHidden/>
    <w:rsid w:val="00DF1CC8"/>
    <w:rPr>
      <w:rFonts w:ascii="SimSun" w:eastAsia="SimSun" w:hAnsi="SimSun" w:cs="Mangal" w:hint="eastAsia"/>
      <w:b/>
      <w:bCs/>
      <w:kern w:val="2"/>
      <w:sz w:val="20"/>
      <w:szCs w:val="18"/>
      <w:lang w:eastAsia="hi-IN" w:bidi="hi-IN"/>
    </w:rPr>
  </w:style>
  <w:style w:type="character" w:customStyle="1" w:styleId="afff2">
    <w:name w:val="Гипертекстовая ссылка"/>
    <w:uiPriority w:val="99"/>
    <w:rsid w:val="00DF1CC8"/>
    <w:rPr>
      <w:b/>
      <w:bCs/>
      <w:color w:val="106BBE"/>
    </w:rPr>
  </w:style>
  <w:style w:type="character" w:customStyle="1" w:styleId="afff3">
    <w:name w:val="Цветовое выделение"/>
    <w:rsid w:val="00DF1CC8"/>
    <w:rPr>
      <w:b/>
      <w:bCs/>
      <w:color w:val="26282F"/>
    </w:rPr>
  </w:style>
  <w:style w:type="character" w:customStyle="1" w:styleId="FontStyle11">
    <w:name w:val="Font Style11"/>
    <w:rsid w:val="00DF1CC8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DF1CC8"/>
    <w:rPr>
      <w:rFonts w:ascii="Times New Roman" w:hAnsi="Times New Roman" w:cs="Times New Roman" w:hint="default"/>
      <w:sz w:val="26"/>
      <w:szCs w:val="26"/>
    </w:rPr>
  </w:style>
  <w:style w:type="character" w:customStyle="1" w:styleId="111">
    <w:name w:val="Заголовок 1 Знак1"/>
    <w:aliases w:val="Заголовок 1 Знак Знак"/>
    <w:rsid w:val="00DF1CC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FontStyle20">
    <w:name w:val="Font Style20"/>
    <w:rsid w:val="00DF1CC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DF1CC8"/>
    <w:rPr>
      <w:rFonts w:ascii="Times New Roman" w:hAnsi="Times New Roman" w:cs="Times New Roman" w:hint="default"/>
      <w:sz w:val="26"/>
      <w:szCs w:val="26"/>
    </w:rPr>
  </w:style>
  <w:style w:type="character" w:customStyle="1" w:styleId="FontStyle55">
    <w:name w:val="Font Style55"/>
    <w:rsid w:val="00DF1CC8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DF1CC8"/>
    <w:rPr>
      <w:rFonts w:ascii="Sylfaen" w:hAnsi="Sylfaen" w:cs="Sylfaen" w:hint="default"/>
      <w:b/>
      <w:bCs/>
      <w:sz w:val="20"/>
      <w:szCs w:val="20"/>
    </w:rPr>
  </w:style>
  <w:style w:type="character" w:customStyle="1" w:styleId="FontStyle14">
    <w:name w:val="Font Style14"/>
    <w:rsid w:val="00DF1CC8"/>
    <w:rPr>
      <w:rFonts w:ascii="Sylfaen" w:hAnsi="Sylfaen" w:cs="Sylfaen" w:hint="default"/>
      <w:spacing w:val="10"/>
      <w:sz w:val="18"/>
      <w:szCs w:val="18"/>
    </w:rPr>
  </w:style>
  <w:style w:type="character" w:customStyle="1" w:styleId="1f1">
    <w:name w:val="Заголовок 1 Знак Знак Знак"/>
    <w:rsid w:val="00DF1CC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2">
    <w:name w:val="Знак Знак1"/>
    <w:locked/>
    <w:rsid w:val="00DF1CC8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34">
    <w:name w:val="Основной текст (3)_ Знак"/>
    <w:rsid w:val="00DF1CC8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43">
    <w:name w:val="Основной текст (4)_ Знак"/>
    <w:rsid w:val="00DF1CC8"/>
    <w:rPr>
      <w:rFonts w:ascii="Arial Unicode MS" w:eastAsia="Arial Unicode MS" w:hAnsi="Arial Unicode MS" w:hint="default"/>
      <w:noProof/>
      <w:sz w:val="8"/>
      <w:szCs w:val="8"/>
      <w:lang w:val="ru-RU" w:eastAsia="ru-RU" w:bidi="ar-SA"/>
    </w:rPr>
  </w:style>
  <w:style w:type="character" w:customStyle="1" w:styleId="Absatz-Standardschriftart">
    <w:name w:val="Absatz-Standardschriftart"/>
    <w:rsid w:val="00DF1CC8"/>
  </w:style>
  <w:style w:type="character" w:customStyle="1" w:styleId="WW-Absatz-Standardschriftart">
    <w:name w:val="WW-Absatz-Standardschriftart"/>
    <w:rsid w:val="00DF1CC8"/>
  </w:style>
  <w:style w:type="character" w:customStyle="1" w:styleId="WW-Absatz-Standardschriftart1">
    <w:name w:val="WW-Absatz-Standardschriftart1"/>
    <w:rsid w:val="00DF1CC8"/>
  </w:style>
  <w:style w:type="character" w:customStyle="1" w:styleId="WW-Absatz-Standardschriftart11">
    <w:name w:val="WW-Absatz-Standardschriftart11"/>
    <w:rsid w:val="00DF1CC8"/>
  </w:style>
  <w:style w:type="character" w:customStyle="1" w:styleId="WW8Num2z0">
    <w:name w:val="WW8Num2z0"/>
    <w:rsid w:val="00DF1CC8"/>
    <w:rPr>
      <w:sz w:val="28"/>
    </w:rPr>
  </w:style>
  <w:style w:type="character" w:customStyle="1" w:styleId="WW-Absatz-Standardschriftart111">
    <w:name w:val="WW-Absatz-Standardschriftart111"/>
    <w:rsid w:val="00DF1CC8"/>
  </w:style>
  <w:style w:type="character" w:customStyle="1" w:styleId="WW-Absatz-Standardschriftart1111">
    <w:name w:val="WW-Absatz-Standardschriftart1111"/>
    <w:rsid w:val="00DF1CC8"/>
  </w:style>
  <w:style w:type="character" w:customStyle="1" w:styleId="WW-Absatz-Standardschriftart11111">
    <w:name w:val="WW-Absatz-Standardschriftart11111"/>
    <w:rsid w:val="00DF1CC8"/>
  </w:style>
  <w:style w:type="character" w:customStyle="1" w:styleId="WW8Num2z1">
    <w:name w:val="WW8Num2z1"/>
    <w:rsid w:val="00DF1CC8"/>
    <w:rPr>
      <w:b w:val="0"/>
      <w:bCs w:val="0"/>
      <w:i w:val="0"/>
      <w:iCs w:val="0"/>
    </w:rPr>
  </w:style>
  <w:style w:type="character" w:customStyle="1" w:styleId="WW8Num3z0">
    <w:name w:val="WW8Num3z0"/>
    <w:rsid w:val="00DF1CC8"/>
    <w:rPr>
      <w:rFonts w:ascii="Symbol" w:hAnsi="Symbol" w:cs="OpenSymbol" w:hint="default"/>
    </w:rPr>
  </w:style>
  <w:style w:type="character" w:customStyle="1" w:styleId="WW-Absatz-Standardschriftart111111">
    <w:name w:val="WW-Absatz-Standardschriftart111111"/>
    <w:rsid w:val="00DF1CC8"/>
  </w:style>
  <w:style w:type="character" w:customStyle="1" w:styleId="WW-Absatz-Standardschriftart1111111">
    <w:name w:val="WW-Absatz-Standardschriftart1111111"/>
    <w:rsid w:val="00DF1CC8"/>
  </w:style>
  <w:style w:type="character" w:customStyle="1" w:styleId="WW-Absatz-Standardschriftart11111111">
    <w:name w:val="WW-Absatz-Standardschriftart11111111"/>
    <w:rsid w:val="00DF1CC8"/>
  </w:style>
  <w:style w:type="character" w:customStyle="1" w:styleId="WW-Absatz-Standardschriftart111111111">
    <w:name w:val="WW-Absatz-Standardschriftart111111111"/>
    <w:rsid w:val="00DF1CC8"/>
  </w:style>
  <w:style w:type="character" w:customStyle="1" w:styleId="WW8Num4z0">
    <w:name w:val="WW8Num4z0"/>
    <w:rsid w:val="00DF1CC8"/>
    <w:rPr>
      <w:rFonts w:ascii="Symbol" w:hAnsi="Symbol" w:cs="OpenSymbol" w:hint="default"/>
    </w:rPr>
  </w:style>
  <w:style w:type="character" w:customStyle="1" w:styleId="WW-Absatz-Standardschriftart1111111111">
    <w:name w:val="WW-Absatz-Standardschriftart1111111111"/>
    <w:rsid w:val="00DF1CC8"/>
  </w:style>
  <w:style w:type="character" w:customStyle="1" w:styleId="2f">
    <w:name w:val="Основной шрифт абзаца2"/>
    <w:rsid w:val="00DF1CC8"/>
  </w:style>
  <w:style w:type="character" w:customStyle="1" w:styleId="1f3">
    <w:name w:val="Номер страницы1"/>
    <w:rsid w:val="00DF1CC8"/>
    <w:rPr>
      <w:rFonts w:ascii="Times New Roman" w:hAnsi="Times New Roman" w:cs="Times New Roman" w:hint="default"/>
    </w:rPr>
  </w:style>
  <w:style w:type="character" w:customStyle="1" w:styleId="35">
    <w:name w:val="Знак3"/>
    <w:rsid w:val="00DF1CC8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ListLabel1">
    <w:name w:val="ListLabel 1"/>
    <w:rsid w:val="00DF1CC8"/>
    <w:rPr>
      <w:sz w:val="28"/>
    </w:rPr>
  </w:style>
  <w:style w:type="character" w:customStyle="1" w:styleId="ListLabel2">
    <w:name w:val="ListLabel 2"/>
    <w:rsid w:val="00DF1CC8"/>
    <w:rPr>
      <w:rFonts w:ascii="Times New Roman" w:hAnsi="Times New Roman" w:cs="Times New Roman" w:hint="default"/>
    </w:rPr>
  </w:style>
  <w:style w:type="character" w:customStyle="1" w:styleId="ListLabel3">
    <w:name w:val="ListLabel 3"/>
    <w:rsid w:val="00DF1CC8"/>
    <w:rPr>
      <w:rFonts w:ascii="Times New Roman" w:hAnsi="Times New Roman" w:cs="Times New Roman" w:hint="default"/>
      <w:b/>
      <w:bCs/>
    </w:rPr>
  </w:style>
  <w:style w:type="character" w:customStyle="1" w:styleId="ListLabel4">
    <w:name w:val="ListLabel 4"/>
    <w:rsid w:val="00DF1CC8"/>
    <w:rPr>
      <w:b w:val="0"/>
      <w:bCs w:val="0"/>
      <w:i w:val="0"/>
      <w:iCs w:val="0"/>
    </w:rPr>
  </w:style>
  <w:style w:type="character" w:customStyle="1" w:styleId="afff4">
    <w:name w:val="Символ нумерации"/>
    <w:rsid w:val="00DF1CC8"/>
  </w:style>
  <w:style w:type="character" w:customStyle="1" w:styleId="afff5">
    <w:name w:val="Маркеры списка"/>
    <w:rsid w:val="00DF1CC8"/>
    <w:rPr>
      <w:rFonts w:ascii="OpenSymbol" w:eastAsia="OpenSymbol" w:hAnsi="OpenSymbol" w:cs="OpenSymbol" w:hint="eastAsia"/>
    </w:rPr>
  </w:style>
  <w:style w:type="character" w:customStyle="1" w:styleId="1f4">
    <w:name w:val="Текст выноски Знак1"/>
    <w:uiPriority w:val="99"/>
    <w:rsid w:val="00DF1CC8"/>
    <w:rPr>
      <w:rFonts w:ascii="Segoe UI" w:eastAsia="Lucida Sans Unicode" w:hAnsi="Segoe UI" w:cs="Mangal" w:hint="default"/>
      <w:kern w:val="2"/>
      <w:sz w:val="18"/>
      <w:szCs w:val="16"/>
      <w:lang w:eastAsia="hi-IN" w:bidi="hi-IN"/>
    </w:rPr>
  </w:style>
  <w:style w:type="character" w:customStyle="1" w:styleId="36">
    <w:name w:val="Основной шрифт абзаца3"/>
    <w:rsid w:val="00DF1CC8"/>
  </w:style>
  <w:style w:type="character" w:customStyle="1" w:styleId="2f0">
    <w:name w:val="Номер страницы2"/>
    <w:rsid w:val="00DF1CC8"/>
    <w:rPr>
      <w:rFonts w:ascii="Times New Roman" w:hAnsi="Times New Roman" w:cs="Times New Roman" w:hint="default"/>
    </w:rPr>
  </w:style>
  <w:style w:type="table" w:styleId="afff6">
    <w:name w:val="Table Grid"/>
    <w:basedOn w:val="a2"/>
    <w:rsid w:val="00DF1C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5">
    <w:name w:val="Сетка таблицы1"/>
    <w:basedOn w:val="a2"/>
    <w:rsid w:val="00DF1CC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2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uiPriority w:val="59"/>
    <w:rsid w:val="00DF1CC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2"/>
    <w:uiPriority w:val="59"/>
    <w:rsid w:val="00DF1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7862</Words>
  <Characters>44818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2020-12-26T13:01:00Z</dcterms:created>
  <dcterms:modified xsi:type="dcterms:W3CDTF">2020-12-28T06:15:00Z</dcterms:modified>
</cp:coreProperties>
</file>