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4E04" w:rsidRPr="00D24E04" w:rsidRDefault="00D24E04" w:rsidP="00D24E04">
      <w:pPr>
        <w:ind w:firstLine="0"/>
        <w:jc w:val="center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47700" cy="762000"/>
            <wp:effectExtent l="0" t="0" r="0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013">
        <w:rPr>
          <w:noProof/>
          <w:sz w:val="24"/>
          <w:szCs w:val="24"/>
          <w:lang w:eastAsia="ru-RU"/>
        </w:rPr>
        <w:t>ПРОЕКТ</w:t>
      </w:r>
    </w:p>
    <w:p w:rsidR="00ED45AC" w:rsidRDefault="00D24E04" w:rsidP="00D24E04">
      <w:pPr>
        <w:widowControl w:val="0"/>
        <w:autoSpaceDE w:val="0"/>
        <w:autoSpaceDN w:val="0"/>
        <w:adjustRightInd w:val="0"/>
        <w:spacing w:line="260" w:lineRule="auto"/>
        <w:ind w:firstLine="0"/>
        <w:jc w:val="center"/>
        <w:rPr>
          <w:b/>
          <w:bCs/>
          <w:i/>
          <w:iCs/>
          <w:sz w:val="36"/>
          <w:szCs w:val="32"/>
          <w:lang w:eastAsia="ru-RU"/>
        </w:rPr>
      </w:pPr>
      <w:r w:rsidRPr="00D24E04">
        <w:rPr>
          <w:b/>
          <w:bCs/>
          <w:i/>
          <w:iCs/>
          <w:sz w:val="40"/>
          <w:szCs w:val="40"/>
          <w:lang w:eastAsia="ru-RU"/>
        </w:rPr>
        <w:t xml:space="preserve">Совет народных депутатов </w:t>
      </w:r>
      <w:r w:rsidR="00BA7829">
        <w:rPr>
          <w:b/>
          <w:bCs/>
          <w:i/>
          <w:iCs/>
          <w:sz w:val="36"/>
          <w:szCs w:val="32"/>
          <w:lang w:eastAsia="ru-RU"/>
        </w:rPr>
        <w:t>Озёрского</w:t>
      </w:r>
      <w:r w:rsidRPr="00D24E04">
        <w:rPr>
          <w:b/>
          <w:bCs/>
          <w:i/>
          <w:iCs/>
          <w:sz w:val="36"/>
          <w:szCs w:val="32"/>
          <w:lang w:eastAsia="ru-RU"/>
        </w:rPr>
        <w:t xml:space="preserve"> сельского</w:t>
      </w:r>
    </w:p>
    <w:p w:rsidR="00D24E04" w:rsidRDefault="00D24E04" w:rsidP="00D24E04">
      <w:pPr>
        <w:widowControl w:val="0"/>
        <w:autoSpaceDE w:val="0"/>
        <w:autoSpaceDN w:val="0"/>
        <w:adjustRightInd w:val="0"/>
        <w:spacing w:line="260" w:lineRule="auto"/>
        <w:ind w:firstLine="0"/>
        <w:jc w:val="center"/>
        <w:rPr>
          <w:b/>
          <w:bCs/>
          <w:i/>
          <w:iCs/>
          <w:sz w:val="36"/>
          <w:szCs w:val="32"/>
          <w:lang w:eastAsia="ru-RU"/>
        </w:rPr>
      </w:pPr>
      <w:r w:rsidRPr="00D24E04">
        <w:rPr>
          <w:b/>
          <w:bCs/>
          <w:i/>
          <w:iCs/>
          <w:sz w:val="36"/>
          <w:szCs w:val="32"/>
          <w:lang w:eastAsia="ru-RU"/>
        </w:rPr>
        <w:t>поселения Бутурлиновского</w:t>
      </w:r>
      <w:r w:rsidR="00601013">
        <w:rPr>
          <w:b/>
          <w:bCs/>
          <w:i/>
          <w:iCs/>
          <w:sz w:val="36"/>
          <w:szCs w:val="32"/>
          <w:lang w:eastAsia="ru-RU"/>
        </w:rPr>
        <w:t xml:space="preserve"> </w:t>
      </w:r>
      <w:r w:rsidRPr="00D24E04">
        <w:rPr>
          <w:b/>
          <w:bCs/>
          <w:i/>
          <w:iCs/>
          <w:sz w:val="36"/>
          <w:szCs w:val="32"/>
          <w:lang w:eastAsia="ru-RU"/>
        </w:rPr>
        <w:t>муниципального района</w:t>
      </w:r>
    </w:p>
    <w:p w:rsidR="00D24E04" w:rsidRPr="00D24E04" w:rsidRDefault="00D24E04" w:rsidP="00D24E04">
      <w:pPr>
        <w:widowControl w:val="0"/>
        <w:autoSpaceDE w:val="0"/>
        <w:autoSpaceDN w:val="0"/>
        <w:adjustRightInd w:val="0"/>
        <w:spacing w:line="260" w:lineRule="auto"/>
        <w:ind w:firstLine="0"/>
        <w:jc w:val="center"/>
        <w:rPr>
          <w:b/>
          <w:bCs/>
          <w:i/>
          <w:iCs/>
          <w:sz w:val="36"/>
          <w:szCs w:val="32"/>
          <w:lang w:eastAsia="ru-RU"/>
        </w:rPr>
      </w:pPr>
      <w:r w:rsidRPr="00D24E04">
        <w:rPr>
          <w:b/>
          <w:bCs/>
          <w:i/>
          <w:iCs/>
          <w:sz w:val="36"/>
          <w:szCs w:val="32"/>
          <w:lang w:eastAsia="ru-RU"/>
        </w:rPr>
        <w:t>Воронежской области</w:t>
      </w:r>
    </w:p>
    <w:p w:rsidR="00D24E04" w:rsidRPr="00D24E04" w:rsidRDefault="00D24E04" w:rsidP="00D24E04">
      <w:pPr>
        <w:keepNext/>
        <w:widowControl w:val="0"/>
        <w:autoSpaceDE w:val="0"/>
        <w:autoSpaceDN w:val="0"/>
        <w:adjustRightInd w:val="0"/>
        <w:spacing w:before="380"/>
        <w:ind w:firstLine="0"/>
        <w:jc w:val="center"/>
        <w:outlineLvl w:val="1"/>
        <w:rPr>
          <w:b/>
          <w:bCs/>
          <w:i/>
          <w:iCs/>
          <w:szCs w:val="28"/>
          <w:lang w:eastAsia="ru-RU"/>
        </w:rPr>
      </w:pPr>
      <w:r w:rsidRPr="00D24E04">
        <w:rPr>
          <w:b/>
          <w:bCs/>
          <w:i/>
          <w:iCs/>
          <w:sz w:val="40"/>
          <w:szCs w:val="32"/>
          <w:lang w:eastAsia="ru-RU"/>
        </w:rPr>
        <w:t>РЕШЕНИЕ</w:t>
      </w:r>
    </w:p>
    <w:p w:rsidR="00D24E04" w:rsidRPr="00D24E04" w:rsidRDefault="00D24E04" w:rsidP="00D24E04">
      <w:pPr>
        <w:widowControl w:val="0"/>
        <w:autoSpaceDE w:val="0"/>
        <w:autoSpaceDN w:val="0"/>
        <w:adjustRightInd w:val="0"/>
        <w:spacing w:before="420"/>
        <w:ind w:firstLine="0"/>
        <w:jc w:val="left"/>
        <w:rPr>
          <w:bCs/>
          <w:szCs w:val="28"/>
          <w:lang w:eastAsia="ru-RU"/>
        </w:rPr>
      </w:pPr>
      <w:r w:rsidRPr="00D24E04">
        <w:rPr>
          <w:bCs/>
          <w:szCs w:val="28"/>
          <w:lang w:eastAsia="ru-RU"/>
        </w:rPr>
        <w:t>от _________________  № ____</w:t>
      </w:r>
    </w:p>
    <w:p w:rsidR="00D24E04" w:rsidRPr="00D24E04" w:rsidRDefault="00BA7829" w:rsidP="00D24E04">
      <w:pPr>
        <w:widowControl w:val="0"/>
        <w:autoSpaceDE w:val="0"/>
        <w:autoSpaceDN w:val="0"/>
        <w:adjustRightInd w:val="0"/>
        <w:ind w:firstLine="0"/>
        <w:rPr>
          <w:sz w:val="20"/>
          <w:szCs w:val="28"/>
          <w:lang w:eastAsia="ru-RU"/>
        </w:rPr>
      </w:pPr>
      <w:r>
        <w:rPr>
          <w:sz w:val="20"/>
          <w:szCs w:val="28"/>
          <w:lang w:eastAsia="ru-RU"/>
        </w:rPr>
        <w:t xml:space="preserve">                              с.Озёрки</w:t>
      </w:r>
    </w:p>
    <w:p w:rsidR="006F33F8" w:rsidRPr="00BF076A" w:rsidRDefault="006F33F8" w:rsidP="00341B4E">
      <w:pPr>
        <w:ind w:firstLine="0"/>
        <w:rPr>
          <w:sz w:val="22"/>
          <w:szCs w:val="28"/>
        </w:rPr>
      </w:pPr>
    </w:p>
    <w:p w:rsidR="00CE0D3C" w:rsidRPr="00D317DB" w:rsidRDefault="00D317DB" w:rsidP="00BF076A">
      <w:pPr>
        <w:tabs>
          <w:tab w:val="left" w:pos="5387"/>
        </w:tabs>
        <w:ind w:right="3968" w:firstLine="0"/>
        <w:rPr>
          <w:b/>
          <w:bCs/>
          <w:szCs w:val="28"/>
        </w:rPr>
      </w:pPr>
      <w:r w:rsidRPr="00D317DB">
        <w:rPr>
          <w:b/>
        </w:rPr>
        <w:t>Об утверждении дополнительных осн</w:t>
      </w:r>
      <w:r w:rsidRPr="00D317DB">
        <w:rPr>
          <w:b/>
        </w:rPr>
        <w:t>о</w:t>
      </w:r>
      <w:r w:rsidRPr="00D317DB">
        <w:rPr>
          <w:b/>
        </w:rPr>
        <w:t>ваний признания безнадежными к вз</w:t>
      </w:r>
      <w:r w:rsidRPr="00D317DB">
        <w:rPr>
          <w:b/>
        </w:rPr>
        <w:t>ы</w:t>
      </w:r>
      <w:r w:rsidRPr="00D317DB">
        <w:rPr>
          <w:b/>
        </w:rPr>
        <w:t>сканию задолженности в части сумм по земельному налогу и налогу на имущес</w:t>
      </w:r>
      <w:r w:rsidRPr="00D317DB">
        <w:rPr>
          <w:b/>
        </w:rPr>
        <w:t>т</w:t>
      </w:r>
      <w:r w:rsidRPr="00D317DB">
        <w:rPr>
          <w:b/>
        </w:rPr>
        <w:t>во физических лиц</w:t>
      </w:r>
    </w:p>
    <w:p w:rsidR="006D5B9A" w:rsidRPr="00973DA2" w:rsidRDefault="006D5B9A" w:rsidP="006D5B9A">
      <w:pPr>
        <w:ind w:right="4536"/>
        <w:rPr>
          <w:b/>
          <w:bCs/>
          <w:szCs w:val="28"/>
        </w:rPr>
      </w:pPr>
    </w:p>
    <w:p w:rsidR="006D5B9A" w:rsidRPr="00973DA2" w:rsidRDefault="00D317DB" w:rsidP="006D5B9A">
      <w:pPr>
        <w:ind w:firstLine="708"/>
        <w:rPr>
          <w:szCs w:val="28"/>
        </w:rPr>
      </w:pPr>
      <w:r w:rsidRPr="00C16627">
        <w:rPr>
          <w:rFonts w:cs="Arial"/>
        </w:rPr>
        <w:t xml:space="preserve">В соответствии с пунктом 3 статьи 59 Налогового кодекса Российской Федерации и Уставом </w:t>
      </w:r>
      <w:r w:rsidR="00BA7829">
        <w:rPr>
          <w:rFonts w:cs="Arial"/>
        </w:rPr>
        <w:t xml:space="preserve">Озёрского </w:t>
      </w:r>
      <w:r w:rsidRPr="00C16627">
        <w:rPr>
          <w:rFonts w:cs="Arial"/>
        </w:rPr>
        <w:t>сельского поселения, Совет народных деп</w:t>
      </w:r>
      <w:r w:rsidRPr="00C16627">
        <w:rPr>
          <w:rFonts w:cs="Arial"/>
        </w:rPr>
        <w:t>у</w:t>
      </w:r>
      <w:r w:rsidRPr="00C16627">
        <w:rPr>
          <w:rFonts w:cs="Arial"/>
        </w:rPr>
        <w:t xml:space="preserve">татов </w:t>
      </w:r>
      <w:r w:rsidR="00BA7829">
        <w:rPr>
          <w:rFonts w:cs="Arial"/>
        </w:rPr>
        <w:t xml:space="preserve">Озёрского </w:t>
      </w:r>
      <w:r w:rsidRPr="00C16627">
        <w:rPr>
          <w:rFonts w:cs="Arial"/>
        </w:rPr>
        <w:t xml:space="preserve">сельского поселения </w:t>
      </w:r>
      <w:r>
        <w:rPr>
          <w:rFonts w:cs="Arial"/>
        </w:rPr>
        <w:t>Бутурлиновского</w:t>
      </w:r>
      <w:r w:rsidRPr="00C16627">
        <w:rPr>
          <w:rFonts w:cs="Arial"/>
        </w:rPr>
        <w:t xml:space="preserve"> муниципального ра</w:t>
      </w:r>
      <w:r w:rsidRPr="00C16627">
        <w:rPr>
          <w:rFonts w:cs="Arial"/>
        </w:rPr>
        <w:t>й</w:t>
      </w:r>
      <w:r w:rsidRPr="00C16627">
        <w:rPr>
          <w:rFonts w:cs="Arial"/>
        </w:rPr>
        <w:t>она Воронежской области</w:t>
      </w:r>
      <w:r w:rsidR="00E0612F" w:rsidRPr="00E0612F">
        <w:t>,</w:t>
      </w:r>
      <w:r w:rsidR="00601013">
        <w:t xml:space="preserve"> </w:t>
      </w:r>
      <w:r w:rsidR="008D0004" w:rsidRPr="008D0004">
        <w:rPr>
          <w:szCs w:val="28"/>
        </w:rPr>
        <w:t xml:space="preserve">рассмотрев </w:t>
      </w:r>
      <w:r w:rsidR="008D0004" w:rsidRPr="000E5D41">
        <w:rPr>
          <w:szCs w:val="28"/>
        </w:rPr>
        <w:t>Экспертное заключение правового управления правительства Воронежс</w:t>
      </w:r>
      <w:r w:rsidR="000E5D41" w:rsidRPr="000E5D41">
        <w:rPr>
          <w:szCs w:val="28"/>
        </w:rPr>
        <w:t>кой области от 22.02.2023г.</w:t>
      </w:r>
      <w:r w:rsidR="00C67222" w:rsidRPr="000E5D41">
        <w:rPr>
          <w:szCs w:val="28"/>
        </w:rPr>
        <w:t xml:space="preserve"> №</w:t>
      </w:r>
      <w:r w:rsidR="00C67222">
        <w:rPr>
          <w:szCs w:val="28"/>
        </w:rPr>
        <w:t xml:space="preserve"> 19-62/20-447-П</w:t>
      </w:r>
      <w:r w:rsidR="008D0004" w:rsidRPr="008D0004">
        <w:rPr>
          <w:szCs w:val="28"/>
        </w:rPr>
        <w:t>,</w:t>
      </w:r>
      <w:r w:rsidR="00A95629">
        <w:rPr>
          <w:szCs w:val="28"/>
        </w:rPr>
        <w:t xml:space="preserve"> </w:t>
      </w:r>
      <w:r w:rsidR="006D5B9A" w:rsidRPr="00973DA2">
        <w:rPr>
          <w:szCs w:val="28"/>
        </w:rPr>
        <w:t xml:space="preserve">Совет народных депутатов </w:t>
      </w:r>
      <w:r w:rsidR="00BA7829">
        <w:rPr>
          <w:szCs w:val="28"/>
        </w:rPr>
        <w:t>Озёрского</w:t>
      </w:r>
      <w:r w:rsidR="00280E0B">
        <w:rPr>
          <w:szCs w:val="28"/>
        </w:rPr>
        <w:t xml:space="preserve"> сельского</w:t>
      </w:r>
      <w:r w:rsidR="006D5B9A" w:rsidRPr="00973DA2">
        <w:rPr>
          <w:szCs w:val="28"/>
        </w:rPr>
        <w:t xml:space="preserve"> поселения</w:t>
      </w:r>
    </w:p>
    <w:p w:rsidR="006D5B9A" w:rsidRDefault="006D5B9A" w:rsidP="006D5B9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73DA2">
        <w:rPr>
          <w:szCs w:val="28"/>
        </w:rPr>
        <w:t>Р Е Ш И Л :</w:t>
      </w:r>
    </w:p>
    <w:p w:rsidR="00D317DB" w:rsidRDefault="00D317DB" w:rsidP="006D5B9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317DB" w:rsidRPr="00D317DB" w:rsidRDefault="00D317DB" w:rsidP="00D317DB">
      <w:pPr>
        <w:shd w:val="clear" w:color="auto" w:fill="FFFFFF"/>
        <w:adjustRightInd w:val="0"/>
        <w:rPr>
          <w:szCs w:val="28"/>
        </w:rPr>
      </w:pPr>
      <w:r w:rsidRPr="00D317DB">
        <w:rPr>
          <w:szCs w:val="28"/>
        </w:rPr>
        <w:t>1. Установить, что кроме случаев, установленных п.1 ст.59 Налогового кодекса РФ, признаются безнадежными к взысканию и списываются задо</w:t>
      </w:r>
      <w:r w:rsidRPr="00D317DB">
        <w:rPr>
          <w:szCs w:val="28"/>
        </w:rPr>
        <w:t>л</w:t>
      </w:r>
      <w:r w:rsidRPr="00D317DB">
        <w:rPr>
          <w:szCs w:val="28"/>
        </w:rPr>
        <w:t>женность в части сумм по земельному налогу и налогу на имущество физ</w:t>
      </w:r>
      <w:r w:rsidRPr="00D317DB">
        <w:rPr>
          <w:szCs w:val="28"/>
        </w:rPr>
        <w:t>и</w:t>
      </w:r>
      <w:r w:rsidRPr="00D317DB">
        <w:rPr>
          <w:szCs w:val="28"/>
        </w:rPr>
        <w:t xml:space="preserve">ческих лиц в </w:t>
      </w:r>
      <w:r w:rsidR="00BA7829">
        <w:rPr>
          <w:szCs w:val="28"/>
        </w:rPr>
        <w:t xml:space="preserve">Озёрском </w:t>
      </w:r>
      <w:r w:rsidRPr="00D317DB">
        <w:rPr>
          <w:szCs w:val="28"/>
        </w:rPr>
        <w:t xml:space="preserve">сельском поселении (код ОКТМО </w:t>
      </w:r>
      <w:r w:rsidR="00A95629">
        <w:rPr>
          <w:szCs w:val="28"/>
        </w:rPr>
        <w:t>20608464</w:t>
      </w:r>
      <w:r w:rsidRPr="00D317DB">
        <w:rPr>
          <w:szCs w:val="28"/>
        </w:rPr>
        <w:t>) по сл</w:t>
      </w:r>
      <w:r w:rsidRPr="00D317DB">
        <w:rPr>
          <w:szCs w:val="28"/>
        </w:rPr>
        <w:t>е</w:t>
      </w:r>
      <w:r w:rsidRPr="00D317DB">
        <w:rPr>
          <w:szCs w:val="28"/>
        </w:rPr>
        <w:t>дующим дополнительным основаниям:</w:t>
      </w:r>
    </w:p>
    <w:p w:rsidR="00D317DB" w:rsidRPr="00D317DB" w:rsidRDefault="00D317DB" w:rsidP="00D317DB">
      <w:pPr>
        <w:shd w:val="clear" w:color="auto" w:fill="FFFFFF"/>
        <w:adjustRightInd w:val="0"/>
        <w:rPr>
          <w:szCs w:val="28"/>
        </w:rPr>
      </w:pPr>
      <w:r w:rsidRPr="00D317DB">
        <w:rPr>
          <w:szCs w:val="28"/>
        </w:rPr>
        <w:t>1.1. Задолженность физических лиц по земельному налогу и налогу на имущество физических лиц, если в течение 3 лет с момента открытия насле</w:t>
      </w:r>
      <w:r w:rsidRPr="00D317DB">
        <w:rPr>
          <w:szCs w:val="28"/>
        </w:rPr>
        <w:t>д</w:t>
      </w:r>
      <w:r w:rsidRPr="00D317DB">
        <w:rPr>
          <w:szCs w:val="28"/>
        </w:rPr>
        <w:t>ства отсутствуют сведения о лицах, принимающих наследство, на основании следующих документов:</w:t>
      </w:r>
    </w:p>
    <w:p w:rsidR="00D317DB" w:rsidRPr="00D317DB" w:rsidRDefault="00D317DB" w:rsidP="00D317DB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317DB">
        <w:rPr>
          <w:rFonts w:ascii="Times New Roman" w:hAnsi="Times New Roman" w:cs="Times New Roman"/>
          <w:sz w:val="28"/>
          <w:szCs w:val="28"/>
        </w:rPr>
        <w:t>- копии свидетельства о смерти физического лица</w:t>
      </w:r>
      <w:r w:rsidRPr="00D317DB">
        <w:rPr>
          <w:rFonts w:ascii="Times New Roman" w:eastAsia="Times New Roman" w:hAnsi="Times New Roman" w:cs="Times New Roman"/>
          <w:sz w:val="28"/>
          <w:szCs w:val="28"/>
        </w:rPr>
        <w:t xml:space="preserve">, представляемые органами записи актов гражданского состояния в установленном законодательством порядке или данных налогового органа или </w:t>
      </w:r>
      <w:r w:rsidRPr="00D317DB">
        <w:rPr>
          <w:rFonts w:ascii="Times New Roman" w:hAnsi="Times New Roman" w:cs="Times New Roman"/>
          <w:sz w:val="28"/>
          <w:szCs w:val="28"/>
        </w:rPr>
        <w:t>копии решения суда об объявлении физического лица умершим;</w:t>
      </w:r>
    </w:p>
    <w:p w:rsidR="00D317DB" w:rsidRPr="00D317DB" w:rsidRDefault="00D317DB" w:rsidP="00D317DB">
      <w:pPr>
        <w:pStyle w:val="ConsPlusNormal"/>
        <w:tabs>
          <w:tab w:val="left" w:pos="284"/>
        </w:tabs>
        <w:contextualSpacing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317DB">
        <w:rPr>
          <w:rFonts w:ascii="Times New Roman" w:hAnsi="Times New Roman" w:cs="Times New Roman"/>
          <w:sz w:val="28"/>
          <w:szCs w:val="28"/>
        </w:rPr>
        <w:t xml:space="preserve">- </w:t>
      </w:r>
      <w:r w:rsidRPr="00D317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сведений органов (учреждений), уполномоченных совершать нотариальные действия, или нотариусов, занимающихся частной практикой, о том, что в течение трех лет со дня открытия наследства оно не принято наследником;</w:t>
      </w:r>
    </w:p>
    <w:p w:rsidR="00D317DB" w:rsidRPr="00D317DB" w:rsidRDefault="00D317DB" w:rsidP="00D317DB">
      <w:pPr>
        <w:pStyle w:val="ConsPlusNormal"/>
        <w:tabs>
          <w:tab w:val="left" w:pos="284"/>
        </w:tabs>
        <w:ind w:left="284" w:firstLine="425"/>
        <w:contextualSpacing/>
        <w:rPr>
          <w:rFonts w:ascii="Times New Roman" w:hAnsi="Times New Roman" w:cs="Times New Roman"/>
          <w:sz w:val="28"/>
          <w:szCs w:val="28"/>
        </w:rPr>
      </w:pPr>
      <w:r w:rsidRPr="00D317DB">
        <w:rPr>
          <w:rFonts w:ascii="Times New Roman" w:hAnsi="Times New Roman" w:cs="Times New Roman"/>
          <w:sz w:val="28"/>
          <w:szCs w:val="28"/>
        </w:rPr>
        <w:lastRenderedPageBreak/>
        <w:t>- справки налогового органа о задолженности в части сумм местных налогов.</w:t>
      </w:r>
    </w:p>
    <w:p w:rsidR="00D317DB" w:rsidRPr="00D317DB" w:rsidRDefault="00D317DB" w:rsidP="00D317DB">
      <w:pPr>
        <w:pStyle w:val="ConsPlusNormal"/>
        <w:tabs>
          <w:tab w:val="left" w:pos="28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317DB">
        <w:rPr>
          <w:rFonts w:ascii="Times New Roman" w:hAnsi="Times New Roman" w:cs="Times New Roman"/>
          <w:sz w:val="28"/>
          <w:szCs w:val="28"/>
        </w:rPr>
        <w:t>1.2. Задолженность физических лиц по земельному налогу и налогу на имущество, если общая сумма задолженности за 3-х летний период не превысила 500 рублей на основании справки налогового органа о задолженности в части сумм местных налогов.</w:t>
      </w:r>
    </w:p>
    <w:p w:rsidR="00D317DB" w:rsidRPr="00D317DB" w:rsidRDefault="00D317DB" w:rsidP="00D317DB">
      <w:pPr>
        <w:shd w:val="clear" w:color="auto" w:fill="FFFFFF"/>
        <w:adjustRightInd w:val="0"/>
        <w:rPr>
          <w:szCs w:val="28"/>
        </w:rPr>
      </w:pPr>
      <w:r w:rsidRPr="00D317DB">
        <w:rPr>
          <w:szCs w:val="28"/>
        </w:rPr>
        <w:t>1.3. Задолженность физических лиц по земельному налогу и налогу на имущество физических лиц при отсутствии данных их места регистрации и наличии отказа суда в принятии заявления по ст.48 НК РФ на основании сл</w:t>
      </w:r>
      <w:r w:rsidRPr="00D317DB">
        <w:rPr>
          <w:szCs w:val="28"/>
        </w:rPr>
        <w:t>е</w:t>
      </w:r>
      <w:r w:rsidRPr="00D317DB">
        <w:rPr>
          <w:szCs w:val="28"/>
        </w:rPr>
        <w:t>дующих документов:</w:t>
      </w:r>
    </w:p>
    <w:p w:rsidR="00D317DB" w:rsidRPr="00D317DB" w:rsidRDefault="00D317DB" w:rsidP="00D317DB">
      <w:pPr>
        <w:tabs>
          <w:tab w:val="center" w:pos="567"/>
        </w:tabs>
        <w:rPr>
          <w:szCs w:val="28"/>
        </w:rPr>
      </w:pPr>
      <w:r w:rsidRPr="00D317DB">
        <w:rPr>
          <w:szCs w:val="28"/>
        </w:rPr>
        <w:t>- отказа суда в принятии заявления по ст. 48 НК РФ;</w:t>
      </w:r>
    </w:p>
    <w:p w:rsidR="00D317DB" w:rsidRPr="00D317DB" w:rsidRDefault="00D317DB" w:rsidP="00D317DB">
      <w:pPr>
        <w:tabs>
          <w:tab w:val="center" w:pos="567"/>
        </w:tabs>
        <w:rPr>
          <w:szCs w:val="28"/>
        </w:rPr>
      </w:pPr>
      <w:r w:rsidRPr="00D317DB">
        <w:rPr>
          <w:szCs w:val="28"/>
        </w:rPr>
        <w:t>- справки территориального органа Федеральной миграционной слу</w:t>
      </w:r>
      <w:r w:rsidRPr="00D317DB">
        <w:rPr>
          <w:szCs w:val="28"/>
        </w:rPr>
        <w:t>ж</w:t>
      </w:r>
      <w:r w:rsidRPr="00D317DB">
        <w:rPr>
          <w:szCs w:val="28"/>
        </w:rPr>
        <w:t>бы (об отсутствии данных места регистрации должника);</w:t>
      </w:r>
    </w:p>
    <w:p w:rsidR="00D317DB" w:rsidRPr="00D317DB" w:rsidRDefault="00D317DB" w:rsidP="00D317DB">
      <w:pPr>
        <w:shd w:val="clear" w:color="auto" w:fill="FFFFFF"/>
        <w:tabs>
          <w:tab w:val="left" w:pos="3000"/>
        </w:tabs>
        <w:adjustRightInd w:val="0"/>
        <w:rPr>
          <w:szCs w:val="28"/>
        </w:rPr>
      </w:pPr>
      <w:r w:rsidRPr="00D317DB">
        <w:rPr>
          <w:szCs w:val="28"/>
        </w:rPr>
        <w:t xml:space="preserve">- справки налогового органа о задолженности </w:t>
      </w:r>
      <w:r w:rsidRPr="00D317DB">
        <w:rPr>
          <w:szCs w:val="28"/>
          <w:lang w:bidi="hi-IN"/>
        </w:rPr>
        <w:t>в части сумм</w:t>
      </w:r>
      <w:r w:rsidRPr="00D317DB">
        <w:rPr>
          <w:szCs w:val="28"/>
        </w:rPr>
        <w:t xml:space="preserve"> местных налогов.</w:t>
      </w:r>
    </w:p>
    <w:p w:rsidR="00D317DB" w:rsidRPr="00D317DB" w:rsidRDefault="00D317DB" w:rsidP="00D317DB">
      <w:pPr>
        <w:shd w:val="clear" w:color="auto" w:fill="FFFFFF"/>
        <w:tabs>
          <w:tab w:val="left" w:pos="1276"/>
        </w:tabs>
        <w:adjustRightInd w:val="0"/>
        <w:rPr>
          <w:szCs w:val="28"/>
        </w:rPr>
      </w:pPr>
      <w:r w:rsidRPr="00D317DB">
        <w:rPr>
          <w:szCs w:val="28"/>
        </w:rPr>
        <w:t>1.4. Суммы налогов физических лиц по земельному налогу и налогу на имущество физических лиц за пределами 3-х летнего срока давности, не обеспеченные мерами взыскания, на основании следующих документов:</w:t>
      </w:r>
    </w:p>
    <w:p w:rsidR="00D317DB" w:rsidRPr="00D317DB" w:rsidRDefault="00D317DB" w:rsidP="00D317DB">
      <w:pPr>
        <w:shd w:val="clear" w:color="auto" w:fill="FFFFFF"/>
        <w:tabs>
          <w:tab w:val="left" w:pos="1276"/>
        </w:tabs>
        <w:adjustRightInd w:val="0"/>
        <w:rPr>
          <w:szCs w:val="28"/>
        </w:rPr>
      </w:pPr>
      <w:r w:rsidRPr="00D317DB">
        <w:rPr>
          <w:szCs w:val="28"/>
        </w:rPr>
        <w:t>- судебного акта об отказе в восстановлении срока;</w:t>
      </w:r>
    </w:p>
    <w:p w:rsidR="00D317DB" w:rsidRPr="00D317DB" w:rsidRDefault="00D317DB" w:rsidP="00D317DB">
      <w:pPr>
        <w:shd w:val="clear" w:color="auto" w:fill="FFFFFF"/>
        <w:tabs>
          <w:tab w:val="left" w:pos="3000"/>
        </w:tabs>
        <w:adjustRightInd w:val="0"/>
        <w:rPr>
          <w:szCs w:val="28"/>
        </w:rPr>
      </w:pPr>
      <w:r w:rsidRPr="00D317DB">
        <w:rPr>
          <w:szCs w:val="28"/>
        </w:rPr>
        <w:t>- справки налогового органа о задолженности в части сумм местных налогов.</w:t>
      </w:r>
    </w:p>
    <w:p w:rsidR="00D317DB" w:rsidRPr="00D317DB" w:rsidRDefault="00D317DB" w:rsidP="00D317DB">
      <w:pPr>
        <w:shd w:val="clear" w:color="auto" w:fill="FFFFFF"/>
        <w:adjustRightInd w:val="0"/>
        <w:rPr>
          <w:szCs w:val="28"/>
        </w:rPr>
      </w:pPr>
      <w:r w:rsidRPr="00D317DB">
        <w:rPr>
          <w:szCs w:val="28"/>
        </w:rPr>
        <w:t>1.5. Суммы пени по налогам физических лиц по земельному налогу и налогу на имущество физических лиц при отсутствии задолженности по да</w:t>
      </w:r>
      <w:r w:rsidRPr="00D317DB">
        <w:rPr>
          <w:szCs w:val="28"/>
        </w:rPr>
        <w:t>н</w:t>
      </w:r>
      <w:r w:rsidRPr="00D317DB">
        <w:rPr>
          <w:szCs w:val="28"/>
        </w:rPr>
        <w:t>ному налогу за пределами 3-х летнего срока на основании следующих док</w:t>
      </w:r>
      <w:r w:rsidRPr="00D317DB">
        <w:rPr>
          <w:szCs w:val="28"/>
        </w:rPr>
        <w:t>у</w:t>
      </w:r>
      <w:r w:rsidRPr="00D317DB">
        <w:rPr>
          <w:szCs w:val="28"/>
        </w:rPr>
        <w:t>ментов:</w:t>
      </w:r>
    </w:p>
    <w:p w:rsidR="00D317DB" w:rsidRPr="00D317DB" w:rsidRDefault="00D317DB" w:rsidP="00D317DB">
      <w:pPr>
        <w:shd w:val="clear" w:color="auto" w:fill="FFFFFF"/>
        <w:tabs>
          <w:tab w:val="left" w:pos="1276"/>
          <w:tab w:val="left" w:pos="7770"/>
        </w:tabs>
        <w:adjustRightInd w:val="0"/>
        <w:rPr>
          <w:szCs w:val="28"/>
        </w:rPr>
      </w:pPr>
      <w:r w:rsidRPr="00D317DB">
        <w:rPr>
          <w:szCs w:val="28"/>
        </w:rPr>
        <w:t>- судебного акта об отказе в восстановлении срока;</w:t>
      </w:r>
    </w:p>
    <w:p w:rsidR="00D317DB" w:rsidRPr="00D317DB" w:rsidRDefault="00D317DB" w:rsidP="00D317DB">
      <w:pPr>
        <w:shd w:val="clear" w:color="auto" w:fill="FFFFFF"/>
        <w:tabs>
          <w:tab w:val="left" w:pos="3000"/>
        </w:tabs>
        <w:adjustRightInd w:val="0"/>
        <w:rPr>
          <w:szCs w:val="28"/>
        </w:rPr>
      </w:pPr>
      <w:r w:rsidRPr="00D317DB">
        <w:rPr>
          <w:szCs w:val="28"/>
        </w:rPr>
        <w:t>- справки налогового органа о задолженности в части сумм местных налогов.</w:t>
      </w:r>
    </w:p>
    <w:p w:rsidR="00D317DB" w:rsidRPr="00D317DB" w:rsidRDefault="00D317DB" w:rsidP="00D317DB">
      <w:pPr>
        <w:shd w:val="clear" w:color="auto" w:fill="FFFFFF"/>
        <w:adjustRightInd w:val="0"/>
        <w:rPr>
          <w:szCs w:val="28"/>
        </w:rPr>
      </w:pPr>
      <w:r w:rsidRPr="00D317DB">
        <w:rPr>
          <w:szCs w:val="28"/>
        </w:rPr>
        <w:t>1.6. Задолженность, образовавшаяся на дату смерти физического лица в случае утраты имущества (прекращения права собственности) физическим лицом до даты смерти или объявления его умершим в порядке, установле</w:t>
      </w:r>
      <w:r w:rsidRPr="00D317DB">
        <w:rPr>
          <w:szCs w:val="28"/>
        </w:rPr>
        <w:t>н</w:t>
      </w:r>
      <w:r w:rsidRPr="00D317DB">
        <w:rPr>
          <w:szCs w:val="28"/>
        </w:rPr>
        <w:t>ном гражданским процессуальным законодательством РФ, на основании сл</w:t>
      </w:r>
      <w:r w:rsidRPr="00D317DB">
        <w:rPr>
          <w:szCs w:val="28"/>
        </w:rPr>
        <w:t>е</w:t>
      </w:r>
      <w:r w:rsidRPr="00D317DB">
        <w:rPr>
          <w:szCs w:val="28"/>
        </w:rPr>
        <w:t>дующих документов:</w:t>
      </w:r>
    </w:p>
    <w:p w:rsidR="00D317DB" w:rsidRPr="00D317DB" w:rsidRDefault="00D317DB" w:rsidP="00D317DB">
      <w:pPr>
        <w:tabs>
          <w:tab w:val="center" w:pos="567"/>
        </w:tabs>
        <w:rPr>
          <w:szCs w:val="28"/>
        </w:rPr>
      </w:pPr>
      <w:r w:rsidRPr="00D317DB">
        <w:rPr>
          <w:szCs w:val="28"/>
        </w:rPr>
        <w:t>- свидетельства о смерти должника;</w:t>
      </w:r>
    </w:p>
    <w:p w:rsidR="00D317DB" w:rsidRPr="00D317DB" w:rsidRDefault="00D317DB" w:rsidP="00D317DB">
      <w:pPr>
        <w:shd w:val="clear" w:color="auto" w:fill="FFFFFF"/>
        <w:tabs>
          <w:tab w:val="left" w:pos="3000"/>
        </w:tabs>
        <w:adjustRightInd w:val="0"/>
        <w:rPr>
          <w:szCs w:val="28"/>
        </w:rPr>
      </w:pPr>
      <w:r w:rsidRPr="00D317DB">
        <w:rPr>
          <w:szCs w:val="28"/>
        </w:rPr>
        <w:t>- справки налогового органа о задолженности в части сумм местных налогов.</w:t>
      </w:r>
    </w:p>
    <w:p w:rsidR="00D317DB" w:rsidRPr="00D317DB" w:rsidRDefault="00D317DB" w:rsidP="00D317DB">
      <w:pPr>
        <w:tabs>
          <w:tab w:val="center" w:pos="567"/>
        </w:tabs>
        <w:rPr>
          <w:szCs w:val="28"/>
        </w:rPr>
      </w:pPr>
      <w:r w:rsidRPr="00D317DB">
        <w:rPr>
          <w:szCs w:val="28"/>
        </w:rPr>
        <w:t>1.7. Отсутствие имущества, на которое может быть обращено взыск</w:t>
      </w:r>
      <w:r w:rsidRPr="00D317DB">
        <w:rPr>
          <w:szCs w:val="28"/>
        </w:rPr>
        <w:t>а</w:t>
      </w:r>
      <w:r w:rsidRPr="00D317DB">
        <w:rPr>
          <w:szCs w:val="28"/>
        </w:rPr>
        <w:t>ние, по состоянию на дату задолженности, превышающую 3-х летний пер</w:t>
      </w:r>
      <w:r w:rsidRPr="00D317DB">
        <w:rPr>
          <w:szCs w:val="28"/>
        </w:rPr>
        <w:t>и</w:t>
      </w:r>
      <w:r w:rsidRPr="00D317DB">
        <w:rPr>
          <w:szCs w:val="28"/>
        </w:rPr>
        <w:t>од, на основании следующих документов:</w:t>
      </w:r>
    </w:p>
    <w:p w:rsidR="00D317DB" w:rsidRPr="00D317DB" w:rsidRDefault="00D317DB" w:rsidP="00D317DB">
      <w:pPr>
        <w:tabs>
          <w:tab w:val="center" w:pos="567"/>
        </w:tabs>
        <w:rPr>
          <w:szCs w:val="28"/>
        </w:rPr>
      </w:pPr>
      <w:r w:rsidRPr="00D317DB">
        <w:rPr>
          <w:szCs w:val="28"/>
        </w:rPr>
        <w:t>- справки регистрирующего органа об отсутствии зарегистрированного за должником имущества;</w:t>
      </w:r>
    </w:p>
    <w:p w:rsidR="00D317DB" w:rsidRPr="00D317DB" w:rsidRDefault="00D317DB" w:rsidP="00D317DB">
      <w:pPr>
        <w:shd w:val="clear" w:color="auto" w:fill="FFFFFF"/>
        <w:tabs>
          <w:tab w:val="left" w:pos="3000"/>
        </w:tabs>
        <w:adjustRightInd w:val="0"/>
        <w:rPr>
          <w:szCs w:val="28"/>
        </w:rPr>
      </w:pPr>
      <w:r w:rsidRPr="00D317DB">
        <w:rPr>
          <w:szCs w:val="28"/>
        </w:rPr>
        <w:t>- справки налогового органа о задолженности в части сумм местных налогов.</w:t>
      </w:r>
    </w:p>
    <w:p w:rsidR="00D317DB" w:rsidRPr="00D317DB" w:rsidRDefault="00D317DB" w:rsidP="00D317DB">
      <w:pPr>
        <w:pStyle w:val="ConsPlusNormal"/>
        <w:tabs>
          <w:tab w:val="left" w:pos="28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317DB">
        <w:rPr>
          <w:rFonts w:ascii="Times New Roman" w:hAnsi="Times New Roman" w:cs="Times New Roman"/>
          <w:sz w:val="28"/>
          <w:szCs w:val="28"/>
        </w:rPr>
        <w:t>1.8. Наличие акта о невозможности взыскания по задолженности со сроком образования более 3-х лет на основании справки налогового органа о задолженности в части сумм местных налогов.</w:t>
      </w:r>
    </w:p>
    <w:p w:rsidR="00D317DB" w:rsidRPr="00D317DB" w:rsidRDefault="00D317DB" w:rsidP="00D317DB">
      <w:pPr>
        <w:pStyle w:val="ConsPlusNormal"/>
        <w:tabs>
          <w:tab w:val="left" w:pos="28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317DB">
        <w:rPr>
          <w:rFonts w:ascii="Times New Roman" w:hAnsi="Times New Roman" w:cs="Times New Roman"/>
          <w:sz w:val="28"/>
          <w:szCs w:val="28"/>
        </w:rPr>
        <w:lastRenderedPageBreak/>
        <w:t>1.9. Наличие у физического лица отрицательного сальдо единого налогового счета налогоплательщика, плательщика сбора или налогового агента срок взыскания которых в судебном порядке истек, на основании следующих документов:</w:t>
      </w:r>
    </w:p>
    <w:p w:rsidR="00D317DB" w:rsidRPr="00D317DB" w:rsidRDefault="00D317DB" w:rsidP="00D317DB">
      <w:pPr>
        <w:shd w:val="clear" w:color="auto" w:fill="FFFFFF"/>
        <w:tabs>
          <w:tab w:val="left" w:pos="3000"/>
          <w:tab w:val="left" w:pos="8085"/>
        </w:tabs>
        <w:adjustRightInd w:val="0"/>
        <w:rPr>
          <w:szCs w:val="28"/>
        </w:rPr>
      </w:pPr>
      <w:r w:rsidRPr="00D317DB">
        <w:rPr>
          <w:szCs w:val="28"/>
        </w:rPr>
        <w:t>- решения о признании безнадежными к взысканию задолженности в части сумм по земельному налогу и налогу на имущество физических лиц;</w:t>
      </w:r>
    </w:p>
    <w:p w:rsidR="00D317DB" w:rsidRPr="00D317DB" w:rsidRDefault="00D317DB" w:rsidP="00D317DB">
      <w:pPr>
        <w:pStyle w:val="ConsPlusNormal"/>
        <w:tabs>
          <w:tab w:val="left" w:pos="28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317DB">
        <w:rPr>
          <w:rFonts w:ascii="Times New Roman" w:hAnsi="Times New Roman" w:cs="Times New Roman"/>
          <w:sz w:val="28"/>
          <w:szCs w:val="28"/>
        </w:rPr>
        <w:t>- справки налогового органа о задолженности в части сумм местных налогов.</w:t>
      </w:r>
    </w:p>
    <w:p w:rsidR="00D317DB" w:rsidRPr="00D317DB" w:rsidRDefault="00D317DB" w:rsidP="00D317DB">
      <w:pPr>
        <w:pStyle w:val="ConsPlusNormal"/>
        <w:tabs>
          <w:tab w:val="left" w:pos="28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317DB">
        <w:rPr>
          <w:rFonts w:ascii="Times New Roman" w:hAnsi="Times New Roman" w:cs="Times New Roman"/>
          <w:sz w:val="28"/>
          <w:szCs w:val="28"/>
        </w:rPr>
        <w:t>1.10. Наличие у физического лица отрицательного сальдо единого налогового счета налогоплательщика, плательщика сбора или налогового агента принудительное взыскание которых по исполнительным листам невозможно по основаниям, предусмотренных пунктами 3 и 4 части 1 статьи 46 Федерального закона от 02.10.2007 года № 229-ФЗ «Об исполнительном производстве»:</w:t>
      </w:r>
    </w:p>
    <w:p w:rsidR="00D317DB" w:rsidRPr="00D317DB" w:rsidRDefault="00D317DB" w:rsidP="00D317DB">
      <w:pPr>
        <w:shd w:val="clear" w:color="auto" w:fill="FFFFFF"/>
        <w:tabs>
          <w:tab w:val="left" w:pos="3000"/>
          <w:tab w:val="left" w:pos="8085"/>
        </w:tabs>
        <w:adjustRightInd w:val="0"/>
        <w:rPr>
          <w:szCs w:val="28"/>
        </w:rPr>
      </w:pPr>
      <w:r w:rsidRPr="00D317DB">
        <w:rPr>
          <w:szCs w:val="28"/>
        </w:rPr>
        <w:t>- когда невозможно установить местонахождение должника, его им</w:t>
      </w:r>
      <w:r w:rsidRPr="00D317DB">
        <w:rPr>
          <w:szCs w:val="28"/>
        </w:rPr>
        <w:t>у</w:t>
      </w:r>
      <w:r w:rsidRPr="00D317DB">
        <w:rPr>
          <w:szCs w:val="28"/>
        </w:rPr>
        <w:t>щества либо получить сведения об иных ценностях, находящихся на счетах, во вкладах или на хранении в банках или иных кредитных организациях, за исключением случаев, когда предусмотрен розыск должника или его имущ</w:t>
      </w:r>
      <w:r w:rsidRPr="00D317DB">
        <w:rPr>
          <w:szCs w:val="28"/>
        </w:rPr>
        <w:t>е</w:t>
      </w:r>
      <w:r w:rsidRPr="00D317DB">
        <w:rPr>
          <w:szCs w:val="28"/>
        </w:rPr>
        <w:t>ства;</w:t>
      </w:r>
    </w:p>
    <w:p w:rsidR="00D317DB" w:rsidRPr="00D317DB" w:rsidRDefault="00D317DB" w:rsidP="00D317DB">
      <w:pPr>
        <w:shd w:val="clear" w:color="auto" w:fill="FFFFFF"/>
        <w:tabs>
          <w:tab w:val="left" w:pos="3000"/>
          <w:tab w:val="left" w:pos="8085"/>
        </w:tabs>
        <w:adjustRightInd w:val="0"/>
        <w:rPr>
          <w:szCs w:val="28"/>
        </w:rPr>
      </w:pPr>
      <w:r w:rsidRPr="00D317DB">
        <w:rPr>
          <w:szCs w:val="28"/>
        </w:rPr>
        <w:t>- когда у должника отсутствует имущество, на которое может быть о</w:t>
      </w:r>
      <w:r w:rsidRPr="00D317DB">
        <w:rPr>
          <w:szCs w:val="28"/>
        </w:rPr>
        <w:t>б</w:t>
      </w:r>
      <w:r w:rsidRPr="00D317DB">
        <w:rPr>
          <w:szCs w:val="28"/>
        </w:rPr>
        <w:t>ращено взыскание, и все принятые судебным приставом-исполнителем д</w:t>
      </w:r>
      <w:r w:rsidRPr="00D317DB">
        <w:rPr>
          <w:szCs w:val="28"/>
        </w:rPr>
        <w:t>о</w:t>
      </w:r>
      <w:r w:rsidRPr="00D317DB">
        <w:rPr>
          <w:szCs w:val="28"/>
        </w:rPr>
        <w:t>пустимые законом меры по отысканию его имущества оказались безрезул</w:t>
      </w:r>
      <w:r w:rsidRPr="00D317DB">
        <w:rPr>
          <w:szCs w:val="28"/>
        </w:rPr>
        <w:t>ь</w:t>
      </w:r>
      <w:r w:rsidRPr="00D317DB">
        <w:rPr>
          <w:szCs w:val="28"/>
        </w:rPr>
        <w:t>тативными</w:t>
      </w:r>
    </w:p>
    <w:p w:rsidR="00D317DB" w:rsidRPr="00D317DB" w:rsidRDefault="00D317DB" w:rsidP="00D317DB">
      <w:pPr>
        <w:shd w:val="clear" w:color="auto" w:fill="FFFFFF"/>
        <w:tabs>
          <w:tab w:val="left" w:pos="3000"/>
          <w:tab w:val="left" w:pos="8085"/>
        </w:tabs>
        <w:adjustRightInd w:val="0"/>
        <w:rPr>
          <w:szCs w:val="28"/>
        </w:rPr>
      </w:pPr>
      <w:r w:rsidRPr="00D317DB">
        <w:rPr>
          <w:szCs w:val="28"/>
        </w:rPr>
        <w:t>на основании следующих документов:</w:t>
      </w:r>
    </w:p>
    <w:p w:rsidR="00D317DB" w:rsidRPr="00D317DB" w:rsidRDefault="00D317DB" w:rsidP="00D317DB">
      <w:pPr>
        <w:shd w:val="clear" w:color="auto" w:fill="FFFFFF"/>
        <w:tabs>
          <w:tab w:val="left" w:pos="3000"/>
          <w:tab w:val="left" w:pos="8085"/>
        </w:tabs>
        <w:adjustRightInd w:val="0"/>
        <w:rPr>
          <w:szCs w:val="28"/>
        </w:rPr>
      </w:pPr>
      <w:r w:rsidRPr="00D317DB">
        <w:rPr>
          <w:szCs w:val="28"/>
        </w:rPr>
        <w:t>- копии постановлений о возвращении исполнительного документа, по которому взыскание не производилось или произведено частично, копии п</w:t>
      </w:r>
      <w:r w:rsidRPr="00D317DB">
        <w:rPr>
          <w:szCs w:val="28"/>
        </w:rPr>
        <w:t>о</w:t>
      </w:r>
      <w:r w:rsidRPr="00D317DB">
        <w:rPr>
          <w:szCs w:val="28"/>
        </w:rPr>
        <w:t>становлений об окончании исполнительного производства, вынесенных с</w:t>
      </w:r>
      <w:r w:rsidRPr="00D317DB">
        <w:rPr>
          <w:szCs w:val="28"/>
        </w:rPr>
        <w:t>у</w:t>
      </w:r>
      <w:r w:rsidRPr="00D317DB">
        <w:rPr>
          <w:szCs w:val="28"/>
        </w:rPr>
        <w:t>дебным приставом-исполнителем, либо документ, подтверждающий нево</w:t>
      </w:r>
      <w:r w:rsidRPr="00D317DB">
        <w:rPr>
          <w:szCs w:val="28"/>
        </w:rPr>
        <w:t>з</w:t>
      </w:r>
      <w:r w:rsidRPr="00D317DB">
        <w:rPr>
          <w:szCs w:val="28"/>
        </w:rPr>
        <w:t>можность совершения исполнения;</w:t>
      </w:r>
    </w:p>
    <w:p w:rsidR="00D317DB" w:rsidRPr="00D317DB" w:rsidRDefault="00D317DB" w:rsidP="00D317DB">
      <w:pPr>
        <w:pStyle w:val="ConsPlusNormal"/>
        <w:tabs>
          <w:tab w:val="left" w:pos="28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317DB">
        <w:rPr>
          <w:rFonts w:ascii="Times New Roman" w:hAnsi="Times New Roman" w:cs="Times New Roman"/>
          <w:sz w:val="28"/>
          <w:szCs w:val="28"/>
        </w:rPr>
        <w:t>- справки налогового органа о задолженности в части сумм местных налогов.</w:t>
      </w:r>
    </w:p>
    <w:p w:rsidR="00D317DB" w:rsidRPr="00D317DB" w:rsidRDefault="00D317DB" w:rsidP="00D317DB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D317DB">
        <w:rPr>
          <w:rFonts w:ascii="Times New Roman" w:hAnsi="Times New Roman" w:cs="Times New Roman"/>
          <w:b w:val="0"/>
          <w:sz w:val="28"/>
          <w:szCs w:val="28"/>
        </w:rPr>
        <w:t xml:space="preserve">2. Признать утратившим силу решение Совета народных депутатов </w:t>
      </w:r>
      <w:r w:rsidR="00BA7829">
        <w:rPr>
          <w:rFonts w:ascii="Times New Roman" w:hAnsi="Times New Roman" w:cs="Times New Roman"/>
          <w:b w:val="0"/>
          <w:sz w:val="28"/>
          <w:szCs w:val="28"/>
        </w:rPr>
        <w:t xml:space="preserve">Озёрского </w:t>
      </w:r>
      <w:r w:rsidRPr="00D317DB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от </w:t>
      </w:r>
      <w:r w:rsidR="00BA7829">
        <w:rPr>
          <w:rFonts w:ascii="Times New Roman" w:hAnsi="Times New Roman" w:cs="Times New Roman"/>
          <w:b w:val="0"/>
          <w:sz w:val="28"/>
          <w:szCs w:val="28"/>
        </w:rPr>
        <w:t>29</w:t>
      </w:r>
      <w:r>
        <w:rPr>
          <w:rFonts w:ascii="Times New Roman" w:hAnsi="Times New Roman" w:cs="Times New Roman"/>
          <w:b w:val="0"/>
          <w:sz w:val="28"/>
          <w:szCs w:val="28"/>
        </w:rPr>
        <w:t>.09</w:t>
      </w:r>
      <w:r w:rsidRPr="00D317DB">
        <w:rPr>
          <w:rFonts w:ascii="Times New Roman" w:hAnsi="Times New Roman" w:cs="Times New Roman"/>
          <w:b w:val="0"/>
          <w:sz w:val="28"/>
          <w:szCs w:val="28"/>
        </w:rPr>
        <w:t xml:space="preserve">.2022 г. № </w:t>
      </w:r>
      <w:r w:rsidR="00BA7829">
        <w:rPr>
          <w:rFonts w:ascii="Times New Roman" w:hAnsi="Times New Roman" w:cs="Times New Roman"/>
          <w:b w:val="0"/>
          <w:sz w:val="28"/>
          <w:szCs w:val="28"/>
        </w:rPr>
        <w:t>79</w:t>
      </w:r>
      <w:r w:rsidRPr="00D317DB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д</w:t>
      </w:r>
      <w:r w:rsidRPr="00D317DB">
        <w:rPr>
          <w:rFonts w:ascii="Times New Roman" w:hAnsi="Times New Roman" w:cs="Times New Roman"/>
          <w:b w:val="0"/>
          <w:sz w:val="28"/>
          <w:szCs w:val="28"/>
        </w:rPr>
        <w:t>о</w:t>
      </w:r>
      <w:r w:rsidRPr="00D317DB">
        <w:rPr>
          <w:rFonts w:ascii="Times New Roman" w:hAnsi="Times New Roman" w:cs="Times New Roman"/>
          <w:b w:val="0"/>
          <w:sz w:val="28"/>
          <w:szCs w:val="28"/>
        </w:rPr>
        <w:t>полнительных оснований признания безнадежными к взысканию недоимки, задолженности по пеням и штрафам по земельному налогу и налогу на им</w:t>
      </w:r>
      <w:r w:rsidRPr="00D317DB">
        <w:rPr>
          <w:rFonts w:ascii="Times New Roman" w:hAnsi="Times New Roman" w:cs="Times New Roman"/>
          <w:b w:val="0"/>
          <w:sz w:val="28"/>
          <w:szCs w:val="28"/>
        </w:rPr>
        <w:t>у</w:t>
      </w:r>
      <w:r w:rsidRPr="00D317DB">
        <w:rPr>
          <w:rFonts w:ascii="Times New Roman" w:hAnsi="Times New Roman" w:cs="Times New Roman"/>
          <w:b w:val="0"/>
          <w:sz w:val="28"/>
          <w:szCs w:val="28"/>
        </w:rPr>
        <w:t>щество физических лиц».</w:t>
      </w:r>
    </w:p>
    <w:p w:rsidR="00BF076A" w:rsidRPr="00D317DB" w:rsidRDefault="001A6404" w:rsidP="00D317DB">
      <w:pPr>
        <w:rPr>
          <w:bCs/>
          <w:szCs w:val="28"/>
        </w:rPr>
      </w:pPr>
      <w:r>
        <w:rPr>
          <w:szCs w:val="28"/>
        </w:rPr>
        <w:t>3</w:t>
      </w:r>
      <w:r w:rsidR="00BF076A" w:rsidRPr="00D317DB">
        <w:rPr>
          <w:szCs w:val="28"/>
        </w:rPr>
        <w:t xml:space="preserve">. </w:t>
      </w:r>
      <w:r w:rsidR="00F77828">
        <w:rPr>
          <w:szCs w:val="28"/>
        </w:rPr>
        <w:t>Опубликовать настоящее решение в официальном периодическом печатном издании «Вестник муниципальных правовых актов Озёрского сел</w:t>
      </w:r>
      <w:r w:rsidR="00F77828">
        <w:rPr>
          <w:szCs w:val="28"/>
        </w:rPr>
        <w:t>ь</w:t>
      </w:r>
      <w:r w:rsidR="00F77828">
        <w:rPr>
          <w:szCs w:val="28"/>
        </w:rPr>
        <w:t>ского поселения   Бутурлиновского муниципального района Воронежской области и  иной официальной информации».</w:t>
      </w:r>
    </w:p>
    <w:p w:rsidR="00BF076A" w:rsidRPr="00D317DB" w:rsidRDefault="00F77828" w:rsidP="00BF076A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4</w:t>
      </w:r>
      <w:r w:rsidR="00BF076A" w:rsidRPr="00D317DB">
        <w:rPr>
          <w:szCs w:val="28"/>
        </w:rPr>
        <w:t>. Настоящее решение вступает в силу с момента опубликования.</w:t>
      </w:r>
    </w:p>
    <w:p w:rsidR="006F33F8" w:rsidRPr="00D317DB" w:rsidRDefault="006F33F8" w:rsidP="00BF076A">
      <w:pPr>
        <w:rPr>
          <w:szCs w:val="28"/>
        </w:rPr>
      </w:pPr>
    </w:p>
    <w:p w:rsidR="00280E0B" w:rsidRDefault="00280E0B" w:rsidP="00BF076A">
      <w:pPr>
        <w:rPr>
          <w:szCs w:val="28"/>
        </w:rPr>
      </w:pPr>
      <w:r w:rsidRPr="00D317DB">
        <w:rPr>
          <w:szCs w:val="28"/>
        </w:rPr>
        <w:t>Глава</w:t>
      </w:r>
      <w:r w:rsidR="00BA7829">
        <w:rPr>
          <w:szCs w:val="28"/>
        </w:rPr>
        <w:t xml:space="preserve"> Озёрского сельского поселения                           Е.В.Петрова</w:t>
      </w:r>
    </w:p>
    <w:p w:rsidR="001A6404" w:rsidRDefault="001A6404" w:rsidP="00BF076A">
      <w:pPr>
        <w:rPr>
          <w:szCs w:val="28"/>
        </w:rPr>
      </w:pPr>
    </w:p>
    <w:p w:rsidR="00C67222" w:rsidRPr="008C76AA" w:rsidRDefault="00C67222" w:rsidP="00C67222">
      <w:pPr>
        <w:widowControl w:val="0"/>
        <w:autoSpaceDE w:val="0"/>
        <w:autoSpaceDN w:val="0"/>
        <w:adjustRightInd w:val="0"/>
        <w:ind w:left="-426"/>
        <w:contextualSpacing/>
        <w:jc w:val="left"/>
        <w:rPr>
          <w:szCs w:val="28"/>
        </w:rPr>
      </w:pPr>
      <w:bookmarkStart w:id="0" w:name="_GoBack"/>
      <w:bookmarkEnd w:id="0"/>
      <w:r w:rsidRPr="008C76AA">
        <w:rPr>
          <w:szCs w:val="28"/>
        </w:rPr>
        <w:t xml:space="preserve">Председатель Совета народных депутатов </w:t>
      </w:r>
    </w:p>
    <w:p w:rsidR="001A6404" w:rsidRPr="00D317DB" w:rsidRDefault="00C67222" w:rsidP="00C67222">
      <w:pPr>
        <w:widowControl w:val="0"/>
        <w:autoSpaceDE w:val="0"/>
        <w:autoSpaceDN w:val="0"/>
        <w:adjustRightInd w:val="0"/>
        <w:ind w:left="-426"/>
        <w:contextualSpacing/>
        <w:jc w:val="left"/>
        <w:rPr>
          <w:szCs w:val="28"/>
        </w:rPr>
      </w:pPr>
      <w:r w:rsidRPr="008C76AA">
        <w:rPr>
          <w:szCs w:val="28"/>
        </w:rPr>
        <w:t xml:space="preserve"> Озёрского сельского поселения       </w:t>
      </w:r>
      <w:r>
        <w:rPr>
          <w:szCs w:val="28"/>
        </w:rPr>
        <w:t xml:space="preserve">   </w:t>
      </w:r>
      <w:r w:rsidRPr="008C76AA">
        <w:rPr>
          <w:szCs w:val="28"/>
        </w:rPr>
        <w:t xml:space="preserve">                     </w:t>
      </w:r>
      <w:r>
        <w:rPr>
          <w:szCs w:val="28"/>
        </w:rPr>
        <w:t xml:space="preserve">   </w:t>
      </w:r>
      <w:r w:rsidRPr="008C76AA">
        <w:rPr>
          <w:szCs w:val="28"/>
        </w:rPr>
        <w:t xml:space="preserve">  И.В.Шелковникова</w:t>
      </w:r>
    </w:p>
    <w:sectPr w:rsidR="001A6404" w:rsidRPr="00D317DB" w:rsidSect="00C67222">
      <w:footerReference w:type="default" r:id="rId9"/>
      <w:footnotePr>
        <w:pos w:val="beneathText"/>
      </w:footnotePr>
      <w:pgSz w:w="11905" w:h="16837"/>
      <w:pgMar w:top="567" w:right="850" w:bottom="1134" w:left="1701" w:header="720" w:footer="851" w:gutter="0"/>
      <w:pgNumType w:start="76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9E6" w:rsidRDefault="00E269E6">
      <w:r>
        <w:separator/>
      </w:r>
    </w:p>
  </w:endnote>
  <w:endnote w:type="continuationSeparator" w:id="1">
    <w:p w:rsidR="00E269E6" w:rsidRDefault="00E26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A8" w:rsidRDefault="005B0531">
    <w:pPr>
      <w:pStyle w:val="af3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551.6pt;margin-top:.05pt;width:1.1pt;height:20.4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" stroked="f">
          <v:fill opacity="0"/>
          <v:textbox inset="0,0,0,0">
            <w:txbxContent>
              <w:p w:rsidR="00BE3AA8" w:rsidRDefault="00BE3AA8">
                <w:pPr>
                  <w:pStyle w:val="af3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9E6" w:rsidRDefault="00E269E6">
      <w:r>
        <w:separator/>
      </w:r>
    </w:p>
  </w:footnote>
  <w:footnote w:type="continuationSeparator" w:id="1">
    <w:p w:rsidR="00E269E6" w:rsidRDefault="00E269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9702DA0"/>
    <w:multiLevelType w:val="hybridMultilevel"/>
    <w:tmpl w:val="6F50C61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0125F8"/>
    <w:multiLevelType w:val="hybridMultilevel"/>
    <w:tmpl w:val="F790054C"/>
    <w:lvl w:ilvl="0" w:tplc="04849D0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autoHyphenation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4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F5CCB"/>
    <w:rsid w:val="00005D59"/>
    <w:rsid w:val="00034C22"/>
    <w:rsid w:val="00074DB7"/>
    <w:rsid w:val="000768AD"/>
    <w:rsid w:val="000B3D41"/>
    <w:rsid w:val="000E5D41"/>
    <w:rsid w:val="00100360"/>
    <w:rsid w:val="0011214D"/>
    <w:rsid w:val="00112AE8"/>
    <w:rsid w:val="0011416D"/>
    <w:rsid w:val="0013417E"/>
    <w:rsid w:val="00135038"/>
    <w:rsid w:val="00166047"/>
    <w:rsid w:val="00172D42"/>
    <w:rsid w:val="00177444"/>
    <w:rsid w:val="00191A1F"/>
    <w:rsid w:val="001939DD"/>
    <w:rsid w:val="001A6404"/>
    <w:rsid w:val="001C0CE4"/>
    <w:rsid w:val="001C59AE"/>
    <w:rsid w:val="001D21B3"/>
    <w:rsid w:val="001E721B"/>
    <w:rsid w:val="001F68AE"/>
    <w:rsid w:val="002033C8"/>
    <w:rsid w:val="00261E7D"/>
    <w:rsid w:val="00280E0B"/>
    <w:rsid w:val="00281569"/>
    <w:rsid w:val="002B0A8C"/>
    <w:rsid w:val="002C3B32"/>
    <w:rsid w:val="002D1A30"/>
    <w:rsid w:val="002F5CCB"/>
    <w:rsid w:val="00304732"/>
    <w:rsid w:val="00321C12"/>
    <w:rsid w:val="00326398"/>
    <w:rsid w:val="0033546E"/>
    <w:rsid w:val="00336AD0"/>
    <w:rsid w:val="00337C78"/>
    <w:rsid w:val="00341B4E"/>
    <w:rsid w:val="00350D81"/>
    <w:rsid w:val="00366728"/>
    <w:rsid w:val="003815E3"/>
    <w:rsid w:val="00387499"/>
    <w:rsid w:val="0039388A"/>
    <w:rsid w:val="003A5FE7"/>
    <w:rsid w:val="003C540A"/>
    <w:rsid w:val="003D523F"/>
    <w:rsid w:val="00411030"/>
    <w:rsid w:val="00412FE8"/>
    <w:rsid w:val="0041353C"/>
    <w:rsid w:val="00417FE2"/>
    <w:rsid w:val="004544C0"/>
    <w:rsid w:val="00462A88"/>
    <w:rsid w:val="004A3E4F"/>
    <w:rsid w:val="004B31AF"/>
    <w:rsid w:val="004E2722"/>
    <w:rsid w:val="00510F6F"/>
    <w:rsid w:val="005145F2"/>
    <w:rsid w:val="005340C9"/>
    <w:rsid w:val="00543FA3"/>
    <w:rsid w:val="00570D1D"/>
    <w:rsid w:val="00596D8A"/>
    <w:rsid w:val="005A545C"/>
    <w:rsid w:val="005A6069"/>
    <w:rsid w:val="005B0531"/>
    <w:rsid w:val="005B0A4A"/>
    <w:rsid w:val="005B5447"/>
    <w:rsid w:val="005D686E"/>
    <w:rsid w:val="005F542A"/>
    <w:rsid w:val="00601013"/>
    <w:rsid w:val="00606DE9"/>
    <w:rsid w:val="00614E54"/>
    <w:rsid w:val="00645E81"/>
    <w:rsid w:val="00655938"/>
    <w:rsid w:val="00657711"/>
    <w:rsid w:val="00682767"/>
    <w:rsid w:val="00695BB6"/>
    <w:rsid w:val="006C4443"/>
    <w:rsid w:val="006D5B9A"/>
    <w:rsid w:val="006F33F8"/>
    <w:rsid w:val="00707AA6"/>
    <w:rsid w:val="00763517"/>
    <w:rsid w:val="00772540"/>
    <w:rsid w:val="00775A72"/>
    <w:rsid w:val="007C11E0"/>
    <w:rsid w:val="007C2EC6"/>
    <w:rsid w:val="007D1D47"/>
    <w:rsid w:val="00801CF2"/>
    <w:rsid w:val="00817D61"/>
    <w:rsid w:val="008273B9"/>
    <w:rsid w:val="00834456"/>
    <w:rsid w:val="00837410"/>
    <w:rsid w:val="00860735"/>
    <w:rsid w:val="0087285D"/>
    <w:rsid w:val="008947A4"/>
    <w:rsid w:val="008961C2"/>
    <w:rsid w:val="00896258"/>
    <w:rsid w:val="008B5401"/>
    <w:rsid w:val="008B7832"/>
    <w:rsid w:val="008D0004"/>
    <w:rsid w:val="008D30B4"/>
    <w:rsid w:val="0092174B"/>
    <w:rsid w:val="0095455D"/>
    <w:rsid w:val="00957D6D"/>
    <w:rsid w:val="00962C15"/>
    <w:rsid w:val="00973DA2"/>
    <w:rsid w:val="009F3C36"/>
    <w:rsid w:val="00A121E3"/>
    <w:rsid w:val="00A37FB9"/>
    <w:rsid w:val="00A67A6E"/>
    <w:rsid w:val="00A84185"/>
    <w:rsid w:val="00A853A5"/>
    <w:rsid w:val="00A95629"/>
    <w:rsid w:val="00AB5D18"/>
    <w:rsid w:val="00AB5DF8"/>
    <w:rsid w:val="00AC254F"/>
    <w:rsid w:val="00AD2BA2"/>
    <w:rsid w:val="00AE6547"/>
    <w:rsid w:val="00AF64C9"/>
    <w:rsid w:val="00B36A8B"/>
    <w:rsid w:val="00B46A33"/>
    <w:rsid w:val="00B50701"/>
    <w:rsid w:val="00B63F84"/>
    <w:rsid w:val="00B8647E"/>
    <w:rsid w:val="00BA65BA"/>
    <w:rsid w:val="00BA7829"/>
    <w:rsid w:val="00BE1F66"/>
    <w:rsid w:val="00BE3AA8"/>
    <w:rsid w:val="00BF076A"/>
    <w:rsid w:val="00BF0A39"/>
    <w:rsid w:val="00C02C54"/>
    <w:rsid w:val="00C10F03"/>
    <w:rsid w:val="00C37235"/>
    <w:rsid w:val="00C400BA"/>
    <w:rsid w:val="00C67222"/>
    <w:rsid w:val="00C873F9"/>
    <w:rsid w:val="00CC3410"/>
    <w:rsid w:val="00CD2810"/>
    <w:rsid w:val="00CE0D3C"/>
    <w:rsid w:val="00CE0EF5"/>
    <w:rsid w:val="00CF2096"/>
    <w:rsid w:val="00D10F69"/>
    <w:rsid w:val="00D1391A"/>
    <w:rsid w:val="00D24E04"/>
    <w:rsid w:val="00D317DB"/>
    <w:rsid w:val="00D45136"/>
    <w:rsid w:val="00D608A7"/>
    <w:rsid w:val="00DA6550"/>
    <w:rsid w:val="00DF376C"/>
    <w:rsid w:val="00E00125"/>
    <w:rsid w:val="00E0612F"/>
    <w:rsid w:val="00E160C9"/>
    <w:rsid w:val="00E24A20"/>
    <w:rsid w:val="00E269E6"/>
    <w:rsid w:val="00E53C05"/>
    <w:rsid w:val="00E60D7E"/>
    <w:rsid w:val="00E6552C"/>
    <w:rsid w:val="00E6755E"/>
    <w:rsid w:val="00EB55A9"/>
    <w:rsid w:val="00EB7DBA"/>
    <w:rsid w:val="00EB7F30"/>
    <w:rsid w:val="00ED45AC"/>
    <w:rsid w:val="00F0582D"/>
    <w:rsid w:val="00F16E3D"/>
    <w:rsid w:val="00F26CAF"/>
    <w:rsid w:val="00F276F1"/>
    <w:rsid w:val="00F313F8"/>
    <w:rsid w:val="00F315D4"/>
    <w:rsid w:val="00F510FD"/>
    <w:rsid w:val="00F56B8A"/>
    <w:rsid w:val="00F77828"/>
    <w:rsid w:val="00F81D8A"/>
    <w:rsid w:val="00F85330"/>
    <w:rsid w:val="00FA3EA5"/>
    <w:rsid w:val="00FC4DFD"/>
    <w:rsid w:val="00FC6DD6"/>
    <w:rsid w:val="00FD4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18"/>
    <w:rPr>
      <w:sz w:val="28"/>
      <w:lang w:eastAsia="ar-SA"/>
    </w:rPr>
  </w:style>
  <w:style w:type="paragraph" w:styleId="1">
    <w:name w:val="heading 1"/>
    <w:basedOn w:val="a"/>
    <w:next w:val="a"/>
    <w:qFormat/>
    <w:rsid w:val="00AB5D1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AB5D18"/>
    <w:pPr>
      <w:keepNext/>
      <w:tabs>
        <w:tab w:val="num" w:pos="0"/>
        <w:tab w:val="left" w:pos="4678"/>
        <w:tab w:val="right" w:pos="9072"/>
      </w:tabs>
      <w:spacing w:before="560"/>
      <w:ind w:left="576" w:hanging="576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8D30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AB5D18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8D30B4"/>
    <w:pPr>
      <w:widowControl w:val="0"/>
      <w:suppressAutoHyphens/>
      <w:spacing w:before="240" w:after="60"/>
      <w:ind w:firstLine="0"/>
      <w:jc w:val="left"/>
      <w:outlineLvl w:val="5"/>
    </w:pPr>
    <w:rPr>
      <w:rFonts w:eastAsia="Lucida Sans Unicode"/>
      <w:b/>
      <w:bCs/>
      <w:kern w:val="1"/>
      <w:sz w:val="22"/>
      <w:szCs w:val="22"/>
    </w:rPr>
  </w:style>
  <w:style w:type="paragraph" w:styleId="9">
    <w:name w:val="heading 9"/>
    <w:basedOn w:val="a"/>
    <w:next w:val="a"/>
    <w:qFormat/>
    <w:rsid w:val="00AB5D18"/>
    <w:pPr>
      <w:keepNext/>
      <w:tabs>
        <w:tab w:val="num" w:pos="0"/>
      </w:tabs>
      <w:ind w:left="1584" w:hanging="1584"/>
      <w:outlineLvl w:val="8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B5D18"/>
    <w:rPr>
      <w:b/>
      <w:color w:val="000000"/>
      <w:sz w:val="28"/>
      <w:szCs w:val="28"/>
    </w:rPr>
  </w:style>
  <w:style w:type="character" w:customStyle="1" w:styleId="WW8Num2z1">
    <w:name w:val="WW8Num2z1"/>
    <w:rsid w:val="00AB5D18"/>
    <w:rPr>
      <w:b w:val="0"/>
      <w:color w:val="000000"/>
      <w:sz w:val="28"/>
      <w:szCs w:val="28"/>
    </w:rPr>
  </w:style>
  <w:style w:type="character" w:customStyle="1" w:styleId="WW8Num3z0">
    <w:name w:val="WW8Num3z0"/>
    <w:rsid w:val="00AB5D18"/>
    <w:rPr>
      <w:b/>
      <w:sz w:val="28"/>
      <w:szCs w:val="28"/>
    </w:rPr>
  </w:style>
  <w:style w:type="character" w:customStyle="1" w:styleId="WW8Num3z1">
    <w:name w:val="WW8Num3z1"/>
    <w:rsid w:val="00AB5D18"/>
    <w:rPr>
      <w:b w:val="0"/>
      <w:sz w:val="28"/>
      <w:szCs w:val="28"/>
    </w:rPr>
  </w:style>
  <w:style w:type="character" w:customStyle="1" w:styleId="Absatz-Standardschriftart">
    <w:name w:val="Absatz-Standardschriftart"/>
    <w:rsid w:val="00AB5D18"/>
  </w:style>
  <w:style w:type="character" w:customStyle="1" w:styleId="WW-Absatz-Standardschriftart">
    <w:name w:val="WW-Absatz-Standardschriftart"/>
    <w:rsid w:val="00AB5D18"/>
  </w:style>
  <w:style w:type="character" w:customStyle="1" w:styleId="WW8Num3z2">
    <w:name w:val="WW8Num3z2"/>
    <w:rsid w:val="00AB5D18"/>
    <w:rPr>
      <w:b w:val="0"/>
      <w:sz w:val="28"/>
      <w:szCs w:val="28"/>
    </w:rPr>
  </w:style>
  <w:style w:type="character" w:customStyle="1" w:styleId="WW-Absatz-Standardschriftart1">
    <w:name w:val="WW-Absatz-Standardschriftart1"/>
    <w:rsid w:val="00AB5D18"/>
  </w:style>
  <w:style w:type="character" w:customStyle="1" w:styleId="WW8Num4z0">
    <w:name w:val="WW8Num4z0"/>
    <w:rsid w:val="00AB5D18"/>
    <w:rPr>
      <w:b/>
      <w:bCs/>
      <w:sz w:val="28"/>
      <w:szCs w:val="28"/>
    </w:rPr>
  </w:style>
  <w:style w:type="character" w:customStyle="1" w:styleId="WW8Num4z1">
    <w:name w:val="WW8Num4z1"/>
    <w:rsid w:val="00AB5D18"/>
    <w:rPr>
      <w:b w:val="0"/>
      <w:sz w:val="28"/>
      <w:szCs w:val="28"/>
    </w:rPr>
  </w:style>
  <w:style w:type="character" w:customStyle="1" w:styleId="WW8Num5z0">
    <w:name w:val="WW8Num5z0"/>
    <w:rsid w:val="00AB5D18"/>
    <w:rPr>
      <w:b/>
      <w:sz w:val="28"/>
      <w:szCs w:val="28"/>
    </w:rPr>
  </w:style>
  <w:style w:type="character" w:customStyle="1" w:styleId="WW8Num5z1">
    <w:name w:val="WW8Num5z1"/>
    <w:rsid w:val="00AB5D18"/>
    <w:rPr>
      <w:b w:val="0"/>
    </w:rPr>
  </w:style>
  <w:style w:type="character" w:customStyle="1" w:styleId="WW8Num5z2">
    <w:name w:val="WW8Num5z2"/>
    <w:rsid w:val="00AB5D18"/>
    <w:rPr>
      <w:b w:val="0"/>
      <w:sz w:val="28"/>
      <w:szCs w:val="28"/>
    </w:rPr>
  </w:style>
  <w:style w:type="character" w:customStyle="1" w:styleId="WW-Absatz-Standardschriftart11">
    <w:name w:val="WW-Absatz-Standardschriftart11"/>
    <w:rsid w:val="00AB5D18"/>
  </w:style>
  <w:style w:type="character" w:customStyle="1" w:styleId="WW-Absatz-Standardschriftart111">
    <w:name w:val="WW-Absatz-Standardschriftart111"/>
    <w:rsid w:val="00AB5D18"/>
  </w:style>
  <w:style w:type="character" w:customStyle="1" w:styleId="WW-Absatz-Standardschriftart1111">
    <w:name w:val="WW-Absatz-Standardschriftart1111"/>
    <w:rsid w:val="00AB5D18"/>
  </w:style>
  <w:style w:type="character" w:customStyle="1" w:styleId="WW-Absatz-Standardschriftart11111">
    <w:name w:val="WW-Absatz-Standardschriftart11111"/>
    <w:rsid w:val="00AB5D18"/>
  </w:style>
  <w:style w:type="character" w:customStyle="1" w:styleId="WW-Absatz-Standardschriftart111111">
    <w:name w:val="WW-Absatz-Standardschriftart111111"/>
    <w:rsid w:val="00AB5D18"/>
  </w:style>
  <w:style w:type="character" w:customStyle="1" w:styleId="WW-Absatz-Standardschriftart1111111">
    <w:name w:val="WW-Absatz-Standardschriftart1111111"/>
    <w:rsid w:val="00AB5D18"/>
  </w:style>
  <w:style w:type="character" w:customStyle="1" w:styleId="WW-Absatz-Standardschriftart11111111">
    <w:name w:val="WW-Absatz-Standardschriftart11111111"/>
    <w:rsid w:val="00AB5D18"/>
  </w:style>
  <w:style w:type="character" w:customStyle="1" w:styleId="WW-Absatz-Standardschriftart111111111">
    <w:name w:val="WW-Absatz-Standardschriftart111111111"/>
    <w:rsid w:val="00AB5D18"/>
  </w:style>
  <w:style w:type="character" w:customStyle="1" w:styleId="WW-Absatz-Standardschriftart1111111111">
    <w:name w:val="WW-Absatz-Standardschriftart1111111111"/>
    <w:rsid w:val="00AB5D18"/>
  </w:style>
  <w:style w:type="character" w:customStyle="1" w:styleId="WW-Absatz-Standardschriftart11111111111">
    <w:name w:val="WW-Absatz-Standardschriftart11111111111"/>
    <w:rsid w:val="00AB5D18"/>
  </w:style>
  <w:style w:type="character" w:customStyle="1" w:styleId="20">
    <w:name w:val="Основной шрифт абзаца2"/>
    <w:rsid w:val="00AB5D18"/>
  </w:style>
  <w:style w:type="character" w:customStyle="1" w:styleId="WW8Num1z0">
    <w:name w:val="WW8Num1z0"/>
    <w:rsid w:val="00AB5D18"/>
    <w:rPr>
      <w:b/>
      <w:sz w:val="28"/>
      <w:szCs w:val="28"/>
    </w:rPr>
  </w:style>
  <w:style w:type="character" w:customStyle="1" w:styleId="WW8Num1z1">
    <w:name w:val="WW8Num1z1"/>
    <w:rsid w:val="00AB5D18"/>
    <w:rPr>
      <w:b w:val="0"/>
      <w:sz w:val="28"/>
      <w:szCs w:val="28"/>
    </w:rPr>
  </w:style>
  <w:style w:type="character" w:customStyle="1" w:styleId="WW8Num6z0">
    <w:name w:val="WW8Num6z0"/>
    <w:rsid w:val="00AB5D18"/>
    <w:rPr>
      <w:b/>
      <w:sz w:val="28"/>
      <w:szCs w:val="28"/>
    </w:rPr>
  </w:style>
  <w:style w:type="character" w:customStyle="1" w:styleId="WW8Num6z1">
    <w:name w:val="WW8Num6z1"/>
    <w:rsid w:val="00AB5D18"/>
    <w:rPr>
      <w:b w:val="0"/>
      <w:sz w:val="28"/>
      <w:szCs w:val="28"/>
    </w:rPr>
  </w:style>
  <w:style w:type="character" w:customStyle="1" w:styleId="WW8Num8z0">
    <w:name w:val="WW8Num8z0"/>
    <w:rsid w:val="00AB5D18"/>
    <w:rPr>
      <w:b w:val="0"/>
    </w:rPr>
  </w:style>
  <w:style w:type="character" w:customStyle="1" w:styleId="WW8Num9z0">
    <w:name w:val="WW8Num9z0"/>
    <w:rsid w:val="00AB5D18"/>
    <w:rPr>
      <w:b/>
    </w:rPr>
  </w:style>
  <w:style w:type="character" w:customStyle="1" w:styleId="WW8Num9z1">
    <w:name w:val="WW8Num9z1"/>
    <w:rsid w:val="00AB5D18"/>
    <w:rPr>
      <w:b w:val="0"/>
    </w:rPr>
  </w:style>
  <w:style w:type="character" w:customStyle="1" w:styleId="WW8Num10z0">
    <w:name w:val="WW8Num10z0"/>
    <w:rsid w:val="00AB5D18"/>
    <w:rPr>
      <w:b w:val="0"/>
    </w:rPr>
  </w:style>
  <w:style w:type="character" w:customStyle="1" w:styleId="WW8Num11z0">
    <w:name w:val="WW8Num11z0"/>
    <w:rsid w:val="00AB5D18"/>
    <w:rPr>
      <w:b/>
      <w:sz w:val="28"/>
      <w:szCs w:val="28"/>
    </w:rPr>
  </w:style>
  <w:style w:type="character" w:customStyle="1" w:styleId="WW8Num11z1">
    <w:name w:val="WW8Num11z1"/>
    <w:rsid w:val="00AB5D18"/>
    <w:rPr>
      <w:b w:val="0"/>
      <w:sz w:val="28"/>
      <w:szCs w:val="28"/>
    </w:rPr>
  </w:style>
  <w:style w:type="character" w:customStyle="1" w:styleId="WW8Num12z0">
    <w:name w:val="WW8Num12z0"/>
    <w:rsid w:val="00AB5D18"/>
    <w:rPr>
      <w:b/>
      <w:sz w:val="28"/>
      <w:szCs w:val="28"/>
    </w:rPr>
  </w:style>
  <w:style w:type="character" w:customStyle="1" w:styleId="WW8Num12z1">
    <w:name w:val="WW8Num12z1"/>
    <w:rsid w:val="00AB5D18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AB5D18"/>
    <w:rPr>
      <w:b w:val="0"/>
      <w:sz w:val="28"/>
      <w:szCs w:val="28"/>
    </w:rPr>
  </w:style>
  <w:style w:type="character" w:customStyle="1" w:styleId="10">
    <w:name w:val="Основной шрифт абзаца1"/>
    <w:rsid w:val="00AB5D18"/>
  </w:style>
  <w:style w:type="character" w:styleId="a3">
    <w:name w:val="page number"/>
    <w:basedOn w:val="10"/>
    <w:rsid w:val="00AB5D18"/>
    <w:rPr>
      <w:rFonts w:ascii="Times New Roman" w:hAnsi="Times New Roman"/>
      <w:color w:val="000000"/>
      <w:sz w:val="28"/>
      <w:szCs w:val="24"/>
    </w:rPr>
  </w:style>
  <w:style w:type="character" w:customStyle="1" w:styleId="11">
    <w:name w:val="Знак примечания1"/>
    <w:basedOn w:val="10"/>
    <w:rsid w:val="00AB5D18"/>
    <w:rPr>
      <w:sz w:val="16"/>
      <w:szCs w:val="16"/>
    </w:rPr>
  </w:style>
  <w:style w:type="character" w:customStyle="1" w:styleId="a4">
    <w:name w:val="Символ нумерации"/>
    <w:rsid w:val="00AB5D18"/>
  </w:style>
  <w:style w:type="paragraph" w:customStyle="1" w:styleId="a5">
    <w:name w:val="Заголовок"/>
    <w:basedOn w:val="a"/>
    <w:next w:val="a6"/>
    <w:rsid w:val="00AB5D18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AB5D18"/>
  </w:style>
  <w:style w:type="paragraph" w:styleId="a7">
    <w:name w:val="Title"/>
    <w:basedOn w:val="a5"/>
    <w:next w:val="a8"/>
    <w:qFormat/>
    <w:rsid w:val="00AB5D18"/>
  </w:style>
  <w:style w:type="paragraph" w:styleId="a8">
    <w:name w:val="Subtitle"/>
    <w:basedOn w:val="a"/>
    <w:next w:val="a"/>
    <w:qFormat/>
    <w:rsid w:val="00AB5D18"/>
    <w:pPr>
      <w:spacing w:before="120" w:after="120"/>
      <w:ind w:firstLine="0"/>
      <w:jc w:val="center"/>
    </w:pPr>
    <w:rPr>
      <w:rFonts w:cs="Arial"/>
      <w:szCs w:val="24"/>
    </w:rPr>
  </w:style>
  <w:style w:type="paragraph" w:styleId="a9">
    <w:name w:val="List"/>
    <w:basedOn w:val="a6"/>
    <w:rsid w:val="00AB5D18"/>
    <w:rPr>
      <w:rFonts w:cs="Tahoma"/>
    </w:rPr>
  </w:style>
  <w:style w:type="paragraph" w:customStyle="1" w:styleId="21">
    <w:name w:val="Название2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AB5D18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AB5D18"/>
    <w:pPr>
      <w:suppressLineNumbers/>
    </w:pPr>
    <w:rPr>
      <w:rFonts w:cs="Tahoma"/>
    </w:rPr>
  </w:style>
  <w:style w:type="paragraph" w:customStyle="1" w:styleId="aa">
    <w:name w:val="обычныйЖир"/>
    <w:basedOn w:val="a"/>
    <w:rsid w:val="00AB5D18"/>
    <w:rPr>
      <w:b/>
      <w:szCs w:val="28"/>
    </w:rPr>
  </w:style>
  <w:style w:type="paragraph" w:customStyle="1" w:styleId="120">
    <w:name w:val="12пт вправо"/>
    <w:basedOn w:val="aa"/>
    <w:rsid w:val="00AB5D18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a"/>
    <w:rsid w:val="00AB5D18"/>
    <w:pPr>
      <w:jc w:val="left"/>
    </w:pPr>
    <w:rPr>
      <w:szCs w:val="24"/>
    </w:rPr>
  </w:style>
  <w:style w:type="paragraph" w:customStyle="1" w:styleId="ab">
    <w:name w:val="Регистр"/>
    <w:basedOn w:val="121"/>
    <w:rsid w:val="00AB5D18"/>
    <w:rPr>
      <w:sz w:val="28"/>
    </w:rPr>
  </w:style>
  <w:style w:type="paragraph" w:customStyle="1" w:styleId="ac">
    <w:name w:val="РегистрОтр"/>
    <w:basedOn w:val="ab"/>
    <w:rsid w:val="00AB5D18"/>
  </w:style>
  <w:style w:type="paragraph" w:customStyle="1" w:styleId="14">
    <w:name w:val="Статья1"/>
    <w:basedOn w:val="aa"/>
    <w:next w:val="aa"/>
    <w:rsid w:val="00AB5D18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d">
    <w:name w:val="ЗАК_ПОСТ_РЕШ"/>
    <w:basedOn w:val="a8"/>
    <w:next w:val="aa"/>
    <w:rsid w:val="00AB5D18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e">
    <w:name w:val="ВорОблДума"/>
    <w:basedOn w:val="a"/>
    <w:next w:val="a"/>
    <w:rsid w:val="00AB5D18"/>
    <w:pPr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f">
    <w:name w:val="ЧАСТЬ"/>
    <w:basedOn w:val="aa"/>
    <w:rsid w:val="00AB5D18"/>
    <w:pPr>
      <w:spacing w:before="120" w:after="120"/>
      <w:ind w:firstLine="0"/>
      <w:jc w:val="center"/>
    </w:pPr>
  </w:style>
  <w:style w:type="paragraph" w:customStyle="1" w:styleId="af0">
    <w:name w:val="Раздел"/>
    <w:basedOn w:val="aa"/>
    <w:rsid w:val="00AB5D18"/>
    <w:pPr>
      <w:suppressAutoHyphens/>
      <w:ind w:firstLine="0"/>
      <w:jc w:val="center"/>
    </w:pPr>
  </w:style>
  <w:style w:type="paragraph" w:customStyle="1" w:styleId="af1">
    <w:name w:val="Глава"/>
    <w:basedOn w:val="af0"/>
    <w:next w:val="aa"/>
    <w:rsid w:val="00AB5D18"/>
  </w:style>
  <w:style w:type="paragraph" w:customStyle="1" w:styleId="110">
    <w:name w:val="Статья11"/>
    <w:basedOn w:val="14"/>
    <w:rsid w:val="00AB5D18"/>
    <w:pPr>
      <w:ind w:left="2127" w:hanging="1418"/>
    </w:pPr>
  </w:style>
  <w:style w:type="paragraph" w:styleId="af2">
    <w:name w:val="header"/>
    <w:basedOn w:val="a"/>
    <w:rsid w:val="00AB5D18"/>
    <w:pPr>
      <w:tabs>
        <w:tab w:val="center" w:pos="4677"/>
        <w:tab w:val="right" w:pos="9355"/>
      </w:tabs>
      <w:ind w:firstLine="0"/>
    </w:pPr>
    <w:rPr>
      <w:sz w:val="16"/>
    </w:rPr>
  </w:style>
  <w:style w:type="paragraph" w:styleId="af3">
    <w:name w:val="footer"/>
    <w:basedOn w:val="a"/>
    <w:rsid w:val="00AB5D18"/>
    <w:pPr>
      <w:tabs>
        <w:tab w:val="center" w:pos="4677"/>
        <w:tab w:val="right" w:pos="9355"/>
      </w:tabs>
      <w:spacing w:before="240"/>
      <w:ind w:firstLine="0"/>
    </w:pPr>
    <w:rPr>
      <w:sz w:val="16"/>
    </w:rPr>
  </w:style>
  <w:style w:type="paragraph" w:customStyle="1" w:styleId="af4">
    <w:name w:val="ПредГлава"/>
    <w:basedOn w:val="aa"/>
    <w:next w:val="aa"/>
    <w:rsid w:val="00AB5D18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5">
    <w:name w:val="НазвПостЗак"/>
    <w:basedOn w:val="aa"/>
    <w:next w:val="aa"/>
    <w:rsid w:val="00AB5D18"/>
    <w:pPr>
      <w:suppressAutoHyphens/>
      <w:spacing w:before="480" w:after="720"/>
      <w:ind w:left="1134" w:right="1134" w:firstLine="0"/>
      <w:jc w:val="center"/>
    </w:pPr>
  </w:style>
  <w:style w:type="paragraph" w:customStyle="1" w:styleId="af6">
    <w:name w:val="название"/>
    <w:basedOn w:val="a"/>
    <w:next w:val="a"/>
    <w:rsid w:val="00AB5D18"/>
    <w:pPr>
      <w:ind w:firstLine="0"/>
      <w:jc w:val="center"/>
    </w:pPr>
  </w:style>
  <w:style w:type="paragraph" w:customStyle="1" w:styleId="af7">
    <w:name w:val="Приложение"/>
    <w:basedOn w:val="a"/>
    <w:rsid w:val="00AB5D18"/>
    <w:pPr>
      <w:ind w:left="4536" w:firstLine="0"/>
      <w:jc w:val="right"/>
    </w:pPr>
    <w:rPr>
      <w:i/>
      <w:sz w:val="24"/>
    </w:rPr>
  </w:style>
  <w:style w:type="paragraph" w:customStyle="1" w:styleId="af8">
    <w:name w:val="названиеЖИРН"/>
    <w:basedOn w:val="af6"/>
    <w:rsid w:val="00AB5D18"/>
    <w:rPr>
      <w:b/>
    </w:rPr>
  </w:style>
  <w:style w:type="paragraph" w:customStyle="1" w:styleId="af9">
    <w:name w:val="ЯчТабл_лев"/>
    <w:basedOn w:val="a"/>
    <w:rsid w:val="00AB5D18"/>
    <w:pPr>
      <w:ind w:firstLine="0"/>
      <w:jc w:val="left"/>
    </w:pPr>
  </w:style>
  <w:style w:type="paragraph" w:customStyle="1" w:styleId="afa">
    <w:name w:val="ЯчТаб_центр"/>
    <w:basedOn w:val="a"/>
    <w:next w:val="af9"/>
    <w:rsid w:val="00AB5D18"/>
    <w:pPr>
      <w:ind w:firstLine="0"/>
      <w:jc w:val="center"/>
    </w:pPr>
  </w:style>
  <w:style w:type="paragraph" w:customStyle="1" w:styleId="afb">
    <w:name w:val="ПРОЕКТ"/>
    <w:basedOn w:val="120"/>
    <w:rsid w:val="00AB5D18"/>
    <w:pPr>
      <w:ind w:left="4536"/>
      <w:jc w:val="center"/>
    </w:pPr>
  </w:style>
  <w:style w:type="paragraph" w:customStyle="1" w:styleId="afc">
    <w:name w:val="Вопрос"/>
    <w:basedOn w:val="a5"/>
    <w:rsid w:val="00AB5D18"/>
    <w:pPr>
      <w:spacing w:before="0" w:after="240"/>
      <w:ind w:left="567" w:hanging="567"/>
    </w:pPr>
    <w:rPr>
      <w:b/>
      <w:sz w:val="32"/>
    </w:rPr>
  </w:style>
  <w:style w:type="paragraph" w:customStyle="1" w:styleId="122">
    <w:name w:val="12ЯчТаб_цетн"/>
    <w:basedOn w:val="afa"/>
    <w:rsid w:val="00AB5D18"/>
  </w:style>
  <w:style w:type="paragraph" w:customStyle="1" w:styleId="123">
    <w:name w:val="12ЯчТабл_лев"/>
    <w:basedOn w:val="af9"/>
    <w:rsid w:val="00AB5D18"/>
  </w:style>
  <w:style w:type="paragraph" w:styleId="afd">
    <w:name w:val="Body Text Indent"/>
    <w:basedOn w:val="a"/>
    <w:rsid w:val="00AB5D18"/>
    <w:pPr>
      <w:ind w:firstLine="670"/>
    </w:pPr>
    <w:rPr>
      <w:szCs w:val="28"/>
    </w:rPr>
  </w:style>
  <w:style w:type="paragraph" w:customStyle="1" w:styleId="210">
    <w:name w:val="Основной текст 21"/>
    <w:basedOn w:val="a"/>
    <w:rsid w:val="00AB5D18"/>
    <w:pPr>
      <w:ind w:firstLine="0"/>
    </w:pPr>
  </w:style>
  <w:style w:type="paragraph" w:customStyle="1" w:styleId="ConsNormal">
    <w:name w:val="ConsNormal"/>
    <w:rsid w:val="00AB5D1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AB5D1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AB5D1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AB5D18"/>
    <w:rPr>
      <w:sz w:val="20"/>
    </w:rPr>
  </w:style>
  <w:style w:type="paragraph" w:styleId="afe">
    <w:name w:val="annotation subject"/>
    <w:basedOn w:val="15"/>
    <w:next w:val="15"/>
    <w:rsid w:val="00AB5D18"/>
    <w:rPr>
      <w:b/>
      <w:bCs/>
    </w:rPr>
  </w:style>
  <w:style w:type="paragraph" w:styleId="aff">
    <w:name w:val="Balloon Text"/>
    <w:basedOn w:val="a"/>
    <w:rsid w:val="00AB5D18"/>
    <w:rPr>
      <w:rFonts w:ascii="Tahoma" w:hAnsi="Tahoma" w:cs="Tahoma"/>
      <w:sz w:val="16"/>
      <w:szCs w:val="16"/>
    </w:rPr>
  </w:style>
  <w:style w:type="paragraph" w:customStyle="1" w:styleId="16">
    <w:name w:val="Схема документа1"/>
    <w:basedOn w:val="a"/>
    <w:rsid w:val="00AB5D18"/>
    <w:pPr>
      <w:shd w:val="clear" w:color="auto" w:fill="000080"/>
    </w:pPr>
    <w:rPr>
      <w:rFonts w:ascii="Tahoma" w:hAnsi="Tahoma" w:cs="Tahoma"/>
      <w:sz w:val="20"/>
    </w:rPr>
  </w:style>
  <w:style w:type="paragraph" w:styleId="aff0">
    <w:name w:val="Normal (Web)"/>
    <w:basedOn w:val="a"/>
    <w:rsid w:val="00AB5D18"/>
    <w:pPr>
      <w:spacing w:before="280" w:after="280"/>
      <w:ind w:firstLine="0"/>
      <w:jc w:val="left"/>
    </w:pPr>
    <w:rPr>
      <w:sz w:val="23"/>
      <w:szCs w:val="23"/>
    </w:rPr>
  </w:style>
  <w:style w:type="paragraph" w:customStyle="1" w:styleId="FR1">
    <w:name w:val="FR1"/>
    <w:rsid w:val="00AB5D18"/>
    <w:pPr>
      <w:widowControl w:val="0"/>
      <w:suppressAutoHyphens/>
      <w:autoSpaceDE w:val="0"/>
      <w:spacing w:before="420"/>
    </w:pPr>
    <w:rPr>
      <w:rFonts w:eastAsia="Arial"/>
      <w:sz w:val="28"/>
      <w:szCs w:val="28"/>
      <w:lang w:eastAsia="ar-SA"/>
    </w:rPr>
  </w:style>
  <w:style w:type="paragraph" w:customStyle="1" w:styleId="aff1">
    <w:name w:val="Содержимое врезки"/>
    <w:basedOn w:val="a6"/>
    <w:rsid w:val="00AB5D18"/>
  </w:style>
  <w:style w:type="paragraph" w:customStyle="1" w:styleId="17">
    <w:name w:val="Текст1"/>
    <w:basedOn w:val="a"/>
    <w:rsid w:val="00AB5D18"/>
    <w:rPr>
      <w:rFonts w:ascii="Courier New" w:hAnsi="Courier New" w:cs="Courier New"/>
    </w:rPr>
  </w:style>
  <w:style w:type="paragraph" w:customStyle="1" w:styleId="aff2">
    <w:name w:val="Содержимое таблицы"/>
    <w:basedOn w:val="a"/>
    <w:rsid w:val="00AB5D18"/>
    <w:pPr>
      <w:suppressLineNumbers/>
    </w:pPr>
  </w:style>
  <w:style w:type="character" w:customStyle="1" w:styleId="30">
    <w:name w:val="Заголовок 3 Знак"/>
    <w:basedOn w:val="a0"/>
    <w:link w:val="3"/>
    <w:uiPriority w:val="9"/>
    <w:semiHidden/>
    <w:rsid w:val="008D30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8D30B4"/>
    <w:rPr>
      <w:rFonts w:eastAsia="Lucida Sans Unicode"/>
      <w:b/>
      <w:bCs/>
      <w:kern w:val="1"/>
      <w:sz w:val="22"/>
      <w:szCs w:val="22"/>
    </w:rPr>
  </w:style>
  <w:style w:type="paragraph" w:styleId="18">
    <w:name w:val="toc 1"/>
    <w:basedOn w:val="a"/>
    <w:next w:val="a"/>
    <w:semiHidden/>
    <w:rsid w:val="008D30B4"/>
    <w:pPr>
      <w:widowControl w:val="0"/>
      <w:suppressAutoHyphens/>
      <w:autoSpaceDE w:val="0"/>
      <w:ind w:firstLine="0"/>
      <w:jc w:val="left"/>
    </w:pPr>
    <w:rPr>
      <w:rFonts w:ascii="Arial" w:eastAsia="Lucida Sans Unicode" w:hAnsi="Arial"/>
      <w:kern w:val="1"/>
      <w:szCs w:val="28"/>
    </w:rPr>
  </w:style>
  <w:style w:type="paragraph" w:customStyle="1" w:styleId="aff3">
    <w:name w:val="Заголовок таблицы"/>
    <w:basedOn w:val="aff2"/>
    <w:rsid w:val="008D30B4"/>
    <w:pPr>
      <w:widowControl w:val="0"/>
      <w:suppressAutoHyphens/>
      <w:ind w:firstLine="0"/>
      <w:jc w:val="center"/>
    </w:pPr>
    <w:rPr>
      <w:rFonts w:ascii="Arial" w:eastAsia="Lucida Sans Unicode" w:hAnsi="Arial"/>
      <w:b/>
      <w:bCs/>
      <w:kern w:val="1"/>
      <w:sz w:val="20"/>
      <w:szCs w:val="24"/>
    </w:rPr>
  </w:style>
  <w:style w:type="paragraph" w:customStyle="1" w:styleId="aff4">
    <w:name w:val="Îáû÷íûé"/>
    <w:rsid w:val="008D30B4"/>
    <w:rPr>
      <w:sz w:val="24"/>
    </w:rPr>
  </w:style>
  <w:style w:type="table" w:styleId="aff5">
    <w:name w:val="Table Grid"/>
    <w:basedOn w:val="a1"/>
    <w:uiPriority w:val="59"/>
    <w:rsid w:val="00D139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Знак"/>
    <w:basedOn w:val="a"/>
    <w:rsid w:val="00366728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ff7">
    <w:name w:val="List Paragraph"/>
    <w:basedOn w:val="a"/>
    <w:uiPriority w:val="99"/>
    <w:qFormat/>
    <w:rsid w:val="00BF076A"/>
    <w:pPr>
      <w:ind w:left="720"/>
      <w:contextualSpacing/>
    </w:pPr>
  </w:style>
  <w:style w:type="paragraph" w:customStyle="1" w:styleId="Title">
    <w:name w:val="Title!Название НПА"/>
    <w:basedOn w:val="a"/>
    <w:rsid w:val="00D317D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ff8">
    <w:name w:val="No Spacing"/>
    <w:uiPriority w:val="1"/>
    <w:qFormat/>
    <w:rsid w:val="00C67222"/>
    <w:pPr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18"/>
    <w:rPr>
      <w:sz w:val="28"/>
      <w:lang w:eastAsia="ar-SA"/>
    </w:rPr>
  </w:style>
  <w:style w:type="paragraph" w:styleId="1">
    <w:name w:val="heading 1"/>
    <w:basedOn w:val="a"/>
    <w:next w:val="a"/>
    <w:qFormat/>
    <w:rsid w:val="00AB5D1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AB5D18"/>
    <w:pPr>
      <w:keepNext/>
      <w:tabs>
        <w:tab w:val="num" w:pos="0"/>
        <w:tab w:val="left" w:pos="4678"/>
        <w:tab w:val="right" w:pos="9072"/>
      </w:tabs>
      <w:spacing w:before="560"/>
      <w:ind w:left="576" w:hanging="576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8D30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AB5D18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8D30B4"/>
    <w:pPr>
      <w:widowControl w:val="0"/>
      <w:suppressAutoHyphens/>
      <w:spacing w:before="240" w:after="60"/>
      <w:ind w:firstLine="0"/>
      <w:jc w:val="left"/>
      <w:outlineLvl w:val="5"/>
    </w:pPr>
    <w:rPr>
      <w:rFonts w:eastAsia="Lucida Sans Unicode"/>
      <w:b/>
      <w:bCs/>
      <w:kern w:val="1"/>
      <w:sz w:val="22"/>
      <w:szCs w:val="22"/>
    </w:rPr>
  </w:style>
  <w:style w:type="paragraph" w:styleId="9">
    <w:name w:val="heading 9"/>
    <w:basedOn w:val="a"/>
    <w:next w:val="a"/>
    <w:qFormat/>
    <w:rsid w:val="00AB5D18"/>
    <w:pPr>
      <w:keepNext/>
      <w:tabs>
        <w:tab w:val="num" w:pos="0"/>
      </w:tabs>
      <w:ind w:left="1584" w:hanging="1584"/>
      <w:outlineLvl w:val="8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B5D18"/>
    <w:rPr>
      <w:b/>
      <w:color w:val="000000"/>
      <w:sz w:val="28"/>
      <w:szCs w:val="28"/>
    </w:rPr>
  </w:style>
  <w:style w:type="character" w:customStyle="1" w:styleId="WW8Num2z1">
    <w:name w:val="WW8Num2z1"/>
    <w:rsid w:val="00AB5D18"/>
    <w:rPr>
      <w:b w:val="0"/>
      <w:color w:val="000000"/>
      <w:sz w:val="28"/>
      <w:szCs w:val="28"/>
    </w:rPr>
  </w:style>
  <w:style w:type="character" w:customStyle="1" w:styleId="WW8Num3z0">
    <w:name w:val="WW8Num3z0"/>
    <w:rsid w:val="00AB5D18"/>
    <w:rPr>
      <w:b/>
      <w:sz w:val="28"/>
      <w:szCs w:val="28"/>
    </w:rPr>
  </w:style>
  <w:style w:type="character" w:customStyle="1" w:styleId="WW8Num3z1">
    <w:name w:val="WW8Num3z1"/>
    <w:rsid w:val="00AB5D18"/>
    <w:rPr>
      <w:b w:val="0"/>
      <w:sz w:val="28"/>
      <w:szCs w:val="28"/>
    </w:rPr>
  </w:style>
  <w:style w:type="character" w:customStyle="1" w:styleId="Absatz-Standardschriftart">
    <w:name w:val="Absatz-Standardschriftart"/>
    <w:rsid w:val="00AB5D18"/>
  </w:style>
  <w:style w:type="character" w:customStyle="1" w:styleId="WW-Absatz-Standardschriftart">
    <w:name w:val="WW-Absatz-Standardschriftart"/>
    <w:rsid w:val="00AB5D18"/>
  </w:style>
  <w:style w:type="character" w:customStyle="1" w:styleId="WW8Num3z2">
    <w:name w:val="WW8Num3z2"/>
    <w:rsid w:val="00AB5D18"/>
    <w:rPr>
      <w:b w:val="0"/>
      <w:sz w:val="28"/>
      <w:szCs w:val="28"/>
    </w:rPr>
  </w:style>
  <w:style w:type="character" w:customStyle="1" w:styleId="WW-Absatz-Standardschriftart1">
    <w:name w:val="WW-Absatz-Standardschriftart1"/>
    <w:rsid w:val="00AB5D18"/>
  </w:style>
  <w:style w:type="character" w:customStyle="1" w:styleId="WW8Num4z0">
    <w:name w:val="WW8Num4z0"/>
    <w:rsid w:val="00AB5D18"/>
    <w:rPr>
      <w:b/>
      <w:bCs/>
      <w:sz w:val="28"/>
      <w:szCs w:val="28"/>
    </w:rPr>
  </w:style>
  <w:style w:type="character" w:customStyle="1" w:styleId="WW8Num4z1">
    <w:name w:val="WW8Num4z1"/>
    <w:rsid w:val="00AB5D18"/>
    <w:rPr>
      <w:b w:val="0"/>
      <w:sz w:val="28"/>
      <w:szCs w:val="28"/>
    </w:rPr>
  </w:style>
  <w:style w:type="character" w:customStyle="1" w:styleId="WW8Num5z0">
    <w:name w:val="WW8Num5z0"/>
    <w:rsid w:val="00AB5D18"/>
    <w:rPr>
      <w:b/>
      <w:sz w:val="28"/>
      <w:szCs w:val="28"/>
    </w:rPr>
  </w:style>
  <w:style w:type="character" w:customStyle="1" w:styleId="WW8Num5z1">
    <w:name w:val="WW8Num5z1"/>
    <w:rsid w:val="00AB5D18"/>
    <w:rPr>
      <w:b w:val="0"/>
    </w:rPr>
  </w:style>
  <w:style w:type="character" w:customStyle="1" w:styleId="WW8Num5z2">
    <w:name w:val="WW8Num5z2"/>
    <w:rsid w:val="00AB5D18"/>
    <w:rPr>
      <w:b w:val="0"/>
      <w:sz w:val="28"/>
      <w:szCs w:val="28"/>
    </w:rPr>
  </w:style>
  <w:style w:type="character" w:customStyle="1" w:styleId="WW-Absatz-Standardschriftart11">
    <w:name w:val="WW-Absatz-Standardschriftart11"/>
    <w:rsid w:val="00AB5D18"/>
  </w:style>
  <w:style w:type="character" w:customStyle="1" w:styleId="WW-Absatz-Standardschriftart111">
    <w:name w:val="WW-Absatz-Standardschriftart111"/>
    <w:rsid w:val="00AB5D18"/>
  </w:style>
  <w:style w:type="character" w:customStyle="1" w:styleId="WW-Absatz-Standardschriftart1111">
    <w:name w:val="WW-Absatz-Standardschriftart1111"/>
    <w:rsid w:val="00AB5D18"/>
  </w:style>
  <w:style w:type="character" w:customStyle="1" w:styleId="WW-Absatz-Standardschriftart11111">
    <w:name w:val="WW-Absatz-Standardschriftart11111"/>
    <w:rsid w:val="00AB5D18"/>
  </w:style>
  <w:style w:type="character" w:customStyle="1" w:styleId="WW-Absatz-Standardschriftart111111">
    <w:name w:val="WW-Absatz-Standardschriftart111111"/>
    <w:rsid w:val="00AB5D18"/>
  </w:style>
  <w:style w:type="character" w:customStyle="1" w:styleId="WW-Absatz-Standardschriftart1111111">
    <w:name w:val="WW-Absatz-Standardschriftart1111111"/>
    <w:rsid w:val="00AB5D18"/>
  </w:style>
  <w:style w:type="character" w:customStyle="1" w:styleId="WW-Absatz-Standardschriftart11111111">
    <w:name w:val="WW-Absatz-Standardschriftart11111111"/>
    <w:rsid w:val="00AB5D18"/>
  </w:style>
  <w:style w:type="character" w:customStyle="1" w:styleId="WW-Absatz-Standardschriftart111111111">
    <w:name w:val="WW-Absatz-Standardschriftart111111111"/>
    <w:rsid w:val="00AB5D18"/>
  </w:style>
  <w:style w:type="character" w:customStyle="1" w:styleId="WW-Absatz-Standardschriftart1111111111">
    <w:name w:val="WW-Absatz-Standardschriftart1111111111"/>
    <w:rsid w:val="00AB5D18"/>
  </w:style>
  <w:style w:type="character" w:customStyle="1" w:styleId="WW-Absatz-Standardschriftart11111111111">
    <w:name w:val="WW-Absatz-Standardschriftart11111111111"/>
    <w:rsid w:val="00AB5D18"/>
  </w:style>
  <w:style w:type="character" w:customStyle="1" w:styleId="20">
    <w:name w:val="Основной шрифт абзаца2"/>
    <w:rsid w:val="00AB5D18"/>
  </w:style>
  <w:style w:type="character" w:customStyle="1" w:styleId="WW8Num1z0">
    <w:name w:val="WW8Num1z0"/>
    <w:rsid w:val="00AB5D18"/>
    <w:rPr>
      <w:b/>
      <w:sz w:val="28"/>
      <w:szCs w:val="28"/>
    </w:rPr>
  </w:style>
  <w:style w:type="character" w:customStyle="1" w:styleId="WW8Num1z1">
    <w:name w:val="WW8Num1z1"/>
    <w:rsid w:val="00AB5D18"/>
    <w:rPr>
      <w:b w:val="0"/>
      <w:sz w:val="28"/>
      <w:szCs w:val="28"/>
    </w:rPr>
  </w:style>
  <w:style w:type="character" w:customStyle="1" w:styleId="WW8Num6z0">
    <w:name w:val="WW8Num6z0"/>
    <w:rsid w:val="00AB5D18"/>
    <w:rPr>
      <w:b/>
      <w:sz w:val="28"/>
      <w:szCs w:val="28"/>
    </w:rPr>
  </w:style>
  <w:style w:type="character" w:customStyle="1" w:styleId="WW8Num6z1">
    <w:name w:val="WW8Num6z1"/>
    <w:rsid w:val="00AB5D18"/>
    <w:rPr>
      <w:b w:val="0"/>
      <w:sz w:val="28"/>
      <w:szCs w:val="28"/>
    </w:rPr>
  </w:style>
  <w:style w:type="character" w:customStyle="1" w:styleId="WW8Num8z0">
    <w:name w:val="WW8Num8z0"/>
    <w:rsid w:val="00AB5D18"/>
    <w:rPr>
      <w:b w:val="0"/>
    </w:rPr>
  </w:style>
  <w:style w:type="character" w:customStyle="1" w:styleId="WW8Num9z0">
    <w:name w:val="WW8Num9z0"/>
    <w:rsid w:val="00AB5D18"/>
    <w:rPr>
      <w:b/>
    </w:rPr>
  </w:style>
  <w:style w:type="character" w:customStyle="1" w:styleId="WW8Num9z1">
    <w:name w:val="WW8Num9z1"/>
    <w:rsid w:val="00AB5D18"/>
    <w:rPr>
      <w:b w:val="0"/>
    </w:rPr>
  </w:style>
  <w:style w:type="character" w:customStyle="1" w:styleId="WW8Num10z0">
    <w:name w:val="WW8Num10z0"/>
    <w:rsid w:val="00AB5D18"/>
    <w:rPr>
      <w:b w:val="0"/>
    </w:rPr>
  </w:style>
  <w:style w:type="character" w:customStyle="1" w:styleId="WW8Num11z0">
    <w:name w:val="WW8Num11z0"/>
    <w:rsid w:val="00AB5D18"/>
    <w:rPr>
      <w:b/>
      <w:sz w:val="28"/>
      <w:szCs w:val="28"/>
    </w:rPr>
  </w:style>
  <w:style w:type="character" w:customStyle="1" w:styleId="WW8Num11z1">
    <w:name w:val="WW8Num11z1"/>
    <w:rsid w:val="00AB5D18"/>
    <w:rPr>
      <w:b w:val="0"/>
      <w:sz w:val="28"/>
      <w:szCs w:val="28"/>
    </w:rPr>
  </w:style>
  <w:style w:type="character" w:customStyle="1" w:styleId="WW8Num12z0">
    <w:name w:val="WW8Num12z0"/>
    <w:rsid w:val="00AB5D18"/>
    <w:rPr>
      <w:b/>
      <w:sz w:val="28"/>
      <w:szCs w:val="28"/>
    </w:rPr>
  </w:style>
  <w:style w:type="character" w:customStyle="1" w:styleId="WW8Num12z1">
    <w:name w:val="WW8Num12z1"/>
    <w:rsid w:val="00AB5D18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AB5D18"/>
    <w:rPr>
      <w:b w:val="0"/>
      <w:sz w:val="28"/>
      <w:szCs w:val="28"/>
    </w:rPr>
  </w:style>
  <w:style w:type="character" w:customStyle="1" w:styleId="10">
    <w:name w:val="Основной шрифт абзаца1"/>
    <w:rsid w:val="00AB5D18"/>
  </w:style>
  <w:style w:type="character" w:styleId="a3">
    <w:name w:val="page number"/>
    <w:basedOn w:val="10"/>
    <w:rsid w:val="00AB5D18"/>
    <w:rPr>
      <w:rFonts w:ascii="Times New Roman" w:hAnsi="Times New Roman"/>
      <w:color w:val="000000"/>
      <w:sz w:val="28"/>
      <w:szCs w:val="24"/>
    </w:rPr>
  </w:style>
  <w:style w:type="character" w:customStyle="1" w:styleId="11">
    <w:name w:val="Знак примечания1"/>
    <w:basedOn w:val="10"/>
    <w:rsid w:val="00AB5D18"/>
    <w:rPr>
      <w:sz w:val="16"/>
      <w:szCs w:val="16"/>
    </w:rPr>
  </w:style>
  <w:style w:type="character" w:customStyle="1" w:styleId="a4">
    <w:name w:val="Символ нумерации"/>
    <w:rsid w:val="00AB5D18"/>
  </w:style>
  <w:style w:type="paragraph" w:customStyle="1" w:styleId="a5">
    <w:name w:val="Заголовок"/>
    <w:basedOn w:val="a"/>
    <w:next w:val="a6"/>
    <w:rsid w:val="00AB5D18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AB5D18"/>
  </w:style>
  <w:style w:type="paragraph" w:styleId="a7">
    <w:name w:val="Title"/>
    <w:basedOn w:val="a5"/>
    <w:next w:val="a8"/>
    <w:qFormat/>
    <w:rsid w:val="00AB5D18"/>
  </w:style>
  <w:style w:type="paragraph" w:styleId="a8">
    <w:name w:val="Subtitle"/>
    <w:basedOn w:val="a"/>
    <w:next w:val="a"/>
    <w:qFormat/>
    <w:rsid w:val="00AB5D18"/>
    <w:pPr>
      <w:spacing w:before="120" w:after="120"/>
      <w:ind w:firstLine="0"/>
      <w:jc w:val="center"/>
    </w:pPr>
    <w:rPr>
      <w:rFonts w:cs="Arial"/>
      <w:szCs w:val="24"/>
    </w:rPr>
  </w:style>
  <w:style w:type="paragraph" w:styleId="a9">
    <w:name w:val="List"/>
    <w:basedOn w:val="a6"/>
    <w:rsid w:val="00AB5D18"/>
    <w:rPr>
      <w:rFonts w:cs="Tahoma"/>
    </w:rPr>
  </w:style>
  <w:style w:type="paragraph" w:customStyle="1" w:styleId="21">
    <w:name w:val="Название2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AB5D18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AB5D18"/>
    <w:pPr>
      <w:suppressLineNumbers/>
    </w:pPr>
    <w:rPr>
      <w:rFonts w:cs="Tahoma"/>
    </w:rPr>
  </w:style>
  <w:style w:type="paragraph" w:customStyle="1" w:styleId="aa">
    <w:name w:val="обычныйЖир"/>
    <w:basedOn w:val="a"/>
    <w:rsid w:val="00AB5D18"/>
    <w:rPr>
      <w:b/>
      <w:szCs w:val="28"/>
    </w:rPr>
  </w:style>
  <w:style w:type="paragraph" w:customStyle="1" w:styleId="120">
    <w:name w:val="12пт вправо"/>
    <w:basedOn w:val="aa"/>
    <w:rsid w:val="00AB5D18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a"/>
    <w:rsid w:val="00AB5D18"/>
    <w:pPr>
      <w:jc w:val="left"/>
    </w:pPr>
    <w:rPr>
      <w:szCs w:val="24"/>
    </w:rPr>
  </w:style>
  <w:style w:type="paragraph" w:customStyle="1" w:styleId="ab">
    <w:name w:val="Регистр"/>
    <w:basedOn w:val="121"/>
    <w:rsid w:val="00AB5D18"/>
    <w:rPr>
      <w:sz w:val="28"/>
    </w:rPr>
  </w:style>
  <w:style w:type="paragraph" w:customStyle="1" w:styleId="ac">
    <w:name w:val="РегистрОтр"/>
    <w:basedOn w:val="ab"/>
    <w:rsid w:val="00AB5D18"/>
  </w:style>
  <w:style w:type="paragraph" w:customStyle="1" w:styleId="14">
    <w:name w:val="Статья1"/>
    <w:basedOn w:val="aa"/>
    <w:next w:val="aa"/>
    <w:rsid w:val="00AB5D18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d">
    <w:name w:val="ЗАК_ПОСТ_РЕШ"/>
    <w:basedOn w:val="a8"/>
    <w:next w:val="aa"/>
    <w:rsid w:val="00AB5D18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e">
    <w:name w:val="ВорОблДума"/>
    <w:basedOn w:val="a"/>
    <w:next w:val="a"/>
    <w:rsid w:val="00AB5D18"/>
    <w:pPr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f">
    <w:name w:val="ЧАСТЬ"/>
    <w:basedOn w:val="aa"/>
    <w:rsid w:val="00AB5D18"/>
    <w:pPr>
      <w:spacing w:before="120" w:after="120"/>
      <w:ind w:firstLine="0"/>
      <w:jc w:val="center"/>
    </w:pPr>
  </w:style>
  <w:style w:type="paragraph" w:customStyle="1" w:styleId="af0">
    <w:name w:val="Раздел"/>
    <w:basedOn w:val="aa"/>
    <w:rsid w:val="00AB5D18"/>
    <w:pPr>
      <w:suppressAutoHyphens/>
      <w:ind w:firstLine="0"/>
      <w:jc w:val="center"/>
    </w:pPr>
  </w:style>
  <w:style w:type="paragraph" w:customStyle="1" w:styleId="af1">
    <w:name w:val="Глава"/>
    <w:basedOn w:val="af0"/>
    <w:next w:val="aa"/>
    <w:rsid w:val="00AB5D18"/>
  </w:style>
  <w:style w:type="paragraph" w:customStyle="1" w:styleId="110">
    <w:name w:val="Статья11"/>
    <w:basedOn w:val="14"/>
    <w:rsid w:val="00AB5D18"/>
    <w:pPr>
      <w:ind w:left="2127" w:hanging="1418"/>
    </w:pPr>
  </w:style>
  <w:style w:type="paragraph" w:styleId="af2">
    <w:name w:val="header"/>
    <w:basedOn w:val="a"/>
    <w:rsid w:val="00AB5D18"/>
    <w:pPr>
      <w:tabs>
        <w:tab w:val="center" w:pos="4677"/>
        <w:tab w:val="right" w:pos="9355"/>
      </w:tabs>
      <w:ind w:firstLine="0"/>
    </w:pPr>
    <w:rPr>
      <w:sz w:val="16"/>
    </w:rPr>
  </w:style>
  <w:style w:type="paragraph" w:styleId="af3">
    <w:name w:val="footer"/>
    <w:basedOn w:val="a"/>
    <w:rsid w:val="00AB5D18"/>
    <w:pPr>
      <w:tabs>
        <w:tab w:val="center" w:pos="4677"/>
        <w:tab w:val="right" w:pos="9355"/>
      </w:tabs>
      <w:spacing w:before="240"/>
      <w:ind w:firstLine="0"/>
    </w:pPr>
    <w:rPr>
      <w:sz w:val="16"/>
    </w:rPr>
  </w:style>
  <w:style w:type="paragraph" w:customStyle="1" w:styleId="af4">
    <w:name w:val="ПредГлава"/>
    <w:basedOn w:val="aa"/>
    <w:next w:val="aa"/>
    <w:rsid w:val="00AB5D18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5">
    <w:name w:val="НазвПостЗак"/>
    <w:basedOn w:val="aa"/>
    <w:next w:val="aa"/>
    <w:rsid w:val="00AB5D18"/>
    <w:pPr>
      <w:suppressAutoHyphens/>
      <w:spacing w:before="480" w:after="720"/>
      <w:ind w:left="1134" w:right="1134" w:firstLine="0"/>
      <w:jc w:val="center"/>
    </w:pPr>
  </w:style>
  <w:style w:type="paragraph" w:customStyle="1" w:styleId="af6">
    <w:name w:val="название"/>
    <w:basedOn w:val="a"/>
    <w:next w:val="a"/>
    <w:rsid w:val="00AB5D18"/>
    <w:pPr>
      <w:ind w:firstLine="0"/>
      <w:jc w:val="center"/>
    </w:pPr>
  </w:style>
  <w:style w:type="paragraph" w:customStyle="1" w:styleId="af7">
    <w:name w:val="Приложение"/>
    <w:basedOn w:val="a"/>
    <w:rsid w:val="00AB5D18"/>
    <w:pPr>
      <w:ind w:left="4536" w:firstLine="0"/>
      <w:jc w:val="right"/>
    </w:pPr>
    <w:rPr>
      <w:i/>
      <w:sz w:val="24"/>
    </w:rPr>
  </w:style>
  <w:style w:type="paragraph" w:customStyle="1" w:styleId="af8">
    <w:name w:val="названиеЖИРН"/>
    <w:basedOn w:val="af6"/>
    <w:rsid w:val="00AB5D18"/>
    <w:rPr>
      <w:b/>
    </w:rPr>
  </w:style>
  <w:style w:type="paragraph" w:customStyle="1" w:styleId="af9">
    <w:name w:val="ЯчТабл_лев"/>
    <w:basedOn w:val="a"/>
    <w:rsid w:val="00AB5D18"/>
    <w:pPr>
      <w:ind w:firstLine="0"/>
      <w:jc w:val="left"/>
    </w:pPr>
  </w:style>
  <w:style w:type="paragraph" w:customStyle="1" w:styleId="afa">
    <w:name w:val="ЯчТаб_центр"/>
    <w:basedOn w:val="a"/>
    <w:next w:val="af9"/>
    <w:rsid w:val="00AB5D18"/>
    <w:pPr>
      <w:ind w:firstLine="0"/>
      <w:jc w:val="center"/>
    </w:pPr>
  </w:style>
  <w:style w:type="paragraph" w:customStyle="1" w:styleId="afb">
    <w:name w:val="ПРОЕКТ"/>
    <w:basedOn w:val="120"/>
    <w:rsid w:val="00AB5D18"/>
    <w:pPr>
      <w:ind w:left="4536"/>
      <w:jc w:val="center"/>
    </w:pPr>
  </w:style>
  <w:style w:type="paragraph" w:customStyle="1" w:styleId="afc">
    <w:name w:val="Вопрос"/>
    <w:basedOn w:val="a5"/>
    <w:rsid w:val="00AB5D18"/>
    <w:pPr>
      <w:spacing w:before="0" w:after="240"/>
      <w:ind w:left="567" w:hanging="567"/>
    </w:pPr>
    <w:rPr>
      <w:b/>
      <w:sz w:val="32"/>
    </w:rPr>
  </w:style>
  <w:style w:type="paragraph" w:customStyle="1" w:styleId="122">
    <w:name w:val="12ЯчТаб_цетн"/>
    <w:basedOn w:val="afa"/>
    <w:rsid w:val="00AB5D18"/>
  </w:style>
  <w:style w:type="paragraph" w:customStyle="1" w:styleId="123">
    <w:name w:val="12ЯчТабл_лев"/>
    <w:basedOn w:val="af9"/>
    <w:rsid w:val="00AB5D18"/>
  </w:style>
  <w:style w:type="paragraph" w:styleId="afd">
    <w:name w:val="Body Text Indent"/>
    <w:basedOn w:val="a"/>
    <w:rsid w:val="00AB5D18"/>
    <w:pPr>
      <w:ind w:firstLine="670"/>
    </w:pPr>
    <w:rPr>
      <w:szCs w:val="28"/>
    </w:rPr>
  </w:style>
  <w:style w:type="paragraph" w:customStyle="1" w:styleId="210">
    <w:name w:val="Основной текст 21"/>
    <w:basedOn w:val="a"/>
    <w:rsid w:val="00AB5D18"/>
    <w:pPr>
      <w:ind w:firstLine="0"/>
    </w:pPr>
  </w:style>
  <w:style w:type="paragraph" w:customStyle="1" w:styleId="ConsNormal">
    <w:name w:val="ConsNormal"/>
    <w:rsid w:val="00AB5D1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AB5D1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AB5D1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AB5D18"/>
    <w:rPr>
      <w:sz w:val="20"/>
    </w:rPr>
  </w:style>
  <w:style w:type="paragraph" w:styleId="afe">
    <w:name w:val="annotation subject"/>
    <w:basedOn w:val="15"/>
    <w:next w:val="15"/>
    <w:rsid w:val="00AB5D18"/>
    <w:rPr>
      <w:b/>
      <w:bCs/>
    </w:rPr>
  </w:style>
  <w:style w:type="paragraph" w:styleId="aff">
    <w:name w:val="Balloon Text"/>
    <w:basedOn w:val="a"/>
    <w:rsid w:val="00AB5D18"/>
    <w:rPr>
      <w:rFonts w:ascii="Tahoma" w:hAnsi="Tahoma" w:cs="Tahoma"/>
      <w:sz w:val="16"/>
      <w:szCs w:val="16"/>
    </w:rPr>
  </w:style>
  <w:style w:type="paragraph" w:customStyle="1" w:styleId="16">
    <w:name w:val="Схема документа1"/>
    <w:basedOn w:val="a"/>
    <w:rsid w:val="00AB5D18"/>
    <w:pPr>
      <w:shd w:val="clear" w:color="auto" w:fill="000080"/>
    </w:pPr>
    <w:rPr>
      <w:rFonts w:ascii="Tahoma" w:hAnsi="Tahoma" w:cs="Tahoma"/>
      <w:sz w:val="20"/>
    </w:rPr>
  </w:style>
  <w:style w:type="paragraph" w:styleId="aff0">
    <w:name w:val="Normal (Web)"/>
    <w:basedOn w:val="a"/>
    <w:rsid w:val="00AB5D18"/>
    <w:pPr>
      <w:spacing w:before="280" w:after="280"/>
      <w:ind w:firstLine="0"/>
      <w:jc w:val="left"/>
    </w:pPr>
    <w:rPr>
      <w:sz w:val="23"/>
      <w:szCs w:val="23"/>
    </w:rPr>
  </w:style>
  <w:style w:type="paragraph" w:customStyle="1" w:styleId="FR1">
    <w:name w:val="FR1"/>
    <w:rsid w:val="00AB5D18"/>
    <w:pPr>
      <w:widowControl w:val="0"/>
      <w:suppressAutoHyphens/>
      <w:autoSpaceDE w:val="0"/>
      <w:spacing w:before="420"/>
    </w:pPr>
    <w:rPr>
      <w:rFonts w:eastAsia="Arial"/>
      <w:sz w:val="28"/>
      <w:szCs w:val="28"/>
      <w:lang w:eastAsia="ar-SA"/>
    </w:rPr>
  </w:style>
  <w:style w:type="paragraph" w:customStyle="1" w:styleId="aff1">
    <w:name w:val="Содержимое врезки"/>
    <w:basedOn w:val="a6"/>
    <w:rsid w:val="00AB5D18"/>
  </w:style>
  <w:style w:type="paragraph" w:customStyle="1" w:styleId="17">
    <w:name w:val="Текст1"/>
    <w:basedOn w:val="a"/>
    <w:rsid w:val="00AB5D18"/>
    <w:rPr>
      <w:rFonts w:ascii="Courier New" w:hAnsi="Courier New" w:cs="Courier New"/>
    </w:rPr>
  </w:style>
  <w:style w:type="paragraph" w:customStyle="1" w:styleId="aff2">
    <w:name w:val="Содержимое таблицы"/>
    <w:basedOn w:val="a"/>
    <w:rsid w:val="00AB5D18"/>
    <w:pPr>
      <w:suppressLineNumbers/>
    </w:pPr>
  </w:style>
  <w:style w:type="character" w:customStyle="1" w:styleId="30">
    <w:name w:val="Заголовок 3 Знак"/>
    <w:basedOn w:val="a0"/>
    <w:link w:val="3"/>
    <w:uiPriority w:val="9"/>
    <w:semiHidden/>
    <w:rsid w:val="008D30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8D30B4"/>
    <w:rPr>
      <w:rFonts w:eastAsia="Lucida Sans Unicode"/>
      <w:b/>
      <w:bCs/>
      <w:kern w:val="1"/>
      <w:sz w:val="22"/>
      <w:szCs w:val="22"/>
    </w:rPr>
  </w:style>
  <w:style w:type="paragraph" w:styleId="18">
    <w:name w:val="toc 1"/>
    <w:basedOn w:val="a"/>
    <w:next w:val="a"/>
    <w:semiHidden/>
    <w:rsid w:val="008D30B4"/>
    <w:pPr>
      <w:widowControl w:val="0"/>
      <w:suppressAutoHyphens/>
      <w:autoSpaceDE w:val="0"/>
      <w:ind w:firstLine="0"/>
      <w:jc w:val="left"/>
    </w:pPr>
    <w:rPr>
      <w:rFonts w:ascii="Arial" w:eastAsia="Lucida Sans Unicode" w:hAnsi="Arial"/>
      <w:kern w:val="1"/>
      <w:szCs w:val="28"/>
    </w:rPr>
  </w:style>
  <w:style w:type="paragraph" w:customStyle="1" w:styleId="aff3">
    <w:name w:val="Заголовок таблицы"/>
    <w:basedOn w:val="aff2"/>
    <w:rsid w:val="008D30B4"/>
    <w:pPr>
      <w:widowControl w:val="0"/>
      <w:suppressAutoHyphens/>
      <w:ind w:firstLine="0"/>
      <w:jc w:val="center"/>
    </w:pPr>
    <w:rPr>
      <w:rFonts w:ascii="Arial" w:eastAsia="Lucida Sans Unicode" w:hAnsi="Arial"/>
      <w:b/>
      <w:bCs/>
      <w:kern w:val="1"/>
      <w:sz w:val="20"/>
      <w:szCs w:val="24"/>
    </w:rPr>
  </w:style>
  <w:style w:type="paragraph" w:customStyle="1" w:styleId="aff4">
    <w:name w:val="Îáû÷íûé"/>
    <w:rsid w:val="008D30B4"/>
    <w:rPr>
      <w:sz w:val="24"/>
    </w:rPr>
  </w:style>
  <w:style w:type="table" w:styleId="aff5">
    <w:name w:val="Table Grid"/>
    <w:basedOn w:val="a1"/>
    <w:uiPriority w:val="59"/>
    <w:rsid w:val="00D139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Знак"/>
    <w:basedOn w:val="a"/>
    <w:rsid w:val="00366728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ff7">
    <w:name w:val="List Paragraph"/>
    <w:basedOn w:val="a"/>
    <w:uiPriority w:val="99"/>
    <w:qFormat/>
    <w:rsid w:val="00BF076A"/>
    <w:pPr>
      <w:ind w:left="720"/>
      <w:contextualSpacing/>
    </w:pPr>
  </w:style>
  <w:style w:type="paragraph" w:customStyle="1" w:styleId="Title">
    <w:name w:val="Title!Название НПА"/>
    <w:basedOn w:val="a"/>
    <w:rsid w:val="00D317D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F5386-8873-42CF-93E8-10A19C4E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Пользователь</cp:lastModifiedBy>
  <cp:revision>8</cp:revision>
  <cp:lastPrinted>2014-02-24T11:44:00Z</cp:lastPrinted>
  <dcterms:created xsi:type="dcterms:W3CDTF">2023-03-24T12:14:00Z</dcterms:created>
  <dcterms:modified xsi:type="dcterms:W3CDTF">2023-05-17T13:19:00Z</dcterms:modified>
</cp:coreProperties>
</file>