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5B" w:rsidRPr="00570E20" w:rsidRDefault="00B82645" w:rsidP="00570E2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70E20">
        <w:rPr>
          <w:rFonts w:ascii="Times New Roman" w:hAnsi="Times New Roman"/>
          <w:b/>
          <w:bCs/>
          <w:sz w:val="26"/>
          <w:szCs w:val="26"/>
        </w:rPr>
        <w:t>СОВЕТ</w:t>
      </w:r>
      <w:r w:rsidR="00CE205E" w:rsidRPr="00570E20">
        <w:rPr>
          <w:rFonts w:ascii="Times New Roman" w:hAnsi="Times New Roman"/>
          <w:b/>
          <w:bCs/>
          <w:sz w:val="26"/>
          <w:szCs w:val="26"/>
        </w:rPr>
        <w:t xml:space="preserve"> НАРОДНЫХ ДЕПУТАТОВ</w:t>
      </w:r>
    </w:p>
    <w:p w:rsidR="00CE205E" w:rsidRPr="00570E20" w:rsidRDefault="00B82645" w:rsidP="00570E2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70E20">
        <w:rPr>
          <w:rFonts w:ascii="Times New Roman" w:hAnsi="Times New Roman"/>
          <w:b/>
          <w:bCs/>
          <w:sz w:val="26"/>
          <w:szCs w:val="26"/>
        </w:rPr>
        <w:t>НИЖНЕМАМОНСКОГО 1-ГО</w:t>
      </w:r>
      <w:r w:rsidR="00255EC4" w:rsidRPr="00570E20">
        <w:rPr>
          <w:rFonts w:ascii="Times New Roman" w:hAnsi="Times New Roman"/>
          <w:b/>
          <w:bCs/>
          <w:sz w:val="26"/>
          <w:szCs w:val="26"/>
        </w:rPr>
        <w:t xml:space="preserve"> С</w:t>
      </w:r>
      <w:r w:rsidR="003B30F0" w:rsidRPr="00570E20">
        <w:rPr>
          <w:rFonts w:ascii="Times New Roman" w:hAnsi="Times New Roman"/>
          <w:b/>
          <w:bCs/>
          <w:sz w:val="26"/>
          <w:szCs w:val="26"/>
        </w:rPr>
        <w:t>ЕЛЬСКОГО ПОСЕЛЕНИЯ</w:t>
      </w:r>
    </w:p>
    <w:p w:rsidR="003B30F0" w:rsidRPr="00570E20" w:rsidRDefault="00B82645" w:rsidP="00570E2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70E20">
        <w:rPr>
          <w:rFonts w:ascii="Times New Roman" w:hAnsi="Times New Roman"/>
          <w:b/>
          <w:bCs/>
          <w:sz w:val="26"/>
          <w:szCs w:val="26"/>
        </w:rPr>
        <w:t xml:space="preserve">ВЕРХНЕМАМОНСКОГО </w:t>
      </w:r>
      <w:r w:rsidR="003B30F0" w:rsidRPr="00570E20">
        <w:rPr>
          <w:rFonts w:ascii="Times New Roman" w:hAnsi="Times New Roman"/>
          <w:b/>
          <w:bCs/>
          <w:sz w:val="26"/>
          <w:szCs w:val="26"/>
        </w:rPr>
        <w:t>МУНИЦИПАЛЬНОГО</w:t>
      </w:r>
      <w:r w:rsidR="00CE205E" w:rsidRPr="00570E20">
        <w:rPr>
          <w:rFonts w:ascii="Times New Roman" w:hAnsi="Times New Roman"/>
          <w:b/>
          <w:bCs/>
          <w:sz w:val="26"/>
          <w:szCs w:val="26"/>
        </w:rPr>
        <w:t xml:space="preserve">РАЙОНА </w:t>
      </w:r>
    </w:p>
    <w:p w:rsidR="00CE205E" w:rsidRPr="00570E20" w:rsidRDefault="003B30F0" w:rsidP="00570E2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70E20">
        <w:rPr>
          <w:rFonts w:ascii="Times New Roman" w:hAnsi="Times New Roman"/>
          <w:b/>
          <w:bCs/>
          <w:sz w:val="26"/>
          <w:szCs w:val="26"/>
        </w:rPr>
        <w:t>ВОРОНЕЖСКОЙ ОБЛАСТИ</w:t>
      </w:r>
    </w:p>
    <w:p w:rsidR="003B30F0" w:rsidRPr="00570E20" w:rsidRDefault="003B30F0" w:rsidP="00570E20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CE205E" w:rsidRPr="00570E20" w:rsidRDefault="00CE205E" w:rsidP="00570E2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70E20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A84B3A" w:rsidRPr="00570E20" w:rsidRDefault="00A84B3A" w:rsidP="00570E20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64339C" w:rsidRPr="00570E20" w:rsidRDefault="00BD1FE6" w:rsidP="00570E20">
      <w:pPr>
        <w:tabs>
          <w:tab w:val="center" w:pos="5103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70E20">
        <w:rPr>
          <w:rFonts w:ascii="Times New Roman" w:hAnsi="Times New Roman"/>
          <w:b/>
          <w:bCs/>
          <w:sz w:val="26"/>
          <w:szCs w:val="26"/>
        </w:rPr>
        <w:t>о</w:t>
      </w:r>
      <w:r w:rsidR="00332450" w:rsidRPr="00570E20">
        <w:rPr>
          <w:rFonts w:ascii="Times New Roman" w:hAnsi="Times New Roman"/>
          <w:b/>
          <w:bCs/>
          <w:sz w:val="26"/>
          <w:szCs w:val="26"/>
        </w:rPr>
        <w:t>т</w:t>
      </w:r>
      <w:r w:rsidRPr="00570E20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="00570E20" w:rsidRPr="00570E20">
        <w:rPr>
          <w:rFonts w:ascii="Times New Roman" w:hAnsi="Times New Roman"/>
          <w:b/>
          <w:bCs/>
          <w:sz w:val="26"/>
          <w:szCs w:val="26"/>
        </w:rPr>
        <w:t>18.</w:t>
      </w:r>
      <w:r w:rsidR="00780B3C">
        <w:rPr>
          <w:rFonts w:ascii="Times New Roman" w:hAnsi="Times New Roman"/>
          <w:b/>
          <w:bCs/>
          <w:sz w:val="26"/>
          <w:szCs w:val="26"/>
        </w:rPr>
        <w:t>10</w:t>
      </w:r>
      <w:r w:rsidR="00FB076C" w:rsidRPr="00570E20">
        <w:rPr>
          <w:rFonts w:ascii="Times New Roman" w:hAnsi="Times New Roman"/>
          <w:b/>
          <w:bCs/>
          <w:sz w:val="26"/>
          <w:szCs w:val="26"/>
        </w:rPr>
        <w:t>.</w:t>
      </w:r>
      <w:r w:rsidR="00B82645" w:rsidRPr="00570E20">
        <w:rPr>
          <w:rFonts w:ascii="Times New Roman" w:hAnsi="Times New Roman"/>
          <w:b/>
          <w:bCs/>
          <w:sz w:val="26"/>
          <w:szCs w:val="26"/>
        </w:rPr>
        <w:t>20</w:t>
      </w:r>
      <w:r w:rsidR="00570E20" w:rsidRPr="00570E20">
        <w:rPr>
          <w:rFonts w:ascii="Times New Roman" w:hAnsi="Times New Roman"/>
          <w:b/>
          <w:bCs/>
          <w:sz w:val="26"/>
          <w:szCs w:val="26"/>
        </w:rPr>
        <w:t xml:space="preserve">21 </w:t>
      </w:r>
      <w:r w:rsidR="00332450" w:rsidRPr="00570E20">
        <w:rPr>
          <w:rFonts w:ascii="Times New Roman" w:hAnsi="Times New Roman"/>
          <w:b/>
          <w:bCs/>
          <w:sz w:val="26"/>
          <w:szCs w:val="26"/>
        </w:rPr>
        <w:t>г.</w:t>
      </w:r>
      <w:r w:rsidR="00570E20" w:rsidRPr="00570E2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E205E" w:rsidRPr="00570E20">
        <w:rPr>
          <w:rFonts w:ascii="Times New Roman" w:hAnsi="Times New Roman"/>
          <w:b/>
          <w:bCs/>
          <w:sz w:val="26"/>
          <w:szCs w:val="26"/>
        </w:rPr>
        <w:t>№</w:t>
      </w:r>
      <w:r w:rsidR="006E1D0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80B3C">
        <w:rPr>
          <w:rFonts w:ascii="Times New Roman" w:hAnsi="Times New Roman"/>
          <w:b/>
          <w:bCs/>
          <w:sz w:val="26"/>
          <w:szCs w:val="26"/>
        </w:rPr>
        <w:t>29</w:t>
      </w:r>
    </w:p>
    <w:p w:rsidR="00F26FE5" w:rsidRPr="00570E20" w:rsidRDefault="00570E20" w:rsidP="00570E20">
      <w:pPr>
        <w:tabs>
          <w:tab w:val="center" w:pos="5103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70E20">
        <w:rPr>
          <w:rFonts w:ascii="Times New Roman" w:hAnsi="Times New Roman"/>
          <w:b/>
          <w:bCs/>
          <w:sz w:val="26"/>
          <w:szCs w:val="26"/>
        </w:rPr>
        <w:t>----------------------------------------------</w:t>
      </w:r>
    </w:p>
    <w:p w:rsidR="00474A49" w:rsidRPr="00570E20" w:rsidRDefault="00FD7993" w:rsidP="00570E20">
      <w:pPr>
        <w:tabs>
          <w:tab w:val="center" w:pos="5103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70E20">
        <w:rPr>
          <w:rFonts w:ascii="Times New Roman" w:hAnsi="Times New Roman"/>
          <w:b/>
          <w:bCs/>
          <w:sz w:val="26"/>
          <w:szCs w:val="26"/>
        </w:rPr>
        <w:t xml:space="preserve"> Нижний Мамон</w:t>
      </w:r>
    </w:p>
    <w:p w:rsidR="00CE205E" w:rsidRPr="00570E20" w:rsidRDefault="00CE205E" w:rsidP="00570E20">
      <w:pPr>
        <w:spacing w:after="12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E205E" w:rsidRPr="00570E20" w:rsidRDefault="004E5656" w:rsidP="00570E20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0E20">
        <w:rPr>
          <w:rFonts w:ascii="Times New Roman" w:hAnsi="Times New Roman"/>
          <w:b/>
          <w:sz w:val="26"/>
          <w:szCs w:val="26"/>
        </w:rPr>
        <w:t>О внесении изменений в решение Со</w:t>
      </w:r>
      <w:r w:rsidR="00C715A2" w:rsidRPr="00570E20">
        <w:rPr>
          <w:rFonts w:ascii="Times New Roman" w:hAnsi="Times New Roman"/>
          <w:b/>
          <w:sz w:val="26"/>
          <w:szCs w:val="26"/>
        </w:rPr>
        <w:t>вета народных депутатов от 22.03</w:t>
      </w:r>
      <w:r w:rsidRPr="00570E20">
        <w:rPr>
          <w:rFonts w:ascii="Times New Roman" w:hAnsi="Times New Roman"/>
          <w:b/>
          <w:sz w:val="26"/>
          <w:szCs w:val="26"/>
        </w:rPr>
        <w:t>.2017</w:t>
      </w:r>
      <w:r w:rsidR="00570E20" w:rsidRPr="00570E20">
        <w:rPr>
          <w:rFonts w:ascii="Times New Roman" w:hAnsi="Times New Roman"/>
          <w:b/>
          <w:sz w:val="26"/>
          <w:szCs w:val="26"/>
        </w:rPr>
        <w:t xml:space="preserve"> </w:t>
      </w:r>
      <w:r w:rsidRPr="00570E20">
        <w:rPr>
          <w:rFonts w:ascii="Times New Roman" w:hAnsi="Times New Roman"/>
          <w:b/>
          <w:sz w:val="26"/>
          <w:szCs w:val="26"/>
        </w:rPr>
        <w:t>г</w:t>
      </w:r>
      <w:r w:rsidR="00C715A2" w:rsidRPr="00570E20">
        <w:rPr>
          <w:rFonts w:ascii="Times New Roman" w:hAnsi="Times New Roman"/>
          <w:b/>
          <w:sz w:val="26"/>
          <w:szCs w:val="26"/>
        </w:rPr>
        <w:t>. № 4</w:t>
      </w:r>
      <w:r w:rsidRPr="00570E20">
        <w:rPr>
          <w:rFonts w:ascii="Times New Roman" w:hAnsi="Times New Roman"/>
          <w:b/>
          <w:sz w:val="26"/>
          <w:szCs w:val="26"/>
        </w:rPr>
        <w:t xml:space="preserve"> «</w:t>
      </w:r>
      <w:r w:rsidR="00B82645" w:rsidRPr="00570E20">
        <w:rPr>
          <w:rFonts w:ascii="Times New Roman" w:hAnsi="Times New Roman"/>
          <w:b/>
          <w:sz w:val="26"/>
          <w:szCs w:val="26"/>
        </w:rPr>
        <w:t xml:space="preserve">Об  утверждении </w:t>
      </w:r>
      <w:r w:rsidR="0004748A" w:rsidRPr="00570E20">
        <w:rPr>
          <w:rFonts w:ascii="Times New Roman" w:hAnsi="Times New Roman"/>
          <w:b/>
          <w:sz w:val="26"/>
          <w:szCs w:val="26"/>
        </w:rPr>
        <w:t>П</w:t>
      </w:r>
      <w:r w:rsidR="00CE205E" w:rsidRPr="00570E20">
        <w:rPr>
          <w:rFonts w:ascii="Times New Roman" w:hAnsi="Times New Roman"/>
          <w:b/>
          <w:sz w:val="26"/>
          <w:szCs w:val="26"/>
        </w:rPr>
        <w:t>рограммы</w:t>
      </w:r>
      <w:r w:rsidR="00BD1FE6" w:rsidRPr="00570E20">
        <w:rPr>
          <w:rFonts w:ascii="Times New Roman" w:hAnsi="Times New Roman"/>
          <w:b/>
          <w:sz w:val="26"/>
          <w:szCs w:val="26"/>
        </w:rPr>
        <w:t xml:space="preserve"> </w:t>
      </w:r>
      <w:r w:rsidR="0004748A" w:rsidRPr="00570E20">
        <w:rPr>
          <w:rFonts w:ascii="Times New Roman" w:hAnsi="Times New Roman"/>
          <w:b/>
          <w:sz w:val="26"/>
          <w:szCs w:val="26"/>
        </w:rPr>
        <w:t>к</w:t>
      </w:r>
      <w:r w:rsidR="00CE205E" w:rsidRPr="00570E20">
        <w:rPr>
          <w:rFonts w:ascii="Times New Roman" w:hAnsi="Times New Roman"/>
          <w:b/>
          <w:sz w:val="26"/>
          <w:szCs w:val="26"/>
        </w:rPr>
        <w:t>омплексно</w:t>
      </w:r>
      <w:r w:rsidR="0004748A" w:rsidRPr="00570E20">
        <w:rPr>
          <w:rFonts w:ascii="Times New Roman" w:hAnsi="Times New Roman"/>
          <w:b/>
          <w:sz w:val="26"/>
          <w:szCs w:val="26"/>
        </w:rPr>
        <w:t>го</w:t>
      </w:r>
      <w:r w:rsidR="00BD1FE6" w:rsidRPr="00570E20">
        <w:rPr>
          <w:rFonts w:ascii="Times New Roman" w:hAnsi="Times New Roman"/>
          <w:b/>
          <w:sz w:val="26"/>
          <w:szCs w:val="26"/>
        </w:rPr>
        <w:t xml:space="preserve"> </w:t>
      </w:r>
      <w:r w:rsidR="00CE205E" w:rsidRPr="00570E20">
        <w:rPr>
          <w:rFonts w:ascii="Times New Roman" w:hAnsi="Times New Roman"/>
          <w:b/>
          <w:sz w:val="26"/>
          <w:szCs w:val="26"/>
        </w:rPr>
        <w:t>развити</w:t>
      </w:r>
      <w:r w:rsidR="0004748A" w:rsidRPr="00570E20">
        <w:rPr>
          <w:rFonts w:ascii="Times New Roman" w:hAnsi="Times New Roman"/>
          <w:b/>
          <w:sz w:val="26"/>
          <w:szCs w:val="26"/>
        </w:rPr>
        <w:t>я</w:t>
      </w:r>
      <w:r w:rsidR="00CE205E" w:rsidRPr="00570E20">
        <w:rPr>
          <w:rFonts w:ascii="Times New Roman" w:hAnsi="Times New Roman"/>
          <w:b/>
          <w:sz w:val="26"/>
          <w:szCs w:val="26"/>
        </w:rPr>
        <w:t xml:space="preserve"> систем</w:t>
      </w:r>
      <w:r w:rsidR="00B82645" w:rsidRPr="00570E20">
        <w:rPr>
          <w:rFonts w:ascii="Times New Roman" w:hAnsi="Times New Roman"/>
          <w:b/>
          <w:sz w:val="26"/>
          <w:szCs w:val="26"/>
        </w:rPr>
        <w:t xml:space="preserve"> коммунальной</w:t>
      </w:r>
      <w:r w:rsidR="00CE205E" w:rsidRPr="00570E20">
        <w:rPr>
          <w:rFonts w:ascii="Times New Roman" w:hAnsi="Times New Roman"/>
          <w:b/>
          <w:sz w:val="26"/>
          <w:szCs w:val="26"/>
        </w:rPr>
        <w:t xml:space="preserve"> инфраструктуры</w:t>
      </w:r>
      <w:r w:rsidRPr="00570E20">
        <w:rPr>
          <w:rFonts w:ascii="Times New Roman" w:hAnsi="Times New Roman"/>
          <w:b/>
          <w:sz w:val="26"/>
          <w:szCs w:val="26"/>
        </w:rPr>
        <w:t xml:space="preserve"> н</w:t>
      </w:r>
      <w:r w:rsidR="00CE205E" w:rsidRPr="00570E20">
        <w:rPr>
          <w:rFonts w:ascii="Times New Roman" w:hAnsi="Times New Roman"/>
          <w:b/>
          <w:sz w:val="26"/>
          <w:szCs w:val="26"/>
        </w:rPr>
        <w:t>а</w:t>
      </w:r>
      <w:r w:rsidR="00BD1FE6" w:rsidRPr="00570E20">
        <w:rPr>
          <w:rFonts w:ascii="Times New Roman" w:hAnsi="Times New Roman"/>
          <w:b/>
          <w:sz w:val="26"/>
          <w:szCs w:val="26"/>
        </w:rPr>
        <w:t xml:space="preserve"> </w:t>
      </w:r>
      <w:r w:rsidR="00CE205E" w:rsidRPr="00570E20">
        <w:rPr>
          <w:rFonts w:ascii="Times New Roman" w:hAnsi="Times New Roman"/>
          <w:b/>
          <w:sz w:val="26"/>
          <w:szCs w:val="26"/>
        </w:rPr>
        <w:t>территории</w:t>
      </w:r>
      <w:r w:rsidR="00BD1FE6" w:rsidRPr="00570E20">
        <w:rPr>
          <w:rFonts w:ascii="Times New Roman" w:hAnsi="Times New Roman"/>
          <w:b/>
          <w:sz w:val="26"/>
          <w:szCs w:val="26"/>
        </w:rPr>
        <w:t xml:space="preserve"> </w:t>
      </w:r>
      <w:r w:rsidR="00FD7993" w:rsidRPr="00570E20">
        <w:rPr>
          <w:rFonts w:ascii="Times New Roman" w:hAnsi="Times New Roman"/>
          <w:b/>
          <w:sz w:val="26"/>
          <w:szCs w:val="26"/>
        </w:rPr>
        <w:t>Нижнемамон</w:t>
      </w:r>
      <w:r w:rsidR="00C2622F" w:rsidRPr="00570E20">
        <w:rPr>
          <w:rFonts w:ascii="Times New Roman" w:hAnsi="Times New Roman"/>
          <w:b/>
          <w:sz w:val="26"/>
          <w:szCs w:val="26"/>
        </w:rPr>
        <w:t>ского</w:t>
      </w:r>
      <w:r w:rsidR="00FD7993" w:rsidRPr="00570E20">
        <w:rPr>
          <w:rFonts w:ascii="Times New Roman" w:hAnsi="Times New Roman"/>
          <w:b/>
          <w:sz w:val="26"/>
          <w:szCs w:val="26"/>
        </w:rPr>
        <w:t xml:space="preserve"> 1-го </w:t>
      </w:r>
      <w:r w:rsidR="003B30F0" w:rsidRPr="00570E20">
        <w:rPr>
          <w:rFonts w:ascii="Times New Roman" w:hAnsi="Times New Roman"/>
          <w:b/>
          <w:sz w:val="26"/>
          <w:szCs w:val="26"/>
        </w:rPr>
        <w:t>сельского</w:t>
      </w:r>
      <w:r w:rsidR="00BD1FE6" w:rsidRPr="00570E20">
        <w:rPr>
          <w:rFonts w:ascii="Times New Roman" w:hAnsi="Times New Roman"/>
          <w:b/>
          <w:sz w:val="26"/>
          <w:szCs w:val="26"/>
        </w:rPr>
        <w:t xml:space="preserve"> </w:t>
      </w:r>
      <w:r w:rsidR="003B30F0" w:rsidRPr="00570E20">
        <w:rPr>
          <w:rFonts w:ascii="Times New Roman" w:hAnsi="Times New Roman"/>
          <w:b/>
          <w:sz w:val="26"/>
          <w:szCs w:val="26"/>
        </w:rPr>
        <w:t>поселения</w:t>
      </w:r>
      <w:r w:rsidR="00325C45" w:rsidRPr="00570E20">
        <w:rPr>
          <w:rFonts w:ascii="Times New Roman" w:hAnsi="Times New Roman"/>
          <w:b/>
          <w:sz w:val="26"/>
          <w:szCs w:val="26"/>
        </w:rPr>
        <w:t xml:space="preserve"> </w:t>
      </w:r>
      <w:r w:rsidR="00FD7993" w:rsidRPr="00570E20">
        <w:rPr>
          <w:rFonts w:ascii="Times New Roman" w:hAnsi="Times New Roman"/>
          <w:b/>
          <w:sz w:val="26"/>
          <w:szCs w:val="26"/>
        </w:rPr>
        <w:t>Верхнемамон</w:t>
      </w:r>
      <w:r w:rsidR="003B30F0" w:rsidRPr="00570E20">
        <w:rPr>
          <w:rFonts w:ascii="Times New Roman" w:hAnsi="Times New Roman"/>
          <w:b/>
          <w:sz w:val="26"/>
          <w:szCs w:val="26"/>
        </w:rPr>
        <w:t>ского муниципального района</w:t>
      </w:r>
      <w:r w:rsidR="00BD1FE6" w:rsidRPr="00570E20">
        <w:rPr>
          <w:rFonts w:ascii="Times New Roman" w:hAnsi="Times New Roman"/>
          <w:b/>
          <w:sz w:val="26"/>
          <w:szCs w:val="26"/>
        </w:rPr>
        <w:t xml:space="preserve"> </w:t>
      </w:r>
      <w:r w:rsidR="003B30F0" w:rsidRPr="00570E20">
        <w:rPr>
          <w:rFonts w:ascii="Times New Roman" w:hAnsi="Times New Roman"/>
          <w:b/>
          <w:sz w:val="26"/>
          <w:szCs w:val="26"/>
        </w:rPr>
        <w:t>Воронежской области</w:t>
      </w:r>
      <w:r w:rsidR="00325C45" w:rsidRPr="00570E20">
        <w:rPr>
          <w:rFonts w:ascii="Times New Roman" w:hAnsi="Times New Roman"/>
          <w:b/>
          <w:sz w:val="26"/>
          <w:szCs w:val="26"/>
        </w:rPr>
        <w:t xml:space="preserve"> </w:t>
      </w:r>
      <w:r w:rsidR="00474A49" w:rsidRPr="00570E20">
        <w:rPr>
          <w:rFonts w:ascii="Times New Roman" w:hAnsi="Times New Roman"/>
          <w:b/>
          <w:sz w:val="26"/>
          <w:szCs w:val="26"/>
        </w:rPr>
        <w:t>на 201</w:t>
      </w:r>
      <w:r w:rsidR="00FD7993" w:rsidRPr="00570E20">
        <w:rPr>
          <w:rFonts w:ascii="Times New Roman" w:hAnsi="Times New Roman"/>
          <w:b/>
          <w:sz w:val="26"/>
          <w:szCs w:val="26"/>
        </w:rPr>
        <w:t>7</w:t>
      </w:r>
      <w:r w:rsidR="00474A49" w:rsidRPr="00570E20">
        <w:rPr>
          <w:rFonts w:ascii="Times New Roman" w:hAnsi="Times New Roman"/>
          <w:b/>
          <w:sz w:val="26"/>
          <w:szCs w:val="26"/>
        </w:rPr>
        <w:t>-20</w:t>
      </w:r>
      <w:r w:rsidR="0004748A" w:rsidRPr="00570E20">
        <w:rPr>
          <w:rFonts w:ascii="Times New Roman" w:hAnsi="Times New Roman"/>
          <w:b/>
          <w:sz w:val="26"/>
          <w:szCs w:val="26"/>
        </w:rPr>
        <w:t>3</w:t>
      </w:r>
      <w:r w:rsidR="00FB076C" w:rsidRPr="00570E20">
        <w:rPr>
          <w:rFonts w:ascii="Times New Roman" w:hAnsi="Times New Roman"/>
          <w:b/>
          <w:sz w:val="26"/>
          <w:szCs w:val="26"/>
        </w:rPr>
        <w:t>1</w:t>
      </w:r>
      <w:r w:rsidR="006C6A5B" w:rsidRPr="00570E20">
        <w:rPr>
          <w:rFonts w:ascii="Times New Roman" w:hAnsi="Times New Roman"/>
          <w:b/>
          <w:sz w:val="26"/>
          <w:szCs w:val="26"/>
        </w:rPr>
        <w:t xml:space="preserve"> годы</w:t>
      </w:r>
      <w:r w:rsidRPr="00570E20">
        <w:rPr>
          <w:rFonts w:ascii="Times New Roman" w:hAnsi="Times New Roman"/>
          <w:b/>
          <w:sz w:val="26"/>
          <w:szCs w:val="26"/>
        </w:rPr>
        <w:t>»</w:t>
      </w:r>
    </w:p>
    <w:p w:rsidR="00A84B3A" w:rsidRPr="00570E20" w:rsidRDefault="00CE205E" w:rsidP="00570E20">
      <w:pPr>
        <w:pStyle w:val="ConsPlusNormal"/>
        <w:spacing w:after="120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0E2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40360C" w:rsidRPr="00570E20">
        <w:rPr>
          <w:rFonts w:ascii="Times New Roman" w:hAnsi="Times New Roman" w:cs="Times New Roman"/>
          <w:sz w:val="26"/>
          <w:szCs w:val="26"/>
        </w:rPr>
        <w:t>с</w:t>
      </w:r>
      <w:r w:rsidR="00BD1FE6" w:rsidRPr="00570E20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40360C" w:rsidRPr="00570E20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пунктом 4.1 статьи 6</w:t>
        </w:r>
      </w:hyperlink>
      <w:r w:rsidR="0040360C" w:rsidRPr="00570E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Градостроительного кодекса Российской Федерации,</w:t>
      </w:r>
      <w:r w:rsidR="00BD1FE6" w:rsidRPr="00570E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70E20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0360C" w:rsidRPr="00570E20">
        <w:rPr>
          <w:rFonts w:ascii="Times New Roman" w:hAnsi="Times New Roman" w:cs="Times New Roman"/>
          <w:sz w:val="26"/>
          <w:szCs w:val="26"/>
        </w:rPr>
        <w:t>постановлением Правительства РФ от 14.06.2013 №502 «Об утверждении требований к программам комплексного развития систем коммунальной инфраструктуры поселения, городских округов»,</w:t>
      </w:r>
      <w:r w:rsidRPr="00570E20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 w:rsidR="00FD7993" w:rsidRPr="00570E20">
        <w:rPr>
          <w:rFonts w:ascii="Times New Roman" w:hAnsi="Times New Roman" w:cs="Times New Roman"/>
          <w:sz w:val="26"/>
          <w:szCs w:val="26"/>
        </w:rPr>
        <w:t>Нижнемамон</w:t>
      </w:r>
      <w:r w:rsidR="00C2622F" w:rsidRPr="00570E20">
        <w:rPr>
          <w:rFonts w:ascii="Times New Roman" w:hAnsi="Times New Roman" w:cs="Times New Roman"/>
          <w:sz w:val="26"/>
          <w:szCs w:val="26"/>
        </w:rPr>
        <w:t>ского</w:t>
      </w:r>
      <w:r w:rsidR="00FD7993" w:rsidRPr="00570E20">
        <w:rPr>
          <w:rFonts w:ascii="Times New Roman" w:hAnsi="Times New Roman" w:cs="Times New Roman"/>
          <w:sz w:val="26"/>
          <w:szCs w:val="26"/>
        </w:rPr>
        <w:t xml:space="preserve"> 1-го</w:t>
      </w:r>
      <w:r w:rsidR="00E37227" w:rsidRPr="00570E2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570E20">
        <w:rPr>
          <w:rFonts w:ascii="Times New Roman" w:hAnsi="Times New Roman" w:cs="Times New Roman"/>
          <w:sz w:val="26"/>
          <w:szCs w:val="26"/>
        </w:rPr>
        <w:t xml:space="preserve">, </w:t>
      </w:r>
      <w:r w:rsidR="00E37227" w:rsidRPr="00570E20">
        <w:rPr>
          <w:rFonts w:ascii="Times New Roman" w:hAnsi="Times New Roman" w:cs="Times New Roman"/>
          <w:sz w:val="26"/>
          <w:szCs w:val="26"/>
        </w:rPr>
        <w:t xml:space="preserve">Совет народных депутатов </w:t>
      </w:r>
      <w:r w:rsidR="00FD7993" w:rsidRPr="00570E20">
        <w:rPr>
          <w:rFonts w:ascii="Times New Roman" w:hAnsi="Times New Roman" w:cs="Times New Roman"/>
          <w:sz w:val="26"/>
          <w:szCs w:val="26"/>
        </w:rPr>
        <w:t>Нижнемамон</w:t>
      </w:r>
      <w:r w:rsidR="00C2622F" w:rsidRPr="00570E20">
        <w:rPr>
          <w:rFonts w:ascii="Times New Roman" w:hAnsi="Times New Roman" w:cs="Times New Roman"/>
          <w:sz w:val="26"/>
          <w:szCs w:val="26"/>
        </w:rPr>
        <w:t>ского</w:t>
      </w:r>
      <w:r w:rsidR="00FD7993" w:rsidRPr="00570E20">
        <w:rPr>
          <w:rFonts w:ascii="Times New Roman" w:hAnsi="Times New Roman" w:cs="Times New Roman"/>
          <w:sz w:val="26"/>
          <w:szCs w:val="26"/>
        </w:rPr>
        <w:t xml:space="preserve"> 1-го </w:t>
      </w:r>
      <w:r w:rsidR="00E37227" w:rsidRPr="00570E20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6C6A5B" w:rsidRPr="00570E20" w:rsidRDefault="00CE205E" w:rsidP="00570E20">
      <w:pPr>
        <w:spacing w:after="12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570E20">
        <w:rPr>
          <w:rFonts w:ascii="Times New Roman" w:hAnsi="Times New Roman"/>
          <w:sz w:val="26"/>
          <w:szCs w:val="26"/>
        </w:rPr>
        <w:t>РЕШИЛ:</w:t>
      </w:r>
    </w:p>
    <w:p w:rsidR="00DB30AE" w:rsidRPr="00570E20" w:rsidRDefault="00DB30AE" w:rsidP="00570E20">
      <w:pPr>
        <w:spacing w:after="12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70E20">
        <w:rPr>
          <w:rFonts w:ascii="Times New Roman" w:hAnsi="Times New Roman"/>
          <w:sz w:val="26"/>
          <w:szCs w:val="26"/>
        </w:rPr>
        <w:t>1. Внести изменения в решение Совета народных депутатов Нижнемамонского 1-го сельского поселения Верхнемамонского муниципального района Воронежской области от 2</w:t>
      </w:r>
      <w:r w:rsidR="00430E33" w:rsidRPr="00570E20">
        <w:rPr>
          <w:rFonts w:ascii="Times New Roman" w:hAnsi="Times New Roman"/>
          <w:sz w:val="26"/>
          <w:szCs w:val="26"/>
        </w:rPr>
        <w:t>2</w:t>
      </w:r>
      <w:r w:rsidRPr="00570E20">
        <w:rPr>
          <w:rFonts w:ascii="Times New Roman" w:hAnsi="Times New Roman"/>
          <w:sz w:val="26"/>
          <w:szCs w:val="26"/>
        </w:rPr>
        <w:t>.0</w:t>
      </w:r>
      <w:r w:rsidR="00430E33" w:rsidRPr="00570E20">
        <w:rPr>
          <w:rFonts w:ascii="Times New Roman" w:hAnsi="Times New Roman"/>
          <w:sz w:val="26"/>
          <w:szCs w:val="26"/>
        </w:rPr>
        <w:t>3</w:t>
      </w:r>
      <w:r w:rsidRPr="00570E20">
        <w:rPr>
          <w:rFonts w:ascii="Times New Roman" w:hAnsi="Times New Roman"/>
          <w:sz w:val="26"/>
          <w:szCs w:val="26"/>
        </w:rPr>
        <w:t xml:space="preserve">.2017г. № </w:t>
      </w:r>
      <w:r w:rsidR="00430E33" w:rsidRPr="00570E20">
        <w:rPr>
          <w:rFonts w:ascii="Times New Roman" w:hAnsi="Times New Roman"/>
          <w:sz w:val="26"/>
          <w:szCs w:val="26"/>
        </w:rPr>
        <w:t>4</w:t>
      </w:r>
      <w:r w:rsidRPr="00570E20">
        <w:rPr>
          <w:rFonts w:ascii="Times New Roman" w:hAnsi="Times New Roman"/>
          <w:sz w:val="26"/>
          <w:szCs w:val="26"/>
        </w:rPr>
        <w:t xml:space="preserve"> «Об утверждении программы  развития </w:t>
      </w:r>
      <w:r w:rsidR="00876F2F" w:rsidRPr="00570E20">
        <w:rPr>
          <w:rFonts w:ascii="Times New Roman" w:hAnsi="Times New Roman"/>
          <w:sz w:val="26"/>
          <w:szCs w:val="26"/>
        </w:rPr>
        <w:t>коммунальной</w:t>
      </w:r>
      <w:r w:rsidRPr="00570E20">
        <w:rPr>
          <w:rFonts w:ascii="Times New Roman" w:hAnsi="Times New Roman"/>
          <w:sz w:val="26"/>
          <w:szCs w:val="26"/>
        </w:rPr>
        <w:t xml:space="preserve"> инфраструктуры </w:t>
      </w:r>
      <w:r w:rsidR="00876F2F" w:rsidRPr="00570E20">
        <w:rPr>
          <w:rFonts w:ascii="Times New Roman" w:hAnsi="Times New Roman"/>
          <w:sz w:val="26"/>
          <w:szCs w:val="26"/>
        </w:rPr>
        <w:t xml:space="preserve">на территории </w:t>
      </w:r>
      <w:r w:rsidRPr="00570E20">
        <w:rPr>
          <w:rFonts w:ascii="Times New Roman" w:hAnsi="Times New Roman"/>
          <w:sz w:val="26"/>
          <w:szCs w:val="26"/>
        </w:rPr>
        <w:t>Нижнемамонского 1-го сельского поселения Верхнемамонского муниципального района Воронежской области на 2017– 203</w:t>
      </w:r>
      <w:r w:rsidR="00260847">
        <w:rPr>
          <w:rFonts w:ascii="Times New Roman" w:hAnsi="Times New Roman"/>
          <w:sz w:val="26"/>
          <w:szCs w:val="26"/>
        </w:rPr>
        <w:t>1</w:t>
      </w:r>
      <w:r w:rsidRPr="00570E20">
        <w:rPr>
          <w:rFonts w:ascii="Times New Roman" w:hAnsi="Times New Roman"/>
          <w:sz w:val="26"/>
          <w:szCs w:val="26"/>
        </w:rPr>
        <w:t xml:space="preserve"> годы», изложив </w:t>
      </w:r>
      <w:r w:rsidR="00487612">
        <w:rPr>
          <w:rFonts w:ascii="Times New Roman" w:hAnsi="Times New Roman"/>
          <w:sz w:val="26"/>
          <w:szCs w:val="26"/>
        </w:rPr>
        <w:t>Р</w:t>
      </w:r>
      <w:r w:rsidR="00570E20" w:rsidRPr="00570E20">
        <w:rPr>
          <w:rFonts w:ascii="Times New Roman" w:hAnsi="Times New Roman"/>
          <w:sz w:val="26"/>
          <w:szCs w:val="26"/>
        </w:rPr>
        <w:t xml:space="preserve">аздел </w:t>
      </w:r>
      <w:r w:rsidR="00570E20" w:rsidRPr="00570E20">
        <w:rPr>
          <w:rFonts w:ascii="Times New Roman" w:hAnsi="Times New Roman"/>
          <w:sz w:val="26"/>
          <w:szCs w:val="26"/>
          <w:lang w:val="en-US"/>
        </w:rPr>
        <w:t>V</w:t>
      </w:r>
      <w:r w:rsidRPr="00570E20">
        <w:rPr>
          <w:rFonts w:ascii="Times New Roman" w:hAnsi="Times New Roman"/>
          <w:sz w:val="26"/>
          <w:szCs w:val="26"/>
        </w:rPr>
        <w:t xml:space="preserve"> </w:t>
      </w:r>
      <w:r w:rsidR="00487612">
        <w:rPr>
          <w:rFonts w:ascii="Times New Roman" w:hAnsi="Times New Roman"/>
          <w:sz w:val="26"/>
          <w:szCs w:val="26"/>
        </w:rPr>
        <w:t xml:space="preserve">Программы </w:t>
      </w:r>
      <w:r w:rsidR="00487612" w:rsidRPr="00570E20">
        <w:rPr>
          <w:rFonts w:ascii="Times New Roman" w:hAnsi="Times New Roman"/>
          <w:sz w:val="26"/>
          <w:szCs w:val="26"/>
        </w:rPr>
        <w:t>развития коммунальной инфраструктуры на территории Нижнемамонского 1-го сельского поселения Верхнемамонского муниципального района Воронежской области на 2017– 203</w:t>
      </w:r>
      <w:r w:rsidR="00260847">
        <w:rPr>
          <w:rFonts w:ascii="Times New Roman" w:hAnsi="Times New Roman"/>
          <w:sz w:val="26"/>
          <w:szCs w:val="26"/>
        </w:rPr>
        <w:t>1</w:t>
      </w:r>
      <w:r w:rsidR="00487612" w:rsidRPr="00570E20">
        <w:rPr>
          <w:rFonts w:ascii="Times New Roman" w:hAnsi="Times New Roman"/>
          <w:sz w:val="26"/>
          <w:szCs w:val="26"/>
        </w:rPr>
        <w:t xml:space="preserve"> годы </w:t>
      </w:r>
      <w:r w:rsidRPr="00570E20">
        <w:rPr>
          <w:rFonts w:ascii="Times New Roman" w:hAnsi="Times New Roman"/>
          <w:sz w:val="26"/>
          <w:szCs w:val="26"/>
        </w:rPr>
        <w:t>в новой редакции согласно приложению к настоящему решению.</w:t>
      </w:r>
    </w:p>
    <w:p w:rsidR="006C6A5B" w:rsidRPr="00570E20" w:rsidRDefault="00DB30AE" w:rsidP="00570E20">
      <w:pPr>
        <w:spacing w:after="12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70E20">
        <w:rPr>
          <w:rFonts w:ascii="Times New Roman" w:hAnsi="Times New Roman"/>
          <w:sz w:val="26"/>
          <w:szCs w:val="26"/>
        </w:rPr>
        <w:t xml:space="preserve">2. </w:t>
      </w:r>
      <w:r w:rsidR="00B419C9" w:rsidRPr="00570E20">
        <w:rPr>
          <w:rFonts w:ascii="Times New Roman" w:hAnsi="Times New Roman"/>
          <w:sz w:val="26"/>
          <w:szCs w:val="26"/>
        </w:rPr>
        <w:t>Опубликовать</w:t>
      </w:r>
      <w:r w:rsidR="006C6A5B" w:rsidRPr="00570E20">
        <w:rPr>
          <w:rFonts w:ascii="Times New Roman" w:hAnsi="Times New Roman"/>
          <w:sz w:val="26"/>
          <w:szCs w:val="26"/>
        </w:rPr>
        <w:t xml:space="preserve"> данное решение </w:t>
      </w:r>
      <w:r w:rsidR="001B5A5A" w:rsidRPr="00570E20">
        <w:rPr>
          <w:rFonts w:ascii="Times New Roman" w:hAnsi="Times New Roman"/>
          <w:sz w:val="26"/>
          <w:szCs w:val="26"/>
        </w:rPr>
        <w:t xml:space="preserve">в официальном периодическом </w:t>
      </w:r>
      <w:r w:rsidR="00B419C9" w:rsidRPr="00570E20">
        <w:rPr>
          <w:rFonts w:ascii="Times New Roman" w:hAnsi="Times New Roman"/>
          <w:sz w:val="26"/>
          <w:szCs w:val="26"/>
        </w:rPr>
        <w:t xml:space="preserve">печатном </w:t>
      </w:r>
      <w:r w:rsidR="001B5A5A" w:rsidRPr="00570E20">
        <w:rPr>
          <w:rFonts w:ascii="Times New Roman" w:hAnsi="Times New Roman"/>
          <w:sz w:val="26"/>
          <w:szCs w:val="26"/>
        </w:rPr>
        <w:t xml:space="preserve">издании «Информационный бюллетень </w:t>
      </w:r>
      <w:r w:rsidR="00DD594C" w:rsidRPr="00570E20">
        <w:rPr>
          <w:rFonts w:ascii="Times New Roman" w:hAnsi="Times New Roman"/>
          <w:sz w:val="26"/>
          <w:szCs w:val="26"/>
        </w:rPr>
        <w:t>Нижнемамон</w:t>
      </w:r>
      <w:r w:rsidR="001B5A5A" w:rsidRPr="00570E20">
        <w:rPr>
          <w:rFonts w:ascii="Times New Roman" w:hAnsi="Times New Roman"/>
          <w:sz w:val="26"/>
          <w:szCs w:val="26"/>
        </w:rPr>
        <w:t>ского</w:t>
      </w:r>
      <w:r w:rsidR="00DD594C" w:rsidRPr="00570E20">
        <w:rPr>
          <w:rFonts w:ascii="Times New Roman" w:hAnsi="Times New Roman"/>
          <w:sz w:val="26"/>
          <w:szCs w:val="26"/>
        </w:rPr>
        <w:t xml:space="preserve"> 1-го</w:t>
      </w:r>
      <w:r w:rsidR="001B5A5A" w:rsidRPr="00570E20">
        <w:rPr>
          <w:rFonts w:ascii="Times New Roman" w:hAnsi="Times New Roman"/>
          <w:sz w:val="26"/>
          <w:szCs w:val="26"/>
        </w:rPr>
        <w:t xml:space="preserve"> сельского поселения  Верхнемамонского  муниципальн</w:t>
      </w:r>
      <w:r w:rsidR="00DD594C" w:rsidRPr="00570E20">
        <w:rPr>
          <w:rFonts w:ascii="Times New Roman" w:hAnsi="Times New Roman"/>
          <w:sz w:val="26"/>
          <w:szCs w:val="26"/>
        </w:rPr>
        <w:t>ого района Воронежской области».</w:t>
      </w:r>
    </w:p>
    <w:p w:rsidR="00B82645" w:rsidRPr="00570E20" w:rsidRDefault="00DB30AE" w:rsidP="00570E20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70E20">
        <w:rPr>
          <w:rFonts w:ascii="Times New Roman" w:eastAsia="Times New Roman" w:hAnsi="Times New Roman"/>
          <w:color w:val="000000"/>
          <w:sz w:val="26"/>
          <w:szCs w:val="26"/>
        </w:rPr>
        <w:t xml:space="preserve">3. </w:t>
      </w:r>
      <w:r w:rsidR="006C6A5B" w:rsidRPr="00570E20">
        <w:rPr>
          <w:rFonts w:ascii="Times New Roman" w:eastAsia="Times New Roman" w:hAnsi="Times New Roman"/>
          <w:color w:val="000000"/>
          <w:sz w:val="26"/>
          <w:szCs w:val="26"/>
        </w:rPr>
        <w:t xml:space="preserve">Решение вступает в силу с момента его официального </w:t>
      </w:r>
      <w:r w:rsidR="00B51B7A" w:rsidRPr="00570E20">
        <w:rPr>
          <w:rFonts w:ascii="Times New Roman" w:eastAsia="Times New Roman" w:hAnsi="Times New Roman"/>
          <w:color w:val="000000"/>
          <w:sz w:val="26"/>
          <w:szCs w:val="26"/>
        </w:rPr>
        <w:t>опубликования</w:t>
      </w:r>
      <w:r w:rsidR="006C6A5B" w:rsidRPr="00570E20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A67EAF" w:rsidRPr="00570E20" w:rsidRDefault="00A67EAF" w:rsidP="00570E20">
      <w:pPr>
        <w:pStyle w:val="af1"/>
        <w:shd w:val="clear" w:color="auto" w:fill="FFFFFF"/>
        <w:spacing w:after="12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260847" w:rsidRDefault="00260847" w:rsidP="005A2CDC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</w:t>
      </w:r>
      <w:r w:rsidR="005A2CDC" w:rsidRPr="005A2CDC">
        <w:rPr>
          <w:rFonts w:ascii="Times New Roman" w:hAnsi="Times New Roman"/>
          <w:b/>
          <w:sz w:val="26"/>
          <w:szCs w:val="26"/>
        </w:rPr>
        <w:t>Нижнемамонского 1-го</w:t>
      </w:r>
    </w:p>
    <w:p w:rsidR="005A2CDC" w:rsidRPr="005A2CDC" w:rsidRDefault="005A2CDC" w:rsidP="005A2CDC">
      <w:pPr>
        <w:spacing w:after="0"/>
        <w:rPr>
          <w:rFonts w:ascii="Times New Roman" w:hAnsi="Times New Roman"/>
          <w:b/>
          <w:sz w:val="26"/>
          <w:szCs w:val="26"/>
        </w:rPr>
      </w:pPr>
      <w:r w:rsidRPr="005A2CDC">
        <w:rPr>
          <w:rFonts w:ascii="Times New Roman" w:hAnsi="Times New Roman"/>
          <w:b/>
          <w:sz w:val="26"/>
          <w:szCs w:val="26"/>
        </w:rPr>
        <w:t xml:space="preserve"> сельского поселения                                </w:t>
      </w:r>
      <w:r w:rsidR="00260847">
        <w:rPr>
          <w:rFonts w:ascii="Times New Roman" w:hAnsi="Times New Roman"/>
          <w:b/>
          <w:sz w:val="26"/>
          <w:szCs w:val="26"/>
        </w:rPr>
        <w:t xml:space="preserve">                                  А.Д.Жердев</w:t>
      </w:r>
    </w:p>
    <w:p w:rsidR="00A67EAF" w:rsidRPr="00570E20" w:rsidRDefault="00A67EAF" w:rsidP="00DB30AE">
      <w:pPr>
        <w:pStyle w:val="af1"/>
        <w:shd w:val="clear" w:color="auto" w:fill="FFFFFF"/>
        <w:spacing w:after="0"/>
        <w:ind w:left="42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A67EAF" w:rsidRPr="00570E20" w:rsidRDefault="00A67EAF" w:rsidP="00DB30AE">
      <w:pPr>
        <w:pStyle w:val="af1"/>
        <w:shd w:val="clear" w:color="auto" w:fill="FFFFFF"/>
        <w:spacing w:after="0"/>
        <w:ind w:left="425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570E20" w:rsidRPr="00570E20" w:rsidRDefault="00570E20" w:rsidP="00B07661">
      <w:pPr>
        <w:pStyle w:val="af2"/>
        <w:jc w:val="right"/>
        <w:rPr>
          <w:rFonts w:ascii="Times New Roman" w:hAnsi="Times New Roman" w:cs="Times New Roman"/>
          <w:sz w:val="26"/>
          <w:szCs w:val="26"/>
        </w:rPr>
      </w:pPr>
    </w:p>
    <w:p w:rsidR="00570E20" w:rsidRPr="00570E20" w:rsidRDefault="00570E20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70E20">
        <w:rPr>
          <w:rFonts w:ascii="Times New Roman" w:hAnsi="Times New Roman"/>
          <w:sz w:val="26"/>
          <w:szCs w:val="26"/>
        </w:rPr>
        <w:br w:type="page"/>
      </w:r>
    </w:p>
    <w:p w:rsidR="006C6A5B" w:rsidRPr="00570E20" w:rsidRDefault="006C6A5B" w:rsidP="00570E20">
      <w:pPr>
        <w:pStyle w:val="af2"/>
        <w:ind w:left="4962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70E2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6C6A5B" w:rsidRPr="00570E20" w:rsidRDefault="006C6A5B" w:rsidP="005A2CDC">
      <w:pPr>
        <w:pStyle w:val="af2"/>
        <w:ind w:left="496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0E20">
        <w:rPr>
          <w:rFonts w:ascii="Times New Roman" w:hAnsi="Times New Roman" w:cs="Times New Roman"/>
          <w:sz w:val="26"/>
          <w:szCs w:val="26"/>
        </w:rPr>
        <w:t>к решению Совета народных депутатов</w:t>
      </w:r>
      <w:r w:rsidR="005A2C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0941" w:rsidRPr="00570E20">
        <w:rPr>
          <w:rFonts w:ascii="Times New Roman" w:hAnsi="Times New Roman" w:cs="Times New Roman"/>
          <w:sz w:val="26"/>
          <w:szCs w:val="26"/>
        </w:rPr>
        <w:t>Нижнемамон</w:t>
      </w:r>
      <w:r w:rsidR="00DF38A9" w:rsidRPr="00570E20">
        <w:rPr>
          <w:rFonts w:ascii="Times New Roman" w:hAnsi="Times New Roman" w:cs="Times New Roman"/>
          <w:sz w:val="26"/>
          <w:szCs w:val="26"/>
        </w:rPr>
        <w:t>ского</w:t>
      </w:r>
      <w:r w:rsidR="00500941" w:rsidRPr="00570E20">
        <w:rPr>
          <w:rFonts w:ascii="Times New Roman" w:hAnsi="Times New Roman" w:cs="Times New Roman"/>
          <w:sz w:val="26"/>
          <w:szCs w:val="26"/>
        </w:rPr>
        <w:t xml:space="preserve"> 1-го</w:t>
      </w:r>
      <w:r w:rsidRPr="00570E2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CE205E" w:rsidRPr="00570E20" w:rsidRDefault="002B682F" w:rsidP="00570E20">
      <w:pPr>
        <w:pStyle w:val="af2"/>
        <w:ind w:left="496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0E20">
        <w:rPr>
          <w:rFonts w:ascii="Times New Roman" w:hAnsi="Times New Roman" w:cs="Times New Roman"/>
          <w:sz w:val="26"/>
          <w:szCs w:val="26"/>
        </w:rPr>
        <w:t xml:space="preserve">от </w:t>
      </w:r>
      <w:r w:rsidR="00570E20" w:rsidRPr="00570E20">
        <w:rPr>
          <w:rFonts w:ascii="Times New Roman" w:hAnsi="Times New Roman" w:cs="Times New Roman"/>
          <w:sz w:val="26"/>
          <w:szCs w:val="26"/>
        </w:rPr>
        <w:t>18</w:t>
      </w:r>
      <w:r w:rsidR="00FB076C" w:rsidRPr="00570E20">
        <w:rPr>
          <w:rFonts w:ascii="Times New Roman" w:hAnsi="Times New Roman" w:cs="Times New Roman"/>
          <w:sz w:val="26"/>
          <w:szCs w:val="26"/>
        </w:rPr>
        <w:t>.</w:t>
      </w:r>
      <w:r w:rsidR="00260847">
        <w:rPr>
          <w:rFonts w:ascii="Times New Roman" w:hAnsi="Times New Roman" w:cs="Times New Roman"/>
          <w:sz w:val="26"/>
          <w:szCs w:val="26"/>
        </w:rPr>
        <w:t>10</w:t>
      </w:r>
      <w:r w:rsidR="00B82645" w:rsidRPr="00570E20">
        <w:rPr>
          <w:rFonts w:ascii="Times New Roman" w:hAnsi="Times New Roman" w:cs="Times New Roman"/>
          <w:sz w:val="26"/>
          <w:szCs w:val="26"/>
        </w:rPr>
        <w:t>.</w:t>
      </w:r>
      <w:r w:rsidR="006C6A5B" w:rsidRPr="00570E20">
        <w:rPr>
          <w:rFonts w:ascii="Times New Roman" w:hAnsi="Times New Roman" w:cs="Times New Roman"/>
          <w:sz w:val="26"/>
          <w:szCs w:val="26"/>
        </w:rPr>
        <w:t>20</w:t>
      </w:r>
      <w:r w:rsidR="00570E20" w:rsidRPr="00570E20">
        <w:rPr>
          <w:rFonts w:ascii="Times New Roman" w:hAnsi="Times New Roman" w:cs="Times New Roman"/>
          <w:sz w:val="26"/>
          <w:szCs w:val="26"/>
        </w:rPr>
        <w:t>21</w:t>
      </w:r>
      <w:r w:rsidR="006C6A5B" w:rsidRPr="00570E2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04A37" w:rsidRPr="00570E20">
        <w:rPr>
          <w:rFonts w:ascii="Times New Roman" w:hAnsi="Times New Roman" w:cs="Times New Roman"/>
          <w:sz w:val="26"/>
          <w:szCs w:val="26"/>
        </w:rPr>
        <w:t xml:space="preserve"> №</w:t>
      </w:r>
      <w:r w:rsidR="00570E20" w:rsidRPr="00570E20">
        <w:rPr>
          <w:rFonts w:ascii="Times New Roman" w:hAnsi="Times New Roman" w:cs="Times New Roman"/>
          <w:sz w:val="26"/>
          <w:szCs w:val="26"/>
        </w:rPr>
        <w:t xml:space="preserve"> </w:t>
      </w:r>
      <w:r w:rsidR="00260847">
        <w:rPr>
          <w:rFonts w:ascii="Times New Roman" w:hAnsi="Times New Roman" w:cs="Times New Roman"/>
          <w:sz w:val="26"/>
          <w:szCs w:val="26"/>
        </w:rPr>
        <w:t>29</w:t>
      </w:r>
    </w:p>
    <w:p w:rsidR="00CE205E" w:rsidRPr="00570E20" w:rsidRDefault="00CE205E" w:rsidP="00BE16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E205E" w:rsidRPr="00570E20" w:rsidRDefault="00CE205E" w:rsidP="00B076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3FC5" w:rsidRPr="00570E20" w:rsidRDefault="002C0868" w:rsidP="00B076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0E20">
        <w:rPr>
          <w:rFonts w:ascii="Times New Roman" w:hAnsi="Times New Roman"/>
          <w:b/>
          <w:sz w:val="26"/>
          <w:szCs w:val="26"/>
          <w:lang w:val="en-US"/>
        </w:rPr>
        <w:t>V</w:t>
      </w:r>
      <w:r w:rsidRPr="00570E20">
        <w:rPr>
          <w:rFonts w:ascii="Times New Roman" w:hAnsi="Times New Roman"/>
          <w:b/>
          <w:sz w:val="26"/>
          <w:szCs w:val="26"/>
        </w:rPr>
        <w:t xml:space="preserve">. </w:t>
      </w:r>
      <w:r w:rsidR="00C73E86" w:rsidRPr="00570E20">
        <w:rPr>
          <w:rFonts w:ascii="Times New Roman" w:hAnsi="Times New Roman"/>
          <w:b/>
          <w:sz w:val="26"/>
          <w:szCs w:val="26"/>
        </w:rPr>
        <w:t xml:space="preserve">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 </w:t>
      </w:r>
      <w:r w:rsidR="001B3FC5" w:rsidRPr="00570E20">
        <w:rPr>
          <w:rFonts w:ascii="Times New Roman" w:hAnsi="Times New Roman"/>
          <w:b/>
          <w:sz w:val="26"/>
          <w:szCs w:val="26"/>
        </w:rPr>
        <w:t>по развитию</w:t>
      </w:r>
      <w:r w:rsidR="001733BF" w:rsidRPr="00570E20">
        <w:rPr>
          <w:rFonts w:ascii="Times New Roman" w:hAnsi="Times New Roman"/>
          <w:b/>
          <w:sz w:val="26"/>
          <w:szCs w:val="26"/>
        </w:rPr>
        <w:t xml:space="preserve"> </w:t>
      </w:r>
      <w:r w:rsidR="001B3FC5" w:rsidRPr="00570E20">
        <w:rPr>
          <w:rFonts w:ascii="Times New Roman" w:hAnsi="Times New Roman"/>
          <w:b/>
          <w:sz w:val="26"/>
          <w:szCs w:val="26"/>
        </w:rPr>
        <w:t>коммунальной</w:t>
      </w:r>
      <w:r w:rsidR="001733BF" w:rsidRPr="00570E20">
        <w:rPr>
          <w:rFonts w:ascii="Times New Roman" w:hAnsi="Times New Roman"/>
          <w:b/>
          <w:sz w:val="26"/>
          <w:szCs w:val="26"/>
        </w:rPr>
        <w:t xml:space="preserve"> </w:t>
      </w:r>
      <w:r w:rsidR="001B3FC5" w:rsidRPr="00570E20">
        <w:rPr>
          <w:rFonts w:ascii="Times New Roman" w:hAnsi="Times New Roman"/>
          <w:b/>
          <w:sz w:val="26"/>
          <w:szCs w:val="26"/>
        </w:rPr>
        <w:t>инфраструктуры</w:t>
      </w:r>
      <w:r w:rsidR="00973364" w:rsidRPr="00570E20">
        <w:rPr>
          <w:rFonts w:ascii="Times New Roman" w:hAnsi="Times New Roman"/>
          <w:b/>
          <w:sz w:val="26"/>
          <w:szCs w:val="26"/>
        </w:rPr>
        <w:t xml:space="preserve"> Нижнемамонс</w:t>
      </w:r>
      <w:r w:rsidR="00A5789B" w:rsidRPr="00570E20">
        <w:rPr>
          <w:rFonts w:ascii="Times New Roman" w:hAnsi="Times New Roman"/>
          <w:b/>
          <w:sz w:val="26"/>
          <w:szCs w:val="26"/>
        </w:rPr>
        <w:t>кого</w:t>
      </w:r>
      <w:r w:rsidR="00973364" w:rsidRPr="00570E20">
        <w:rPr>
          <w:rFonts w:ascii="Times New Roman" w:hAnsi="Times New Roman"/>
          <w:b/>
          <w:sz w:val="26"/>
          <w:szCs w:val="26"/>
        </w:rPr>
        <w:t xml:space="preserve"> 1-го</w:t>
      </w:r>
      <w:r w:rsidR="001B3FC5" w:rsidRPr="00570E20">
        <w:rPr>
          <w:rFonts w:ascii="Times New Roman" w:hAnsi="Times New Roman"/>
          <w:b/>
          <w:sz w:val="26"/>
          <w:szCs w:val="26"/>
        </w:rPr>
        <w:t xml:space="preserve"> сельско</w:t>
      </w:r>
      <w:r w:rsidR="004620A3" w:rsidRPr="00570E20">
        <w:rPr>
          <w:rFonts w:ascii="Times New Roman" w:hAnsi="Times New Roman"/>
          <w:b/>
          <w:sz w:val="26"/>
          <w:szCs w:val="26"/>
        </w:rPr>
        <w:t>го</w:t>
      </w:r>
      <w:r w:rsidR="001B3FC5" w:rsidRPr="00570E20">
        <w:rPr>
          <w:rFonts w:ascii="Times New Roman" w:hAnsi="Times New Roman"/>
          <w:b/>
          <w:sz w:val="26"/>
          <w:szCs w:val="26"/>
        </w:rPr>
        <w:t xml:space="preserve"> поселени</w:t>
      </w:r>
      <w:r w:rsidR="004620A3" w:rsidRPr="00570E20">
        <w:rPr>
          <w:rFonts w:ascii="Times New Roman" w:hAnsi="Times New Roman"/>
          <w:b/>
          <w:sz w:val="26"/>
          <w:szCs w:val="26"/>
        </w:rPr>
        <w:t>я</w:t>
      </w:r>
      <w:r w:rsidR="001733BF" w:rsidRPr="00570E20">
        <w:rPr>
          <w:rFonts w:ascii="Times New Roman" w:hAnsi="Times New Roman"/>
          <w:b/>
          <w:sz w:val="26"/>
          <w:szCs w:val="26"/>
        </w:rPr>
        <w:t xml:space="preserve"> </w:t>
      </w:r>
      <w:r w:rsidR="00973364" w:rsidRPr="00570E20">
        <w:rPr>
          <w:rFonts w:ascii="Times New Roman" w:hAnsi="Times New Roman"/>
          <w:b/>
          <w:sz w:val="26"/>
          <w:szCs w:val="26"/>
        </w:rPr>
        <w:t>Верхнемамо</w:t>
      </w:r>
      <w:r w:rsidR="001B3FC5" w:rsidRPr="00570E20">
        <w:rPr>
          <w:rFonts w:ascii="Times New Roman" w:hAnsi="Times New Roman"/>
          <w:b/>
          <w:sz w:val="26"/>
          <w:szCs w:val="26"/>
        </w:rPr>
        <w:t>нского муниципального района Воронежской области</w:t>
      </w:r>
    </w:p>
    <w:p w:rsidR="00BE2565" w:rsidRPr="00570E20" w:rsidRDefault="00C32FB7" w:rsidP="00B07661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0E20">
        <w:rPr>
          <w:rFonts w:ascii="Times New Roman" w:hAnsi="Times New Roman"/>
          <w:b/>
          <w:sz w:val="26"/>
          <w:szCs w:val="26"/>
        </w:rPr>
        <w:t>на 201</w:t>
      </w:r>
      <w:r w:rsidR="00EF2ACD" w:rsidRPr="00570E20">
        <w:rPr>
          <w:rFonts w:ascii="Times New Roman" w:hAnsi="Times New Roman"/>
          <w:b/>
          <w:sz w:val="26"/>
          <w:szCs w:val="26"/>
        </w:rPr>
        <w:t>7</w:t>
      </w:r>
      <w:r w:rsidR="004620A3" w:rsidRPr="00570E20">
        <w:rPr>
          <w:rFonts w:ascii="Times New Roman" w:hAnsi="Times New Roman"/>
          <w:b/>
          <w:sz w:val="26"/>
          <w:szCs w:val="26"/>
        </w:rPr>
        <w:t>-203</w:t>
      </w:r>
      <w:r w:rsidR="000937A7">
        <w:rPr>
          <w:rFonts w:ascii="Times New Roman" w:hAnsi="Times New Roman"/>
          <w:b/>
          <w:sz w:val="26"/>
          <w:szCs w:val="26"/>
        </w:rPr>
        <w:t>1</w:t>
      </w:r>
      <w:r w:rsidRPr="00570E20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D22793" w:rsidRPr="00570E20" w:rsidRDefault="00751EA6" w:rsidP="00BE169F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570E20">
        <w:rPr>
          <w:rFonts w:ascii="Times New Roman" w:hAnsi="Times New Roman"/>
          <w:sz w:val="26"/>
          <w:szCs w:val="26"/>
        </w:rPr>
        <w:t>5</w:t>
      </w:r>
      <w:r w:rsidR="00D22793" w:rsidRPr="00570E20">
        <w:rPr>
          <w:rFonts w:ascii="Times New Roman" w:hAnsi="Times New Roman"/>
          <w:sz w:val="26"/>
          <w:szCs w:val="26"/>
        </w:rPr>
        <w:t>.1. Механизм реализации  программы и контроль за ходом ее выполнения</w:t>
      </w:r>
    </w:p>
    <w:p w:rsidR="00D22793" w:rsidRPr="00570E20" w:rsidRDefault="00D22793" w:rsidP="00B07661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0E20">
        <w:rPr>
          <w:rFonts w:ascii="Times New Roman" w:hAnsi="Times New Roman" w:cs="Times New Roman"/>
          <w:sz w:val="26"/>
          <w:szCs w:val="26"/>
        </w:rPr>
        <w:t xml:space="preserve"> Реали</w:t>
      </w:r>
      <w:r w:rsidR="006E7845" w:rsidRPr="00570E20">
        <w:rPr>
          <w:rFonts w:ascii="Times New Roman" w:hAnsi="Times New Roman" w:cs="Times New Roman"/>
          <w:sz w:val="26"/>
          <w:szCs w:val="26"/>
        </w:rPr>
        <w:t>зация Программы осуществляет</w:t>
      </w:r>
      <w:r w:rsidR="00A5789B" w:rsidRPr="00570E20">
        <w:rPr>
          <w:rFonts w:ascii="Times New Roman" w:hAnsi="Times New Roman" w:cs="Times New Roman"/>
          <w:sz w:val="26"/>
          <w:szCs w:val="26"/>
        </w:rPr>
        <w:t xml:space="preserve">ся администрацией </w:t>
      </w:r>
      <w:r w:rsidR="00973364" w:rsidRPr="00570E20">
        <w:rPr>
          <w:rFonts w:ascii="Times New Roman" w:hAnsi="Times New Roman" w:cs="Times New Roman"/>
          <w:sz w:val="26"/>
          <w:szCs w:val="26"/>
        </w:rPr>
        <w:t>Нижнемамонского 1-го</w:t>
      </w:r>
      <w:r w:rsidRPr="00570E2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973364" w:rsidRPr="00570E20">
        <w:rPr>
          <w:rFonts w:ascii="Times New Roman" w:hAnsi="Times New Roman" w:cs="Times New Roman"/>
          <w:sz w:val="26"/>
          <w:szCs w:val="26"/>
        </w:rPr>
        <w:t>Верхнемамон</w:t>
      </w:r>
      <w:r w:rsidRPr="00570E20">
        <w:rPr>
          <w:rFonts w:ascii="Times New Roman" w:hAnsi="Times New Roman" w:cs="Times New Roman"/>
          <w:sz w:val="26"/>
          <w:szCs w:val="26"/>
        </w:rPr>
        <w:t xml:space="preserve">ского муниципального района. Для решения задач программы предполагается использовать средства федерального бюджета, областного бюджета,  средства местного бюджета, собственные средства предприятий коммунального комплекса. </w:t>
      </w:r>
    </w:p>
    <w:p w:rsidR="00D22793" w:rsidRPr="00570E20" w:rsidRDefault="00D22793" w:rsidP="00B07661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0E20">
        <w:rPr>
          <w:rFonts w:ascii="Times New Roman" w:hAnsi="Times New Roman" w:cs="Times New Roman"/>
          <w:sz w:val="26"/>
          <w:szCs w:val="26"/>
        </w:rPr>
        <w:t>Пересмотр тарифов на ЖКУ производится в соответствии с действующим законодательством.</w:t>
      </w:r>
    </w:p>
    <w:p w:rsidR="00D22793" w:rsidRPr="00570E20" w:rsidRDefault="00D22793" w:rsidP="00B07661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0E20">
        <w:rPr>
          <w:rFonts w:ascii="Times New Roman" w:hAnsi="Times New Roman" w:cs="Times New Roman"/>
          <w:sz w:val="26"/>
          <w:szCs w:val="26"/>
        </w:rPr>
        <w:t xml:space="preserve">В рамках реализации данной программы в соответствии со стратегическими </w:t>
      </w:r>
      <w:r w:rsidR="006E7845" w:rsidRPr="00570E20">
        <w:rPr>
          <w:rFonts w:ascii="Times New Roman" w:hAnsi="Times New Roman" w:cs="Times New Roman"/>
          <w:sz w:val="26"/>
          <w:szCs w:val="26"/>
        </w:rPr>
        <w:t>прио</w:t>
      </w:r>
      <w:r w:rsidR="00A5789B" w:rsidRPr="00570E20">
        <w:rPr>
          <w:rFonts w:ascii="Times New Roman" w:hAnsi="Times New Roman" w:cs="Times New Roman"/>
          <w:sz w:val="26"/>
          <w:szCs w:val="26"/>
        </w:rPr>
        <w:t xml:space="preserve">ритетами развития </w:t>
      </w:r>
      <w:r w:rsidR="00973364" w:rsidRPr="00570E20">
        <w:rPr>
          <w:rFonts w:ascii="Times New Roman" w:hAnsi="Times New Roman" w:cs="Times New Roman"/>
          <w:sz w:val="26"/>
          <w:szCs w:val="26"/>
        </w:rPr>
        <w:t>Нижнемамонского 1-го</w:t>
      </w:r>
      <w:r w:rsidRPr="00570E20">
        <w:rPr>
          <w:rFonts w:ascii="Times New Roman" w:hAnsi="Times New Roman" w:cs="Times New Roman"/>
          <w:sz w:val="26"/>
          <w:szCs w:val="26"/>
        </w:rPr>
        <w:t xml:space="preserve"> сельского поселения,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D22793" w:rsidRPr="00570E20" w:rsidRDefault="00D22793" w:rsidP="00B07661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0E20">
        <w:rPr>
          <w:rFonts w:ascii="Times New Roman" w:hAnsi="Times New Roman" w:cs="Times New Roman"/>
          <w:sz w:val="26"/>
          <w:szCs w:val="26"/>
        </w:rPr>
        <w:t>Исполнителями программы я</w:t>
      </w:r>
      <w:r w:rsidR="006E7845" w:rsidRPr="00570E20">
        <w:rPr>
          <w:rFonts w:ascii="Times New Roman" w:hAnsi="Times New Roman" w:cs="Times New Roman"/>
          <w:sz w:val="26"/>
          <w:szCs w:val="26"/>
        </w:rPr>
        <w:t>вляю</w:t>
      </w:r>
      <w:r w:rsidR="00A5789B" w:rsidRPr="00570E20">
        <w:rPr>
          <w:rFonts w:ascii="Times New Roman" w:hAnsi="Times New Roman" w:cs="Times New Roman"/>
          <w:sz w:val="26"/>
          <w:szCs w:val="26"/>
        </w:rPr>
        <w:t xml:space="preserve">тся администрация </w:t>
      </w:r>
      <w:r w:rsidR="00973364" w:rsidRPr="00570E20">
        <w:rPr>
          <w:rFonts w:ascii="Times New Roman" w:hAnsi="Times New Roman" w:cs="Times New Roman"/>
          <w:sz w:val="26"/>
          <w:szCs w:val="26"/>
        </w:rPr>
        <w:t>Нижнемамонского 1-го</w:t>
      </w:r>
      <w:r w:rsidRPr="00570E2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973364" w:rsidRPr="00570E20">
        <w:rPr>
          <w:rFonts w:ascii="Times New Roman" w:hAnsi="Times New Roman" w:cs="Times New Roman"/>
          <w:sz w:val="26"/>
          <w:szCs w:val="26"/>
        </w:rPr>
        <w:t>Верхнемамо</w:t>
      </w:r>
      <w:r w:rsidRPr="00570E20">
        <w:rPr>
          <w:rFonts w:ascii="Times New Roman" w:hAnsi="Times New Roman" w:cs="Times New Roman"/>
          <w:sz w:val="26"/>
          <w:szCs w:val="26"/>
        </w:rPr>
        <w:t>нского муниципального района Воронежской области и организации коммунального комплекса.</w:t>
      </w:r>
    </w:p>
    <w:p w:rsidR="00D22793" w:rsidRPr="00570E20" w:rsidRDefault="00D22793" w:rsidP="00B07661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0E20">
        <w:rPr>
          <w:rFonts w:ascii="Times New Roman" w:hAnsi="Times New Roman" w:cs="Times New Roman"/>
          <w:sz w:val="26"/>
          <w:szCs w:val="26"/>
        </w:rPr>
        <w:t>Контроль за реализацией Программы осуще</w:t>
      </w:r>
      <w:r w:rsidR="006E7845" w:rsidRPr="00570E20">
        <w:rPr>
          <w:rFonts w:ascii="Times New Roman" w:hAnsi="Times New Roman" w:cs="Times New Roman"/>
          <w:sz w:val="26"/>
          <w:szCs w:val="26"/>
        </w:rPr>
        <w:t>ствляет по итогам каждого г</w:t>
      </w:r>
      <w:r w:rsidR="00A5789B" w:rsidRPr="00570E20">
        <w:rPr>
          <w:rFonts w:ascii="Times New Roman" w:hAnsi="Times New Roman" w:cs="Times New Roman"/>
          <w:sz w:val="26"/>
          <w:szCs w:val="26"/>
        </w:rPr>
        <w:t xml:space="preserve">ода администрация </w:t>
      </w:r>
      <w:r w:rsidR="00973364" w:rsidRPr="00570E20">
        <w:rPr>
          <w:rFonts w:ascii="Times New Roman" w:hAnsi="Times New Roman" w:cs="Times New Roman"/>
          <w:sz w:val="26"/>
          <w:szCs w:val="26"/>
        </w:rPr>
        <w:t>Нижнемамонского 1-го</w:t>
      </w:r>
      <w:r w:rsidRPr="00570E20">
        <w:rPr>
          <w:rFonts w:ascii="Times New Roman" w:hAnsi="Times New Roman" w:cs="Times New Roman"/>
          <w:sz w:val="26"/>
          <w:szCs w:val="26"/>
        </w:rPr>
        <w:t xml:space="preserve"> сельского поселения и Сов</w:t>
      </w:r>
      <w:r w:rsidR="006E7845" w:rsidRPr="00570E20">
        <w:rPr>
          <w:rFonts w:ascii="Times New Roman" w:hAnsi="Times New Roman" w:cs="Times New Roman"/>
          <w:sz w:val="26"/>
          <w:szCs w:val="26"/>
        </w:rPr>
        <w:t>ет н</w:t>
      </w:r>
      <w:r w:rsidR="00A5789B" w:rsidRPr="00570E20">
        <w:rPr>
          <w:rFonts w:ascii="Times New Roman" w:hAnsi="Times New Roman" w:cs="Times New Roman"/>
          <w:sz w:val="26"/>
          <w:szCs w:val="26"/>
        </w:rPr>
        <w:t xml:space="preserve">ародных депутатов </w:t>
      </w:r>
      <w:r w:rsidR="00973364" w:rsidRPr="00570E20">
        <w:rPr>
          <w:rFonts w:ascii="Times New Roman" w:hAnsi="Times New Roman" w:cs="Times New Roman"/>
          <w:sz w:val="26"/>
          <w:szCs w:val="26"/>
        </w:rPr>
        <w:t>Нижнемамонского 1-го</w:t>
      </w:r>
      <w:r w:rsidRPr="00570E20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D22793" w:rsidRPr="00570E20" w:rsidRDefault="00D22793" w:rsidP="00B076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70E20">
        <w:rPr>
          <w:rFonts w:ascii="Times New Roman" w:hAnsi="Times New Roman"/>
          <w:sz w:val="26"/>
          <w:szCs w:val="26"/>
        </w:rPr>
        <w:t>Изменения в программе и сроки ее реализации, а также объемы финансирования из местного б</w:t>
      </w:r>
      <w:r w:rsidR="006E7845" w:rsidRPr="00570E20">
        <w:rPr>
          <w:rFonts w:ascii="Times New Roman" w:hAnsi="Times New Roman"/>
          <w:sz w:val="26"/>
          <w:szCs w:val="26"/>
        </w:rPr>
        <w:t>юджета могут быть пересмотре</w:t>
      </w:r>
      <w:r w:rsidR="00A5789B" w:rsidRPr="00570E20">
        <w:rPr>
          <w:rFonts w:ascii="Times New Roman" w:hAnsi="Times New Roman"/>
          <w:sz w:val="26"/>
          <w:szCs w:val="26"/>
        </w:rPr>
        <w:t xml:space="preserve">ны администрацией </w:t>
      </w:r>
      <w:r w:rsidR="00683ED8" w:rsidRPr="00570E20">
        <w:rPr>
          <w:rFonts w:ascii="Times New Roman" w:hAnsi="Times New Roman"/>
          <w:sz w:val="26"/>
          <w:szCs w:val="26"/>
        </w:rPr>
        <w:t>Нижнемамонского 1-го</w:t>
      </w:r>
      <w:r w:rsidRPr="00570E20">
        <w:rPr>
          <w:rFonts w:ascii="Times New Roman" w:hAnsi="Times New Roman"/>
          <w:sz w:val="26"/>
          <w:szCs w:val="26"/>
        </w:rPr>
        <w:t xml:space="preserve"> сельского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D22793" w:rsidRPr="00570E20" w:rsidRDefault="00D22793" w:rsidP="00B0766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tbl>
      <w:tblPr>
        <w:tblW w:w="978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402"/>
        <w:gridCol w:w="1133"/>
        <w:gridCol w:w="1001"/>
        <w:gridCol w:w="993"/>
        <w:gridCol w:w="992"/>
        <w:gridCol w:w="992"/>
        <w:gridCol w:w="1134"/>
        <w:gridCol w:w="1134"/>
      </w:tblGrid>
      <w:tr w:rsidR="000937A7" w:rsidRPr="00570E20" w:rsidTr="00D754A8">
        <w:trPr>
          <w:trHeight w:val="20"/>
          <w:tblCellSpacing w:w="20" w:type="dxa"/>
          <w:jc w:val="center"/>
        </w:trPr>
        <w:tc>
          <w:tcPr>
            <w:tcW w:w="2342" w:type="dxa"/>
            <w:vMerge w:val="restart"/>
            <w:shd w:val="clear" w:color="auto" w:fill="auto"/>
            <w:vAlign w:val="center"/>
          </w:tcPr>
          <w:p w:rsidR="000937A7" w:rsidRPr="00570E20" w:rsidRDefault="000937A7" w:rsidP="00BE169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0E20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6205" w:type="dxa"/>
            <w:gridSpan w:val="6"/>
            <w:shd w:val="clear" w:color="auto" w:fill="auto"/>
            <w:vAlign w:val="center"/>
          </w:tcPr>
          <w:p w:rsidR="000937A7" w:rsidRPr="00570E20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0E20">
              <w:rPr>
                <w:rFonts w:ascii="Times New Roman" w:hAnsi="Times New Roman"/>
                <w:sz w:val="26"/>
                <w:szCs w:val="26"/>
              </w:rPr>
              <w:t>В том числе по годам реализации ПКР</w:t>
            </w:r>
          </w:p>
        </w:tc>
        <w:tc>
          <w:tcPr>
            <w:tcW w:w="1074" w:type="dxa"/>
          </w:tcPr>
          <w:p w:rsidR="000937A7" w:rsidRPr="00570E20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37A7" w:rsidRPr="00570E20" w:rsidTr="00D754A8">
        <w:trPr>
          <w:trHeight w:val="20"/>
          <w:tblCellSpacing w:w="20" w:type="dxa"/>
          <w:jc w:val="center"/>
        </w:trPr>
        <w:tc>
          <w:tcPr>
            <w:tcW w:w="2342" w:type="dxa"/>
            <w:vMerge/>
            <w:shd w:val="clear" w:color="auto" w:fill="auto"/>
            <w:vAlign w:val="center"/>
          </w:tcPr>
          <w:p w:rsidR="000937A7" w:rsidRPr="00570E20" w:rsidRDefault="000937A7" w:rsidP="00BE169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937A7" w:rsidRPr="00570E20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0E20">
              <w:rPr>
                <w:rFonts w:ascii="Times New Roman" w:hAnsi="Times New Roman"/>
                <w:sz w:val="26"/>
                <w:szCs w:val="26"/>
              </w:rPr>
              <w:t>2017г.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937A7" w:rsidRPr="00570E20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0E20">
              <w:rPr>
                <w:rFonts w:ascii="Times New Roman" w:hAnsi="Times New Roman"/>
                <w:sz w:val="26"/>
                <w:szCs w:val="26"/>
              </w:rPr>
              <w:t>2018г.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937A7" w:rsidRPr="00570E20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0E20">
              <w:rPr>
                <w:rFonts w:ascii="Times New Roman" w:hAnsi="Times New Roman"/>
                <w:sz w:val="26"/>
                <w:szCs w:val="26"/>
              </w:rPr>
              <w:t>2019г.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937A7" w:rsidRPr="00570E20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0E20">
              <w:rPr>
                <w:rFonts w:ascii="Times New Roman" w:hAnsi="Times New Roman"/>
                <w:sz w:val="26"/>
                <w:szCs w:val="26"/>
              </w:rPr>
              <w:t>2020г.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937A7" w:rsidRPr="00570E20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0E20">
              <w:rPr>
                <w:rFonts w:ascii="Times New Roman" w:hAnsi="Times New Roman"/>
                <w:sz w:val="26"/>
                <w:szCs w:val="26"/>
              </w:rPr>
              <w:t>2021г.</w:t>
            </w:r>
          </w:p>
        </w:tc>
        <w:tc>
          <w:tcPr>
            <w:tcW w:w="1094" w:type="dxa"/>
            <w:vAlign w:val="center"/>
          </w:tcPr>
          <w:p w:rsidR="000937A7" w:rsidRPr="00570E20" w:rsidRDefault="000937A7" w:rsidP="000937A7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0E20">
              <w:rPr>
                <w:rFonts w:ascii="Times New Roman" w:hAnsi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074" w:type="dxa"/>
          </w:tcPr>
          <w:p w:rsidR="000937A7" w:rsidRPr="00570E20" w:rsidRDefault="000937A7" w:rsidP="0006297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2023-</w:t>
            </w:r>
            <w:r w:rsidRPr="00570E20">
              <w:rPr>
                <w:rFonts w:ascii="Times New Roman" w:hAnsi="Times New Roman"/>
                <w:sz w:val="26"/>
                <w:szCs w:val="26"/>
              </w:rPr>
              <w:t>2031гг.</w:t>
            </w:r>
          </w:p>
        </w:tc>
      </w:tr>
      <w:tr w:rsidR="000937A7" w:rsidRPr="00570E20" w:rsidTr="00D754A8">
        <w:trPr>
          <w:trHeight w:val="20"/>
          <w:tblCellSpacing w:w="20" w:type="dxa"/>
          <w:jc w:val="center"/>
        </w:trPr>
        <w:tc>
          <w:tcPr>
            <w:tcW w:w="8587" w:type="dxa"/>
            <w:gridSpan w:val="7"/>
            <w:shd w:val="clear" w:color="auto" w:fill="auto"/>
          </w:tcPr>
          <w:p w:rsidR="000937A7" w:rsidRPr="00570E20" w:rsidRDefault="000937A7" w:rsidP="0054421D">
            <w:pPr>
              <w:numPr>
                <w:ilvl w:val="0"/>
                <w:numId w:val="12"/>
              </w:numPr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0E20">
              <w:rPr>
                <w:rFonts w:ascii="Times New Roman" w:hAnsi="Times New Roman"/>
                <w:sz w:val="26"/>
                <w:szCs w:val="26"/>
              </w:rPr>
              <w:t>Система водоснабжения</w:t>
            </w:r>
          </w:p>
        </w:tc>
        <w:tc>
          <w:tcPr>
            <w:tcW w:w="1074" w:type="dxa"/>
          </w:tcPr>
          <w:p w:rsidR="000937A7" w:rsidRPr="00570E20" w:rsidRDefault="000937A7" w:rsidP="000937A7">
            <w:pPr>
              <w:snapToGrid w:val="0"/>
              <w:spacing w:after="0" w:line="240" w:lineRule="auto"/>
              <w:ind w:left="303" w:right="-5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8587" w:type="dxa"/>
            <w:gridSpan w:val="7"/>
            <w:shd w:val="clear" w:color="auto" w:fill="auto"/>
            <w:vAlign w:val="center"/>
          </w:tcPr>
          <w:p w:rsidR="000937A7" w:rsidRPr="000937A7" w:rsidRDefault="000937A7" w:rsidP="00BE169F">
            <w:pPr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1.1.Поиск бурение разведочных скважин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D754A8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D754A8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8587" w:type="dxa"/>
            <w:gridSpan w:val="7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1.2.Разработка  проектно-сметной документации на строительство  водозаборов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8587" w:type="dxa"/>
            <w:gridSpan w:val="7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1.3. Строительство новых водозаборов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8587" w:type="dxa"/>
            <w:gridSpan w:val="7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1.4. Разработка проектно-сметной документации на реконструкцию существующих и строительство новых водопроводных сетей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D754A8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7592,40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D754A8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8587" w:type="dxa"/>
            <w:gridSpan w:val="7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1.5. Реконструкция существующих водозаборов и строительство новых водопроводных сетей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D754A8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30389,60</w:t>
            </w:r>
          </w:p>
        </w:tc>
        <w:tc>
          <w:tcPr>
            <w:tcW w:w="1074" w:type="dxa"/>
          </w:tcPr>
          <w:p w:rsidR="000937A7" w:rsidRPr="000937A7" w:rsidRDefault="00D754A8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45836,80</w:t>
            </w: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6C158B">
            <w:pPr>
              <w:tabs>
                <w:tab w:val="left" w:pos="165"/>
                <w:tab w:val="center" w:pos="424"/>
              </w:tabs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D754A8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2667,4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D754A8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619,58</w:t>
            </w:r>
          </w:p>
        </w:tc>
        <w:tc>
          <w:tcPr>
            <w:tcW w:w="1074" w:type="dxa"/>
          </w:tcPr>
          <w:p w:rsidR="000937A7" w:rsidRPr="000937A7" w:rsidRDefault="00D754A8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934,60</w:t>
            </w: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25107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0937A7" w:rsidRPr="000937A7" w:rsidRDefault="00D754A8" w:rsidP="00D754A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762F23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074" w:type="dxa"/>
          </w:tcPr>
          <w:p w:rsidR="000937A7" w:rsidRPr="000937A7" w:rsidRDefault="00762F23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190</w:t>
            </w:r>
          </w:p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762F23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8587" w:type="dxa"/>
            <w:gridSpan w:val="7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1.6. ликвидационный тампонаж 3-х эксплуатационных скважин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251078">
            <w:pPr>
              <w:tabs>
                <w:tab w:val="center" w:pos="399"/>
              </w:tabs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98"/>
          <w:tblCellSpacing w:w="20" w:type="dxa"/>
          <w:jc w:val="center"/>
        </w:trPr>
        <w:tc>
          <w:tcPr>
            <w:tcW w:w="8587" w:type="dxa"/>
            <w:gridSpan w:val="7"/>
            <w:shd w:val="clear" w:color="auto" w:fill="auto"/>
            <w:vAlign w:val="center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2.Система водоотведения.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600"/>
          <w:tblCellSpacing w:w="20" w:type="dxa"/>
          <w:jc w:val="center"/>
        </w:trPr>
        <w:tc>
          <w:tcPr>
            <w:tcW w:w="8587" w:type="dxa"/>
            <w:gridSpan w:val="7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2.1.Проектирование централизованной системы канализования стоков, с  созданием прогрессивных систем очистки канализуемых и автоматизированных станций  обеззараживания воды с применением инновационных технологий.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6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7A7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6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7A7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6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7A7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19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600"/>
          <w:tblCellSpacing w:w="20" w:type="dxa"/>
          <w:jc w:val="center"/>
        </w:trPr>
        <w:tc>
          <w:tcPr>
            <w:tcW w:w="8587" w:type="dxa"/>
            <w:gridSpan w:val="7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2.2.</w:t>
            </w:r>
            <w:r w:rsidRPr="000937A7">
              <w:rPr>
                <w:rFonts w:ascii="Times New Roman" w:eastAsia="Times New Roman" w:hAnsi="Times New Roman"/>
                <w:sz w:val="24"/>
                <w:szCs w:val="24"/>
              </w:rPr>
              <w:t xml:space="preserve"> Строительство централизованной системы канализования стоков, с  созданием прогрессивных систем очистки канализуемых и автоматизированных станций обеззараживания воды с применением инновационных технологий.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8587" w:type="dxa"/>
            <w:gridSpan w:val="7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75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3.Система сбора и вывоза твердых бытовых отходов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75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8587" w:type="dxa"/>
            <w:gridSpan w:val="7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75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3.1. Уборка несанкционированных свалок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75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865157">
            <w:pPr>
              <w:tabs>
                <w:tab w:val="center" w:pos="399"/>
              </w:tabs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136,6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3C43D1">
            <w:pPr>
              <w:tabs>
                <w:tab w:val="left" w:pos="270"/>
                <w:tab w:val="center" w:pos="406"/>
              </w:tabs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ab/>
              <w:t>100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8587" w:type="dxa"/>
            <w:gridSpan w:val="7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3.2. Рекультивация территории, на которой ранее располагалась несанкционированная свалка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6B0005">
            <w:pPr>
              <w:tabs>
                <w:tab w:val="center" w:pos="345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ab/>
              <w:t>0,00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6B0005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ab/>
              <w:t>0,00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8587" w:type="dxa"/>
            <w:gridSpan w:val="7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3.3. Увеличение процента охвата населения услугами по сбору и вывозу бытовых отходов и мусора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8587" w:type="dxa"/>
            <w:gridSpan w:val="7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3.4. Организация в поселении раздельного сбора мусора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8587" w:type="dxa"/>
            <w:gridSpan w:val="7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3.5. Устройство  площадок для сбора мусора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52" w:type="dxa"/>
            <w:shd w:val="clear" w:color="auto" w:fill="auto"/>
          </w:tcPr>
          <w:p w:rsidR="000937A7" w:rsidRDefault="00B9717A" w:rsidP="00B9717A">
            <w:pPr>
              <w:tabs>
                <w:tab w:val="left" w:pos="225"/>
                <w:tab w:val="center" w:pos="406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937A7" w:rsidRPr="000937A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9717A" w:rsidRPr="000937A7" w:rsidRDefault="00B9717A" w:rsidP="003C43D1">
            <w:pPr>
              <w:tabs>
                <w:tab w:val="left" w:pos="225"/>
                <w:tab w:val="center" w:pos="406"/>
              </w:tabs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8587" w:type="dxa"/>
            <w:gridSpan w:val="7"/>
            <w:shd w:val="clear" w:color="auto" w:fill="auto"/>
            <w:vAlign w:val="center"/>
          </w:tcPr>
          <w:p w:rsidR="000937A7" w:rsidRPr="000937A7" w:rsidRDefault="000937A7" w:rsidP="00BE169F">
            <w:pPr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4.Система газоснабжения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8587" w:type="dxa"/>
            <w:gridSpan w:val="7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4.1.</w:t>
            </w:r>
            <w:r w:rsidRPr="000937A7">
              <w:rPr>
                <w:rFonts w:ascii="Times New Roman" w:hAnsi="Times New Roman"/>
                <w:bCs/>
                <w:sz w:val="24"/>
                <w:szCs w:val="24"/>
              </w:rPr>
              <w:t>Газификация  котельной  СДК     №2 МКУ "Центр культуры Нижнемамонского 1-го сельского поселения "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852,8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25107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30,9</w:t>
            </w:r>
          </w:p>
          <w:p w:rsidR="000937A7" w:rsidRPr="000937A7" w:rsidRDefault="000937A7" w:rsidP="0025107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8587" w:type="dxa"/>
            <w:gridSpan w:val="7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5.Уличное освещение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35----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25107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4138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BF4C5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284,4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130,9</w:t>
            </w:r>
          </w:p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0937A7" w:rsidRPr="000937A7" w:rsidRDefault="00BF4C5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261,7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BF4C5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469,7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666,0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7A7" w:rsidRPr="000937A7" w:rsidTr="00D754A8">
        <w:trPr>
          <w:trHeight w:val="20"/>
          <w:tblCellSpacing w:w="20" w:type="dxa"/>
          <w:jc w:val="center"/>
        </w:trPr>
        <w:tc>
          <w:tcPr>
            <w:tcW w:w="234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9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61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953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-84</w:t>
            </w:r>
          </w:p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09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A7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074" w:type="dxa"/>
          </w:tcPr>
          <w:p w:rsidR="000937A7" w:rsidRPr="000937A7" w:rsidRDefault="000937A7" w:rsidP="00BE169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565" w:rsidRPr="000937A7" w:rsidRDefault="00BE2565" w:rsidP="00B07661">
      <w:pPr>
        <w:tabs>
          <w:tab w:val="left" w:pos="26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E2565" w:rsidRPr="000937A7" w:rsidSect="00D754A8">
      <w:footerReference w:type="default" r:id="rId9"/>
      <w:pgSz w:w="11906" w:h="16838"/>
      <w:pgMar w:top="851" w:right="567" w:bottom="992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82C" w:rsidRDefault="009B482C" w:rsidP="00A2750B">
      <w:pPr>
        <w:spacing w:after="0" w:line="240" w:lineRule="auto"/>
      </w:pPr>
      <w:r>
        <w:separator/>
      </w:r>
    </w:p>
  </w:endnote>
  <w:endnote w:type="continuationSeparator" w:id="1">
    <w:p w:rsidR="009B482C" w:rsidRDefault="009B482C" w:rsidP="00A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3E" w:rsidRDefault="009B563E">
    <w:pPr>
      <w:pStyle w:val="af4"/>
      <w:jc w:val="right"/>
    </w:pPr>
    <w:fldSimple w:instr=" PAGE   \* MERGEFORMAT ">
      <w:r w:rsidR="00BF4C57">
        <w:rPr>
          <w:noProof/>
        </w:rPr>
        <w:t>5</w:t>
      </w:r>
    </w:fldSimple>
  </w:p>
  <w:p w:rsidR="009B563E" w:rsidRDefault="009B563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82C" w:rsidRDefault="009B482C" w:rsidP="00A2750B">
      <w:pPr>
        <w:spacing w:after="0" w:line="240" w:lineRule="auto"/>
      </w:pPr>
      <w:r>
        <w:separator/>
      </w:r>
    </w:p>
  </w:footnote>
  <w:footnote w:type="continuationSeparator" w:id="1">
    <w:p w:rsidR="009B482C" w:rsidRDefault="009B482C" w:rsidP="00A27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D1ECC58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Times New Roman"/>
      </w:rPr>
    </w:lvl>
  </w:abstractNum>
  <w:abstractNum w:abstractNumId="15">
    <w:nsid w:val="0BB43BC5"/>
    <w:multiLevelType w:val="hybridMultilevel"/>
    <w:tmpl w:val="65E6A1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0734332"/>
    <w:multiLevelType w:val="hybridMultilevel"/>
    <w:tmpl w:val="30DCF304"/>
    <w:lvl w:ilvl="0" w:tplc="F7062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5644DDC"/>
    <w:multiLevelType w:val="hybridMultilevel"/>
    <w:tmpl w:val="5FA6F96A"/>
    <w:lvl w:ilvl="0" w:tplc="F7062BC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7FD6D70"/>
    <w:multiLevelType w:val="hybridMultilevel"/>
    <w:tmpl w:val="8180A0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CF32CCC"/>
    <w:multiLevelType w:val="hybridMultilevel"/>
    <w:tmpl w:val="998050BA"/>
    <w:lvl w:ilvl="0" w:tplc="F7062BC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A5C1764"/>
    <w:multiLevelType w:val="hybridMultilevel"/>
    <w:tmpl w:val="F5D454FE"/>
    <w:lvl w:ilvl="0" w:tplc="80FCA5C4">
      <w:start w:val="6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21E29A8"/>
    <w:multiLevelType w:val="hybridMultilevel"/>
    <w:tmpl w:val="649084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5AA4576"/>
    <w:multiLevelType w:val="hybridMultilevel"/>
    <w:tmpl w:val="B066D02A"/>
    <w:lvl w:ilvl="0" w:tplc="31D29DF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>
    <w:nsid w:val="56792E56"/>
    <w:multiLevelType w:val="multilevel"/>
    <w:tmpl w:val="49A6C0E2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9" w:hanging="1800"/>
      </w:pPr>
      <w:rPr>
        <w:rFonts w:hint="default"/>
      </w:rPr>
    </w:lvl>
  </w:abstractNum>
  <w:abstractNum w:abstractNumId="24">
    <w:nsid w:val="5941579A"/>
    <w:multiLevelType w:val="hybridMultilevel"/>
    <w:tmpl w:val="2452DAD6"/>
    <w:lvl w:ilvl="0" w:tplc="008EBC8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442C22"/>
    <w:multiLevelType w:val="hybridMultilevel"/>
    <w:tmpl w:val="82AED8B0"/>
    <w:lvl w:ilvl="0" w:tplc="6B90E30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74BC2489"/>
    <w:multiLevelType w:val="hybridMultilevel"/>
    <w:tmpl w:val="2BC8EE4C"/>
    <w:lvl w:ilvl="0" w:tplc="E09A232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7D993B42"/>
    <w:multiLevelType w:val="hybridMultilevel"/>
    <w:tmpl w:val="95765F6E"/>
    <w:lvl w:ilvl="0" w:tplc="77CE8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AB0EA3"/>
    <w:multiLevelType w:val="hybridMultilevel"/>
    <w:tmpl w:val="BE00950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11"/>
  </w:num>
  <w:num w:numId="7">
    <w:abstractNumId w:val="14"/>
  </w:num>
  <w:num w:numId="8">
    <w:abstractNumId w:val="18"/>
  </w:num>
  <w:num w:numId="9">
    <w:abstractNumId w:val="21"/>
  </w:num>
  <w:num w:numId="10">
    <w:abstractNumId w:val="28"/>
  </w:num>
  <w:num w:numId="11">
    <w:abstractNumId w:val="15"/>
  </w:num>
  <w:num w:numId="12">
    <w:abstractNumId w:val="23"/>
  </w:num>
  <w:num w:numId="13">
    <w:abstractNumId w:val="27"/>
  </w:num>
  <w:num w:numId="14">
    <w:abstractNumId w:val="20"/>
  </w:num>
  <w:num w:numId="15">
    <w:abstractNumId w:val="26"/>
  </w:num>
  <w:num w:numId="16">
    <w:abstractNumId w:val="24"/>
  </w:num>
  <w:num w:numId="17">
    <w:abstractNumId w:val="22"/>
  </w:num>
  <w:num w:numId="18">
    <w:abstractNumId w:val="16"/>
  </w:num>
  <w:num w:numId="19">
    <w:abstractNumId w:val="17"/>
  </w:num>
  <w:num w:numId="20">
    <w:abstractNumId w:val="19"/>
  </w:num>
  <w:num w:numId="21">
    <w:abstractNumId w:val="2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796C97"/>
    <w:rsid w:val="0000067F"/>
    <w:rsid w:val="00004C7B"/>
    <w:rsid w:val="00005219"/>
    <w:rsid w:val="00006398"/>
    <w:rsid w:val="00010010"/>
    <w:rsid w:val="00014BD3"/>
    <w:rsid w:val="0002022E"/>
    <w:rsid w:val="00021DB7"/>
    <w:rsid w:val="00022E12"/>
    <w:rsid w:val="00023915"/>
    <w:rsid w:val="0002416B"/>
    <w:rsid w:val="00025B42"/>
    <w:rsid w:val="00025B68"/>
    <w:rsid w:val="000413E3"/>
    <w:rsid w:val="000449F2"/>
    <w:rsid w:val="00045254"/>
    <w:rsid w:val="0004748A"/>
    <w:rsid w:val="00047D12"/>
    <w:rsid w:val="00051C6C"/>
    <w:rsid w:val="00053DD4"/>
    <w:rsid w:val="00057DEB"/>
    <w:rsid w:val="00060246"/>
    <w:rsid w:val="00062973"/>
    <w:rsid w:val="00070326"/>
    <w:rsid w:val="00072EF3"/>
    <w:rsid w:val="0007725D"/>
    <w:rsid w:val="00083A33"/>
    <w:rsid w:val="0008584B"/>
    <w:rsid w:val="000860FF"/>
    <w:rsid w:val="00086F9C"/>
    <w:rsid w:val="0008708E"/>
    <w:rsid w:val="000926DF"/>
    <w:rsid w:val="000937A7"/>
    <w:rsid w:val="000A173D"/>
    <w:rsid w:val="000A42D2"/>
    <w:rsid w:val="000B353C"/>
    <w:rsid w:val="000B6080"/>
    <w:rsid w:val="000C28E6"/>
    <w:rsid w:val="000D10F2"/>
    <w:rsid w:val="000D2778"/>
    <w:rsid w:val="000D6CC4"/>
    <w:rsid w:val="000E0142"/>
    <w:rsid w:val="000E4FEB"/>
    <w:rsid w:val="000F3E13"/>
    <w:rsid w:val="000F5B17"/>
    <w:rsid w:val="000F7D33"/>
    <w:rsid w:val="00101436"/>
    <w:rsid w:val="00102121"/>
    <w:rsid w:val="00110E86"/>
    <w:rsid w:val="0011148C"/>
    <w:rsid w:val="001177ED"/>
    <w:rsid w:val="0012467E"/>
    <w:rsid w:val="00130CCA"/>
    <w:rsid w:val="00133F54"/>
    <w:rsid w:val="001359FA"/>
    <w:rsid w:val="00137C34"/>
    <w:rsid w:val="00141FB1"/>
    <w:rsid w:val="0014225D"/>
    <w:rsid w:val="00145B35"/>
    <w:rsid w:val="00150038"/>
    <w:rsid w:val="00153D28"/>
    <w:rsid w:val="00157683"/>
    <w:rsid w:val="00161B7B"/>
    <w:rsid w:val="00162AEE"/>
    <w:rsid w:val="001631D7"/>
    <w:rsid w:val="001659F2"/>
    <w:rsid w:val="001661E6"/>
    <w:rsid w:val="001724A0"/>
    <w:rsid w:val="001733BF"/>
    <w:rsid w:val="00174549"/>
    <w:rsid w:val="00176119"/>
    <w:rsid w:val="00177C18"/>
    <w:rsid w:val="00181583"/>
    <w:rsid w:val="00181B69"/>
    <w:rsid w:val="00182C51"/>
    <w:rsid w:val="00186855"/>
    <w:rsid w:val="00186CDD"/>
    <w:rsid w:val="00187DE1"/>
    <w:rsid w:val="0019297E"/>
    <w:rsid w:val="00193958"/>
    <w:rsid w:val="0019628B"/>
    <w:rsid w:val="001A1752"/>
    <w:rsid w:val="001B26FF"/>
    <w:rsid w:val="001B3FC5"/>
    <w:rsid w:val="001B529B"/>
    <w:rsid w:val="001B5A5A"/>
    <w:rsid w:val="001C783A"/>
    <w:rsid w:val="001D009C"/>
    <w:rsid w:val="001D5696"/>
    <w:rsid w:val="001D7F3D"/>
    <w:rsid w:val="001E6510"/>
    <w:rsid w:val="001F365C"/>
    <w:rsid w:val="001F377F"/>
    <w:rsid w:val="00200CEB"/>
    <w:rsid w:val="002140C1"/>
    <w:rsid w:val="00232424"/>
    <w:rsid w:val="00232881"/>
    <w:rsid w:val="00232AE7"/>
    <w:rsid w:val="00232E3E"/>
    <w:rsid w:val="00236E88"/>
    <w:rsid w:val="00244D5F"/>
    <w:rsid w:val="00247CF6"/>
    <w:rsid w:val="002505BB"/>
    <w:rsid w:val="00251078"/>
    <w:rsid w:val="00255EC4"/>
    <w:rsid w:val="00257328"/>
    <w:rsid w:val="00260509"/>
    <w:rsid w:val="00260847"/>
    <w:rsid w:val="002620D7"/>
    <w:rsid w:val="00267186"/>
    <w:rsid w:val="00277E62"/>
    <w:rsid w:val="00282202"/>
    <w:rsid w:val="0028532A"/>
    <w:rsid w:val="002954C4"/>
    <w:rsid w:val="002A02EE"/>
    <w:rsid w:val="002A1D34"/>
    <w:rsid w:val="002A2CF8"/>
    <w:rsid w:val="002A504B"/>
    <w:rsid w:val="002B1E27"/>
    <w:rsid w:val="002B1ECE"/>
    <w:rsid w:val="002B682F"/>
    <w:rsid w:val="002B6D41"/>
    <w:rsid w:val="002C0868"/>
    <w:rsid w:val="002C1ABF"/>
    <w:rsid w:val="002C76D2"/>
    <w:rsid w:val="002D0911"/>
    <w:rsid w:val="002D260A"/>
    <w:rsid w:val="002E27AF"/>
    <w:rsid w:val="002E40F4"/>
    <w:rsid w:val="002E58B8"/>
    <w:rsid w:val="002F0884"/>
    <w:rsid w:val="00301FF2"/>
    <w:rsid w:val="00314D8D"/>
    <w:rsid w:val="00315099"/>
    <w:rsid w:val="00322328"/>
    <w:rsid w:val="00325C45"/>
    <w:rsid w:val="0033197D"/>
    <w:rsid w:val="00332450"/>
    <w:rsid w:val="0035140D"/>
    <w:rsid w:val="00352937"/>
    <w:rsid w:val="00355C1E"/>
    <w:rsid w:val="003562D9"/>
    <w:rsid w:val="00357F94"/>
    <w:rsid w:val="00362DBB"/>
    <w:rsid w:val="003639C8"/>
    <w:rsid w:val="00364C35"/>
    <w:rsid w:val="00372831"/>
    <w:rsid w:val="0038032B"/>
    <w:rsid w:val="00382C62"/>
    <w:rsid w:val="00383CEA"/>
    <w:rsid w:val="00387BEC"/>
    <w:rsid w:val="00390F2C"/>
    <w:rsid w:val="00393A54"/>
    <w:rsid w:val="003948CC"/>
    <w:rsid w:val="00396E34"/>
    <w:rsid w:val="00397781"/>
    <w:rsid w:val="00397F1B"/>
    <w:rsid w:val="003A5E14"/>
    <w:rsid w:val="003B30F0"/>
    <w:rsid w:val="003C43D1"/>
    <w:rsid w:val="003D005B"/>
    <w:rsid w:val="003D25D8"/>
    <w:rsid w:val="003E0052"/>
    <w:rsid w:val="003E4A5A"/>
    <w:rsid w:val="003E4B1A"/>
    <w:rsid w:val="003E6549"/>
    <w:rsid w:val="003F1432"/>
    <w:rsid w:val="003F3299"/>
    <w:rsid w:val="003F7479"/>
    <w:rsid w:val="003F7C20"/>
    <w:rsid w:val="00401E3E"/>
    <w:rsid w:val="00401E8D"/>
    <w:rsid w:val="00402019"/>
    <w:rsid w:val="0040360C"/>
    <w:rsid w:val="004036E0"/>
    <w:rsid w:val="00404382"/>
    <w:rsid w:val="00404DD7"/>
    <w:rsid w:val="00405949"/>
    <w:rsid w:val="004070AF"/>
    <w:rsid w:val="00407AFD"/>
    <w:rsid w:val="004101AF"/>
    <w:rsid w:val="004105D4"/>
    <w:rsid w:val="00411175"/>
    <w:rsid w:val="004132F3"/>
    <w:rsid w:val="00413541"/>
    <w:rsid w:val="0041382F"/>
    <w:rsid w:val="00424E9F"/>
    <w:rsid w:val="00427832"/>
    <w:rsid w:val="00430E33"/>
    <w:rsid w:val="00437705"/>
    <w:rsid w:val="00437BAE"/>
    <w:rsid w:val="00447824"/>
    <w:rsid w:val="004503AA"/>
    <w:rsid w:val="0045651C"/>
    <w:rsid w:val="004575BF"/>
    <w:rsid w:val="00461103"/>
    <w:rsid w:val="004620A3"/>
    <w:rsid w:val="004636B3"/>
    <w:rsid w:val="004729E3"/>
    <w:rsid w:val="00473238"/>
    <w:rsid w:val="00474A49"/>
    <w:rsid w:val="00480E16"/>
    <w:rsid w:val="00484E8A"/>
    <w:rsid w:val="004872EB"/>
    <w:rsid w:val="00487612"/>
    <w:rsid w:val="00487A3F"/>
    <w:rsid w:val="00491694"/>
    <w:rsid w:val="004920B0"/>
    <w:rsid w:val="00492296"/>
    <w:rsid w:val="00497E60"/>
    <w:rsid w:val="004A20F3"/>
    <w:rsid w:val="004A7482"/>
    <w:rsid w:val="004C0939"/>
    <w:rsid w:val="004C0FF4"/>
    <w:rsid w:val="004C37B5"/>
    <w:rsid w:val="004C609A"/>
    <w:rsid w:val="004D37F6"/>
    <w:rsid w:val="004E0BAD"/>
    <w:rsid w:val="004E33A5"/>
    <w:rsid w:val="004E3807"/>
    <w:rsid w:val="004E3C24"/>
    <w:rsid w:val="004E41EF"/>
    <w:rsid w:val="004E5656"/>
    <w:rsid w:val="004E5CDD"/>
    <w:rsid w:val="004F192B"/>
    <w:rsid w:val="004F3C07"/>
    <w:rsid w:val="005005FD"/>
    <w:rsid w:val="00500941"/>
    <w:rsid w:val="0050234A"/>
    <w:rsid w:val="0050547F"/>
    <w:rsid w:val="00506176"/>
    <w:rsid w:val="005119F7"/>
    <w:rsid w:val="00511A7C"/>
    <w:rsid w:val="00512FDA"/>
    <w:rsid w:val="005177CB"/>
    <w:rsid w:val="00532A3E"/>
    <w:rsid w:val="00533F28"/>
    <w:rsid w:val="0054421D"/>
    <w:rsid w:val="00547BD9"/>
    <w:rsid w:val="00547BDD"/>
    <w:rsid w:val="0055313D"/>
    <w:rsid w:val="005567C2"/>
    <w:rsid w:val="0056192B"/>
    <w:rsid w:val="00562A18"/>
    <w:rsid w:val="00564CAA"/>
    <w:rsid w:val="00567A6F"/>
    <w:rsid w:val="00570E20"/>
    <w:rsid w:val="00572D8B"/>
    <w:rsid w:val="0057392B"/>
    <w:rsid w:val="005761F6"/>
    <w:rsid w:val="00582C62"/>
    <w:rsid w:val="00584876"/>
    <w:rsid w:val="00587069"/>
    <w:rsid w:val="005901CF"/>
    <w:rsid w:val="0059036A"/>
    <w:rsid w:val="00590A74"/>
    <w:rsid w:val="00591892"/>
    <w:rsid w:val="005918C3"/>
    <w:rsid w:val="00592D38"/>
    <w:rsid w:val="00594D4B"/>
    <w:rsid w:val="005A0494"/>
    <w:rsid w:val="005A2CDC"/>
    <w:rsid w:val="005A320C"/>
    <w:rsid w:val="005B4D81"/>
    <w:rsid w:val="005B74A1"/>
    <w:rsid w:val="005C19BD"/>
    <w:rsid w:val="005C1DAA"/>
    <w:rsid w:val="005C7B84"/>
    <w:rsid w:val="005D2F50"/>
    <w:rsid w:val="005F0A6A"/>
    <w:rsid w:val="005F126B"/>
    <w:rsid w:val="005F163D"/>
    <w:rsid w:val="005F1CF1"/>
    <w:rsid w:val="005F49FC"/>
    <w:rsid w:val="005F66D7"/>
    <w:rsid w:val="005F68B4"/>
    <w:rsid w:val="00601407"/>
    <w:rsid w:val="00606DE5"/>
    <w:rsid w:val="0061172A"/>
    <w:rsid w:val="006122EC"/>
    <w:rsid w:val="00614733"/>
    <w:rsid w:val="006165E4"/>
    <w:rsid w:val="00622743"/>
    <w:rsid w:val="00622AC4"/>
    <w:rsid w:val="00623CBE"/>
    <w:rsid w:val="00624754"/>
    <w:rsid w:val="00625307"/>
    <w:rsid w:val="00631214"/>
    <w:rsid w:val="006374C5"/>
    <w:rsid w:val="0064339C"/>
    <w:rsid w:val="00644433"/>
    <w:rsid w:val="00644CC0"/>
    <w:rsid w:val="00646062"/>
    <w:rsid w:val="006506E1"/>
    <w:rsid w:val="0065103D"/>
    <w:rsid w:val="00654622"/>
    <w:rsid w:val="00656CB2"/>
    <w:rsid w:val="006617BA"/>
    <w:rsid w:val="006769C2"/>
    <w:rsid w:val="00683ED8"/>
    <w:rsid w:val="00686EB0"/>
    <w:rsid w:val="006A5E0B"/>
    <w:rsid w:val="006A7C1B"/>
    <w:rsid w:val="006B0005"/>
    <w:rsid w:val="006B01E4"/>
    <w:rsid w:val="006B117C"/>
    <w:rsid w:val="006B70D3"/>
    <w:rsid w:val="006C158B"/>
    <w:rsid w:val="006C35C4"/>
    <w:rsid w:val="006C36E7"/>
    <w:rsid w:val="006C6A5B"/>
    <w:rsid w:val="006D21BC"/>
    <w:rsid w:val="006E06EE"/>
    <w:rsid w:val="006E1D0A"/>
    <w:rsid w:val="006E5416"/>
    <w:rsid w:val="006E7845"/>
    <w:rsid w:val="006F2433"/>
    <w:rsid w:val="00703956"/>
    <w:rsid w:val="00704F57"/>
    <w:rsid w:val="0070680A"/>
    <w:rsid w:val="00707231"/>
    <w:rsid w:val="0070729E"/>
    <w:rsid w:val="00711AE4"/>
    <w:rsid w:val="0071210E"/>
    <w:rsid w:val="00715613"/>
    <w:rsid w:val="00724661"/>
    <w:rsid w:val="00724D91"/>
    <w:rsid w:val="00727024"/>
    <w:rsid w:val="007274C0"/>
    <w:rsid w:val="00730704"/>
    <w:rsid w:val="00730A22"/>
    <w:rsid w:val="007344B8"/>
    <w:rsid w:val="00735659"/>
    <w:rsid w:val="007378A2"/>
    <w:rsid w:val="00743E9A"/>
    <w:rsid w:val="0074473C"/>
    <w:rsid w:val="00745EC7"/>
    <w:rsid w:val="00751EA6"/>
    <w:rsid w:val="00755EA3"/>
    <w:rsid w:val="00756244"/>
    <w:rsid w:val="00756D57"/>
    <w:rsid w:val="00757F27"/>
    <w:rsid w:val="00762F23"/>
    <w:rsid w:val="00765D23"/>
    <w:rsid w:val="00770410"/>
    <w:rsid w:val="00775BC3"/>
    <w:rsid w:val="00780B3C"/>
    <w:rsid w:val="00785ABC"/>
    <w:rsid w:val="007877D3"/>
    <w:rsid w:val="00791F1D"/>
    <w:rsid w:val="00796C97"/>
    <w:rsid w:val="007A21AE"/>
    <w:rsid w:val="007B0E1D"/>
    <w:rsid w:val="007B2B94"/>
    <w:rsid w:val="007C01E8"/>
    <w:rsid w:val="007D68AD"/>
    <w:rsid w:val="007E14E4"/>
    <w:rsid w:val="007E14FC"/>
    <w:rsid w:val="007E53D0"/>
    <w:rsid w:val="007F67A8"/>
    <w:rsid w:val="00805FDC"/>
    <w:rsid w:val="00811531"/>
    <w:rsid w:val="00816580"/>
    <w:rsid w:val="00817CC0"/>
    <w:rsid w:val="008256F9"/>
    <w:rsid w:val="008260F6"/>
    <w:rsid w:val="008270C0"/>
    <w:rsid w:val="008317DF"/>
    <w:rsid w:val="008323F1"/>
    <w:rsid w:val="00833678"/>
    <w:rsid w:val="00834C9B"/>
    <w:rsid w:val="00835EA2"/>
    <w:rsid w:val="00837F76"/>
    <w:rsid w:val="00841F7B"/>
    <w:rsid w:val="00846F93"/>
    <w:rsid w:val="00851894"/>
    <w:rsid w:val="008521D4"/>
    <w:rsid w:val="00853A33"/>
    <w:rsid w:val="00854B4B"/>
    <w:rsid w:val="0085557C"/>
    <w:rsid w:val="00855A46"/>
    <w:rsid w:val="00856F26"/>
    <w:rsid w:val="008578D7"/>
    <w:rsid w:val="00862625"/>
    <w:rsid w:val="0086379B"/>
    <w:rsid w:val="00865157"/>
    <w:rsid w:val="0087007F"/>
    <w:rsid w:val="00870C49"/>
    <w:rsid w:val="00874A61"/>
    <w:rsid w:val="00876F2F"/>
    <w:rsid w:val="0088090F"/>
    <w:rsid w:val="008859A2"/>
    <w:rsid w:val="00890EA6"/>
    <w:rsid w:val="00891191"/>
    <w:rsid w:val="008919B0"/>
    <w:rsid w:val="0089256A"/>
    <w:rsid w:val="00892FD0"/>
    <w:rsid w:val="008945B8"/>
    <w:rsid w:val="0089672E"/>
    <w:rsid w:val="00896D60"/>
    <w:rsid w:val="008A2BBF"/>
    <w:rsid w:val="008B0CE9"/>
    <w:rsid w:val="008B3EB0"/>
    <w:rsid w:val="008B6E34"/>
    <w:rsid w:val="008B772E"/>
    <w:rsid w:val="008C018C"/>
    <w:rsid w:val="008C0687"/>
    <w:rsid w:val="008C7500"/>
    <w:rsid w:val="008C7A6F"/>
    <w:rsid w:val="008D193B"/>
    <w:rsid w:val="008E66A4"/>
    <w:rsid w:val="008E7E8C"/>
    <w:rsid w:val="008F4B24"/>
    <w:rsid w:val="0091169A"/>
    <w:rsid w:val="00912455"/>
    <w:rsid w:val="00915EF1"/>
    <w:rsid w:val="00915F74"/>
    <w:rsid w:val="00917D1B"/>
    <w:rsid w:val="00922206"/>
    <w:rsid w:val="0092374A"/>
    <w:rsid w:val="00924C86"/>
    <w:rsid w:val="00927E39"/>
    <w:rsid w:val="00930B03"/>
    <w:rsid w:val="009375AB"/>
    <w:rsid w:val="00956889"/>
    <w:rsid w:val="00961737"/>
    <w:rsid w:val="00962C21"/>
    <w:rsid w:val="00965D5A"/>
    <w:rsid w:val="00967604"/>
    <w:rsid w:val="00973364"/>
    <w:rsid w:val="00973D0A"/>
    <w:rsid w:val="00973E03"/>
    <w:rsid w:val="009818CF"/>
    <w:rsid w:val="00985D5E"/>
    <w:rsid w:val="009923C3"/>
    <w:rsid w:val="00993EDD"/>
    <w:rsid w:val="009B04E0"/>
    <w:rsid w:val="009B3C3F"/>
    <w:rsid w:val="009B3C99"/>
    <w:rsid w:val="009B482C"/>
    <w:rsid w:val="009B563E"/>
    <w:rsid w:val="009C2345"/>
    <w:rsid w:val="009C23A2"/>
    <w:rsid w:val="009D167C"/>
    <w:rsid w:val="009E4B18"/>
    <w:rsid w:val="009E6E71"/>
    <w:rsid w:val="009F0017"/>
    <w:rsid w:val="009F3991"/>
    <w:rsid w:val="009F404C"/>
    <w:rsid w:val="00A01557"/>
    <w:rsid w:val="00A0460A"/>
    <w:rsid w:val="00A047D1"/>
    <w:rsid w:val="00A04D53"/>
    <w:rsid w:val="00A051E3"/>
    <w:rsid w:val="00A05AB8"/>
    <w:rsid w:val="00A05B40"/>
    <w:rsid w:val="00A05FA7"/>
    <w:rsid w:val="00A1187A"/>
    <w:rsid w:val="00A12100"/>
    <w:rsid w:val="00A15AF4"/>
    <w:rsid w:val="00A22C65"/>
    <w:rsid w:val="00A2750B"/>
    <w:rsid w:val="00A331C5"/>
    <w:rsid w:val="00A36E6A"/>
    <w:rsid w:val="00A36F6C"/>
    <w:rsid w:val="00A428DB"/>
    <w:rsid w:val="00A444DD"/>
    <w:rsid w:val="00A504AA"/>
    <w:rsid w:val="00A524D4"/>
    <w:rsid w:val="00A56556"/>
    <w:rsid w:val="00A5789B"/>
    <w:rsid w:val="00A61D6C"/>
    <w:rsid w:val="00A65864"/>
    <w:rsid w:val="00A65943"/>
    <w:rsid w:val="00A65FD4"/>
    <w:rsid w:val="00A67EAF"/>
    <w:rsid w:val="00A7297C"/>
    <w:rsid w:val="00A73CA6"/>
    <w:rsid w:val="00A75559"/>
    <w:rsid w:val="00A76437"/>
    <w:rsid w:val="00A801AE"/>
    <w:rsid w:val="00A8455C"/>
    <w:rsid w:val="00A84B3A"/>
    <w:rsid w:val="00A85ACA"/>
    <w:rsid w:val="00A85DBA"/>
    <w:rsid w:val="00A86A27"/>
    <w:rsid w:val="00A86F71"/>
    <w:rsid w:val="00A93B0A"/>
    <w:rsid w:val="00AA052F"/>
    <w:rsid w:val="00AA14E9"/>
    <w:rsid w:val="00AA181E"/>
    <w:rsid w:val="00AA1ECF"/>
    <w:rsid w:val="00AA3EAC"/>
    <w:rsid w:val="00AA5620"/>
    <w:rsid w:val="00AB2DD4"/>
    <w:rsid w:val="00AB5E01"/>
    <w:rsid w:val="00AC319B"/>
    <w:rsid w:val="00AC3E42"/>
    <w:rsid w:val="00AE43FF"/>
    <w:rsid w:val="00AF44F4"/>
    <w:rsid w:val="00AF4A56"/>
    <w:rsid w:val="00B04396"/>
    <w:rsid w:val="00B04555"/>
    <w:rsid w:val="00B07661"/>
    <w:rsid w:val="00B152AD"/>
    <w:rsid w:val="00B20B02"/>
    <w:rsid w:val="00B21AAA"/>
    <w:rsid w:val="00B24648"/>
    <w:rsid w:val="00B259F7"/>
    <w:rsid w:val="00B25B08"/>
    <w:rsid w:val="00B279EE"/>
    <w:rsid w:val="00B33CC3"/>
    <w:rsid w:val="00B3500C"/>
    <w:rsid w:val="00B36B29"/>
    <w:rsid w:val="00B37467"/>
    <w:rsid w:val="00B419C9"/>
    <w:rsid w:val="00B50239"/>
    <w:rsid w:val="00B50443"/>
    <w:rsid w:val="00B51B7A"/>
    <w:rsid w:val="00B56F82"/>
    <w:rsid w:val="00B62631"/>
    <w:rsid w:val="00B62BEE"/>
    <w:rsid w:val="00B6778D"/>
    <w:rsid w:val="00B73418"/>
    <w:rsid w:val="00B77C74"/>
    <w:rsid w:val="00B82645"/>
    <w:rsid w:val="00B82726"/>
    <w:rsid w:val="00B84237"/>
    <w:rsid w:val="00B84975"/>
    <w:rsid w:val="00B9259D"/>
    <w:rsid w:val="00B93ABF"/>
    <w:rsid w:val="00B94D71"/>
    <w:rsid w:val="00B95639"/>
    <w:rsid w:val="00B965F2"/>
    <w:rsid w:val="00B9661E"/>
    <w:rsid w:val="00B9716D"/>
    <w:rsid w:val="00B9717A"/>
    <w:rsid w:val="00BA381C"/>
    <w:rsid w:val="00BA4D47"/>
    <w:rsid w:val="00BA5873"/>
    <w:rsid w:val="00BA5F79"/>
    <w:rsid w:val="00BB283B"/>
    <w:rsid w:val="00BB2C7E"/>
    <w:rsid w:val="00BB38FB"/>
    <w:rsid w:val="00BB3E84"/>
    <w:rsid w:val="00BB52D8"/>
    <w:rsid w:val="00BB7461"/>
    <w:rsid w:val="00BC2D87"/>
    <w:rsid w:val="00BC404F"/>
    <w:rsid w:val="00BC59B4"/>
    <w:rsid w:val="00BC7B00"/>
    <w:rsid w:val="00BD0C3C"/>
    <w:rsid w:val="00BD1FE6"/>
    <w:rsid w:val="00BD310B"/>
    <w:rsid w:val="00BE169F"/>
    <w:rsid w:val="00BE2565"/>
    <w:rsid w:val="00BF4C57"/>
    <w:rsid w:val="00C04350"/>
    <w:rsid w:val="00C05890"/>
    <w:rsid w:val="00C14BE0"/>
    <w:rsid w:val="00C2600E"/>
    <w:rsid w:val="00C2622F"/>
    <w:rsid w:val="00C32816"/>
    <w:rsid w:val="00C32FB7"/>
    <w:rsid w:val="00C34345"/>
    <w:rsid w:val="00C404BE"/>
    <w:rsid w:val="00C416A3"/>
    <w:rsid w:val="00C440CC"/>
    <w:rsid w:val="00C45A7D"/>
    <w:rsid w:val="00C5085B"/>
    <w:rsid w:val="00C50E51"/>
    <w:rsid w:val="00C54101"/>
    <w:rsid w:val="00C54E4A"/>
    <w:rsid w:val="00C6165B"/>
    <w:rsid w:val="00C64848"/>
    <w:rsid w:val="00C64FF3"/>
    <w:rsid w:val="00C715A2"/>
    <w:rsid w:val="00C73E86"/>
    <w:rsid w:val="00C82E36"/>
    <w:rsid w:val="00C83061"/>
    <w:rsid w:val="00C87B1E"/>
    <w:rsid w:val="00CA21F0"/>
    <w:rsid w:val="00CA5C62"/>
    <w:rsid w:val="00CA6AFF"/>
    <w:rsid w:val="00CB4481"/>
    <w:rsid w:val="00CC1D44"/>
    <w:rsid w:val="00CC24E0"/>
    <w:rsid w:val="00CC25ED"/>
    <w:rsid w:val="00CC3E69"/>
    <w:rsid w:val="00CC47DC"/>
    <w:rsid w:val="00CC746C"/>
    <w:rsid w:val="00CD1584"/>
    <w:rsid w:val="00CD4944"/>
    <w:rsid w:val="00CE205E"/>
    <w:rsid w:val="00CE552F"/>
    <w:rsid w:val="00CF47D9"/>
    <w:rsid w:val="00D01365"/>
    <w:rsid w:val="00D01657"/>
    <w:rsid w:val="00D02F34"/>
    <w:rsid w:val="00D1022A"/>
    <w:rsid w:val="00D142C7"/>
    <w:rsid w:val="00D20551"/>
    <w:rsid w:val="00D22793"/>
    <w:rsid w:val="00D2711E"/>
    <w:rsid w:val="00D36E0A"/>
    <w:rsid w:val="00D43E2A"/>
    <w:rsid w:val="00D4491B"/>
    <w:rsid w:val="00D478FE"/>
    <w:rsid w:val="00D52D57"/>
    <w:rsid w:val="00D61938"/>
    <w:rsid w:val="00D62B42"/>
    <w:rsid w:val="00D62F85"/>
    <w:rsid w:val="00D6600F"/>
    <w:rsid w:val="00D73162"/>
    <w:rsid w:val="00D754A8"/>
    <w:rsid w:val="00D75829"/>
    <w:rsid w:val="00D801C3"/>
    <w:rsid w:val="00D849CF"/>
    <w:rsid w:val="00D860B4"/>
    <w:rsid w:val="00D92B72"/>
    <w:rsid w:val="00D96460"/>
    <w:rsid w:val="00D97DDB"/>
    <w:rsid w:val="00DA2F13"/>
    <w:rsid w:val="00DA7FD7"/>
    <w:rsid w:val="00DB30AE"/>
    <w:rsid w:val="00DB6094"/>
    <w:rsid w:val="00DD4E54"/>
    <w:rsid w:val="00DD594C"/>
    <w:rsid w:val="00DE1198"/>
    <w:rsid w:val="00DE52DD"/>
    <w:rsid w:val="00DE589D"/>
    <w:rsid w:val="00DF2957"/>
    <w:rsid w:val="00DF38A9"/>
    <w:rsid w:val="00E00988"/>
    <w:rsid w:val="00E01DFA"/>
    <w:rsid w:val="00E01E0D"/>
    <w:rsid w:val="00E01ED3"/>
    <w:rsid w:val="00E029D6"/>
    <w:rsid w:val="00E0423F"/>
    <w:rsid w:val="00E1170B"/>
    <w:rsid w:val="00E16F36"/>
    <w:rsid w:val="00E24B02"/>
    <w:rsid w:val="00E308AE"/>
    <w:rsid w:val="00E37227"/>
    <w:rsid w:val="00E37FB8"/>
    <w:rsid w:val="00E5781B"/>
    <w:rsid w:val="00E60213"/>
    <w:rsid w:val="00E7607F"/>
    <w:rsid w:val="00E77248"/>
    <w:rsid w:val="00E77C48"/>
    <w:rsid w:val="00E81527"/>
    <w:rsid w:val="00E82A96"/>
    <w:rsid w:val="00E837CE"/>
    <w:rsid w:val="00E93069"/>
    <w:rsid w:val="00E939B9"/>
    <w:rsid w:val="00E973A2"/>
    <w:rsid w:val="00EA0858"/>
    <w:rsid w:val="00EA2A1B"/>
    <w:rsid w:val="00EA2AC9"/>
    <w:rsid w:val="00EA3E07"/>
    <w:rsid w:val="00EA598A"/>
    <w:rsid w:val="00EA5D1D"/>
    <w:rsid w:val="00EB1810"/>
    <w:rsid w:val="00EB449B"/>
    <w:rsid w:val="00EB49E0"/>
    <w:rsid w:val="00EB71E4"/>
    <w:rsid w:val="00ED2C03"/>
    <w:rsid w:val="00ED2E00"/>
    <w:rsid w:val="00ED3A6A"/>
    <w:rsid w:val="00ED4079"/>
    <w:rsid w:val="00ED5A13"/>
    <w:rsid w:val="00ED641C"/>
    <w:rsid w:val="00ED7139"/>
    <w:rsid w:val="00EE00A7"/>
    <w:rsid w:val="00EE40C9"/>
    <w:rsid w:val="00EF2ACD"/>
    <w:rsid w:val="00EF2D98"/>
    <w:rsid w:val="00EF440D"/>
    <w:rsid w:val="00F032C2"/>
    <w:rsid w:val="00F03EAD"/>
    <w:rsid w:val="00F04A37"/>
    <w:rsid w:val="00F065E6"/>
    <w:rsid w:val="00F07DDE"/>
    <w:rsid w:val="00F153FB"/>
    <w:rsid w:val="00F172E5"/>
    <w:rsid w:val="00F230A1"/>
    <w:rsid w:val="00F25B6A"/>
    <w:rsid w:val="00F26FE5"/>
    <w:rsid w:val="00F31365"/>
    <w:rsid w:val="00F36130"/>
    <w:rsid w:val="00F45044"/>
    <w:rsid w:val="00F46ECD"/>
    <w:rsid w:val="00F47BB4"/>
    <w:rsid w:val="00F56F36"/>
    <w:rsid w:val="00F605AC"/>
    <w:rsid w:val="00F63788"/>
    <w:rsid w:val="00F63FF5"/>
    <w:rsid w:val="00F640F9"/>
    <w:rsid w:val="00F6467E"/>
    <w:rsid w:val="00F70AD9"/>
    <w:rsid w:val="00F70D55"/>
    <w:rsid w:val="00F71641"/>
    <w:rsid w:val="00F74E4C"/>
    <w:rsid w:val="00F750D0"/>
    <w:rsid w:val="00F779A0"/>
    <w:rsid w:val="00F81D94"/>
    <w:rsid w:val="00F96873"/>
    <w:rsid w:val="00FB076C"/>
    <w:rsid w:val="00FB3DCC"/>
    <w:rsid w:val="00FB5B75"/>
    <w:rsid w:val="00FB7187"/>
    <w:rsid w:val="00FD098C"/>
    <w:rsid w:val="00FD4C05"/>
    <w:rsid w:val="00FD7993"/>
    <w:rsid w:val="00FD7F3E"/>
    <w:rsid w:val="00FE1F88"/>
    <w:rsid w:val="00FE2210"/>
    <w:rsid w:val="00FE2B5A"/>
    <w:rsid w:val="00FE4CC9"/>
    <w:rsid w:val="00FE7D14"/>
    <w:rsid w:val="00FF06FB"/>
    <w:rsid w:val="00FF17EB"/>
    <w:rsid w:val="00FF4083"/>
    <w:rsid w:val="00FF4ABB"/>
    <w:rsid w:val="00FF526E"/>
    <w:rsid w:val="00FF5F73"/>
    <w:rsid w:val="00FF6A79"/>
    <w:rsid w:val="00FF6ACA"/>
    <w:rsid w:val="00FF6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A6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8C7A6F"/>
    <w:pPr>
      <w:tabs>
        <w:tab w:val="num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kern w:val="1"/>
      <w:sz w:val="38"/>
      <w:szCs w:val="38"/>
    </w:rPr>
  </w:style>
  <w:style w:type="paragraph" w:styleId="2">
    <w:name w:val="heading 2"/>
    <w:basedOn w:val="a"/>
    <w:next w:val="a0"/>
    <w:qFormat/>
    <w:rsid w:val="008C7A6F"/>
    <w:pPr>
      <w:tabs>
        <w:tab w:val="num" w:pos="0"/>
      </w:tabs>
      <w:spacing w:after="136" w:line="288" w:lineRule="atLeast"/>
      <w:ind w:left="576" w:hanging="576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rsid w:val="008C7A6F"/>
    <w:pPr>
      <w:tabs>
        <w:tab w:val="num" w:pos="0"/>
      </w:tabs>
      <w:spacing w:after="136" w:line="288" w:lineRule="atLeast"/>
      <w:ind w:left="720" w:hanging="720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rsid w:val="008C7A6F"/>
    <w:pPr>
      <w:tabs>
        <w:tab w:val="num" w:pos="0"/>
      </w:tabs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rsid w:val="008C7A6F"/>
    <w:pPr>
      <w:tabs>
        <w:tab w:val="num" w:pos="0"/>
      </w:tabs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rsid w:val="008C7A6F"/>
    <w:pPr>
      <w:tabs>
        <w:tab w:val="num" w:pos="0"/>
      </w:tabs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8C7A6F"/>
    <w:rPr>
      <w:rFonts w:ascii="Symbol" w:hAnsi="Symbol" w:cs="OpenSymbol"/>
    </w:rPr>
  </w:style>
  <w:style w:type="character" w:customStyle="1" w:styleId="WW8Num3z0">
    <w:name w:val="WW8Num3z0"/>
    <w:rsid w:val="008C7A6F"/>
    <w:rPr>
      <w:rFonts w:ascii="Symbol" w:hAnsi="Symbol" w:cs="Symbol"/>
    </w:rPr>
  </w:style>
  <w:style w:type="character" w:customStyle="1" w:styleId="WW8Num4z0">
    <w:name w:val="WW8Num4z0"/>
    <w:rsid w:val="008C7A6F"/>
    <w:rPr>
      <w:rFonts w:cs="Times New Roman"/>
    </w:rPr>
  </w:style>
  <w:style w:type="character" w:customStyle="1" w:styleId="WW8Num5z0">
    <w:name w:val="WW8Num5z0"/>
    <w:rsid w:val="008C7A6F"/>
    <w:rPr>
      <w:rFonts w:ascii="Symbol" w:hAnsi="Symbol" w:cs="Symbol"/>
    </w:rPr>
  </w:style>
  <w:style w:type="character" w:customStyle="1" w:styleId="WW8Num6z0">
    <w:name w:val="WW8Num6z0"/>
    <w:rsid w:val="008C7A6F"/>
    <w:rPr>
      <w:rFonts w:ascii="Symbol" w:hAnsi="Symbol" w:cs="Symbol"/>
    </w:rPr>
  </w:style>
  <w:style w:type="character" w:customStyle="1" w:styleId="WW8Num8z0">
    <w:name w:val="WW8Num8z0"/>
    <w:rsid w:val="008C7A6F"/>
    <w:rPr>
      <w:rFonts w:ascii="Symbol" w:hAnsi="Symbol" w:cs="Symbol"/>
    </w:rPr>
  </w:style>
  <w:style w:type="character" w:customStyle="1" w:styleId="WW8Num9z0">
    <w:name w:val="WW8Num9z0"/>
    <w:rsid w:val="008C7A6F"/>
    <w:rPr>
      <w:rFonts w:ascii="Symbol" w:hAnsi="Symbol" w:cs="Symbol"/>
    </w:rPr>
  </w:style>
  <w:style w:type="character" w:customStyle="1" w:styleId="WW8Num10z0">
    <w:name w:val="WW8Num10z0"/>
    <w:rsid w:val="008C7A6F"/>
    <w:rPr>
      <w:rFonts w:ascii="Symbol" w:hAnsi="Symbol" w:cs="Symbol"/>
    </w:rPr>
  </w:style>
  <w:style w:type="character" w:customStyle="1" w:styleId="WW8Num11z0">
    <w:name w:val="WW8Num11z0"/>
    <w:rsid w:val="008C7A6F"/>
    <w:rPr>
      <w:rFonts w:ascii="Symbol" w:hAnsi="Symbol" w:cs="Symbol"/>
    </w:rPr>
  </w:style>
  <w:style w:type="character" w:customStyle="1" w:styleId="WW8Num13z0">
    <w:name w:val="WW8Num13z0"/>
    <w:rsid w:val="008C7A6F"/>
    <w:rPr>
      <w:rFonts w:ascii="Symbol" w:hAnsi="Symbol" w:cs="Symbol"/>
    </w:rPr>
  </w:style>
  <w:style w:type="character" w:customStyle="1" w:styleId="WW8Num14z0">
    <w:name w:val="WW8Num14z0"/>
    <w:rsid w:val="008C7A6F"/>
    <w:rPr>
      <w:rFonts w:ascii="Symbol" w:hAnsi="Symbol" w:cs="Symbol"/>
    </w:rPr>
  </w:style>
  <w:style w:type="character" w:customStyle="1" w:styleId="WW8Num15z0">
    <w:name w:val="WW8Num15z0"/>
    <w:rsid w:val="008C7A6F"/>
    <w:rPr>
      <w:rFonts w:ascii="Symbol" w:hAnsi="Symbol" w:cs="Symbol"/>
    </w:rPr>
  </w:style>
  <w:style w:type="character" w:customStyle="1" w:styleId="WW8Num16z0">
    <w:name w:val="WW8Num16z0"/>
    <w:rsid w:val="008C7A6F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8C7A6F"/>
  </w:style>
  <w:style w:type="character" w:customStyle="1" w:styleId="WW-Absatz-Standardschriftart">
    <w:name w:val="WW-Absatz-Standardschriftart"/>
    <w:rsid w:val="008C7A6F"/>
  </w:style>
  <w:style w:type="character" w:customStyle="1" w:styleId="30">
    <w:name w:val="Основной шрифт абзаца3"/>
    <w:rsid w:val="008C7A6F"/>
  </w:style>
  <w:style w:type="character" w:customStyle="1" w:styleId="WW-Absatz-Standardschriftart1">
    <w:name w:val="WW-Absatz-Standardschriftart1"/>
    <w:rsid w:val="008C7A6F"/>
  </w:style>
  <w:style w:type="character" w:customStyle="1" w:styleId="WW8Num9z1">
    <w:name w:val="WW8Num9z1"/>
    <w:rsid w:val="008C7A6F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8C7A6F"/>
    <w:rPr>
      <w:rFonts w:ascii="Symbol" w:hAnsi="Symbol" w:cs="OpenSymbol"/>
    </w:rPr>
  </w:style>
  <w:style w:type="character" w:customStyle="1" w:styleId="WW8Num17z0">
    <w:name w:val="WW8Num17z0"/>
    <w:rsid w:val="008C7A6F"/>
    <w:rPr>
      <w:rFonts w:cs="Times New Roman"/>
    </w:rPr>
  </w:style>
  <w:style w:type="character" w:customStyle="1" w:styleId="WW8Num18z0">
    <w:name w:val="WW8Num18z0"/>
    <w:rsid w:val="008C7A6F"/>
    <w:rPr>
      <w:rFonts w:ascii="Symbol" w:hAnsi="Symbol" w:cs="Symbol"/>
    </w:rPr>
  </w:style>
  <w:style w:type="character" w:customStyle="1" w:styleId="20">
    <w:name w:val="Основной шрифт абзаца2"/>
    <w:rsid w:val="008C7A6F"/>
  </w:style>
  <w:style w:type="character" w:customStyle="1" w:styleId="WW8Num7z0">
    <w:name w:val="WW8Num7z0"/>
    <w:rsid w:val="008C7A6F"/>
    <w:rPr>
      <w:rFonts w:ascii="Symbol" w:hAnsi="Symbol" w:cs="Symbol"/>
    </w:rPr>
  </w:style>
  <w:style w:type="character" w:customStyle="1" w:styleId="WW8Num15z1">
    <w:name w:val="WW8Num15z1"/>
    <w:rsid w:val="008C7A6F"/>
    <w:rPr>
      <w:rFonts w:ascii="Courier New" w:hAnsi="Courier New" w:cs="Courier New"/>
    </w:rPr>
  </w:style>
  <w:style w:type="character" w:customStyle="1" w:styleId="WW8Num15z2">
    <w:name w:val="WW8Num15z2"/>
    <w:rsid w:val="008C7A6F"/>
    <w:rPr>
      <w:rFonts w:ascii="Wingdings" w:hAnsi="Wingdings" w:cs="Wingdings"/>
    </w:rPr>
  </w:style>
  <w:style w:type="character" w:customStyle="1" w:styleId="WW8Num19z0">
    <w:name w:val="WW8Num19z0"/>
    <w:rsid w:val="008C7A6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8C7A6F"/>
    <w:rPr>
      <w:rFonts w:ascii="Symbol" w:hAnsi="Symbol" w:cs="Symbol"/>
    </w:rPr>
  </w:style>
  <w:style w:type="character" w:customStyle="1" w:styleId="WW8Num20z1">
    <w:name w:val="WW8Num20z1"/>
    <w:rsid w:val="008C7A6F"/>
    <w:rPr>
      <w:rFonts w:ascii="Courier New" w:hAnsi="Courier New" w:cs="Courier New"/>
    </w:rPr>
  </w:style>
  <w:style w:type="character" w:customStyle="1" w:styleId="WW8Num20z2">
    <w:name w:val="WW8Num20z2"/>
    <w:rsid w:val="008C7A6F"/>
    <w:rPr>
      <w:rFonts w:ascii="Wingdings" w:hAnsi="Wingdings" w:cs="Wingdings"/>
    </w:rPr>
  </w:style>
  <w:style w:type="character" w:customStyle="1" w:styleId="WW8Num22z0">
    <w:name w:val="WW8Num22z0"/>
    <w:rsid w:val="008C7A6F"/>
    <w:rPr>
      <w:rFonts w:ascii="Symbol" w:hAnsi="Symbol" w:cs="Symbol"/>
    </w:rPr>
  </w:style>
  <w:style w:type="character" w:customStyle="1" w:styleId="WW8Num22z1">
    <w:name w:val="WW8Num22z1"/>
    <w:rsid w:val="008C7A6F"/>
    <w:rPr>
      <w:rFonts w:ascii="Courier New" w:hAnsi="Courier New" w:cs="Courier New"/>
    </w:rPr>
  </w:style>
  <w:style w:type="character" w:customStyle="1" w:styleId="WW8Num22z2">
    <w:name w:val="WW8Num22z2"/>
    <w:rsid w:val="008C7A6F"/>
    <w:rPr>
      <w:rFonts w:ascii="Wingdings" w:hAnsi="Wingdings" w:cs="Wingdings"/>
    </w:rPr>
  </w:style>
  <w:style w:type="character" w:customStyle="1" w:styleId="WW8Num23z0">
    <w:name w:val="WW8Num23z0"/>
    <w:rsid w:val="008C7A6F"/>
    <w:rPr>
      <w:rFonts w:ascii="Symbol" w:hAnsi="Symbol" w:cs="Symbol"/>
    </w:rPr>
  </w:style>
  <w:style w:type="character" w:customStyle="1" w:styleId="WW8Num23z1">
    <w:name w:val="WW8Num23z1"/>
    <w:rsid w:val="008C7A6F"/>
    <w:rPr>
      <w:rFonts w:ascii="Courier New" w:hAnsi="Courier New" w:cs="Courier New"/>
    </w:rPr>
  </w:style>
  <w:style w:type="character" w:customStyle="1" w:styleId="WW8Num23z2">
    <w:name w:val="WW8Num23z2"/>
    <w:rsid w:val="008C7A6F"/>
    <w:rPr>
      <w:rFonts w:ascii="Wingdings" w:hAnsi="Wingdings" w:cs="Wingdings"/>
    </w:rPr>
  </w:style>
  <w:style w:type="character" w:customStyle="1" w:styleId="WW8Num25z1">
    <w:name w:val="WW8Num25z1"/>
    <w:rsid w:val="008C7A6F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8C7A6F"/>
    <w:rPr>
      <w:rFonts w:ascii="Symbol" w:hAnsi="Symbol" w:cs="Symbol"/>
    </w:rPr>
  </w:style>
  <w:style w:type="character" w:customStyle="1" w:styleId="WW8Num28z1">
    <w:name w:val="WW8Num28z1"/>
    <w:rsid w:val="008C7A6F"/>
    <w:rPr>
      <w:rFonts w:ascii="Courier New" w:hAnsi="Courier New" w:cs="Courier New"/>
    </w:rPr>
  </w:style>
  <w:style w:type="character" w:customStyle="1" w:styleId="WW8Num28z2">
    <w:name w:val="WW8Num28z2"/>
    <w:rsid w:val="008C7A6F"/>
    <w:rPr>
      <w:rFonts w:ascii="Wingdings" w:hAnsi="Wingdings" w:cs="Wingdings"/>
    </w:rPr>
  </w:style>
  <w:style w:type="character" w:customStyle="1" w:styleId="WW8Num29z0">
    <w:name w:val="WW8Num29z0"/>
    <w:rsid w:val="008C7A6F"/>
    <w:rPr>
      <w:rFonts w:ascii="Symbol" w:hAnsi="Symbol" w:cs="Symbol"/>
    </w:rPr>
  </w:style>
  <w:style w:type="character" w:customStyle="1" w:styleId="WW8Num29z1">
    <w:name w:val="WW8Num29z1"/>
    <w:rsid w:val="008C7A6F"/>
    <w:rPr>
      <w:rFonts w:ascii="Courier New" w:hAnsi="Courier New" w:cs="Courier New"/>
    </w:rPr>
  </w:style>
  <w:style w:type="character" w:customStyle="1" w:styleId="WW8Num29z2">
    <w:name w:val="WW8Num29z2"/>
    <w:rsid w:val="008C7A6F"/>
    <w:rPr>
      <w:rFonts w:ascii="Wingdings" w:hAnsi="Wingdings" w:cs="Wingdings"/>
    </w:rPr>
  </w:style>
  <w:style w:type="character" w:customStyle="1" w:styleId="WW8Num30z0">
    <w:name w:val="WW8Num30z0"/>
    <w:rsid w:val="008C7A6F"/>
    <w:rPr>
      <w:rFonts w:ascii="Symbol" w:hAnsi="Symbol" w:cs="Symbol"/>
    </w:rPr>
  </w:style>
  <w:style w:type="character" w:customStyle="1" w:styleId="WW8Num30z1">
    <w:name w:val="WW8Num30z1"/>
    <w:rsid w:val="008C7A6F"/>
    <w:rPr>
      <w:rFonts w:ascii="Courier New" w:hAnsi="Courier New" w:cs="Courier New"/>
    </w:rPr>
  </w:style>
  <w:style w:type="character" w:customStyle="1" w:styleId="WW8Num30z2">
    <w:name w:val="WW8Num30z2"/>
    <w:rsid w:val="008C7A6F"/>
    <w:rPr>
      <w:rFonts w:ascii="Wingdings" w:hAnsi="Wingdings" w:cs="Wingdings"/>
    </w:rPr>
  </w:style>
  <w:style w:type="character" w:customStyle="1" w:styleId="WW8Num31z0">
    <w:name w:val="WW8Num31z0"/>
    <w:rsid w:val="008C7A6F"/>
    <w:rPr>
      <w:rFonts w:ascii="Symbol" w:hAnsi="Symbol" w:cs="Symbol"/>
    </w:rPr>
  </w:style>
  <w:style w:type="character" w:customStyle="1" w:styleId="WW8Num31z1">
    <w:name w:val="WW8Num31z1"/>
    <w:rsid w:val="008C7A6F"/>
    <w:rPr>
      <w:rFonts w:ascii="Courier New" w:hAnsi="Courier New" w:cs="Courier New"/>
    </w:rPr>
  </w:style>
  <w:style w:type="character" w:customStyle="1" w:styleId="WW8Num31z2">
    <w:name w:val="WW8Num31z2"/>
    <w:rsid w:val="008C7A6F"/>
    <w:rPr>
      <w:rFonts w:ascii="Wingdings" w:hAnsi="Wingdings" w:cs="Wingdings"/>
    </w:rPr>
  </w:style>
  <w:style w:type="character" w:customStyle="1" w:styleId="WW8Num33z0">
    <w:name w:val="WW8Num33z0"/>
    <w:rsid w:val="008C7A6F"/>
    <w:rPr>
      <w:rFonts w:ascii="Symbol" w:hAnsi="Symbol" w:cs="Symbol"/>
    </w:rPr>
  </w:style>
  <w:style w:type="character" w:customStyle="1" w:styleId="WW8Num33z1">
    <w:name w:val="WW8Num33z1"/>
    <w:rsid w:val="008C7A6F"/>
    <w:rPr>
      <w:rFonts w:ascii="Courier New" w:hAnsi="Courier New" w:cs="Courier New"/>
    </w:rPr>
  </w:style>
  <w:style w:type="character" w:customStyle="1" w:styleId="WW8Num33z2">
    <w:name w:val="WW8Num33z2"/>
    <w:rsid w:val="008C7A6F"/>
    <w:rPr>
      <w:rFonts w:ascii="Wingdings" w:hAnsi="Wingdings" w:cs="Wingdings"/>
    </w:rPr>
  </w:style>
  <w:style w:type="character" w:customStyle="1" w:styleId="WW8Num35z0">
    <w:name w:val="WW8Num35z0"/>
    <w:rsid w:val="008C7A6F"/>
    <w:rPr>
      <w:rFonts w:ascii="Symbol" w:hAnsi="Symbol" w:cs="Symbol"/>
    </w:rPr>
  </w:style>
  <w:style w:type="character" w:customStyle="1" w:styleId="WW8Num35z1">
    <w:name w:val="WW8Num35z1"/>
    <w:rsid w:val="008C7A6F"/>
    <w:rPr>
      <w:rFonts w:ascii="Courier New" w:hAnsi="Courier New" w:cs="Courier New"/>
    </w:rPr>
  </w:style>
  <w:style w:type="character" w:customStyle="1" w:styleId="WW8Num35z2">
    <w:name w:val="WW8Num35z2"/>
    <w:rsid w:val="008C7A6F"/>
    <w:rPr>
      <w:rFonts w:ascii="Wingdings" w:hAnsi="Wingdings" w:cs="Wingdings"/>
    </w:rPr>
  </w:style>
  <w:style w:type="character" w:customStyle="1" w:styleId="WW8Num36z0">
    <w:name w:val="WW8Num36z0"/>
    <w:rsid w:val="008C7A6F"/>
    <w:rPr>
      <w:rFonts w:ascii="Symbol" w:hAnsi="Symbol" w:cs="Symbol"/>
    </w:rPr>
  </w:style>
  <w:style w:type="character" w:customStyle="1" w:styleId="WW8Num37z0">
    <w:name w:val="WW8Num37z0"/>
    <w:rsid w:val="008C7A6F"/>
    <w:rPr>
      <w:rFonts w:ascii="Symbol" w:hAnsi="Symbol" w:cs="Symbol"/>
    </w:rPr>
  </w:style>
  <w:style w:type="character" w:customStyle="1" w:styleId="WW8Num37z1">
    <w:name w:val="WW8Num37z1"/>
    <w:rsid w:val="008C7A6F"/>
    <w:rPr>
      <w:rFonts w:ascii="Courier New" w:hAnsi="Courier New" w:cs="Courier New"/>
    </w:rPr>
  </w:style>
  <w:style w:type="character" w:customStyle="1" w:styleId="WW8Num37z2">
    <w:name w:val="WW8Num37z2"/>
    <w:rsid w:val="008C7A6F"/>
    <w:rPr>
      <w:rFonts w:ascii="Wingdings" w:hAnsi="Wingdings" w:cs="Wingdings"/>
    </w:rPr>
  </w:style>
  <w:style w:type="character" w:customStyle="1" w:styleId="WW8Num39z0">
    <w:name w:val="WW8Num39z0"/>
    <w:rsid w:val="008C7A6F"/>
    <w:rPr>
      <w:rFonts w:ascii="Symbol" w:hAnsi="Symbol" w:cs="Symbol"/>
    </w:rPr>
  </w:style>
  <w:style w:type="character" w:customStyle="1" w:styleId="WW8Num39z1">
    <w:name w:val="WW8Num39z1"/>
    <w:rsid w:val="008C7A6F"/>
    <w:rPr>
      <w:rFonts w:ascii="Courier New" w:hAnsi="Courier New" w:cs="Courier New"/>
    </w:rPr>
  </w:style>
  <w:style w:type="character" w:customStyle="1" w:styleId="WW8Num39z2">
    <w:name w:val="WW8Num39z2"/>
    <w:rsid w:val="008C7A6F"/>
    <w:rPr>
      <w:rFonts w:ascii="Wingdings" w:hAnsi="Wingdings" w:cs="Wingdings"/>
    </w:rPr>
  </w:style>
  <w:style w:type="character" w:customStyle="1" w:styleId="WW8Num40z0">
    <w:name w:val="WW8Num40z0"/>
    <w:rsid w:val="008C7A6F"/>
    <w:rPr>
      <w:rFonts w:cs="Times New Roman"/>
    </w:rPr>
  </w:style>
  <w:style w:type="character" w:customStyle="1" w:styleId="WW8Num41z0">
    <w:name w:val="WW8Num41z0"/>
    <w:rsid w:val="008C7A6F"/>
    <w:rPr>
      <w:rFonts w:ascii="Wingdings" w:hAnsi="Wingdings" w:cs="Wingdings"/>
    </w:rPr>
  </w:style>
  <w:style w:type="character" w:customStyle="1" w:styleId="WW8Num41z1">
    <w:name w:val="WW8Num41z1"/>
    <w:rsid w:val="008C7A6F"/>
    <w:rPr>
      <w:b/>
    </w:rPr>
  </w:style>
  <w:style w:type="character" w:customStyle="1" w:styleId="WW8Num42z0">
    <w:name w:val="WW8Num42z0"/>
    <w:rsid w:val="008C7A6F"/>
    <w:rPr>
      <w:rFonts w:cs="Times New Roman"/>
    </w:rPr>
  </w:style>
  <w:style w:type="character" w:customStyle="1" w:styleId="WW8Num43z0">
    <w:name w:val="WW8Num43z0"/>
    <w:rsid w:val="008C7A6F"/>
    <w:rPr>
      <w:rFonts w:ascii="Symbol" w:hAnsi="Symbol" w:cs="Symbol"/>
    </w:rPr>
  </w:style>
  <w:style w:type="character" w:customStyle="1" w:styleId="WW8Num43z2">
    <w:name w:val="WW8Num43z2"/>
    <w:rsid w:val="008C7A6F"/>
    <w:rPr>
      <w:rFonts w:ascii="Wingdings" w:hAnsi="Wingdings" w:cs="Wingdings"/>
    </w:rPr>
  </w:style>
  <w:style w:type="character" w:customStyle="1" w:styleId="WW8Num43z4">
    <w:name w:val="WW8Num43z4"/>
    <w:rsid w:val="008C7A6F"/>
    <w:rPr>
      <w:rFonts w:ascii="Courier New" w:hAnsi="Courier New" w:cs="Courier New"/>
    </w:rPr>
  </w:style>
  <w:style w:type="character" w:customStyle="1" w:styleId="WW8Num44z0">
    <w:name w:val="WW8Num44z0"/>
    <w:rsid w:val="008C7A6F"/>
    <w:rPr>
      <w:rFonts w:ascii="Symbol" w:hAnsi="Symbol" w:cs="Symbol"/>
    </w:rPr>
  </w:style>
  <w:style w:type="character" w:customStyle="1" w:styleId="WW8Num44z1">
    <w:name w:val="WW8Num44z1"/>
    <w:rsid w:val="008C7A6F"/>
    <w:rPr>
      <w:rFonts w:ascii="Courier New" w:hAnsi="Courier New" w:cs="Courier New"/>
    </w:rPr>
  </w:style>
  <w:style w:type="character" w:customStyle="1" w:styleId="WW8Num44z2">
    <w:name w:val="WW8Num44z2"/>
    <w:rsid w:val="008C7A6F"/>
    <w:rPr>
      <w:rFonts w:cs="Times New Roman"/>
    </w:rPr>
  </w:style>
  <w:style w:type="character" w:customStyle="1" w:styleId="WW8Num45z0">
    <w:name w:val="WW8Num45z0"/>
    <w:rsid w:val="008C7A6F"/>
    <w:rPr>
      <w:rFonts w:ascii="Symbol" w:hAnsi="Symbol" w:cs="Symbol"/>
    </w:rPr>
  </w:style>
  <w:style w:type="character" w:customStyle="1" w:styleId="WW8Num45z1">
    <w:name w:val="WW8Num45z1"/>
    <w:rsid w:val="008C7A6F"/>
    <w:rPr>
      <w:rFonts w:ascii="Courier New" w:hAnsi="Courier New" w:cs="Courier New"/>
    </w:rPr>
  </w:style>
  <w:style w:type="character" w:customStyle="1" w:styleId="WW8Num45z2">
    <w:name w:val="WW8Num45z2"/>
    <w:rsid w:val="008C7A6F"/>
    <w:rPr>
      <w:rFonts w:ascii="Wingdings" w:hAnsi="Wingdings" w:cs="Wingdings"/>
    </w:rPr>
  </w:style>
  <w:style w:type="character" w:customStyle="1" w:styleId="WW8NumSt1z0">
    <w:name w:val="WW8NumSt1z0"/>
    <w:rsid w:val="008C7A6F"/>
    <w:rPr>
      <w:rFonts w:ascii="Arial" w:hAnsi="Arial" w:cs="Arial"/>
    </w:rPr>
  </w:style>
  <w:style w:type="character" w:customStyle="1" w:styleId="WW8NumSt2z0">
    <w:name w:val="WW8NumSt2z0"/>
    <w:rsid w:val="008C7A6F"/>
    <w:rPr>
      <w:rFonts w:ascii="Arial" w:hAnsi="Arial" w:cs="Arial"/>
    </w:rPr>
  </w:style>
  <w:style w:type="character" w:customStyle="1" w:styleId="10">
    <w:name w:val="Основной шрифт абзаца1"/>
    <w:rsid w:val="008C7A6F"/>
  </w:style>
  <w:style w:type="character" w:customStyle="1" w:styleId="11">
    <w:name w:val="Знак Знак11"/>
    <w:rsid w:val="008C7A6F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100">
    <w:name w:val="Знак Знак10"/>
    <w:rsid w:val="008C7A6F"/>
    <w:rPr>
      <w:rFonts w:ascii="Tahoma" w:eastAsia="Times New Roman" w:hAnsi="Tahoma" w:cs="Tahoma"/>
      <w:sz w:val="34"/>
      <w:szCs w:val="34"/>
    </w:rPr>
  </w:style>
  <w:style w:type="character" w:customStyle="1" w:styleId="9">
    <w:name w:val="Знак Знак9"/>
    <w:rsid w:val="008C7A6F"/>
    <w:rPr>
      <w:rFonts w:ascii="Tahoma" w:eastAsia="Times New Roman" w:hAnsi="Tahoma" w:cs="Tahoma"/>
      <w:sz w:val="29"/>
      <w:szCs w:val="29"/>
    </w:rPr>
  </w:style>
  <w:style w:type="character" w:customStyle="1" w:styleId="8">
    <w:name w:val="Знак Знак8"/>
    <w:rsid w:val="008C7A6F"/>
    <w:rPr>
      <w:rFonts w:ascii="Tahoma" w:eastAsia="Times New Roman" w:hAnsi="Tahoma" w:cs="Tahoma"/>
      <w:b/>
      <w:bCs/>
      <w:sz w:val="24"/>
      <w:szCs w:val="24"/>
    </w:rPr>
  </w:style>
  <w:style w:type="character" w:customStyle="1" w:styleId="7">
    <w:name w:val="Знак Знак7"/>
    <w:rsid w:val="008C7A6F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нак Знак6"/>
    <w:rsid w:val="008C7A6F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нак Знак5"/>
    <w:rsid w:val="008C7A6F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8C7A6F"/>
    <w:rPr>
      <w:b/>
      <w:bCs/>
      <w:color w:val="008000"/>
    </w:rPr>
  </w:style>
  <w:style w:type="character" w:styleId="a5">
    <w:name w:val="Hyperlink"/>
    <w:rsid w:val="008C7A6F"/>
    <w:rPr>
      <w:color w:val="0000FF"/>
      <w:u w:val="single"/>
    </w:rPr>
  </w:style>
  <w:style w:type="character" w:customStyle="1" w:styleId="40">
    <w:name w:val="Знак Знак4"/>
    <w:rsid w:val="008C7A6F"/>
    <w:rPr>
      <w:sz w:val="22"/>
      <w:szCs w:val="22"/>
    </w:rPr>
  </w:style>
  <w:style w:type="character" w:customStyle="1" w:styleId="31">
    <w:name w:val="Знак Знак3"/>
    <w:rsid w:val="008C7A6F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нак Знак2"/>
    <w:rsid w:val="008C7A6F"/>
    <w:rPr>
      <w:sz w:val="16"/>
      <w:szCs w:val="16"/>
    </w:rPr>
  </w:style>
  <w:style w:type="character" w:customStyle="1" w:styleId="WW-Absatz-Standardschriftart111111111">
    <w:name w:val="WW-Absatz-Standardschriftart111111111"/>
    <w:rsid w:val="008C7A6F"/>
  </w:style>
  <w:style w:type="character" w:customStyle="1" w:styleId="apple-style-span">
    <w:name w:val="apple-style-span"/>
    <w:basedOn w:val="10"/>
    <w:rsid w:val="008C7A6F"/>
  </w:style>
  <w:style w:type="character" w:customStyle="1" w:styleId="S">
    <w:name w:val="S_Обычный Знак"/>
    <w:rsid w:val="008C7A6F"/>
    <w:rPr>
      <w:sz w:val="24"/>
      <w:szCs w:val="24"/>
      <w:lang w:val="ru-RU" w:eastAsia="ar-SA" w:bidi="ar-SA"/>
    </w:rPr>
  </w:style>
  <w:style w:type="character" w:customStyle="1" w:styleId="210">
    <w:name w:val="Основной текст с отступом 2 Знак1 Знак"/>
    <w:rsid w:val="008C7A6F"/>
    <w:rPr>
      <w:sz w:val="24"/>
      <w:szCs w:val="24"/>
      <w:lang w:val="ru-RU" w:eastAsia="ar-SA" w:bidi="ar-SA"/>
    </w:rPr>
  </w:style>
  <w:style w:type="character" w:customStyle="1" w:styleId="a6">
    <w:name w:val="Символ сноски"/>
    <w:rsid w:val="008C7A6F"/>
    <w:rPr>
      <w:rFonts w:cs="Times New Roman"/>
      <w:vertAlign w:val="superscript"/>
    </w:rPr>
  </w:style>
  <w:style w:type="character" w:customStyle="1" w:styleId="32">
    <w:name w:val="Знак3 Знак"/>
    <w:rsid w:val="008C7A6F"/>
    <w:rPr>
      <w:lang w:val="ru-RU" w:eastAsia="ar-SA" w:bidi="ar-SA"/>
    </w:rPr>
  </w:style>
  <w:style w:type="character" w:styleId="a7">
    <w:name w:val="page number"/>
    <w:rsid w:val="008C7A6F"/>
    <w:rPr>
      <w:rFonts w:cs="Times New Roman"/>
    </w:rPr>
  </w:style>
  <w:style w:type="character" w:customStyle="1" w:styleId="22">
    <w:name w:val="Знак2 Знак Знак"/>
    <w:rsid w:val="008C7A6F"/>
    <w:rPr>
      <w:sz w:val="24"/>
      <w:szCs w:val="24"/>
      <w:lang w:val="ru-RU" w:eastAsia="ar-SA" w:bidi="ar-SA"/>
    </w:rPr>
  </w:style>
  <w:style w:type="character" w:customStyle="1" w:styleId="12">
    <w:name w:val="Знак Знак1"/>
    <w:rsid w:val="008C7A6F"/>
    <w:rPr>
      <w:sz w:val="24"/>
      <w:szCs w:val="24"/>
      <w:lang w:val="ru-RU" w:eastAsia="ar-SA" w:bidi="ar-SA"/>
    </w:rPr>
  </w:style>
  <w:style w:type="character" w:customStyle="1" w:styleId="a8">
    <w:name w:val="Знак Знак"/>
    <w:rsid w:val="008C7A6F"/>
    <w:rPr>
      <w:rFonts w:ascii="Tahoma" w:hAnsi="Tahoma" w:cs="Tahoma"/>
      <w:sz w:val="16"/>
      <w:szCs w:val="16"/>
    </w:rPr>
  </w:style>
  <w:style w:type="character" w:customStyle="1" w:styleId="13">
    <w:name w:val="Знак сноски1"/>
    <w:rsid w:val="008C7A6F"/>
    <w:rPr>
      <w:vertAlign w:val="superscript"/>
    </w:rPr>
  </w:style>
  <w:style w:type="character" w:customStyle="1" w:styleId="a9">
    <w:name w:val="Символы концевой сноски"/>
    <w:rsid w:val="008C7A6F"/>
    <w:rPr>
      <w:vertAlign w:val="superscript"/>
    </w:rPr>
  </w:style>
  <w:style w:type="character" w:customStyle="1" w:styleId="WW-">
    <w:name w:val="WW-Символы концевой сноски"/>
    <w:rsid w:val="008C7A6F"/>
  </w:style>
  <w:style w:type="character" w:customStyle="1" w:styleId="23">
    <w:name w:val="Знак сноски2"/>
    <w:rsid w:val="008C7A6F"/>
    <w:rPr>
      <w:vertAlign w:val="superscript"/>
    </w:rPr>
  </w:style>
  <w:style w:type="character" w:customStyle="1" w:styleId="14">
    <w:name w:val="Знак концевой сноски1"/>
    <w:rsid w:val="008C7A6F"/>
    <w:rPr>
      <w:vertAlign w:val="superscript"/>
    </w:rPr>
  </w:style>
  <w:style w:type="character" w:styleId="aa">
    <w:name w:val="footnote reference"/>
    <w:rsid w:val="008C7A6F"/>
    <w:rPr>
      <w:vertAlign w:val="superscript"/>
    </w:rPr>
  </w:style>
  <w:style w:type="paragraph" w:customStyle="1" w:styleId="ab">
    <w:name w:val="Заголовок"/>
    <w:basedOn w:val="a"/>
    <w:next w:val="a0"/>
    <w:rsid w:val="008C7A6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8C7A6F"/>
    <w:pPr>
      <w:spacing w:after="120"/>
    </w:pPr>
  </w:style>
  <w:style w:type="paragraph" w:styleId="ac">
    <w:name w:val="List"/>
    <w:basedOn w:val="a0"/>
    <w:rsid w:val="008C7A6F"/>
    <w:rPr>
      <w:rFonts w:cs="Mangal"/>
    </w:rPr>
  </w:style>
  <w:style w:type="paragraph" w:customStyle="1" w:styleId="33">
    <w:name w:val="Название3"/>
    <w:basedOn w:val="a"/>
    <w:rsid w:val="008C7A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8C7A6F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8C7A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8C7A6F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8C7A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8C7A6F"/>
    <w:pPr>
      <w:suppressLineNumbers/>
    </w:pPr>
    <w:rPr>
      <w:rFonts w:cs="Mangal"/>
    </w:rPr>
  </w:style>
  <w:style w:type="paragraph" w:styleId="HTML">
    <w:name w:val="HTML Preformatted"/>
    <w:basedOn w:val="a"/>
    <w:link w:val="HTML0"/>
    <w:rsid w:val="008C7A6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ad">
    <w:name w:val="Знак Знак Знак Знак"/>
    <w:basedOn w:val="a"/>
    <w:rsid w:val="008C7A6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Normal (Web)"/>
    <w:basedOn w:val="a"/>
    <w:rsid w:val="008C7A6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7">
    <w:name w:val="Красная строка1"/>
    <w:basedOn w:val="a0"/>
    <w:rsid w:val="008C7A6F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8C7A6F"/>
    <w:pPr>
      <w:spacing w:after="120"/>
      <w:ind w:left="283"/>
    </w:pPr>
    <w:rPr>
      <w:sz w:val="16"/>
      <w:szCs w:val="16"/>
    </w:rPr>
  </w:style>
  <w:style w:type="paragraph" w:customStyle="1" w:styleId="af">
    <w:name w:val="Знак Знак Знак Знак Знак Знак Знак"/>
    <w:basedOn w:val="a"/>
    <w:rsid w:val="008C7A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Содержимое таблицы"/>
    <w:basedOn w:val="a"/>
    <w:rsid w:val="008C7A6F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8C7A6F"/>
    <w:pPr>
      <w:ind w:left="720"/>
    </w:pPr>
  </w:style>
  <w:style w:type="paragraph" w:styleId="af2">
    <w:name w:val="No Spacing"/>
    <w:uiPriority w:val="1"/>
    <w:qFormat/>
    <w:rsid w:val="008C7A6F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text">
    <w:name w:val="text"/>
    <w:basedOn w:val="a"/>
    <w:rsid w:val="008C7A6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C7A6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0">
    <w:name w:val="S_Обычный"/>
    <w:basedOn w:val="a"/>
    <w:rsid w:val="008C7A6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11">
    <w:name w:val="Основной текст с отступом 21"/>
    <w:basedOn w:val="a"/>
    <w:rsid w:val="008C7A6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styleId="af3">
    <w:name w:val="footnote text"/>
    <w:basedOn w:val="a"/>
    <w:rsid w:val="008C7A6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4">
    <w:name w:val="footer"/>
    <w:basedOn w:val="a"/>
    <w:link w:val="af5"/>
    <w:uiPriority w:val="99"/>
    <w:rsid w:val="008C7A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6">
    <w:name w:val="header"/>
    <w:basedOn w:val="a"/>
    <w:rsid w:val="008C7A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6">
    <w:name w:val="Список_маркир.2"/>
    <w:basedOn w:val="a"/>
    <w:rsid w:val="008C7A6F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rsid w:val="008C7A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8">
    <w:name w:val="Заголовок таблицы"/>
    <w:basedOn w:val="af0"/>
    <w:rsid w:val="008C7A6F"/>
    <w:pPr>
      <w:jc w:val="center"/>
    </w:pPr>
    <w:rPr>
      <w:b/>
      <w:bCs/>
    </w:rPr>
  </w:style>
  <w:style w:type="table" w:styleId="-2">
    <w:name w:val="Table Web 2"/>
    <w:basedOn w:val="a2"/>
    <w:rsid w:val="00D01365"/>
    <w:pPr>
      <w:suppressAutoHyphens/>
      <w:spacing w:after="200" w:line="276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5">
    <w:name w:val="Нижний колонтитул Знак"/>
    <w:link w:val="af4"/>
    <w:uiPriority w:val="99"/>
    <w:rsid w:val="00A2750B"/>
    <w:rPr>
      <w:sz w:val="24"/>
      <w:szCs w:val="24"/>
      <w:lang w:eastAsia="ar-SA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 Знак Знак,1. Основной текст 0,А. Основной текст 0 Знак Знак,А. Основной текст 0 Знак Знак Знак Знак Знак Знак,Основной тек..."/>
    <w:basedOn w:val="a"/>
    <w:rsid w:val="00835EA2"/>
    <w:pPr>
      <w:spacing w:after="0" w:line="240" w:lineRule="auto"/>
      <w:ind w:firstLine="539"/>
      <w:jc w:val="both"/>
    </w:pPr>
    <w:rPr>
      <w:rFonts w:ascii="Times New Roman" w:hAnsi="Times New Roman"/>
      <w:color w:val="000000"/>
      <w:kern w:val="1"/>
      <w:sz w:val="24"/>
      <w:szCs w:val="24"/>
    </w:rPr>
  </w:style>
  <w:style w:type="paragraph" w:customStyle="1" w:styleId="Style2">
    <w:name w:val="Style2"/>
    <w:basedOn w:val="a"/>
    <w:rsid w:val="00E01ED3"/>
    <w:pPr>
      <w:widowControl w:val="0"/>
      <w:suppressAutoHyphens w:val="0"/>
      <w:autoSpaceDE w:val="0"/>
      <w:autoSpaceDN w:val="0"/>
      <w:adjustRightInd w:val="0"/>
      <w:spacing w:after="0" w:line="410" w:lineRule="exact"/>
      <w:ind w:firstLine="83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E01ED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E01ED3"/>
    <w:pPr>
      <w:widowControl w:val="0"/>
      <w:suppressAutoHyphens w:val="0"/>
      <w:autoSpaceDE w:val="0"/>
      <w:autoSpaceDN w:val="0"/>
      <w:adjustRightInd w:val="0"/>
      <w:spacing w:after="0" w:line="410" w:lineRule="exact"/>
      <w:ind w:firstLine="8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01E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E01ED3"/>
    <w:pPr>
      <w:widowControl w:val="0"/>
      <w:suppressAutoHyphens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01ED3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01ED3"/>
    <w:pPr>
      <w:widowControl w:val="0"/>
      <w:suppressAutoHyphens w:val="0"/>
      <w:autoSpaceDE w:val="0"/>
      <w:autoSpaceDN w:val="0"/>
      <w:adjustRightInd w:val="0"/>
      <w:spacing w:after="0" w:line="422" w:lineRule="exact"/>
      <w:ind w:firstLine="8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01ED3"/>
    <w:pPr>
      <w:widowControl w:val="0"/>
      <w:suppressAutoHyphens w:val="0"/>
      <w:autoSpaceDE w:val="0"/>
      <w:autoSpaceDN w:val="0"/>
      <w:adjustRightInd w:val="0"/>
      <w:spacing w:after="0" w:line="416" w:lineRule="exact"/>
      <w:ind w:firstLine="83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01ED3"/>
    <w:pPr>
      <w:widowControl w:val="0"/>
      <w:suppressAutoHyphens w:val="0"/>
      <w:autoSpaceDE w:val="0"/>
      <w:autoSpaceDN w:val="0"/>
      <w:adjustRightInd w:val="0"/>
      <w:spacing w:after="0" w:line="418" w:lineRule="exact"/>
      <w:ind w:firstLine="61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TML0">
    <w:name w:val="Стандартный HTML Знак"/>
    <w:link w:val="HTML"/>
    <w:rsid w:val="00E01ED3"/>
    <w:rPr>
      <w:rFonts w:ascii="Courier New" w:hAnsi="Courier New" w:cs="Courier New"/>
      <w:lang w:eastAsia="ar-SA"/>
    </w:rPr>
  </w:style>
  <w:style w:type="paragraph" w:customStyle="1" w:styleId="p10">
    <w:name w:val="p10"/>
    <w:basedOn w:val="a"/>
    <w:rsid w:val="00BC404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99"/>
    <w:rsid w:val="00FE2B5A"/>
    <w:pPr>
      <w:widowControl w:val="0"/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A6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8C7A6F"/>
    <w:pPr>
      <w:tabs>
        <w:tab w:val="num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kern w:val="1"/>
      <w:sz w:val="38"/>
      <w:szCs w:val="38"/>
    </w:rPr>
  </w:style>
  <w:style w:type="paragraph" w:styleId="2">
    <w:name w:val="heading 2"/>
    <w:basedOn w:val="a"/>
    <w:next w:val="a0"/>
    <w:qFormat/>
    <w:rsid w:val="008C7A6F"/>
    <w:pPr>
      <w:tabs>
        <w:tab w:val="num" w:pos="0"/>
      </w:tabs>
      <w:spacing w:after="136" w:line="288" w:lineRule="atLeast"/>
      <w:ind w:left="576" w:hanging="576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rsid w:val="008C7A6F"/>
    <w:pPr>
      <w:tabs>
        <w:tab w:val="num" w:pos="0"/>
      </w:tabs>
      <w:spacing w:after="136" w:line="288" w:lineRule="atLeast"/>
      <w:ind w:left="720" w:hanging="720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rsid w:val="008C7A6F"/>
    <w:pPr>
      <w:tabs>
        <w:tab w:val="num" w:pos="0"/>
      </w:tabs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rsid w:val="008C7A6F"/>
    <w:pPr>
      <w:tabs>
        <w:tab w:val="num" w:pos="0"/>
      </w:tabs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rsid w:val="008C7A6F"/>
    <w:pPr>
      <w:tabs>
        <w:tab w:val="num" w:pos="0"/>
      </w:tabs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8C7A6F"/>
    <w:rPr>
      <w:rFonts w:ascii="Symbol" w:hAnsi="Symbol" w:cs="OpenSymbol"/>
    </w:rPr>
  </w:style>
  <w:style w:type="character" w:customStyle="1" w:styleId="WW8Num3z0">
    <w:name w:val="WW8Num3z0"/>
    <w:rsid w:val="008C7A6F"/>
    <w:rPr>
      <w:rFonts w:ascii="Symbol" w:hAnsi="Symbol" w:cs="Symbol"/>
    </w:rPr>
  </w:style>
  <w:style w:type="character" w:customStyle="1" w:styleId="WW8Num4z0">
    <w:name w:val="WW8Num4z0"/>
    <w:rsid w:val="008C7A6F"/>
    <w:rPr>
      <w:rFonts w:cs="Times New Roman"/>
    </w:rPr>
  </w:style>
  <w:style w:type="character" w:customStyle="1" w:styleId="WW8Num5z0">
    <w:name w:val="WW8Num5z0"/>
    <w:rsid w:val="008C7A6F"/>
    <w:rPr>
      <w:rFonts w:ascii="Symbol" w:hAnsi="Symbol" w:cs="Symbol"/>
    </w:rPr>
  </w:style>
  <w:style w:type="character" w:customStyle="1" w:styleId="WW8Num6z0">
    <w:name w:val="WW8Num6z0"/>
    <w:rsid w:val="008C7A6F"/>
    <w:rPr>
      <w:rFonts w:ascii="Symbol" w:hAnsi="Symbol" w:cs="Symbol"/>
    </w:rPr>
  </w:style>
  <w:style w:type="character" w:customStyle="1" w:styleId="WW8Num8z0">
    <w:name w:val="WW8Num8z0"/>
    <w:rsid w:val="008C7A6F"/>
    <w:rPr>
      <w:rFonts w:ascii="Symbol" w:hAnsi="Symbol" w:cs="Symbol"/>
    </w:rPr>
  </w:style>
  <w:style w:type="character" w:customStyle="1" w:styleId="WW8Num9z0">
    <w:name w:val="WW8Num9z0"/>
    <w:rsid w:val="008C7A6F"/>
    <w:rPr>
      <w:rFonts w:ascii="Symbol" w:hAnsi="Symbol" w:cs="Symbol"/>
    </w:rPr>
  </w:style>
  <w:style w:type="character" w:customStyle="1" w:styleId="WW8Num10z0">
    <w:name w:val="WW8Num10z0"/>
    <w:rsid w:val="008C7A6F"/>
    <w:rPr>
      <w:rFonts w:ascii="Symbol" w:hAnsi="Symbol" w:cs="Symbol"/>
    </w:rPr>
  </w:style>
  <w:style w:type="character" w:customStyle="1" w:styleId="WW8Num11z0">
    <w:name w:val="WW8Num11z0"/>
    <w:rsid w:val="008C7A6F"/>
    <w:rPr>
      <w:rFonts w:ascii="Symbol" w:hAnsi="Symbol" w:cs="Symbol"/>
    </w:rPr>
  </w:style>
  <w:style w:type="character" w:customStyle="1" w:styleId="WW8Num13z0">
    <w:name w:val="WW8Num13z0"/>
    <w:rsid w:val="008C7A6F"/>
    <w:rPr>
      <w:rFonts w:ascii="Symbol" w:hAnsi="Symbol" w:cs="Symbol"/>
    </w:rPr>
  </w:style>
  <w:style w:type="character" w:customStyle="1" w:styleId="WW8Num14z0">
    <w:name w:val="WW8Num14z0"/>
    <w:rsid w:val="008C7A6F"/>
    <w:rPr>
      <w:rFonts w:ascii="Symbol" w:hAnsi="Symbol" w:cs="Symbol"/>
    </w:rPr>
  </w:style>
  <w:style w:type="character" w:customStyle="1" w:styleId="WW8Num15z0">
    <w:name w:val="WW8Num15z0"/>
    <w:rsid w:val="008C7A6F"/>
    <w:rPr>
      <w:rFonts w:ascii="Symbol" w:hAnsi="Symbol" w:cs="Symbol"/>
    </w:rPr>
  </w:style>
  <w:style w:type="character" w:customStyle="1" w:styleId="WW8Num16z0">
    <w:name w:val="WW8Num16z0"/>
    <w:rsid w:val="008C7A6F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8C7A6F"/>
  </w:style>
  <w:style w:type="character" w:customStyle="1" w:styleId="WW-Absatz-Standardschriftart">
    <w:name w:val="WW-Absatz-Standardschriftart"/>
    <w:rsid w:val="008C7A6F"/>
  </w:style>
  <w:style w:type="character" w:customStyle="1" w:styleId="30">
    <w:name w:val="Основной шрифт абзаца3"/>
    <w:rsid w:val="008C7A6F"/>
  </w:style>
  <w:style w:type="character" w:customStyle="1" w:styleId="WW-Absatz-Standardschriftart1">
    <w:name w:val="WW-Absatz-Standardschriftart1"/>
    <w:rsid w:val="008C7A6F"/>
  </w:style>
  <w:style w:type="character" w:customStyle="1" w:styleId="WW8Num9z1">
    <w:name w:val="WW8Num9z1"/>
    <w:rsid w:val="008C7A6F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8C7A6F"/>
    <w:rPr>
      <w:rFonts w:ascii="Symbol" w:hAnsi="Symbol" w:cs="OpenSymbol"/>
    </w:rPr>
  </w:style>
  <w:style w:type="character" w:customStyle="1" w:styleId="WW8Num17z0">
    <w:name w:val="WW8Num17z0"/>
    <w:rsid w:val="008C7A6F"/>
    <w:rPr>
      <w:rFonts w:cs="Times New Roman"/>
    </w:rPr>
  </w:style>
  <w:style w:type="character" w:customStyle="1" w:styleId="WW8Num18z0">
    <w:name w:val="WW8Num18z0"/>
    <w:rsid w:val="008C7A6F"/>
    <w:rPr>
      <w:rFonts w:ascii="Symbol" w:hAnsi="Symbol" w:cs="Symbol"/>
    </w:rPr>
  </w:style>
  <w:style w:type="character" w:customStyle="1" w:styleId="20">
    <w:name w:val="Основной шрифт абзаца2"/>
    <w:rsid w:val="008C7A6F"/>
  </w:style>
  <w:style w:type="character" w:customStyle="1" w:styleId="WW8Num7z0">
    <w:name w:val="WW8Num7z0"/>
    <w:rsid w:val="008C7A6F"/>
    <w:rPr>
      <w:rFonts w:ascii="Symbol" w:hAnsi="Symbol" w:cs="Symbol"/>
    </w:rPr>
  </w:style>
  <w:style w:type="character" w:customStyle="1" w:styleId="WW8Num15z1">
    <w:name w:val="WW8Num15z1"/>
    <w:rsid w:val="008C7A6F"/>
    <w:rPr>
      <w:rFonts w:ascii="Courier New" w:hAnsi="Courier New" w:cs="Courier New"/>
    </w:rPr>
  </w:style>
  <w:style w:type="character" w:customStyle="1" w:styleId="WW8Num15z2">
    <w:name w:val="WW8Num15z2"/>
    <w:rsid w:val="008C7A6F"/>
    <w:rPr>
      <w:rFonts w:ascii="Wingdings" w:hAnsi="Wingdings" w:cs="Wingdings"/>
    </w:rPr>
  </w:style>
  <w:style w:type="character" w:customStyle="1" w:styleId="WW8Num19z0">
    <w:name w:val="WW8Num19z0"/>
    <w:rsid w:val="008C7A6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8C7A6F"/>
    <w:rPr>
      <w:rFonts w:ascii="Symbol" w:hAnsi="Symbol" w:cs="Symbol"/>
    </w:rPr>
  </w:style>
  <w:style w:type="character" w:customStyle="1" w:styleId="WW8Num20z1">
    <w:name w:val="WW8Num20z1"/>
    <w:rsid w:val="008C7A6F"/>
    <w:rPr>
      <w:rFonts w:ascii="Courier New" w:hAnsi="Courier New" w:cs="Courier New"/>
    </w:rPr>
  </w:style>
  <w:style w:type="character" w:customStyle="1" w:styleId="WW8Num20z2">
    <w:name w:val="WW8Num20z2"/>
    <w:rsid w:val="008C7A6F"/>
    <w:rPr>
      <w:rFonts w:ascii="Wingdings" w:hAnsi="Wingdings" w:cs="Wingdings"/>
    </w:rPr>
  </w:style>
  <w:style w:type="character" w:customStyle="1" w:styleId="WW8Num22z0">
    <w:name w:val="WW8Num22z0"/>
    <w:rsid w:val="008C7A6F"/>
    <w:rPr>
      <w:rFonts w:ascii="Symbol" w:hAnsi="Symbol" w:cs="Symbol"/>
    </w:rPr>
  </w:style>
  <w:style w:type="character" w:customStyle="1" w:styleId="WW8Num22z1">
    <w:name w:val="WW8Num22z1"/>
    <w:rsid w:val="008C7A6F"/>
    <w:rPr>
      <w:rFonts w:ascii="Courier New" w:hAnsi="Courier New" w:cs="Courier New"/>
    </w:rPr>
  </w:style>
  <w:style w:type="character" w:customStyle="1" w:styleId="WW8Num22z2">
    <w:name w:val="WW8Num22z2"/>
    <w:rsid w:val="008C7A6F"/>
    <w:rPr>
      <w:rFonts w:ascii="Wingdings" w:hAnsi="Wingdings" w:cs="Wingdings"/>
    </w:rPr>
  </w:style>
  <w:style w:type="character" w:customStyle="1" w:styleId="WW8Num23z0">
    <w:name w:val="WW8Num23z0"/>
    <w:rsid w:val="008C7A6F"/>
    <w:rPr>
      <w:rFonts w:ascii="Symbol" w:hAnsi="Symbol" w:cs="Symbol"/>
    </w:rPr>
  </w:style>
  <w:style w:type="character" w:customStyle="1" w:styleId="WW8Num23z1">
    <w:name w:val="WW8Num23z1"/>
    <w:rsid w:val="008C7A6F"/>
    <w:rPr>
      <w:rFonts w:ascii="Courier New" w:hAnsi="Courier New" w:cs="Courier New"/>
    </w:rPr>
  </w:style>
  <w:style w:type="character" w:customStyle="1" w:styleId="WW8Num23z2">
    <w:name w:val="WW8Num23z2"/>
    <w:rsid w:val="008C7A6F"/>
    <w:rPr>
      <w:rFonts w:ascii="Wingdings" w:hAnsi="Wingdings" w:cs="Wingdings"/>
    </w:rPr>
  </w:style>
  <w:style w:type="character" w:customStyle="1" w:styleId="WW8Num25z1">
    <w:name w:val="WW8Num25z1"/>
    <w:rsid w:val="008C7A6F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8C7A6F"/>
    <w:rPr>
      <w:rFonts w:ascii="Symbol" w:hAnsi="Symbol" w:cs="Symbol"/>
    </w:rPr>
  </w:style>
  <w:style w:type="character" w:customStyle="1" w:styleId="WW8Num28z1">
    <w:name w:val="WW8Num28z1"/>
    <w:rsid w:val="008C7A6F"/>
    <w:rPr>
      <w:rFonts w:ascii="Courier New" w:hAnsi="Courier New" w:cs="Courier New"/>
    </w:rPr>
  </w:style>
  <w:style w:type="character" w:customStyle="1" w:styleId="WW8Num28z2">
    <w:name w:val="WW8Num28z2"/>
    <w:rsid w:val="008C7A6F"/>
    <w:rPr>
      <w:rFonts w:ascii="Wingdings" w:hAnsi="Wingdings" w:cs="Wingdings"/>
    </w:rPr>
  </w:style>
  <w:style w:type="character" w:customStyle="1" w:styleId="WW8Num29z0">
    <w:name w:val="WW8Num29z0"/>
    <w:rsid w:val="008C7A6F"/>
    <w:rPr>
      <w:rFonts w:ascii="Symbol" w:hAnsi="Symbol" w:cs="Symbol"/>
    </w:rPr>
  </w:style>
  <w:style w:type="character" w:customStyle="1" w:styleId="WW8Num29z1">
    <w:name w:val="WW8Num29z1"/>
    <w:rsid w:val="008C7A6F"/>
    <w:rPr>
      <w:rFonts w:ascii="Courier New" w:hAnsi="Courier New" w:cs="Courier New"/>
    </w:rPr>
  </w:style>
  <w:style w:type="character" w:customStyle="1" w:styleId="WW8Num29z2">
    <w:name w:val="WW8Num29z2"/>
    <w:rsid w:val="008C7A6F"/>
    <w:rPr>
      <w:rFonts w:ascii="Wingdings" w:hAnsi="Wingdings" w:cs="Wingdings"/>
    </w:rPr>
  </w:style>
  <w:style w:type="character" w:customStyle="1" w:styleId="WW8Num30z0">
    <w:name w:val="WW8Num30z0"/>
    <w:rsid w:val="008C7A6F"/>
    <w:rPr>
      <w:rFonts w:ascii="Symbol" w:hAnsi="Symbol" w:cs="Symbol"/>
    </w:rPr>
  </w:style>
  <w:style w:type="character" w:customStyle="1" w:styleId="WW8Num30z1">
    <w:name w:val="WW8Num30z1"/>
    <w:rsid w:val="008C7A6F"/>
    <w:rPr>
      <w:rFonts w:ascii="Courier New" w:hAnsi="Courier New" w:cs="Courier New"/>
    </w:rPr>
  </w:style>
  <w:style w:type="character" w:customStyle="1" w:styleId="WW8Num30z2">
    <w:name w:val="WW8Num30z2"/>
    <w:rsid w:val="008C7A6F"/>
    <w:rPr>
      <w:rFonts w:ascii="Wingdings" w:hAnsi="Wingdings" w:cs="Wingdings"/>
    </w:rPr>
  </w:style>
  <w:style w:type="character" w:customStyle="1" w:styleId="WW8Num31z0">
    <w:name w:val="WW8Num31z0"/>
    <w:rsid w:val="008C7A6F"/>
    <w:rPr>
      <w:rFonts w:ascii="Symbol" w:hAnsi="Symbol" w:cs="Symbol"/>
    </w:rPr>
  </w:style>
  <w:style w:type="character" w:customStyle="1" w:styleId="WW8Num31z1">
    <w:name w:val="WW8Num31z1"/>
    <w:rsid w:val="008C7A6F"/>
    <w:rPr>
      <w:rFonts w:ascii="Courier New" w:hAnsi="Courier New" w:cs="Courier New"/>
    </w:rPr>
  </w:style>
  <w:style w:type="character" w:customStyle="1" w:styleId="WW8Num31z2">
    <w:name w:val="WW8Num31z2"/>
    <w:rsid w:val="008C7A6F"/>
    <w:rPr>
      <w:rFonts w:ascii="Wingdings" w:hAnsi="Wingdings" w:cs="Wingdings"/>
    </w:rPr>
  </w:style>
  <w:style w:type="character" w:customStyle="1" w:styleId="WW8Num33z0">
    <w:name w:val="WW8Num33z0"/>
    <w:rsid w:val="008C7A6F"/>
    <w:rPr>
      <w:rFonts w:ascii="Symbol" w:hAnsi="Symbol" w:cs="Symbol"/>
    </w:rPr>
  </w:style>
  <w:style w:type="character" w:customStyle="1" w:styleId="WW8Num33z1">
    <w:name w:val="WW8Num33z1"/>
    <w:rsid w:val="008C7A6F"/>
    <w:rPr>
      <w:rFonts w:ascii="Courier New" w:hAnsi="Courier New" w:cs="Courier New"/>
    </w:rPr>
  </w:style>
  <w:style w:type="character" w:customStyle="1" w:styleId="WW8Num33z2">
    <w:name w:val="WW8Num33z2"/>
    <w:rsid w:val="008C7A6F"/>
    <w:rPr>
      <w:rFonts w:ascii="Wingdings" w:hAnsi="Wingdings" w:cs="Wingdings"/>
    </w:rPr>
  </w:style>
  <w:style w:type="character" w:customStyle="1" w:styleId="WW8Num35z0">
    <w:name w:val="WW8Num35z0"/>
    <w:rsid w:val="008C7A6F"/>
    <w:rPr>
      <w:rFonts w:ascii="Symbol" w:hAnsi="Symbol" w:cs="Symbol"/>
    </w:rPr>
  </w:style>
  <w:style w:type="character" w:customStyle="1" w:styleId="WW8Num35z1">
    <w:name w:val="WW8Num35z1"/>
    <w:rsid w:val="008C7A6F"/>
    <w:rPr>
      <w:rFonts w:ascii="Courier New" w:hAnsi="Courier New" w:cs="Courier New"/>
    </w:rPr>
  </w:style>
  <w:style w:type="character" w:customStyle="1" w:styleId="WW8Num35z2">
    <w:name w:val="WW8Num35z2"/>
    <w:rsid w:val="008C7A6F"/>
    <w:rPr>
      <w:rFonts w:ascii="Wingdings" w:hAnsi="Wingdings" w:cs="Wingdings"/>
    </w:rPr>
  </w:style>
  <w:style w:type="character" w:customStyle="1" w:styleId="WW8Num36z0">
    <w:name w:val="WW8Num36z0"/>
    <w:rsid w:val="008C7A6F"/>
    <w:rPr>
      <w:rFonts w:ascii="Symbol" w:hAnsi="Symbol" w:cs="Symbol"/>
    </w:rPr>
  </w:style>
  <w:style w:type="character" w:customStyle="1" w:styleId="WW8Num37z0">
    <w:name w:val="WW8Num37z0"/>
    <w:rsid w:val="008C7A6F"/>
    <w:rPr>
      <w:rFonts w:ascii="Symbol" w:hAnsi="Symbol" w:cs="Symbol"/>
    </w:rPr>
  </w:style>
  <w:style w:type="character" w:customStyle="1" w:styleId="WW8Num37z1">
    <w:name w:val="WW8Num37z1"/>
    <w:rsid w:val="008C7A6F"/>
    <w:rPr>
      <w:rFonts w:ascii="Courier New" w:hAnsi="Courier New" w:cs="Courier New"/>
    </w:rPr>
  </w:style>
  <w:style w:type="character" w:customStyle="1" w:styleId="WW8Num37z2">
    <w:name w:val="WW8Num37z2"/>
    <w:rsid w:val="008C7A6F"/>
    <w:rPr>
      <w:rFonts w:ascii="Wingdings" w:hAnsi="Wingdings" w:cs="Wingdings"/>
    </w:rPr>
  </w:style>
  <w:style w:type="character" w:customStyle="1" w:styleId="WW8Num39z0">
    <w:name w:val="WW8Num39z0"/>
    <w:rsid w:val="008C7A6F"/>
    <w:rPr>
      <w:rFonts w:ascii="Symbol" w:hAnsi="Symbol" w:cs="Symbol"/>
    </w:rPr>
  </w:style>
  <w:style w:type="character" w:customStyle="1" w:styleId="WW8Num39z1">
    <w:name w:val="WW8Num39z1"/>
    <w:rsid w:val="008C7A6F"/>
    <w:rPr>
      <w:rFonts w:ascii="Courier New" w:hAnsi="Courier New" w:cs="Courier New"/>
    </w:rPr>
  </w:style>
  <w:style w:type="character" w:customStyle="1" w:styleId="WW8Num39z2">
    <w:name w:val="WW8Num39z2"/>
    <w:rsid w:val="008C7A6F"/>
    <w:rPr>
      <w:rFonts w:ascii="Wingdings" w:hAnsi="Wingdings" w:cs="Wingdings"/>
    </w:rPr>
  </w:style>
  <w:style w:type="character" w:customStyle="1" w:styleId="WW8Num40z0">
    <w:name w:val="WW8Num40z0"/>
    <w:rsid w:val="008C7A6F"/>
    <w:rPr>
      <w:rFonts w:cs="Times New Roman"/>
    </w:rPr>
  </w:style>
  <w:style w:type="character" w:customStyle="1" w:styleId="WW8Num41z0">
    <w:name w:val="WW8Num41z0"/>
    <w:rsid w:val="008C7A6F"/>
    <w:rPr>
      <w:rFonts w:ascii="Wingdings" w:hAnsi="Wingdings" w:cs="Wingdings"/>
    </w:rPr>
  </w:style>
  <w:style w:type="character" w:customStyle="1" w:styleId="WW8Num41z1">
    <w:name w:val="WW8Num41z1"/>
    <w:rsid w:val="008C7A6F"/>
    <w:rPr>
      <w:b/>
    </w:rPr>
  </w:style>
  <w:style w:type="character" w:customStyle="1" w:styleId="WW8Num42z0">
    <w:name w:val="WW8Num42z0"/>
    <w:rsid w:val="008C7A6F"/>
    <w:rPr>
      <w:rFonts w:cs="Times New Roman"/>
    </w:rPr>
  </w:style>
  <w:style w:type="character" w:customStyle="1" w:styleId="WW8Num43z0">
    <w:name w:val="WW8Num43z0"/>
    <w:rsid w:val="008C7A6F"/>
    <w:rPr>
      <w:rFonts w:ascii="Symbol" w:hAnsi="Symbol" w:cs="Symbol"/>
    </w:rPr>
  </w:style>
  <w:style w:type="character" w:customStyle="1" w:styleId="WW8Num43z2">
    <w:name w:val="WW8Num43z2"/>
    <w:rsid w:val="008C7A6F"/>
    <w:rPr>
      <w:rFonts w:ascii="Wingdings" w:hAnsi="Wingdings" w:cs="Wingdings"/>
    </w:rPr>
  </w:style>
  <w:style w:type="character" w:customStyle="1" w:styleId="WW8Num43z4">
    <w:name w:val="WW8Num43z4"/>
    <w:rsid w:val="008C7A6F"/>
    <w:rPr>
      <w:rFonts w:ascii="Courier New" w:hAnsi="Courier New" w:cs="Courier New"/>
    </w:rPr>
  </w:style>
  <w:style w:type="character" w:customStyle="1" w:styleId="WW8Num44z0">
    <w:name w:val="WW8Num44z0"/>
    <w:rsid w:val="008C7A6F"/>
    <w:rPr>
      <w:rFonts w:ascii="Symbol" w:hAnsi="Symbol" w:cs="Symbol"/>
    </w:rPr>
  </w:style>
  <w:style w:type="character" w:customStyle="1" w:styleId="WW8Num44z1">
    <w:name w:val="WW8Num44z1"/>
    <w:rsid w:val="008C7A6F"/>
    <w:rPr>
      <w:rFonts w:ascii="Courier New" w:hAnsi="Courier New" w:cs="Courier New"/>
    </w:rPr>
  </w:style>
  <w:style w:type="character" w:customStyle="1" w:styleId="WW8Num44z2">
    <w:name w:val="WW8Num44z2"/>
    <w:rsid w:val="008C7A6F"/>
    <w:rPr>
      <w:rFonts w:cs="Times New Roman"/>
    </w:rPr>
  </w:style>
  <w:style w:type="character" w:customStyle="1" w:styleId="WW8Num45z0">
    <w:name w:val="WW8Num45z0"/>
    <w:rsid w:val="008C7A6F"/>
    <w:rPr>
      <w:rFonts w:ascii="Symbol" w:hAnsi="Symbol" w:cs="Symbol"/>
    </w:rPr>
  </w:style>
  <w:style w:type="character" w:customStyle="1" w:styleId="WW8Num45z1">
    <w:name w:val="WW8Num45z1"/>
    <w:rsid w:val="008C7A6F"/>
    <w:rPr>
      <w:rFonts w:ascii="Courier New" w:hAnsi="Courier New" w:cs="Courier New"/>
    </w:rPr>
  </w:style>
  <w:style w:type="character" w:customStyle="1" w:styleId="WW8Num45z2">
    <w:name w:val="WW8Num45z2"/>
    <w:rsid w:val="008C7A6F"/>
    <w:rPr>
      <w:rFonts w:ascii="Wingdings" w:hAnsi="Wingdings" w:cs="Wingdings"/>
    </w:rPr>
  </w:style>
  <w:style w:type="character" w:customStyle="1" w:styleId="WW8NumSt1z0">
    <w:name w:val="WW8NumSt1z0"/>
    <w:rsid w:val="008C7A6F"/>
    <w:rPr>
      <w:rFonts w:ascii="Arial" w:hAnsi="Arial" w:cs="Arial"/>
    </w:rPr>
  </w:style>
  <w:style w:type="character" w:customStyle="1" w:styleId="WW8NumSt2z0">
    <w:name w:val="WW8NumSt2z0"/>
    <w:rsid w:val="008C7A6F"/>
    <w:rPr>
      <w:rFonts w:ascii="Arial" w:hAnsi="Arial" w:cs="Arial"/>
    </w:rPr>
  </w:style>
  <w:style w:type="character" w:customStyle="1" w:styleId="10">
    <w:name w:val="Основной шрифт абзаца1"/>
    <w:rsid w:val="008C7A6F"/>
  </w:style>
  <w:style w:type="character" w:customStyle="1" w:styleId="11">
    <w:name w:val="Знак Знак11"/>
    <w:rsid w:val="008C7A6F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100">
    <w:name w:val="Знак Знак10"/>
    <w:rsid w:val="008C7A6F"/>
    <w:rPr>
      <w:rFonts w:ascii="Tahoma" w:eastAsia="Times New Roman" w:hAnsi="Tahoma" w:cs="Tahoma"/>
      <w:sz w:val="34"/>
      <w:szCs w:val="34"/>
    </w:rPr>
  </w:style>
  <w:style w:type="character" w:customStyle="1" w:styleId="9">
    <w:name w:val="Знак Знак9"/>
    <w:rsid w:val="008C7A6F"/>
    <w:rPr>
      <w:rFonts w:ascii="Tahoma" w:eastAsia="Times New Roman" w:hAnsi="Tahoma" w:cs="Tahoma"/>
      <w:sz w:val="29"/>
      <w:szCs w:val="29"/>
    </w:rPr>
  </w:style>
  <w:style w:type="character" w:customStyle="1" w:styleId="8">
    <w:name w:val="Знак Знак8"/>
    <w:rsid w:val="008C7A6F"/>
    <w:rPr>
      <w:rFonts w:ascii="Tahoma" w:eastAsia="Times New Roman" w:hAnsi="Tahoma" w:cs="Tahoma"/>
      <w:b/>
      <w:bCs/>
      <w:sz w:val="24"/>
      <w:szCs w:val="24"/>
    </w:rPr>
  </w:style>
  <w:style w:type="character" w:customStyle="1" w:styleId="7">
    <w:name w:val="Знак Знак7"/>
    <w:rsid w:val="008C7A6F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нак Знак6"/>
    <w:rsid w:val="008C7A6F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нак Знак5"/>
    <w:rsid w:val="008C7A6F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8C7A6F"/>
    <w:rPr>
      <w:b/>
      <w:bCs/>
      <w:color w:val="008000"/>
    </w:rPr>
  </w:style>
  <w:style w:type="character" w:styleId="a5">
    <w:name w:val="Hyperlink"/>
    <w:rsid w:val="008C7A6F"/>
    <w:rPr>
      <w:color w:val="0000FF"/>
      <w:u w:val="single"/>
    </w:rPr>
  </w:style>
  <w:style w:type="character" w:customStyle="1" w:styleId="40">
    <w:name w:val="Знак Знак4"/>
    <w:rsid w:val="008C7A6F"/>
    <w:rPr>
      <w:sz w:val="22"/>
      <w:szCs w:val="22"/>
    </w:rPr>
  </w:style>
  <w:style w:type="character" w:customStyle="1" w:styleId="31">
    <w:name w:val="Знак Знак3"/>
    <w:rsid w:val="008C7A6F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нак Знак2"/>
    <w:rsid w:val="008C7A6F"/>
    <w:rPr>
      <w:sz w:val="16"/>
      <w:szCs w:val="16"/>
    </w:rPr>
  </w:style>
  <w:style w:type="character" w:customStyle="1" w:styleId="WW-Absatz-Standardschriftart111111111">
    <w:name w:val="WW-Absatz-Standardschriftart111111111"/>
    <w:rsid w:val="008C7A6F"/>
  </w:style>
  <w:style w:type="character" w:customStyle="1" w:styleId="apple-style-span">
    <w:name w:val="apple-style-span"/>
    <w:basedOn w:val="10"/>
    <w:rsid w:val="008C7A6F"/>
  </w:style>
  <w:style w:type="character" w:customStyle="1" w:styleId="S">
    <w:name w:val="S_Обычный Знак"/>
    <w:rsid w:val="008C7A6F"/>
    <w:rPr>
      <w:sz w:val="24"/>
      <w:szCs w:val="24"/>
      <w:lang w:val="ru-RU" w:eastAsia="ar-SA" w:bidi="ar-SA"/>
    </w:rPr>
  </w:style>
  <w:style w:type="character" w:customStyle="1" w:styleId="210">
    <w:name w:val="Основной текст с отступом 2 Знак1 Знак"/>
    <w:rsid w:val="008C7A6F"/>
    <w:rPr>
      <w:sz w:val="24"/>
      <w:szCs w:val="24"/>
      <w:lang w:val="ru-RU" w:eastAsia="ar-SA" w:bidi="ar-SA"/>
    </w:rPr>
  </w:style>
  <w:style w:type="character" w:customStyle="1" w:styleId="a6">
    <w:name w:val="Символ сноски"/>
    <w:rsid w:val="008C7A6F"/>
    <w:rPr>
      <w:rFonts w:cs="Times New Roman"/>
      <w:vertAlign w:val="superscript"/>
    </w:rPr>
  </w:style>
  <w:style w:type="character" w:customStyle="1" w:styleId="32">
    <w:name w:val="Знак3 Знак"/>
    <w:rsid w:val="008C7A6F"/>
    <w:rPr>
      <w:lang w:val="ru-RU" w:eastAsia="ar-SA" w:bidi="ar-SA"/>
    </w:rPr>
  </w:style>
  <w:style w:type="character" w:styleId="a7">
    <w:name w:val="page number"/>
    <w:rsid w:val="008C7A6F"/>
    <w:rPr>
      <w:rFonts w:cs="Times New Roman"/>
    </w:rPr>
  </w:style>
  <w:style w:type="character" w:customStyle="1" w:styleId="22">
    <w:name w:val="Знак2 Знак Знак"/>
    <w:rsid w:val="008C7A6F"/>
    <w:rPr>
      <w:sz w:val="24"/>
      <w:szCs w:val="24"/>
      <w:lang w:val="ru-RU" w:eastAsia="ar-SA" w:bidi="ar-SA"/>
    </w:rPr>
  </w:style>
  <w:style w:type="character" w:customStyle="1" w:styleId="12">
    <w:name w:val="Знак Знак1"/>
    <w:rsid w:val="008C7A6F"/>
    <w:rPr>
      <w:sz w:val="24"/>
      <w:szCs w:val="24"/>
      <w:lang w:val="ru-RU" w:eastAsia="ar-SA" w:bidi="ar-SA"/>
    </w:rPr>
  </w:style>
  <w:style w:type="character" w:customStyle="1" w:styleId="a8">
    <w:name w:val="Знак Знак"/>
    <w:rsid w:val="008C7A6F"/>
    <w:rPr>
      <w:rFonts w:ascii="Tahoma" w:hAnsi="Tahoma" w:cs="Tahoma"/>
      <w:sz w:val="16"/>
      <w:szCs w:val="16"/>
    </w:rPr>
  </w:style>
  <w:style w:type="character" w:customStyle="1" w:styleId="13">
    <w:name w:val="Знак сноски1"/>
    <w:rsid w:val="008C7A6F"/>
    <w:rPr>
      <w:vertAlign w:val="superscript"/>
    </w:rPr>
  </w:style>
  <w:style w:type="character" w:customStyle="1" w:styleId="a9">
    <w:name w:val="Символы концевой сноски"/>
    <w:rsid w:val="008C7A6F"/>
    <w:rPr>
      <w:vertAlign w:val="superscript"/>
    </w:rPr>
  </w:style>
  <w:style w:type="character" w:customStyle="1" w:styleId="WW-">
    <w:name w:val="WW-Символы концевой сноски"/>
    <w:rsid w:val="008C7A6F"/>
  </w:style>
  <w:style w:type="character" w:customStyle="1" w:styleId="23">
    <w:name w:val="Знак сноски2"/>
    <w:rsid w:val="008C7A6F"/>
    <w:rPr>
      <w:vertAlign w:val="superscript"/>
    </w:rPr>
  </w:style>
  <w:style w:type="character" w:customStyle="1" w:styleId="14">
    <w:name w:val="Знак концевой сноски1"/>
    <w:rsid w:val="008C7A6F"/>
    <w:rPr>
      <w:vertAlign w:val="superscript"/>
    </w:rPr>
  </w:style>
  <w:style w:type="character" w:styleId="aa">
    <w:name w:val="footnote reference"/>
    <w:rsid w:val="008C7A6F"/>
    <w:rPr>
      <w:vertAlign w:val="superscript"/>
    </w:rPr>
  </w:style>
  <w:style w:type="paragraph" w:customStyle="1" w:styleId="ab">
    <w:name w:val="Заголовок"/>
    <w:basedOn w:val="a"/>
    <w:next w:val="a0"/>
    <w:rsid w:val="008C7A6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8C7A6F"/>
    <w:pPr>
      <w:spacing w:after="120"/>
    </w:pPr>
  </w:style>
  <w:style w:type="paragraph" w:styleId="ac">
    <w:name w:val="List"/>
    <w:basedOn w:val="a0"/>
    <w:rsid w:val="008C7A6F"/>
    <w:rPr>
      <w:rFonts w:cs="Mangal"/>
    </w:rPr>
  </w:style>
  <w:style w:type="paragraph" w:customStyle="1" w:styleId="33">
    <w:name w:val="Название3"/>
    <w:basedOn w:val="a"/>
    <w:rsid w:val="008C7A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8C7A6F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8C7A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8C7A6F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8C7A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8C7A6F"/>
    <w:pPr>
      <w:suppressLineNumbers/>
    </w:pPr>
    <w:rPr>
      <w:rFonts w:cs="Mangal"/>
    </w:rPr>
  </w:style>
  <w:style w:type="paragraph" w:styleId="HTML">
    <w:name w:val="HTML Preformatted"/>
    <w:basedOn w:val="a"/>
    <w:link w:val="HTML0"/>
    <w:rsid w:val="008C7A6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ad">
    <w:name w:val="Знак Знак Знак Знак"/>
    <w:basedOn w:val="a"/>
    <w:rsid w:val="008C7A6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Normal (Web)"/>
    <w:basedOn w:val="a"/>
    <w:rsid w:val="008C7A6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7">
    <w:name w:val="Красная строка1"/>
    <w:basedOn w:val="a0"/>
    <w:rsid w:val="008C7A6F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8C7A6F"/>
    <w:pPr>
      <w:spacing w:after="120"/>
      <w:ind w:left="283"/>
    </w:pPr>
    <w:rPr>
      <w:sz w:val="16"/>
      <w:szCs w:val="16"/>
    </w:rPr>
  </w:style>
  <w:style w:type="paragraph" w:customStyle="1" w:styleId="af">
    <w:name w:val="Знак Знак Знак Знак Знак Знак Знак"/>
    <w:basedOn w:val="a"/>
    <w:rsid w:val="008C7A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Содержимое таблицы"/>
    <w:basedOn w:val="a"/>
    <w:rsid w:val="008C7A6F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8C7A6F"/>
    <w:pPr>
      <w:ind w:left="720"/>
    </w:pPr>
  </w:style>
  <w:style w:type="paragraph" w:styleId="af2">
    <w:name w:val="No Spacing"/>
    <w:uiPriority w:val="1"/>
    <w:qFormat/>
    <w:rsid w:val="008C7A6F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text">
    <w:name w:val="text"/>
    <w:basedOn w:val="a"/>
    <w:rsid w:val="008C7A6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C7A6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0">
    <w:name w:val="S_Обычный"/>
    <w:basedOn w:val="a"/>
    <w:rsid w:val="008C7A6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11">
    <w:name w:val="Основной текст с отступом 21"/>
    <w:basedOn w:val="a"/>
    <w:rsid w:val="008C7A6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styleId="af3">
    <w:name w:val="footnote text"/>
    <w:basedOn w:val="a"/>
    <w:rsid w:val="008C7A6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4">
    <w:name w:val="footer"/>
    <w:basedOn w:val="a"/>
    <w:link w:val="af5"/>
    <w:uiPriority w:val="99"/>
    <w:rsid w:val="008C7A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6">
    <w:name w:val="header"/>
    <w:basedOn w:val="a"/>
    <w:rsid w:val="008C7A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6">
    <w:name w:val="Список_маркир.2"/>
    <w:basedOn w:val="a"/>
    <w:rsid w:val="008C7A6F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rsid w:val="008C7A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8">
    <w:name w:val="Заголовок таблицы"/>
    <w:basedOn w:val="af0"/>
    <w:rsid w:val="008C7A6F"/>
    <w:pPr>
      <w:jc w:val="center"/>
    </w:pPr>
    <w:rPr>
      <w:b/>
      <w:bCs/>
    </w:rPr>
  </w:style>
  <w:style w:type="table" w:styleId="-2">
    <w:name w:val="Table Web 2"/>
    <w:basedOn w:val="a2"/>
    <w:rsid w:val="00D01365"/>
    <w:pPr>
      <w:suppressAutoHyphens/>
      <w:spacing w:after="200" w:line="276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5">
    <w:name w:val="Нижний колонтитул Знак"/>
    <w:link w:val="af4"/>
    <w:uiPriority w:val="99"/>
    <w:rsid w:val="00A2750B"/>
    <w:rPr>
      <w:sz w:val="24"/>
      <w:szCs w:val="24"/>
      <w:lang w:eastAsia="ar-SA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 Знак Знак,1. Основной текст 0,А. Основной текст 0 Знак Знак,А. Основной текст 0 Знак Знак Знак Знак Знак Знак,Основной тек..."/>
    <w:basedOn w:val="a"/>
    <w:rsid w:val="00835EA2"/>
    <w:pPr>
      <w:spacing w:after="0" w:line="240" w:lineRule="auto"/>
      <w:ind w:firstLine="539"/>
      <w:jc w:val="both"/>
    </w:pPr>
    <w:rPr>
      <w:rFonts w:ascii="Times New Roman" w:hAnsi="Times New Roman"/>
      <w:color w:val="000000"/>
      <w:kern w:val="1"/>
      <w:sz w:val="24"/>
      <w:szCs w:val="24"/>
    </w:rPr>
  </w:style>
  <w:style w:type="paragraph" w:customStyle="1" w:styleId="Style2">
    <w:name w:val="Style2"/>
    <w:basedOn w:val="a"/>
    <w:rsid w:val="00E01ED3"/>
    <w:pPr>
      <w:widowControl w:val="0"/>
      <w:suppressAutoHyphens w:val="0"/>
      <w:autoSpaceDE w:val="0"/>
      <w:autoSpaceDN w:val="0"/>
      <w:adjustRightInd w:val="0"/>
      <w:spacing w:after="0" w:line="410" w:lineRule="exact"/>
      <w:ind w:firstLine="83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E01ED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E01ED3"/>
    <w:pPr>
      <w:widowControl w:val="0"/>
      <w:suppressAutoHyphens w:val="0"/>
      <w:autoSpaceDE w:val="0"/>
      <w:autoSpaceDN w:val="0"/>
      <w:adjustRightInd w:val="0"/>
      <w:spacing w:after="0" w:line="410" w:lineRule="exact"/>
      <w:ind w:firstLine="8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01E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E01ED3"/>
    <w:pPr>
      <w:widowControl w:val="0"/>
      <w:suppressAutoHyphens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01ED3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01ED3"/>
    <w:pPr>
      <w:widowControl w:val="0"/>
      <w:suppressAutoHyphens w:val="0"/>
      <w:autoSpaceDE w:val="0"/>
      <w:autoSpaceDN w:val="0"/>
      <w:adjustRightInd w:val="0"/>
      <w:spacing w:after="0" w:line="422" w:lineRule="exact"/>
      <w:ind w:firstLine="8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01ED3"/>
    <w:pPr>
      <w:widowControl w:val="0"/>
      <w:suppressAutoHyphens w:val="0"/>
      <w:autoSpaceDE w:val="0"/>
      <w:autoSpaceDN w:val="0"/>
      <w:adjustRightInd w:val="0"/>
      <w:spacing w:after="0" w:line="416" w:lineRule="exact"/>
      <w:ind w:firstLine="83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01ED3"/>
    <w:pPr>
      <w:widowControl w:val="0"/>
      <w:suppressAutoHyphens w:val="0"/>
      <w:autoSpaceDE w:val="0"/>
      <w:autoSpaceDN w:val="0"/>
      <w:adjustRightInd w:val="0"/>
      <w:spacing w:after="0" w:line="418" w:lineRule="exact"/>
      <w:ind w:firstLine="61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TML0">
    <w:name w:val="Стандартный HTML Знак"/>
    <w:link w:val="HTML"/>
    <w:rsid w:val="00E01ED3"/>
    <w:rPr>
      <w:rFonts w:ascii="Courier New" w:hAnsi="Courier New" w:cs="Courier New"/>
      <w:lang w:eastAsia="ar-SA"/>
    </w:rPr>
  </w:style>
  <w:style w:type="paragraph" w:customStyle="1" w:styleId="p10">
    <w:name w:val="p10"/>
    <w:basedOn w:val="a"/>
    <w:rsid w:val="00BC404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99"/>
    <w:rsid w:val="00FE2B5A"/>
    <w:pPr>
      <w:widowControl w:val="0"/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930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61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57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67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C219F95BC7EED4CEC81FBE492483A371E661898533EC5B7A429BEC972537BF17F4D39CCl3s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726A-DBC2-46A8-9849-093B7F01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HOME</Company>
  <LinksUpToDate>false</LinksUpToDate>
  <CharactersWithSpaces>8392</CharactersWithSpaces>
  <SharedDoc>false</SharedDoc>
  <HLinks>
    <vt:vector size="18" baseType="variant">
      <vt:variant>
        <vt:i4>7602181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http://pandia.ru/text/category/territorialmznoe_planirovanie/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http://pandia.ru/text/category/promishlennoe_i_grazhdanskoe_stroitelmzstvo/</vt:lpwstr>
      </vt:variant>
      <vt:variant>
        <vt:lpwstr/>
      </vt:variant>
      <vt:variant>
        <vt:i4>5242965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consultantplus://offline/ref=73EC219F95BC7EED4CEC81FBE492483A371E661898533EC5B7A429BEC972537BF17F4D39CCl3s0F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creator>Кузнецова</dc:creator>
  <cp:lastModifiedBy>User</cp:lastModifiedBy>
  <cp:revision>18</cp:revision>
  <cp:lastPrinted>2021-06-28T13:18:00Z</cp:lastPrinted>
  <dcterms:created xsi:type="dcterms:W3CDTF">2021-06-28T13:04:00Z</dcterms:created>
  <dcterms:modified xsi:type="dcterms:W3CDTF">2021-10-25T11:25:00Z</dcterms:modified>
</cp:coreProperties>
</file>