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759D" w:rsidRDefault="00D00497">
      <w:pPr>
        <w:pStyle w:val="1"/>
        <w:jc w:val="center"/>
        <w:rPr>
          <w:rFonts w:ascii="Times New Roman" w:hAnsi="Times New Roman" w:cs="Times New Roman"/>
          <w:b w:val="0"/>
          <w:i/>
          <w:spacing w:val="200"/>
          <w:sz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57pt">
            <v:imagedata r:id="rId6" o:title="г" croptop="9001f" cropbottom="8015f" cropleft="5008f" cropright="4116f"/>
          </v:shape>
        </w:pict>
      </w:r>
    </w:p>
    <w:p w:rsidR="002633D7" w:rsidRPr="00AB26E6" w:rsidRDefault="002633D7" w:rsidP="002633D7">
      <w:pPr>
        <w:numPr>
          <w:ilvl w:val="0"/>
          <w:numId w:val="1"/>
        </w:numPr>
        <w:jc w:val="center"/>
        <w:rPr>
          <w:b/>
          <w:i/>
          <w:sz w:val="36"/>
          <w:szCs w:val="36"/>
        </w:rPr>
      </w:pPr>
      <w:r w:rsidRPr="00AB26E6">
        <w:rPr>
          <w:b/>
          <w:i/>
          <w:sz w:val="36"/>
          <w:szCs w:val="36"/>
        </w:rPr>
        <w:t xml:space="preserve">Администрация </w:t>
      </w:r>
      <w:r>
        <w:rPr>
          <w:b/>
          <w:i/>
          <w:sz w:val="36"/>
          <w:szCs w:val="36"/>
        </w:rPr>
        <w:t>Нижнекисляйского город</w:t>
      </w:r>
      <w:r w:rsidRPr="00AB26E6">
        <w:rPr>
          <w:b/>
          <w:i/>
          <w:sz w:val="36"/>
          <w:szCs w:val="36"/>
        </w:rPr>
        <w:t>ского поселения</w:t>
      </w:r>
    </w:p>
    <w:p w:rsidR="002633D7" w:rsidRPr="00AB26E6" w:rsidRDefault="002633D7" w:rsidP="002633D7">
      <w:pPr>
        <w:numPr>
          <w:ilvl w:val="0"/>
          <w:numId w:val="1"/>
        </w:numPr>
        <w:jc w:val="center"/>
        <w:rPr>
          <w:b/>
          <w:i/>
        </w:rPr>
      </w:pPr>
      <w:r w:rsidRPr="00AB26E6">
        <w:rPr>
          <w:b/>
          <w:i/>
          <w:sz w:val="36"/>
          <w:szCs w:val="36"/>
        </w:rPr>
        <w:t>Бутурлиновского муниципального района</w:t>
      </w:r>
    </w:p>
    <w:p w:rsidR="002633D7" w:rsidRPr="00FB26D3" w:rsidRDefault="002633D7" w:rsidP="002633D7">
      <w:pPr>
        <w:numPr>
          <w:ilvl w:val="0"/>
          <w:numId w:val="1"/>
        </w:numPr>
        <w:jc w:val="center"/>
        <w:rPr>
          <w:b/>
          <w:i/>
          <w:sz w:val="36"/>
          <w:szCs w:val="34"/>
        </w:rPr>
      </w:pPr>
      <w:r w:rsidRPr="00FB26D3">
        <w:rPr>
          <w:b/>
          <w:i/>
          <w:sz w:val="36"/>
          <w:szCs w:val="34"/>
        </w:rPr>
        <w:t>Воронежской области</w:t>
      </w:r>
    </w:p>
    <w:p w:rsidR="002633D7" w:rsidRDefault="002633D7" w:rsidP="002633D7">
      <w:pPr>
        <w:numPr>
          <w:ilvl w:val="0"/>
          <w:numId w:val="1"/>
        </w:numPr>
        <w:jc w:val="center"/>
        <w:rPr>
          <w:b/>
          <w:i/>
          <w:sz w:val="32"/>
          <w:szCs w:val="32"/>
        </w:rPr>
      </w:pPr>
    </w:p>
    <w:p w:rsidR="0096759D" w:rsidRPr="005850E3" w:rsidRDefault="002633D7" w:rsidP="002633D7">
      <w:pPr>
        <w:pStyle w:val="ConsTitle"/>
        <w:widowControl/>
        <w:numPr>
          <w:ilvl w:val="0"/>
          <w:numId w:val="1"/>
        </w:numPr>
        <w:tabs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2633D7">
        <w:rPr>
          <w:rFonts w:ascii="Times New Roman" w:hAnsi="Times New Roman" w:cs="Times New Roman"/>
          <w:i/>
          <w:sz w:val="40"/>
          <w:szCs w:val="40"/>
        </w:rPr>
        <w:t>ПОСТАНОВЛЕНИЕ</w:t>
      </w:r>
    </w:p>
    <w:p w:rsidR="005850E3" w:rsidRDefault="005850E3" w:rsidP="005850E3">
      <w:pPr>
        <w:pStyle w:val="af0"/>
        <w:rPr>
          <w:b/>
          <w:bCs/>
          <w:sz w:val="16"/>
          <w:szCs w:val="16"/>
        </w:rPr>
      </w:pPr>
    </w:p>
    <w:p w:rsidR="005850E3" w:rsidRPr="002633D7" w:rsidRDefault="005850E3" w:rsidP="002633D7">
      <w:pPr>
        <w:pStyle w:val="ConsTitle"/>
        <w:widowControl/>
        <w:numPr>
          <w:ilvl w:val="0"/>
          <w:numId w:val="1"/>
        </w:numPr>
        <w:tabs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96759D" w:rsidRDefault="00AC5D4C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2633D7">
        <w:rPr>
          <w:rFonts w:ascii="Times New Roman" w:hAnsi="Times New Roman" w:cs="Times New Roman"/>
          <w:bCs w:val="0"/>
          <w:i/>
          <w:sz w:val="28"/>
          <w:szCs w:val="28"/>
          <w:u w:val="single"/>
        </w:rPr>
        <w:t xml:space="preserve">от </w:t>
      </w:r>
      <w:r w:rsidR="002633D7" w:rsidRPr="002633D7">
        <w:rPr>
          <w:rFonts w:ascii="Times New Roman" w:hAnsi="Times New Roman" w:cs="Times New Roman"/>
          <w:bCs w:val="0"/>
          <w:i/>
          <w:sz w:val="28"/>
          <w:szCs w:val="28"/>
          <w:u w:val="single"/>
        </w:rPr>
        <w:t>04 сентября</w:t>
      </w:r>
      <w:r w:rsidR="00AA46FD" w:rsidRPr="002633D7">
        <w:rPr>
          <w:rFonts w:ascii="Times New Roman" w:hAnsi="Times New Roman" w:cs="Times New Roman"/>
          <w:bCs w:val="0"/>
          <w:i/>
          <w:sz w:val="28"/>
          <w:szCs w:val="28"/>
          <w:u w:val="single"/>
        </w:rPr>
        <w:t xml:space="preserve"> 2018</w:t>
      </w:r>
      <w:r w:rsidR="00A14A99" w:rsidRPr="002633D7">
        <w:rPr>
          <w:rFonts w:ascii="Times New Roman" w:hAnsi="Times New Roman" w:cs="Times New Roman"/>
          <w:bCs w:val="0"/>
          <w:i/>
          <w:sz w:val="28"/>
          <w:szCs w:val="28"/>
          <w:u w:val="single"/>
        </w:rPr>
        <w:t xml:space="preserve"> </w:t>
      </w:r>
      <w:r w:rsidR="0096759D" w:rsidRPr="002633D7">
        <w:rPr>
          <w:rFonts w:ascii="Times New Roman" w:hAnsi="Times New Roman" w:cs="Times New Roman"/>
          <w:bCs w:val="0"/>
          <w:i/>
          <w:sz w:val="28"/>
          <w:szCs w:val="28"/>
          <w:u w:val="single"/>
        </w:rPr>
        <w:t>г</w:t>
      </w:r>
      <w:r w:rsidR="002633D7" w:rsidRPr="002633D7">
        <w:rPr>
          <w:rFonts w:ascii="Times New Roman" w:hAnsi="Times New Roman" w:cs="Times New Roman"/>
          <w:bCs w:val="0"/>
          <w:i/>
          <w:sz w:val="28"/>
          <w:szCs w:val="28"/>
          <w:u w:val="single"/>
        </w:rPr>
        <w:t>ода</w:t>
      </w:r>
      <w:r w:rsidR="002633D7" w:rsidRPr="002633D7">
        <w:rPr>
          <w:rFonts w:ascii="Times New Roman" w:hAnsi="Times New Roman" w:cs="Times New Roman"/>
          <w:bCs w:val="0"/>
          <w:i/>
          <w:sz w:val="28"/>
          <w:szCs w:val="28"/>
        </w:rPr>
        <w:t xml:space="preserve">        </w:t>
      </w:r>
      <w:r w:rsidR="0096759D" w:rsidRPr="002633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6759D" w:rsidRPr="00A14A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6759D" w:rsidRPr="002633D7">
        <w:rPr>
          <w:rFonts w:ascii="Times New Roman" w:hAnsi="Times New Roman" w:cs="Times New Roman"/>
          <w:bCs w:val="0"/>
          <w:i/>
          <w:sz w:val="28"/>
          <w:szCs w:val="28"/>
          <w:u w:val="single"/>
        </w:rPr>
        <w:t xml:space="preserve">№ </w:t>
      </w:r>
      <w:r w:rsidR="002633D7" w:rsidRPr="002633D7">
        <w:rPr>
          <w:rFonts w:ascii="Times New Roman" w:hAnsi="Times New Roman" w:cs="Times New Roman"/>
          <w:bCs w:val="0"/>
          <w:i/>
          <w:sz w:val="28"/>
          <w:szCs w:val="28"/>
          <w:u w:val="single"/>
        </w:rPr>
        <w:t>67</w:t>
      </w:r>
    </w:p>
    <w:p w:rsidR="0096759D" w:rsidRDefault="002633D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</w:rPr>
        <w:t xml:space="preserve">        </w:t>
      </w:r>
      <w:r w:rsidR="00A14A99">
        <w:rPr>
          <w:rFonts w:ascii="Times New Roman" w:hAnsi="Times New Roman" w:cs="Times New Roman"/>
          <w:b w:val="0"/>
          <w:bCs w:val="0"/>
        </w:rPr>
        <w:t xml:space="preserve"> </w:t>
      </w:r>
      <w:r w:rsidR="00AA491D">
        <w:rPr>
          <w:rFonts w:ascii="Times New Roman" w:hAnsi="Times New Roman" w:cs="Times New Roman"/>
          <w:b w:val="0"/>
          <w:bCs w:val="0"/>
        </w:rPr>
        <w:t>р</w:t>
      </w:r>
      <w:r>
        <w:rPr>
          <w:rFonts w:ascii="Times New Roman" w:hAnsi="Times New Roman" w:cs="Times New Roman"/>
          <w:b w:val="0"/>
          <w:bCs w:val="0"/>
        </w:rPr>
        <w:t>.</w:t>
      </w:r>
      <w:r w:rsidR="00AA491D">
        <w:rPr>
          <w:rFonts w:ascii="Times New Roman" w:hAnsi="Times New Roman" w:cs="Times New Roman"/>
          <w:b w:val="0"/>
          <w:bCs w:val="0"/>
        </w:rPr>
        <w:t xml:space="preserve">п. Нижний </w:t>
      </w:r>
      <w:proofErr w:type="gramStart"/>
      <w:r w:rsidR="00AA491D">
        <w:rPr>
          <w:rFonts w:ascii="Times New Roman" w:hAnsi="Times New Roman" w:cs="Times New Roman"/>
          <w:b w:val="0"/>
          <w:bCs w:val="0"/>
        </w:rPr>
        <w:t>Кисляй</w:t>
      </w:r>
      <w:proofErr w:type="gramEnd"/>
    </w:p>
    <w:p w:rsidR="0096759D" w:rsidRDefault="0096759D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96759D" w:rsidRDefault="00867842">
      <w:pPr>
        <w:ind w:right="3530"/>
        <w:jc w:val="both"/>
        <w:rPr>
          <w:b/>
          <w:sz w:val="28"/>
          <w:szCs w:val="28"/>
        </w:rPr>
      </w:pPr>
      <w:r w:rsidRPr="00867842">
        <w:rPr>
          <w:b/>
          <w:sz w:val="28"/>
          <w:szCs w:val="28"/>
        </w:rPr>
        <w:t>Об    утверждении  муниципальной   программы</w:t>
      </w:r>
      <w:r w:rsidR="00AA46FD">
        <w:rPr>
          <w:b/>
          <w:sz w:val="28"/>
          <w:szCs w:val="28"/>
        </w:rPr>
        <w:t xml:space="preserve"> </w:t>
      </w:r>
      <w:r w:rsidR="0096759D">
        <w:rPr>
          <w:b/>
          <w:sz w:val="28"/>
          <w:szCs w:val="28"/>
        </w:rPr>
        <w:t xml:space="preserve"> </w:t>
      </w:r>
    </w:p>
    <w:p w:rsidR="0096759D" w:rsidRDefault="00AA491D">
      <w:pPr>
        <w:ind w:right="35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Нижнекисляйского городского</w:t>
      </w:r>
      <w:r w:rsidR="0096759D">
        <w:rPr>
          <w:b/>
          <w:sz w:val="28"/>
          <w:szCs w:val="28"/>
        </w:rPr>
        <w:t xml:space="preserve"> поселения Бутурлиновского муниципал</w:t>
      </w:r>
      <w:r w:rsidR="00AA46FD">
        <w:rPr>
          <w:b/>
          <w:sz w:val="28"/>
          <w:szCs w:val="28"/>
        </w:rPr>
        <w:t xml:space="preserve">ьного района Воронежской области </w:t>
      </w:r>
      <w:r w:rsidR="0096759D">
        <w:rPr>
          <w:b/>
          <w:sz w:val="28"/>
          <w:szCs w:val="28"/>
        </w:rPr>
        <w:t xml:space="preserve"> «Развитие культуры</w:t>
      </w:r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Нижнекисляйском</w:t>
      </w:r>
      <w:proofErr w:type="spellEnd"/>
      <w:r>
        <w:rPr>
          <w:b/>
          <w:sz w:val="28"/>
          <w:szCs w:val="28"/>
        </w:rPr>
        <w:t xml:space="preserve"> городском поселении</w:t>
      </w:r>
      <w:r w:rsidR="0096759D">
        <w:rPr>
          <w:b/>
          <w:sz w:val="28"/>
          <w:szCs w:val="28"/>
        </w:rPr>
        <w:t xml:space="preserve">» </w:t>
      </w:r>
    </w:p>
    <w:p w:rsidR="0096759D" w:rsidRDefault="0096759D">
      <w:pPr>
        <w:keepNext/>
        <w:keepLines/>
        <w:widowControl w:val="0"/>
        <w:suppressLineNumbers/>
        <w:spacing w:line="288" w:lineRule="auto"/>
        <w:rPr>
          <w:sz w:val="16"/>
          <w:szCs w:val="16"/>
        </w:rPr>
      </w:pPr>
    </w:p>
    <w:p w:rsidR="0096759D" w:rsidRDefault="0096759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AA491D">
        <w:rPr>
          <w:rFonts w:ascii="Times New Roman" w:hAnsi="Times New Roman" w:cs="Times New Roman"/>
          <w:sz w:val="28"/>
          <w:szCs w:val="28"/>
        </w:rPr>
        <w:t>Нижнекисляйского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поселения, постановлением администрации </w:t>
      </w:r>
      <w:r w:rsidR="00AA491D">
        <w:rPr>
          <w:rFonts w:ascii="Times New Roman" w:hAnsi="Times New Roman" w:cs="Times New Roman"/>
          <w:sz w:val="28"/>
          <w:szCs w:val="28"/>
        </w:rPr>
        <w:t>Нижнекисляйского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от </w:t>
      </w:r>
      <w:r w:rsidR="00A14A99">
        <w:rPr>
          <w:rFonts w:ascii="Times New Roman" w:hAnsi="Times New Roman" w:cs="Times New Roman"/>
          <w:sz w:val="28"/>
          <w:szCs w:val="28"/>
        </w:rPr>
        <w:t>23 октября 2013</w:t>
      </w:r>
      <w:r>
        <w:rPr>
          <w:rFonts w:ascii="Times New Roman" w:hAnsi="Times New Roman" w:cs="Times New Roman"/>
          <w:sz w:val="28"/>
          <w:szCs w:val="28"/>
        </w:rPr>
        <w:t xml:space="preserve"> г. №  </w:t>
      </w:r>
      <w:r w:rsidR="00A14A99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  и оценки эффективности муниципальных программ </w:t>
      </w:r>
      <w:r w:rsidR="00AA491D">
        <w:rPr>
          <w:rFonts w:ascii="Times New Roman" w:hAnsi="Times New Roman" w:cs="Times New Roman"/>
          <w:sz w:val="28"/>
          <w:szCs w:val="28"/>
        </w:rPr>
        <w:t>Нижнекисляйского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Бутурлиновского муниципального района Воронежской области»,</w:t>
      </w:r>
      <w:proofErr w:type="gramEnd"/>
    </w:p>
    <w:p w:rsidR="0096759D" w:rsidRDefault="0096759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759D" w:rsidRDefault="0096759D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2633D7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759D" w:rsidRDefault="0096759D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</w:p>
    <w:p w:rsidR="00867842" w:rsidRDefault="00867842" w:rsidP="00867842">
      <w:pPr>
        <w:numPr>
          <w:ilvl w:val="0"/>
          <w:numId w:val="5"/>
        </w:numPr>
        <w:jc w:val="both"/>
        <w:rPr>
          <w:sz w:val="28"/>
          <w:szCs w:val="28"/>
        </w:rPr>
      </w:pPr>
      <w:r w:rsidRPr="00800833">
        <w:rPr>
          <w:sz w:val="28"/>
          <w:szCs w:val="28"/>
        </w:rPr>
        <w:t xml:space="preserve">Утвердить прилагаемую муниципальную программу Нижнекисляйского городского поселения Бутурлиновского муниципального района Воронежской области </w:t>
      </w:r>
      <w:r w:rsidR="00AA46FD">
        <w:rPr>
          <w:sz w:val="28"/>
          <w:szCs w:val="28"/>
        </w:rPr>
        <w:t xml:space="preserve">«Развитие культуры в </w:t>
      </w:r>
      <w:proofErr w:type="spellStart"/>
      <w:r w:rsidR="00AA46FD">
        <w:rPr>
          <w:sz w:val="28"/>
          <w:szCs w:val="28"/>
        </w:rPr>
        <w:t>Нижнекисляйском</w:t>
      </w:r>
      <w:proofErr w:type="spellEnd"/>
      <w:r w:rsidR="00AA46FD">
        <w:rPr>
          <w:sz w:val="28"/>
          <w:szCs w:val="28"/>
        </w:rPr>
        <w:t xml:space="preserve"> городском поселении»</w:t>
      </w:r>
      <w:r w:rsidRPr="00800833">
        <w:rPr>
          <w:sz w:val="28"/>
          <w:szCs w:val="28"/>
        </w:rPr>
        <w:t>.</w:t>
      </w:r>
    </w:p>
    <w:p w:rsidR="002633D7" w:rsidRPr="002633D7" w:rsidRDefault="002633D7" w:rsidP="00867842">
      <w:pPr>
        <w:numPr>
          <w:ilvl w:val="0"/>
          <w:numId w:val="5"/>
        </w:numPr>
        <w:jc w:val="both"/>
        <w:rPr>
          <w:sz w:val="28"/>
          <w:szCs w:val="28"/>
        </w:rPr>
      </w:pPr>
      <w:r w:rsidRPr="00383C42">
        <w:rPr>
          <w:sz w:val="27"/>
          <w:szCs w:val="27"/>
        </w:rPr>
        <w:t>Признать утратившими силу постановления администрации Нижнекисляйского городского поселения:</w:t>
      </w:r>
    </w:p>
    <w:p w:rsidR="002633D7" w:rsidRDefault="002633D7" w:rsidP="002633D7">
      <w:pPr>
        <w:pStyle w:val="ConsPlusNonformat"/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383C42">
        <w:rPr>
          <w:rFonts w:ascii="Times New Roman" w:hAnsi="Times New Roman" w:cs="Times New Roman"/>
          <w:sz w:val="27"/>
          <w:szCs w:val="27"/>
        </w:rPr>
        <w:t xml:space="preserve">- от </w:t>
      </w:r>
      <w:r>
        <w:rPr>
          <w:rFonts w:ascii="Times New Roman" w:hAnsi="Times New Roman" w:cs="Times New Roman"/>
          <w:sz w:val="27"/>
          <w:szCs w:val="27"/>
        </w:rPr>
        <w:t>07</w:t>
      </w:r>
      <w:r w:rsidRPr="00383C42">
        <w:rPr>
          <w:rFonts w:ascii="Times New Roman" w:hAnsi="Times New Roman" w:cs="Times New Roman"/>
          <w:sz w:val="27"/>
          <w:szCs w:val="27"/>
        </w:rPr>
        <w:t>.0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383C42">
        <w:rPr>
          <w:rFonts w:ascii="Times New Roman" w:hAnsi="Times New Roman" w:cs="Times New Roman"/>
          <w:sz w:val="27"/>
          <w:szCs w:val="27"/>
        </w:rPr>
        <w:t>.201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383C42">
        <w:rPr>
          <w:rFonts w:ascii="Times New Roman" w:hAnsi="Times New Roman" w:cs="Times New Roman"/>
          <w:sz w:val="27"/>
          <w:szCs w:val="27"/>
        </w:rPr>
        <w:t xml:space="preserve"> г. № 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383C42">
        <w:rPr>
          <w:rFonts w:ascii="Times New Roman" w:hAnsi="Times New Roman" w:cs="Times New Roman"/>
          <w:sz w:val="27"/>
          <w:szCs w:val="27"/>
        </w:rPr>
        <w:t>6 «</w:t>
      </w:r>
      <w:r w:rsidRPr="002633D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Нижнекисляйского городского поселения Бутурлиновского муниципального района Воронежской области «Развитие культуры в </w:t>
      </w:r>
      <w:proofErr w:type="spellStart"/>
      <w:r w:rsidRPr="002633D7">
        <w:rPr>
          <w:rFonts w:ascii="Times New Roman" w:hAnsi="Times New Roman" w:cs="Times New Roman"/>
          <w:sz w:val="28"/>
          <w:szCs w:val="28"/>
        </w:rPr>
        <w:t>Нижнекисляйском</w:t>
      </w:r>
      <w:proofErr w:type="spellEnd"/>
      <w:r w:rsidRPr="002633D7"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r w:rsidRPr="00383C42">
        <w:rPr>
          <w:rFonts w:ascii="Times New Roman" w:hAnsi="Times New Roman" w:cs="Times New Roman"/>
          <w:sz w:val="27"/>
          <w:szCs w:val="27"/>
        </w:rPr>
        <w:t>»;</w:t>
      </w:r>
    </w:p>
    <w:p w:rsidR="002633D7" w:rsidRDefault="002633D7" w:rsidP="002633D7">
      <w:pPr>
        <w:pStyle w:val="ConsPlusNonformat"/>
        <w:ind w:left="360"/>
        <w:jc w:val="both"/>
        <w:rPr>
          <w:rFonts w:ascii="Times New Roman" w:eastAsia="Arial Unicode MS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от 03.03.2015 г. № 12 «</w:t>
      </w:r>
      <w:r w:rsidRPr="002633D7">
        <w:rPr>
          <w:rFonts w:ascii="Times New Roman" w:eastAsia="Arial Unicode MS" w:hAnsi="Times New Roman" w:cs="Times New Roman"/>
          <w:sz w:val="28"/>
          <w:szCs w:val="28"/>
        </w:rPr>
        <w:t xml:space="preserve">О внесении изменений в постановление администрации Нижнекисляйского городского поселения от 07.02.2014 года № 06 «Об утверждении муниципальной программы Нижнекисляйского городского поселения Бутурлиновского муниципального района </w:t>
      </w:r>
      <w:r w:rsidRPr="002633D7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Воронежской области «Развитие культуры в </w:t>
      </w:r>
      <w:proofErr w:type="spellStart"/>
      <w:r w:rsidRPr="002633D7">
        <w:rPr>
          <w:rFonts w:ascii="Times New Roman" w:eastAsia="Arial Unicode MS" w:hAnsi="Times New Roman" w:cs="Times New Roman"/>
          <w:sz w:val="28"/>
          <w:szCs w:val="28"/>
        </w:rPr>
        <w:t>Нижнекисляйском</w:t>
      </w:r>
      <w:proofErr w:type="spellEnd"/>
      <w:r w:rsidRPr="002633D7">
        <w:rPr>
          <w:rFonts w:ascii="Times New Roman" w:eastAsia="Arial Unicode MS" w:hAnsi="Times New Roman" w:cs="Times New Roman"/>
          <w:sz w:val="28"/>
          <w:szCs w:val="28"/>
        </w:rPr>
        <w:t xml:space="preserve"> городском поселении»</w:t>
      </w:r>
      <w:r w:rsidRPr="002633D7">
        <w:rPr>
          <w:rFonts w:ascii="Times New Roman" w:eastAsia="Arial Unicode MS" w:hAnsi="Times New Roman" w:cs="Times New Roman"/>
          <w:sz w:val="27"/>
          <w:szCs w:val="27"/>
        </w:rPr>
        <w:t>»</w:t>
      </w:r>
      <w:r>
        <w:rPr>
          <w:rFonts w:ascii="Times New Roman" w:eastAsia="Arial Unicode MS" w:hAnsi="Times New Roman" w:cs="Times New Roman"/>
          <w:sz w:val="27"/>
          <w:szCs w:val="27"/>
        </w:rPr>
        <w:t>;</w:t>
      </w:r>
    </w:p>
    <w:p w:rsidR="002633D7" w:rsidRDefault="002633D7" w:rsidP="002633D7">
      <w:pPr>
        <w:pStyle w:val="ConsPlusNonformat"/>
        <w:ind w:left="360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CE4DEF">
        <w:rPr>
          <w:rFonts w:ascii="Times New Roman" w:eastAsia="Arial Unicode MS" w:hAnsi="Times New Roman" w:cs="Times New Roman"/>
          <w:sz w:val="27"/>
          <w:szCs w:val="27"/>
        </w:rPr>
        <w:t xml:space="preserve">- от 04.03.2016 г. № </w:t>
      </w:r>
      <w:r w:rsidR="00CE4DEF" w:rsidRPr="00CE4DEF">
        <w:rPr>
          <w:rFonts w:ascii="Times New Roman" w:eastAsia="Arial Unicode MS" w:hAnsi="Times New Roman" w:cs="Times New Roman"/>
          <w:sz w:val="27"/>
          <w:szCs w:val="27"/>
        </w:rPr>
        <w:t>56 «</w:t>
      </w:r>
      <w:r w:rsidR="00CE4DEF" w:rsidRPr="00CE4DE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Нижнекисляйского городского поселения  от 07.02.2014 года № 06 «Об утверждении муниципальной   программы</w:t>
      </w:r>
      <w:r w:rsidR="00CE4DEF" w:rsidRPr="00CE4DEF">
        <w:rPr>
          <w:rFonts w:ascii="Times New Roman" w:eastAsia="Arial Unicode MS" w:hAnsi="Times New Roman" w:cs="Times New Roman"/>
          <w:sz w:val="27"/>
          <w:szCs w:val="27"/>
        </w:rPr>
        <w:t xml:space="preserve"> </w:t>
      </w:r>
      <w:r w:rsidR="00CE4DEF" w:rsidRPr="00CE4DEF">
        <w:rPr>
          <w:rFonts w:ascii="Times New Roman" w:hAnsi="Times New Roman" w:cs="Times New Roman"/>
          <w:sz w:val="28"/>
          <w:szCs w:val="28"/>
        </w:rPr>
        <w:t xml:space="preserve">Нижнекисляйского городского поселения Бутурлиновского муниципального района Воронежской области «Развитие культуры в </w:t>
      </w:r>
      <w:proofErr w:type="spellStart"/>
      <w:r w:rsidR="00CE4DEF" w:rsidRPr="00CE4DEF">
        <w:rPr>
          <w:rFonts w:ascii="Times New Roman" w:hAnsi="Times New Roman" w:cs="Times New Roman"/>
          <w:sz w:val="28"/>
          <w:szCs w:val="28"/>
        </w:rPr>
        <w:t>Нижнекисляйском</w:t>
      </w:r>
      <w:proofErr w:type="spellEnd"/>
      <w:r w:rsidR="00CE4DEF" w:rsidRPr="00CE4DEF">
        <w:rPr>
          <w:rFonts w:ascii="Times New Roman" w:hAnsi="Times New Roman" w:cs="Times New Roman"/>
          <w:sz w:val="28"/>
          <w:szCs w:val="28"/>
        </w:rPr>
        <w:t xml:space="preserve"> городском поселении»</w:t>
      </w:r>
      <w:r w:rsidR="00CE4DEF" w:rsidRPr="00CE4DEF">
        <w:rPr>
          <w:rFonts w:ascii="Times New Roman" w:eastAsia="Arial Unicode MS" w:hAnsi="Times New Roman" w:cs="Times New Roman"/>
          <w:sz w:val="27"/>
          <w:szCs w:val="27"/>
        </w:rPr>
        <w:t>»</w:t>
      </w:r>
      <w:r w:rsidR="00CE4DEF">
        <w:rPr>
          <w:rFonts w:ascii="Times New Roman" w:eastAsia="Arial Unicode MS" w:hAnsi="Times New Roman" w:cs="Times New Roman"/>
          <w:sz w:val="27"/>
          <w:szCs w:val="27"/>
        </w:rPr>
        <w:t>;</w:t>
      </w:r>
    </w:p>
    <w:p w:rsidR="00CE4DEF" w:rsidRDefault="00CE4DEF" w:rsidP="002633D7">
      <w:pPr>
        <w:pStyle w:val="ConsPlusNonformat"/>
        <w:ind w:left="360"/>
        <w:jc w:val="both"/>
        <w:rPr>
          <w:rFonts w:ascii="Times New Roman" w:eastAsia="Arial Unicode MS" w:hAnsi="Times New Roman" w:cs="Times New Roman"/>
          <w:sz w:val="27"/>
          <w:szCs w:val="27"/>
        </w:rPr>
      </w:pPr>
      <w:r>
        <w:rPr>
          <w:rFonts w:ascii="Times New Roman" w:eastAsia="Arial Unicode MS" w:hAnsi="Times New Roman" w:cs="Times New Roman"/>
          <w:sz w:val="27"/>
          <w:szCs w:val="27"/>
        </w:rPr>
        <w:t>- от 27.01.2017 г. № 20 «</w:t>
      </w:r>
      <w:r w:rsidRPr="00CE4DE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Нижнекисляйского городского поселения от 07.02.2014 года № 06 «Об утверждении муниципальной программы Нижнекисляйского городского поселения Бутурлиновского муниципального района Воронежской области «Развитие культуры в </w:t>
      </w:r>
      <w:proofErr w:type="spellStart"/>
      <w:r w:rsidRPr="00CE4DEF">
        <w:rPr>
          <w:rFonts w:ascii="Times New Roman" w:hAnsi="Times New Roman" w:cs="Times New Roman"/>
          <w:sz w:val="28"/>
          <w:szCs w:val="28"/>
        </w:rPr>
        <w:t>Нижнекисляйском</w:t>
      </w:r>
      <w:proofErr w:type="spellEnd"/>
      <w:r w:rsidRPr="00CE4DEF">
        <w:rPr>
          <w:rFonts w:ascii="Times New Roman" w:hAnsi="Times New Roman" w:cs="Times New Roman"/>
          <w:sz w:val="28"/>
          <w:szCs w:val="28"/>
        </w:rPr>
        <w:t xml:space="preserve"> городском поселении»</w:t>
      </w:r>
      <w:r w:rsidRPr="00CE4DEF">
        <w:rPr>
          <w:rFonts w:ascii="Times New Roman" w:eastAsia="Arial Unicode MS" w:hAnsi="Times New Roman" w:cs="Times New Roman"/>
          <w:sz w:val="27"/>
          <w:szCs w:val="27"/>
        </w:rPr>
        <w:t>»</w:t>
      </w:r>
      <w:r>
        <w:rPr>
          <w:rFonts w:ascii="Times New Roman" w:eastAsia="Arial Unicode MS" w:hAnsi="Times New Roman" w:cs="Times New Roman"/>
          <w:sz w:val="27"/>
          <w:szCs w:val="27"/>
        </w:rPr>
        <w:t>;</w:t>
      </w:r>
    </w:p>
    <w:p w:rsidR="00CE4DEF" w:rsidRPr="00CE4DEF" w:rsidRDefault="00CE4DEF" w:rsidP="002633D7">
      <w:pPr>
        <w:pStyle w:val="ConsPlusNonformat"/>
        <w:ind w:left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Arial Unicode MS" w:hAnsi="Times New Roman" w:cs="Times New Roman"/>
          <w:sz w:val="27"/>
          <w:szCs w:val="27"/>
        </w:rPr>
        <w:t>- от 14.11.2017 г. № 122 «</w:t>
      </w:r>
      <w:r w:rsidRPr="00CE4DE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Нижнекисляйского городского поселения Бутурлиновского муниципального района Воронежской области от 07.02.2014 г. № 06</w:t>
      </w:r>
      <w:proofErr w:type="gramStart"/>
      <w:r w:rsidRPr="00CE4DE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E4DEF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Нижнекисляйского городского поселения Бутурлиновского муниципального района Воронежской области «Развитие культуры в </w:t>
      </w:r>
      <w:proofErr w:type="spellStart"/>
      <w:r w:rsidRPr="00CE4DEF">
        <w:rPr>
          <w:rFonts w:ascii="Times New Roman" w:hAnsi="Times New Roman" w:cs="Times New Roman"/>
          <w:sz w:val="28"/>
          <w:szCs w:val="28"/>
        </w:rPr>
        <w:t>Нижнекисляйском</w:t>
      </w:r>
      <w:proofErr w:type="spellEnd"/>
      <w:r w:rsidRPr="00CE4DEF">
        <w:rPr>
          <w:rFonts w:ascii="Times New Roman" w:hAnsi="Times New Roman" w:cs="Times New Roman"/>
          <w:sz w:val="28"/>
          <w:szCs w:val="28"/>
        </w:rPr>
        <w:t xml:space="preserve"> городском поселении»</w:t>
      </w:r>
      <w:r w:rsidRPr="00CE4DEF">
        <w:rPr>
          <w:rFonts w:ascii="Times New Roman" w:eastAsia="Arial Unicode MS" w:hAnsi="Times New Roman" w:cs="Times New Roman"/>
          <w:sz w:val="27"/>
          <w:szCs w:val="27"/>
        </w:rPr>
        <w:t>»</w:t>
      </w:r>
      <w:r>
        <w:rPr>
          <w:rFonts w:ascii="Times New Roman" w:eastAsia="Arial Unicode MS" w:hAnsi="Times New Roman" w:cs="Times New Roman"/>
          <w:sz w:val="27"/>
          <w:szCs w:val="27"/>
        </w:rPr>
        <w:t>.</w:t>
      </w:r>
    </w:p>
    <w:p w:rsidR="00867842" w:rsidRPr="00800833" w:rsidRDefault="00867842" w:rsidP="00867842">
      <w:pPr>
        <w:numPr>
          <w:ilvl w:val="0"/>
          <w:numId w:val="5"/>
        </w:numPr>
        <w:jc w:val="both"/>
        <w:rPr>
          <w:sz w:val="28"/>
          <w:szCs w:val="28"/>
        </w:rPr>
      </w:pPr>
      <w:r w:rsidRPr="00800833">
        <w:rPr>
          <w:sz w:val="28"/>
          <w:szCs w:val="28"/>
        </w:rPr>
        <w:t xml:space="preserve">Ведущему специалисту-главному бухгалтеру администрации Нижнекисляйского городского поселения О.Н. Воронцовой </w:t>
      </w:r>
      <w:r w:rsidR="002633D7">
        <w:rPr>
          <w:sz w:val="28"/>
          <w:szCs w:val="28"/>
        </w:rPr>
        <w:t xml:space="preserve">при </w:t>
      </w:r>
      <w:r w:rsidRPr="00800833">
        <w:rPr>
          <w:sz w:val="28"/>
          <w:szCs w:val="28"/>
        </w:rPr>
        <w:t>формировании бюджета Нижнекисляйского городского поселения Бутурлиновского муниципального района Воронежской области на очередной финансовый год и плановый период предусмотреть финансирование мероприятий в объёмах, предусмотренных муниципальной программой.</w:t>
      </w:r>
    </w:p>
    <w:p w:rsidR="00867842" w:rsidRPr="00800833" w:rsidRDefault="00867842" w:rsidP="00867842">
      <w:pPr>
        <w:numPr>
          <w:ilvl w:val="0"/>
          <w:numId w:val="5"/>
        </w:numPr>
        <w:jc w:val="both"/>
        <w:rPr>
          <w:sz w:val="28"/>
          <w:szCs w:val="28"/>
        </w:rPr>
      </w:pPr>
      <w:r w:rsidRPr="00800833">
        <w:rPr>
          <w:sz w:val="28"/>
          <w:szCs w:val="28"/>
        </w:rPr>
        <w:t>Настоящее постановление опубликовать в официальном периодическом печатном издании «Вестник муниципальных правовых актов Нижнекисляйского городского поселения Бутурлиновского муниципального района Воронежской области» и разместить в сети Интернет на официальном сайте органов местного самоуправления Нижнекисляйского городского поселения Бутурлиновского муниципального района Воронежской области.</w:t>
      </w:r>
    </w:p>
    <w:p w:rsidR="00867842" w:rsidRPr="00800833" w:rsidRDefault="00867842" w:rsidP="00867842">
      <w:pPr>
        <w:numPr>
          <w:ilvl w:val="0"/>
          <w:numId w:val="5"/>
        </w:numPr>
        <w:jc w:val="both"/>
        <w:rPr>
          <w:sz w:val="28"/>
          <w:szCs w:val="28"/>
        </w:rPr>
      </w:pPr>
      <w:r w:rsidRPr="00800833">
        <w:rPr>
          <w:sz w:val="28"/>
          <w:szCs w:val="28"/>
        </w:rPr>
        <w:t>Настоящее постановление вступает в силу с момента опубликования и распространяет свое действие на правоотношения, возникающие с 1</w:t>
      </w:r>
      <w:r w:rsidR="00C1310E">
        <w:rPr>
          <w:sz w:val="28"/>
          <w:szCs w:val="28"/>
        </w:rPr>
        <w:t>6</w:t>
      </w:r>
      <w:r w:rsidRPr="00800833">
        <w:rPr>
          <w:sz w:val="28"/>
          <w:szCs w:val="28"/>
        </w:rPr>
        <w:t xml:space="preserve"> </w:t>
      </w:r>
      <w:r w:rsidR="00C1310E">
        <w:rPr>
          <w:sz w:val="28"/>
          <w:szCs w:val="28"/>
        </w:rPr>
        <w:t>августа</w:t>
      </w:r>
      <w:r w:rsidRPr="00800833">
        <w:rPr>
          <w:sz w:val="28"/>
          <w:szCs w:val="28"/>
        </w:rPr>
        <w:t xml:space="preserve"> 201</w:t>
      </w:r>
      <w:r w:rsidR="00C1310E">
        <w:rPr>
          <w:sz w:val="28"/>
          <w:szCs w:val="28"/>
        </w:rPr>
        <w:t>8</w:t>
      </w:r>
      <w:r w:rsidRPr="00800833">
        <w:rPr>
          <w:sz w:val="28"/>
          <w:szCs w:val="28"/>
        </w:rPr>
        <w:t xml:space="preserve"> года.</w:t>
      </w:r>
    </w:p>
    <w:p w:rsidR="00867842" w:rsidRDefault="00867842" w:rsidP="00CE4DEF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proofErr w:type="gramStart"/>
      <w:r w:rsidRPr="00800833">
        <w:rPr>
          <w:sz w:val="28"/>
          <w:szCs w:val="28"/>
        </w:rPr>
        <w:t>Контроль за</w:t>
      </w:r>
      <w:proofErr w:type="gramEnd"/>
      <w:r w:rsidRPr="0080083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67842" w:rsidRDefault="00867842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67842" w:rsidRDefault="00867842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обязанности</w:t>
      </w:r>
    </w:p>
    <w:p w:rsidR="0096759D" w:rsidRDefault="00867842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главы</w:t>
      </w:r>
      <w:r w:rsidR="0096759D" w:rsidRPr="00AA49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A491D" w:rsidRPr="00AA491D">
        <w:rPr>
          <w:rFonts w:ascii="Times New Roman" w:hAnsi="Times New Roman" w:cs="Times New Roman"/>
          <w:b w:val="0"/>
          <w:sz w:val="28"/>
          <w:szCs w:val="28"/>
        </w:rPr>
        <w:t>Нижнекисляйского</w:t>
      </w:r>
    </w:p>
    <w:p w:rsidR="0096759D" w:rsidRDefault="0096759D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городского поселения                                                              </w:t>
      </w:r>
      <w:r w:rsidR="008678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И.И. </w:t>
      </w:r>
      <w:proofErr w:type="spellStart"/>
      <w:r w:rsidR="00867842">
        <w:rPr>
          <w:rFonts w:ascii="Times New Roman" w:hAnsi="Times New Roman" w:cs="Times New Roman"/>
          <w:b w:val="0"/>
          <w:bCs w:val="0"/>
          <w:sz w:val="28"/>
          <w:szCs w:val="28"/>
        </w:rPr>
        <w:t>Миляева</w:t>
      </w:r>
      <w:proofErr w:type="spellEnd"/>
    </w:p>
    <w:p w:rsidR="0096759D" w:rsidRDefault="0096759D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6759D" w:rsidRDefault="0096759D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6759D" w:rsidRDefault="0096759D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6759D" w:rsidRDefault="0096759D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6759D" w:rsidRDefault="00893F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96759D" w:rsidRDefault="0096759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A491D">
        <w:rPr>
          <w:rFonts w:ascii="Times New Roman" w:hAnsi="Times New Roman" w:cs="Times New Roman"/>
          <w:sz w:val="28"/>
          <w:szCs w:val="28"/>
        </w:rPr>
        <w:t>Нижнекисляйского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59D" w:rsidRDefault="0096759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6759D" w:rsidRDefault="0096759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94340">
        <w:rPr>
          <w:rFonts w:ascii="Times New Roman" w:hAnsi="Times New Roman" w:cs="Times New Roman"/>
          <w:sz w:val="28"/>
          <w:szCs w:val="28"/>
        </w:rPr>
        <w:t xml:space="preserve">04 сентября </w:t>
      </w:r>
      <w:r w:rsidR="00C01B19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A99">
        <w:rPr>
          <w:rFonts w:ascii="Times New Roman" w:hAnsi="Times New Roman" w:cs="Times New Roman"/>
          <w:sz w:val="28"/>
          <w:szCs w:val="28"/>
        </w:rPr>
        <w:t>г</w:t>
      </w:r>
      <w:r w:rsidR="00AD3C4C">
        <w:rPr>
          <w:rFonts w:ascii="Times New Roman" w:hAnsi="Times New Roman" w:cs="Times New Roman"/>
          <w:sz w:val="28"/>
          <w:szCs w:val="28"/>
        </w:rPr>
        <w:t xml:space="preserve"> №</w:t>
      </w:r>
      <w:r w:rsidR="00B94340">
        <w:rPr>
          <w:rFonts w:ascii="Times New Roman" w:hAnsi="Times New Roman" w:cs="Times New Roman"/>
          <w:sz w:val="28"/>
          <w:szCs w:val="28"/>
        </w:rPr>
        <w:t xml:space="preserve"> 67</w:t>
      </w:r>
      <w:r w:rsidR="00A14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59D" w:rsidRDefault="0096759D">
      <w:pPr>
        <w:jc w:val="right"/>
        <w:rPr>
          <w:sz w:val="28"/>
          <w:szCs w:val="28"/>
        </w:rPr>
      </w:pPr>
    </w:p>
    <w:p w:rsidR="0096759D" w:rsidRDefault="0096759D">
      <w:pPr>
        <w:jc w:val="right"/>
        <w:rPr>
          <w:sz w:val="28"/>
          <w:szCs w:val="28"/>
        </w:rPr>
      </w:pPr>
    </w:p>
    <w:p w:rsidR="0096759D" w:rsidRDefault="0096759D">
      <w:pPr>
        <w:jc w:val="right"/>
        <w:rPr>
          <w:sz w:val="28"/>
          <w:szCs w:val="28"/>
        </w:rPr>
      </w:pPr>
    </w:p>
    <w:p w:rsidR="0096759D" w:rsidRDefault="0096759D">
      <w:pPr>
        <w:jc w:val="right"/>
        <w:rPr>
          <w:sz w:val="28"/>
          <w:szCs w:val="28"/>
        </w:rPr>
      </w:pPr>
    </w:p>
    <w:p w:rsidR="0096759D" w:rsidRDefault="0096759D">
      <w:pPr>
        <w:jc w:val="right"/>
        <w:rPr>
          <w:sz w:val="28"/>
          <w:szCs w:val="28"/>
        </w:rPr>
      </w:pPr>
    </w:p>
    <w:p w:rsidR="0096759D" w:rsidRDefault="0096759D">
      <w:pPr>
        <w:pStyle w:val="a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МУНИЦИПАЛЬНАЯ  ПРОГРАММА</w:t>
      </w:r>
    </w:p>
    <w:p w:rsidR="0096759D" w:rsidRDefault="00AA49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Нижнекисляйского</w:t>
      </w:r>
      <w:r w:rsidR="0096759D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Бутурлиновского муниципального района Воронежской области </w:t>
      </w:r>
    </w:p>
    <w:p w:rsidR="0096759D" w:rsidRDefault="0096759D">
      <w:pPr>
        <w:ind w:right="-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«Развитие культуры</w:t>
      </w:r>
      <w:r w:rsidR="00AA491D">
        <w:rPr>
          <w:b/>
          <w:sz w:val="28"/>
          <w:szCs w:val="28"/>
        </w:rPr>
        <w:t xml:space="preserve"> в </w:t>
      </w:r>
      <w:proofErr w:type="spellStart"/>
      <w:r w:rsidR="00AA491D">
        <w:rPr>
          <w:b/>
          <w:sz w:val="28"/>
          <w:szCs w:val="28"/>
        </w:rPr>
        <w:t>Нижнекисляйском</w:t>
      </w:r>
      <w:proofErr w:type="spellEnd"/>
      <w:r w:rsidR="00AA491D">
        <w:rPr>
          <w:b/>
          <w:sz w:val="28"/>
          <w:szCs w:val="28"/>
        </w:rPr>
        <w:t xml:space="preserve"> городском поселении</w:t>
      </w:r>
      <w:r>
        <w:rPr>
          <w:b/>
          <w:sz w:val="28"/>
          <w:szCs w:val="28"/>
        </w:rPr>
        <w:t xml:space="preserve">» </w:t>
      </w:r>
    </w:p>
    <w:p w:rsidR="0096759D" w:rsidRDefault="0096759D">
      <w:pPr>
        <w:jc w:val="center"/>
        <w:rPr>
          <w:b/>
          <w:sz w:val="26"/>
          <w:szCs w:val="26"/>
        </w:rPr>
      </w:pPr>
    </w:p>
    <w:p w:rsidR="0096759D" w:rsidRDefault="0096759D">
      <w:pPr>
        <w:jc w:val="center"/>
        <w:rPr>
          <w:b/>
          <w:sz w:val="26"/>
          <w:szCs w:val="26"/>
        </w:rPr>
      </w:pPr>
    </w:p>
    <w:p w:rsidR="0096759D" w:rsidRDefault="0096759D">
      <w:pPr>
        <w:jc w:val="center"/>
        <w:rPr>
          <w:b/>
          <w:sz w:val="26"/>
          <w:szCs w:val="26"/>
        </w:rPr>
      </w:pPr>
    </w:p>
    <w:p w:rsidR="0096759D" w:rsidRDefault="0096759D">
      <w:pPr>
        <w:jc w:val="center"/>
        <w:rPr>
          <w:b/>
          <w:sz w:val="26"/>
          <w:szCs w:val="26"/>
        </w:rPr>
      </w:pPr>
    </w:p>
    <w:p w:rsidR="0096759D" w:rsidRDefault="0096759D">
      <w:pPr>
        <w:rPr>
          <w:b/>
          <w:sz w:val="26"/>
          <w:szCs w:val="26"/>
        </w:rPr>
      </w:pPr>
    </w:p>
    <w:p w:rsidR="0096759D" w:rsidRDefault="0096759D">
      <w:pPr>
        <w:jc w:val="center"/>
        <w:rPr>
          <w:b/>
          <w:sz w:val="26"/>
          <w:szCs w:val="26"/>
        </w:rPr>
      </w:pPr>
    </w:p>
    <w:p w:rsidR="0096759D" w:rsidRDefault="0096759D">
      <w:pPr>
        <w:jc w:val="center"/>
        <w:rPr>
          <w:b/>
          <w:sz w:val="26"/>
          <w:szCs w:val="26"/>
        </w:rPr>
      </w:pPr>
    </w:p>
    <w:p w:rsidR="0096759D" w:rsidRDefault="0096759D">
      <w:pPr>
        <w:jc w:val="center"/>
        <w:rPr>
          <w:b/>
          <w:sz w:val="26"/>
          <w:szCs w:val="26"/>
        </w:rPr>
      </w:pPr>
    </w:p>
    <w:p w:rsidR="0096759D" w:rsidRDefault="0096759D">
      <w:pPr>
        <w:jc w:val="center"/>
        <w:rPr>
          <w:b/>
          <w:sz w:val="26"/>
          <w:szCs w:val="26"/>
        </w:rPr>
      </w:pPr>
    </w:p>
    <w:p w:rsidR="0096759D" w:rsidRDefault="0096759D">
      <w:pPr>
        <w:jc w:val="center"/>
        <w:rPr>
          <w:b/>
          <w:sz w:val="26"/>
          <w:szCs w:val="26"/>
        </w:rPr>
      </w:pPr>
    </w:p>
    <w:p w:rsidR="0096759D" w:rsidRDefault="0096759D">
      <w:pPr>
        <w:jc w:val="center"/>
        <w:rPr>
          <w:b/>
          <w:sz w:val="26"/>
          <w:szCs w:val="26"/>
        </w:rPr>
      </w:pPr>
    </w:p>
    <w:p w:rsidR="0096759D" w:rsidRDefault="0096759D">
      <w:pPr>
        <w:jc w:val="center"/>
        <w:rPr>
          <w:b/>
          <w:sz w:val="26"/>
          <w:szCs w:val="26"/>
        </w:rPr>
      </w:pPr>
    </w:p>
    <w:p w:rsidR="0096759D" w:rsidRDefault="0096759D">
      <w:pPr>
        <w:jc w:val="center"/>
        <w:rPr>
          <w:b/>
          <w:sz w:val="26"/>
          <w:szCs w:val="26"/>
        </w:rPr>
      </w:pPr>
    </w:p>
    <w:p w:rsidR="0096759D" w:rsidRDefault="0096759D">
      <w:pPr>
        <w:jc w:val="center"/>
        <w:rPr>
          <w:b/>
          <w:sz w:val="26"/>
          <w:szCs w:val="26"/>
        </w:rPr>
      </w:pPr>
    </w:p>
    <w:p w:rsidR="0096759D" w:rsidRDefault="0096759D">
      <w:pPr>
        <w:jc w:val="center"/>
        <w:rPr>
          <w:b/>
          <w:sz w:val="26"/>
          <w:szCs w:val="26"/>
        </w:rPr>
      </w:pPr>
    </w:p>
    <w:p w:rsidR="0096759D" w:rsidRDefault="0096759D">
      <w:pPr>
        <w:jc w:val="center"/>
        <w:rPr>
          <w:b/>
          <w:sz w:val="26"/>
          <w:szCs w:val="26"/>
        </w:rPr>
      </w:pPr>
    </w:p>
    <w:p w:rsidR="0096759D" w:rsidRDefault="0096759D">
      <w:pPr>
        <w:jc w:val="center"/>
        <w:rPr>
          <w:b/>
          <w:sz w:val="26"/>
          <w:szCs w:val="26"/>
        </w:rPr>
      </w:pPr>
    </w:p>
    <w:p w:rsidR="0096759D" w:rsidRDefault="0096759D">
      <w:pPr>
        <w:rPr>
          <w:b/>
          <w:sz w:val="26"/>
          <w:szCs w:val="26"/>
        </w:rPr>
      </w:pPr>
    </w:p>
    <w:p w:rsidR="0096759D" w:rsidRDefault="0096759D">
      <w:pPr>
        <w:rPr>
          <w:b/>
          <w:sz w:val="26"/>
          <w:szCs w:val="26"/>
        </w:rPr>
      </w:pPr>
    </w:p>
    <w:p w:rsidR="0096759D" w:rsidRDefault="0096759D">
      <w:pPr>
        <w:rPr>
          <w:b/>
          <w:sz w:val="26"/>
          <w:szCs w:val="26"/>
        </w:rPr>
      </w:pPr>
    </w:p>
    <w:p w:rsidR="0096759D" w:rsidRDefault="0096759D">
      <w:pPr>
        <w:rPr>
          <w:b/>
          <w:sz w:val="26"/>
          <w:szCs w:val="26"/>
        </w:rPr>
      </w:pPr>
    </w:p>
    <w:p w:rsidR="0096759D" w:rsidRDefault="0096759D">
      <w:pPr>
        <w:rPr>
          <w:b/>
          <w:sz w:val="26"/>
          <w:szCs w:val="26"/>
        </w:rPr>
      </w:pPr>
    </w:p>
    <w:p w:rsidR="0096759D" w:rsidRDefault="0096759D">
      <w:pPr>
        <w:rPr>
          <w:b/>
          <w:sz w:val="26"/>
          <w:szCs w:val="26"/>
        </w:rPr>
      </w:pPr>
    </w:p>
    <w:p w:rsidR="0096759D" w:rsidRDefault="0096759D">
      <w:pPr>
        <w:rPr>
          <w:b/>
          <w:sz w:val="26"/>
          <w:szCs w:val="26"/>
        </w:rPr>
      </w:pPr>
    </w:p>
    <w:p w:rsidR="0096759D" w:rsidRDefault="0096759D">
      <w:pPr>
        <w:rPr>
          <w:b/>
          <w:sz w:val="26"/>
          <w:szCs w:val="26"/>
        </w:rPr>
      </w:pPr>
    </w:p>
    <w:p w:rsidR="0096759D" w:rsidRDefault="0096759D">
      <w:pPr>
        <w:rPr>
          <w:b/>
          <w:sz w:val="26"/>
          <w:szCs w:val="26"/>
        </w:rPr>
      </w:pPr>
    </w:p>
    <w:p w:rsidR="0096759D" w:rsidRDefault="0096759D">
      <w:pPr>
        <w:rPr>
          <w:b/>
          <w:sz w:val="26"/>
          <w:szCs w:val="26"/>
        </w:rPr>
      </w:pPr>
    </w:p>
    <w:p w:rsidR="0096759D" w:rsidRDefault="0096759D">
      <w:pPr>
        <w:rPr>
          <w:b/>
          <w:sz w:val="26"/>
          <w:szCs w:val="26"/>
        </w:rPr>
      </w:pPr>
    </w:p>
    <w:p w:rsidR="0096759D" w:rsidRDefault="009675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A491D" w:rsidRPr="00AA491D">
        <w:rPr>
          <w:rFonts w:ascii="Times New Roman" w:hAnsi="Times New Roman" w:cs="Times New Roman"/>
          <w:b/>
          <w:sz w:val="28"/>
          <w:szCs w:val="28"/>
        </w:rPr>
        <w:t>Нижнекисляйского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 </w:t>
      </w:r>
    </w:p>
    <w:p w:rsidR="0096759D" w:rsidRDefault="009675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Бутурлиновского муниципального района Воронежской области</w:t>
      </w:r>
    </w:p>
    <w:p w:rsidR="00C01B19" w:rsidRDefault="00C01B19">
      <w:pPr>
        <w:jc w:val="center"/>
        <w:rPr>
          <w:b/>
          <w:sz w:val="26"/>
          <w:szCs w:val="26"/>
        </w:rPr>
      </w:pPr>
    </w:p>
    <w:p w:rsidR="00C01B19" w:rsidRDefault="00C01B19">
      <w:pPr>
        <w:jc w:val="center"/>
        <w:rPr>
          <w:b/>
          <w:sz w:val="26"/>
          <w:szCs w:val="26"/>
        </w:rPr>
      </w:pPr>
    </w:p>
    <w:p w:rsidR="0096759D" w:rsidRDefault="00665E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201</w:t>
      </w:r>
      <w:r w:rsidR="00867842">
        <w:rPr>
          <w:b/>
          <w:sz w:val="26"/>
          <w:szCs w:val="26"/>
        </w:rPr>
        <w:t>8</w:t>
      </w:r>
      <w:r w:rsidR="0096759D">
        <w:rPr>
          <w:b/>
          <w:sz w:val="26"/>
          <w:szCs w:val="26"/>
        </w:rPr>
        <w:t xml:space="preserve"> г.</w:t>
      </w:r>
    </w:p>
    <w:p w:rsidR="00AD3C4C" w:rsidRDefault="00AD3C4C">
      <w:pPr>
        <w:jc w:val="center"/>
        <w:rPr>
          <w:b/>
          <w:sz w:val="26"/>
          <w:szCs w:val="26"/>
        </w:rPr>
      </w:pPr>
    </w:p>
    <w:p w:rsidR="0096759D" w:rsidRDefault="0096759D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lastRenderedPageBreak/>
        <w:t>Содержание</w:t>
      </w:r>
    </w:p>
    <w:p w:rsidR="0096759D" w:rsidRDefault="0096759D">
      <w:pPr>
        <w:jc w:val="center"/>
        <w:rPr>
          <w:smallCaps/>
          <w:sz w:val="26"/>
          <w:szCs w:val="26"/>
        </w:rPr>
      </w:pPr>
    </w:p>
    <w:p w:rsidR="0096759D" w:rsidRDefault="0096759D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1. Паспорт муниципальной программы. </w:t>
      </w:r>
    </w:p>
    <w:p w:rsidR="0096759D" w:rsidRDefault="0096759D">
      <w:pPr>
        <w:rPr>
          <w:sz w:val="28"/>
          <w:szCs w:val="28"/>
        </w:rPr>
      </w:pPr>
      <w:r>
        <w:rPr>
          <w:sz w:val="24"/>
          <w:szCs w:val="24"/>
        </w:rPr>
        <w:t xml:space="preserve">2. </w:t>
      </w:r>
      <w:r>
        <w:rPr>
          <w:sz w:val="28"/>
          <w:szCs w:val="28"/>
        </w:rPr>
        <w:t>Общая характеристика сферы реализации муниципальной программы.</w:t>
      </w:r>
    </w:p>
    <w:p w:rsidR="0096759D" w:rsidRDefault="0096759D">
      <w:pPr>
        <w:rPr>
          <w:sz w:val="28"/>
          <w:szCs w:val="28"/>
        </w:rPr>
      </w:pPr>
      <w:r>
        <w:rPr>
          <w:sz w:val="28"/>
          <w:szCs w:val="28"/>
        </w:rPr>
        <w:t>3. Цели, задачи, показатели (индикаторы) достижения целей и решения задач и сроки реализации программы.</w:t>
      </w:r>
    </w:p>
    <w:p w:rsidR="0096759D" w:rsidRDefault="0096759D">
      <w:pPr>
        <w:rPr>
          <w:sz w:val="28"/>
          <w:szCs w:val="28"/>
        </w:rPr>
      </w:pPr>
      <w:r>
        <w:rPr>
          <w:sz w:val="28"/>
          <w:szCs w:val="28"/>
        </w:rPr>
        <w:t>4. Система программных мероприятий.</w:t>
      </w:r>
    </w:p>
    <w:p w:rsidR="0096759D" w:rsidRDefault="0096759D">
      <w:pPr>
        <w:rPr>
          <w:sz w:val="28"/>
          <w:szCs w:val="28"/>
        </w:rPr>
      </w:pPr>
      <w:r>
        <w:rPr>
          <w:sz w:val="28"/>
          <w:szCs w:val="28"/>
        </w:rPr>
        <w:t>5. Ресурсное обеспечение муниципальной программы.</w:t>
      </w:r>
    </w:p>
    <w:p w:rsidR="0096759D" w:rsidRDefault="0096759D">
      <w:pPr>
        <w:rPr>
          <w:sz w:val="28"/>
          <w:szCs w:val="28"/>
        </w:rPr>
      </w:pPr>
      <w:r>
        <w:rPr>
          <w:sz w:val="28"/>
          <w:szCs w:val="28"/>
        </w:rPr>
        <w:t>6.Методика оценки эффективности реализации  муниципальной программы.</w:t>
      </w:r>
    </w:p>
    <w:p w:rsidR="0096759D" w:rsidRDefault="0096759D">
      <w:pPr>
        <w:jc w:val="both"/>
        <w:rPr>
          <w:sz w:val="28"/>
          <w:szCs w:val="28"/>
        </w:rPr>
      </w:pPr>
    </w:p>
    <w:p w:rsidR="0096759D" w:rsidRDefault="0096759D">
      <w:pPr>
        <w:jc w:val="both"/>
        <w:rPr>
          <w:sz w:val="28"/>
          <w:szCs w:val="28"/>
        </w:rPr>
      </w:pPr>
    </w:p>
    <w:p w:rsidR="0096759D" w:rsidRDefault="0096759D">
      <w:pPr>
        <w:rPr>
          <w:sz w:val="28"/>
          <w:szCs w:val="28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tabs>
          <w:tab w:val="left" w:pos="420"/>
        </w:tabs>
        <w:jc w:val="center"/>
        <w:rPr>
          <w:smallCaps/>
          <w:sz w:val="26"/>
          <w:szCs w:val="26"/>
        </w:rPr>
      </w:pPr>
    </w:p>
    <w:p w:rsidR="0096759D" w:rsidRDefault="009675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ПАСПОРТ</w:t>
      </w:r>
    </w:p>
    <w:p w:rsidR="0096759D" w:rsidRDefault="0096759D">
      <w:pPr>
        <w:ind w:left="-18" w:hanging="398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муни</w:t>
      </w:r>
      <w:proofErr w:type="spellEnd"/>
      <w:r>
        <w:rPr>
          <w:sz w:val="28"/>
          <w:szCs w:val="28"/>
        </w:rPr>
        <w:t xml:space="preserve">                                                 муниципальной программы </w:t>
      </w:r>
      <w:r w:rsidR="00AA491D">
        <w:rPr>
          <w:sz w:val="28"/>
          <w:szCs w:val="28"/>
        </w:rPr>
        <w:t>Нижнекисляйского</w:t>
      </w:r>
      <w:r>
        <w:rPr>
          <w:sz w:val="28"/>
          <w:szCs w:val="28"/>
        </w:rPr>
        <w:t xml:space="preserve"> городского поселения Бутурлиновского муниципального района Воронежской области</w:t>
      </w:r>
    </w:p>
    <w:p w:rsidR="0096759D" w:rsidRDefault="0096759D">
      <w:pPr>
        <w:ind w:left="-18" w:hanging="3988"/>
        <w:jc w:val="center"/>
        <w:rPr>
          <w:sz w:val="28"/>
          <w:szCs w:val="28"/>
        </w:rPr>
      </w:pPr>
      <w:r>
        <w:rPr>
          <w:sz w:val="28"/>
          <w:szCs w:val="28"/>
        </w:rPr>
        <w:t>«С                                                       «Развитие культуры</w:t>
      </w:r>
      <w:r w:rsidR="00AA491D">
        <w:rPr>
          <w:sz w:val="28"/>
          <w:szCs w:val="28"/>
        </w:rPr>
        <w:t xml:space="preserve"> в </w:t>
      </w:r>
      <w:proofErr w:type="spellStart"/>
      <w:r w:rsidR="00AA491D">
        <w:rPr>
          <w:sz w:val="28"/>
          <w:szCs w:val="28"/>
        </w:rPr>
        <w:t>Нижнекисляйском</w:t>
      </w:r>
      <w:proofErr w:type="spellEnd"/>
      <w:r w:rsidR="00AA491D">
        <w:rPr>
          <w:sz w:val="28"/>
          <w:szCs w:val="28"/>
        </w:rPr>
        <w:t xml:space="preserve"> городском поселении</w:t>
      </w:r>
      <w:r>
        <w:rPr>
          <w:sz w:val="28"/>
          <w:szCs w:val="28"/>
        </w:rPr>
        <w:t xml:space="preserve">» </w:t>
      </w:r>
    </w:p>
    <w:p w:rsidR="0096759D" w:rsidRDefault="0096759D">
      <w:pPr>
        <w:ind w:left="-18" w:hanging="3988"/>
        <w:jc w:val="center"/>
      </w:pPr>
    </w:p>
    <w:tbl>
      <w:tblPr>
        <w:tblW w:w="0" w:type="auto"/>
        <w:tblInd w:w="-120" w:type="dxa"/>
        <w:tblLayout w:type="fixed"/>
        <w:tblLook w:val="0000"/>
      </w:tblPr>
      <w:tblGrid>
        <w:gridCol w:w="2910"/>
        <w:gridCol w:w="7184"/>
      </w:tblGrid>
      <w:tr w:rsidR="0096759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59D" w:rsidRDefault="009675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 ис</w:t>
            </w:r>
            <w:r>
              <w:rPr>
                <w:sz w:val="28"/>
                <w:szCs w:val="28"/>
              </w:rPr>
              <w:softHyphen/>
              <w:t>полнитель муници</w:t>
            </w:r>
            <w:r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59D" w:rsidRDefault="009675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AA491D">
              <w:rPr>
                <w:sz w:val="28"/>
                <w:szCs w:val="28"/>
              </w:rPr>
              <w:t xml:space="preserve">Нижнекисляйского </w:t>
            </w:r>
            <w:r>
              <w:rPr>
                <w:sz w:val="28"/>
                <w:szCs w:val="28"/>
              </w:rPr>
              <w:t>городского поселения Бутурлиновского муниципального района Воронежской области</w:t>
            </w:r>
          </w:p>
        </w:tc>
      </w:tr>
      <w:tr w:rsidR="0096759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59D" w:rsidRDefault="009675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муници</w:t>
            </w:r>
            <w:r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59D" w:rsidRDefault="00AA49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«СКЦ «Нижнекисляйский»»</w:t>
            </w:r>
          </w:p>
        </w:tc>
      </w:tr>
      <w:tr w:rsidR="0096759D">
        <w:trPr>
          <w:trHeight w:val="98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59D" w:rsidRDefault="0096759D" w:rsidP="00B9434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</w:t>
            </w:r>
            <w:r>
              <w:rPr>
                <w:sz w:val="28"/>
                <w:szCs w:val="28"/>
              </w:rPr>
              <w:softHyphen/>
              <w:t xml:space="preserve">чики муниципальной программы 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59D" w:rsidRDefault="0096759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A491D">
              <w:rPr>
                <w:rFonts w:ascii="Times New Roman" w:hAnsi="Times New Roman" w:cs="Times New Roman"/>
                <w:sz w:val="28"/>
                <w:szCs w:val="28"/>
              </w:rPr>
              <w:t>Нижнекисляйского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Бутурлиновского муниципального района Воронежской области.</w:t>
            </w:r>
          </w:p>
        </w:tc>
      </w:tr>
      <w:tr w:rsidR="0096759D"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59D" w:rsidRDefault="009675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59D" w:rsidRDefault="0096759D" w:rsidP="00AA49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Целью программы является обеспечение устойчивого функционирования </w:t>
            </w:r>
            <w:r w:rsidR="00AA491D">
              <w:rPr>
                <w:sz w:val="28"/>
                <w:szCs w:val="28"/>
              </w:rPr>
              <w:t>МКУК «СКЦ «Нижнекисляйский»»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развитие культурно - </w:t>
            </w:r>
            <w:proofErr w:type="spellStart"/>
            <w:r>
              <w:rPr>
                <w:bCs/>
                <w:sz w:val="28"/>
                <w:szCs w:val="28"/>
              </w:rPr>
              <w:t>досуговой</w:t>
            </w:r>
            <w:proofErr w:type="spellEnd"/>
            <w:r>
              <w:rPr>
                <w:bCs/>
                <w:sz w:val="28"/>
                <w:szCs w:val="28"/>
              </w:rPr>
              <w:t xml:space="preserve"> деятельности </w:t>
            </w:r>
            <w:r>
              <w:rPr>
                <w:sz w:val="28"/>
                <w:szCs w:val="28"/>
              </w:rPr>
              <w:t xml:space="preserve">на территории </w:t>
            </w:r>
            <w:r w:rsidR="00AA491D">
              <w:rPr>
                <w:sz w:val="28"/>
                <w:szCs w:val="28"/>
              </w:rPr>
              <w:t>Нижнекисляйского</w:t>
            </w:r>
            <w:r>
              <w:rPr>
                <w:sz w:val="28"/>
                <w:szCs w:val="28"/>
              </w:rPr>
              <w:t xml:space="preserve"> городского поселения.</w:t>
            </w:r>
          </w:p>
        </w:tc>
      </w:tr>
      <w:tr w:rsidR="0096759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59D" w:rsidRDefault="009675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</w:t>
            </w:r>
            <w:r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59D" w:rsidRDefault="009675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позволит решить следующие задачи:</w:t>
            </w:r>
          </w:p>
          <w:p w:rsidR="0096759D" w:rsidRDefault="0096759D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создание благоприятных условий для творческой деятельности;</w:t>
            </w:r>
          </w:p>
          <w:p w:rsidR="0096759D" w:rsidRDefault="0096759D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сохранение и развитие культурно - </w:t>
            </w:r>
            <w:proofErr w:type="spellStart"/>
            <w:r>
              <w:rPr>
                <w:bCs/>
                <w:sz w:val="28"/>
                <w:szCs w:val="28"/>
              </w:rPr>
              <w:t>досуговой</w:t>
            </w:r>
            <w:proofErr w:type="spellEnd"/>
            <w:r>
              <w:rPr>
                <w:bCs/>
                <w:sz w:val="28"/>
                <w:szCs w:val="28"/>
              </w:rPr>
              <w:t xml:space="preserve"> деятельности, как фактора социально-экономического развития городского поселения, а также средства эстетического, нравственного, патриотического воспитания широких слоев населения;</w:t>
            </w:r>
          </w:p>
          <w:p w:rsidR="0096759D" w:rsidRDefault="0096759D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повышение </w:t>
            </w:r>
            <w:proofErr w:type="gramStart"/>
            <w:r>
              <w:rPr>
                <w:bCs/>
                <w:sz w:val="28"/>
                <w:szCs w:val="28"/>
              </w:rPr>
              <w:t>уровня организации досуга жителей городского поселения</w:t>
            </w:r>
            <w:proofErr w:type="gramEnd"/>
            <w:r>
              <w:rPr>
                <w:bCs/>
                <w:sz w:val="28"/>
                <w:szCs w:val="28"/>
              </w:rPr>
              <w:t>;</w:t>
            </w:r>
          </w:p>
          <w:p w:rsidR="0096759D" w:rsidRDefault="00AA491D" w:rsidP="00B94340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96759D">
              <w:rPr>
                <w:bCs/>
                <w:sz w:val="28"/>
                <w:szCs w:val="28"/>
              </w:rPr>
              <w:t xml:space="preserve">укрепление материально-технической базы муниципальных казенных учреждений. </w:t>
            </w:r>
          </w:p>
        </w:tc>
      </w:tr>
      <w:tr w:rsidR="0096759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59D" w:rsidRDefault="009675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муници</w:t>
            </w:r>
            <w:r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59D" w:rsidRDefault="0096759D">
            <w:pPr>
              <w:pStyle w:val="ab"/>
              <w:snapToGrid w:val="0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Количество культурно - </w:t>
            </w:r>
            <w:proofErr w:type="spellStart"/>
            <w:r>
              <w:rPr>
                <w:bCs/>
                <w:sz w:val="28"/>
                <w:szCs w:val="28"/>
              </w:rPr>
              <w:t>досуговых</w:t>
            </w:r>
            <w:proofErr w:type="spellEnd"/>
            <w:r>
              <w:rPr>
                <w:bCs/>
                <w:sz w:val="28"/>
                <w:szCs w:val="28"/>
              </w:rPr>
              <w:t xml:space="preserve"> мероприятий .</w:t>
            </w:r>
          </w:p>
          <w:p w:rsidR="0096759D" w:rsidRDefault="0096759D">
            <w:pPr>
              <w:pStyle w:val="a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Число зрителей, посещающих  культурно</w:t>
            </w:r>
            <w:r w:rsidR="00C01B1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досуговые</w:t>
            </w:r>
            <w:proofErr w:type="spellEnd"/>
            <w:r>
              <w:rPr>
                <w:bCs/>
                <w:sz w:val="28"/>
                <w:szCs w:val="28"/>
              </w:rPr>
              <w:t xml:space="preserve"> мероприятия.</w:t>
            </w:r>
          </w:p>
          <w:p w:rsidR="0096759D" w:rsidRDefault="0096759D" w:rsidP="00AA491D">
            <w:pPr>
              <w:pStyle w:val="a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Количество участников клубных фо</w:t>
            </w:r>
            <w:r w:rsidR="00AA491D">
              <w:rPr>
                <w:bCs/>
                <w:sz w:val="28"/>
                <w:szCs w:val="28"/>
              </w:rPr>
              <w:t>рмирований учреждений культуры.</w:t>
            </w:r>
          </w:p>
          <w:p w:rsidR="00320283" w:rsidRDefault="00320283" w:rsidP="00AA491D">
            <w:pPr>
              <w:pStyle w:val="a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4.Количество зарегистрированных пользователей библиотеки</w:t>
            </w:r>
          </w:p>
          <w:p w:rsidR="00320283" w:rsidRDefault="00320283" w:rsidP="00AA491D">
            <w:pPr>
              <w:pStyle w:val="a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Количество книговыдач.</w:t>
            </w:r>
          </w:p>
        </w:tc>
      </w:tr>
      <w:tr w:rsidR="0096759D"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59D" w:rsidRDefault="009675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му</w:t>
            </w:r>
            <w:r>
              <w:rPr>
                <w:sz w:val="28"/>
                <w:szCs w:val="28"/>
              </w:rPr>
              <w:softHyphen/>
              <w:t>ниципальной про</w:t>
            </w:r>
            <w:r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59D" w:rsidRDefault="00AD3C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</w:t>
            </w:r>
            <w:r w:rsidR="0086784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</w:t>
            </w:r>
            <w:r w:rsidR="00300B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300B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</w:t>
            </w:r>
            <w:r w:rsidR="00867842">
              <w:rPr>
                <w:sz w:val="28"/>
                <w:szCs w:val="28"/>
              </w:rPr>
              <w:t>4</w:t>
            </w:r>
            <w:r w:rsidR="0096759D">
              <w:rPr>
                <w:sz w:val="28"/>
                <w:szCs w:val="28"/>
              </w:rPr>
              <w:t>г</w:t>
            </w:r>
          </w:p>
          <w:p w:rsidR="0096759D" w:rsidRDefault="0096759D">
            <w:pPr>
              <w:rPr>
                <w:sz w:val="28"/>
                <w:szCs w:val="28"/>
              </w:rPr>
            </w:pPr>
          </w:p>
        </w:tc>
      </w:tr>
      <w:tr w:rsidR="0096759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59D" w:rsidRDefault="009675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 му</w:t>
            </w:r>
            <w:r>
              <w:rPr>
                <w:sz w:val="28"/>
                <w:szCs w:val="28"/>
              </w:rPr>
              <w:softHyphen/>
              <w:t>ниципальной про</w:t>
            </w:r>
            <w:r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59D" w:rsidRPr="00300B6F" w:rsidRDefault="0096759D">
            <w:pPr>
              <w:pStyle w:val="ac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программы осуществляется за счет средств бюджета </w:t>
            </w:r>
            <w:r w:rsidR="00AA491D">
              <w:rPr>
                <w:rFonts w:ascii="Times New Roman" w:hAnsi="Times New Roman"/>
                <w:sz w:val="28"/>
                <w:szCs w:val="28"/>
              </w:rPr>
              <w:t>Нижнекисляйского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F54CF8">
              <w:rPr>
                <w:rFonts w:ascii="Times New Roman" w:hAnsi="Times New Roman"/>
                <w:sz w:val="28"/>
                <w:szCs w:val="28"/>
              </w:rPr>
              <w:t>ородского поселения в 201</w:t>
            </w:r>
            <w:r w:rsidR="00867842">
              <w:rPr>
                <w:rFonts w:ascii="Times New Roman" w:hAnsi="Times New Roman"/>
                <w:sz w:val="28"/>
                <w:szCs w:val="28"/>
              </w:rPr>
              <w:t>8</w:t>
            </w:r>
            <w:r w:rsidR="00F54CF8">
              <w:rPr>
                <w:rFonts w:ascii="Times New Roman" w:hAnsi="Times New Roman"/>
                <w:sz w:val="28"/>
                <w:szCs w:val="28"/>
              </w:rPr>
              <w:t>-202</w:t>
            </w:r>
            <w:r w:rsidR="0086784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г.г. на </w:t>
            </w:r>
            <w:r w:rsidRPr="00C473A4">
              <w:rPr>
                <w:rFonts w:ascii="Times New Roman" w:hAnsi="Times New Roman"/>
                <w:sz w:val="28"/>
                <w:szCs w:val="28"/>
              </w:rPr>
              <w:t>сумму</w:t>
            </w:r>
            <w:r w:rsidR="00291EF3" w:rsidRPr="00C473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73A4" w:rsidRPr="00C473A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473A4">
              <w:rPr>
                <w:rFonts w:ascii="Times New Roman" w:hAnsi="Times New Roman"/>
                <w:b/>
                <w:sz w:val="28"/>
                <w:szCs w:val="28"/>
              </w:rPr>
              <w:t>6257,6</w:t>
            </w:r>
            <w:r w:rsidRPr="00300B6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00B6F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96759D" w:rsidRDefault="00867842">
            <w:pPr>
              <w:pStyle w:val="ac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2018</w:t>
            </w:r>
            <w:r w:rsidR="0096759D">
              <w:rPr>
                <w:rFonts w:ascii="Times New Roman" w:hAnsi="Times New Roman"/>
                <w:sz w:val="28"/>
                <w:szCs w:val="28"/>
              </w:rPr>
              <w:t xml:space="preserve"> год —</w:t>
            </w:r>
            <w:r w:rsidR="00C473A4">
              <w:rPr>
                <w:rFonts w:ascii="Times New Roman" w:hAnsi="Times New Roman"/>
                <w:sz w:val="28"/>
                <w:szCs w:val="28"/>
              </w:rPr>
              <w:t xml:space="preserve"> 10350</w:t>
            </w:r>
            <w:r w:rsidR="00300B6F">
              <w:rPr>
                <w:rFonts w:ascii="Times New Roman" w:hAnsi="Times New Roman"/>
                <w:sz w:val="28"/>
                <w:szCs w:val="28"/>
              </w:rPr>
              <w:t xml:space="preserve">,6 </w:t>
            </w:r>
            <w:r w:rsidR="0096759D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96759D" w:rsidRDefault="0096759D">
            <w:pPr>
              <w:pStyle w:val="ac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86784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—</w:t>
            </w:r>
            <w:r w:rsidR="00320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73A4">
              <w:rPr>
                <w:rFonts w:ascii="Times New Roman" w:hAnsi="Times New Roman"/>
                <w:sz w:val="28"/>
                <w:szCs w:val="28"/>
              </w:rPr>
              <w:t>27</w:t>
            </w:r>
            <w:r w:rsidR="00867842">
              <w:rPr>
                <w:rFonts w:ascii="Times New Roman" w:hAnsi="Times New Roman"/>
                <w:sz w:val="28"/>
                <w:szCs w:val="28"/>
              </w:rPr>
              <w:t xml:space="preserve">01,5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96759D" w:rsidRDefault="00867842">
            <w:pPr>
              <w:pStyle w:val="ac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96759D">
              <w:rPr>
                <w:rFonts w:ascii="Times New Roman" w:hAnsi="Times New Roman"/>
                <w:sz w:val="28"/>
                <w:szCs w:val="28"/>
              </w:rPr>
              <w:t xml:space="preserve"> год —</w:t>
            </w:r>
            <w:r w:rsidR="00320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73A4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41,1 </w:t>
            </w:r>
            <w:r w:rsidR="0096759D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20283" w:rsidRDefault="00867842" w:rsidP="00320283">
            <w:pPr>
              <w:pStyle w:val="ac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320283">
              <w:rPr>
                <w:rFonts w:ascii="Times New Roman" w:hAnsi="Times New Roman"/>
                <w:sz w:val="28"/>
                <w:szCs w:val="28"/>
              </w:rPr>
              <w:t xml:space="preserve"> год — </w:t>
            </w:r>
            <w:r w:rsidR="00C473A4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41,1 </w:t>
            </w:r>
            <w:r w:rsidR="00320283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20283" w:rsidRDefault="00867842" w:rsidP="00320283">
            <w:pPr>
              <w:pStyle w:val="ac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320283">
              <w:rPr>
                <w:rFonts w:ascii="Times New Roman" w:hAnsi="Times New Roman"/>
                <w:sz w:val="28"/>
                <w:szCs w:val="28"/>
              </w:rPr>
              <w:t xml:space="preserve"> год — </w:t>
            </w:r>
            <w:r w:rsidR="00291EF3">
              <w:rPr>
                <w:rFonts w:ascii="Times New Roman" w:hAnsi="Times New Roman"/>
                <w:sz w:val="28"/>
                <w:szCs w:val="28"/>
              </w:rPr>
              <w:t>2</w:t>
            </w:r>
            <w:r w:rsidR="00C473A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41,1 </w:t>
            </w:r>
            <w:r w:rsidR="00320283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20283" w:rsidRDefault="00320283" w:rsidP="00320283">
            <w:pPr>
              <w:pStyle w:val="ac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67842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— </w:t>
            </w:r>
            <w:r w:rsidR="00C473A4">
              <w:rPr>
                <w:rFonts w:ascii="Times New Roman" w:hAnsi="Times New Roman"/>
                <w:sz w:val="28"/>
                <w:szCs w:val="28"/>
              </w:rPr>
              <w:t>26</w:t>
            </w:r>
            <w:r w:rsidR="00867842">
              <w:rPr>
                <w:rFonts w:ascii="Times New Roman" w:hAnsi="Times New Roman"/>
                <w:sz w:val="28"/>
                <w:szCs w:val="28"/>
              </w:rPr>
              <w:t xml:space="preserve">41,1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F54CF8" w:rsidRDefault="00F54CF8" w:rsidP="00320283">
            <w:pPr>
              <w:pStyle w:val="ac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6784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    </w:t>
            </w:r>
            <w:r w:rsidR="00C473A4">
              <w:rPr>
                <w:rFonts w:ascii="Times New Roman" w:hAnsi="Times New Roman"/>
                <w:sz w:val="28"/>
                <w:szCs w:val="28"/>
              </w:rPr>
              <w:t>26</w:t>
            </w:r>
            <w:r w:rsidR="00867842">
              <w:rPr>
                <w:rFonts w:ascii="Times New Roman" w:hAnsi="Times New Roman"/>
                <w:sz w:val="28"/>
                <w:szCs w:val="28"/>
              </w:rPr>
              <w:t xml:space="preserve">41,1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96759D" w:rsidRDefault="0032028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96759D">
              <w:rPr>
                <w:rFonts w:ascii="Times New Roman" w:hAnsi="Times New Roman"/>
                <w:sz w:val="28"/>
                <w:szCs w:val="28"/>
              </w:rPr>
              <w:t>Для реализации мероприятий программы возможно привлечение финансовых средств из бюджетов других уровней и внебюджетных источников.</w:t>
            </w:r>
          </w:p>
        </w:tc>
      </w:tr>
      <w:tr w:rsidR="0096759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59D" w:rsidRDefault="009675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конечные  результаты реализа</w:t>
            </w:r>
            <w:r>
              <w:rPr>
                <w:sz w:val="28"/>
                <w:szCs w:val="28"/>
              </w:rPr>
              <w:softHyphen/>
              <w:t>ции  муниципальной программы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59D" w:rsidRDefault="0096759D">
            <w:pPr>
              <w:pStyle w:val="ab"/>
              <w:snapToGrid w:val="0"/>
              <w:spacing w:before="0" w:after="0"/>
              <w:ind w:left="-91" w:right="-5" w:hanging="1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Увеличение количества конкурсов, концертов, представлений,  проводимых праздничных  и спортивно-массовых меропр</w:t>
            </w:r>
            <w:r w:rsidR="00320283">
              <w:rPr>
                <w:bCs/>
                <w:sz w:val="28"/>
                <w:szCs w:val="28"/>
              </w:rPr>
              <w:t>иятий, количества читающего населения.</w:t>
            </w:r>
          </w:p>
          <w:p w:rsidR="0096759D" w:rsidRDefault="0096759D">
            <w:pPr>
              <w:pStyle w:val="ab"/>
              <w:snapToGrid w:val="0"/>
              <w:spacing w:before="0" w:after="0"/>
              <w:ind w:left="-91" w:right="-5" w:hanging="1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Активное участие жителей  городского поселения в культурной жизни города, повышение интеллектуального и культурного уровня населения.</w:t>
            </w:r>
          </w:p>
          <w:p w:rsidR="0096759D" w:rsidRDefault="0096759D" w:rsidP="00B94340">
            <w:pPr>
              <w:pStyle w:val="ab"/>
              <w:snapToGrid w:val="0"/>
              <w:spacing w:before="0" w:after="0"/>
              <w:ind w:left="-91" w:right="-5" w:hanging="17"/>
              <w:jc w:val="both"/>
            </w:pPr>
            <w:r>
              <w:rPr>
                <w:bCs/>
                <w:sz w:val="28"/>
                <w:szCs w:val="28"/>
              </w:rPr>
              <w:t>Повышение материально-технической оснащенности  учреждений культуры.</w:t>
            </w:r>
          </w:p>
        </w:tc>
      </w:tr>
    </w:tbl>
    <w:p w:rsidR="0096759D" w:rsidRDefault="0096759D"/>
    <w:p w:rsidR="0096759D" w:rsidRDefault="0096759D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сферы реализации муниципальной программы</w:t>
      </w:r>
    </w:p>
    <w:p w:rsidR="0096759D" w:rsidRDefault="009675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поселения относятся: создание условий для организации досуга и обеспечения жителей поселени</w:t>
      </w:r>
      <w:r w:rsidR="00AA491D">
        <w:rPr>
          <w:sz w:val="28"/>
          <w:szCs w:val="28"/>
        </w:rPr>
        <w:t>я услугами организаций культуры</w:t>
      </w:r>
      <w:r>
        <w:rPr>
          <w:sz w:val="28"/>
          <w:szCs w:val="28"/>
        </w:rPr>
        <w:t>.</w:t>
      </w:r>
    </w:p>
    <w:p w:rsidR="0096759D" w:rsidRDefault="009675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социально-экономических преобразований основной целью государстве</w:t>
      </w:r>
      <w:r w:rsidR="00AA491D">
        <w:rPr>
          <w:sz w:val="28"/>
          <w:szCs w:val="28"/>
        </w:rPr>
        <w:t xml:space="preserve">нной политики в сфере культуры </w:t>
      </w:r>
      <w:r>
        <w:rPr>
          <w:sz w:val="28"/>
          <w:szCs w:val="28"/>
        </w:rPr>
        <w:t xml:space="preserve">является сохранение  учреждений культуры в </w:t>
      </w:r>
      <w:proofErr w:type="spellStart"/>
      <w:r w:rsidR="00AA491D">
        <w:rPr>
          <w:sz w:val="28"/>
          <w:szCs w:val="28"/>
        </w:rPr>
        <w:t>Нижнеки</w:t>
      </w:r>
      <w:r>
        <w:rPr>
          <w:sz w:val="28"/>
          <w:szCs w:val="28"/>
        </w:rPr>
        <w:t>с</w:t>
      </w:r>
      <w:r w:rsidR="00AA491D">
        <w:rPr>
          <w:sz w:val="28"/>
          <w:szCs w:val="28"/>
        </w:rPr>
        <w:t>ляйс</w:t>
      </w:r>
      <w:r>
        <w:rPr>
          <w:sz w:val="28"/>
          <w:szCs w:val="28"/>
        </w:rPr>
        <w:t>ком</w:t>
      </w:r>
      <w:proofErr w:type="spellEnd"/>
      <w:r>
        <w:rPr>
          <w:sz w:val="28"/>
          <w:szCs w:val="28"/>
        </w:rPr>
        <w:t xml:space="preserve"> городском поселении. На территории г</w:t>
      </w:r>
      <w:r w:rsidR="00AA491D">
        <w:rPr>
          <w:sz w:val="28"/>
          <w:szCs w:val="28"/>
        </w:rPr>
        <w:t>ородского поселения функционируе</w:t>
      </w:r>
      <w:r>
        <w:rPr>
          <w:sz w:val="28"/>
          <w:szCs w:val="28"/>
        </w:rPr>
        <w:t>т муниципальн</w:t>
      </w:r>
      <w:r w:rsidR="00AA491D">
        <w:rPr>
          <w:sz w:val="28"/>
          <w:szCs w:val="28"/>
        </w:rPr>
        <w:t>ое казенное учреждение культуры</w:t>
      </w:r>
      <w:r>
        <w:rPr>
          <w:sz w:val="28"/>
          <w:szCs w:val="28"/>
        </w:rPr>
        <w:t xml:space="preserve"> «</w:t>
      </w:r>
      <w:r w:rsidR="00AA491D">
        <w:rPr>
          <w:sz w:val="28"/>
          <w:szCs w:val="28"/>
        </w:rPr>
        <w:t>Социально-</w:t>
      </w:r>
      <w:r>
        <w:rPr>
          <w:sz w:val="28"/>
          <w:szCs w:val="28"/>
        </w:rPr>
        <w:t xml:space="preserve"> </w:t>
      </w:r>
      <w:r w:rsidR="00AA491D">
        <w:rPr>
          <w:sz w:val="28"/>
          <w:szCs w:val="28"/>
        </w:rPr>
        <w:t>к</w:t>
      </w:r>
      <w:r>
        <w:rPr>
          <w:sz w:val="28"/>
          <w:szCs w:val="28"/>
        </w:rPr>
        <w:t>ультурный центр</w:t>
      </w:r>
      <w:r w:rsidR="00AA491D">
        <w:rPr>
          <w:sz w:val="28"/>
          <w:szCs w:val="28"/>
        </w:rPr>
        <w:t xml:space="preserve"> «Нижнекисляйский»</w:t>
      </w:r>
      <w:r>
        <w:rPr>
          <w:sz w:val="28"/>
          <w:szCs w:val="28"/>
        </w:rPr>
        <w:t>».</w:t>
      </w:r>
    </w:p>
    <w:p w:rsidR="0096759D" w:rsidRDefault="009675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из-за недостаточного финансирования увеличился разрыв между культурными потребностями населения и возможностями их удовлетворения. Материально-техничес</w:t>
      </w:r>
      <w:r w:rsidR="00AA491D">
        <w:rPr>
          <w:sz w:val="28"/>
          <w:szCs w:val="28"/>
        </w:rPr>
        <w:t>кая база учреждения</w:t>
      </w:r>
      <w:r>
        <w:rPr>
          <w:sz w:val="28"/>
          <w:szCs w:val="28"/>
        </w:rPr>
        <w:t xml:space="preserve"> культуры городского поселения отстает от требований современности и нуждается в укреплении и совершенствовании.</w:t>
      </w:r>
    </w:p>
    <w:p w:rsidR="0096759D" w:rsidRDefault="009675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Тесная взаимосвязь процессов</w:t>
      </w:r>
      <w:r w:rsidR="00AA491D">
        <w:rPr>
          <w:sz w:val="28"/>
          <w:szCs w:val="28"/>
        </w:rPr>
        <w:t>, происходящих в сфере культуры</w:t>
      </w:r>
      <w:r>
        <w:rPr>
          <w:sz w:val="28"/>
          <w:szCs w:val="28"/>
        </w:rPr>
        <w:t xml:space="preserve">  с процессами, происходящими в обществе, делает необходимым условием дальнейшего развития отрасли, использование программно-целевого метода.</w:t>
      </w:r>
    </w:p>
    <w:p w:rsidR="0096759D" w:rsidRDefault="0096759D">
      <w:pPr>
        <w:ind w:firstLine="709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Мероприятия программы направлены на совершенствование условий для реализации конституционного права населения городского поселения на участие в культурной жизни, обеспечение доступа к культурным ценностям, сохранение и поддержание преемственности культурных традиций, повышение значения культуры в жизни общества.</w:t>
      </w:r>
    </w:p>
    <w:p w:rsidR="0096759D" w:rsidRDefault="0096759D">
      <w:pPr>
        <w:jc w:val="center"/>
        <w:rPr>
          <w:b/>
          <w:bCs/>
          <w:sz w:val="28"/>
          <w:szCs w:val="28"/>
        </w:rPr>
      </w:pPr>
    </w:p>
    <w:p w:rsidR="0096759D" w:rsidRDefault="009675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Цели, задачи, показатели (индикаторы) достижения целей и решения задач и сроки реализации программы</w:t>
      </w:r>
    </w:p>
    <w:p w:rsidR="0096759D" w:rsidRDefault="0096759D" w:rsidP="00AA491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Целью программы является обеспечение устойчивого функционирования </w:t>
      </w:r>
      <w:r w:rsidR="00AA491D">
        <w:rPr>
          <w:sz w:val="28"/>
          <w:szCs w:val="28"/>
        </w:rPr>
        <w:t>МКУК «СКЦ «Нижнекисляйский»»</w:t>
      </w:r>
      <w:r w:rsidR="00657D5C">
        <w:rPr>
          <w:sz w:val="28"/>
          <w:szCs w:val="28"/>
        </w:rPr>
        <w:t>,</w:t>
      </w:r>
      <w:r w:rsidR="00AA491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развитие культурно</w:t>
      </w:r>
      <w:r w:rsidR="00AA491D">
        <w:rPr>
          <w:bCs/>
          <w:sz w:val="28"/>
          <w:szCs w:val="28"/>
        </w:rPr>
        <w:t xml:space="preserve"> - </w:t>
      </w:r>
      <w:proofErr w:type="spellStart"/>
      <w:r w:rsidR="00AA491D">
        <w:rPr>
          <w:bCs/>
          <w:sz w:val="28"/>
          <w:szCs w:val="28"/>
        </w:rPr>
        <w:t>досуговой</w:t>
      </w:r>
      <w:proofErr w:type="spellEnd"/>
      <w:r w:rsidR="00AA491D">
        <w:rPr>
          <w:bCs/>
          <w:sz w:val="28"/>
          <w:szCs w:val="28"/>
        </w:rPr>
        <w:t xml:space="preserve"> деятельности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="00AA491D">
        <w:rPr>
          <w:sz w:val="28"/>
          <w:szCs w:val="28"/>
        </w:rPr>
        <w:t>Нижнекисляйского</w:t>
      </w:r>
      <w:r w:rsidR="00657D5C">
        <w:rPr>
          <w:sz w:val="28"/>
          <w:szCs w:val="28"/>
        </w:rPr>
        <w:t xml:space="preserve"> городского поселения, развитие библиотечного обслуживания населения.</w:t>
      </w:r>
    </w:p>
    <w:p w:rsidR="0096759D" w:rsidRDefault="0096759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программы позволит решить следующие задачи:</w:t>
      </w:r>
    </w:p>
    <w:p w:rsidR="0096759D" w:rsidRDefault="0096759D">
      <w:pPr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создание благоприятных условий для творческой деятельности;</w:t>
      </w:r>
    </w:p>
    <w:p w:rsidR="0096759D" w:rsidRDefault="0096759D">
      <w:pPr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сохранение и развитие культурно - </w:t>
      </w:r>
      <w:proofErr w:type="spellStart"/>
      <w:r>
        <w:rPr>
          <w:bCs/>
          <w:sz w:val="28"/>
          <w:szCs w:val="28"/>
        </w:rPr>
        <w:t>досуговой</w:t>
      </w:r>
      <w:proofErr w:type="spellEnd"/>
      <w:r>
        <w:rPr>
          <w:bCs/>
          <w:sz w:val="28"/>
          <w:szCs w:val="28"/>
        </w:rPr>
        <w:t xml:space="preserve"> деятельности, как фактора социально-экономического развития городского поселения, а также средства эстетического, нравственного, патриотического воспитания широких слоев населения;</w:t>
      </w:r>
    </w:p>
    <w:p w:rsidR="0096759D" w:rsidRDefault="0096759D">
      <w:pPr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повышение </w:t>
      </w:r>
      <w:proofErr w:type="gramStart"/>
      <w:r>
        <w:rPr>
          <w:bCs/>
          <w:sz w:val="28"/>
          <w:szCs w:val="28"/>
        </w:rPr>
        <w:t>уровня организации досуга жителей городского поселения</w:t>
      </w:r>
      <w:proofErr w:type="gramEnd"/>
      <w:r>
        <w:rPr>
          <w:bCs/>
          <w:sz w:val="28"/>
          <w:szCs w:val="28"/>
        </w:rPr>
        <w:t>;</w:t>
      </w:r>
    </w:p>
    <w:p w:rsidR="0096759D" w:rsidRDefault="0096759D">
      <w:pPr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укрепление материально-технической базы муниципальных казенных учреждений.</w:t>
      </w:r>
    </w:p>
    <w:p w:rsidR="0096759D" w:rsidRPr="00867842" w:rsidRDefault="0096759D">
      <w:pPr>
        <w:spacing w:line="100" w:lineRule="atLeast"/>
        <w:ind w:firstLine="709"/>
        <w:jc w:val="both"/>
        <w:rPr>
          <w:color w:val="FF0000"/>
          <w:spacing w:val="-8"/>
          <w:sz w:val="28"/>
          <w:szCs w:val="28"/>
          <w:u w:val="single"/>
        </w:rPr>
      </w:pPr>
    </w:p>
    <w:p w:rsidR="0096759D" w:rsidRPr="004F1361" w:rsidRDefault="0096759D">
      <w:pPr>
        <w:spacing w:line="100" w:lineRule="atLeast"/>
        <w:ind w:firstLine="709"/>
        <w:jc w:val="both"/>
        <w:rPr>
          <w:spacing w:val="-8"/>
          <w:sz w:val="28"/>
          <w:szCs w:val="28"/>
          <w:u w:val="single"/>
        </w:rPr>
      </w:pPr>
      <w:r w:rsidRPr="004F1361">
        <w:rPr>
          <w:spacing w:val="-8"/>
          <w:sz w:val="28"/>
          <w:szCs w:val="28"/>
          <w:u w:val="single"/>
        </w:rPr>
        <w:t>Планируемые значения целевых показателей и индикаторов реализации муниципальной целевой программы:</w:t>
      </w:r>
    </w:p>
    <w:p w:rsidR="0096759D" w:rsidRPr="004F1361" w:rsidRDefault="0096759D">
      <w:pPr>
        <w:spacing w:line="100" w:lineRule="atLeast"/>
        <w:ind w:firstLine="709"/>
        <w:jc w:val="both"/>
        <w:rPr>
          <w:sz w:val="28"/>
          <w:szCs w:val="28"/>
        </w:rPr>
      </w:pPr>
    </w:p>
    <w:tbl>
      <w:tblPr>
        <w:tblW w:w="10065" w:type="dxa"/>
        <w:tblInd w:w="-17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985"/>
        <w:gridCol w:w="1276"/>
        <w:gridCol w:w="992"/>
        <w:gridCol w:w="1276"/>
        <w:gridCol w:w="1134"/>
        <w:gridCol w:w="992"/>
        <w:gridCol w:w="993"/>
        <w:gridCol w:w="1417"/>
      </w:tblGrid>
      <w:tr w:rsidR="00904AC4" w:rsidRPr="004F1361" w:rsidTr="00904AC4">
        <w:trPr>
          <w:trHeight w:val="30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AC4" w:rsidRPr="004F1361" w:rsidRDefault="00904AC4">
            <w:pPr>
              <w:pStyle w:val="a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F1361">
              <w:rPr>
                <w:sz w:val="28"/>
                <w:szCs w:val="28"/>
              </w:rPr>
              <w:t>Наименование целевых индикаторов</w:t>
            </w:r>
          </w:p>
          <w:p w:rsidR="00904AC4" w:rsidRPr="004F1361" w:rsidRDefault="00904AC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4F1361" w:rsidRDefault="00904AC4">
            <w:pPr>
              <w:pStyle w:val="a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F1361">
              <w:rPr>
                <w:sz w:val="28"/>
                <w:szCs w:val="28"/>
              </w:rPr>
              <w:t>2018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4F1361" w:rsidRDefault="004F1361" w:rsidP="00904AC4">
            <w:pPr>
              <w:snapToGrid w:val="0"/>
              <w:jc w:val="center"/>
              <w:rPr>
                <w:sz w:val="28"/>
                <w:szCs w:val="28"/>
              </w:rPr>
            </w:pPr>
            <w:r w:rsidRPr="004F1361">
              <w:rPr>
                <w:sz w:val="28"/>
                <w:szCs w:val="28"/>
              </w:rPr>
              <w:t>201</w:t>
            </w:r>
            <w:r w:rsidR="00904AC4" w:rsidRPr="004F1361">
              <w:rPr>
                <w:sz w:val="28"/>
                <w:szCs w:val="28"/>
              </w:rPr>
              <w:t>9г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4F1361" w:rsidRDefault="00904AC4" w:rsidP="00904AC4">
            <w:pPr>
              <w:snapToGrid w:val="0"/>
              <w:jc w:val="center"/>
              <w:rPr>
                <w:sz w:val="28"/>
                <w:szCs w:val="28"/>
              </w:rPr>
            </w:pPr>
            <w:r w:rsidRPr="004F1361">
              <w:rPr>
                <w:sz w:val="28"/>
                <w:szCs w:val="28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4F1361" w:rsidRDefault="004F1361">
            <w:pPr>
              <w:snapToGrid w:val="0"/>
              <w:jc w:val="center"/>
              <w:rPr>
                <w:sz w:val="28"/>
                <w:szCs w:val="28"/>
              </w:rPr>
            </w:pPr>
            <w:r w:rsidRPr="004F1361">
              <w:rPr>
                <w:sz w:val="28"/>
                <w:szCs w:val="28"/>
              </w:rPr>
              <w:t>2021</w:t>
            </w:r>
            <w:r w:rsidR="00904AC4" w:rsidRPr="004F1361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4F1361" w:rsidRDefault="004F1361">
            <w:pPr>
              <w:snapToGrid w:val="0"/>
              <w:jc w:val="center"/>
              <w:rPr>
                <w:sz w:val="28"/>
                <w:szCs w:val="28"/>
              </w:rPr>
            </w:pPr>
            <w:r w:rsidRPr="004F1361">
              <w:rPr>
                <w:sz w:val="28"/>
                <w:szCs w:val="28"/>
              </w:rPr>
              <w:t>2022</w:t>
            </w:r>
            <w:r w:rsidR="00904AC4" w:rsidRPr="004F1361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AC4" w:rsidRPr="004F1361" w:rsidRDefault="004F1361">
            <w:pPr>
              <w:snapToGrid w:val="0"/>
              <w:jc w:val="center"/>
              <w:rPr>
                <w:sz w:val="28"/>
                <w:szCs w:val="28"/>
              </w:rPr>
            </w:pPr>
            <w:r w:rsidRPr="004F1361">
              <w:rPr>
                <w:sz w:val="28"/>
                <w:szCs w:val="28"/>
              </w:rPr>
              <w:t>2023</w:t>
            </w:r>
            <w:r w:rsidR="00904AC4" w:rsidRPr="004F1361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C4" w:rsidRPr="004F1361" w:rsidRDefault="00904AC4">
            <w:pPr>
              <w:snapToGrid w:val="0"/>
              <w:jc w:val="center"/>
              <w:rPr>
                <w:sz w:val="28"/>
                <w:szCs w:val="28"/>
              </w:rPr>
            </w:pPr>
            <w:r w:rsidRPr="004F1361">
              <w:rPr>
                <w:sz w:val="28"/>
                <w:szCs w:val="28"/>
              </w:rPr>
              <w:t>2024</w:t>
            </w:r>
          </w:p>
        </w:tc>
      </w:tr>
      <w:tr w:rsidR="00904AC4" w:rsidRPr="00867842" w:rsidTr="00904AC4">
        <w:tc>
          <w:tcPr>
            <w:tcW w:w="8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AC4" w:rsidRPr="004F1361" w:rsidRDefault="00904AC4">
            <w:pPr>
              <w:snapToGrid w:val="0"/>
              <w:spacing w:line="100" w:lineRule="atLeast"/>
              <w:ind w:firstLine="709"/>
              <w:jc w:val="center"/>
              <w:rPr>
                <w:sz w:val="28"/>
                <w:szCs w:val="28"/>
                <w:highlight w:val="yellow"/>
              </w:rPr>
            </w:pPr>
            <w:r w:rsidRPr="004F1361">
              <w:rPr>
                <w:sz w:val="28"/>
                <w:szCs w:val="28"/>
              </w:rPr>
              <w:t xml:space="preserve">Культурно - </w:t>
            </w:r>
            <w:proofErr w:type="spellStart"/>
            <w:r w:rsidRPr="004F1361">
              <w:rPr>
                <w:sz w:val="28"/>
                <w:szCs w:val="28"/>
              </w:rPr>
              <w:t>досуговая</w:t>
            </w:r>
            <w:proofErr w:type="spellEnd"/>
            <w:r w:rsidRPr="004F1361">
              <w:rPr>
                <w:sz w:val="28"/>
                <w:szCs w:val="28"/>
              </w:rPr>
              <w:t xml:space="preserve"> деятельность: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C4" w:rsidRPr="004F1361" w:rsidRDefault="00904AC4">
            <w:pPr>
              <w:snapToGrid w:val="0"/>
              <w:spacing w:line="100" w:lineRule="atLeast"/>
              <w:ind w:firstLine="709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904AC4" w:rsidRPr="00867842" w:rsidTr="00904AC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4F1361" w:rsidRDefault="00904AC4">
            <w:pPr>
              <w:pStyle w:val="ab"/>
              <w:snapToGrid w:val="0"/>
              <w:spacing w:before="0" w:after="0"/>
              <w:rPr>
                <w:sz w:val="28"/>
                <w:szCs w:val="28"/>
              </w:rPr>
            </w:pPr>
            <w:r w:rsidRPr="004F1361">
              <w:rPr>
                <w:sz w:val="28"/>
                <w:szCs w:val="28"/>
              </w:rPr>
              <w:t>Количество прово</w:t>
            </w:r>
            <w:r w:rsidRPr="004F1361">
              <w:rPr>
                <w:sz w:val="28"/>
                <w:szCs w:val="28"/>
              </w:rPr>
              <w:softHyphen/>
              <w:t>димых мероприя</w:t>
            </w:r>
            <w:r w:rsidRPr="004F1361">
              <w:rPr>
                <w:sz w:val="28"/>
                <w:szCs w:val="28"/>
              </w:rPr>
              <w:softHyphen/>
              <w:t>тий (ед.);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4F1361" w:rsidRDefault="00904AC4" w:rsidP="00BE7938">
            <w:pPr>
              <w:pStyle w:val="a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F1361">
              <w:rPr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4F1361" w:rsidRDefault="00904AC4" w:rsidP="00BE7938">
            <w:pPr>
              <w:pStyle w:val="a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F1361">
              <w:rPr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4F1361" w:rsidRDefault="004F1361" w:rsidP="00BE7938">
            <w:pPr>
              <w:pStyle w:val="ab"/>
              <w:snapToGrid w:val="0"/>
              <w:spacing w:before="0" w:after="0"/>
              <w:rPr>
                <w:sz w:val="28"/>
                <w:szCs w:val="28"/>
              </w:rPr>
            </w:pPr>
            <w:r w:rsidRPr="004F1361"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4F1361" w:rsidRDefault="004F1361" w:rsidP="00BE7938">
            <w:pPr>
              <w:pStyle w:val="ab"/>
              <w:snapToGrid w:val="0"/>
              <w:spacing w:before="0" w:after="0"/>
              <w:rPr>
                <w:sz w:val="28"/>
                <w:szCs w:val="28"/>
              </w:rPr>
            </w:pPr>
            <w:r w:rsidRPr="004F1361"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4F1361" w:rsidRDefault="004F1361" w:rsidP="00BE7938">
            <w:pPr>
              <w:pStyle w:val="a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F1361">
              <w:rPr>
                <w:sz w:val="28"/>
                <w:szCs w:val="28"/>
              </w:rPr>
              <w:t>47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AC4" w:rsidRPr="004F1361" w:rsidRDefault="004F1361" w:rsidP="00BE7938">
            <w:pPr>
              <w:pStyle w:val="a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F1361">
              <w:rPr>
                <w:sz w:val="28"/>
                <w:szCs w:val="28"/>
              </w:rPr>
              <w:t>49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C4" w:rsidRPr="004F1361" w:rsidRDefault="004F1361" w:rsidP="00BE7938">
            <w:pPr>
              <w:pStyle w:val="a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 w:rsidRPr="004F1361">
              <w:rPr>
                <w:sz w:val="28"/>
                <w:szCs w:val="28"/>
              </w:rPr>
              <w:t>50</w:t>
            </w:r>
          </w:p>
        </w:tc>
      </w:tr>
      <w:tr w:rsidR="00904AC4" w:rsidRPr="00867842" w:rsidTr="00904AC4">
        <w:trPr>
          <w:trHeight w:val="7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4F1361" w:rsidRDefault="00904AC4">
            <w:pPr>
              <w:pStyle w:val="ab"/>
              <w:snapToGrid w:val="0"/>
              <w:spacing w:before="0" w:after="0"/>
              <w:rPr>
                <w:sz w:val="28"/>
                <w:szCs w:val="28"/>
              </w:rPr>
            </w:pPr>
            <w:r w:rsidRPr="004F1361">
              <w:rPr>
                <w:sz w:val="28"/>
                <w:szCs w:val="28"/>
              </w:rPr>
              <w:t>Количество посе</w:t>
            </w:r>
            <w:r w:rsidRPr="004F1361">
              <w:rPr>
                <w:sz w:val="28"/>
                <w:szCs w:val="28"/>
              </w:rPr>
              <w:softHyphen/>
              <w:t>тителей мероприя</w:t>
            </w:r>
            <w:r w:rsidRPr="004F1361">
              <w:rPr>
                <w:sz w:val="28"/>
                <w:szCs w:val="28"/>
              </w:rPr>
              <w:softHyphen/>
              <w:t>тий (чел.)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4F1361" w:rsidRDefault="00904AC4" w:rsidP="00BE7938">
            <w:pPr>
              <w:snapToGrid w:val="0"/>
              <w:jc w:val="center"/>
              <w:rPr>
                <w:sz w:val="28"/>
                <w:szCs w:val="28"/>
              </w:rPr>
            </w:pPr>
            <w:r w:rsidRPr="004F1361">
              <w:rPr>
                <w:sz w:val="28"/>
                <w:szCs w:val="28"/>
              </w:rPr>
              <w:t>11500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4F1361" w:rsidRDefault="00904AC4" w:rsidP="00BE7938">
            <w:pPr>
              <w:snapToGrid w:val="0"/>
              <w:jc w:val="center"/>
              <w:rPr>
                <w:sz w:val="28"/>
                <w:szCs w:val="28"/>
              </w:rPr>
            </w:pPr>
            <w:r w:rsidRPr="004F1361">
              <w:rPr>
                <w:sz w:val="28"/>
                <w:szCs w:val="28"/>
              </w:rPr>
              <w:t>11700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4F1361" w:rsidRDefault="004F1361" w:rsidP="00BE7938">
            <w:pPr>
              <w:snapToGrid w:val="0"/>
              <w:rPr>
                <w:sz w:val="28"/>
                <w:szCs w:val="28"/>
              </w:rPr>
            </w:pPr>
            <w:r w:rsidRPr="004F1361">
              <w:rPr>
                <w:sz w:val="28"/>
                <w:szCs w:val="28"/>
              </w:rPr>
              <w:t>11800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4F1361" w:rsidRDefault="004F1361" w:rsidP="00BE7938">
            <w:pPr>
              <w:snapToGrid w:val="0"/>
              <w:rPr>
                <w:sz w:val="28"/>
                <w:szCs w:val="28"/>
              </w:rPr>
            </w:pPr>
            <w:r w:rsidRPr="004F1361">
              <w:rPr>
                <w:sz w:val="28"/>
                <w:szCs w:val="28"/>
              </w:rPr>
              <w:t>11900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4F1361" w:rsidRDefault="004F1361" w:rsidP="00BE7938">
            <w:pPr>
              <w:snapToGrid w:val="0"/>
              <w:jc w:val="center"/>
              <w:rPr>
                <w:sz w:val="28"/>
                <w:szCs w:val="28"/>
              </w:rPr>
            </w:pPr>
            <w:r w:rsidRPr="004F1361">
              <w:rPr>
                <w:sz w:val="28"/>
                <w:szCs w:val="28"/>
              </w:rPr>
              <w:t>12000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AC4" w:rsidRPr="004F1361" w:rsidRDefault="004F1361" w:rsidP="00BE7938">
            <w:pPr>
              <w:snapToGrid w:val="0"/>
              <w:jc w:val="center"/>
              <w:rPr>
                <w:sz w:val="28"/>
                <w:szCs w:val="28"/>
              </w:rPr>
            </w:pPr>
            <w:r w:rsidRPr="004F1361">
              <w:rPr>
                <w:sz w:val="28"/>
                <w:szCs w:val="28"/>
              </w:rPr>
              <w:t>12100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C4" w:rsidRPr="004F1361" w:rsidRDefault="004F1361" w:rsidP="00BE7938">
            <w:pPr>
              <w:snapToGrid w:val="0"/>
              <w:jc w:val="center"/>
              <w:rPr>
                <w:sz w:val="28"/>
                <w:szCs w:val="28"/>
              </w:rPr>
            </w:pPr>
            <w:r w:rsidRPr="004F1361">
              <w:rPr>
                <w:sz w:val="28"/>
                <w:szCs w:val="28"/>
              </w:rPr>
              <w:t>12200</w:t>
            </w:r>
          </w:p>
        </w:tc>
      </w:tr>
      <w:tr w:rsidR="00904AC4" w:rsidRPr="00867842" w:rsidTr="00904AC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AB559E" w:rsidRDefault="00904AC4">
            <w:pPr>
              <w:pStyle w:val="ab"/>
              <w:snapToGrid w:val="0"/>
              <w:spacing w:before="0" w:after="0"/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Число клубных формирований (ед.)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AB559E" w:rsidRDefault="00904AC4" w:rsidP="00BE7938">
            <w:pPr>
              <w:snapToGrid w:val="0"/>
              <w:jc w:val="center"/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AB559E" w:rsidRDefault="00904AC4" w:rsidP="00BE7938">
            <w:pPr>
              <w:snapToGrid w:val="0"/>
              <w:jc w:val="center"/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AB559E" w:rsidRDefault="004F1361" w:rsidP="00BE7938">
            <w:pPr>
              <w:snapToGrid w:val="0"/>
              <w:jc w:val="center"/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AB559E" w:rsidRDefault="004F1361" w:rsidP="00BE7938">
            <w:pPr>
              <w:snapToGrid w:val="0"/>
              <w:jc w:val="center"/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AB559E" w:rsidRDefault="004F1361" w:rsidP="00BE7938">
            <w:pPr>
              <w:snapToGrid w:val="0"/>
              <w:jc w:val="center"/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AC4" w:rsidRPr="00AB559E" w:rsidRDefault="00AB559E" w:rsidP="00BE7938">
            <w:pPr>
              <w:snapToGrid w:val="0"/>
              <w:jc w:val="center"/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C4" w:rsidRPr="00AB559E" w:rsidRDefault="00AB559E" w:rsidP="00BE7938">
            <w:pPr>
              <w:snapToGrid w:val="0"/>
              <w:jc w:val="center"/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20</w:t>
            </w:r>
          </w:p>
        </w:tc>
      </w:tr>
      <w:tr w:rsidR="00904AC4" w:rsidRPr="00867842" w:rsidTr="00904AC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AB559E" w:rsidRDefault="00904AC4">
            <w:pPr>
              <w:pStyle w:val="ab"/>
              <w:snapToGrid w:val="0"/>
              <w:spacing w:before="0" w:after="0"/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Количество участ</w:t>
            </w:r>
            <w:r w:rsidRPr="00AB559E">
              <w:rPr>
                <w:sz w:val="28"/>
                <w:szCs w:val="28"/>
              </w:rPr>
              <w:softHyphen/>
              <w:t>ников клубных формирований (чел.)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AB559E" w:rsidRDefault="00904AC4" w:rsidP="00BE7938">
            <w:pPr>
              <w:snapToGrid w:val="0"/>
              <w:jc w:val="center"/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52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AB559E" w:rsidRDefault="00904AC4" w:rsidP="00BE7938">
            <w:pPr>
              <w:snapToGrid w:val="0"/>
              <w:jc w:val="center"/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AB559E" w:rsidRDefault="00AB559E" w:rsidP="00BE7938">
            <w:pPr>
              <w:snapToGrid w:val="0"/>
              <w:jc w:val="center"/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AB559E" w:rsidRDefault="00AB559E" w:rsidP="00BE7938">
            <w:pPr>
              <w:snapToGrid w:val="0"/>
              <w:jc w:val="center"/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AB559E" w:rsidRDefault="00AB559E" w:rsidP="00BE7938">
            <w:pPr>
              <w:snapToGrid w:val="0"/>
              <w:jc w:val="center"/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AC4" w:rsidRPr="00AB559E" w:rsidRDefault="00AB559E" w:rsidP="00BE7938">
            <w:pPr>
              <w:snapToGrid w:val="0"/>
              <w:jc w:val="center"/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110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C4" w:rsidRPr="00AB559E" w:rsidRDefault="00AB559E" w:rsidP="00BE7938">
            <w:pPr>
              <w:snapToGrid w:val="0"/>
              <w:jc w:val="center"/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120</w:t>
            </w:r>
          </w:p>
        </w:tc>
      </w:tr>
      <w:tr w:rsidR="00904AC4" w:rsidRPr="00867842" w:rsidTr="00904AC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AB559E" w:rsidRDefault="00904AC4">
            <w:pPr>
              <w:pStyle w:val="ab"/>
              <w:snapToGrid w:val="0"/>
              <w:spacing w:before="0" w:after="0"/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lastRenderedPageBreak/>
              <w:t>Количество зарегистрированных пользователей библиотеки (чел.)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AB559E" w:rsidRDefault="00904AC4" w:rsidP="00BE793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04AC4" w:rsidRPr="00AB559E" w:rsidRDefault="00904AC4" w:rsidP="00BE793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04AC4" w:rsidRPr="00AB559E" w:rsidRDefault="00904AC4" w:rsidP="00BE793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04AC4" w:rsidRPr="00AB559E" w:rsidRDefault="00AB559E" w:rsidP="00BE7938">
            <w:pPr>
              <w:snapToGrid w:val="0"/>
              <w:jc w:val="center"/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1250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AB559E" w:rsidRDefault="00904AC4" w:rsidP="00BE793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04AC4" w:rsidRPr="00AB559E" w:rsidRDefault="00904AC4" w:rsidP="00BE793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04AC4" w:rsidRPr="00AB559E" w:rsidRDefault="00904AC4" w:rsidP="00BE793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04AC4" w:rsidRPr="00AB559E" w:rsidRDefault="00AB559E" w:rsidP="00BE7938">
            <w:pPr>
              <w:snapToGrid w:val="0"/>
              <w:jc w:val="center"/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1300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E" w:rsidRPr="00AB559E" w:rsidRDefault="00AB559E" w:rsidP="00BE793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B559E" w:rsidRPr="00AB559E" w:rsidRDefault="00AB559E" w:rsidP="00AB559E">
            <w:pPr>
              <w:rPr>
                <w:sz w:val="28"/>
                <w:szCs w:val="28"/>
              </w:rPr>
            </w:pPr>
          </w:p>
          <w:p w:rsidR="00AB559E" w:rsidRPr="00AB559E" w:rsidRDefault="00AB559E" w:rsidP="00AB559E">
            <w:pPr>
              <w:rPr>
                <w:sz w:val="28"/>
                <w:szCs w:val="28"/>
              </w:rPr>
            </w:pPr>
          </w:p>
          <w:p w:rsidR="00904AC4" w:rsidRPr="00AB559E" w:rsidRDefault="00AB559E" w:rsidP="00AB559E">
            <w:pPr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1350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E" w:rsidRPr="00AB559E" w:rsidRDefault="00AB559E" w:rsidP="00BE793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B559E" w:rsidRPr="00AB559E" w:rsidRDefault="00AB559E" w:rsidP="00AB559E">
            <w:pPr>
              <w:rPr>
                <w:sz w:val="28"/>
                <w:szCs w:val="28"/>
              </w:rPr>
            </w:pPr>
          </w:p>
          <w:p w:rsidR="00AB559E" w:rsidRPr="00AB559E" w:rsidRDefault="00AB559E" w:rsidP="00AB559E">
            <w:pPr>
              <w:rPr>
                <w:sz w:val="28"/>
                <w:szCs w:val="28"/>
              </w:rPr>
            </w:pPr>
          </w:p>
          <w:p w:rsidR="00904AC4" w:rsidRPr="00AB559E" w:rsidRDefault="00AB559E" w:rsidP="00AB559E">
            <w:pPr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1400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E" w:rsidRPr="00AB559E" w:rsidRDefault="00AB559E" w:rsidP="00BE793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B559E" w:rsidRPr="00AB559E" w:rsidRDefault="00AB559E" w:rsidP="00AB559E">
            <w:pPr>
              <w:rPr>
                <w:sz w:val="28"/>
                <w:szCs w:val="28"/>
              </w:rPr>
            </w:pPr>
          </w:p>
          <w:p w:rsidR="00AB559E" w:rsidRPr="00AB559E" w:rsidRDefault="00AB559E" w:rsidP="00AB559E">
            <w:pPr>
              <w:rPr>
                <w:sz w:val="28"/>
                <w:szCs w:val="28"/>
              </w:rPr>
            </w:pPr>
          </w:p>
          <w:p w:rsidR="00904AC4" w:rsidRPr="00AB559E" w:rsidRDefault="00AB559E" w:rsidP="00AB559E">
            <w:pPr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1450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9E" w:rsidRPr="00AB559E" w:rsidRDefault="00AB559E" w:rsidP="00BE793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B559E" w:rsidRPr="00AB559E" w:rsidRDefault="00AB559E" w:rsidP="00AB559E">
            <w:pPr>
              <w:rPr>
                <w:sz w:val="28"/>
                <w:szCs w:val="28"/>
              </w:rPr>
            </w:pPr>
          </w:p>
          <w:p w:rsidR="00AB559E" w:rsidRPr="00AB559E" w:rsidRDefault="00AB559E" w:rsidP="00AB559E">
            <w:pPr>
              <w:rPr>
                <w:sz w:val="28"/>
                <w:szCs w:val="28"/>
              </w:rPr>
            </w:pPr>
          </w:p>
          <w:p w:rsidR="00904AC4" w:rsidRPr="00AB559E" w:rsidRDefault="00AB559E" w:rsidP="00AB559E">
            <w:pPr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1500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9E" w:rsidRPr="00AB559E" w:rsidRDefault="00AB559E" w:rsidP="00BE793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B559E" w:rsidRPr="00AB559E" w:rsidRDefault="00AB559E" w:rsidP="00AB559E">
            <w:pPr>
              <w:rPr>
                <w:sz w:val="28"/>
                <w:szCs w:val="28"/>
              </w:rPr>
            </w:pPr>
          </w:p>
          <w:p w:rsidR="00AB559E" w:rsidRPr="00AB559E" w:rsidRDefault="00AB559E" w:rsidP="00AB559E">
            <w:pPr>
              <w:rPr>
                <w:sz w:val="28"/>
                <w:szCs w:val="28"/>
              </w:rPr>
            </w:pPr>
          </w:p>
          <w:p w:rsidR="00904AC4" w:rsidRPr="00AB559E" w:rsidRDefault="00AB559E" w:rsidP="00AB559E">
            <w:pPr>
              <w:jc w:val="center"/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1550</w:t>
            </w:r>
          </w:p>
        </w:tc>
      </w:tr>
      <w:tr w:rsidR="00904AC4" w:rsidRPr="00867842" w:rsidTr="00904AC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AB559E" w:rsidRDefault="00904AC4">
            <w:pPr>
              <w:pStyle w:val="ab"/>
              <w:snapToGrid w:val="0"/>
              <w:spacing w:before="0" w:after="0"/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AB559E">
              <w:rPr>
                <w:sz w:val="28"/>
                <w:szCs w:val="28"/>
              </w:rPr>
              <w:t>документовыдач</w:t>
            </w:r>
            <w:proofErr w:type="spellEnd"/>
            <w:r w:rsidRPr="00AB559E">
              <w:rPr>
                <w:sz w:val="28"/>
                <w:szCs w:val="28"/>
              </w:rPr>
              <w:t xml:space="preserve"> (экз.)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AB559E" w:rsidRDefault="00904AC4" w:rsidP="00BE793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04AC4" w:rsidRPr="00AB559E" w:rsidRDefault="00904AC4" w:rsidP="00BE793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04AC4" w:rsidRPr="00AB559E" w:rsidRDefault="00AB559E" w:rsidP="00BE7938">
            <w:pPr>
              <w:snapToGrid w:val="0"/>
              <w:jc w:val="center"/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28000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AB559E" w:rsidRDefault="00904AC4" w:rsidP="00BE793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04AC4" w:rsidRPr="00AB559E" w:rsidRDefault="00904AC4" w:rsidP="00BE793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04AC4" w:rsidRPr="00AB559E" w:rsidRDefault="00AB559E" w:rsidP="00BE7938">
            <w:pPr>
              <w:snapToGrid w:val="0"/>
              <w:jc w:val="center"/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28100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E" w:rsidRPr="00AB559E" w:rsidRDefault="00AB559E" w:rsidP="00BE793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B559E" w:rsidRPr="00AB559E" w:rsidRDefault="00AB559E" w:rsidP="00AB559E">
            <w:pPr>
              <w:rPr>
                <w:sz w:val="28"/>
                <w:szCs w:val="28"/>
              </w:rPr>
            </w:pPr>
          </w:p>
          <w:p w:rsidR="00904AC4" w:rsidRPr="00AB559E" w:rsidRDefault="00AB559E" w:rsidP="00AB559E">
            <w:pPr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28200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E" w:rsidRPr="00AB559E" w:rsidRDefault="00AB559E" w:rsidP="00BE793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B559E" w:rsidRPr="00AB559E" w:rsidRDefault="00AB559E" w:rsidP="00AB559E">
            <w:pPr>
              <w:rPr>
                <w:sz w:val="28"/>
                <w:szCs w:val="28"/>
              </w:rPr>
            </w:pPr>
          </w:p>
          <w:p w:rsidR="00904AC4" w:rsidRPr="00AB559E" w:rsidRDefault="00AB559E" w:rsidP="00AB559E">
            <w:pPr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28300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E" w:rsidRPr="00AB559E" w:rsidRDefault="00AB559E" w:rsidP="00BE793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B559E" w:rsidRPr="00AB559E" w:rsidRDefault="00AB559E" w:rsidP="00AB559E">
            <w:pPr>
              <w:rPr>
                <w:sz w:val="28"/>
                <w:szCs w:val="28"/>
              </w:rPr>
            </w:pPr>
          </w:p>
          <w:p w:rsidR="00904AC4" w:rsidRPr="00AB559E" w:rsidRDefault="00AB559E" w:rsidP="00AB559E">
            <w:pPr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28400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9E" w:rsidRPr="00AB559E" w:rsidRDefault="00AB559E" w:rsidP="00BE793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B559E" w:rsidRPr="00AB559E" w:rsidRDefault="00AB559E" w:rsidP="00AB559E">
            <w:pPr>
              <w:rPr>
                <w:sz w:val="28"/>
                <w:szCs w:val="28"/>
              </w:rPr>
            </w:pPr>
          </w:p>
          <w:p w:rsidR="00904AC4" w:rsidRPr="00AB559E" w:rsidRDefault="00AB559E" w:rsidP="00AB559E">
            <w:pPr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28500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9E" w:rsidRPr="00AB559E" w:rsidRDefault="00AB559E" w:rsidP="00BE793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B559E" w:rsidRPr="00AB559E" w:rsidRDefault="00AB559E" w:rsidP="00AB559E">
            <w:pPr>
              <w:rPr>
                <w:sz w:val="28"/>
                <w:szCs w:val="28"/>
              </w:rPr>
            </w:pPr>
          </w:p>
          <w:p w:rsidR="00904AC4" w:rsidRPr="00AB559E" w:rsidRDefault="00AB559E" w:rsidP="00AB559E">
            <w:pPr>
              <w:jc w:val="center"/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28600</w:t>
            </w:r>
          </w:p>
        </w:tc>
      </w:tr>
      <w:tr w:rsidR="00904AC4" w:rsidRPr="00867842" w:rsidTr="00904AC4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AB559E" w:rsidRDefault="00904AC4">
            <w:pPr>
              <w:pStyle w:val="ab"/>
              <w:snapToGrid w:val="0"/>
              <w:spacing w:before="0" w:after="0"/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Комплектование библиотечного фонда (экз.)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AB559E" w:rsidRDefault="00904AC4" w:rsidP="00BE793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04AC4" w:rsidRPr="00AB559E" w:rsidRDefault="00904AC4" w:rsidP="00BE793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04AC4" w:rsidRPr="00AB559E" w:rsidRDefault="00AB559E" w:rsidP="00BE7938">
            <w:pPr>
              <w:snapToGrid w:val="0"/>
              <w:jc w:val="center"/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293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AC4" w:rsidRPr="00AB559E" w:rsidRDefault="00904AC4" w:rsidP="00BE793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04AC4" w:rsidRPr="00AB559E" w:rsidRDefault="00904AC4" w:rsidP="00BE793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04AC4" w:rsidRPr="00AB559E" w:rsidRDefault="00AB559E" w:rsidP="00BE7938">
            <w:pPr>
              <w:snapToGrid w:val="0"/>
              <w:jc w:val="center"/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294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E" w:rsidRPr="00AB559E" w:rsidRDefault="00AB559E" w:rsidP="008B69F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B559E" w:rsidRPr="00AB559E" w:rsidRDefault="00AB559E" w:rsidP="00AB559E">
            <w:pPr>
              <w:rPr>
                <w:sz w:val="28"/>
                <w:szCs w:val="28"/>
              </w:rPr>
            </w:pPr>
          </w:p>
          <w:p w:rsidR="00904AC4" w:rsidRPr="00AB559E" w:rsidRDefault="00AB559E" w:rsidP="00AB559E">
            <w:pPr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E" w:rsidRPr="00AB559E" w:rsidRDefault="00AB559E" w:rsidP="008B69F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B559E" w:rsidRPr="00AB559E" w:rsidRDefault="00AB559E" w:rsidP="00AB559E">
            <w:pPr>
              <w:rPr>
                <w:sz w:val="28"/>
                <w:szCs w:val="28"/>
              </w:rPr>
            </w:pPr>
          </w:p>
          <w:p w:rsidR="00904AC4" w:rsidRPr="00AB559E" w:rsidRDefault="00AB559E" w:rsidP="00AB559E">
            <w:pPr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310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E" w:rsidRPr="00AB559E" w:rsidRDefault="00AB559E" w:rsidP="008B69F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B559E" w:rsidRPr="00AB559E" w:rsidRDefault="00AB559E" w:rsidP="00AB559E">
            <w:pPr>
              <w:rPr>
                <w:sz w:val="28"/>
                <w:szCs w:val="28"/>
              </w:rPr>
            </w:pPr>
          </w:p>
          <w:p w:rsidR="00904AC4" w:rsidRPr="00AB559E" w:rsidRDefault="00AB559E" w:rsidP="00AB559E">
            <w:pPr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320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9E" w:rsidRPr="00AB559E" w:rsidRDefault="00AB559E" w:rsidP="008B69F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B559E" w:rsidRPr="00AB559E" w:rsidRDefault="00AB559E" w:rsidP="00AB559E">
            <w:pPr>
              <w:rPr>
                <w:sz w:val="28"/>
                <w:szCs w:val="28"/>
              </w:rPr>
            </w:pPr>
          </w:p>
          <w:p w:rsidR="00904AC4" w:rsidRPr="00AB559E" w:rsidRDefault="00AB559E" w:rsidP="00AB559E">
            <w:pPr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330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9E" w:rsidRPr="00AB559E" w:rsidRDefault="00AB559E" w:rsidP="008B69F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B559E" w:rsidRPr="00AB559E" w:rsidRDefault="00AB559E" w:rsidP="00AB559E">
            <w:pPr>
              <w:rPr>
                <w:sz w:val="28"/>
                <w:szCs w:val="28"/>
              </w:rPr>
            </w:pPr>
          </w:p>
          <w:p w:rsidR="00904AC4" w:rsidRPr="00AB559E" w:rsidRDefault="00AB559E" w:rsidP="00AB559E">
            <w:pPr>
              <w:jc w:val="center"/>
              <w:rPr>
                <w:sz w:val="28"/>
                <w:szCs w:val="28"/>
              </w:rPr>
            </w:pPr>
            <w:r w:rsidRPr="00AB559E">
              <w:rPr>
                <w:sz w:val="28"/>
                <w:szCs w:val="28"/>
              </w:rPr>
              <w:t>340</w:t>
            </w:r>
          </w:p>
        </w:tc>
      </w:tr>
      <w:tr w:rsidR="00904AC4" w:rsidRPr="00867842" w:rsidTr="00904AC4">
        <w:tc>
          <w:tcPr>
            <w:tcW w:w="864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AC4" w:rsidRPr="00867842" w:rsidRDefault="00904AC4">
            <w:pPr>
              <w:snapToGrid w:val="0"/>
              <w:spacing w:line="100" w:lineRule="atLeast"/>
              <w:ind w:firstLine="540"/>
              <w:jc w:val="center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AC4" w:rsidRPr="00867842" w:rsidRDefault="00904AC4">
            <w:pPr>
              <w:snapToGrid w:val="0"/>
              <w:spacing w:line="100" w:lineRule="atLeast"/>
              <w:ind w:firstLine="540"/>
              <w:jc w:val="center"/>
              <w:rPr>
                <w:color w:val="FF0000"/>
                <w:sz w:val="28"/>
                <w:szCs w:val="28"/>
                <w:highlight w:val="yellow"/>
              </w:rPr>
            </w:pPr>
          </w:p>
        </w:tc>
      </w:tr>
    </w:tbl>
    <w:p w:rsidR="0096759D" w:rsidRPr="00867842" w:rsidRDefault="0096759D">
      <w:pPr>
        <w:snapToGrid w:val="0"/>
        <w:spacing w:line="100" w:lineRule="atLeast"/>
        <w:ind w:firstLine="540"/>
        <w:rPr>
          <w:color w:val="FF0000"/>
          <w:highlight w:val="yellow"/>
        </w:rPr>
      </w:pPr>
    </w:p>
    <w:p w:rsidR="0096759D" w:rsidRPr="00AB559E" w:rsidRDefault="0096759D">
      <w:pPr>
        <w:snapToGrid w:val="0"/>
        <w:spacing w:line="100" w:lineRule="atLeast"/>
        <w:ind w:firstLine="540"/>
        <w:rPr>
          <w:sz w:val="28"/>
          <w:szCs w:val="28"/>
        </w:rPr>
      </w:pPr>
      <w:r w:rsidRPr="00AB559E">
        <w:rPr>
          <w:sz w:val="28"/>
          <w:szCs w:val="28"/>
        </w:rPr>
        <w:t>Срок реализации муни</w:t>
      </w:r>
      <w:r w:rsidR="001434B3" w:rsidRPr="00AB559E">
        <w:rPr>
          <w:sz w:val="28"/>
          <w:szCs w:val="28"/>
        </w:rPr>
        <w:t>ципальной программы:  201</w:t>
      </w:r>
      <w:r w:rsidR="00867842" w:rsidRPr="00AB559E">
        <w:rPr>
          <w:sz w:val="28"/>
          <w:szCs w:val="28"/>
        </w:rPr>
        <w:t>8</w:t>
      </w:r>
      <w:r w:rsidR="001434B3" w:rsidRPr="00AB559E">
        <w:rPr>
          <w:sz w:val="28"/>
          <w:szCs w:val="28"/>
        </w:rPr>
        <w:t>-202</w:t>
      </w:r>
      <w:r w:rsidR="00867842" w:rsidRPr="00AB559E">
        <w:rPr>
          <w:sz w:val="28"/>
          <w:szCs w:val="28"/>
        </w:rPr>
        <w:t>4</w:t>
      </w:r>
      <w:r w:rsidR="001434B3" w:rsidRPr="00AB559E">
        <w:rPr>
          <w:sz w:val="28"/>
          <w:szCs w:val="28"/>
        </w:rPr>
        <w:t xml:space="preserve"> </w:t>
      </w:r>
      <w:r w:rsidRPr="00AB559E">
        <w:rPr>
          <w:sz w:val="28"/>
          <w:szCs w:val="28"/>
        </w:rPr>
        <w:t>годы.</w:t>
      </w:r>
    </w:p>
    <w:p w:rsidR="0096759D" w:rsidRPr="00AB559E" w:rsidRDefault="0096759D">
      <w:pPr>
        <w:pStyle w:val="Report"/>
        <w:spacing w:line="100" w:lineRule="atLeast"/>
        <w:ind w:firstLine="540"/>
        <w:jc w:val="center"/>
        <w:rPr>
          <w:sz w:val="28"/>
          <w:szCs w:val="28"/>
        </w:rPr>
      </w:pPr>
    </w:p>
    <w:p w:rsidR="0096759D" w:rsidRDefault="0096759D">
      <w:pPr>
        <w:pStyle w:val="Report"/>
        <w:spacing w:line="100" w:lineRule="atLeast"/>
        <w:ind w:firstLine="540"/>
        <w:jc w:val="center"/>
        <w:rPr>
          <w:b/>
          <w:bCs/>
          <w:sz w:val="28"/>
          <w:szCs w:val="28"/>
        </w:rPr>
      </w:pPr>
      <w:r w:rsidRPr="00AB559E">
        <w:rPr>
          <w:b/>
          <w:bCs/>
          <w:sz w:val="28"/>
          <w:szCs w:val="28"/>
        </w:rPr>
        <w:t>4. Система программных мероприятий</w:t>
      </w:r>
    </w:p>
    <w:p w:rsidR="0096759D" w:rsidRDefault="0096759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Система программн</w:t>
      </w:r>
      <w:r w:rsidR="00AA491D">
        <w:rPr>
          <w:sz w:val="28"/>
          <w:szCs w:val="28"/>
          <w:u w:val="single"/>
        </w:rPr>
        <w:t>ых мероприятий включает в себя  основное направление</w:t>
      </w:r>
      <w:r>
        <w:rPr>
          <w:sz w:val="28"/>
          <w:szCs w:val="28"/>
          <w:u w:val="single"/>
        </w:rPr>
        <w:t>:</w:t>
      </w:r>
    </w:p>
    <w:p w:rsidR="0096759D" w:rsidRDefault="0096759D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Культурно - </w:t>
      </w:r>
      <w:proofErr w:type="spellStart"/>
      <w:r>
        <w:rPr>
          <w:sz w:val="28"/>
          <w:szCs w:val="28"/>
        </w:rPr>
        <w:t>досуговая</w:t>
      </w:r>
      <w:proofErr w:type="spellEnd"/>
      <w:r>
        <w:rPr>
          <w:sz w:val="28"/>
          <w:szCs w:val="28"/>
        </w:rPr>
        <w:t xml:space="preserve"> деятельность на территории </w:t>
      </w:r>
      <w:r w:rsidR="00AA491D">
        <w:rPr>
          <w:sz w:val="28"/>
          <w:szCs w:val="28"/>
        </w:rPr>
        <w:t>Нижнекисляйского</w:t>
      </w:r>
      <w:r w:rsidR="00C01B19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</w:p>
    <w:p w:rsidR="0096759D" w:rsidRDefault="0096759D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3"/>
        <w:gridCol w:w="3483"/>
        <w:gridCol w:w="5627"/>
      </w:tblGrid>
      <w:tr w:rsidR="0096759D"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59D" w:rsidRDefault="0096759D">
            <w:pPr>
              <w:pStyle w:val="ae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759D" w:rsidRDefault="0096759D">
            <w:pPr>
              <w:pStyle w:val="ae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программных мероприя</w:t>
            </w:r>
            <w:r>
              <w:rPr>
                <w:sz w:val="28"/>
                <w:szCs w:val="28"/>
              </w:rPr>
              <w:softHyphen/>
              <w:t>тий</w:t>
            </w:r>
          </w:p>
        </w:tc>
        <w:tc>
          <w:tcPr>
            <w:tcW w:w="5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759D" w:rsidRDefault="009675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мероприятий</w:t>
            </w:r>
          </w:p>
        </w:tc>
      </w:tr>
      <w:tr w:rsidR="0096759D">
        <w:tc>
          <w:tcPr>
            <w:tcW w:w="60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59D" w:rsidRDefault="0096759D">
            <w:pPr>
              <w:pStyle w:val="ae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8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6759D" w:rsidRDefault="0096759D">
            <w:pPr>
              <w:pStyle w:val="af0"/>
              <w:snapToGri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Культурно - </w:t>
            </w:r>
            <w:proofErr w:type="spellStart"/>
            <w:r>
              <w:rPr>
                <w:sz w:val="28"/>
                <w:szCs w:val="28"/>
              </w:rPr>
              <w:t>досуговая</w:t>
            </w:r>
            <w:proofErr w:type="spellEnd"/>
            <w:r>
              <w:rPr>
                <w:sz w:val="28"/>
                <w:szCs w:val="28"/>
              </w:rPr>
              <w:t xml:space="preserve"> деятельность на территории </w:t>
            </w:r>
            <w:r w:rsidR="00AA491D">
              <w:rPr>
                <w:sz w:val="28"/>
                <w:szCs w:val="28"/>
              </w:rPr>
              <w:t xml:space="preserve">Нижнекисляйского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56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B7642" w:rsidRDefault="006B7642" w:rsidP="006B7642">
            <w:pPr>
              <w:autoSpaceDE w:val="0"/>
              <w:spacing w:after="240"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«Финансовое обеспечение деятельности муни</w:t>
            </w:r>
            <w:r>
              <w:rPr>
                <w:sz w:val="28"/>
                <w:szCs w:val="28"/>
              </w:rPr>
              <w:softHyphen/>
              <w:t>ципального казенного учреждения культуры «Социально-культурный центр «Нижнекисляйский»»</w:t>
            </w:r>
          </w:p>
          <w:p w:rsidR="006B7642" w:rsidRDefault="006B7642" w:rsidP="006B7642">
            <w:pPr>
              <w:autoSpaceDE w:val="0"/>
              <w:spacing w:after="240"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 «Проведение мероприятий в сфере культуры»</w:t>
            </w:r>
          </w:p>
          <w:p w:rsidR="0096759D" w:rsidRDefault="0096759D" w:rsidP="006B7642">
            <w:pPr>
              <w:autoSpaceDE w:val="0"/>
              <w:spacing w:after="240"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формирования единого культурного пространства, творче</w:t>
            </w:r>
            <w:r>
              <w:rPr>
                <w:sz w:val="28"/>
                <w:szCs w:val="28"/>
              </w:rPr>
              <w:softHyphen/>
              <w:t>ских возможностей и участия населе</w:t>
            </w:r>
            <w:r>
              <w:rPr>
                <w:sz w:val="28"/>
                <w:szCs w:val="28"/>
              </w:rPr>
              <w:softHyphen/>
              <w:t>ния в культурной жизни городского  поселения.</w:t>
            </w:r>
          </w:p>
          <w:p w:rsidR="0096759D" w:rsidRDefault="0096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досуга населения: народные  и  календарные праздники, мероприятия       с            различными категориями населения.</w:t>
            </w:r>
          </w:p>
          <w:p w:rsidR="0096759D" w:rsidRDefault="00967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районных, зональных, об</w:t>
            </w:r>
            <w:r>
              <w:rPr>
                <w:sz w:val="28"/>
                <w:szCs w:val="28"/>
              </w:rPr>
              <w:softHyphen/>
              <w:t xml:space="preserve">ластных, </w:t>
            </w:r>
            <w:r>
              <w:rPr>
                <w:sz w:val="28"/>
                <w:szCs w:val="28"/>
              </w:rPr>
              <w:lastRenderedPageBreak/>
              <w:t>фестивалях-конкурсах само</w:t>
            </w:r>
            <w:r>
              <w:rPr>
                <w:sz w:val="28"/>
                <w:szCs w:val="28"/>
              </w:rPr>
              <w:softHyphen/>
              <w:t>деятельного творчества.</w:t>
            </w:r>
          </w:p>
          <w:p w:rsidR="00D14B6D" w:rsidRDefault="00D14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библиотечного обслуживания.</w:t>
            </w:r>
          </w:p>
          <w:p w:rsidR="0096759D" w:rsidRDefault="009675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учреждений культуры</w:t>
            </w:r>
          </w:p>
          <w:p w:rsidR="0096759D" w:rsidRDefault="0096759D"/>
        </w:tc>
      </w:tr>
    </w:tbl>
    <w:p w:rsidR="0096759D" w:rsidRDefault="0096759D">
      <w:pPr>
        <w:spacing w:line="100" w:lineRule="atLeast"/>
        <w:jc w:val="both"/>
      </w:pPr>
    </w:p>
    <w:p w:rsidR="0096759D" w:rsidRDefault="0096759D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Ресурсное обеспечение муниципальной программы</w:t>
      </w:r>
    </w:p>
    <w:p w:rsidR="0096759D" w:rsidRDefault="0096759D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принятием бюджета </w:t>
      </w:r>
      <w:r w:rsidR="00AA491D">
        <w:rPr>
          <w:sz w:val="28"/>
          <w:szCs w:val="28"/>
        </w:rPr>
        <w:t>Нижнекисляйского</w:t>
      </w:r>
      <w:r>
        <w:rPr>
          <w:sz w:val="28"/>
          <w:szCs w:val="28"/>
        </w:rPr>
        <w:t xml:space="preserve"> городского поселения на трехлетний период, ресурсное обеспечение муниципальной программы предусмотрено на три года  в сумме тыс. рублей за счет средств бюджета городского поселения, в том числе:</w:t>
      </w:r>
    </w:p>
    <w:p w:rsidR="0096759D" w:rsidRDefault="0096759D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2835"/>
        <w:gridCol w:w="992"/>
        <w:gridCol w:w="850"/>
        <w:gridCol w:w="851"/>
        <w:gridCol w:w="850"/>
        <w:gridCol w:w="851"/>
        <w:gridCol w:w="850"/>
        <w:gridCol w:w="850"/>
        <w:gridCol w:w="850"/>
      </w:tblGrid>
      <w:tr w:rsidR="00916947" w:rsidRPr="00916947" w:rsidTr="00182249">
        <w:tc>
          <w:tcPr>
            <w:tcW w:w="4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947" w:rsidRPr="00916947" w:rsidRDefault="00916947">
            <w:pPr>
              <w:pStyle w:val="ae"/>
              <w:snapToGrid w:val="0"/>
              <w:rPr>
                <w:sz w:val="22"/>
                <w:szCs w:val="22"/>
              </w:rPr>
            </w:pPr>
            <w:r w:rsidRPr="0091694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1694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16947">
              <w:rPr>
                <w:sz w:val="22"/>
                <w:szCs w:val="22"/>
              </w:rPr>
              <w:t>/</w:t>
            </w:r>
            <w:proofErr w:type="spellStart"/>
            <w:r w:rsidRPr="0091694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947" w:rsidRPr="00916947" w:rsidRDefault="00916947">
            <w:pPr>
              <w:pStyle w:val="ae"/>
              <w:snapToGrid w:val="0"/>
              <w:rPr>
                <w:sz w:val="22"/>
                <w:szCs w:val="22"/>
              </w:rPr>
            </w:pPr>
            <w:r w:rsidRPr="00916947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947" w:rsidRPr="00916947" w:rsidRDefault="00916947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16947">
              <w:rPr>
                <w:sz w:val="22"/>
                <w:szCs w:val="22"/>
              </w:rPr>
              <w:t>Всего</w:t>
            </w:r>
          </w:p>
        </w:tc>
        <w:tc>
          <w:tcPr>
            <w:tcW w:w="595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6947" w:rsidRPr="00916947" w:rsidRDefault="00916947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16947">
              <w:rPr>
                <w:sz w:val="22"/>
                <w:szCs w:val="22"/>
              </w:rPr>
              <w:t>в т.ч. по годам</w:t>
            </w:r>
          </w:p>
        </w:tc>
      </w:tr>
      <w:tr w:rsidR="00916947" w:rsidRPr="00916947" w:rsidTr="00916947">
        <w:tc>
          <w:tcPr>
            <w:tcW w:w="4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947" w:rsidRPr="00916947" w:rsidRDefault="00916947">
            <w:pPr>
              <w:pStyle w:val="ae"/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947" w:rsidRPr="00916947" w:rsidRDefault="00916947">
            <w:pPr>
              <w:pStyle w:val="ae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947" w:rsidRPr="00916947" w:rsidRDefault="00916947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947" w:rsidRPr="00916947" w:rsidRDefault="00916947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16947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6947" w:rsidRPr="00916947" w:rsidRDefault="00916947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16947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16947" w:rsidRPr="00916947" w:rsidRDefault="00916947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6947" w:rsidRPr="00916947" w:rsidRDefault="00916947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6947" w:rsidRDefault="00916947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6947" w:rsidRDefault="00916947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6947" w:rsidRDefault="00916947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916947" w:rsidRPr="00916947" w:rsidTr="0091694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16947" w:rsidRPr="00916947" w:rsidRDefault="00916947" w:rsidP="0006361D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16947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16947" w:rsidRPr="00916947" w:rsidRDefault="00916947" w:rsidP="0006361D">
            <w:pPr>
              <w:pStyle w:val="af0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916947">
              <w:rPr>
                <w:sz w:val="22"/>
                <w:szCs w:val="22"/>
              </w:rPr>
              <w:t xml:space="preserve">Культурно - </w:t>
            </w:r>
            <w:proofErr w:type="spellStart"/>
            <w:r w:rsidRPr="00916947">
              <w:rPr>
                <w:sz w:val="22"/>
                <w:szCs w:val="22"/>
              </w:rPr>
              <w:t>досуговая</w:t>
            </w:r>
            <w:proofErr w:type="spellEnd"/>
            <w:r w:rsidRPr="00916947">
              <w:rPr>
                <w:sz w:val="22"/>
                <w:szCs w:val="22"/>
              </w:rPr>
              <w:t xml:space="preserve"> деятельность на территории Нижнекисляйского городского поселения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16947" w:rsidRPr="00916947" w:rsidRDefault="00C473A4" w:rsidP="00291EF3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26257,6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16947" w:rsidRPr="00916947" w:rsidRDefault="00C473A4" w:rsidP="0006361D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10350</w:t>
            </w:r>
            <w:r w:rsidR="00182249">
              <w:rPr>
                <w:sz w:val="22"/>
                <w:szCs w:val="22"/>
              </w:rPr>
              <w:t>,6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16947" w:rsidRPr="00916947" w:rsidRDefault="00C473A4" w:rsidP="0006361D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291EF3">
              <w:rPr>
                <w:sz w:val="22"/>
                <w:szCs w:val="22"/>
              </w:rPr>
              <w:t>01,5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16947" w:rsidRPr="00916947" w:rsidRDefault="00291EF3" w:rsidP="00C473A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473A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41,1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EF3" w:rsidRDefault="00291EF3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  <w:p w:rsidR="00291EF3" w:rsidRPr="00291EF3" w:rsidRDefault="00291EF3" w:rsidP="00291EF3"/>
          <w:p w:rsidR="00291EF3" w:rsidRDefault="00291EF3" w:rsidP="00291EF3"/>
          <w:p w:rsidR="00916947" w:rsidRDefault="00916947" w:rsidP="00291EF3"/>
          <w:p w:rsidR="00291EF3" w:rsidRPr="00291EF3" w:rsidRDefault="00C473A4" w:rsidP="00291EF3">
            <w:r>
              <w:t>26</w:t>
            </w:r>
            <w:r w:rsidR="00291EF3">
              <w:t>41,1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EF3" w:rsidRDefault="00291EF3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  <w:p w:rsidR="00291EF3" w:rsidRPr="00291EF3" w:rsidRDefault="00291EF3" w:rsidP="00291EF3"/>
          <w:p w:rsidR="00291EF3" w:rsidRPr="00291EF3" w:rsidRDefault="00291EF3" w:rsidP="00291EF3"/>
          <w:p w:rsidR="00291EF3" w:rsidRDefault="00291EF3" w:rsidP="00291EF3"/>
          <w:p w:rsidR="00916947" w:rsidRPr="00291EF3" w:rsidRDefault="00C473A4" w:rsidP="00291EF3">
            <w:r>
              <w:t>26</w:t>
            </w:r>
            <w:r w:rsidR="00291EF3">
              <w:t>41,1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EF3" w:rsidRDefault="00291EF3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  <w:p w:rsidR="00291EF3" w:rsidRPr="00291EF3" w:rsidRDefault="00291EF3" w:rsidP="00291EF3"/>
          <w:p w:rsidR="00291EF3" w:rsidRPr="00291EF3" w:rsidRDefault="00291EF3" w:rsidP="00291EF3"/>
          <w:p w:rsidR="00291EF3" w:rsidRDefault="00291EF3" w:rsidP="00291EF3"/>
          <w:p w:rsidR="00916947" w:rsidRPr="00291EF3" w:rsidRDefault="00C473A4" w:rsidP="00291EF3">
            <w:r>
              <w:t>26</w:t>
            </w:r>
            <w:r w:rsidR="00291EF3">
              <w:t>41,1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EF3" w:rsidRDefault="00291EF3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  <w:p w:rsidR="00291EF3" w:rsidRPr="00291EF3" w:rsidRDefault="00291EF3" w:rsidP="00291EF3"/>
          <w:p w:rsidR="00291EF3" w:rsidRPr="00291EF3" w:rsidRDefault="00291EF3" w:rsidP="00291EF3"/>
          <w:p w:rsidR="00291EF3" w:rsidRDefault="00291EF3" w:rsidP="00291EF3"/>
          <w:p w:rsidR="00916947" w:rsidRPr="00291EF3" w:rsidRDefault="00C473A4" w:rsidP="00291EF3">
            <w:r>
              <w:t>26</w:t>
            </w:r>
            <w:r w:rsidR="00291EF3">
              <w:t>41,1</w:t>
            </w:r>
          </w:p>
        </w:tc>
      </w:tr>
      <w:tr w:rsidR="00916947" w:rsidRPr="00916947" w:rsidTr="0091694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16947" w:rsidRPr="00916947" w:rsidRDefault="00916947" w:rsidP="0006361D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16947" w:rsidRPr="00916947" w:rsidRDefault="00916947" w:rsidP="0006361D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916947"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16947" w:rsidRPr="00916947" w:rsidRDefault="00C473A4" w:rsidP="000D02C7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26257,6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16947" w:rsidRPr="00916947" w:rsidRDefault="00C473A4" w:rsidP="000D02C7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</w:t>
            </w:r>
            <w:r w:rsidR="00182249">
              <w:rPr>
                <w:sz w:val="22"/>
                <w:szCs w:val="22"/>
              </w:rPr>
              <w:t>0,6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16947" w:rsidRPr="00916947" w:rsidRDefault="00C473A4" w:rsidP="000D02C7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916947" w:rsidRPr="00916947">
              <w:rPr>
                <w:sz w:val="22"/>
                <w:szCs w:val="22"/>
              </w:rPr>
              <w:t>01,5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16947" w:rsidRPr="00916947" w:rsidRDefault="00C473A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291EF3">
              <w:rPr>
                <w:sz w:val="22"/>
                <w:szCs w:val="22"/>
              </w:rPr>
              <w:t>41,1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6947" w:rsidRPr="00916947" w:rsidRDefault="00C473A4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291EF3">
              <w:rPr>
                <w:sz w:val="22"/>
                <w:szCs w:val="22"/>
              </w:rPr>
              <w:t>41,1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6947" w:rsidRPr="00916947" w:rsidRDefault="00C473A4" w:rsidP="00291EF3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291EF3">
              <w:rPr>
                <w:sz w:val="22"/>
                <w:szCs w:val="22"/>
              </w:rPr>
              <w:t>41,1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6947" w:rsidRPr="00916947" w:rsidRDefault="00C473A4" w:rsidP="00291EF3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291EF3">
              <w:rPr>
                <w:sz w:val="22"/>
                <w:szCs w:val="22"/>
              </w:rPr>
              <w:t>41,1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6947" w:rsidRPr="00916947" w:rsidRDefault="00C473A4" w:rsidP="00291EF3">
            <w:pPr>
              <w:pStyle w:val="a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291EF3">
              <w:rPr>
                <w:sz w:val="22"/>
                <w:szCs w:val="22"/>
              </w:rPr>
              <w:t>41,1</w:t>
            </w:r>
          </w:p>
        </w:tc>
      </w:tr>
    </w:tbl>
    <w:p w:rsidR="0006361D" w:rsidRPr="00BE7938" w:rsidRDefault="0006361D">
      <w:pPr>
        <w:spacing w:line="100" w:lineRule="atLeast"/>
        <w:jc w:val="both"/>
      </w:pPr>
    </w:p>
    <w:p w:rsidR="0006361D" w:rsidRPr="00BE7938" w:rsidRDefault="0096759D" w:rsidP="0006361D">
      <w:pPr>
        <w:snapToGrid w:val="0"/>
        <w:spacing w:line="100" w:lineRule="atLeast"/>
        <w:rPr>
          <w:sz w:val="28"/>
          <w:szCs w:val="28"/>
        </w:rPr>
      </w:pPr>
      <w:r w:rsidRPr="00BE7938">
        <w:rPr>
          <w:sz w:val="28"/>
          <w:szCs w:val="28"/>
        </w:rPr>
        <w:tab/>
      </w:r>
      <w:r w:rsidR="0006361D" w:rsidRPr="00BE7938">
        <w:rPr>
          <w:sz w:val="28"/>
          <w:szCs w:val="28"/>
        </w:rPr>
        <w:t>Расходы на реализацию основных меро</w:t>
      </w:r>
      <w:r w:rsidR="00904AC4" w:rsidRPr="00BE7938">
        <w:rPr>
          <w:sz w:val="28"/>
          <w:szCs w:val="28"/>
        </w:rPr>
        <w:t>приятий подпрограммы в 2018-2024</w:t>
      </w:r>
      <w:r w:rsidR="0006361D" w:rsidRPr="00BE7938">
        <w:rPr>
          <w:sz w:val="28"/>
          <w:szCs w:val="28"/>
        </w:rPr>
        <w:t xml:space="preserve"> г.г. планируется в сумме </w:t>
      </w:r>
      <w:r w:rsidR="00C473A4" w:rsidRPr="00C473A4">
        <w:rPr>
          <w:sz w:val="28"/>
          <w:szCs w:val="28"/>
        </w:rPr>
        <w:t>26257,6</w:t>
      </w:r>
      <w:r w:rsidR="001434B3" w:rsidRPr="00C473A4">
        <w:rPr>
          <w:sz w:val="28"/>
          <w:szCs w:val="28"/>
        </w:rPr>
        <w:t xml:space="preserve"> тыс. рублей</w:t>
      </w:r>
      <w:r w:rsidR="00517A91" w:rsidRPr="00C473A4">
        <w:rPr>
          <w:sz w:val="28"/>
          <w:szCs w:val="28"/>
        </w:rPr>
        <w:t>.</w:t>
      </w:r>
    </w:p>
    <w:p w:rsidR="0006361D" w:rsidRPr="00BE7938" w:rsidRDefault="0006361D" w:rsidP="0006361D">
      <w:pPr>
        <w:snapToGrid w:val="0"/>
        <w:spacing w:line="100" w:lineRule="atLeast"/>
        <w:rPr>
          <w:sz w:val="28"/>
          <w:szCs w:val="28"/>
        </w:rPr>
      </w:pPr>
    </w:p>
    <w:p w:rsidR="0096759D" w:rsidRDefault="0096759D">
      <w:pPr>
        <w:spacing w:line="100" w:lineRule="atLeast"/>
        <w:jc w:val="both"/>
        <w:rPr>
          <w:sz w:val="28"/>
          <w:szCs w:val="28"/>
        </w:rPr>
      </w:pPr>
      <w:r w:rsidRPr="00904AC4">
        <w:rPr>
          <w:sz w:val="28"/>
          <w:szCs w:val="28"/>
        </w:rPr>
        <w:t>Для реализации мероприятий программы возможно привлечение</w:t>
      </w:r>
      <w:r>
        <w:rPr>
          <w:sz w:val="28"/>
          <w:szCs w:val="28"/>
        </w:rPr>
        <w:t xml:space="preserve"> финансовых средств из бюджетов других уровней и внебюджетных источников.</w:t>
      </w:r>
    </w:p>
    <w:p w:rsidR="0096759D" w:rsidRDefault="0096759D">
      <w:pPr>
        <w:jc w:val="center"/>
      </w:pPr>
    </w:p>
    <w:p w:rsidR="0096759D" w:rsidRDefault="0096759D">
      <w:pPr>
        <w:jc w:val="center"/>
      </w:pPr>
    </w:p>
    <w:p w:rsidR="0096759D" w:rsidRDefault="009675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6.Методика оценки эффективности реализации  муниципальной программы</w:t>
      </w:r>
    </w:p>
    <w:p w:rsidR="0096759D" w:rsidRDefault="009675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производится ежегодно на основе использования системы целевых индикаторов,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96759D" w:rsidRDefault="009675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96759D" w:rsidRDefault="009675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программных мероприятий предполагает:</w:t>
      </w:r>
    </w:p>
    <w:p w:rsidR="0096759D" w:rsidRDefault="00967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-достижение активного участия населения  </w:t>
      </w:r>
      <w:r w:rsidR="00A40041">
        <w:rPr>
          <w:sz w:val="28"/>
          <w:szCs w:val="28"/>
        </w:rPr>
        <w:t>Нижнекисляйского</w:t>
      </w:r>
      <w:r>
        <w:rPr>
          <w:sz w:val="28"/>
          <w:szCs w:val="28"/>
        </w:rPr>
        <w:t xml:space="preserve"> городского поселения в культурной жизни  городского поселения;</w:t>
      </w:r>
    </w:p>
    <w:p w:rsidR="0096759D" w:rsidRDefault="0096759D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интеллектуального</w:t>
      </w:r>
      <w:r w:rsidR="00A40041">
        <w:rPr>
          <w:sz w:val="28"/>
          <w:szCs w:val="28"/>
        </w:rPr>
        <w:t xml:space="preserve"> и культурного уровня населения.</w:t>
      </w:r>
    </w:p>
    <w:p w:rsidR="0096759D" w:rsidRDefault="0096759D">
      <w:pPr>
        <w:jc w:val="both"/>
        <w:rPr>
          <w:b/>
          <w:bCs/>
        </w:rPr>
      </w:pPr>
    </w:p>
    <w:p w:rsidR="0096759D" w:rsidRDefault="0096759D"/>
    <w:p w:rsidR="0096759D" w:rsidRDefault="0096759D"/>
    <w:p w:rsidR="0096759D" w:rsidRDefault="0096759D"/>
    <w:p w:rsidR="0096759D" w:rsidRDefault="0096759D">
      <w:pPr>
        <w:rPr>
          <w:sz w:val="28"/>
          <w:szCs w:val="28"/>
        </w:rPr>
      </w:pPr>
    </w:p>
    <w:sectPr w:rsidR="0096759D" w:rsidSect="00C359ED">
      <w:pgSz w:w="11906" w:h="16838"/>
      <w:pgMar w:top="1134" w:right="567" w:bottom="1134" w:left="16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91D"/>
    <w:rsid w:val="0006361D"/>
    <w:rsid w:val="00090EC9"/>
    <w:rsid w:val="000B2C27"/>
    <w:rsid w:val="000D02C7"/>
    <w:rsid w:val="001434B3"/>
    <w:rsid w:val="00182249"/>
    <w:rsid w:val="002633D7"/>
    <w:rsid w:val="00291EF3"/>
    <w:rsid w:val="00300B6F"/>
    <w:rsid w:val="00320283"/>
    <w:rsid w:val="003A3267"/>
    <w:rsid w:val="00401876"/>
    <w:rsid w:val="004F1361"/>
    <w:rsid w:val="00517A91"/>
    <w:rsid w:val="005850E3"/>
    <w:rsid w:val="005C7004"/>
    <w:rsid w:val="005D5C7C"/>
    <w:rsid w:val="00657D5C"/>
    <w:rsid w:val="00665EE1"/>
    <w:rsid w:val="0067289A"/>
    <w:rsid w:val="006B7642"/>
    <w:rsid w:val="007C37DD"/>
    <w:rsid w:val="00865B6E"/>
    <w:rsid w:val="00867842"/>
    <w:rsid w:val="00893FCD"/>
    <w:rsid w:val="008B69F5"/>
    <w:rsid w:val="00904AC4"/>
    <w:rsid w:val="00916947"/>
    <w:rsid w:val="00946F05"/>
    <w:rsid w:val="0096759D"/>
    <w:rsid w:val="00973FEB"/>
    <w:rsid w:val="00A14A99"/>
    <w:rsid w:val="00A40041"/>
    <w:rsid w:val="00A95A9B"/>
    <w:rsid w:val="00AA46FD"/>
    <w:rsid w:val="00AA491D"/>
    <w:rsid w:val="00AB559E"/>
    <w:rsid w:val="00AC5D4C"/>
    <w:rsid w:val="00AD3C4C"/>
    <w:rsid w:val="00B434D2"/>
    <w:rsid w:val="00B94340"/>
    <w:rsid w:val="00BE7938"/>
    <w:rsid w:val="00BF2FBD"/>
    <w:rsid w:val="00C01B19"/>
    <w:rsid w:val="00C1310E"/>
    <w:rsid w:val="00C344D7"/>
    <w:rsid w:val="00C359ED"/>
    <w:rsid w:val="00C473A4"/>
    <w:rsid w:val="00CE4DEF"/>
    <w:rsid w:val="00D00497"/>
    <w:rsid w:val="00D14B6D"/>
    <w:rsid w:val="00E113D4"/>
    <w:rsid w:val="00F54CF8"/>
    <w:rsid w:val="00FC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9ED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C359E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C359ED"/>
    <w:rPr>
      <w:b/>
      <w:bCs/>
    </w:rPr>
  </w:style>
  <w:style w:type="character" w:customStyle="1" w:styleId="WW8Num3z0">
    <w:name w:val="WW8Num3z0"/>
    <w:rsid w:val="00C359ED"/>
    <w:rPr>
      <w:b/>
      <w:bCs/>
    </w:rPr>
  </w:style>
  <w:style w:type="character" w:customStyle="1" w:styleId="WW8Num5z0">
    <w:name w:val="WW8Num5z0"/>
    <w:rsid w:val="00C359ED"/>
    <w:rPr>
      <w:b/>
      <w:bCs/>
    </w:rPr>
  </w:style>
  <w:style w:type="character" w:customStyle="1" w:styleId="Absatz-Standardschriftart">
    <w:name w:val="Absatz-Standardschriftart"/>
    <w:rsid w:val="00C359ED"/>
  </w:style>
  <w:style w:type="character" w:customStyle="1" w:styleId="WW8Num4z0">
    <w:name w:val="WW8Num4z0"/>
    <w:rsid w:val="00C359ED"/>
    <w:rPr>
      <w:b/>
      <w:bCs/>
    </w:rPr>
  </w:style>
  <w:style w:type="character" w:customStyle="1" w:styleId="WW-Absatz-Standardschriftart">
    <w:name w:val="WW-Absatz-Standardschriftart"/>
    <w:rsid w:val="00C359ED"/>
  </w:style>
  <w:style w:type="character" w:customStyle="1" w:styleId="WW8Num6z0">
    <w:name w:val="WW8Num6z0"/>
    <w:rsid w:val="00C359ED"/>
    <w:rPr>
      <w:b/>
      <w:bCs/>
    </w:rPr>
  </w:style>
  <w:style w:type="character" w:customStyle="1" w:styleId="WW8Num7z0">
    <w:name w:val="WW8Num7z0"/>
    <w:rsid w:val="00C359ED"/>
    <w:rPr>
      <w:b/>
      <w:bCs/>
    </w:rPr>
  </w:style>
  <w:style w:type="character" w:customStyle="1" w:styleId="WW8Num8z0">
    <w:name w:val="WW8Num8z0"/>
    <w:rsid w:val="00C359ED"/>
    <w:rPr>
      <w:b/>
      <w:bCs/>
    </w:rPr>
  </w:style>
  <w:style w:type="character" w:customStyle="1" w:styleId="WW8Num9z0">
    <w:name w:val="WW8Num9z0"/>
    <w:rsid w:val="00C359ED"/>
    <w:rPr>
      <w:b/>
      <w:bCs/>
    </w:rPr>
  </w:style>
  <w:style w:type="character" w:customStyle="1" w:styleId="WW8Num10z0">
    <w:name w:val="WW8Num10z0"/>
    <w:rsid w:val="00C359ED"/>
    <w:rPr>
      <w:rFonts w:ascii="Symbol" w:hAnsi="Symbol" w:cs="OpenSymbol"/>
    </w:rPr>
  </w:style>
  <w:style w:type="character" w:customStyle="1" w:styleId="WW8Num11z0">
    <w:name w:val="WW8Num11z0"/>
    <w:rsid w:val="00C359ED"/>
    <w:rPr>
      <w:b/>
      <w:bCs/>
      <w:sz w:val="28"/>
      <w:szCs w:val="28"/>
    </w:rPr>
  </w:style>
  <w:style w:type="character" w:customStyle="1" w:styleId="WW8Num12z4">
    <w:name w:val="WW8Num12z4"/>
    <w:rsid w:val="00C359ED"/>
    <w:rPr>
      <w:b/>
      <w:bCs/>
      <w:sz w:val="28"/>
      <w:szCs w:val="28"/>
    </w:rPr>
  </w:style>
  <w:style w:type="character" w:customStyle="1" w:styleId="WW8Num13z3">
    <w:name w:val="WW8Num13z3"/>
    <w:rsid w:val="00C359ED"/>
    <w:rPr>
      <w:b/>
      <w:bCs/>
      <w:sz w:val="28"/>
      <w:szCs w:val="28"/>
    </w:rPr>
  </w:style>
  <w:style w:type="character" w:customStyle="1" w:styleId="WW8Num14z0">
    <w:name w:val="WW8Num14z0"/>
    <w:rsid w:val="00C359ED"/>
    <w:rPr>
      <w:b/>
      <w:bCs/>
      <w:sz w:val="28"/>
      <w:szCs w:val="28"/>
    </w:rPr>
  </w:style>
  <w:style w:type="character" w:customStyle="1" w:styleId="WW8Num15z0">
    <w:name w:val="WW8Num15z0"/>
    <w:rsid w:val="00C359ED"/>
    <w:rPr>
      <w:rFonts w:ascii="Symbol" w:hAnsi="Symbol" w:cs="OpenSymbol"/>
    </w:rPr>
  </w:style>
  <w:style w:type="character" w:customStyle="1" w:styleId="WW8Num16z0">
    <w:name w:val="WW8Num16z0"/>
    <w:rsid w:val="00C359ED"/>
    <w:rPr>
      <w:rFonts w:ascii="Symbol" w:hAnsi="Symbol" w:cs="OpenSymbol"/>
    </w:rPr>
  </w:style>
  <w:style w:type="character" w:customStyle="1" w:styleId="WW8Num17z0">
    <w:name w:val="WW8Num17z0"/>
    <w:rsid w:val="00C359ED"/>
    <w:rPr>
      <w:rFonts w:ascii="Symbol" w:hAnsi="Symbol" w:cs="OpenSymbol"/>
    </w:rPr>
  </w:style>
  <w:style w:type="character" w:customStyle="1" w:styleId="WW8Num18z0">
    <w:name w:val="WW8Num18z0"/>
    <w:rsid w:val="00C359ED"/>
    <w:rPr>
      <w:rFonts w:ascii="Symbol" w:hAnsi="Symbol" w:cs="OpenSymbol"/>
    </w:rPr>
  </w:style>
  <w:style w:type="character" w:customStyle="1" w:styleId="WW-Absatz-Standardschriftart1">
    <w:name w:val="WW-Absatz-Standardschriftart1"/>
    <w:rsid w:val="00C359ED"/>
  </w:style>
  <w:style w:type="character" w:customStyle="1" w:styleId="WW-Absatz-Standardschriftart11">
    <w:name w:val="WW-Absatz-Standardschriftart11"/>
    <w:rsid w:val="00C359ED"/>
  </w:style>
  <w:style w:type="character" w:customStyle="1" w:styleId="4">
    <w:name w:val="Основной шрифт абзаца4"/>
    <w:rsid w:val="00C359ED"/>
  </w:style>
  <w:style w:type="character" w:customStyle="1" w:styleId="3">
    <w:name w:val="Основной шрифт абзаца3"/>
    <w:rsid w:val="00C359ED"/>
  </w:style>
  <w:style w:type="character" w:customStyle="1" w:styleId="WW-Absatz-Standardschriftart111">
    <w:name w:val="WW-Absatz-Standardschriftart111"/>
    <w:rsid w:val="00C359ED"/>
  </w:style>
  <w:style w:type="character" w:customStyle="1" w:styleId="WW-Absatz-Standardschriftart1111">
    <w:name w:val="WW-Absatz-Standardschriftart1111"/>
    <w:rsid w:val="00C359ED"/>
  </w:style>
  <w:style w:type="character" w:customStyle="1" w:styleId="WW-Absatz-Standardschriftart11111">
    <w:name w:val="WW-Absatz-Standardschriftart11111"/>
    <w:rsid w:val="00C359ED"/>
  </w:style>
  <w:style w:type="character" w:customStyle="1" w:styleId="2">
    <w:name w:val="Основной шрифт абзаца2"/>
    <w:rsid w:val="00C359ED"/>
  </w:style>
  <w:style w:type="character" w:customStyle="1" w:styleId="WW-Absatz-Standardschriftart111111">
    <w:name w:val="WW-Absatz-Standardschriftart111111"/>
    <w:rsid w:val="00C359ED"/>
  </w:style>
  <w:style w:type="character" w:customStyle="1" w:styleId="WW-Absatz-Standardschriftart1111111">
    <w:name w:val="WW-Absatz-Standardschriftart1111111"/>
    <w:rsid w:val="00C359ED"/>
  </w:style>
  <w:style w:type="character" w:customStyle="1" w:styleId="WW-Absatz-Standardschriftart11111111">
    <w:name w:val="WW-Absatz-Standardschriftart11111111"/>
    <w:rsid w:val="00C359ED"/>
  </w:style>
  <w:style w:type="character" w:customStyle="1" w:styleId="WW-Absatz-Standardschriftart111111111">
    <w:name w:val="WW-Absatz-Standardschriftart111111111"/>
    <w:rsid w:val="00C359ED"/>
  </w:style>
  <w:style w:type="character" w:customStyle="1" w:styleId="WW-Absatz-Standardschriftart1111111111">
    <w:name w:val="WW-Absatz-Standardschriftart1111111111"/>
    <w:rsid w:val="00C359ED"/>
  </w:style>
  <w:style w:type="character" w:customStyle="1" w:styleId="WW-Absatz-Standardschriftart11111111111">
    <w:name w:val="WW-Absatz-Standardschriftart11111111111"/>
    <w:rsid w:val="00C359ED"/>
  </w:style>
  <w:style w:type="character" w:customStyle="1" w:styleId="WW-Absatz-Standardschriftart111111111111">
    <w:name w:val="WW-Absatz-Standardschriftart111111111111"/>
    <w:rsid w:val="00C359ED"/>
  </w:style>
  <w:style w:type="character" w:customStyle="1" w:styleId="WW-Absatz-Standardschriftart1111111111111">
    <w:name w:val="WW-Absatz-Standardschriftart1111111111111"/>
    <w:rsid w:val="00C359ED"/>
  </w:style>
  <w:style w:type="character" w:customStyle="1" w:styleId="WW-Absatz-Standardschriftart11111111111111">
    <w:name w:val="WW-Absatz-Standardschriftart11111111111111"/>
    <w:rsid w:val="00C359ED"/>
  </w:style>
  <w:style w:type="character" w:customStyle="1" w:styleId="WW-Absatz-Standardschriftart111111111111111">
    <w:name w:val="WW-Absatz-Standardschriftart111111111111111"/>
    <w:rsid w:val="00C359ED"/>
  </w:style>
  <w:style w:type="character" w:customStyle="1" w:styleId="WW-Absatz-Standardschriftart1111111111111111">
    <w:name w:val="WW-Absatz-Standardschriftart1111111111111111"/>
    <w:rsid w:val="00C359ED"/>
  </w:style>
  <w:style w:type="character" w:customStyle="1" w:styleId="WW-Absatz-Standardschriftart11111111111111111">
    <w:name w:val="WW-Absatz-Standardschriftart11111111111111111"/>
    <w:rsid w:val="00C359ED"/>
  </w:style>
  <w:style w:type="character" w:customStyle="1" w:styleId="WW-Absatz-Standardschriftart111111111111111111">
    <w:name w:val="WW-Absatz-Standardschriftart111111111111111111"/>
    <w:rsid w:val="00C359ED"/>
  </w:style>
  <w:style w:type="character" w:customStyle="1" w:styleId="10">
    <w:name w:val="Основной шрифт абзаца1"/>
    <w:rsid w:val="00C359ED"/>
  </w:style>
  <w:style w:type="character" w:styleId="a3">
    <w:name w:val="Strong"/>
    <w:basedOn w:val="10"/>
    <w:qFormat/>
    <w:rsid w:val="00C359ED"/>
    <w:rPr>
      <w:b/>
      <w:bCs/>
    </w:rPr>
  </w:style>
  <w:style w:type="character" w:customStyle="1" w:styleId="a4">
    <w:name w:val="Без интервала Знак"/>
    <w:basedOn w:val="10"/>
    <w:rsid w:val="00C359ED"/>
    <w:rPr>
      <w:rFonts w:ascii="Calibri" w:hAnsi="Calibri"/>
      <w:sz w:val="22"/>
      <w:szCs w:val="22"/>
      <w:lang w:val="ru-RU" w:eastAsia="ar-SA" w:bidi="ar-SA"/>
    </w:rPr>
  </w:style>
  <w:style w:type="character" w:customStyle="1" w:styleId="a5">
    <w:name w:val="Маркеры списка"/>
    <w:rsid w:val="00C359ED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C359ED"/>
    <w:rPr>
      <w:b/>
      <w:bCs/>
      <w:sz w:val="28"/>
      <w:szCs w:val="28"/>
    </w:rPr>
  </w:style>
  <w:style w:type="character" w:customStyle="1" w:styleId="11">
    <w:name w:val="Основной текст Знак1"/>
    <w:basedOn w:val="10"/>
    <w:rsid w:val="00C359ED"/>
    <w:rPr>
      <w:sz w:val="25"/>
      <w:szCs w:val="25"/>
      <w:lang w:eastAsia="ar-SA" w:bidi="ar-SA"/>
    </w:rPr>
  </w:style>
  <w:style w:type="paragraph" w:customStyle="1" w:styleId="a7">
    <w:name w:val="Заголовок"/>
    <w:basedOn w:val="a"/>
    <w:next w:val="a8"/>
    <w:rsid w:val="00C359E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C359ED"/>
    <w:pPr>
      <w:spacing w:after="120"/>
    </w:pPr>
  </w:style>
  <w:style w:type="paragraph" w:styleId="a9">
    <w:name w:val="List"/>
    <w:basedOn w:val="a8"/>
    <w:rsid w:val="00C359ED"/>
    <w:rPr>
      <w:rFonts w:cs="Tahoma"/>
    </w:rPr>
  </w:style>
  <w:style w:type="paragraph" w:customStyle="1" w:styleId="40">
    <w:name w:val="Название4"/>
    <w:basedOn w:val="a"/>
    <w:rsid w:val="00C359E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C359ED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C359E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C359ED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C359E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C359ED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C359E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C359ED"/>
    <w:pPr>
      <w:suppressLineNumbers/>
    </w:pPr>
    <w:rPr>
      <w:rFonts w:cs="Tahoma"/>
    </w:rPr>
  </w:style>
  <w:style w:type="paragraph" w:styleId="aa">
    <w:name w:val="Body Text Indent"/>
    <w:basedOn w:val="a"/>
    <w:rsid w:val="00C359ED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 w:val="24"/>
    </w:rPr>
  </w:style>
  <w:style w:type="paragraph" w:customStyle="1" w:styleId="ConsTitle">
    <w:name w:val="ConsTitle"/>
    <w:rsid w:val="00C359E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C359ED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b">
    <w:name w:val="Normal (Web)"/>
    <w:basedOn w:val="a"/>
    <w:rsid w:val="00C359ED"/>
    <w:pPr>
      <w:suppressAutoHyphens w:val="0"/>
      <w:spacing w:before="280" w:after="280"/>
    </w:pPr>
    <w:rPr>
      <w:sz w:val="24"/>
      <w:szCs w:val="24"/>
    </w:rPr>
  </w:style>
  <w:style w:type="paragraph" w:customStyle="1" w:styleId="ConsPlusNonformat">
    <w:name w:val="ConsPlusNonformat"/>
    <w:uiPriority w:val="99"/>
    <w:rsid w:val="00C359E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c">
    <w:name w:val="No Spacing"/>
    <w:qFormat/>
    <w:rsid w:val="00C359E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ConsPlusCell">
    <w:name w:val="ConsPlusCell"/>
    <w:rsid w:val="00C359ED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d">
    <w:name w:val="Balloon Text"/>
    <w:basedOn w:val="a"/>
    <w:rsid w:val="00C359ED"/>
    <w:pPr>
      <w:widowControl w:val="0"/>
      <w:suppressAutoHyphens w:val="0"/>
      <w:autoSpaceDE w:val="0"/>
      <w:ind w:firstLine="720"/>
      <w:jc w:val="both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C359ED"/>
    <w:pPr>
      <w:suppressLineNumbers/>
    </w:pPr>
  </w:style>
  <w:style w:type="paragraph" w:customStyle="1" w:styleId="af">
    <w:name w:val="Заголовок таблицы"/>
    <w:basedOn w:val="ae"/>
    <w:rsid w:val="00C359ED"/>
    <w:pPr>
      <w:jc w:val="center"/>
    </w:pPr>
    <w:rPr>
      <w:b/>
      <w:bCs/>
    </w:rPr>
  </w:style>
  <w:style w:type="paragraph" w:customStyle="1" w:styleId="Report">
    <w:name w:val="Report"/>
    <w:basedOn w:val="a"/>
    <w:rsid w:val="00C359ED"/>
    <w:pPr>
      <w:spacing w:line="360" w:lineRule="auto"/>
      <w:ind w:firstLine="567"/>
      <w:jc w:val="both"/>
    </w:pPr>
    <w:rPr>
      <w:sz w:val="24"/>
    </w:rPr>
  </w:style>
  <w:style w:type="paragraph" w:customStyle="1" w:styleId="310">
    <w:name w:val="Маркированный список 31"/>
    <w:basedOn w:val="a"/>
    <w:rsid w:val="00C359ED"/>
    <w:pPr>
      <w:tabs>
        <w:tab w:val="num" w:pos="720"/>
      </w:tabs>
      <w:ind w:left="720" w:hanging="360"/>
    </w:pPr>
    <w:rPr>
      <w:bCs/>
    </w:rPr>
  </w:style>
  <w:style w:type="paragraph" w:customStyle="1" w:styleId="consplusnonformat0">
    <w:name w:val="consplusnonformat"/>
    <w:basedOn w:val="a"/>
    <w:rsid w:val="00C359ED"/>
    <w:pPr>
      <w:spacing w:after="144"/>
    </w:pPr>
  </w:style>
  <w:style w:type="paragraph" w:customStyle="1" w:styleId="consplusnormal0">
    <w:name w:val="consplusnormal"/>
    <w:basedOn w:val="a"/>
    <w:rsid w:val="00C359ED"/>
    <w:pPr>
      <w:spacing w:after="144"/>
    </w:pPr>
  </w:style>
  <w:style w:type="paragraph" w:styleId="af0">
    <w:name w:val="List Paragraph"/>
    <w:basedOn w:val="a"/>
    <w:qFormat/>
    <w:rsid w:val="00C359E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D7CBA-1A2B-4368-B4CA-3926BE72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Premium</cp:lastModifiedBy>
  <cp:revision>6</cp:revision>
  <cp:lastPrinted>2018-09-19T14:32:00Z</cp:lastPrinted>
  <dcterms:created xsi:type="dcterms:W3CDTF">2018-09-18T09:01:00Z</dcterms:created>
  <dcterms:modified xsi:type="dcterms:W3CDTF">2018-09-19T14:32:00Z</dcterms:modified>
</cp:coreProperties>
</file>