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3B4B" w:rsidRPr="00020DFE" w:rsidRDefault="004D3B4B" w:rsidP="004D3B4B">
      <w:pPr>
        <w:jc w:val="both"/>
      </w:pPr>
      <w:r>
        <w:rPr>
          <w:b/>
          <w:bCs/>
          <w:color w:val="C5000B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4D3B4B" w:rsidRPr="00C80E07" w:rsidRDefault="004D3B4B" w:rsidP="004D3B4B">
      <w:pPr>
        <w:jc w:val="center"/>
        <w:rPr>
          <w:b/>
          <w:sz w:val="32"/>
          <w:szCs w:val="32"/>
        </w:rPr>
      </w:pPr>
    </w:p>
    <w:p w:rsidR="004D3B4B" w:rsidRPr="00C80E07" w:rsidRDefault="004D3B4B" w:rsidP="004D3B4B">
      <w:pPr>
        <w:jc w:val="center"/>
        <w:outlineLvl w:val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-533400</wp:posOffset>
            </wp:positionV>
            <wp:extent cx="673735" cy="771525"/>
            <wp:effectExtent l="19050" t="0" r="0" b="0"/>
            <wp:wrapSquare wrapText="larges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B4B" w:rsidRDefault="004D3B4B" w:rsidP="004D3B4B">
      <w:pPr>
        <w:jc w:val="center"/>
        <w:outlineLvl w:val="0"/>
        <w:rPr>
          <w:b/>
          <w:sz w:val="32"/>
          <w:szCs w:val="32"/>
        </w:rPr>
      </w:pPr>
    </w:p>
    <w:p w:rsidR="004D3B4B" w:rsidRPr="006C2E1A" w:rsidRDefault="004D3B4B" w:rsidP="004D3B4B">
      <w:pPr>
        <w:jc w:val="center"/>
        <w:rPr>
          <w:b/>
          <w:bCs/>
          <w:sz w:val="32"/>
          <w:szCs w:val="32"/>
        </w:rPr>
      </w:pPr>
      <w:r w:rsidRPr="006C2E1A">
        <w:rPr>
          <w:b/>
          <w:bCs/>
          <w:sz w:val="32"/>
          <w:szCs w:val="32"/>
        </w:rPr>
        <w:t xml:space="preserve">АДМИНИСТРАЦИЯ СЕЛЬСКОГО ПОСЕЛЕНИЯ ВЕРХНЯЯ ПОДСТЕПНОВКА МУНИЦИПАЛЬНОГО РАЙОНА </w:t>
      </w:r>
      <w:proofErr w:type="gramStart"/>
      <w:r w:rsidRPr="006C2E1A">
        <w:rPr>
          <w:b/>
          <w:bCs/>
          <w:sz w:val="32"/>
          <w:szCs w:val="32"/>
        </w:rPr>
        <w:t>ВОЛЖСКИЙ</w:t>
      </w:r>
      <w:proofErr w:type="gramEnd"/>
      <w:r w:rsidRPr="006C2E1A">
        <w:rPr>
          <w:b/>
          <w:bCs/>
          <w:sz w:val="32"/>
          <w:szCs w:val="32"/>
        </w:rPr>
        <w:t xml:space="preserve"> САМАРСКОЙ ОБЛАСТИ</w:t>
      </w:r>
    </w:p>
    <w:p w:rsidR="004D3B4B" w:rsidRPr="006C2E1A" w:rsidRDefault="004D3B4B" w:rsidP="004D3B4B">
      <w:pPr>
        <w:jc w:val="center"/>
        <w:rPr>
          <w:b/>
          <w:bCs/>
          <w:sz w:val="28"/>
          <w:szCs w:val="28"/>
        </w:rPr>
      </w:pPr>
    </w:p>
    <w:p w:rsidR="004D3B4B" w:rsidRPr="006C2E1A" w:rsidRDefault="004D3B4B" w:rsidP="004D3B4B">
      <w:pPr>
        <w:jc w:val="center"/>
        <w:rPr>
          <w:b/>
          <w:bCs/>
          <w:sz w:val="32"/>
          <w:szCs w:val="32"/>
        </w:rPr>
      </w:pPr>
      <w:r w:rsidRPr="006C2E1A">
        <w:rPr>
          <w:b/>
          <w:bCs/>
          <w:sz w:val="32"/>
          <w:szCs w:val="32"/>
        </w:rPr>
        <w:t>ПОСТАНОВЛЕНИЕ</w:t>
      </w:r>
    </w:p>
    <w:p w:rsidR="004D3B4B" w:rsidRPr="006C2E1A" w:rsidRDefault="004D3B4B" w:rsidP="004D3B4B">
      <w:pPr>
        <w:jc w:val="center"/>
        <w:rPr>
          <w:b/>
          <w:bCs/>
          <w:sz w:val="28"/>
          <w:szCs w:val="28"/>
        </w:rPr>
      </w:pPr>
    </w:p>
    <w:p w:rsidR="004D3B4B" w:rsidRPr="006C2E1A" w:rsidRDefault="004D3B4B" w:rsidP="004D3B4B">
      <w:pPr>
        <w:jc w:val="center"/>
        <w:rPr>
          <w:bCs/>
          <w:sz w:val="28"/>
          <w:szCs w:val="28"/>
        </w:rPr>
      </w:pPr>
      <w:r w:rsidRPr="006C2E1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18.11.2019 </w:t>
      </w:r>
      <w:r w:rsidRPr="006C2E1A"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>964-р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Pr="004D3B4B" w:rsidRDefault="00107575">
      <w:pPr>
        <w:spacing w:line="100" w:lineRule="atLeast"/>
        <w:jc w:val="center"/>
      </w:pPr>
      <w:r w:rsidRPr="004D3B4B">
        <w:rPr>
          <w:sz w:val="28"/>
          <w:szCs w:val="28"/>
          <w:lang w:eastAsia="ar-SA"/>
        </w:rPr>
        <w:t xml:space="preserve">О подготовке </w:t>
      </w:r>
      <w:proofErr w:type="gramStart"/>
      <w:r w:rsidRPr="004D3B4B">
        <w:rPr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 w:rsidRPr="004D3B4B">
        <w:rPr>
          <w:sz w:val="28"/>
          <w:szCs w:val="28"/>
          <w:lang w:eastAsia="ar-SA"/>
        </w:rPr>
        <w:t xml:space="preserve"> </w:t>
      </w:r>
      <w:r w:rsidR="0094047A" w:rsidRPr="004D3B4B">
        <w:rPr>
          <w:noProof/>
          <w:sz w:val="28"/>
          <w:szCs w:val="28"/>
          <w:lang w:eastAsia="ar-SA"/>
        </w:rPr>
        <w:t>Верхняя Подстепновка</w:t>
      </w:r>
      <w:r w:rsidRPr="004D3B4B">
        <w:rPr>
          <w:sz w:val="28"/>
          <w:szCs w:val="28"/>
          <w:lang w:eastAsia="ar-SA"/>
        </w:rPr>
        <w:t xml:space="preserve"> муниципального района </w:t>
      </w:r>
      <w:r w:rsidR="0094047A" w:rsidRPr="004D3B4B">
        <w:rPr>
          <w:noProof/>
          <w:sz w:val="28"/>
          <w:szCs w:val="28"/>
          <w:lang w:eastAsia="ar-SA"/>
        </w:rPr>
        <w:t>Волжский</w:t>
      </w:r>
      <w:r w:rsidRPr="004D3B4B">
        <w:rPr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94047A" w:rsidRPr="004D3B4B">
        <w:rPr>
          <w:noProof/>
          <w:sz w:val="28"/>
          <w:szCs w:val="28"/>
          <w:lang w:eastAsia="ar-SA"/>
        </w:rPr>
        <w:t>Верхняя Подстепновка</w:t>
      </w:r>
      <w:r w:rsidRPr="004D3B4B">
        <w:rPr>
          <w:sz w:val="28"/>
          <w:szCs w:val="28"/>
          <w:lang w:eastAsia="ar-SA"/>
        </w:rPr>
        <w:t xml:space="preserve"> муниципального района </w:t>
      </w:r>
      <w:r w:rsidR="0094047A" w:rsidRPr="004D3B4B">
        <w:rPr>
          <w:noProof/>
          <w:sz w:val="28"/>
          <w:szCs w:val="28"/>
          <w:lang w:eastAsia="ar-SA"/>
        </w:rPr>
        <w:t>Волжский</w:t>
      </w:r>
      <w:r w:rsidRPr="004D3B4B">
        <w:rPr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94047A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94047A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94047A">
        <w:rPr>
          <w:noProof/>
          <w:sz w:val="28"/>
          <w:szCs w:val="28"/>
        </w:rPr>
        <w:t>Верхняя Подстепновка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от </w:t>
      </w:r>
      <w:r w:rsidR="006C74E8">
        <w:rPr>
          <w:noProof/>
          <w:sz w:val="28"/>
          <w:szCs w:val="28"/>
        </w:rPr>
        <w:t>2</w:t>
      </w:r>
      <w:r w:rsidR="00186EAE">
        <w:rPr>
          <w:noProof/>
          <w:sz w:val="28"/>
          <w:szCs w:val="28"/>
        </w:rPr>
        <w:t>7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6C74E8">
        <w:rPr>
          <w:noProof/>
          <w:sz w:val="28"/>
          <w:szCs w:val="28"/>
        </w:rPr>
        <w:t>15</w:t>
      </w:r>
      <w:r w:rsidR="00186EAE">
        <w:rPr>
          <w:noProof/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, постановляю:</w:t>
      </w:r>
    </w:p>
    <w:p w:rsidR="000D5CD5" w:rsidRPr="000D5CD5" w:rsidRDefault="00827E17" w:rsidP="00827E17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575" w:rsidRPr="000D5CD5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94047A">
        <w:rPr>
          <w:noProof/>
          <w:sz w:val="28"/>
          <w:szCs w:val="28"/>
        </w:rPr>
        <w:t>Верхняя Подстепновка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 w:rsidRPr="000D5CD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94047A">
        <w:rPr>
          <w:noProof/>
          <w:sz w:val="28"/>
          <w:szCs w:val="28"/>
        </w:rPr>
        <w:t>Верхняя Подстепновка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 w:rsidRPr="000D5CD5">
        <w:rPr>
          <w:sz w:val="28"/>
          <w:szCs w:val="28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</w:t>
      </w:r>
      <w:r w:rsidR="0094047A">
        <w:rPr>
          <w:sz w:val="28"/>
          <w:szCs w:val="28"/>
        </w:rPr>
        <w:t>с действующим градостроительным, земельным и иным законодательством</w:t>
      </w:r>
      <w:r w:rsidR="00107575" w:rsidRPr="000D5CD5">
        <w:rPr>
          <w:sz w:val="28"/>
          <w:szCs w:val="28"/>
        </w:rPr>
        <w:t xml:space="preserve">, а </w:t>
      </w:r>
      <w:r w:rsidR="00107575" w:rsidRPr="000D5CD5">
        <w:rPr>
          <w:sz w:val="28"/>
          <w:szCs w:val="28"/>
        </w:rPr>
        <w:lastRenderedPageBreak/>
        <w:t xml:space="preserve">также приведения градостроительных регламентов территориальных зон в соответствие с </w:t>
      </w:r>
      <w:r w:rsidR="000D5CD5">
        <w:rPr>
          <w:sz w:val="28"/>
          <w:szCs w:val="28"/>
        </w:rPr>
        <w:t xml:space="preserve">требованиями </w:t>
      </w:r>
      <w:r w:rsidR="00107575" w:rsidRPr="000D5CD5">
        <w:rPr>
          <w:sz w:val="28"/>
          <w:szCs w:val="28"/>
        </w:rPr>
        <w:t>приказ</w:t>
      </w:r>
      <w:r w:rsidR="0094047A">
        <w:rPr>
          <w:sz w:val="28"/>
          <w:szCs w:val="28"/>
        </w:rPr>
        <w:t>а</w:t>
      </w:r>
      <w:r w:rsidR="0010757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Минэкономразвития России</w:t>
      </w:r>
      <w:r w:rsidR="00107575" w:rsidRPr="000D5CD5">
        <w:rPr>
          <w:sz w:val="28"/>
          <w:szCs w:val="28"/>
        </w:rPr>
        <w:t xml:space="preserve"> </w:t>
      </w:r>
      <w:r w:rsidR="000D5CD5" w:rsidRPr="000D5CD5">
        <w:rPr>
          <w:sz w:val="28"/>
          <w:szCs w:val="28"/>
        </w:rPr>
        <w:t xml:space="preserve">от </w:t>
      </w:r>
      <w:r w:rsidR="0094047A">
        <w:rPr>
          <w:sz w:val="28"/>
          <w:szCs w:val="28"/>
        </w:rPr>
        <w:t>01.09.2014</w:t>
      </w:r>
      <w:r w:rsidR="000D5CD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№ </w:t>
      </w:r>
      <w:r w:rsidR="0094047A">
        <w:rPr>
          <w:sz w:val="28"/>
          <w:szCs w:val="28"/>
        </w:rPr>
        <w:t>540</w:t>
      </w:r>
      <w:r w:rsidR="000D5CD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«</w:t>
      </w:r>
      <w:r w:rsidR="0094047A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0D5CD5">
        <w:rPr>
          <w:sz w:val="28"/>
          <w:szCs w:val="28"/>
        </w:rPr>
        <w:t>».</w:t>
      </w:r>
    </w:p>
    <w:p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 xml:space="preserve">Опубликовать настоящее постановление в газете </w:t>
      </w:r>
      <w:r w:rsidR="000D5CD5" w:rsidRPr="000D5CD5">
        <w:rPr>
          <w:rFonts w:eastAsia="MS ??"/>
          <w:sz w:val="28"/>
          <w:szCs w:val="28"/>
        </w:rPr>
        <w:t>«</w:t>
      </w:r>
      <w:r w:rsidR="0094047A">
        <w:rPr>
          <w:rFonts w:eastAsia="MS ??"/>
          <w:sz w:val="28"/>
          <w:szCs w:val="28"/>
        </w:rPr>
        <w:t>Волжская новь</w:t>
      </w:r>
      <w:r w:rsidR="000D5CD5" w:rsidRPr="000D5CD5">
        <w:rPr>
          <w:rFonts w:eastAsia="MS ??"/>
          <w:sz w:val="28"/>
          <w:szCs w:val="28"/>
        </w:rPr>
        <w:t>»</w:t>
      </w:r>
      <w:r w:rsidR="00107575">
        <w:rPr>
          <w:rFonts w:eastAsia="MS ??"/>
          <w:sz w:val="28"/>
          <w:szCs w:val="28"/>
        </w:rPr>
        <w:t xml:space="preserve">, а также разместить настоящее постановление на официальном сайте </w:t>
      </w:r>
      <w:r w:rsidR="001F72CA">
        <w:rPr>
          <w:rFonts w:eastAsia="MS ??"/>
          <w:sz w:val="28"/>
          <w:szCs w:val="28"/>
        </w:rPr>
        <w:t xml:space="preserve">Администрации сельского поселения </w:t>
      </w:r>
      <w:r w:rsidR="0094047A">
        <w:rPr>
          <w:rFonts w:eastAsia="MS ??"/>
          <w:sz w:val="28"/>
          <w:szCs w:val="28"/>
        </w:rPr>
        <w:t xml:space="preserve">Верхняя </w:t>
      </w:r>
      <w:proofErr w:type="spellStart"/>
      <w:r w:rsidR="0094047A">
        <w:rPr>
          <w:rFonts w:eastAsia="MS ??"/>
          <w:sz w:val="28"/>
          <w:szCs w:val="28"/>
        </w:rPr>
        <w:t>Подстепновка</w:t>
      </w:r>
      <w:proofErr w:type="spellEnd"/>
      <w:r w:rsidR="001F72CA">
        <w:rPr>
          <w:rFonts w:eastAsia="MS ??"/>
          <w:sz w:val="28"/>
          <w:szCs w:val="28"/>
        </w:rPr>
        <w:t xml:space="preserve"> муниципального района </w:t>
      </w:r>
      <w:r w:rsidR="0094047A">
        <w:rPr>
          <w:rFonts w:eastAsia="MS ??"/>
          <w:sz w:val="28"/>
          <w:szCs w:val="28"/>
        </w:rPr>
        <w:t>Волжский</w:t>
      </w:r>
      <w:r w:rsidR="001F72CA">
        <w:rPr>
          <w:rFonts w:eastAsia="MS ??"/>
          <w:sz w:val="28"/>
          <w:szCs w:val="28"/>
        </w:rPr>
        <w:t xml:space="preserve"> Самарской области </w:t>
      </w:r>
      <w:r w:rsidR="00107575">
        <w:rPr>
          <w:rFonts w:eastAsia="MS ??"/>
          <w:sz w:val="28"/>
          <w:szCs w:val="28"/>
        </w:rPr>
        <w:t>в сети «Интернет»</w:t>
      </w:r>
      <w:r w:rsidR="00EC51B6">
        <w:rPr>
          <w:rFonts w:eastAsia="MS ??"/>
          <w:sz w:val="28"/>
          <w:szCs w:val="28"/>
        </w:rPr>
        <w:t>.</w:t>
      </w:r>
    </w:p>
    <w:p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94047A">
        <w:rPr>
          <w:noProof/>
          <w:sz w:val="28"/>
          <w:szCs w:val="28"/>
        </w:rPr>
        <w:t>Верхняя Подстепновка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94047A">
        <w:rPr>
          <w:noProof/>
          <w:sz w:val="28"/>
          <w:szCs w:val="28"/>
        </w:rPr>
        <w:t>Волжский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CD5">
        <w:rPr>
          <w:sz w:val="28"/>
          <w:szCs w:val="28"/>
        </w:rPr>
        <w:t xml:space="preserve">   </w:t>
      </w:r>
      <w:r w:rsidR="0094047A">
        <w:rPr>
          <w:sz w:val="28"/>
          <w:szCs w:val="28"/>
        </w:rPr>
        <w:t>С.А. Слесаренко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94047A">
        <w:rPr>
          <w:noProof/>
          <w:sz w:val="24"/>
          <w:szCs w:val="24"/>
        </w:rPr>
        <w:t>Верхняя Подстепновка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4D3B4B">
      <w:pPr>
        <w:ind w:left="4678"/>
        <w:jc w:val="center"/>
      </w:pPr>
      <w:r>
        <w:rPr>
          <w:sz w:val="24"/>
          <w:szCs w:val="24"/>
        </w:rPr>
        <w:t>от 18.11.</w:t>
      </w:r>
      <w:r w:rsidR="00107575">
        <w:rPr>
          <w:sz w:val="24"/>
          <w:szCs w:val="24"/>
        </w:rPr>
        <w:t>2019 года №</w:t>
      </w:r>
      <w:r>
        <w:rPr>
          <w:sz w:val="24"/>
          <w:szCs w:val="24"/>
        </w:rPr>
        <w:t xml:space="preserve"> 964-р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94047A">
        <w:rPr>
          <w:b/>
          <w:noProof/>
          <w:sz w:val="28"/>
          <w:szCs w:val="28"/>
        </w:rPr>
        <w:t>Верхняя Подстепновка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94047A">
        <w:rPr>
          <w:b/>
          <w:noProof/>
          <w:sz w:val="28"/>
          <w:szCs w:val="28"/>
        </w:rPr>
        <w:t>Верхняя Подстепновка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94047A">
              <w:rPr>
                <w:noProof/>
                <w:sz w:val="28"/>
                <w:szCs w:val="28"/>
              </w:rPr>
              <w:t>Верхняя Подстепновка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94047A">
              <w:rPr>
                <w:noProof/>
                <w:sz w:val="28"/>
                <w:szCs w:val="28"/>
              </w:rPr>
              <w:t>Верхняя Подстепновка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047A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</w:t>
            </w:r>
            <w:r w:rsidR="009404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)</w:t>
            </w:r>
            <w:r w:rsidR="0094047A">
              <w:rPr>
                <w:sz w:val="28"/>
                <w:szCs w:val="28"/>
              </w:rPr>
              <w:t xml:space="preserve"> в рамках соглашений о передаче осуществления отдельных </w:t>
            </w:r>
            <w:r w:rsidR="00827E17">
              <w:rPr>
                <w:sz w:val="28"/>
                <w:szCs w:val="28"/>
              </w:rPr>
              <w:t>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827E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месяц</w:t>
            </w:r>
            <w:r w:rsidR="00827E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94047A">
              <w:rPr>
                <w:noProof/>
                <w:sz w:val="28"/>
                <w:szCs w:val="28"/>
              </w:rPr>
              <w:t>Верхняя Подстепновка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94047A">
              <w:rPr>
                <w:noProof/>
                <w:sz w:val="28"/>
                <w:szCs w:val="28"/>
              </w:rPr>
              <w:t>Верхняя Подстепновка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94047A">
              <w:rPr>
                <w:noProof/>
                <w:sz w:val="28"/>
                <w:szCs w:val="28"/>
              </w:rPr>
              <w:t>Верхняя Подстепновка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A8732A" w:rsidP="009F3C6D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213296">
              <w:rPr>
                <w:sz w:val="28"/>
                <w:szCs w:val="28"/>
              </w:rPr>
              <w:t>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Комиссия, 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</w:t>
            </w:r>
            <w:r>
              <w:rPr>
                <w:sz w:val="28"/>
                <w:szCs w:val="28"/>
              </w:rPr>
              <w:lastRenderedPageBreak/>
              <w:t>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94047A">
              <w:rPr>
                <w:noProof/>
                <w:sz w:val="28"/>
                <w:szCs w:val="28"/>
              </w:rPr>
              <w:t>Верхняя Подстепновка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94047A">
              <w:rPr>
                <w:noProof/>
                <w:sz w:val="28"/>
                <w:szCs w:val="28"/>
              </w:rPr>
              <w:t>Верхняя Подстепновка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94047A">
        <w:rPr>
          <w:noProof/>
          <w:sz w:val="24"/>
          <w:szCs w:val="24"/>
        </w:rPr>
        <w:t>Верхняя Подстепновка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4D3B4B">
        <w:rPr>
          <w:sz w:val="24"/>
          <w:szCs w:val="24"/>
        </w:rPr>
        <w:t>18.11.</w:t>
      </w:r>
      <w:r>
        <w:rPr>
          <w:sz w:val="24"/>
          <w:szCs w:val="24"/>
        </w:rPr>
        <w:t xml:space="preserve">2019 года № </w:t>
      </w:r>
      <w:r w:rsidR="004D3B4B">
        <w:rPr>
          <w:sz w:val="24"/>
          <w:szCs w:val="24"/>
        </w:rPr>
        <w:t>964-р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94047A">
        <w:rPr>
          <w:b/>
          <w:noProof/>
          <w:sz w:val="28"/>
          <w:szCs w:val="28"/>
        </w:rPr>
        <w:t>Верхняя Подстепновка</w:t>
      </w:r>
      <w:r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1. </w:t>
      </w:r>
      <w:r w:rsidR="00107575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94047A">
        <w:rPr>
          <w:noProof/>
          <w:sz w:val="28"/>
          <w:szCs w:val="28"/>
        </w:rPr>
        <w:t>Верхняя Подстепновка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94047A">
        <w:rPr>
          <w:noProof/>
          <w:sz w:val="28"/>
          <w:szCs w:val="28"/>
        </w:rPr>
        <w:t>Верхняя Подстепновка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94047A">
        <w:rPr>
          <w:noProof/>
          <w:sz w:val="28"/>
          <w:szCs w:val="28"/>
        </w:rPr>
        <w:t>Верхняя Подстепновка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94047A" w:rsidRPr="000D5CD5">
        <w:rPr>
          <w:sz w:val="28"/>
          <w:szCs w:val="28"/>
        </w:rPr>
        <w:t xml:space="preserve">в целях приведения текстовой части Правил в соответствие </w:t>
      </w:r>
      <w:r w:rsidR="0094047A">
        <w:rPr>
          <w:sz w:val="28"/>
          <w:szCs w:val="28"/>
        </w:rPr>
        <w:t>с действующим градостроительным, земельным и иным законодательством</w:t>
      </w:r>
      <w:r w:rsidR="0094047A" w:rsidRPr="000D5CD5">
        <w:rPr>
          <w:sz w:val="28"/>
          <w:szCs w:val="28"/>
        </w:rPr>
        <w:t xml:space="preserve">, а также приведения градостроительных регламентов территориальных зон в соответствие с </w:t>
      </w:r>
      <w:r w:rsidR="0094047A">
        <w:rPr>
          <w:sz w:val="28"/>
          <w:szCs w:val="28"/>
        </w:rPr>
        <w:t xml:space="preserve">требованиями </w:t>
      </w:r>
      <w:r w:rsidR="0094047A" w:rsidRPr="000D5CD5">
        <w:rPr>
          <w:sz w:val="28"/>
          <w:szCs w:val="28"/>
        </w:rPr>
        <w:t>приказ</w:t>
      </w:r>
      <w:r w:rsidR="0094047A">
        <w:rPr>
          <w:sz w:val="28"/>
          <w:szCs w:val="28"/>
        </w:rPr>
        <w:t>а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Минэкономразвития России</w:t>
      </w:r>
      <w:r w:rsidR="0094047A" w:rsidRPr="000D5CD5">
        <w:rPr>
          <w:sz w:val="28"/>
          <w:szCs w:val="28"/>
        </w:rPr>
        <w:t xml:space="preserve"> от </w:t>
      </w:r>
      <w:r w:rsidR="0094047A">
        <w:rPr>
          <w:sz w:val="28"/>
          <w:szCs w:val="28"/>
        </w:rPr>
        <w:t>01.09.2014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№ 540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«Об утверждении классификатора видов разрешенного использования земельных участков»</w:t>
      </w:r>
      <w:r w:rsidR="00107575">
        <w:rPr>
          <w:sz w:val="28"/>
          <w:szCs w:val="28"/>
        </w:rPr>
        <w:t>.</w:t>
      </w: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94047A" w:rsidRPr="0094047A">
        <w:rPr>
          <w:noProof/>
          <w:sz w:val="28"/>
          <w:szCs w:val="28"/>
          <w:lang w:eastAsia="ru-RU"/>
        </w:rPr>
        <w:t>443532, Самарская область, Волжский район, п. Верхняя Подстепновка , ул. Специалистов, 18</w:t>
      </w:r>
      <w:r w:rsidR="00107575">
        <w:rPr>
          <w:sz w:val="28"/>
          <w:szCs w:val="28"/>
          <w:lang w:eastAsia="ru-RU"/>
        </w:rPr>
        <w:t>.</w:t>
      </w: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4. </w:t>
      </w:r>
      <w:r w:rsidR="00107575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Полученные материалы возврату не подлежат.</w:t>
      </w: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6. </w:t>
      </w:r>
      <w:r w:rsidR="00107575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94047A">
        <w:rPr>
          <w:noProof/>
          <w:sz w:val="28"/>
          <w:szCs w:val="28"/>
        </w:rPr>
        <w:t>Верхняя Подстепновка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области.</w:t>
      </w:r>
    </w:p>
    <w:p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7. </w:t>
      </w:r>
      <w:r w:rsidR="00107575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 w:rsidP="00827E17">
      <w:pPr>
        <w:ind w:firstLine="709"/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B7" w:rsidRDefault="005C61B7">
      <w:r>
        <w:separator/>
      </w:r>
    </w:p>
  </w:endnote>
  <w:endnote w:type="continuationSeparator" w:id="0">
    <w:p w:rsidR="005C61B7" w:rsidRDefault="005C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B7" w:rsidRDefault="005C61B7">
      <w:r>
        <w:separator/>
      </w:r>
    </w:p>
  </w:footnote>
  <w:footnote w:type="continuationSeparator" w:id="0">
    <w:p w:rsidR="005C61B7" w:rsidRDefault="005C6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F42BC0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F42BC0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4D3B4B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F42BC0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<v:fill opacity="0"/>
          <v:textbox inset="0,0,0,0">
            <w:txbxContent>
              <w:p w:rsidR="0083025B" w:rsidRDefault="00F42BC0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43432"/>
    <w:rsid w:val="000D5CD5"/>
    <w:rsid w:val="00100555"/>
    <w:rsid w:val="00107575"/>
    <w:rsid w:val="00157A10"/>
    <w:rsid w:val="00186EAE"/>
    <w:rsid w:val="001871BA"/>
    <w:rsid w:val="001D4D3D"/>
    <w:rsid w:val="001F72CA"/>
    <w:rsid w:val="00213296"/>
    <w:rsid w:val="002A5788"/>
    <w:rsid w:val="003E34C7"/>
    <w:rsid w:val="00463314"/>
    <w:rsid w:val="004D3B4B"/>
    <w:rsid w:val="004D6CDF"/>
    <w:rsid w:val="005C61B7"/>
    <w:rsid w:val="006B3B96"/>
    <w:rsid w:val="006C128A"/>
    <w:rsid w:val="006C74E8"/>
    <w:rsid w:val="00827E17"/>
    <w:rsid w:val="0083025B"/>
    <w:rsid w:val="008A4F0B"/>
    <w:rsid w:val="008A5F6A"/>
    <w:rsid w:val="00903E0B"/>
    <w:rsid w:val="0094047A"/>
    <w:rsid w:val="009425E2"/>
    <w:rsid w:val="00977BD3"/>
    <w:rsid w:val="009D2095"/>
    <w:rsid w:val="009E038D"/>
    <w:rsid w:val="009F3C6D"/>
    <w:rsid w:val="00A8732A"/>
    <w:rsid w:val="00AA0291"/>
    <w:rsid w:val="00B2133C"/>
    <w:rsid w:val="00B40E88"/>
    <w:rsid w:val="00B41A72"/>
    <w:rsid w:val="00BC3B33"/>
    <w:rsid w:val="00BD52ED"/>
    <w:rsid w:val="00BE0228"/>
    <w:rsid w:val="00BF6CDA"/>
    <w:rsid w:val="00C25059"/>
    <w:rsid w:val="00C46C45"/>
    <w:rsid w:val="00CA1402"/>
    <w:rsid w:val="00CF26F1"/>
    <w:rsid w:val="00CF4880"/>
    <w:rsid w:val="00D34ACA"/>
    <w:rsid w:val="00DD60E2"/>
    <w:rsid w:val="00EC51B6"/>
    <w:rsid w:val="00ED4A20"/>
    <w:rsid w:val="00F124C8"/>
    <w:rsid w:val="00F30AE6"/>
    <w:rsid w:val="00F42BC0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10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7A10"/>
    <w:rPr>
      <w:rFonts w:ascii="Symbol" w:hAnsi="Symbol" w:cs="Symbol" w:hint="default"/>
    </w:rPr>
  </w:style>
  <w:style w:type="character" w:customStyle="1" w:styleId="WW8Num1z2">
    <w:name w:val="WW8Num1z2"/>
    <w:rsid w:val="00157A10"/>
    <w:rPr>
      <w:rFonts w:ascii="Courier New" w:hAnsi="Courier New" w:cs="Courier New" w:hint="default"/>
    </w:rPr>
  </w:style>
  <w:style w:type="character" w:customStyle="1" w:styleId="WW8Num1z3">
    <w:name w:val="WW8Num1z3"/>
    <w:rsid w:val="00157A10"/>
    <w:rPr>
      <w:rFonts w:ascii="Wingdings" w:hAnsi="Wingdings" w:cs="Wingdings" w:hint="default"/>
    </w:rPr>
  </w:style>
  <w:style w:type="character" w:customStyle="1" w:styleId="WW8Num2z0">
    <w:name w:val="WW8Num2z0"/>
    <w:rsid w:val="00157A10"/>
    <w:rPr>
      <w:sz w:val="28"/>
      <w:szCs w:val="28"/>
      <w:lang w:val="ru-RU" w:eastAsia="ru-RU"/>
    </w:rPr>
  </w:style>
  <w:style w:type="character" w:customStyle="1" w:styleId="WW8Num2z1">
    <w:name w:val="WW8Num2z1"/>
    <w:rsid w:val="00157A10"/>
  </w:style>
  <w:style w:type="character" w:customStyle="1" w:styleId="WW8Num2z2">
    <w:name w:val="WW8Num2z2"/>
    <w:rsid w:val="00157A10"/>
  </w:style>
  <w:style w:type="character" w:customStyle="1" w:styleId="WW8Num2z3">
    <w:name w:val="WW8Num2z3"/>
    <w:rsid w:val="00157A10"/>
  </w:style>
  <w:style w:type="character" w:customStyle="1" w:styleId="WW8Num2z4">
    <w:name w:val="WW8Num2z4"/>
    <w:rsid w:val="00157A10"/>
  </w:style>
  <w:style w:type="character" w:customStyle="1" w:styleId="WW8Num2z5">
    <w:name w:val="WW8Num2z5"/>
    <w:rsid w:val="00157A10"/>
  </w:style>
  <w:style w:type="character" w:customStyle="1" w:styleId="WW8Num2z6">
    <w:name w:val="WW8Num2z6"/>
    <w:rsid w:val="00157A10"/>
  </w:style>
  <w:style w:type="character" w:customStyle="1" w:styleId="WW8Num2z7">
    <w:name w:val="WW8Num2z7"/>
    <w:rsid w:val="00157A10"/>
  </w:style>
  <w:style w:type="character" w:customStyle="1" w:styleId="WW8Num2z8">
    <w:name w:val="WW8Num2z8"/>
    <w:rsid w:val="00157A10"/>
  </w:style>
  <w:style w:type="character" w:customStyle="1" w:styleId="WW8Num3z0">
    <w:name w:val="WW8Num3z0"/>
    <w:rsid w:val="00157A10"/>
  </w:style>
  <w:style w:type="character" w:customStyle="1" w:styleId="WW8Num3z1">
    <w:name w:val="WW8Num3z1"/>
    <w:rsid w:val="00157A10"/>
  </w:style>
  <w:style w:type="character" w:customStyle="1" w:styleId="WW8Num3z2">
    <w:name w:val="WW8Num3z2"/>
    <w:rsid w:val="00157A10"/>
  </w:style>
  <w:style w:type="character" w:customStyle="1" w:styleId="WW8Num3z3">
    <w:name w:val="WW8Num3z3"/>
    <w:rsid w:val="00157A10"/>
  </w:style>
  <w:style w:type="character" w:customStyle="1" w:styleId="WW8Num3z4">
    <w:name w:val="WW8Num3z4"/>
    <w:rsid w:val="00157A10"/>
  </w:style>
  <w:style w:type="character" w:customStyle="1" w:styleId="WW8Num3z5">
    <w:name w:val="WW8Num3z5"/>
    <w:rsid w:val="00157A10"/>
  </w:style>
  <w:style w:type="character" w:customStyle="1" w:styleId="WW8Num3z6">
    <w:name w:val="WW8Num3z6"/>
    <w:rsid w:val="00157A10"/>
  </w:style>
  <w:style w:type="character" w:customStyle="1" w:styleId="WW8Num3z7">
    <w:name w:val="WW8Num3z7"/>
    <w:rsid w:val="00157A10"/>
  </w:style>
  <w:style w:type="character" w:customStyle="1" w:styleId="WW8Num3z8">
    <w:name w:val="WW8Num3z8"/>
    <w:rsid w:val="00157A10"/>
  </w:style>
  <w:style w:type="character" w:customStyle="1" w:styleId="WW8Num4z0">
    <w:name w:val="WW8Num4z0"/>
    <w:rsid w:val="00157A10"/>
    <w:rPr>
      <w:rFonts w:hint="default"/>
    </w:rPr>
  </w:style>
  <w:style w:type="character" w:customStyle="1" w:styleId="WW8Num5z0">
    <w:name w:val="WW8Num5z0"/>
    <w:rsid w:val="00157A10"/>
    <w:rPr>
      <w:sz w:val="28"/>
      <w:szCs w:val="28"/>
    </w:rPr>
  </w:style>
  <w:style w:type="character" w:customStyle="1" w:styleId="WW8Num5z1">
    <w:name w:val="WW8Num5z1"/>
    <w:rsid w:val="00157A10"/>
  </w:style>
  <w:style w:type="character" w:customStyle="1" w:styleId="WW8Num5z2">
    <w:name w:val="WW8Num5z2"/>
    <w:rsid w:val="00157A10"/>
  </w:style>
  <w:style w:type="character" w:customStyle="1" w:styleId="WW8Num5z3">
    <w:name w:val="WW8Num5z3"/>
    <w:rsid w:val="00157A10"/>
  </w:style>
  <w:style w:type="character" w:customStyle="1" w:styleId="WW8Num5z4">
    <w:name w:val="WW8Num5z4"/>
    <w:rsid w:val="00157A10"/>
  </w:style>
  <w:style w:type="character" w:customStyle="1" w:styleId="WW8Num5z5">
    <w:name w:val="WW8Num5z5"/>
    <w:rsid w:val="00157A10"/>
  </w:style>
  <w:style w:type="character" w:customStyle="1" w:styleId="WW8Num5z6">
    <w:name w:val="WW8Num5z6"/>
    <w:rsid w:val="00157A10"/>
  </w:style>
  <w:style w:type="character" w:customStyle="1" w:styleId="WW8Num5z7">
    <w:name w:val="WW8Num5z7"/>
    <w:rsid w:val="00157A10"/>
  </w:style>
  <w:style w:type="character" w:customStyle="1" w:styleId="WW8Num5z8">
    <w:name w:val="WW8Num5z8"/>
    <w:rsid w:val="00157A10"/>
  </w:style>
  <w:style w:type="character" w:customStyle="1" w:styleId="1">
    <w:name w:val="Основной шрифт абзаца1"/>
    <w:rsid w:val="00157A10"/>
  </w:style>
  <w:style w:type="character" w:customStyle="1" w:styleId="a3">
    <w:name w:val="Верхний колонтитул Знак"/>
    <w:rsid w:val="00157A10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157A10"/>
  </w:style>
  <w:style w:type="character" w:customStyle="1" w:styleId="a5">
    <w:name w:val="Схема документа Знак"/>
    <w:rsid w:val="00157A10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157A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157A10"/>
    <w:pPr>
      <w:spacing w:after="140" w:line="276" w:lineRule="auto"/>
    </w:pPr>
  </w:style>
  <w:style w:type="paragraph" w:styleId="a8">
    <w:name w:val="List"/>
    <w:basedOn w:val="a7"/>
    <w:rsid w:val="00157A10"/>
    <w:rPr>
      <w:rFonts w:cs="Lucida Sans"/>
    </w:rPr>
  </w:style>
  <w:style w:type="paragraph" w:styleId="a9">
    <w:name w:val="caption"/>
    <w:basedOn w:val="a"/>
    <w:qFormat/>
    <w:rsid w:val="00157A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157A10"/>
    <w:pPr>
      <w:suppressLineNumbers/>
    </w:pPr>
    <w:rPr>
      <w:rFonts w:cs="Lucida Sans"/>
    </w:rPr>
  </w:style>
  <w:style w:type="paragraph" w:styleId="aa">
    <w:name w:val="header"/>
    <w:basedOn w:val="a"/>
    <w:rsid w:val="00157A10"/>
  </w:style>
  <w:style w:type="paragraph" w:customStyle="1" w:styleId="11">
    <w:name w:val="Схема документа1"/>
    <w:basedOn w:val="a"/>
    <w:rsid w:val="00157A10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157A10"/>
    <w:pPr>
      <w:suppressLineNumbers/>
    </w:pPr>
  </w:style>
  <w:style w:type="paragraph" w:customStyle="1" w:styleId="ac">
    <w:name w:val="Заголовок таблицы"/>
    <w:basedOn w:val="ab"/>
    <w:rsid w:val="00157A10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157A10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B7CD-859E-4E2F-93E4-CFF111E0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</cp:lastModifiedBy>
  <cp:revision>3</cp:revision>
  <cp:lastPrinted>2019-11-18T07:25:00Z</cp:lastPrinted>
  <dcterms:created xsi:type="dcterms:W3CDTF">2019-11-18T07:17:00Z</dcterms:created>
  <dcterms:modified xsi:type="dcterms:W3CDTF">2019-11-18T07:27:00Z</dcterms:modified>
</cp:coreProperties>
</file>