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1DA" w:rsidRPr="00821A0D" w:rsidRDefault="004640C6" w:rsidP="00590DEB">
      <w:pPr>
        <w:widowControl w:val="0"/>
        <w:tabs>
          <w:tab w:val="left" w:pos="360"/>
          <w:tab w:val="left" w:pos="540"/>
          <w:tab w:val="left" w:pos="1400"/>
        </w:tabs>
        <w:suppressAutoHyphens w:val="0"/>
        <w:autoSpaceDE w:val="0"/>
        <w:autoSpaceDN w:val="0"/>
        <w:adjustRightInd w:val="0"/>
        <w:ind w:left="567" w:right="567"/>
        <w:jc w:val="center"/>
        <w:rPr>
          <w:lang w:eastAsia="ru-RU"/>
        </w:rPr>
      </w:pPr>
      <w:r w:rsidRPr="004640C6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pt;height:80.25pt;visibility:visible">
            <v:imagedata r:id="rId8" o:title=""/>
          </v:shape>
        </w:pict>
      </w:r>
    </w:p>
    <w:p w:rsidR="001C51DA" w:rsidRPr="00821A0D" w:rsidRDefault="001C51DA" w:rsidP="00590DEB">
      <w:pPr>
        <w:widowControl w:val="0"/>
        <w:tabs>
          <w:tab w:val="left" w:pos="360"/>
          <w:tab w:val="left" w:pos="540"/>
          <w:tab w:val="left" w:pos="1400"/>
        </w:tabs>
        <w:suppressAutoHyphens w:val="0"/>
        <w:autoSpaceDE w:val="0"/>
        <w:autoSpaceDN w:val="0"/>
        <w:adjustRightInd w:val="0"/>
        <w:ind w:left="567" w:right="567"/>
        <w:jc w:val="center"/>
        <w:rPr>
          <w:lang w:eastAsia="ru-RU"/>
        </w:rPr>
      </w:pPr>
    </w:p>
    <w:p w:rsidR="001C51DA" w:rsidRPr="00140A84" w:rsidRDefault="001C51DA" w:rsidP="00590DEB">
      <w:pPr>
        <w:widowControl w:val="0"/>
        <w:tabs>
          <w:tab w:val="left" w:pos="360"/>
          <w:tab w:val="left" w:pos="540"/>
          <w:tab w:val="left" w:pos="1400"/>
        </w:tabs>
        <w:suppressAutoHyphens w:val="0"/>
        <w:autoSpaceDE w:val="0"/>
        <w:autoSpaceDN w:val="0"/>
        <w:adjustRightInd w:val="0"/>
        <w:ind w:left="567" w:right="567"/>
        <w:jc w:val="center"/>
        <w:rPr>
          <w:b/>
          <w:i/>
          <w:sz w:val="28"/>
          <w:szCs w:val="28"/>
          <w:lang w:eastAsia="ru-RU"/>
        </w:rPr>
      </w:pPr>
      <w:r w:rsidRPr="00140A84">
        <w:rPr>
          <w:b/>
          <w:i/>
          <w:sz w:val="28"/>
          <w:szCs w:val="28"/>
          <w:lang w:eastAsia="ru-RU"/>
        </w:rPr>
        <w:t xml:space="preserve">АДМИНИСТРАЦИЯ  </w:t>
      </w:r>
    </w:p>
    <w:p w:rsidR="001C51DA" w:rsidRPr="00140A84" w:rsidRDefault="001C51DA" w:rsidP="00590DEB">
      <w:pPr>
        <w:widowControl w:val="0"/>
        <w:tabs>
          <w:tab w:val="left" w:pos="360"/>
          <w:tab w:val="left" w:pos="540"/>
          <w:tab w:val="left" w:pos="1400"/>
        </w:tabs>
        <w:suppressAutoHyphens w:val="0"/>
        <w:autoSpaceDE w:val="0"/>
        <w:autoSpaceDN w:val="0"/>
        <w:adjustRightInd w:val="0"/>
        <w:ind w:left="567" w:right="567"/>
        <w:jc w:val="center"/>
        <w:rPr>
          <w:b/>
          <w:i/>
          <w:sz w:val="28"/>
          <w:szCs w:val="28"/>
          <w:lang w:eastAsia="ru-RU"/>
        </w:rPr>
      </w:pPr>
      <w:r w:rsidRPr="00140A84">
        <w:rPr>
          <w:b/>
          <w:i/>
          <w:sz w:val="28"/>
          <w:szCs w:val="28"/>
          <w:lang w:eastAsia="ru-RU"/>
        </w:rPr>
        <w:t>ВАСИЛЬЕВСКОГО СЕЛЬСКОГО  ПОСЕЛЕНИЯ</w:t>
      </w:r>
    </w:p>
    <w:p w:rsidR="001C51DA" w:rsidRPr="00140A84" w:rsidRDefault="001C51DA" w:rsidP="00590DEB">
      <w:pPr>
        <w:widowControl w:val="0"/>
        <w:tabs>
          <w:tab w:val="left" w:pos="360"/>
          <w:tab w:val="left" w:pos="540"/>
          <w:tab w:val="left" w:pos="1400"/>
        </w:tabs>
        <w:suppressAutoHyphens w:val="0"/>
        <w:autoSpaceDE w:val="0"/>
        <w:autoSpaceDN w:val="0"/>
        <w:adjustRightInd w:val="0"/>
        <w:ind w:left="567" w:right="567"/>
        <w:jc w:val="center"/>
        <w:rPr>
          <w:i/>
          <w:sz w:val="28"/>
          <w:szCs w:val="28"/>
          <w:lang w:eastAsia="ru-RU"/>
        </w:rPr>
      </w:pPr>
      <w:r w:rsidRPr="00140A84">
        <w:rPr>
          <w:b/>
          <w:i/>
          <w:sz w:val="28"/>
          <w:szCs w:val="28"/>
          <w:lang w:eastAsia="ru-RU"/>
        </w:rPr>
        <w:t>БУТУРЛИНОВСКОГО МУНИЦИПАЛЬНОГО РАЙОНА</w:t>
      </w:r>
    </w:p>
    <w:p w:rsidR="001C51DA" w:rsidRPr="00140A84" w:rsidRDefault="001C51DA" w:rsidP="00590DEB">
      <w:pPr>
        <w:widowControl w:val="0"/>
        <w:tabs>
          <w:tab w:val="left" w:pos="360"/>
          <w:tab w:val="left" w:pos="540"/>
          <w:tab w:val="left" w:pos="1400"/>
        </w:tabs>
        <w:suppressAutoHyphens w:val="0"/>
        <w:autoSpaceDE w:val="0"/>
        <w:autoSpaceDN w:val="0"/>
        <w:adjustRightInd w:val="0"/>
        <w:ind w:left="567" w:right="567"/>
        <w:jc w:val="center"/>
        <w:rPr>
          <w:b/>
          <w:i/>
          <w:sz w:val="28"/>
          <w:szCs w:val="28"/>
          <w:lang w:eastAsia="ru-RU"/>
        </w:rPr>
      </w:pPr>
      <w:r w:rsidRPr="00140A84">
        <w:rPr>
          <w:b/>
          <w:i/>
          <w:sz w:val="28"/>
          <w:szCs w:val="28"/>
          <w:lang w:eastAsia="ru-RU"/>
        </w:rPr>
        <w:t>ВОРОНЕЖСКОЙ ОБЛАСТИ</w:t>
      </w:r>
    </w:p>
    <w:p w:rsidR="001C51DA" w:rsidRPr="00821A0D" w:rsidRDefault="001C51DA" w:rsidP="00590DEB">
      <w:pPr>
        <w:widowControl w:val="0"/>
        <w:tabs>
          <w:tab w:val="left" w:pos="360"/>
          <w:tab w:val="left" w:pos="540"/>
          <w:tab w:val="left" w:pos="1400"/>
        </w:tabs>
        <w:suppressAutoHyphens w:val="0"/>
        <w:autoSpaceDE w:val="0"/>
        <w:autoSpaceDN w:val="0"/>
        <w:adjustRightInd w:val="0"/>
        <w:ind w:left="567" w:right="567"/>
        <w:jc w:val="center"/>
        <w:rPr>
          <w:b/>
          <w:i/>
          <w:lang w:eastAsia="ru-RU"/>
        </w:rPr>
      </w:pPr>
    </w:p>
    <w:p w:rsidR="001C51DA" w:rsidRPr="00821A0D" w:rsidRDefault="001C51DA" w:rsidP="00590DEB">
      <w:pPr>
        <w:widowControl w:val="0"/>
        <w:tabs>
          <w:tab w:val="left" w:pos="360"/>
          <w:tab w:val="left" w:pos="540"/>
          <w:tab w:val="left" w:pos="1400"/>
        </w:tabs>
        <w:suppressAutoHyphens w:val="0"/>
        <w:autoSpaceDE w:val="0"/>
        <w:autoSpaceDN w:val="0"/>
        <w:adjustRightInd w:val="0"/>
        <w:ind w:left="567" w:right="567"/>
        <w:jc w:val="center"/>
        <w:rPr>
          <w:b/>
          <w:sz w:val="32"/>
          <w:szCs w:val="32"/>
          <w:lang w:eastAsia="ru-RU"/>
        </w:rPr>
      </w:pPr>
      <w:r w:rsidRPr="00821A0D">
        <w:rPr>
          <w:b/>
          <w:sz w:val="32"/>
          <w:szCs w:val="32"/>
          <w:lang w:eastAsia="ru-RU"/>
        </w:rPr>
        <w:t>ПОСТАНОВЛЕНИЕ</w:t>
      </w:r>
    </w:p>
    <w:p w:rsidR="001C51DA" w:rsidRPr="00821A0D" w:rsidRDefault="001C51DA" w:rsidP="00590DEB">
      <w:pPr>
        <w:widowControl w:val="0"/>
        <w:tabs>
          <w:tab w:val="left" w:pos="360"/>
          <w:tab w:val="left" w:pos="540"/>
          <w:tab w:val="left" w:pos="1400"/>
        </w:tabs>
        <w:suppressAutoHyphens w:val="0"/>
        <w:autoSpaceDE w:val="0"/>
        <w:autoSpaceDN w:val="0"/>
        <w:adjustRightInd w:val="0"/>
        <w:ind w:left="567" w:right="567"/>
        <w:rPr>
          <w:b/>
          <w:sz w:val="32"/>
          <w:szCs w:val="32"/>
          <w:lang w:eastAsia="ru-RU"/>
        </w:rPr>
      </w:pPr>
    </w:p>
    <w:p w:rsidR="001C51DA" w:rsidRPr="00821A0D" w:rsidRDefault="00140A84" w:rsidP="00140A84">
      <w:pPr>
        <w:widowControl w:val="0"/>
        <w:tabs>
          <w:tab w:val="left" w:pos="360"/>
          <w:tab w:val="left" w:pos="540"/>
          <w:tab w:val="left" w:pos="1400"/>
        </w:tabs>
        <w:suppressAutoHyphens w:val="0"/>
        <w:autoSpaceDE w:val="0"/>
        <w:autoSpaceDN w:val="0"/>
        <w:adjustRightInd w:val="0"/>
        <w:ind w:right="567"/>
        <w:rPr>
          <w:b/>
          <w:sz w:val="32"/>
          <w:szCs w:val="32"/>
          <w:lang w:eastAsia="ru-RU"/>
        </w:rPr>
      </w:pPr>
      <w:r>
        <w:rPr>
          <w:b/>
          <w:sz w:val="28"/>
          <w:szCs w:val="28"/>
          <w:lang w:eastAsia="ru-RU"/>
        </w:rPr>
        <w:t xml:space="preserve">от  </w:t>
      </w:r>
      <w:r w:rsidR="00484815">
        <w:rPr>
          <w:b/>
          <w:sz w:val="28"/>
          <w:szCs w:val="28"/>
          <w:lang w:eastAsia="ru-RU"/>
        </w:rPr>
        <w:t>2</w:t>
      </w:r>
      <w:r w:rsidR="008748EF">
        <w:rPr>
          <w:b/>
          <w:sz w:val="28"/>
          <w:szCs w:val="28"/>
          <w:lang w:eastAsia="ru-RU"/>
        </w:rPr>
        <w:t>9  апреля</w:t>
      </w:r>
      <w:r w:rsidR="00134B74">
        <w:rPr>
          <w:b/>
          <w:sz w:val="28"/>
          <w:szCs w:val="28"/>
          <w:lang w:eastAsia="ru-RU"/>
        </w:rPr>
        <w:t xml:space="preserve">   </w:t>
      </w:r>
      <w:r w:rsidR="001C51DA" w:rsidRPr="00821A0D">
        <w:rPr>
          <w:b/>
          <w:sz w:val="28"/>
          <w:szCs w:val="28"/>
          <w:lang w:eastAsia="ru-RU"/>
        </w:rPr>
        <w:t>201</w:t>
      </w:r>
      <w:r w:rsidR="006D7D95">
        <w:rPr>
          <w:b/>
          <w:sz w:val="28"/>
          <w:szCs w:val="28"/>
          <w:lang w:eastAsia="ru-RU"/>
        </w:rPr>
        <w:t>9</w:t>
      </w:r>
      <w:r w:rsidR="001C51DA" w:rsidRPr="00821A0D">
        <w:rPr>
          <w:b/>
          <w:sz w:val="28"/>
          <w:szCs w:val="28"/>
          <w:lang w:eastAsia="ru-RU"/>
        </w:rPr>
        <w:t xml:space="preserve"> года   </w:t>
      </w:r>
      <w:r>
        <w:rPr>
          <w:b/>
          <w:sz w:val="28"/>
          <w:szCs w:val="28"/>
          <w:lang w:eastAsia="ru-RU"/>
        </w:rPr>
        <w:t xml:space="preserve">     </w:t>
      </w:r>
      <w:r w:rsidR="001C51DA" w:rsidRPr="00821A0D">
        <w:rPr>
          <w:b/>
          <w:sz w:val="28"/>
          <w:szCs w:val="28"/>
          <w:lang w:eastAsia="ru-RU"/>
        </w:rPr>
        <w:t xml:space="preserve">№ </w:t>
      </w:r>
      <w:r w:rsidR="00484815">
        <w:rPr>
          <w:b/>
          <w:sz w:val="28"/>
          <w:szCs w:val="28"/>
          <w:lang w:eastAsia="ru-RU"/>
        </w:rPr>
        <w:t>1</w:t>
      </w:r>
      <w:r w:rsidR="008748EF">
        <w:rPr>
          <w:b/>
          <w:sz w:val="28"/>
          <w:szCs w:val="28"/>
          <w:lang w:eastAsia="ru-RU"/>
        </w:rPr>
        <w:t>4</w:t>
      </w:r>
    </w:p>
    <w:p w:rsidR="001C51DA" w:rsidRPr="00821A0D" w:rsidRDefault="001C51DA" w:rsidP="00590DEB">
      <w:pPr>
        <w:widowControl w:val="0"/>
        <w:tabs>
          <w:tab w:val="left" w:pos="360"/>
          <w:tab w:val="left" w:pos="540"/>
        </w:tabs>
        <w:suppressAutoHyphens w:val="0"/>
        <w:autoSpaceDE w:val="0"/>
        <w:autoSpaceDN w:val="0"/>
        <w:adjustRightInd w:val="0"/>
        <w:ind w:left="567" w:right="567"/>
        <w:rPr>
          <w:sz w:val="24"/>
          <w:szCs w:val="24"/>
          <w:lang w:eastAsia="ru-RU"/>
        </w:rPr>
      </w:pPr>
      <w:r w:rsidRPr="00821A0D">
        <w:rPr>
          <w:sz w:val="24"/>
          <w:szCs w:val="24"/>
          <w:lang w:eastAsia="ru-RU"/>
        </w:rPr>
        <w:t xml:space="preserve">с. </w:t>
      </w:r>
      <w:r>
        <w:rPr>
          <w:sz w:val="24"/>
          <w:szCs w:val="24"/>
          <w:lang w:eastAsia="ru-RU"/>
        </w:rPr>
        <w:t>Васильевка</w:t>
      </w:r>
    </w:p>
    <w:p w:rsidR="001C51DA" w:rsidRDefault="001C51DA" w:rsidP="00590DEB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1C51DA" w:rsidRDefault="006D7D95" w:rsidP="00140A84">
      <w:pPr>
        <w:ind w:right="353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 администрации Васильевского сельского поселения  от  31.07.2018 г.  № 27 «Об </w:t>
      </w:r>
      <w:r w:rsidR="001C51DA" w:rsidRPr="000456BB">
        <w:rPr>
          <w:b/>
          <w:sz w:val="28"/>
          <w:szCs w:val="28"/>
        </w:rPr>
        <w:t xml:space="preserve"> утверждении муниципальной  программы Васильевского сельского поселения Бутурлиновского муниципального района «Сохранение и развитие культуры Васильевского сельского поселения »</w:t>
      </w:r>
      <w:r w:rsidR="001C51DA">
        <w:rPr>
          <w:b/>
          <w:sz w:val="28"/>
          <w:szCs w:val="28"/>
        </w:rPr>
        <w:t xml:space="preserve"> </w:t>
      </w:r>
    </w:p>
    <w:p w:rsidR="001C51DA" w:rsidRDefault="001C51DA" w:rsidP="00590DEB">
      <w:pPr>
        <w:keepNext/>
        <w:keepLines/>
        <w:widowControl w:val="0"/>
        <w:suppressLineNumbers/>
        <w:spacing w:line="288" w:lineRule="auto"/>
        <w:rPr>
          <w:sz w:val="16"/>
          <w:szCs w:val="16"/>
        </w:rPr>
      </w:pPr>
    </w:p>
    <w:p w:rsidR="006D7D95" w:rsidRDefault="001C51DA" w:rsidP="006D7D9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D7D9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Уставом Васильевского сельского поселения, постановлением администрации Васильевского сельского поселения  от </w:t>
      </w:r>
      <w:r w:rsidR="006D7D95" w:rsidRPr="00936EFB">
        <w:rPr>
          <w:rFonts w:ascii="Times New Roman" w:hAnsi="Times New Roman" w:cs="Times New Roman"/>
          <w:sz w:val="28"/>
          <w:szCs w:val="28"/>
        </w:rPr>
        <w:t>15.10.2013 г. №  56</w:t>
      </w:r>
      <w:r w:rsidR="006D7D95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  и оценки эффективности  муниципальных программ Васильевского сельского поселения Бутурлиновского муниципального района Воронежской области», администрация Васильевского сельского поселения</w:t>
      </w:r>
    </w:p>
    <w:p w:rsidR="00134B74" w:rsidRDefault="00134B74" w:rsidP="006D7D9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1DA" w:rsidRDefault="001C51DA" w:rsidP="00590DEB">
      <w:pPr>
        <w:pStyle w:val="ConsTitle"/>
        <w:widowControl/>
        <w:tabs>
          <w:tab w:val="left" w:pos="9900"/>
        </w:tabs>
        <w:ind w:right="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C51DA" w:rsidRDefault="001C51DA" w:rsidP="00590DEB">
      <w:pPr>
        <w:pStyle w:val="ConsTitle"/>
        <w:widowControl/>
        <w:tabs>
          <w:tab w:val="left" w:pos="9900"/>
        </w:tabs>
        <w:ind w:right="22"/>
        <w:jc w:val="center"/>
        <w:rPr>
          <w:rFonts w:ascii="Times New Roman" w:hAnsi="Times New Roman" w:cs="Times New Roman"/>
          <w:sz w:val="28"/>
          <w:szCs w:val="28"/>
        </w:rPr>
      </w:pPr>
    </w:p>
    <w:p w:rsidR="006D7D95" w:rsidRDefault="00020AC9" w:rsidP="006D7D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D7D95" w:rsidRPr="006D7D95">
        <w:rPr>
          <w:sz w:val="28"/>
          <w:szCs w:val="28"/>
        </w:rPr>
        <w:t>1. Внести изменения в постановление администрации Василье</w:t>
      </w:r>
      <w:r w:rsidR="006D7D95">
        <w:rPr>
          <w:sz w:val="28"/>
          <w:szCs w:val="28"/>
        </w:rPr>
        <w:t>вского сельского поселения от 31.07</w:t>
      </w:r>
      <w:r w:rsidR="006D7D95" w:rsidRPr="006D7D95">
        <w:rPr>
          <w:sz w:val="28"/>
          <w:szCs w:val="28"/>
        </w:rPr>
        <w:t>.201</w:t>
      </w:r>
      <w:r w:rsidR="006D7D95">
        <w:rPr>
          <w:sz w:val="28"/>
          <w:szCs w:val="28"/>
        </w:rPr>
        <w:t xml:space="preserve">8г. № 27 </w:t>
      </w:r>
      <w:r w:rsidR="006D7D95" w:rsidRPr="006D7D95">
        <w:rPr>
          <w:sz w:val="28"/>
          <w:szCs w:val="28"/>
        </w:rPr>
        <w:t>«Об утверждении муниципальной  программы Васильевского сельского поселения Бутурлиновского муниципального района «Сохранение и развитие культуры Васильевского сельского поселения» в редакции согласно приложению к настоящему постановлению.</w:t>
      </w:r>
    </w:p>
    <w:p w:rsidR="001C51DA" w:rsidRPr="00020AC9" w:rsidRDefault="00020AC9" w:rsidP="00020AC9">
      <w:pPr>
        <w:tabs>
          <w:tab w:val="left" w:pos="732"/>
        </w:tabs>
        <w:ind w:left="55" w:hanging="7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D7D95">
        <w:rPr>
          <w:sz w:val="28"/>
          <w:szCs w:val="28"/>
        </w:rPr>
        <w:t xml:space="preserve">        2</w:t>
      </w:r>
      <w:r w:rsidR="00134B74" w:rsidRPr="00020AC9">
        <w:rPr>
          <w:sz w:val="28"/>
          <w:szCs w:val="28"/>
        </w:rPr>
        <w:t xml:space="preserve">. </w:t>
      </w:r>
      <w:r w:rsidR="001C51DA" w:rsidRPr="00020AC9">
        <w:rPr>
          <w:sz w:val="28"/>
          <w:szCs w:val="28"/>
        </w:rPr>
        <w:t xml:space="preserve">Настоящее постановление   опубликовать в официальном периодическом печатном издании «Вестник муниципальных правовых актов  Васильевского сельского поселения Бутурлиновского муниципального района Воронежской области» и разместить  на официальном  сайте администрации </w:t>
      </w:r>
      <w:r w:rsidR="001C51DA" w:rsidRPr="00020AC9">
        <w:rPr>
          <w:sz w:val="28"/>
          <w:szCs w:val="28"/>
        </w:rPr>
        <w:lastRenderedPageBreak/>
        <w:t>Васильевского сельского поселения Бутурлиновского муниципального района Воронежской области</w:t>
      </w:r>
    </w:p>
    <w:p w:rsidR="001C51DA" w:rsidRPr="00020AC9" w:rsidRDefault="001C51DA" w:rsidP="00B47EDD">
      <w:pPr>
        <w:tabs>
          <w:tab w:val="left" w:pos="732"/>
        </w:tabs>
        <w:ind w:left="55" w:hanging="713"/>
        <w:jc w:val="both"/>
        <w:rPr>
          <w:color w:val="000000"/>
          <w:sz w:val="28"/>
          <w:szCs w:val="28"/>
        </w:rPr>
      </w:pPr>
      <w:r w:rsidRPr="00020AC9">
        <w:rPr>
          <w:color w:val="000000"/>
          <w:sz w:val="28"/>
          <w:szCs w:val="28"/>
        </w:rPr>
        <w:t xml:space="preserve">        </w:t>
      </w:r>
      <w:r w:rsidR="006D7D95">
        <w:rPr>
          <w:color w:val="000000"/>
          <w:sz w:val="28"/>
          <w:szCs w:val="28"/>
        </w:rPr>
        <w:t xml:space="preserve">          3</w:t>
      </w:r>
      <w:r w:rsidRPr="00020AC9">
        <w:rPr>
          <w:color w:val="000000"/>
          <w:sz w:val="28"/>
          <w:szCs w:val="28"/>
        </w:rPr>
        <w:t>. Контроль за исполнением настоящего постановления оставляю за собой.</w:t>
      </w:r>
    </w:p>
    <w:p w:rsidR="001C51DA" w:rsidRDefault="001C51DA" w:rsidP="00020AC9">
      <w:pPr>
        <w:jc w:val="both"/>
        <w:rPr>
          <w:bCs/>
          <w:sz w:val="28"/>
          <w:szCs w:val="28"/>
        </w:rPr>
      </w:pPr>
    </w:p>
    <w:p w:rsidR="00B47EDD" w:rsidRPr="00020AC9" w:rsidRDefault="00B47EDD" w:rsidP="00020AC9">
      <w:pPr>
        <w:jc w:val="both"/>
        <w:rPr>
          <w:bCs/>
          <w:sz w:val="28"/>
          <w:szCs w:val="28"/>
        </w:rPr>
      </w:pPr>
    </w:p>
    <w:p w:rsidR="001C51DA" w:rsidRPr="00020AC9" w:rsidRDefault="001C51DA" w:rsidP="00020AC9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C51DA" w:rsidRPr="00020AC9" w:rsidRDefault="001C51DA" w:rsidP="00020AC9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0A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</w:t>
      </w:r>
      <w:r w:rsidR="00B17EF2" w:rsidRPr="00020A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20AC9">
        <w:rPr>
          <w:rFonts w:ascii="Times New Roman" w:hAnsi="Times New Roman" w:cs="Times New Roman"/>
          <w:b w:val="0"/>
          <w:bCs w:val="0"/>
          <w:sz w:val="28"/>
          <w:szCs w:val="28"/>
        </w:rPr>
        <w:t>Васильевского</w:t>
      </w:r>
      <w:r w:rsidR="00B17EF2" w:rsidRPr="00020A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020A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</w:t>
      </w:r>
      <w:r w:rsidR="00B17EF2" w:rsidRPr="00020A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20A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поселения                         </w:t>
      </w:r>
      <w:r w:rsidR="00134B74" w:rsidRPr="00020AC9">
        <w:rPr>
          <w:rFonts w:ascii="Times New Roman" w:hAnsi="Times New Roman" w:cs="Times New Roman"/>
          <w:b w:val="0"/>
          <w:bCs w:val="0"/>
          <w:sz w:val="28"/>
          <w:szCs w:val="28"/>
        </w:rPr>
        <w:t>Т.А.</w:t>
      </w:r>
      <w:r w:rsidR="006D7D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34B74" w:rsidRPr="00020AC9">
        <w:rPr>
          <w:rFonts w:ascii="Times New Roman" w:hAnsi="Times New Roman" w:cs="Times New Roman"/>
          <w:b w:val="0"/>
          <w:bCs w:val="0"/>
          <w:sz w:val="28"/>
          <w:szCs w:val="28"/>
        </w:rPr>
        <w:t>Котелевская</w:t>
      </w:r>
    </w:p>
    <w:p w:rsidR="001C51DA" w:rsidRDefault="001C51DA"/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484815" w:rsidRDefault="00484815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6D7D95" w:rsidRPr="00422206" w:rsidRDefault="006D7D95" w:rsidP="006D7D95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</w:t>
      </w:r>
      <w:r w:rsidRPr="00422206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</w:p>
    <w:p w:rsidR="006D7D95" w:rsidRPr="00422206" w:rsidRDefault="006D7D95" w:rsidP="006D7D95">
      <w:pPr>
        <w:autoSpaceDE w:val="0"/>
        <w:jc w:val="right"/>
        <w:rPr>
          <w:sz w:val="28"/>
          <w:szCs w:val="28"/>
        </w:rPr>
      </w:pPr>
      <w:r w:rsidRPr="0042220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Васильевск</w:t>
      </w:r>
      <w:r w:rsidRPr="00422206">
        <w:rPr>
          <w:sz w:val="28"/>
          <w:szCs w:val="28"/>
        </w:rPr>
        <w:t xml:space="preserve">ого </w:t>
      </w:r>
    </w:p>
    <w:p w:rsidR="006D7D95" w:rsidRPr="00422206" w:rsidRDefault="006D7D95" w:rsidP="006D7D95">
      <w:pPr>
        <w:autoSpaceDE w:val="0"/>
        <w:jc w:val="right"/>
        <w:rPr>
          <w:sz w:val="28"/>
          <w:szCs w:val="28"/>
        </w:rPr>
      </w:pPr>
      <w:r w:rsidRPr="00422206">
        <w:rPr>
          <w:sz w:val="28"/>
          <w:szCs w:val="28"/>
        </w:rPr>
        <w:t xml:space="preserve">                                                                              сельского поселения Бутурлиновского муниципального </w:t>
      </w:r>
    </w:p>
    <w:p w:rsidR="006D7D95" w:rsidRPr="00422206" w:rsidRDefault="006D7D95" w:rsidP="006D7D95">
      <w:pPr>
        <w:autoSpaceDE w:val="0"/>
        <w:jc w:val="right"/>
        <w:rPr>
          <w:sz w:val="28"/>
          <w:szCs w:val="28"/>
        </w:rPr>
      </w:pPr>
      <w:r w:rsidRPr="00422206">
        <w:rPr>
          <w:sz w:val="28"/>
          <w:szCs w:val="28"/>
        </w:rPr>
        <w:t>района  Воронежской области</w:t>
      </w:r>
    </w:p>
    <w:p w:rsidR="006D7D95" w:rsidRPr="00422206" w:rsidRDefault="006D7D95" w:rsidP="006D7D95">
      <w:pPr>
        <w:autoSpaceDE w:val="0"/>
        <w:jc w:val="right"/>
        <w:rPr>
          <w:sz w:val="28"/>
          <w:szCs w:val="28"/>
        </w:rPr>
      </w:pPr>
      <w:r w:rsidRPr="00DC3358">
        <w:rPr>
          <w:sz w:val="28"/>
          <w:szCs w:val="28"/>
        </w:rPr>
        <w:t xml:space="preserve">от </w:t>
      </w:r>
      <w:r w:rsidR="00484815">
        <w:rPr>
          <w:sz w:val="28"/>
          <w:szCs w:val="28"/>
        </w:rPr>
        <w:t xml:space="preserve"> 2</w:t>
      </w:r>
      <w:r w:rsidR="008748EF">
        <w:rPr>
          <w:sz w:val="28"/>
          <w:szCs w:val="28"/>
        </w:rPr>
        <w:t>9</w:t>
      </w:r>
      <w:r w:rsidRPr="00DC3358">
        <w:rPr>
          <w:sz w:val="28"/>
          <w:szCs w:val="28"/>
        </w:rPr>
        <w:t>.</w:t>
      </w:r>
      <w:r w:rsidR="00484815">
        <w:rPr>
          <w:sz w:val="28"/>
          <w:szCs w:val="28"/>
        </w:rPr>
        <w:t>0</w:t>
      </w:r>
      <w:r w:rsidR="008748EF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DC3358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DC3358">
        <w:rPr>
          <w:sz w:val="28"/>
          <w:szCs w:val="28"/>
        </w:rPr>
        <w:t xml:space="preserve"> г  № </w:t>
      </w:r>
      <w:r w:rsidR="00484815">
        <w:rPr>
          <w:sz w:val="28"/>
          <w:szCs w:val="28"/>
        </w:rPr>
        <w:t>1</w:t>
      </w:r>
      <w:r w:rsidR="008748EF">
        <w:rPr>
          <w:sz w:val="28"/>
          <w:szCs w:val="28"/>
        </w:rPr>
        <w:t>4</w:t>
      </w: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spacing w:after="120"/>
        <w:jc w:val="center"/>
        <w:rPr>
          <w:b/>
          <w:sz w:val="26"/>
          <w:szCs w:val="26"/>
        </w:rPr>
      </w:pPr>
      <w:r w:rsidRPr="00422206">
        <w:rPr>
          <w:b/>
          <w:sz w:val="26"/>
          <w:szCs w:val="26"/>
        </w:rPr>
        <w:t>МУНИЦИПАЛЬНАЯ  ПРОГРАММА</w:t>
      </w:r>
    </w:p>
    <w:p w:rsidR="001C51DA" w:rsidRPr="00F64B15" w:rsidRDefault="001C51DA" w:rsidP="00422206">
      <w:pPr>
        <w:autoSpaceDE w:val="0"/>
        <w:ind w:firstLine="540"/>
        <w:jc w:val="center"/>
        <w:rPr>
          <w:b/>
          <w:bCs/>
          <w:sz w:val="28"/>
          <w:szCs w:val="28"/>
        </w:rPr>
      </w:pPr>
      <w:r w:rsidRPr="00F64B15">
        <w:rPr>
          <w:b/>
          <w:bCs/>
          <w:sz w:val="28"/>
          <w:szCs w:val="28"/>
        </w:rPr>
        <w:t xml:space="preserve">Васильевского сельского поселения Бутурлиновского муниципального района </w:t>
      </w:r>
    </w:p>
    <w:p w:rsidR="001C51DA" w:rsidRPr="00422206" w:rsidRDefault="001C51DA" w:rsidP="00422206">
      <w:pPr>
        <w:jc w:val="center"/>
        <w:rPr>
          <w:b/>
          <w:sz w:val="28"/>
          <w:szCs w:val="28"/>
        </w:rPr>
      </w:pPr>
      <w:r w:rsidRPr="00F64B15">
        <w:rPr>
          <w:b/>
          <w:sz w:val="28"/>
          <w:szCs w:val="28"/>
        </w:rPr>
        <w:t>«Сохранение и развитие культуры Васильевского</w:t>
      </w:r>
      <w:r w:rsidRPr="00F64B15">
        <w:rPr>
          <w:b/>
          <w:bCs/>
          <w:sz w:val="28"/>
          <w:szCs w:val="28"/>
        </w:rPr>
        <w:t xml:space="preserve"> сельского поселения</w:t>
      </w:r>
      <w:r w:rsidRPr="00F64B15">
        <w:rPr>
          <w:b/>
          <w:sz w:val="28"/>
          <w:szCs w:val="28"/>
        </w:rPr>
        <w:t>»</w:t>
      </w:r>
    </w:p>
    <w:p w:rsidR="001C51DA" w:rsidRPr="00422206" w:rsidRDefault="001C51DA" w:rsidP="00422206">
      <w:pPr>
        <w:jc w:val="center"/>
        <w:rPr>
          <w:b/>
          <w:sz w:val="28"/>
          <w:szCs w:val="28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Default="001C51DA" w:rsidP="00422206">
      <w:pPr>
        <w:jc w:val="center"/>
        <w:rPr>
          <w:b/>
          <w:sz w:val="26"/>
          <w:szCs w:val="26"/>
        </w:rPr>
      </w:pPr>
    </w:p>
    <w:p w:rsidR="00F105B5" w:rsidRDefault="00F105B5" w:rsidP="00422206">
      <w:pPr>
        <w:jc w:val="center"/>
        <w:rPr>
          <w:b/>
          <w:sz w:val="26"/>
          <w:szCs w:val="26"/>
        </w:rPr>
      </w:pPr>
    </w:p>
    <w:p w:rsidR="00F105B5" w:rsidRPr="00422206" w:rsidRDefault="00F105B5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rPr>
          <w:b/>
          <w:sz w:val="26"/>
          <w:szCs w:val="26"/>
        </w:rPr>
      </w:pPr>
    </w:p>
    <w:p w:rsidR="001C51DA" w:rsidRPr="00422206" w:rsidRDefault="001C51DA" w:rsidP="00422206">
      <w:pPr>
        <w:autoSpaceDE w:val="0"/>
        <w:jc w:val="center"/>
        <w:rPr>
          <w:b/>
          <w:sz w:val="28"/>
          <w:szCs w:val="28"/>
        </w:rPr>
      </w:pPr>
    </w:p>
    <w:p w:rsidR="001C51DA" w:rsidRDefault="00F105B5" w:rsidP="004222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2018</w:t>
      </w:r>
      <w:r w:rsidR="001C51DA" w:rsidRPr="00422206">
        <w:rPr>
          <w:b/>
          <w:sz w:val="32"/>
          <w:szCs w:val="32"/>
        </w:rPr>
        <w:t xml:space="preserve"> год</w:t>
      </w:r>
    </w:p>
    <w:p w:rsidR="001C51DA" w:rsidRPr="00422206" w:rsidRDefault="001C51DA" w:rsidP="00422206">
      <w:pPr>
        <w:shd w:val="clear" w:color="auto" w:fill="FFFFFF"/>
        <w:jc w:val="center"/>
        <w:rPr>
          <w:b/>
          <w:sz w:val="28"/>
          <w:szCs w:val="28"/>
          <w:u w:val="single"/>
        </w:rPr>
      </w:pPr>
      <w:r w:rsidRPr="00422206">
        <w:rPr>
          <w:b/>
          <w:sz w:val="28"/>
          <w:szCs w:val="28"/>
          <w:u w:val="single"/>
        </w:rPr>
        <w:lastRenderedPageBreak/>
        <w:t xml:space="preserve">1. ПАСПОРТ </w:t>
      </w:r>
    </w:p>
    <w:p w:rsidR="001C51DA" w:rsidRPr="00422206" w:rsidRDefault="001C51DA" w:rsidP="00422206">
      <w:pPr>
        <w:shd w:val="clear" w:color="auto" w:fill="FFFFFF"/>
        <w:jc w:val="center"/>
        <w:rPr>
          <w:caps/>
          <w:spacing w:val="-11"/>
          <w:sz w:val="28"/>
          <w:szCs w:val="28"/>
        </w:rPr>
      </w:pPr>
    </w:p>
    <w:p w:rsidR="001C51DA" w:rsidRPr="00422206" w:rsidRDefault="001C51DA" w:rsidP="004222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</w:t>
      </w:r>
      <w:r>
        <w:rPr>
          <w:b/>
          <w:bCs/>
          <w:sz w:val="28"/>
          <w:szCs w:val="28"/>
        </w:rPr>
        <w:t>Васильевск</w:t>
      </w:r>
      <w:r w:rsidRPr="00422206">
        <w:rPr>
          <w:b/>
          <w:bCs/>
          <w:sz w:val="28"/>
          <w:szCs w:val="28"/>
        </w:rPr>
        <w:t xml:space="preserve">ого сельского поселения Бутурлиновского муниципального района Воронежской области </w:t>
      </w:r>
    </w:p>
    <w:p w:rsidR="001C51DA" w:rsidRPr="00422206" w:rsidRDefault="001C51DA" w:rsidP="00422206">
      <w:pPr>
        <w:jc w:val="center"/>
        <w:rPr>
          <w:b/>
          <w:sz w:val="28"/>
          <w:szCs w:val="28"/>
        </w:rPr>
      </w:pPr>
      <w:r w:rsidRPr="0042220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Сохранение и развитие культуры</w:t>
      </w:r>
      <w:r w:rsidRPr="004222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Васильевск</w:t>
      </w:r>
      <w:r w:rsidRPr="00422206">
        <w:rPr>
          <w:b/>
          <w:sz w:val="28"/>
          <w:szCs w:val="28"/>
        </w:rPr>
        <w:t>ого</w:t>
      </w:r>
      <w:r>
        <w:rPr>
          <w:b/>
          <w:bCs/>
          <w:sz w:val="28"/>
          <w:szCs w:val="28"/>
        </w:rPr>
        <w:t xml:space="preserve"> сельского поселения</w:t>
      </w:r>
      <w:r w:rsidRPr="00422206">
        <w:rPr>
          <w:b/>
          <w:sz w:val="28"/>
          <w:szCs w:val="28"/>
        </w:rPr>
        <w:t>»</w:t>
      </w:r>
    </w:p>
    <w:p w:rsidR="001C51DA" w:rsidRPr="00422206" w:rsidRDefault="001C51DA" w:rsidP="00422206">
      <w:pPr>
        <w:shd w:val="clear" w:color="auto" w:fill="FFFFFF"/>
        <w:ind w:left="-900" w:firstLine="900"/>
        <w:jc w:val="center"/>
        <w:rPr>
          <w:sz w:val="24"/>
          <w:szCs w:val="24"/>
        </w:rPr>
      </w:pPr>
    </w:p>
    <w:p w:rsidR="001C51DA" w:rsidRPr="00422206" w:rsidRDefault="001C51DA" w:rsidP="00422206">
      <w:pPr>
        <w:shd w:val="clear" w:color="auto" w:fill="FFFFFF"/>
        <w:ind w:left="-900" w:firstLine="900"/>
        <w:jc w:val="center"/>
        <w:rPr>
          <w:sz w:val="24"/>
          <w:szCs w:val="24"/>
        </w:rPr>
      </w:pPr>
    </w:p>
    <w:tbl>
      <w:tblPr>
        <w:tblW w:w="0" w:type="auto"/>
        <w:tblInd w:w="-459" w:type="dxa"/>
        <w:tblLayout w:type="fixed"/>
        <w:tblLook w:val="0000"/>
      </w:tblPr>
      <w:tblGrid>
        <w:gridCol w:w="3119"/>
        <w:gridCol w:w="6804"/>
      </w:tblGrid>
      <w:tr w:rsidR="001C51DA" w:rsidRPr="00422206" w:rsidTr="0000111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5B5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Ответственный </w:t>
            </w:r>
          </w:p>
          <w:p w:rsidR="00F105B5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 ис</w:t>
            </w:r>
            <w:r w:rsidRPr="00422206">
              <w:rPr>
                <w:sz w:val="28"/>
                <w:szCs w:val="28"/>
              </w:rPr>
              <w:softHyphen/>
              <w:t>полнитель</w:t>
            </w:r>
          </w:p>
          <w:p w:rsidR="001C51DA" w:rsidRPr="00422206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 муници</w:t>
            </w:r>
            <w:r w:rsidRPr="00422206">
              <w:rPr>
                <w:sz w:val="28"/>
                <w:szCs w:val="28"/>
              </w:rPr>
              <w:softHyphen/>
              <w:t>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DA" w:rsidRPr="00422206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Васильевского</w:t>
            </w:r>
            <w:r w:rsidRPr="00422206">
              <w:rPr>
                <w:sz w:val="28"/>
                <w:szCs w:val="28"/>
              </w:rPr>
              <w:t xml:space="preserve"> сельского поселения Бутурлиновского муниципального района Воронежской области</w:t>
            </w:r>
          </w:p>
        </w:tc>
      </w:tr>
      <w:tr w:rsidR="001C51DA" w:rsidRPr="00422206" w:rsidTr="0000111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5B5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Исполнители </w:t>
            </w:r>
          </w:p>
          <w:p w:rsidR="001C51DA" w:rsidRPr="00422206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муници</w:t>
            </w:r>
            <w:r w:rsidRPr="00422206">
              <w:rPr>
                <w:sz w:val="28"/>
                <w:szCs w:val="28"/>
              </w:rPr>
              <w:softHyphen/>
              <w:t>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DA" w:rsidRPr="00422206" w:rsidRDefault="001C51DA" w:rsidP="0042220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культуры «Социально культурный центр «Возрождение»»</w:t>
            </w:r>
          </w:p>
        </w:tc>
      </w:tr>
      <w:tr w:rsidR="001C51DA" w:rsidRPr="00422206" w:rsidTr="0000111D">
        <w:trPr>
          <w:trHeight w:val="110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422206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Основные разработ</w:t>
            </w:r>
            <w:r w:rsidRPr="00422206">
              <w:rPr>
                <w:sz w:val="28"/>
                <w:szCs w:val="28"/>
              </w:rPr>
              <w:softHyphen/>
              <w:t xml:space="preserve">чики муниципальной программы </w:t>
            </w:r>
          </w:p>
          <w:p w:rsidR="001C51DA" w:rsidRPr="00422206" w:rsidRDefault="001C51DA" w:rsidP="00422206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5B5" w:rsidRDefault="00F105B5" w:rsidP="004222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Васильевского</w:t>
            </w:r>
            <w:r w:rsidRPr="00422206">
              <w:rPr>
                <w:sz w:val="28"/>
                <w:szCs w:val="28"/>
              </w:rPr>
              <w:t xml:space="preserve"> сельского поселения Бутурлиновского муниципального района Воронежской области</w:t>
            </w:r>
            <w:r>
              <w:rPr>
                <w:sz w:val="28"/>
                <w:szCs w:val="28"/>
              </w:rPr>
              <w:t>,</w:t>
            </w:r>
          </w:p>
          <w:p w:rsidR="001C51DA" w:rsidRPr="00422206" w:rsidRDefault="001C51DA" w:rsidP="004222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культуры «Социально культурный центр «Возрождение»»</w:t>
            </w:r>
          </w:p>
        </w:tc>
      </w:tr>
      <w:tr w:rsidR="001C51DA" w:rsidRPr="00422206" w:rsidTr="0000111D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1C51DA" w:rsidRPr="002A2428" w:rsidRDefault="001C51DA" w:rsidP="002A2428">
            <w:pPr>
              <w:snapToGrid w:val="0"/>
              <w:rPr>
                <w:sz w:val="28"/>
                <w:szCs w:val="28"/>
              </w:rPr>
            </w:pPr>
            <w:r w:rsidRPr="002A2428">
              <w:rPr>
                <w:bCs/>
                <w:sz w:val="28"/>
                <w:szCs w:val="28"/>
              </w:rPr>
              <w:t>Основные меропр</w:t>
            </w:r>
            <w:r>
              <w:rPr>
                <w:bCs/>
                <w:sz w:val="28"/>
                <w:szCs w:val="28"/>
              </w:rPr>
              <w:t xml:space="preserve">иятия, входящие в состав </w:t>
            </w:r>
            <w:r w:rsidRPr="002A2428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DA" w:rsidRPr="002A2428" w:rsidRDefault="001C51DA" w:rsidP="002A2428">
            <w:pPr>
              <w:jc w:val="both"/>
              <w:rPr>
                <w:bCs/>
                <w:sz w:val="28"/>
                <w:szCs w:val="28"/>
              </w:rPr>
            </w:pPr>
            <w:r w:rsidRPr="002A2428">
              <w:rPr>
                <w:bCs/>
                <w:sz w:val="28"/>
                <w:szCs w:val="28"/>
              </w:rPr>
              <w:t xml:space="preserve">1. Организация и проведение мероприятий, направленных на организацию досуга населения </w:t>
            </w:r>
            <w:r>
              <w:rPr>
                <w:bCs/>
                <w:sz w:val="28"/>
                <w:szCs w:val="28"/>
              </w:rPr>
              <w:t>Васильевск</w:t>
            </w:r>
            <w:r w:rsidRPr="002A2428">
              <w:rPr>
                <w:bCs/>
                <w:sz w:val="28"/>
                <w:szCs w:val="28"/>
              </w:rPr>
              <w:t>ого сельского поселения, повышение качества проводимых мероприятий, обеспечение условий для творчества и инновационной деятельности.</w:t>
            </w:r>
          </w:p>
          <w:p w:rsidR="001C51DA" w:rsidRPr="002A2428" w:rsidRDefault="001C51DA" w:rsidP="002A2428">
            <w:pPr>
              <w:jc w:val="both"/>
              <w:rPr>
                <w:bCs/>
                <w:sz w:val="28"/>
                <w:szCs w:val="28"/>
              </w:rPr>
            </w:pPr>
            <w:r w:rsidRPr="002A2428">
              <w:rPr>
                <w:bCs/>
                <w:sz w:val="28"/>
                <w:szCs w:val="28"/>
              </w:rPr>
              <w:t>2. Мероприятия, направленные на укрепление материально-технической базы учреждения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1C51DA" w:rsidRPr="00422206" w:rsidTr="0000111D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1C51DA" w:rsidRPr="00422206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DA" w:rsidRPr="00B17EF2" w:rsidRDefault="00D95E0D" w:rsidP="00D95E0D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Создание условий для развития </w:t>
            </w:r>
            <w:r w:rsidRPr="00B17EF2">
              <w:rPr>
                <w:sz w:val="28"/>
                <w:szCs w:val="28"/>
              </w:rPr>
              <w:t>культурно-досуговой деятельности МКУК «СКЦ «Возрождение»»</w:t>
            </w:r>
            <w:r>
              <w:rPr>
                <w:bCs/>
                <w:sz w:val="28"/>
                <w:szCs w:val="28"/>
                <w:lang w:eastAsia="ru-RU"/>
              </w:rPr>
              <w:t xml:space="preserve">  на территории Васильевского сельского поселения, и сохранения культурных традиций поселения; повышение доступности, качества и разнообразия услуг в сфере культуры, </w:t>
            </w:r>
            <w:r w:rsidR="001C51DA" w:rsidRPr="00B17EF2">
              <w:rPr>
                <w:sz w:val="28"/>
                <w:szCs w:val="28"/>
              </w:rPr>
              <w:t xml:space="preserve">обеспечение устойчивого функционирования </w:t>
            </w:r>
            <w:r>
              <w:rPr>
                <w:sz w:val="28"/>
                <w:szCs w:val="28"/>
              </w:rPr>
              <w:t xml:space="preserve"> учреждения культуры и его модернизация.</w:t>
            </w:r>
          </w:p>
        </w:tc>
      </w:tr>
      <w:tr w:rsidR="001C51DA" w:rsidRPr="00422206" w:rsidTr="0000111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422206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Задачи муниципаль</w:t>
            </w:r>
            <w:r w:rsidRPr="00422206">
              <w:rPr>
                <w:sz w:val="28"/>
                <w:szCs w:val="28"/>
              </w:rPr>
              <w:softHyphen/>
              <w:t>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B81" w:rsidRPr="00B47EDD" w:rsidRDefault="00914B81" w:rsidP="002D6854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</w:t>
            </w:r>
            <w:r w:rsidRPr="00B47EDD">
              <w:rPr>
                <w:sz w:val="28"/>
                <w:szCs w:val="28"/>
              </w:rPr>
              <w:t>организация и проведение культурно – массовых мероприятий</w:t>
            </w:r>
            <w:r w:rsidR="00B47EDD">
              <w:rPr>
                <w:sz w:val="28"/>
                <w:szCs w:val="28"/>
              </w:rPr>
              <w:t>;</w:t>
            </w:r>
          </w:p>
          <w:p w:rsidR="00914B81" w:rsidRPr="00B47EDD" w:rsidRDefault="001C51DA" w:rsidP="002D6854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 </w:t>
            </w:r>
            <w:r w:rsidR="00914B81"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</w:t>
            </w:r>
            <w:r w:rsidR="00914B81" w:rsidRPr="00B47EDD">
              <w:rPr>
                <w:sz w:val="28"/>
                <w:szCs w:val="28"/>
              </w:rPr>
              <w:t>создание условий для организации досуга и обеспечения жителей поселения услугами учреждения культуры</w:t>
            </w:r>
            <w:r w:rsidR="00B47EDD">
              <w:rPr>
                <w:sz w:val="28"/>
                <w:szCs w:val="28"/>
              </w:rPr>
              <w:t>;</w:t>
            </w:r>
          </w:p>
          <w:p w:rsidR="001C51DA" w:rsidRPr="00B47EDD" w:rsidRDefault="00914B81" w:rsidP="002D6854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</w:t>
            </w:r>
            <w:r w:rsidR="00B47EDD">
              <w:rPr>
                <w:bCs/>
                <w:spacing w:val="2"/>
                <w:sz w:val="28"/>
                <w:szCs w:val="28"/>
                <w:lang w:eastAsia="ru-RU"/>
              </w:rPr>
              <w:t>у</w:t>
            </w:r>
            <w:r w:rsidR="001C51DA"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лучшение условий для формирования и удовлетворения культурных запросов и </w:t>
            </w:r>
            <w:r w:rsidR="00B47EDD">
              <w:rPr>
                <w:bCs/>
                <w:spacing w:val="2"/>
                <w:sz w:val="28"/>
                <w:szCs w:val="28"/>
                <w:lang w:eastAsia="ru-RU"/>
              </w:rPr>
              <w:t>духовных потребностей населения;</w:t>
            </w:r>
          </w:p>
          <w:p w:rsidR="00914B81" w:rsidRPr="00B47EDD" w:rsidRDefault="00914B81" w:rsidP="002D6854">
            <w:pPr>
              <w:suppressAutoHyphens w:val="0"/>
              <w:rPr>
                <w:sz w:val="28"/>
                <w:szCs w:val="28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</w:t>
            </w:r>
            <w:r w:rsidR="001C51DA"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 </w:t>
            </w:r>
            <w:r w:rsidRPr="00B47EDD">
              <w:rPr>
                <w:sz w:val="28"/>
                <w:szCs w:val="28"/>
              </w:rPr>
              <w:t>создание условий для повышения качества работы учреждения культуры  и предоставляемых им услуг</w:t>
            </w:r>
          </w:p>
          <w:p w:rsidR="001C51DA" w:rsidRPr="00B17EF2" w:rsidRDefault="002D0413" w:rsidP="002D6854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lastRenderedPageBreak/>
              <w:t xml:space="preserve"> - </w:t>
            </w:r>
            <w:r w:rsidR="00B47EDD">
              <w:rPr>
                <w:bCs/>
                <w:spacing w:val="2"/>
                <w:sz w:val="28"/>
                <w:szCs w:val="28"/>
                <w:lang w:eastAsia="ru-RU"/>
              </w:rPr>
              <w:t>п</w:t>
            </w:r>
            <w:r w:rsidR="001C51DA"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овышение социального статуса МКУК «СКЦ </w:t>
            </w:r>
            <w:r w:rsidR="001C51DA" w:rsidRPr="00B17EF2">
              <w:rPr>
                <w:bCs/>
                <w:spacing w:val="2"/>
                <w:sz w:val="28"/>
                <w:szCs w:val="28"/>
                <w:lang w:eastAsia="ru-RU"/>
              </w:rPr>
              <w:t>«Возрождение»»</w:t>
            </w:r>
            <w:r w:rsidR="00B47EDD">
              <w:rPr>
                <w:bCs/>
                <w:spacing w:val="2"/>
                <w:sz w:val="28"/>
                <w:szCs w:val="28"/>
                <w:lang w:eastAsia="ru-RU"/>
              </w:rPr>
              <w:t>;</w:t>
            </w:r>
          </w:p>
          <w:p w:rsidR="001C51DA" w:rsidRPr="00B47EDD" w:rsidRDefault="002D0413" w:rsidP="002D6854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47EDD">
              <w:rPr>
                <w:bCs/>
                <w:sz w:val="28"/>
                <w:szCs w:val="28"/>
                <w:lang w:eastAsia="ru-RU"/>
              </w:rPr>
              <w:t xml:space="preserve">- </w:t>
            </w:r>
            <w:r w:rsidR="00B47EDD">
              <w:rPr>
                <w:bCs/>
                <w:sz w:val="28"/>
                <w:szCs w:val="28"/>
                <w:lang w:eastAsia="ru-RU"/>
              </w:rPr>
              <w:t>у</w:t>
            </w:r>
            <w:r w:rsidR="001C51DA" w:rsidRPr="00B47EDD">
              <w:rPr>
                <w:bCs/>
                <w:sz w:val="28"/>
                <w:szCs w:val="28"/>
                <w:lang w:eastAsia="ru-RU"/>
              </w:rPr>
              <w:t>креплен</w:t>
            </w:r>
            <w:r w:rsidRPr="00B47EDD">
              <w:rPr>
                <w:bCs/>
                <w:sz w:val="28"/>
                <w:szCs w:val="28"/>
                <w:lang w:eastAsia="ru-RU"/>
              </w:rPr>
              <w:t xml:space="preserve">ие материально-технической базы и </w:t>
            </w:r>
            <w:r w:rsidRPr="00B47EDD">
              <w:rPr>
                <w:sz w:val="28"/>
                <w:szCs w:val="28"/>
              </w:rPr>
              <w:t>улучшение технологической оснащенности учреждения  культуры</w:t>
            </w:r>
            <w:r w:rsidR="00B47EDD">
              <w:rPr>
                <w:sz w:val="28"/>
                <w:szCs w:val="28"/>
              </w:rPr>
              <w:t>;</w:t>
            </w:r>
          </w:p>
          <w:p w:rsidR="002D0413" w:rsidRPr="00B47EDD" w:rsidRDefault="002D0413" w:rsidP="002D6854">
            <w:pPr>
              <w:autoSpaceDE w:val="0"/>
              <w:snapToGri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47EDD">
              <w:rPr>
                <w:bCs/>
                <w:sz w:val="28"/>
                <w:szCs w:val="28"/>
                <w:lang w:eastAsia="ru-RU"/>
              </w:rPr>
              <w:t xml:space="preserve">- </w:t>
            </w:r>
            <w:r w:rsidR="00B47EDD">
              <w:rPr>
                <w:bCs/>
                <w:sz w:val="28"/>
                <w:szCs w:val="28"/>
                <w:lang w:eastAsia="ru-RU"/>
              </w:rPr>
              <w:t>с</w:t>
            </w:r>
            <w:r w:rsidR="001C51DA" w:rsidRPr="00B47EDD">
              <w:rPr>
                <w:bCs/>
                <w:sz w:val="28"/>
                <w:szCs w:val="28"/>
                <w:lang w:eastAsia="ru-RU"/>
              </w:rPr>
              <w:t>охранение и развитие кадрового потенциала села</w:t>
            </w:r>
            <w:r w:rsidR="00B47EDD">
              <w:rPr>
                <w:bCs/>
                <w:sz w:val="28"/>
                <w:szCs w:val="28"/>
                <w:lang w:eastAsia="ru-RU"/>
              </w:rPr>
              <w:t>;</w:t>
            </w:r>
          </w:p>
          <w:p w:rsidR="001C51DA" w:rsidRPr="00B47EDD" w:rsidRDefault="002D0413" w:rsidP="002D685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привлечение населения к активному участию в культурной жизни села</w:t>
            </w:r>
            <w:r w:rsidR="00B47EDD">
              <w:rPr>
                <w:sz w:val="28"/>
                <w:szCs w:val="28"/>
              </w:rPr>
              <w:t>;</w:t>
            </w:r>
          </w:p>
          <w:p w:rsidR="001C51DA" w:rsidRPr="00B17EF2" w:rsidRDefault="002D0413" w:rsidP="002D0413">
            <w:pPr>
              <w:autoSpaceDE w:val="0"/>
              <w:snapToGrid w:val="0"/>
              <w:jc w:val="both"/>
              <w:rPr>
                <w:rFonts w:cs="Arial"/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внедрение информационных  сетей в сфере культуры</w:t>
            </w:r>
          </w:p>
        </w:tc>
      </w:tr>
      <w:tr w:rsidR="001C51DA" w:rsidRPr="00B17EF2" w:rsidTr="0000111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B17EF2" w:rsidRDefault="001C51DA" w:rsidP="00422206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  <w:lang w:eastAsia="ru-RU"/>
              </w:rPr>
              <w:lastRenderedPageBreak/>
              <w:t xml:space="preserve">Целевые </w:t>
            </w:r>
            <w:r w:rsidRPr="00B17EF2">
              <w:rPr>
                <w:bCs/>
                <w:spacing w:val="-2"/>
                <w:sz w:val="28"/>
                <w:szCs w:val="28"/>
                <w:lang w:eastAsia="ru-RU"/>
              </w:rPr>
              <w:t xml:space="preserve">индикаторы и </w:t>
            </w:r>
            <w:r w:rsidRPr="00B17EF2">
              <w:rPr>
                <w:bCs/>
                <w:sz w:val="28"/>
                <w:szCs w:val="28"/>
                <w:lang w:eastAsia="ru-RU"/>
              </w:rPr>
              <w:t>показатели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1D" w:rsidRDefault="001C51DA" w:rsidP="002D6854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 xml:space="preserve">1.Количество проведенных </w:t>
            </w:r>
            <w:r w:rsidR="00B47EDD">
              <w:rPr>
                <w:sz w:val="28"/>
                <w:szCs w:val="28"/>
              </w:rPr>
              <w:t>культурно-досуговых мероприятий.</w:t>
            </w:r>
          </w:p>
          <w:p w:rsidR="001C51DA" w:rsidRPr="00B17EF2" w:rsidRDefault="00B47EDD" w:rsidP="002D685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0111D" w:rsidRPr="00B17EF2">
              <w:rPr>
                <w:sz w:val="28"/>
                <w:szCs w:val="28"/>
              </w:rPr>
              <w:t>.</w:t>
            </w:r>
            <w:r w:rsidR="0000111D" w:rsidRPr="00B17EF2">
              <w:rPr>
                <w:bCs/>
                <w:sz w:val="28"/>
                <w:szCs w:val="28"/>
              </w:rPr>
              <w:t>Количество клубных формирований</w:t>
            </w:r>
            <w:r w:rsidR="0000111D">
              <w:rPr>
                <w:bCs/>
                <w:sz w:val="28"/>
                <w:szCs w:val="28"/>
              </w:rPr>
              <w:t xml:space="preserve"> и их </w:t>
            </w:r>
            <w:r w:rsidR="0000111D" w:rsidRPr="00B17EF2">
              <w:rPr>
                <w:bCs/>
                <w:sz w:val="28"/>
                <w:szCs w:val="28"/>
              </w:rPr>
              <w:t>участников.</w:t>
            </w:r>
          </w:p>
          <w:p w:rsidR="001C51DA" w:rsidRDefault="00B47EDD" w:rsidP="002D685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C51DA" w:rsidRPr="00B17EF2">
              <w:rPr>
                <w:sz w:val="28"/>
                <w:szCs w:val="28"/>
              </w:rPr>
              <w:t>.Количество пользователей библиотечной муниципальной услуг</w:t>
            </w:r>
            <w:r w:rsidR="0000111D">
              <w:rPr>
                <w:sz w:val="28"/>
                <w:szCs w:val="28"/>
              </w:rPr>
              <w:t>ой</w:t>
            </w:r>
            <w:r>
              <w:rPr>
                <w:sz w:val="28"/>
                <w:szCs w:val="28"/>
              </w:rPr>
              <w:t>.</w:t>
            </w:r>
          </w:p>
          <w:p w:rsidR="0000111D" w:rsidRDefault="00B47EDD" w:rsidP="002D685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00111D">
              <w:rPr>
                <w:sz w:val="28"/>
                <w:szCs w:val="28"/>
              </w:rPr>
              <w:t>Количество выданных библиотечных документов</w:t>
            </w:r>
            <w:r>
              <w:rPr>
                <w:sz w:val="28"/>
                <w:szCs w:val="28"/>
              </w:rPr>
              <w:t>.</w:t>
            </w:r>
          </w:p>
          <w:p w:rsidR="001C51DA" w:rsidRPr="00B17EF2" w:rsidRDefault="00B47EDD" w:rsidP="00B47ED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00111D">
              <w:rPr>
                <w:sz w:val="28"/>
                <w:szCs w:val="28"/>
              </w:rPr>
              <w:t>Обновляемость библиотечного фонда.</w:t>
            </w:r>
          </w:p>
        </w:tc>
      </w:tr>
      <w:tr w:rsidR="001C51DA" w:rsidRPr="00B17EF2" w:rsidTr="0000111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B17EF2" w:rsidRDefault="001C51DA" w:rsidP="002D6854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</w:rPr>
              <w:t>Этапы и сроки реализации муниципальной</w:t>
            </w:r>
          </w:p>
          <w:p w:rsidR="001C51DA" w:rsidRPr="00B17EF2" w:rsidRDefault="001C51DA" w:rsidP="002D6854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DA" w:rsidRPr="00B47EDD" w:rsidRDefault="0000111D" w:rsidP="00422206">
            <w:pPr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На постоянной основе 01.01.2018 — 31.12.2024 года</w:t>
            </w:r>
          </w:p>
        </w:tc>
      </w:tr>
      <w:tr w:rsidR="001C51DA" w:rsidRPr="00B17EF2" w:rsidTr="00BD4B53">
        <w:trPr>
          <w:trHeight w:val="494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B17EF2" w:rsidRDefault="001C51DA" w:rsidP="00422206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>Объемы и источники финансирования  му</w:t>
            </w:r>
            <w:r w:rsidRPr="00B17EF2">
              <w:rPr>
                <w:sz w:val="28"/>
                <w:szCs w:val="28"/>
              </w:rPr>
              <w:softHyphen/>
              <w:t>ниципальной про</w:t>
            </w:r>
            <w:r w:rsidRPr="00B17EF2">
              <w:rPr>
                <w:sz w:val="28"/>
                <w:szCs w:val="28"/>
              </w:rPr>
              <w:softHyphen/>
              <w:t>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6706" w:type="dxa"/>
              <w:jc w:val="center"/>
              <w:tblLayout w:type="fixed"/>
              <w:tblCellMar>
                <w:left w:w="40" w:type="dxa"/>
                <w:right w:w="40" w:type="dxa"/>
              </w:tblCellMar>
              <w:tblLook w:val="00A0"/>
            </w:tblPr>
            <w:tblGrid>
              <w:gridCol w:w="6706"/>
            </w:tblGrid>
            <w:tr w:rsidR="001C51DA" w:rsidRPr="00B17EF2" w:rsidTr="00BD4B53">
              <w:trPr>
                <w:trHeight w:val="1572"/>
                <w:jc w:val="center"/>
              </w:trPr>
              <w:tc>
                <w:tcPr>
                  <w:tcW w:w="6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0111D" w:rsidRPr="00B47EDD" w:rsidRDefault="0000111D" w:rsidP="00BF59F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01" w:right="23"/>
                    <w:jc w:val="both"/>
                    <w:rPr>
                      <w:sz w:val="28"/>
                      <w:szCs w:val="28"/>
                    </w:rPr>
                  </w:pPr>
                  <w:r w:rsidRPr="00B47EDD">
                    <w:rPr>
                      <w:sz w:val="28"/>
                      <w:szCs w:val="28"/>
                    </w:rPr>
                    <w:t xml:space="preserve">Объем бюджетных ассигнований на реализацию муниципальной программы составляет  </w:t>
                  </w:r>
                  <w:r w:rsidR="006D7D95">
                    <w:rPr>
                      <w:sz w:val="28"/>
                      <w:szCs w:val="28"/>
                    </w:rPr>
                    <w:t>6 220,8</w:t>
                  </w:r>
                  <w:r w:rsidRPr="00B47EDD">
                    <w:rPr>
                      <w:sz w:val="28"/>
                      <w:szCs w:val="28"/>
                    </w:rPr>
                    <w:t xml:space="preserve"> тыс. рублей, в том числе из </w:t>
                  </w:r>
                  <w:r w:rsidR="006D7D95">
                    <w:rPr>
                      <w:sz w:val="28"/>
                      <w:szCs w:val="28"/>
                    </w:rPr>
                    <w:t>областного</w:t>
                  </w:r>
                  <w:r w:rsidRPr="00B47EDD">
                    <w:rPr>
                      <w:sz w:val="28"/>
                      <w:szCs w:val="28"/>
                    </w:rPr>
                    <w:t xml:space="preserve"> бюджета –  </w:t>
                  </w:r>
                  <w:r w:rsidR="006D7D95">
                    <w:rPr>
                      <w:sz w:val="28"/>
                      <w:szCs w:val="28"/>
                    </w:rPr>
                    <w:t>75,0</w:t>
                  </w:r>
                  <w:r w:rsidRPr="00B47EDD">
                    <w:rPr>
                      <w:sz w:val="28"/>
                      <w:szCs w:val="28"/>
                    </w:rPr>
                    <w:t xml:space="preserve"> </w:t>
                  </w:r>
                  <w:r w:rsidR="00BF59F5" w:rsidRPr="00B47EDD">
                    <w:rPr>
                      <w:sz w:val="28"/>
                      <w:szCs w:val="28"/>
                    </w:rPr>
                    <w:t>тыс.рублей</w:t>
                  </w:r>
                  <w:r w:rsidRPr="00B47EDD">
                    <w:rPr>
                      <w:sz w:val="28"/>
                      <w:szCs w:val="28"/>
                    </w:rPr>
                    <w:t xml:space="preserve">, средства местного бюджета – </w:t>
                  </w:r>
                  <w:r w:rsidR="006D7D95">
                    <w:rPr>
                      <w:sz w:val="28"/>
                      <w:szCs w:val="28"/>
                    </w:rPr>
                    <w:t>6 145,8</w:t>
                  </w:r>
                  <w:r w:rsidR="00BF59F5" w:rsidRPr="00B47EDD">
                    <w:rPr>
                      <w:sz w:val="28"/>
                      <w:szCs w:val="28"/>
                    </w:rPr>
                    <w:t xml:space="preserve"> тыс.рублей</w:t>
                  </w:r>
                </w:p>
                <w:tbl>
                  <w:tblPr>
                    <w:tblW w:w="0" w:type="auto"/>
                    <w:tbl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  <w:insideH w:val="single" w:sz="4" w:space="0" w:color="000000" w:themeColor="text1"/>
                      <w:insideV w:val="single" w:sz="4" w:space="0" w:color="000000" w:themeColor="text1"/>
                    </w:tblBorders>
                    <w:tblLayout w:type="fixed"/>
                    <w:tblLook w:val="04A0"/>
                  </w:tblPr>
                  <w:tblGrid>
                    <w:gridCol w:w="1360"/>
                    <w:gridCol w:w="1392"/>
                    <w:gridCol w:w="1671"/>
                    <w:gridCol w:w="1924"/>
                  </w:tblGrid>
                  <w:tr w:rsidR="0000111D" w:rsidTr="00BD4B53">
                    <w:trPr>
                      <w:trHeight w:val="630"/>
                    </w:trPr>
                    <w:tc>
                      <w:tcPr>
                        <w:tcW w:w="1360" w:type="dxa"/>
                      </w:tcPr>
                      <w:p w:rsidR="0000111D" w:rsidRPr="000B7C8C" w:rsidRDefault="0000111D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0B7C8C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Год</w:t>
                        </w:r>
                      </w:p>
                    </w:tc>
                    <w:tc>
                      <w:tcPr>
                        <w:tcW w:w="1392" w:type="dxa"/>
                      </w:tcPr>
                      <w:p w:rsidR="0000111D" w:rsidRPr="000B7C8C" w:rsidRDefault="0000111D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0B7C8C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Всего</w:t>
                        </w:r>
                      </w:p>
                    </w:tc>
                    <w:tc>
                      <w:tcPr>
                        <w:tcW w:w="1671" w:type="dxa"/>
                      </w:tcPr>
                      <w:p w:rsidR="0000111D" w:rsidRPr="000B7C8C" w:rsidRDefault="0000111D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0B7C8C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6D7D95" w:rsidRPr="000B7C8C" w:rsidRDefault="006D7D95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0B7C8C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Областной</w:t>
                        </w:r>
                      </w:p>
                      <w:p w:rsidR="0000111D" w:rsidRPr="000B7C8C" w:rsidRDefault="0000111D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0B7C8C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бюджет</w:t>
                        </w:r>
                      </w:p>
                    </w:tc>
                  </w:tr>
                  <w:tr w:rsidR="006D7D95" w:rsidTr="00BD4B53">
                    <w:trPr>
                      <w:trHeight w:val="308"/>
                    </w:trPr>
                    <w:tc>
                      <w:tcPr>
                        <w:tcW w:w="1360" w:type="dxa"/>
                      </w:tcPr>
                      <w:p w:rsidR="006D7D95" w:rsidRPr="000B7C8C" w:rsidRDefault="006D7D95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0B7C8C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2018</w:t>
                        </w:r>
                      </w:p>
                    </w:tc>
                    <w:tc>
                      <w:tcPr>
                        <w:tcW w:w="1392" w:type="dxa"/>
                      </w:tcPr>
                      <w:p w:rsidR="006D7D95" w:rsidRPr="000B7C8C" w:rsidRDefault="006D7D95" w:rsidP="006D7D95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0B7C8C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1285,8</w:t>
                        </w:r>
                      </w:p>
                    </w:tc>
                    <w:tc>
                      <w:tcPr>
                        <w:tcW w:w="1671" w:type="dxa"/>
                      </w:tcPr>
                      <w:p w:rsidR="006D7D95" w:rsidRPr="000B7C8C" w:rsidRDefault="006D7D95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0B7C8C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1210,8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6D7D95" w:rsidRPr="000B7C8C" w:rsidRDefault="006D7D95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0B7C8C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75,0</w:t>
                        </w:r>
                      </w:p>
                    </w:tc>
                  </w:tr>
                  <w:tr w:rsidR="006D7D95" w:rsidTr="00BD4B53">
                    <w:trPr>
                      <w:trHeight w:val="308"/>
                    </w:trPr>
                    <w:tc>
                      <w:tcPr>
                        <w:tcW w:w="1360" w:type="dxa"/>
                      </w:tcPr>
                      <w:p w:rsidR="006D7D95" w:rsidRPr="000B7C8C" w:rsidRDefault="006D7D95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0B7C8C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2019</w:t>
                        </w:r>
                      </w:p>
                    </w:tc>
                    <w:tc>
                      <w:tcPr>
                        <w:tcW w:w="1392" w:type="dxa"/>
                      </w:tcPr>
                      <w:p w:rsidR="006D7D95" w:rsidRPr="000B7C8C" w:rsidRDefault="006D7D95" w:rsidP="006D7D95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0B7C8C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1191,3</w:t>
                        </w:r>
                      </w:p>
                    </w:tc>
                    <w:tc>
                      <w:tcPr>
                        <w:tcW w:w="1671" w:type="dxa"/>
                      </w:tcPr>
                      <w:p w:rsidR="006D7D95" w:rsidRPr="000B7C8C" w:rsidRDefault="006D7D95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0B7C8C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1191,3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6D7D95" w:rsidRPr="000B7C8C" w:rsidRDefault="006D7D95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D7D95" w:rsidTr="00BD4B53">
                    <w:trPr>
                      <w:trHeight w:val="308"/>
                    </w:trPr>
                    <w:tc>
                      <w:tcPr>
                        <w:tcW w:w="1360" w:type="dxa"/>
                      </w:tcPr>
                      <w:p w:rsidR="006D7D95" w:rsidRPr="000B7C8C" w:rsidRDefault="006D7D95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0B7C8C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2020</w:t>
                        </w:r>
                      </w:p>
                    </w:tc>
                    <w:tc>
                      <w:tcPr>
                        <w:tcW w:w="1392" w:type="dxa"/>
                      </w:tcPr>
                      <w:p w:rsidR="006D7D95" w:rsidRPr="000B7C8C" w:rsidRDefault="006D7D95" w:rsidP="006D7D95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0B7C8C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765,3</w:t>
                        </w:r>
                      </w:p>
                    </w:tc>
                    <w:tc>
                      <w:tcPr>
                        <w:tcW w:w="1671" w:type="dxa"/>
                      </w:tcPr>
                      <w:p w:rsidR="006D7D95" w:rsidRPr="000B7C8C" w:rsidRDefault="006D7D95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0B7C8C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765,3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6D7D95" w:rsidRPr="000B7C8C" w:rsidRDefault="006D7D95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D7D95" w:rsidTr="00BD4B53">
                    <w:trPr>
                      <w:trHeight w:val="308"/>
                    </w:trPr>
                    <w:tc>
                      <w:tcPr>
                        <w:tcW w:w="1360" w:type="dxa"/>
                      </w:tcPr>
                      <w:p w:rsidR="006D7D95" w:rsidRPr="000B7C8C" w:rsidRDefault="006D7D95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0B7C8C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2021</w:t>
                        </w:r>
                      </w:p>
                    </w:tc>
                    <w:tc>
                      <w:tcPr>
                        <w:tcW w:w="1392" w:type="dxa"/>
                      </w:tcPr>
                      <w:p w:rsidR="006D7D95" w:rsidRPr="000B7C8C" w:rsidRDefault="006D7D95" w:rsidP="006D7D95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0B7C8C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744,6</w:t>
                        </w:r>
                      </w:p>
                    </w:tc>
                    <w:tc>
                      <w:tcPr>
                        <w:tcW w:w="1671" w:type="dxa"/>
                      </w:tcPr>
                      <w:p w:rsidR="006D7D95" w:rsidRPr="000B7C8C" w:rsidRDefault="006D7D95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0B7C8C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744,6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6D7D95" w:rsidRPr="000B7C8C" w:rsidRDefault="006D7D95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D7D95" w:rsidTr="00BD4B53">
                    <w:trPr>
                      <w:trHeight w:val="322"/>
                    </w:trPr>
                    <w:tc>
                      <w:tcPr>
                        <w:tcW w:w="1360" w:type="dxa"/>
                      </w:tcPr>
                      <w:p w:rsidR="006D7D95" w:rsidRPr="000B7C8C" w:rsidRDefault="006D7D95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0B7C8C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2022</w:t>
                        </w:r>
                      </w:p>
                    </w:tc>
                    <w:tc>
                      <w:tcPr>
                        <w:tcW w:w="1392" w:type="dxa"/>
                      </w:tcPr>
                      <w:p w:rsidR="006D7D95" w:rsidRPr="000B7C8C" w:rsidRDefault="006D7D95" w:rsidP="006D7D95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0B7C8C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744,6</w:t>
                        </w:r>
                      </w:p>
                    </w:tc>
                    <w:tc>
                      <w:tcPr>
                        <w:tcW w:w="1671" w:type="dxa"/>
                      </w:tcPr>
                      <w:p w:rsidR="006D7D95" w:rsidRPr="000B7C8C" w:rsidRDefault="006D7D95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0B7C8C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744,6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6D7D95" w:rsidRPr="000B7C8C" w:rsidRDefault="006D7D95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D7D95" w:rsidTr="00BD4B53">
                    <w:trPr>
                      <w:trHeight w:val="308"/>
                    </w:trPr>
                    <w:tc>
                      <w:tcPr>
                        <w:tcW w:w="1360" w:type="dxa"/>
                      </w:tcPr>
                      <w:p w:rsidR="006D7D95" w:rsidRPr="000B7C8C" w:rsidRDefault="006D7D95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0B7C8C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2023</w:t>
                        </w:r>
                      </w:p>
                    </w:tc>
                    <w:tc>
                      <w:tcPr>
                        <w:tcW w:w="1392" w:type="dxa"/>
                      </w:tcPr>
                      <w:p w:rsidR="006D7D95" w:rsidRPr="000B7C8C" w:rsidRDefault="006D7D95" w:rsidP="006D7D95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0B7C8C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744,6</w:t>
                        </w:r>
                      </w:p>
                    </w:tc>
                    <w:tc>
                      <w:tcPr>
                        <w:tcW w:w="1671" w:type="dxa"/>
                      </w:tcPr>
                      <w:p w:rsidR="006D7D95" w:rsidRPr="000B7C8C" w:rsidRDefault="006D7D95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0B7C8C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744,6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6D7D95" w:rsidRPr="000B7C8C" w:rsidRDefault="006D7D95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D7D95" w:rsidTr="00BD4B53">
                    <w:trPr>
                      <w:trHeight w:val="322"/>
                    </w:trPr>
                    <w:tc>
                      <w:tcPr>
                        <w:tcW w:w="1360" w:type="dxa"/>
                      </w:tcPr>
                      <w:p w:rsidR="006D7D95" w:rsidRPr="000B7C8C" w:rsidRDefault="006D7D95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0B7C8C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2024</w:t>
                        </w:r>
                      </w:p>
                    </w:tc>
                    <w:tc>
                      <w:tcPr>
                        <w:tcW w:w="1392" w:type="dxa"/>
                      </w:tcPr>
                      <w:p w:rsidR="006D7D95" w:rsidRPr="000B7C8C" w:rsidRDefault="006D7D95" w:rsidP="006D7D95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0B7C8C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744,6</w:t>
                        </w:r>
                      </w:p>
                    </w:tc>
                    <w:tc>
                      <w:tcPr>
                        <w:tcW w:w="1671" w:type="dxa"/>
                      </w:tcPr>
                      <w:p w:rsidR="006D7D95" w:rsidRPr="000B7C8C" w:rsidRDefault="006D7D95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0B7C8C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744,6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6D7D95" w:rsidRPr="000B7C8C" w:rsidRDefault="006D7D95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C51DA" w:rsidRPr="00B17EF2" w:rsidRDefault="001C51DA" w:rsidP="001F016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ind w:left="141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1C51DA" w:rsidRPr="000B7C8C" w:rsidRDefault="00BD4B53" w:rsidP="00B47EDD">
            <w:pPr>
              <w:pStyle w:val="a8"/>
              <w:ind w:firstLine="708"/>
              <w:jc w:val="both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0B7C8C">
              <w:rPr>
                <w:rFonts w:ascii="Times New Roman" w:eastAsiaTheme="minorEastAsia" w:hAnsi="Times New Roman" w:cstheme="minorBidi"/>
                <w:sz w:val="28"/>
                <w:szCs w:val="28"/>
              </w:rPr>
              <w:t>Для реализации мероприятий программы возможно привлечение финансовых средств из бюджетов других уровней</w:t>
            </w:r>
            <w:r w:rsidR="00B47EDD" w:rsidRPr="000B7C8C">
              <w:rPr>
                <w:rFonts w:ascii="Times New Roman" w:eastAsiaTheme="minorEastAsia" w:hAnsi="Times New Roman" w:cstheme="minorBidi"/>
                <w:sz w:val="28"/>
                <w:szCs w:val="28"/>
              </w:rPr>
              <w:t>.</w:t>
            </w:r>
          </w:p>
        </w:tc>
      </w:tr>
      <w:tr w:rsidR="001C51DA" w:rsidRPr="00B17EF2" w:rsidTr="0000111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B17EF2" w:rsidRDefault="001C51DA" w:rsidP="00422206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>Ожидаемые конечные  результаты реализа</w:t>
            </w:r>
            <w:r w:rsidRPr="00B17EF2">
              <w:rPr>
                <w:sz w:val="28"/>
                <w:szCs w:val="28"/>
              </w:rPr>
              <w:softHyphen/>
              <w:t>ции 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53" w:rsidRPr="00B47EDD" w:rsidRDefault="00BD4B53" w:rsidP="00BD4B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повышение уровня культурного развития населения поселения;</w:t>
            </w:r>
          </w:p>
          <w:p w:rsidR="00BD4B53" w:rsidRPr="00B47EDD" w:rsidRDefault="00BD4B53" w:rsidP="00BD4B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повышение качества и разнообразия услуг в сфере культуры;</w:t>
            </w:r>
          </w:p>
          <w:p w:rsidR="00BD4B53" w:rsidRPr="00B47EDD" w:rsidRDefault="00BD4B53" w:rsidP="00BD4B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 xml:space="preserve">- увеличение числа жителей, активно принимающих участие в социально-экономической и культурной </w:t>
            </w:r>
            <w:r w:rsidRPr="00B47EDD">
              <w:rPr>
                <w:sz w:val="28"/>
                <w:szCs w:val="28"/>
              </w:rPr>
              <w:lastRenderedPageBreak/>
              <w:t>жизни села; удовлетворение культурных запросов и интересов различных категорий населения;</w:t>
            </w:r>
          </w:p>
          <w:p w:rsidR="00BD4B53" w:rsidRPr="00B47EDD" w:rsidRDefault="00BD4B53" w:rsidP="00BD4B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сокращение негативных (общественно-опасных) явлений таких, как преступность, наркомания, алкоголизм;</w:t>
            </w:r>
          </w:p>
          <w:p w:rsidR="00BD4B53" w:rsidRPr="00B47EDD" w:rsidRDefault="00BD4B53" w:rsidP="00BD4B53">
            <w:pPr>
              <w:snapToGrid w:val="0"/>
              <w:jc w:val="both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активное участие населения в культурной жизни поселения, повышение интеллектуального</w:t>
            </w:r>
            <w:r w:rsidR="00B47EDD">
              <w:rPr>
                <w:sz w:val="28"/>
                <w:szCs w:val="28"/>
              </w:rPr>
              <w:t xml:space="preserve"> и культурного уровня населения;</w:t>
            </w:r>
          </w:p>
          <w:p w:rsidR="001C51DA" w:rsidRPr="00B47EDD" w:rsidRDefault="00B47EDD" w:rsidP="004222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1C51DA" w:rsidRPr="00B47EDD">
              <w:rPr>
                <w:sz w:val="28"/>
                <w:szCs w:val="28"/>
              </w:rPr>
              <w:t>охранение и эффективное использование культурного наследия Васильевского сельского поселения;</w:t>
            </w:r>
          </w:p>
          <w:p w:rsidR="001C51DA" w:rsidRPr="00B47EDD" w:rsidRDefault="00B47EDD" w:rsidP="004222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</w:t>
            </w:r>
            <w:r w:rsidR="001C51DA" w:rsidRPr="00B47EDD">
              <w:rPr>
                <w:sz w:val="28"/>
                <w:szCs w:val="28"/>
              </w:rPr>
              <w:t>ормирование правильной ценностной ориентации подрастающего поколения</w:t>
            </w:r>
            <w:r w:rsidR="00BD4B53" w:rsidRPr="00B47EDD">
              <w:rPr>
                <w:sz w:val="28"/>
                <w:szCs w:val="28"/>
              </w:rPr>
              <w:t>,</w:t>
            </w:r>
            <w:r w:rsidR="00BD4B53" w:rsidRPr="00B47EDD">
              <w:rPr>
                <w:b/>
                <w:i/>
                <w:sz w:val="28"/>
                <w:szCs w:val="28"/>
              </w:rPr>
              <w:t xml:space="preserve"> </w:t>
            </w:r>
            <w:r w:rsidR="00BD4B53" w:rsidRPr="00B47EDD">
              <w:rPr>
                <w:sz w:val="28"/>
                <w:szCs w:val="28"/>
              </w:rPr>
              <w:t>улучшение патриотического восп</w:t>
            </w:r>
            <w:r>
              <w:rPr>
                <w:sz w:val="28"/>
                <w:szCs w:val="28"/>
              </w:rPr>
              <w:t>итания подрастающего  поколения</w:t>
            </w:r>
            <w:r w:rsidR="001C51DA" w:rsidRPr="00B47EDD">
              <w:rPr>
                <w:sz w:val="28"/>
                <w:szCs w:val="28"/>
              </w:rPr>
              <w:t>;</w:t>
            </w:r>
          </w:p>
          <w:p w:rsidR="001C51DA" w:rsidRPr="00B17EF2" w:rsidRDefault="00B47EDD" w:rsidP="004222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</w:t>
            </w:r>
            <w:r w:rsidR="001C51DA" w:rsidRPr="00B17EF2">
              <w:rPr>
                <w:sz w:val="28"/>
                <w:szCs w:val="28"/>
              </w:rPr>
              <w:t>ктивизация экономических процессов развития культуры, увеличение негосударственных ресурсов, привлекаемых в отрасль.</w:t>
            </w:r>
          </w:p>
          <w:p w:rsidR="001C51DA" w:rsidRPr="00B17EF2" w:rsidRDefault="001C51DA" w:rsidP="00422206">
            <w:pPr>
              <w:jc w:val="both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>Реализация программных мероприятий позволит:</w:t>
            </w:r>
          </w:p>
          <w:p w:rsidR="001C51DA" w:rsidRPr="00B17EF2" w:rsidRDefault="001C51DA" w:rsidP="00422206">
            <w:pPr>
              <w:jc w:val="both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>-повысить уровень материально-технической обеспеченности учреждения культуры Васильевского сельского поселения.</w:t>
            </w:r>
          </w:p>
          <w:p w:rsidR="001C51DA" w:rsidRPr="00B17EF2" w:rsidRDefault="001C51DA" w:rsidP="001F016E">
            <w:pPr>
              <w:snapToGrid w:val="0"/>
              <w:jc w:val="both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 xml:space="preserve">- повысить </w:t>
            </w:r>
            <w:r w:rsidRPr="00B17EF2">
              <w:rPr>
                <w:bCs/>
                <w:sz w:val="28"/>
                <w:szCs w:val="28"/>
              </w:rPr>
              <w:t>активное участие населения Васильевского сельского поселения в культурной жизни села, что способствует повышению интеллектуального и культурного уровня населения села Васильевка;</w:t>
            </w:r>
          </w:p>
          <w:p w:rsidR="001C51DA" w:rsidRPr="00B17EF2" w:rsidRDefault="001C51DA" w:rsidP="001F016E">
            <w:pPr>
              <w:jc w:val="both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</w:rPr>
              <w:t xml:space="preserve">- </w:t>
            </w:r>
            <w:r w:rsidRPr="00B17EF2">
              <w:rPr>
                <w:sz w:val="28"/>
                <w:szCs w:val="28"/>
              </w:rPr>
              <w:t xml:space="preserve">увеличить </w:t>
            </w:r>
            <w:r w:rsidR="00285159">
              <w:rPr>
                <w:sz w:val="28"/>
                <w:szCs w:val="28"/>
              </w:rPr>
              <w:t xml:space="preserve">число зрителей на культурно-досуговых мероприятиях, </w:t>
            </w:r>
            <w:r w:rsidRPr="00B17EF2">
              <w:rPr>
                <w:sz w:val="28"/>
                <w:szCs w:val="28"/>
              </w:rPr>
              <w:t>количество пользователей библиотеки Васильевского сельского поселения</w:t>
            </w:r>
            <w:r w:rsidR="00285159">
              <w:rPr>
                <w:sz w:val="28"/>
                <w:szCs w:val="28"/>
              </w:rPr>
              <w:t>, участников клубных формирований</w:t>
            </w:r>
          </w:p>
        </w:tc>
      </w:tr>
    </w:tbl>
    <w:p w:rsidR="001C51DA" w:rsidRPr="00B17EF2" w:rsidRDefault="001C51DA" w:rsidP="00422206">
      <w:pPr>
        <w:rPr>
          <w:sz w:val="24"/>
          <w:szCs w:val="24"/>
        </w:rPr>
      </w:pPr>
    </w:p>
    <w:p w:rsidR="001C51DA" w:rsidRPr="00B17EF2" w:rsidRDefault="001C51DA" w:rsidP="00422206">
      <w:pPr>
        <w:widowControl w:val="0"/>
        <w:autoSpaceDE w:val="0"/>
        <w:rPr>
          <w:sz w:val="28"/>
          <w:szCs w:val="28"/>
        </w:rPr>
      </w:pPr>
    </w:p>
    <w:p w:rsidR="001C51DA" w:rsidRDefault="001C51DA" w:rsidP="0018371E">
      <w:pPr>
        <w:numPr>
          <w:ilvl w:val="0"/>
          <w:numId w:val="10"/>
        </w:numPr>
        <w:ind w:left="0" w:firstLine="0"/>
        <w:jc w:val="center"/>
        <w:rPr>
          <w:b/>
          <w:sz w:val="28"/>
          <w:szCs w:val="28"/>
        </w:rPr>
      </w:pPr>
      <w:r w:rsidRPr="00B17EF2">
        <w:rPr>
          <w:b/>
          <w:sz w:val="24"/>
          <w:szCs w:val="24"/>
        </w:rPr>
        <w:t>ОБЩАЯ ХАРАКТЕРИСТИКА СФЕРЫ РЕАЛИЗАЦИИ МУНИЦИПАЛЬНОЙ ПРОГРАММЫ</w:t>
      </w:r>
    </w:p>
    <w:p w:rsidR="00B47EDD" w:rsidRPr="00B17EF2" w:rsidRDefault="00B47EDD" w:rsidP="00B47EDD">
      <w:pPr>
        <w:rPr>
          <w:b/>
          <w:sz w:val="28"/>
          <w:szCs w:val="28"/>
        </w:rPr>
      </w:pPr>
    </w:p>
    <w:p w:rsidR="001C51DA" w:rsidRPr="00B47EDD" w:rsidRDefault="001C51DA" w:rsidP="001F016E">
      <w:pPr>
        <w:ind w:firstLine="709"/>
        <w:jc w:val="both"/>
        <w:rPr>
          <w:sz w:val="28"/>
          <w:szCs w:val="28"/>
        </w:rPr>
      </w:pPr>
      <w:r w:rsidRPr="00B47EDD">
        <w:rPr>
          <w:sz w:val="28"/>
          <w:szCs w:val="28"/>
        </w:rPr>
        <w:t>Статья 44 Конституции Российской Федерации определила, что каждый человек, находящийся на территории России, имеет право на участие в культурной жизни и пользование учреждениями культуры, а также на доступ к культурным ценностям. Право граждан на качественное удовлетворение культурно-информационных потребностей должно подкрепляться соответствующим финансовым обеспечением, поэтому разработка и реализация государственной политики финансирования культуры имеет большое значение, как на федеральном уровне, так и в муниципальных образованиях.</w:t>
      </w:r>
      <w:r w:rsidR="00285159" w:rsidRPr="00B47EDD">
        <w:rPr>
          <w:sz w:val="28"/>
          <w:szCs w:val="28"/>
        </w:rPr>
        <w:t xml:space="preserve"> Одной из актуальных проблем гражданского общества остается кризис духовных и нравственных ценностей у </w:t>
      </w:r>
      <w:r w:rsidR="00285159" w:rsidRPr="00B47EDD">
        <w:rPr>
          <w:sz w:val="28"/>
          <w:szCs w:val="28"/>
        </w:rPr>
        <w:lastRenderedPageBreak/>
        <w:t>подрастающего поколения. Учреждения культуры и искусства вносят определенный вклад в организацию профилактической работы по преодолению негативных явлений в детской среде, в воспитании личности созидающей, высоконравственной, твердой в своих убеждениях.</w:t>
      </w:r>
    </w:p>
    <w:p w:rsidR="001C51DA" w:rsidRDefault="001C51DA" w:rsidP="001F016E">
      <w:pPr>
        <w:ind w:firstLine="709"/>
        <w:jc w:val="both"/>
        <w:rPr>
          <w:sz w:val="28"/>
          <w:szCs w:val="28"/>
        </w:rPr>
      </w:pPr>
      <w:r w:rsidRPr="001F016E">
        <w:rPr>
          <w:sz w:val="28"/>
          <w:szCs w:val="28"/>
        </w:rPr>
        <w:t xml:space="preserve">Деятельность культурно - досуговых учреждений является одной из важнейших составляющих современной культурной жизни не только в городе, но и на селе. Муниципальное </w:t>
      </w:r>
      <w:r>
        <w:rPr>
          <w:sz w:val="28"/>
          <w:szCs w:val="28"/>
        </w:rPr>
        <w:t xml:space="preserve">казенное </w:t>
      </w:r>
      <w:r w:rsidRPr="001F016E">
        <w:rPr>
          <w:sz w:val="28"/>
          <w:szCs w:val="28"/>
        </w:rPr>
        <w:t>учреждение культуры «</w:t>
      </w:r>
      <w:r>
        <w:rPr>
          <w:sz w:val="28"/>
          <w:szCs w:val="28"/>
        </w:rPr>
        <w:t xml:space="preserve">Социально </w:t>
      </w:r>
      <w:r w:rsidRPr="001F016E">
        <w:rPr>
          <w:sz w:val="28"/>
          <w:szCs w:val="28"/>
        </w:rPr>
        <w:t>культурный центр</w:t>
      </w:r>
      <w:r>
        <w:rPr>
          <w:sz w:val="28"/>
          <w:szCs w:val="28"/>
        </w:rPr>
        <w:t xml:space="preserve"> «Возрождение»</w:t>
      </w:r>
      <w:r w:rsidRPr="001F016E">
        <w:rPr>
          <w:sz w:val="28"/>
          <w:szCs w:val="28"/>
        </w:rPr>
        <w:t>» выполняет образовательные, воспитательные, информационные, досуговые функции,  способствуют формированию нравственно-эстетических основ, духовных потребностей и ценностных ориентаций населения.</w:t>
      </w:r>
    </w:p>
    <w:p w:rsidR="00A243FB" w:rsidRDefault="00285159" w:rsidP="001F016E">
      <w:pPr>
        <w:ind w:firstLine="709"/>
        <w:jc w:val="both"/>
        <w:rPr>
          <w:sz w:val="28"/>
          <w:szCs w:val="28"/>
        </w:rPr>
      </w:pPr>
      <w:r w:rsidRPr="00C24AC7">
        <w:rPr>
          <w:sz w:val="28"/>
          <w:szCs w:val="28"/>
        </w:rPr>
        <w:t>Однако из-за недостаточного финансирования увеличился разрыв между культурными потребностями населения и возможностями их удовлетворения. Материально-техническая база учреждения культуры села отстает от требований современности и нуждается в укреплении и совершенствовании.</w:t>
      </w:r>
      <w:r w:rsidR="00B47EDD">
        <w:rPr>
          <w:sz w:val="28"/>
          <w:szCs w:val="28"/>
        </w:rPr>
        <w:t xml:space="preserve"> </w:t>
      </w:r>
      <w:r w:rsidRPr="00C24AC7">
        <w:rPr>
          <w:sz w:val="28"/>
          <w:szCs w:val="28"/>
        </w:rPr>
        <w:t>В то же время возможность увеличения собственных доходов учреждения культуры ограничена их социальными целями, недостаточным уровнем благосостояния населения.</w:t>
      </w:r>
      <w:r w:rsidR="00B47EDD">
        <w:rPr>
          <w:sz w:val="28"/>
          <w:szCs w:val="28"/>
        </w:rPr>
        <w:t xml:space="preserve"> </w:t>
      </w:r>
      <w:r w:rsidR="001C51DA" w:rsidRPr="001F016E">
        <w:rPr>
          <w:sz w:val="28"/>
          <w:szCs w:val="28"/>
        </w:rPr>
        <w:t xml:space="preserve">Из-за отсутствия материальных и моральных стимулов меценатство культуры развивается крайне медленно и не оказывает влияния на ее состояние. </w:t>
      </w:r>
    </w:p>
    <w:p w:rsidR="00A243FB" w:rsidRPr="00B47EDD" w:rsidRDefault="00A243FB" w:rsidP="00A243FB">
      <w:pPr>
        <w:ind w:firstLine="709"/>
        <w:jc w:val="both"/>
        <w:rPr>
          <w:sz w:val="28"/>
          <w:szCs w:val="28"/>
        </w:rPr>
      </w:pPr>
      <w:r w:rsidRPr="00C24AC7">
        <w:rPr>
          <w:sz w:val="28"/>
          <w:szCs w:val="28"/>
        </w:rPr>
        <w:t xml:space="preserve">Тесная взаимосвязь процессов, происходящих в сфере культуры с процессами, происходящими в обществе, делает необходимым условием </w:t>
      </w:r>
      <w:r w:rsidRPr="00B47EDD">
        <w:rPr>
          <w:sz w:val="28"/>
          <w:szCs w:val="28"/>
        </w:rPr>
        <w:t>дальнейшег</w:t>
      </w:r>
      <w:r w:rsidR="00B47EDD" w:rsidRPr="00B47EDD">
        <w:rPr>
          <w:sz w:val="28"/>
          <w:szCs w:val="28"/>
        </w:rPr>
        <w:t>о развития отрасли использование</w:t>
      </w:r>
      <w:r w:rsidRPr="00B47EDD">
        <w:rPr>
          <w:sz w:val="28"/>
          <w:szCs w:val="28"/>
        </w:rPr>
        <w:t xml:space="preserve"> программно-целевого метода</w:t>
      </w:r>
      <w:r w:rsidR="00B47EDD" w:rsidRPr="00B47EDD">
        <w:rPr>
          <w:sz w:val="28"/>
          <w:szCs w:val="28"/>
        </w:rPr>
        <w:t>.</w:t>
      </w:r>
      <w:r w:rsidRPr="00B47EDD">
        <w:rPr>
          <w:sz w:val="28"/>
          <w:szCs w:val="28"/>
        </w:rPr>
        <w:t xml:space="preserve"> Только серьезная модернизация объектов культуры поселения позволит поднять предоставление услуг в сфере культуры на качественно иной уровень</w:t>
      </w:r>
    </w:p>
    <w:p w:rsidR="00A243FB" w:rsidRPr="00B47EDD" w:rsidRDefault="00A243FB" w:rsidP="001F016E">
      <w:pPr>
        <w:ind w:firstLine="709"/>
        <w:jc w:val="both"/>
        <w:rPr>
          <w:sz w:val="28"/>
          <w:szCs w:val="28"/>
        </w:rPr>
      </w:pPr>
      <w:r w:rsidRPr="00B47EDD">
        <w:rPr>
          <w:sz w:val="28"/>
          <w:szCs w:val="28"/>
        </w:rPr>
        <w:t xml:space="preserve">Разработка муниципальной целевой программы позволит поддерживать и развивать все направления сферы культуры, наиболее эффективно использовать финансовые ресурсы, обеспечивать выполнение функций, возложенных на учреждение культуры. Программа охватывает все основные направления деятельности в сфере культуры: сохранение библиотечных фондов, развитие библиотечного дела, культурно-досуговой деятельности, создание условий для развития творческих коллективов. </w:t>
      </w:r>
    </w:p>
    <w:p w:rsidR="001C51DA" w:rsidRPr="001F016E" w:rsidRDefault="001C51DA" w:rsidP="001F016E">
      <w:pPr>
        <w:ind w:firstLine="709"/>
        <w:jc w:val="both"/>
        <w:rPr>
          <w:sz w:val="28"/>
          <w:szCs w:val="28"/>
        </w:rPr>
      </w:pPr>
      <w:r w:rsidRPr="00B47EDD">
        <w:rPr>
          <w:sz w:val="28"/>
          <w:szCs w:val="28"/>
        </w:rPr>
        <w:t>Программа содержит комплекс мероприятий, направленных на</w:t>
      </w:r>
      <w:r w:rsidRPr="001F016E">
        <w:rPr>
          <w:sz w:val="28"/>
          <w:szCs w:val="28"/>
        </w:rPr>
        <w:t xml:space="preserve"> организацию досуга населения </w:t>
      </w:r>
      <w:r>
        <w:rPr>
          <w:sz w:val="28"/>
          <w:szCs w:val="28"/>
        </w:rPr>
        <w:t>Васильевск</w:t>
      </w:r>
      <w:r w:rsidRPr="001F016E">
        <w:rPr>
          <w:sz w:val="28"/>
          <w:szCs w:val="28"/>
        </w:rPr>
        <w:t>ого сельского поселения, повышение качества проводимых мероприятий, обеспечение условий для творчест</w:t>
      </w:r>
      <w:r w:rsidR="00BD7C39">
        <w:rPr>
          <w:sz w:val="28"/>
          <w:szCs w:val="28"/>
        </w:rPr>
        <w:t>ва и инновационной деятельности;</w:t>
      </w:r>
      <w:r w:rsidRPr="001F016E">
        <w:rPr>
          <w:sz w:val="28"/>
          <w:szCs w:val="28"/>
        </w:rPr>
        <w:t xml:space="preserve"> мероприятий, направленных на сохранение и популяризацию историко-культурного наследия; мероприятий, направленных на укрепление социального статуса культработника, повышение уровня профессионального мастерства.</w:t>
      </w:r>
    </w:p>
    <w:p w:rsidR="00BD7C39" w:rsidRDefault="001C51DA" w:rsidP="001F016E">
      <w:pPr>
        <w:ind w:firstLine="709"/>
        <w:jc w:val="both"/>
        <w:rPr>
          <w:sz w:val="28"/>
          <w:szCs w:val="28"/>
        </w:rPr>
      </w:pPr>
      <w:r w:rsidRPr="00BD7C39">
        <w:rPr>
          <w:sz w:val="28"/>
          <w:szCs w:val="28"/>
        </w:rPr>
        <w:t>Реализация программных мероприятий позволит сохранить творческий потенциал трудового коллектива МКУК « СКЦ «Возрождение»»</w:t>
      </w:r>
      <w:r w:rsidR="00A243FB" w:rsidRPr="00BD7C39">
        <w:rPr>
          <w:sz w:val="28"/>
          <w:szCs w:val="28"/>
        </w:rPr>
        <w:t>, создать комфортные условия для пользователей учреждения культуры; создать благоприятные ус</w:t>
      </w:r>
      <w:r w:rsidR="00BD7C39" w:rsidRPr="00BD7C39">
        <w:rPr>
          <w:sz w:val="28"/>
          <w:szCs w:val="28"/>
        </w:rPr>
        <w:t xml:space="preserve">ловия для развития творчества; </w:t>
      </w:r>
      <w:r w:rsidR="00A243FB" w:rsidRPr="00BD7C39">
        <w:rPr>
          <w:sz w:val="28"/>
          <w:szCs w:val="28"/>
        </w:rPr>
        <w:t xml:space="preserve"> улучшить условия обучения детей в кружках и любительских объединениях</w:t>
      </w:r>
      <w:r w:rsidRPr="00BD7C39">
        <w:rPr>
          <w:sz w:val="28"/>
          <w:szCs w:val="28"/>
        </w:rPr>
        <w:t>.</w:t>
      </w:r>
      <w:r w:rsidR="00A243FB">
        <w:rPr>
          <w:sz w:val="28"/>
          <w:szCs w:val="28"/>
        </w:rPr>
        <w:t xml:space="preserve"> </w:t>
      </w:r>
    </w:p>
    <w:p w:rsidR="001C51DA" w:rsidRDefault="001C51DA" w:rsidP="001F016E">
      <w:pPr>
        <w:ind w:firstLine="709"/>
        <w:jc w:val="both"/>
        <w:rPr>
          <w:sz w:val="28"/>
          <w:szCs w:val="28"/>
        </w:rPr>
      </w:pPr>
      <w:r w:rsidRPr="00BD7C39">
        <w:rPr>
          <w:sz w:val="28"/>
          <w:szCs w:val="28"/>
        </w:rPr>
        <w:lastRenderedPageBreak/>
        <w:t>За счет средств программы</w:t>
      </w:r>
      <w:r w:rsidR="00A243FB" w:rsidRPr="00BD7C39">
        <w:rPr>
          <w:sz w:val="28"/>
          <w:szCs w:val="28"/>
        </w:rPr>
        <w:t xml:space="preserve"> может быть организовано участие коллективов художественной самодеятельности и солистов в конкурсах, фестивалях районного и областного уровней, приобретены костюмы для коллектива</w:t>
      </w:r>
      <w:r w:rsidR="00BD7C39" w:rsidRPr="00BD7C39">
        <w:rPr>
          <w:sz w:val="28"/>
          <w:szCs w:val="28"/>
        </w:rPr>
        <w:t>.</w:t>
      </w:r>
      <w:r w:rsidR="00A243FB" w:rsidRPr="00BD7C39">
        <w:rPr>
          <w:sz w:val="28"/>
          <w:szCs w:val="28"/>
        </w:rPr>
        <w:t xml:space="preserve"> Программа</w:t>
      </w:r>
      <w:r w:rsidR="00BD7C39" w:rsidRPr="00BD7C39">
        <w:rPr>
          <w:sz w:val="28"/>
          <w:szCs w:val="28"/>
        </w:rPr>
        <w:t xml:space="preserve"> должна обеспечить</w:t>
      </w:r>
      <w:r w:rsidR="00A243FB" w:rsidRPr="00BD7C39">
        <w:rPr>
          <w:sz w:val="28"/>
          <w:szCs w:val="28"/>
        </w:rPr>
        <w:t xml:space="preserve"> концентрацию бюджетных средств на приоритетных направлениях, позволит создать оптимальные </w:t>
      </w:r>
      <w:r w:rsidR="00BD7C39" w:rsidRPr="00BD7C39">
        <w:rPr>
          <w:sz w:val="28"/>
          <w:szCs w:val="28"/>
        </w:rPr>
        <w:t>условия для реализации населением</w:t>
      </w:r>
      <w:r w:rsidR="00A243FB" w:rsidRPr="00BD7C39">
        <w:rPr>
          <w:sz w:val="28"/>
          <w:szCs w:val="28"/>
        </w:rPr>
        <w:t xml:space="preserve"> права на получение культурных услуг и самореализацию в сфере культуры. </w:t>
      </w:r>
    </w:p>
    <w:p w:rsidR="00BD7C39" w:rsidRPr="00BD7C39" w:rsidRDefault="00BD7C39" w:rsidP="001F016E">
      <w:pPr>
        <w:ind w:firstLine="709"/>
        <w:jc w:val="both"/>
        <w:rPr>
          <w:sz w:val="28"/>
          <w:szCs w:val="28"/>
        </w:rPr>
      </w:pPr>
    </w:p>
    <w:p w:rsidR="00BD7C39" w:rsidRDefault="001C51DA" w:rsidP="00BD7C39">
      <w:pPr>
        <w:numPr>
          <w:ilvl w:val="0"/>
          <w:numId w:val="10"/>
        </w:numPr>
        <w:ind w:left="0" w:firstLine="0"/>
        <w:jc w:val="center"/>
        <w:rPr>
          <w:b/>
          <w:sz w:val="28"/>
          <w:szCs w:val="28"/>
          <w:lang w:eastAsia="ru-RU"/>
        </w:rPr>
      </w:pPr>
      <w:r w:rsidRPr="00BD7C39">
        <w:rPr>
          <w:b/>
          <w:sz w:val="28"/>
          <w:szCs w:val="28"/>
          <w:lang w:eastAsia="ru-RU"/>
        </w:rPr>
        <w:t>Приоритеты государственной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</w:t>
      </w:r>
    </w:p>
    <w:p w:rsidR="00BD7C39" w:rsidRPr="00BD7C39" w:rsidRDefault="00BD7C39" w:rsidP="00BD7C39">
      <w:pPr>
        <w:ind w:left="567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</w:t>
      </w:r>
      <w:r w:rsidR="001C51DA" w:rsidRPr="00BD7C39">
        <w:rPr>
          <w:b/>
          <w:sz w:val="28"/>
          <w:szCs w:val="28"/>
          <w:lang w:eastAsia="ru-RU"/>
        </w:rPr>
        <w:t>сроков и этапов реа</w:t>
      </w:r>
      <w:r w:rsidRPr="00BD7C39">
        <w:rPr>
          <w:b/>
          <w:sz w:val="28"/>
          <w:szCs w:val="28"/>
          <w:lang w:eastAsia="ru-RU"/>
        </w:rPr>
        <w:t>лизации муниципальной программы</w:t>
      </w:r>
    </w:p>
    <w:p w:rsidR="00BD7C39" w:rsidRDefault="00BD7C39" w:rsidP="001F016E">
      <w:pPr>
        <w:ind w:firstLine="709"/>
        <w:jc w:val="both"/>
        <w:rPr>
          <w:sz w:val="28"/>
          <w:szCs w:val="28"/>
        </w:rPr>
      </w:pPr>
    </w:p>
    <w:p w:rsidR="001C51DA" w:rsidRPr="001F016E" w:rsidRDefault="001C51DA" w:rsidP="001F016E">
      <w:pPr>
        <w:ind w:firstLine="709"/>
        <w:jc w:val="both"/>
        <w:rPr>
          <w:sz w:val="28"/>
          <w:szCs w:val="28"/>
        </w:rPr>
      </w:pPr>
      <w:r w:rsidRPr="001F016E">
        <w:rPr>
          <w:sz w:val="28"/>
          <w:szCs w:val="28"/>
        </w:rPr>
        <w:t xml:space="preserve">В период социально-экономических преобразований основной целью государственной политики в сфере культуры является сохранение богатейшего культурного потенциала. Положительным результатом данной политики является то, что в целом удалось сохранить накопленный ранее культурный потенциал, </w:t>
      </w:r>
      <w:r>
        <w:rPr>
          <w:sz w:val="28"/>
          <w:szCs w:val="28"/>
        </w:rPr>
        <w:t>но необходимо и дальше развивать культуру в Васильевском сельском поселении.</w:t>
      </w:r>
    </w:p>
    <w:p w:rsidR="001C51DA" w:rsidRPr="001F016E" w:rsidRDefault="001C51DA" w:rsidP="001F016E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F016E">
        <w:rPr>
          <w:color w:val="000000"/>
          <w:sz w:val="28"/>
          <w:szCs w:val="28"/>
          <w:lang w:eastAsia="ru-RU"/>
        </w:rPr>
        <w:t xml:space="preserve">Главной целью настоящей </w:t>
      </w:r>
      <w:r>
        <w:rPr>
          <w:color w:val="000000"/>
          <w:sz w:val="28"/>
          <w:szCs w:val="28"/>
          <w:lang w:eastAsia="ru-RU"/>
        </w:rPr>
        <w:t>муниципальной п</w:t>
      </w:r>
      <w:r w:rsidRPr="001F016E">
        <w:rPr>
          <w:color w:val="000000"/>
          <w:sz w:val="28"/>
          <w:szCs w:val="28"/>
          <w:lang w:eastAsia="ru-RU"/>
        </w:rPr>
        <w:t xml:space="preserve">рограммы является достижение качественно нового состояния культуры в </w:t>
      </w:r>
      <w:r>
        <w:rPr>
          <w:color w:val="000000"/>
          <w:sz w:val="28"/>
          <w:szCs w:val="28"/>
          <w:lang w:eastAsia="ru-RU"/>
        </w:rPr>
        <w:t>Васильевск</w:t>
      </w:r>
      <w:r w:rsidRPr="001F016E">
        <w:rPr>
          <w:color w:val="000000"/>
          <w:sz w:val="28"/>
          <w:szCs w:val="28"/>
          <w:lang w:eastAsia="ru-RU"/>
        </w:rPr>
        <w:t xml:space="preserve">ом сельском поселении, обеспечивающее реальные возможности для духовного развития населения, развития приоритетов культурной преемственности, сохранения и развития культуры и искусства во всех направлениях. </w:t>
      </w:r>
    </w:p>
    <w:p w:rsidR="001C51DA" w:rsidRPr="001F016E" w:rsidRDefault="001C51DA" w:rsidP="001F016E">
      <w:pPr>
        <w:suppressAutoHyphens w:val="0"/>
        <w:ind w:firstLine="567"/>
        <w:rPr>
          <w:color w:val="000000"/>
          <w:sz w:val="28"/>
          <w:szCs w:val="28"/>
          <w:lang w:eastAsia="ru-RU"/>
        </w:rPr>
      </w:pPr>
      <w:r w:rsidRPr="001F016E">
        <w:rPr>
          <w:color w:val="000000"/>
          <w:sz w:val="28"/>
          <w:szCs w:val="28"/>
          <w:lang w:eastAsia="ru-RU"/>
        </w:rPr>
        <w:t xml:space="preserve">Достижение главной цели будет определено решением следующих задач </w:t>
      </w:r>
      <w:r>
        <w:rPr>
          <w:color w:val="000000"/>
          <w:sz w:val="28"/>
          <w:szCs w:val="28"/>
          <w:lang w:eastAsia="ru-RU"/>
        </w:rPr>
        <w:t>муниципальной п</w:t>
      </w:r>
      <w:r w:rsidRPr="001F016E">
        <w:rPr>
          <w:color w:val="000000"/>
          <w:sz w:val="28"/>
          <w:szCs w:val="28"/>
          <w:lang w:eastAsia="ru-RU"/>
        </w:rPr>
        <w:t>рограммы:</w:t>
      </w:r>
    </w:p>
    <w:p w:rsidR="001C51DA" w:rsidRPr="001F016E" w:rsidRDefault="001C51DA" w:rsidP="001F016E">
      <w:pPr>
        <w:suppressAutoHyphens w:val="0"/>
        <w:ind w:firstLine="709"/>
        <w:jc w:val="both"/>
        <w:rPr>
          <w:iCs/>
          <w:spacing w:val="2"/>
          <w:sz w:val="28"/>
          <w:szCs w:val="28"/>
          <w:lang w:eastAsia="ru-RU"/>
        </w:rPr>
      </w:pPr>
      <w:r w:rsidRPr="001F016E">
        <w:rPr>
          <w:spacing w:val="2"/>
          <w:sz w:val="28"/>
          <w:szCs w:val="28"/>
          <w:lang w:eastAsia="ru-RU"/>
        </w:rPr>
        <w:t xml:space="preserve">- </w:t>
      </w:r>
      <w:r w:rsidRPr="001F016E">
        <w:rPr>
          <w:iCs/>
          <w:spacing w:val="2"/>
          <w:sz w:val="28"/>
          <w:szCs w:val="28"/>
          <w:lang w:eastAsia="ru-RU"/>
        </w:rPr>
        <w:t>улучшение условий для формирования и удовлетворения культурных запросов и духовных потребностей населения;</w:t>
      </w:r>
    </w:p>
    <w:p w:rsidR="001C51DA" w:rsidRPr="001F016E" w:rsidRDefault="001C51DA" w:rsidP="001F016E">
      <w:pPr>
        <w:suppressAutoHyphens w:val="0"/>
        <w:ind w:firstLine="709"/>
        <w:jc w:val="both"/>
        <w:rPr>
          <w:spacing w:val="2"/>
          <w:sz w:val="28"/>
          <w:szCs w:val="28"/>
          <w:lang w:eastAsia="ru-RU"/>
        </w:rPr>
      </w:pPr>
      <w:r w:rsidRPr="001F016E">
        <w:rPr>
          <w:iCs/>
          <w:spacing w:val="2"/>
          <w:sz w:val="28"/>
          <w:szCs w:val="28"/>
          <w:lang w:eastAsia="ru-RU"/>
        </w:rPr>
        <w:t xml:space="preserve">- </w:t>
      </w:r>
      <w:r w:rsidRPr="001F016E">
        <w:rPr>
          <w:spacing w:val="2"/>
          <w:sz w:val="28"/>
          <w:szCs w:val="28"/>
          <w:lang w:eastAsia="ru-RU"/>
        </w:rPr>
        <w:t xml:space="preserve">улучшение условий для сохранения и развития культурно - досуговой деятельности как фактора социально-экономического развития </w:t>
      </w:r>
      <w:r>
        <w:rPr>
          <w:spacing w:val="2"/>
          <w:sz w:val="28"/>
          <w:szCs w:val="28"/>
          <w:lang w:eastAsia="ru-RU"/>
        </w:rPr>
        <w:t>Васильевск</w:t>
      </w:r>
      <w:r w:rsidRPr="001F016E">
        <w:rPr>
          <w:spacing w:val="2"/>
          <w:sz w:val="28"/>
          <w:szCs w:val="28"/>
          <w:lang w:eastAsia="ru-RU"/>
        </w:rPr>
        <w:t>ого сельского поселения, а также средства эстетического, нравственного, патриотического воспитания широких слоев населения;</w:t>
      </w:r>
    </w:p>
    <w:p w:rsidR="001C51DA" w:rsidRPr="001F016E" w:rsidRDefault="001C51DA" w:rsidP="001F016E">
      <w:pPr>
        <w:tabs>
          <w:tab w:val="right" w:pos="9921"/>
        </w:tabs>
        <w:suppressAutoHyphens w:val="0"/>
        <w:ind w:firstLine="709"/>
        <w:jc w:val="both"/>
        <w:rPr>
          <w:iCs/>
          <w:spacing w:val="2"/>
          <w:sz w:val="28"/>
          <w:szCs w:val="28"/>
          <w:lang w:eastAsia="ru-RU"/>
        </w:rPr>
      </w:pPr>
      <w:r w:rsidRPr="001F016E">
        <w:rPr>
          <w:spacing w:val="2"/>
          <w:sz w:val="28"/>
          <w:szCs w:val="28"/>
          <w:lang w:eastAsia="ru-RU"/>
        </w:rPr>
        <w:t xml:space="preserve">- </w:t>
      </w:r>
      <w:r w:rsidRPr="001F016E">
        <w:rPr>
          <w:iCs/>
          <w:spacing w:val="2"/>
          <w:sz w:val="28"/>
          <w:szCs w:val="28"/>
          <w:lang w:eastAsia="ru-RU"/>
        </w:rPr>
        <w:t>повышение уровня</w:t>
      </w:r>
      <w:r w:rsidRPr="001F016E">
        <w:rPr>
          <w:spacing w:val="2"/>
          <w:sz w:val="28"/>
          <w:szCs w:val="28"/>
          <w:lang w:eastAsia="ru-RU"/>
        </w:rPr>
        <w:t xml:space="preserve"> о</w:t>
      </w:r>
      <w:r w:rsidRPr="001F016E">
        <w:rPr>
          <w:iCs/>
          <w:spacing w:val="2"/>
          <w:sz w:val="28"/>
          <w:szCs w:val="28"/>
          <w:lang w:eastAsia="ru-RU"/>
        </w:rPr>
        <w:t>рганизации досуга жителей поселения;</w:t>
      </w:r>
      <w:r w:rsidRPr="001F016E">
        <w:rPr>
          <w:iCs/>
          <w:spacing w:val="2"/>
          <w:sz w:val="28"/>
          <w:szCs w:val="28"/>
          <w:lang w:eastAsia="ru-RU"/>
        </w:rPr>
        <w:tab/>
      </w:r>
    </w:p>
    <w:p w:rsidR="001C51DA" w:rsidRPr="001F016E" w:rsidRDefault="001C51DA" w:rsidP="001F016E">
      <w:pPr>
        <w:suppressAutoHyphens w:val="0"/>
        <w:ind w:firstLine="709"/>
        <w:jc w:val="both"/>
        <w:rPr>
          <w:iCs/>
          <w:spacing w:val="2"/>
          <w:sz w:val="28"/>
          <w:szCs w:val="28"/>
          <w:lang w:eastAsia="ru-RU"/>
        </w:rPr>
      </w:pPr>
      <w:r w:rsidRPr="001F016E">
        <w:rPr>
          <w:iCs/>
          <w:spacing w:val="2"/>
          <w:sz w:val="28"/>
          <w:szCs w:val="28"/>
          <w:lang w:eastAsia="ru-RU"/>
        </w:rPr>
        <w:t>- повышение социального статуса М</w:t>
      </w:r>
      <w:r>
        <w:rPr>
          <w:iCs/>
          <w:spacing w:val="2"/>
          <w:sz w:val="28"/>
          <w:szCs w:val="28"/>
          <w:lang w:eastAsia="ru-RU"/>
        </w:rPr>
        <w:t>К</w:t>
      </w:r>
      <w:r w:rsidRPr="001F016E">
        <w:rPr>
          <w:iCs/>
          <w:spacing w:val="2"/>
          <w:sz w:val="28"/>
          <w:szCs w:val="28"/>
          <w:lang w:eastAsia="ru-RU"/>
        </w:rPr>
        <w:t>УК « СКЦ</w:t>
      </w:r>
      <w:r>
        <w:rPr>
          <w:iCs/>
          <w:spacing w:val="2"/>
          <w:sz w:val="28"/>
          <w:szCs w:val="28"/>
          <w:lang w:eastAsia="ru-RU"/>
        </w:rPr>
        <w:t xml:space="preserve"> «Возрождение»</w:t>
      </w:r>
      <w:r w:rsidRPr="001F016E">
        <w:rPr>
          <w:iCs/>
          <w:spacing w:val="2"/>
          <w:sz w:val="28"/>
          <w:szCs w:val="28"/>
          <w:lang w:eastAsia="ru-RU"/>
        </w:rPr>
        <w:t>»;</w:t>
      </w:r>
    </w:p>
    <w:p w:rsidR="001C51DA" w:rsidRPr="001F016E" w:rsidRDefault="001C51DA" w:rsidP="001F016E">
      <w:pPr>
        <w:tabs>
          <w:tab w:val="left" w:pos="567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F016E">
        <w:rPr>
          <w:color w:val="000000"/>
          <w:sz w:val="28"/>
          <w:szCs w:val="28"/>
          <w:lang w:eastAsia="ru-RU"/>
        </w:rPr>
        <w:t>- поддержка молодых дарований в сфере культуры и искусства;</w:t>
      </w:r>
    </w:p>
    <w:p w:rsidR="001C51DA" w:rsidRPr="001F016E" w:rsidRDefault="001C51DA" w:rsidP="001F016E">
      <w:pPr>
        <w:tabs>
          <w:tab w:val="left" w:pos="567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F016E">
        <w:rPr>
          <w:color w:val="000000"/>
          <w:sz w:val="28"/>
          <w:szCs w:val="28"/>
          <w:lang w:eastAsia="ru-RU"/>
        </w:rPr>
        <w:t>- внедрение новых передовых методов работы в различных направлениях культуры и искусства;</w:t>
      </w:r>
    </w:p>
    <w:p w:rsidR="001C51DA" w:rsidRPr="001F016E" w:rsidRDefault="001C51DA" w:rsidP="001F016E">
      <w:pPr>
        <w:tabs>
          <w:tab w:val="left" w:pos="567"/>
        </w:tabs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1F016E">
        <w:rPr>
          <w:color w:val="000000"/>
          <w:sz w:val="28"/>
          <w:szCs w:val="28"/>
          <w:lang w:eastAsia="ru-RU"/>
        </w:rPr>
        <w:t>- повышение образовательного и профессионального уровня и создание благоприятных условий труда для работников учреждений культуры и искусства;</w:t>
      </w:r>
    </w:p>
    <w:p w:rsidR="001C51DA" w:rsidRPr="001F016E" w:rsidRDefault="001C51DA" w:rsidP="001F016E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>- развитие материальной базы учреждений культуры и дополнительного образования, техническое переоснащение отрасли.</w:t>
      </w:r>
    </w:p>
    <w:p w:rsidR="001C51DA" w:rsidRPr="00422206" w:rsidRDefault="001C51DA" w:rsidP="001F016E">
      <w:pPr>
        <w:jc w:val="both"/>
        <w:rPr>
          <w:sz w:val="28"/>
          <w:szCs w:val="28"/>
        </w:rPr>
      </w:pPr>
      <w:r w:rsidRPr="00422206">
        <w:rPr>
          <w:sz w:val="28"/>
          <w:szCs w:val="28"/>
        </w:rPr>
        <w:lastRenderedPageBreak/>
        <w:t>- повышение качества мероприятий, направленных на сохранение, популяризацию и эффективное использование культурного наследия, народной традиционной культуры:</w:t>
      </w:r>
    </w:p>
    <w:p w:rsidR="001C51DA" w:rsidRPr="00422206" w:rsidRDefault="001C51DA" w:rsidP="00422206">
      <w:pPr>
        <w:ind w:firstLine="709"/>
        <w:jc w:val="both"/>
        <w:rPr>
          <w:sz w:val="28"/>
          <w:szCs w:val="28"/>
        </w:rPr>
      </w:pPr>
      <w:r w:rsidRPr="00422206">
        <w:rPr>
          <w:sz w:val="28"/>
          <w:szCs w:val="28"/>
        </w:rPr>
        <w:t>- увеличение числа культурно-досуговых мероприятий;</w:t>
      </w:r>
    </w:p>
    <w:p w:rsidR="001C51DA" w:rsidRPr="00422206" w:rsidRDefault="001C51DA" w:rsidP="00422206">
      <w:pPr>
        <w:ind w:firstLine="709"/>
        <w:jc w:val="both"/>
        <w:rPr>
          <w:sz w:val="28"/>
          <w:szCs w:val="28"/>
        </w:rPr>
      </w:pPr>
      <w:r w:rsidRPr="00422206">
        <w:rPr>
          <w:sz w:val="28"/>
          <w:szCs w:val="28"/>
        </w:rPr>
        <w:t>- поддержка коллективов художественной самодеятельности;</w:t>
      </w:r>
    </w:p>
    <w:p w:rsidR="001C51DA" w:rsidRPr="001F016E" w:rsidRDefault="001C51DA" w:rsidP="001F016E">
      <w:pPr>
        <w:ind w:firstLine="709"/>
        <w:jc w:val="both"/>
        <w:rPr>
          <w:sz w:val="28"/>
          <w:szCs w:val="28"/>
        </w:rPr>
      </w:pPr>
      <w:r w:rsidRPr="00422206">
        <w:rPr>
          <w:sz w:val="28"/>
          <w:szCs w:val="28"/>
        </w:rPr>
        <w:t>- комплектов</w:t>
      </w:r>
      <w:r>
        <w:rPr>
          <w:sz w:val="28"/>
          <w:szCs w:val="28"/>
        </w:rPr>
        <w:t>ание и информатизация библиотек.</w:t>
      </w:r>
    </w:p>
    <w:p w:rsidR="001C51DA" w:rsidRPr="001F016E" w:rsidRDefault="001C51DA" w:rsidP="001F016E">
      <w:pPr>
        <w:suppressAutoHyphens w:val="0"/>
        <w:rPr>
          <w:sz w:val="28"/>
          <w:szCs w:val="28"/>
          <w:lang w:eastAsia="ru-RU"/>
        </w:rPr>
      </w:pPr>
    </w:p>
    <w:p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</w:pPr>
    </w:p>
    <w:p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</w:pPr>
    </w:p>
    <w:p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</w:pPr>
    </w:p>
    <w:p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</w:pPr>
    </w:p>
    <w:p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</w:pPr>
    </w:p>
    <w:p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</w:pPr>
    </w:p>
    <w:p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</w:pPr>
    </w:p>
    <w:p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</w:pPr>
    </w:p>
    <w:p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</w:pPr>
    </w:p>
    <w:p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</w:pPr>
    </w:p>
    <w:p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  <w:sectPr w:rsidR="00B24F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51DA" w:rsidRPr="00422206" w:rsidRDefault="00BD7C39" w:rsidP="006978EC">
      <w:pPr>
        <w:jc w:val="center"/>
        <w:rPr>
          <w:spacing w:val="-8"/>
          <w:sz w:val="28"/>
          <w:szCs w:val="28"/>
          <w:u w:val="single"/>
        </w:rPr>
      </w:pPr>
      <w:r>
        <w:rPr>
          <w:b/>
          <w:spacing w:val="-8"/>
          <w:sz w:val="28"/>
          <w:szCs w:val="28"/>
        </w:rPr>
        <w:lastRenderedPageBreak/>
        <w:t>4</w:t>
      </w:r>
      <w:r w:rsidR="006978EC" w:rsidRPr="006978EC">
        <w:rPr>
          <w:b/>
          <w:spacing w:val="-8"/>
          <w:sz w:val="28"/>
          <w:szCs w:val="28"/>
        </w:rPr>
        <w:t>.</w:t>
      </w:r>
      <w:r w:rsidR="006978EC">
        <w:rPr>
          <w:b/>
          <w:spacing w:val="-8"/>
          <w:sz w:val="28"/>
          <w:szCs w:val="28"/>
        </w:rPr>
        <w:t xml:space="preserve"> </w:t>
      </w:r>
      <w:r w:rsidR="001C51DA" w:rsidRPr="001F016E">
        <w:rPr>
          <w:b/>
          <w:spacing w:val="-8"/>
          <w:sz w:val="28"/>
          <w:szCs w:val="28"/>
        </w:rPr>
        <w:t>Планируемые значения целевых показателей и индикаторов  реализации муниципальной  программы</w:t>
      </w:r>
      <w:r w:rsidR="001C51DA" w:rsidRPr="00422206">
        <w:rPr>
          <w:spacing w:val="-8"/>
          <w:sz w:val="28"/>
          <w:szCs w:val="28"/>
          <w:u w:val="single"/>
        </w:rPr>
        <w:t>:</w:t>
      </w:r>
    </w:p>
    <w:p w:rsidR="001C51DA" w:rsidRPr="00422206" w:rsidRDefault="001C51DA" w:rsidP="00422206">
      <w:pPr>
        <w:ind w:firstLine="709"/>
        <w:jc w:val="both"/>
        <w:rPr>
          <w:spacing w:val="-8"/>
          <w:sz w:val="28"/>
          <w:szCs w:val="28"/>
        </w:rPr>
      </w:pPr>
    </w:p>
    <w:tbl>
      <w:tblPr>
        <w:tblW w:w="14620" w:type="dxa"/>
        <w:jc w:val="center"/>
        <w:tblInd w:w="-1675" w:type="dxa"/>
        <w:tblLayout w:type="fixed"/>
        <w:tblLook w:val="0000"/>
      </w:tblPr>
      <w:tblGrid>
        <w:gridCol w:w="4414"/>
        <w:gridCol w:w="1140"/>
        <w:gridCol w:w="1275"/>
        <w:gridCol w:w="1276"/>
        <w:gridCol w:w="1418"/>
        <w:gridCol w:w="1417"/>
        <w:gridCol w:w="1134"/>
        <w:gridCol w:w="1129"/>
        <w:gridCol w:w="1417"/>
      </w:tblGrid>
      <w:tr w:rsidR="001C51DA" w:rsidRPr="00422206" w:rsidTr="00B24FA6">
        <w:trPr>
          <w:trHeight w:val="473"/>
          <w:jc w:val="center"/>
        </w:trPr>
        <w:tc>
          <w:tcPr>
            <w:tcW w:w="4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422206" w:rsidRDefault="001C51DA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422206" w:rsidRDefault="001C51DA" w:rsidP="00B24FA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Ед. изм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DA" w:rsidRPr="00422206" w:rsidRDefault="001C51DA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Значение индикатора</w:t>
            </w:r>
          </w:p>
        </w:tc>
      </w:tr>
      <w:tr w:rsidR="00B24FA6" w:rsidRPr="00422206" w:rsidTr="00B24FA6">
        <w:trPr>
          <w:jc w:val="center"/>
        </w:trPr>
        <w:tc>
          <w:tcPr>
            <w:tcW w:w="4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4FA6" w:rsidRPr="00422206" w:rsidRDefault="00B24FA6" w:rsidP="0042220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4FA6" w:rsidRPr="00422206" w:rsidRDefault="00B24FA6" w:rsidP="0042220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FA6" w:rsidRPr="00422206" w:rsidRDefault="00B24FA6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FA6" w:rsidRPr="00422206" w:rsidRDefault="00B24FA6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FA6" w:rsidRPr="00422206" w:rsidRDefault="00B24FA6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FA6" w:rsidRPr="00422206" w:rsidRDefault="00B24FA6" w:rsidP="00B24FA6">
            <w:pPr>
              <w:numPr>
                <w:ilvl w:val="0"/>
                <w:numId w:val="11"/>
              </w:numPr>
              <w:snapToGrid w:val="0"/>
              <w:ind w:left="33" w:firstLine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FA6" w:rsidRPr="001F016E" w:rsidRDefault="00B24FA6" w:rsidP="00B24FA6">
            <w:pPr>
              <w:pStyle w:val="a7"/>
              <w:snapToGri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4FA6" w:rsidRPr="001F016E" w:rsidRDefault="00B24FA6" w:rsidP="00B24FA6">
            <w:pPr>
              <w:snapToGrid w:val="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1F016E">
              <w:rPr>
                <w:sz w:val="28"/>
                <w:szCs w:val="28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FA6" w:rsidRPr="001F016E" w:rsidRDefault="00B24FA6" w:rsidP="00B24FA6">
            <w:pPr>
              <w:snapToGrid w:val="0"/>
              <w:ind w:left="-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2024г</w:t>
            </w:r>
          </w:p>
        </w:tc>
      </w:tr>
      <w:tr w:rsidR="00B24FA6" w:rsidRPr="00422206" w:rsidTr="00020AC9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FA6" w:rsidRPr="00422206" w:rsidRDefault="00B24FA6" w:rsidP="001F016E">
            <w:pPr>
              <w:tabs>
                <w:tab w:val="left" w:pos="284"/>
                <w:tab w:val="left" w:pos="426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422206">
              <w:rPr>
                <w:sz w:val="28"/>
                <w:szCs w:val="28"/>
              </w:rPr>
              <w:t>Культурно-досуговая деятельность и развитие народного творчества</w:t>
            </w:r>
          </w:p>
        </w:tc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FA6" w:rsidRPr="00422206" w:rsidRDefault="00B24FA6" w:rsidP="0042220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24FA6" w:rsidRPr="00422206" w:rsidTr="00B24FA6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4FA6" w:rsidRPr="00422206" w:rsidRDefault="00B24FA6" w:rsidP="001F016E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  <w:r w:rsidRPr="00422206">
              <w:rPr>
                <w:sz w:val="28"/>
                <w:szCs w:val="28"/>
              </w:rPr>
              <w:t>Количество культурно-досуговых мероприятий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FA6" w:rsidRPr="00422206" w:rsidRDefault="00B24FA6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FA6" w:rsidRPr="00422206" w:rsidRDefault="00B24FA6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FA6" w:rsidRPr="00422206" w:rsidRDefault="00B24FA6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FA6" w:rsidRPr="00422206" w:rsidRDefault="00B24FA6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FA6" w:rsidRPr="00422206" w:rsidRDefault="00B24FA6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FA6" w:rsidRPr="00422206" w:rsidRDefault="00B24FA6" w:rsidP="001F016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4FA6" w:rsidRPr="00422206" w:rsidRDefault="00B24FA6" w:rsidP="001F016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FA6" w:rsidRPr="00422206" w:rsidRDefault="00B24FA6" w:rsidP="001F016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B24FA6" w:rsidRPr="00422206" w:rsidTr="00B24FA6">
        <w:trPr>
          <w:trHeight w:val="536"/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4FA6" w:rsidRPr="00422206" w:rsidRDefault="00B24FA6" w:rsidP="001F016E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  <w:r w:rsidRPr="00422206">
              <w:rPr>
                <w:sz w:val="28"/>
                <w:szCs w:val="28"/>
              </w:rPr>
              <w:t>Количество посещающих культурно-досуговые мероприятия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FA6" w:rsidRPr="00422206" w:rsidRDefault="00B24FA6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FA6" w:rsidRPr="00422206" w:rsidRDefault="00B24FA6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FA6" w:rsidRPr="00422206" w:rsidRDefault="00B24FA6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FA6" w:rsidRPr="00422206" w:rsidRDefault="00DF2079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FA6" w:rsidRDefault="00DF2079" w:rsidP="00DF2079">
            <w:pPr>
              <w:jc w:val="center"/>
            </w:pPr>
            <w:r>
              <w:rPr>
                <w:sz w:val="28"/>
                <w:szCs w:val="28"/>
              </w:rPr>
              <w:t>605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FA6" w:rsidRDefault="00DF2079" w:rsidP="00DF2079">
            <w:pPr>
              <w:jc w:val="center"/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4FA6" w:rsidRPr="00DF2079" w:rsidRDefault="00DF2079" w:rsidP="00DF2079">
            <w:pPr>
              <w:jc w:val="center"/>
              <w:rPr>
                <w:sz w:val="28"/>
                <w:szCs w:val="28"/>
              </w:rPr>
            </w:pPr>
            <w:r w:rsidRPr="00DF2079">
              <w:rPr>
                <w:sz w:val="28"/>
                <w:szCs w:val="28"/>
              </w:rPr>
              <w:t>607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FA6" w:rsidRPr="00DF2079" w:rsidRDefault="00DF2079" w:rsidP="00DF2079">
            <w:pPr>
              <w:jc w:val="center"/>
              <w:rPr>
                <w:sz w:val="28"/>
                <w:szCs w:val="28"/>
              </w:rPr>
            </w:pPr>
            <w:r w:rsidRPr="00DF2079">
              <w:rPr>
                <w:sz w:val="28"/>
                <w:szCs w:val="28"/>
              </w:rPr>
              <w:t>607</w:t>
            </w:r>
          </w:p>
        </w:tc>
      </w:tr>
      <w:tr w:rsidR="00B24FA6" w:rsidRPr="00422206" w:rsidTr="00B24FA6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4FA6" w:rsidRPr="00422206" w:rsidRDefault="00B24FA6" w:rsidP="001F016E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  <w:r w:rsidRPr="00422206">
              <w:rPr>
                <w:sz w:val="28"/>
                <w:szCs w:val="28"/>
              </w:rPr>
              <w:t>Количество культурно-досуговых формиро</w:t>
            </w:r>
            <w:r>
              <w:rPr>
                <w:sz w:val="28"/>
                <w:szCs w:val="28"/>
              </w:rPr>
              <w:t>ваний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FA6" w:rsidRPr="00422206" w:rsidRDefault="00B24FA6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FA6" w:rsidRPr="00422206" w:rsidRDefault="00DF2079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FA6" w:rsidRPr="00422206" w:rsidRDefault="00DF2079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FA6" w:rsidRPr="00422206" w:rsidRDefault="00DF2079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FA6" w:rsidRPr="00422206" w:rsidRDefault="00DF2079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FA6" w:rsidRPr="00422206" w:rsidRDefault="00DF2079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4FA6" w:rsidRPr="00422206" w:rsidRDefault="00DF2079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FA6" w:rsidRPr="00422206" w:rsidRDefault="00DF2079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24FA6" w:rsidRPr="00422206" w:rsidTr="00B24FA6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4FA6" w:rsidRPr="00422206" w:rsidRDefault="00B24FA6" w:rsidP="001F016E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  <w:r w:rsidRPr="00422206">
              <w:rPr>
                <w:sz w:val="28"/>
                <w:szCs w:val="28"/>
              </w:rPr>
              <w:t>Количество участников в культурно-досуговых формированиях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FA6" w:rsidRPr="00422206" w:rsidRDefault="00B24FA6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чел.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FA6" w:rsidRPr="00422206" w:rsidRDefault="00DF2079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FA6" w:rsidRPr="00422206" w:rsidRDefault="00DF2079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FA6" w:rsidRPr="00422206" w:rsidRDefault="00DF2079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FA6" w:rsidRPr="00422206" w:rsidRDefault="00DF2079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FA6" w:rsidRPr="00422206" w:rsidRDefault="00DF2079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4FA6" w:rsidRPr="00422206" w:rsidRDefault="00DF2079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FA6" w:rsidRPr="00422206" w:rsidRDefault="00DF2079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B24FA6" w:rsidRPr="00422206" w:rsidTr="00020AC9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4FA6" w:rsidRPr="00422206" w:rsidRDefault="00B24FA6" w:rsidP="001F016E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422206">
              <w:rPr>
                <w:sz w:val="28"/>
                <w:szCs w:val="28"/>
              </w:rPr>
              <w:t>Развитие библиотечного дела</w:t>
            </w:r>
          </w:p>
        </w:tc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FA6" w:rsidRPr="00422206" w:rsidRDefault="00B24FA6" w:rsidP="0042220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24FA6" w:rsidRPr="00422206" w:rsidTr="00B24FA6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4FA6" w:rsidRPr="00422206" w:rsidRDefault="00B24FA6" w:rsidP="001F016E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  <w:r w:rsidRPr="00422206">
              <w:rPr>
                <w:sz w:val="28"/>
                <w:szCs w:val="28"/>
              </w:rPr>
              <w:t xml:space="preserve">Читатели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FA6" w:rsidRPr="00422206" w:rsidRDefault="00B24FA6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FA6" w:rsidRPr="00422206" w:rsidRDefault="00DF2079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FA6" w:rsidRPr="00422206" w:rsidRDefault="00DF2079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FA6" w:rsidRPr="00422206" w:rsidRDefault="00DF2079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FA6" w:rsidRPr="00422206" w:rsidRDefault="00DF2079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FA6" w:rsidRPr="00422206" w:rsidRDefault="00DF2079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4FA6" w:rsidRPr="00422206" w:rsidRDefault="00DF2079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FA6" w:rsidRPr="00422206" w:rsidRDefault="00DF2079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736</w:t>
            </w:r>
          </w:p>
        </w:tc>
      </w:tr>
      <w:tr w:rsidR="00B24FA6" w:rsidRPr="00422206" w:rsidTr="00B24FA6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4FA6" w:rsidRPr="00422206" w:rsidRDefault="00B24FA6" w:rsidP="004C14AA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  <w:r w:rsidRPr="00422206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оличество выданных книг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FA6" w:rsidRPr="00422206" w:rsidRDefault="00B24FA6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экз.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FA6" w:rsidRPr="00422206" w:rsidRDefault="00DF2079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FA6" w:rsidRPr="00422206" w:rsidRDefault="00DF2079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FA6" w:rsidRPr="00422206" w:rsidRDefault="00DF2079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FA6" w:rsidRPr="00422206" w:rsidRDefault="00DF2079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FA6" w:rsidRPr="00422206" w:rsidRDefault="00DF2079" w:rsidP="00DF207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4FA6" w:rsidRPr="00422206" w:rsidRDefault="00DF2079" w:rsidP="00DF207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FA6" w:rsidRPr="00422206" w:rsidRDefault="00DF2079" w:rsidP="00DF207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17400</w:t>
            </w:r>
          </w:p>
        </w:tc>
      </w:tr>
      <w:tr w:rsidR="00B24FA6" w:rsidRPr="00422206" w:rsidTr="00B24FA6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4FA6" w:rsidRPr="00422206" w:rsidRDefault="00B24FA6" w:rsidP="004C14AA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2.4.Количество  мероприятий, проводимых в библиотеке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FA6" w:rsidRPr="00422206" w:rsidRDefault="00B24FA6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FA6" w:rsidRPr="00422206" w:rsidRDefault="00DF2079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FA6" w:rsidRPr="00422206" w:rsidRDefault="00DF2079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FA6" w:rsidRPr="00422206" w:rsidRDefault="00DF2079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FA6" w:rsidRPr="00422206" w:rsidRDefault="00DF2079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FA6" w:rsidRPr="00422206" w:rsidRDefault="00DF2079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4FA6" w:rsidRPr="00422206" w:rsidRDefault="00DF2079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FA6" w:rsidRPr="00422206" w:rsidRDefault="00DF2079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B24FA6" w:rsidRPr="00422206" w:rsidTr="00B24FA6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4FA6" w:rsidRPr="00422206" w:rsidRDefault="00B24FA6" w:rsidP="001F016E">
            <w:pPr>
              <w:tabs>
                <w:tab w:val="left" w:pos="499"/>
                <w:tab w:val="left" w:pos="70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  <w:r w:rsidRPr="00422206">
              <w:rPr>
                <w:sz w:val="28"/>
                <w:szCs w:val="28"/>
              </w:rPr>
              <w:t>Новые поступления, пополнение книжного фонда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FA6" w:rsidRPr="00422206" w:rsidRDefault="00B24FA6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экз.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FA6" w:rsidRPr="00422206" w:rsidRDefault="00DF2079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FA6" w:rsidRPr="00422206" w:rsidRDefault="00DF2079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FA6" w:rsidRPr="00422206" w:rsidRDefault="00DF2079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FA6" w:rsidRPr="00422206" w:rsidRDefault="00DF2079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FA6" w:rsidRPr="00422206" w:rsidRDefault="00DF2079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4FA6" w:rsidRPr="00422206" w:rsidRDefault="00DF2079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FA6" w:rsidRPr="00422206" w:rsidRDefault="00DF2079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</w:tbl>
    <w:p w:rsidR="001C51DA" w:rsidRPr="00422206" w:rsidRDefault="001C51DA" w:rsidP="00422206">
      <w:pPr>
        <w:ind w:firstLine="709"/>
        <w:jc w:val="both"/>
        <w:rPr>
          <w:spacing w:val="-8"/>
          <w:sz w:val="28"/>
          <w:szCs w:val="28"/>
        </w:rPr>
      </w:pPr>
    </w:p>
    <w:p w:rsidR="00DF2079" w:rsidRDefault="00DF2079" w:rsidP="001F016E">
      <w:pPr>
        <w:suppressAutoHyphens w:val="0"/>
        <w:ind w:firstLine="720"/>
        <w:jc w:val="both"/>
        <w:rPr>
          <w:sz w:val="28"/>
          <w:szCs w:val="28"/>
          <w:lang w:eastAsia="ru-RU"/>
        </w:rPr>
      </w:pPr>
    </w:p>
    <w:p w:rsidR="00DF2079" w:rsidRDefault="00DF2079" w:rsidP="001F016E">
      <w:pPr>
        <w:suppressAutoHyphens w:val="0"/>
        <w:ind w:firstLine="720"/>
        <w:jc w:val="both"/>
        <w:rPr>
          <w:sz w:val="28"/>
          <w:szCs w:val="28"/>
          <w:lang w:eastAsia="ru-RU"/>
        </w:rPr>
      </w:pPr>
    </w:p>
    <w:p w:rsidR="00DF2079" w:rsidRDefault="00DF2079" w:rsidP="001F016E">
      <w:pPr>
        <w:suppressAutoHyphens w:val="0"/>
        <w:ind w:firstLine="720"/>
        <w:jc w:val="both"/>
        <w:rPr>
          <w:sz w:val="28"/>
          <w:szCs w:val="28"/>
          <w:lang w:eastAsia="ru-RU"/>
        </w:rPr>
      </w:pPr>
    </w:p>
    <w:p w:rsidR="00DF2079" w:rsidRDefault="00DF2079" w:rsidP="001F016E">
      <w:pPr>
        <w:suppressAutoHyphens w:val="0"/>
        <w:ind w:firstLine="720"/>
        <w:jc w:val="both"/>
        <w:rPr>
          <w:sz w:val="28"/>
          <w:szCs w:val="28"/>
          <w:lang w:eastAsia="ru-RU"/>
        </w:rPr>
      </w:pPr>
    </w:p>
    <w:p w:rsidR="00DF2079" w:rsidRDefault="00DF2079" w:rsidP="001F016E">
      <w:pPr>
        <w:suppressAutoHyphens w:val="0"/>
        <w:ind w:firstLine="720"/>
        <w:jc w:val="both"/>
        <w:rPr>
          <w:sz w:val="28"/>
          <w:szCs w:val="28"/>
          <w:lang w:eastAsia="ru-RU"/>
        </w:rPr>
        <w:sectPr w:rsidR="00DF2079" w:rsidSect="00B24FA6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1C51DA" w:rsidRPr="001F016E" w:rsidRDefault="001C51DA" w:rsidP="001F016E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lastRenderedPageBreak/>
        <w:t xml:space="preserve">Реализация мероприятий, предусмотренных </w:t>
      </w:r>
      <w:r>
        <w:rPr>
          <w:sz w:val="28"/>
          <w:szCs w:val="28"/>
          <w:lang w:eastAsia="ru-RU"/>
        </w:rPr>
        <w:t xml:space="preserve"> муниципальной программой</w:t>
      </w:r>
      <w:r w:rsidRPr="001F016E">
        <w:rPr>
          <w:sz w:val="28"/>
          <w:szCs w:val="28"/>
          <w:lang w:eastAsia="ru-RU"/>
        </w:rPr>
        <w:t>, предполагает достичь:</w:t>
      </w:r>
    </w:p>
    <w:p w:rsidR="001C51DA" w:rsidRPr="001F016E" w:rsidRDefault="001C51DA" w:rsidP="001F016E">
      <w:pPr>
        <w:suppressAutoHyphens w:val="0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 - активного участия населения  </w:t>
      </w:r>
      <w:r>
        <w:rPr>
          <w:sz w:val="28"/>
          <w:szCs w:val="28"/>
          <w:lang w:eastAsia="ru-RU"/>
        </w:rPr>
        <w:t>Васильевск</w:t>
      </w:r>
      <w:r w:rsidRPr="001F016E">
        <w:rPr>
          <w:sz w:val="28"/>
          <w:szCs w:val="28"/>
          <w:lang w:eastAsia="ru-RU"/>
        </w:rPr>
        <w:t xml:space="preserve">ого сельского поселения в культурной жизни  поселения, повышение интеллектуального и культурного уровня населения  села </w:t>
      </w:r>
      <w:r>
        <w:rPr>
          <w:sz w:val="28"/>
          <w:szCs w:val="28"/>
          <w:lang w:eastAsia="ru-RU"/>
        </w:rPr>
        <w:t>Василь</w:t>
      </w:r>
      <w:r w:rsidRPr="001F016E">
        <w:rPr>
          <w:sz w:val="28"/>
          <w:szCs w:val="28"/>
          <w:lang w:eastAsia="ru-RU"/>
        </w:rPr>
        <w:t>евка;</w:t>
      </w:r>
    </w:p>
    <w:p w:rsidR="001C51DA" w:rsidRPr="001F016E" w:rsidRDefault="001C51DA" w:rsidP="001F016E">
      <w:pPr>
        <w:suppressAutoHyphens w:val="0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>- повышения материально-технической оснащенности учреждения.</w:t>
      </w:r>
    </w:p>
    <w:p w:rsidR="001C51DA" w:rsidRPr="00422206" w:rsidRDefault="001C51DA" w:rsidP="001F016E">
      <w:pPr>
        <w:suppressAutoHyphens w:val="0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- увеличение количества пользователей библиотеки </w:t>
      </w:r>
      <w:r>
        <w:rPr>
          <w:sz w:val="28"/>
          <w:szCs w:val="28"/>
          <w:lang w:eastAsia="ru-RU"/>
        </w:rPr>
        <w:t>Васильевск</w:t>
      </w:r>
      <w:r w:rsidRPr="001F016E">
        <w:rPr>
          <w:sz w:val="28"/>
          <w:szCs w:val="28"/>
          <w:lang w:eastAsia="ru-RU"/>
        </w:rPr>
        <w:t>ого сельского поселения</w:t>
      </w:r>
      <w:r>
        <w:rPr>
          <w:sz w:val="28"/>
          <w:szCs w:val="28"/>
          <w:lang w:eastAsia="ru-RU"/>
        </w:rPr>
        <w:t>;</w:t>
      </w:r>
    </w:p>
    <w:p w:rsidR="001C51DA" w:rsidRPr="00422206" w:rsidRDefault="001C51DA" w:rsidP="001F016E">
      <w:pPr>
        <w:jc w:val="both"/>
        <w:rPr>
          <w:color w:val="000000"/>
          <w:sz w:val="28"/>
          <w:szCs w:val="28"/>
        </w:rPr>
      </w:pPr>
      <w:r w:rsidRPr="00422206">
        <w:rPr>
          <w:color w:val="000000"/>
          <w:sz w:val="28"/>
          <w:szCs w:val="28"/>
        </w:rPr>
        <w:t>- расширение возможностей для приобщения граждан к культурным ценностям и культурным благам;</w:t>
      </w:r>
    </w:p>
    <w:p w:rsidR="001C51DA" w:rsidRPr="00422206" w:rsidRDefault="001C51DA" w:rsidP="001F016E">
      <w:pPr>
        <w:jc w:val="both"/>
        <w:rPr>
          <w:color w:val="000000"/>
          <w:sz w:val="28"/>
          <w:szCs w:val="28"/>
        </w:rPr>
      </w:pPr>
      <w:r w:rsidRPr="00422206">
        <w:rPr>
          <w:color w:val="000000"/>
          <w:sz w:val="28"/>
          <w:szCs w:val="28"/>
        </w:rPr>
        <w:t>- оптимизация расходования бюджетных средств, сосредоточение ресурсов на решении приоритетных задач в области культуры, модернизация ее материальной базы;</w:t>
      </w:r>
    </w:p>
    <w:p w:rsidR="001C51DA" w:rsidRPr="00422206" w:rsidRDefault="001C51DA" w:rsidP="001F016E">
      <w:pPr>
        <w:jc w:val="both"/>
        <w:rPr>
          <w:color w:val="000000"/>
          <w:sz w:val="28"/>
          <w:szCs w:val="28"/>
        </w:rPr>
      </w:pPr>
      <w:r w:rsidRPr="00422206">
        <w:rPr>
          <w:color w:val="000000"/>
          <w:sz w:val="28"/>
          <w:szCs w:val="28"/>
        </w:rPr>
        <w:t>- обеспечение доступности всех социальных слоев населения поселения к ценностям отечественной и мировой культуры, а также информации в сфере культуры;</w:t>
      </w:r>
    </w:p>
    <w:p w:rsidR="001C51DA" w:rsidRPr="00422206" w:rsidRDefault="001C51DA" w:rsidP="001F016E">
      <w:pPr>
        <w:jc w:val="both"/>
        <w:rPr>
          <w:sz w:val="28"/>
          <w:szCs w:val="28"/>
        </w:rPr>
      </w:pPr>
      <w:r w:rsidRPr="00422206">
        <w:rPr>
          <w:sz w:val="28"/>
          <w:szCs w:val="28"/>
        </w:rPr>
        <w:t>- расширение спектра и улучшение качества предост</w:t>
      </w:r>
      <w:r>
        <w:rPr>
          <w:sz w:val="28"/>
          <w:szCs w:val="28"/>
        </w:rPr>
        <w:t>авляемых услуг в сфере культуры.</w:t>
      </w:r>
    </w:p>
    <w:p w:rsidR="001C51DA" w:rsidRPr="00422206" w:rsidRDefault="001C51DA" w:rsidP="00422206">
      <w:pPr>
        <w:ind w:firstLine="709"/>
        <w:jc w:val="both"/>
        <w:rPr>
          <w:i/>
          <w:sz w:val="24"/>
          <w:szCs w:val="24"/>
        </w:rPr>
      </w:pPr>
    </w:p>
    <w:p w:rsidR="001C51DA" w:rsidRPr="00422206" w:rsidRDefault="001C51DA" w:rsidP="00422206">
      <w:pPr>
        <w:ind w:firstLine="709"/>
        <w:jc w:val="both"/>
        <w:rPr>
          <w:i/>
          <w:sz w:val="24"/>
          <w:szCs w:val="24"/>
        </w:rPr>
      </w:pPr>
    </w:p>
    <w:p w:rsidR="001C51DA" w:rsidRPr="00422206" w:rsidRDefault="001C51DA" w:rsidP="00BD7C39">
      <w:pPr>
        <w:widowControl w:val="0"/>
        <w:numPr>
          <w:ilvl w:val="0"/>
          <w:numId w:val="13"/>
        </w:numPr>
        <w:autoSpaceDE w:val="0"/>
        <w:ind w:left="709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Система </w:t>
      </w:r>
      <w:r w:rsidR="006978EC">
        <w:rPr>
          <w:b/>
          <w:sz w:val="28"/>
          <w:szCs w:val="28"/>
        </w:rPr>
        <w:t>программных мероприятий</w:t>
      </w:r>
    </w:p>
    <w:p w:rsidR="001C51DA" w:rsidRPr="00422206" w:rsidRDefault="001C51DA" w:rsidP="00422206">
      <w:pPr>
        <w:ind w:firstLine="709"/>
        <w:rPr>
          <w:sz w:val="28"/>
          <w:szCs w:val="28"/>
        </w:rPr>
      </w:pPr>
    </w:p>
    <w:p w:rsidR="001C51DA" w:rsidRDefault="001C51DA" w:rsidP="00422206">
      <w:pPr>
        <w:ind w:firstLine="709"/>
        <w:jc w:val="both"/>
        <w:rPr>
          <w:sz w:val="28"/>
          <w:szCs w:val="28"/>
        </w:rPr>
      </w:pPr>
      <w:r w:rsidRPr="001F016E">
        <w:rPr>
          <w:sz w:val="28"/>
          <w:szCs w:val="28"/>
        </w:rPr>
        <w:t xml:space="preserve">Система программных мероприятий включает в себя 2 основных </w:t>
      </w:r>
      <w:r w:rsidRPr="006978EC">
        <w:rPr>
          <w:sz w:val="28"/>
          <w:szCs w:val="28"/>
        </w:rPr>
        <w:t>направления</w:t>
      </w:r>
      <w:r w:rsidR="006978EC" w:rsidRPr="006978EC">
        <w:rPr>
          <w:sz w:val="28"/>
          <w:szCs w:val="28"/>
        </w:rPr>
        <w:t>:</w:t>
      </w:r>
    </w:p>
    <w:p w:rsidR="001C51DA" w:rsidRPr="00422206" w:rsidRDefault="001C51DA" w:rsidP="00422206">
      <w:pPr>
        <w:widowControl w:val="0"/>
        <w:numPr>
          <w:ilvl w:val="0"/>
          <w:numId w:val="5"/>
        </w:numPr>
        <w:autoSpaceDE w:val="0"/>
        <w:rPr>
          <w:sz w:val="28"/>
          <w:szCs w:val="28"/>
        </w:rPr>
      </w:pPr>
      <w:r w:rsidRPr="00422206">
        <w:rPr>
          <w:sz w:val="28"/>
          <w:szCs w:val="28"/>
        </w:rPr>
        <w:t>Культурно-досуговая деятельность и развитие народного творчества;</w:t>
      </w:r>
    </w:p>
    <w:p w:rsidR="001C51DA" w:rsidRDefault="001C51DA" w:rsidP="0042220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Развитие библиотечного дела.</w:t>
      </w: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  <w:sectPr w:rsidR="001C51DA" w:rsidSect="00DF2079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1C51DA" w:rsidRPr="006978EC" w:rsidRDefault="001C51DA" w:rsidP="001F016E">
      <w:pPr>
        <w:ind w:firstLine="709"/>
        <w:jc w:val="center"/>
        <w:rPr>
          <w:sz w:val="28"/>
          <w:szCs w:val="28"/>
        </w:rPr>
      </w:pPr>
      <w:r w:rsidRPr="006978EC">
        <w:rPr>
          <w:b/>
          <w:sz w:val="28"/>
          <w:szCs w:val="28"/>
        </w:rPr>
        <w:lastRenderedPageBreak/>
        <w:t>Перечень программных мероприятий</w:t>
      </w:r>
      <w:r w:rsidRPr="006978EC">
        <w:rPr>
          <w:sz w:val="28"/>
          <w:szCs w:val="28"/>
        </w:rPr>
        <w:t>:</w:t>
      </w:r>
    </w:p>
    <w:p w:rsidR="001C51DA" w:rsidRPr="00422206" w:rsidRDefault="001C51DA" w:rsidP="00422206">
      <w:pPr>
        <w:ind w:firstLine="709"/>
        <w:jc w:val="both"/>
        <w:rPr>
          <w:sz w:val="28"/>
          <w:szCs w:val="28"/>
        </w:rPr>
      </w:pPr>
    </w:p>
    <w:tbl>
      <w:tblPr>
        <w:tblW w:w="15291" w:type="dxa"/>
        <w:jc w:val="center"/>
        <w:tblInd w:w="-38" w:type="dxa"/>
        <w:tblLayout w:type="fixed"/>
        <w:tblLook w:val="0000"/>
      </w:tblPr>
      <w:tblGrid>
        <w:gridCol w:w="567"/>
        <w:gridCol w:w="2062"/>
        <w:gridCol w:w="1134"/>
        <w:gridCol w:w="1134"/>
        <w:gridCol w:w="1134"/>
        <w:gridCol w:w="993"/>
        <w:gridCol w:w="992"/>
        <w:gridCol w:w="1134"/>
        <w:gridCol w:w="1134"/>
        <w:gridCol w:w="5007"/>
      </w:tblGrid>
      <w:tr w:rsidR="001C51DA" w:rsidRPr="001D1830" w:rsidTr="001D1830">
        <w:trPr>
          <w:trHeight w:val="23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1D1830" w:rsidRDefault="001C51DA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№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1D1830" w:rsidRDefault="001C51DA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7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1D1830" w:rsidRDefault="001C51DA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Объемы финансирования (тыс. рублей)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DA" w:rsidRPr="001D1830" w:rsidRDefault="001C51DA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Содержание мероприятия</w:t>
            </w:r>
          </w:p>
        </w:tc>
      </w:tr>
      <w:tr w:rsidR="006978EC" w:rsidRPr="001D1830" w:rsidTr="001D1830">
        <w:trPr>
          <w:trHeight w:val="23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78EC" w:rsidRPr="001D1830" w:rsidRDefault="006978EC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78EC" w:rsidRPr="001D1830" w:rsidRDefault="006978EC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8EC" w:rsidRPr="001D1830" w:rsidRDefault="006978EC" w:rsidP="006978EC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8EC" w:rsidRPr="001D1830" w:rsidRDefault="006978EC" w:rsidP="006978EC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2019г.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8EC" w:rsidRPr="001D1830" w:rsidRDefault="006978EC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2020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8EC" w:rsidRPr="001D1830" w:rsidRDefault="006978EC" w:rsidP="006978EC">
            <w:pPr>
              <w:snapToGrid w:val="0"/>
              <w:ind w:left="-108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EC" w:rsidRPr="001D1830" w:rsidRDefault="006978EC" w:rsidP="006978EC">
            <w:pPr>
              <w:snapToGrid w:val="0"/>
              <w:ind w:left="-108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78EC" w:rsidRPr="001D1830" w:rsidRDefault="006978EC" w:rsidP="001F016E">
            <w:pPr>
              <w:snapToGrid w:val="0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78EC" w:rsidRPr="001D1830" w:rsidRDefault="006978EC" w:rsidP="001F016E">
            <w:pPr>
              <w:snapToGrid w:val="0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2024г.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8EC" w:rsidRPr="001D1830" w:rsidRDefault="006978EC" w:rsidP="001F016E">
            <w:pPr>
              <w:snapToGrid w:val="0"/>
              <w:rPr>
                <w:sz w:val="26"/>
                <w:szCs w:val="26"/>
              </w:rPr>
            </w:pPr>
          </w:p>
        </w:tc>
      </w:tr>
      <w:tr w:rsidR="006978EC" w:rsidRPr="001D1830" w:rsidTr="001D1830">
        <w:trPr>
          <w:trHeight w:val="2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8EC" w:rsidRPr="001D1830" w:rsidRDefault="006978EC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1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8EC" w:rsidRPr="001D1830" w:rsidRDefault="006978EC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8EC" w:rsidRPr="001D1830" w:rsidRDefault="006978EC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8EC" w:rsidRPr="001D1830" w:rsidRDefault="006978EC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8EC" w:rsidRPr="001D1830" w:rsidRDefault="006978EC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8EC" w:rsidRPr="001D1830" w:rsidRDefault="006978EC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EC" w:rsidRPr="001D1830" w:rsidRDefault="006978EC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78EC" w:rsidRPr="001D1830" w:rsidRDefault="006978EC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78EC" w:rsidRPr="001D1830" w:rsidRDefault="006978EC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9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EC" w:rsidRPr="001D1830" w:rsidRDefault="006978EC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10</w:t>
            </w:r>
          </w:p>
        </w:tc>
      </w:tr>
      <w:tr w:rsidR="006978EC" w:rsidRPr="001D1830" w:rsidTr="001D1830">
        <w:trPr>
          <w:trHeight w:val="23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8EC" w:rsidRPr="001D1830" w:rsidRDefault="006978EC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1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8EC" w:rsidRPr="001D1830" w:rsidRDefault="006978EC" w:rsidP="001F016E">
            <w:pPr>
              <w:snapToGrid w:val="0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Культурно-досуговая деятельность и развитие народного творчества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78EC" w:rsidRPr="001D1830" w:rsidRDefault="004E6D00" w:rsidP="001D183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78EC" w:rsidRPr="001D1830" w:rsidRDefault="004E6D00" w:rsidP="001D183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78EC" w:rsidRPr="001D1830" w:rsidRDefault="001D1830" w:rsidP="001D1830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78EC" w:rsidRPr="001D1830" w:rsidRDefault="001D1830" w:rsidP="001D1830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8EC" w:rsidRPr="001D1830" w:rsidRDefault="001D1830" w:rsidP="001D1830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78EC" w:rsidRPr="001D1830" w:rsidRDefault="001D1830" w:rsidP="001D1830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978EC" w:rsidRPr="001D1830" w:rsidRDefault="001D1830" w:rsidP="001D1830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1,0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EC" w:rsidRPr="001D1830" w:rsidRDefault="006978EC" w:rsidP="001F016E">
            <w:pPr>
              <w:snapToGrid w:val="0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Обеспечение формирования единого культурного пространства, творческих возможностей и участия населения в культурной жизни поселения.</w:t>
            </w:r>
          </w:p>
          <w:p w:rsidR="006978EC" w:rsidRPr="001D1830" w:rsidRDefault="006978EC" w:rsidP="001F016E">
            <w:pPr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Организация досуга населения: народные календарные праздники, мероприятия с различными категориями населения.</w:t>
            </w:r>
          </w:p>
          <w:p w:rsidR="006978EC" w:rsidRPr="001D1830" w:rsidRDefault="006978EC" w:rsidP="001F016E">
            <w:pPr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Участие в районных, зональных, областных, фестивалях-конкурсах самодеятельного творчества.</w:t>
            </w:r>
          </w:p>
        </w:tc>
      </w:tr>
      <w:tr w:rsidR="006978EC" w:rsidRPr="001D1830" w:rsidTr="001D1830">
        <w:trPr>
          <w:trHeight w:val="23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78EC" w:rsidRPr="001D1830" w:rsidRDefault="006978EC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78EC" w:rsidRPr="001D1830" w:rsidRDefault="006978EC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78EC" w:rsidRPr="001D1830" w:rsidRDefault="004E6D00" w:rsidP="00F676E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78EC" w:rsidRPr="001D1830" w:rsidRDefault="004E6D00" w:rsidP="00F676E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78EC" w:rsidRPr="001D1830" w:rsidRDefault="004E6D00" w:rsidP="00F676E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8EC" w:rsidRPr="001D1830" w:rsidRDefault="004E6D00" w:rsidP="00F676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EC" w:rsidRPr="001D1830" w:rsidRDefault="004E6D00" w:rsidP="00F676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78EC" w:rsidRPr="001D1830" w:rsidRDefault="004E6D00" w:rsidP="00F676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6978EC" w:rsidRPr="001D1830" w:rsidRDefault="004E6D00" w:rsidP="001D18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511,4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EC" w:rsidRPr="001D1830" w:rsidRDefault="006978EC" w:rsidP="001F016E">
            <w:pPr>
              <w:snapToGrid w:val="0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Содержание учреждений культуры</w:t>
            </w:r>
          </w:p>
        </w:tc>
      </w:tr>
      <w:tr w:rsidR="006978EC" w:rsidRPr="001D1830" w:rsidTr="001D1830">
        <w:trPr>
          <w:trHeight w:val="23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78EC" w:rsidRPr="001D1830" w:rsidRDefault="006978EC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830" w:rsidRDefault="006978EC" w:rsidP="001D1830">
            <w:pPr>
              <w:snapToGrid w:val="0"/>
              <w:rPr>
                <w:i/>
                <w:sz w:val="26"/>
                <w:szCs w:val="26"/>
              </w:rPr>
            </w:pPr>
            <w:r w:rsidRPr="001D1830">
              <w:rPr>
                <w:i/>
                <w:sz w:val="26"/>
                <w:szCs w:val="26"/>
              </w:rPr>
              <w:t>ИТОГО</w:t>
            </w:r>
          </w:p>
          <w:p w:rsidR="006978EC" w:rsidRPr="001D1830" w:rsidRDefault="006978EC" w:rsidP="001D1830">
            <w:pPr>
              <w:snapToGrid w:val="0"/>
              <w:rPr>
                <w:i/>
                <w:sz w:val="26"/>
                <w:szCs w:val="26"/>
              </w:rPr>
            </w:pPr>
            <w:r w:rsidRPr="001D1830">
              <w:rPr>
                <w:i/>
                <w:sz w:val="26"/>
                <w:szCs w:val="26"/>
              </w:rPr>
              <w:t xml:space="preserve"> по разделу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78EC" w:rsidRPr="001D1830" w:rsidRDefault="004E6D00" w:rsidP="001F016E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1073,8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78EC" w:rsidRPr="001D1830" w:rsidRDefault="004E6D00" w:rsidP="001F016E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959,1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78EC" w:rsidRPr="001D1830" w:rsidRDefault="004E6D00" w:rsidP="001F016E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533,1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78EC" w:rsidRPr="001D1830" w:rsidRDefault="004E6D00" w:rsidP="001D183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512,4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78EC" w:rsidRPr="001D1830" w:rsidRDefault="004E6D00" w:rsidP="001D183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512,4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978EC" w:rsidRPr="001D1830" w:rsidRDefault="004E6D00" w:rsidP="001D183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512,4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6978EC" w:rsidRPr="001D1830" w:rsidRDefault="004E6D00" w:rsidP="001D183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512,4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EC" w:rsidRPr="001D1830" w:rsidRDefault="001D1830" w:rsidP="001F016E">
            <w:pPr>
              <w:snapToGrid w:val="0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-</w:t>
            </w:r>
          </w:p>
        </w:tc>
      </w:tr>
      <w:tr w:rsidR="006978EC" w:rsidRPr="001D1830" w:rsidTr="001D1830">
        <w:trPr>
          <w:trHeight w:val="23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8EC" w:rsidRPr="001D1830" w:rsidRDefault="006978EC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8EC" w:rsidRPr="001D1830" w:rsidRDefault="006978EC" w:rsidP="001F016E">
            <w:pPr>
              <w:snapToGrid w:val="0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Развитие библиотечного дела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78EC" w:rsidRPr="001D1830" w:rsidRDefault="006978EC" w:rsidP="001F016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78EC" w:rsidRPr="001D1830" w:rsidRDefault="006978EC" w:rsidP="001F016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78EC" w:rsidRPr="001D1830" w:rsidRDefault="006978EC" w:rsidP="001F016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8EC" w:rsidRPr="001D1830" w:rsidRDefault="006978EC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EC" w:rsidRPr="001D1830" w:rsidRDefault="006978EC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78EC" w:rsidRPr="001D1830" w:rsidRDefault="006978EC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78EC" w:rsidRPr="001D1830" w:rsidRDefault="006978EC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EC" w:rsidRPr="001D1830" w:rsidRDefault="006978EC" w:rsidP="001F016E">
            <w:pPr>
              <w:snapToGrid w:val="0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Сохранение единого информационного пространства, содействие нравственному развитию подрастающего поколения, повышение образовательного уровня и творческих способностей населения</w:t>
            </w:r>
          </w:p>
        </w:tc>
      </w:tr>
      <w:tr w:rsidR="006978EC" w:rsidRPr="001D1830" w:rsidTr="001D1830">
        <w:trPr>
          <w:trHeight w:val="23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78EC" w:rsidRPr="001D1830" w:rsidRDefault="006978EC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78EC" w:rsidRPr="001D1830" w:rsidRDefault="006978EC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78EC" w:rsidRPr="001D1830" w:rsidRDefault="006978EC" w:rsidP="001F016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78EC" w:rsidRPr="001D1830" w:rsidRDefault="006978EC" w:rsidP="001F016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78EC" w:rsidRPr="001D1830" w:rsidRDefault="006978EC" w:rsidP="001F016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8EC" w:rsidRPr="001D1830" w:rsidRDefault="006978EC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EC" w:rsidRPr="001D1830" w:rsidRDefault="006978EC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78EC" w:rsidRPr="001D1830" w:rsidRDefault="006978EC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78EC" w:rsidRPr="001D1830" w:rsidRDefault="006978EC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EC" w:rsidRPr="001D1830" w:rsidRDefault="006978EC" w:rsidP="001F016E">
            <w:pPr>
              <w:snapToGrid w:val="0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Комплектование библиотечного фонда</w:t>
            </w:r>
          </w:p>
        </w:tc>
      </w:tr>
      <w:tr w:rsidR="006978EC" w:rsidRPr="001D1830" w:rsidTr="001D1830">
        <w:trPr>
          <w:trHeight w:val="23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78EC" w:rsidRPr="001D1830" w:rsidRDefault="006978EC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78EC" w:rsidRPr="001D1830" w:rsidRDefault="006978EC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78EC" w:rsidRPr="001D1830" w:rsidRDefault="006978EC" w:rsidP="001F016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78EC" w:rsidRPr="001D1830" w:rsidRDefault="006978EC" w:rsidP="001F016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78EC" w:rsidRPr="001D1830" w:rsidRDefault="006978EC" w:rsidP="001F016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8EC" w:rsidRPr="001D1830" w:rsidRDefault="006978EC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EC" w:rsidRPr="001D1830" w:rsidRDefault="006978E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78EC" w:rsidRPr="001D1830" w:rsidRDefault="006978E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78EC" w:rsidRPr="001D1830" w:rsidRDefault="006978EC">
            <w:pPr>
              <w:rPr>
                <w:sz w:val="26"/>
                <w:szCs w:val="26"/>
              </w:rPr>
            </w:pP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EC" w:rsidRPr="001D1830" w:rsidRDefault="006978EC" w:rsidP="001F016E">
            <w:pPr>
              <w:snapToGrid w:val="0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Подписка периодических изданий</w:t>
            </w:r>
          </w:p>
        </w:tc>
      </w:tr>
      <w:tr w:rsidR="006978EC" w:rsidRPr="001D1830" w:rsidTr="001D1830">
        <w:trPr>
          <w:trHeight w:val="23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78EC" w:rsidRPr="001D1830" w:rsidRDefault="006978EC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78EC" w:rsidRPr="001D1830" w:rsidRDefault="006978EC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78EC" w:rsidRPr="001D1830" w:rsidRDefault="001D1830" w:rsidP="001F016E">
            <w:pPr>
              <w:snapToGrid w:val="0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212,00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78EC" w:rsidRPr="001D1830" w:rsidRDefault="004E6D00" w:rsidP="001F016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78EC" w:rsidRPr="001D1830" w:rsidRDefault="004E6D00" w:rsidP="001F016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232,2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8EC" w:rsidRPr="001D1830" w:rsidRDefault="001D1830">
            <w:pPr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</w:t>
            </w:r>
            <w:r w:rsidR="004E6D00">
              <w:rPr>
                <w:sz w:val="26"/>
                <w:szCs w:val="26"/>
              </w:rPr>
              <w:t>32,2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EC" w:rsidRPr="001D1830" w:rsidRDefault="001D1830">
            <w:pPr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</w:t>
            </w:r>
            <w:r w:rsidR="004E6D00">
              <w:rPr>
                <w:sz w:val="26"/>
                <w:szCs w:val="26"/>
              </w:rPr>
              <w:t>32,2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78EC" w:rsidRPr="001D1830" w:rsidRDefault="001D1830">
            <w:pPr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</w:t>
            </w:r>
            <w:r w:rsidR="004E6D00">
              <w:rPr>
                <w:sz w:val="26"/>
                <w:szCs w:val="26"/>
              </w:rPr>
              <w:t>32,2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78EC" w:rsidRPr="001D1830" w:rsidRDefault="001D1830">
            <w:pPr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</w:t>
            </w:r>
            <w:r w:rsidR="004E6D00">
              <w:rPr>
                <w:sz w:val="26"/>
                <w:szCs w:val="26"/>
              </w:rPr>
              <w:t>32,2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EC" w:rsidRPr="001D1830" w:rsidRDefault="006978EC" w:rsidP="001F016E">
            <w:pPr>
              <w:snapToGrid w:val="0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Содержание библиотек</w:t>
            </w:r>
          </w:p>
        </w:tc>
      </w:tr>
      <w:tr w:rsidR="006978EC" w:rsidRPr="001D1830" w:rsidTr="001D1830">
        <w:trPr>
          <w:trHeight w:val="23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78EC" w:rsidRPr="001D1830" w:rsidRDefault="006978EC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830" w:rsidRPr="001D1830" w:rsidRDefault="006978EC" w:rsidP="001D1830">
            <w:pPr>
              <w:snapToGrid w:val="0"/>
              <w:rPr>
                <w:i/>
                <w:sz w:val="26"/>
                <w:szCs w:val="26"/>
              </w:rPr>
            </w:pPr>
            <w:r w:rsidRPr="001D1830">
              <w:rPr>
                <w:i/>
                <w:sz w:val="26"/>
                <w:szCs w:val="26"/>
              </w:rPr>
              <w:t>ИТОГО</w:t>
            </w:r>
          </w:p>
          <w:p w:rsidR="006978EC" w:rsidRPr="001D1830" w:rsidRDefault="006978EC" w:rsidP="001D1830">
            <w:pPr>
              <w:snapToGrid w:val="0"/>
              <w:rPr>
                <w:i/>
                <w:sz w:val="26"/>
                <w:szCs w:val="26"/>
              </w:rPr>
            </w:pPr>
            <w:r w:rsidRPr="001D1830">
              <w:rPr>
                <w:i/>
                <w:sz w:val="26"/>
                <w:szCs w:val="26"/>
              </w:rPr>
              <w:t xml:space="preserve"> по разделу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78EC" w:rsidRPr="001D1830" w:rsidRDefault="001D1830" w:rsidP="001F016E">
            <w:pPr>
              <w:snapToGrid w:val="0"/>
              <w:jc w:val="center"/>
              <w:rPr>
                <w:i/>
                <w:sz w:val="26"/>
                <w:szCs w:val="26"/>
              </w:rPr>
            </w:pPr>
            <w:r w:rsidRPr="001D1830">
              <w:rPr>
                <w:i/>
                <w:sz w:val="26"/>
                <w:szCs w:val="26"/>
              </w:rPr>
              <w:t>212,00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78EC" w:rsidRPr="001D1830" w:rsidRDefault="004E6D00" w:rsidP="004E6D00">
            <w:pPr>
              <w:snapToGrid w:val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232,2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78EC" w:rsidRPr="001D1830" w:rsidRDefault="001D1830" w:rsidP="001F016E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</w:t>
            </w:r>
            <w:r w:rsidR="004E6D00">
              <w:rPr>
                <w:i/>
                <w:sz w:val="26"/>
                <w:szCs w:val="26"/>
              </w:rPr>
              <w:t>32,2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78EC" w:rsidRPr="001D1830" w:rsidRDefault="001D1830" w:rsidP="001D183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</w:t>
            </w:r>
            <w:r w:rsidR="004E6D00">
              <w:rPr>
                <w:i/>
                <w:sz w:val="26"/>
                <w:szCs w:val="26"/>
              </w:rPr>
              <w:t>32,2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78EC" w:rsidRPr="001D1830" w:rsidRDefault="001D1830" w:rsidP="001D183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</w:t>
            </w:r>
            <w:r w:rsidR="004E6D00">
              <w:rPr>
                <w:i/>
                <w:sz w:val="26"/>
                <w:szCs w:val="26"/>
              </w:rPr>
              <w:t>32,2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978EC" w:rsidRPr="001D1830" w:rsidRDefault="001D1830" w:rsidP="001D183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</w:t>
            </w:r>
            <w:r w:rsidR="004E6D00">
              <w:rPr>
                <w:i/>
                <w:sz w:val="26"/>
                <w:szCs w:val="26"/>
              </w:rPr>
              <w:t>32,2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6978EC" w:rsidRPr="001D1830" w:rsidRDefault="001D1830" w:rsidP="001D183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</w:t>
            </w:r>
            <w:r w:rsidR="004E6D00">
              <w:rPr>
                <w:i/>
                <w:sz w:val="26"/>
                <w:szCs w:val="26"/>
              </w:rPr>
              <w:t>32,2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EC" w:rsidRPr="001D1830" w:rsidRDefault="001D1830" w:rsidP="001F016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6978EC" w:rsidRPr="001D1830" w:rsidTr="001D1830">
        <w:trPr>
          <w:trHeight w:val="2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8EC" w:rsidRPr="001D1830" w:rsidRDefault="006978EC" w:rsidP="001F016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830" w:rsidRPr="001D1830" w:rsidRDefault="006978EC" w:rsidP="001D1830">
            <w:pPr>
              <w:snapToGrid w:val="0"/>
              <w:rPr>
                <w:b/>
                <w:sz w:val="26"/>
                <w:szCs w:val="26"/>
              </w:rPr>
            </w:pPr>
            <w:r w:rsidRPr="001D1830">
              <w:rPr>
                <w:b/>
                <w:sz w:val="26"/>
                <w:szCs w:val="26"/>
              </w:rPr>
              <w:t xml:space="preserve">ВСЕГО </w:t>
            </w:r>
          </w:p>
          <w:p w:rsidR="006978EC" w:rsidRPr="001D1830" w:rsidRDefault="006978EC" w:rsidP="001D1830">
            <w:pPr>
              <w:snapToGrid w:val="0"/>
              <w:rPr>
                <w:b/>
                <w:sz w:val="26"/>
                <w:szCs w:val="26"/>
              </w:rPr>
            </w:pPr>
            <w:r w:rsidRPr="001D1830">
              <w:rPr>
                <w:b/>
                <w:sz w:val="26"/>
                <w:szCs w:val="26"/>
              </w:rPr>
              <w:t>по 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78EC" w:rsidRPr="001D1830" w:rsidRDefault="004E6D00" w:rsidP="001F016E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1285,8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78EC" w:rsidRPr="001D1830" w:rsidRDefault="004E6D00" w:rsidP="001F016E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1191,3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78EC" w:rsidRPr="001D1830" w:rsidRDefault="006978EC" w:rsidP="001D1830">
            <w:pPr>
              <w:snapToGrid w:val="0"/>
              <w:rPr>
                <w:b/>
                <w:sz w:val="26"/>
                <w:szCs w:val="26"/>
              </w:rPr>
            </w:pPr>
            <w:r w:rsidRPr="001D1830">
              <w:rPr>
                <w:b/>
                <w:sz w:val="26"/>
                <w:szCs w:val="26"/>
              </w:rPr>
              <w:t xml:space="preserve"> </w:t>
            </w:r>
            <w:r w:rsidR="004E6D00">
              <w:rPr>
                <w:b/>
                <w:sz w:val="26"/>
                <w:szCs w:val="26"/>
              </w:rPr>
              <w:t>765,3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78EC" w:rsidRPr="001D1830" w:rsidRDefault="006978EC" w:rsidP="001D1830">
            <w:pPr>
              <w:jc w:val="center"/>
              <w:rPr>
                <w:b/>
                <w:sz w:val="26"/>
                <w:szCs w:val="26"/>
              </w:rPr>
            </w:pPr>
          </w:p>
          <w:p w:rsidR="006978EC" w:rsidRPr="001D1830" w:rsidRDefault="004E6D00" w:rsidP="001D18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744,6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78EC" w:rsidRPr="001D1830" w:rsidRDefault="006978EC" w:rsidP="001D1830">
            <w:pPr>
              <w:jc w:val="center"/>
              <w:rPr>
                <w:b/>
                <w:sz w:val="26"/>
                <w:szCs w:val="26"/>
              </w:rPr>
            </w:pPr>
          </w:p>
          <w:p w:rsidR="006978EC" w:rsidRPr="001D1830" w:rsidRDefault="004E6D00" w:rsidP="001D18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744,6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978EC" w:rsidRPr="001D1830" w:rsidRDefault="006978EC" w:rsidP="001D1830">
            <w:pPr>
              <w:jc w:val="center"/>
              <w:rPr>
                <w:b/>
                <w:sz w:val="26"/>
                <w:szCs w:val="26"/>
              </w:rPr>
            </w:pPr>
          </w:p>
          <w:p w:rsidR="006978EC" w:rsidRPr="001D1830" w:rsidRDefault="004E6D00" w:rsidP="001D18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744,6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6978EC" w:rsidRPr="001D1830" w:rsidRDefault="004E6D00" w:rsidP="001D18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744,6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EC" w:rsidRPr="001D1830" w:rsidRDefault="001D1830" w:rsidP="001F016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1C51DA" w:rsidRPr="00422206" w:rsidRDefault="001C51DA" w:rsidP="00422206">
      <w:pPr>
        <w:ind w:firstLine="709"/>
        <w:jc w:val="both"/>
        <w:rPr>
          <w:sz w:val="28"/>
          <w:szCs w:val="28"/>
        </w:rPr>
      </w:pPr>
    </w:p>
    <w:p w:rsidR="001D1830" w:rsidRDefault="001D1830" w:rsidP="001F016E">
      <w:pPr>
        <w:widowControl w:val="0"/>
        <w:numPr>
          <w:ilvl w:val="0"/>
          <w:numId w:val="1"/>
        </w:numPr>
        <w:autoSpaceDE w:val="0"/>
        <w:ind w:firstLine="709"/>
        <w:jc w:val="both"/>
        <w:rPr>
          <w:b/>
          <w:sz w:val="28"/>
          <w:szCs w:val="28"/>
        </w:rPr>
        <w:sectPr w:rsidR="001D1830" w:rsidSect="001D1830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1C51DA" w:rsidRPr="001F016E" w:rsidRDefault="001C51DA" w:rsidP="00770A13">
      <w:pPr>
        <w:widowControl w:val="0"/>
        <w:numPr>
          <w:ilvl w:val="0"/>
          <w:numId w:val="14"/>
        </w:numPr>
        <w:autoSpaceDE w:val="0"/>
        <w:jc w:val="center"/>
        <w:rPr>
          <w:sz w:val="28"/>
          <w:szCs w:val="28"/>
        </w:rPr>
      </w:pPr>
      <w:r w:rsidRPr="001F016E">
        <w:rPr>
          <w:b/>
          <w:sz w:val="28"/>
          <w:szCs w:val="28"/>
        </w:rPr>
        <w:lastRenderedPageBreak/>
        <w:t>Финансовое обеспечение реализации муниципальной программы</w:t>
      </w:r>
    </w:p>
    <w:p w:rsidR="00FC4E65" w:rsidRDefault="00FC4E65" w:rsidP="00770A13">
      <w:pPr>
        <w:widowControl w:val="0"/>
        <w:autoSpaceDE w:val="0"/>
        <w:ind w:left="720"/>
        <w:jc w:val="center"/>
        <w:rPr>
          <w:sz w:val="28"/>
          <w:szCs w:val="28"/>
        </w:rPr>
      </w:pPr>
    </w:p>
    <w:p w:rsidR="001C51DA" w:rsidRPr="001F016E" w:rsidRDefault="001C51DA" w:rsidP="00770A13">
      <w:pPr>
        <w:widowControl w:val="0"/>
        <w:autoSpaceDE w:val="0"/>
        <w:ind w:left="720"/>
        <w:jc w:val="center"/>
        <w:rPr>
          <w:sz w:val="28"/>
          <w:szCs w:val="28"/>
        </w:rPr>
      </w:pPr>
      <w:r w:rsidRPr="001F016E">
        <w:rPr>
          <w:sz w:val="28"/>
          <w:szCs w:val="28"/>
        </w:rPr>
        <w:t>Объемы и источники финансирования муниципальной  программы</w:t>
      </w:r>
    </w:p>
    <w:p w:rsidR="001C51DA" w:rsidRDefault="001C51DA" w:rsidP="001F016E">
      <w:pPr>
        <w:widowControl w:val="0"/>
        <w:autoSpaceDE w:val="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Spec="center" w:tblpY="116"/>
        <w:tblW w:w="13191" w:type="dxa"/>
        <w:tblLayout w:type="fixed"/>
        <w:tblLook w:val="0000"/>
      </w:tblPr>
      <w:tblGrid>
        <w:gridCol w:w="3085"/>
        <w:gridCol w:w="1286"/>
        <w:gridCol w:w="1307"/>
        <w:gridCol w:w="1307"/>
        <w:gridCol w:w="1307"/>
        <w:gridCol w:w="1143"/>
        <w:gridCol w:w="1307"/>
        <w:gridCol w:w="1229"/>
        <w:gridCol w:w="1220"/>
      </w:tblGrid>
      <w:tr w:rsidR="001C51DA" w:rsidRPr="00341CA2" w:rsidTr="00770A13">
        <w:trPr>
          <w:trHeight w:val="284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341CA2" w:rsidRDefault="001C51DA" w:rsidP="00341CA2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01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DA" w:rsidRPr="00341CA2" w:rsidRDefault="001C51DA" w:rsidP="00341CA2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Объемы финансирования (тыс.рублей)</w:t>
            </w:r>
          </w:p>
        </w:tc>
      </w:tr>
      <w:tr w:rsidR="00341CA2" w:rsidRPr="00341CA2" w:rsidTr="00770A13">
        <w:trPr>
          <w:trHeight w:val="130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1CA2" w:rsidRPr="00341CA2" w:rsidRDefault="00341CA2" w:rsidP="00341CA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A2" w:rsidRP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всего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A2" w:rsidRP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2018 г.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A2" w:rsidRP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2019 г.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A2" w:rsidRP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2020 г.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A2" w:rsidRP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2021 г.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A2" w:rsidRP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2022 г.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1CA2" w:rsidRP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2023 г.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1CA2" w:rsidRP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2024 г.</w:t>
            </w:r>
          </w:p>
        </w:tc>
      </w:tr>
      <w:tr w:rsidR="00341CA2" w:rsidRPr="00341CA2" w:rsidTr="00770A13">
        <w:trPr>
          <w:trHeight w:val="29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A2" w:rsidRP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A2" w:rsidRP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A2" w:rsidRP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A2" w:rsidRP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A2" w:rsidRP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5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A2" w:rsidRP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A2" w:rsidRP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7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1CA2" w:rsidRP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8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1CA2" w:rsidRP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41CA2" w:rsidRPr="00341CA2" w:rsidTr="00770A13">
        <w:trPr>
          <w:trHeight w:val="86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Федеральный бюджет</w:t>
            </w:r>
          </w:p>
          <w:p w:rsidR="00341CA2" w:rsidRP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(на условиях софинансирования)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A2" w:rsidRP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A2" w:rsidRP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A2" w:rsidRP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1CA2" w:rsidRP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1CA2" w:rsidRP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1CA2" w:rsidRP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1CA2" w:rsidRP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1CA2" w:rsidRP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41CA2" w:rsidRPr="00341CA2" w:rsidTr="00770A13">
        <w:trPr>
          <w:trHeight w:val="86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Областной бюджет</w:t>
            </w:r>
          </w:p>
          <w:p w:rsidR="00341CA2" w:rsidRP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(на условиях софинансирования)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A2" w:rsidRPr="00341CA2" w:rsidRDefault="00F673EF" w:rsidP="00341CA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A2" w:rsidRPr="00341CA2" w:rsidRDefault="004E6D00" w:rsidP="00341CA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A2" w:rsidRP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1CA2" w:rsidRP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1CA2" w:rsidRP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1CA2" w:rsidRP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1CA2" w:rsidRP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1CA2" w:rsidRP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41CA2" w:rsidRPr="00341CA2" w:rsidTr="00770A13">
        <w:trPr>
          <w:trHeight w:val="28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1CA2" w:rsidRP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A2" w:rsidRPr="00341CA2" w:rsidRDefault="00F673EF" w:rsidP="00341CA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6145,8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A2" w:rsidRPr="00341CA2" w:rsidRDefault="004E6D00" w:rsidP="00341CA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1210,8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A2" w:rsidRPr="00341CA2" w:rsidRDefault="004E6D00" w:rsidP="00341CA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1191,3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41CA2" w:rsidRPr="00341CA2" w:rsidRDefault="004E6D00" w:rsidP="00341CA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765,3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41CA2" w:rsidRPr="00341CA2" w:rsidRDefault="004E6D00" w:rsidP="00341C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744,6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41CA2" w:rsidRPr="00341CA2" w:rsidRDefault="004E6D00" w:rsidP="00341C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744,6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41CA2" w:rsidRPr="00341CA2" w:rsidRDefault="004E6D00" w:rsidP="00341C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744,6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41CA2" w:rsidRPr="00341CA2" w:rsidRDefault="004E6D00" w:rsidP="00341C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744,6</w:t>
            </w:r>
          </w:p>
        </w:tc>
      </w:tr>
      <w:tr w:rsidR="00341CA2" w:rsidRPr="00341CA2" w:rsidTr="00770A13">
        <w:trPr>
          <w:trHeight w:val="86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1CA2" w:rsidRP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Внебюджетные источники финансирования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A2" w:rsidRP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A2" w:rsidRP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A2" w:rsidRP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1CA2" w:rsidRP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1CA2" w:rsidRP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1CA2" w:rsidRP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1CA2" w:rsidRP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1CA2" w:rsidRP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41CA2" w:rsidRPr="00341CA2" w:rsidTr="00770A13">
        <w:trPr>
          <w:trHeight w:val="29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1CA2" w:rsidRPr="00341CA2" w:rsidRDefault="00341CA2" w:rsidP="00341CA2">
            <w:pPr>
              <w:snapToGrid w:val="0"/>
              <w:jc w:val="center"/>
              <w:rPr>
                <w:i/>
                <w:sz w:val="26"/>
                <w:szCs w:val="26"/>
              </w:rPr>
            </w:pPr>
            <w:r w:rsidRPr="00341CA2">
              <w:rPr>
                <w:i/>
                <w:sz w:val="26"/>
                <w:szCs w:val="26"/>
              </w:rPr>
              <w:t>Всего по программе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A2" w:rsidRPr="00341CA2" w:rsidRDefault="00F673EF" w:rsidP="00341CA2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6220,8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A2" w:rsidRPr="00341CA2" w:rsidRDefault="004E6D00" w:rsidP="00341CA2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1285,8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A2" w:rsidRPr="00341CA2" w:rsidRDefault="004E6D00" w:rsidP="00341CA2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1191,3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41CA2" w:rsidRPr="00341CA2" w:rsidRDefault="004E6D00" w:rsidP="00341CA2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765,3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41CA2" w:rsidRPr="00341CA2" w:rsidRDefault="004E6D00" w:rsidP="00341CA2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744,6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41CA2" w:rsidRPr="00341CA2" w:rsidRDefault="004E6D00" w:rsidP="00341CA2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744,6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41CA2" w:rsidRPr="00341CA2" w:rsidRDefault="004E6D00" w:rsidP="00341CA2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744,6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41CA2" w:rsidRPr="00341CA2" w:rsidRDefault="004E6D00" w:rsidP="00341CA2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744,6</w:t>
            </w:r>
          </w:p>
        </w:tc>
      </w:tr>
    </w:tbl>
    <w:p w:rsidR="00341CA2" w:rsidRDefault="00341CA2" w:rsidP="001F016E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</w:p>
    <w:p w:rsidR="00FC4E65" w:rsidRDefault="00FC4E65" w:rsidP="00422206">
      <w:pPr>
        <w:ind w:firstLine="709"/>
        <w:jc w:val="both"/>
        <w:rPr>
          <w:sz w:val="28"/>
          <w:szCs w:val="28"/>
        </w:rPr>
      </w:pPr>
    </w:p>
    <w:p w:rsidR="00FC4E65" w:rsidRDefault="00FC4E65" w:rsidP="00422206">
      <w:pPr>
        <w:ind w:firstLine="709"/>
        <w:jc w:val="both"/>
        <w:rPr>
          <w:sz w:val="28"/>
          <w:szCs w:val="28"/>
        </w:rPr>
      </w:pPr>
    </w:p>
    <w:p w:rsidR="00FC4E65" w:rsidRDefault="00FC4E65" w:rsidP="00422206">
      <w:pPr>
        <w:ind w:firstLine="709"/>
        <w:jc w:val="both"/>
        <w:rPr>
          <w:sz w:val="28"/>
          <w:szCs w:val="28"/>
        </w:rPr>
      </w:pPr>
    </w:p>
    <w:p w:rsidR="00FC4E65" w:rsidRDefault="00FC4E65" w:rsidP="00422206">
      <w:pPr>
        <w:ind w:firstLine="709"/>
        <w:jc w:val="both"/>
        <w:rPr>
          <w:sz w:val="28"/>
          <w:szCs w:val="28"/>
        </w:rPr>
      </w:pPr>
    </w:p>
    <w:p w:rsidR="00FC4E65" w:rsidRDefault="00FC4E65" w:rsidP="00422206">
      <w:pPr>
        <w:ind w:firstLine="709"/>
        <w:jc w:val="both"/>
        <w:rPr>
          <w:sz w:val="28"/>
          <w:szCs w:val="28"/>
        </w:rPr>
      </w:pPr>
    </w:p>
    <w:p w:rsidR="00FC4E65" w:rsidRDefault="00FC4E65" w:rsidP="00422206">
      <w:pPr>
        <w:ind w:firstLine="709"/>
        <w:jc w:val="both"/>
        <w:rPr>
          <w:sz w:val="28"/>
          <w:szCs w:val="28"/>
        </w:rPr>
      </w:pPr>
    </w:p>
    <w:p w:rsidR="00FC4E65" w:rsidRDefault="001C51DA" w:rsidP="00422206">
      <w:pPr>
        <w:ind w:firstLine="709"/>
        <w:jc w:val="both"/>
        <w:rPr>
          <w:sz w:val="28"/>
          <w:szCs w:val="28"/>
        </w:rPr>
      </w:pPr>
      <w:r w:rsidRPr="00422206">
        <w:rPr>
          <w:sz w:val="28"/>
          <w:szCs w:val="28"/>
        </w:rPr>
        <w:t>О</w:t>
      </w:r>
    </w:p>
    <w:p w:rsidR="00FC4E65" w:rsidRDefault="00FC4E65" w:rsidP="00422206">
      <w:pPr>
        <w:ind w:firstLine="709"/>
        <w:jc w:val="both"/>
        <w:rPr>
          <w:sz w:val="28"/>
          <w:szCs w:val="28"/>
        </w:rPr>
      </w:pPr>
    </w:p>
    <w:p w:rsidR="00FC4E65" w:rsidRDefault="00FC4E65" w:rsidP="00422206">
      <w:pPr>
        <w:ind w:firstLine="709"/>
        <w:jc w:val="both"/>
        <w:rPr>
          <w:sz w:val="28"/>
          <w:szCs w:val="28"/>
        </w:rPr>
      </w:pPr>
    </w:p>
    <w:p w:rsidR="00FC4E65" w:rsidRDefault="00FC4E65" w:rsidP="00422206">
      <w:pPr>
        <w:ind w:firstLine="709"/>
        <w:jc w:val="both"/>
        <w:rPr>
          <w:sz w:val="28"/>
          <w:szCs w:val="28"/>
        </w:rPr>
      </w:pPr>
    </w:p>
    <w:p w:rsidR="00FC4E65" w:rsidRDefault="00FC4E65" w:rsidP="00422206">
      <w:pPr>
        <w:ind w:firstLine="709"/>
        <w:jc w:val="both"/>
        <w:rPr>
          <w:sz w:val="28"/>
          <w:szCs w:val="28"/>
        </w:rPr>
      </w:pPr>
    </w:p>
    <w:p w:rsidR="00FC4E65" w:rsidRDefault="00FC4E65" w:rsidP="00422206">
      <w:pPr>
        <w:ind w:firstLine="709"/>
        <w:jc w:val="both"/>
        <w:rPr>
          <w:sz w:val="28"/>
          <w:szCs w:val="28"/>
        </w:rPr>
      </w:pPr>
    </w:p>
    <w:p w:rsidR="00FC4E65" w:rsidRDefault="00FC4E65" w:rsidP="00422206">
      <w:pPr>
        <w:ind w:firstLine="709"/>
        <w:jc w:val="both"/>
        <w:rPr>
          <w:sz w:val="28"/>
          <w:szCs w:val="28"/>
        </w:rPr>
      </w:pPr>
    </w:p>
    <w:p w:rsidR="00FC4E65" w:rsidRDefault="00FC4E65" w:rsidP="00422206">
      <w:pPr>
        <w:ind w:firstLine="709"/>
        <w:jc w:val="both"/>
        <w:rPr>
          <w:sz w:val="28"/>
          <w:szCs w:val="28"/>
        </w:rPr>
      </w:pPr>
    </w:p>
    <w:p w:rsidR="00FC4E65" w:rsidRDefault="00FC4E65" w:rsidP="00422206">
      <w:pPr>
        <w:ind w:firstLine="709"/>
        <w:jc w:val="both"/>
        <w:rPr>
          <w:sz w:val="28"/>
          <w:szCs w:val="28"/>
        </w:rPr>
      </w:pPr>
    </w:p>
    <w:p w:rsidR="001C51DA" w:rsidRDefault="00FC4E65" w:rsidP="004222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C51DA" w:rsidRPr="00422206">
        <w:rPr>
          <w:sz w:val="28"/>
          <w:szCs w:val="28"/>
        </w:rPr>
        <w:t>сновным источником финансирования являются средства местного бюджета.</w:t>
      </w:r>
      <w:r w:rsidR="00770A13">
        <w:rPr>
          <w:sz w:val="28"/>
          <w:szCs w:val="28"/>
        </w:rPr>
        <w:t xml:space="preserve"> </w:t>
      </w:r>
    </w:p>
    <w:p w:rsidR="00FC4E65" w:rsidRDefault="00FC4E65" w:rsidP="00422206">
      <w:pPr>
        <w:ind w:firstLine="709"/>
        <w:jc w:val="both"/>
        <w:rPr>
          <w:sz w:val="28"/>
          <w:szCs w:val="28"/>
        </w:rPr>
      </w:pPr>
    </w:p>
    <w:p w:rsidR="00465600" w:rsidRPr="00BD7C39" w:rsidRDefault="00465600" w:rsidP="00422206">
      <w:pPr>
        <w:ind w:firstLine="709"/>
        <w:jc w:val="both"/>
        <w:rPr>
          <w:sz w:val="28"/>
          <w:szCs w:val="28"/>
        </w:rPr>
      </w:pPr>
      <w:r w:rsidRPr="00BD7C39">
        <w:rPr>
          <w:sz w:val="28"/>
          <w:szCs w:val="28"/>
        </w:rPr>
        <w:t>Объемы расходов на выполнение мероприятий Программы ежегодно уточняются в процессе исполнения местного бюджета и при формировании бюджета на очередной финансовый год</w:t>
      </w:r>
      <w:r w:rsidR="00606342" w:rsidRPr="00BD7C39">
        <w:rPr>
          <w:sz w:val="28"/>
          <w:szCs w:val="28"/>
        </w:rPr>
        <w:t>.</w:t>
      </w:r>
    </w:p>
    <w:p w:rsidR="00FC4E65" w:rsidRDefault="00FC4E65" w:rsidP="0060634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06342" w:rsidRPr="00BD7C39" w:rsidRDefault="00606342" w:rsidP="0060634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7C39">
        <w:rPr>
          <w:sz w:val="28"/>
          <w:szCs w:val="28"/>
        </w:rPr>
        <w:t>Финансирование мероприятий муниципальной программы за счет средств государственных внебюджетных фондов не предусматривается.</w:t>
      </w:r>
    </w:p>
    <w:p w:rsidR="00FC4E65" w:rsidRDefault="00FC4E65" w:rsidP="00770A1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C4E65" w:rsidRDefault="00FC4E65" w:rsidP="00770A1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C4E65" w:rsidRDefault="00FC4E65" w:rsidP="00770A1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770A13" w:rsidRPr="00FC4E65" w:rsidRDefault="00770A13" w:rsidP="00770A1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C4E65">
        <w:rPr>
          <w:kern w:val="2"/>
          <w:sz w:val="28"/>
          <w:szCs w:val="28"/>
        </w:rPr>
        <w:lastRenderedPageBreak/>
        <w:t>РАСХОДЫ</w:t>
      </w:r>
    </w:p>
    <w:p w:rsidR="00770A13" w:rsidRDefault="00770A13" w:rsidP="00770A1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4E65">
        <w:rPr>
          <w:kern w:val="2"/>
          <w:sz w:val="28"/>
          <w:szCs w:val="28"/>
        </w:rPr>
        <w:t xml:space="preserve">местного бюджета на реализацию муниципальной программы  </w:t>
      </w:r>
      <w:r w:rsidRPr="00FC4E65">
        <w:rPr>
          <w:sz w:val="28"/>
          <w:szCs w:val="28"/>
        </w:rPr>
        <w:t>Васильевского сельского поселения Бутурлиновского муниципального района  «Сохранение и развитие культуры Васильевского сельского поселения » на 2018-2024 годы</w:t>
      </w:r>
    </w:p>
    <w:p w:rsidR="00FC4E65" w:rsidRPr="00FC4E65" w:rsidRDefault="00FC4E65" w:rsidP="00770A1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52"/>
        <w:gridCol w:w="2410"/>
        <w:gridCol w:w="2835"/>
        <w:gridCol w:w="1134"/>
        <w:gridCol w:w="1134"/>
        <w:gridCol w:w="1134"/>
        <w:gridCol w:w="1134"/>
        <w:gridCol w:w="6"/>
        <w:gridCol w:w="1270"/>
        <w:gridCol w:w="1134"/>
        <w:gridCol w:w="1134"/>
      </w:tblGrid>
      <w:tr w:rsidR="00770A13" w:rsidRPr="00F43428" w:rsidTr="000B7C8C">
        <w:trPr>
          <w:trHeight w:val="746"/>
        </w:trPr>
        <w:tc>
          <w:tcPr>
            <w:tcW w:w="2552" w:type="dxa"/>
            <w:vMerge w:val="restart"/>
          </w:tcPr>
          <w:p w:rsidR="00770A13" w:rsidRPr="000B7C8C" w:rsidRDefault="00770A13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  <w:p w:rsidR="00770A13" w:rsidRPr="000B7C8C" w:rsidRDefault="00770A13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Статус</w:t>
            </w:r>
          </w:p>
        </w:tc>
        <w:tc>
          <w:tcPr>
            <w:tcW w:w="2410" w:type="dxa"/>
            <w:vMerge w:val="restart"/>
          </w:tcPr>
          <w:p w:rsidR="00770A13" w:rsidRPr="000B7C8C" w:rsidRDefault="00770A13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  <w:p w:rsidR="00770A13" w:rsidRPr="000B7C8C" w:rsidRDefault="00770A13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sz w:val="23"/>
                <w:szCs w:val="23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835" w:type="dxa"/>
            <w:vMerge w:val="restart"/>
          </w:tcPr>
          <w:p w:rsidR="00770A13" w:rsidRPr="000B7C8C" w:rsidRDefault="00770A13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  <w:p w:rsidR="00770A13" w:rsidRPr="000B7C8C" w:rsidRDefault="00770A13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sz w:val="23"/>
                <w:szCs w:val="23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8080" w:type="dxa"/>
            <w:gridSpan w:val="8"/>
          </w:tcPr>
          <w:p w:rsidR="00770A13" w:rsidRPr="000B7C8C" w:rsidRDefault="00770A13" w:rsidP="000B7C8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0B7C8C">
              <w:rPr>
                <w:sz w:val="23"/>
                <w:szCs w:val="23"/>
              </w:rPr>
              <w:t>Расходы местного бюджета по годам реализации муниципальной программы, тыс. руб.</w:t>
            </w:r>
          </w:p>
        </w:tc>
      </w:tr>
      <w:tr w:rsidR="000B7C8C" w:rsidRPr="00F43428" w:rsidTr="000B7C8C">
        <w:trPr>
          <w:trHeight w:val="232"/>
        </w:trPr>
        <w:tc>
          <w:tcPr>
            <w:tcW w:w="2552" w:type="dxa"/>
            <w:vMerge/>
          </w:tcPr>
          <w:p w:rsidR="00770A13" w:rsidRPr="000B7C8C" w:rsidRDefault="00770A13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410" w:type="dxa"/>
            <w:vMerge/>
          </w:tcPr>
          <w:p w:rsidR="00770A13" w:rsidRPr="000B7C8C" w:rsidRDefault="00770A13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835" w:type="dxa"/>
            <w:vMerge/>
          </w:tcPr>
          <w:p w:rsidR="00770A13" w:rsidRPr="000B7C8C" w:rsidRDefault="00770A13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770A13" w:rsidRPr="000B7C8C" w:rsidRDefault="00770A13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2018</w:t>
            </w:r>
          </w:p>
          <w:p w:rsidR="00393E53" w:rsidRPr="000B7C8C" w:rsidRDefault="00770A13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 xml:space="preserve">(1-ый </w:t>
            </w:r>
          </w:p>
          <w:p w:rsidR="00770A13" w:rsidRPr="000B7C8C" w:rsidRDefault="00770A13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год реализ.)</w:t>
            </w:r>
          </w:p>
        </w:tc>
        <w:tc>
          <w:tcPr>
            <w:tcW w:w="1134" w:type="dxa"/>
          </w:tcPr>
          <w:p w:rsidR="00770A13" w:rsidRPr="000B7C8C" w:rsidRDefault="00770A13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 xml:space="preserve">2019 </w:t>
            </w:r>
          </w:p>
          <w:p w:rsidR="00393E53" w:rsidRPr="000B7C8C" w:rsidRDefault="00770A13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(2-ой</w:t>
            </w:r>
          </w:p>
          <w:p w:rsidR="00770A13" w:rsidRPr="000B7C8C" w:rsidRDefault="00770A13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 xml:space="preserve"> год реализ.)</w:t>
            </w:r>
          </w:p>
        </w:tc>
        <w:tc>
          <w:tcPr>
            <w:tcW w:w="1134" w:type="dxa"/>
          </w:tcPr>
          <w:p w:rsidR="00770A13" w:rsidRPr="000B7C8C" w:rsidRDefault="00770A13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 xml:space="preserve">2020 </w:t>
            </w:r>
          </w:p>
          <w:p w:rsidR="00FC4E65" w:rsidRPr="000B7C8C" w:rsidRDefault="00770A13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 xml:space="preserve">(3-ий </w:t>
            </w:r>
          </w:p>
          <w:p w:rsidR="00393E53" w:rsidRPr="000B7C8C" w:rsidRDefault="00770A13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 xml:space="preserve">год </w:t>
            </w:r>
          </w:p>
          <w:p w:rsidR="00770A13" w:rsidRPr="000B7C8C" w:rsidRDefault="00770A13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реализ.)</w:t>
            </w:r>
          </w:p>
        </w:tc>
        <w:tc>
          <w:tcPr>
            <w:tcW w:w="1134" w:type="dxa"/>
          </w:tcPr>
          <w:p w:rsidR="00770A13" w:rsidRPr="000B7C8C" w:rsidRDefault="00770A13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 xml:space="preserve">2021 </w:t>
            </w:r>
          </w:p>
          <w:p w:rsidR="00393E53" w:rsidRPr="000B7C8C" w:rsidRDefault="00770A13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 xml:space="preserve">(4-ый </w:t>
            </w:r>
          </w:p>
          <w:p w:rsidR="00393E53" w:rsidRPr="000B7C8C" w:rsidRDefault="00393E53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год</w:t>
            </w:r>
          </w:p>
          <w:p w:rsidR="00770A13" w:rsidRPr="000B7C8C" w:rsidRDefault="00770A13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 xml:space="preserve"> реализ.)</w:t>
            </w:r>
          </w:p>
        </w:tc>
        <w:tc>
          <w:tcPr>
            <w:tcW w:w="1276" w:type="dxa"/>
            <w:gridSpan w:val="2"/>
          </w:tcPr>
          <w:p w:rsidR="00770A13" w:rsidRPr="000B7C8C" w:rsidRDefault="00770A13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2022</w:t>
            </w:r>
          </w:p>
          <w:p w:rsidR="00FC4E65" w:rsidRPr="000B7C8C" w:rsidRDefault="00770A13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 xml:space="preserve">5-ый </w:t>
            </w:r>
          </w:p>
          <w:p w:rsidR="00393E53" w:rsidRPr="000B7C8C" w:rsidRDefault="00393E53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год</w:t>
            </w:r>
          </w:p>
          <w:p w:rsidR="00770A13" w:rsidRPr="000B7C8C" w:rsidRDefault="00770A13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 xml:space="preserve"> реализ.)</w:t>
            </w:r>
          </w:p>
        </w:tc>
        <w:tc>
          <w:tcPr>
            <w:tcW w:w="1134" w:type="dxa"/>
          </w:tcPr>
          <w:p w:rsidR="00770A13" w:rsidRPr="000B7C8C" w:rsidRDefault="00770A13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2023</w:t>
            </w:r>
          </w:p>
          <w:p w:rsidR="00FC4E65" w:rsidRPr="000B7C8C" w:rsidRDefault="00770A13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 xml:space="preserve">(6-ой </w:t>
            </w:r>
          </w:p>
          <w:p w:rsidR="00393E53" w:rsidRPr="000B7C8C" w:rsidRDefault="00770A13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 xml:space="preserve">год </w:t>
            </w:r>
          </w:p>
          <w:p w:rsidR="00770A13" w:rsidRPr="000B7C8C" w:rsidRDefault="00770A13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 xml:space="preserve">реализ.) </w:t>
            </w:r>
          </w:p>
        </w:tc>
        <w:tc>
          <w:tcPr>
            <w:tcW w:w="1134" w:type="dxa"/>
          </w:tcPr>
          <w:p w:rsidR="00770A13" w:rsidRPr="000B7C8C" w:rsidRDefault="00770A13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 xml:space="preserve">2024 </w:t>
            </w:r>
          </w:p>
          <w:p w:rsidR="00FC4E65" w:rsidRPr="000B7C8C" w:rsidRDefault="00FC4E65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(</w:t>
            </w:r>
            <w:r w:rsidR="00770A13" w:rsidRPr="000B7C8C">
              <w:rPr>
                <w:kern w:val="2"/>
                <w:sz w:val="23"/>
                <w:szCs w:val="23"/>
              </w:rPr>
              <w:t xml:space="preserve">7-ой </w:t>
            </w:r>
          </w:p>
          <w:p w:rsidR="00770A13" w:rsidRPr="000B7C8C" w:rsidRDefault="00770A13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год реализ.)</w:t>
            </w:r>
          </w:p>
        </w:tc>
      </w:tr>
      <w:tr w:rsidR="000B7C8C" w:rsidRPr="00F43428" w:rsidTr="000B7C8C">
        <w:trPr>
          <w:trHeight w:val="232"/>
        </w:trPr>
        <w:tc>
          <w:tcPr>
            <w:tcW w:w="2552" w:type="dxa"/>
          </w:tcPr>
          <w:p w:rsidR="00770A13" w:rsidRPr="000B7C8C" w:rsidRDefault="00770A13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1</w:t>
            </w:r>
          </w:p>
        </w:tc>
        <w:tc>
          <w:tcPr>
            <w:tcW w:w="2410" w:type="dxa"/>
          </w:tcPr>
          <w:p w:rsidR="00770A13" w:rsidRPr="000B7C8C" w:rsidRDefault="00770A13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2</w:t>
            </w:r>
          </w:p>
        </w:tc>
        <w:tc>
          <w:tcPr>
            <w:tcW w:w="2835" w:type="dxa"/>
          </w:tcPr>
          <w:p w:rsidR="00770A13" w:rsidRPr="000B7C8C" w:rsidRDefault="00770A13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3</w:t>
            </w:r>
          </w:p>
        </w:tc>
        <w:tc>
          <w:tcPr>
            <w:tcW w:w="1134" w:type="dxa"/>
          </w:tcPr>
          <w:p w:rsidR="00770A13" w:rsidRPr="000B7C8C" w:rsidRDefault="00FC4E65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4</w:t>
            </w:r>
          </w:p>
        </w:tc>
        <w:tc>
          <w:tcPr>
            <w:tcW w:w="1134" w:type="dxa"/>
          </w:tcPr>
          <w:p w:rsidR="00770A13" w:rsidRPr="000B7C8C" w:rsidRDefault="00FC4E65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5</w:t>
            </w:r>
          </w:p>
        </w:tc>
        <w:tc>
          <w:tcPr>
            <w:tcW w:w="1134" w:type="dxa"/>
          </w:tcPr>
          <w:p w:rsidR="00770A13" w:rsidRPr="000B7C8C" w:rsidRDefault="00FC4E65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6</w:t>
            </w:r>
          </w:p>
        </w:tc>
        <w:tc>
          <w:tcPr>
            <w:tcW w:w="1134" w:type="dxa"/>
          </w:tcPr>
          <w:p w:rsidR="00770A13" w:rsidRPr="000B7C8C" w:rsidRDefault="00FC4E65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7</w:t>
            </w:r>
          </w:p>
        </w:tc>
        <w:tc>
          <w:tcPr>
            <w:tcW w:w="1276" w:type="dxa"/>
            <w:gridSpan w:val="2"/>
          </w:tcPr>
          <w:p w:rsidR="00770A13" w:rsidRPr="000B7C8C" w:rsidRDefault="00FC4E65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8</w:t>
            </w:r>
          </w:p>
        </w:tc>
        <w:tc>
          <w:tcPr>
            <w:tcW w:w="1134" w:type="dxa"/>
          </w:tcPr>
          <w:p w:rsidR="00770A13" w:rsidRPr="000B7C8C" w:rsidRDefault="00FC4E65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9</w:t>
            </w:r>
          </w:p>
        </w:tc>
        <w:tc>
          <w:tcPr>
            <w:tcW w:w="1134" w:type="dxa"/>
          </w:tcPr>
          <w:p w:rsidR="00770A13" w:rsidRPr="000B7C8C" w:rsidRDefault="00FC4E65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10</w:t>
            </w:r>
          </w:p>
        </w:tc>
      </w:tr>
      <w:tr w:rsidR="000B7C8C" w:rsidRPr="00F43428" w:rsidTr="000B7C8C">
        <w:trPr>
          <w:trHeight w:val="481"/>
        </w:trPr>
        <w:tc>
          <w:tcPr>
            <w:tcW w:w="2552" w:type="dxa"/>
            <w:vMerge w:val="restart"/>
          </w:tcPr>
          <w:p w:rsidR="00F673EF" w:rsidRPr="000B7C8C" w:rsidRDefault="00F673EF" w:rsidP="000B7C8C">
            <w:pPr>
              <w:pStyle w:val="ConsPlusCell"/>
              <w:jc w:val="both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МУНИЦИПАЛЬНАЯ ПРОГРАММА</w:t>
            </w:r>
          </w:p>
        </w:tc>
        <w:tc>
          <w:tcPr>
            <w:tcW w:w="2410" w:type="dxa"/>
            <w:vMerge w:val="restart"/>
          </w:tcPr>
          <w:p w:rsidR="00F673EF" w:rsidRPr="000B7C8C" w:rsidRDefault="00F673EF" w:rsidP="00770A13">
            <w:pPr>
              <w:pStyle w:val="ConsPlusCell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b/>
                <w:sz w:val="23"/>
                <w:szCs w:val="23"/>
              </w:rPr>
              <w:t>Муниципальная программа</w:t>
            </w:r>
          </w:p>
          <w:p w:rsidR="00F673EF" w:rsidRPr="000B7C8C" w:rsidRDefault="00F673EF" w:rsidP="00770A13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"Сохранение и развитие культуры Васильевского сельского поселения"</w:t>
            </w:r>
          </w:p>
        </w:tc>
        <w:tc>
          <w:tcPr>
            <w:tcW w:w="2835" w:type="dxa"/>
          </w:tcPr>
          <w:p w:rsidR="00F673EF" w:rsidRPr="000B7C8C" w:rsidRDefault="00F673EF" w:rsidP="000B7C8C">
            <w:pPr>
              <w:pStyle w:val="ConsPlusCell"/>
              <w:jc w:val="both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 xml:space="preserve">Всего </w:t>
            </w:r>
          </w:p>
          <w:p w:rsidR="00F673EF" w:rsidRPr="000B7C8C" w:rsidRDefault="00F673EF" w:rsidP="000B7C8C">
            <w:pPr>
              <w:pStyle w:val="ConsPlusCell"/>
              <w:jc w:val="both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F673EF" w:rsidRPr="000B7C8C" w:rsidRDefault="00F673EF" w:rsidP="000B7C8C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1285,8</w:t>
            </w:r>
          </w:p>
        </w:tc>
        <w:tc>
          <w:tcPr>
            <w:tcW w:w="1134" w:type="dxa"/>
          </w:tcPr>
          <w:p w:rsidR="00F673EF" w:rsidRPr="000B7C8C" w:rsidRDefault="00F673EF" w:rsidP="000B7C8C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1191,3</w:t>
            </w:r>
          </w:p>
        </w:tc>
        <w:tc>
          <w:tcPr>
            <w:tcW w:w="1134" w:type="dxa"/>
          </w:tcPr>
          <w:p w:rsidR="00F673EF" w:rsidRPr="000B7C8C" w:rsidRDefault="00F673EF" w:rsidP="000B7C8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765,3</w:t>
            </w:r>
          </w:p>
        </w:tc>
        <w:tc>
          <w:tcPr>
            <w:tcW w:w="1134" w:type="dxa"/>
          </w:tcPr>
          <w:p w:rsidR="00F673EF" w:rsidRPr="000B7C8C" w:rsidRDefault="00F673EF" w:rsidP="000B7C8C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 w:rsidRPr="000B7C8C">
              <w:rPr>
                <w:b/>
                <w:kern w:val="2"/>
                <w:sz w:val="23"/>
                <w:szCs w:val="23"/>
              </w:rPr>
              <w:t>743,6</w:t>
            </w:r>
          </w:p>
        </w:tc>
        <w:tc>
          <w:tcPr>
            <w:tcW w:w="1276" w:type="dxa"/>
            <w:gridSpan w:val="2"/>
          </w:tcPr>
          <w:p w:rsidR="00F673EF" w:rsidRPr="000B7C8C" w:rsidRDefault="00F673EF" w:rsidP="000B7C8C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 w:rsidRPr="000B7C8C">
              <w:rPr>
                <w:b/>
                <w:kern w:val="2"/>
                <w:sz w:val="23"/>
                <w:szCs w:val="23"/>
              </w:rPr>
              <w:t>743,6</w:t>
            </w:r>
          </w:p>
        </w:tc>
        <w:tc>
          <w:tcPr>
            <w:tcW w:w="1134" w:type="dxa"/>
          </w:tcPr>
          <w:p w:rsidR="00F673EF" w:rsidRPr="000B7C8C" w:rsidRDefault="00F673EF" w:rsidP="000B7C8C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 w:rsidRPr="000B7C8C">
              <w:rPr>
                <w:b/>
                <w:kern w:val="2"/>
                <w:sz w:val="23"/>
                <w:szCs w:val="23"/>
              </w:rPr>
              <w:t>743,6</w:t>
            </w:r>
          </w:p>
        </w:tc>
        <w:tc>
          <w:tcPr>
            <w:tcW w:w="1134" w:type="dxa"/>
          </w:tcPr>
          <w:p w:rsidR="00F673EF" w:rsidRPr="000B7C8C" w:rsidRDefault="00F673EF" w:rsidP="000B7C8C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 w:rsidRPr="000B7C8C">
              <w:rPr>
                <w:b/>
                <w:kern w:val="2"/>
                <w:sz w:val="23"/>
                <w:szCs w:val="23"/>
              </w:rPr>
              <w:t>743,6</w:t>
            </w:r>
          </w:p>
        </w:tc>
      </w:tr>
      <w:tr w:rsidR="000B7C8C" w:rsidRPr="00F43428" w:rsidTr="000B7C8C">
        <w:trPr>
          <w:trHeight w:val="335"/>
        </w:trPr>
        <w:tc>
          <w:tcPr>
            <w:tcW w:w="2552" w:type="dxa"/>
            <w:vMerge/>
          </w:tcPr>
          <w:p w:rsidR="00FC4E65" w:rsidRPr="000B7C8C" w:rsidRDefault="00FC4E65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410" w:type="dxa"/>
            <w:vMerge/>
          </w:tcPr>
          <w:p w:rsidR="00FC4E65" w:rsidRPr="000B7C8C" w:rsidRDefault="00FC4E65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835" w:type="dxa"/>
          </w:tcPr>
          <w:p w:rsidR="00FC4E65" w:rsidRPr="000B7C8C" w:rsidRDefault="00FC4E65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в том числе по ГРБС:</w:t>
            </w:r>
          </w:p>
        </w:tc>
        <w:tc>
          <w:tcPr>
            <w:tcW w:w="1134" w:type="dxa"/>
          </w:tcPr>
          <w:p w:rsidR="00FC4E65" w:rsidRPr="000B7C8C" w:rsidRDefault="00FC4E65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FC4E65" w:rsidRPr="000B7C8C" w:rsidRDefault="00FC4E65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FC4E65" w:rsidRPr="000B7C8C" w:rsidRDefault="00FC4E65" w:rsidP="000B7C8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FC4E65" w:rsidRPr="000B7C8C" w:rsidRDefault="00FC4E65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276" w:type="dxa"/>
            <w:gridSpan w:val="2"/>
          </w:tcPr>
          <w:p w:rsidR="00FC4E65" w:rsidRPr="000B7C8C" w:rsidRDefault="00FC4E65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FC4E65" w:rsidRPr="000B7C8C" w:rsidRDefault="00FC4E65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FC4E65" w:rsidRPr="000B7C8C" w:rsidRDefault="00FC4E65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</w:tr>
      <w:tr w:rsidR="000B7C8C" w:rsidRPr="00F43428" w:rsidTr="000B7C8C">
        <w:trPr>
          <w:trHeight w:val="711"/>
        </w:trPr>
        <w:tc>
          <w:tcPr>
            <w:tcW w:w="2552" w:type="dxa"/>
            <w:vMerge/>
          </w:tcPr>
          <w:p w:rsidR="00FC4E65" w:rsidRPr="000B7C8C" w:rsidRDefault="00FC4E65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410" w:type="dxa"/>
            <w:vMerge/>
          </w:tcPr>
          <w:p w:rsidR="00FC4E65" w:rsidRPr="000B7C8C" w:rsidRDefault="00FC4E65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835" w:type="dxa"/>
          </w:tcPr>
          <w:p w:rsidR="00FC4E65" w:rsidRPr="000B7C8C" w:rsidRDefault="00FC4E65" w:rsidP="00770A13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Ответственный исполнитель Администрация Васильевского сельского поселения Бутурлиновского муниципального района Воронежской области, </w:t>
            </w:r>
          </w:p>
        </w:tc>
        <w:tc>
          <w:tcPr>
            <w:tcW w:w="1134" w:type="dxa"/>
          </w:tcPr>
          <w:p w:rsidR="00FC4E65" w:rsidRPr="000B7C8C" w:rsidRDefault="00FC4E65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FC4E65" w:rsidRPr="000B7C8C" w:rsidRDefault="00FC4E65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FC4E65" w:rsidRPr="000B7C8C" w:rsidRDefault="00FC4E65" w:rsidP="000B7C8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FC4E65" w:rsidRPr="000B7C8C" w:rsidRDefault="00FC4E65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276" w:type="dxa"/>
            <w:gridSpan w:val="2"/>
          </w:tcPr>
          <w:p w:rsidR="00FC4E65" w:rsidRPr="000B7C8C" w:rsidRDefault="00FC4E65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FC4E65" w:rsidRPr="000B7C8C" w:rsidRDefault="00FC4E65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FC4E65" w:rsidRPr="000B7C8C" w:rsidRDefault="00FC4E65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</w:tr>
      <w:tr w:rsidR="000B7C8C" w:rsidRPr="00F43428" w:rsidTr="000B7C8C">
        <w:trPr>
          <w:trHeight w:val="711"/>
        </w:trPr>
        <w:tc>
          <w:tcPr>
            <w:tcW w:w="2552" w:type="dxa"/>
          </w:tcPr>
          <w:p w:rsidR="00F43428" w:rsidRPr="000B7C8C" w:rsidRDefault="00F43428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410" w:type="dxa"/>
          </w:tcPr>
          <w:p w:rsidR="00F43428" w:rsidRPr="000B7C8C" w:rsidRDefault="00F43428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835" w:type="dxa"/>
          </w:tcPr>
          <w:p w:rsidR="00F43428" w:rsidRPr="000B7C8C" w:rsidRDefault="00F43428" w:rsidP="00770A13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Исполнитель</w:t>
            </w:r>
          </w:p>
          <w:p w:rsidR="00F43428" w:rsidRPr="000B7C8C" w:rsidRDefault="00F43428" w:rsidP="00770A13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Муниципальное казенное учреждение культуры "Социально-культурный центр "Возрождение"</w:t>
            </w:r>
          </w:p>
        </w:tc>
        <w:tc>
          <w:tcPr>
            <w:tcW w:w="1134" w:type="dxa"/>
          </w:tcPr>
          <w:p w:rsidR="00F43428" w:rsidRPr="000B7C8C" w:rsidRDefault="00F673EF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1285,8</w:t>
            </w:r>
          </w:p>
        </w:tc>
        <w:tc>
          <w:tcPr>
            <w:tcW w:w="1134" w:type="dxa"/>
          </w:tcPr>
          <w:p w:rsidR="00F43428" w:rsidRPr="000B7C8C" w:rsidRDefault="00F673EF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1191,3</w:t>
            </w:r>
          </w:p>
        </w:tc>
        <w:tc>
          <w:tcPr>
            <w:tcW w:w="1134" w:type="dxa"/>
          </w:tcPr>
          <w:p w:rsidR="00F43428" w:rsidRPr="000B7C8C" w:rsidRDefault="00F673EF" w:rsidP="000B7C8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765,3</w:t>
            </w:r>
          </w:p>
        </w:tc>
        <w:tc>
          <w:tcPr>
            <w:tcW w:w="1134" w:type="dxa"/>
          </w:tcPr>
          <w:p w:rsidR="00F43428" w:rsidRPr="000B7C8C" w:rsidRDefault="00F673EF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743,6</w:t>
            </w:r>
          </w:p>
        </w:tc>
        <w:tc>
          <w:tcPr>
            <w:tcW w:w="1276" w:type="dxa"/>
            <w:gridSpan w:val="2"/>
          </w:tcPr>
          <w:p w:rsidR="00F43428" w:rsidRPr="000B7C8C" w:rsidRDefault="00F673EF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743,6</w:t>
            </w:r>
          </w:p>
        </w:tc>
        <w:tc>
          <w:tcPr>
            <w:tcW w:w="1134" w:type="dxa"/>
          </w:tcPr>
          <w:p w:rsidR="00F43428" w:rsidRPr="000B7C8C" w:rsidRDefault="00F673EF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743,6</w:t>
            </w:r>
          </w:p>
        </w:tc>
        <w:tc>
          <w:tcPr>
            <w:tcW w:w="1134" w:type="dxa"/>
          </w:tcPr>
          <w:p w:rsidR="00F43428" w:rsidRPr="000B7C8C" w:rsidRDefault="00F673EF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743,6</w:t>
            </w:r>
          </w:p>
        </w:tc>
      </w:tr>
      <w:tr w:rsidR="000B7C8C" w:rsidRPr="00F43428" w:rsidTr="000B7C8C">
        <w:trPr>
          <w:trHeight w:val="412"/>
        </w:trPr>
        <w:tc>
          <w:tcPr>
            <w:tcW w:w="2552" w:type="dxa"/>
            <w:vMerge w:val="restart"/>
          </w:tcPr>
          <w:p w:rsidR="00F673EF" w:rsidRPr="000B7C8C" w:rsidRDefault="00F673EF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Основное </w:t>
            </w: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br/>
              <w:t>мероприятие 1</w:t>
            </w:r>
          </w:p>
        </w:tc>
        <w:tc>
          <w:tcPr>
            <w:tcW w:w="2410" w:type="dxa"/>
            <w:vMerge w:val="restart"/>
          </w:tcPr>
          <w:p w:rsidR="00F673EF" w:rsidRPr="000B7C8C" w:rsidRDefault="00F673EF" w:rsidP="00393E53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Финансовое обеспечение деятельности </w:t>
            </w: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lastRenderedPageBreak/>
              <w:t>муниципального казенного учреждения культуры "Социально-культурный центр "Возрождение"</w:t>
            </w:r>
          </w:p>
        </w:tc>
        <w:tc>
          <w:tcPr>
            <w:tcW w:w="2835" w:type="dxa"/>
          </w:tcPr>
          <w:p w:rsidR="00F673EF" w:rsidRPr="000B7C8C" w:rsidRDefault="00F673EF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lastRenderedPageBreak/>
              <w:t xml:space="preserve">Всего </w:t>
            </w:r>
          </w:p>
          <w:p w:rsidR="00F673EF" w:rsidRPr="000B7C8C" w:rsidRDefault="00F673EF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F673EF" w:rsidRPr="000B7C8C" w:rsidRDefault="00F673EF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1277,8</w:t>
            </w:r>
          </w:p>
        </w:tc>
        <w:tc>
          <w:tcPr>
            <w:tcW w:w="1134" w:type="dxa"/>
          </w:tcPr>
          <w:p w:rsidR="00F673EF" w:rsidRPr="000B7C8C" w:rsidRDefault="00F673EF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1189,3</w:t>
            </w:r>
          </w:p>
          <w:p w:rsidR="00F673EF" w:rsidRPr="000B7C8C" w:rsidRDefault="00F673EF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F673EF" w:rsidRPr="000B7C8C" w:rsidRDefault="00F673EF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764,3</w:t>
            </w:r>
          </w:p>
        </w:tc>
        <w:tc>
          <w:tcPr>
            <w:tcW w:w="1134" w:type="dxa"/>
          </w:tcPr>
          <w:p w:rsidR="00F673EF" w:rsidRPr="000B7C8C" w:rsidRDefault="00F673EF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743,6</w:t>
            </w:r>
          </w:p>
        </w:tc>
        <w:tc>
          <w:tcPr>
            <w:tcW w:w="1276" w:type="dxa"/>
            <w:gridSpan w:val="2"/>
          </w:tcPr>
          <w:p w:rsidR="00F673EF" w:rsidRPr="000B7C8C" w:rsidRDefault="00F673EF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743,6</w:t>
            </w:r>
          </w:p>
        </w:tc>
        <w:tc>
          <w:tcPr>
            <w:tcW w:w="1134" w:type="dxa"/>
          </w:tcPr>
          <w:p w:rsidR="00F673EF" w:rsidRPr="000B7C8C" w:rsidRDefault="00F673EF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743,6</w:t>
            </w:r>
          </w:p>
        </w:tc>
        <w:tc>
          <w:tcPr>
            <w:tcW w:w="1134" w:type="dxa"/>
          </w:tcPr>
          <w:p w:rsidR="00F673EF" w:rsidRPr="000B7C8C" w:rsidRDefault="00F673EF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743,6</w:t>
            </w:r>
          </w:p>
        </w:tc>
      </w:tr>
      <w:tr w:rsidR="000B7C8C" w:rsidRPr="00F43428" w:rsidTr="000B7C8C">
        <w:trPr>
          <w:trHeight w:val="256"/>
        </w:trPr>
        <w:tc>
          <w:tcPr>
            <w:tcW w:w="2552" w:type="dxa"/>
            <w:vMerge/>
          </w:tcPr>
          <w:p w:rsidR="00FC4E65" w:rsidRPr="000B7C8C" w:rsidRDefault="00FC4E65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410" w:type="dxa"/>
            <w:vMerge/>
          </w:tcPr>
          <w:p w:rsidR="00FC4E65" w:rsidRPr="000B7C8C" w:rsidRDefault="00FC4E65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835" w:type="dxa"/>
          </w:tcPr>
          <w:p w:rsidR="00FC4E65" w:rsidRPr="000B7C8C" w:rsidRDefault="00FC4E65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в том числе по ГРБС:</w:t>
            </w:r>
          </w:p>
        </w:tc>
        <w:tc>
          <w:tcPr>
            <w:tcW w:w="1134" w:type="dxa"/>
          </w:tcPr>
          <w:p w:rsidR="00FC4E65" w:rsidRPr="000B7C8C" w:rsidRDefault="00FC4E65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FC4E65" w:rsidRPr="000B7C8C" w:rsidRDefault="00FC4E65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FC4E65" w:rsidRPr="000B7C8C" w:rsidRDefault="00FC4E65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FC4E65" w:rsidRPr="000B7C8C" w:rsidRDefault="00FC4E65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1276" w:type="dxa"/>
            <w:gridSpan w:val="2"/>
          </w:tcPr>
          <w:p w:rsidR="00FC4E65" w:rsidRPr="000B7C8C" w:rsidRDefault="00FC4E65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FC4E65" w:rsidRPr="000B7C8C" w:rsidRDefault="00FC4E65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FC4E65" w:rsidRPr="000B7C8C" w:rsidRDefault="00FC4E65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</w:tr>
      <w:tr w:rsidR="000B7C8C" w:rsidRPr="00F43428" w:rsidTr="000B7C8C">
        <w:trPr>
          <w:trHeight w:val="1483"/>
        </w:trPr>
        <w:tc>
          <w:tcPr>
            <w:tcW w:w="2552" w:type="dxa"/>
            <w:vMerge/>
          </w:tcPr>
          <w:p w:rsidR="00393E53" w:rsidRPr="000B7C8C" w:rsidRDefault="00393E53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410" w:type="dxa"/>
            <w:vMerge/>
          </w:tcPr>
          <w:p w:rsidR="00393E53" w:rsidRPr="000B7C8C" w:rsidRDefault="00393E53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835" w:type="dxa"/>
          </w:tcPr>
          <w:p w:rsidR="00393E53" w:rsidRPr="000B7C8C" w:rsidRDefault="00393E53" w:rsidP="00770A13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Ответственный исполнитель Муниципальное казенное учреждение культуры "Социально- культурный центр "Возрождение"</w:t>
            </w:r>
          </w:p>
        </w:tc>
        <w:tc>
          <w:tcPr>
            <w:tcW w:w="1134" w:type="dxa"/>
          </w:tcPr>
          <w:p w:rsidR="00393E53" w:rsidRPr="000B7C8C" w:rsidRDefault="00F673EF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1277,8</w:t>
            </w:r>
          </w:p>
        </w:tc>
        <w:tc>
          <w:tcPr>
            <w:tcW w:w="1134" w:type="dxa"/>
          </w:tcPr>
          <w:p w:rsidR="00393E53" w:rsidRPr="000B7C8C" w:rsidRDefault="00F673EF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1189,3</w:t>
            </w:r>
          </w:p>
          <w:p w:rsidR="00393E53" w:rsidRPr="000B7C8C" w:rsidRDefault="00393E53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393E53" w:rsidRPr="000B7C8C" w:rsidRDefault="00F673EF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764,3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393E53" w:rsidRPr="000B7C8C" w:rsidRDefault="00F673EF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743,6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393E53" w:rsidRPr="000B7C8C" w:rsidRDefault="00F673EF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743,6</w:t>
            </w:r>
          </w:p>
        </w:tc>
        <w:tc>
          <w:tcPr>
            <w:tcW w:w="1134" w:type="dxa"/>
          </w:tcPr>
          <w:p w:rsidR="00393E53" w:rsidRPr="000B7C8C" w:rsidRDefault="00F673EF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743,6</w:t>
            </w:r>
          </w:p>
        </w:tc>
        <w:tc>
          <w:tcPr>
            <w:tcW w:w="1134" w:type="dxa"/>
          </w:tcPr>
          <w:p w:rsidR="00393E53" w:rsidRPr="000B7C8C" w:rsidRDefault="00F673EF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743,6</w:t>
            </w:r>
          </w:p>
        </w:tc>
      </w:tr>
      <w:tr w:rsidR="000B7C8C" w:rsidRPr="00F43428" w:rsidTr="000B7C8C">
        <w:trPr>
          <w:trHeight w:val="567"/>
        </w:trPr>
        <w:tc>
          <w:tcPr>
            <w:tcW w:w="2552" w:type="dxa"/>
            <w:vMerge w:val="restart"/>
          </w:tcPr>
          <w:p w:rsidR="00F673EF" w:rsidRPr="000B7C8C" w:rsidRDefault="00F673EF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lastRenderedPageBreak/>
              <w:t xml:space="preserve">Основное </w:t>
            </w: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br/>
              <w:t>мероприятие 2</w:t>
            </w:r>
          </w:p>
        </w:tc>
        <w:tc>
          <w:tcPr>
            <w:tcW w:w="2410" w:type="dxa"/>
            <w:vMerge w:val="restart"/>
          </w:tcPr>
          <w:p w:rsidR="00F673EF" w:rsidRPr="000B7C8C" w:rsidRDefault="00F673EF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Организация проведения мероприятий в сфере культуры</w:t>
            </w:r>
          </w:p>
        </w:tc>
        <w:tc>
          <w:tcPr>
            <w:tcW w:w="2835" w:type="dxa"/>
          </w:tcPr>
          <w:p w:rsidR="00F673EF" w:rsidRPr="000B7C8C" w:rsidRDefault="00F673EF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Всего </w:t>
            </w:r>
          </w:p>
          <w:p w:rsidR="00F673EF" w:rsidRPr="000B7C8C" w:rsidRDefault="00F673EF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F673EF" w:rsidRPr="000B7C8C" w:rsidRDefault="00F673EF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8,0</w:t>
            </w:r>
          </w:p>
        </w:tc>
        <w:tc>
          <w:tcPr>
            <w:tcW w:w="1134" w:type="dxa"/>
          </w:tcPr>
          <w:p w:rsidR="00F673EF" w:rsidRPr="000B7C8C" w:rsidRDefault="00F673EF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2,0</w:t>
            </w:r>
          </w:p>
        </w:tc>
        <w:tc>
          <w:tcPr>
            <w:tcW w:w="1134" w:type="dxa"/>
          </w:tcPr>
          <w:p w:rsidR="00F673EF" w:rsidRPr="000B7C8C" w:rsidRDefault="00F673EF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1,0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F673EF" w:rsidRPr="000B7C8C" w:rsidRDefault="00F673EF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1,0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F673EF" w:rsidRPr="000B7C8C" w:rsidRDefault="00F673EF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1,0</w:t>
            </w:r>
          </w:p>
        </w:tc>
        <w:tc>
          <w:tcPr>
            <w:tcW w:w="1134" w:type="dxa"/>
          </w:tcPr>
          <w:p w:rsidR="00F673EF" w:rsidRPr="000B7C8C" w:rsidRDefault="00F673EF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1,0</w:t>
            </w:r>
          </w:p>
        </w:tc>
        <w:tc>
          <w:tcPr>
            <w:tcW w:w="1134" w:type="dxa"/>
          </w:tcPr>
          <w:p w:rsidR="00F673EF" w:rsidRPr="000B7C8C" w:rsidRDefault="00F673EF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1,0</w:t>
            </w:r>
          </w:p>
        </w:tc>
      </w:tr>
      <w:tr w:rsidR="000B7C8C" w:rsidRPr="00F43428" w:rsidTr="000B7C8C">
        <w:trPr>
          <w:trHeight w:val="369"/>
        </w:trPr>
        <w:tc>
          <w:tcPr>
            <w:tcW w:w="2552" w:type="dxa"/>
            <w:vMerge/>
          </w:tcPr>
          <w:p w:rsidR="00393E53" w:rsidRPr="000B7C8C" w:rsidRDefault="00393E53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410" w:type="dxa"/>
            <w:vMerge/>
          </w:tcPr>
          <w:p w:rsidR="00393E53" w:rsidRPr="000B7C8C" w:rsidRDefault="00393E53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835" w:type="dxa"/>
          </w:tcPr>
          <w:p w:rsidR="00393E53" w:rsidRPr="000B7C8C" w:rsidRDefault="00393E53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в том числе по ГРБС:</w:t>
            </w:r>
          </w:p>
        </w:tc>
        <w:tc>
          <w:tcPr>
            <w:tcW w:w="1134" w:type="dxa"/>
          </w:tcPr>
          <w:p w:rsidR="00393E53" w:rsidRPr="000B7C8C" w:rsidRDefault="00393E53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393E53" w:rsidRPr="000B7C8C" w:rsidRDefault="00393E53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393E53" w:rsidRPr="000B7C8C" w:rsidRDefault="00393E53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393E53" w:rsidRPr="000B7C8C" w:rsidRDefault="00393E53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393E53" w:rsidRPr="000B7C8C" w:rsidRDefault="00393E53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393E53" w:rsidRPr="000B7C8C" w:rsidRDefault="00393E53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393E53" w:rsidRPr="000B7C8C" w:rsidRDefault="00393E53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</w:tr>
      <w:tr w:rsidR="000B7C8C" w:rsidRPr="00F43428" w:rsidTr="000B7C8C">
        <w:trPr>
          <w:trHeight w:val="1040"/>
        </w:trPr>
        <w:tc>
          <w:tcPr>
            <w:tcW w:w="2552" w:type="dxa"/>
            <w:vMerge/>
          </w:tcPr>
          <w:p w:rsidR="00393E53" w:rsidRPr="000B7C8C" w:rsidRDefault="00393E53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410" w:type="dxa"/>
            <w:vMerge/>
          </w:tcPr>
          <w:p w:rsidR="00393E53" w:rsidRPr="000B7C8C" w:rsidRDefault="00393E53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835" w:type="dxa"/>
          </w:tcPr>
          <w:p w:rsidR="00393E53" w:rsidRPr="000B7C8C" w:rsidRDefault="00393E53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Ответственный исполнитель Муниципальное казенное учреждение культуры "Социально- культурный центр "Возрождение"</w:t>
            </w:r>
          </w:p>
        </w:tc>
        <w:tc>
          <w:tcPr>
            <w:tcW w:w="1134" w:type="dxa"/>
          </w:tcPr>
          <w:p w:rsidR="00393E53" w:rsidRPr="000B7C8C" w:rsidRDefault="00F673EF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8,0</w:t>
            </w:r>
          </w:p>
        </w:tc>
        <w:tc>
          <w:tcPr>
            <w:tcW w:w="1134" w:type="dxa"/>
          </w:tcPr>
          <w:p w:rsidR="00393E53" w:rsidRPr="000B7C8C" w:rsidRDefault="00F673EF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2,0</w:t>
            </w:r>
          </w:p>
        </w:tc>
        <w:tc>
          <w:tcPr>
            <w:tcW w:w="1134" w:type="dxa"/>
          </w:tcPr>
          <w:p w:rsidR="00393E53" w:rsidRPr="000B7C8C" w:rsidRDefault="00F673EF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1,0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393E53" w:rsidRPr="000B7C8C" w:rsidRDefault="00F673EF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1,0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393E53" w:rsidRPr="000B7C8C" w:rsidRDefault="00F673EF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1,0</w:t>
            </w:r>
          </w:p>
        </w:tc>
        <w:tc>
          <w:tcPr>
            <w:tcW w:w="1134" w:type="dxa"/>
          </w:tcPr>
          <w:p w:rsidR="00393E53" w:rsidRPr="000B7C8C" w:rsidRDefault="00F673EF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1,0</w:t>
            </w:r>
          </w:p>
        </w:tc>
        <w:tc>
          <w:tcPr>
            <w:tcW w:w="1134" w:type="dxa"/>
          </w:tcPr>
          <w:p w:rsidR="00393E53" w:rsidRPr="000B7C8C" w:rsidRDefault="00F673EF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1,0</w:t>
            </w:r>
          </w:p>
        </w:tc>
      </w:tr>
    </w:tbl>
    <w:p w:rsidR="001C51DA" w:rsidRDefault="001C51DA" w:rsidP="00422206">
      <w:pPr>
        <w:ind w:firstLine="709"/>
        <w:jc w:val="both"/>
        <w:rPr>
          <w:sz w:val="28"/>
          <w:szCs w:val="28"/>
        </w:rPr>
      </w:pPr>
    </w:p>
    <w:p w:rsidR="00770A13" w:rsidRPr="00422206" w:rsidRDefault="00770A13" w:rsidP="00422206">
      <w:pPr>
        <w:ind w:firstLine="709"/>
        <w:jc w:val="both"/>
        <w:rPr>
          <w:sz w:val="28"/>
          <w:szCs w:val="28"/>
        </w:rPr>
      </w:pPr>
    </w:p>
    <w:p w:rsidR="001C51DA" w:rsidRPr="00422206" w:rsidRDefault="001C51DA" w:rsidP="00BD7C39">
      <w:pPr>
        <w:widowControl w:val="0"/>
        <w:numPr>
          <w:ilvl w:val="0"/>
          <w:numId w:val="14"/>
        </w:num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упра</w:t>
      </w:r>
      <w:r w:rsidR="00465600">
        <w:rPr>
          <w:b/>
          <w:sz w:val="28"/>
          <w:szCs w:val="28"/>
        </w:rPr>
        <w:t>вления муниципальной программой</w:t>
      </w:r>
    </w:p>
    <w:p w:rsidR="001C51DA" w:rsidRPr="00422206" w:rsidRDefault="001C51DA" w:rsidP="00422206">
      <w:pPr>
        <w:ind w:firstLine="709"/>
        <w:jc w:val="both"/>
        <w:rPr>
          <w:sz w:val="28"/>
          <w:szCs w:val="28"/>
        </w:rPr>
      </w:pPr>
    </w:p>
    <w:p w:rsidR="001C51DA" w:rsidRDefault="001C51DA" w:rsidP="00465600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>Управление реализацией</w:t>
      </w:r>
      <w:r>
        <w:rPr>
          <w:sz w:val="28"/>
          <w:szCs w:val="28"/>
          <w:lang w:eastAsia="ru-RU"/>
        </w:rPr>
        <w:t xml:space="preserve">  м</w:t>
      </w:r>
      <w:r w:rsidRPr="001F016E">
        <w:rPr>
          <w:sz w:val="28"/>
          <w:szCs w:val="28"/>
        </w:rPr>
        <w:t>униципальн</w:t>
      </w:r>
      <w:r>
        <w:rPr>
          <w:sz w:val="28"/>
          <w:szCs w:val="28"/>
        </w:rPr>
        <w:t>ой  программы</w:t>
      </w:r>
      <w:r w:rsidRPr="001F016E">
        <w:rPr>
          <w:sz w:val="28"/>
          <w:szCs w:val="28"/>
        </w:rPr>
        <w:t xml:space="preserve"> «Сохранение и развитие культуры </w:t>
      </w:r>
      <w:r>
        <w:rPr>
          <w:sz w:val="28"/>
          <w:szCs w:val="28"/>
        </w:rPr>
        <w:t>Васильевск</w:t>
      </w:r>
      <w:r w:rsidRPr="001F016E">
        <w:rPr>
          <w:sz w:val="28"/>
          <w:szCs w:val="28"/>
        </w:rPr>
        <w:t>ого сельского поселения»</w:t>
      </w:r>
      <w:r w:rsidRPr="001F016E">
        <w:rPr>
          <w:sz w:val="28"/>
          <w:szCs w:val="28"/>
          <w:lang w:eastAsia="ru-RU"/>
        </w:rPr>
        <w:t xml:space="preserve"> осуществляет М</w:t>
      </w:r>
      <w:r>
        <w:rPr>
          <w:sz w:val="28"/>
          <w:szCs w:val="28"/>
          <w:lang w:eastAsia="ru-RU"/>
        </w:rPr>
        <w:t>К</w:t>
      </w:r>
      <w:r w:rsidRPr="001F016E">
        <w:rPr>
          <w:sz w:val="28"/>
          <w:szCs w:val="28"/>
          <w:lang w:eastAsia="ru-RU"/>
        </w:rPr>
        <w:t>УК «СКЦ</w:t>
      </w:r>
      <w:r>
        <w:rPr>
          <w:sz w:val="28"/>
          <w:szCs w:val="28"/>
          <w:lang w:eastAsia="ru-RU"/>
        </w:rPr>
        <w:t xml:space="preserve"> «Возрождение»</w:t>
      </w:r>
      <w:r w:rsidRPr="001F016E">
        <w:rPr>
          <w:sz w:val="28"/>
          <w:szCs w:val="28"/>
          <w:lang w:eastAsia="ru-RU"/>
        </w:rPr>
        <w:t>», который является  субъектом бюджетного планирования и главным распорядителем бюджетных средств, выделяемых на реализацию программы.</w:t>
      </w:r>
    </w:p>
    <w:p w:rsidR="001C51DA" w:rsidRPr="001F016E" w:rsidRDefault="001C51DA" w:rsidP="0046560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Руководителем </w:t>
      </w:r>
      <w:r>
        <w:rPr>
          <w:sz w:val="28"/>
          <w:szCs w:val="28"/>
          <w:lang w:eastAsia="ru-RU"/>
        </w:rPr>
        <w:t>п</w:t>
      </w:r>
      <w:r w:rsidRPr="001F016E">
        <w:rPr>
          <w:sz w:val="28"/>
          <w:szCs w:val="28"/>
          <w:lang w:eastAsia="ru-RU"/>
        </w:rPr>
        <w:t>рограммы является руководитель М</w:t>
      </w:r>
      <w:r>
        <w:rPr>
          <w:sz w:val="28"/>
          <w:szCs w:val="28"/>
          <w:lang w:eastAsia="ru-RU"/>
        </w:rPr>
        <w:t>К</w:t>
      </w:r>
      <w:r w:rsidRPr="001F016E">
        <w:rPr>
          <w:sz w:val="28"/>
          <w:szCs w:val="28"/>
          <w:lang w:eastAsia="ru-RU"/>
        </w:rPr>
        <w:t>УК «СКЦ</w:t>
      </w:r>
      <w:r>
        <w:rPr>
          <w:sz w:val="28"/>
          <w:szCs w:val="28"/>
          <w:lang w:eastAsia="ru-RU"/>
        </w:rPr>
        <w:t xml:space="preserve"> «Возрождение»»</w:t>
      </w:r>
      <w:r w:rsidRPr="001F016E">
        <w:rPr>
          <w:sz w:val="28"/>
          <w:szCs w:val="28"/>
          <w:lang w:eastAsia="ru-RU"/>
        </w:rPr>
        <w:t>.</w:t>
      </w:r>
    </w:p>
    <w:p w:rsidR="001C51DA" w:rsidRPr="001F016E" w:rsidRDefault="001C51DA" w:rsidP="00465600">
      <w:pPr>
        <w:suppressAutoHyphens w:val="0"/>
        <w:spacing w:after="120"/>
        <w:ind w:firstLine="709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Руководитель программы несет персональную ответственность за ход ее реализации, конечные результаты, целевое и эффективное использование выделенных на реализацию </w:t>
      </w:r>
      <w:r>
        <w:rPr>
          <w:sz w:val="28"/>
          <w:szCs w:val="28"/>
          <w:lang w:eastAsia="ru-RU"/>
        </w:rPr>
        <w:t>муниципальной</w:t>
      </w:r>
      <w:r w:rsidRPr="001F016E">
        <w:rPr>
          <w:sz w:val="28"/>
          <w:szCs w:val="28"/>
          <w:lang w:eastAsia="ru-RU"/>
        </w:rPr>
        <w:t xml:space="preserve"> программы финансовых средств.</w:t>
      </w:r>
    </w:p>
    <w:p w:rsidR="001C51DA" w:rsidRDefault="001C51DA" w:rsidP="001F016E">
      <w:pPr>
        <w:suppressAutoHyphens w:val="0"/>
        <w:spacing w:after="120"/>
        <w:ind w:left="283" w:firstLine="360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>М</w:t>
      </w:r>
      <w:r>
        <w:rPr>
          <w:sz w:val="28"/>
          <w:szCs w:val="28"/>
          <w:lang w:eastAsia="ru-RU"/>
        </w:rPr>
        <w:t>К</w:t>
      </w:r>
      <w:r w:rsidRPr="001F016E">
        <w:rPr>
          <w:sz w:val="28"/>
          <w:szCs w:val="28"/>
          <w:lang w:eastAsia="ru-RU"/>
        </w:rPr>
        <w:t>УК «СКЦ</w:t>
      </w:r>
      <w:r>
        <w:rPr>
          <w:sz w:val="28"/>
          <w:szCs w:val="28"/>
          <w:lang w:eastAsia="ru-RU"/>
        </w:rPr>
        <w:t xml:space="preserve"> «Возрождение»»:</w:t>
      </w:r>
    </w:p>
    <w:p w:rsidR="001C51DA" w:rsidRDefault="001C51DA" w:rsidP="00465600">
      <w:pPr>
        <w:suppressAutoHyphens w:val="0"/>
        <w:ind w:firstLine="360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     - определяет наиболее эффективные формы по реализации </w:t>
      </w:r>
      <w:r>
        <w:rPr>
          <w:sz w:val="28"/>
          <w:szCs w:val="28"/>
          <w:lang w:eastAsia="ru-RU"/>
        </w:rPr>
        <w:t>п</w:t>
      </w:r>
      <w:r w:rsidRPr="001F016E">
        <w:rPr>
          <w:sz w:val="28"/>
          <w:szCs w:val="28"/>
          <w:lang w:eastAsia="ru-RU"/>
        </w:rPr>
        <w:t>рограммы;</w:t>
      </w:r>
    </w:p>
    <w:p w:rsidR="001C51DA" w:rsidRPr="001F016E" w:rsidRDefault="00465600" w:rsidP="00465600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- </w:t>
      </w:r>
      <w:r w:rsidR="001C51DA" w:rsidRPr="001F016E">
        <w:rPr>
          <w:sz w:val="28"/>
          <w:szCs w:val="28"/>
          <w:lang w:eastAsia="ru-RU"/>
        </w:rPr>
        <w:t>представляет в установленном порядке бюджетные заявки на финансирование мероприятий на очередной финансовый год;</w:t>
      </w:r>
    </w:p>
    <w:p w:rsidR="00F43428" w:rsidRDefault="00465600" w:rsidP="00F43428">
      <w:pPr>
        <w:suppressAutoHyphens w:val="0"/>
        <w:ind w:left="283"/>
        <w:jc w:val="both"/>
        <w:rPr>
          <w:sz w:val="28"/>
          <w:szCs w:val="28"/>
          <w:lang w:eastAsia="ru-RU"/>
        </w:rPr>
        <w:sectPr w:rsidR="00F43428" w:rsidSect="00770A13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  <w:r>
        <w:rPr>
          <w:sz w:val="28"/>
          <w:szCs w:val="28"/>
          <w:lang w:eastAsia="ru-RU"/>
        </w:rPr>
        <w:t xml:space="preserve">    </w:t>
      </w:r>
      <w:r w:rsidR="001C51DA" w:rsidRPr="001F016E">
        <w:rPr>
          <w:sz w:val="28"/>
          <w:szCs w:val="28"/>
          <w:lang w:eastAsia="ru-RU"/>
        </w:rPr>
        <w:t xml:space="preserve"> - обеспечивает контроль</w:t>
      </w:r>
      <w:r w:rsidR="00B17EF2">
        <w:rPr>
          <w:sz w:val="28"/>
          <w:szCs w:val="28"/>
          <w:lang w:eastAsia="ru-RU"/>
        </w:rPr>
        <w:t xml:space="preserve"> </w:t>
      </w:r>
      <w:r w:rsidR="001C51DA" w:rsidRPr="001F016E">
        <w:rPr>
          <w:sz w:val="28"/>
          <w:szCs w:val="28"/>
          <w:lang w:eastAsia="ru-RU"/>
        </w:rPr>
        <w:t xml:space="preserve"> за </w:t>
      </w:r>
      <w:r w:rsidR="00B17EF2">
        <w:rPr>
          <w:sz w:val="28"/>
          <w:szCs w:val="28"/>
          <w:lang w:eastAsia="ru-RU"/>
        </w:rPr>
        <w:t xml:space="preserve"> </w:t>
      </w:r>
      <w:r w:rsidR="001C51DA" w:rsidRPr="001F016E">
        <w:rPr>
          <w:sz w:val="28"/>
          <w:szCs w:val="28"/>
          <w:lang w:eastAsia="ru-RU"/>
        </w:rPr>
        <w:t xml:space="preserve">реализацией </w:t>
      </w:r>
      <w:r w:rsidR="001C51DA">
        <w:rPr>
          <w:sz w:val="28"/>
          <w:szCs w:val="28"/>
          <w:lang w:eastAsia="ru-RU"/>
        </w:rPr>
        <w:t>п</w:t>
      </w:r>
      <w:r w:rsidR="001C51DA" w:rsidRPr="001F016E">
        <w:rPr>
          <w:sz w:val="28"/>
          <w:szCs w:val="28"/>
          <w:lang w:eastAsia="ru-RU"/>
        </w:rPr>
        <w:t xml:space="preserve">рограммы, в том числе за целевым и эффективным использованием средств бюджета </w:t>
      </w:r>
      <w:r w:rsidR="001C51DA">
        <w:rPr>
          <w:sz w:val="28"/>
          <w:szCs w:val="28"/>
          <w:lang w:eastAsia="ru-RU"/>
        </w:rPr>
        <w:t>Васильевск</w:t>
      </w:r>
      <w:r w:rsidR="001C51DA" w:rsidRPr="001F016E">
        <w:rPr>
          <w:sz w:val="28"/>
          <w:szCs w:val="28"/>
          <w:lang w:eastAsia="ru-RU"/>
        </w:rPr>
        <w:t>ого сельского поселения, контроль за сроками выполнения программы;</w:t>
      </w:r>
      <w:r>
        <w:rPr>
          <w:sz w:val="28"/>
          <w:szCs w:val="28"/>
          <w:lang w:eastAsia="ru-RU"/>
        </w:rPr>
        <w:t xml:space="preserve">     </w:t>
      </w:r>
    </w:p>
    <w:p w:rsidR="001C51DA" w:rsidRPr="001F016E" w:rsidRDefault="001C51DA" w:rsidP="001F016E">
      <w:pPr>
        <w:tabs>
          <w:tab w:val="left" w:pos="709"/>
        </w:tabs>
        <w:suppressAutoHyphens w:val="0"/>
        <w:ind w:left="283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lastRenderedPageBreak/>
        <w:t xml:space="preserve"> - осуществляет сбор и систематизацию статистической  и аналитической информации о ходе выполнения программных мероприятий;</w:t>
      </w:r>
    </w:p>
    <w:p w:rsidR="001C51DA" w:rsidRPr="001F016E" w:rsidRDefault="00465600" w:rsidP="001F016E">
      <w:pPr>
        <w:suppressAutoHyphens w:val="0"/>
        <w:ind w:left="28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="001C51DA" w:rsidRPr="001F016E">
        <w:rPr>
          <w:sz w:val="28"/>
          <w:szCs w:val="28"/>
          <w:lang w:eastAsia="ru-RU"/>
        </w:rPr>
        <w:t xml:space="preserve"> - проводит ежеквартальный и ежегодный мониторинг результатов реализации программных мероприятий, подготавливает  ежегодные и ежеквартальные отчеты о реализации </w:t>
      </w:r>
      <w:r w:rsidR="001C51DA">
        <w:rPr>
          <w:sz w:val="28"/>
          <w:szCs w:val="28"/>
          <w:lang w:eastAsia="ru-RU"/>
        </w:rPr>
        <w:t>п</w:t>
      </w:r>
      <w:r w:rsidR="001C51DA" w:rsidRPr="001F016E">
        <w:rPr>
          <w:sz w:val="28"/>
          <w:szCs w:val="28"/>
          <w:lang w:eastAsia="ru-RU"/>
        </w:rPr>
        <w:t>рограммы, эффективности использования бюджетных средств.</w:t>
      </w:r>
    </w:p>
    <w:p w:rsidR="001C51DA" w:rsidRDefault="001C51DA" w:rsidP="00422206">
      <w:pPr>
        <w:shd w:val="clear" w:color="auto" w:fill="FFFFFF"/>
        <w:tabs>
          <w:tab w:val="left" w:pos="1150"/>
        </w:tabs>
        <w:ind w:firstLine="709"/>
        <w:jc w:val="both"/>
        <w:rPr>
          <w:sz w:val="28"/>
          <w:szCs w:val="28"/>
        </w:rPr>
      </w:pPr>
      <w:r w:rsidRPr="00422206">
        <w:rPr>
          <w:spacing w:val="-4"/>
          <w:sz w:val="28"/>
          <w:szCs w:val="28"/>
        </w:rPr>
        <w:t xml:space="preserve">Финансирование расходов на реализацию муниципальной </w:t>
      </w:r>
      <w:r w:rsidRPr="00422206">
        <w:rPr>
          <w:spacing w:val="-6"/>
          <w:sz w:val="28"/>
          <w:szCs w:val="28"/>
        </w:rPr>
        <w:t xml:space="preserve">программы осуществляется в порядке, установленном для исполнения бюджета </w:t>
      </w:r>
      <w:r>
        <w:rPr>
          <w:spacing w:val="-6"/>
          <w:sz w:val="28"/>
          <w:szCs w:val="28"/>
        </w:rPr>
        <w:t xml:space="preserve">Васильевского </w:t>
      </w:r>
      <w:r w:rsidRPr="00422206">
        <w:rPr>
          <w:sz w:val="28"/>
          <w:szCs w:val="28"/>
        </w:rPr>
        <w:t>сельского поселения.</w:t>
      </w:r>
    </w:p>
    <w:p w:rsidR="00BF0EEF" w:rsidRPr="00BF0EEF" w:rsidRDefault="00BF0EEF" w:rsidP="00BF0EEF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278"/>
        <w:ind w:right="10"/>
        <w:jc w:val="center"/>
        <w:rPr>
          <w:b/>
          <w:bCs/>
          <w:sz w:val="28"/>
          <w:szCs w:val="28"/>
        </w:rPr>
      </w:pPr>
      <w:r w:rsidRPr="00BF0EEF">
        <w:rPr>
          <w:b/>
          <w:bCs/>
          <w:sz w:val="28"/>
          <w:szCs w:val="28"/>
        </w:rPr>
        <w:t xml:space="preserve"> Анализ рисков реализации муниципальной программы и описание мер управления рисками реализации муниципальной программы</w:t>
      </w:r>
    </w:p>
    <w:p w:rsidR="00BF0EEF" w:rsidRPr="00BF0EEF" w:rsidRDefault="00BF0EEF" w:rsidP="00BF0EEF">
      <w:pPr>
        <w:widowControl w:val="0"/>
        <w:shd w:val="clear" w:color="auto" w:fill="FFFFFF"/>
        <w:tabs>
          <w:tab w:val="left" w:pos="7181"/>
        </w:tabs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</w:p>
    <w:p w:rsidR="00BF0EEF" w:rsidRPr="00BF0EEF" w:rsidRDefault="00BF0EEF" w:rsidP="00BF0EEF">
      <w:pPr>
        <w:widowControl w:val="0"/>
        <w:shd w:val="clear" w:color="auto" w:fill="FFFFFF"/>
        <w:tabs>
          <w:tab w:val="left" w:pos="7181"/>
        </w:tabs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  <w:r w:rsidRPr="00BF0EEF">
        <w:rPr>
          <w:sz w:val="28"/>
          <w:szCs w:val="28"/>
        </w:rPr>
        <w:t xml:space="preserve">      Основным финансовым риском реализации муниципальной программы является существенное ухудшение параметров экономической конъюнктуры района, что повлечет </w:t>
      </w:r>
      <w:r w:rsidRPr="00BF0EEF">
        <w:rPr>
          <w:spacing w:val="-11"/>
          <w:sz w:val="28"/>
          <w:szCs w:val="28"/>
        </w:rPr>
        <w:t xml:space="preserve">за собой увеличение дефицита бюджета  Васильевского сельского поселения, </w:t>
      </w:r>
      <w:r w:rsidRPr="00BF0EEF">
        <w:rPr>
          <w:spacing w:val="-8"/>
          <w:sz w:val="28"/>
          <w:szCs w:val="28"/>
        </w:rPr>
        <w:t xml:space="preserve">увеличение объема </w:t>
      </w:r>
      <w:r w:rsidRPr="00BF0EEF">
        <w:rPr>
          <w:sz w:val="28"/>
          <w:szCs w:val="28"/>
        </w:rPr>
        <w:t xml:space="preserve">муниципального долга и стоимости его обслуживания. Кроме того, имеются риски </w:t>
      </w:r>
      <w:r w:rsidRPr="00BF0EEF">
        <w:rPr>
          <w:spacing w:val="-1"/>
          <w:sz w:val="28"/>
          <w:szCs w:val="28"/>
        </w:rPr>
        <w:t xml:space="preserve">использования при формировании документов стратегического планирования (в том числе </w:t>
      </w:r>
      <w:r w:rsidRPr="00BF0EEF">
        <w:rPr>
          <w:sz w:val="28"/>
          <w:szCs w:val="28"/>
        </w:rPr>
        <w:t>муниципальных программ) прогноза расходов, не соответствующего прогнозу доходов местного бюджета.</w:t>
      </w:r>
    </w:p>
    <w:p w:rsidR="00BF0EEF" w:rsidRPr="00BF0EEF" w:rsidRDefault="00BF0EEF" w:rsidP="00BF0EE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0EEF">
        <w:rPr>
          <w:sz w:val="28"/>
          <w:szCs w:val="28"/>
        </w:rPr>
        <w:t>Наряду с финансовыми рисками, имеются риски снижения эффективности планируемых мер правового регулирования, требующие выработки и реализации согласованных решений органов местного самоуправления администрации Васильевского сельского поселения Бутурлиновского муниципального района, а также увязки с мерами правового регулирования в рамках других муниципальных программ Васильевского сельского поселения Бутурлиновского муниципального района  (прежде всего, в сфере стратегического планирования, экономического регулирования, управления муниципальным имуществом, муниципальных  закупок и т.д.).</w:t>
      </w:r>
    </w:p>
    <w:p w:rsidR="00BF0EEF" w:rsidRPr="00BF0EEF" w:rsidRDefault="00BF0EEF" w:rsidP="00BF0E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0EEF">
        <w:rPr>
          <w:sz w:val="28"/>
          <w:szCs w:val="28"/>
        </w:rPr>
        <w:t>На результат реализации программы может влиять изменение бюджетного и налогового законодательства Российской Федерации. В целях минимизации последствий риска будет осуществляться мониторинг изменений законодательства Российской Федерации на стадии разработки проектов правовых актов.</w:t>
      </w:r>
    </w:p>
    <w:p w:rsidR="00BF0EEF" w:rsidRPr="00BF0EEF" w:rsidRDefault="00BF0EEF" w:rsidP="00BF0EE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0EEF">
        <w:rPr>
          <w:sz w:val="28"/>
          <w:szCs w:val="28"/>
        </w:rPr>
        <w:t>Следует также учитывать, что качество управления муниципальными финансами, в том числе эффективность расходов местного бюджета, зависит от действий всех участников бюджетного процесса.</w:t>
      </w:r>
    </w:p>
    <w:p w:rsidR="00BF0EEF" w:rsidRPr="00BF0EEF" w:rsidRDefault="00BF0EEF" w:rsidP="00422206">
      <w:pPr>
        <w:shd w:val="clear" w:color="auto" w:fill="FFFFFF"/>
        <w:tabs>
          <w:tab w:val="left" w:pos="1150"/>
        </w:tabs>
        <w:ind w:firstLine="709"/>
        <w:jc w:val="both"/>
        <w:rPr>
          <w:sz w:val="28"/>
          <w:szCs w:val="28"/>
        </w:rPr>
      </w:pPr>
    </w:p>
    <w:p w:rsidR="001C51DA" w:rsidRDefault="001C51DA" w:rsidP="00BD7C39">
      <w:pPr>
        <w:pStyle w:val="a7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1F016E">
        <w:rPr>
          <w:b/>
          <w:sz w:val="28"/>
          <w:szCs w:val="28"/>
        </w:rPr>
        <w:t>Оценка эффективности реа</w:t>
      </w:r>
      <w:r w:rsidR="00465600">
        <w:rPr>
          <w:b/>
          <w:sz w:val="28"/>
          <w:szCs w:val="28"/>
        </w:rPr>
        <w:t>лизации муниципальной программы</w:t>
      </w:r>
    </w:p>
    <w:p w:rsidR="001C51DA" w:rsidRDefault="001C51DA" w:rsidP="001F016E">
      <w:pPr>
        <w:pStyle w:val="a7"/>
        <w:rPr>
          <w:b/>
          <w:sz w:val="28"/>
          <w:szCs w:val="28"/>
        </w:rPr>
      </w:pPr>
    </w:p>
    <w:p w:rsidR="001C51DA" w:rsidRPr="00C57625" w:rsidRDefault="001C51DA" w:rsidP="001F016E">
      <w:pPr>
        <w:widowControl w:val="0"/>
        <w:shd w:val="clear" w:color="auto" w:fill="FFFFFF"/>
        <w:tabs>
          <w:tab w:val="left" w:pos="1795"/>
          <w:tab w:val="left" w:pos="3696"/>
          <w:tab w:val="left" w:pos="5189"/>
          <w:tab w:val="left" w:pos="7286"/>
          <w:tab w:val="left" w:pos="8770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57625">
        <w:rPr>
          <w:spacing w:val="-1"/>
          <w:sz w:val="28"/>
          <w:szCs w:val="28"/>
          <w:lang w:eastAsia="ru-RU"/>
        </w:rPr>
        <w:t xml:space="preserve">Оценка </w:t>
      </w:r>
      <w:r w:rsidRPr="00C57625">
        <w:rPr>
          <w:spacing w:val="-2"/>
          <w:sz w:val="28"/>
          <w:szCs w:val="28"/>
          <w:lang w:eastAsia="ru-RU"/>
        </w:rPr>
        <w:t xml:space="preserve">эффективности реализации муниципальной  программы будет </w:t>
      </w:r>
      <w:r w:rsidRPr="00C57625">
        <w:rPr>
          <w:sz w:val="28"/>
          <w:szCs w:val="28"/>
          <w:lang w:eastAsia="ru-RU"/>
        </w:rPr>
        <w:t>осуществляться путем ежегодного сопоставления:</w:t>
      </w:r>
    </w:p>
    <w:p w:rsidR="001C51DA" w:rsidRPr="00C57625" w:rsidRDefault="001C51DA" w:rsidP="001F016E">
      <w:pPr>
        <w:widowControl w:val="0"/>
        <w:numPr>
          <w:ilvl w:val="0"/>
          <w:numId w:val="8"/>
        </w:numPr>
        <w:shd w:val="clear" w:color="auto" w:fill="FFFFFF"/>
        <w:tabs>
          <w:tab w:val="left" w:pos="1190"/>
        </w:tabs>
        <w:suppressAutoHyphens w:val="0"/>
        <w:autoSpaceDE w:val="0"/>
        <w:autoSpaceDN w:val="0"/>
        <w:adjustRightInd w:val="0"/>
        <w:ind w:right="5" w:firstLine="567"/>
        <w:jc w:val="both"/>
        <w:rPr>
          <w:spacing w:val="-1"/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фактических (в сопоставимых условиях) и планируемых значений целевых индикаторов муниципальной программы (целевой параметр – 100%);</w:t>
      </w:r>
    </w:p>
    <w:p w:rsidR="001C51DA" w:rsidRPr="00C57625" w:rsidRDefault="001C51DA" w:rsidP="001F016E">
      <w:pPr>
        <w:widowControl w:val="0"/>
        <w:numPr>
          <w:ilvl w:val="0"/>
          <w:numId w:val="8"/>
        </w:numPr>
        <w:shd w:val="clear" w:color="auto" w:fill="FFFFFF"/>
        <w:tabs>
          <w:tab w:val="left" w:pos="1190"/>
        </w:tabs>
        <w:suppressAutoHyphens w:val="0"/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lastRenderedPageBreak/>
        <w:t>фактических (в сопоставимых условиях) и планируемых объемов расходов  бюджета поселения  на реализацию муниципальной программы и ее основных мероприятий (целевой параметр менее 100%);</w:t>
      </w:r>
    </w:p>
    <w:p w:rsidR="001C51DA" w:rsidRPr="001F016E" w:rsidRDefault="001C51DA" w:rsidP="00422206">
      <w:pPr>
        <w:widowControl w:val="0"/>
        <w:numPr>
          <w:ilvl w:val="0"/>
          <w:numId w:val="8"/>
        </w:numPr>
        <w:shd w:val="clear" w:color="auto" w:fill="FFFFFF"/>
        <w:tabs>
          <w:tab w:val="left" w:pos="1190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числа выполненных и планируемых мероприятий, предусмотренных  планом реализации муниципальной программы (целевой параметр – 100%).</w:t>
      </w:r>
    </w:p>
    <w:p w:rsidR="001C51DA" w:rsidRDefault="001C51DA" w:rsidP="00BD7C39">
      <w:pPr>
        <w:ind w:firstLine="720"/>
        <w:jc w:val="both"/>
        <w:rPr>
          <w:sz w:val="28"/>
          <w:szCs w:val="28"/>
        </w:rPr>
      </w:pPr>
      <w:bookmarkStart w:id="0" w:name="OLE_LINK2"/>
      <w:bookmarkStart w:id="1" w:name="OLE_LINK1"/>
      <w:r w:rsidRPr="00422206">
        <w:rPr>
          <w:sz w:val="28"/>
          <w:szCs w:val="28"/>
        </w:rPr>
        <w:t xml:space="preserve">При выполнении всех программных мероприятий </w:t>
      </w:r>
      <w:r>
        <w:rPr>
          <w:sz w:val="28"/>
          <w:szCs w:val="28"/>
        </w:rPr>
        <w:t>Васильевского</w:t>
      </w:r>
      <w:r w:rsidRPr="00422206">
        <w:rPr>
          <w:sz w:val="28"/>
          <w:szCs w:val="28"/>
        </w:rPr>
        <w:t xml:space="preserve"> сельского поселения будут улучшены условия исполнения конституционных прав граждан, сохранен и приумножен творческий потенциал поселения,</w:t>
      </w:r>
      <w:r>
        <w:rPr>
          <w:sz w:val="28"/>
          <w:szCs w:val="28"/>
        </w:rPr>
        <w:t xml:space="preserve"> что</w:t>
      </w:r>
      <w:r w:rsidRPr="00422206">
        <w:rPr>
          <w:sz w:val="28"/>
          <w:szCs w:val="28"/>
        </w:rPr>
        <w:t xml:space="preserve"> позвол</w:t>
      </w:r>
      <w:r>
        <w:rPr>
          <w:sz w:val="28"/>
          <w:szCs w:val="28"/>
        </w:rPr>
        <w:t>ит</w:t>
      </w:r>
      <w:r w:rsidRPr="00422206">
        <w:rPr>
          <w:sz w:val="28"/>
          <w:szCs w:val="28"/>
        </w:rPr>
        <w:t xml:space="preserve"> укрепить имидж поселения как поселение высокой  культуры. </w:t>
      </w:r>
      <w:bookmarkStart w:id="2" w:name="_GoBack"/>
      <w:bookmarkEnd w:id="0"/>
      <w:bookmarkEnd w:id="1"/>
      <w:bookmarkEnd w:id="2"/>
    </w:p>
    <w:p w:rsidR="00F43428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43428">
        <w:rPr>
          <w:sz w:val="28"/>
          <w:szCs w:val="28"/>
        </w:rPr>
        <w:t xml:space="preserve">План реализации </w:t>
      </w:r>
      <w:r w:rsidR="00F43428" w:rsidRPr="00FC4E65">
        <w:rPr>
          <w:kern w:val="2"/>
          <w:sz w:val="28"/>
          <w:szCs w:val="28"/>
        </w:rPr>
        <w:t xml:space="preserve">муниципальной программы  </w:t>
      </w:r>
      <w:r w:rsidR="00F43428" w:rsidRPr="00FC4E65">
        <w:rPr>
          <w:sz w:val="28"/>
          <w:szCs w:val="28"/>
        </w:rPr>
        <w:t xml:space="preserve">Васильевского сельского поселения Бутурлиновского муниципального района  «Сохранение и развитие культуры Васильевского сельского поселения » </w:t>
      </w:r>
      <w:r w:rsidRPr="00691574">
        <w:rPr>
          <w:sz w:val="28"/>
          <w:szCs w:val="28"/>
        </w:rPr>
        <w:t>на очередной финансовый год</w:t>
      </w:r>
      <w:r>
        <w:rPr>
          <w:sz w:val="28"/>
          <w:szCs w:val="28"/>
        </w:rPr>
        <w:t xml:space="preserve"> приведен в Приложении 1 к настоящей Программе.</w:t>
      </w: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jc w:val="right"/>
        <w:rPr>
          <w:sz w:val="22"/>
          <w:szCs w:val="22"/>
        </w:rPr>
        <w:sectPr w:rsidR="00714D05" w:rsidSect="00F43428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714D05" w:rsidRPr="00714D05" w:rsidRDefault="00714D05" w:rsidP="00714D05">
      <w:pPr>
        <w:jc w:val="right"/>
        <w:rPr>
          <w:sz w:val="22"/>
          <w:szCs w:val="22"/>
        </w:rPr>
      </w:pPr>
      <w:r w:rsidRPr="00714D05">
        <w:rPr>
          <w:sz w:val="22"/>
          <w:szCs w:val="22"/>
        </w:rPr>
        <w:lastRenderedPageBreak/>
        <w:t>Приложение 1</w:t>
      </w:r>
    </w:p>
    <w:p w:rsidR="00714D05" w:rsidRPr="00714D05" w:rsidRDefault="00714D05" w:rsidP="00714D05">
      <w:pPr>
        <w:autoSpaceDE w:val="0"/>
        <w:autoSpaceDN w:val="0"/>
        <w:adjustRightInd w:val="0"/>
        <w:jc w:val="right"/>
        <w:rPr>
          <w:kern w:val="2"/>
          <w:sz w:val="22"/>
          <w:szCs w:val="22"/>
        </w:rPr>
      </w:pPr>
      <w:r w:rsidRPr="00714D05">
        <w:rPr>
          <w:kern w:val="2"/>
          <w:sz w:val="22"/>
          <w:szCs w:val="22"/>
        </w:rPr>
        <w:t xml:space="preserve">муниципальной программе  </w:t>
      </w:r>
    </w:p>
    <w:p w:rsidR="00714D05" w:rsidRPr="00714D05" w:rsidRDefault="00714D05" w:rsidP="00714D05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14D05">
        <w:rPr>
          <w:sz w:val="22"/>
          <w:szCs w:val="22"/>
        </w:rPr>
        <w:t xml:space="preserve">Васильевского сельского поселения </w:t>
      </w:r>
    </w:p>
    <w:p w:rsidR="00714D05" w:rsidRPr="00714D05" w:rsidRDefault="00714D05" w:rsidP="00714D05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14D05">
        <w:rPr>
          <w:sz w:val="22"/>
          <w:szCs w:val="22"/>
        </w:rPr>
        <w:t xml:space="preserve">Бутурлиновского муниципального района  </w:t>
      </w:r>
    </w:p>
    <w:p w:rsidR="00714D05" w:rsidRPr="00714D05" w:rsidRDefault="00714D05" w:rsidP="00714D05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14D05">
        <w:rPr>
          <w:sz w:val="22"/>
          <w:szCs w:val="22"/>
        </w:rPr>
        <w:t>«Сохранение и развитие культуры</w:t>
      </w:r>
    </w:p>
    <w:p w:rsidR="00714D05" w:rsidRPr="00714D05" w:rsidRDefault="00714D05" w:rsidP="00714D05">
      <w:pPr>
        <w:autoSpaceDE w:val="0"/>
        <w:autoSpaceDN w:val="0"/>
        <w:adjustRightInd w:val="0"/>
        <w:jc w:val="right"/>
        <w:rPr>
          <w:kern w:val="2"/>
          <w:sz w:val="22"/>
          <w:szCs w:val="22"/>
        </w:rPr>
      </w:pPr>
      <w:r w:rsidRPr="00714D05">
        <w:rPr>
          <w:sz w:val="22"/>
          <w:szCs w:val="22"/>
        </w:rPr>
        <w:t xml:space="preserve"> Васильевского сельского поселения » на 2018-2024 годы</w:t>
      </w:r>
      <w:r w:rsidRPr="00714D05">
        <w:rPr>
          <w:kern w:val="2"/>
          <w:sz w:val="22"/>
          <w:szCs w:val="22"/>
        </w:rPr>
        <w:t xml:space="preserve"> </w:t>
      </w:r>
    </w:p>
    <w:p w:rsidR="00714D05" w:rsidRDefault="00714D05" w:rsidP="00714D05">
      <w:pPr>
        <w:autoSpaceDE w:val="0"/>
        <w:autoSpaceDN w:val="0"/>
        <w:adjustRightInd w:val="0"/>
        <w:jc w:val="right"/>
        <w:rPr>
          <w:kern w:val="2"/>
          <w:sz w:val="22"/>
          <w:szCs w:val="22"/>
        </w:rPr>
      </w:pPr>
    </w:p>
    <w:p w:rsidR="00714D05" w:rsidRDefault="00714D05" w:rsidP="00714D05">
      <w:pPr>
        <w:autoSpaceDE w:val="0"/>
        <w:autoSpaceDN w:val="0"/>
        <w:adjustRightInd w:val="0"/>
        <w:jc w:val="right"/>
        <w:rPr>
          <w:kern w:val="2"/>
          <w:sz w:val="22"/>
          <w:szCs w:val="22"/>
        </w:rPr>
      </w:pPr>
    </w:p>
    <w:p w:rsidR="00714D05" w:rsidRDefault="00714D05" w:rsidP="00714D0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14D05">
        <w:rPr>
          <w:kern w:val="2"/>
          <w:sz w:val="28"/>
          <w:szCs w:val="28"/>
        </w:rPr>
        <w:t xml:space="preserve">План реализации муниципальной программы  </w:t>
      </w:r>
      <w:r w:rsidRPr="00714D05">
        <w:rPr>
          <w:sz w:val="28"/>
          <w:szCs w:val="28"/>
        </w:rPr>
        <w:t xml:space="preserve">Васильевского сельского поселения Бутурлиновского муниципального района  «Сохранение и развитие культуры Васильевского сельского поселения » </w:t>
      </w:r>
    </w:p>
    <w:p w:rsidR="00714D05" w:rsidRPr="00714D05" w:rsidRDefault="00714D05" w:rsidP="00714D05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714D05">
        <w:rPr>
          <w:sz w:val="28"/>
          <w:szCs w:val="28"/>
        </w:rPr>
        <w:t xml:space="preserve">на </w:t>
      </w:r>
      <w:r w:rsidRPr="00714D05">
        <w:rPr>
          <w:sz w:val="28"/>
          <w:szCs w:val="28"/>
          <w:u w:val="single"/>
        </w:rPr>
        <w:t>2019 год</w:t>
      </w:r>
    </w:p>
    <w:p w:rsidR="00714D05" w:rsidRPr="005E56A4" w:rsidRDefault="005E56A4" w:rsidP="005E56A4">
      <w:pPr>
        <w:autoSpaceDE w:val="0"/>
        <w:autoSpaceDN w:val="0"/>
        <w:adjustRightInd w:val="0"/>
        <w:jc w:val="right"/>
        <w:rPr>
          <w:kern w:val="2"/>
          <w:sz w:val="23"/>
          <w:szCs w:val="23"/>
        </w:rPr>
      </w:pPr>
      <w:r w:rsidRPr="005E56A4">
        <w:rPr>
          <w:kern w:val="2"/>
          <w:sz w:val="23"/>
          <w:szCs w:val="23"/>
        </w:rPr>
        <w:t>тыс.руб.</w:t>
      </w:r>
    </w:p>
    <w:tbl>
      <w:tblPr>
        <w:tblW w:w="15815" w:type="dxa"/>
        <w:jc w:val="center"/>
        <w:tblInd w:w="-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21"/>
        <w:gridCol w:w="1418"/>
        <w:gridCol w:w="2552"/>
        <w:gridCol w:w="2126"/>
        <w:gridCol w:w="1402"/>
        <w:gridCol w:w="1472"/>
        <w:gridCol w:w="2493"/>
        <w:gridCol w:w="2552"/>
        <w:gridCol w:w="1479"/>
      </w:tblGrid>
      <w:tr w:rsidR="00D61AEF" w:rsidRPr="00714D05" w:rsidTr="00D61AEF">
        <w:trPr>
          <w:jc w:val="center"/>
        </w:trPr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rPr>
                <w:sz w:val="22"/>
                <w:szCs w:val="22"/>
              </w:rPr>
            </w:pPr>
            <w:r w:rsidRPr="00714D05">
              <w:rPr>
                <w:sz w:val="22"/>
                <w:szCs w:val="22"/>
              </w:rPr>
              <w:t xml:space="preserve">№ </w:t>
            </w:r>
          </w:p>
          <w:p w:rsidR="00714D05" w:rsidRPr="00714D05" w:rsidRDefault="00714D05" w:rsidP="006D7D9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Наименование подпрограммы,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основного мероприятия, мероприятия</w:t>
            </w:r>
          </w:p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Срок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Ожидаемый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непосредственный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результат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(краткое описание) от реализации основного мероприятия, мероприятия в очередном финансовом году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КБК </w:t>
            </w:r>
          </w:p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(местный бюджет)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Расходы, предусмотренные решением представительного органа местного самоуправления о местном бюджете, на </w:t>
            </w:r>
            <w:r w:rsidR="005E56A4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2019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год</w:t>
            </w:r>
          </w:p>
        </w:tc>
      </w:tr>
      <w:tr w:rsidR="00D61AEF" w:rsidRPr="00714D05" w:rsidTr="00D61AEF">
        <w:trPr>
          <w:jc w:val="center"/>
        </w:trPr>
        <w:tc>
          <w:tcPr>
            <w:tcW w:w="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05" w:rsidRPr="00714D05" w:rsidRDefault="00714D05" w:rsidP="006D7D9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05" w:rsidRPr="00714D05" w:rsidRDefault="00714D05" w:rsidP="006D7D95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05" w:rsidRPr="00714D05" w:rsidRDefault="00714D05" w:rsidP="006D7D95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05" w:rsidRPr="00714D05" w:rsidRDefault="00714D05" w:rsidP="006D7D95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начала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окончания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реализации</w:t>
            </w:r>
          </w:p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мероприятия в очередном финансовом году</w:t>
            </w:r>
          </w:p>
        </w:tc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05" w:rsidRPr="00714D05" w:rsidRDefault="00714D05" w:rsidP="006D7D95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05" w:rsidRPr="00714D05" w:rsidRDefault="00714D05" w:rsidP="006D7D95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05" w:rsidRPr="00714D05" w:rsidRDefault="00714D05" w:rsidP="006D7D95">
            <w:pPr>
              <w:rPr>
                <w:kern w:val="2"/>
                <w:sz w:val="22"/>
                <w:szCs w:val="22"/>
              </w:rPr>
            </w:pPr>
          </w:p>
        </w:tc>
      </w:tr>
      <w:tr w:rsidR="00D61AEF" w:rsidRPr="00714D05" w:rsidTr="00D61AEF">
        <w:trPr>
          <w:tblHeader/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rPr>
                <w:sz w:val="22"/>
                <w:szCs w:val="22"/>
              </w:rPr>
            </w:pPr>
            <w:r w:rsidRPr="00714D0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</w:tr>
      <w:tr w:rsidR="00D61AEF" w:rsidRPr="00714D05" w:rsidTr="00D61AEF">
        <w:trPr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rPr>
                <w:sz w:val="22"/>
                <w:szCs w:val="22"/>
              </w:rPr>
            </w:pPr>
            <w:r w:rsidRPr="00714D0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Муниципальная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программа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5E56A4" w:rsidRDefault="00714D05" w:rsidP="00714D05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5E56A4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</w:t>
            </w:r>
          </w:p>
          <w:p w:rsidR="00714D05" w:rsidRPr="00714D05" w:rsidRDefault="00714D05" w:rsidP="00714D05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E56A4">
              <w:rPr>
                <w:rFonts w:ascii="Times New Roman" w:hAnsi="Times New Roman" w:cs="Times New Roman"/>
                <w:sz w:val="23"/>
                <w:szCs w:val="23"/>
              </w:rPr>
              <w:t xml:space="preserve"> "Сохранение и развитие культуры Васильевского сельского поселения"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>Администрация Васильевского сельского поселения Бутурлиновского муниципального района Воронежской области,</w:t>
            </w:r>
            <w:r w:rsidR="00293AB9"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 Муниципальное казенное учреждение </w:t>
            </w:r>
            <w:r w:rsidR="00293AB9"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lastRenderedPageBreak/>
              <w:t>культуры "Социально- культурный центр "Возрождение"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714D0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01.01.201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31.12.2019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9" w:rsidRPr="00293AB9" w:rsidRDefault="00293AB9" w:rsidP="00293A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AB9">
              <w:rPr>
                <w:sz w:val="22"/>
                <w:szCs w:val="22"/>
              </w:rPr>
              <w:t xml:space="preserve"> повышение уровня культурного развити</w:t>
            </w:r>
            <w:r>
              <w:rPr>
                <w:sz w:val="22"/>
                <w:szCs w:val="22"/>
              </w:rPr>
              <w:t>я населения поселения</w:t>
            </w:r>
          </w:p>
          <w:p w:rsidR="00714D05" w:rsidRPr="00714D05" w:rsidRDefault="00714D05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5E56A4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91408010000000000000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F673EF" w:rsidP="006D7D95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1 191,3</w:t>
            </w:r>
          </w:p>
        </w:tc>
      </w:tr>
      <w:tr w:rsidR="00D61AEF" w:rsidRPr="00714D05" w:rsidTr="00D61AEF">
        <w:trPr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rPr>
                <w:sz w:val="22"/>
                <w:szCs w:val="22"/>
              </w:rPr>
            </w:pPr>
            <w:r w:rsidRPr="00714D05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>Финансовое обеспечение деятельности муниципального казенного учреждения культуры "Социально-культурный центр "Возрождение"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293AB9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>Муниципальное казенное учреждение культуры "Социально- культурный центр "Возрождение"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5E56A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</w:t>
            </w:r>
            <w:r w:rsidR="005E56A4"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31.12.2019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9" w:rsidRPr="00293AB9" w:rsidRDefault="00293AB9" w:rsidP="00D61AE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AB9">
              <w:rPr>
                <w:sz w:val="22"/>
                <w:szCs w:val="22"/>
              </w:rPr>
              <w:t>- повышение качества и разнообразия услуг в сфере культуры</w:t>
            </w:r>
            <w:r>
              <w:rPr>
                <w:sz w:val="22"/>
                <w:szCs w:val="22"/>
              </w:rPr>
              <w:t xml:space="preserve">, </w:t>
            </w:r>
            <w:r w:rsidRPr="00293AB9">
              <w:rPr>
                <w:sz w:val="22"/>
                <w:szCs w:val="22"/>
              </w:rPr>
              <w:t xml:space="preserve">увеличение числа жителей, активно принимающих участие в социально-экономической и культурной жизни села; </w:t>
            </w:r>
          </w:p>
          <w:p w:rsidR="00714D05" w:rsidRPr="00293AB9" w:rsidRDefault="00D61AEF" w:rsidP="00D61A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293AB9" w:rsidRPr="00293AB9">
              <w:rPr>
                <w:sz w:val="22"/>
                <w:szCs w:val="22"/>
              </w:rPr>
              <w:t>сохранение и эффективное использование культурного наследия Васильевского сельского поселения;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293AB9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91408011110100590100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F673EF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618,7</w:t>
            </w:r>
          </w:p>
        </w:tc>
      </w:tr>
      <w:tr w:rsidR="00293AB9" w:rsidRPr="00714D05" w:rsidTr="00D61AEF">
        <w:trPr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9" w:rsidRPr="00714D05" w:rsidRDefault="00293AB9" w:rsidP="006D7D9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9" w:rsidRPr="00714D05" w:rsidRDefault="00293AB9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9" w:rsidRPr="00F43428" w:rsidRDefault="00293AB9" w:rsidP="006D7D95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9" w:rsidRPr="00F43428" w:rsidRDefault="00293AB9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9" w:rsidRPr="00714D05" w:rsidRDefault="00293AB9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9" w:rsidRPr="00714D05" w:rsidRDefault="00293AB9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9" w:rsidRPr="00293AB9" w:rsidRDefault="00293AB9" w:rsidP="00293A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9" w:rsidRPr="00714D05" w:rsidRDefault="00293AB9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91408011110100590200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9" w:rsidRPr="00714D05" w:rsidRDefault="00F673EF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336,9</w:t>
            </w:r>
          </w:p>
        </w:tc>
      </w:tr>
      <w:tr w:rsidR="00293AB9" w:rsidRPr="00714D05" w:rsidTr="00D61AEF">
        <w:trPr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9" w:rsidRPr="00714D05" w:rsidRDefault="00293AB9" w:rsidP="006D7D9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9" w:rsidRPr="00714D05" w:rsidRDefault="00293AB9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9" w:rsidRPr="00F43428" w:rsidRDefault="00293AB9" w:rsidP="006D7D95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9" w:rsidRPr="00F43428" w:rsidRDefault="00293AB9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9" w:rsidRPr="00714D05" w:rsidRDefault="00293AB9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9" w:rsidRPr="00714D05" w:rsidRDefault="00293AB9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9" w:rsidRPr="00293AB9" w:rsidRDefault="00293AB9" w:rsidP="00293A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9" w:rsidRPr="00714D05" w:rsidRDefault="00293AB9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91408011110100590800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9" w:rsidRPr="00714D05" w:rsidRDefault="00F673EF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1,5</w:t>
            </w:r>
          </w:p>
        </w:tc>
      </w:tr>
      <w:tr w:rsidR="00293AB9" w:rsidRPr="00714D05" w:rsidTr="00D61AEF">
        <w:trPr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9" w:rsidRPr="00714D05" w:rsidRDefault="00293AB9" w:rsidP="006D7D9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9" w:rsidRPr="00714D05" w:rsidRDefault="00293AB9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9" w:rsidRPr="00F43428" w:rsidRDefault="00293AB9" w:rsidP="006D7D95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9" w:rsidRPr="00F43428" w:rsidRDefault="00293AB9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9" w:rsidRPr="00714D05" w:rsidRDefault="00293AB9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9" w:rsidRPr="00714D05" w:rsidRDefault="00293AB9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9" w:rsidRPr="00293AB9" w:rsidRDefault="00293AB9" w:rsidP="00293A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9" w:rsidRPr="00714D05" w:rsidRDefault="00293AB9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91408011110190200100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9" w:rsidRPr="00714D05" w:rsidRDefault="00F673EF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232,2</w:t>
            </w:r>
          </w:p>
        </w:tc>
      </w:tr>
      <w:tr w:rsidR="00D61AEF" w:rsidRPr="00714D05" w:rsidTr="00D61AEF">
        <w:trPr>
          <w:trHeight w:val="3108"/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714D05" w:rsidRDefault="00293AB9" w:rsidP="006D7D95">
            <w:pPr>
              <w:rPr>
                <w:sz w:val="22"/>
                <w:szCs w:val="22"/>
              </w:rPr>
            </w:pPr>
            <w:r w:rsidRPr="00714D05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714D05" w:rsidRDefault="00293AB9" w:rsidP="006D7D9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714D05" w:rsidRDefault="00293AB9" w:rsidP="006D7D95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>Организация проведения мероприятий в сфере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714D05" w:rsidRDefault="00293AB9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>Муниципальное казенное учреждение культуры "Социально- культурный центр "Возрождение"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714D05" w:rsidRDefault="00293AB9" w:rsidP="00293AB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714D05" w:rsidRDefault="00293AB9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31.12.2019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293AB9" w:rsidRDefault="00293AB9" w:rsidP="00D61AEF">
            <w:pPr>
              <w:rPr>
                <w:kern w:val="2"/>
                <w:sz w:val="22"/>
                <w:szCs w:val="22"/>
              </w:rPr>
            </w:pPr>
            <w:r w:rsidRPr="00293AB9">
              <w:rPr>
                <w:sz w:val="22"/>
                <w:szCs w:val="22"/>
              </w:rPr>
              <w:t>-повы</w:t>
            </w:r>
            <w:r>
              <w:rPr>
                <w:sz w:val="22"/>
                <w:szCs w:val="22"/>
              </w:rPr>
              <w:t>шение уровня</w:t>
            </w:r>
            <w:r w:rsidRPr="00293AB9">
              <w:rPr>
                <w:sz w:val="22"/>
                <w:szCs w:val="22"/>
              </w:rPr>
              <w:t xml:space="preserve"> материально-технической обеспеченности учреждения культуры Васильевского сельского поселения.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714D05" w:rsidRDefault="005E56A4" w:rsidP="006D7D95">
            <w:pPr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91408011110294860200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AB9" w:rsidRPr="00714D05" w:rsidRDefault="00F673EF" w:rsidP="006D7D9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2,0</w:t>
            </w:r>
          </w:p>
        </w:tc>
      </w:tr>
    </w:tbl>
    <w:p w:rsidR="00714D05" w:rsidRDefault="00714D05" w:rsidP="005E56A4">
      <w:pPr>
        <w:autoSpaceDE w:val="0"/>
        <w:autoSpaceDN w:val="0"/>
        <w:adjustRightInd w:val="0"/>
        <w:jc w:val="center"/>
      </w:pPr>
    </w:p>
    <w:sectPr w:rsidR="00714D05" w:rsidSect="00714D05">
      <w:pgSz w:w="16838" w:h="11906" w:orient="landscape"/>
      <w:pgMar w:top="1276" w:right="67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58F" w:rsidRDefault="0085258F" w:rsidP="00714D05">
      <w:r>
        <w:separator/>
      </w:r>
    </w:p>
  </w:endnote>
  <w:endnote w:type="continuationSeparator" w:id="1">
    <w:p w:rsidR="0085258F" w:rsidRDefault="0085258F" w:rsidP="00714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58F" w:rsidRDefault="0085258F" w:rsidP="00714D05">
      <w:r>
        <w:separator/>
      </w:r>
    </w:p>
  </w:footnote>
  <w:footnote w:type="continuationSeparator" w:id="1">
    <w:p w:rsidR="0085258F" w:rsidRDefault="0085258F" w:rsidP="00714D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">
    <w:nsid w:val="00000005"/>
    <w:multiLevelType w:val="singleLevel"/>
    <w:tmpl w:val="00000005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lvl w:ilvl="0"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3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4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8E94989"/>
    <w:multiLevelType w:val="hybridMultilevel"/>
    <w:tmpl w:val="8D82325E"/>
    <w:lvl w:ilvl="0" w:tplc="F7D66C1A">
      <w:start w:val="2018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98692A"/>
    <w:multiLevelType w:val="hybridMultilevel"/>
    <w:tmpl w:val="68B6A90E"/>
    <w:lvl w:ilvl="0" w:tplc="7BE449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F5962B2"/>
    <w:multiLevelType w:val="hybridMultilevel"/>
    <w:tmpl w:val="0ECAC2BE"/>
    <w:lvl w:ilvl="0" w:tplc="FED25084">
      <w:start w:val="5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40AAC"/>
    <w:multiLevelType w:val="hybridMultilevel"/>
    <w:tmpl w:val="46A20BBE"/>
    <w:name w:val="WW8Num32"/>
    <w:lvl w:ilvl="0" w:tplc="649E88C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431C34"/>
    <w:multiLevelType w:val="hybridMultilevel"/>
    <w:tmpl w:val="CC80D9C2"/>
    <w:lvl w:ilvl="0" w:tplc="87460C9C">
      <w:start w:val="2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CA1EEF"/>
    <w:multiLevelType w:val="hybridMultilevel"/>
    <w:tmpl w:val="33C8092A"/>
    <w:lvl w:ilvl="0" w:tplc="FD903D9E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9442F1"/>
    <w:multiLevelType w:val="singleLevel"/>
    <w:tmpl w:val="CE1E1084"/>
    <w:lvl w:ilvl="0">
      <w:start w:val="1"/>
      <w:numFmt w:val="decimal"/>
      <w:lvlText w:val="%1)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2">
    <w:nsid w:val="57D13C66"/>
    <w:multiLevelType w:val="hybridMultilevel"/>
    <w:tmpl w:val="EE00153E"/>
    <w:lvl w:ilvl="0" w:tplc="9DDA41D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875D53"/>
    <w:multiLevelType w:val="hybridMultilevel"/>
    <w:tmpl w:val="054447D0"/>
    <w:lvl w:ilvl="0" w:tplc="228EE970">
      <w:start w:val="2019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3"/>
  </w:num>
  <w:num w:numId="7">
    <w:abstractNumId w:val="5"/>
  </w:num>
  <w:num w:numId="8">
    <w:abstractNumId w:val="11"/>
    <w:lvlOverride w:ilvl="0">
      <w:startOverride w:val="1"/>
    </w:lvlOverride>
  </w:num>
  <w:num w:numId="9">
    <w:abstractNumId w:val="6"/>
  </w:num>
  <w:num w:numId="10">
    <w:abstractNumId w:val="9"/>
  </w:num>
  <w:num w:numId="11">
    <w:abstractNumId w:val="10"/>
  </w:num>
  <w:num w:numId="12">
    <w:abstractNumId w:val="12"/>
  </w:num>
  <w:num w:numId="13">
    <w:abstractNumId w:val="7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35C6"/>
    <w:rsid w:val="0000111D"/>
    <w:rsid w:val="00020AC9"/>
    <w:rsid w:val="000456BB"/>
    <w:rsid w:val="00056FE7"/>
    <w:rsid w:val="000A18E8"/>
    <w:rsid w:val="000B7C8C"/>
    <w:rsid w:val="000C35C6"/>
    <w:rsid w:val="00134B74"/>
    <w:rsid w:val="00140A84"/>
    <w:rsid w:val="00162172"/>
    <w:rsid w:val="0018371E"/>
    <w:rsid w:val="001C51DA"/>
    <w:rsid w:val="001D1830"/>
    <w:rsid w:val="001F016E"/>
    <w:rsid w:val="001F2093"/>
    <w:rsid w:val="00244900"/>
    <w:rsid w:val="00285159"/>
    <w:rsid w:val="00293AB9"/>
    <w:rsid w:val="002A2428"/>
    <w:rsid w:val="002D0413"/>
    <w:rsid w:val="002D6854"/>
    <w:rsid w:val="002D7F8F"/>
    <w:rsid w:val="00341CA2"/>
    <w:rsid w:val="00374EDD"/>
    <w:rsid w:val="00393E53"/>
    <w:rsid w:val="0040753E"/>
    <w:rsid w:val="00422206"/>
    <w:rsid w:val="004640C6"/>
    <w:rsid w:val="00465600"/>
    <w:rsid w:val="00484815"/>
    <w:rsid w:val="004C14AA"/>
    <w:rsid w:val="004C7658"/>
    <w:rsid w:val="004E6D00"/>
    <w:rsid w:val="005435EA"/>
    <w:rsid w:val="00590DEB"/>
    <w:rsid w:val="005E56A4"/>
    <w:rsid w:val="005E60E8"/>
    <w:rsid w:val="006041B0"/>
    <w:rsid w:val="00606342"/>
    <w:rsid w:val="00636CC0"/>
    <w:rsid w:val="00654CE9"/>
    <w:rsid w:val="006978EC"/>
    <w:rsid w:val="006D38C4"/>
    <w:rsid w:val="006D7D95"/>
    <w:rsid w:val="00714D05"/>
    <w:rsid w:val="00770A13"/>
    <w:rsid w:val="00790BAF"/>
    <w:rsid w:val="00821A0D"/>
    <w:rsid w:val="0085258F"/>
    <w:rsid w:val="008748EF"/>
    <w:rsid w:val="00886D15"/>
    <w:rsid w:val="00914B81"/>
    <w:rsid w:val="00936EFB"/>
    <w:rsid w:val="009A3074"/>
    <w:rsid w:val="00A243FB"/>
    <w:rsid w:val="00A82D24"/>
    <w:rsid w:val="00AE75A9"/>
    <w:rsid w:val="00B17EF2"/>
    <w:rsid w:val="00B24FA6"/>
    <w:rsid w:val="00B47EDD"/>
    <w:rsid w:val="00BB2174"/>
    <w:rsid w:val="00BD4B53"/>
    <w:rsid w:val="00BD7C39"/>
    <w:rsid w:val="00BF0EEF"/>
    <w:rsid w:val="00BF59F5"/>
    <w:rsid w:val="00C57625"/>
    <w:rsid w:val="00C84CA8"/>
    <w:rsid w:val="00CB6E1B"/>
    <w:rsid w:val="00CD0344"/>
    <w:rsid w:val="00D2025C"/>
    <w:rsid w:val="00D61AEF"/>
    <w:rsid w:val="00D84A5D"/>
    <w:rsid w:val="00D95E0D"/>
    <w:rsid w:val="00DC3358"/>
    <w:rsid w:val="00DF2079"/>
    <w:rsid w:val="00E111BD"/>
    <w:rsid w:val="00E55A61"/>
    <w:rsid w:val="00E6776B"/>
    <w:rsid w:val="00EB7058"/>
    <w:rsid w:val="00F01BC8"/>
    <w:rsid w:val="00F105B5"/>
    <w:rsid w:val="00F43428"/>
    <w:rsid w:val="00F442CA"/>
    <w:rsid w:val="00F62F4B"/>
    <w:rsid w:val="00F63E22"/>
    <w:rsid w:val="00F64B15"/>
    <w:rsid w:val="00F673EF"/>
    <w:rsid w:val="00F676EB"/>
    <w:rsid w:val="00FC4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6E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590DEB"/>
    <w:rPr>
      <w:rFonts w:cs="Times New Roman"/>
      <w:b/>
    </w:rPr>
  </w:style>
  <w:style w:type="paragraph" w:customStyle="1" w:styleId="ConsTitle">
    <w:name w:val="ConsTitle"/>
    <w:uiPriority w:val="99"/>
    <w:rsid w:val="00590DEB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4">
    <w:name w:val="Normal (Web)"/>
    <w:basedOn w:val="a"/>
    <w:uiPriority w:val="99"/>
    <w:rsid w:val="00590DEB"/>
    <w:pPr>
      <w:suppressAutoHyphens w:val="0"/>
      <w:spacing w:before="280" w:after="280"/>
    </w:pPr>
    <w:rPr>
      <w:sz w:val="24"/>
      <w:szCs w:val="24"/>
    </w:rPr>
  </w:style>
  <w:style w:type="paragraph" w:customStyle="1" w:styleId="ConsPlusNonformat">
    <w:name w:val="ConsPlusNonformat"/>
    <w:uiPriority w:val="99"/>
    <w:rsid w:val="00590DE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5">
    <w:name w:val="Balloon Text"/>
    <w:basedOn w:val="a"/>
    <w:link w:val="a6"/>
    <w:uiPriority w:val="99"/>
    <w:semiHidden/>
    <w:rsid w:val="00590D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90DEB"/>
    <w:rPr>
      <w:rFonts w:ascii="Tahoma" w:hAnsi="Tahoma" w:cs="Tahoma"/>
      <w:sz w:val="16"/>
      <w:szCs w:val="16"/>
      <w:lang w:eastAsia="ar-SA" w:bidi="ar-SA"/>
    </w:rPr>
  </w:style>
  <w:style w:type="paragraph" w:styleId="a7">
    <w:name w:val="List Paragraph"/>
    <w:basedOn w:val="a"/>
    <w:uiPriority w:val="99"/>
    <w:qFormat/>
    <w:rsid w:val="001F016E"/>
    <w:pPr>
      <w:ind w:left="720"/>
      <w:contextualSpacing/>
    </w:pPr>
  </w:style>
  <w:style w:type="paragraph" w:styleId="a8">
    <w:name w:val="No Spacing"/>
    <w:qFormat/>
    <w:rsid w:val="00134B74"/>
    <w:rPr>
      <w:rFonts w:eastAsia="Times New Roman"/>
      <w:sz w:val="22"/>
      <w:szCs w:val="22"/>
    </w:rPr>
  </w:style>
  <w:style w:type="table" w:styleId="a9">
    <w:name w:val="Table Grid"/>
    <w:basedOn w:val="a1"/>
    <w:locked/>
    <w:rsid w:val="0000111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qFormat/>
    <w:locked/>
    <w:rsid w:val="00BD7C3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BD7C39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customStyle="1" w:styleId="ConsPlusCell">
    <w:name w:val="ConsPlusCell"/>
    <w:uiPriority w:val="99"/>
    <w:rsid w:val="00770A1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semiHidden/>
    <w:unhideWhenUsed/>
    <w:rsid w:val="00714D0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14D05"/>
    <w:rPr>
      <w:rFonts w:ascii="Times New Roman" w:eastAsia="Times New Roman" w:hAnsi="Times New Roman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714D0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14D05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0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3F14F-0A1E-4278-8407-45CDE1E74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3926</Words>
  <Characters>22383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</dc:creator>
  <cp:keywords/>
  <dc:description/>
  <cp:lastModifiedBy>Пользователь</cp:lastModifiedBy>
  <cp:revision>20</cp:revision>
  <cp:lastPrinted>2019-03-20T06:03:00Z</cp:lastPrinted>
  <dcterms:created xsi:type="dcterms:W3CDTF">2013-11-02T19:06:00Z</dcterms:created>
  <dcterms:modified xsi:type="dcterms:W3CDTF">2019-04-30T05:28:00Z</dcterms:modified>
</cp:coreProperties>
</file>