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2A" w:rsidRPr="00C236CA" w:rsidRDefault="00B22605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605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DB702A" w:rsidRPr="00C236CA">
        <w:rPr>
          <w:rFonts w:ascii="Times New Roman" w:hAnsi="Times New Roman" w:cs="Times New Roman"/>
          <w:b/>
          <w:bCs/>
          <w:sz w:val="28"/>
          <w:szCs w:val="28"/>
        </w:rPr>
        <w:t xml:space="preserve">    РОССИЙСКАЯ ФЕДЕРАЦИЯ</w:t>
      </w:r>
      <w:r w:rsidR="00DB702A" w:rsidRPr="00C236CA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B702A" w:rsidRPr="00C236CA" w:rsidRDefault="00DB702A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B22605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236CA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B22605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236CA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B22605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B702A" w:rsidRPr="00C236CA" w:rsidRDefault="00DB702A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C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B702A" w:rsidRPr="00C236CA" w:rsidRDefault="00DB702A" w:rsidP="00C236C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СЕЛЬСКОГО ПОСЕЛЕНИЯ </w:t>
      </w:r>
      <w:r w:rsidR="007F0B03">
        <w:rPr>
          <w:rFonts w:ascii="Times New Roman" w:hAnsi="Times New Roman"/>
          <w:b/>
          <w:caps/>
          <w:sz w:val="28"/>
          <w:szCs w:val="28"/>
          <w:lang w:val="ru-RU"/>
        </w:rPr>
        <w:t>НОВОЕ ГАНЬКИНО</w:t>
      </w:r>
    </w:p>
    <w:p w:rsidR="00DB702A" w:rsidRPr="00C236CA" w:rsidRDefault="00DB702A" w:rsidP="00C236C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DB702A" w:rsidRPr="00EA50A2" w:rsidRDefault="003C10C7" w:rsidP="00C2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="00722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EA50A2" w:rsidRPr="00EA50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50A2" w:rsidRPr="00EA50A2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66471D" w:rsidRPr="00EA50A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2D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B702A" w:rsidRPr="00C236CA" w:rsidRDefault="00DB702A" w:rsidP="00C236CA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D0531B" w:rsidRPr="00D0531B" w:rsidRDefault="00D0531B" w:rsidP="00D053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1B">
        <w:rPr>
          <w:rFonts w:ascii="Times New Roman" w:hAnsi="Times New Roman" w:cs="Times New Roman"/>
          <w:b/>
          <w:sz w:val="24"/>
          <w:szCs w:val="24"/>
        </w:rPr>
        <w:t>О внесение из</w:t>
      </w:r>
      <w:r w:rsidR="00722DFF">
        <w:rPr>
          <w:rFonts w:ascii="Times New Roman" w:hAnsi="Times New Roman" w:cs="Times New Roman"/>
          <w:b/>
          <w:sz w:val="24"/>
          <w:szCs w:val="24"/>
        </w:rPr>
        <w:t>менений в постановление №</w:t>
      </w:r>
      <w:r w:rsidR="0007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C7">
        <w:rPr>
          <w:rFonts w:ascii="Times New Roman" w:hAnsi="Times New Roman" w:cs="Times New Roman"/>
          <w:b/>
          <w:sz w:val="24"/>
          <w:szCs w:val="24"/>
        </w:rPr>
        <w:t>123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C10C7">
        <w:rPr>
          <w:rFonts w:ascii="Times New Roman" w:hAnsi="Times New Roman" w:cs="Times New Roman"/>
          <w:b/>
          <w:sz w:val="24"/>
          <w:szCs w:val="24"/>
        </w:rPr>
        <w:t>25.12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22DFF">
        <w:rPr>
          <w:rFonts w:ascii="Times New Roman" w:hAnsi="Times New Roman" w:cs="Times New Roman"/>
          <w:b/>
          <w:sz w:val="24"/>
          <w:szCs w:val="24"/>
        </w:rPr>
        <w:t>3</w:t>
      </w:r>
      <w:r w:rsidRPr="00D0531B">
        <w:rPr>
          <w:rFonts w:ascii="Times New Roman" w:hAnsi="Times New Roman" w:cs="Times New Roman"/>
          <w:b/>
          <w:sz w:val="24"/>
          <w:szCs w:val="24"/>
        </w:rPr>
        <w:t xml:space="preserve"> года «Об утверждении муниципальной программы «Развитие жилищно-коммунального хозяйства на территории сельского поселения Новое Ганькино муниципального района Исаклинский</w:t>
      </w:r>
      <w:r w:rsidR="00073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Самарской области на 2023-2030</w:t>
      </w:r>
      <w:r w:rsidRPr="00D0531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A50A2" w:rsidRPr="00480B52" w:rsidRDefault="003C10C7" w:rsidP="00EA5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50A2" w:rsidRPr="00480B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EA50A2" w:rsidRPr="00480B5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EA50A2" w:rsidRPr="00480B5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</w:t>
      </w:r>
      <w:r w:rsidR="003838FE" w:rsidRPr="00480B52">
        <w:rPr>
          <w:rFonts w:ascii="Times New Roman" w:hAnsi="Times New Roman" w:cs="Times New Roman"/>
          <w:sz w:val="24"/>
          <w:szCs w:val="24"/>
        </w:rPr>
        <w:t>уководствуясь постановлением № 46 от 13 октября 2014</w:t>
      </w:r>
      <w:r w:rsidR="00EA50A2" w:rsidRPr="00480B52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EA50A2" w:rsidRPr="00480B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50A2" w:rsidRPr="00480B52">
        <w:rPr>
          <w:rStyle w:val="FontStyle15"/>
          <w:sz w:val="24"/>
          <w:szCs w:val="24"/>
        </w:rPr>
        <w:t xml:space="preserve">Об утверждении Порядка разработки и реализации муниципальных программ сельского поселения </w:t>
      </w:r>
      <w:r w:rsidR="003838FE" w:rsidRPr="00480B52">
        <w:rPr>
          <w:rFonts w:ascii="Times New Roman" w:hAnsi="Times New Roman" w:cs="Times New Roman"/>
          <w:color w:val="000000"/>
          <w:sz w:val="24"/>
          <w:szCs w:val="24"/>
        </w:rPr>
        <w:t>Новое Ганькино</w:t>
      </w:r>
      <w:r w:rsidR="00EA50A2" w:rsidRPr="00480B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Исаклинский  Самарской области» и постан</w:t>
      </w:r>
      <w:bookmarkStart w:id="0" w:name="_GoBack"/>
      <w:bookmarkEnd w:id="0"/>
      <w:r w:rsidR="00EA50A2" w:rsidRPr="00480B52">
        <w:rPr>
          <w:rFonts w:ascii="Times New Roman" w:hAnsi="Times New Roman" w:cs="Times New Roman"/>
          <w:color w:val="000000"/>
          <w:sz w:val="24"/>
          <w:szCs w:val="24"/>
        </w:rPr>
        <w:t xml:space="preserve">овлением </w:t>
      </w:r>
      <w:r w:rsidR="00B439A6">
        <w:rPr>
          <w:rFonts w:ascii="Times New Roman" w:hAnsi="Times New Roman" w:cs="Times New Roman"/>
          <w:sz w:val="24"/>
          <w:szCs w:val="24"/>
        </w:rPr>
        <w:t>№ 86 от 12</w:t>
      </w:r>
      <w:r w:rsidR="00EA50A2" w:rsidRPr="00480B52">
        <w:rPr>
          <w:rFonts w:ascii="Times New Roman" w:hAnsi="Times New Roman" w:cs="Times New Roman"/>
          <w:sz w:val="24"/>
          <w:szCs w:val="24"/>
        </w:rPr>
        <w:t xml:space="preserve">  октября  202</w:t>
      </w:r>
      <w:r w:rsidR="00B439A6">
        <w:rPr>
          <w:rFonts w:ascii="Times New Roman" w:hAnsi="Times New Roman" w:cs="Times New Roman"/>
          <w:sz w:val="24"/>
          <w:szCs w:val="24"/>
        </w:rPr>
        <w:t>2</w:t>
      </w:r>
      <w:r w:rsidR="00EA50A2" w:rsidRPr="00480B52">
        <w:rPr>
          <w:rFonts w:ascii="Times New Roman" w:hAnsi="Times New Roman" w:cs="Times New Roman"/>
          <w:sz w:val="24"/>
          <w:szCs w:val="24"/>
        </w:rPr>
        <w:t xml:space="preserve"> года «Об утверждении перечня муниципальных программ   сельского поселения </w:t>
      </w:r>
      <w:r w:rsidR="003838FE" w:rsidRPr="00480B52">
        <w:rPr>
          <w:rFonts w:ascii="Times New Roman" w:hAnsi="Times New Roman" w:cs="Times New Roman"/>
          <w:sz w:val="24"/>
          <w:szCs w:val="24"/>
        </w:rPr>
        <w:t>Новое Ганькино</w:t>
      </w:r>
      <w:r w:rsidR="00EA50A2" w:rsidRPr="00480B52"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Самарской области»,</w:t>
      </w:r>
      <w:r w:rsidR="00EA50A2" w:rsidRPr="00480B52">
        <w:rPr>
          <w:rStyle w:val="a3"/>
          <w:rFonts w:ascii="Times New Roman" w:hAnsi="Times New Roman"/>
          <w:color w:val="000000"/>
          <w:sz w:val="24"/>
          <w:szCs w:val="24"/>
        </w:rPr>
        <w:t>Уставом</w:t>
      </w:r>
      <w:r w:rsidR="00EA50A2" w:rsidRPr="00480B5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838FE" w:rsidRPr="00480B52">
        <w:rPr>
          <w:rFonts w:ascii="Times New Roman" w:hAnsi="Times New Roman" w:cs="Times New Roman"/>
          <w:sz w:val="24"/>
          <w:szCs w:val="24"/>
        </w:rPr>
        <w:t>Новое Ганькино</w:t>
      </w:r>
      <w:r w:rsidR="00EA50A2" w:rsidRPr="00480B52">
        <w:rPr>
          <w:rFonts w:ascii="Times New Roman" w:hAnsi="Times New Roman"/>
          <w:sz w:val="24"/>
          <w:szCs w:val="24"/>
        </w:rPr>
        <w:t xml:space="preserve">,  Администрация сельского поселения </w:t>
      </w:r>
      <w:r w:rsidR="003838FE" w:rsidRPr="00480B52">
        <w:rPr>
          <w:rFonts w:ascii="Times New Roman" w:hAnsi="Times New Roman" w:cs="Times New Roman"/>
          <w:sz w:val="24"/>
          <w:szCs w:val="24"/>
        </w:rPr>
        <w:t>Новое Ганькино</w:t>
      </w:r>
      <w:r w:rsidR="00073E85">
        <w:rPr>
          <w:rFonts w:ascii="Times New Roman" w:hAnsi="Times New Roman" w:cs="Times New Roman"/>
          <w:sz w:val="24"/>
          <w:szCs w:val="24"/>
        </w:rPr>
        <w:t xml:space="preserve"> </w:t>
      </w:r>
      <w:r w:rsidR="00EA50A2" w:rsidRPr="00480B52">
        <w:rPr>
          <w:rFonts w:ascii="Times New Roman" w:hAnsi="Times New Roman"/>
          <w:sz w:val="24"/>
          <w:szCs w:val="24"/>
        </w:rPr>
        <w:t>муниципального района Исаклинский</w:t>
      </w:r>
    </w:p>
    <w:p w:rsidR="00480B52" w:rsidRDefault="00480B52" w:rsidP="00EA5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A2" w:rsidRDefault="00EA50A2" w:rsidP="00E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46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B7468">
        <w:rPr>
          <w:rFonts w:ascii="Times New Roman" w:hAnsi="Times New Roman" w:cs="Times New Roman"/>
          <w:sz w:val="24"/>
          <w:szCs w:val="24"/>
        </w:rPr>
        <w:t>:</w:t>
      </w:r>
    </w:p>
    <w:p w:rsidR="00D0531B" w:rsidRDefault="00D0531B" w:rsidP="00D0531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0531B">
        <w:rPr>
          <w:sz w:val="24"/>
          <w:szCs w:val="24"/>
        </w:rPr>
        <w:t xml:space="preserve">   1.Внести изменения в постановлен</w:t>
      </w:r>
      <w:r w:rsidR="0097056E">
        <w:rPr>
          <w:sz w:val="24"/>
          <w:szCs w:val="24"/>
        </w:rPr>
        <w:t>ие №</w:t>
      </w:r>
      <w:r w:rsidR="003C10C7">
        <w:rPr>
          <w:sz w:val="24"/>
          <w:szCs w:val="24"/>
        </w:rPr>
        <w:t xml:space="preserve"> 123 от 25</w:t>
      </w:r>
      <w:r>
        <w:rPr>
          <w:sz w:val="24"/>
          <w:szCs w:val="24"/>
        </w:rPr>
        <w:t>.1</w:t>
      </w:r>
      <w:r w:rsidR="003C10C7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7056E">
        <w:rPr>
          <w:sz w:val="24"/>
          <w:szCs w:val="24"/>
        </w:rPr>
        <w:t>3</w:t>
      </w:r>
      <w:r w:rsidRPr="00D0531B">
        <w:rPr>
          <w:sz w:val="24"/>
          <w:szCs w:val="24"/>
        </w:rPr>
        <w:t xml:space="preserve"> года «Об утверждении муниципальной программы «Развитие жилищно-коммунального хозяйства на территории сельского поселения Новое Ганькино муниципального района Исакл</w:t>
      </w:r>
      <w:r>
        <w:rPr>
          <w:sz w:val="24"/>
          <w:szCs w:val="24"/>
        </w:rPr>
        <w:t>инский Самарской области на 2023-2030</w:t>
      </w:r>
      <w:r w:rsidRPr="00D0531B">
        <w:rPr>
          <w:sz w:val="24"/>
          <w:szCs w:val="24"/>
        </w:rPr>
        <w:t xml:space="preserve"> годы» следующие изменения:</w:t>
      </w:r>
    </w:p>
    <w:p w:rsidR="00D0531B" w:rsidRPr="00D0531B" w:rsidRDefault="00D0531B" w:rsidP="00D0531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0531B" w:rsidRPr="00D0531B" w:rsidRDefault="00D0531B" w:rsidP="00D0531B">
      <w:pPr>
        <w:jc w:val="both"/>
        <w:rPr>
          <w:rFonts w:ascii="Times New Roman" w:hAnsi="Times New Roman" w:cs="Times New Roman"/>
          <w:sz w:val="24"/>
          <w:szCs w:val="24"/>
        </w:rPr>
      </w:pPr>
      <w:r w:rsidRPr="00D0531B">
        <w:rPr>
          <w:rFonts w:ascii="Times New Roman" w:hAnsi="Times New Roman" w:cs="Times New Roman"/>
          <w:sz w:val="24"/>
          <w:szCs w:val="24"/>
        </w:rPr>
        <w:t xml:space="preserve">1.1.В паспорте Программы </w:t>
      </w:r>
      <w:r w:rsidRPr="00D0531B">
        <w:rPr>
          <w:rFonts w:ascii="Times New Roman" w:hAnsi="Times New Roman" w:cs="Times New Roman"/>
          <w:b/>
          <w:sz w:val="24"/>
          <w:szCs w:val="24"/>
        </w:rPr>
        <w:t>«</w:t>
      </w:r>
      <w:r w:rsidRPr="00D0531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80B52">
        <w:rPr>
          <w:rFonts w:ascii="Times New Roman" w:hAnsi="Times New Roman" w:cs="Times New Roman"/>
          <w:sz w:val="24"/>
          <w:szCs w:val="24"/>
        </w:rPr>
        <w:t>жилищно-</w:t>
      </w:r>
      <w:r w:rsidRPr="00D0531B">
        <w:rPr>
          <w:rFonts w:ascii="Times New Roman" w:hAnsi="Times New Roman" w:cs="Times New Roman"/>
          <w:sz w:val="24"/>
          <w:szCs w:val="24"/>
        </w:rPr>
        <w:t xml:space="preserve">коммунального хозяйства сельского поселения Новое Ганькино муниципального района Исаклинский Самарской области </w:t>
      </w:r>
      <w:r>
        <w:rPr>
          <w:rFonts w:ascii="Times New Roman" w:hAnsi="Times New Roman" w:cs="Times New Roman"/>
          <w:sz w:val="24"/>
          <w:szCs w:val="24"/>
        </w:rPr>
        <w:t>на 2023-2030</w:t>
      </w:r>
      <w:r w:rsidRPr="00D0531B">
        <w:rPr>
          <w:rFonts w:ascii="Times New Roman" w:hAnsi="Times New Roman" w:cs="Times New Roman"/>
          <w:sz w:val="24"/>
          <w:szCs w:val="24"/>
        </w:rPr>
        <w:t xml:space="preserve">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B963CC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1126,019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C10C7">
              <w:rPr>
                <w:rFonts w:ascii="Times New Roman" w:hAnsi="Times New Roman" w:cs="Times New Roman"/>
                <w:sz w:val="24"/>
                <w:szCs w:val="24"/>
              </w:rPr>
              <w:t xml:space="preserve">13 787,078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05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96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3CC" w:rsidRDefault="00B963CC" w:rsidP="00B9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3CC" w:rsidRDefault="00B963CC" w:rsidP="00B9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759,90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970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</w:t>
            </w:r>
            <w:r w:rsidR="003C10C7">
              <w:rPr>
                <w:rFonts w:ascii="Times New Roman" w:hAnsi="Times New Roman" w:cs="Times New Roman"/>
                <w:b/>
                <w:sz w:val="24"/>
                <w:szCs w:val="24"/>
              </w:rPr>
              <w:t>19522,5</w:t>
            </w:r>
            <w:r w:rsidR="0097056E" w:rsidRPr="009705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C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D0531B" w:rsidRPr="00D0531B" w:rsidRDefault="00D0531B" w:rsidP="003127FD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1.2.В паспорте подпрограммы Подпрограмма  «Развитие коммунального хозяйства  на территории сельского поселения Новое Ганькино</w:t>
      </w:r>
      <w:r w:rsidR="003127FD">
        <w:rPr>
          <w:rFonts w:ascii="Times New Roman" w:hAnsi="Times New Roman"/>
          <w:sz w:val="24"/>
          <w:szCs w:val="24"/>
        </w:rPr>
        <w:t xml:space="preserve"> на 2023-2030</w:t>
      </w:r>
      <w:r w:rsidRPr="003127FD">
        <w:rPr>
          <w:rFonts w:ascii="Times New Roman" w:hAnsi="Times New Roman"/>
          <w:sz w:val="24"/>
          <w:szCs w:val="24"/>
        </w:rPr>
        <w:t xml:space="preserve"> годы»  раздел  «Объемы финансирования» изложить в новой редакции:</w:t>
      </w:r>
    </w:p>
    <w:tbl>
      <w:tblPr>
        <w:tblW w:w="9943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456"/>
        <w:gridCol w:w="7487"/>
      </w:tblGrid>
      <w:tr w:rsidR="00D0531B" w:rsidRPr="00D0531B" w:rsidTr="00461D52">
        <w:trPr>
          <w:cantSplit/>
          <w:trHeight w:val="109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688,40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47E">
              <w:rPr>
                <w:rFonts w:ascii="Times New Roman" w:hAnsi="Times New Roman" w:cs="Times New Roman"/>
                <w:sz w:val="24"/>
                <w:szCs w:val="24"/>
              </w:rPr>
              <w:t>05,9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641,90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87A82" w:rsidRPr="00D0531B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87A82" w:rsidRPr="00D0531B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651,90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BC0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</w:t>
            </w:r>
            <w:r w:rsidR="005A028F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047E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5A028F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047E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5711" w:rsidRPr="00BC0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3127FD" w:rsidRDefault="003127FD" w:rsidP="003127FD">
      <w:pPr>
        <w:jc w:val="both"/>
        <w:rPr>
          <w:rFonts w:ascii="Times New Roman" w:hAnsi="Times New Roman"/>
          <w:bCs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>1.3.</w:t>
      </w:r>
      <w:r w:rsidRPr="003127FD">
        <w:rPr>
          <w:rFonts w:ascii="Times New Roman" w:hAnsi="Times New Roman"/>
          <w:sz w:val="24"/>
          <w:szCs w:val="24"/>
        </w:rPr>
        <w:t>Впаспорте подпрограммы Подпрограмма «Уличное освещение  на территории сельского поселения Новое Ганькино</w:t>
      </w:r>
      <w:r w:rsidR="003127FD">
        <w:rPr>
          <w:rFonts w:ascii="Times New Roman" w:hAnsi="Times New Roman"/>
          <w:sz w:val="24"/>
          <w:szCs w:val="24"/>
        </w:rPr>
        <w:t xml:space="preserve"> на 2023-2030</w:t>
      </w:r>
      <w:r w:rsidRPr="003127FD">
        <w:rPr>
          <w:rFonts w:ascii="Times New Roman" w:hAnsi="Times New Roman"/>
          <w:sz w:val="24"/>
          <w:szCs w:val="24"/>
        </w:rPr>
        <w:t xml:space="preserve"> годы</w:t>
      </w:r>
      <w:r w:rsidRPr="003127FD">
        <w:rPr>
          <w:rFonts w:ascii="Times New Roman" w:hAnsi="Times New Roman"/>
          <w:bCs/>
          <w:sz w:val="24"/>
          <w:szCs w:val="24"/>
        </w:rPr>
        <w:t xml:space="preserve">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37,80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87A82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87A82" w:rsidRDefault="00F87A82" w:rsidP="00F8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87A82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FB6BFA" w:rsidRPr="00D05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43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435711">
              <w:rPr>
                <w:rFonts w:ascii="Times New Roman" w:hAnsi="Times New Roman" w:cs="Times New Roman"/>
                <w:b/>
                <w:sz w:val="24"/>
                <w:szCs w:val="24"/>
              </w:rPr>
              <w:t>242,80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  1.4. В паспорте 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3127FD">
        <w:rPr>
          <w:rFonts w:ascii="Times New Roman" w:hAnsi="Times New Roman"/>
          <w:bCs/>
          <w:sz w:val="24"/>
          <w:szCs w:val="24"/>
        </w:rPr>
        <w:t xml:space="preserve">  «Озеленение территории сельского</w:t>
      </w:r>
      <w:r w:rsidR="003127FD" w:rsidRPr="003127FD">
        <w:rPr>
          <w:rFonts w:ascii="Times New Roman" w:hAnsi="Times New Roman"/>
          <w:bCs/>
          <w:sz w:val="24"/>
          <w:szCs w:val="24"/>
        </w:rPr>
        <w:t xml:space="preserve"> поселения Новое Ганькино на 2023-2030</w:t>
      </w:r>
      <w:r w:rsidRPr="003127FD">
        <w:rPr>
          <w:rFonts w:ascii="Times New Roman" w:hAnsi="Times New Roman"/>
          <w:bCs/>
          <w:sz w:val="24"/>
          <w:szCs w:val="24"/>
        </w:rPr>
        <w:t xml:space="preserve"> годы»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FB6BF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B6BFA" w:rsidRDefault="00FB6BFA" w:rsidP="00FB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FB6BFA" w:rsidRDefault="00FB6BFA" w:rsidP="00FB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FB6BF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43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435711"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6B393E" w:rsidRPr="003127FD" w:rsidRDefault="006B393E" w:rsidP="006B393E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     1.</w:t>
      </w:r>
      <w:r>
        <w:rPr>
          <w:rFonts w:ascii="Times New Roman" w:hAnsi="Times New Roman"/>
          <w:bCs/>
          <w:sz w:val="24"/>
          <w:szCs w:val="24"/>
        </w:rPr>
        <w:t>5</w:t>
      </w:r>
      <w:r w:rsidRPr="003127FD">
        <w:rPr>
          <w:rFonts w:ascii="Times New Roman" w:hAnsi="Times New Roman"/>
          <w:bCs/>
          <w:sz w:val="24"/>
          <w:szCs w:val="24"/>
        </w:rPr>
        <w:t xml:space="preserve">. В паспорте 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3127FD">
        <w:rPr>
          <w:rFonts w:ascii="Times New Roman" w:hAnsi="Times New Roman"/>
          <w:bCs/>
          <w:sz w:val="24"/>
          <w:szCs w:val="24"/>
        </w:rPr>
        <w:t xml:space="preserve">  «</w:t>
      </w:r>
      <w:r>
        <w:rPr>
          <w:rFonts w:ascii="Times New Roman" w:hAnsi="Times New Roman"/>
          <w:bCs/>
          <w:sz w:val="24"/>
          <w:szCs w:val="24"/>
        </w:rPr>
        <w:t xml:space="preserve">Организация и содержание мест захоронения на </w:t>
      </w:r>
      <w:r w:rsidRPr="003127FD">
        <w:rPr>
          <w:rFonts w:ascii="Times New Roman" w:hAnsi="Times New Roman"/>
          <w:bCs/>
          <w:sz w:val="24"/>
          <w:szCs w:val="24"/>
        </w:rPr>
        <w:t xml:space="preserve">территории сельского поселения Новое Ганькино на 2023-2030 годы»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6B393E" w:rsidRPr="00D0531B" w:rsidRDefault="006B393E" w:rsidP="006B393E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6B393E" w:rsidRPr="00D0531B" w:rsidTr="00900F91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5711">
              <w:rPr>
                <w:rFonts w:ascii="Times New Roman" w:hAnsi="Times New Roman" w:cs="Times New Roman"/>
                <w:sz w:val="24"/>
                <w:szCs w:val="24"/>
              </w:rPr>
              <w:t>29,72782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B393E" w:rsidRPr="00D0531B" w:rsidRDefault="006B393E" w:rsidP="009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6B393E" w:rsidRPr="00D0531B" w:rsidRDefault="006B393E" w:rsidP="005B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5B4B3E">
              <w:rPr>
                <w:rFonts w:ascii="Times New Roman" w:hAnsi="Times New Roman" w:cs="Times New Roman"/>
                <w:b/>
                <w:sz w:val="24"/>
                <w:szCs w:val="24"/>
              </w:rPr>
              <w:t>227,92782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6B393E" w:rsidRPr="00D0531B" w:rsidRDefault="006B393E" w:rsidP="006B393E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B031FF" w:rsidRDefault="00B031FF" w:rsidP="003127FD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Default="00B031FF" w:rsidP="00B031FF">
      <w:pPr>
        <w:jc w:val="both"/>
        <w:rPr>
          <w:rFonts w:ascii="Times New Roman" w:hAnsi="Times New Roman"/>
          <w:bCs/>
          <w:sz w:val="24"/>
          <w:szCs w:val="24"/>
        </w:rPr>
      </w:pPr>
    </w:p>
    <w:p w:rsidR="00B031FF" w:rsidRPr="003127FD" w:rsidRDefault="00B031FF" w:rsidP="00B031FF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lastRenderedPageBreak/>
        <w:t xml:space="preserve">  1.</w:t>
      </w:r>
      <w:r>
        <w:rPr>
          <w:rFonts w:ascii="Times New Roman" w:hAnsi="Times New Roman"/>
          <w:bCs/>
          <w:sz w:val="24"/>
          <w:szCs w:val="24"/>
        </w:rPr>
        <w:t>6</w:t>
      </w:r>
      <w:r w:rsidRPr="003127FD">
        <w:rPr>
          <w:rFonts w:ascii="Times New Roman" w:hAnsi="Times New Roman"/>
          <w:bCs/>
          <w:sz w:val="24"/>
          <w:szCs w:val="24"/>
        </w:rPr>
        <w:t xml:space="preserve">. В паспорте 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="00073E85">
        <w:rPr>
          <w:rFonts w:ascii="Times New Roman" w:hAnsi="Times New Roman"/>
          <w:sz w:val="24"/>
          <w:szCs w:val="24"/>
        </w:rPr>
        <w:t xml:space="preserve"> </w:t>
      </w:r>
      <w:r w:rsidRPr="00B031FF">
        <w:rPr>
          <w:rFonts w:ascii="Times New Roman" w:hAnsi="Times New Roman"/>
          <w:bCs/>
          <w:sz w:val="24"/>
          <w:szCs w:val="24"/>
        </w:rPr>
        <w:t>"Содержание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</w:r>
      <w:r w:rsidR="00073E85">
        <w:rPr>
          <w:rFonts w:ascii="Times New Roman" w:hAnsi="Times New Roman"/>
          <w:bCs/>
          <w:sz w:val="24"/>
          <w:szCs w:val="24"/>
        </w:rPr>
        <w:t xml:space="preserve"> </w:t>
      </w:r>
      <w:r w:rsidRPr="003127FD">
        <w:rPr>
          <w:rFonts w:ascii="Times New Roman" w:hAnsi="Times New Roman"/>
          <w:bCs/>
          <w:sz w:val="24"/>
          <w:szCs w:val="24"/>
        </w:rPr>
        <w:t>Новое Ганькино на 2023-2030 годы</w:t>
      </w:r>
      <w:r w:rsidRPr="00B031FF">
        <w:rPr>
          <w:rFonts w:ascii="Times New Roman" w:hAnsi="Times New Roman"/>
          <w:bCs/>
          <w:sz w:val="24"/>
          <w:szCs w:val="24"/>
        </w:rPr>
        <w:t>"</w:t>
      </w:r>
      <w:r w:rsidR="00073E85">
        <w:rPr>
          <w:rFonts w:ascii="Times New Roman" w:hAnsi="Times New Roman"/>
          <w:bCs/>
          <w:sz w:val="24"/>
          <w:szCs w:val="24"/>
        </w:rPr>
        <w:t xml:space="preserve">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B031FF" w:rsidRPr="00D0531B" w:rsidRDefault="00B031FF" w:rsidP="00B031FF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B031FF" w:rsidRPr="00D0531B" w:rsidTr="00BC12E1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F" w:rsidRPr="00D0531B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– 0,000 тыс.руб.,</w:t>
            </w:r>
          </w:p>
          <w:p w:rsidR="00B031FF" w:rsidRPr="00B031FF" w:rsidRDefault="0068668B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12953</w:t>
            </w:r>
            <w:r w:rsidR="00B031FF" w:rsidRPr="00B03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7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="00B031FF" w:rsidRPr="00B031F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1FF" w:rsidRPr="00B031FF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86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,000 тыс.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2026 год – 0,000 тыс.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2027 год – 0,000 тыс.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2028 год – 0,000 тыс.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031FF" w:rsidRPr="00B031FF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2029 год – 0,000 тыс.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031FF" w:rsidRPr="00D0531B" w:rsidRDefault="00B031FF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F">
              <w:rPr>
                <w:rFonts w:ascii="Times New Roman" w:hAnsi="Times New Roman" w:cs="Times New Roman"/>
                <w:sz w:val="24"/>
                <w:szCs w:val="24"/>
              </w:rPr>
              <w:t>2030 год  – 0,000  тыс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031FF" w:rsidRPr="00D0531B" w:rsidRDefault="00B031FF" w:rsidP="003C1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47525D">
              <w:rPr>
                <w:rFonts w:ascii="Times New Roman" w:hAnsi="Times New Roman" w:cs="Times New Roman"/>
                <w:b/>
                <w:sz w:val="24"/>
                <w:szCs w:val="24"/>
              </w:rPr>
              <w:t>12953</w:t>
            </w:r>
            <w:r w:rsidR="003C10C7">
              <w:rPr>
                <w:rFonts w:ascii="Times New Roman" w:hAnsi="Times New Roman" w:cs="Times New Roman"/>
                <w:b/>
                <w:sz w:val="24"/>
                <w:szCs w:val="24"/>
              </w:rPr>
              <w:t>,088</w:t>
            </w:r>
            <w:r w:rsidR="0007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B031FF" w:rsidRPr="00D0531B" w:rsidRDefault="00B031FF" w:rsidP="00B031FF">
      <w:pPr>
        <w:pStyle w:val="a7"/>
        <w:jc w:val="both"/>
        <w:rPr>
          <w:rFonts w:ascii="Times New Roman" w:hAnsi="Times New Roman"/>
          <w:bCs/>
          <w:lang w:val="ru-RU"/>
        </w:rPr>
      </w:pPr>
    </w:p>
    <w:p w:rsidR="00B031FF" w:rsidRDefault="00B031FF" w:rsidP="003127FD">
      <w:pPr>
        <w:jc w:val="both"/>
        <w:rPr>
          <w:rFonts w:ascii="Times New Roman" w:hAnsi="Times New Roman"/>
          <w:bCs/>
          <w:sz w:val="24"/>
          <w:szCs w:val="24"/>
        </w:rPr>
      </w:pPr>
    </w:p>
    <w:p w:rsidR="00D0531B" w:rsidRPr="003127FD" w:rsidRDefault="00D0531B" w:rsidP="003127FD">
      <w:pPr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bCs/>
          <w:sz w:val="24"/>
          <w:szCs w:val="24"/>
        </w:rPr>
        <w:t>1.</w:t>
      </w:r>
      <w:r w:rsidR="00B031FF">
        <w:rPr>
          <w:rFonts w:ascii="Times New Roman" w:hAnsi="Times New Roman"/>
          <w:bCs/>
          <w:sz w:val="24"/>
          <w:szCs w:val="24"/>
        </w:rPr>
        <w:t>7</w:t>
      </w:r>
      <w:r w:rsidRPr="003127FD">
        <w:rPr>
          <w:rFonts w:ascii="Times New Roman" w:hAnsi="Times New Roman"/>
          <w:bCs/>
          <w:sz w:val="24"/>
          <w:szCs w:val="24"/>
        </w:rPr>
        <w:t xml:space="preserve">. В паспорте подпрограммы </w:t>
      </w:r>
      <w:r w:rsidRPr="003127FD">
        <w:rPr>
          <w:rFonts w:ascii="Times New Roman" w:hAnsi="Times New Roman"/>
          <w:sz w:val="24"/>
          <w:szCs w:val="24"/>
        </w:rPr>
        <w:t>Подпрограмма</w:t>
      </w:r>
      <w:r w:rsidRPr="003127FD">
        <w:rPr>
          <w:rFonts w:ascii="Times New Roman" w:hAnsi="Times New Roman"/>
          <w:bCs/>
          <w:sz w:val="24"/>
          <w:szCs w:val="24"/>
        </w:rPr>
        <w:t xml:space="preserve">  «Прочие мероприятия по благоустройству  поселений </w:t>
      </w:r>
      <w:r w:rsidR="006B39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3127FD">
        <w:rPr>
          <w:rFonts w:ascii="Times New Roman" w:hAnsi="Times New Roman"/>
          <w:bCs/>
          <w:sz w:val="24"/>
          <w:szCs w:val="24"/>
        </w:rPr>
        <w:t>Новое Ганькино</w:t>
      </w:r>
      <w:r w:rsidR="00FB6BFA">
        <w:rPr>
          <w:rFonts w:ascii="Times New Roman" w:hAnsi="Times New Roman"/>
          <w:bCs/>
          <w:sz w:val="24"/>
          <w:szCs w:val="24"/>
        </w:rPr>
        <w:t>на 2023-2030</w:t>
      </w:r>
      <w:r w:rsidRPr="003127FD">
        <w:rPr>
          <w:rFonts w:ascii="Times New Roman" w:hAnsi="Times New Roman"/>
          <w:bCs/>
          <w:sz w:val="24"/>
          <w:szCs w:val="24"/>
        </w:rPr>
        <w:t xml:space="preserve"> годы» </w:t>
      </w:r>
      <w:r w:rsidRPr="003127FD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редакции:</w:t>
      </w:r>
    </w:p>
    <w:p w:rsidR="00D0531B" w:rsidRPr="00D0531B" w:rsidRDefault="00D0531B" w:rsidP="003127FD">
      <w:pPr>
        <w:pStyle w:val="a7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942"/>
        <w:gridCol w:w="6703"/>
      </w:tblGrid>
      <w:tr w:rsidR="00D0531B" w:rsidRPr="00D0531B" w:rsidTr="00461D5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B" w:rsidRPr="00D0531B" w:rsidRDefault="00476CD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 xml:space="preserve">,09118 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A02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Default="00D0531B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476CDA" w:rsidRDefault="00476CDA" w:rsidP="0047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476CDA" w:rsidRDefault="00476CDA" w:rsidP="0047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D0531B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D0531B" w:rsidRPr="00D0531B" w:rsidRDefault="00476CDA" w:rsidP="0046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5B4B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D0531B" w:rsidRPr="00D0531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531B" w:rsidRPr="00D0531B" w:rsidRDefault="00D0531B" w:rsidP="005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подпрограммы  </w:t>
            </w:r>
            <w:r w:rsidR="005A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776,99118 </w:t>
            </w:r>
            <w:r w:rsidRPr="00D0531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</w:tbl>
    <w:p w:rsidR="0066471D" w:rsidRPr="003127FD" w:rsidRDefault="003127FD" w:rsidP="003127F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 w:cs="Times New Roman"/>
          <w:sz w:val="24"/>
          <w:szCs w:val="24"/>
          <w:lang w:eastAsia="en-US" w:bidi="en-US"/>
        </w:rPr>
        <w:t>2.</w:t>
      </w:r>
      <w:r w:rsidR="00DB702A" w:rsidRPr="003127FD">
        <w:rPr>
          <w:rFonts w:ascii="Times New Roman" w:hAnsi="Times New Roman"/>
          <w:sz w:val="24"/>
          <w:szCs w:val="24"/>
        </w:rPr>
        <w:t xml:space="preserve">Установить, что в ходе реализации муниципальной Программы «Развитие жилищно-коммунального хозяйства на территории сельского поселения </w:t>
      </w:r>
      <w:r w:rsidR="00366A04" w:rsidRPr="003127FD">
        <w:rPr>
          <w:rFonts w:ascii="Times New Roman" w:hAnsi="Times New Roman"/>
          <w:sz w:val="24"/>
          <w:szCs w:val="24"/>
        </w:rPr>
        <w:t>Новое Ганькино</w:t>
      </w:r>
      <w:r w:rsidR="00DB702A" w:rsidRPr="003127FD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 на </w:t>
      </w:r>
      <w:r w:rsidR="00EA50A2" w:rsidRPr="003127FD">
        <w:rPr>
          <w:rFonts w:ascii="Times New Roman" w:hAnsi="Times New Roman"/>
          <w:sz w:val="24"/>
          <w:szCs w:val="24"/>
        </w:rPr>
        <w:t xml:space="preserve">2023-2030 </w:t>
      </w:r>
      <w:r w:rsidR="00DB702A" w:rsidRPr="003127FD">
        <w:rPr>
          <w:rFonts w:ascii="Times New Roman" w:hAnsi="Times New Roman"/>
          <w:sz w:val="24"/>
          <w:szCs w:val="24"/>
        </w:rPr>
        <w:t xml:space="preserve">годы» </w:t>
      </w:r>
      <w:r w:rsidR="00DB702A" w:rsidRPr="003127FD">
        <w:rPr>
          <w:rFonts w:ascii="Times New Roman" w:hAnsi="Times New Roman"/>
          <w:sz w:val="24"/>
          <w:szCs w:val="24"/>
        </w:rPr>
        <w:lastRenderedPageBreak/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66471D" w:rsidRPr="003127FD" w:rsidRDefault="003127FD" w:rsidP="003127F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3.</w:t>
      </w:r>
      <w:r w:rsidR="0066471D" w:rsidRPr="003127FD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66471D" w:rsidRPr="003127FD" w:rsidRDefault="003127FD" w:rsidP="003127F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4.</w:t>
      </w:r>
      <w:r w:rsidR="0066471D" w:rsidRPr="003127F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3C10C7">
        <w:rPr>
          <w:rFonts w:ascii="Times New Roman" w:hAnsi="Times New Roman"/>
          <w:sz w:val="24"/>
          <w:szCs w:val="24"/>
        </w:rPr>
        <w:t>с 14</w:t>
      </w:r>
      <w:r w:rsidR="0023198C" w:rsidRPr="003127FD">
        <w:rPr>
          <w:rFonts w:ascii="Times New Roman" w:hAnsi="Times New Roman"/>
          <w:sz w:val="24"/>
          <w:szCs w:val="24"/>
        </w:rPr>
        <w:t>.0</w:t>
      </w:r>
      <w:r w:rsidR="003C10C7">
        <w:rPr>
          <w:rFonts w:ascii="Times New Roman" w:hAnsi="Times New Roman"/>
          <w:sz w:val="24"/>
          <w:szCs w:val="24"/>
        </w:rPr>
        <w:t>2</w:t>
      </w:r>
      <w:r w:rsidR="0023198C" w:rsidRPr="003127FD">
        <w:rPr>
          <w:rFonts w:ascii="Times New Roman" w:hAnsi="Times New Roman"/>
          <w:sz w:val="24"/>
          <w:szCs w:val="24"/>
        </w:rPr>
        <w:t>.20</w:t>
      </w:r>
      <w:r w:rsidR="00EA50A2" w:rsidRPr="003127FD">
        <w:rPr>
          <w:rFonts w:ascii="Times New Roman" w:hAnsi="Times New Roman"/>
          <w:sz w:val="24"/>
          <w:szCs w:val="24"/>
        </w:rPr>
        <w:t>2</w:t>
      </w:r>
      <w:r w:rsidRPr="003127FD">
        <w:rPr>
          <w:rFonts w:ascii="Times New Roman" w:hAnsi="Times New Roman"/>
          <w:sz w:val="24"/>
          <w:szCs w:val="24"/>
        </w:rPr>
        <w:t>4</w:t>
      </w:r>
      <w:r w:rsidR="0023198C" w:rsidRPr="003127FD">
        <w:rPr>
          <w:rFonts w:ascii="Times New Roman" w:hAnsi="Times New Roman"/>
          <w:sz w:val="24"/>
          <w:szCs w:val="24"/>
        </w:rPr>
        <w:t>года</w:t>
      </w:r>
      <w:r w:rsidR="0066471D" w:rsidRPr="003127FD">
        <w:rPr>
          <w:rFonts w:ascii="Times New Roman" w:hAnsi="Times New Roman"/>
          <w:sz w:val="24"/>
          <w:szCs w:val="24"/>
        </w:rPr>
        <w:t>.</w:t>
      </w:r>
    </w:p>
    <w:p w:rsidR="003127FD" w:rsidRDefault="003127FD" w:rsidP="00C2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F9" w:rsidRDefault="006660F9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5F8" w:rsidRDefault="009245F8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5F8" w:rsidRDefault="009245F8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B1E" w:rsidRPr="00DD2B1E" w:rsidRDefault="00DD2B1E" w:rsidP="00DD2B1E">
      <w:pPr>
        <w:shd w:val="clear" w:color="auto" w:fill="FFFFFF"/>
        <w:tabs>
          <w:tab w:val="left" w:pos="634"/>
          <w:tab w:val="left" w:leader="underscore" w:pos="5779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B1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DD2B1E" w:rsidRPr="00DD2B1E" w:rsidRDefault="00DD2B1E" w:rsidP="00DD2B1E">
      <w:pPr>
        <w:shd w:val="clear" w:color="auto" w:fill="FFFFFF"/>
        <w:tabs>
          <w:tab w:val="left" w:pos="634"/>
          <w:tab w:val="left" w:leader="underscore" w:pos="5779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B1E">
        <w:rPr>
          <w:rFonts w:ascii="Times New Roman" w:hAnsi="Times New Roman" w:cs="Times New Roman"/>
          <w:bCs/>
          <w:sz w:val="24"/>
          <w:szCs w:val="24"/>
        </w:rPr>
        <w:t>Новое</w:t>
      </w:r>
      <w:r w:rsidR="00073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B1E">
        <w:rPr>
          <w:rFonts w:ascii="Times New Roman" w:hAnsi="Times New Roman" w:cs="Times New Roman"/>
          <w:bCs/>
          <w:sz w:val="24"/>
          <w:szCs w:val="24"/>
        </w:rPr>
        <w:t xml:space="preserve"> Ганькино муниципального района</w:t>
      </w:r>
    </w:p>
    <w:p w:rsidR="00DD2B1E" w:rsidRPr="00DD2B1E" w:rsidRDefault="00DD2B1E" w:rsidP="00DD2B1E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DD2B1E">
        <w:rPr>
          <w:rFonts w:ascii="Times New Roman" w:hAnsi="Times New Roman" w:cs="Times New Roman"/>
          <w:bCs/>
          <w:sz w:val="24"/>
          <w:szCs w:val="24"/>
        </w:rPr>
        <w:t>Исаклинский Самарской области                                                          Г.А. Кудряшов</w:t>
      </w:r>
    </w:p>
    <w:p w:rsidR="00DD2B1E" w:rsidRPr="00DD2B1E" w:rsidRDefault="00DD2B1E" w:rsidP="00DD2B1E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2B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073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D2B1E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660F9" w:rsidRDefault="006660F9" w:rsidP="00E33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660F9" w:rsidSect="009245F8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ED" w:rsidRDefault="00BC76ED" w:rsidP="00DB702A">
      <w:pPr>
        <w:spacing w:after="0" w:line="240" w:lineRule="auto"/>
      </w:pPr>
      <w:r>
        <w:separator/>
      </w:r>
    </w:p>
  </w:endnote>
  <w:endnote w:type="continuationSeparator" w:id="1">
    <w:p w:rsidR="00BC76ED" w:rsidRDefault="00BC76ED" w:rsidP="00DB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ED" w:rsidRDefault="00BC76ED" w:rsidP="00DB702A">
      <w:pPr>
        <w:spacing w:after="0" w:line="240" w:lineRule="auto"/>
      </w:pPr>
      <w:r>
        <w:separator/>
      </w:r>
    </w:p>
  </w:footnote>
  <w:footnote w:type="continuationSeparator" w:id="1">
    <w:p w:rsidR="00BC76ED" w:rsidRDefault="00BC76ED" w:rsidP="00DB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64C13C2"/>
    <w:multiLevelType w:val="hybridMultilevel"/>
    <w:tmpl w:val="7A186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460"/>
    <w:multiLevelType w:val="hybridMultilevel"/>
    <w:tmpl w:val="0AB2C398"/>
    <w:lvl w:ilvl="0" w:tplc="EBCEDBC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7824AC"/>
    <w:multiLevelType w:val="hybridMultilevel"/>
    <w:tmpl w:val="086C6AD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D7545"/>
    <w:multiLevelType w:val="hybridMultilevel"/>
    <w:tmpl w:val="3C94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507A"/>
    <w:multiLevelType w:val="hybridMultilevel"/>
    <w:tmpl w:val="2C4A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B702A"/>
    <w:rsid w:val="00027D10"/>
    <w:rsid w:val="0004231F"/>
    <w:rsid w:val="00051310"/>
    <w:rsid w:val="00064DD8"/>
    <w:rsid w:val="00070EAC"/>
    <w:rsid w:val="00073E85"/>
    <w:rsid w:val="00090AEC"/>
    <w:rsid w:val="00091F3B"/>
    <w:rsid w:val="000A45FE"/>
    <w:rsid w:val="000B514A"/>
    <w:rsid w:val="000B6D87"/>
    <w:rsid w:val="000D1461"/>
    <w:rsid w:val="000D44C3"/>
    <w:rsid w:val="000E3D81"/>
    <w:rsid w:val="000F10CF"/>
    <w:rsid w:val="000F654A"/>
    <w:rsid w:val="00102834"/>
    <w:rsid w:val="0010433D"/>
    <w:rsid w:val="00110B7C"/>
    <w:rsid w:val="00113FAA"/>
    <w:rsid w:val="00115DE7"/>
    <w:rsid w:val="001467D7"/>
    <w:rsid w:val="00152FD7"/>
    <w:rsid w:val="00155450"/>
    <w:rsid w:val="001611C1"/>
    <w:rsid w:val="00164D4D"/>
    <w:rsid w:val="00177F83"/>
    <w:rsid w:val="001A12FB"/>
    <w:rsid w:val="001A5115"/>
    <w:rsid w:val="001C0818"/>
    <w:rsid w:val="001D6B7D"/>
    <w:rsid w:val="001E1C88"/>
    <w:rsid w:val="001F190F"/>
    <w:rsid w:val="0020606B"/>
    <w:rsid w:val="00210684"/>
    <w:rsid w:val="00212618"/>
    <w:rsid w:val="0023198C"/>
    <w:rsid w:val="002324ED"/>
    <w:rsid w:val="00234526"/>
    <w:rsid w:val="0023759D"/>
    <w:rsid w:val="00242EBB"/>
    <w:rsid w:val="002532BF"/>
    <w:rsid w:val="00253F8D"/>
    <w:rsid w:val="00283F31"/>
    <w:rsid w:val="002F2881"/>
    <w:rsid w:val="002F311B"/>
    <w:rsid w:val="00301A7A"/>
    <w:rsid w:val="00302C69"/>
    <w:rsid w:val="003127FD"/>
    <w:rsid w:val="003327E2"/>
    <w:rsid w:val="00341691"/>
    <w:rsid w:val="00343964"/>
    <w:rsid w:val="00366A04"/>
    <w:rsid w:val="00380E5D"/>
    <w:rsid w:val="003838FE"/>
    <w:rsid w:val="00397585"/>
    <w:rsid w:val="003A175B"/>
    <w:rsid w:val="003A489D"/>
    <w:rsid w:val="003B4F6B"/>
    <w:rsid w:val="003C10C7"/>
    <w:rsid w:val="003C625D"/>
    <w:rsid w:val="003D4697"/>
    <w:rsid w:val="003D5D6B"/>
    <w:rsid w:val="003F3ED6"/>
    <w:rsid w:val="003F40C4"/>
    <w:rsid w:val="00406188"/>
    <w:rsid w:val="004125A3"/>
    <w:rsid w:val="00421CA0"/>
    <w:rsid w:val="00422843"/>
    <w:rsid w:val="004267D8"/>
    <w:rsid w:val="00435711"/>
    <w:rsid w:val="00463998"/>
    <w:rsid w:val="0047525D"/>
    <w:rsid w:val="00475629"/>
    <w:rsid w:val="00476CDA"/>
    <w:rsid w:val="00480013"/>
    <w:rsid w:val="00480B52"/>
    <w:rsid w:val="00485925"/>
    <w:rsid w:val="004A561C"/>
    <w:rsid w:val="004C6A57"/>
    <w:rsid w:val="00517501"/>
    <w:rsid w:val="00544D1F"/>
    <w:rsid w:val="0055286C"/>
    <w:rsid w:val="00555AB3"/>
    <w:rsid w:val="00593F6F"/>
    <w:rsid w:val="005A028F"/>
    <w:rsid w:val="005A3FEC"/>
    <w:rsid w:val="005A7C79"/>
    <w:rsid w:val="005B4B3E"/>
    <w:rsid w:val="005B73F3"/>
    <w:rsid w:val="005E68AB"/>
    <w:rsid w:val="006173E0"/>
    <w:rsid w:val="00632C2F"/>
    <w:rsid w:val="00636760"/>
    <w:rsid w:val="006403FE"/>
    <w:rsid w:val="0065056A"/>
    <w:rsid w:val="0065389B"/>
    <w:rsid w:val="006622B8"/>
    <w:rsid w:val="0066471D"/>
    <w:rsid w:val="006660F9"/>
    <w:rsid w:val="00667138"/>
    <w:rsid w:val="0067707F"/>
    <w:rsid w:val="0068668B"/>
    <w:rsid w:val="006B2443"/>
    <w:rsid w:val="006B393E"/>
    <w:rsid w:val="006C1F59"/>
    <w:rsid w:val="006C3284"/>
    <w:rsid w:val="006C4A94"/>
    <w:rsid w:val="006D5ED1"/>
    <w:rsid w:val="006D6EAD"/>
    <w:rsid w:val="007073EC"/>
    <w:rsid w:val="007109E9"/>
    <w:rsid w:val="00721E46"/>
    <w:rsid w:val="00722DFF"/>
    <w:rsid w:val="007342F0"/>
    <w:rsid w:val="00741265"/>
    <w:rsid w:val="0076041C"/>
    <w:rsid w:val="00795D1F"/>
    <w:rsid w:val="007B367B"/>
    <w:rsid w:val="007F0B03"/>
    <w:rsid w:val="007F3C8C"/>
    <w:rsid w:val="008058BE"/>
    <w:rsid w:val="0083602F"/>
    <w:rsid w:val="00876E02"/>
    <w:rsid w:val="008953F3"/>
    <w:rsid w:val="008A16AE"/>
    <w:rsid w:val="008F5938"/>
    <w:rsid w:val="008F7E1D"/>
    <w:rsid w:val="009112A0"/>
    <w:rsid w:val="00917414"/>
    <w:rsid w:val="009245F8"/>
    <w:rsid w:val="00943B70"/>
    <w:rsid w:val="00955869"/>
    <w:rsid w:val="009672FE"/>
    <w:rsid w:val="0097056E"/>
    <w:rsid w:val="009715E9"/>
    <w:rsid w:val="0098263F"/>
    <w:rsid w:val="00997C22"/>
    <w:rsid w:val="009A6B7F"/>
    <w:rsid w:val="009B7D9C"/>
    <w:rsid w:val="009F3466"/>
    <w:rsid w:val="00A10730"/>
    <w:rsid w:val="00A11EDE"/>
    <w:rsid w:val="00A30FF6"/>
    <w:rsid w:val="00A34A10"/>
    <w:rsid w:val="00A70B41"/>
    <w:rsid w:val="00A72386"/>
    <w:rsid w:val="00AB65E2"/>
    <w:rsid w:val="00AC2505"/>
    <w:rsid w:val="00AC26D1"/>
    <w:rsid w:val="00AD2FC2"/>
    <w:rsid w:val="00AE0766"/>
    <w:rsid w:val="00AE098D"/>
    <w:rsid w:val="00B031FF"/>
    <w:rsid w:val="00B102CC"/>
    <w:rsid w:val="00B2039D"/>
    <w:rsid w:val="00B21E89"/>
    <w:rsid w:val="00B22605"/>
    <w:rsid w:val="00B35B67"/>
    <w:rsid w:val="00B361C7"/>
    <w:rsid w:val="00B439A6"/>
    <w:rsid w:val="00B60FF5"/>
    <w:rsid w:val="00B6381A"/>
    <w:rsid w:val="00B6604A"/>
    <w:rsid w:val="00B67373"/>
    <w:rsid w:val="00B81C07"/>
    <w:rsid w:val="00B849EC"/>
    <w:rsid w:val="00B851A7"/>
    <w:rsid w:val="00B963CC"/>
    <w:rsid w:val="00BB148C"/>
    <w:rsid w:val="00BC047E"/>
    <w:rsid w:val="00BC76ED"/>
    <w:rsid w:val="00BF4806"/>
    <w:rsid w:val="00C236CA"/>
    <w:rsid w:val="00C3007F"/>
    <w:rsid w:val="00C76D1B"/>
    <w:rsid w:val="00C810EB"/>
    <w:rsid w:val="00CA0B3A"/>
    <w:rsid w:val="00CA2C3C"/>
    <w:rsid w:val="00CD3C2A"/>
    <w:rsid w:val="00CD3EF2"/>
    <w:rsid w:val="00CF2364"/>
    <w:rsid w:val="00CF5AD8"/>
    <w:rsid w:val="00D0531B"/>
    <w:rsid w:val="00D22E9B"/>
    <w:rsid w:val="00D336BF"/>
    <w:rsid w:val="00D4366B"/>
    <w:rsid w:val="00D50FA0"/>
    <w:rsid w:val="00D5629C"/>
    <w:rsid w:val="00D60071"/>
    <w:rsid w:val="00D76BFE"/>
    <w:rsid w:val="00D80D5E"/>
    <w:rsid w:val="00D952B5"/>
    <w:rsid w:val="00DB01DC"/>
    <w:rsid w:val="00DB2428"/>
    <w:rsid w:val="00DB702A"/>
    <w:rsid w:val="00DD2B1E"/>
    <w:rsid w:val="00DE41A7"/>
    <w:rsid w:val="00DF6A8A"/>
    <w:rsid w:val="00E07880"/>
    <w:rsid w:val="00E13295"/>
    <w:rsid w:val="00E13504"/>
    <w:rsid w:val="00E338D9"/>
    <w:rsid w:val="00E52ED2"/>
    <w:rsid w:val="00E761D1"/>
    <w:rsid w:val="00EA50A2"/>
    <w:rsid w:val="00EB2EA6"/>
    <w:rsid w:val="00ED106D"/>
    <w:rsid w:val="00EF1A26"/>
    <w:rsid w:val="00EF3330"/>
    <w:rsid w:val="00EF62F9"/>
    <w:rsid w:val="00F228AE"/>
    <w:rsid w:val="00F320C6"/>
    <w:rsid w:val="00F45758"/>
    <w:rsid w:val="00F479A8"/>
    <w:rsid w:val="00F70D67"/>
    <w:rsid w:val="00F8155C"/>
    <w:rsid w:val="00F87A82"/>
    <w:rsid w:val="00FA3204"/>
    <w:rsid w:val="00FA5A65"/>
    <w:rsid w:val="00FA7294"/>
    <w:rsid w:val="00FB6BFA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02A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DB702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DB702A"/>
    <w:rPr>
      <w:rFonts w:cs="Times New Roman"/>
      <w:sz w:val="24"/>
      <w:szCs w:val="32"/>
      <w:lang w:val="en-US" w:eastAsia="en-US" w:bidi="en-US"/>
    </w:rPr>
  </w:style>
  <w:style w:type="character" w:customStyle="1" w:styleId="FontStyle15">
    <w:name w:val="Font Style15"/>
    <w:rsid w:val="00DB702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DB70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DB702A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DB702A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styleId="a6">
    <w:name w:val="Strong"/>
    <w:basedOn w:val="a0"/>
    <w:qFormat/>
    <w:rsid w:val="00DB702A"/>
    <w:rPr>
      <w:b/>
      <w:bCs/>
    </w:rPr>
  </w:style>
  <w:style w:type="character" w:customStyle="1" w:styleId="apple-converted-space">
    <w:name w:val="apple-converted-space"/>
    <w:basedOn w:val="a0"/>
    <w:rsid w:val="00DB702A"/>
  </w:style>
  <w:style w:type="paragraph" w:styleId="a7">
    <w:name w:val="List Paragraph"/>
    <w:basedOn w:val="a"/>
    <w:uiPriority w:val="34"/>
    <w:qFormat/>
    <w:rsid w:val="00DB702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DB702A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DB702A"/>
    <w:rPr>
      <w:rFonts w:cs="Calibri"/>
      <w:sz w:val="24"/>
      <w:szCs w:val="24"/>
      <w:lang w:val="en-US" w:eastAsia="en-US" w:bidi="en-US"/>
    </w:rPr>
  </w:style>
  <w:style w:type="paragraph" w:customStyle="1" w:styleId="aa">
    <w:name w:val="Таблицы (моноширинный)"/>
    <w:basedOn w:val="a"/>
    <w:next w:val="a"/>
    <w:rsid w:val="00DB702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DB702A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D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702A"/>
  </w:style>
  <w:style w:type="paragraph" w:customStyle="1" w:styleId="Standard">
    <w:name w:val="Standard"/>
    <w:rsid w:val="00DB7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2st">
    <w:name w:val="tex2st"/>
    <w:basedOn w:val="Standard"/>
    <w:rsid w:val="00DB702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d">
    <w:name w:val="Normal (Web)"/>
    <w:basedOn w:val="Standard"/>
    <w:rsid w:val="00DB702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ConsPlusCell">
    <w:name w:val="ConsPlusCell"/>
    <w:uiPriority w:val="99"/>
    <w:rsid w:val="00DB70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2">
    <w:name w:val="Font Style12"/>
    <w:rsid w:val="00DB702A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DB702A"/>
    <w:rPr>
      <w:color w:val="000080"/>
      <w:u w:val="single"/>
    </w:rPr>
  </w:style>
  <w:style w:type="paragraph" w:customStyle="1" w:styleId="ConsPlusNormal">
    <w:name w:val="ConsPlusNormal"/>
    <w:rsid w:val="003D469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D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BD5A-A23B-4BD3-971E-18B266A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126</cp:revision>
  <cp:lastPrinted>2024-02-14T07:05:00Z</cp:lastPrinted>
  <dcterms:created xsi:type="dcterms:W3CDTF">2014-10-26T11:52:00Z</dcterms:created>
  <dcterms:modified xsi:type="dcterms:W3CDTF">2024-02-14T07:05:00Z</dcterms:modified>
</cp:coreProperties>
</file>