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5774" w:rsidRDefault="00AC5774">
      <w:pPr>
        <w:spacing w:line="200" w:lineRule="atLeast"/>
        <w:rPr>
          <w:b/>
        </w:rPr>
      </w:pPr>
    </w:p>
    <w:p w:rsidR="007033F0" w:rsidRDefault="007033F0">
      <w:pPr>
        <w:spacing w:line="200" w:lineRule="atLeast"/>
        <w:rPr>
          <w:sz w:val="26"/>
          <w:szCs w:val="26"/>
        </w:rPr>
      </w:pPr>
    </w:p>
    <w:p w:rsidR="00DA3903" w:rsidRPr="00DA3903" w:rsidRDefault="00DA3903" w:rsidP="00DA3903">
      <w:pPr>
        <w:tabs>
          <w:tab w:val="left" w:pos="4820"/>
        </w:tabs>
        <w:suppressAutoHyphens w:val="0"/>
        <w:ind w:left="-426" w:right="4536"/>
        <w:jc w:val="center"/>
        <w:rPr>
          <w:b/>
          <w:sz w:val="28"/>
          <w:szCs w:val="28"/>
          <w:lang w:eastAsia="ru-RU"/>
        </w:rPr>
      </w:pPr>
      <w:r w:rsidRPr="00DA3903">
        <w:rPr>
          <w:b/>
          <w:sz w:val="28"/>
          <w:szCs w:val="28"/>
          <w:lang w:eastAsia="ru-RU"/>
        </w:rPr>
        <w:t xml:space="preserve">АДМИНИСТРАЦИЯ                                                                                                 СЕЛЬСКОГО ПОСЕЛЕНИЯ                                                                                        ДУБОВЫЙ УМЕТ </w:t>
      </w:r>
    </w:p>
    <w:p w:rsidR="00DA3903" w:rsidRPr="00DA3903" w:rsidRDefault="00DA3903" w:rsidP="00DA3903">
      <w:pPr>
        <w:tabs>
          <w:tab w:val="left" w:pos="4820"/>
        </w:tabs>
        <w:suppressAutoHyphens w:val="0"/>
        <w:ind w:left="-426" w:right="4536"/>
        <w:jc w:val="center"/>
        <w:rPr>
          <w:b/>
          <w:sz w:val="28"/>
          <w:szCs w:val="28"/>
          <w:lang w:eastAsia="ru-RU"/>
        </w:rPr>
      </w:pPr>
      <w:r w:rsidRPr="00DA3903">
        <w:rPr>
          <w:b/>
          <w:sz w:val="28"/>
          <w:szCs w:val="28"/>
          <w:lang w:eastAsia="ru-RU"/>
        </w:rPr>
        <w:t>МУНИЦИПАЛЬНОГО РАЙОНА</w:t>
      </w:r>
    </w:p>
    <w:p w:rsidR="00DA3903" w:rsidRPr="00DA3903" w:rsidRDefault="00DA3903" w:rsidP="00DA3903">
      <w:pPr>
        <w:tabs>
          <w:tab w:val="left" w:pos="4820"/>
        </w:tabs>
        <w:suppressAutoHyphens w:val="0"/>
        <w:ind w:left="-426" w:right="4536"/>
        <w:jc w:val="center"/>
        <w:rPr>
          <w:b/>
          <w:sz w:val="28"/>
          <w:szCs w:val="28"/>
          <w:lang w:eastAsia="ru-RU"/>
        </w:rPr>
      </w:pPr>
      <w:proofErr w:type="gramStart"/>
      <w:r w:rsidRPr="00DA3903">
        <w:rPr>
          <w:b/>
          <w:sz w:val="28"/>
          <w:szCs w:val="28"/>
          <w:lang w:eastAsia="ru-RU"/>
        </w:rPr>
        <w:t>ВОЛЖСКИЙ</w:t>
      </w:r>
      <w:proofErr w:type="gramEnd"/>
      <w:r w:rsidRPr="00DA3903">
        <w:rPr>
          <w:b/>
          <w:sz w:val="28"/>
          <w:szCs w:val="28"/>
          <w:lang w:eastAsia="ru-RU"/>
        </w:rPr>
        <w:t xml:space="preserve">                                     САМАРСКОЙ ОБЛАСТИ</w:t>
      </w:r>
    </w:p>
    <w:p w:rsidR="00DA3903" w:rsidRPr="00DA3903" w:rsidRDefault="00DA3903" w:rsidP="00DA3903">
      <w:pPr>
        <w:tabs>
          <w:tab w:val="left" w:pos="4820"/>
        </w:tabs>
        <w:suppressAutoHyphens w:val="0"/>
        <w:ind w:left="-426" w:right="4536"/>
        <w:jc w:val="center"/>
        <w:rPr>
          <w:b/>
          <w:sz w:val="16"/>
          <w:szCs w:val="16"/>
          <w:lang w:eastAsia="ru-RU"/>
        </w:rPr>
      </w:pPr>
    </w:p>
    <w:p w:rsidR="00DA3903" w:rsidRPr="00DA3903" w:rsidRDefault="00DA3903" w:rsidP="00DA3903">
      <w:pPr>
        <w:tabs>
          <w:tab w:val="left" w:pos="4820"/>
        </w:tabs>
        <w:suppressAutoHyphens w:val="0"/>
        <w:ind w:left="-426" w:right="4536"/>
        <w:jc w:val="center"/>
        <w:rPr>
          <w:lang w:eastAsia="ru-RU"/>
        </w:rPr>
      </w:pPr>
      <w:r w:rsidRPr="00DA3903">
        <w:rPr>
          <w:lang w:eastAsia="ru-RU"/>
        </w:rPr>
        <w:t xml:space="preserve">433530, Самарская область, Волжский район, </w:t>
      </w:r>
    </w:p>
    <w:p w:rsidR="00DA3903" w:rsidRPr="00DA3903" w:rsidRDefault="00DA3903" w:rsidP="00DA3903">
      <w:pPr>
        <w:tabs>
          <w:tab w:val="left" w:pos="4820"/>
        </w:tabs>
        <w:suppressAutoHyphens w:val="0"/>
        <w:ind w:left="-426" w:right="4536"/>
        <w:jc w:val="center"/>
        <w:rPr>
          <w:lang w:eastAsia="ru-RU"/>
        </w:rPr>
      </w:pPr>
      <w:r w:rsidRPr="00DA3903">
        <w:rPr>
          <w:lang w:eastAsia="ru-RU"/>
        </w:rPr>
        <w:t xml:space="preserve">с. Дубовый Умет, ул. </w:t>
      </w:r>
      <w:proofErr w:type="gramStart"/>
      <w:r w:rsidRPr="00DA3903">
        <w:rPr>
          <w:lang w:eastAsia="ru-RU"/>
        </w:rPr>
        <w:t>Советская</w:t>
      </w:r>
      <w:proofErr w:type="gramEnd"/>
      <w:r w:rsidRPr="00DA3903">
        <w:rPr>
          <w:lang w:eastAsia="ru-RU"/>
        </w:rPr>
        <w:t xml:space="preserve">, 120                      </w:t>
      </w:r>
    </w:p>
    <w:p w:rsidR="00DA3903" w:rsidRPr="00DA3903" w:rsidRDefault="00DA3903" w:rsidP="00DA3903">
      <w:pPr>
        <w:tabs>
          <w:tab w:val="left" w:pos="4820"/>
        </w:tabs>
        <w:suppressAutoHyphens w:val="0"/>
        <w:ind w:left="-426" w:right="4536"/>
        <w:jc w:val="center"/>
        <w:rPr>
          <w:lang w:eastAsia="ru-RU"/>
        </w:rPr>
      </w:pPr>
      <w:r w:rsidRPr="00DA3903">
        <w:rPr>
          <w:lang w:eastAsia="ru-RU"/>
        </w:rPr>
        <w:t xml:space="preserve">  тел. 998-71-84, факс 998-72-34</w:t>
      </w:r>
    </w:p>
    <w:p w:rsidR="00DA3903" w:rsidRPr="00DA3903" w:rsidRDefault="00DA3903" w:rsidP="00DA3903">
      <w:pPr>
        <w:tabs>
          <w:tab w:val="left" w:pos="4820"/>
        </w:tabs>
        <w:suppressAutoHyphens w:val="0"/>
        <w:ind w:left="-426" w:right="4536"/>
        <w:jc w:val="center"/>
        <w:rPr>
          <w:lang w:eastAsia="ru-RU"/>
        </w:rPr>
      </w:pPr>
    </w:p>
    <w:p w:rsidR="00DA3903" w:rsidRPr="00DA3903" w:rsidRDefault="00DA3903" w:rsidP="00DA3903">
      <w:pPr>
        <w:tabs>
          <w:tab w:val="left" w:pos="4820"/>
        </w:tabs>
        <w:suppressAutoHyphens w:val="0"/>
        <w:ind w:left="-426" w:right="4536"/>
        <w:jc w:val="center"/>
        <w:rPr>
          <w:b/>
          <w:spacing w:val="26"/>
          <w:sz w:val="32"/>
          <w:szCs w:val="32"/>
          <w:lang w:eastAsia="ru-RU"/>
        </w:rPr>
      </w:pPr>
      <w:r w:rsidRPr="00DA3903">
        <w:rPr>
          <w:b/>
          <w:spacing w:val="26"/>
          <w:sz w:val="32"/>
          <w:szCs w:val="32"/>
          <w:lang w:eastAsia="ru-RU"/>
        </w:rPr>
        <w:t>ПОСТАНОВЛЕНИЕ</w:t>
      </w:r>
    </w:p>
    <w:p w:rsidR="00DA3903" w:rsidRPr="00DA3903" w:rsidRDefault="00450215" w:rsidP="00DA3903">
      <w:pPr>
        <w:suppressAutoHyphens w:val="0"/>
        <w:spacing w:before="100" w:beforeAutospacing="1" w:after="100" w:afterAutospacing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</w:t>
      </w:r>
      <w:r w:rsidR="00DA3903" w:rsidRPr="00DA3903">
        <w:rPr>
          <w:b/>
          <w:sz w:val="28"/>
          <w:szCs w:val="28"/>
          <w:lang w:eastAsia="ru-RU"/>
        </w:rPr>
        <w:t xml:space="preserve"> </w:t>
      </w:r>
      <w:r w:rsidR="00D25D40">
        <w:rPr>
          <w:b/>
          <w:sz w:val="28"/>
          <w:szCs w:val="28"/>
          <w:lang w:eastAsia="ru-RU"/>
        </w:rPr>
        <w:t xml:space="preserve">от 29  </w:t>
      </w:r>
      <w:r>
        <w:rPr>
          <w:b/>
          <w:sz w:val="28"/>
          <w:szCs w:val="28"/>
          <w:lang w:eastAsia="ru-RU"/>
        </w:rPr>
        <w:t>января</w:t>
      </w:r>
      <w:r w:rsidR="00D25D40">
        <w:rPr>
          <w:b/>
          <w:sz w:val="28"/>
          <w:szCs w:val="28"/>
          <w:lang w:eastAsia="ru-RU"/>
        </w:rPr>
        <w:t xml:space="preserve">  2018</w:t>
      </w:r>
      <w:r w:rsidR="00581298">
        <w:rPr>
          <w:b/>
          <w:sz w:val="28"/>
          <w:szCs w:val="28"/>
          <w:lang w:eastAsia="ru-RU"/>
        </w:rPr>
        <w:t xml:space="preserve"> года </w:t>
      </w:r>
      <w:r w:rsidR="00D25D40">
        <w:rPr>
          <w:b/>
          <w:sz w:val="28"/>
          <w:szCs w:val="28"/>
          <w:lang w:eastAsia="ru-RU"/>
        </w:rPr>
        <w:t xml:space="preserve"> </w:t>
      </w:r>
      <w:r w:rsidR="00581298">
        <w:rPr>
          <w:b/>
          <w:sz w:val="28"/>
          <w:szCs w:val="28"/>
          <w:lang w:eastAsia="ru-RU"/>
        </w:rPr>
        <w:t>№ 13</w:t>
      </w:r>
    </w:p>
    <w:p w:rsidR="00DA3903" w:rsidRDefault="00DA3903" w:rsidP="00327CD6">
      <w:pPr>
        <w:pStyle w:val="ConsPlusTitle"/>
        <w:widowControl/>
        <w:rPr>
          <w:rFonts w:ascii="Times New Roman CYR" w:hAnsi="Times New Roman CYR" w:cs="Times New Roman"/>
          <w:bCs w:val="0"/>
          <w:sz w:val="28"/>
          <w:szCs w:val="28"/>
        </w:rPr>
      </w:pPr>
    </w:p>
    <w:p w:rsidR="00DA3903" w:rsidRDefault="00DA3903" w:rsidP="00327CD6">
      <w:pPr>
        <w:pStyle w:val="ConsPlusTitle"/>
        <w:widowControl/>
        <w:rPr>
          <w:rFonts w:ascii="Times New Roman CYR" w:hAnsi="Times New Roman CYR" w:cs="Times New Roman"/>
          <w:bCs w:val="0"/>
          <w:sz w:val="28"/>
          <w:szCs w:val="28"/>
        </w:rPr>
      </w:pPr>
    </w:p>
    <w:p w:rsidR="00DA3903" w:rsidRDefault="00327CD6" w:rsidP="00327CD6">
      <w:pPr>
        <w:pStyle w:val="ConsPlusTitle"/>
        <w:widowControl/>
        <w:rPr>
          <w:rStyle w:val="2b"/>
          <w:rFonts w:eastAsia="Calibri"/>
          <w:sz w:val="28"/>
          <w:szCs w:val="28"/>
        </w:rPr>
      </w:pPr>
      <w:r>
        <w:rPr>
          <w:rFonts w:ascii="Times New Roman CYR" w:hAnsi="Times New Roman CYR" w:cs="Times New Roman"/>
          <w:bCs w:val="0"/>
          <w:sz w:val="28"/>
          <w:szCs w:val="28"/>
        </w:rPr>
        <w:t xml:space="preserve">Об утверждении административного регламента предоставления муниципальной услуги  </w:t>
      </w:r>
      <w:r w:rsidRPr="0051040C">
        <w:rPr>
          <w:rFonts w:ascii="Times New Roman CYR" w:hAnsi="Times New Roman CYR" w:cs="Times New Roman"/>
          <w:bCs w:val="0"/>
          <w:sz w:val="28"/>
          <w:szCs w:val="28"/>
        </w:rPr>
        <w:t>«</w:t>
      </w:r>
      <w:r w:rsidRPr="0051040C">
        <w:rPr>
          <w:rStyle w:val="2b"/>
          <w:rFonts w:eastAsia="Calibri"/>
          <w:sz w:val="28"/>
          <w:szCs w:val="28"/>
        </w:rPr>
        <w:t xml:space="preserve">Оказание поддержки субъектам </w:t>
      </w:r>
    </w:p>
    <w:p w:rsidR="00327CD6" w:rsidRDefault="001F6D1B" w:rsidP="00327CD6">
      <w:pPr>
        <w:pStyle w:val="ConsPlusTitle"/>
        <w:widowControl/>
        <w:rPr>
          <w:rStyle w:val="2b"/>
          <w:rFonts w:eastAsia="Calibri"/>
          <w:sz w:val="28"/>
          <w:szCs w:val="28"/>
        </w:rPr>
      </w:pPr>
      <w:r>
        <w:rPr>
          <w:rStyle w:val="2b"/>
          <w:rFonts w:eastAsia="Calibri"/>
          <w:sz w:val="28"/>
          <w:szCs w:val="28"/>
        </w:rPr>
        <w:t>инвестиционной деятельности</w:t>
      </w:r>
      <w:r w:rsidR="00327CD6" w:rsidRPr="0051040C">
        <w:rPr>
          <w:rStyle w:val="2b"/>
          <w:rFonts w:eastAsia="Calibri"/>
          <w:sz w:val="28"/>
          <w:szCs w:val="28"/>
        </w:rPr>
        <w:t xml:space="preserve"> в реализации </w:t>
      </w:r>
      <w:proofErr w:type="gramStart"/>
      <w:r w:rsidR="00327CD6" w:rsidRPr="0051040C">
        <w:rPr>
          <w:rStyle w:val="2b"/>
          <w:rFonts w:eastAsia="Calibri"/>
          <w:sz w:val="28"/>
          <w:szCs w:val="28"/>
        </w:rPr>
        <w:t>инвестиционных</w:t>
      </w:r>
      <w:proofErr w:type="gramEnd"/>
    </w:p>
    <w:p w:rsidR="00327CD6" w:rsidRDefault="00327CD6" w:rsidP="00327CD6">
      <w:pPr>
        <w:pStyle w:val="ConsPlusTitle"/>
        <w:widowControl/>
        <w:rPr>
          <w:rStyle w:val="2b"/>
          <w:rFonts w:eastAsia="Calibri"/>
          <w:sz w:val="28"/>
          <w:szCs w:val="28"/>
        </w:rPr>
      </w:pPr>
      <w:r w:rsidRPr="0051040C">
        <w:rPr>
          <w:rStyle w:val="2b"/>
          <w:rFonts w:eastAsia="Calibri"/>
          <w:sz w:val="28"/>
          <w:szCs w:val="28"/>
        </w:rPr>
        <w:t xml:space="preserve">проектов на территории </w:t>
      </w:r>
      <w:r w:rsidR="00DA3903">
        <w:rPr>
          <w:rStyle w:val="2b"/>
          <w:rFonts w:eastAsia="Calibri"/>
          <w:sz w:val="28"/>
          <w:szCs w:val="28"/>
        </w:rPr>
        <w:t xml:space="preserve"> </w:t>
      </w:r>
      <w:r w:rsidRPr="0051040C">
        <w:rPr>
          <w:rStyle w:val="2b"/>
          <w:rFonts w:eastAsia="Calibri"/>
          <w:sz w:val="28"/>
          <w:szCs w:val="28"/>
        </w:rPr>
        <w:t xml:space="preserve"> сельского поселения</w:t>
      </w:r>
      <w:r w:rsidR="00DA3903">
        <w:rPr>
          <w:rStyle w:val="2b"/>
          <w:rFonts w:eastAsia="Calibri"/>
          <w:sz w:val="28"/>
          <w:szCs w:val="28"/>
        </w:rPr>
        <w:t xml:space="preserve"> Дубовый Умет</w:t>
      </w:r>
      <w:r w:rsidRPr="0051040C">
        <w:rPr>
          <w:rStyle w:val="2b"/>
          <w:rFonts w:eastAsia="Calibri"/>
          <w:sz w:val="28"/>
          <w:szCs w:val="28"/>
        </w:rPr>
        <w:t xml:space="preserve">» </w:t>
      </w:r>
    </w:p>
    <w:p w:rsidR="00DA3903" w:rsidRPr="0051040C" w:rsidRDefault="00DA3903" w:rsidP="00327CD6">
      <w:pPr>
        <w:pStyle w:val="ConsPlusTitle"/>
        <w:widowControl/>
        <w:rPr>
          <w:rFonts w:ascii="Times New Roman CYR" w:hAnsi="Times New Roman CYR" w:cs="Times New Roman"/>
          <w:bCs w:val="0"/>
          <w:sz w:val="28"/>
          <w:szCs w:val="28"/>
        </w:rPr>
      </w:pPr>
    </w:p>
    <w:p w:rsidR="005156F9" w:rsidRDefault="005156F9">
      <w:pPr>
        <w:autoSpaceDE w:val="0"/>
        <w:spacing w:line="200" w:lineRule="atLeast"/>
        <w:rPr>
          <w:color w:val="000000"/>
          <w:sz w:val="26"/>
          <w:szCs w:val="26"/>
        </w:rPr>
      </w:pPr>
    </w:p>
    <w:p w:rsidR="00A4046D" w:rsidRDefault="00A4046D">
      <w:pPr>
        <w:autoSpaceDE w:val="0"/>
        <w:spacing w:line="200" w:lineRule="atLeast"/>
        <w:rPr>
          <w:color w:val="000000"/>
          <w:sz w:val="26"/>
          <w:szCs w:val="26"/>
        </w:rPr>
      </w:pPr>
    </w:p>
    <w:p w:rsidR="001C33BA" w:rsidRPr="0078588B" w:rsidRDefault="001C33BA" w:rsidP="00DA3903">
      <w:pPr>
        <w:autoSpaceDE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ab/>
      </w:r>
      <w:proofErr w:type="gramStart"/>
      <w:r w:rsidR="00F97E59" w:rsidRPr="00780527">
        <w:rPr>
          <w:sz w:val="28"/>
          <w:szCs w:val="28"/>
        </w:rPr>
        <w:t>В соответствии с Фед</w:t>
      </w:r>
      <w:r w:rsidR="00F97E59">
        <w:rPr>
          <w:sz w:val="28"/>
          <w:szCs w:val="28"/>
        </w:rPr>
        <w:t>еральным законом от 27.07.</w:t>
      </w:r>
      <w:r w:rsidR="00F97E59" w:rsidRPr="00780527">
        <w:rPr>
          <w:sz w:val="28"/>
          <w:szCs w:val="28"/>
        </w:rPr>
        <w:t>2010 №210-ФЗ «Об организации предоставления государс</w:t>
      </w:r>
      <w:r w:rsidR="00F97E59">
        <w:rPr>
          <w:sz w:val="28"/>
          <w:szCs w:val="28"/>
        </w:rPr>
        <w:t>твенных и муниципальных услуг»,</w:t>
      </w:r>
      <w:r w:rsidR="00F97E59" w:rsidRPr="00780527">
        <w:rPr>
          <w:sz w:val="28"/>
          <w:szCs w:val="28"/>
        </w:rPr>
        <w:t xml:space="preserve"> </w:t>
      </w:r>
      <w:r w:rsidR="00F97E59">
        <w:rPr>
          <w:sz w:val="28"/>
          <w:szCs w:val="28"/>
        </w:rPr>
        <w:t xml:space="preserve">Федеральным законом от 25.02.1999 №39-ФЗ </w:t>
      </w:r>
      <w:r w:rsidR="00327CD6">
        <w:rPr>
          <w:sz w:val="28"/>
          <w:szCs w:val="28"/>
        </w:rPr>
        <w:t xml:space="preserve">«Об инвестиционной деятельности в Российской Федерации, осуществляемой в форме капитальных вложений», </w:t>
      </w:r>
      <w:r w:rsidRPr="00AC5774">
        <w:rPr>
          <w:color w:val="000000"/>
          <w:sz w:val="28"/>
          <w:szCs w:val="28"/>
        </w:rPr>
        <w:t>Федеральным законом от 06.10.2003 № 131-ФЗ  «Об  общих принципах организации местного самоупра</w:t>
      </w:r>
      <w:r w:rsidR="00F97E59">
        <w:rPr>
          <w:color w:val="000000"/>
          <w:sz w:val="28"/>
          <w:szCs w:val="28"/>
        </w:rPr>
        <w:t>вления в Российской Федерации»</w:t>
      </w:r>
      <w:r w:rsidRPr="00AC5774">
        <w:rPr>
          <w:color w:val="000000"/>
          <w:sz w:val="28"/>
          <w:szCs w:val="28"/>
        </w:rPr>
        <w:t xml:space="preserve">, руководствуясь Уставом </w:t>
      </w:r>
      <w:r w:rsidR="00DA3903">
        <w:rPr>
          <w:color w:val="000000"/>
          <w:sz w:val="28"/>
          <w:szCs w:val="28"/>
        </w:rPr>
        <w:t xml:space="preserve"> сельского поселения Дубовый Умет муниципального района Волжский Самарской области</w:t>
      </w:r>
      <w:r w:rsidRPr="00AC5774">
        <w:rPr>
          <w:color w:val="000000"/>
          <w:sz w:val="28"/>
          <w:szCs w:val="28"/>
        </w:rPr>
        <w:t xml:space="preserve">, Администрация </w:t>
      </w:r>
      <w:r w:rsidR="00DA3903">
        <w:rPr>
          <w:color w:val="000000"/>
          <w:sz w:val="28"/>
          <w:szCs w:val="28"/>
        </w:rPr>
        <w:t xml:space="preserve"> сельского поселения Дубовый</w:t>
      </w:r>
      <w:proofErr w:type="gramEnd"/>
      <w:r w:rsidR="00DA3903">
        <w:rPr>
          <w:color w:val="000000"/>
          <w:sz w:val="28"/>
          <w:szCs w:val="28"/>
        </w:rPr>
        <w:t xml:space="preserve"> Умет муниципального района Волжский Самарской области</w:t>
      </w:r>
    </w:p>
    <w:p w:rsidR="001C33BA" w:rsidRDefault="0078588B" w:rsidP="00DA390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27CD6" w:rsidRPr="00327CD6" w:rsidRDefault="001C33BA" w:rsidP="00DA3903">
      <w:pPr>
        <w:pStyle w:val="ConsPlusTitle"/>
        <w:widowControl/>
        <w:spacing w:line="360" w:lineRule="auto"/>
        <w:jc w:val="both"/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</w:pPr>
      <w:r w:rsidRPr="00AC5774">
        <w:rPr>
          <w:sz w:val="28"/>
          <w:szCs w:val="28"/>
        </w:rPr>
        <w:tab/>
      </w:r>
      <w:r w:rsidRPr="00327CD6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327CD6">
        <w:rPr>
          <w:rFonts w:ascii="Times New Roman" w:hAnsi="Times New Roman" w:cs="Times New Roman"/>
          <w:b w:val="0"/>
          <w:sz w:val="28"/>
          <w:szCs w:val="28"/>
        </w:rPr>
        <w:t>«</w:t>
      </w:r>
      <w:r w:rsidR="00327CD6" w:rsidRPr="00327CD6">
        <w:rPr>
          <w:rStyle w:val="2b"/>
          <w:rFonts w:eastAsia="Calibri"/>
          <w:b w:val="0"/>
          <w:sz w:val="28"/>
          <w:szCs w:val="28"/>
        </w:rPr>
        <w:t xml:space="preserve">Оказание поддержки субъектам </w:t>
      </w:r>
      <w:r w:rsidR="001F6D1B">
        <w:rPr>
          <w:rStyle w:val="2b"/>
          <w:rFonts w:eastAsia="Calibri"/>
          <w:b w:val="0"/>
          <w:sz w:val="28"/>
          <w:szCs w:val="28"/>
        </w:rPr>
        <w:t xml:space="preserve">инвестиционной </w:t>
      </w:r>
      <w:r w:rsidR="001F6D1B">
        <w:rPr>
          <w:rStyle w:val="2b"/>
          <w:rFonts w:eastAsia="Calibri"/>
          <w:b w:val="0"/>
          <w:sz w:val="28"/>
          <w:szCs w:val="28"/>
        </w:rPr>
        <w:lastRenderedPageBreak/>
        <w:t xml:space="preserve">деятельности </w:t>
      </w:r>
      <w:r w:rsidR="00327CD6" w:rsidRPr="00327CD6">
        <w:rPr>
          <w:rStyle w:val="2b"/>
          <w:rFonts w:eastAsia="Calibri"/>
          <w:b w:val="0"/>
          <w:sz w:val="28"/>
          <w:szCs w:val="28"/>
        </w:rPr>
        <w:t>в реализации инвестиционных</w:t>
      </w:r>
      <w:r w:rsidR="00327CD6">
        <w:rPr>
          <w:rStyle w:val="2b"/>
          <w:rFonts w:eastAsia="Calibri"/>
          <w:b w:val="0"/>
          <w:sz w:val="28"/>
          <w:szCs w:val="28"/>
        </w:rPr>
        <w:t xml:space="preserve"> </w:t>
      </w:r>
      <w:r w:rsidR="00327CD6" w:rsidRPr="00327CD6">
        <w:rPr>
          <w:rStyle w:val="2b"/>
          <w:rFonts w:eastAsia="Calibri"/>
          <w:b w:val="0"/>
          <w:sz w:val="28"/>
          <w:szCs w:val="28"/>
        </w:rPr>
        <w:t>проект</w:t>
      </w:r>
      <w:r w:rsidR="00A4046D">
        <w:rPr>
          <w:rStyle w:val="2b"/>
          <w:rFonts w:eastAsia="Calibri"/>
          <w:b w:val="0"/>
          <w:sz w:val="28"/>
          <w:szCs w:val="28"/>
        </w:rPr>
        <w:t xml:space="preserve">ов на территории </w:t>
      </w:r>
      <w:r w:rsidR="00327CD6" w:rsidRPr="00327CD6">
        <w:rPr>
          <w:rStyle w:val="2b"/>
          <w:rFonts w:eastAsia="Calibri"/>
          <w:b w:val="0"/>
          <w:sz w:val="28"/>
          <w:szCs w:val="28"/>
        </w:rPr>
        <w:t xml:space="preserve"> сельского поселения</w:t>
      </w:r>
      <w:r w:rsidR="00A4046D">
        <w:rPr>
          <w:rStyle w:val="2b"/>
          <w:rFonts w:eastAsia="Calibri"/>
          <w:b w:val="0"/>
          <w:sz w:val="28"/>
          <w:szCs w:val="28"/>
        </w:rPr>
        <w:t xml:space="preserve"> Дубовый Умет».</w:t>
      </w:r>
    </w:p>
    <w:p w:rsidR="00AC5774" w:rsidRDefault="00AC5774" w:rsidP="00DA3903">
      <w:pPr>
        <w:spacing w:line="360" w:lineRule="auto"/>
        <w:jc w:val="both"/>
        <w:rPr>
          <w:color w:val="000000"/>
          <w:spacing w:val="-4"/>
          <w:w w:val="10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42B78">
        <w:rPr>
          <w:sz w:val="28"/>
          <w:szCs w:val="28"/>
        </w:rPr>
        <w:t>2.</w:t>
      </w:r>
      <w:r>
        <w:rPr>
          <w:color w:val="000000"/>
          <w:spacing w:val="-4"/>
          <w:w w:val="101"/>
          <w:sz w:val="28"/>
          <w:szCs w:val="28"/>
        </w:rPr>
        <w:t xml:space="preserve"> Настоящее постановление  подлежит официальному обнародованию путем размещения </w:t>
      </w:r>
      <w:r>
        <w:rPr>
          <w:sz w:val="28"/>
          <w:szCs w:val="28"/>
        </w:rPr>
        <w:t xml:space="preserve">на официальном сайте Администрации </w:t>
      </w:r>
      <w:r w:rsidR="00DA3903">
        <w:rPr>
          <w:sz w:val="28"/>
          <w:szCs w:val="28"/>
        </w:rPr>
        <w:t xml:space="preserve"> сельского поселения Дубовый Умет муниципального района Волжский Самарской области,</w:t>
      </w:r>
      <w:r>
        <w:rPr>
          <w:sz w:val="28"/>
          <w:szCs w:val="28"/>
        </w:rPr>
        <w:t xml:space="preserve"> </w:t>
      </w:r>
      <w:r w:rsidR="00DA3903">
        <w:rPr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 xml:space="preserve"> и вступает в силу с момента обнародования. </w:t>
      </w:r>
    </w:p>
    <w:p w:rsidR="001C33BA" w:rsidRDefault="00AC5774" w:rsidP="00DA3903">
      <w:pPr>
        <w:shd w:val="clear" w:color="auto" w:fill="FFFFFF"/>
        <w:spacing w:line="360" w:lineRule="auto"/>
        <w:jc w:val="both"/>
        <w:rPr>
          <w:color w:val="000000"/>
          <w:spacing w:val="-4"/>
          <w:w w:val="101"/>
          <w:sz w:val="28"/>
          <w:szCs w:val="28"/>
        </w:rPr>
      </w:pPr>
      <w:r>
        <w:rPr>
          <w:color w:val="000000"/>
          <w:spacing w:val="-4"/>
          <w:w w:val="101"/>
          <w:sz w:val="28"/>
          <w:szCs w:val="28"/>
        </w:rPr>
        <w:t xml:space="preserve">        3. </w:t>
      </w:r>
      <w:proofErr w:type="gramStart"/>
      <w:r>
        <w:rPr>
          <w:color w:val="000000"/>
          <w:spacing w:val="-4"/>
          <w:w w:val="101"/>
          <w:sz w:val="28"/>
          <w:szCs w:val="28"/>
        </w:rPr>
        <w:t>Контроль за</w:t>
      </w:r>
      <w:proofErr w:type="gramEnd"/>
      <w:r>
        <w:rPr>
          <w:color w:val="000000"/>
          <w:spacing w:val="-4"/>
          <w:w w:val="101"/>
          <w:sz w:val="28"/>
          <w:szCs w:val="28"/>
        </w:rPr>
        <w:t xml:space="preserve"> выполнением настоя</w:t>
      </w:r>
      <w:r w:rsidR="0078588B">
        <w:rPr>
          <w:color w:val="000000"/>
          <w:spacing w:val="-4"/>
          <w:w w:val="101"/>
          <w:sz w:val="28"/>
          <w:szCs w:val="28"/>
        </w:rPr>
        <w:t>щего решения оставляю за собой.</w:t>
      </w:r>
    </w:p>
    <w:p w:rsidR="00327CD6" w:rsidRPr="0078588B" w:rsidRDefault="00327CD6" w:rsidP="00DA3903">
      <w:pPr>
        <w:shd w:val="clear" w:color="auto" w:fill="FFFFFF"/>
        <w:spacing w:line="360" w:lineRule="auto"/>
        <w:ind w:firstLine="708"/>
        <w:jc w:val="both"/>
        <w:rPr>
          <w:color w:val="000000"/>
          <w:spacing w:val="-4"/>
          <w:w w:val="101"/>
          <w:sz w:val="28"/>
          <w:szCs w:val="28"/>
        </w:rPr>
      </w:pPr>
    </w:p>
    <w:p w:rsidR="00327CD6" w:rsidRDefault="00DA3903" w:rsidP="00DA3903">
      <w:pPr>
        <w:spacing w:line="360" w:lineRule="auto"/>
        <w:ind w:left="56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3903" w:rsidRPr="00DA3903" w:rsidRDefault="00DA3903" w:rsidP="00DA3903">
      <w:pPr>
        <w:suppressAutoHyphens w:val="0"/>
        <w:spacing w:after="200" w:line="360" w:lineRule="auto"/>
        <w:jc w:val="both"/>
        <w:rPr>
          <w:sz w:val="28"/>
          <w:szCs w:val="28"/>
          <w:lang w:eastAsia="ru-RU"/>
        </w:rPr>
      </w:pPr>
      <w:r w:rsidRPr="00DA3903">
        <w:rPr>
          <w:rFonts w:ascii="Tahoma" w:hAnsi="Tahoma" w:cs="Tahoma"/>
          <w:color w:val="454141"/>
          <w:sz w:val="20"/>
          <w:szCs w:val="20"/>
          <w:lang w:eastAsia="ru-RU"/>
        </w:rPr>
        <w:t> </w:t>
      </w:r>
      <w:r w:rsidRPr="00DA3903">
        <w:rPr>
          <w:sz w:val="28"/>
          <w:szCs w:val="28"/>
          <w:lang w:eastAsia="ru-RU"/>
        </w:rPr>
        <w:t>Глава сельского поселения Дубовый Умет</w:t>
      </w:r>
      <w:r w:rsidRPr="00DA3903">
        <w:rPr>
          <w:sz w:val="28"/>
          <w:szCs w:val="28"/>
          <w:lang w:eastAsia="ru-RU"/>
        </w:rPr>
        <w:tab/>
      </w:r>
      <w:r w:rsidRPr="00DA3903">
        <w:rPr>
          <w:sz w:val="28"/>
          <w:szCs w:val="28"/>
          <w:lang w:eastAsia="ru-RU"/>
        </w:rPr>
        <w:tab/>
      </w:r>
      <w:r w:rsidRPr="00DA3903">
        <w:rPr>
          <w:sz w:val="28"/>
          <w:szCs w:val="28"/>
          <w:lang w:eastAsia="ru-RU"/>
        </w:rPr>
        <w:tab/>
        <w:t xml:space="preserve">      В. Н. </w:t>
      </w:r>
      <w:proofErr w:type="spellStart"/>
      <w:r w:rsidRPr="00DA3903">
        <w:rPr>
          <w:sz w:val="28"/>
          <w:szCs w:val="28"/>
          <w:lang w:eastAsia="ru-RU"/>
        </w:rPr>
        <w:t>Парамзин</w:t>
      </w:r>
      <w:proofErr w:type="spellEnd"/>
    </w:p>
    <w:p w:rsidR="00DA3903" w:rsidRPr="00DA3903" w:rsidRDefault="00DA3903" w:rsidP="00DA3903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DA3903" w:rsidRPr="00DA3903" w:rsidRDefault="00DA3903" w:rsidP="00DA3903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DA3903" w:rsidRPr="00DA3903" w:rsidRDefault="00DA3903" w:rsidP="00DA3903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DA3903" w:rsidRPr="00DA3903" w:rsidRDefault="00DA3903" w:rsidP="00DA3903">
      <w:pPr>
        <w:suppressAutoHyphens w:val="0"/>
        <w:spacing w:line="360" w:lineRule="auto"/>
        <w:jc w:val="both"/>
        <w:rPr>
          <w:rFonts w:ascii="Calibri" w:eastAsia="Calibri" w:hAnsi="Calibri"/>
          <w:sz w:val="22"/>
          <w:szCs w:val="22"/>
          <w:lang w:eastAsia="ru-RU"/>
        </w:rPr>
      </w:pPr>
      <w:proofErr w:type="spellStart"/>
      <w:r w:rsidRPr="00DA3903">
        <w:rPr>
          <w:sz w:val="28"/>
          <w:szCs w:val="28"/>
          <w:lang w:eastAsia="ru-RU"/>
        </w:rPr>
        <w:t>Андрясян</w:t>
      </w:r>
      <w:proofErr w:type="spellEnd"/>
      <w:r w:rsidRPr="00DA3903">
        <w:rPr>
          <w:sz w:val="28"/>
          <w:szCs w:val="28"/>
          <w:lang w:eastAsia="ru-RU"/>
        </w:rPr>
        <w:t xml:space="preserve"> 9987234</w:t>
      </w:r>
    </w:p>
    <w:p w:rsidR="00327CD6" w:rsidRDefault="00327CD6" w:rsidP="00327CD6">
      <w:pPr>
        <w:spacing w:line="200" w:lineRule="atLeast"/>
        <w:rPr>
          <w:sz w:val="28"/>
          <w:szCs w:val="28"/>
        </w:rPr>
      </w:pPr>
    </w:p>
    <w:p w:rsidR="00A4046D" w:rsidRDefault="00A4046D" w:rsidP="00AC5774">
      <w:pPr>
        <w:spacing w:line="200" w:lineRule="atLeast"/>
        <w:ind w:left="5638"/>
        <w:jc w:val="right"/>
      </w:pPr>
    </w:p>
    <w:p w:rsidR="00A4046D" w:rsidRDefault="00A4046D" w:rsidP="00AC5774">
      <w:pPr>
        <w:spacing w:line="200" w:lineRule="atLeast"/>
        <w:ind w:left="5638"/>
        <w:jc w:val="right"/>
      </w:pPr>
    </w:p>
    <w:p w:rsidR="00A4046D" w:rsidRDefault="00A4046D" w:rsidP="00AC5774">
      <w:pPr>
        <w:spacing w:line="200" w:lineRule="atLeast"/>
        <w:ind w:left="5638"/>
        <w:jc w:val="right"/>
      </w:pPr>
    </w:p>
    <w:p w:rsidR="00A4046D" w:rsidRDefault="00A4046D" w:rsidP="00AC5774">
      <w:pPr>
        <w:spacing w:line="200" w:lineRule="atLeast"/>
        <w:ind w:left="5638"/>
        <w:jc w:val="right"/>
      </w:pPr>
    </w:p>
    <w:p w:rsidR="00A4046D" w:rsidRDefault="00A4046D" w:rsidP="00AC5774">
      <w:pPr>
        <w:spacing w:line="200" w:lineRule="atLeast"/>
        <w:ind w:left="5638"/>
        <w:jc w:val="right"/>
      </w:pPr>
    </w:p>
    <w:p w:rsidR="00A4046D" w:rsidRDefault="00A4046D" w:rsidP="00AC5774">
      <w:pPr>
        <w:spacing w:line="200" w:lineRule="atLeast"/>
        <w:ind w:left="5638"/>
        <w:jc w:val="right"/>
      </w:pPr>
    </w:p>
    <w:p w:rsidR="00A4046D" w:rsidRDefault="00A4046D" w:rsidP="00AC5774">
      <w:pPr>
        <w:spacing w:line="200" w:lineRule="atLeast"/>
        <w:ind w:left="5638"/>
        <w:jc w:val="right"/>
      </w:pPr>
    </w:p>
    <w:p w:rsidR="00A4046D" w:rsidRDefault="00A4046D" w:rsidP="00AC5774">
      <w:pPr>
        <w:spacing w:line="200" w:lineRule="atLeast"/>
        <w:ind w:left="5638"/>
        <w:jc w:val="right"/>
      </w:pPr>
    </w:p>
    <w:p w:rsidR="00A4046D" w:rsidRDefault="00A4046D" w:rsidP="00AC5774">
      <w:pPr>
        <w:spacing w:line="200" w:lineRule="atLeast"/>
        <w:ind w:left="5638"/>
        <w:jc w:val="right"/>
      </w:pPr>
    </w:p>
    <w:p w:rsidR="00A4046D" w:rsidRDefault="00A4046D" w:rsidP="00AC5774">
      <w:pPr>
        <w:spacing w:line="200" w:lineRule="atLeast"/>
        <w:ind w:left="5638"/>
        <w:jc w:val="right"/>
      </w:pPr>
    </w:p>
    <w:p w:rsidR="00A4046D" w:rsidRDefault="00A4046D" w:rsidP="00AC5774">
      <w:pPr>
        <w:spacing w:line="200" w:lineRule="atLeast"/>
        <w:ind w:left="5638"/>
        <w:jc w:val="right"/>
      </w:pPr>
    </w:p>
    <w:p w:rsidR="00A4046D" w:rsidRDefault="00A4046D" w:rsidP="00AC5774">
      <w:pPr>
        <w:spacing w:line="200" w:lineRule="atLeast"/>
        <w:ind w:left="5638"/>
        <w:jc w:val="right"/>
      </w:pPr>
    </w:p>
    <w:p w:rsidR="00A4046D" w:rsidRDefault="00A4046D" w:rsidP="00AC5774">
      <w:pPr>
        <w:spacing w:line="200" w:lineRule="atLeast"/>
        <w:ind w:left="5638"/>
        <w:jc w:val="right"/>
      </w:pPr>
    </w:p>
    <w:p w:rsidR="00A4046D" w:rsidRDefault="00A4046D" w:rsidP="00AC5774">
      <w:pPr>
        <w:spacing w:line="200" w:lineRule="atLeast"/>
        <w:ind w:left="5638"/>
        <w:jc w:val="right"/>
      </w:pPr>
    </w:p>
    <w:p w:rsidR="00A4046D" w:rsidRDefault="00A4046D" w:rsidP="00AC5774">
      <w:pPr>
        <w:spacing w:line="200" w:lineRule="atLeast"/>
        <w:ind w:left="5638"/>
        <w:jc w:val="right"/>
      </w:pPr>
    </w:p>
    <w:p w:rsidR="00A4046D" w:rsidRDefault="00A4046D" w:rsidP="00AC5774">
      <w:pPr>
        <w:spacing w:line="200" w:lineRule="atLeast"/>
        <w:ind w:left="5638"/>
        <w:jc w:val="right"/>
      </w:pPr>
    </w:p>
    <w:p w:rsidR="00A4046D" w:rsidRDefault="00A4046D" w:rsidP="00AC5774">
      <w:pPr>
        <w:spacing w:line="200" w:lineRule="atLeast"/>
        <w:ind w:left="5638"/>
        <w:jc w:val="right"/>
      </w:pPr>
    </w:p>
    <w:p w:rsidR="00A4046D" w:rsidRDefault="00A4046D" w:rsidP="00AC5774">
      <w:pPr>
        <w:spacing w:line="200" w:lineRule="atLeast"/>
        <w:ind w:left="5638"/>
        <w:jc w:val="right"/>
      </w:pPr>
    </w:p>
    <w:p w:rsidR="00A4046D" w:rsidRDefault="00A4046D" w:rsidP="00AC5774">
      <w:pPr>
        <w:spacing w:line="200" w:lineRule="atLeast"/>
        <w:ind w:left="5638"/>
        <w:jc w:val="right"/>
      </w:pPr>
    </w:p>
    <w:p w:rsidR="00A4046D" w:rsidRDefault="00A4046D" w:rsidP="00AC5774">
      <w:pPr>
        <w:spacing w:line="200" w:lineRule="atLeast"/>
        <w:ind w:left="5638"/>
        <w:jc w:val="right"/>
      </w:pPr>
    </w:p>
    <w:p w:rsidR="00A4046D" w:rsidRDefault="00A4046D" w:rsidP="00AC5774">
      <w:pPr>
        <w:spacing w:line="200" w:lineRule="atLeast"/>
        <w:ind w:left="5638"/>
        <w:jc w:val="right"/>
      </w:pPr>
    </w:p>
    <w:p w:rsidR="00A4046D" w:rsidRDefault="00A4046D" w:rsidP="00AC5774">
      <w:pPr>
        <w:spacing w:line="200" w:lineRule="atLeast"/>
        <w:ind w:left="5638"/>
        <w:jc w:val="right"/>
      </w:pPr>
    </w:p>
    <w:p w:rsidR="00A4046D" w:rsidRDefault="00A4046D" w:rsidP="00AC5774">
      <w:pPr>
        <w:spacing w:line="200" w:lineRule="atLeast"/>
        <w:ind w:left="5638"/>
        <w:jc w:val="right"/>
      </w:pPr>
    </w:p>
    <w:p w:rsidR="00A4046D" w:rsidRDefault="00A4046D" w:rsidP="00AC5774">
      <w:pPr>
        <w:spacing w:line="200" w:lineRule="atLeast"/>
        <w:ind w:left="5638"/>
        <w:jc w:val="right"/>
      </w:pPr>
    </w:p>
    <w:p w:rsidR="00A4046D" w:rsidRDefault="00A4046D" w:rsidP="00AC5774">
      <w:pPr>
        <w:spacing w:line="200" w:lineRule="atLeast"/>
        <w:ind w:left="5638"/>
        <w:jc w:val="right"/>
      </w:pPr>
    </w:p>
    <w:p w:rsidR="00A4046D" w:rsidRDefault="00A4046D" w:rsidP="00AC5774">
      <w:pPr>
        <w:spacing w:line="200" w:lineRule="atLeast"/>
        <w:ind w:left="5638"/>
        <w:jc w:val="right"/>
      </w:pPr>
    </w:p>
    <w:p w:rsidR="00A4046D" w:rsidRDefault="001C33BA" w:rsidP="00A4046D">
      <w:pPr>
        <w:spacing w:line="200" w:lineRule="atLeast"/>
        <w:ind w:left="5103"/>
        <w:jc w:val="right"/>
      </w:pPr>
      <w:r w:rsidRPr="000C3DBD">
        <w:lastRenderedPageBreak/>
        <w:t xml:space="preserve">Приложение </w:t>
      </w:r>
    </w:p>
    <w:p w:rsidR="001C33BA" w:rsidRPr="000C3DBD" w:rsidRDefault="00A4046D" w:rsidP="00A4046D">
      <w:pPr>
        <w:spacing w:line="200" w:lineRule="atLeast"/>
        <w:ind w:left="5103"/>
        <w:jc w:val="right"/>
      </w:pPr>
      <w:r>
        <w:t xml:space="preserve">к </w:t>
      </w:r>
      <w:r w:rsidR="001C33BA" w:rsidRPr="000C3DBD">
        <w:t>постановлению Администрации</w:t>
      </w:r>
    </w:p>
    <w:p w:rsidR="00A4046D" w:rsidRDefault="00A4046D" w:rsidP="00A4046D">
      <w:pPr>
        <w:spacing w:line="200" w:lineRule="atLeast"/>
        <w:ind w:left="5103"/>
        <w:jc w:val="right"/>
      </w:pPr>
      <w:r>
        <w:t xml:space="preserve"> </w:t>
      </w:r>
      <w:r w:rsidR="001C33BA" w:rsidRPr="000C3DBD">
        <w:t xml:space="preserve"> сельского поселения </w:t>
      </w:r>
      <w:r>
        <w:t>Дубовый Умет</w:t>
      </w:r>
    </w:p>
    <w:p w:rsidR="0051040C" w:rsidRPr="00581298" w:rsidRDefault="00581298" w:rsidP="0058129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1298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от 29 </w:t>
      </w:r>
      <w:r w:rsidR="00450215">
        <w:rPr>
          <w:rFonts w:ascii="Times New Roman" w:hAnsi="Times New Roman" w:cs="Times New Roman"/>
          <w:b w:val="0"/>
          <w:sz w:val="24"/>
          <w:szCs w:val="24"/>
          <w:lang w:eastAsia="ru-RU"/>
        </w:rPr>
        <w:t>января 2018</w:t>
      </w:r>
      <w:r w:rsidRPr="00581298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года № 13</w:t>
      </w:r>
    </w:p>
    <w:p w:rsidR="00A4046D" w:rsidRDefault="00A4046D" w:rsidP="0051040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046D" w:rsidRDefault="00A4046D" w:rsidP="0051040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046D" w:rsidRDefault="00A4046D" w:rsidP="0051040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046D" w:rsidRDefault="00A4046D" w:rsidP="0051040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046D" w:rsidRDefault="00A4046D" w:rsidP="0051040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040C" w:rsidRPr="000C3DBD" w:rsidRDefault="0051040C" w:rsidP="0051040C">
      <w:pPr>
        <w:pStyle w:val="ConsPlusTitle"/>
        <w:widowControl/>
        <w:jc w:val="center"/>
        <w:rPr>
          <w:rFonts w:ascii="Times New Roman CYR" w:hAnsi="Times New Roman CYR" w:cs="Times New Roman"/>
          <w:bCs w:val="0"/>
          <w:sz w:val="24"/>
          <w:szCs w:val="24"/>
        </w:rPr>
      </w:pPr>
      <w:r w:rsidRPr="000C3DBD">
        <w:rPr>
          <w:rFonts w:ascii="Times New Roman" w:hAnsi="Times New Roman" w:cs="Times New Roman"/>
          <w:sz w:val="24"/>
          <w:szCs w:val="24"/>
        </w:rPr>
        <w:t xml:space="preserve"> АДМИНИСТРАТИВНЫЙ </w:t>
      </w:r>
      <w:r w:rsidRPr="000C3DBD">
        <w:rPr>
          <w:rFonts w:ascii="Times New Roman CYR" w:hAnsi="Times New Roman CYR" w:cs="Times New Roman"/>
          <w:bCs w:val="0"/>
          <w:sz w:val="24"/>
          <w:szCs w:val="24"/>
        </w:rPr>
        <w:t xml:space="preserve">РЕГЛАМЕНТ </w:t>
      </w:r>
    </w:p>
    <w:p w:rsidR="0051040C" w:rsidRPr="000C3DBD" w:rsidRDefault="0051040C" w:rsidP="0051040C">
      <w:pPr>
        <w:pStyle w:val="ConsPlusTitle"/>
        <w:widowControl/>
        <w:jc w:val="center"/>
        <w:rPr>
          <w:rFonts w:ascii="Times New Roman CYR" w:hAnsi="Times New Roman CYR" w:cs="Times New Roman"/>
          <w:bCs w:val="0"/>
          <w:sz w:val="24"/>
          <w:szCs w:val="24"/>
        </w:rPr>
      </w:pPr>
      <w:r w:rsidRPr="000C3DBD">
        <w:rPr>
          <w:rFonts w:ascii="Times New Roman CYR" w:hAnsi="Times New Roman CYR" w:cs="Times New Roman"/>
          <w:bCs w:val="0"/>
          <w:sz w:val="24"/>
          <w:szCs w:val="24"/>
        </w:rPr>
        <w:t xml:space="preserve">предоставления муниципальной услуги </w:t>
      </w:r>
    </w:p>
    <w:p w:rsidR="0051040C" w:rsidRPr="000C3DBD" w:rsidRDefault="0051040C" w:rsidP="0051040C">
      <w:pPr>
        <w:pStyle w:val="ConsPlusTitle"/>
        <w:widowControl/>
        <w:jc w:val="center"/>
        <w:rPr>
          <w:rFonts w:ascii="Times New Roman CYR" w:hAnsi="Times New Roman CYR" w:cs="Times New Roman"/>
          <w:bCs w:val="0"/>
          <w:sz w:val="24"/>
          <w:szCs w:val="24"/>
        </w:rPr>
      </w:pPr>
      <w:r w:rsidRPr="000C3DBD">
        <w:rPr>
          <w:rFonts w:ascii="Times New Roman CYR" w:hAnsi="Times New Roman CYR" w:cs="Times New Roman"/>
          <w:bCs w:val="0"/>
          <w:sz w:val="24"/>
          <w:szCs w:val="24"/>
        </w:rPr>
        <w:t>«</w:t>
      </w:r>
      <w:r w:rsidRPr="000C3DBD">
        <w:rPr>
          <w:rStyle w:val="2b"/>
          <w:rFonts w:eastAsia="Calibri"/>
          <w:sz w:val="24"/>
          <w:szCs w:val="24"/>
        </w:rPr>
        <w:t xml:space="preserve">Оказание поддержки субъектам </w:t>
      </w:r>
      <w:r w:rsidR="001F6D1B" w:rsidRPr="000C3DBD">
        <w:rPr>
          <w:rStyle w:val="2b"/>
          <w:rFonts w:eastAsia="Calibri"/>
          <w:sz w:val="24"/>
          <w:szCs w:val="24"/>
        </w:rPr>
        <w:t>инвестиционной</w:t>
      </w:r>
      <w:r w:rsidRPr="000C3DBD">
        <w:rPr>
          <w:rStyle w:val="2b"/>
          <w:rFonts w:eastAsia="Calibri"/>
          <w:sz w:val="24"/>
          <w:szCs w:val="24"/>
        </w:rPr>
        <w:t xml:space="preserve"> деятельности в реализации инвестиционных проектов на территории </w:t>
      </w:r>
      <w:r w:rsidR="00A4046D">
        <w:rPr>
          <w:rStyle w:val="2b"/>
          <w:rFonts w:eastAsia="Calibri"/>
          <w:sz w:val="24"/>
          <w:szCs w:val="24"/>
        </w:rPr>
        <w:t xml:space="preserve"> </w:t>
      </w:r>
      <w:r w:rsidRPr="000C3DBD">
        <w:rPr>
          <w:rStyle w:val="2b"/>
          <w:rFonts w:eastAsia="Calibri"/>
          <w:sz w:val="24"/>
          <w:szCs w:val="24"/>
        </w:rPr>
        <w:t>сельского поселения</w:t>
      </w:r>
      <w:r w:rsidR="00A4046D">
        <w:rPr>
          <w:rStyle w:val="2b"/>
          <w:rFonts w:eastAsia="Calibri"/>
          <w:sz w:val="24"/>
          <w:szCs w:val="24"/>
        </w:rPr>
        <w:t xml:space="preserve"> Дубовый Умет</w:t>
      </w:r>
      <w:r w:rsidRPr="000C3DBD">
        <w:rPr>
          <w:rStyle w:val="2b"/>
          <w:rFonts w:eastAsia="Calibri"/>
          <w:sz w:val="24"/>
          <w:szCs w:val="24"/>
        </w:rPr>
        <w:t xml:space="preserve">» </w:t>
      </w:r>
    </w:p>
    <w:p w:rsidR="0051040C" w:rsidRPr="000C3DBD" w:rsidRDefault="0051040C" w:rsidP="0051040C">
      <w:pPr>
        <w:pStyle w:val="a1"/>
        <w:spacing w:before="120" w:line="240" w:lineRule="exact"/>
        <w:rPr>
          <w:b w:val="0"/>
        </w:rPr>
      </w:pPr>
      <w:r w:rsidRPr="000C3DBD">
        <w:rPr>
          <w:b w:val="0"/>
        </w:rPr>
        <w:t xml:space="preserve">  </w:t>
      </w:r>
    </w:p>
    <w:p w:rsidR="0051040C" w:rsidRPr="000C3DBD" w:rsidRDefault="0051040C" w:rsidP="0051040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C3DB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1040C" w:rsidRPr="000C3DBD" w:rsidRDefault="0051040C" w:rsidP="0051040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40C" w:rsidRPr="000C3DBD" w:rsidRDefault="0051040C" w:rsidP="0051040C">
      <w:pPr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0C3DBD">
        <w:rPr>
          <w:b/>
        </w:rPr>
        <w:t>1.1. Предмет регулирования административного регламента</w:t>
      </w:r>
    </w:p>
    <w:p w:rsidR="0051040C" w:rsidRPr="000C3DBD" w:rsidRDefault="0051040C" w:rsidP="0051040C">
      <w:pPr>
        <w:autoSpaceDE w:val="0"/>
        <w:autoSpaceDN w:val="0"/>
        <w:adjustRightInd w:val="0"/>
        <w:ind w:firstLine="720"/>
        <w:jc w:val="both"/>
        <w:outlineLvl w:val="2"/>
      </w:pPr>
    </w:p>
    <w:p w:rsidR="0051040C" w:rsidRPr="000C3DBD" w:rsidRDefault="0051040C" w:rsidP="000C3DBD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color w:val="000000"/>
        </w:rPr>
      </w:pPr>
      <w:proofErr w:type="gramStart"/>
      <w:r w:rsidRPr="000C3DBD">
        <w:t xml:space="preserve">Предметом регулирования административного регламента </w:t>
      </w:r>
      <w:r w:rsidRPr="000C3DBD">
        <w:rPr>
          <w:rFonts w:ascii="Times New Roman CYR" w:hAnsi="Times New Roman CYR"/>
          <w:bCs/>
        </w:rPr>
        <w:t>предоставления муниципальной услуги «</w:t>
      </w:r>
      <w:r w:rsidRPr="000C3DBD">
        <w:rPr>
          <w:rStyle w:val="2b"/>
          <w:rFonts w:eastAsia="Calibri"/>
          <w:sz w:val="24"/>
          <w:szCs w:val="24"/>
        </w:rPr>
        <w:t xml:space="preserve">Оказание поддержки субъектам </w:t>
      </w:r>
      <w:r w:rsidR="001F6D1B" w:rsidRPr="000C3DBD">
        <w:rPr>
          <w:rStyle w:val="2b"/>
          <w:rFonts w:eastAsia="Calibri"/>
          <w:sz w:val="24"/>
          <w:szCs w:val="24"/>
        </w:rPr>
        <w:t>инвестиционной</w:t>
      </w:r>
      <w:r w:rsidRPr="000C3DBD">
        <w:rPr>
          <w:rStyle w:val="2b"/>
          <w:rFonts w:eastAsia="Calibri"/>
          <w:sz w:val="24"/>
          <w:szCs w:val="24"/>
        </w:rPr>
        <w:t xml:space="preserve"> деятельности в реализации инвестиционных проектов на территории </w:t>
      </w:r>
      <w:r w:rsidR="00DA3903">
        <w:rPr>
          <w:rStyle w:val="2b"/>
          <w:rFonts w:eastAsia="Calibri"/>
          <w:sz w:val="24"/>
          <w:szCs w:val="24"/>
        </w:rPr>
        <w:t xml:space="preserve"> сельского поселения Дубовый Умет муниципального района Волжский Самарской </w:t>
      </w:r>
      <w:r w:rsidR="00A4046D">
        <w:rPr>
          <w:rStyle w:val="2b"/>
          <w:rFonts w:eastAsia="Calibri"/>
          <w:sz w:val="24"/>
          <w:szCs w:val="24"/>
        </w:rPr>
        <w:t xml:space="preserve"> </w:t>
      </w:r>
      <w:r w:rsidRPr="000C3DBD">
        <w:rPr>
          <w:rStyle w:val="2b"/>
          <w:rFonts w:eastAsia="Calibri"/>
          <w:sz w:val="24"/>
          <w:szCs w:val="24"/>
        </w:rPr>
        <w:t xml:space="preserve"> в рамках реализации муниципальных программ» </w:t>
      </w:r>
      <w:r w:rsidRPr="000C3DBD">
        <w:rPr>
          <w:bCs/>
          <w:color w:val="000000"/>
        </w:rPr>
        <w:t xml:space="preserve">(далее - административный регламент) являются отношения, возникающие между Администрацией </w:t>
      </w:r>
      <w:r w:rsidR="00BF3480" w:rsidRPr="000C3DBD">
        <w:rPr>
          <w:bCs/>
          <w:color w:val="000000"/>
        </w:rPr>
        <w:t>сельского поселения</w:t>
      </w:r>
      <w:r w:rsidR="00A4046D">
        <w:rPr>
          <w:bCs/>
          <w:color w:val="000000"/>
        </w:rPr>
        <w:t xml:space="preserve"> Дубовый Умет</w:t>
      </w:r>
      <w:r w:rsidRPr="000C3DBD">
        <w:rPr>
          <w:bCs/>
          <w:color w:val="000000"/>
        </w:rPr>
        <w:t xml:space="preserve">, и субъектами </w:t>
      </w:r>
      <w:r w:rsidR="001F6D1B" w:rsidRPr="000C3DBD">
        <w:rPr>
          <w:bCs/>
          <w:color w:val="000000"/>
        </w:rPr>
        <w:t>инвестиционной</w:t>
      </w:r>
      <w:r w:rsidR="00BF3480" w:rsidRPr="000C3DBD">
        <w:rPr>
          <w:bCs/>
          <w:color w:val="000000"/>
        </w:rPr>
        <w:t xml:space="preserve"> </w:t>
      </w:r>
      <w:r w:rsidRPr="000C3DBD">
        <w:rPr>
          <w:bCs/>
          <w:color w:val="000000"/>
        </w:rPr>
        <w:t>деятельности (юридическими лицами, предпринимателями и физическими лицами) (далее – заявитель, инициатор проекта) при предоставлении муниципальной</w:t>
      </w:r>
      <w:proofErr w:type="gramEnd"/>
      <w:r w:rsidRPr="000C3DBD">
        <w:rPr>
          <w:bCs/>
          <w:color w:val="000000"/>
        </w:rPr>
        <w:t xml:space="preserve"> услуги по </w:t>
      </w:r>
      <w:r w:rsidRPr="000C3DBD">
        <w:t xml:space="preserve">оказанию поддержки субъектам </w:t>
      </w:r>
      <w:r w:rsidR="001F6D1B" w:rsidRPr="000C3DBD">
        <w:t>инвестиционной</w:t>
      </w:r>
      <w:r w:rsidRPr="000C3DBD">
        <w:t xml:space="preserve"> деятельности в реализации инвестиционных проектов на территории </w:t>
      </w:r>
      <w:r w:rsidR="00DA3903">
        <w:t xml:space="preserve"> сельского поселения Дубовый Умет муниципального района Волжский Самарской </w:t>
      </w:r>
      <w:r w:rsidR="00A4046D">
        <w:t xml:space="preserve"> области.</w:t>
      </w:r>
    </w:p>
    <w:p w:rsidR="0051040C" w:rsidRPr="000C3DBD" w:rsidRDefault="000C3DBD" w:rsidP="000C3DBD">
      <w:pPr>
        <w:autoSpaceDE w:val="0"/>
        <w:autoSpaceDN w:val="0"/>
        <w:adjustRightInd w:val="0"/>
        <w:spacing w:line="360" w:lineRule="atLeast"/>
        <w:ind w:firstLine="709"/>
        <w:jc w:val="both"/>
        <w:rPr>
          <w:b/>
        </w:rPr>
      </w:pPr>
      <w:r>
        <w:rPr>
          <w:b/>
        </w:rPr>
        <w:t>1.2. Круг заявителей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709"/>
        <w:jc w:val="both"/>
      </w:pPr>
      <w:r w:rsidRPr="000C3DBD">
        <w:t xml:space="preserve">1.2.1. </w:t>
      </w:r>
      <w:proofErr w:type="gramStart"/>
      <w:r w:rsidRPr="000C3DBD">
        <w:t xml:space="preserve">Заявителями при предоставлении муниципальной  услуги являются юридические лица, предприниматели и физические лица, обратившиеся за поддержкой по вопросам реализации инвестиционного проекта на территории </w:t>
      </w:r>
      <w:r w:rsidR="00DA3903">
        <w:t xml:space="preserve"> сельского поселения Дубовый Умет муниципального района Волжский Самарской </w:t>
      </w:r>
      <w:r w:rsidRPr="000C3DBD">
        <w:t xml:space="preserve">в Администрацию </w:t>
      </w:r>
      <w:r w:rsidR="00DA3903">
        <w:rPr>
          <w:bCs/>
          <w:color w:val="000000"/>
        </w:rPr>
        <w:t xml:space="preserve"> сельского поселения Дубовый Умет муниципального района Волжский Самарской </w:t>
      </w:r>
      <w:proofErr w:type="spellStart"/>
      <w:r w:rsidR="00DA3903">
        <w:rPr>
          <w:bCs/>
          <w:color w:val="000000"/>
        </w:rPr>
        <w:t>области</w:t>
      </w:r>
      <w:r w:rsidRPr="000C3DBD">
        <w:t>с</w:t>
      </w:r>
      <w:proofErr w:type="spellEnd"/>
      <w:r w:rsidRPr="000C3DBD">
        <w:t xml:space="preserve"> обращением (инвестиционным намерением), выраженным в письменной или электронной форме.</w:t>
      </w:r>
      <w:proofErr w:type="gramEnd"/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709"/>
        <w:jc w:val="both"/>
      </w:pPr>
      <w:r w:rsidRPr="000C3DBD">
        <w:t xml:space="preserve">Субъекты </w:t>
      </w:r>
      <w:r w:rsidR="001F6D1B" w:rsidRPr="000C3DBD">
        <w:t>инвестиционной</w:t>
      </w:r>
      <w:r w:rsidRPr="000C3DBD">
        <w:t xml:space="preserve"> деятельности определены требованиями, установленными</w:t>
      </w:r>
      <w:r w:rsidR="00BF3480" w:rsidRPr="000C3DBD">
        <w:t xml:space="preserve"> Федеральным законом от 25.02.</w:t>
      </w:r>
      <w:r w:rsidRPr="000C3DBD">
        <w:t>1999</w:t>
      </w:r>
      <w:r w:rsidR="00BF3480" w:rsidRPr="000C3DBD">
        <w:t xml:space="preserve"> №</w:t>
      </w:r>
      <w:r w:rsidRPr="000C3DBD">
        <w:t xml:space="preserve">39-ФЗ «Об </w:t>
      </w:r>
      <w:r w:rsidR="001F6D1B" w:rsidRPr="000C3DBD">
        <w:t>инвестиционной</w:t>
      </w:r>
      <w:r w:rsidRPr="000C3DBD">
        <w:t xml:space="preserve"> деятельности в Российской Федерации, осуществляемой в форме капитальных вложений».</w:t>
      </w:r>
    </w:p>
    <w:p w:rsidR="0051040C" w:rsidRPr="000C3DBD" w:rsidRDefault="0051040C" w:rsidP="000C3DBD">
      <w:pPr>
        <w:autoSpaceDE w:val="0"/>
        <w:autoSpaceDN w:val="0"/>
        <w:adjustRightInd w:val="0"/>
        <w:spacing w:line="360" w:lineRule="atLeast"/>
        <w:ind w:firstLine="709"/>
        <w:jc w:val="both"/>
      </w:pPr>
      <w:r w:rsidRPr="000C3DBD">
        <w:t>1.2.2.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</w:t>
      </w:r>
      <w:r w:rsidR="000C3DBD">
        <w:t xml:space="preserve"> соответствующими полномочиями.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709"/>
        <w:jc w:val="both"/>
        <w:rPr>
          <w:b/>
        </w:rPr>
      </w:pPr>
      <w:r w:rsidRPr="000C3DBD">
        <w:rPr>
          <w:b/>
        </w:rPr>
        <w:lastRenderedPageBreak/>
        <w:t>1.3. Требования к порядку информирования о предоставлении     муниципальной услуги</w:t>
      </w:r>
    </w:p>
    <w:p w:rsidR="00193793" w:rsidRPr="000C3DBD" w:rsidRDefault="00193793" w:rsidP="00193793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BD">
        <w:rPr>
          <w:rFonts w:ascii="Times New Roman" w:hAnsi="Times New Roman" w:cs="Times New Roman"/>
          <w:sz w:val="24"/>
          <w:szCs w:val="24"/>
        </w:rPr>
        <w:t>1.3.1. Порядок информирования о предоставлении муниципальной услуги:</w:t>
      </w:r>
    </w:p>
    <w:p w:rsidR="00BF3480" w:rsidRPr="000C3DBD" w:rsidRDefault="00193793" w:rsidP="00BF3480">
      <w:pPr>
        <w:autoSpaceDE w:val="0"/>
        <w:spacing w:line="200" w:lineRule="atLeast"/>
        <w:jc w:val="both"/>
      </w:pPr>
      <w:r w:rsidRPr="000C3DBD">
        <w:t xml:space="preserve">        </w:t>
      </w:r>
      <w:r w:rsidR="00BF3480" w:rsidRPr="000C3DBD">
        <w:t xml:space="preserve"> Место нахождения Администрации сельского поселения: </w:t>
      </w:r>
    </w:p>
    <w:p w:rsidR="003B3ACD" w:rsidRDefault="003B3ACD" w:rsidP="003B3ACD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Место нахождения сельского поселения Дубовый  Умёт: </w:t>
      </w:r>
    </w:p>
    <w:p w:rsidR="003B3ACD" w:rsidRDefault="003B3ACD" w:rsidP="003B3ACD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>443530, Самарская область, Волжский район, с. Дубовый Умет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л. Советская, 120</w:t>
      </w:r>
    </w:p>
    <w:p w:rsidR="003B3ACD" w:rsidRDefault="003B3ACD" w:rsidP="003B3ACD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>Контактные телефоны: 8(846) 9987234</w:t>
      </w:r>
    </w:p>
    <w:p w:rsidR="003B3ACD" w:rsidRDefault="003B3ACD" w:rsidP="003B3ACD">
      <w:pPr>
        <w:autoSpaceDE w:val="0"/>
        <w:autoSpaceDN w:val="0"/>
        <w:adjustRightInd w:val="0"/>
        <w:spacing w:line="360" w:lineRule="atLeast"/>
        <w:ind w:firstLine="709"/>
        <w:jc w:val="both"/>
      </w:pPr>
    </w:p>
    <w:p w:rsidR="003B3ACD" w:rsidRDefault="003B3ACD" w:rsidP="003B3ACD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>Адрес электронной  почты:  duboviymet@yandex.ru</w:t>
      </w:r>
    </w:p>
    <w:p w:rsidR="003B3ACD" w:rsidRDefault="003B3ACD" w:rsidP="003B3ACD">
      <w:pPr>
        <w:autoSpaceDE w:val="0"/>
        <w:autoSpaceDN w:val="0"/>
        <w:adjustRightInd w:val="0"/>
        <w:spacing w:line="360" w:lineRule="atLeast"/>
        <w:ind w:firstLine="709"/>
        <w:jc w:val="both"/>
      </w:pPr>
    </w:p>
    <w:p w:rsidR="003B3ACD" w:rsidRDefault="003B3ACD" w:rsidP="003B3ACD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>График работы Администрации сельского поселения Дубовый  Умёт:</w:t>
      </w:r>
    </w:p>
    <w:p w:rsidR="003B3ACD" w:rsidRDefault="003B3ACD" w:rsidP="003B3ACD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Понедельник: </w:t>
      </w:r>
      <w:r>
        <w:tab/>
        <w:t>8:00 – 17:00; обед 12:00-14:00</w:t>
      </w:r>
    </w:p>
    <w:p w:rsidR="003B3ACD" w:rsidRDefault="003B3ACD" w:rsidP="003B3ACD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>Вторник:</w:t>
      </w:r>
      <w:r>
        <w:tab/>
        <w:t>8:00 – 17:00;  обед 12:00-14:00</w:t>
      </w:r>
    </w:p>
    <w:p w:rsidR="003B3ACD" w:rsidRDefault="003B3ACD" w:rsidP="003B3ACD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>Среда</w:t>
      </w:r>
      <w:r>
        <w:tab/>
        <w:t>8:00 – 17:00;  обед 12:00-14:00</w:t>
      </w:r>
    </w:p>
    <w:p w:rsidR="003B3ACD" w:rsidRDefault="003B3ACD" w:rsidP="003B3ACD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>Четверг:</w:t>
      </w:r>
      <w:r>
        <w:tab/>
        <w:t>8:00 – 17:00;  обед 12:00-14:00</w:t>
      </w:r>
    </w:p>
    <w:p w:rsidR="003B3ACD" w:rsidRDefault="003B3ACD" w:rsidP="003B3ACD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>Пятница:</w:t>
      </w:r>
      <w:r>
        <w:tab/>
        <w:t>8:00 – 16:00;  обед 12:00-14:00</w:t>
      </w:r>
    </w:p>
    <w:p w:rsidR="003B3ACD" w:rsidRDefault="003B3ACD" w:rsidP="003B3ACD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>Суббота Воскресенье:</w:t>
      </w:r>
      <w:r>
        <w:tab/>
        <w:t xml:space="preserve">выходной день. </w:t>
      </w:r>
    </w:p>
    <w:p w:rsidR="003B3ACD" w:rsidRDefault="003B3ACD" w:rsidP="003B3ACD">
      <w:pPr>
        <w:autoSpaceDE w:val="0"/>
        <w:autoSpaceDN w:val="0"/>
        <w:adjustRightInd w:val="0"/>
        <w:spacing w:line="360" w:lineRule="atLeast"/>
        <w:ind w:firstLine="709"/>
        <w:jc w:val="both"/>
      </w:pPr>
    </w:p>
    <w:p w:rsidR="003B3ACD" w:rsidRDefault="003B3ACD" w:rsidP="003B3ACD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>График приема заявителей в Администрации сельского поселения Дубовый  Умёт:</w:t>
      </w:r>
    </w:p>
    <w:p w:rsidR="003B3ACD" w:rsidRDefault="003B3ACD" w:rsidP="003B3ACD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>Понедельник: 8:00 – 17:00; обед 12:00-14:00</w:t>
      </w:r>
    </w:p>
    <w:p w:rsidR="003B3ACD" w:rsidRDefault="003B3ACD" w:rsidP="003B3ACD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 Четверг:        14:00 – 17:00;  </w:t>
      </w:r>
    </w:p>
    <w:p w:rsidR="003B3ACD" w:rsidRDefault="003B3ACD" w:rsidP="003B3ACD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>Суббота Воскресенье:</w:t>
      </w:r>
      <w:r>
        <w:tab/>
        <w:t xml:space="preserve">выходной день </w:t>
      </w:r>
    </w:p>
    <w:p w:rsidR="0051040C" w:rsidRPr="000C3DBD" w:rsidRDefault="003B3ACD" w:rsidP="003B3ACD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Официальный сайт Администрации сельского поселения Дубовый  Умёт  в информационно-коммуникационной сети «Интернет» (далее – сеть Интернет):              </w:t>
      </w:r>
      <w:hyperlink r:id="rId8" w:history="1">
        <w:r w:rsidRPr="00F816F8">
          <w:rPr>
            <w:rStyle w:val="a5"/>
          </w:rPr>
          <w:t>http://duboviymet</w:t>
        </w:r>
      </w:hyperlink>
      <w:r>
        <w:t xml:space="preserve">. 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709"/>
        <w:jc w:val="both"/>
      </w:pPr>
      <w:r w:rsidRPr="000C3DBD">
        <w:t>1.3.2. Способы и порядок получения информации о правилах предоставления муниципальной услуги:</w:t>
      </w:r>
    </w:p>
    <w:p w:rsidR="0051040C" w:rsidRPr="000C3DBD" w:rsidRDefault="00193793" w:rsidP="00193793">
      <w:pPr>
        <w:tabs>
          <w:tab w:val="left" w:pos="0"/>
          <w:tab w:val="left" w:pos="709"/>
        </w:tabs>
        <w:spacing w:line="360" w:lineRule="atLeast"/>
        <w:jc w:val="both"/>
      </w:pPr>
      <w:r w:rsidRPr="000C3DBD">
        <w:t xml:space="preserve">         </w:t>
      </w:r>
      <w:r w:rsidR="0051040C" w:rsidRPr="000C3DBD"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51040C" w:rsidRPr="000C3DBD" w:rsidRDefault="00193793" w:rsidP="00193793">
      <w:pPr>
        <w:pStyle w:val="ConsPlusNormal"/>
        <w:widowControl/>
        <w:spacing w:line="36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DBD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51040C" w:rsidRPr="000C3DBD">
        <w:rPr>
          <w:rFonts w:ascii="Times New Roman" w:hAnsi="Times New Roman" w:cs="Times New Roman"/>
          <w:sz w:val="24"/>
          <w:szCs w:val="24"/>
        </w:rPr>
        <w:t>лично;</w:t>
      </w:r>
    </w:p>
    <w:p w:rsidR="0051040C" w:rsidRPr="000C3DBD" w:rsidRDefault="00193793" w:rsidP="0051040C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BD">
        <w:rPr>
          <w:rFonts w:ascii="Times New Roman" w:hAnsi="Times New Roman" w:cs="Times New Roman"/>
          <w:sz w:val="24"/>
          <w:szCs w:val="24"/>
        </w:rPr>
        <w:t xml:space="preserve">- </w:t>
      </w:r>
      <w:r w:rsidR="0051040C" w:rsidRPr="000C3DBD">
        <w:rPr>
          <w:rFonts w:ascii="Times New Roman" w:hAnsi="Times New Roman" w:cs="Times New Roman"/>
          <w:sz w:val="24"/>
          <w:szCs w:val="24"/>
        </w:rPr>
        <w:t>посредством телефонной, факсимильной связи;</w:t>
      </w:r>
    </w:p>
    <w:p w:rsidR="0051040C" w:rsidRPr="000C3DBD" w:rsidRDefault="00193793" w:rsidP="0051040C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BD">
        <w:rPr>
          <w:rFonts w:ascii="Times New Roman" w:hAnsi="Times New Roman" w:cs="Times New Roman"/>
          <w:sz w:val="24"/>
          <w:szCs w:val="24"/>
        </w:rPr>
        <w:t>- посредством электронной связи;</w:t>
      </w:r>
      <w:r w:rsidR="0051040C" w:rsidRPr="000C3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40C" w:rsidRPr="000C3DBD" w:rsidRDefault="00193793" w:rsidP="0051040C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BD">
        <w:rPr>
          <w:rFonts w:ascii="Times New Roman" w:hAnsi="Times New Roman" w:cs="Times New Roman"/>
          <w:sz w:val="24"/>
          <w:szCs w:val="24"/>
        </w:rPr>
        <w:t xml:space="preserve">- </w:t>
      </w:r>
      <w:r w:rsidR="0051040C" w:rsidRPr="000C3DBD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51040C" w:rsidRPr="000C3DBD" w:rsidRDefault="00193793" w:rsidP="0051040C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BD">
        <w:rPr>
          <w:rFonts w:ascii="Times New Roman" w:hAnsi="Times New Roman" w:cs="Times New Roman"/>
          <w:sz w:val="24"/>
          <w:szCs w:val="24"/>
        </w:rPr>
        <w:t xml:space="preserve">- </w:t>
      </w:r>
      <w:r w:rsidR="0051040C" w:rsidRPr="000C3DBD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Pr="000C3DBD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51040C" w:rsidRPr="000C3DBD" w:rsidRDefault="00193793" w:rsidP="0051040C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BD">
        <w:rPr>
          <w:rFonts w:ascii="Times New Roman" w:hAnsi="Times New Roman" w:cs="Times New Roman"/>
          <w:sz w:val="24"/>
          <w:szCs w:val="24"/>
        </w:rPr>
        <w:t xml:space="preserve">- </w:t>
      </w:r>
      <w:r w:rsidR="0051040C" w:rsidRPr="000C3DBD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0C3DBD">
        <w:rPr>
          <w:rFonts w:ascii="Times New Roman" w:hAnsi="Times New Roman" w:cs="Times New Roman"/>
          <w:iCs/>
          <w:sz w:val="24"/>
          <w:szCs w:val="24"/>
        </w:rPr>
        <w:t xml:space="preserve"> администрации</w:t>
      </w:r>
      <w:r w:rsidRPr="000C3DBD">
        <w:rPr>
          <w:rFonts w:ascii="Times New Roman" w:hAnsi="Times New Roman" w:cs="Times New Roman"/>
          <w:sz w:val="24"/>
          <w:szCs w:val="24"/>
        </w:rPr>
        <w:t>.</w:t>
      </w:r>
      <w:r w:rsidR="0051040C" w:rsidRPr="000C3DB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40C" w:rsidRPr="000C3DBD" w:rsidRDefault="0051040C" w:rsidP="0051040C">
      <w:pPr>
        <w:spacing w:line="360" w:lineRule="atLeast"/>
        <w:ind w:firstLine="709"/>
        <w:jc w:val="both"/>
      </w:pPr>
      <w:r w:rsidRPr="000C3DBD">
        <w:t xml:space="preserve"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0C3DBD">
        <w:t>на</w:t>
      </w:r>
      <w:proofErr w:type="gramEnd"/>
      <w:r w:rsidRPr="000C3DBD">
        <w:t>:</w:t>
      </w:r>
    </w:p>
    <w:p w:rsidR="0051040C" w:rsidRPr="000C3DBD" w:rsidRDefault="0051040C" w:rsidP="0051040C">
      <w:pPr>
        <w:spacing w:line="360" w:lineRule="atLeast"/>
        <w:ind w:firstLine="709"/>
        <w:jc w:val="both"/>
      </w:pPr>
      <w:r w:rsidRPr="000C3DBD">
        <w:t xml:space="preserve">информационных </w:t>
      </w:r>
      <w:proofErr w:type="gramStart"/>
      <w:r w:rsidRPr="000C3DBD">
        <w:t>стендах</w:t>
      </w:r>
      <w:proofErr w:type="gramEnd"/>
      <w:r w:rsidRPr="000C3DBD">
        <w:t xml:space="preserve"> </w:t>
      </w:r>
      <w:r w:rsidR="00193793" w:rsidRPr="000C3DBD">
        <w:rPr>
          <w:iCs/>
        </w:rPr>
        <w:t>администрации</w:t>
      </w:r>
      <w:r w:rsidRPr="000C3DBD">
        <w:t xml:space="preserve">; </w:t>
      </w:r>
    </w:p>
    <w:p w:rsidR="0051040C" w:rsidRPr="000C3DBD" w:rsidRDefault="0051040C" w:rsidP="0051040C">
      <w:pPr>
        <w:spacing w:line="360" w:lineRule="atLeast"/>
        <w:ind w:firstLine="709"/>
        <w:jc w:val="both"/>
      </w:pPr>
      <w:r w:rsidRPr="000C3DBD">
        <w:t xml:space="preserve">на официальном Интернет-сайте </w:t>
      </w:r>
      <w:r w:rsidR="00193793" w:rsidRPr="000C3DBD">
        <w:rPr>
          <w:iCs/>
        </w:rPr>
        <w:t>администрации</w:t>
      </w:r>
      <w:r w:rsidR="00465EC8" w:rsidRPr="000C3DBD">
        <w:t>.</w:t>
      </w:r>
    </w:p>
    <w:p w:rsidR="0051040C" w:rsidRPr="000C3DBD" w:rsidRDefault="0051040C" w:rsidP="0051040C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BD">
        <w:rPr>
          <w:rFonts w:ascii="Times New Roman" w:hAnsi="Times New Roman" w:cs="Times New Roman"/>
          <w:sz w:val="24"/>
          <w:szCs w:val="24"/>
        </w:rPr>
        <w:lastRenderedPageBreak/>
        <w:t xml:space="preserve">1.3.4. Информирование по вопросам предоставления муниципальной услуги осуществляется специалистами </w:t>
      </w:r>
      <w:r w:rsidR="00193793" w:rsidRPr="000C3DBD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="00193793" w:rsidRPr="000C3DBD">
        <w:rPr>
          <w:rFonts w:ascii="Times New Roman" w:hAnsi="Times New Roman" w:cs="Times New Roman"/>
          <w:sz w:val="24"/>
          <w:szCs w:val="24"/>
        </w:rPr>
        <w:t xml:space="preserve">. </w:t>
      </w:r>
      <w:r w:rsidRPr="000C3DBD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193793" w:rsidRPr="000C3DBD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Pr="000C3DBD">
        <w:rPr>
          <w:rFonts w:ascii="Times New Roman" w:hAnsi="Times New Roman" w:cs="Times New Roman"/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 w:rsidR="00193793" w:rsidRPr="000C3DBD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Pr="000C3DBD">
        <w:rPr>
          <w:rFonts w:ascii="Times New Roman" w:hAnsi="Times New Roman" w:cs="Times New Roman"/>
          <w:sz w:val="24"/>
          <w:szCs w:val="24"/>
        </w:rPr>
        <w:t xml:space="preserve">, который размещается на официальном Интернет-сайте и на информационном стенде </w:t>
      </w:r>
      <w:r w:rsidR="00C76733" w:rsidRPr="000C3DBD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Pr="000C3DBD">
        <w:rPr>
          <w:rFonts w:ascii="Times New Roman" w:hAnsi="Times New Roman" w:cs="Times New Roman"/>
          <w:iCs/>
          <w:sz w:val="24"/>
          <w:szCs w:val="24"/>
        </w:rPr>
        <w:t>.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Arial Unicode MS"/>
        </w:rPr>
      </w:pPr>
      <w:r w:rsidRPr="000C3DBD">
        <w:t>1.3.5.</w:t>
      </w:r>
      <w:r w:rsidRPr="000C3DBD"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Arial Unicode MS"/>
        </w:rPr>
      </w:pPr>
      <w:r w:rsidRPr="000C3DBD">
        <w:rPr>
          <w:rFonts w:eastAsia="Arial Unicode MS"/>
        </w:rPr>
        <w:t xml:space="preserve">место нахождения </w:t>
      </w:r>
      <w:r w:rsidR="00193793" w:rsidRPr="000C3DBD">
        <w:rPr>
          <w:iCs/>
        </w:rPr>
        <w:t>администрации</w:t>
      </w:r>
      <w:r w:rsidRPr="000C3DBD">
        <w:rPr>
          <w:rFonts w:eastAsia="Arial Unicode MS"/>
        </w:rPr>
        <w:t xml:space="preserve">, </w:t>
      </w:r>
      <w:r w:rsidR="00193793" w:rsidRPr="000C3DBD">
        <w:rPr>
          <w:rFonts w:eastAsia="Arial Unicode MS"/>
        </w:rPr>
        <w:t>ее структурных подразделений</w:t>
      </w:r>
      <w:r w:rsidRPr="000C3DBD">
        <w:rPr>
          <w:rFonts w:eastAsia="Arial Unicode MS"/>
        </w:rPr>
        <w:t>;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Arial Unicode MS"/>
        </w:rPr>
      </w:pPr>
      <w:r w:rsidRPr="000C3DBD">
        <w:rPr>
          <w:rFonts w:eastAsia="Arial Unicode MS"/>
        </w:rPr>
        <w:t xml:space="preserve">должностные лица и муниципальные служащие </w:t>
      </w:r>
      <w:r w:rsidR="00193793" w:rsidRPr="000C3DBD">
        <w:rPr>
          <w:iCs/>
        </w:rPr>
        <w:t>администрации</w:t>
      </w:r>
      <w:r w:rsidRPr="000C3DBD">
        <w:rPr>
          <w:rFonts w:eastAsia="Arial Unicode MS"/>
        </w:rPr>
        <w:t xml:space="preserve">, уполномоченные </w:t>
      </w:r>
      <w:r w:rsidRPr="000C3DBD">
        <w:t>предоставлять муниципальную услугу и</w:t>
      </w:r>
      <w:r w:rsidRPr="000C3DBD">
        <w:rPr>
          <w:rFonts w:eastAsia="Arial Unicode MS"/>
        </w:rPr>
        <w:t xml:space="preserve"> номера контактных телефонов; 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709"/>
        <w:jc w:val="both"/>
        <w:rPr>
          <w:i/>
          <w:iCs/>
          <w:color w:val="FF0000"/>
          <w:u w:val="single"/>
        </w:rPr>
      </w:pPr>
      <w:r w:rsidRPr="000C3DBD">
        <w:rPr>
          <w:rFonts w:eastAsia="Arial Unicode MS"/>
        </w:rPr>
        <w:t xml:space="preserve">график работы </w:t>
      </w:r>
      <w:r w:rsidR="00193793" w:rsidRPr="000C3DBD">
        <w:rPr>
          <w:iCs/>
        </w:rPr>
        <w:t>администрации;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Arial Unicode MS"/>
        </w:rPr>
      </w:pPr>
      <w:r w:rsidRPr="000C3DBD">
        <w:rPr>
          <w:rFonts w:eastAsia="Arial Unicode MS"/>
        </w:rPr>
        <w:t xml:space="preserve">адрес Интернет-сайтов </w:t>
      </w:r>
      <w:r w:rsidR="00193793" w:rsidRPr="000C3DBD">
        <w:rPr>
          <w:iCs/>
        </w:rPr>
        <w:t>администрации</w:t>
      </w:r>
      <w:r w:rsidRPr="000C3DBD">
        <w:rPr>
          <w:iCs/>
        </w:rPr>
        <w:t>;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Arial Unicode MS"/>
        </w:rPr>
      </w:pPr>
      <w:r w:rsidRPr="000C3DBD">
        <w:rPr>
          <w:rFonts w:eastAsia="Arial Unicode MS"/>
        </w:rPr>
        <w:t xml:space="preserve">адрес электронной почты </w:t>
      </w:r>
      <w:r w:rsidR="00193793" w:rsidRPr="000C3DBD">
        <w:rPr>
          <w:iCs/>
        </w:rPr>
        <w:t>администрации</w:t>
      </w:r>
      <w:r w:rsidRPr="000C3DBD">
        <w:rPr>
          <w:iCs/>
        </w:rPr>
        <w:t>;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Arial Unicode MS"/>
        </w:rPr>
      </w:pPr>
      <w:r w:rsidRPr="000C3DBD"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Arial Unicode MS"/>
        </w:rPr>
      </w:pPr>
      <w:r w:rsidRPr="000C3DBD">
        <w:rPr>
          <w:rFonts w:eastAsia="Arial Unicode MS"/>
        </w:rPr>
        <w:t>ход предоставления муниципальной услуги;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Arial Unicode MS"/>
        </w:rPr>
      </w:pPr>
      <w:r w:rsidRPr="000C3DBD">
        <w:rPr>
          <w:rFonts w:eastAsia="Arial Unicode MS"/>
        </w:rPr>
        <w:t>административные процедуры предоставления муниципальной услуги;</w:t>
      </w:r>
    </w:p>
    <w:p w:rsidR="0051040C" w:rsidRPr="000C3DBD" w:rsidRDefault="0051040C" w:rsidP="0051040C">
      <w:pPr>
        <w:tabs>
          <w:tab w:val="left" w:pos="540"/>
        </w:tabs>
        <w:spacing w:line="360" w:lineRule="atLeast"/>
        <w:ind w:firstLine="709"/>
        <w:jc w:val="both"/>
      </w:pPr>
      <w:r w:rsidRPr="000C3DBD">
        <w:t>срок предоставления муниципальной услуги;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Arial Unicode MS"/>
        </w:rPr>
      </w:pPr>
      <w:r w:rsidRPr="000C3DBD">
        <w:rPr>
          <w:rFonts w:eastAsia="Arial Unicode MS"/>
        </w:rPr>
        <w:t xml:space="preserve">порядок и формы </w:t>
      </w:r>
      <w:proofErr w:type="gramStart"/>
      <w:r w:rsidRPr="000C3DBD">
        <w:rPr>
          <w:rFonts w:eastAsia="Arial Unicode MS"/>
        </w:rPr>
        <w:t>контроля за</w:t>
      </w:r>
      <w:proofErr w:type="gramEnd"/>
      <w:r w:rsidRPr="000C3DBD">
        <w:rPr>
          <w:rFonts w:eastAsia="Arial Unicode MS"/>
        </w:rPr>
        <w:t xml:space="preserve"> предоставлением муниципальной услуги;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Arial Unicode MS"/>
        </w:rPr>
      </w:pPr>
      <w:r w:rsidRPr="000C3DBD">
        <w:rPr>
          <w:rFonts w:eastAsia="Arial Unicode MS"/>
        </w:rPr>
        <w:t>основания для отказа в предоставлении муниципальной услуги;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Arial Unicode MS"/>
        </w:rPr>
      </w:pPr>
      <w:r w:rsidRPr="000C3DBD">
        <w:rPr>
          <w:rFonts w:eastAsia="Arial Unicode MS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="00C76733" w:rsidRPr="000C3DBD">
        <w:rPr>
          <w:iCs/>
        </w:rPr>
        <w:t>Администрации</w:t>
      </w:r>
      <w:r w:rsidRPr="000C3DBD"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</w:t>
      </w:r>
      <w:r w:rsidRPr="000C3DBD">
        <w:t xml:space="preserve">;  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709"/>
        <w:jc w:val="both"/>
      </w:pPr>
      <w:r w:rsidRPr="000C3DBD">
        <w:t xml:space="preserve">иная информация о деятельности </w:t>
      </w:r>
      <w:r w:rsidR="00C76733" w:rsidRPr="000C3DBD">
        <w:rPr>
          <w:iCs/>
        </w:rPr>
        <w:t>администрации</w:t>
      </w:r>
      <w:r w:rsidRPr="000C3DBD">
        <w:t xml:space="preserve">, в соответствии с Федеральным законом от </w:t>
      </w:r>
      <w:r w:rsidR="00C76733" w:rsidRPr="000C3DBD">
        <w:t xml:space="preserve">09.02.2009 </w:t>
      </w:r>
      <w:r w:rsidRPr="000C3DBD">
        <w:t>№ 8-ФЗ «Об обеспечении доступа к информации о деятельности государственных органов и органов местного самоуправления».</w:t>
      </w:r>
    </w:p>
    <w:p w:rsidR="0051040C" w:rsidRPr="000C3DBD" w:rsidRDefault="0051040C" w:rsidP="005104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</w:pPr>
      <w:r w:rsidRPr="000C3DBD">
        <w:t xml:space="preserve">1.3.6. Информирование (консультирование) осуществляется специалистами </w:t>
      </w:r>
      <w:r w:rsidR="00C76733" w:rsidRPr="000C3DBD">
        <w:t>Администрации</w:t>
      </w:r>
      <w:r w:rsidRPr="000C3DBD"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51040C" w:rsidRPr="000C3DBD" w:rsidRDefault="0051040C" w:rsidP="0051040C">
      <w:pPr>
        <w:spacing w:line="360" w:lineRule="atLeast"/>
        <w:ind w:firstLine="709"/>
        <w:jc w:val="both"/>
      </w:pPr>
      <w:r w:rsidRPr="000C3DBD">
        <w:t>Информирование проводится на русском языке в форме индивидуального и публичного информирования.</w:t>
      </w:r>
    </w:p>
    <w:p w:rsidR="0051040C" w:rsidRPr="000C3DBD" w:rsidRDefault="00B21A19" w:rsidP="0051040C">
      <w:pPr>
        <w:spacing w:line="360" w:lineRule="atLeast"/>
        <w:ind w:firstLine="709"/>
        <w:jc w:val="both"/>
      </w:pPr>
      <w:r w:rsidRPr="000C3DBD">
        <w:t>1.3.6.1.</w:t>
      </w:r>
      <w:r w:rsidRPr="000C3DBD">
        <w:rPr>
          <w:lang w:val="uk-UA"/>
        </w:rPr>
        <w:t xml:space="preserve"> </w:t>
      </w:r>
      <w:r w:rsidR="0051040C" w:rsidRPr="000C3DBD"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51040C" w:rsidRPr="000C3DBD" w:rsidRDefault="0051040C" w:rsidP="005104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</w:pPr>
      <w:r w:rsidRPr="000C3DBD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51040C" w:rsidRPr="000C3DBD" w:rsidRDefault="0051040C" w:rsidP="005104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</w:pPr>
      <w:r w:rsidRPr="000C3DBD">
        <w:t xml:space="preserve"> Если для подготовки ответа требуется продолжительное время, специалист, </w:t>
      </w:r>
      <w:r w:rsidRPr="000C3DBD">
        <w:lastRenderedPageBreak/>
        <w:t>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51040C" w:rsidRPr="000C3DBD" w:rsidRDefault="0051040C" w:rsidP="005104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</w:rPr>
      </w:pPr>
      <w:r w:rsidRPr="000C3DBD">
        <w:rPr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</w:t>
      </w:r>
      <w:r w:rsidR="00C76733" w:rsidRPr="000C3DBD">
        <w:rPr>
          <w:color w:val="000000"/>
        </w:rPr>
        <w:t>администрации</w:t>
      </w:r>
      <w:r w:rsidRPr="000C3DBD">
        <w:rPr>
          <w:color w:val="000000"/>
        </w:rPr>
        <w:t xml:space="preserve">. </w:t>
      </w:r>
    </w:p>
    <w:p w:rsidR="0051040C" w:rsidRPr="000C3DBD" w:rsidRDefault="0051040C" w:rsidP="0051040C">
      <w:pPr>
        <w:pStyle w:val="27"/>
        <w:spacing w:line="360" w:lineRule="atLeast"/>
        <w:ind w:left="0"/>
        <w:jc w:val="both"/>
        <w:rPr>
          <w:color w:val="000000"/>
        </w:rPr>
      </w:pPr>
      <w:r w:rsidRPr="000C3DBD">
        <w:t xml:space="preserve">         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51040C" w:rsidRPr="000C3DBD" w:rsidRDefault="0051040C" w:rsidP="0051040C">
      <w:pPr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</w:pPr>
      <w:r w:rsidRPr="000C3DBD"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51040C" w:rsidRPr="000C3DBD" w:rsidRDefault="0051040C" w:rsidP="00B21A19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FF0000"/>
        </w:rPr>
      </w:pPr>
      <w:r w:rsidRPr="000C3DBD"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</w:t>
      </w:r>
      <w:r w:rsidR="00B21A19" w:rsidRPr="000C3DBD">
        <w:t>Председателем Изумрудновского сельского совета</w:t>
      </w:r>
      <w:r w:rsidR="00B21A19" w:rsidRPr="000C3DBD">
        <w:rPr>
          <w:lang w:val="uk-UA"/>
        </w:rPr>
        <w:t xml:space="preserve"> </w:t>
      </w:r>
      <w:r w:rsidR="00B21A19" w:rsidRPr="000C3DBD">
        <w:t>- главой администрации Изумрудновского сельского поселения</w:t>
      </w:r>
      <w:r w:rsidRPr="000C3DBD">
        <w:rPr>
          <w:iCs/>
        </w:rPr>
        <w:t>.</w:t>
      </w:r>
    </w:p>
    <w:p w:rsidR="0051040C" w:rsidRPr="000C3DBD" w:rsidRDefault="0051040C" w:rsidP="0051040C">
      <w:pPr>
        <w:pStyle w:val="ConsNormal"/>
        <w:tabs>
          <w:tab w:val="num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BD">
        <w:rPr>
          <w:rFonts w:ascii="Times New Roman" w:hAnsi="Times New Roman" w:cs="Times New Roman"/>
          <w:sz w:val="24"/>
          <w:szCs w:val="24"/>
        </w:rPr>
        <w:t>1.3.6.3.</w:t>
      </w:r>
      <w:r w:rsidRPr="000C3DBD">
        <w:rPr>
          <w:sz w:val="24"/>
          <w:szCs w:val="24"/>
        </w:rPr>
        <w:t xml:space="preserve"> </w:t>
      </w:r>
      <w:r w:rsidRPr="000C3DBD">
        <w:rPr>
          <w:rFonts w:ascii="Times New Roman" w:hAnsi="Times New Roman" w:cs="Times New Roman"/>
          <w:sz w:val="24"/>
          <w:szCs w:val="24"/>
        </w:rPr>
        <w:t xml:space="preserve"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постановления Администрации </w:t>
      </w:r>
      <w:r w:rsidR="00DA3903">
        <w:rPr>
          <w:rFonts w:ascii="Times New Roman" w:hAnsi="Times New Roman" w:cs="Times New Roman"/>
          <w:sz w:val="24"/>
          <w:szCs w:val="24"/>
        </w:rPr>
        <w:t xml:space="preserve"> сельского поселения Дубовый Умет муниципального района Волжский Самарской области</w:t>
      </w:r>
      <w:r w:rsidR="00943825" w:rsidRPr="000C3DBD">
        <w:rPr>
          <w:rFonts w:ascii="Times New Roman" w:hAnsi="Times New Roman" w:cs="Times New Roman"/>
          <w:sz w:val="24"/>
          <w:szCs w:val="24"/>
        </w:rPr>
        <w:t xml:space="preserve"> </w:t>
      </w:r>
      <w:r w:rsidRPr="000C3DBD">
        <w:rPr>
          <w:rFonts w:ascii="Times New Roman" w:hAnsi="Times New Roman" w:cs="Times New Roman"/>
          <w:sz w:val="24"/>
          <w:szCs w:val="24"/>
        </w:rPr>
        <w:t>о его утверждении:</w:t>
      </w:r>
    </w:p>
    <w:p w:rsidR="0051040C" w:rsidRPr="000C3DBD" w:rsidRDefault="0051040C" w:rsidP="0051040C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BD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51040C" w:rsidRPr="000C3DBD" w:rsidRDefault="0051040C" w:rsidP="0051040C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BD">
        <w:rPr>
          <w:rFonts w:ascii="Times New Roman" w:hAnsi="Times New Roman" w:cs="Times New Roman"/>
          <w:sz w:val="24"/>
          <w:szCs w:val="24"/>
        </w:rPr>
        <w:t>на официальном Интернет-сайте;</w:t>
      </w:r>
    </w:p>
    <w:p w:rsidR="0051040C" w:rsidRPr="000C3DBD" w:rsidRDefault="0051040C" w:rsidP="0051040C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BD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="00C76733" w:rsidRPr="000C3DBD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="00943825" w:rsidRPr="000C3DBD">
        <w:rPr>
          <w:rFonts w:ascii="Times New Roman" w:hAnsi="Times New Roman" w:cs="Times New Roman"/>
          <w:sz w:val="24"/>
          <w:szCs w:val="24"/>
        </w:rPr>
        <w:t>.</w:t>
      </w:r>
    </w:p>
    <w:p w:rsidR="0051040C" w:rsidRPr="000C3DBD" w:rsidRDefault="0051040C" w:rsidP="000C3DBD">
      <w:pPr>
        <w:pStyle w:val="ConsNormal"/>
        <w:tabs>
          <w:tab w:val="num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BD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</w:t>
      </w:r>
      <w:r w:rsidR="000C3DBD">
        <w:rPr>
          <w:rFonts w:ascii="Times New Roman" w:hAnsi="Times New Roman" w:cs="Times New Roman"/>
          <w:sz w:val="24"/>
          <w:szCs w:val="24"/>
        </w:rPr>
        <w:t>т быть снижены (не менее № 10).</w:t>
      </w:r>
    </w:p>
    <w:p w:rsidR="0051040C" w:rsidRPr="000C3DBD" w:rsidRDefault="0051040C" w:rsidP="000C3DBD">
      <w:pPr>
        <w:keepNext/>
        <w:tabs>
          <w:tab w:val="num" w:pos="0"/>
        </w:tabs>
        <w:spacing w:line="360" w:lineRule="atLeast"/>
        <w:ind w:firstLine="709"/>
        <w:jc w:val="center"/>
        <w:outlineLvl w:val="3"/>
        <w:rPr>
          <w:b/>
        </w:rPr>
      </w:pPr>
      <w:r w:rsidRPr="000C3DBD">
        <w:rPr>
          <w:b/>
          <w:lang w:val="en-US"/>
        </w:rPr>
        <w:t>II</w:t>
      </w:r>
      <w:r w:rsidRPr="000C3DBD">
        <w:rPr>
          <w:b/>
        </w:rPr>
        <w:t>. СТАНДАРТ ПРЕДОСТАВЛЕНИЯ МУНИЦИПАЛЬНОЙ УСЛУГИ</w:t>
      </w:r>
      <w:bookmarkStart w:id="1" w:name="_Toc206489247"/>
    </w:p>
    <w:p w:rsidR="0051040C" w:rsidRPr="000C3DBD" w:rsidRDefault="0051040C" w:rsidP="0051040C">
      <w:pPr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b/>
        </w:rPr>
      </w:pPr>
      <w:r w:rsidRPr="000C3DBD">
        <w:rPr>
          <w:b/>
        </w:rPr>
        <w:t>2.1.</w:t>
      </w:r>
      <w:r w:rsidRPr="000C3DBD">
        <w:rPr>
          <w:b/>
        </w:rPr>
        <w:tab/>
        <w:t>Наименование муниципальной услуги</w:t>
      </w:r>
      <w:bookmarkEnd w:id="1"/>
    </w:p>
    <w:p w:rsidR="0051040C" w:rsidRPr="000C3DBD" w:rsidRDefault="0051040C" w:rsidP="000C3DBD">
      <w:pPr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b/>
        </w:rPr>
      </w:pPr>
      <w:r w:rsidRPr="000C3DBD">
        <w:t xml:space="preserve">«Оказание поддержки субъектам </w:t>
      </w:r>
      <w:r w:rsidR="001F6D1B" w:rsidRPr="000C3DBD">
        <w:t>инвестиционной</w:t>
      </w:r>
      <w:r w:rsidRPr="000C3DBD">
        <w:t xml:space="preserve"> деятельности в реализации инвестиционных проектов на территории </w:t>
      </w:r>
      <w:r w:rsidR="00D25D40">
        <w:t xml:space="preserve"> </w:t>
      </w:r>
      <w:r w:rsidR="00BF3480" w:rsidRPr="000C3DBD">
        <w:t xml:space="preserve"> </w:t>
      </w:r>
      <w:r w:rsidR="00943825" w:rsidRPr="000C3DBD">
        <w:t>сельского поселения</w:t>
      </w:r>
      <w:r w:rsidRPr="000C3DBD">
        <w:t xml:space="preserve">». </w:t>
      </w:r>
    </w:p>
    <w:p w:rsidR="0051040C" w:rsidRPr="000C3DBD" w:rsidRDefault="0051040C" w:rsidP="0051040C">
      <w:pPr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b/>
        </w:rPr>
      </w:pPr>
      <w:r w:rsidRPr="000C3DBD">
        <w:rPr>
          <w:b/>
        </w:rPr>
        <w:t>2.2.</w:t>
      </w:r>
      <w:r w:rsidR="00943825" w:rsidRPr="000C3DBD">
        <w:rPr>
          <w:b/>
        </w:rPr>
        <w:t xml:space="preserve"> </w:t>
      </w:r>
      <w:r w:rsidRPr="000C3DBD">
        <w:rPr>
          <w:b/>
        </w:rPr>
        <w:t>Наименование органа местного самоуправления, предоставляющего муниципальную услугу</w:t>
      </w:r>
    </w:p>
    <w:p w:rsidR="0051040C" w:rsidRPr="000C3DBD" w:rsidRDefault="0051040C" w:rsidP="0051040C">
      <w:pPr>
        <w:spacing w:line="360" w:lineRule="atLeast"/>
        <w:ind w:firstLine="709"/>
      </w:pPr>
      <w:r w:rsidRPr="000C3DBD">
        <w:lastRenderedPageBreak/>
        <w:t>2.2.1. Муниципальная услуга предоставляется: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FF0000"/>
        </w:rPr>
      </w:pPr>
      <w:r w:rsidRPr="000C3DBD">
        <w:rPr>
          <w:color w:val="000000"/>
        </w:rPr>
        <w:t xml:space="preserve">Администрацией  </w:t>
      </w:r>
      <w:r w:rsidR="00DA3903">
        <w:t xml:space="preserve"> сельского поселения Дубовый Умет муниципального района Волжский Самарской области</w:t>
      </w:r>
      <w:r w:rsidRPr="000C3DBD">
        <w:rPr>
          <w:color w:val="000000"/>
        </w:rPr>
        <w:t>.</w:t>
      </w:r>
      <w:r w:rsidRPr="000C3DBD">
        <w:rPr>
          <w:color w:val="FF0000"/>
        </w:rPr>
        <w:t xml:space="preserve">                   </w:t>
      </w:r>
    </w:p>
    <w:p w:rsidR="0051040C" w:rsidRPr="000C3DBD" w:rsidRDefault="0051040C" w:rsidP="0051040C">
      <w:pPr>
        <w:pStyle w:val="29"/>
        <w:spacing w:after="0" w:line="360" w:lineRule="atLeast"/>
        <w:ind w:firstLine="709"/>
        <w:jc w:val="both"/>
        <w:rPr>
          <w:bCs/>
          <w:iCs/>
        </w:rPr>
      </w:pPr>
      <w:r w:rsidRPr="000C3DBD">
        <w:rPr>
          <w:bCs/>
          <w:iCs/>
        </w:rPr>
        <w:t xml:space="preserve">2.2.2.Должностные лица, ответственные за предоставление муниципальной услуги, определяются </w:t>
      </w:r>
      <w:r w:rsidR="00943825" w:rsidRPr="000C3DBD">
        <w:rPr>
          <w:bCs/>
          <w:iCs/>
        </w:rPr>
        <w:t>постановлением</w:t>
      </w:r>
      <w:r w:rsidRPr="000C3DBD">
        <w:rPr>
          <w:bCs/>
          <w:iCs/>
        </w:rPr>
        <w:t xml:space="preserve"> </w:t>
      </w:r>
      <w:r w:rsidR="00C76733" w:rsidRPr="000C3DBD">
        <w:rPr>
          <w:bCs/>
          <w:iCs/>
        </w:rPr>
        <w:t>Администрации</w:t>
      </w:r>
      <w:r w:rsidRPr="000C3DBD">
        <w:rPr>
          <w:bCs/>
          <w:iCs/>
        </w:rPr>
        <w:t xml:space="preserve">, которое размещается на Интернет-сайте </w:t>
      </w:r>
      <w:r w:rsidR="00C76733" w:rsidRPr="000C3DBD">
        <w:rPr>
          <w:bCs/>
          <w:iCs/>
        </w:rPr>
        <w:t>Администрации</w:t>
      </w:r>
      <w:r w:rsidRPr="000C3DBD">
        <w:rPr>
          <w:bCs/>
          <w:iCs/>
        </w:rPr>
        <w:t xml:space="preserve">, на информационном стенде  </w:t>
      </w:r>
      <w:r w:rsidR="00C76733" w:rsidRPr="000C3DBD">
        <w:rPr>
          <w:bCs/>
          <w:iCs/>
        </w:rPr>
        <w:t>Администрации</w:t>
      </w:r>
      <w:r w:rsidRPr="000C3DBD">
        <w:rPr>
          <w:bCs/>
          <w:iCs/>
        </w:rPr>
        <w:t>.</w:t>
      </w:r>
    </w:p>
    <w:p w:rsidR="00943825" w:rsidRPr="000C3DBD" w:rsidRDefault="0051040C" w:rsidP="000C3DBD">
      <w:pPr>
        <w:spacing w:line="360" w:lineRule="atLeast"/>
        <w:ind w:firstLine="709"/>
        <w:jc w:val="both"/>
      </w:pPr>
      <w:r w:rsidRPr="000C3DBD"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</w:t>
      </w:r>
      <w:r w:rsidR="00943825" w:rsidRPr="000C3DBD">
        <w:t>м административным регламентом.</w:t>
      </w:r>
    </w:p>
    <w:p w:rsidR="0051040C" w:rsidRPr="000C3DBD" w:rsidRDefault="0051040C" w:rsidP="00943825">
      <w:pPr>
        <w:pStyle w:val="3"/>
        <w:numPr>
          <w:ilvl w:val="0"/>
          <w:numId w:val="0"/>
        </w:numPr>
        <w:spacing w:before="0" w:after="0" w:line="360" w:lineRule="atLeast"/>
        <w:ind w:left="720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C3DBD">
        <w:rPr>
          <w:rFonts w:ascii="Times New Roman" w:hAnsi="Times New Roman" w:cs="Times New Roman"/>
          <w:bCs w:val="0"/>
          <w:color w:val="auto"/>
          <w:sz w:val="24"/>
          <w:szCs w:val="24"/>
        </w:rPr>
        <w:t>2.3. Результат предоставления муниципальной услуги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709"/>
        <w:jc w:val="both"/>
      </w:pPr>
      <w:r w:rsidRPr="000C3DBD">
        <w:t>2.3.1. Результатом предоставления муниципальной услуги является: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709"/>
        <w:jc w:val="both"/>
      </w:pPr>
      <w:r w:rsidRPr="000C3DBD">
        <w:t xml:space="preserve">заключение Соглашения о намерениях в сфере сотрудничества в реализации инвестиционного проекта на территории </w:t>
      </w:r>
      <w:r w:rsidR="00DA3903">
        <w:t xml:space="preserve"> сельского поселения Дубовый Умет муниципального района Волжский Самарской области</w:t>
      </w:r>
      <w:r w:rsidR="00943825" w:rsidRPr="000C3DBD">
        <w:t>;</w:t>
      </w:r>
    </w:p>
    <w:p w:rsidR="0051040C" w:rsidRPr="000C3DBD" w:rsidRDefault="0051040C" w:rsidP="0051040C">
      <w:pPr>
        <w:spacing w:line="360" w:lineRule="atLeast"/>
        <w:ind w:firstLine="709"/>
        <w:jc w:val="both"/>
      </w:pPr>
      <w:r w:rsidRPr="000C3DBD">
        <w:rPr>
          <w:color w:val="000000"/>
        </w:rPr>
        <w:t>выдача  заявителю письменного уведомления об отказе в  предоставлении муниципальной услуги.</w:t>
      </w:r>
    </w:p>
    <w:p w:rsidR="0051040C" w:rsidRPr="000C3DBD" w:rsidRDefault="0051040C" w:rsidP="0051040C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3DBD">
        <w:rPr>
          <w:rFonts w:ascii="Times New Roman" w:hAnsi="Times New Roman" w:cs="Times New Roman"/>
          <w:sz w:val="24"/>
          <w:szCs w:val="24"/>
        </w:rPr>
        <w:t xml:space="preserve">2.3.2. Решение об оказании поддержки или об отказе в оказании поддержки </w:t>
      </w:r>
      <w:r w:rsidRPr="000C3DBD">
        <w:rPr>
          <w:rFonts w:ascii="Times New Roman" w:hAnsi="Times New Roman"/>
          <w:color w:val="000000"/>
          <w:sz w:val="24"/>
          <w:szCs w:val="24"/>
        </w:rPr>
        <w:t xml:space="preserve">субъектам </w:t>
      </w:r>
      <w:r w:rsidR="001F6D1B" w:rsidRPr="000C3DBD">
        <w:rPr>
          <w:rFonts w:ascii="Times New Roman" w:hAnsi="Times New Roman"/>
          <w:color w:val="000000"/>
          <w:sz w:val="24"/>
          <w:szCs w:val="24"/>
        </w:rPr>
        <w:t>инвестиционной</w:t>
      </w:r>
      <w:r w:rsidRPr="000C3DBD">
        <w:rPr>
          <w:rFonts w:ascii="Times New Roman" w:hAnsi="Times New Roman"/>
          <w:color w:val="000000"/>
          <w:sz w:val="24"/>
          <w:szCs w:val="24"/>
        </w:rPr>
        <w:t xml:space="preserve"> деятельности в реализации инвестиционных проектов на территории </w:t>
      </w:r>
      <w:r w:rsidR="00DA3903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Дубовый Умет муниципального района Волжский Самарской области</w:t>
      </w:r>
      <w:r w:rsidR="003B3A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3ACD">
        <w:rPr>
          <w:rFonts w:ascii="Times New Roman" w:hAnsi="Times New Roman" w:cs="Times New Roman"/>
          <w:sz w:val="24"/>
          <w:szCs w:val="24"/>
        </w:rPr>
        <w:t>Г</w:t>
      </w:r>
      <w:r w:rsidR="00465EC8" w:rsidRPr="000C3DBD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3B3ACD">
        <w:rPr>
          <w:rFonts w:ascii="Times New Roman" w:hAnsi="Times New Roman" w:cs="Times New Roman"/>
          <w:sz w:val="24"/>
          <w:szCs w:val="24"/>
        </w:rPr>
        <w:t xml:space="preserve"> </w:t>
      </w:r>
      <w:r w:rsidR="00943825" w:rsidRPr="000C3DB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B3ACD">
        <w:rPr>
          <w:rFonts w:ascii="Times New Roman" w:hAnsi="Times New Roman" w:cs="Times New Roman"/>
          <w:sz w:val="24"/>
          <w:szCs w:val="24"/>
        </w:rPr>
        <w:t xml:space="preserve"> Дубовый Умет</w:t>
      </w:r>
      <w:r w:rsidR="00943825" w:rsidRPr="000C3DBD">
        <w:rPr>
          <w:rFonts w:ascii="Times New Roman" w:hAnsi="Times New Roman" w:cs="Times New Roman"/>
          <w:sz w:val="24"/>
          <w:szCs w:val="24"/>
        </w:rPr>
        <w:t>.</w:t>
      </w:r>
    </w:p>
    <w:p w:rsidR="0051040C" w:rsidRPr="000C3DBD" w:rsidRDefault="0051040C" w:rsidP="0051040C">
      <w:pPr>
        <w:pStyle w:val="ConsPlusNormal"/>
        <w:widowControl/>
        <w:spacing w:before="120" w:line="36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DBD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51040C" w:rsidRPr="000C3DBD" w:rsidRDefault="0051040C" w:rsidP="0051040C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BD">
        <w:rPr>
          <w:rFonts w:ascii="Times New Roman" w:hAnsi="Times New Roman" w:cs="Times New Roman"/>
          <w:sz w:val="24"/>
          <w:szCs w:val="24"/>
        </w:rPr>
        <w:t>2.4.1. Общий срок исполнения муниципальной услуги включает в себя совокупность сроков исполнения отдельных административных процедур.</w:t>
      </w:r>
    </w:p>
    <w:p w:rsidR="0051040C" w:rsidRPr="000C3DBD" w:rsidRDefault="0051040C" w:rsidP="0051040C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BD">
        <w:rPr>
          <w:rFonts w:ascii="Times New Roman" w:hAnsi="Times New Roman" w:cs="Times New Roman"/>
          <w:sz w:val="24"/>
          <w:szCs w:val="24"/>
        </w:rPr>
        <w:t>Сроки прохождения отдельных административных процедур предусмотрены в разделе 3 настоящего Административного регламента.</w:t>
      </w:r>
    </w:p>
    <w:p w:rsidR="0051040C" w:rsidRPr="000C3DBD" w:rsidRDefault="0051040C" w:rsidP="000C3DBD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BD">
        <w:rPr>
          <w:rFonts w:ascii="Times New Roman" w:hAnsi="Times New Roman" w:cs="Times New Roman"/>
          <w:sz w:val="24"/>
          <w:szCs w:val="24"/>
        </w:rPr>
        <w:t>2.4.2</w:t>
      </w:r>
      <w:r w:rsidRPr="000C3DBD">
        <w:rPr>
          <w:sz w:val="24"/>
          <w:szCs w:val="24"/>
        </w:rPr>
        <w:t xml:space="preserve">. </w:t>
      </w:r>
      <w:r w:rsidRPr="000C3DBD">
        <w:rPr>
          <w:rFonts w:ascii="Times New Roman" w:hAnsi="Times New Roman" w:cs="Times New Roman"/>
          <w:sz w:val="24"/>
          <w:szCs w:val="24"/>
        </w:rPr>
        <w:t>Днем обращения заявителя за предоставлением муниципальной услуги считается день приема и регистрации обращения (инвестиционного намерения).</w:t>
      </w:r>
    </w:p>
    <w:p w:rsidR="0051040C" w:rsidRPr="000C3DBD" w:rsidRDefault="0051040C" w:rsidP="0051040C">
      <w:pPr>
        <w:keepNext/>
        <w:tabs>
          <w:tab w:val="num" w:pos="0"/>
        </w:tabs>
        <w:spacing w:line="360" w:lineRule="atLeast"/>
        <w:ind w:firstLine="709"/>
        <w:jc w:val="both"/>
        <w:outlineLvl w:val="3"/>
        <w:rPr>
          <w:b/>
        </w:rPr>
      </w:pPr>
      <w:r w:rsidRPr="000C3DBD">
        <w:rPr>
          <w:b/>
        </w:rPr>
        <w:t>2.5. Правовые основания для предоставления муниципальной услуги</w:t>
      </w:r>
    </w:p>
    <w:p w:rsidR="0051040C" w:rsidRPr="000C3DBD" w:rsidRDefault="0051040C" w:rsidP="00943825">
      <w:pPr>
        <w:autoSpaceDE w:val="0"/>
        <w:autoSpaceDN w:val="0"/>
        <w:adjustRightInd w:val="0"/>
        <w:spacing w:line="360" w:lineRule="atLeast"/>
        <w:ind w:firstLine="709"/>
        <w:jc w:val="both"/>
      </w:pPr>
      <w:r w:rsidRPr="000C3DBD">
        <w:t xml:space="preserve">Отношения, возникающие в связи </w:t>
      </w:r>
      <w:r w:rsidRPr="000C3DBD">
        <w:rPr>
          <w:rFonts w:cs="Times New Roman CYR"/>
          <w:bCs/>
        </w:rPr>
        <w:t>с предоставлением муниципальной услуги,</w:t>
      </w:r>
      <w:r w:rsidRPr="000C3DBD">
        <w:t xml:space="preserve"> регулируются следующими нормативными правовыми актами:</w:t>
      </w:r>
    </w:p>
    <w:p w:rsidR="00943825" w:rsidRPr="000C3DBD" w:rsidRDefault="00943825" w:rsidP="0051040C">
      <w:pPr>
        <w:autoSpaceDE w:val="0"/>
        <w:autoSpaceDN w:val="0"/>
        <w:adjustRightInd w:val="0"/>
        <w:spacing w:line="360" w:lineRule="atLeast"/>
        <w:ind w:firstLine="709"/>
        <w:jc w:val="both"/>
      </w:pPr>
      <w:r w:rsidRPr="000C3DBD">
        <w:t>Конституцией Российской Федерации;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709"/>
        <w:jc w:val="both"/>
      </w:pPr>
      <w:r w:rsidRPr="000C3DBD">
        <w:t>Гражданским кодексом Российской Федерации;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709"/>
        <w:jc w:val="both"/>
      </w:pPr>
      <w:r w:rsidRPr="000C3DBD">
        <w:t xml:space="preserve">Федеральным законом от </w:t>
      </w:r>
      <w:r w:rsidR="00943825" w:rsidRPr="000C3DBD">
        <w:t>06.10. 2003</w:t>
      </w:r>
      <w:r w:rsidRPr="000C3DBD">
        <w:t xml:space="preserve"> № 131-ФЗ «Об общих принципах организации местного самоуправления в Российской Федерации»; 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709"/>
        <w:jc w:val="both"/>
      </w:pPr>
      <w:r w:rsidRPr="000C3DBD">
        <w:t>Федеральным законом от 25</w:t>
      </w:r>
      <w:r w:rsidR="00943825" w:rsidRPr="000C3DBD">
        <w:t>.02.</w:t>
      </w:r>
      <w:r w:rsidRPr="000C3DBD">
        <w:t xml:space="preserve">1999 № 39-ФЗ «Об </w:t>
      </w:r>
      <w:r w:rsidR="001F6D1B" w:rsidRPr="000C3DBD">
        <w:t>инвестиционной</w:t>
      </w:r>
      <w:r w:rsidRPr="000C3DBD">
        <w:t xml:space="preserve"> деятельности в Российской Федерации, осуществляемой в форме капитальных вложений»; </w:t>
      </w:r>
    </w:p>
    <w:p w:rsidR="001B0298" w:rsidRPr="000C3DBD" w:rsidRDefault="0051040C" w:rsidP="000C3DBD">
      <w:pPr>
        <w:autoSpaceDE w:val="0"/>
        <w:autoSpaceDN w:val="0"/>
        <w:adjustRightInd w:val="0"/>
        <w:spacing w:line="360" w:lineRule="atLeast"/>
        <w:ind w:firstLine="709"/>
        <w:jc w:val="both"/>
      </w:pPr>
      <w:r w:rsidRPr="000C3DBD">
        <w:t xml:space="preserve">Федеральным законом от </w:t>
      </w:r>
      <w:r w:rsidR="004D756A" w:rsidRPr="000C3DBD">
        <w:t>02.05.</w:t>
      </w:r>
      <w:r w:rsidRPr="000C3DBD">
        <w:t xml:space="preserve">2006 № 59-ФЗ «О порядке рассмотрения обращений </w:t>
      </w:r>
      <w:r w:rsidR="001B0298" w:rsidRPr="000C3DBD">
        <w:t>граждан Российской Федерации».</w:t>
      </w:r>
    </w:p>
    <w:p w:rsidR="0051040C" w:rsidRPr="000C3DBD" w:rsidRDefault="0051040C" w:rsidP="0051040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DBD">
        <w:rPr>
          <w:rFonts w:ascii="Times New Roman" w:hAnsi="Times New Roman" w:cs="Times New Roman"/>
          <w:b/>
          <w:bCs/>
          <w:sz w:val="24"/>
          <w:szCs w:val="24"/>
        </w:rPr>
        <w:t xml:space="preserve">2.6. </w:t>
      </w:r>
      <w:r w:rsidRPr="000C3DBD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 w:rsidRPr="000C3DBD">
        <w:rPr>
          <w:rFonts w:ascii="Times New Roman" w:hAnsi="Times New Roman" w:cs="Times New Roman"/>
          <w:b/>
          <w:sz w:val="24"/>
          <w:szCs w:val="24"/>
        </w:rPr>
        <w:lastRenderedPageBreak/>
        <w:t>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51040C" w:rsidRPr="000C3DBD" w:rsidRDefault="0051040C" w:rsidP="0051040C">
      <w:pPr>
        <w:spacing w:line="360" w:lineRule="atLeast"/>
        <w:ind w:firstLine="709"/>
        <w:jc w:val="both"/>
      </w:pPr>
      <w:r w:rsidRPr="000C3DBD">
        <w:t xml:space="preserve">2.6.1. Для оказания поддержки субъектам </w:t>
      </w:r>
      <w:r w:rsidR="001F6D1B" w:rsidRPr="000C3DBD">
        <w:t>инвестиционной</w:t>
      </w:r>
      <w:r w:rsidRPr="000C3DBD">
        <w:t xml:space="preserve"> деятельности заявитель подает следующие документы: </w:t>
      </w:r>
    </w:p>
    <w:p w:rsidR="0051040C" w:rsidRPr="000C3DBD" w:rsidRDefault="0051040C" w:rsidP="0051040C">
      <w:pPr>
        <w:tabs>
          <w:tab w:val="right" w:pos="1134"/>
        </w:tabs>
        <w:spacing w:line="360" w:lineRule="atLeast"/>
        <w:ind w:firstLine="709"/>
        <w:jc w:val="both"/>
      </w:pPr>
      <w:r w:rsidRPr="000C3DBD">
        <w:t>2.6.1.1. Документы и информация, которые заявитель должен представить самостоятельно:</w:t>
      </w:r>
    </w:p>
    <w:p w:rsidR="0051040C" w:rsidRPr="000C3DBD" w:rsidRDefault="0051040C" w:rsidP="0051040C">
      <w:pPr>
        <w:tabs>
          <w:tab w:val="right" w:pos="1134"/>
        </w:tabs>
        <w:spacing w:line="360" w:lineRule="atLeast"/>
        <w:ind w:firstLine="709"/>
        <w:jc w:val="both"/>
      </w:pPr>
      <w:r w:rsidRPr="000C3DBD">
        <w:t>обращение (инвестиционное намерение);</w:t>
      </w:r>
    </w:p>
    <w:p w:rsidR="0051040C" w:rsidRPr="000C3DBD" w:rsidRDefault="0051040C" w:rsidP="0051040C">
      <w:pPr>
        <w:tabs>
          <w:tab w:val="right" w:pos="1134"/>
        </w:tabs>
        <w:spacing w:line="360" w:lineRule="atLeast"/>
        <w:ind w:firstLine="709"/>
        <w:jc w:val="both"/>
      </w:pPr>
      <w:r w:rsidRPr="000C3DBD">
        <w:t>письменное уведомление в свободной форме о выбранных для осмотра инвестиционных площадках;</w:t>
      </w:r>
    </w:p>
    <w:p w:rsidR="0051040C" w:rsidRPr="000C3DBD" w:rsidRDefault="0051040C" w:rsidP="0051040C">
      <w:pPr>
        <w:pStyle w:val="formattext"/>
        <w:spacing w:before="0" w:beforeAutospacing="0" w:after="0" w:afterAutospacing="0" w:line="360" w:lineRule="atLeast"/>
        <w:ind w:firstLine="709"/>
        <w:jc w:val="both"/>
      </w:pPr>
      <w:r w:rsidRPr="000C3DBD">
        <w:t>нотариально заверенная копия учредительных документов организации - инвестора (для юридического лица),</w:t>
      </w:r>
    </w:p>
    <w:p w:rsidR="0051040C" w:rsidRPr="000C3DBD" w:rsidRDefault="0051040C" w:rsidP="0051040C">
      <w:pPr>
        <w:pStyle w:val="formattext"/>
        <w:spacing w:before="0" w:beforeAutospacing="0" w:after="0" w:afterAutospacing="0" w:line="360" w:lineRule="atLeast"/>
        <w:ind w:firstLine="709"/>
        <w:jc w:val="both"/>
      </w:pPr>
      <w:r w:rsidRPr="000C3DBD">
        <w:t>нотариально заверенные копии документов о государственной регистрации организации (индивидуального предпринимателя) и о постановке на учет в налоговых органах;</w:t>
      </w:r>
    </w:p>
    <w:p w:rsidR="0051040C" w:rsidRPr="000C3DBD" w:rsidRDefault="0051040C" w:rsidP="0051040C">
      <w:pPr>
        <w:pStyle w:val="formattext"/>
        <w:spacing w:before="0" w:beforeAutospacing="0" w:after="0" w:afterAutospacing="0" w:line="360" w:lineRule="atLeast"/>
        <w:ind w:firstLine="709"/>
        <w:jc w:val="both"/>
      </w:pPr>
      <w:r w:rsidRPr="000C3DBD">
        <w:t>подписанная руководителем организации (индивидуальным предпринимателем)  и удостоверенная печатью справка о наличии активов или предполагаемых источниках финансирования инвестиционного проекта;</w:t>
      </w:r>
    </w:p>
    <w:p w:rsidR="0051040C" w:rsidRPr="000C3DBD" w:rsidRDefault="0051040C" w:rsidP="0051040C">
      <w:pPr>
        <w:pStyle w:val="formattext"/>
        <w:spacing w:before="0" w:beforeAutospacing="0" w:after="0" w:afterAutospacing="0" w:line="360" w:lineRule="atLeast"/>
        <w:ind w:firstLine="709"/>
        <w:jc w:val="both"/>
      </w:pPr>
      <w:r w:rsidRPr="000C3DBD">
        <w:t xml:space="preserve">презентацию инвестиционного проекта с изложением концепции инвестиционного проекта на бумажном или на электронном носителе; </w:t>
      </w:r>
    </w:p>
    <w:p w:rsidR="0051040C" w:rsidRPr="000C3DBD" w:rsidRDefault="0051040C" w:rsidP="0051040C">
      <w:pPr>
        <w:pStyle w:val="formattext"/>
        <w:spacing w:before="0" w:beforeAutospacing="0" w:after="0" w:afterAutospacing="0" w:line="360" w:lineRule="atLeast"/>
        <w:ind w:firstLine="709"/>
        <w:jc w:val="both"/>
      </w:pPr>
      <w:proofErr w:type="gramStart"/>
      <w:r w:rsidRPr="000C3DBD">
        <w:t>подписанные руководителем организации - инвестора (индивидуальным предпринимателем</w:t>
      </w:r>
      <w:r w:rsidR="00B21A19" w:rsidRPr="000C3DBD">
        <w:rPr>
          <w:lang w:val="uk-UA"/>
        </w:rPr>
        <w:t xml:space="preserve"> </w:t>
      </w:r>
      <w:r w:rsidRPr="000C3DBD">
        <w:t>-</w:t>
      </w:r>
      <w:r w:rsidR="00B21A19" w:rsidRPr="000C3DBD">
        <w:rPr>
          <w:lang w:val="uk-UA"/>
        </w:rPr>
        <w:t xml:space="preserve"> </w:t>
      </w:r>
      <w:r w:rsidRPr="000C3DBD">
        <w:t xml:space="preserve">инвестором) и удостоверенные печатью организации копии бухгалтерской отчетности за предшествующий подаче заявки финансовый год и бухгалтерской отчетности за истекший период текущего финансового года с отметками налогового органа о принятии указанной отчетности; </w:t>
      </w:r>
      <w:proofErr w:type="gramEnd"/>
    </w:p>
    <w:p w:rsidR="0051040C" w:rsidRPr="000C3DBD" w:rsidRDefault="0051040C" w:rsidP="0051040C">
      <w:pPr>
        <w:pStyle w:val="formattext"/>
        <w:spacing w:before="0" w:beforeAutospacing="0" w:after="0" w:afterAutospacing="0" w:line="360" w:lineRule="atLeast"/>
        <w:ind w:firstLine="709"/>
        <w:jc w:val="both"/>
      </w:pPr>
      <w:r w:rsidRPr="000C3DBD">
        <w:t>в случае привлечения сре</w:t>
      </w:r>
      <w:proofErr w:type="gramStart"/>
      <w:r w:rsidRPr="000C3DBD">
        <w:t>дств кр</w:t>
      </w:r>
      <w:proofErr w:type="gramEnd"/>
      <w:r w:rsidRPr="000C3DBD">
        <w:t>едитных организаций инициатор проекта вправе представить письма кредитных организаций о поддержке проекта (при их наличии);</w:t>
      </w:r>
    </w:p>
    <w:p w:rsidR="0051040C" w:rsidRPr="000C3DBD" w:rsidRDefault="0051040C" w:rsidP="0051040C">
      <w:pPr>
        <w:pStyle w:val="formattext"/>
        <w:spacing w:before="0" w:beforeAutospacing="0" w:after="0" w:afterAutospacing="0" w:line="360" w:lineRule="atLeast"/>
        <w:ind w:firstLine="709"/>
        <w:jc w:val="both"/>
      </w:pPr>
      <w:r w:rsidRPr="000C3DBD">
        <w:t xml:space="preserve">в случае наличия земельных участков для реализации инвестиционного </w:t>
      </w:r>
      <w:proofErr w:type="gramStart"/>
      <w:r w:rsidRPr="000C3DBD">
        <w:t>проекта</w:t>
      </w:r>
      <w:proofErr w:type="gramEnd"/>
      <w:r w:rsidRPr="000C3DBD">
        <w:t xml:space="preserve"> подписанные руководителем организации и удостоверенные печатью данной организации заверенные копии правоустанавливающих документов на земельные участки.</w:t>
      </w:r>
    </w:p>
    <w:p w:rsidR="0051040C" w:rsidRPr="000C3DBD" w:rsidRDefault="0051040C" w:rsidP="0051040C">
      <w:pPr>
        <w:autoSpaceDE w:val="0"/>
        <w:spacing w:line="360" w:lineRule="atLeast"/>
        <w:ind w:firstLine="709"/>
        <w:jc w:val="both"/>
      </w:pPr>
      <w:r w:rsidRPr="000C3DBD">
        <w:t>2.6.2. Запрещено требовать от заявителя:</w:t>
      </w:r>
    </w:p>
    <w:p w:rsidR="0051040C" w:rsidRPr="000C3DBD" w:rsidRDefault="0051040C" w:rsidP="0051040C">
      <w:pPr>
        <w:autoSpaceDE w:val="0"/>
        <w:spacing w:line="360" w:lineRule="atLeast"/>
        <w:ind w:firstLine="709"/>
        <w:jc w:val="both"/>
      </w:pPr>
      <w:r w:rsidRPr="000C3DBD">
        <w:t>копии документов удостоверяющих личность заявителя или его представителя;</w:t>
      </w:r>
    </w:p>
    <w:p w:rsidR="0051040C" w:rsidRPr="000C3DBD" w:rsidRDefault="0051040C" w:rsidP="0051040C">
      <w:pPr>
        <w:autoSpaceDE w:val="0"/>
        <w:spacing w:line="360" w:lineRule="atLeast"/>
        <w:ind w:firstLine="709"/>
        <w:jc w:val="both"/>
      </w:pPr>
      <w:r w:rsidRPr="000C3DBD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0C3DBD">
        <w:rPr>
          <w:bCs/>
          <w:iCs/>
        </w:rPr>
        <w:t>муниципаль</w:t>
      </w:r>
      <w:r w:rsidRPr="000C3DBD">
        <w:t>ной услуги;</w:t>
      </w:r>
    </w:p>
    <w:p w:rsidR="0051040C" w:rsidRPr="000C3DBD" w:rsidRDefault="0051040C" w:rsidP="00B21A19">
      <w:pPr>
        <w:autoSpaceDE w:val="0"/>
        <w:spacing w:line="360" w:lineRule="atLeast"/>
        <w:ind w:firstLine="709"/>
        <w:jc w:val="both"/>
      </w:pPr>
      <w:r w:rsidRPr="000C3DBD">
        <w:lastRenderedPageBreak/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</w:t>
      </w:r>
      <w:r w:rsidRPr="003B3ACD">
        <w:t xml:space="preserve"> </w:t>
      </w:r>
      <w:r w:rsidR="003B3ACD" w:rsidRPr="003B3ACD">
        <w:t>Самарской области</w:t>
      </w:r>
      <w:r w:rsidRPr="000C3DBD">
        <w:t xml:space="preserve"> и муниципальными правовыми актами.</w:t>
      </w:r>
    </w:p>
    <w:p w:rsidR="0051040C" w:rsidRPr="000C3DBD" w:rsidRDefault="0051040C" w:rsidP="000C3DBD">
      <w:pPr>
        <w:spacing w:line="360" w:lineRule="atLeast"/>
        <w:ind w:firstLine="709"/>
        <w:jc w:val="both"/>
      </w:pPr>
      <w:r w:rsidRPr="000C3DBD">
        <w:t>2.6.3. Запрещается требовать от заявителя документы и информацию 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0C3DBD">
        <w:t>тавлением муниципальной услуги.</w:t>
      </w:r>
    </w:p>
    <w:p w:rsidR="0051040C" w:rsidRPr="000C3DBD" w:rsidRDefault="0051040C" w:rsidP="0051040C">
      <w:pPr>
        <w:spacing w:line="360" w:lineRule="atLeast"/>
        <w:ind w:firstLine="709"/>
        <w:jc w:val="both"/>
        <w:rPr>
          <w:b/>
        </w:rPr>
      </w:pPr>
      <w:r w:rsidRPr="000C3DBD">
        <w:rPr>
          <w:b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51040C" w:rsidRPr="000C3DBD" w:rsidRDefault="0051040C" w:rsidP="000C3DBD">
      <w:pPr>
        <w:spacing w:line="360" w:lineRule="atLeast"/>
        <w:ind w:firstLine="709"/>
        <w:jc w:val="both"/>
      </w:pPr>
      <w:r w:rsidRPr="000C3DBD">
        <w:t>Основания для отказа в</w:t>
      </w:r>
      <w:r w:rsidR="000C3DBD">
        <w:t xml:space="preserve"> приеме документов отсутствуют.</w:t>
      </w:r>
    </w:p>
    <w:p w:rsidR="0051040C" w:rsidRPr="000C3DBD" w:rsidRDefault="0051040C" w:rsidP="0051040C">
      <w:pPr>
        <w:spacing w:line="360" w:lineRule="atLeast"/>
        <w:ind w:firstLine="709"/>
        <w:jc w:val="both"/>
        <w:rPr>
          <w:b/>
        </w:rPr>
      </w:pPr>
      <w:r w:rsidRPr="000C3DBD">
        <w:rPr>
          <w:b/>
        </w:rPr>
        <w:t>2.8. Исчерпывающий перечень оснований для отказа в предоставлении муниципальной услуги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</w:rPr>
      </w:pPr>
      <w:r w:rsidRPr="000C3DBD">
        <w:rPr>
          <w:color w:val="000000"/>
        </w:rPr>
        <w:t>2.8.1. В предоставлении муниципальной услуги заявителю может быть отказано:</w:t>
      </w:r>
    </w:p>
    <w:p w:rsidR="0051040C" w:rsidRPr="000C3DBD" w:rsidRDefault="0051040C" w:rsidP="000C3DBD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</w:rPr>
      </w:pPr>
      <w:r w:rsidRPr="000C3DBD">
        <w:rPr>
          <w:color w:val="000000"/>
        </w:rPr>
        <w:t>по причине непредставления документов, предусмотренных пунктами 2.6.1 настоящего Административного регламента.</w:t>
      </w:r>
    </w:p>
    <w:p w:rsidR="0051040C" w:rsidRPr="000C3DBD" w:rsidRDefault="0051040C" w:rsidP="0051040C">
      <w:pPr>
        <w:keepNext/>
        <w:tabs>
          <w:tab w:val="num" w:pos="0"/>
        </w:tabs>
        <w:spacing w:line="360" w:lineRule="atLeast"/>
        <w:ind w:firstLine="709"/>
        <w:jc w:val="both"/>
        <w:outlineLvl w:val="3"/>
        <w:rPr>
          <w:b/>
        </w:rPr>
      </w:pPr>
      <w:r w:rsidRPr="000C3DBD">
        <w:rPr>
          <w:b/>
        </w:rPr>
        <w:t>2.9. Размер платы, взимаемой с заявителя при предоставлении муниципальной услуги, и способы ее взимания</w:t>
      </w:r>
    </w:p>
    <w:p w:rsidR="0051040C" w:rsidRPr="000C3DBD" w:rsidRDefault="0051040C" w:rsidP="000C3DBD">
      <w:pPr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rFonts w:cs="Times New Roman CYR"/>
          <w:bCs/>
        </w:rPr>
      </w:pPr>
      <w:r w:rsidRPr="000C3DBD">
        <w:rPr>
          <w:rFonts w:cs="Times New Roman CYR"/>
          <w:bCs/>
        </w:rPr>
        <w:t>Муниципальная услуга предоставляется бесплатно.</w:t>
      </w:r>
    </w:p>
    <w:p w:rsidR="0051040C" w:rsidRPr="000C3DBD" w:rsidRDefault="0051040C" w:rsidP="0051040C">
      <w:pPr>
        <w:spacing w:line="360" w:lineRule="atLeast"/>
        <w:ind w:firstLine="709"/>
        <w:jc w:val="both"/>
        <w:rPr>
          <w:b/>
        </w:rPr>
      </w:pPr>
      <w:r w:rsidRPr="000C3DBD">
        <w:rPr>
          <w:b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</w:t>
      </w:r>
    </w:p>
    <w:p w:rsidR="0051040C" w:rsidRPr="000C3DBD" w:rsidRDefault="0051040C" w:rsidP="0051040C">
      <w:pPr>
        <w:pStyle w:val="fn2r"/>
        <w:spacing w:before="0" w:beforeAutospacing="0" w:after="0" w:afterAutospacing="0" w:line="360" w:lineRule="atLeast"/>
        <w:ind w:firstLine="709"/>
        <w:jc w:val="both"/>
        <w:rPr>
          <w:rFonts w:cs="Times New Roman CYR"/>
          <w:bCs/>
        </w:rPr>
      </w:pPr>
      <w:r w:rsidRPr="000C3DBD">
        <w:rPr>
          <w:rFonts w:cs="Times New Roman CYR"/>
          <w:bCs/>
        </w:rPr>
        <w:t xml:space="preserve">2.10.1. Максимальный срок ожидания в очереди при подаче запроса о предоставлении муниципальной услуги и </w:t>
      </w:r>
      <w:r w:rsidRPr="000C3DBD">
        <w:t>при получении результата предоставления муниципальной услуги составляет не более</w:t>
      </w:r>
      <w:r w:rsidRPr="000C3DBD">
        <w:rPr>
          <w:rFonts w:cs="Times New Roman CYR"/>
          <w:bCs/>
        </w:rPr>
        <w:t xml:space="preserve"> </w:t>
      </w:r>
      <w:r w:rsidRPr="000C3DBD">
        <w:t>15 минут.</w:t>
      </w:r>
    </w:p>
    <w:p w:rsidR="0051040C" w:rsidRPr="000C3DBD" w:rsidRDefault="0051040C" w:rsidP="000C3DBD">
      <w:pPr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rFonts w:cs="Times New Roman CYR"/>
          <w:bCs/>
        </w:rPr>
      </w:pPr>
      <w:r w:rsidRPr="000C3DBD">
        <w:rPr>
          <w:rFonts w:cs="Times New Roman CYR"/>
          <w:bCs/>
        </w:rPr>
        <w:t>2.10.2. Максимальный срок ожидания в очереди при подаче запроса о предоставлении услуги, предоставляемой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3 к настоящему административному регламенту.</w:t>
      </w:r>
    </w:p>
    <w:p w:rsidR="0051040C" w:rsidRPr="000C3DBD" w:rsidRDefault="0051040C" w:rsidP="0051040C">
      <w:pPr>
        <w:spacing w:line="360" w:lineRule="atLeast"/>
        <w:ind w:firstLine="709"/>
        <w:jc w:val="both"/>
        <w:rPr>
          <w:b/>
        </w:rPr>
      </w:pPr>
      <w:r w:rsidRPr="000C3DBD">
        <w:rPr>
          <w:b/>
        </w:rPr>
        <w:t>2.11. Срок регистрации запроса заявителя о предоставлении муниципальной услуги</w:t>
      </w:r>
    </w:p>
    <w:p w:rsidR="0051040C" w:rsidRPr="000C3DBD" w:rsidRDefault="0051040C" w:rsidP="000C3DB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DBD">
        <w:rPr>
          <w:rFonts w:ascii="Times New Roman" w:hAnsi="Times New Roman" w:cs="Times New Roman"/>
          <w:bCs/>
          <w:sz w:val="24"/>
          <w:szCs w:val="24"/>
        </w:rPr>
        <w:t>2.11.1. Обращение (инвестиционное намерение) заявителя о предоставлении муниципальной услуги регистрируется в день обращения заявителя за предоставлением муници</w:t>
      </w:r>
      <w:r w:rsidR="00581F25" w:rsidRPr="000C3DBD">
        <w:rPr>
          <w:rFonts w:ascii="Times New Roman" w:hAnsi="Times New Roman" w:cs="Times New Roman"/>
          <w:bCs/>
          <w:sz w:val="24"/>
          <w:szCs w:val="24"/>
        </w:rPr>
        <w:t>пальной услуги.</w:t>
      </w:r>
    </w:p>
    <w:p w:rsidR="00581F25" w:rsidRPr="00B332E8" w:rsidRDefault="0051040C" w:rsidP="00581F2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2E8">
        <w:rPr>
          <w:rFonts w:ascii="Times New Roman" w:hAnsi="Times New Roman" w:cs="Times New Roman"/>
          <w:iCs/>
          <w:sz w:val="24"/>
          <w:szCs w:val="24"/>
        </w:rPr>
        <w:t>2.12.</w:t>
      </w:r>
      <w:r w:rsidRPr="00B33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32E8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</w:t>
      </w:r>
      <w:r w:rsidRPr="00B332E8">
        <w:rPr>
          <w:rFonts w:ascii="Times New Roman" w:hAnsi="Times New Roman" w:cs="Times New Roman"/>
          <w:sz w:val="24"/>
          <w:szCs w:val="24"/>
        </w:rPr>
        <w:lastRenderedPageBreak/>
        <w:t>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B332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1A19" w:rsidRPr="000C3DBD" w:rsidRDefault="0051040C" w:rsidP="00B21A19">
      <w:pPr>
        <w:autoSpaceDE w:val="0"/>
        <w:autoSpaceDN w:val="0"/>
        <w:spacing w:line="360" w:lineRule="atLeast"/>
        <w:ind w:firstLine="709"/>
        <w:jc w:val="both"/>
      </w:pPr>
      <w:r w:rsidRPr="000C3DBD">
        <w:rPr>
          <w:rFonts w:cs="Times New Roman CYR"/>
          <w:color w:val="000000"/>
        </w:rPr>
        <w:t xml:space="preserve">2.12.1. Рабочие кабинеты </w:t>
      </w:r>
      <w:r w:rsidR="00C76733" w:rsidRPr="000C3DBD">
        <w:rPr>
          <w:rFonts w:cs="Times New Roman CYR"/>
          <w:color w:val="000000"/>
        </w:rPr>
        <w:t>Администрации</w:t>
      </w:r>
      <w:r w:rsidRPr="000C3DBD">
        <w:rPr>
          <w:rFonts w:cs="Times New Roman CYR"/>
          <w:color w:val="000000"/>
        </w:rPr>
        <w:t xml:space="preserve"> должны соответствовать </w:t>
      </w:r>
      <w:r w:rsidRPr="000C3DBD"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</w:t>
      </w:r>
      <w:r w:rsidR="00B21A19" w:rsidRPr="000C3DBD">
        <w:t>вычайной ситуации.</w:t>
      </w:r>
    </w:p>
    <w:p w:rsidR="0051040C" w:rsidRPr="000C3DBD" w:rsidRDefault="0051040C" w:rsidP="00B21A19">
      <w:pPr>
        <w:autoSpaceDE w:val="0"/>
        <w:autoSpaceDN w:val="0"/>
        <w:spacing w:line="360" w:lineRule="atLeast"/>
        <w:ind w:firstLine="709"/>
        <w:jc w:val="both"/>
      </w:pPr>
      <w:r w:rsidRPr="000C3DBD">
        <w:t>2.12.2.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51040C" w:rsidRPr="000C3DBD" w:rsidRDefault="0051040C" w:rsidP="005104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cs="Times New Roman CYR"/>
          <w:color w:val="000000"/>
        </w:rPr>
      </w:pPr>
      <w:r w:rsidRPr="000C3DBD">
        <w:rPr>
          <w:rFonts w:cs="Times New Roman CYR"/>
          <w:color w:val="000000"/>
        </w:rPr>
        <w:t>2.12.3. Требования к размещению мест ожидания:</w:t>
      </w:r>
    </w:p>
    <w:p w:rsidR="0051040C" w:rsidRPr="000C3DBD" w:rsidRDefault="0051040C" w:rsidP="005104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cs="Times New Roman CYR"/>
          <w:color w:val="000000"/>
        </w:rPr>
      </w:pPr>
      <w:r w:rsidRPr="000C3DBD">
        <w:rPr>
          <w:rFonts w:cs="Times New Roman CYR"/>
          <w:color w:val="000000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0C3DBD">
        <w:rPr>
          <w:rFonts w:cs="Times New Roman CYR"/>
          <w:color w:val="000000"/>
        </w:rPr>
        <w:t>банкетками</w:t>
      </w:r>
      <w:proofErr w:type="spellEnd"/>
      <w:r w:rsidRPr="000C3DBD">
        <w:rPr>
          <w:rFonts w:cs="Times New Roman CYR"/>
          <w:color w:val="000000"/>
        </w:rPr>
        <w:t>);</w:t>
      </w:r>
    </w:p>
    <w:p w:rsidR="0051040C" w:rsidRPr="000C3DBD" w:rsidRDefault="0051040C" w:rsidP="005104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cs="Times New Roman CYR"/>
          <w:color w:val="000000"/>
        </w:rPr>
      </w:pPr>
      <w:r w:rsidRPr="000C3DBD">
        <w:rPr>
          <w:rFonts w:cs="Times New Roman CYR"/>
          <w:color w:val="000000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51040C" w:rsidRPr="000C3DBD" w:rsidRDefault="0051040C" w:rsidP="005104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cs="Times New Roman CYR"/>
          <w:color w:val="000000"/>
        </w:rPr>
      </w:pPr>
      <w:r w:rsidRPr="000C3DBD">
        <w:rPr>
          <w:rFonts w:cs="Times New Roman CYR"/>
          <w:color w:val="000000"/>
        </w:rPr>
        <w:t>2.12.4. Требования к оформлению входа в здание:</w:t>
      </w:r>
    </w:p>
    <w:p w:rsidR="0051040C" w:rsidRPr="000C3DBD" w:rsidRDefault="0051040C" w:rsidP="005104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cs="Times New Roman CYR"/>
          <w:color w:val="000000"/>
        </w:rPr>
      </w:pPr>
      <w:r w:rsidRPr="000C3DBD">
        <w:rPr>
          <w:rFonts w:cs="Times New Roman CYR"/>
          <w:color w:val="000000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51040C" w:rsidRPr="000C3DBD" w:rsidRDefault="0051040C" w:rsidP="005104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cs="Times New Roman CYR"/>
          <w:color w:val="000000"/>
        </w:rPr>
      </w:pPr>
      <w:r w:rsidRPr="000C3DBD">
        <w:rPr>
          <w:rFonts w:cs="Times New Roman CYR"/>
          <w:color w:val="000000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51040C" w:rsidRPr="000C3DBD" w:rsidRDefault="0051040C" w:rsidP="005104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cs="Times New Roman CYR"/>
          <w:color w:val="000000"/>
        </w:rPr>
      </w:pPr>
      <w:r w:rsidRPr="000C3DBD">
        <w:rPr>
          <w:rFonts w:cs="Times New Roman CYR"/>
          <w:color w:val="000000"/>
        </w:rPr>
        <w:t xml:space="preserve">наименование </w:t>
      </w:r>
      <w:r w:rsidR="00C76733" w:rsidRPr="000C3DBD">
        <w:rPr>
          <w:rFonts w:cs="Times New Roman CYR"/>
          <w:color w:val="000000"/>
        </w:rPr>
        <w:t>Администрации</w:t>
      </w:r>
      <w:r w:rsidRPr="000C3DBD">
        <w:rPr>
          <w:rFonts w:cs="Times New Roman CYR"/>
          <w:color w:val="000000"/>
        </w:rPr>
        <w:t>;</w:t>
      </w:r>
    </w:p>
    <w:p w:rsidR="0051040C" w:rsidRPr="000C3DBD" w:rsidRDefault="0051040C" w:rsidP="005104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cs="Times New Roman CYR"/>
          <w:color w:val="000000"/>
        </w:rPr>
      </w:pPr>
      <w:r w:rsidRPr="000C3DBD">
        <w:rPr>
          <w:rFonts w:cs="Times New Roman CYR"/>
          <w:color w:val="000000"/>
        </w:rPr>
        <w:t>режим работы;</w:t>
      </w:r>
    </w:p>
    <w:p w:rsidR="0051040C" w:rsidRPr="000C3DBD" w:rsidRDefault="0051040C" w:rsidP="005104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cs="Times New Roman CYR"/>
          <w:color w:val="000000"/>
        </w:rPr>
      </w:pPr>
      <w:r w:rsidRPr="000C3DBD">
        <w:rPr>
          <w:rFonts w:cs="Times New Roman CYR"/>
          <w:color w:val="000000"/>
        </w:rPr>
        <w:t>в) вход и выход из здания оборудуются соответствующими указателями;</w:t>
      </w:r>
    </w:p>
    <w:p w:rsidR="0051040C" w:rsidRPr="000C3DBD" w:rsidRDefault="0051040C" w:rsidP="005104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cs="Times New Roman CYR"/>
          <w:color w:val="000000"/>
        </w:rPr>
      </w:pPr>
      <w:r w:rsidRPr="000C3DBD">
        <w:rPr>
          <w:rFonts w:cs="Times New Roman CYR"/>
          <w:color w:val="000000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51040C" w:rsidRPr="000C3DBD" w:rsidRDefault="0051040C" w:rsidP="005104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cs="Times New Roman CYR"/>
          <w:color w:val="000000"/>
        </w:rPr>
      </w:pPr>
      <w:r w:rsidRPr="000C3DBD">
        <w:rPr>
          <w:rFonts w:cs="Times New Roman CYR"/>
          <w:color w:val="000000"/>
        </w:rPr>
        <w:t>д) фасад здания (строения) должен быть оборудован осветительными приборами; </w:t>
      </w:r>
    </w:p>
    <w:p w:rsidR="0051040C" w:rsidRPr="000C3DBD" w:rsidRDefault="0051040C" w:rsidP="005104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cs="Times New Roman CYR"/>
          <w:color w:val="000000"/>
        </w:rPr>
      </w:pPr>
      <w:r w:rsidRPr="000C3DBD">
        <w:rPr>
          <w:rFonts w:cs="Times New Roman CYR"/>
          <w:color w:val="000000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51040C" w:rsidRPr="000C3DBD" w:rsidRDefault="0051040C" w:rsidP="005104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cs="Times New Roman CYR"/>
          <w:color w:val="000000"/>
        </w:rPr>
      </w:pPr>
      <w:r w:rsidRPr="000C3DBD">
        <w:rPr>
          <w:rFonts w:cs="Times New Roman CYR"/>
          <w:color w:val="000000"/>
        </w:rPr>
        <w:t>2.12.5.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</w:t>
      </w:r>
      <w:r w:rsidRPr="000C3DBD">
        <w:rPr>
          <w:color w:val="000000"/>
        </w:rPr>
        <w:t xml:space="preserve"> которые </w:t>
      </w:r>
      <w:r w:rsidRPr="000C3DBD">
        <w:rPr>
          <w:rFonts w:cs="Times New Roman CYR"/>
          <w:color w:val="000000"/>
        </w:rPr>
        <w:t>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0C3DBD">
        <w:rPr>
          <w:rFonts w:cs="Times New Roman CYR"/>
          <w:color w:val="000000"/>
        </w:rPr>
        <w:t>4</w:t>
      </w:r>
      <w:proofErr w:type="gramEnd"/>
      <w:r w:rsidRPr="000C3DBD">
        <w:rPr>
          <w:rFonts w:cs="Times New Roman CYR"/>
          <w:color w:val="000000"/>
        </w:rPr>
        <w:t>, в которых размещаются информационные листки).</w:t>
      </w:r>
    </w:p>
    <w:p w:rsidR="0051040C" w:rsidRPr="000C3DBD" w:rsidRDefault="0051040C" w:rsidP="005104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cs="Times New Roman CYR"/>
          <w:color w:val="000000"/>
        </w:rPr>
      </w:pPr>
      <w:r w:rsidRPr="000C3DBD">
        <w:rPr>
          <w:rFonts w:cs="Times New Roman CYR"/>
          <w:color w:val="000000"/>
        </w:rPr>
        <w:t>2.12.6. Требования к местам приема заявителей:</w:t>
      </w:r>
    </w:p>
    <w:p w:rsidR="0051040C" w:rsidRPr="000C3DBD" w:rsidRDefault="0051040C" w:rsidP="005104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cs="Times New Roman CYR"/>
          <w:color w:val="000000"/>
        </w:rPr>
      </w:pPr>
      <w:r w:rsidRPr="000C3DBD">
        <w:rPr>
          <w:rFonts w:cs="Times New Roman CYR"/>
          <w:color w:val="000000"/>
        </w:rPr>
        <w:t xml:space="preserve">а) кабинеты приема заявителей должны быть оборудованы информационными </w:t>
      </w:r>
      <w:r w:rsidRPr="000C3DBD">
        <w:rPr>
          <w:rFonts w:cs="Times New Roman CYR"/>
          <w:color w:val="000000"/>
        </w:rPr>
        <w:lastRenderedPageBreak/>
        <w:t>табличками с указанием:</w:t>
      </w:r>
    </w:p>
    <w:p w:rsidR="0051040C" w:rsidRPr="000C3DBD" w:rsidRDefault="0051040C" w:rsidP="005104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cs="Times New Roman CYR"/>
          <w:color w:val="000000"/>
        </w:rPr>
      </w:pPr>
      <w:r w:rsidRPr="000C3DBD">
        <w:rPr>
          <w:rFonts w:cs="Times New Roman CYR"/>
          <w:color w:val="000000"/>
        </w:rPr>
        <w:t>номера кабинета;</w:t>
      </w:r>
    </w:p>
    <w:p w:rsidR="0051040C" w:rsidRPr="000C3DBD" w:rsidRDefault="0051040C" w:rsidP="005104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cs="Times New Roman CYR"/>
          <w:color w:val="000000"/>
        </w:rPr>
      </w:pPr>
      <w:r w:rsidRPr="000C3DBD">
        <w:rPr>
          <w:rFonts w:cs="Times New Roman CYR"/>
          <w:color w:val="000000"/>
        </w:rPr>
        <w:t>фамилии, имени, отчества и должности специалиста, осуществляющего предоставление муниципальной услуги;</w:t>
      </w:r>
    </w:p>
    <w:p w:rsidR="0051040C" w:rsidRPr="000C3DBD" w:rsidRDefault="0051040C" w:rsidP="005104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cs="Times New Roman CYR"/>
          <w:color w:val="000000"/>
        </w:rPr>
      </w:pPr>
      <w:r w:rsidRPr="000C3DBD">
        <w:rPr>
          <w:rFonts w:cs="Times New Roman CYR"/>
          <w:color w:val="000000"/>
        </w:rPr>
        <w:t>времени перерыва на обед;</w:t>
      </w:r>
    </w:p>
    <w:p w:rsidR="0051040C" w:rsidRPr="000C3DBD" w:rsidRDefault="0051040C" w:rsidP="005104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cs="Times New Roman CYR"/>
          <w:color w:val="000000"/>
        </w:rPr>
      </w:pPr>
      <w:r w:rsidRPr="000C3DBD">
        <w:rPr>
          <w:rFonts w:cs="Times New Roman CYR"/>
          <w:color w:val="000000"/>
        </w:rPr>
        <w:t xml:space="preserve">б) рабочее место должностного лица </w:t>
      </w:r>
      <w:r w:rsidR="00C76733" w:rsidRPr="000C3DBD">
        <w:rPr>
          <w:rFonts w:cs="Times New Roman CYR"/>
          <w:color w:val="000000"/>
        </w:rPr>
        <w:t>Администрации</w:t>
      </w:r>
      <w:r w:rsidRPr="000C3DBD">
        <w:rPr>
          <w:rFonts w:cs="Times New Roman CYR"/>
          <w:color w:val="000000"/>
        </w:rPr>
        <w:t xml:space="preserve"> должно обеспечивать ему возможность свободного входа и выхода из помещения при необходимости;</w:t>
      </w:r>
    </w:p>
    <w:p w:rsidR="0051040C" w:rsidRPr="000C3DBD" w:rsidRDefault="0051040C" w:rsidP="005104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rFonts w:cs="Times New Roman CYR"/>
          <w:color w:val="000000"/>
        </w:rPr>
      </w:pPr>
      <w:r w:rsidRPr="000C3DBD">
        <w:rPr>
          <w:rFonts w:cs="Times New Roman CYR"/>
          <w:color w:val="000000"/>
        </w:rPr>
        <w:t>в) место для приема заявителя должно быть снабжено стулом, иметь место для письма и раскладки документов.</w:t>
      </w:r>
    </w:p>
    <w:p w:rsidR="0051040C" w:rsidRPr="000C3DBD" w:rsidRDefault="0051040C" w:rsidP="005104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</w:pPr>
      <w:r w:rsidRPr="000C3DBD">
        <w:t xml:space="preserve">2.12.7.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51040C" w:rsidRPr="000C3DBD" w:rsidRDefault="0051040C" w:rsidP="005104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</w:pPr>
      <w:r w:rsidRPr="000C3DBD">
        <w:t>2.12.8.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581F25" w:rsidRPr="000C3DBD" w:rsidRDefault="0051040C" w:rsidP="005104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</w:pPr>
      <w:r w:rsidRPr="000C3DBD"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</w:t>
      </w:r>
    </w:p>
    <w:p w:rsidR="0051040C" w:rsidRPr="000C3DBD" w:rsidRDefault="0051040C" w:rsidP="0051040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</w:pPr>
      <w:r w:rsidRPr="000C3DBD"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51040C" w:rsidRPr="000C3DBD" w:rsidRDefault="0051040C" w:rsidP="000C3DBD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</w:pPr>
      <w:r w:rsidRPr="000C3DBD">
        <w:t>На стоянке должны быть предусмотрены места для парковки специальных транспортных средств инвалидов. За пользование парково</w:t>
      </w:r>
      <w:r w:rsidR="000C3DBD">
        <w:t>чным местом плата не взимается.</w:t>
      </w:r>
    </w:p>
    <w:p w:rsidR="0051040C" w:rsidRPr="000C3DBD" w:rsidRDefault="0051040C" w:rsidP="0051040C">
      <w:pPr>
        <w:spacing w:line="360" w:lineRule="atLeast"/>
        <w:ind w:firstLine="709"/>
        <w:jc w:val="both"/>
        <w:rPr>
          <w:b/>
        </w:rPr>
      </w:pPr>
      <w:r w:rsidRPr="000C3DBD">
        <w:rPr>
          <w:b/>
        </w:rPr>
        <w:t>2.13. Показатели доступности и качества муниципальной услуги</w:t>
      </w:r>
    </w:p>
    <w:p w:rsidR="0051040C" w:rsidRPr="000C3DBD" w:rsidRDefault="0051040C" w:rsidP="0051040C">
      <w:pPr>
        <w:pStyle w:val="29"/>
        <w:spacing w:after="0" w:line="360" w:lineRule="atLeast"/>
        <w:ind w:firstLine="709"/>
        <w:jc w:val="both"/>
      </w:pPr>
      <w:r w:rsidRPr="000C3DBD">
        <w:rPr>
          <w:bCs/>
        </w:rPr>
        <w:t xml:space="preserve">2.13.1. Показателем качества и доступности муниципальной услуги </w:t>
      </w:r>
      <w:r w:rsidRPr="000C3DBD">
        <w:rPr>
          <w:b/>
          <w:bCs/>
        </w:rPr>
        <w:t xml:space="preserve"> </w:t>
      </w:r>
      <w:r w:rsidRPr="000C3DBD">
        <w:rPr>
          <w:bCs/>
        </w:rPr>
        <w:t xml:space="preserve">является </w:t>
      </w:r>
      <w:r w:rsidRPr="000C3DBD">
        <w:t>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 муниципальной услуги.</w:t>
      </w:r>
    </w:p>
    <w:p w:rsidR="0051040C" w:rsidRPr="000C3DBD" w:rsidRDefault="0051040C" w:rsidP="0051040C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BD">
        <w:rPr>
          <w:rFonts w:ascii="Times New Roman" w:hAnsi="Times New Roman" w:cs="Times New Roman"/>
          <w:bCs/>
          <w:sz w:val="24"/>
          <w:szCs w:val="24"/>
        </w:rPr>
        <w:t>2.13.2. Показателем</w:t>
      </w:r>
      <w:r w:rsidRPr="000C3DBD">
        <w:rPr>
          <w:rFonts w:ascii="Times New Roman" w:hAnsi="Times New Roman" w:cs="Times New Roman"/>
          <w:sz w:val="24"/>
          <w:szCs w:val="24"/>
        </w:rPr>
        <w:t xml:space="preserve"> </w:t>
      </w:r>
      <w:r w:rsidRPr="000C3DBD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Pr="000C3DBD">
        <w:rPr>
          <w:rFonts w:ascii="Times New Roman" w:hAnsi="Times New Roman" w:cs="Times New Roman"/>
          <w:sz w:val="24"/>
          <w:szCs w:val="24"/>
        </w:rPr>
        <w:t xml:space="preserve"> является информационная открытость порядка и правил предоставления муниципальной услуги: </w:t>
      </w:r>
    </w:p>
    <w:p w:rsidR="0051040C" w:rsidRPr="000C3DBD" w:rsidRDefault="0051040C" w:rsidP="0051040C">
      <w:pPr>
        <w:spacing w:line="360" w:lineRule="atLeast"/>
        <w:ind w:firstLine="709"/>
        <w:jc w:val="both"/>
      </w:pPr>
      <w:r w:rsidRPr="000C3DBD">
        <w:t xml:space="preserve">наличие административного регламента предоставления  муниципальной услуги; </w:t>
      </w:r>
    </w:p>
    <w:p w:rsidR="0051040C" w:rsidRPr="000C3DBD" w:rsidRDefault="0051040C" w:rsidP="0051040C">
      <w:pPr>
        <w:spacing w:line="360" w:lineRule="atLeast"/>
        <w:ind w:firstLine="709"/>
        <w:jc w:val="both"/>
      </w:pPr>
      <w:r w:rsidRPr="000C3DBD">
        <w:t xml:space="preserve">наличие  информации об оказании муниципальной услуги в средствах массовой информации, общедоступных местах, на стендах в </w:t>
      </w:r>
      <w:r w:rsidR="00581F25" w:rsidRPr="000C3DBD">
        <w:t>администрации</w:t>
      </w:r>
      <w:r w:rsidRPr="000C3DBD">
        <w:t xml:space="preserve">. 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</w:pPr>
      <w:r w:rsidRPr="000C3DBD">
        <w:t xml:space="preserve">2.13.3. Показателями качества предоставления муниципальной услуги являются:  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</w:pPr>
      <w:r w:rsidRPr="000C3DBD">
        <w:t>степень удовлетворенности граждан качеством и доступностью муниципальной услуги;</w:t>
      </w:r>
    </w:p>
    <w:p w:rsidR="000C3DBD" w:rsidRDefault="0051040C" w:rsidP="000C3DBD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BD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</w:t>
      </w:r>
      <w:r w:rsidRPr="000C3DBD">
        <w:rPr>
          <w:rFonts w:ascii="Times New Roman" w:hAnsi="Times New Roman"/>
          <w:sz w:val="24"/>
          <w:szCs w:val="24"/>
        </w:rPr>
        <w:t xml:space="preserve">й </w:t>
      </w:r>
      <w:r w:rsidRPr="000C3DBD">
        <w:rPr>
          <w:rFonts w:ascii="Times New Roman" w:hAnsi="Times New Roman" w:cs="Times New Roman"/>
          <w:sz w:val="24"/>
          <w:szCs w:val="24"/>
        </w:rPr>
        <w:t>услуги требованиям настоящего административного регламента;</w:t>
      </w:r>
    </w:p>
    <w:p w:rsidR="0051040C" w:rsidRPr="000C3DBD" w:rsidRDefault="0051040C" w:rsidP="000C3DBD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BD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51040C" w:rsidRPr="000C3DBD" w:rsidRDefault="0051040C" w:rsidP="0051040C">
      <w:pPr>
        <w:pStyle w:val="29"/>
        <w:spacing w:after="0" w:line="360" w:lineRule="atLeast"/>
        <w:ind w:firstLine="709"/>
        <w:jc w:val="both"/>
      </w:pPr>
      <w:r w:rsidRPr="000C3DBD">
        <w:t>количество обоснованных жалоб;</w:t>
      </w:r>
    </w:p>
    <w:p w:rsidR="0051040C" w:rsidRDefault="0051040C" w:rsidP="000C3DBD">
      <w:pPr>
        <w:spacing w:line="360" w:lineRule="atLeast"/>
        <w:ind w:firstLine="709"/>
        <w:jc w:val="both"/>
      </w:pPr>
      <w:r w:rsidRPr="000C3DBD">
        <w:t xml:space="preserve">регистрация, учет и анализ жалоб и обращений  в </w:t>
      </w:r>
      <w:r w:rsidR="00581F25" w:rsidRPr="000C3DBD">
        <w:t>администрации</w:t>
      </w:r>
      <w:r w:rsidRPr="000C3DBD">
        <w:t>.</w:t>
      </w:r>
    </w:p>
    <w:p w:rsidR="00B332E8" w:rsidRPr="000C3DBD" w:rsidRDefault="00B332E8" w:rsidP="000C3DBD">
      <w:pPr>
        <w:spacing w:line="360" w:lineRule="atLeast"/>
        <w:ind w:firstLine="709"/>
        <w:jc w:val="both"/>
      </w:pPr>
    </w:p>
    <w:p w:rsidR="00581F25" w:rsidRPr="000C3DBD" w:rsidRDefault="00EA2AEA" w:rsidP="000C3DBD">
      <w:pPr>
        <w:pStyle w:val="4"/>
        <w:numPr>
          <w:ilvl w:val="0"/>
          <w:numId w:val="0"/>
        </w:numPr>
        <w:autoSpaceDE w:val="0"/>
        <w:autoSpaceDN w:val="0"/>
        <w:adjustRightInd w:val="0"/>
        <w:spacing w:before="120" w:line="360" w:lineRule="atLeast"/>
        <w:ind w:left="864" w:hanging="864"/>
        <w:jc w:val="center"/>
      </w:pPr>
      <w:r w:rsidRPr="000C3DBD">
        <w:t xml:space="preserve">         </w:t>
      </w:r>
      <w:r w:rsidR="0051040C" w:rsidRPr="000C3DBD">
        <w:rPr>
          <w:lang w:val="en-US"/>
        </w:rPr>
        <w:t>III</w:t>
      </w:r>
      <w:r w:rsidR="0051040C" w:rsidRPr="000C3DBD">
        <w:t>. СОСТАВ, ПОСЛЕД</w:t>
      </w:r>
      <w:r w:rsidRPr="000C3DBD">
        <w:t xml:space="preserve">ОВАТЕЛЬНОСТЬ И СРОКИ ВЫПОЛНЕНИЯ </w:t>
      </w:r>
      <w:r w:rsidR="0051040C" w:rsidRPr="000C3DBD">
        <w:t>АДМИНИСТРАТИВНЫХ ПР</w:t>
      </w:r>
      <w:r w:rsidRPr="000C3DBD">
        <w:t>ОЦЕДУР,</w:t>
      </w:r>
      <w:r w:rsidR="000C3DBD">
        <w:t xml:space="preserve"> ТРЕБОВАНИЯ К ПОРЯДКУ ИХ </w:t>
      </w:r>
      <w:r w:rsidR="0051040C" w:rsidRPr="000C3DBD">
        <w:t>ВЫПОЛНЕНИЯ</w:t>
      </w:r>
    </w:p>
    <w:p w:rsidR="0051040C" w:rsidRPr="000C3DBD" w:rsidRDefault="0051040C" w:rsidP="0051040C">
      <w:pPr>
        <w:pStyle w:val="4"/>
        <w:autoSpaceDE w:val="0"/>
        <w:autoSpaceDN w:val="0"/>
        <w:adjustRightInd w:val="0"/>
        <w:spacing w:before="120" w:line="360" w:lineRule="atLeast"/>
        <w:ind w:firstLine="709"/>
        <w:jc w:val="both"/>
      </w:pPr>
      <w:r w:rsidRPr="000C3DBD">
        <w:t>3.1. Исчерпывающий перечень административных процедур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709"/>
        <w:jc w:val="both"/>
      </w:pPr>
      <w:r w:rsidRPr="000C3DBD">
        <w:t>Организация предоставления муниципальной услуги включает в себя следующие административные процедуры:</w:t>
      </w:r>
    </w:p>
    <w:p w:rsidR="0051040C" w:rsidRPr="000C3DBD" w:rsidRDefault="0051040C" w:rsidP="0051040C">
      <w:pPr>
        <w:numPr>
          <w:ilvl w:val="0"/>
          <w:numId w:val="5"/>
        </w:numPr>
        <w:tabs>
          <w:tab w:val="left" w:pos="1276"/>
          <w:tab w:val="left" w:pos="1418"/>
        </w:tabs>
        <w:suppressAutoHyphens w:val="0"/>
        <w:autoSpaceDE w:val="0"/>
        <w:autoSpaceDN w:val="0"/>
        <w:adjustRightInd w:val="0"/>
        <w:spacing w:line="360" w:lineRule="atLeast"/>
        <w:ind w:left="0" w:firstLine="709"/>
        <w:jc w:val="both"/>
      </w:pPr>
      <w:r w:rsidRPr="000C3DBD">
        <w:t xml:space="preserve">прием обращения (инвестиционного намерения), поступившего в </w:t>
      </w:r>
      <w:r w:rsidR="00EA2AEA" w:rsidRPr="000C3DBD">
        <w:t>администрацию</w:t>
      </w:r>
      <w:r w:rsidRPr="000C3DBD">
        <w:t xml:space="preserve"> от заявителя;</w:t>
      </w:r>
    </w:p>
    <w:p w:rsidR="0051040C" w:rsidRPr="000C3DBD" w:rsidRDefault="0051040C" w:rsidP="00B21A19">
      <w:pPr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tLeast"/>
        <w:ind w:left="0" w:firstLine="709"/>
        <w:jc w:val="both"/>
      </w:pPr>
      <w:r w:rsidRPr="000C3DBD">
        <w:t xml:space="preserve">принятие решения </w:t>
      </w:r>
      <w:r w:rsidR="00B21A19" w:rsidRPr="000C3DBD">
        <w:t>Председателем сельского поселения</w:t>
      </w:r>
      <w:r w:rsidR="002B18DA">
        <w:t xml:space="preserve"> Дубовый Умет</w:t>
      </w:r>
      <w:r w:rsidRPr="000C3DBD">
        <w:t xml:space="preserve">, осуществляющего полномочия в сфере деятельности, в которой реализуется инвестиционный проект;  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</w:pPr>
      <w:r w:rsidRPr="000C3DBD">
        <w:t xml:space="preserve">3) подбор инвестиционных площадок, пригодных для размещения инвестиционного проекта; 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</w:pPr>
      <w:r w:rsidRPr="000C3DBD">
        <w:t xml:space="preserve">4) прием от заявителя  комплекта документов, предусмотренных п. 2.6.1 настоящего административного регламента (в случае выбора </w:t>
      </w:r>
      <w:r w:rsidR="001F6D1B" w:rsidRPr="000C3DBD">
        <w:t>инвестиционной</w:t>
      </w:r>
      <w:r w:rsidRPr="000C3DBD">
        <w:t xml:space="preserve"> площадки) и проекта Соглашения о намерениях в сфере сотрудничества в реализации инвестиционного проекта на территории </w:t>
      </w:r>
      <w:r w:rsidR="002B18DA">
        <w:t xml:space="preserve"> </w:t>
      </w:r>
      <w:r w:rsidR="00EA2AEA" w:rsidRPr="000C3DBD">
        <w:t>сельского поселения</w:t>
      </w:r>
      <w:r w:rsidR="002B18DA">
        <w:t xml:space="preserve"> Дубовый Умет</w:t>
      </w:r>
      <w:r w:rsidRPr="000C3DBD">
        <w:t>;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</w:pPr>
      <w:r w:rsidRPr="000C3DBD">
        <w:t xml:space="preserve">5) заключение Соглашения о намерениях в сфере сотрудничества в реализации инвестиционного проекта на территории </w:t>
      </w:r>
      <w:r w:rsidR="002B18DA">
        <w:t xml:space="preserve"> </w:t>
      </w:r>
      <w:r w:rsidR="00EA2AEA" w:rsidRPr="000C3DBD">
        <w:t>сельского поселения</w:t>
      </w:r>
      <w:r w:rsidR="002B18DA">
        <w:t xml:space="preserve"> Дубовый Умет</w:t>
      </w:r>
      <w:r w:rsidRPr="000C3DBD">
        <w:t xml:space="preserve">. </w:t>
      </w:r>
    </w:p>
    <w:p w:rsidR="0051040C" w:rsidRPr="000C3DBD" w:rsidRDefault="0051040C" w:rsidP="00646A1F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</w:pPr>
      <w:r w:rsidRPr="000C3DBD">
        <w:t xml:space="preserve">Последовательность предоставления муниципальной услуги отражена в блок-схеме, представленной в приложении </w:t>
      </w:r>
      <w:r w:rsidRPr="000C3DBD">
        <w:rPr>
          <w:color w:val="000000"/>
        </w:rPr>
        <w:t xml:space="preserve">№ </w:t>
      </w:r>
      <w:r w:rsidR="00646A1F" w:rsidRPr="000C3DBD">
        <w:rPr>
          <w:color w:val="000000"/>
        </w:rPr>
        <w:t>3</w:t>
      </w:r>
      <w:r w:rsidRPr="000C3DBD">
        <w:t xml:space="preserve"> к настоящему административному регламенту.</w:t>
      </w:r>
    </w:p>
    <w:p w:rsidR="0051040C" w:rsidRPr="000C3DBD" w:rsidRDefault="0051040C" w:rsidP="0051040C">
      <w:pPr>
        <w:autoSpaceDE w:val="0"/>
        <w:autoSpaceDN w:val="0"/>
        <w:adjustRightInd w:val="0"/>
        <w:spacing w:before="120" w:line="360" w:lineRule="atLeast"/>
        <w:ind w:firstLine="709"/>
        <w:jc w:val="both"/>
        <w:outlineLvl w:val="1"/>
        <w:rPr>
          <w:b/>
        </w:rPr>
      </w:pPr>
      <w:r w:rsidRPr="000C3DBD">
        <w:rPr>
          <w:b/>
        </w:rPr>
        <w:t>3.2. Прием  обращения (инвестиционного намерения), поступившего в Уполномоченный орган от заявителя</w:t>
      </w:r>
    </w:p>
    <w:p w:rsidR="0051040C" w:rsidRPr="000C3DBD" w:rsidRDefault="0051040C" w:rsidP="00EA2AEA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rFonts w:ascii="Times New Roman CYR" w:hAnsi="Times New Roman CYR"/>
        </w:rPr>
      </w:pPr>
      <w:r w:rsidRPr="000C3DBD">
        <w:rPr>
          <w:rFonts w:ascii="Times New Roman CYR" w:hAnsi="Times New Roman CYR"/>
        </w:rPr>
        <w:t xml:space="preserve">3.2.1. Основанием для начала административной процедуры является письменное обращение или инвестиционное намерение заявителя непосредственно в Администрацию </w:t>
      </w:r>
      <w:r w:rsidR="00DA3903">
        <w:rPr>
          <w:rFonts w:ascii="Times New Roman CYR" w:hAnsi="Times New Roman CYR"/>
        </w:rPr>
        <w:t xml:space="preserve"> сельского поселения Дубовый Умет муниципального района Волжский Самарской области</w:t>
      </w:r>
      <w:r w:rsidR="00EA2AEA" w:rsidRPr="000C3DBD">
        <w:rPr>
          <w:rFonts w:ascii="Times New Roman CYR" w:hAnsi="Times New Roman CYR"/>
        </w:rPr>
        <w:t xml:space="preserve"> </w:t>
      </w:r>
      <w:r w:rsidRPr="000C3DBD">
        <w:rPr>
          <w:rFonts w:ascii="Times New Roman CYR" w:hAnsi="Times New Roman CYR"/>
        </w:rPr>
        <w:t xml:space="preserve">с целью реализации  инвестиционного проекта на территории </w:t>
      </w:r>
      <w:r w:rsidR="002B18DA">
        <w:rPr>
          <w:rFonts w:ascii="Times New Roman CYR" w:hAnsi="Times New Roman CYR"/>
        </w:rPr>
        <w:t xml:space="preserve"> </w:t>
      </w:r>
      <w:r w:rsidR="00EA2AEA" w:rsidRPr="000C3DBD">
        <w:rPr>
          <w:rFonts w:ascii="Times New Roman CYR" w:hAnsi="Times New Roman CYR"/>
        </w:rPr>
        <w:t>сельского поселения</w:t>
      </w:r>
      <w:r w:rsidR="002B18DA">
        <w:rPr>
          <w:rFonts w:ascii="Times New Roman CYR" w:hAnsi="Times New Roman CYR"/>
        </w:rPr>
        <w:t xml:space="preserve"> Дубовый Умет</w:t>
      </w:r>
      <w:r w:rsidRPr="000C3DBD">
        <w:rPr>
          <w:rFonts w:ascii="Times New Roman CYR" w:hAnsi="Times New Roman CYR"/>
        </w:rPr>
        <w:t>.</w:t>
      </w:r>
    </w:p>
    <w:p w:rsidR="0051040C" w:rsidRPr="000C3DBD" w:rsidRDefault="0051040C" w:rsidP="0051040C">
      <w:pPr>
        <w:tabs>
          <w:tab w:val="left" w:pos="720"/>
          <w:tab w:val="left" w:pos="1800"/>
        </w:tabs>
        <w:spacing w:line="360" w:lineRule="atLeast"/>
        <w:ind w:firstLine="709"/>
        <w:jc w:val="both"/>
        <w:rPr>
          <w:color w:val="000000"/>
        </w:rPr>
      </w:pPr>
      <w:r w:rsidRPr="000C3DBD">
        <w:rPr>
          <w:color w:val="000000"/>
        </w:rPr>
        <w:t>Срок предоставления муниципальной услуги начинается исчисляться:</w:t>
      </w:r>
    </w:p>
    <w:p w:rsidR="0051040C" w:rsidRPr="000C3DBD" w:rsidRDefault="0051040C" w:rsidP="0051040C">
      <w:pPr>
        <w:tabs>
          <w:tab w:val="left" w:pos="720"/>
          <w:tab w:val="left" w:pos="1800"/>
        </w:tabs>
        <w:spacing w:line="360" w:lineRule="atLeast"/>
        <w:ind w:firstLine="709"/>
        <w:jc w:val="both"/>
        <w:rPr>
          <w:color w:val="000000"/>
        </w:rPr>
      </w:pPr>
      <w:r w:rsidRPr="000C3DBD">
        <w:rPr>
          <w:color w:val="000000"/>
        </w:rPr>
        <w:t xml:space="preserve">с момента поступления обращения (инвестиционного намерения) непосредственного в </w:t>
      </w:r>
      <w:r w:rsidR="00EA2AEA" w:rsidRPr="000C3DBD">
        <w:rPr>
          <w:color w:val="000000"/>
        </w:rPr>
        <w:t>администрацию.</w:t>
      </w:r>
    </w:p>
    <w:p w:rsidR="0051040C" w:rsidRPr="000C3DBD" w:rsidRDefault="0051040C" w:rsidP="0051040C">
      <w:pPr>
        <w:tabs>
          <w:tab w:val="left" w:pos="720"/>
          <w:tab w:val="left" w:pos="1800"/>
        </w:tabs>
        <w:spacing w:line="360" w:lineRule="atLeast"/>
        <w:ind w:firstLine="709"/>
        <w:jc w:val="both"/>
        <w:rPr>
          <w:color w:val="000000"/>
        </w:rPr>
      </w:pPr>
      <w:r w:rsidRPr="000C3DBD">
        <w:rPr>
          <w:color w:val="000000"/>
        </w:rPr>
        <w:t>Регистрация обращения (инвестиционного намерения) в Администрации сельского поселения осуществляется в соответствии с</w:t>
      </w:r>
      <w:r w:rsidR="00EA2AEA" w:rsidRPr="000C3DBD">
        <w:rPr>
          <w:color w:val="000000"/>
        </w:rPr>
        <w:t xml:space="preserve"> </w:t>
      </w:r>
      <w:r w:rsidRPr="000C3DBD">
        <w:rPr>
          <w:color w:val="000000"/>
        </w:rPr>
        <w:t>регламентом Администрации.</w:t>
      </w:r>
    </w:p>
    <w:p w:rsidR="0051040C" w:rsidRPr="000C3DBD" w:rsidRDefault="0051040C" w:rsidP="0051040C">
      <w:pPr>
        <w:tabs>
          <w:tab w:val="left" w:pos="720"/>
          <w:tab w:val="left" w:pos="1800"/>
        </w:tabs>
        <w:spacing w:line="360" w:lineRule="atLeast"/>
        <w:ind w:firstLine="709"/>
        <w:jc w:val="both"/>
        <w:rPr>
          <w:color w:val="000000"/>
        </w:rPr>
      </w:pPr>
      <w:r w:rsidRPr="000C3DBD">
        <w:rPr>
          <w:color w:val="000000"/>
        </w:rPr>
        <w:t xml:space="preserve">3.2.2.Специалист </w:t>
      </w:r>
      <w:r w:rsidR="00C76733" w:rsidRPr="000C3DBD">
        <w:t>Администрации</w:t>
      </w:r>
      <w:r w:rsidRPr="000C3DBD">
        <w:rPr>
          <w:color w:val="000000"/>
        </w:rPr>
        <w:t>, ответственный за прием документов:</w:t>
      </w:r>
    </w:p>
    <w:p w:rsidR="0051040C" w:rsidRPr="000C3DBD" w:rsidRDefault="0051040C" w:rsidP="0051040C">
      <w:pPr>
        <w:spacing w:line="360" w:lineRule="atLeast"/>
        <w:ind w:firstLine="709"/>
        <w:jc w:val="both"/>
        <w:rPr>
          <w:color w:val="000000"/>
        </w:rPr>
      </w:pPr>
      <w:r w:rsidRPr="000C3DBD">
        <w:rPr>
          <w:color w:val="000000"/>
        </w:rPr>
        <w:t>3.2.2.1. Устанавливает личность заявителя либо полномочия представителя;</w:t>
      </w:r>
    </w:p>
    <w:p w:rsidR="0051040C" w:rsidRPr="000C3DBD" w:rsidRDefault="0051040C" w:rsidP="0051040C">
      <w:pPr>
        <w:tabs>
          <w:tab w:val="left" w:pos="720"/>
          <w:tab w:val="left" w:pos="1800"/>
        </w:tabs>
        <w:spacing w:line="360" w:lineRule="atLeast"/>
        <w:ind w:firstLine="709"/>
        <w:jc w:val="both"/>
        <w:rPr>
          <w:color w:val="000000"/>
        </w:rPr>
      </w:pPr>
      <w:r w:rsidRPr="000C3DBD">
        <w:rPr>
          <w:color w:val="000000"/>
        </w:rPr>
        <w:t>3.2.2.2. Выявляет предмет обращения (информационная, консультационная, имущественная, финансовая поддержка);</w:t>
      </w:r>
    </w:p>
    <w:p w:rsidR="0051040C" w:rsidRPr="000C3DBD" w:rsidRDefault="0051040C" w:rsidP="0051040C">
      <w:pPr>
        <w:tabs>
          <w:tab w:val="left" w:pos="720"/>
          <w:tab w:val="left" w:pos="1800"/>
        </w:tabs>
        <w:spacing w:line="360" w:lineRule="atLeast"/>
        <w:ind w:firstLine="709"/>
        <w:jc w:val="both"/>
        <w:rPr>
          <w:color w:val="000000"/>
        </w:rPr>
      </w:pPr>
      <w:r w:rsidRPr="000C3DBD">
        <w:rPr>
          <w:color w:val="000000"/>
        </w:rPr>
        <w:lastRenderedPageBreak/>
        <w:t>3.2.2.3. Проводит первичную проверку заполненного обращения (инвестиционного намерения).</w:t>
      </w:r>
    </w:p>
    <w:p w:rsidR="0051040C" w:rsidRPr="000C3DBD" w:rsidRDefault="0051040C" w:rsidP="0051040C">
      <w:pPr>
        <w:tabs>
          <w:tab w:val="left" w:pos="720"/>
          <w:tab w:val="left" w:pos="1800"/>
        </w:tabs>
        <w:spacing w:line="360" w:lineRule="atLeast"/>
        <w:ind w:firstLine="709"/>
        <w:jc w:val="both"/>
        <w:rPr>
          <w:color w:val="000000"/>
        </w:rPr>
      </w:pPr>
      <w:r w:rsidRPr="000C3DBD">
        <w:rPr>
          <w:color w:val="000000"/>
        </w:rPr>
        <w:t>3.2.2.4. Проверяет соблюдение следующих требований:</w:t>
      </w:r>
    </w:p>
    <w:p w:rsidR="0051040C" w:rsidRPr="000C3DBD" w:rsidRDefault="0051040C" w:rsidP="0051040C">
      <w:pPr>
        <w:tabs>
          <w:tab w:val="left" w:pos="720"/>
          <w:tab w:val="left" w:pos="1800"/>
        </w:tabs>
        <w:spacing w:line="360" w:lineRule="atLeast"/>
        <w:ind w:firstLine="709"/>
        <w:jc w:val="both"/>
        <w:rPr>
          <w:color w:val="000000"/>
        </w:rPr>
      </w:pPr>
      <w:r w:rsidRPr="000C3DBD">
        <w:rPr>
          <w:color w:val="000000"/>
        </w:rPr>
        <w:t>текст обращения (инвестиционного намерения) написан разборчиво;</w:t>
      </w:r>
    </w:p>
    <w:p w:rsidR="0051040C" w:rsidRPr="000C3DBD" w:rsidRDefault="0051040C" w:rsidP="0051040C">
      <w:pPr>
        <w:tabs>
          <w:tab w:val="left" w:pos="720"/>
          <w:tab w:val="left" w:pos="1800"/>
        </w:tabs>
        <w:spacing w:line="360" w:lineRule="atLeast"/>
        <w:ind w:firstLine="709"/>
        <w:jc w:val="both"/>
        <w:rPr>
          <w:color w:val="000000"/>
        </w:rPr>
      </w:pPr>
      <w:r w:rsidRPr="000C3DBD">
        <w:rPr>
          <w:color w:val="000000"/>
        </w:rPr>
        <w:t>текст обращения (инвестиционного намерения) не исполнены карандашом.</w:t>
      </w:r>
    </w:p>
    <w:p w:rsidR="0051040C" w:rsidRPr="000C3DBD" w:rsidRDefault="0051040C" w:rsidP="0051040C">
      <w:pPr>
        <w:tabs>
          <w:tab w:val="left" w:pos="720"/>
          <w:tab w:val="left" w:pos="1800"/>
        </w:tabs>
        <w:spacing w:line="360" w:lineRule="atLeast"/>
        <w:ind w:firstLine="709"/>
        <w:jc w:val="both"/>
        <w:rPr>
          <w:color w:val="000000"/>
        </w:rPr>
      </w:pPr>
      <w:r w:rsidRPr="000C3DBD">
        <w:rPr>
          <w:color w:val="000000"/>
        </w:rPr>
        <w:t>3.2.2.5. При отсутствии у заявителя заполненного обращения (инвестиционного намерения) или неправильном его оформлении, оказывает помощь в написании заявления.</w:t>
      </w:r>
    </w:p>
    <w:p w:rsidR="0051040C" w:rsidRPr="000C3DBD" w:rsidRDefault="0051040C" w:rsidP="0051040C">
      <w:pPr>
        <w:tabs>
          <w:tab w:val="left" w:pos="720"/>
          <w:tab w:val="left" w:pos="1800"/>
        </w:tabs>
        <w:spacing w:line="360" w:lineRule="atLeast"/>
        <w:ind w:firstLine="709"/>
        <w:jc w:val="both"/>
      </w:pPr>
      <w:r w:rsidRPr="000C3DBD">
        <w:rPr>
          <w:color w:val="000000"/>
        </w:rPr>
        <w:t xml:space="preserve">3.2.2.6. Результат административной процедуры - </w:t>
      </w:r>
      <w:r w:rsidRPr="000C3DBD">
        <w:t>прием обращения (инвестиционного намерения) в установленном порядке.</w:t>
      </w:r>
    </w:p>
    <w:p w:rsidR="0051040C" w:rsidRPr="000C3DBD" w:rsidRDefault="0051040C" w:rsidP="000C3DBD">
      <w:pPr>
        <w:tabs>
          <w:tab w:val="left" w:pos="720"/>
          <w:tab w:val="left" w:pos="1800"/>
        </w:tabs>
        <w:spacing w:line="360" w:lineRule="atLeast"/>
        <w:ind w:firstLine="709"/>
        <w:jc w:val="both"/>
      </w:pPr>
      <w:r w:rsidRPr="000C3DBD">
        <w:rPr>
          <w:color w:val="000000"/>
        </w:rPr>
        <w:t xml:space="preserve">3.2.2.7. </w:t>
      </w:r>
      <w:r w:rsidRPr="000C3DBD">
        <w:t>Время выполнения административной процедуры по приему заявления не должно превышать 15 (пятнадцати) минут.</w:t>
      </w:r>
    </w:p>
    <w:p w:rsidR="0051040C" w:rsidRPr="000C3DBD" w:rsidRDefault="0051040C" w:rsidP="00646A1F">
      <w:pPr>
        <w:autoSpaceDE w:val="0"/>
        <w:autoSpaceDN w:val="0"/>
        <w:adjustRightInd w:val="0"/>
        <w:spacing w:before="120" w:line="360" w:lineRule="atLeast"/>
        <w:ind w:firstLine="709"/>
        <w:jc w:val="both"/>
        <w:outlineLvl w:val="2"/>
        <w:rPr>
          <w:b/>
        </w:rPr>
      </w:pPr>
      <w:r w:rsidRPr="000C3DBD">
        <w:rPr>
          <w:b/>
        </w:rPr>
        <w:t xml:space="preserve">3.3. Принятие решения о реализации инвестиционного проекта и определение ответственного </w:t>
      </w:r>
      <w:r w:rsidR="00646A1F" w:rsidRPr="000C3DBD">
        <w:rPr>
          <w:b/>
        </w:rPr>
        <w:t>специалиста</w:t>
      </w:r>
      <w:r w:rsidRPr="000C3DBD">
        <w:rPr>
          <w:b/>
        </w:rPr>
        <w:t xml:space="preserve"> </w:t>
      </w:r>
      <w:r w:rsidRPr="00FC57EE">
        <w:rPr>
          <w:b/>
        </w:rPr>
        <w:t xml:space="preserve">Администрации </w:t>
      </w:r>
      <w:r w:rsidR="00FC57EE" w:rsidRPr="00FC57EE">
        <w:rPr>
          <w:b/>
        </w:rPr>
        <w:t xml:space="preserve"> </w:t>
      </w:r>
      <w:r w:rsidR="00EA2AEA" w:rsidRPr="00FC57EE">
        <w:rPr>
          <w:b/>
        </w:rPr>
        <w:t>сельского поселения</w:t>
      </w:r>
      <w:r w:rsidR="00FC57EE" w:rsidRPr="00FC57EE">
        <w:rPr>
          <w:b/>
        </w:rPr>
        <w:t xml:space="preserve"> Дубовый Умет</w:t>
      </w:r>
      <w:r w:rsidRPr="000C3DBD">
        <w:rPr>
          <w:b/>
        </w:rPr>
        <w:t>, осуществляющего полномочия в сфере деятельности, в которой реализуется инвестиционный проект</w:t>
      </w:r>
    </w:p>
    <w:p w:rsidR="00646A1F" w:rsidRPr="000C3DBD" w:rsidRDefault="0051040C" w:rsidP="00646A1F">
      <w:pPr>
        <w:autoSpaceDE w:val="0"/>
        <w:autoSpaceDN w:val="0"/>
        <w:adjustRightInd w:val="0"/>
        <w:spacing w:line="360" w:lineRule="atLeast"/>
        <w:ind w:firstLine="709"/>
        <w:jc w:val="both"/>
      </w:pPr>
      <w:r w:rsidRPr="000C3DBD">
        <w:t xml:space="preserve">3.3.1. </w:t>
      </w:r>
      <w:r w:rsidRPr="000C3DBD">
        <w:rPr>
          <w:rFonts w:ascii="Times New Roman CYR" w:hAnsi="Times New Roman CYR"/>
        </w:rPr>
        <w:t xml:space="preserve">Основанием для начала исполнения административной процедуры по  </w:t>
      </w:r>
      <w:r w:rsidRPr="000C3DBD">
        <w:t xml:space="preserve">принятию решения о реализации инвестиционного проекта и определения ответственного </w:t>
      </w:r>
      <w:r w:rsidR="00646A1F" w:rsidRPr="000C3DBD">
        <w:t>специалиста</w:t>
      </w:r>
      <w:r w:rsidRPr="000C3DBD">
        <w:t xml:space="preserve"> Администрации </w:t>
      </w:r>
      <w:r w:rsidR="00FC57EE">
        <w:t xml:space="preserve"> </w:t>
      </w:r>
      <w:r w:rsidR="00BF3480" w:rsidRPr="000C3DBD">
        <w:t xml:space="preserve"> сельского по</w:t>
      </w:r>
      <w:r w:rsidR="00646A1F" w:rsidRPr="000C3DBD">
        <w:t>селения</w:t>
      </w:r>
      <w:r w:rsidR="00FC57EE">
        <w:t xml:space="preserve"> Дубовый Умет</w:t>
      </w:r>
      <w:r w:rsidRPr="000C3DBD">
        <w:t xml:space="preserve">, осуществляющего полномочия в сфере деятельности, в которой реализуется инвестиционный проект, является поступившее инвестиционное намерение </w:t>
      </w:r>
      <w:r w:rsidR="00FC57EE">
        <w:t xml:space="preserve"> Г</w:t>
      </w:r>
      <w:r w:rsidR="00646A1F" w:rsidRPr="000C3DBD">
        <w:t xml:space="preserve">лаве </w:t>
      </w:r>
      <w:r w:rsidR="00FC57EE">
        <w:t xml:space="preserve"> </w:t>
      </w:r>
      <w:r w:rsidR="00646A1F" w:rsidRPr="000C3DBD">
        <w:t xml:space="preserve"> сельского поселения</w:t>
      </w:r>
      <w:r w:rsidR="00FC57EE">
        <w:t xml:space="preserve"> Дубовый Умет</w:t>
      </w:r>
      <w:r w:rsidR="00646A1F" w:rsidRPr="000C3DBD">
        <w:t>.</w:t>
      </w:r>
    </w:p>
    <w:p w:rsidR="0051040C" w:rsidRPr="000C3DBD" w:rsidRDefault="00646A1F" w:rsidP="00646A1F">
      <w:pPr>
        <w:autoSpaceDE w:val="0"/>
        <w:autoSpaceDN w:val="0"/>
        <w:adjustRightInd w:val="0"/>
        <w:spacing w:line="360" w:lineRule="atLeast"/>
        <w:ind w:firstLine="709"/>
        <w:jc w:val="both"/>
      </w:pPr>
      <w:r w:rsidRPr="000C3DBD">
        <w:t xml:space="preserve"> </w:t>
      </w:r>
      <w:r w:rsidR="0051040C" w:rsidRPr="000C3DBD">
        <w:t xml:space="preserve">3.3.2. </w:t>
      </w:r>
      <w:r w:rsidR="00FC57EE">
        <w:t xml:space="preserve"> Глава</w:t>
      </w:r>
      <w:r w:rsidRPr="000C3DBD">
        <w:t xml:space="preserve"> сельского поселения</w:t>
      </w:r>
      <w:r w:rsidR="00FC57EE">
        <w:t xml:space="preserve"> Дубовый Умет</w:t>
      </w:r>
      <w:r w:rsidR="0051040C" w:rsidRPr="000C3DBD">
        <w:t xml:space="preserve">, принимает решение о целесообразности реализации инвестиционного проекта на территории </w:t>
      </w:r>
      <w:r w:rsidR="00FC57EE">
        <w:t xml:space="preserve"> </w:t>
      </w:r>
      <w:r w:rsidRPr="000C3DBD">
        <w:t>сельского поселения</w:t>
      </w:r>
      <w:r w:rsidR="00FC57EE">
        <w:t xml:space="preserve"> Дубовый Умет</w:t>
      </w:r>
      <w:r w:rsidR="0051040C" w:rsidRPr="000C3DBD">
        <w:t xml:space="preserve">, а в случае вынесения положительного решения, назначает ответственный </w:t>
      </w:r>
      <w:r w:rsidRPr="000C3DBD">
        <w:t>специалиста</w:t>
      </w:r>
      <w:r w:rsidR="00FC57EE">
        <w:t xml:space="preserve"> Администрации</w:t>
      </w:r>
      <w:r w:rsidRPr="000C3DBD">
        <w:t xml:space="preserve"> сельского поселения</w:t>
      </w:r>
      <w:r w:rsidR="00FC57EE">
        <w:t xml:space="preserve"> Дубовый Умет</w:t>
      </w:r>
      <w:r w:rsidR="0051040C" w:rsidRPr="000C3DBD">
        <w:t>, осуществляющего полномочия в сфере деятельности, в которой реализуется инвестиционный проект.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</w:pPr>
      <w:r w:rsidRPr="000C3DBD">
        <w:t>3.3.3. Результат административной процедуры – принятие решения  для дальнейшего предоставления муниципальной услуги.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</w:pPr>
      <w:r w:rsidRPr="000C3DBD">
        <w:t>3.3.4. Время выполнения административной процедуры не должно превышать 3 (три) рабочих дня.</w:t>
      </w:r>
    </w:p>
    <w:p w:rsidR="0051040C" w:rsidRPr="000C3DBD" w:rsidRDefault="0051040C" w:rsidP="0051040C">
      <w:pPr>
        <w:tabs>
          <w:tab w:val="left" w:pos="720"/>
          <w:tab w:val="left" w:pos="1800"/>
        </w:tabs>
        <w:spacing w:before="120" w:line="360" w:lineRule="atLeast"/>
        <w:ind w:firstLine="709"/>
        <w:jc w:val="both"/>
        <w:rPr>
          <w:rFonts w:cs="Times New Roman CYR"/>
          <w:b/>
        </w:rPr>
      </w:pPr>
      <w:r w:rsidRPr="000C3DBD">
        <w:rPr>
          <w:rFonts w:cs="Times New Roman CYR"/>
          <w:b/>
        </w:rPr>
        <w:t>3.4.</w:t>
      </w:r>
      <w:r w:rsidRPr="000C3DBD">
        <w:rPr>
          <w:b/>
        </w:rPr>
        <w:t xml:space="preserve"> Подбор инвестиционных площадок, пригодных для размещения инвестиционного проекта</w:t>
      </w:r>
      <w:r w:rsidRPr="000C3DBD">
        <w:rPr>
          <w:rFonts w:cs="Times New Roman CYR"/>
          <w:b/>
        </w:rPr>
        <w:t xml:space="preserve"> </w:t>
      </w:r>
    </w:p>
    <w:p w:rsidR="0051040C" w:rsidRPr="000C3DBD" w:rsidRDefault="0051040C" w:rsidP="0051040C">
      <w:pPr>
        <w:tabs>
          <w:tab w:val="left" w:pos="720"/>
          <w:tab w:val="left" w:pos="1800"/>
        </w:tabs>
        <w:spacing w:before="120" w:line="360" w:lineRule="atLeast"/>
        <w:ind w:firstLine="709"/>
        <w:jc w:val="both"/>
      </w:pPr>
      <w:r w:rsidRPr="000C3DBD">
        <w:rPr>
          <w:rFonts w:cs="Times New Roman CYR"/>
        </w:rPr>
        <w:t>3.4.1. Основанием для начала исполнения административной процедуры по</w:t>
      </w:r>
      <w:r w:rsidRPr="000C3DBD">
        <w:rPr>
          <w:rFonts w:cs="Times New Roman CYR"/>
          <w:color w:val="FF0000"/>
        </w:rPr>
        <w:t xml:space="preserve"> </w:t>
      </w:r>
      <w:r w:rsidRPr="000C3DBD">
        <w:t>подбору инвестиционных площадок для инвестиционного проекта является инвестиционное намерение заявителя.</w:t>
      </w:r>
    </w:p>
    <w:p w:rsidR="0051040C" w:rsidRPr="000C3DBD" w:rsidRDefault="0051040C" w:rsidP="0051040C">
      <w:pPr>
        <w:spacing w:line="360" w:lineRule="atLeast"/>
        <w:ind w:firstLine="709"/>
        <w:jc w:val="both"/>
        <w:rPr>
          <w:color w:val="000000"/>
        </w:rPr>
      </w:pPr>
      <w:r w:rsidRPr="000C3DBD">
        <w:rPr>
          <w:color w:val="000000"/>
        </w:rPr>
        <w:t xml:space="preserve">3.4.2. Специалист </w:t>
      </w:r>
      <w:r w:rsidR="00C76733" w:rsidRPr="000C3DBD">
        <w:t>Администрации</w:t>
      </w:r>
      <w:r w:rsidRPr="000C3DBD">
        <w:rPr>
          <w:color w:val="000000"/>
        </w:rPr>
        <w:t xml:space="preserve"> производит анализ имеющихся свободных инвестиционных площадок в границах </w:t>
      </w:r>
      <w:r w:rsidR="00DA3903">
        <w:rPr>
          <w:color w:val="000000"/>
        </w:rPr>
        <w:t xml:space="preserve"> сельского поселения Дубовый Умет </w:t>
      </w:r>
      <w:r w:rsidR="00DA3903">
        <w:rPr>
          <w:color w:val="000000"/>
        </w:rPr>
        <w:lastRenderedPageBreak/>
        <w:t xml:space="preserve">муниципального района Волжский Самарской </w:t>
      </w:r>
      <w:r w:rsidR="00FC57EE">
        <w:rPr>
          <w:color w:val="000000"/>
        </w:rPr>
        <w:t xml:space="preserve"> </w:t>
      </w:r>
      <w:r w:rsidRPr="000C3DBD">
        <w:rPr>
          <w:color w:val="000000"/>
        </w:rPr>
        <w:t>и осуществляет подбор площадки, которая отвечает всем требованиям инициатора проекта.</w:t>
      </w:r>
    </w:p>
    <w:p w:rsidR="0051040C" w:rsidRPr="000C3DBD" w:rsidRDefault="0051040C" w:rsidP="0051040C">
      <w:pPr>
        <w:spacing w:line="360" w:lineRule="atLeast"/>
        <w:ind w:firstLine="709"/>
        <w:jc w:val="both"/>
        <w:rPr>
          <w:rFonts w:ascii="Times New Roman CYR" w:hAnsi="Times New Roman CYR"/>
          <w:color w:val="000000"/>
        </w:rPr>
      </w:pPr>
      <w:r w:rsidRPr="000C3DBD">
        <w:rPr>
          <w:rFonts w:ascii="Times New Roman CYR" w:hAnsi="Times New Roman CYR"/>
          <w:color w:val="000000"/>
        </w:rPr>
        <w:t xml:space="preserve">3.4.3. Результат административной процедуры - формирование перечня инвестиционных площадок, подходящих для реализации инвестиционного проекта. </w:t>
      </w:r>
    </w:p>
    <w:p w:rsidR="0051040C" w:rsidRPr="000C3DBD" w:rsidRDefault="0051040C" w:rsidP="0051040C">
      <w:pPr>
        <w:spacing w:line="360" w:lineRule="atLeast"/>
        <w:ind w:firstLine="709"/>
        <w:jc w:val="both"/>
      </w:pPr>
      <w:r w:rsidRPr="000C3DBD">
        <w:rPr>
          <w:color w:val="000000"/>
        </w:rPr>
        <w:t>3.4.4. Время выполнения административной процедуры</w:t>
      </w:r>
      <w:r w:rsidRPr="000C3DBD">
        <w:t xml:space="preserve"> по подбору инвестиционных площадок, пригодных для размещения инвестиционного проекта не должно превышать 10 (десяти) рабочих дней.</w:t>
      </w:r>
    </w:p>
    <w:p w:rsidR="0051040C" w:rsidRPr="000C3DBD" w:rsidRDefault="0051040C" w:rsidP="0051040C">
      <w:pPr>
        <w:spacing w:line="360" w:lineRule="atLeast"/>
        <w:ind w:firstLine="709"/>
        <w:jc w:val="both"/>
      </w:pPr>
    </w:p>
    <w:p w:rsidR="0051040C" w:rsidRPr="000C3DBD" w:rsidRDefault="0051040C" w:rsidP="0051040C">
      <w:pPr>
        <w:spacing w:line="360" w:lineRule="atLeast"/>
        <w:ind w:firstLine="709"/>
        <w:jc w:val="both"/>
        <w:rPr>
          <w:b/>
        </w:rPr>
      </w:pPr>
      <w:r w:rsidRPr="000C3DBD">
        <w:rPr>
          <w:b/>
        </w:rPr>
        <w:t xml:space="preserve">3.5. Прием от заявителя  комплекта документов, предусмотренных п. 2.6.1 настоящего административного регламента (в случае выбора </w:t>
      </w:r>
      <w:r w:rsidR="001F6D1B" w:rsidRPr="000C3DBD">
        <w:rPr>
          <w:b/>
        </w:rPr>
        <w:t>инвестиционной</w:t>
      </w:r>
      <w:r w:rsidRPr="000C3DBD">
        <w:rPr>
          <w:b/>
        </w:rPr>
        <w:t xml:space="preserve"> площадки) и проекта Соглашения о намерениях в сфере сотрудничества в реализации инвестиционного проекта на территории </w:t>
      </w:r>
      <w:r w:rsidR="00DA3903">
        <w:rPr>
          <w:b/>
        </w:rPr>
        <w:t xml:space="preserve"> сельского поселения Дубовый Умет муниципального района Волжский Самарской области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</w:rPr>
      </w:pPr>
      <w:r w:rsidRPr="000C3DBD">
        <w:rPr>
          <w:rFonts w:cs="Times New Roman CYR"/>
        </w:rPr>
        <w:t xml:space="preserve">3.5.1. </w:t>
      </w:r>
      <w:proofErr w:type="gramStart"/>
      <w:r w:rsidRPr="000C3DBD">
        <w:rPr>
          <w:rFonts w:cs="Times New Roman CYR"/>
        </w:rPr>
        <w:t>Основанием для начала исполнения административной процедуры по</w:t>
      </w:r>
      <w:r w:rsidRPr="000C3DBD">
        <w:rPr>
          <w:rFonts w:cs="Times New Roman CYR"/>
          <w:color w:val="FF0000"/>
        </w:rPr>
        <w:t xml:space="preserve"> </w:t>
      </w:r>
      <w:r w:rsidRPr="000C3DBD">
        <w:t xml:space="preserve">приему от заявителя  комплекта документов, предусмотренных п. 2.6.1 настоящего административного регламента (в случае выбора </w:t>
      </w:r>
      <w:r w:rsidR="001F6D1B" w:rsidRPr="000C3DBD">
        <w:t>инвестиционной</w:t>
      </w:r>
      <w:r w:rsidRPr="000C3DBD">
        <w:t xml:space="preserve"> площадки) и проекта Соглашения о намерениях в сфере сотрудничества в реализации инвестиционного проекта на территории </w:t>
      </w:r>
      <w:r w:rsidR="00DA3903">
        <w:t xml:space="preserve"> сельского поселения Дубовый Умет муниципального района Волжский Самарской области</w:t>
      </w:r>
      <w:r w:rsidR="00FC57EE">
        <w:t xml:space="preserve">  </w:t>
      </w:r>
      <w:r w:rsidR="00646A1F" w:rsidRPr="000C3DBD">
        <w:t xml:space="preserve"> </w:t>
      </w:r>
      <w:r w:rsidRPr="000C3DBD">
        <w:t>является инвестиционное намерение инициатора проект.</w:t>
      </w:r>
      <w:proofErr w:type="gramEnd"/>
    </w:p>
    <w:p w:rsidR="0051040C" w:rsidRPr="000C3DBD" w:rsidRDefault="0051040C" w:rsidP="0051040C">
      <w:pPr>
        <w:tabs>
          <w:tab w:val="left" w:pos="720"/>
        </w:tabs>
        <w:spacing w:line="360" w:lineRule="atLeast"/>
        <w:ind w:firstLine="709"/>
        <w:jc w:val="both"/>
      </w:pPr>
      <w:r w:rsidRPr="000C3DBD">
        <w:rPr>
          <w:bCs/>
        </w:rPr>
        <w:t>3.5.2.</w:t>
      </w:r>
      <w:r w:rsidRPr="000C3DBD">
        <w:rPr>
          <w:color w:val="000000"/>
        </w:rPr>
        <w:t xml:space="preserve"> Специалист </w:t>
      </w:r>
      <w:r w:rsidR="00C76733" w:rsidRPr="000C3DBD">
        <w:t>Администрации</w:t>
      </w:r>
      <w:r w:rsidRPr="000C3DBD">
        <w:rPr>
          <w:color w:val="000000"/>
        </w:rPr>
        <w:t xml:space="preserve"> производит</w:t>
      </w:r>
      <w:r w:rsidRPr="000C3DBD">
        <w:rPr>
          <w:bCs/>
        </w:rPr>
        <w:t xml:space="preserve"> прием комплекта документов, предусмотренного п. 2.6.1 настоящего регламента и проекта Соглашения </w:t>
      </w:r>
      <w:r w:rsidRPr="000C3DBD">
        <w:t xml:space="preserve">о намерениях в сфере сотрудничества в реализации инвестиционного проекта на территории </w:t>
      </w:r>
      <w:r w:rsidR="00DA3903">
        <w:t xml:space="preserve"> сельского поселения Дубовый Умет муниципального района Волжский Самарской области</w:t>
      </w:r>
      <w:r w:rsidR="00FC57EE">
        <w:t xml:space="preserve">  </w:t>
      </w:r>
      <w:r w:rsidR="00646A1F" w:rsidRPr="000C3DBD">
        <w:t xml:space="preserve"> </w:t>
      </w:r>
      <w:r w:rsidRPr="000C3DBD">
        <w:t xml:space="preserve">в течение 5 рабочих дней с момента выбора </w:t>
      </w:r>
      <w:r w:rsidR="001F6D1B" w:rsidRPr="000C3DBD">
        <w:t>инвестиционной</w:t>
      </w:r>
      <w:r w:rsidRPr="000C3DBD">
        <w:t xml:space="preserve"> площадки, пригодной для размещения инвестиционного проекта.</w:t>
      </w:r>
    </w:p>
    <w:p w:rsidR="0051040C" w:rsidRPr="000C3DBD" w:rsidRDefault="0051040C" w:rsidP="0051040C">
      <w:pPr>
        <w:tabs>
          <w:tab w:val="left" w:pos="720"/>
        </w:tabs>
        <w:spacing w:line="360" w:lineRule="atLeast"/>
        <w:ind w:firstLine="709"/>
        <w:jc w:val="both"/>
      </w:pPr>
      <w:r w:rsidRPr="000C3DBD">
        <w:t>3.5.3. Результат административной процедуры – формирование полного пакета документов по планируемому к реализации инвестиционному проекту.</w:t>
      </w:r>
    </w:p>
    <w:p w:rsidR="0051040C" w:rsidRPr="000C3DBD" w:rsidRDefault="0051040C" w:rsidP="000C3DBD">
      <w:pPr>
        <w:tabs>
          <w:tab w:val="left" w:pos="720"/>
        </w:tabs>
        <w:spacing w:line="360" w:lineRule="atLeast"/>
        <w:ind w:firstLine="709"/>
        <w:jc w:val="both"/>
      </w:pPr>
      <w:proofErr w:type="gramStart"/>
      <w:r w:rsidRPr="000C3DBD">
        <w:rPr>
          <w:bCs/>
        </w:rPr>
        <w:t xml:space="preserve">3.5.4 </w:t>
      </w:r>
      <w:r w:rsidRPr="000C3DBD">
        <w:rPr>
          <w:color w:val="000000"/>
        </w:rPr>
        <w:t xml:space="preserve">Время выполнения административной процедуры по </w:t>
      </w:r>
      <w:r w:rsidRPr="000C3DBD">
        <w:t xml:space="preserve">принятию от инициатора проекта  комплекта документов, предусмотренных п. 2.6.1 настоящего административного регламента (в случае выбора </w:t>
      </w:r>
      <w:r w:rsidR="001F6D1B" w:rsidRPr="000C3DBD">
        <w:t>инвестиционной</w:t>
      </w:r>
      <w:r w:rsidRPr="000C3DBD">
        <w:t xml:space="preserve"> площадки) и проекта Соглашения о намерениях в сфере сотрудничества в реализации инвестиционного проекта на территории </w:t>
      </w:r>
      <w:r w:rsidR="00DA3903">
        <w:t xml:space="preserve"> сельского поселения Дубовый Умет муниципального района Волжский Самарской области</w:t>
      </w:r>
      <w:r w:rsidR="00FC57EE">
        <w:t xml:space="preserve"> </w:t>
      </w:r>
      <w:r w:rsidRPr="000C3DBD">
        <w:t>не должно</w:t>
      </w:r>
      <w:r w:rsidR="000C3DBD">
        <w:t xml:space="preserve"> превышать 30 (тридцати) минут.</w:t>
      </w:r>
      <w:proofErr w:type="gramEnd"/>
    </w:p>
    <w:p w:rsidR="0051040C" w:rsidRPr="000C3DBD" w:rsidRDefault="0051040C" w:rsidP="0051040C">
      <w:pPr>
        <w:tabs>
          <w:tab w:val="left" w:pos="720"/>
        </w:tabs>
        <w:spacing w:line="360" w:lineRule="atLeast"/>
        <w:ind w:firstLine="709"/>
        <w:jc w:val="both"/>
        <w:rPr>
          <w:b/>
          <w:bCs/>
        </w:rPr>
      </w:pPr>
      <w:r w:rsidRPr="000C3DBD">
        <w:rPr>
          <w:b/>
          <w:bCs/>
        </w:rPr>
        <w:t xml:space="preserve">3.6. Заключение Соглашения о намерениях в сфере сотрудничества в реализации инвестиционного проекта на территории </w:t>
      </w:r>
      <w:r w:rsidR="00DA3903">
        <w:rPr>
          <w:b/>
          <w:bCs/>
        </w:rPr>
        <w:t xml:space="preserve"> сельского поселения Дубовый Умет муниципального района Волжский Самарской области</w:t>
      </w:r>
    </w:p>
    <w:p w:rsidR="0051040C" w:rsidRPr="000C3DBD" w:rsidRDefault="0051040C" w:rsidP="0051040C">
      <w:pPr>
        <w:tabs>
          <w:tab w:val="left" w:pos="720"/>
        </w:tabs>
        <w:spacing w:line="360" w:lineRule="atLeast"/>
        <w:ind w:firstLine="709"/>
        <w:jc w:val="both"/>
        <w:rPr>
          <w:bCs/>
        </w:rPr>
      </w:pPr>
      <w:r w:rsidRPr="000C3DBD">
        <w:rPr>
          <w:bCs/>
        </w:rPr>
        <w:t xml:space="preserve">3.6.1. Основанием </w:t>
      </w:r>
      <w:proofErr w:type="gramStart"/>
      <w:r w:rsidRPr="000C3DBD">
        <w:rPr>
          <w:bCs/>
        </w:rPr>
        <w:t>для заключения Соглашения о намерениях в сфере сотрудничества в реализации инвестиционного проекта на территории</w:t>
      </w:r>
      <w:proofErr w:type="gramEnd"/>
      <w:r w:rsidRPr="000C3DBD">
        <w:rPr>
          <w:bCs/>
        </w:rPr>
        <w:t xml:space="preserve"> </w:t>
      </w:r>
      <w:r w:rsidR="00DA3903">
        <w:rPr>
          <w:bCs/>
        </w:rPr>
        <w:t xml:space="preserve"> сельского поселения Дубовый Умет муниципального района Волжский Самарской области</w:t>
      </w:r>
      <w:r w:rsidR="00FC57EE">
        <w:rPr>
          <w:bCs/>
        </w:rPr>
        <w:t xml:space="preserve"> </w:t>
      </w:r>
      <w:r w:rsidRPr="000C3DBD">
        <w:rPr>
          <w:bCs/>
        </w:rPr>
        <w:t xml:space="preserve">является </w:t>
      </w:r>
      <w:r w:rsidRPr="000C3DBD">
        <w:rPr>
          <w:bCs/>
        </w:rPr>
        <w:lastRenderedPageBreak/>
        <w:t>комплект документов, предусмотренный п. 2.6.1 настоящего административного регламента и проект Соглашения.</w:t>
      </w:r>
    </w:p>
    <w:p w:rsidR="0051040C" w:rsidRPr="000C3DBD" w:rsidRDefault="0051040C" w:rsidP="00646A1F">
      <w:pPr>
        <w:tabs>
          <w:tab w:val="left" w:pos="720"/>
        </w:tabs>
        <w:spacing w:line="360" w:lineRule="atLeast"/>
        <w:ind w:firstLine="709"/>
        <w:jc w:val="both"/>
        <w:rPr>
          <w:bCs/>
        </w:rPr>
      </w:pPr>
      <w:r w:rsidRPr="000C3DBD">
        <w:rPr>
          <w:bCs/>
        </w:rPr>
        <w:t xml:space="preserve">3.6.2. </w:t>
      </w:r>
      <w:r w:rsidR="00646A1F" w:rsidRPr="000C3DBD">
        <w:rPr>
          <w:bCs/>
        </w:rPr>
        <w:t>Администрация</w:t>
      </w:r>
      <w:r w:rsidRPr="000C3DBD">
        <w:rPr>
          <w:bCs/>
        </w:rPr>
        <w:t xml:space="preserve"> рассматривает проект Соглашения с приложенным пакетом документов и, в случае отсутствия разногласий, направляет подписанный со стороны Администрации </w:t>
      </w:r>
      <w:r w:rsidR="00DA3903">
        <w:rPr>
          <w:bCs/>
        </w:rPr>
        <w:t xml:space="preserve"> сельского поселения Дубовый Умет муниципального района Волжский Самарской области</w:t>
      </w:r>
      <w:r w:rsidR="00FC57EE">
        <w:rPr>
          <w:bCs/>
        </w:rPr>
        <w:t xml:space="preserve"> </w:t>
      </w:r>
      <w:r w:rsidRPr="000C3DBD">
        <w:rPr>
          <w:bCs/>
        </w:rPr>
        <w:t>экземпляр проекта Соглашения заявителю.</w:t>
      </w:r>
    </w:p>
    <w:p w:rsidR="0051040C" w:rsidRPr="000C3DBD" w:rsidRDefault="0051040C" w:rsidP="0051040C">
      <w:pPr>
        <w:tabs>
          <w:tab w:val="left" w:pos="720"/>
        </w:tabs>
        <w:spacing w:line="360" w:lineRule="atLeast"/>
        <w:ind w:firstLine="709"/>
        <w:jc w:val="both"/>
        <w:rPr>
          <w:bCs/>
        </w:rPr>
      </w:pPr>
      <w:r w:rsidRPr="000C3DBD">
        <w:rPr>
          <w:bCs/>
        </w:rPr>
        <w:t xml:space="preserve">3.6.3. Результат административной процедуры – подписание Соглашения  о намерениях в сфере сотрудничества в реализации инвестиционного проекта на территории </w:t>
      </w:r>
      <w:r w:rsidR="00DA3903">
        <w:rPr>
          <w:bCs/>
        </w:rPr>
        <w:t xml:space="preserve"> сельского поселения Дубовый Умет муниципального района Волжский Самарской области</w:t>
      </w:r>
      <w:r w:rsidRPr="000C3DBD">
        <w:rPr>
          <w:bCs/>
        </w:rPr>
        <w:t>.</w:t>
      </w:r>
    </w:p>
    <w:p w:rsidR="0051040C" w:rsidRPr="000C3DBD" w:rsidRDefault="0051040C" w:rsidP="000C3DBD">
      <w:pPr>
        <w:tabs>
          <w:tab w:val="left" w:pos="720"/>
        </w:tabs>
        <w:spacing w:line="360" w:lineRule="atLeast"/>
        <w:ind w:firstLine="709"/>
        <w:jc w:val="both"/>
        <w:rPr>
          <w:bCs/>
        </w:rPr>
      </w:pPr>
      <w:r w:rsidRPr="000C3DBD">
        <w:rPr>
          <w:bCs/>
        </w:rPr>
        <w:t xml:space="preserve">3.6.4. Время выполнения административной процедуры </w:t>
      </w:r>
      <w:proofErr w:type="gramStart"/>
      <w:r w:rsidRPr="000C3DBD">
        <w:rPr>
          <w:bCs/>
        </w:rPr>
        <w:t>по заключению Соглашения о намерениях в сфере сотрудничества в реализации инвестиционного проекта на территории</w:t>
      </w:r>
      <w:proofErr w:type="gramEnd"/>
      <w:r w:rsidRPr="000C3DBD">
        <w:rPr>
          <w:bCs/>
        </w:rPr>
        <w:t xml:space="preserve"> </w:t>
      </w:r>
      <w:r w:rsidR="00DA3903">
        <w:rPr>
          <w:bCs/>
        </w:rPr>
        <w:t xml:space="preserve"> сельского поселения Дубовый Умет муниципального района Волжский Самарской области</w:t>
      </w:r>
      <w:r w:rsidR="00FC57EE">
        <w:rPr>
          <w:bCs/>
        </w:rPr>
        <w:t xml:space="preserve"> </w:t>
      </w:r>
      <w:r w:rsidRPr="000C3DBD">
        <w:rPr>
          <w:bCs/>
        </w:rPr>
        <w:t>не должно превышать 5 (пяти) рабочих дней.</w:t>
      </w:r>
    </w:p>
    <w:p w:rsidR="0051040C" w:rsidRPr="000C3DBD" w:rsidRDefault="0051040C" w:rsidP="00646A1F">
      <w:pPr>
        <w:tabs>
          <w:tab w:val="left" w:pos="720"/>
        </w:tabs>
        <w:spacing w:line="360" w:lineRule="atLeast"/>
        <w:ind w:firstLine="709"/>
        <w:jc w:val="both"/>
        <w:rPr>
          <w:b/>
          <w:color w:val="000000"/>
        </w:rPr>
      </w:pPr>
      <w:r w:rsidRPr="000C3DBD">
        <w:rPr>
          <w:b/>
          <w:bCs/>
        </w:rPr>
        <w:t xml:space="preserve">3.5.  </w:t>
      </w:r>
      <w:r w:rsidRPr="000C3DBD">
        <w:rPr>
          <w:b/>
        </w:rPr>
        <w:t xml:space="preserve">Принятие решения о предоставлении муниципальной услуги </w:t>
      </w:r>
      <w:r w:rsidR="00646A1F" w:rsidRPr="000C3DBD">
        <w:rPr>
          <w:b/>
        </w:rPr>
        <w:t xml:space="preserve">Администрацией </w:t>
      </w:r>
      <w:r w:rsidRPr="000C3DBD">
        <w:rPr>
          <w:b/>
          <w:color w:val="000000"/>
        </w:rPr>
        <w:t xml:space="preserve"> либо об отказе в предоставлении муниципальной услуги</w:t>
      </w:r>
      <w:r w:rsidR="00646A1F" w:rsidRPr="000C3DBD">
        <w:rPr>
          <w:b/>
          <w:color w:val="000000"/>
        </w:rPr>
        <w:t>.</w:t>
      </w:r>
    </w:p>
    <w:p w:rsidR="0051040C" w:rsidRPr="000C3DBD" w:rsidRDefault="0051040C" w:rsidP="00646A1F">
      <w:pPr>
        <w:tabs>
          <w:tab w:val="left" w:pos="720"/>
        </w:tabs>
        <w:spacing w:line="360" w:lineRule="atLeast"/>
        <w:ind w:firstLine="709"/>
        <w:jc w:val="both"/>
        <w:rPr>
          <w:bCs/>
        </w:rPr>
      </w:pPr>
      <w:r w:rsidRPr="000C3DBD">
        <w:t>3.5.1. Основанием для начала исполнения административной процедуры</w:t>
      </w:r>
      <w:r w:rsidRPr="000C3DBD">
        <w:rPr>
          <w:bCs/>
        </w:rPr>
        <w:t xml:space="preserve"> по принятию решения о предоставлении муниципальной услуги или об отказе в предоставлении муниципальной услуги является инвестиционное намерение, </w:t>
      </w:r>
      <w:r w:rsidR="00176748">
        <w:rPr>
          <w:bCs/>
        </w:rPr>
        <w:t>решение Главы</w:t>
      </w:r>
      <w:r w:rsidR="00646A1F" w:rsidRPr="000C3DBD">
        <w:t xml:space="preserve"> </w:t>
      </w:r>
      <w:r w:rsidR="00DA3903">
        <w:t xml:space="preserve"> сельского поселения Дубовый Умет муниципального р</w:t>
      </w:r>
      <w:r w:rsidR="00176748">
        <w:t>айона Волжский Самарской област</w:t>
      </w:r>
      <w:r w:rsidRPr="000C3DBD">
        <w:rPr>
          <w:bCs/>
        </w:rPr>
        <w:t>и комплект документов, предусмотренный п. 2.6.1 настоящего Адм</w:t>
      </w:r>
      <w:r w:rsidR="00646A1F" w:rsidRPr="000C3DBD">
        <w:rPr>
          <w:bCs/>
        </w:rPr>
        <w:t>и</w:t>
      </w:r>
      <w:r w:rsidRPr="000C3DBD">
        <w:rPr>
          <w:bCs/>
        </w:rPr>
        <w:t>нистративного регламента.</w:t>
      </w:r>
    </w:p>
    <w:p w:rsidR="0051040C" w:rsidRPr="000C3DBD" w:rsidRDefault="0051040C" w:rsidP="00646A1F">
      <w:pPr>
        <w:spacing w:line="360" w:lineRule="atLeast"/>
        <w:ind w:firstLine="709"/>
        <w:jc w:val="both"/>
      </w:pPr>
      <w:r w:rsidRPr="000C3DBD">
        <w:t>3.5.</w:t>
      </w:r>
      <w:r w:rsidR="00646A1F" w:rsidRPr="000C3DBD">
        <w:t>2</w:t>
      </w:r>
      <w:r w:rsidRPr="000C3DBD">
        <w:t>.</w:t>
      </w:r>
      <w:r w:rsidRPr="000C3DBD">
        <w:rPr>
          <w:color w:val="000000"/>
        </w:rPr>
        <w:t xml:space="preserve"> </w:t>
      </w:r>
      <w:r w:rsidRPr="000C3DBD">
        <w:t>Решение об отказе в предоставлении муниципальной услуги принимается при наличии оснований, указанных в пункте 2.8 настоящего административного регламента.</w:t>
      </w:r>
    </w:p>
    <w:p w:rsidR="0051040C" w:rsidRPr="000C3DBD" w:rsidRDefault="0051040C" w:rsidP="00646A1F">
      <w:pPr>
        <w:spacing w:line="360" w:lineRule="atLeast"/>
        <w:ind w:firstLine="709"/>
        <w:jc w:val="both"/>
      </w:pPr>
      <w:r w:rsidRPr="000C3DBD">
        <w:t>3.5.</w:t>
      </w:r>
      <w:r w:rsidR="00646A1F" w:rsidRPr="000C3DBD">
        <w:t>3</w:t>
      </w:r>
      <w:r w:rsidRPr="000C3DBD">
        <w:t xml:space="preserve">. </w:t>
      </w:r>
      <w:r w:rsidR="00646A1F" w:rsidRPr="000C3DBD">
        <w:t>Администрация</w:t>
      </w:r>
      <w:r w:rsidRPr="000C3DBD">
        <w:t xml:space="preserve"> в письменной форме уведомляет инициатора проекта о принятом решении.</w:t>
      </w:r>
    </w:p>
    <w:p w:rsidR="0051040C" w:rsidRPr="000C3DBD" w:rsidRDefault="0051040C" w:rsidP="00646A1F">
      <w:pPr>
        <w:spacing w:line="360" w:lineRule="atLeast"/>
        <w:ind w:firstLine="709"/>
        <w:jc w:val="both"/>
      </w:pPr>
      <w:r w:rsidRPr="000C3DBD">
        <w:t>3.5.</w:t>
      </w:r>
      <w:r w:rsidR="00646A1F" w:rsidRPr="000C3DBD">
        <w:t>4</w:t>
      </w:r>
      <w:r w:rsidRPr="000C3DBD">
        <w:t>. Результат административной процедуры – письменное уведомление инициатора проекта о принятом решении в отношении планируемого к реализации инвестиционного проекта.</w:t>
      </w:r>
    </w:p>
    <w:p w:rsidR="0051040C" w:rsidRDefault="0051040C" w:rsidP="000C3DBD">
      <w:pPr>
        <w:spacing w:line="360" w:lineRule="atLeast"/>
        <w:ind w:firstLine="709"/>
        <w:jc w:val="both"/>
      </w:pPr>
      <w:r w:rsidRPr="000C3DBD">
        <w:t>3.5.9. Время выполнения административной процедуры не должно превышать 3</w:t>
      </w:r>
      <w:r w:rsidRPr="000C3DBD">
        <w:rPr>
          <w:color w:val="FF0000"/>
        </w:rPr>
        <w:t xml:space="preserve"> </w:t>
      </w:r>
      <w:r w:rsidRPr="000C3DBD">
        <w:t xml:space="preserve">(трех) рабочих </w:t>
      </w:r>
      <w:r w:rsidR="000C3DBD">
        <w:t>дней.</w:t>
      </w:r>
    </w:p>
    <w:p w:rsidR="000C3DBD" w:rsidRPr="000C3DBD" w:rsidRDefault="000C3DBD" w:rsidP="000C3DBD">
      <w:pPr>
        <w:spacing w:line="360" w:lineRule="atLeast"/>
        <w:ind w:firstLine="709"/>
        <w:jc w:val="both"/>
      </w:pPr>
    </w:p>
    <w:p w:rsidR="0051040C" w:rsidRPr="000C3DBD" w:rsidRDefault="0051040C" w:rsidP="0051040C">
      <w:pPr>
        <w:spacing w:line="360" w:lineRule="atLeast"/>
        <w:ind w:firstLine="540"/>
        <w:jc w:val="center"/>
        <w:rPr>
          <w:b/>
        </w:rPr>
      </w:pPr>
      <w:r w:rsidRPr="000C3DBD">
        <w:rPr>
          <w:b/>
        </w:rPr>
        <w:t xml:space="preserve">IV. ФОРМЫ </w:t>
      </w:r>
      <w:proofErr w:type="gramStart"/>
      <w:r w:rsidRPr="000C3DBD">
        <w:rPr>
          <w:b/>
        </w:rPr>
        <w:t>КОНТРОЛЯ ЗА</w:t>
      </w:r>
      <w:proofErr w:type="gramEnd"/>
      <w:r w:rsidRPr="000C3DBD">
        <w:rPr>
          <w:b/>
        </w:rPr>
        <w:t xml:space="preserve"> ИСПОЛНЕНИЕМ АДМИНИСТРАТИВНОГО РЕГЛАМЕНТА</w:t>
      </w:r>
    </w:p>
    <w:p w:rsidR="0051040C" w:rsidRPr="000C3DBD" w:rsidRDefault="0051040C" w:rsidP="0051040C">
      <w:pPr>
        <w:spacing w:line="360" w:lineRule="atLeast"/>
        <w:ind w:firstLine="540"/>
        <w:jc w:val="both"/>
      </w:pPr>
    </w:p>
    <w:p w:rsidR="0051040C" w:rsidRPr="000C3DBD" w:rsidRDefault="0051040C" w:rsidP="0051040C">
      <w:pPr>
        <w:spacing w:line="360" w:lineRule="atLeast"/>
        <w:ind w:firstLine="709"/>
        <w:jc w:val="both"/>
        <w:rPr>
          <w:b/>
        </w:rPr>
      </w:pPr>
      <w:r w:rsidRPr="000C3DBD">
        <w:t>4</w:t>
      </w:r>
      <w:r w:rsidRPr="000C3DBD">
        <w:rPr>
          <w:b/>
        </w:rPr>
        <w:t xml:space="preserve">.1. Порядок осуществления текущего </w:t>
      </w:r>
      <w:proofErr w:type="gramStart"/>
      <w:r w:rsidRPr="000C3DBD">
        <w:rPr>
          <w:b/>
        </w:rPr>
        <w:t>контроля за</w:t>
      </w:r>
      <w:proofErr w:type="gramEnd"/>
      <w:r w:rsidRPr="000C3DBD">
        <w:rPr>
          <w:b/>
        </w:rPr>
        <w:t xml:space="preserve"> соблюдением и исполнением должностными лицами </w:t>
      </w:r>
      <w:r w:rsidR="00C76733" w:rsidRPr="000C3DBD">
        <w:rPr>
          <w:b/>
        </w:rPr>
        <w:t>Администрации</w:t>
      </w:r>
      <w:r w:rsidR="00646A1F" w:rsidRPr="000C3DBD">
        <w:rPr>
          <w:b/>
        </w:rPr>
        <w:t xml:space="preserve">, </w:t>
      </w:r>
      <w:r w:rsidRPr="000C3DBD">
        <w:rPr>
          <w:b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1040C" w:rsidRPr="000C3DBD" w:rsidRDefault="0051040C" w:rsidP="00457CF5">
      <w:pPr>
        <w:spacing w:line="360" w:lineRule="atLeast"/>
        <w:ind w:firstLine="720"/>
        <w:jc w:val="both"/>
      </w:pPr>
      <w:r w:rsidRPr="000C3DBD">
        <w:lastRenderedPageBreak/>
        <w:t>4.1.1. Текущий контроль осуществляется постоянно должностными лицами по каждой административной процедуре в соответствии с настоящ</w:t>
      </w:r>
      <w:r w:rsidR="00457CF5" w:rsidRPr="000C3DBD">
        <w:t>им административным</w:t>
      </w:r>
      <w:r w:rsidRPr="000C3DBD">
        <w:t xml:space="preserve"> регламентом, а также путем проведения </w:t>
      </w:r>
      <w:r w:rsidR="00176748">
        <w:t xml:space="preserve"> Главой</w:t>
      </w:r>
      <w:r w:rsidR="00DA3903">
        <w:t xml:space="preserve"> сельского поселения Дубовый Умет муниципального района Волжский Самарской области</w:t>
      </w:r>
      <w:r w:rsidR="00176748">
        <w:t xml:space="preserve"> </w:t>
      </w:r>
      <w:r w:rsidRPr="000C3DBD">
        <w:t>или лицом, его замещающим, проверок исполнения должностными лицами положений настоящего административного регламента.</w:t>
      </w:r>
    </w:p>
    <w:p w:rsidR="0051040C" w:rsidRPr="000C3DBD" w:rsidRDefault="0051040C" w:rsidP="0051040C">
      <w:pPr>
        <w:spacing w:line="360" w:lineRule="atLeast"/>
        <w:ind w:firstLine="720"/>
        <w:jc w:val="both"/>
      </w:pPr>
      <w:r w:rsidRPr="000C3DBD"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51040C" w:rsidRPr="000C3DBD" w:rsidRDefault="0051040C" w:rsidP="00457CF5">
      <w:pPr>
        <w:spacing w:line="360" w:lineRule="atLeast"/>
        <w:ind w:firstLine="720"/>
        <w:jc w:val="both"/>
      </w:pPr>
      <w:r w:rsidRPr="000C3DBD">
        <w:t xml:space="preserve">О случаях и причинах нарушения сроков, содержания административных процедур и действий должностные лица немедленно информируют </w:t>
      </w:r>
      <w:r w:rsidR="00176748">
        <w:t xml:space="preserve"> Глава </w:t>
      </w:r>
      <w:r w:rsidR="00DA3903">
        <w:t>сельского поселения Дубовый Умет муниципального района Волжский Самарской области</w:t>
      </w:r>
      <w:r w:rsidR="00176748">
        <w:t xml:space="preserve"> </w:t>
      </w:r>
      <w:r w:rsidRPr="000C3DBD">
        <w:t>или лицо, его замещающее, а также принимают срочные меры по устранению нарушений.</w:t>
      </w:r>
    </w:p>
    <w:p w:rsidR="0051040C" w:rsidRPr="000C3DBD" w:rsidRDefault="0051040C" w:rsidP="0051040C">
      <w:pPr>
        <w:tabs>
          <w:tab w:val="left" w:pos="993"/>
        </w:tabs>
        <w:spacing w:line="360" w:lineRule="atLeast"/>
        <w:ind w:firstLine="709"/>
        <w:jc w:val="both"/>
        <w:rPr>
          <w:highlight w:val="yellow"/>
        </w:rPr>
      </w:pPr>
    </w:p>
    <w:p w:rsidR="0051040C" w:rsidRPr="000C3DBD" w:rsidRDefault="0051040C" w:rsidP="0051040C">
      <w:pPr>
        <w:spacing w:line="360" w:lineRule="atLeast"/>
        <w:ind w:firstLine="709"/>
        <w:jc w:val="both"/>
        <w:rPr>
          <w:b/>
        </w:rPr>
      </w:pPr>
      <w:r w:rsidRPr="000C3DBD">
        <w:rPr>
          <w:b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C3DBD">
        <w:rPr>
          <w:b/>
        </w:rPr>
        <w:t>контроля за</w:t>
      </w:r>
      <w:proofErr w:type="gramEnd"/>
      <w:r w:rsidRPr="000C3DBD">
        <w:rPr>
          <w:b/>
        </w:rPr>
        <w:t xml:space="preserve"> полнотой и качеством предоставления муниципальной услуги</w:t>
      </w:r>
    </w:p>
    <w:p w:rsidR="0051040C" w:rsidRPr="000C3DBD" w:rsidRDefault="0051040C" w:rsidP="0051040C">
      <w:pPr>
        <w:spacing w:line="360" w:lineRule="atLeast"/>
        <w:ind w:firstLine="720"/>
        <w:jc w:val="both"/>
      </w:pPr>
      <w:r w:rsidRPr="000C3DBD">
        <w:t>4.2.1.</w:t>
      </w:r>
      <w:proofErr w:type="gramStart"/>
      <w:r w:rsidRPr="000C3DBD">
        <w:t>Контроль за</w:t>
      </w:r>
      <w:proofErr w:type="gramEnd"/>
      <w:r w:rsidRPr="000C3DBD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инициаторов проектов, положений настоящего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51040C" w:rsidRPr="000C3DBD" w:rsidRDefault="0051040C" w:rsidP="0051040C">
      <w:pPr>
        <w:spacing w:line="360" w:lineRule="atLeast"/>
        <w:ind w:firstLine="720"/>
        <w:jc w:val="both"/>
      </w:pPr>
      <w:r w:rsidRPr="000C3DBD">
        <w:t>4.2.2. Проверки могут быть плановыми и внеплановыми.</w:t>
      </w:r>
    </w:p>
    <w:p w:rsidR="0051040C" w:rsidRPr="000C3DBD" w:rsidRDefault="0051040C" w:rsidP="0051040C">
      <w:pPr>
        <w:spacing w:line="360" w:lineRule="atLeast"/>
        <w:ind w:firstLine="720"/>
        <w:jc w:val="both"/>
      </w:pPr>
      <w:r w:rsidRPr="000C3DBD"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51040C" w:rsidRPr="000C3DBD" w:rsidRDefault="0051040C" w:rsidP="00457CF5">
      <w:pPr>
        <w:spacing w:line="360" w:lineRule="atLeast"/>
        <w:ind w:firstLine="720"/>
        <w:jc w:val="both"/>
      </w:pPr>
      <w:r w:rsidRPr="000C3DBD">
        <w:t xml:space="preserve">Внеплановые проверки проводятся по поручению </w:t>
      </w:r>
      <w:r w:rsidR="00176748">
        <w:t xml:space="preserve"> Главы </w:t>
      </w:r>
      <w:r w:rsidR="00DA3903">
        <w:t>сельского поселения Дубовый Умет муниципального района Волжский Самарской области</w:t>
      </w:r>
      <w:r w:rsidR="00176748">
        <w:t xml:space="preserve"> </w:t>
      </w:r>
      <w:r w:rsidRPr="000C3DBD">
        <w:t>или лица, его замещающего, по конкретному обращению заинтересованных лиц.</w:t>
      </w:r>
    </w:p>
    <w:p w:rsidR="0051040C" w:rsidRPr="000C3DBD" w:rsidRDefault="0051040C" w:rsidP="00457CF5">
      <w:pPr>
        <w:spacing w:line="360" w:lineRule="atLeast"/>
        <w:ind w:firstLine="720"/>
        <w:jc w:val="both"/>
      </w:pPr>
      <w:r w:rsidRPr="000C3DBD">
        <w:t xml:space="preserve">Проверки полноты и качества предоставляемой муниципальной услуги проводятся на основании </w:t>
      </w:r>
      <w:r w:rsidR="00457CF5" w:rsidRPr="000C3DBD">
        <w:t>распоряжения</w:t>
      </w:r>
      <w:r w:rsidRPr="000C3DBD">
        <w:t xml:space="preserve"> </w:t>
      </w:r>
      <w:r w:rsidR="00C76733" w:rsidRPr="000C3DBD">
        <w:t>Администрации</w:t>
      </w:r>
      <w:r w:rsidRPr="000C3DBD">
        <w:t xml:space="preserve">. Для проведения проверки формируется комиссия, в состав которой включаются муниципальные служащие </w:t>
      </w:r>
      <w:r w:rsidR="00C76733" w:rsidRPr="000C3DBD">
        <w:t>Администрации</w:t>
      </w:r>
      <w:r w:rsidRPr="000C3DBD">
        <w:t xml:space="preserve">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</w:t>
      </w:r>
      <w:r w:rsidR="00C76733" w:rsidRPr="000C3DBD">
        <w:t>Администрации</w:t>
      </w:r>
      <w:r w:rsidRPr="000C3DBD">
        <w:t>.</w:t>
      </w:r>
    </w:p>
    <w:p w:rsidR="0051040C" w:rsidRPr="000C3DBD" w:rsidRDefault="0051040C" w:rsidP="0051040C">
      <w:pPr>
        <w:spacing w:line="360" w:lineRule="atLeast"/>
        <w:ind w:firstLine="720"/>
        <w:jc w:val="both"/>
        <w:rPr>
          <w:highlight w:val="yellow"/>
        </w:rPr>
      </w:pP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720"/>
        <w:jc w:val="both"/>
        <w:rPr>
          <w:b/>
        </w:rPr>
      </w:pPr>
      <w:bookmarkStart w:id="2" w:name="sub_283"/>
      <w:r w:rsidRPr="000C3DBD">
        <w:rPr>
          <w:b/>
        </w:rPr>
        <w:t xml:space="preserve">4.3. Порядок привлечения к ответственности должностных лиц </w:t>
      </w:r>
      <w:r w:rsidR="00C76733" w:rsidRPr="000C3DBD">
        <w:rPr>
          <w:b/>
        </w:rPr>
        <w:t>Администрации</w:t>
      </w:r>
      <w:r w:rsidRPr="000C3DBD">
        <w:rPr>
          <w:b/>
        </w:rPr>
        <w:t xml:space="preserve">, предоставляющего муниципальную услугу, за решения и действия </w:t>
      </w:r>
      <w:r w:rsidRPr="000C3DBD">
        <w:rPr>
          <w:b/>
        </w:rPr>
        <w:lastRenderedPageBreak/>
        <w:t>(бездействие), принимаемые (осуществляемые) ими в ходе предоставления муниципальной услуги</w:t>
      </w:r>
    </w:p>
    <w:p w:rsidR="0051040C" w:rsidRPr="000C3DBD" w:rsidRDefault="0051040C" w:rsidP="0051040C">
      <w:pPr>
        <w:spacing w:line="360" w:lineRule="atLeast"/>
        <w:ind w:firstLine="720"/>
        <w:jc w:val="both"/>
      </w:pPr>
      <w:r w:rsidRPr="000C3DBD">
        <w:t xml:space="preserve">Должностное лицо несет персональную ответственность </w:t>
      </w:r>
      <w:proofErr w:type="gramStart"/>
      <w:r w:rsidRPr="000C3DBD">
        <w:t>за</w:t>
      </w:r>
      <w:proofErr w:type="gramEnd"/>
      <w:r w:rsidRPr="000C3DBD">
        <w:t>:</w:t>
      </w:r>
    </w:p>
    <w:p w:rsidR="0051040C" w:rsidRPr="000C3DBD" w:rsidRDefault="0051040C" w:rsidP="0051040C">
      <w:pPr>
        <w:tabs>
          <w:tab w:val="left" w:pos="993"/>
        </w:tabs>
        <w:spacing w:line="360" w:lineRule="atLeast"/>
        <w:ind w:firstLine="709"/>
        <w:jc w:val="both"/>
      </w:pPr>
      <w:r w:rsidRPr="000C3DBD">
        <w:t xml:space="preserve">соблюдение установленного порядка приема документов; </w:t>
      </w:r>
    </w:p>
    <w:p w:rsidR="0051040C" w:rsidRPr="000C3DBD" w:rsidRDefault="0051040C" w:rsidP="0051040C">
      <w:pPr>
        <w:tabs>
          <w:tab w:val="left" w:pos="993"/>
        </w:tabs>
        <w:spacing w:line="360" w:lineRule="atLeast"/>
        <w:ind w:firstLine="709"/>
        <w:jc w:val="both"/>
      </w:pPr>
      <w:r w:rsidRPr="000C3DBD">
        <w:t xml:space="preserve">принятие надлежащих мер по полной и всесторонней проверке представленных документов; </w:t>
      </w:r>
    </w:p>
    <w:p w:rsidR="0051040C" w:rsidRPr="000C3DBD" w:rsidRDefault="0051040C" w:rsidP="0051040C">
      <w:pPr>
        <w:tabs>
          <w:tab w:val="left" w:pos="993"/>
        </w:tabs>
        <w:spacing w:line="360" w:lineRule="atLeast"/>
        <w:ind w:firstLine="709"/>
        <w:jc w:val="both"/>
      </w:pPr>
      <w:r w:rsidRPr="000C3DBD">
        <w:t>соблюдение сроков рассмотрения документов, соблюдение порядка выдачи документов;</w:t>
      </w:r>
    </w:p>
    <w:p w:rsidR="0051040C" w:rsidRPr="000C3DBD" w:rsidRDefault="0051040C" w:rsidP="0051040C">
      <w:pPr>
        <w:tabs>
          <w:tab w:val="left" w:pos="993"/>
        </w:tabs>
        <w:spacing w:line="360" w:lineRule="atLeast"/>
        <w:ind w:firstLine="709"/>
        <w:jc w:val="both"/>
      </w:pPr>
      <w:r w:rsidRPr="000C3DBD">
        <w:t xml:space="preserve">учет выданных документов; </w:t>
      </w:r>
    </w:p>
    <w:p w:rsidR="0051040C" w:rsidRPr="000C3DBD" w:rsidRDefault="0051040C" w:rsidP="0051040C">
      <w:pPr>
        <w:tabs>
          <w:tab w:val="left" w:pos="993"/>
        </w:tabs>
        <w:spacing w:line="360" w:lineRule="atLeast"/>
        <w:ind w:firstLine="709"/>
        <w:jc w:val="both"/>
      </w:pPr>
      <w:r w:rsidRPr="000C3DBD">
        <w:t xml:space="preserve">своевременное формирование, ведение и надлежащее хранение документов. </w:t>
      </w:r>
    </w:p>
    <w:p w:rsidR="0051040C" w:rsidRPr="000C3DBD" w:rsidRDefault="0051040C" w:rsidP="0051040C">
      <w:pPr>
        <w:spacing w:line="360" w:lineRule="atLeast"/>
        <w:ind w:firstLine="720"/>
        <w:jc w:val="both"/>
      </w:pPr>
      <w:r w:rsidRPr="000C3DBD"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720"/>
        <w:jc w:val="both"/>
        <w:rPr>
          <w:highlight w:val="yellow"/>
        </w:rPr>
      </w:pPr>
    </w:p>
    <w:p w:rsidR="0051040C" w:rsidRPr="000C3DBD" w:rsidRDefault="0051040C" w:rsidP="0051040C">
      <w:pPr>
        <w:spacing w:line="360" w:lineRule="atLeast"/>
        <w:ind w:firstLine="709"/>
        <w:jc w:val="both"/>
        <w:rPr>
          <w:b/>
        </w:rPr>
      </w:pPr>
      <w:r w:rsidRPr="000C3DBD">
        <w:rPr>
          <w:b/>
        </w:rPr>
        <w:t xml:space="preserve">4.4. Положения, характеризующие требования к порядку и формам </w:t>
      </w:r>
      <w:proofErr w:type="gramStart"/>
      <w:r w:rsidRPr="000C3DBD">
        <w:rPr>
          <w:b/>
        </w:rPr>
        <w:t>контроля за</w:t>
      </w:r>
      <w:proofErr w:type="gramEnd"/>
      <w:r w:rsidRPr="000C3DBD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2"/>
    <w:p w:rsidR="0051040C" w:rsidRPr="000C3DBD" w:rsidRDefault="0051040C" w:rsidP="00457CF5">
      <w:pPr>
        <w:spacing w:line="360" w:lineRule="atLeast"/>
        <w:ind w:firstLine="720"/>
        <w:jc w:val="both"/>
      </w:pPr>
      <w:r w:rsidRPr="000C3DBD">
        <w:rPr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0C3DBD">
        <w:rPr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0C3DBD">
        <w:rPr>
          <w:shd w:val="clear" w:color="auto" w:fill="FFFFFF"/>
        </w:rPr>
        <w:t xml:space="preserve"> или ненадлежащего исполнения</w:t>
      </w:r>
      <w:r w:rsidRPr="000C3DBD">
        <w:t xml:space="preserve"> настоящего административного</w:t>
      </w:r>
      <w:r w:rsidRPr="000C3DBD">
        <w:rPr>
          <w:shd w:val="clear" w:color="auto" w:fill="FFFFFF"/>
        </w:rPr>
        <w:t xml:space="preserve"> регламента вправе обратиться с жалобой в </w:t>
      </w:r>
      <w:r w:rsidR="00457CF5" w:rsidRPr="000C3DBD">
        <w:rPr>
          <w:shd w:val="clear" w:color="auto" w:fill="FFFFFF"/>
        </w:rPr>
        <w:t>Администрацию</w:t>
      </w:r>
      <w:r w:rsidRPr="000C3DBD">
        <w:rPr>
          <w:shd w:val="clear" w:color="auto" w:fill="FFFFFF"/>
        </w:rPr>
        <w:t>.</w:t>
      </w:r>
    </w:p>
    <w:p w:rsidR="0051040C" w:rsidRPr="000C3DBD" w:rsidRDefault="0051040C" w:rsidP="00457CF5">
      <w:pPr>
        <w:spacing w:line="360" w:lineRule="atLeast"/>
        <w:ind w:firstLine="708"/>
        <w:jc w:val="both"/>
      </w:pPr>
      <w:r w:rsidRPr="000C3DBD">
        <w:t xml:space="preserve">Любое заинтересованное лицо может осуществлять контроль за полнотой и качеством предоставления </w:t>
      </w:r>
      <w:r w:rsidRPr="000C3DBD">
        <w:rPr>
          <w:shd w:val="clear" w:color="auto" w:fill="FFFFFF"/>
        </w:rPr>
        <w:t>муниципальной</w:t>
      </w:r>
      <w:r w:rsidRPr="000C3DBD">
        <w:t xml:space="preserve"> услуги, обратившись </w:t>
      </w:r>
      <w:proofErr w:type="gramStart"/>
      <w:r w:rsidRPr="000C3DBD">
        <w:t>к</w:t>
      </w:r>
      <w:proofErr w:type="gramEnd"/>
      <w:r w:rsidRPr="000C3DBD">
        <w:t xml:space="preserve"> </w:t>
      </w:r>
      <w:r w:rsidR="00176748">
        <w:t xml:space="preserve"> </w:t>
      </w:r>
      <w:proofErr w:type="gramStart"/>
      <w:r w:rsidR="00176748">
        <w:t>Главы</w:t>
      </w:r>
      <w:proofErr w:type="gramEnd"/>
      <w:r w:rsidR="00457CF5" w:rsidRPr="000C3DBD">
        <w:t xml:space="preserve"> </w:t>
      </w:r>
      <w:r w:rsidR="00DA3903">
        <w:t xml:space="preserve"> сельского поселения Дубовый Умет муниципального района Волжский Самарской области</w:t>
      </w:r>
      <w:r w:rsidR="00176748">
        <w:t xml:space="preserve"> </w:t>
      </w:r>
      <w:r w:rsidRPr="000C3DBD">
        <w:t>или лицу, его замещающему.</w:t>
      </w:r>
    </w:p>
    <w:p w:rsidR="0051040C" w:rsidRPr="000C3DBD" w:rsidRDefault="0051040C" w:rsidP="0051040C">
      <w:pPr>
        <w:pStyle w:val="ConsPlusNormal"/>
        <w:tabs>
          <w:tab w:val="left" w:pos="900"/>
          <w:tab w:val="left" w:pos="1080"/>
        </w:tabs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040C" w:rsidRPr="000C3DBD" w:rsidRDefault="0051040C" w:rsidP="0051040C">
      <w:pPr>
        <w:spacing w:line="360" w:lineRule="atLeast"/>
        <w:ind w:firstLine="540"/>
        <w:jc w:val="center"/>
        <w:rPr>
          <w:b/>
        </w:rPr>
      </w:pPr>
      <w:r w:rsidRPr="000C3DBD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51040C" w:rsidRPr="000C3DBD" w:rsidRDefault="0051040C" w:rsidP="0051040C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040C" w:rsidRPr="000C3DBD" w:rsidRDefault="0051040C" w:rsidP="00457CF5">
      <w:pPr>
        <w:spacing w:line="360" w:lineRule="atLeast"/>
        <w:ind w:firstLine="540"/>
        <w:jc w:val="both"/>
        <w:rPr>
          <w:b/>
        </w:rPr>
      </w:pPr>
      <w:r w:rsidRPr="000C3DBD">
        <w:rPr>
          <w:b/>
        </w:rPr>
        <w:t xml:space="preserve">5.1. Информация для заявителя о его праве подать жалобу на решение и (или) действие (бездействие) </w:t>
      </w:r>
      <w:r w:rsidR="00C76733" w:rsidRPr="000C3DBD">
        <w:rPr>
          <w:b/>
        </w:rPr>
        <w:t>Администрации</w:t>
      </w:r>
      <w:r w:rsidRPr="000C3DBD">
        <w:rPr>
          <w:b/>
        </w:rPr>
        <w:t xml:space="preserve"> и (или) е</w:t>
      </w:r>
      <w:r w:rsidR="00457CF5" w:rsidRPr="000C3DBD">
        <w:rPr>
          <w:b/>
        </w:rPr>
        <w:t>е</w:t>
      </w:r>
      <w:r w:rsidRPr="000C3DBD">
        <w:rPr>
          <w:b/>
        </w:rPr>
        <w:t xml:space="preserve"> должностных лиц, муниципальных служащих при предоставлении муниципальной услуги (далее - жалоба)</w:t>
      </w:r>
    </w:p>
    <w:p w:rsidR="0051040C" w:rsidRPr="000C3DBD" w:rsidRDefault="0051040C" w:rsidP="0051040C">
      <w:pPr>
        <w:widowControl w:val="0"/>
        <w:autoSpaceDE w:val="0"/>
        <w:autoSpaceDN w:val="0"/>
        <w:adjustRightInd w:val="0"/>
        <w:spacing w:line="360" w:lineRule="atLeast"/>
        <w:ind w:firstLine="540"/>
        <w:jc w:val="both"/>
        <w:rPr>
          <w:rFonts w:eastAsia="Calibri"/>
        </w:rPr>
      </w:pPr>
      <w:r w:rsidRPr="000C3DBD">
        <w:rPr>
          <w:rFonts w:eastAsia="Calibri"/>
        </w:rPr>
        <w:t xml:space="preserve">5.1.1. </w:t>
      </w:r>
      <w:proofErr w:type="gramStart"/>
      <w:r w:rsidRPr="000C3DBD">
        <w:rPr>
          <w:rFonts w:eastAsia="Calibri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51040C" w:rsidRPr="000C3DBD" w:rsidRDefault="0051040C" w:rsidP="000C3DBD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DBD">
        <w:rPr>
          <w:rFonts w:ascii="Times New Roman" w:hAnsi="Times New Roman" w:cs="Times New Roman"/>
          <w:sz w:val="24"/>
          <w:szCs w:val="24"/>
        </w:rPr>
        <w:t xml:space="preserve"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</w:t>
      </w:r>
      <w:r w:rsidRPr="000C3DBD">
        <w:rPr>
          <w:rFonts w:ascii="Times New Roman" w:hAnsi="Times New Roman" w:cs="Times New Roman"/>
          <w:sz w:val="24"/>
          <w:szCs w:val="24"/>
        </w:rPr>
        <w:lastRenderedPageBreak/>
        <w:t>(бездействия) в судебном порядке.</w:t>
      </w:r>
      <w:proofErr w:type="gramEnd"/>
    </w:p>
    <w:p w:rsidR="0051040C" w:rsidRPr="000C3DBD" w:rsidRDefault="0051040C" w:rsidP="0051040C">
      <w:pPr>
        <w:tabs>
          <w:tab w:val="num" w:pos="540"/>
          <w:tab w:val="left" w:pos="1260"/>
        </w:tabs>
        <w:autoSpaceDE w:val="0"/>
        <w:autoSpaceDN w:val="0"/>
        <w:adjustRightInd w:val="0"/>
        <w:spacing w:line="360" w:lineRule="atLeast"/>
        <w:outlineLvl w:val="1"/>
        <w:rPr>
          <w:b/>
        </w:rPr>
      </w:pPr>
      <w:r w:rsidRPr="000C3DBD">
        <w:tab/>
      </w:r>
      <w:r w:rsidRPr="000C3DBD">
        <w:rPr>
          <w:b/>
        </w:rPr>
        <w:t>5.2. Предмет жалобы</w:t>
      </w:r>
    </w:p>
    <w:p w:rsidR="0051040C" w:rsidRPr="000C3DBD" w:rsidRDefault="0051040C" w:rsidP="0051040C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DBD">
        <w:rPr>
          <w:rFonts w:ascii="Times New Roman" w:hAnsi="Times New Roman" w:cs="Times New Roman"/>
          <w:sz w:val="24"/>
          <w:szCs w:val="24"/>
        </w:rPr>
        <w:t xml:space="preserve">5.2.1. </w:t>
      </w:r>
      <w:proofErr w:type="gramStart"/>
      <w:r w:rsidRPr="000C3DBD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0C3DBD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51040C" w:rsidRPr="000C3DBD" w:rsidRDefault="0051040C" w:rsidP="0051040C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DBD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51040C" w:rsidRPr="000C3DBD" w:rsidRDefault="0051040C" w:rsidP="0051040C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DBD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51040C" w:rsidRPr="000C3DBD" w:rsidRDefault="0051040C" w:rsidP="00457CF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DBD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176748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457CF5" w:rsidRPr="000C3DBD">
        <w:rPr>
          <w:rFonts w:ascii="Times New Roman" w:hAnsi="Times New Roman" w:cs="Times New Roman"/>
          <w:sz w:val="24"/>
          <w:szCs w:val="24"/>
        </w:rPr>
        <w:t xml:space="preserve">, </w:t>
      </w:r>
      <w:r w:rsidRPr="000C3DBD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 </w:t>
      </w:r>
      <w:r w:rsidR="00DA3903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176748">
        <w:rPr>
          <w:rFonts w:ascii="Times New Roman" w:hAnsi="Times New Roman" w:cs="Times New Roman"/>
          <w:sz w:val="24"/>
          <w:szCs w:val="24"/>
        </w:rPr>
        <w:t>н</w:t>
      </w:r>
      <w:r w:rsidR="00DA3903">
        <w:rPr>
          <w:rFonts w:ascii="Times New Roman" w:hAnsi="Times New Roman" w:cs="Times New Roman"/>
          <w:sz w:val="24"/>
          <w:szCs w:val="24"/>
        </w:rPr>
        <w:t>ия Дубовый Умет муниципального района Волжский Самарской области</w:t>
      </w:r>
      <w:r w:rsidRPr="000C3DB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51040C" w:rsidRPr="000C3DBD" w:rsidRDefault="0051040C" w:rsidP="00457CF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DBD">
        <w:rPr>
          <w:rFonts w:ascii="Times New Roman" w:hAnsi="Times New Roman" w:cs="Times New Roman"/>
          <w:sz w:val="24"/>
          <w:szCs w:val="24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176748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457CF5" w:rsidRPr="000C3DBD">
        <w:rPr>
          <w:rFonts w:ascii="Times New Roman" w:hAnsi="Times New Roman" w:cs="Times New Roman"/>
          <w:sz w:val="24"/>
          <w:szCs w:val="24"/>
        </w:rPr>
        <w:t xml:space="preserve">,  муниципальными правовыми актами </w:t>
      </w:r>
      <w:r w:rsidR="00DA3903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176748">
        <w:rPr>
          <w:rFonts w:ascii="Times New Roman" w:hAnsi="Times New Roman" w:cs="Times New Roman"/>
          <w:sz w:val="24"/>
          <w:szCs w:val="24"/>
        </w:rPr>
        <w:t>н</w:t>
      </w:r>
      <w:r w:rsidR="00DA3903">
        <w:rPr>
          <w:rFonts w:ascii="Times New Roman" w:hAnsi="Times New Roman" w:cs="Times New Roman"/>
          <w:sz w:val="24"/>
          <w:szCs w:val="24"/>
        </w:rPr>
        <w:t>ия Дубовый Умет муниципального района Волжский Самарской области</w:t>
      </w:r>
      <w:r w:rsidR="00457CF5" w:rsidRPr="000C3DBD">
        <w:rPr>
          <w:rFonts w:ascii="Times New Roman" w:hAnsi="Times New Roman" w:cs="Times New Roman"/>
          <w:sz w:val="24"/>
          <w:szCs w:val="24"/>
        </w:rPr>
        <w:t xml:space="preserve"> </w:t>
      </w:r>
      <w:r w:rsidRPr="000C3DBD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:rsidR="0051040C" w:rsidRPr="000C3DBD" w:rsidRDefault="0051040C" w:rsidP="00075ECA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DBD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176748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075ECA" w:rsidRPr="000C3DBD">
        <w:rPr>
          <w:rFonts w:ascii="Times New Roman" w:hAnsi="Times New Roman" w:cs="Times New Roman"/>
          <w:sz w:val="24"/>
          <w:szCs w:val="24"/>
        </w:rPr>
        <w:t xml:space="preserve">,  муниципальными правовыми актами </w:t>
      </w:r>
      <w:r w:rsidR="00DA3903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176748">
        <w:rPr>
          <w:rFonts w:ascii="Times New Roman" w:hAnsi="Times New Roman" w:cs="Times New Roman"/>
          <w:sz w:val="24"/>
          <w:szCs w:val="24"/>
        </w:rPr>
        <w:t>н</w:t>
      </w:r>
      <w:r w:rsidR="00DA3903">
        <w:rPr>
          <w:rFonts w:ascii="Times New Roman" w:hAnsi="Times New Roman" w:cs="Times New Roman"/>
          <w:sz w:val="24"/>
          <w:szCs w:val="24"/>
        </w:rPr>
        <w:t>ия Дубовый Умет муниципального района Волжский Самарской области</w:t>
      </w:r>
      <w:r w:rsidR="00075ECA" w:rsidRPr="000C3DB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1040C" w:rsidRPr="000C3DBD" w:rsidRDefault="0051040C" w:rsidP="00075ECA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DBD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</w:t>
      </w:r>
      <w:r w:rsidR="00176748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075ECA" w:rsidRPr="000C3DBD">
        <w:rPr>
          <w:rFonts w:ascii="Times New Roman" w:hAnsi="Times New Roman" w:cs="Times New Roman"/>
          <w:sz w:val="24"/>
          <w:szCs w:val="24"/>
        </w:rPr>
        <w:t xml:space="preserve">,  муниципальными правовыми актами </w:t>
      </w:r>
      <w:r w:rsidR="00DA3903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176748">
        <w:rPr>
          <w:rFonts w:ascii="Times New Roman" w:hAnsi="Times New Roman" w:cs="Times New Roman"/>
          <w:sz w:val="24"/>
          <w:szCs w:val="24"/>
        </w:rPr>
        <w:t>н</w:t>
      </w:r>
      <w:r w:rsidR="00DA3903">
        <w:rPr>
          <w:rFonts w:ascii="Times New Roman" w:hAnsi="Times New Roman" w:cs="Times New Roman"/>
          <w:sz w:val="24"/>
          <w:szCs w:val="24"/>
        </w:rPr>
        <w:t>ия Дубовый Умет муниципального района Волжский Самарской области</w:t>
      </w:r>
      <w:r w:rsidRPr="000C3DBD">
        <w:rPr>
          <w:rFonts w:ascii="Times New Roman" w:hAnsi="Times New Roman" w:cs="Times New Roman"/>
          <w:sz w:val="24"/>
          <w:szCs w:val="24"/>
        </w:rPr>
        <w:t>;</w:t>
      </w:r>
    </w:p>
    <w:p w:rsidR="0051040C" w:rsidRPr="000C3DBD" w:rsidRDefault="0051040C" w:rsidP="000C3DBD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DBD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075ECA" w:rsidRPr="000C3DBD">
        <w:rPr>
          <w:rFonts w:ascii="Times New Roman" w:hAnsi="Times New Roman" w:cs="Times New Roman"/>
          <w:sz w:val="24"/>
          <w:szCs w:val="24"/>
        </w:rPr>
        <w:t>,</w:t>
      </w:r>
      <w:r w:rsidRPr="000C3DBD">
        <w:rPr>
          <w:rFonts w:ascii="Times New Roman" w:hAnsi="Times New Roman" w:cs="Times New Roman"/>
          <w:sz w:val="24"/>
          <w:szCs w:val="24"/>
        </w:rPr>
        <w:t xml:space="preserve"> либо нарушение установл</w:t>
      </w:r>
      <w:r w:rsidR="000C3DBD">
        <w:rPr>
          <w:rFonts w:ascii="Times New Roman" w:hAnsi="Times New Roman" w:cs="Times New Roman"/>
          <w:sz w:val="24"/>
          <w:szCs w:val="24"/>
        </w:rPr>
        <w:t>енного срока таких исправлений.</w:t>
      </w:r>
      <w:proofErr w:type="gramEnd"/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720"/>
        <w:jc w:val="both"/>
        <w:rPr>
          <w:b/>
        </w:rPr>
      </w:pPr>
      <w:r w:rsidRPr="000C3DBD">
        <w:rPr>
          <w:rFonts w:eastAsia="Calibri"/>
          <w:b/>
          <w:iCs/>
        </w:rPr>
        <w:t xml:space="preserve">5.3. </w:t>
      </w:r>
      <w:r w:rsidRPr="000C3DBD">
        <w:rPr>
          <w:b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51040C" w:rsidRPr="000C3DBD" w:rsidRDefault="0051040C" w:rsidP="00075ECA">
      <w:pPr>
        <w:autoSpaceDE w:val="0"/>
        <w:autoSpaceDN w:val="0"/>
        <w:adjustRightInd w:val="0"/>
        <w:spacing w:line="360" w:lineRule="atLeast"/>
        <w:ind w:firstLine="709"/>
        <w:jc w:val="both"/>
        <w:outlineLvl w:val="1"/>
      </w:pPr>
      <w:r w:rsidRPr="000C3DBD">
        <w:t xml:space="preserve">5.3.1. Жалобы на муниципального служащего </w:t>
      </w:r>
      <w:r w:rsidR="00C76733" w:rsidRPr="000C3DBD">
        <w:t>Администрации</w:t>
      </w:r>
      <w:r w:rsidRPr="000C3DBD">
        <w:t xml:space="preserve">, решения и действия (бездействие) которого обжалуются, подаются </w:t>
      </w:r>
      <w:r w:rsidR="00176748">
        <w:t xml:space="preserve"> Главе</w:t>
      </w:r>
      <w:r w:rsidR="00075ECA" w:rsidRPr="000C3DBD">
        <w:t xml:space="preserve"> сельского поселения</w:t>
      </w:r>
      <w:r w:rsidRPr="000C3DBD">
        <w:t>.</w:t>
      </w:r>
    </w:p>
    <w:p w:rsidR="0051040C" w:rsidRPr="000C3DBD" w:rsidRDefault="0051040C" w:rsidP="000F7ED7">
      <w:pPr>
        <w:autoSpaceDE w:val="0"/>
        <w:autoSpaceDN w:val="0"/>
        <w:adjustRightInd w:val="0"/>
        <w:spacing w:line="360" w:lineRule="atLeast"/>
        <w:ind w:firstLine="709"/>
        <w:jc w:val="both"/>
        <w:outlineLvl w:val="1"/>
      </w:pPr>
      <w:r w:rsidRPr="000C3DBD">
        <w:t xml:space="preserve">5.3.2. </w:t>
      </w:r>
      <w:proofErr w:type="gramStart"/>
      <w:r w:rsidRPr="000C3DBD">
        <w:t xml:space="preserve">Жалобы на решения, принятые  </w:t>
      </w:r>
      <w:r w:rsidR="00176748">
        <w:t xml:space="preserve"> Главой</w:t>
      </w:r>
      <w:r w:rsidR="00DA3903">
        <w:t xml:space="preserve"> сельского поселения Дубовый Умет муниципального района Волжский Самарской области</w:t>
      </w:r>
      <w:r w:rsidR="00176748">
        <w:t xml:space="preserve"> </w:t>
      </w:r>
      <w:r w:rsidRPr="000C3DBD">
        <w:t xml:space="preserve">при предоставлении муниципальной услуги, подаются заместителю Главы </w:t>
      </w:r>
      <w:r w:rsidR="00176748">
        <w:t xml:space="preserve"> </w:t>
      </w:r>
      <w:r w:rsidR="000F7ED7" w:rsidRPr="000C3DBD">
        <w:t>сельского поселения</w:t>
      </w:r>
      <w:r w:rsidR="00176748">
        <w:t xml:space="preserve"> Дубовый Умет</w:t>
      </w:r>
      <w:r w:rsidR="000F7ED7" w:rsidRPr="000C3DBD">
        <w:t>.</w:t>
      </w:r>
      <w:proofErr w:type="gramEnd"/>
    </w:p>
    <w:p w:rsidR="0051040C" w:rsidRPr="000C3DBD" w:rsidRDefault="0051040C" w:rsidP="000F7ED7">
      <w:pPr>
        <w:autoSpaceDE w:val="0"/>
        <w:autoSpaceDN w:val="0"/>
        <w:adjustRightInd w:val="0"/>
        <w:spacing w:line="360" w:lineRule="atLeast"/>
        <w:ind w:firstLine="709"/>
        <w:jc w:val="both"/>
        <w:outlineLvl w:val="1"/>
      </w:pPr>
      <w:r w:rsidRPr="000C3DBD">
        <w:lastRenderedPageBreak/>
        <w:t xml:space="preserve">5.3.3. Жалобы на решения, принятые  заместителем Главы </w:t>
      </w:r>
      <w:r w:rsidR="00176748">
        <w:t xml:space="preserve"> </w:t>
      </w:r>
      <w:r w:rsidR="000F7ED7" w:rsidRPr="000C3DBD">
        <w:t>сельского поселения</w:t>
      </w:r>
      <w:r w:rsidRPr="000C3DBD">
        <w:t xml:space="preserve">, </w:t>
      </w:r>
      <w:r w:rsidR="000F7ED7" w:rsidRPr="000C3DBD">
        <w:t xml:space="preserve">подаются </w:t>
      </w:r>
      <w:r w:rsidR="00176748">
        <w:t xml:space="preserve"> Главы </w:t>
      </w:r>
      <w:r w:rsidR="000F7ED7" w:rsidRPr="000C3DBD">
        <w:t>сельского поселения</w:t>
      </w:r>
      <w:r w:rsidRPr="000C3DBD">
        <w:t>.</w:t>
      </w:r>
    </w:p>
    <w:p w:rsidR="0051040C" w:rsidRPr="000C3DBD" w:rsidRDefault="0051040C" w:rsidP="000C3DBD">
      <w:pPr>
        <w:autoSpaceDE w:val="0"/>
        <w:autoSpaceDN w:val="0"/>
        <w:adjustRightInd w:val="0"/>
        <w:spacing w:line="360" w:lineRule="atLeast"/>
        <w:ind w:firstLine="709"/>
        <w:jc w:val="both"/>
        <w:outlineLvl w:val="1"/>
      </w:pPr>
      <w:r w:rsidRPr="000C3DBD">
        <w:t xml:space="preserve">5.3.4. В случае установления в ходе или по результатам </w:t>
      </w:r>
      <w:proofErr w:type="gramStart"/>
      <w:r w:rsidRPr="000C3DBD">
        <w:t>рассмотрения жалобы признаков состава административного правонарушения</w:t>
      </w:r>
      <w:proofErr w:type="gramEnd"/>
      <w:r w:rsidRPr="000C3DBD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1040C" w:rsidRPr="000C3DBD" w:rsidRDefault="0051040C" w:rsidP="0051040C">
      <w:pPr>
        <w:tabs>
          <w:tab w:val="left" w:pos="1276"/>
        </w:tabs>
        <w:autoSpaceDE w:val="0"/>
        <w:autoSpaceDN w:val="0"/>
        <w:adjustRightInd w:val="0"/>
        <w:spacing w:line="360" w:lineRule="atLeast"/>
        <w:ind w:firstLine="567"/>
        <w:jc w:val="both"/>
        <w:rPr>
          <w:b/>
        </w:rPr>
      </w:pPr>
      <w:r w:rsidRPr="000C3DBD">
        <w:rPr>
          <w:b/>
        </w:rPr>
        <w:t>5.4. Порядок подачи и рассмотрения жалобы</w:t>
      </w:r>
    </w:p>
    <w:p w:rsidR="0051040C" w:rsidRPr="000C3DBD" w:rsidRDefault="0051040C" w:rsidP="000F7ED7">
      <w:pPr>
        <w:autoSpaceDE w:val="0"/>
        <w:autoSpaceDN w:val="0"/>
        <w:adjustRightInd w:val="0"/>
        <w:spacing w:line="360" w:lineRule="atLeast"/>
        <w:ind w:firstLine="540"/>
        <w:jc w:val="both"/>
        <w:outlineLvl w:val="1"/>
        <w:rPr>
          <w:rFonts w:eastAsia="Calibri"/>
        </w:rPr>
      </w:pPr>
      <w:r w:rsidRPr="000C3DBD">
        <w:rPr>
          <w:rFonts w:eastAsia="Calibri"/>
        </w:rPr>
        <w:t xml:space="preserve">5.4.1. Основанием для начала процедуры досудебного (внесудебного) обжалования является поступление жалобы заявителя в </w:t>
      </w:r>
      <w:r w:rsidR="000F7ED7" w:rsidRPr="000C3DBD">
        <w:rPr>
          <w:rFonts w:eastAsia="Calibri"/>
        </w:rPr>
        <w:t>Администрацию</w:t>
      </w:r>
      <w:r w:rsidRPr="000C3DBD">
        <w:rPr>
          <w:rFonts w:eastAsia="Calibri"/>
        </w:rPr>
        <w:t>.</w:t>
      </w:r>
    </w:p>
    <w:p w:rsidR="0051040C" w:rsidRPr="000C3DBD" w:rsidRDefault="0051040C" w:rsidP="000C3DBD">
      <w:pPr>
        <w:autoSpaceDE w:val="0"/>
        <w:autoSpaceDN w:val="0"/>
        <w:adjustRightInd w:val="0"/>
        <w:spacing w:line="360" w:lineRule="atLeast"/>
        <w:ind w:firstLine="540"/>
        <w:jc w:val="both"/>
        <w:outlineLvl w:val="1"/>
        <w:rPr>
          <w:rFonts w:eastAsia="Calibri"/>
          <w:iCs/>
        </w:rPr>
      </w:pPr>
      <w:r w:rsidRPr="000C3DBD">
        <w:rPr>
          <w:rFonts w:eastAsia="Calibri"/>
          <w:iCs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0C3DBD">
        <w:rPr>
          <w:rFonts w:eastAsia="Calibri"/>
        </w:rPr>
        <w:t xml:space="preserve"> информационно-телекоммуникационных сетей общего пользования</w:t>
      </w:r>
      <w:r w:rsidRPr="000C3DBD">
        <w:rPr>
          <w:rFonts w:eastAsia="Calibri"/>
          <w:iCs/>
        </w:rPr>
        <w:t xml:space="preserve">, а также может быть принята при личном приеме заявителя.    </w:t>
      </w:r>
    </w:p>
    <w:p w:rsidR="0051040C" w:rsidRPr="000C3DBD" w:rsidRDefault="0051040C" w:rsidP="0051040C">
      <w:pPr>
        <w:tabs>
          <w:tab w:val="left" w:pos="1276"/>
        </w:tabs>
        <w:autoSpaceDE w:val="0"/>
        <w:autoSpaceDN w:val="0"/>
        <w:adjustRightInd w:val="0"/>
        <w:spacing w:line="360" w:lineRule="atLeast"/>
        <w:ind w:firstLine="567"/>
        <w:jc w:val="both"/>
        <w:rPr>
          <w:b/>
        </w:rPr>
      </w:pPr>
      <w:r w:rsidRPr="000C3DBD">
        <w:rPr>
          <w:b/>
        </w:rPr>
        <w:t>5.5. Сроки рассмотрения жалобы</w:t>
      </w:r>
    </w:p>
    <w:p w:rsidR="0051040C" w:rsidRPr="000C3DBD" w:rsidRDefault="0051040C" w:rsidP="000C3DBD">
      <w:pPr>
        <w:autoSpaceDE w:val="0"/>
        <w:autoSpaceDN w:val="0"/>
        <w:adjustRightInd w:val="0"/>
        <w:spacing w:line="360" w:lineRule="atLeast"/>
        <w:ind w:firstLine="540"/>
        <w:jc w:val="both"/>
        <w:outlineLvl w:val="1"/>
        <w:rPr>
          <w:rFonts w:eastAsia="Calibri"/>
          <w:iCs/>
        </w:rPr>
      </w:pPr>
      <w:r w:rsidRPr="000C3DBD">
        <w:rPr>
          <w:rFonts w:eastAsia="Calibri"/>
          <w:iCs/>
        </w:rPr>
        <w:t xml:space="preserve">5.5.1. </w:t>
      </w:r>
      <w:proofErr w:type="gramStart"/>
      <w:r w:rsidRPr="000C3DBD">
        <w:rPr>
          <w:rFonts w:eastAsia="Calibri"/>
          <w:iCs/>
        </w:rPr>
        <w:t xml:space="preserve">Жалоба, поступившая в </w:t>
      </w:r>
      <w:r w:rsidRPr="000C3DBD">
        <w:rPr>
          <w:rFonts w:eastAsia="Calibri"/>
        </w:rPr>
        <w:t>Уполномоченный орган</w:t>
      </w:r>
      <w:r w:rsidRPr="000C3DBD">
        <w:rPr>
          <w:rFonts w:eastAsia="Calibri"/>
          <w:iCs/>
        </w:rPr>
        <w:t xml:space="preserve">, рассматривается в течение 15 рабочих дней со дня ее регистрации, а в случае обжалования отказа </w:t>
      </w:r>
      <w:r w:rsidR="00C76733" w:rsidRPr="000C3DBD">
        <w:rPr>
          <w:rFonts w:eastAsia="Calibri"/>
        </w:rPr>
        <w:t>Администрации</w:t>
      </w:r>
      <w:r w:rsidRPr="000C3DBD">
        <w:rPr>
          <w:rFonts w:eastAsia="Calibri"/>
          <w:iCs/>
        </w:rPr>
        <w:t xml:space="preserve">, должностного лица </w:t>
      </w:r>
      <w:r w:rsidR="00C76733" w:rsidRPr="000C3DBD">
        <w:rPr>
          <w:rFonts w:eastAsia="Calibri"/>
        </w:rPr>
        <w:t>Администрации</w:t>
      </w:r>
      <w:r w:rsidRPr="000C3DBD">
        <w:rPr>
          <w:rFonts w:eastAsia="Calibri"/>
          <w:iCs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540"/>
        <w:jc w:val="both"/>
        <w:rPr>
          <w:b/>
        </w:rPr>
      </w:pPr>
      <w:r w:rsidRPr="000C3DBD">
        <w:rPr>
          <w:b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540"/>
        <w:jc w:val="both"/>
        <w:rPr>
          <w:rFonts w:eastAsia="Calibri"/>
        </w:rPr>
      </w:pPr>
      <w:r w:rsidRPr="000C3DBD">
        <w:rPr>
          <w:rFonts w:eastAsia="Calibri"/>
        </w:rPr>
        <w:t>5.6.1. Случаи оставления жалобы без ответа: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540"/>
        <w:jc w:val="both"/>
        <w:rPr>
          <w:rFonts w:eastAsia="Calibri"/>
        </w:rPr>
      </w:pPr>
      <w:r w:rsidRPr="000C3DBD">
        <w:rPr>
          <w:rFonts w:eastAsia="Calibri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540"/>
        <w:jc w:val="both"/>
        <w:rPr>
          <w:rFonts w:eastAsia="Calibri"/>
        </w:rPr>
      </w:pPr>
      <w:r w:rsidRPr="000C3DBD">
        <w:rPr>
          <w:rFonts w:eastAsia="Calibri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540"/>
        <w:jc w:val="both"/>
        <w:rPr>
          <w:rFonts w:eastAsia="Calibri"/>
        </w:rPr>
      </w:pPr>
      <w:r w:rsidRPr="000C3DBD">
        <w:rPr>
          <w:rFonts w:eastAsia="Calibri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540"/>
        <w:jc w:val="both"/>
        <w:rPr>
          <w:rFonts w:eastAsia="Calibri"/>
        </w:rPr>
      </w:pPr>
      <w:r w:rsidRPr="000C3DBD">
        <w:rPr>
          <w:rFonts w:eastAsia="Calibri"/>
        </w:rPr>
        <w:t>5.6.2. Случаи отказа в удовлетворении жалобы: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540"/>
        <w:jc w:val="both"/>
        <w:rPr>
          <w:rFonts w:eastAsia="Calibri"/>
        </w:rPr>
      </w:pPr>
      <w:r w:rsidRPr="000C3DBD">
        <w:rPr>
          <w:rFonts w:eastAsia="Calibri"/>
        </w:rPr>
        <w:t>отсутствие нарушения порядка предоставления муниципальной услуги;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540"/>
        <w:jc w:val="both"/>
        <w:rPr>
          <w:rFonts w:eastAsia="Calibri"/>
        </w:rPr>
      </w:pPr>
      <w:r w:rsidRPr="000C3DBD">
        <w:rPr>
          <w:rFonts w:eastAsia="Calibri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540"/>
        <w:jc w:val="both"/>
        <w:rPr>
          <w:rFonts w:eastAsia="Calibri"/>
        </w:rPr>
      </w:pPr>
      <w:r w:rsidRPr="000C3DBD">
        <w:rPr>
          <w:rFonts w:eastAsia="Calibri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1040C" w:rsidRPr="000C3DBD" w:rsidRDefault="0051040C" w:rsidP="000C3DBD">
      <w:pPr>
        <w:autoSpaceDE w:val="0"/>
        <w:autoSpaceDN w:val="0"/>
        <w:adjustRightInd w:val="0"/>
        <w:spacing w:line="360" w:lineRule="atLeast"/>
        <w:ind w:firstLine="540"/>
        <w:jc w:val="both"/>
        <w:rPr>
          <w:rFonts w:eastAsia="Calibri"/>
        </w:rPr>
      </w:pPr>
      <w:r w:rsidRPr="000C3DBD">
        <w:rPr>
          <w:rFonts w:eastAsia="Calibri"/>
        </w:rPr>
        <w:lastRenderedPageBreak/>
        <w:t>наличие решения по жалобе, принятого ранее в отношении того же заявител</w:t>
      </w:r>
      <w:r w:rsidR="000C3DBD">
        <w:rPr>
          <w:rFonts w:eastAsia="Calibri"/>
        </w:rPr>
        <w:t>я и по тому же предмету жалобы.</w:t>
      </w:r>
    </w:p>
    <w:p w:rsidR="0051040C" w:rsidRPr="000C3DBD" w:rsidRDefault="0051040C" w:rsidP="0051040C">
      <w:pPr>
        <w:tabs>
          <w:tab w:val="left" w:pos="1276"/>
        </w:tabs>
        <w:autoSpaceDE w:val="0"/>
        <w:autoSpaceDN w:val="0"/>
        <w:adjustRightInd w:val="0"/>
        <w:spacing w:line="360" w:lineRule="atLeast"/>
        <w:ind w:firstLine="567"/>
        <w:jc w:val="both"/>
        <w:rPr>
          <w:b/>
        </w:rPr>
      </w:pPr>
      <w:r w:rsidRPr="000C3DBD">
        <w:rPr>
          <w:b/>
        </w:rPr>
        <w:t>5.7. Результат рассмотрения жалобы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540"/>
        <w:jc w:val="both"/>
        <w:outlineLvl w:val="1"/>
        <w:rPr>
          <w:rFonts w:eastAsia="Calibri"/>
          <w:iCs/>
        </w:rPr>
      </w:pPr>
      <w:r w:rsidRPr="000C3DBD">
        <w:rPr>
          <w:rFonts w:eastAsia="Calibri"/>
          <w:iCs/>
        </w:rPr>
        <w:t>5.7.1. По результатам рассмотрения жалобы принимается одно из следующих решений:</w:t>
      </w:r>
    </w:p>
    <w:p w:rsidR="0051040C" w:rsidRPr="000C3DBD" w:rsidRDefault="0051040C" w:rsidP="000F7ED7">
      <w:pPr>
        <w:autoSpaceDE w:val="0"/>
        <w:autoSpaceDN w:val="0"/>
        <w:adjustRightInd w:val="0"/>
        <w:spacing w:line="360" w:lineRule="atLeast"/>
        <w:ind w:firstLine="540"/>
        <w:jc w:val="both"/>
        <w:outlineLvl w:val="1"/>
        <w:rPr>
          <w:rFonts w:eastAsia="Calibri"/>
          <w:iCs/>
        </w:rPr>
      </w:pPr>
      <w:proofErr w:type="gramStart"/>
      <w:r w:rsidRPr="000C3DBD">
        <w:rPr>
          <w:rFonts w:eastAsia="Calibri"/>
          <w:iCs/>
        </w:rPr>
        <w:t xml:space="preserve">об удовлетворении жалобы, в том числе в форме отмены принятого решения, исправления допущенных </w:t>
      </w:r>
      <w:r w:rsidR="00C76733" w:rsidRPr="000C3DBD">
        <w:rPr>
          <w:rFonts w:eastAsia="Calibri"/>
        </w:rPr>
        <w:t>Администрации</w:t>
      </w:r>
      <w:r w:rsidRPr="000C3DBD">
        <w:rPr>
          <w:rFonts w:eastAsia="Calibri"/>
          <w:iCs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980EA3">
        <w:t xml:space="preserve"> Самарской области</w:t>
      </w:r>
      <w:r w:rsidR="000F7ED7" w:rsidRPr="000C3DBD">
        <w:t xml:space="preserve">,  муниципальными правовыми актами </w:t>
      </w:r>
      <w:r w:rsidR="00DA3903">
        <w:t xml:space="preserve"> сельского поселе</w:t>
      </w:r>
      <w:r w:rsidR="00980EA3">
        <w:t>н</w:t>
      </w:r>
      <w:r w:rsidR="00DA3903">
        <w:t>ия Дубовый Умет муниципального района Волжский Самарской области</w:t>
      </w:r>
      <w:r w:rsidRPr="000C3DBD">
        <w:rPr>
          <w:rFonts w:eastAsia="Calibri"/>
        </w:rPr>
        <w:t xml:space="preserve">, </w:t>
      </w:r>
      <w:r w:rsidRPr="000C3DBD">
        <w:rPr>
          <w:rFonts w:eastAsia="Calibri"/>
          <w:iCs/>
        </w:rPr>
        <w:t>а также в иных формах;</w:t>
      </w:r>
      <w:proofErr w:type="gramEnd"/>
    </w:p>
    <w:p w:rsidR="0051040C" w:rsidRPr="000C3DBD" w:rsidRDefault="0051040C" w:rsidP="000C3DBD">
      <w:pPr>
        <w:autoSpaceDE w:val="0"/>
        <w:autoSpaceDN w:val="0"/>
        <w:adjustRightInd w:val="0"/>
        <w:spacing w:line="360" w:lineRule="atLeast"/>
        <w:ind w:firstLine="540"/>
        <w:jc w:val="both"/>
        <w:outlineLvl w:val="1"/>
        <w:rPr>
          <w:rFonts w:eastAsia="Calibri"/>
          <w:iCs/>
        </w:rPr>
      </w:pPr>
      <w:r w:rsidRPr="000C3DBD">
        <w:rPr>
          <w:rFonts w:eastAsia="Calibri"/>
          <w:iCs/>
        </w:rPr>
        <w:t>об отказе в удовлетворении жалобы.</w:t>
      </w:r>
    </w:p>
    <w:p w:rsidR="0051040C" w:rsidRPr="000C3DBD" w:rsidRDefault="0051040C" w:rsidP="0051040C">
      <w:pPr>
        <w:tabs>
          <w:tab w:val="left" w:pos="1276"/>
        </w:tabs>
        <w:autoSpaceDE w:val="0"/>
        <w:autoSpaceDN w:val="0"/>
        <w:adjustRightInd w:val="0"/>
        <w:spacing w:line="360" w:lineRule="atLeast"/>
        <w:ind w:firstLine="567"/>
        <w:jc w:val="both"/>
        <w:rPr>
          <w:b/>
        </w:rPr>
      </w:pPr>
      <w:r w:rsidRPr="000C3DBD">
        <w:rPr>
          <w:b/>
        </w:rPr>
        <w:t>5.8. Порядок информирования заявителя о результатах рассмотрения жалобы</w:t>
      </w:r>
    </w:p>
    <w:p w:rsidR="0051040C" w:rsidRPr="000C3DBD" w:rsidRDefault="0051040C" w:rsidP="000C3DBD">
      <w:pPr>
        <w:autoSpaceDE w:val="0"/>
        <w:autoSpaceDN w:val="0"/>
        <w:adjustRightInd w:val="0"/>
        <w:spacing w:line="360" w:lineRule="atLeast"/>
        <w:ind w:firstLine="540"/>
        <w:jc w:val="both"/>
        <w:outlineLvl w:val="1"/>
        <w:rPr>
          <w:iCs/>
        </w:rPr>
      </w:pPr>
      <w:r w:rsidRPr="000C3DBD">
        <w:rPr>
          <w:rFonts w:eastAsia="Calibri"/>
          <w:iCs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540"/>
        <w:jc w:val="both"/>
        <w:rPr>
          <w:b/>
        </w:rPr>
      </w:pPr>
      <w:r w:rsidRPr="000C3DBD">
        <w:rPr>
          <w:b/>
        </w:rPr>
        <w:t>5.9. Порядок обжалования решения по жалобе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540"/>
        <w:jc w:val="both"/>
        <w:outlineLvl w:val="1"/>
        <w:rPr>
          <w:rFonts w:eastAsia="Calibri"/>
          <w:iCs/>
        </w:rPr>
      </w:pPr>
      <w:r w:rsidRPr="000C3DBD">
        <w:rPr>
          <w:rFonts w:eastAsia="Calibri"/>
          <w:iCs/>
        </w:rPr>
        <w:t>5.9.1. В досудебном порядке могут быть обжалованы действия (бездействие) и решения:</w:t>
      </w:r>
    </w:p>
    <w:p w:rsidR="0051040C" w:rsidRPr="000C3DBD" w:rsidRDefault="0051040C" w:rsidP="00807DF6">
      <w:pPr>
        <w:autoSpaceDE w:val="0"/>
        <w:autoSpaceDN w:val="0"/>
        <w:adjustRightInd w:val="0"/>
        <w:spacing w:line="360" w:lineRule="atLeast"/>
        <w:ind w:firstLine="540"/>
        <w:jc w:val="both"/>
        <w:outlineLvl w:val="1"/>
        <w:rPr>
          <w:rFonts w:eastAsia="Calibri"/>
          <w:bCs/>
        </w:rPr>
      </w:pPr>
      <w:r w:rsidRPr="000C3DBD">
        <w:rPr>
          <w:iCs/>
        </w:rPr>
        <w:t xml:space="preserve">должностных лиц </w:t>
      </w:r>
      <w:r w:rsidR="00C76733" w:rsidRPr="000C3DBD">
        <w:t>Администрации</w:t>
      </w:r>
      <w:r w:rsidRPr="000C3DBD">
        <w:rPr>
          <w:iCs/>
        </w:rPr>
        <w:t xml:space="preserve">, муниципальных служащих – </w:t>
      </w:r>
      <w:r w:rsidR="00980EA3">
        <w:t xml:space="preserve"> Главе</w:t>
      </w:r>
      <w:r w:rsidR="00807DF6" w:rsidRPr="000C3DBD">
        <w:t xml:space="preserve"> сельского поселения</w:t>
      </w:r>
      <w:r w:rsidRPr="000C3DBD">
        <w:rPr>
          <w:bCs/>
          <w:i/>
        </w:rPr>
        <w:t>;</w:t>
      </w:r>
    </w:p>
    <w:p w:rsidR="0051040C" w:rsidRPr="000C3DBD" w:rsidRDefault="0051040C" w:rsidP="0051040C">
      <w:pPr>
        <w:tabs>
          <w:tab w:val="left" w:pos="1276"/>
        </w:tabs>
        <w:autoSpaceDE w:val="0"/>
        <w:autoSpaceDN w:val="0"/>
        <w:adjustRightInd w:val="0"/>
        <w:spacing w:line="360" w:lineRule="atLeast"/>
        <w:ind w:firstLine="567"/>
        <w:jc w:val="both"/>
      </w:pPr>
      <w:r w:rsidRPr="000C3DBD">
        <w:t>5.9.2. Положения Федерального закона от 27 июля 2010 года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услуг, не распространяется на отношения, регулируемые Федеральным законом от 2 мая 2006 года № 59-ФЗ «О порядке рассмотрения обращения граждан Российской Федерации».</w:t>
      </w:r>
    </w:p>
    <w:p w:rsidR="0051040C" w:rsidRPr="000C3DBD" w:rsidRDefault="0051040C" w:rsidP="0051040C">
      <w:pPr>
        <w:tabs>
          <w:tab w:val="left" w:pos="1276"/>
        </w:tabs>
        <w:autoSpaceDE w:val="0"/>
        <w:autoSpaceDN w:val="0"/>
        <w:adjustRightInd w:val="0"/>
        <w:spacing w:line="360" w:lineRule="atLeast"/>
        <w:ind w:firstLine="567"/>
        <w:jc w:val="both"/>
      </w:pPr>
      <w:r w:rsidRPr="000C3DBD">
        <w:t>Заявитель вправе обжаловать решения, принятые в ходе предоставления услуги, действия (бездействие) должностных лиц в судебном порядке.</w:t>
      </w:r>
    </w:p>
    <w:p w:rsidR="0051040C" w:rsidRPr="000C3DBD" w:rsidRDefault="0051040C" w:rsidP="0051040C">
      <w:pPr>
        <w:tabs>
          <w:tab w:val="left" w:pos="1276"/>
        </w:tabs>
        <w:autoSpaceDE w:val="0"/>
        <w:autoSpaceDN w:val="0"/>
        <w:adjustRightInd w:val="0"/>
        <w:spacing w:line="360" w:lineRule="atLeast"/>
        <w:ind w:firstLine="567"/>
        <w:jc w:val="both"/>
      </w:pPr>
      <w:r w:rsidRPr="000C3DBD">
        <w:t>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51040C" w:rsidRPr="000C3DBD" w:rsidRDefault="0051040C" w:rsidP="000C3DBD">
      <w:pPr>
        <w:tabs>
          <w:tab w:val="left" w:pos="1276"/>
        </w:tabs>
        <w:autoSpaceDE w:val="0"/>
        <w:autoSpaceDN w:val="0"/>
        <w:adjustRightInd w:val="0"/>
        <w:spacing w:line="360" w:lineRule="atLeast"/>
        <w:ind w:firstLine="567"/>
        <w:jc w:val="both"/>
      </w:pPr>
      <w:r w:rsidRPr="000C3DBD">
        <w:t>Заявитель имеет право на получение информации и документов, необходимых для обоснования и рассмотрения жалобы.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540"/>
        <w:jc w:val="both"/>
        <w:rPr>
          <w:b/>
        </w:rPr>
      </w:pPr>
      <w:r w:rsidRPr="000C3DBD">
        <w:rPr>
          <w:b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51040C" w:rsidRPr="000C3DBD" w:rsidRDefault="0051040C" w:rsidP="000C3DBD">
      <w:pPr>
        <w:autoSpaceDE w:val="0"/>
        <w:autoSpaceDN w:val="0"/>
        <w:adjustRightInd w:val="0"/>
        <w:spacing w:line="360" w:lineRule="atLeast"/>
        <w:ind w:firstLine="540"/>
        <w:jc w:val="both"/>
        <w:outlineLvl w:val="1"/>
        <w:rPr>
          <w:rFonts w:eastAsia="Calibri"/>
          <w:iCs/>
        </w:rPr>
      </w:pPr>
      <w:r w:rsidRPr="000C3DBD">
        <w:rPr>
          <w:rFonts w:eastAsia="Calibri"/>
          <w:iCs/>
        </w:rPr>
        <w:lastRenderedPageBreak/>
        <w:t xml:space="preserve">5.10.1. </w:t>
      </w:r>
      <w:proofErr w:type="gramStart"/>
      <w:r w:rsidRPr="000C3DBD">
        <w:rPr>
          <w:rFonts w:eastAsia="Calibri"/>
          <w:iCs/>
        </w:rPr>
        <w:t xml:space="preserve">На стадии досудебного обжалования действий (бездействия) </w:t>
      </w:r>
      <w:r w:rsidR="00C76733" w:rsidRPr="000C3DBD">
        <w:rPr>
          <w:rFonts w:eastAsia="Calibri"/>
        </w:rPr>
        <w:t>Администрации</w:t>
      </w:r>
      <w:r w:rsidRPr="000C3DBD">
        <w:rPr>
          <w:rFonts w:eastAsia="Calibri"/>
          <w:iCs/>
        </w:rPr>
        <w:t xml:space="preserve">, должностного лица </w:t>
      </w:r>
      <w:r w:rsidR="00C76733" w:rsidRPr="000C3DBD">
        <w:rPr>
          <w:rFonts w:eastAsia="Calibri"/>
        </w:rPr>
        <w:t>Администрации</w:t>
      </w:r>
      <w:r w:rsidRPr="000C3DBD">
        <w:rPr>
          <w:rFonts w:eastAsia="Calibri"/>
          <w:iCs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540"/>
        <w:jc w:val="both"/>
        <w:rPr>
          <w:b/>
        </w:rPr>
      </w:pPr>
      <w:r w:rsidRPr="000C3DBD">
        <w:rPr>
          <w:b/>
        </w:rPr>
        <w:t>5.11. Способы информирования заявителей о порядке подачи и рассмотрения жалобы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540"/>
        <w:jc w:val="both"/>
        <w:outlineLvl w:val="1"/>
        <w:rPr>
          <w:rFonts w:eastAsia="Calibri"/>
          <w:iCs/>
        </w:rPr>
      </w:pPr>
      <w:r w:rsidRPr="000C3DBD">
        <w:rPr>
          <w:rFonts w:eastAsia="Calibri"/>
          <w:iCs/>
        </w:rPr>
        <w:t>5.11.1 Жалоба должна содержать: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540"/>
        <w:jc w:val="both"/>
        <w:outlineLvl w:val="1"/>
        <w:rPr>
          <w:rFonts w:eastAsia="Calibri"/>
          <w:iCs/>
        </w:rPr>
      </w:pPr>
      <w:r w:rsidRPr="000C3DBD">
        <w:rPr>
          <w:rFonts w:eastAsia="Calibri"/>
          <w:iCs/>
        </w:rPr>
        <w:t xml:space="preserve">наименование органа, должностного лица </w:t>
      </w:r>
      <w:r w:rsidR="00C76733" w:rsidRPr="000C3DBD">
        <w:rPr>
          <w:rFonts w:eastAsia="Calibri"/>
        </w:rPr>
        <w:t>Администрации</w:t>
      </w:r>
      <w:r w:rsidRPr="000C3DBD">
        <w:rPr>
          <w:rFonts w:eastAsia="Calibri"/>
          <w:iCs/>
        </w:rPr>
        <w:t xml:space="preserve"> либо муниципального служащего, решения и действия (бездействие) которых обжалуются;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540"/>
        <w:jc w:val="both"/>
        <w:outlineLvl w:val="1"/>
        <w:rPr>
          <w:rFonts w:eastAsia="Calibri"/>
          <w:iCs/>
        </w:rPr>
      </w:pPr>
      <w:proofErr w:type="gramStart"/>
      <w:r w:rsidRPr="000C3DBD">
        <w:rPr>
          <w:rFonts w:eastAsia="Calibri"/>
          <w:iCs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540"/>
        <w:jc w:val="both"/>
        <w:outlineLvl w:val="1"/>
        <w:rPr>
          <w:rFonts w:eastAsia="Calibri"/>
          <w:iCs/>
        </w:rPr>
      </w:pPr>
      <w:r w:rsidRPr="000C3DBD">
        <w:rPr>
          <w:rFonts w:eastAsia="Calibri"/>
          <w:iCs/>
        </w:rPr>
        <w:t xml:space="preserve">сведения об обжалуемых решениях и действиях (бездействии) </w:t>
      </w:r>
      <w:r w:rsidR="00C76733" w:rsidRPr="000C3DBD">
        <w:rPr>
          <w:rFonts w:eastAsia="Calibri"/>
        </w:rPr>
        <w:t>Администрации</w:t>
      </w:r>
      <w:r w:rsidRPr="000C3DBD">
        <w:rPr>
          <w:rFonts w:eastAsia="Calibri"/>
          <w:iCs/>
        </w:rPr>
        <w:t xml:space="preserve">, должностного лица </w:t>
      </w:r>
      <w:r w:rsidR="00C76733" w:rsidRPr="000C3DBD">
        <w:rPr>
          <w:rFonts w:eastAsia="Calibri"/>
        </w:rPr>
        <w:t>Администрации</w:t>
      </w:r>
      <w:r w:rsidR="00807DF6" w:rsidRPr="000C3DBD">
        <w:rPr>
          <w:rFonts w:eastAsia="Calibri"/>
          <w:i/>
          <w:iCs/>
        </w:rPr>
        <w:t xml:space="preserve">, </w:t>
      </w:r>
      <w:r w:rsidRPr="000C3DBD">
        <w:rPr>
          <w:rFonts w:eastAsia="Calibri"/>
          <w:iCs/>
        </w:rPr>
        <w:t>либо муниципального служащего;</w:t>
      </w:r>
    </w:p>
    <w:p w:rsidR="0051040C" w:rsidRPr="000C3DBD" w:rsidRDefault="0051040C" w:rsidP="0051040C">
      <w:pPr>
        <w:autoSpaceDE w:val="0"/>
        <w:autoSpaceDN w:val="0"/>
        <w:adjustRightInd w:val="0"/>
        <w:spacing w:line="360" w:lineRule="atLeast"/>
        <w:ind w:firstLine="540"/>
        <w:jc w:val="both"/>
        <w:outlineLvl w:val="1"/>
        <w:rPr>
          <w:rFonts w:eastAsia="Calibri"/>
          <w:iCs/>
        </w:rPr>
      </w:pPr>
      <w:r w:rsidRPr="000C3DBD">
        <w:rPr>
          <w:rFonts w:eastAsia="Calibri"/>
          <w:iCs/>
        </w:rPr>
        <w:t xml:space="preserve">доводы, на основании которых заявитель не согласен с решением и действием (бездействием) </w:t>
      </w:r>
      <w:r w:rsidR="00C76733" w:rsidRPr="000C3DBD">
        <w:rPr>
          <w:rFonts w:eastAsia="Calibri"/>
        </w:rPr>
        <w:t>Администрации</w:t>
      </w:r>
      <w:r w:rsidRPr="000C3DBD">
        <w:rPr>
          <w:rFonts w:eastAsia="Calibri"/>
          <w:iCs/>
        </w:rPr>
        <w:t xml:space="preserve">, должностного лица </w:t>
      </w:r>
      <w:r w:rsidR="00C76733" w:rsidRPr="000C3DBD">
        <w:rPr>
          <w:rFonts w:eastAsia="Calibri"/>
        </w:rPr>
        <w:t>Администрации</w:t>
      </w:r>
      <w:r w:rsidRPr="000C3DBD">
        <w:rPr>
          <w:rFonts w:eastAsia="Calibri"/>
          <w:iCs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1040C" w:rsidRPr="000C3DBD" w:rsidRDefault="0051040C" w:rsidP="0051040C">
      <w:pPr>
        <w:autoSpaceDE w:val="0"/>
        <w:autoSpaceDN w:val="0"/>
        <w:adjustRightInd w:val="0"/>
        <w:jc w:val="right"/>
        <w:outlineLvl w:val="2"/>
      </w:pPr>
      <w:r w:rsidRPr="000F21FE">
        <w:rPr>
          <w:sz w:val="28"/>
          <w:szCs w:val="28"/>
          <w:highlight w:val="yellow"/>
        </w:rPr>
        <w:br w:type="page"/>
      </w:r>
      <w:r w:rsidRPr="000C3DBD">
        <w:lastRenderedPageBreak/>
        <w:t xml:space="preserve"> Приложение № 1</w:t>
      </w:r>
    </w:p>
    <w:p w:rsidR="0051040C" w:rsidRPr="000C3DBD" w:rsidRDefault="0051040C" w:rsidP="0051040C">
      <w:pPr>
        <w:autoSpaceDE w:val="0"/>
        <w:autoSpaceDN w:val="0"/>
        <w:adjustRightInd w:val="0"/>
        <w:spacing w:before="120" w:line="240" w:lineRule="exact"/>
        <w:ind w:left="4678"/>
        <w:jc w:val="right"/>
        <w:outlineLvl w:val="1"/>
      </w:pPr>
      <w:r w:rsidRPr="000C3DBD">
        <w:t xml:space="preserve">к  Административному регламенту </w:t>
      </w:r>
    </w:p>
    <w:p w:rsidR="0051040C" w:rsidRPr="000C3DBD" w:rsidRDefault="0051040C" w:rsidP="0051040C">
      <w:pPr>
        <w:autoSpaceDE w:val="0"/>
        <w:autoSpaceDN w:val="0"/>
        <w:adjustRightInd w:val="0"/>
        <w:spacing w:line="240" w:lineRule="exact"/>
        <w:ind w:left="4680"/>
        <w:jc w:val="both"/>
        <w:outlineLvl w:val="1"/>
      </w:pPr>
    </w:p>
    <w:p w:rsidR="0051040C" w:rsidRPr="000C3DBD" w:rsidRDefault="0051040C" w:rsidP="0051040C">
      <w:pPr>
        <w:autoSpaceDE w:val="0"/>
        <w:autoSpaceDN w:val="0"/>
        <w:adjustRightInd w:val="0"/>
        <w:ind w:firstLine="540"/>
        <w:jc w:val="center"/>
        <w:outlineLvl w:val="2"/>
      </w:pPr>
      <w:r w:rsidRPr="000C3DBD">
        <w:t xml:space="preserve">    </w:t>
      </w:r>
    </w:p>
    <w:p w:rsidR="0051040C" w:rsidRPr="000C3DBD" w:rsidRDefault="0051040C" w:rsidP="0051040C">
      <w:pPr>
        <w:jc w:val="center"/>
        <w:rPr>
          <w:b/>
        </w:rPr>
      </w:pPr>
      <w:r w:rsidRPr="000C3DBD">
        <w:rPr>
          <w:b/>
        </w:rPr>
        <w:t>ИНВЕСТИЦИОННОЕ НАМЕРЕНИЕ</w:t>
      </w:r>
    </w:p>
    <w:p w:rsidR="0051040C" w:rsidRPr="000C3DBD" w:rsidRDefault="0051040C" w:rsidP="0051040C">
      <w:pPr>
        <w:jc w:val="center"/>
      </w:pPr>
      <w:r w:rsidRPr="000C3DBD">
        <w:t>(примерная форма)</w:t>
      </w:r>
    </w:p>
    <w:p w:rsidR="0051040C" w:rsidRPr="000C3DBD" w:rsidRDefault="0051040C" w:rsidP="0051040C">
      <w:pPr>
        <w:jc w:val="center"/>
      </w:pPr>
    </w:p>
    <w:p w:rsidR="0051040C" w:rsidRPr="000C3DBD" w:rsidRDefault="0051040C" w:rsidP="0051040C">
      <w:pPr>
        <w:jc w:val="center"/>
        <w:rPr>
          <w:b/>
        </w:rPr>
      </w:pPr>
      <w:r w:rsidRPr="000C3DBD">
        <w:rPr>
          <w:b/>
        </w:rPr>
        <w:t>1.Сведения об организации, представляющей инвестора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253"/>
      </w:tblGrid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pPr>
              <w:jc w:val="both"/>
            </w:pPr>
            <w:r w:rsidRPr="000C3DBD">
              <w:t>Полное наименование юридического лица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both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pPr>
              <w:jc w:val="both"/>
            </w:pPr>
            <w:r w:rsidRPr="000C3DBD">
              <w:t>Дата и место регистрации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ind w:right="976"/>
              <w:jc w:val="both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pPr>
              <w:jc w:val="both"/>
            </w:pPr>
            <w:r w:rsidRPr="000C3DBD">
              <w:t>Юридический адрес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both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pPr>
              <w:jc w:val="both"/>
            </w:pPr>
            <w:r w:rsidRPr="000C3DBD">
              <w:t>Почтовый адрес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both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pPr>
              <w:jc w:val="both"/>
            </w:pPr>
            <w:r w:rsidRPr="000C3DBD">
              <w:t>Основной вид деятельности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both"/>
            </w:pPr>
          </w:p>
        </w:tc>
      </w:tr>
    </w:tbl>
    <w:p w:rsidR="0051040C" w:rsidRPr="000C3DBD" w:rsidRDefault="0051040C" w:rsidP="0051040C">
      <w:pPr>
        <w:ind w:left="360"/>
        <w:jc w:val="both"/>
      </w:pPr>
    </w:p>
    <w:p w:rsidR="0051040C" w:rsidRPr="000C3DBD" w:rsidRDefault="0051040C" w:rsidP="0051040C">
      <w:pPr>
        <w:jc w:val="center"/>
        <w:rPr>
          <w:b/>
        </w:rPr>
      </w:pPr>
      <w:r w:rsidRPr="000C3DBD">
        <w:rPr>
          <w:b/>
        </w:rPr>
        <w:t>2.Сведения об организации инвесторе (заказчике)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253"/>
      </w:tblGrid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Полное наименование юридического лица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Дата и место регистрации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Юридический адрес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Почтовый адрес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Собственники организации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Основной вид деятельности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Годовой оборот организации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Численность сотрудников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Потребители продукции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Проекты, реализованные в России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</w:tbl>
    <w:p w:rsidR="0051040C" w:rsidRPr="000C3DBD" w:rsidRDefault="0051040C" w:rsidP="0051040C">
      <w:pPr>
        <w:ind w:left="360"/>
        <w:jc w:val="center"/>
      </w:pPr>
    </w:p>
    <w:p w:rsidR="0051040C" w:rsidRPr="000C3DBD" w:rsidRDefault="0051040C" w:rsidP="0051040C">
      <w:pPr>
        <w:jc w:val="center"/>
        <w:rPr>
          <w:b/>
        </w:rPr>
      </w:pPr>
      <w:r w:rsidRPr="000C3DBD">
        <w:rPr>
          <w:b/>
        </w:rPr>
        <w:t>3.Руководитель проекта и контактные лица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286"/>
      </w:tblGrid>
      <w:tr w:rsidR="0051040C" w:rsidRPr="000C3DBD">
        <w:tc>
          <w:tcPr>
            <w:tcW w:w="2392" w:type="dxa"/>
          </w:tcPr>
          <w:p w:rsidR="0051040C" w:rsidRPr="000C3DBD" w:rsidRDefault="0051040C" w:rsidP="0066485D">
            <w:pPr>
              <w:jc w:val="center"/>
              <w:rPr>
                <w:b/>
              </w:rPr>
            </w:pPr>
            <w:r w:rsidRPr="000C3DBD">
              <w:rPr>
                <w:b/>
              </w:rPr>
              <w:t>ФИО</w:t>
            </w:r>
          </w:p>
        </w:tc>
        <w:tc>
          <w:tcPr>
            <w:tcW w:w="2393" w:type="dxa"/>
          </w:tcPr>
          <w:p w:rsidR="0051040C" w:rsidRPr="000C3DBD" w:rsidRDefault="0051040C" w:rsidP="0066485D">
            <w:pPr>
              <w:jc w:val="center"/>
              <w:rPr>
                <w:b/>
              </w:rPr>
            </w:pPr>
            <w:r w:rsidRPr="000C3DBD">
              <w:rPr>
                <w:b/>
              </w:rPr>
              <w:t>Должность</w:t>
            </w:r>
          </w:p>
        </w:tc>
        <w:tc>
          <w:tcPr>
            <w:tcW w:w="2393" w:type="dxa"/>
          </w:tcPr>
          <w:p w:rsidR="0051040C" w:rsidRPr="000C3DBD" w:rsidRDefault="0051040C" w:rsidP="0066485D">
            <w:pPr>
              <w:jc w:val="center"/>
              <w:rPr>
                <w:b/>
              </w:rPr>
            </w:pPr>
            <w:r w:rsidRPr="000C3DBD">
              <w:rPr>
                <w:b/>
              </w:rPr>
              <w:t>Почтовый адрес</w:t>
            </w:r>
          </w:p>
        </w:tc>
        <w:tc>
          <w:tcPr>
            <w:tcW w:w="2286" w:type="dxa"/>
          </w:tcPr>
          <w:p w:rsidR="0051040C" w:rsidRPr="000C3DBD" w:rsidRDefault="0051040C" w:rsidP="0066485D">
            <w:pPr>
              <w:jc w:val="center"/>
              <w:rPr>
                <w:b/>
              </w:rPr>
            </w:pPr>
            <w:r w:rsidRPr="000C3DBD">
              <w:rPr>
                <w:b/>
              </w:rPr>
              <w:t>Телефон,</w:t>
            </w:r>
            <w:r w:rsidR="00581298">
              <w:rPr>
                <w:b/>
              </w:rPr>
              <w:t xml:space="preserve"> </w:t>
            </w:r>
            <w:r w:rsidRPr="000C3DBD">
              <w:rPr>
                <w:b/>
              </w:rPr>
              <w:t>факс,</w:t>
            </w:r>
          </w:p>
          <w:p w:rsidR="0051040C" w:rsidRPr="000C3DBD" w:rsidRDefault="0051040C" w:rsidP="0066485D">
            <w:pPr>
              <w:jc w:val="center"/>
              <w:rPr>
                <w:b/>
                <w:lang w:val="en-US"/>
              </w:rPr>
            </w:pPr>
            <w:r w:rsidRPr="000C3DBD">
              <w:rPr>
                <w:b/>
                <w:lang w:val="en-US"/>
              </w:rPr>
              <w:t>e-mail</w:t>
            </w:r>
          </w:p>
        </w:tc>
      </w:tr>
      <w:tr w:rsidR="0051040C" w:rsidRPr="000C3DBD">
        <w:tc>
          <w:tcPr>
            <w:tcW w:w="2392" w:type="dxa"/>
          </w:tcPr>
          <w:p w:rsidR="0051040C" w:rsidRPr="000C3DBD" w:rsidRDefault="0051040C" w:rsidP="0066485D"/>
        </w:tc>
        <w:tc>
          <w:tcPr>
            <w:tcW w:w="2393" w:type="dxa"/>
          </w:tcPr>
          <w:p w:rsidR="0051040C" w:rsidRPr="000C3DBD" w:rsidRDefault="0051040C" w:rsidP="0066485D"/>
        </w:tc>
        <w:tc>
          <w:tcPr>
            <w:tcW w:w="2393" w:type="dxa"/>
          </w:tcPr>
          <w:p w:rsidR="0051040C" w:rsidRPr="000C3DBD" w:rsidRDefault="0051040C" w:rsidP="0066485D"/>
        </w:tc>
        <w:tc>
          <w:tcPr>
            <w:tcW w:w="2286" w:type="dxa"/>
          </w:tcPr>
          <w:p w:rsidR="0051040C" w:rsidRPr="000C3DBD" w:rsidRDefault="0051040C" w:rsidP="0066485D"/>
        </w:tc>
      </w:tr>
      <w:tr w:rsidR="0051040C" w:rsidRPr="000C3DBD">
        <w:tc>
          <w:tcPr>
            <w:tcW w:w="2392" w:type="dxa"/>
          </w:tcPr>
          <w:p w:rsidR="0051040C" w:rsidRPr="000C3DBD" w:rsidRDefault="0051040C" w:rsidP="0066485D"/>
        </w:tc>
        <w:tc>
          <w:tcPr>
            <w:tcW w:w="2393" w:type="dxa"/>
          </w:tcPr>
          <w:p w:rsidR="0051040C" w:rsidRPr="000C3DBD" w:rsidRDefault="0051040C" w:rsidP="0066485D"/>
        </w:tc>
        <w:tc>
          <w:tcPr>
            <w:tcW w:w="2393" w:type="dxa"/>
          </w:tcPr>
          <w:p w:rsidR="0051040C" w:rsidRPr="000C3DBD" w:rsidRDefault="0051040C" w:rsidP="0066485D"/>
        </w:tc>
        <w:tc>
          <w:tcPr>
            <w:tcW w:w="2286" w:type="dxa"/>
          </w:tcPr>
          <w:p w:rsidR="0051040C" w:rsidRPr="000C3DBD" w:rsidRDefault="0051040C" w:rsidP="0066485D"/>
        </w:tc>
      </w:tr>
    </w:tbl>
    <w:p w:rsidR="0051040C" w:rsidRPr="000C3DBD" w:rsidRDefault="0051040C" w:rsidP="0051040C">
      <w:pPr>
        <w:ind w:left="360"/>
      </w:pPr>
    </w:p>
    <w:p w:rsidR="0051040C" w:rsidRPr="000C3DBD" w:rsidRDefault="0051040C" w:rsidP="0051040C">
      <w:pPr>
        <w:ind w:left="360"/>
        <w:jc w:val="center"/>
        <w:rPr>
          <w:b/>
        </w:rPr>
      </w:pPr>
      <w:r w:rsidRPr="000C3DBD">
        <w:rPr>
          <w:b/>
        </w:rPr>
        <w:t>4. Суть проекта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679"/>
      </w:tblGrid>
      <w:tr w:rsidR="0051040C" w:rsidRPr="000C3DBD">
        <w:tc>
          <w:tcPr>
            <w:tcW w:w="9464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9464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9464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785" w:type="dxa"/>
          </w:tcPr>
          <w:p w:rsidR="0051040C" w:rsidRPr="000C3DBD" w:rsidRDefault="0051040C" w:rsidP="0066485D">
            <w:r w:rsidRPr="000C3DBD">
              <w:t>Стадия проработки проекта</w:t>
            </w:r>
          </w:p>
        </w:tc>
        <w:tc>
          <w:tcPr>
            <w:tcW w:w="4679" w:type="dxa"/>
          </w:tcPr>
          <w:p w:rsidR="0051040C" w:rsidRPr="000C3DBD" w:rsidRDefault="0051040C" w:rsidP="0066485D">
            <w:pPr>
              <w:jc w:val="center"/>
            </w:pPr>
          </w:p>
        </w:tc>
      </w:tr>
    </w:tbl>
    <w:p w:rsidR="0051040C" w:rsidRPr="000C3DBD" w:rsidRDefault="0051040C" w:rsidP="000C3DBD"/>
    <w:p w:rsidR="0051040C" w:rsidRPr="000C3DBD" w:rsidRDefault="0051040C" w:rsidP="0051040C">
      <w:pPr>
        <w:numPr>
          <w:ilvl w:val="0"/>
          <w:numId w:val="6"/>
        </w:numPr>
        <w:suppressAutoHyphens w:val="0"/>
        <w:rPr>
          <w:b/>
        </w:rPr>
      </w:pPr>
      <w:r w:rsidRPr="000C3DBD">
        <w:rPr>
          <w:b/>
        </w:rPr>
        <w:t>Рамочные показатели проекта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984"/>
        <w:gridCol w:w="1085"/>
        <w:gridCol w:w="494"/>
        <w:gridCol w:w="1200"/>
        <w:gridCol w:w="1082"/>
      </w:tblGrid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Наименование создаваемого предприятия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Предполагаемое месторасположение предприятия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Выпускаемая продукция (оказываемые услуги)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Возможные регионы сбыта продукции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Планируемый объем инвестиций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470AF3">
        <w:trPr>
          <w:trHeight w:val="320"/>
        </w:trPr>
        <w:tc>
          <w:tcPr>
            <w:tcW w:w="4619" w:type="dxa"/>
            <w:vMerge w:val="restart"/>
          </w:tcPr>
          <w:p w:rsidR="0051040C" w:rsidRPr="000C3DBD" w:rsidRDefault="0051040C" w:rsidP="0066485D">
            <w:r w:rsidRPr="000C3DBD">
              <w:t>Формы инвестиций (указать в соответствии с приведенной ниже классификацией):</w:t>
            </w:r>
          </w:p>
          <w:p w:rsidR="0051040C" w:rsidRPr="000C3DBD" w:rsidRDefault="0051040C" w:rsidP="0066485D"/>
          <w:p w:rsidR="0051040C" w:rsidRPr="000C3DBD" w:rsidRDefault="0051040C" w:rsidP="0066485D">
            <w:pPr>
              <w:rPr>
                <w:b/>
              </w:rPr>
            </w:pPr>
            <w:r w:rsidRPr="000C3DBD">
              <w:rPr>
                <w:b/>
              </w:rPr>
              <w:lastRenderedPageBreak/>
              <w:t>по основным целям инвестирования</w:t>
            </w:r>
          </w:p>
          <w:p w:rsidR="0051040C" w:rsidRPr="000C3DBD" w:rsidRDefault="00450215" w:rsidP="0051040C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</w:pPr>
            <w:hyperlink r:id="rId9" w:tooltip="Прямые инвестиции" w:history="1">
              <w:r w:rsidR="0051040C" w:rsidRPr="000C3DBD">
                <w:rPr>
                  <w:b/>
                  <w:u w:val="single"/>
                </w:rPr>
                <w:t>прямые инвестиции</w:t>
              </w:r>
            </w:hyperlink>
            <w:r w:rsidR="0051040C" w:rsidRPr="000C3DBD">
              <w:t xml:space="preserve"> (к прямым инвестициям относятся </w:t>
            </w:r>
            <w:hyperlink r:id="rId10" w:tooltip="Инвестиции" w:history="1">
              <w:r w:rsidR="0051040C" w:rsidRPr="000C3DBD">
                <w:rPr>
                  <w:u w:val="single"/>
                </w:rPr>
                <w:t>инвестиции</w:t>
              </w:r>
            </w:hyperlink>
            <w:r w:rsidR="0051040C" w:rsidRPr="000C3DBD">
              <w:t xml:space="preserve">, в результате которых </w:t>
            </w:r>
            <w:hyperlink r:id="rId11" w:tooltip="Инвестор" w:history="1">
              <w:r w:rsidR="0051040C" w:rsidRPr="000C3DBD">
                <w:rPr>
                  <w:u w:val="single"/>
                </w:rPr>
                <w:t>инвестор</w:t>
              </w:r>
            </w:hyperlink>
            <w:r w:rsidR="0051040C" w:rsidRPr="000C3DBD">
              <w:t xml:space="preserve"> получает долю в </w:t>
            </w:r>
            <w:hyperlink r:id="rId12" w:tooltip="Уставный капитал" w:history="1">
              <w:r w:rsidR="0051040C" w:rsidRPr="000C3DBD">
                <w:rPr>
                  <w:u w:val="single"/>
                </w:rPr>
                <w:t>уставном капитале</w:t>
              </w:r>
            </w:hyperlink>
            <w:r w:rsidR="0051040C" w:rsidRPr="000C3DBD">
              <w:t xml:space="preserve"> </w:t>
            </w:r>
            <w:hyperlink r:id="rId13" w:tooltip="Предприятие" w:history="1">
              <w:r w:rsidR="0051040C" w:rsidRPr="000C3DBD">
                <w:rPr>
                  <w:u w:val="single"/>
                </w:rPr>
                <w:t>предприятия</w:t>
              </w:r>
            </w:hyperlink>
            <w:r w:rsidR="0051040C" w:rsidRPr="000C3DBD">
              <w:t xml:space="preserve"> не менее 10 %;</w:t>
            </w:r>
          </w:p>
          <w:p w:rsidR="0051040C" w:rsidRPr="000C3DBD" w:rsidRDefault="00450215" w:rsidP="0051040C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</w:pPr>
            <w:hyperlink r:id="rId14" w:tooltip="Портфельные инвестиции" w:history="1">
              <w:r w:rsidR="0051040C" w:rsidRPr="000C3DBD">
                <w:rPr>
                  <w:b/>
                  <w:u w:val="single"/>
                </w:rPr>
                <w:t>портфельные инвестиции</w:t>
              </w:r>
            </w:hyperlink>
            <w:r w:rsidR="0051040C" w:rsidRPr="000C3DBD">
              <w:t xml:space="preserve"> (</w:t>
            </w:r>
            <w:hyperlink r:id="rId15" w:tooltip="Инвестиции" w:history="1">
              <w:r w:rsidR="0051040C" w:rsidRPr="000C3DBD">
                <w:rPr>
                  <w:u w:val="single"/>
                </w:rPr>
                <w:t>инвестиции</w:t>
              </w:r>
            </w:hyperlink>
            <w:r w:rsidR="0051040C" w:rsidRPr="000C3DBD">
              <w:t xml:space="preserve"> в </w:t>
            </w:r>
            <w:hyperlink r:id="rId16" w:tooltip="Ценные бумаги" w:history="1">
              <w:r w:rsidR="0051040C" w:rsidRPr="000C3DBD">
                <w:rPr>
                  <w:u w:val="single"/>
                </w:rPr>
                <w:t>ценные бумаги</w:t>
              </w:r>
            </w:hyperlink>
            <w:r w:rsidR="0051040C" w:rsidRPr="000C3DBD">
              <w:t xml:space="preserve">, формируемые в виде </w:t>
            </w:r>
            <w:hyperlink r:id="rId17" w:tooltip="Портфель (финансы)" w:history="1">
              <w:r w:rsidR="0051040C" w:rsidRPr="000C3DBD">
                <w:rPr>
                  <w:u w:val="single"/>
                </w:rPr>
                <w:t>портфеля</w:t>
              </w:r>
            </w:hyperlink>
            <w:r w:rsidR="0051040C" w:rsidRPr="000C3DBD">
              <w:t xml:space="preserve"> ценных бумаг). Портфельные инвестиции представляют собой пассивное владение ценными бумагами, например </w:t>
            </w:r>
            <w:hyperlink r:id="rId18" w:tooltip="Акция (финансы)" w:history="1">
              <w:r w:rsidR="0051040C" w:rsidRPr="000C3DBD">
                <w:rPr>
                  <w:u w:val="single"/>
                </w:rPr>
                <w:t>акциями</w:t>
              </w:r>
            </w:hyperlink>
            <w:r w:rsidR="0051040C" w:rsidRPr="000C3DBD">
              <w:t xml:space="preserve"> компаний, </w:t>
            </w:r>
            <w:hyperlink r:id="rId19" w:tooltip="Облигация" w:history="1">
              <w:r w:rsidR="0051040C" w:rsidRPr="000C3DBD">
                <w:rPr>
                  <w:u w:val="single"/>
                </w:rPr>
                <w:t>облигациями</w:t>
              </w:r>
            </w:hyperlink>
            <w:r w:rsidR="0051040C" w:rsidRPr="000C3DBD">
              <w:t xml:space="preserve"> и пр., и не предусматривает со стороны </w:t>
            </w:r>
            <w:hyperlink r:id="rId20" w:tooltip="Инвестор" w:history="1">
              <w:r w:rsidR="0051040C" w:rsidRPr="000C3DBD">
                <w:rPr>
                  <w:u w:val="single"/>
                </w:rPr>
                <w:t>инвестора</w:t>
              </w:r>
            </w:hyperlink>
            <w:r w:rsidR="0051040C" w:rsidRPr="000C3DBD">
              <w:t xml:space="preserve"> участия в оперативном управлении предприятием, выпустившим ценные бумаги.</w:t>
            </w:r>
          </w:p>
          <w:p w:rsidR="0051040C" w:rsidRPr="000C3DBD" w:rsidRDefault="0051040C" w:rsidP="0066485D">
            <w:pPr>
              <w:rPr>
                <w:b/>
              </w:rPr>
            </w:pPr>
            <w:r w:rsidRPr="000C3DBD">
              <w:rPr>
                <w:b/>
              </w:rPr>
              <w:t>по срокам вложения</w:t>
            </w:r>
          </w:p>
          <w:p w:rsidR="0051040C" w:rsidRPr="000C3DBD" w:rsidRDefault="0051040C" w:rsidP="0051040C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</w:pPr>
            <w:proofErr w:type="gramStart"/>
            <w:r w:rsidRPr="000C3DBD">
              <w:t>краткосрочные</w:t>
            </w:r>
            <w:proofErr w:type="gramEnd"/>
            <w:r w:rsidRPr="000C3DBD">
              <w:t xml:space="preserve"> (до одного года);</w:t>
            </w:r>
          </w:p>
          <w:p w:rsidR="0051040C" w:rsidRPr="000C3DBD" w:rsidRDefault="0051040C" w:rsidP="0051040C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</w:pPr>
            <w:proofErr w:type="gramStart"/>
            <w:r w:rsidRPr="000C3DBD">
              <w:t>среднесрочные</w:t>
            </w:r>
            <w:proofErr w:type="gramEnd"/>
            <w:r w:rsidRPr="000C3DBD">
              <w:t xml:space="preserve"> (1-3 года);</w:t>
            </w:r>
          </w:p>
          <w:p w:rsidR="0051040C" w:rsidRPr="000C3DBD" w:rsidRDefault="0051040C" w:rsidP="0051040C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</w:pPr>
            <w:proofErr w:type="gramStart"/>
            <w:r w:rsidRPr="000C3DBD">
              <w:t>долгосрочные</w:t>
            </w:r>
            <w:proofErr w:type="gramEnd"/>
            <w:r w:rsidRPr="000C3DBD">
              <w:t xml:space="preserve"> (свыше 3-5 лет).</w:t>
            </w:r>
          </w:p>
          <w:p w:rsidR="0051040C" w:rsidRPr="000C3DBD" w:rsidRDefault="0051040C" w:rsidP="0066485D">
            <w:pPr>
              <w:rPr>
                <w:b/>
              </w:rPr>
            </w:pPr>
            <w:r w:rsidRPr="000C3DBD">
              <w:rPr>
                <w:b/>
              </w:rPr>
              <w:t>по форме собственности на инвестиционные ресурсы</w:t>
            </w:r>
          </w:p>
          <w:p w:rsidR="0051040C" w:rsidRPr="000C3DBD" w:rsidRDefault="00450215" w:rsidP="0051040C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</w:pPr>
            <w:hyperlink r:id="rId21" w:tooltip="Частные капиталовложения" w:history="1">
              <w:r w:rsidR="0051040C" w:rsidRPr="000C3DBD">
                <w:rPr>
                  <w:u w:val="single"/>
                </w:rPr>
                <w:t>частные</w:t>
              </w:r>
            </w:hyperlink>
            <w:r w:rsidR="0051040C" w:rsidRPr="000C3DBD">
              <w:t>;</w:t>
            </w:r>
          </w:p>
          <w:p w:rsidR="0051040C" w:rsidRPr="000C3DBD" w:rsidRDefault="0051040C" w:rsidP="0051040C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</w:pPr>
            <w:r w:rsidRPr="000C3DBD">
              <w:t>государственные;</w:t>
            </w:r>
          </w:p>
          <w:p w:rsidR="0051040C" w:rsidRPr="000C3DBD" w:rsidRDefault="00450215" w:rsidP="0051040C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</w:pPr>
            <w:hyperlink r:id="rId22" w:tooltip="Иностранные инвестиции" w:history="1">
              <w:r w:rsidR="0051040C" w:rsidRPr="000C3DBD">
                <w:rPr>
                  <w:u w:val="single"/>
                </w:rPr>
                <w:t>иностранные</w:t>
              </w:r>
            </w:hyperlink>
            <w:r w:rsidR="0051040C" w:rsidRPr="000C3DBD">
              <w:t>;</w:t>
            </w:r>
          </w:p>
          <w:p w:rsidR="0051040C" w:rsidRPr="000C3DBD" w:rsidRDefault="0051040C" w:rsidP="0066485D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</w:pPr>
            <w:r w:rsidRPr="000C3DBD">
              <w:t>смешанные.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r w:rsidRPr="000C3DBD">
              <w:lastRenderedPageBreak/>
              <w:t>по основным целям-</w:t>
            </w:r>
          </w:p>
        </w:tc>
      </w:tr>
      <w:tr w:rsidR="0051040C" w:rsidRPr="00470AF3">
        <w:trPr>
          <w:trHeight w:val="320"/>
        </w:trPr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4845" w:type="dxa"/>
            <w:gridSpan w:val="5"/>
          </w:tcPr>
          <w:p w:rsidR="0051040C" w:rsidRPr="000C3DBD" w:rsidRDefault="0051040C" w:rsidP="0066485D">
            <w:r w:rsidRPr="000C3DBD">
              <w:t>по срокам вложения-</w:t>
            </w:r>
          </w:p>
        </w:tc>
      </w:tr>
      <w:tr w:rsidR="0051040C" w:rsidRPr="00470AF3">
        <w:trPr>
          <w:trHeight w:val="320"/>
        </w:trPr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4845" w:type="dxa"/>
            <w:gridSpan w:val="5"/>
          </w:tcPr>
          <w:p w:rsidR="0051040C" w:rsidRPr="000C3DBD" w:rsidRDefault="0051040C" w:rsidP="0066485D">
            <w:r w:rsidRPr="000C3DBD">
              <w:t>по форме собственности на инвестиционные ресурсы-</w:t>
            </w:r>
          </w:p>
        </w:tc>
      </w:tr>
      <w:tr w:rsidR="0051040C" w:rsidRPr="00470AF3">
        <w:trPr>
          <w:trHeight w:val="9017"/>
        </w:trPr>
        <w:tc>
          <w:tcPr>
            <w:tcW w:w="4619" w:type="dxa"/>
            <w:vMerge/>
          </w:tcPr>
          <w:p w:rsidR="0051040C" w:rsidRPr="00470AF3" w:rsidRDefault="0051040C" w:rsidP="0066485D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  <w:gridSpan w:val="5"/>
          </w:tcPr>
          <w:p w:rsidR="0051040C" w:rsidRPr="00470AF3" w:rsidRDefault="0051040C" w:rsidP="0066485D">
            <w:pPr>
              <w:jc w:val="center"/>
              <w:rPr>
                <w:sz w:val="28"/>
                <w:szCs w:val="28"/>
              </w:rPr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lastRenderedPageBreak/>
              <w:t>Источники финансирования намечаемой деятельности (собственные, заёмные средства)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Количество занятых работников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pPr>
              <w:ind w:left="708"/>
            </w:pPr>
            <w:r w:rsidRPr="000C3DBD">
              <w:t>в том числе иностранных работников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Потребность предприятия в сырье и материалах (объёмы), использование местных сырьевых ресурсов (возможность, объёмы)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Срок ввода в эксплуатацию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1-я очередь</w:t>
            </w:r>
          </w:p>
          <w:p w:rsidR="0051040C" w:rsidRPr="000C3DBD" w:rsidRDefault="0051040C" w:rsidP="0066485D">
            <w:r w:rsidRPr="000C3DBD">
              <w:t>2-я очередь и т.д.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Срок строительства</w:t>
            </w:r>
          </w:p>
          <w:p w:rsidR="0051040C" w:rsidRPr="000C3DBD" w:rsidRDefault="0051040C" w:rsidP="0066485D">
            <w:r w:rsidRPr="000C3DBD">
              <w:t>1-я очередь</w:t>
            </w:r>
          </w:p>
          <w:p w:rsidR="0051040C" w:rsidRPr="000C3DBD" w:rsidRDefault="0051040C" w:rsidP="0066485D">
            <w:r w:rsidRPr="000C3DBD">
              <w:t>2-я очередь и т.д.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Срок выхода на полную производственную мощность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lastRenderedPageBreak/>
              <w:t>Класс опасности намечаемой деятельности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Размер санитарно-защитной зоны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Годовой оборот, при выходе на полную производственную мощность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Возможное влияние предприятия на окружающую среду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  <w:r w:rsidRPr="000C3DBD">
              <w:t>Виды воздействия на компоненты окружающей среды</w:t>
            </w:r>
          </w:p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  <w:vMerge w:val="restart"/>
          </w:tcPr>
          <w:p w:rsidR="0051040C" w:rsidRPr="000C3DBD" w:rsidRDefault="0051040C" w:rsidP="0066485D"/>
        </w:tc>
        <w:tc>
          <w:tcPr>
            <w:tcW w:w="2563" w:type="dxa"/>
            <w:gridSpan w:val="3"/>
          </w:tcPr>
          <w:p w:rsidR="0051040C" w:rsidRPr="000C3DBD" w:rsidRDefault="0051040C" w:rsidP="0066485D">
            <w:pPr>
              <w:jc w:val="center"/>
            </w:pPr>
            <w:r w:rsidRPr="000C3DBD">
              <w:t xml:space="preserve">Наименование </w:t>
            </w:r>
            <w:proofErr w:type="spellStart"/>
            <w:r w:rsidRPr="000C3DBD">
              <w:t>ингридиентов</w:t>
            </w:r>
            <w:proofErr w:type="spellEnd"/>
            <w:r w:rsidRPr="000C3DBD">
              <w:t>-загрязнителей</w:t>
            </w:r>
          </w:p>
        </w:tc>
        <w:tc>
          <w:tcPr>
            <w:tcW w:w="2282" w:type="dxa"/>
            <w:gridSpan w:val="2"/>
          </w:tcPr>
          <w:p w:rsidR="0051040C" w:rsidRPr="000C3DBD" w:rsidRDefault="0051040C" w:rsidP="0066485D">
            <w:pPr>
              <w:jc w:val="center"/>
            </w:pPr>
            <w:r w:rsidRPr="000C3DBD">
              <w:t>Количество загрязняющих веществ (тонн в год)</w:t>
            </w:r>
          </w:p>
        </w:tc>
      </w:tr>
      <w:tr w:rsidR="0051040C" w:rsidRPr="000C3DBD"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2563" w:type="dxa"/>
            <w:gridSpan w:val="3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2282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2563" w:type="dxa"/>
            <w:gridSpan w:val="3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2282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  <w:r w:rsidRPr="000C3DBD">
              <w:t>Отходы производства</w:t>
            </w:r>
          </w:p>
        </w:tc>
      </w:tr>
      <w:tr w:rsidR="0051040C" w:rsidRPr="000C3DBD"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984" w:type="dxa"/>
          </w:tcPr>
          <w:p w:rsidR="0051040C" w:rsidRPr="000C3DBD" w:rsidRDefault="0051040C" w:rsidP="0066485D">
            <w:pPr>
              <w:jc w:val="center"/>
            </w:pPr>
            <w:r w:rsidRPr="000C3DBD">
              <w:t>виды</w:t>
            </w:r>
          </w:p>
        </w:tc>
        <w:tc>
          <w:tcPr>
            <w:tcW w:w="1085" w:type="dxa"/>
          </w:tcPr>
          <w:p w:rsidR="0051040C" w:rsidRPr="000C3DBD" w:rsidRDefault="0051040C" w:rsidP="0066485D">
            <w:pPr>
              <w:jc w:val="center"/>
            </w:pPr>
            <w:r w:rsidRPr="000C3DBD">
              <w:t>объем</w:t>
            </w:r>
          </w:p>
        </w:tc>
        <w:tc>
          <w:tcPr>
            <w:tcW w:w="1694" w:type="dxa"/>
            <w:gridSpan w:val="2"/>
          </w:tcPr>
          <w:p w:rsidR="0051040C" w:rsidRPr="000C3DBD" w:rsidRDefault="0051040C" w:rsidP="0066485D">
            <w:pPr>
              <w:jc w:val="center"/>
            </w:pPr>
            <w:r w:rsidRPr="000C3DBD">
              <w:t>токсичность</w:t>
            </w:r>
          </w:p>
        </w:tc>
        <w:tc>
          <w:tcPr>
            <w:tcW w:w="1082" w:type="dxa"/>
          </w:tcPr>
          <w:p w:rsidR="0051040C" w:rsidRPr="000C3DBD" w:rsidRDefault="0051040C" w:rsidP="0066485D">
            <w:pPr>
              <w:jc w:val="center"/>
            </w:pPr>
            <w:r w:rsidRPr="000C3DBD">
              <w:t>Способы утилизации</w:t>
            </w:r>
          </w:p>
        </w:tc>
      </w:tr>
      <w:tr w:rsidR="0051040C" w:rsidRPr="000C3DBD"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984" w:type="dxa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1085" w:type="dxa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1694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1082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984" w:type="dxa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1085" w:type="dxa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1694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1082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Возможность аварийных ситуаций (вероятность, масштаб, продолжительность)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</w:tbl>
    <w:p w:rsidR="0051040C" w:rsidRPr="000C3DBD" w:rsidRDefault="0051040C" w:rsidP="000C3DBD">
      <w:pPr>
        <w:rPr>
          <w:b/>
        </w:rPr>
      </w:pPr>
    </w:p>
    <w:p w:rsidR="0051040C" w:rsidRPr="000C3DBD" w:rsidRDefault="0051040C" w:rsidP="0051040C">
      <w:pPr>
        <w:jc w:val="center"/>
        <w:rPr>
          <w:b/>
        </w:rPr>
      </w:pPr>
      <w:r w:rsidRPr="000C3DBD">
        <w:rPr>
          <w:b/>
        </w:rPr>
        <w:t>6. Предварительные условия предоставления земельного участка</w:t>
      </w:r>
    </w:p>
    <w:p w:rsidR="0051040C" w:rsidRPr="000C3DBD" w:rsidRDefault="0051040C" w:rsidP="005104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1700"/>
        <w:gridCol w:w="1966"/>
        <w:gridCol w:w="2391"/>
      </w:tblGrid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pPr>
              <w:spacing w:line="240" w:lineRule="exact"/>
              <w:jc w:val="center"/>
              <w:rPr>
                <w:b/>
              </w:rPr>
            </w:pPr>
            <w:r w:rsidRPr="000C3DBD">
              <w:rPr>
                <w:b/>
              </w:rPr>
              <w:t>Характеристика территории участка</w:t>
            </w:r>
          </w:p>
        </w:tc>
        <w:tc>
          <w:tcPr>
            <w:tcW w:w="1701" w:type="dxa"/>
          </w:tcPr>
          <w:p w:rsidR="0051040C" w:rsidRPr="000C3DBD" w:rsidRDefault="0051040C" w:rsidP="0066485D">
            <w:pPr>
              <w:spacing w:line="240" w:lineRule="exact"/>
              <w:jc w:val="center"/>
              <w:rPr>
                <w:b/>
              </w:rPr>
            </w:pPr>
            <w:r w:rsidRPr="000C3DBD">
              <w:rPr>
                <w:b/>
              </w:rPr>
              <w:t>Площадь</w:t>
            </w:r>
          </w:p>
        </w:tc>
        <w:tc>
          <w:tcPr>
            <w:tcW w:w="1967" w:type="dxa"/>
          </w:tcPr>
          <w:p w:rsidR="0051040C" w:rsidRPr="000C3DBD" w:rsidRDefault="0051040C" w:rsidP="0066485D">
            <w:pPr>
              <w:spacing w:line="240" w:lineRule="exact"/>
              <w:jc w:val="center"/>
              <w:rPr>
                <w:b/>
              </w:rPr>
            </w:pPr>
            <w:r w:rsidRPr="000C3DBD">
              <w:rPr>
                <w:b/>
              </w:rPr>
              <w:t>Возможность расширения</w:t>
            </w:r>
          </w:p>
        </w:tc>
        <w:tc>
          <w:tcPr>
            <w:tcW w:w="2393" w:type="dxa"/>
          </w:tcPr>
          <w:p w:rsidR="0051040C" w:rsidRPr="000C3DBD" w:rsidRDefault="0051040C" w:rsidP="0066485D">
            <w:pPr>
              <w:spacing w:line="240" w:lineRule="exact"/>
              <w:jc w:val="center"/>
              <w:rPr>
                <w:b/>
              </w:rPr>
            </w:pPr>
            <w:r w:rsidRPr="000C3DBD">
              <w:rPr>
                <w:b/>
              </w:rPr>
              <w:t>Желаемая геометрия участка</w:t>
            </w:r>
          </w:p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/>
          <w:p w:rsidR="0051040C" w:rsidRPr="000C3DBD" w:rsidRDefault="0051040C" w:rsidP="0066485D"/>
        </w:tc>
        <w:tc>
          <w:tcPr>
            <w:tcW w:w="1701" w:type="dxa"/>
          </w:tcPr>
          <w:p w:rsidR="0051040C" w:rsidRPr="000C3DBD" w:rsidRDefault="0051040C" w:rsidP="0066485D"/>
        </w:tc>
        <w:tc>
          <w:tcPr>
            <w:tcW w:w="1967" w:type="dxa"/>
          </w:tcPr>
          <w:p w:rsidR="0051040C" w:rsidRPr="000C3DBD" w:rsidRDefault="0051040C" w:rsidP="0066485D"/>
        </w:tc>
        <w:tc>
          <w:tcPr>
            <w:tcW w:w="2393" w:type="dxa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Наличие зданий и сооружений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Требования к строениям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Требования к инфраструктуре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Газ (куб</w:t>
            </w:r>
            <w:proofErr w:type="gramStart"/>
            <w:r w:rsidRPr="000C3DBD">
              <w:t>.м</w:t>
            </w:r>
            <w:proofErr w:type="gramEnd"/>
            <w:r w:rsidRPr="000C3DBD">
              <w:t>/год)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Отопление (Гкал/час)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Пар (бар)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Электроэнергия (кВт)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Водоснабжение (куб</w:t>
            </w:r>
            <w:proofErr w:type="gramStart"/>
            <w:r w:rsidRPr="000C3DBD">
              <w:t>.м</w:t>
            </w:r>
            <w:proofErr w:type="gramEnd"/>
            <w:r w:rsidRPr="000C3DBD">
              <w:t>/год)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Требования к подъездным путям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proofErr w:type="gramStart"/>
            <w:r w:rsidRPr="000C3DBD">
              <w:t>Предпочтительное право владения земельным участком)</w:t>
            </w:r>
            <w:proofErr w:type="gramEnd"/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</w:tbl>
    <w:p w:rsidR="0051040C" w:rsidRPr="000C3DBD" w:rsidRDefault="0051040C" w:rsidP="0051040C"/>
    <w:p w:rsidR="0051040C" w:rsidRDefault="0051040C" w:rsidP="0051040C">
      <w:r w:rsidRPr="000C3DBD">
        <w:t>Дата составления инвестиционного наме</w:t>
      </w:r>
      <w:r w:rsidR="000C3DBD">
        <w:t>рения__________________________</w:t>
      </w:r>
    </w:p>
    <w:p w:rsidR="000C3DBD" w:rsidRPr="000C3DBD" w:rsidRDefault="000C3DBD" w:rsidP="0051040C"/>
    <w:p w:rsidR="0051040C" w:rsidRPr="000C3DBD" w:rsidRDefault="0051040C" w:rsidP="0051040C">
      <w:r w:rsidRPr="000C3DBD">
        <w:t xml:space="preserve">Должностное лицо, </w:t>
      </w:r>
    </w:p>
    <w:p w:rsidR="0051040C" w:rsidRPr="000C3DBD" w:rsidRDefault="0051040C" w:rsidP="0051040C">
      <w:r w:rsidRPr="000C3DBD">
        <w:t xml:space="preserve">ответственное за предоставленную </w:t>
      </w:r>
    </w:p>
    <w:p w:rsidR="0051040C" w:rsidRPr="000C3DBD" w:rsidRDefault="0051040C" w:rsidP="0051040C">
      <w:r w:rsidRPr="000C3DBD">
        <w:t>информацию      _________________   ___________________     ____________</w:t>
      </w:r>
    </w:p>
    <w:p w:rsidR="0051040C" w:rsidRPr="000C3DBD" w:rsidRDefault="0051040C" w:rsidP="0051040C">
      <w:r w:rsidRPr="000C3DBD">
        <w:t xml:space="preserve">                             должность                        (ФИО)                        подпись</w:t>
      </w:r>
    </w:p>
    <w:p w:rsidR="0051040C" w:rsidRDefault="000C3DBD" w:rsidP="0051040C">
      <w:proofErr w:type="spellStart"/>
      <w:r>
        <w:t>м.п</w:t>
      </w:r>
      <w:proofErr w:type="spellEnd"/>
      <w:r>
        <w:t>.</w:t>
      </w:r>
    </w:p>
    <w:p w:rsidR="000C3DBD" w:rsidRDefault="0051040C" w:rsidP="000C3DBD">
      <w:r w:rsidRPr="000C3DBD">
        <w:t>Контактный те</w:t>
      </w:r>
      <w:r w:rsidR="000C3DBD">
        <w:t>лефон________________________</w:t>
      </w:r>
    </w:p>
    <w:p w:rsidR="005916BB" w:rsidRPr="00470AF3" w:rsidRDefault="005916BB" w:rsidP="005916BB">
      <w:pPr>
        <w:spacing w:line="360" w:lineRule="atLeast"/>
        <w:rPr>
          <w:sz w:val="28"/>
          <w:szCs w:val="28"/>
        </w:rPr>
      </w:pPr>
    </w:p>
    <w:p w:rsidR="0051040C" w:rsidRPr="00470AF3" w:rsidRDefault="0051040C" w:rsidP="0051040C">
      <w:pPr>
        <w:jc w:val="right"/>
        <w:rPr>
          <w:sz w:val="28"/>
          <w:szCs w:val="28"/>
        </w:rPr>
      </w:pPr>
      <w:r w:rsidRPr="00470AF3">
        <w:rPr>
          <w:sz w:val="28"/>
          <w:szCs w:val="28"/>
        </w:rPr>
        <w:t xml:space="preserve">Приложение 2 </w:t>
      </w:r>
    </w:p>
    <w:p w:rsidR="0051040C" w:rsidRPr="00470AF3" w:rsidRDefault="0051040C" w:rsidP="0051040C">
      <w:pPr>
        <w:jc w:val="right"/>
        <w:rPr>
          <w:sz w:val="28"/>
          <w:szCs w:val="28"/>
        </w:rPr>
      </w:pPr>
      <w:r w:rsidRPr="00470AF3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 регламенту</w:t>
      </w:r>
    </w:p>
    <w:p w:rsidR="0051040C" w:rsidRDefault="0051040C" w:rsidP="0051040C">
      <w:pPr>
        <w:jc w:val="center"/>
        <w:rPr>
          <w:b/>
          <w:sz w:val="28"/>
          <w:szCs w:val="28"/>
        </w:rPr>
      </w:pPr>
    </w:p>
    <w:p w:rsidR="0051040C" w:rsidRPr="00470AF3" w:rsidRDefault="0051040C" w:rsidP="0051040C">
      <w:pPr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СОГЛАШЕНИЕ</w:t>
      </w:r>
    </w:p>
    <w:p w:rsidR="0051040C" w:rsidRPr="00470AF3" w:rsidRDefault="0051040C" w:rsidP="0051040C">
      <w:pPr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 xml:space="preserve">о намерениях в сфере сотрудничества в реализации инвестиционного проекта на территории </w:t>
      </w:r>
      <w:r w:rsidR="00DA3903">
        <w:rPr>
          <w:b/>
          <w:sz w:val="28"/>
          <w:szCs w:val="28"/>
        </w:rPr>
        <w:t xml:space="preserve"> сельского поселения Дубовый Умет муниципального района Волжский Самарской области</w:t>
      </w:r>
    </w:p>
    <w:p w:rsidR="0051040C" w:rsidRPr="00470AF3" w:rsidRDefault="0051040C" w:rsidP="0051040C">
      <w:pPr>
        <w:jc w:val="center"/>
        <w:rPr>
          <w:sz w:val="32"/>
          <w:szCs w:val="32"/>
        </w:rPr>
      </w:pPr>
      <w:r w:rsidRPr="00470AF3">
        <w:rPr>
          <w:sz w:val="32"/>
          <w:szCs w:val="32"/>
        </w:rPr>
        <w:t>(примерная форма)</w:t>
      </w:r>
    </w:p>
    <w:p w:rsidR="0051040C" w:rsidRPr="00470AF3" w:rsidRDefault="0051040C" w:rsidP="0051040C">
      <w:pPr>
        <w:jc w:val="center"/>
        <w:rPr>
          <w:b/>
          <w:sz w:val="28"/>
          <w:szCs w:val="28"/>
        </w:rPr>
      </w:pPr>
    </w:p>
    <w:p w:rsidR="0051040C" w:rsidRPr="00470AF3" w:rsidRDefault="005916BB" w:rsidP="0051040C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980EA3">
        <w:rPr>
          <w:sz w:val="28"/>
          <w:szCs w:val="28"/>
        </w:rPr>
        <w:t>Дубовый Умет</w:t>
      </w:r>
      <w:r w:rsidR="0051040C" w:rsidRPr="00470AF3">
        <w:rPr>
          <w:sz w:val="28"/>
          <w:szCs w:val="28"/>
        </w:rPr>
        <w:t xml:space="preserve">                                      </w:t>
      </w:r>
      <w:r w:rsidR="00980EA3">
        <w:rPr>
          <w:sz w:val="28"/>
          <w:szCs w:val="28"/>
        </w:rPr>
        <w:t xml:space="preserve">                        </w:t>
      </w:r>
      <w:r w:rsidR="0051040C" w:rsidRPr="00470AF3">
        <w:rPr>
          <w:sz w:val="28"/>
          <w:szCs w:val="28"/>
        </w:rPr>
        <w:t>«____» _______20___г.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proofErr w:type="gramStart"/>
      <w:r w:rsidRPr="00470AF3">
        <w:rPr>
          <w:sz w:val="28"/>
          <w:szCs w:val="28"/>
        </w:rPr>
        <w:t xml:space="preserve">Администрация </w:t>
      </w:r>
      <w:r w:rsidR="00BF3480">
        <w:rPr>
          <w:sz w:val="28"/>
          <w:szCs w:val="28"/>
        </w:rPr>
        <w:t>Изум</w:t>
      </w:r>
      <w:r w:rsidR="005916BB">
        <w:rPr>
          <w:sz w:val="28"/>
          <w:szCs w:val="28"/>
        </w:rPr>
        <w:t>рудновского сельского поселения</w:t>
      </w:r>
      <w:r w:rsidRPr="00470AF3">
        <w:rPr>
          <w:sz w:val="28"/>
          <w:szCs w:val="28"/>
        </w:rPr>
        <w:t>, именуемая в дальнейшем «Администрация», в лице____________________________, действующего на основании _____________________________, с одной стороны, и_______________________________, именуемое в дальнейшем «Инвестор», в лице___________________________, действующего на основании ________________________, совместно именуемые «Стороны», заключили настоящее Соглашение о нижеследующем:</w:t>
      </w:r>
      <w:proofErr w:type="gramEnd"/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</w:p>
    <w:p w:rsidR="0051040C" w:rsidRPr="00470AF3" w:rsidRDefault="0051040C" w:rsidP="0051040C">
      <w:pPr>
        <w:ind w:firstLine="709"/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1. Предмет Соглашения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1.1. Инвестор намеревается реализовать на территории </w:t>
      </w:r>
      <w:r w:rsidR="00DA3903">
        <w:rPr>
          <w:sz w:val="28"/>
          <w:szCs w:val="28"/>
        </w:rPr>
        <w:t xml:space="preserve"> сельского поселения Дубовый Умет муниципального района Волжский Самарской области</w:t>
      </w:r>
      <w:r w:rsidR="005916BB"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 xml:space="preserve">инвестиционный проект по _________________________ (далее именуется  «Инвестиционный проект»). 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1.2. В Инвестиционный проект предполагается вложить инвестиции в размере _________млн. рублей, которые будут способствовать развитию производительных сил </w:t>
      </w:r>
      <w:r w:rsidR="00980EA3">
        <w:rPr>
          <w:sz w:val="28"/>
          <w:szCs w:val="28"/>
        </w:rPr>
        <w:t xml:space="preserve"> </w:t>
      </w:r>
      <w:r w:rsidR="005916BB">
        <w:rPr>
          <w:sz w:val="28"/>
          <w:szCs w:val="28"/>
        </w:rPr>
        <w:t>сельского поселения</w:t>
      </w:r>
      <w:r w:rsidR="00980EA3">
        <w:rPr>
          <w:sz w:val="28"/>
          <w:szCs w:val="28"/>
        </w:rPr>
        <w:t xml:space="preserve"> Дубовый Умет</w:t>
      </w:r>
      <w:r w:rsidRPr="00470AF3">
        <w:rPr>
          <w:sz w:val="28"/>
          <w:szCs w:val="28"/>
        </w:rPr>
        <w:t xml:space="preserve">, созданию новых рабочих мест. Кроме того, в консолидированный бюджет </w:t>
      </w:r>
      <w:r w:rsidR="00DA3903">
        <w:rPr>
          <w:sz w:val="28"/>
          <w:szCs w:val="28"/>
        </w:rPr>
        <w:t xml:space="preserve"> сельского поселения Дубовый Умет муниципального района Волжский Самарской области</w:t>
      </w:r>
      <w:r w:rsidR="005916BB"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>поступят дополнительные доходы в виде уплачиваемых налогов.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</w:p>
    <w:p w:rsidR="0051040C" w:rsidRPr="00470AF3" w:rsidRDefault="0051040C" w:rsidP="0051040C">
      <w:pPr>
        <w:ind w:firstLine="709"/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2. Намерения Сторон</w:t>
      </w:r>
    </w:p>
    <w:p w:rsidR="0051040C" w:rsidRPr="00470AF3" w:rsidRDefault="0051040C" w:rsidP="0051040C">
      <w:pPr>
        <w:ind w:firstLine="709"/>
        <w:jc w:val="both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2.1. Администрация намерена: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2.1.1. В пределах своей компетенции оказывать Инвестору содействие в реализации Инвестиционного проекта, а именно: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2.1.1.1. в предоставлении в соответствии с законодательством Российской Федерации </w:t>
      </w:r>
      <w:r w:rsidR="00D25D40">
        <w:rPr>
          <w:sz w:val="28"/>
          <w:szCs w:val="28"/>
        </w:rPr>
        <w:t xml:space="preserve">и Самарской области </w:t>
      </w:r>
      <w:r w:rsidRPr="00470AF3">
        <w:rPr>
          <w:sz w:val="28"/>
          <w:szCs w:val="28"/>
        </w:rPr>
        <w:t>земельного участка для реализации Инвестиционного проекта.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2.1.1.2.  на переговорах с территориальными органами федеральных органов исполнительной власти </w:t>
      </w:r>
      <w:r w:rsidR="00980EA3">
        <w:rPr>
          <w:sz w:val="28"/>
          <w:szCs w:val="28"/>
        </w:rPr>
        <w:t>Российской Федерации</w:t>
      </w:r>
      <w:r w:rsidRPr="00470AF3">
        <w:rPr>
          <w:sz w:val="28"/>
          <w:szCs w:val="28"/>
        </w:rPr>
        <w:t xml:space="preserve">, органами  исполнительной власти </w:t>
      </w:r>
      <w:r w:rsidR="00980EA3">
        <w:rPr>
          <w:sz w:val="28"/>
          <w:szCs w:val="28"/>
        </w:rPr>
        <w:t>Самарской области</w:t>
      </w:r>
      <w:r w:rsidRPr="00470AF3">
        <w:rPr>
          <w:sz w:val="28"/>
          <w:szCs w:val="28"/>
        </w:rPr>
        <w:t>, органами местного самоуправления, а также с организациями различных форм собственности.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lastRenderedPageBreak/>
        <w:t xml:space="preserve">2.1.1.3. при подготовке документации, необходимой для реализации Инвестиционного проекта на территории </w:t>
      </w:r>
      <w:r w:rsidR="00980EA3">
        <w:rPr>
          <w:sz w:val="28"/>
          <w:szCs w:val="28"/>
        </w:rPr>
        <w:t xml:space="preserve"> </w:t>
      </w:r>
      <w:r w:rsidR="00BF3480">
        <w:rPr>
          <w:sz w:val="28"/>
          <w:szCs w:val="28"/>
        </w:rPr>
        <w:t xml:space="preserve">сельского </w:t>
      </w:r>
      <w:r w:rsidR="005916BB">
        <w:rPr>
          <w:sz w:val="28"/>
          <w:szCs w:val="28"/>
        </w:rPr>
        <w:t>поселения</w:t>
      </w:r>
      <w:r w:rsidR="00980EA3">
        <w:rPr>
          <w:sz w:val="28"/>
          <w:szCs w:val="28"/>
        </w:rPr>
        <w:t xml:space="preserve"> Дубовый Умет</w:t>
      </w:r>
      <w:r w:rsidRPr="00470AF3">
        <w:rPr>
          <w:sz w:val="28"/>
          <w:szCs w:val="28"/>
        </w:rPr>
        <w:t>.</w:t>
      </w:r>
    </w:p>
    <w:p w:rsidR="0051040C" w:rsidRPr="00470AF3" w:rsidRDefault="0051040C" w:rsidP="0051040C">
      <w:pPr>
        <w:ind w:firstLine="709"/>
        <w:jc w:val="both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2.2 Инвестор намерен: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2.2.1. Осуществить на территории </w:t>
      </w:r>
      <w:r w:rsidR="00DA3903">
        <w:rPr>
          <w:sz w:val="28"/>
          <w:szCs w:val="28"/>
        </w:rPr>
        <w:t xml:space="preserve"> сельского поселения Дубовый Умет муниципального р</w:t>
      </w:r>
      <w:r w:rsidR="00980EA3">
        <w:rPr>
          <w:sz w:val="28"/>
          <w:szCs w:val="28"/>
        </w:rPr>
        <w:t xml:space="preserve">айона Волжский Самарской области </w:t>
      </w:r>
      <w:r w:rsidR="005916BB"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 xml:space="preserve">строительство_______________ мощностью________/ в год. 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2.2.2. При прочих равных условиях и с безусловным обязательством соблюдения антимонопольного законодательства, привлекать для реализации Инвестиционного проекта преимущественно подрядные организации </w:t>
      </w:r>
      <w:r w:rsidR="00D3095E">
        <w:rPr>
          <w:sz w:val="28"/>
          <w:szCs w:val="28"/>
        </w:rPr>
        <w:t xml:space="preserve"> </w:t>
      </w:r>
      <w:r w:rsidR="005916BB">
        <w:rPr>
          <w:sz w:val="28"/>
          <w:szCs w:val="28"/>
        </w:rPr>
        <w:t xml:space="preserve"> сельского поселения</w:t>
      </w:r>
      <w:r w:rsidR="00D3095E">
        <w:rPr>
          <w:sz w:val="28"/>
          <w:szCs w:val="28"/>
        </w:rPr>
        <w:t xml:space="preserve"> Дубовый Умет</w:t>
      </w:r>
      <w:r w:rsidRPr="00470AF3">
        <w:rPr>
          <w:sz w:val="28"/>
          <w:szCs w:val="28"/>
        </w:rPr>
        <w:t xml:space="preserve">. Размещать заказы на изготовление и поставку оборудования, сырья и материалов, соответствующих систем международных стандартов, преимущественно на предприятиях </w:t>
      </w:r>
      <w:r w:rsidR="00DA3903">
        <w:rPr>
          <w:sz w:val="28"/>
          <w:szCs w:val="28"/>
        </w:rPr>
        <w:t xml:space="preserve"> сельского поселения Дубовый Умет муниципального района Волжский Самарской области</w:t>
      </w:r>
      <w:r w:rsidRPr="00470AF3">
        <w:rPr>
          <w:sz w:val="28"/>
          <w:szCs w:val="28"/>
        </w:rPr>
        <w:t>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2.2.3. Реализовать Инвестиционный проект в соответствии  со следующим графиком работ: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до___.____.20___года представить в Администрацию </w:t>
      </w:r>
      <w:r w:rsidR="00DA3903">
        <w:rPr>
          <w:sz w:val="28"/>
          <w:szCs w:val="28"/>
        </w:rPr>
        <w:t xml:space="preserve"> сельского поселения Дубовый Умет муниципального района Волжский Самарской области</w:t>
      </w:r>
      <w:r w:rsidR="00D3095E">
        <w:rPr>
          <w:sz w:val="28"/>
          <w:szCs w:val="28"/>
        </w:rPr>
        <w:t xml:space="preserve"> </w:t>
      </w:r>
      <w:r w:rsidR="005916BB"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>технико-экономическое обоснование инвестиционного проекта;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до____.____.20___года выполнить проектирование объектов строительства, предусмотренных Инвестиционным проектом;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с___.____.20___года приступить к строительству объектов;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до____.____.20___года завершить реализацию Инвестиционного проекта.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</w:p>
    <w:p w:rsidR="0051040C" w:rsidRPr="00470AF3" w:rsidRDefault="0051040C" w:rsidP="0051040C">
      <w:pPr>
        <w:tabs>
          <w:tab w:val="left" w:pos="2780"/>
        </w:tabs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3. Порядок разрешения споров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3.1. Настоящее Соглашение является предварительным, рамочным и не накладывает на Стороны финансовых и юридических обязательств.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3.2. Вопросы, неоговоренные настоящим Соглашением, регулируются действующим законодательством Российской Федерации.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3.3. Все споры, возникающие из настоящего Соглашения, должны быть урегулированы путем переговоров.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</w:p>
    <w:p w:rsidR="0051040C" w:rsidRPr="00470AF3" w:rsidRDefault="0051040C" w:rsidP="0051040C">
      <w:pPr>
        <w:ind w:firstLine="709"/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4. Заключительные положения.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4.1. Изменения и дополнения к настоящему Соглашению должны быть совершены в письменной форме.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4.2. Все заявления, уведомления или сообщения, сделанные в связи с настоящим Соглашением должны направляться по месту нахождения сторон.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4.3. Соглашение составлено в двух экземплярах, по одному экземпляру для каждой из сторон.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4.4. Настоящее Соглашение вступает в силу с момента его подписания Сторонами.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4.5. В случае несоблюдения Инвестором сроков выполнения работ, предусмотренных пунктом 2.2.3 настоящего Соглашения, Администрация </w:t>
      </w:r>
      <w:r w:rsidRPr="00470AF3">
        <w:rPr>
          <w:sz w:val="28"/>
          <w:szCs w:val="28"/>
        </w:rPr>
        <w:lastRenderedPageBreak/>
        <w:t>вправе расторгнуть настоящее Соглашение в одностороннем порядке, уведомив об этом Инвестора в письменной форме.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</w:p>
    <w:p w:rsidR="0051040C" w:rsidRPr="00470AF3" w:rsidRDefault="0051040C" w:rsidP="0051040C">
      <w:pPr>
        <w:ind w:firstLine="709"/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5. Место нахождения сторон</w:t>
      </w:r>
    </w:p>
    <w:p w:rsidR="0051040C" w:rsidRPr="00470AF3" w:rsidRDefault="0051040C" w:rsidP="0051040C">
      <w:pPr>
        <w:ind w:firstLine="709"/>
        <w:jc w:val="center"/>
        <w:rPr>
          <w:b/>
          <w:sz w:val="28"/>
          <w:szCs w:val="28"/>
        </w:rPr>
      </w:pPr>
    </w:p>
    <w:p w:rsidR="0051040C" w:rsidRPr="00470AF3" w:rsidRDefault="0051040C" w:rsidP="0051040C">
      <w:pPr>
        <w:ind w:firstLine="709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Администрация                                                               Инвестор</w:t>
      </w:r>
    </w:p>
    <w:p w:rsidR="0051040C" w:rsidRDefault="0051040C" w:rsidP="0051040C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51040C" w:rsidRDefault="0051040C" w:rsidP="005916BB">
      <w:pPr>
        <w:spacing w:line="200" w:lineRule="atLeast"/>
      </w:pPr>
    </w:p>
    <w:p w:rsidR="007E28F1" w:rsidRPr="005F272C" w:rsidRDefault="007E28F1" w:rsidP="007E28F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5F272C">
        <w:rPr>
          <w:sz w:val="28"/>
          <w:szCs w:val="28"/>
        </w:rPr>
        <w:t xml:space="preserve">Приложение № </w:t>
      </w:r>
      <w:r w:rsidR="005916BB">
        <w:rPr>
          <w:sz w:val="28"/>
          <w:szCs w:val="28"/>
        </w:rPr>
        <w:t>3</w:t>
      </w:r>
    </w:p>
    <w:p w:rsidR="007E28F1" w:rsidRPr="005F272C" w:rsidRDefault="007E28F1" w:rsidP="007E28F1">
      <w:pPr>
        <w:autoSpaceDE w:val="0"/>
        <w:autoSpaceDN w:val="0"/>
        <w:adjustRightInd w:val="0"/>
        <w:spacing w:before="120" w:line="240" w:lineRule="exact"/>
        <w:ind w:left="4678"/>
        <w:jc w:val="right"/>
        <w:outlineLvl w:val="1"/>
        <w:rPr>
          <w:sz w:val="28"/>
          <w:szCs w:val="28"/>
        </w:rPr>
      </w:pPr>
      <w:r w:rsidRPr="005F272C">
        <w:rPr>
          <w:sz w:val="28"/>
          <w:szCs w:val="28"/>
        </w:rPr>
        <w:t xml:space="preserve">к  Административному регламенту </w:t>
      </w:r>
    </w:p>
    <w:p w:rsidR="007E28F1" w:rsidRPr="005F272C" w:rsidRDefault="007E28F1" w:rsidP="007E28F1">
      <w:pPr>
        <w:autoSpaceDE w:val="0"/>
        <w:autoSpaceDN w:val="0"/>
        <w:adjustRightInd w:val="0"/>
        <w:spacing w:line="240" w:lineRule="exact"/>
        <w:ind w:left="4680"/>
        <w:jc w:val="both"/>
        <w:outlineLvl w:val="1"/>
        <w:rPr>
          <w:sz w:val="28"/>
          <w:szCs w:val="28"/>
        </w:rPr>
      </w:pPr>
    </w:p>
    <w:p w:rsidR="007E28F1" w:rsidRPr="005F272C" w:rsidRDefault="007E28F1" w:rsidP="007E28F1">
      <w:pPr>
        <w:autoSpaceDE w:val="0"/>
        <w:autoSpaceDN w:val="0"/>
        <w:adjustRightInd w:val="0"/>
        <w:spacing w:line="240" w:lineRule="exact"/>
        <w:ind w:left="4680"/>
        <w:jc w:val="both"/>
        <w:outlineLvl w:val="1"/>
        <w:rPr>
          <w:sz w:val="28"/>
          <w:szCs w:val="28"/>
        </w:rPr>
      </w:pPr>
    </w:p>
    <w:p w:rsidR="007E28F1" w:rsidRPr="005F272C" w:rsidRDefault="007E28F1" w:rsidP="007E28F1">
      <w:pPr>
        <w:pStyle w:val="western"/>
        <w:spacing w:before="0" w:beforeAutospacing="0" w:after="0" w:afterAutospacing="0" w:line="240" w:lineRule="exact"/>
        <w:jc w:val="center"/>
        <w:rPr>
          <w:b/>
          <w:caps/>
          <w:sz w:val="28"/>
          <w:szCs w:val="28"/>
        </w:rPr>
      </w:pPr>
      <w:r w:rsidRPr="005F272C">
        <w:rPr>
          <w:b/>
          <w:caps/>
          <w:sz w:val="28"/>
          <w:szCs w:val="28"/>
        </w:rPr>
        <w:t xml:space="preserve">Блок-схема </w:t>
      </w:r>
    </w:p>
    <w:p w:rsidR="007E28F1" w:rsidRPr="005F272C" w:rsidRDefault="007E28F1" w:rsidP="007E28F1">
      <w:pPr>
        <w:pStyle w:val="western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5F272C">
        <w:rPr>
          <w:sz w:val="28"/>
          <w:szCs w:val="28"/>
        </w:rPr>
        <w:t xml:space="preserve">предоставления муниципальной услуги </w:t>
      </w:r>
    </w:p>
    <w:p w:rsidR="007E28F1" w:rsidRPr="005F272C" w:rsidRDefault="007E28F1" w:rsidP="007E28F1">
      <w:pPr>
        <w:pStyle w:val="western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5F272C">
        <w:rPr>
          <w:sz w:val="28"/>
          <w:szCs w:val="28"/>
        </w:rPr>
        <w:t xml:space="preserve">«Оказание поддержки субъектам </w:t>
      </w:r>
      <w:r>
        <w:rPr>
          <w:sz w:val="28"/>
          <w:szCs w:val="28"/>
        </w:rPr>
        <w:t>инвестиционной деятельности</w:t>
      </w:r>
    </w:p>
    <w:p w:rsidR="007E28F1" w:rsidRPr="005F272C" w:rsidRDefault="00F76882" w:rsidP="007E28F1">
      <w:pPr>
        <w:pStyle w:val="western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7E28F1">
        <w:rPr>
          <w:sz w:val="28"/>
          <w:szCs w:val="28"/>
        </w:rPr>
        <w:t xml:space="preserve"> реализации инвестиционных проектов на территории </w:t>
      </w:r>
      <w:r w:rsidR="00D3095E">
        <w:rPr>
          <w:sz w:val="28"/>
          <w:szCs w:val="28"/>
        </w:rPr>
        <w:t xml:space="preserve"> </w:t>
      </w:r>
      <w:r w:rsidR="005916BB">
        <w:rPr>
          <w:sz w:val="28"/>
          <w:szCs w:val="28"/>
        </w:rPr>
        <w:t>сельского поселения</w:t>
      </w:r>
      <w:r w:rsidR="00D3095E">
        <w:rPr>
          <w:sz w:val="28"/>
          <w:szCs w:val="28"/>
        </w:rPr>
        <w:t xml:space="preserve"> Дубовый Умет</w:t>
      </w:r>
      <w:r w:rsidR="007E28F1" w:rsidRPr="005F272C">
        <w:rPr>
          <w:sz w:val="28"/>
          <w:szCs w:val="28"/>
        </w:rPr>
        <w:t>»</w:t>
      </w:r>
    </w:p>
    <w:p w:rsidR="007E28F1" w:rsidRPr="000F21FE" w:rsidRDefault="007E28F1" w:rsidP="007E28F1">
      <w:pPr>
        <w:rPr>
          <w:highlight w:val="yellow"/>
        </w:rPr>
      </w:pPr>
    </w:p>
    <w:p w:rsidR="0051040C" w:rsidRDefault="0051040C">
      <w:pPr>
        <w:spacing w:line="200" w:lineRule="atLeast"/>
        <w:jc w:val="center"/>
      </w:pPr>
    </w:p>
    <w:p w:rsidR="0051040C" w:rsidRDefault="00D3095E">
      <w:pPr>
        <w:spacing w:line="200" w:lineRule="atLeas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50800</wp:posOffset>
                </wp:positionV>
                <wp:extent cx="5373370" cy="749935"/>
                <wp:effectExtent l="17780" t="12065" r="9525" b="9525"/>
                <wp:wrapNone/>
                <wp:docPr id="1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3370" cy="749935"/>
                        </a:xfrm>
                        <a:prstGeom prst="flowChartAlternateProcess">
                          <a:avLst/>
                        </a:prstGeom>
                        <a:solidFill>
                          <a:srgbClr val="7F7F7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8F1" w:rsidRPr="0041246E" w:rsidRDefault="007E28F1" w:rsidP="007E28F1">
                            <w:pPr>
                              <w:jc w:val="center"/>
                            </w:pPr>
                            <w:r w:rsidRPr="0041246E">
                              <w:t>Приём обращения (инвестиционного намерения),</w:t>
                            </w:r>
                          </w:p>
                          <w:p w:rsidR="007E28F1" w:rsidRPr="0041246E" w:rsidRDefault="007E28F1" w:rsidP="007E28F1">
                            <w:pPr>
                              <w:jc w:val="center"/>
                            </w:pPr>
                            <w:r w:rsidRPr="0041246E">
                              <w:t xml:space="preserve">поступившего в </w:t>
                            </w:r>
                            <w:r w:rsidR="00F76882">
                              <w:t xml:space="preserve">Администрацию </w:t>
                            </w:r>
                            <w:r w:rsidRPr="0041246E">
                              <w:t>от инициатора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5" o:spid="_x0000_s1026" type="#_x0000_t176" style="position:absolute;left:0;text-align:left;margin-left:59.1pt;margin-top:4pt;width:423.1pt;height:59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" fillcolor="#7f7f7f" strokeweight="1.5pt">
                <v:textbox>
                  <w:txbxContent>
                    <w:p w:rsidR="007E28F1" w:rsidRPr="0041246E" w:rsidRDefault="007E28F1" w:rsidP="007E28F1">
                      <w:pPr>
                        <w:jc w:val="center"/>
                      </w:pPr>
                      <w:r w:rsidRPr="0041246E">
                        <w:t>Приём обращения (инвестиционного намерения),</w:t>
                      </w:r>
                    </w:p>
                    <w:p w:rsidR="007E28F1" w:rsidRPr="0041246E" w:rsidRDefault="007E28F1" w:rsidP="007E28F1">
                      <w:pPr>
                        <w:jc w:val="center"/>
                      </w:pPr>
                      <w:r w:rsidRPr="0041246E">
                        <w:t xml:space="preserve">поступившего в </w:t>
                      </w:r>
                      <w:r w:rsidR="00F76882">
                        <w:t xml:space="preserve">Администрацию </w:t>
                      </w:r>
                      <w:r w:rsidRPr="0041246E">
                        <w:t>от инициатора проекта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51040C" w:rsidRDefault="0051040C">
      <w:pPr>
        <w:spacing w:line="200" w:lineRule="atLeast"/>
        <w:jc w:val="center"/>
      </w:pPr>
    </w:p>
    <w:p w:rsidR="0051040C" w:rsidRDefault="0051040C">
      <w:pPr>
        <w:spacing w:line="200" w:lineRule="atLeast"/>
        <w:jc w:val="center"/>
      </w:pPr>
    </w:p>
    <w:p w:rsidR="0051040C" w:rsidRDefault="0051040C">
      <w:pPr>
        <w:spacing w:line="200" w:lineRule="atLeast"/>
        <w:jc w:val="center"/>
      </w:pPr>
    </w:p>
    <w:p w:rsidR="0051040C" w:rsidRDefault="00D3095E">
      <w:pPr>
        <w:spacing w:line="200" w:lineRule="atLeas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99695</wp:posOffset>
                </wp:positionV>
                <wp:extent cx="0" cy="491490"/>
                <wp:effectExtent l="57150" t="9525" r="57150" b="22860"/>
                <wp:wrapNone/>
                <wp:docPr id="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263.2pt;margin-top:7.85pt;width:0;height:3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D1MMgIAAF0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51040C" w:rsidRDefault="0051040C">
      <w:pPr>
        <w:spacing w:line="200" w:lineRule="atLeast"/>
        <w:jc w:val="center"/>
      </w:pPr>
    </w:p>
    <w:p w:rsidR="0051040C" w:rsidRDefault="0051040C" w:rsidP="006208EF">
      <w:pPr>
        <w:spacing w:line="200" w:lineRule="atLeast"/>
      </w:pPr>
    </w:p>
    <w:p w:rsidR="0051040C" w:rsidRDefault="00D3095E">
      <w:pPr>
        <w:spacing w:line="200" w:lineRule="atLeas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3002915</wp:posOffset>
                </wp:positionV>
                <wp:extent cx="0" cy="586740"/>
                <wp:effectExtent l="57150" t="9525" r="57150" b="22860"/>
                <wp:wrapNone/>
                <wp:docPr id="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263.2pt;margin-top:236.45pt;width:0;height:46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N/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1517015</wp:posOffset>
                </wp:positionV>
                <wp:extent cx="0" cy="447675"/>
                <wp:effectExtent l="57150" t="9525" r="57150" b="19050"/>
                <wp:wrapNone/>
                <wp:docPr id="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263.2pt;margin-top:119.45pt;width:0;height:3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484505</wp:posOffset>
                </wp:positionV>
                <wp:extent cx="0" cy="428625"/>
                <wp:effectExtent l="57150" t="5715" r="57150" b="22860"/>
                <wp:wrapNone/>
                <wp:docPr id="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263.2pt;margin-top:38.15pt;width:0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3589655</wp:posOffset>
                </wp:positionV>
                <wp:extent cx="4444365" cy="842010"/>
                <wp:effectExtent l="8255" t="5715" r="5080" b="9525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444365" cy="842010"/>
                        </a:xfrm>
                        <a:prstGeom prst="flowChartAlternateProcess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5F3" w:rsidRPr="00AD239A" w:rsidRDefault="00B745F3" w:rsidP="00B745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1246E">
                              <w:t>Заключение Соглашения о намерениях в сфере сотрудничества в реализации инвестиционного проекта на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1246E">
                              <w:t xml:space="preserve">территории </w:t>
                            </w:r>
                            <w:r w:rsidR="00D3095E">
                              <w:t xml:space="preserve"> </w:t>
                            </w:r>
                            <w:r w:rsidR="006208EF">
                              <w:t xml:space="preserve">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7" type="#_x0000_t176" style="position:absolute;left:0;text-align:left;margin-left:100.35pt;margin-top:282.65pt;width:349.95pt;height:66.3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" fillcolor="#7f7f7f">
                <v:textbox>
                  <w:txbxContent>
                    <w:p w:rsidR="00B745F3" w:rsidRPr="00AD239A" w:rsidRDefault="00B745F3" w:rsidP="00B745F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1246E">
                        <w:t>Заключение Соглашения о намерениях в сфере сотрудничества в реализации инвестиционного проекта на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1246E">
                        <w:t xml:space="preserve">территории </w:t>
                      </w:r>
                      <w:r w:rsidR="00D3095E">
                        <w:t xml:space="preserve"> </w:t>
                      </w:r>
                      <w:r w:rsidR="006208EF">
                        <w:t xml:space="preserve">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1964690</wp:posOffset>
                </wp:positionV>
                <wp:extent cx="4363720" cy="1038225"/>
                <wp:effectExtent l="8255" t="9525" r="9525" b="9525"/>
                <wp:wrapNone/>
                <wp:docPr id="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3720" cy="1038225"/>
                        </a:xfrm>
                        <a:prstGeom prst="flowChartProcess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8F1" w:rsidRPr="0041246E" w:rsidRDefault="007E28F1" w:rsidP="007E28F1">
                            <w:pPr>
                              <w:jc w:val="center"/>
                            </w:pPr>
                            <w:r w:rsidRPr="0041246E">
                              <w:t xml:space="preserve">Прием от инициатора проекта комплекта документов, предусмотренных п. 2.6.1 настоящего административного регламента и проекта Соглашения  о намерениях в сфере сотрудничества в реализации инвестиционного проекта на территории </w:t>
                            </w:r>
                            <w:r w:rsidR="00D3095E">
                              <w:t xml:space="preserve"> </w:t>
                            </w:r>
                            <w:r w:rsidR="006208EF">
                              <w:t xml:space="preserve"> сельского поселения</w:t>
                            </w:r>
                            <w:r w:rsidRPr="0041246E">
                              <w:t xml:space="preserve"> </w:t>
                            </w:r>
                            <w:r w:rsidR="00D3095E">
                              <w:t>Дубовый Умет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9" o:spid="_x0000_s1028" type="#_x0000_t109" style="position:absolute;left:0;text-align:left;margin-left:100.35pt;margin-top:154.7pt;width:343.6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" fillcolor="#bfbfbf">
                <v:textbox>
                  <w:txbxContent>
                    <w:p w:rsidR="007E28F1" w:rsidRPr="0041246E" w:rsidRDefault="007E28F1" w:rsidP="007E28F1">
                      <w:pPr>
                        <w:jc w:val="center"/>
                      </w:pPr>
                      <w:r w:rsidRPr="0041246E">
                        <w:t xml:space="preserve">Прием от инициатора проекта комплекта документов, предусмотренных п. 2.6.1 настоящего административного регламента и проекта Соглашения  о намерениях в сфере сотрудничества в реализации инвестиционного проекта на территории </w:t>
                      </w:r>
                      <w:r w:rsidR="00D3095E">
                        <w:t xml:space="preserve"> </w:t>
                      </w:r>
                      <w:r w:rsidR="006208EF">
                        <w:t xml:space="preserve"> сельского поселения</w:t>
                      </w:r>
                      <w:r w:rsidRPr="0041246E">
                        <w:t xml:space="preserve"> </w:t>
                      </w:r>
                      <w:r w:rsidR="00D3095E">
                        <w:t>Дубовый Умет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913130</wp:posOffset>
                </wp:positionV>
                <wp:extent cx="4444365" cy="603885"/>
                <wp:effectExtent l="8255" t="5715" r="5080" b="9525"/>
                <wp:wrapNone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4365" cy="603885"/>
                        </a:xfrm>
                        <a:prstGeom prst="flowChartProcess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8F1" w:rsidRPr="0041246E" w:rsidRDefault="007E28F1" w:rsidP="007E28F1">
                            <w:pPr>
                              <w:jc w:val="center"/>
                            </w:pPr>
                            <w:r w:rsidRPr="0041246E">
                              <w:t>Подбор инвестиционных площадок, пригодных для размещения инвестиционного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9" type="#_x0000_t109" style="position:absolute;left:0;text-align:left;margin-left:100.35pt;margin-top:71.9pt;width:349.95pt;height:47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" fillcolor="#bfbfbf">
                <v:textbox>
                  <w:txbxContent>
                    <w:p w:rsidR="007E28F1" w:rsidRPr="0041246E" w:rsidRDefault="007E28F1" w:rsidP="007E28F1">
                      <w:pPr>
                        <w:jc w:val="center"/>
                      </w:pPr>
                      <w:r w:rsidRPr="0041246E">
                        <w:t>Подбор инвестиционных площадок, пригодных для размещения инвестиционного проекта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65405</wp:posOffset>
                </wp:positionV>
                <wp:extent cx="4615180" cy="419100"/>
                <wp:effectExtent l="9525" t="5715" r="13970" b="13335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5180" cy="419100"/>
                        </a:xfrm>
                        <a:prstGeom prst="flowChartProcess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8F1" w:rsidRPr="0041246E" w:rsidRDefault="007E28F1" w:rsidP="007E28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imesNewRomanPSMT"/>
                              </w:rPr>
                            </w:pPr>
                            <w:r w:rsidRPr="0041246E">
                              <w:rPr>
                                <w:rFonts w:cs="TimesNewRomanPSMT"/>
                              </w:rPr>
                              <w:t>Принятие решения</w:t>
                            </w:r>
                            <w:r w:rsidRPr="00B745F3">
                              <w:rPr>
                                <w:rFonts w:cs="TimesNewRomanPSMT"/>
                                <w:sz w:val="28"/>
                              </w:rPr>
                              <w:t xml:space="preserve"> о </w:t>
                            </w:r>
                            <w:r w:rsidRPr="0041246E">
                              <w:rPr>
                                <w:rFonts w:cs="TimesNewRomanPSMT"/>
                              </w:rPr>
                              <w:t>реал</w:t>
                            </w:r>
                            <w:r w:rsidR="006208EF">
                              <w:rPr>
                                <w:rFonts w:cs="TimesNewRomanPSMT"/>
                              </w:rPr>
                              <w:t xml:space="preserve">изации инвестиционного проекта </w:t>
                            </w:r>
                            <w:r w:rsidRPr="0041246E">
                              <w:rPr>
                                <w:rFonts w:cs="TimesNewRomanPSMT"/>
                              </w:rPr>
                              <w:t xml:space="preserve"> </w:t>
                            </w:r>
                          </w:p>
                          <w:p w:rsidR="007E28F1" w:rsidRDefault="007E28F1" w:rsidP="007E28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30" type="#_x0000_t109" style="position:absolute;left:0;text-align:left;margin-left:92.95pt;margin-top:5.15pt;width:363.4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" fillcolor="#bfbfbf">
                <v:textbox>
                  <w:txbxContent>
                    <w:p w:rsidR="007E28F1" w:rsidRPr="0041246E" w:rsidRDefault="007E28F1" w:rsidP="007E28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imesNewRomanPSMT"/>
                        </w:rPr>
                      </w:pPr>
                      <w:r w:rsidRPr="0041246E">
                        <w:rPr>
                          <w:rFonts w:cs="TimesNewRomanPSMT"/>
                        </w:rPr>
                        <w:t>Принятие решения</w:t>
                      </w:r>
                      <w:r w:rsidRPr="00B745F3">
                        <w:rPr>
                          <w:rFonts w:cs="TimesNewRomanPSMT"/>
                          <w:sz w:val="28"/>
                        </w:rPr>
                        <w:t xml:space="preserve"> о </w:t>
                      </w:r>
                      <w:r w:rsidRPr="0041246E">
                        <w:rPr>
                          <w:rFonts w:cs="TimesNewRomanPSMT"/>
                        </w:rPr>
                        <w:t>реал</w:t>
                      </w:r>
                      <w:r w:rsidR="006208EF">
                        <w:rPr>
                          <w:rFonts w:cs="TimesNewRomanPSMT"/>
                        </w:rPr>
                        <w:t xml:space="preserve">изации инвестиционного проекта </w:t>
                      </w:r>
                      <w:r w:rsidRPr="0041246E">
                        <w:rPr>
                          <w:rFonts w:cs="TimesNewRomanPSMT"/>
                        </w:rPr>
                        <w:t xml:space="preserve"> </w:t>
                      </w:r>
                    </w:p>
                    <w:p w:rsidR="007E28F1" w:rsidRDefault="007E28F1" w:rsidP="007E28F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7411085</wp:posOffset>
                </wp:positionV>
                <wp:extent cx="4444365" cy="876300"/>
                <wp:effectExtent l="8255" t="7620" r="5080" b="11430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444365" cy="876300"/>
                        </a:xfrm>
                        <a:prstGeom prst="flowChartAlternateProcess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8F1" w:rsidRPr="00AD239A" w:rsidRDefault="007E28F1" w:rsidP="007E28F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1246E">
                              <w:t>Заключение Соглашения о намерениях в сфере сотрудничества в реализации инвестиционного проекта на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1246E">
                              <w:t xml:space="preserve">территории </w:t>
                            </w:r>
                            <w:proofErr w:type="spellStart"/>
                            <w:r w:rsidRPr="0041246E">
                              <w:t>Окуловского</w:t>
                            </w:r>
                            <w:proofErr w:type="spellEnd"/>
                            <w:r w:rsidRPr="0041246E">
                              <w:t xml:space="preserve">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31" type="#_x0000_t176" style="position:absolute;left:0;text-align:left;margin-left:100.35pt;margin-top:583.55pt;width:349.95pt;height:69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" fillcolor="#7f7f7f">
                <v:textbox>
                  <w:txbxContent>
                    <w:p w:rsidR="007E28F1" w:rsidRPr="00AD239A" w:rsidRDefault="007E28F1" w:rsidP="007E28F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1246E">
                        <w:t>Заключение Соглашения о намерениях в сфере сотрудничества в реализации инвестиционного проекта на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1246E">
                        <w:t xml:space="preserve">территории </w:t>
                      </w:r>
                      <w:proofErr w:type="spellStart"/>
                      <w:r w:rsidRPr="0041246E">
                        <w:t>Окуловского</w:t>
                      </w:r>
                      <w:proofErr w:type="spellEnd"/>
                      <w:r w:rsidRPr="0041246E">
                        <w:t xml:space="preserve"> 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040C" w:rsidSect="00581298">
      <w:footnotePr>
        <w:pos w:val="beneathText"/>
      </w:footnotePr>
      <w:pgSz w:w="11900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87" w:rsidRDefault="00A96787" w:rsidP="00AC5774">
      <w:r>
        <w:separator/>
      </w:r>
    </w:p>
  </w:endnote>
  <w:endnote w:type="continuationSeparator" w:id="0">
    <w:p w:rsidR="00A96787" w:rsidRDefault="00A96787" w:rsidP="00AC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MS PGothic"/>
    <w:charset w:val="80"/>
    <w:family w:val="swiss"/>
    <w:pitch w:val="variable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87" w:rsidRDefault="00A96787" w:rsidP="00AC5774">
      <w:r>
        <w:separator/>
      </w:r>
    </w:p>
  </w:footnote>
  <w:footnote w:type="continuationSeparator" w:id="0">
    <w:p w:rsidR="00A96787" w:rsidRDefault="00A96787" w:rsidP="00AC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85"/>
    <w:rsid w:val="000064E4"/>
    <w:rsid w:val="00017F87"/>
    <w:rsid w:val="00075ECA"/>
    <w:rsid w:val="000816CC"/>
    <w:rsid w:val="000C3DBD"/>
    <w:rsid w:val="000F7ED7"/>
    <w:rsid w:val="00123839"/>
    <w:rsid w:val="00176748"/>
    <w:rsid w:val="00193793"/>
    <w:rsid w:val="00195A1A"/>
    <w:rsid w:val="001B0298"/>
    <w:rsid w:val="001C33BA"/>
    <w:rsid w:val="001F6D1B"/>
    <w:rsid w:val="00267CB8"/>
    <w:rsid w:val="002B18DA"/>
    <w:rsid w:val="00327CD6"/>
    <w:rsid w:val="003B3ACD"/>
    <w:rsid w:val="003E2C6B"/>
    <w:rsid w:val="00450215"/>
    <w:rsid w:val="00457CF5"/>
    <w:rsid w:val="00465EC8"/>
    <w:rsid w:val="004D756A"/>
    <w:rsid w:val="0051040C"/>
    <w:rsid w:val="005156F9"/>
    <w:rsid w:val="0053539E"/>
    <w:rsid w:val="00581298"/>
    <w:rsid w:val="00581F25"/>
    <w:rsid w:val="005916BB"/>
    <w:rsid w:val="006208EF"/>
    <w:rsid w:val="00646A1F"/>
    <w:rsid w:val="00660035"/>
    <w:rsid w:val="0066485D"/>
    <w:rsid w:val="007033F0"/>
    <w:rsid w:val="00740C53"/>
    <w:rsid w:val="00776238"/>
    <w:rsid w:val="0078588B"/>
    <w:rsid w:val="00785B31"/>
    <w:rsid w:val="007E28F1"/>
    <w:rsid w:val="00807DF6"/>
    <w:rsid w:val="00891AA9"/>
    <w:rsid w:val="00943825"/>
    <w:rsid w:val="00980EA3"/>
    <w:rsid w:val="009C784C"/>
    <w:rsid w:val="00A4046D"/>
    <w:rsid w:val="00A86348"/>
    <w:rsid w:val="00A96787"/>
    <w:rsid w:val="00AC5774"/>
    <w:rsid w:val="00AE3AAC"/>
    <w:rsid w:val="00B21A19"/>
    <w:rsid w:val="00B332E8"/>
    <w:rsid w:val="00B528C6"/>
    <w:rsid w:val="00B745F3"/>
    <w:rsid w:val="00BF3480"/>
    <w:rsid w:val="00C76733"/>
    <w:rsid w:val="00D23085"/>
    <w:rsid w:val="00D25D40"/>
    <w:rsid w:val="00D3095E"/>
    <w:rsid w:val="00DA3903"/>
    <w:rsid w:val="00EA2AEA"/>
    <w:rsid w:val="00F02B04"/>
    <w:rsid w:val="00F76882"/>
    <w:rsid w:val="00F97E59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1"/>
    <w:link w:val="40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6z1">
    <w:name w:val="WW8Num16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">
    <w:name w:val="WW-Absatz-Standardschriftart111"/>
  </w:style>
  <w:style w:type="character" w:customStyle="1" w:styleId="WW8Num17z1">
    <w:name w:val="WW8Num17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</w:style>
  <w:style w:type="character" w:customStyle="1" w:styleId="WW8Num10z1">
    <w:name w:val="WW8Num10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11">
    <w:name w:val="WW-Absatz-Standardschriftart11111"/>
  </w:style>
  <w:style w:type="character" w:customStyle="1" w:styleId="WW8Num14z1">
    <w:name w:val="WW8Num1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0z0">
    <w:name w:val="WW8Num2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2z1">
    <w:name w:val="WW8Num22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3z0">
    <w:name w:val="WW8Num23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0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a6">
    <w:name w:val="Основной текст Знак"/>
    <w:rPr>
      <w:b/>
      <w:bCs/>
      <w:caps/>
      <w:sz w:val="24"/>
      <w:szCs w:val="24"/>
      <w:lang w:val="ru-RU"/>
    </w:rPr>
  </w:style>
  <w:style w:type="character" w:customStyle="1" w:styleId="a7">
    <w:name w:val="Основной текст с отступом Знак"/>
    <w:rPr>
      <w:sz w:val="24"/>
      <w:szCs w:val="24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41">
    <w:name w:val="Основной текст (4)_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9">
    <w:name w:val="Подпись к таблице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a">
    <w:name w:val="Подпись к таблице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50">
    <w:name w:val="Основной текст (5)_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1">
    <w:name w:val="Основной текст (6)_"/>
    <w:rPr>
      <w:sz w:val="18"/>
      <w:szCs w:val="18"/>
      <w:shd w:val="clear" w:color="auto" w:fill="FFFFFF"/>
    </w:rPr>
  </w:style>
  <w:style w:type="character" w:customStyle="1" w:styleId="11">
    <w:name w:val="Заголовок №1_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">
    <w:name w:val="Основной текст (3)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text">
    <w:name w:val="text"/>
    <w:basedOn w:val="10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pPr>
      <w:jc w:val="center"/>
    </w:pPr>
    <w:rPr>
      <w:b/>
      <w:bCs/>
      <w:caps/>
    </w:rPr>
  </w:style>
  <w:style w:type="paragraph" w:styleId="ab">
    <w:name w:val="List"/>
    <w:basedOn w:val="a1"/>
    <w:semiHidden/>
    <w:rPr>
      <w:rFonts w:cs="Free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FreeSan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15">
    <w:name w:val="Цитата1"/>
    <w:basedOn w:val="a"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Body Text Indent"/>
    <w:basedOn w:val="a"/>
    <w:semiHidden/>
    <w:pPr>
      <w:spacing w:after="120"/>
      <w:ind w:left="283"/>
    </w:p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42">
    <w:name w:val="Основной текст (4)"/>
    <w:basedOn w:val="a"/>
    <w:pPr>
      <w:widowControl w:val="0"/>
      <w:shd w:val="clear" w:color="auto" w:fill="FFFFFF"/>
      <w:suppressAutoHyphens w:val="0"/>
      <w:spacing w:line="413" w:lineRule="exact"/>
      <w:jc w:val="both"/>
    </w:pPr>
    <w:rPr>
      <w:b/>
      <w:bCs/>
      <w:sz w:val="18"/>
      <w:szCs w:val="18"/>
    </w:rPr>
  </w:style>
  <w:style w:type="paragraph" w:customStyle="1" w:styleId="25">
    <w:name w:val="Заголовок №2"/>
    <w:basedOn w:val="a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6"/>
      <w:szCs w:val="26"/>
    </w:rPr>
  </w:style>
  <w:style w:type="paragraph" w:customStyle="1" w:styleId="26">
    <w:name w:val="Подпись к таблице (2)"/>
    <w:basedOn w:val="a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pPr>
      <w:widowControl w:val="0"/>
      <w:shd w:val="clear" w:color="auto" w:fill="FFFFFF"/>
      <w:suppressAutoHyphens w:val="0"/>
      <w:spacing w:after="180" w:line="326" w:lineRule="exact"/>
      <w:jc w:val="both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pPr>
      <w:widowControl w:val="0"/>
      <w:shd w:val="clear" w:color="auto" w:fill="FFFFFF"/>
      <w:suppressAutoHyphens w:val="0"/>
      <w:spacing w:after="1740" w:line="211" w:lineRule="exact"/>
    </w:pPr>
    <w:rPr>
      <w:sz w:val="18"/>
      <w:szCs w:val="18"/>
    </w:rPr>
  </w:style>
  <w:style w:type="paragraph" w:customStyle="1" w:styleId="16">
    <w:name w:val="Заголовок №1"/>
    <w:basedOn w:val="a"/>
    <w:pPr>
      <w:widowControl w:val="0"/>
      <w:shd w:val="clear" w:color="auto" w:fill="FFFFFF"/>
      <w:suppressAutoHyphens w:val="0"/>
      <w:spacing w:before="3180" w:line="336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f2">
    <w:name w:val="Содержимое врезки"/>
    <w:basedOn w:val="a1"/>
  </w:style>
  <w:style w:type="paragraph" w:styleId="af3">
    <w:name w:val="header"/>
    <w:basedOn w:val="a"/>
    <w:link w:val="af4"/>
    <w:pPr>
      <w:suppressLineNumbers/>
      <w:tabs>
        <w:tab w:val="center" w:pos="4704"/>
        <w:tab w:val="right" w:pos="9408"/>
      </w:tabs>
    </w:pPr>
  </w:style>
  <w:style w:type="paragraph" w:styleId="af5">
    <w:name w:val="footer"/>
    <w:basedOn w:val="a"/>
    <w:link w:val="af6"/>
    <w:pPr>
      <w:suppressLineNumbers/>
      <w:tabs>
        <w:tab w:val="center" w:pos="4704"/>
        <w:tab w:val="right" w:pos="9408"/>
      </w:tabs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7">
    <w:name w:val="???????"/>
    <w:pPr>
      <w:widowControl w:val="0"/>
      <w:suppressAutoHyphens/>
      <w:autoSpaceDE w:val="0"/>
    </w:pPr>
    <w:rPr>
      <w:rFonts w:eastAsia="Arial Unicode MS" w:cs="Mangal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character" w:customStyle="1" w:styleId="30">
    <w:name w:val="Заголовок 3 Знак"/>
    <w:link w:val="3"/>
    <w:rsid w:val="007033F0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paragraph" w:customStyle="1" w:styleId="Postan">
    <w:name w:val="Postan"/>
    <w:basedOn w:val="a"/>
    <w:rsid w:val="007033F0"/>
    <w:pPr>
      <w:jc w:val="center"/>
    </w:pPr>
    <w:rPr>
      <w:sz w:val="28"/>
      <w:szCs w:val="20"/>
    </w:rPr>
  </w:style>
  <w:style w:type="paragraph" w:styleId="27">
    <w:name w:val="Body Text Indent 2"/>
    <w:basedOn w:val="a"/>
    <w:link w:val="28"/>
    <w:unhideWhenUsed/>
    <w:rsid w:val="0051040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51040C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51040C"/>
    <w:pPr>
      <w:spacing w:after="120" w:line="480" w:lineRule="auto"/>
    </w:pPr>
  </w:style>
  <w:style w:type="character" w:customStyle="1" w:styleId="2a">
    <w:name w:val="Основной текст 2 Знак"/>
    <w:link w:val="29"/>
    <w:rsid w:val="0051040C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51040C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51040C"/>
    <w:rPr>
      <w:rFonts w:ascii="Liberation Sans" w:eastAsia="Droid Sans Fallback" w:hAnsi="Liberation Sans" w:cs="FreeSans"/>
      <w:b/>
      <w:bCs/>
      <w:sz w:val="21"/>
      <w:szCs w:val="21"/>
      <w:lang w:eastAsia="ar-SA"/>
    </w:rPr>
  </w:style>
  <w:style w:type="paragraph" w:customStyle="1" w:styleId="af8">
    <w:name w:val="Знак Знак Знак Знак Знак Знак 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b">
    <w:name w:val="Основной текст2"/>
    <w:rsid w:val="00510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9">
    <w:name w:val="Normal (Web)"/>
    <w:basedOn w:val="a"/>
    <w:rsid w:val="0051040C"/>
    <w:pPr>
      <w:suppressAutoHyphens w:val="0"/>
      <w:spacing w:before="15" w:after="15"/>
      <w:ind w:firstLine="150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1040C"/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n2r">
    <w:name w:val="fn2r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3">
    <w:name w:val="Body Text 3"/>
    <w:basedOn w:val="a"/>
    <w:link w:val="34"/>
    <w:rsid w:val="0051040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1040C"/>
    <w:rPr>
      <w:sz w:val="16"/>
      <w:szCs w:val="16"/>
    </w:rPr>
  </w:style>
  <w:style w:type="paragraph" w:customStyle="1" w:styleId="Default">
    <w:name w:val="Default"/>
    <w:rsid w:val="00510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51040C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510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1"/>
    <w:basedOn w:val="a"/>
    <w:rsid w:val="0051040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b">
    <w:name w:val="подпись к объекту"/>
    <w:basedOn w:val="a"/>
    <w:next w:val="a"/>
    <w:rsid w:val="0051040C"/>
    <w:pPr>
      <w:tabs>
        <w:tab w:val="left" w:pos="3060"/>
      </w:tabs>
      <w:suppressAutoHyphens w:val="0"/>
      <w:spacing w:line="240" w:lineRule="atLeast"/>
      <w:jc w:val="center"/>
    </w:pPr>
    <w:rPr>
      <w:b/>
      <w:bCs/>
      <w:caps/>
      <w:sz w:val="28"/>
      <w:szCs w:val="28"/>
      <w:lang w:eastAsia="ru-RU"/>
    </w:rPr>
  </w:style>
  <w:style w:type="character" w:customStyle="1" w:styleId="af4">
    <w:name w:val="Верхний колонтитул Знак"/>
    <w:link w:val="af3"/>
    <w:rsid w:val="0051040C"/>
    <w:rPr>
      <w:sz w:val="24"/>
      <w:szCs w:val="24"/>
      <w:lang w:eastAsia="ar-SA"/>
    </w:rPr>
  </w:style>
  <w:style w:type="character" w:customStyle="1" w:styleId="af6">
    <w:name w:val="Нижний колонтитул Знак"/>
    <w:link w:val="af5"/>
    <w:rsid w:val="0051040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1"/>
    <w:link w:val="40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6z1">
    <w:name w:val="WW8Num16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">
    <w:name w:val="WW-Absatz-Standardschriftart111"/>
  </w:style>
  <w:style w:type="character" w:customStyle="1" w:styleId="WW8Num17z1">
    <w:name w:val="WW8Num17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</w:style>
  <w:style w:type="character" w:customStyle="1" w:styleId="WW8Num10z1">
    <w:name w:val="WW8Num10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11">
    <w:name w:val="WW-Absatz-Standardschriftart11111"/>
  </w:style>
  <w:style w:type="character" w:customStyle="1" w:styleId="WW8Num14z1">
    <w:name w:val="WW8Num1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0z0">
    <w:name w:val="WW8Num2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1z0">
    <w:name w:val="WW8Num21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2z1">
    <w:name w:val="WW8Num22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3z0">
    <w:name w:val="WW8Num23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0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a6">
    <w:name w:val="Основной текст Знак"/>
    <w:rPr>
      <w:b/>
      <w:bCs/>
      <w:caps/>
      <w:sz w:val="24"/>
      <w:szCs w:val="24"/>
      <w:lang w:val="ru-RU"/>
    </w:rPr>
  </w:style>
  <w:style w:type="character" w:customStyle="1" w:styleId="a7">
    <w:name w:val="Основной текст с отступом Знак"/>
    <w:rPr>
      <w:sz w:val="24"/>
      <w:szCs w:val="24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41">
    <w:name w:val="Основной текст (4)_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9">
    <w:name w:val="Подпись к таблице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a">
    <w:name w:val="Подпись к таблице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50">
    <w:name w:val="Основной текст (5)_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1">
    <w:name w:val="Основной текст (6)_"/>
    <w:rPr>
      <w:sz w:val="18"/>
      <w:szCs w:val="18"/>
      <w:shd w:val="clear" w:color="auto" w:fill="FFFFFF"/>
    </w:rPr>
  </w:style>
  <w:style w:type="character" w:customStyle="1" w:styleId="11">
    <w:name w:val="Заголовок №1_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">
    <w:name w:val="Основной текст (3)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text">
    <w:name w:val="text"/>
    <w:basedOn w:val="10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pPr>
      <w:jc w:val="center"/>
    </w:pPr>
    <w:rPr>
      <w:b/>
      <w:bCs/>
      <w:caps/>
    </w:rPr>
  </w:style>
  <w:style w:type="paragraph" w:styleId="ab">
    <w:name w:val="List"/>
    <w:basedOn w:val="a1"/>
    <w:semiHidden/>
    <w:rPr>
      <w:rFonts w:cs="Free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FreeSan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15">
    <w:name w:val="Цитата1"/>
    <w:basedOn w:val="a"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Body Text Indent"/>
    <w:basedOn w:val="a"/>
    <w:semiHidden/>
    <w:pPr>
      <w:spacing w:after="120"/>
      <w:ind w:left="283"/>
    </w:p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42">
    <w:name w:val="Основной текст (4)"/>
    <w:basedOn w:val="a"/>
    <w:pPr>
      <w:widowControl w:val="0"/>
      <w:shd w:val="clear" w:color="auto" w:fill="FFFFFF"/>
      <w:suppressAutoHyphens w:val="0"/>
      <w:spacing w:line="413" w:lineRule="exact"/>
      <w:jc w:val="both"/>
    </w:pPr>
    <w:rPr>
      <w:b/>
      <w:bCs/>
      <w:sz w:val="18"/>
      <w:szCs w:val="18"/>
    </w:rPr>
  </w:style>
  <w:style w:type="paragraph" w:customStyle="1" w:styleId="25">
    <w:name w:val="Заголовок №2"/>
    <w:basedOn w:val="a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6"/>
      <w:szCs w:val="26"/>
    </w:rPr>
  </w:style>
  <w:style w:type="paragraph" w:customStyle="1" w:styleId="26">
    <w:name w:val="Подпись к таблице (2)"/>
    <w:basedOn w:val="a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pPr>
      <w:widowControl w:val="0"/>
      <w:shd w:val="clear" w:color="auto" w:fill="FFFFFF"/>
      <w:suppressAutoHyphens w:val="0"/>
      <w:spacing w:after="180" w:line="326" w:lineRule="exact"/>
      <w:jc w:val="both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pPr>
      <w:widowControl w:val="0"/>
      <w:shd w:val="clear" w:color="auto" w:fill="FFFFFF"/>
      <w:suppressAutoHyphens w:val="0"/>
      <w:spacing w:after="1740" w:line="211" w:lineRule="exact"/>
    </w:pPr>
    <w:rPr>
      <w:sz w:val="18"/>
      <w:szCs w:val="18"/>
    </w:rPr>
  </w:style>
  <w:style w:type="paragraph" w:customStyle="1" w:styleId="16">
    <w:name w:val="Заголовок №1"/>
    <w:basedOn w:val="a"/>
    <w:pPr>
      <w:widowControl w:val="0"/>
      <w:shd w:val="clear" w:color="auto" w:fill="FFFFFF"/>
      <w:suppressAutoHyphens w:val="0"/>
      <w:spacing w:before="3180" w:line="336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f2">
    <w:name w:val="Содержимое врезки"/>
    <w:basedOn w:val="a1"/>
  </w:style>
  <w:style w:type="paragraph" w:styleId="af3">
    <w:name w:val="header"/>
    <w:basedOn w:val="a"/>
    <w:link w:val="af4"/>
    <w:pPr>
      <w:suppressLineNumbers/>
      <w:tabs>
        <w:tab w:val="center" w:pos="4704"/>
        <w:tab w:val="right" w:pos="9408"/>
      </w:tabs>
    </w:pPr>
  </w:style>
  <w:style w:type="paragraph" w:styleId="af5">
    <w:name w:val="footer"/>
    <w:basedOn w:val="a"/>
    <w:link w:val="af6"/>
    <w:pPr>
      <w:suppressLineNumbers/>
      <w:tabs>
        <w:tab w:val="center" w:pos="4704"/>
        <w:tab w:val="right" w:pos="9408"/>
      </w:tabs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7">
    <w:name w:val="???????"/>
    <w:pPr>
      <w:widowControl w:val="0"/>
      <w:suppressAutoHyphens/>
      <w:autoSpaceDE w:val="0"/>
    </w:pPr>
    <w:rPr>
      <w:rFonts w:eastAsia="Arial Unicode MS" w:cs="Mangal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character" w:customStyle="1" w:styleId="30">
    <w:name w:val="Заголовок 3 Знак"/>
    <w:link w:val="3"/>
    <w:rsid w:val="007033F0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paragraph" w:customStyle="1" w:styleId="Postan">
    <w:name w:val="Postan"/>
    <w:basedOn w:val="a"/>
    <w:rsid w:val="007033F0"/>
    <w:pPr>
      <w:jc w:val="center"/>
    </w:pPr>
    <w:rPr>
      <w:sz w:val="28"/>
      <w:szCs w:val="20"/>
    </w:rPr>
  </w:style>
  <w:style w:type="paragraph" w:styleId="27">
    <w:name w:val="Body Text Indent 2"/>
    <w:basedOn w:val="a"/>
    <w:link w:val="28"/>
    <w:unhideWhenUsed/>
    <w:rsid w:val="0051040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51040C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51040C"/>
    <w:pPr>
      <w:spacing w:after="120" w:line="480" w:lineRule="auto"/>
    </w:pPr>
  </w:style>
  <w:style w:type="character" w:customStyle="1" w:styleId="2a">
    <w:name w:val="Основной текст 2 Знак"/>
    <w:link w:val="29"/>
    <w:rsid w:val="0051040C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51040C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51040C"/>
    <w:rPr>
      <w:rFonts w:ascii="Liberation Sans" w:eastAsia="Droid Sans Fallback" w:hAnsi="Liberation Sans" w:cs="FreeSans"/>
      <w:b/>
      <w:bCs/>
      <w:sz w:val="21"/>
      <w:szCs w:val="21"/>
      <w:lang w:eastAsia="ar-SA"/>
    </w:rPr>
  </w:style>
  <w:style w:type="paragraph" w:customStyle="1" w:styleId="af8">
    <w:name w:val="Знак Знак Знак Знак Знак Знак 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b">
    <w:name w:val="Основной текст2"/>
    <w:rsid w:val="00510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9">
    <w:name w:val="Normal (Web)"/>
    <w:basedOn w:val="a"/>
    <w:rsid w:val="0051040C"/>
    <w:pPr>
      <w:suppressAutoHyphens w:val="0"/>
      <w:spacing w:before="15" w:after="15"/>
      <w:ind w:firstLine="150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1040C"/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n2r">
    <w:name w:val="fn2r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3">
    <w:name w:val="Body Text 3"/>
    <w:basedOn w:val="a"/>
    <w:link w:val="34"/>
    <w:rsid w:val="0051040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1040C"/>
    <w:rPr>
      <w:sz w:val="16"/>
      <w:szCs w:val="16"/>
    </w:rPr>
  </w:style>
  <w:style w:type="paragraph" w:customStyle="1" w:styleId="Default">
    <w:name w:val="Default"/>
    <w:rsid w:val="00510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51040C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510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1"/>
    <w:basedOn w:val="a"/>
    <w:rsid w:val="0051040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b">
    <w:name w:val="подпись к объекту"/>
    <w:basedOn w:val="a"/>
    <w:next w:val="a"/>
    <w:rsid w:val="0051040C"/>
    <w:pPr>
      <w:tabs>
        <w:tab w:val="left" w:pos="3060"/>
      </w:tabs>
      <w:suppressAutoHyphens w:val="0"/>
      <w:spacing w:line="240" w:lineRule="atLeast"/>
      <w:jc w:val="center"/>
    </w:pPr>
    <w:rPr>
      <w:b/>
      <w:bCs/>
      <w:caps/>
      <w:sz w:val="28"/>
      <w:szCs w:val="28"/>
      <w:lang w:eastAsia="ru-RU"/>
    </w:rPr>
  </w:style>
  <w:style w:type="character" w:customStyle="1" w:styleId="af4">
    <w:name w:val="Верхний колонтитул Знак"/>
    <w:link w:val="af3"/>
    <w:rsid w:val="0051040C"/>
    <w:rPr>
      <w:sz w:val="24"/>
      <w:szCs w:val="24"/>
      <w:lang w:eastAsia="ar-SA"/>
    </w:rPr>
  </w:style>
  <w:style w:type="character" w:customStyle="1" w:styleId="af6">
    <w:name w:val="Нижний колонтитул Знак"/>
    <w:link w:val="af5"/>
    <w:rsid w:val="0051040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boviymet" TargetMode="External"/><Relationship Id="rId13" Type="http://schemas.openxmlformats.org/officeDocument/2006/relationships/hyperlink" Target="http://ru.wikipedia.org/wiki/%D0%9F%D1%80%D0%B5%D0%B4%D0%BF%D1%80%D0%B8%D1%8F%D1%82%D0%B8%D0%B5" TargetMode="External"/><Relationship Id="rId18" Type="http://schemas.openxmlformats.org/officeDocument/2006/relationships/hyperlink" Target="http://ru.wikipedia.org/wiki/%D0%90%D0%BA%D1%86%D0%B8%D1%8F_%28%D1%84%D0%B8%D0%BD%D0%B0%D0%BD%D1%81%D1%8B%2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A7%D0%B0%D1%81%D1%82%D0%BD%D1%8B%D0%B5_%D0%BA%D0%B0%D0%BF%D0%B8%D1%82%D0%B0%D0%BB%D0%BE%D0%B2%D0%BB%D0%BE%D0%B6%D0%B5%D0%BD%D0%B8%D1%8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3%D1%81%D1%82%D0%B0%D0%B2%D0%BD%D1%8B%D0%B9_%D0%BA%D0%B0%D0%BF%D0%B8%D1%82%D0%B0%D0%BB" TargetMode="External"/><Relationship Id="rId17" Type="http://schemas.openxmlformats.org/officeDocument/2006/relationships/hyperlink" Target="http://ru.wikipedia.org/wiki/%D0%9F%D0%BE%D1%80%D1%82%D1%84%D0%B5%D0%BB%D1%8C_%28%D1%84%D0%B8%D0%BD%D0%B0%D0%BD%D1%81%D1%8B%29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6%D0%B5%D0%BD%D0%BD%D1%8B%D0%B5_%D0%B1%D1%83%D0%BC%D0%B0%D0%B3%D0%B8" TargetMode="External"/><Relationship Id="rId20" Type="http://schemas.openxmlformats.org/officeDocument/2006/relationships/hyperlink" Target="http://ru.wikipedia.org/wiki/%D0%98%D0%BD%D0%B2%D0%B5%D1%81%D1%82%D0%BE%D1%8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8%D0%BD%D0%B2%D0%B5%D1%81%D1%82%D0%BE%D1%8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8%D0%BD%D0%B2%D0%B5%D1%81%D1%82%D0%B8%D1%86%D0%B8%D0%B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.wikipedia.org/wiki/%D0%98%D0%BD%D0%B2%D0%B5%D1%81%D1%82%D0%B8%D1%86%D0%B8%D0%B8" TargetMode="External"/><Relationship Id="rId19" Type="http://schemas.openxmlformats.org/officeDocument/2006/relationships/hyperlink" Target="http://ru.wikipedia.org/wiki/%D0%9E%D0%B1%D0%BB%D0%B8%D0%B3%D0%B0%D1%86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1%80%D1%8F%D0%BC%D1%8B%D0%B5_%D0%B8%D0%BD%D0%B2%D0%B5%D1%81%D1%82%D0%B8%D1%86%D0%B8%D0%B8" TargetMode="External"/><Relationship Id="rId14" Type="http://schemas.openxmlformats.org/officeDocument/2006/relationships/hyperlink" Target="http://ru.wikipedia.org/wiki/%D0%9F%D0%BE%D1%80%D1%82%D1%84%D0%B5%D0%BB%D1%8C%D0%BD%D1%8B%D0%B5_%D0%B8%D0%BD%D0%B2%D0%B5%D1%81%D1%82%D0%B8%D1%86%D0%B8%D0%B8" TargetMode="External"/><Relationship Id="rId22" Type="http://schemas.openxmlformats.org/officeDocument/2006/relationships/hyperlink" Target="http://ru.wikipedia.org/wiki/%D0%98%D0%BD%D0%BE%D1%81%D1%82%D1%80%D0%B0%D0%BD%D0%BD%D1%8B%D0%B5_%D0%B8%D0%BD%D0%B2%D0%B5%D1%81%D1%82%D0%B8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27</Pages>
  <Words>8445</Words>
  <Characters>48138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56471</CharactersWithSpaces>
  <SharedDoc>false</SharedDoc>
  <HLinks>
    <vt:vector size="90" baseType="variant">
      <vt:variant>
        <vt:i4>2949209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http://ru.wikipedia.org/wiki/%D0%98%D0%BD%D0%BE%D1%81%D1%82%D1%80%D0%B0%D0%BD%D0%BD%D1%8B%D0%B5_%D0%B8%D0%BD%D0%B2%D0%B5%D1%81%D1%82%D0%B8%D1%86%D0%B8%D0%B8</vt:lpwstr>
      </vt:variant>
      <vt:variant>
        <vt:lpwstr/>
      </vt:variant>
      <vt:variant>
        <vt:i4>8257624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http://ru.wikipedia.org/wiki/%D0%A7%D0%B0%D1%81%D1%82%D0%BD%D1%8B%D0%B5_%D0%BA%D0%B0%D0%BF%D0%B8%D1%82%D0%B0%D0%BB%D0%BE%D0%B2%D0%BB%D0%BE%D0%B6%D0%B5%D0%BD%D0%B8%D1%8F</vt:lpwstr>
      </vt:variant>
      <vt:variant>
        <vt:lpwstr/>
      </vt:variant>
      <vt:variant>
        <vt:i4>524307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2359404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http://ru.wikipedia.org/wiki/%D0%9E%D0%B1%D0%BB%D0%B8%D0%B3%D0%B0%D1%86%D0%B8%D1%8F</vt:lpwstr>
      </vt:variant>
      <vt:variant>
        <vt:lpwstr/>
      </vt:variant>
      <vt:variant>
        <vt:i4>7929943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http://ru.wikipedia.org/wiki/%D0%90%D0%BA%D1%86%D0%B8%D1%8F_%28%D1%84%D0%B8%D0%BD%D0%B0%D0%BD%D1%81%D1%8B%29</vt:lpwstr>
      </vt:variant>
      <vt:variant>
        <vt:lpwstr/>
      </vt:variant>
      <vt:variant>
        <vt:i4>917550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http://ru.wikipedia.org/wiki/%D0%9F%D0%BE%D1%80%D1%82%D1%84%D0%B5%D0%BB%D1%8C_%28%D1%84%D0%B8%D0%BD%D0%B0%D0%BD%D1%81%D1%8B%29</vt:lpwstr>
      </vt:variant>
      <vt:variant>
        <vt:lpwstr/>
      </vt:variant>
      <vt:variant>
        <vt:i4>5570593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http://ru.wikipedia.org/wiki/%D0%A6%D0%B5%D0%BD%D0%BD%D1%8B%D0%B5_%D0%B1%D1%83%D0%BC%D0%B0%D0%B3%D0%B8</vt:lpwstr>
      </vt:variant>
      <vt:variant>
        <vt:lpwstr/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7733254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http://ru.wikipedia.org/wiki/%D0%9F%D0%BE%D1%80%D1%82%D1%84%D0%B5%D0%BB%D1%8C%D0%BD%D1%8B%D0%B5_%D0%B8%D0%BD%D0%B2%D0%B5%D1%81%D1%82%D0%B8%D1%86%D0%B8%D0%B8</vt:lpwstr>
      </vt:variant>
      <vt:variant>
        <vt:lpwstr/>
      </vt:variant>
      <vt:variant>
        <vt:i4>2359354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http://ru.wikipedia.org/wiki/%D0%9F%D1%80%D0%B5%D0%B4%D0%BF%D1%80%D0%B8%D1%8F%D1%82%D0%B8%D0%B5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http://ru.wikipedia.org/wiki/%D0%A3%D1%81%D1%82%D0%B0%D0%B2%D0%BD%D1%8B%D0%B9_%D0%BA%D0%B0%D0%BF%D0%B8%D1%82%D0%B0%D0%BB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http://ru.wikipedia.org/wiki/%D0%9F%D1%80%D1%8F%D0%BC%D1%8B%D0%B5_%D0%B8%D0%BD%D0%B2%D0%B5%D1%81%D1%82%D0%B8%D1%86%D0%B8%D0%B8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mailto:izumrudnoeselsovet@yandex.ru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МАРИНА</cp:lastModifiedBy>
  <cp:revision>5</cp:revision>
  <cp:lastPrinted>2017-12-29T07:31:00Z</cp:lastPrinted>
  <dcterms:created xsi:type="dcterms:W3CDTF">2018-04-05T07:34:00Z</dcterms:created>
  <dcterms:modified xsi:type="dcterms:W3CDTF">2018-04-05T08:01:00Z</dcterms:modified>
</cp:coreProperties>
</file>