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B0" w:rsidRDefault="009A3AA8" w:rsidP="001E77F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 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аукциона</w:t>
      </w:r>
      <w:r w:rsidR="001E77F4" w:rsidRPr="001E77F4">
        <w:rPr>
          <w:b/>
          <w:bCs/>
          <w:sz w:val="24"/>
          <w:szCs w:val="24"/>
        </w:rPr>
        <w:t xml:space="preserve"> </w:t>
      </w:r>
      <w:r w:rsidR="001E77F4" w:rsidRPr="001E77F4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право заключения договор</w:t>
      </w:r>
      <w:r w:rsidR="009072B0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купли - продажи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4326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1E77F4" w:rsidRPr="001E77F4">
        <w:rPr>
          <w:rFonts w:ascii="Times New Roman" w:hAnsi="Times New Roman"/>
          <w:b/>
          <w:sz w:val="28"/>
          <w:szCs w:val="28"/>
        </w:rPr>
        <w:t>.</w:t>
      </w:r>
    </w:p>
    <w:p w:rsidR="001E77F4" w:rsidRPr="001E77F4" w:rsidRDefault="001E77F4" w:rsidP="001E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0BA" w:rsidRPr="00213933" w:rsidRDefault="009A3AA8" w:rsidP="00E700B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072B0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494326" w:rsidRPr="00213933">
        <w:rPr>
          <w:rFonts w:ascii="Times New Roman" w:hAnsi="Times New Roman"/>
          <w:sz w:val="24"/>
          <w:szCs w:val="24"/>
        </w:rPr>
        <w:t>Администрация</w:t>
      </w:r>
      <w:r w:rsidR="009072B0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Верхнемамонского</w:t>
      </w:r>
      <w:r w:rsidR="00494326" w:rsidRPr="0021393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информирует о проведении </w:t>
      </w:r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1E77F4" w:rsidRPr="00213933">
        <w:rPr>
          <w:rFonts w:ascii="Times New Roman" w:hAnsi="Times New Roman"/>
          <w:bCs/>
          <w:sz w:val="24"/>
          <w:szCs w:val="24"/>
        </w:rPr>
        <w:t xml:space="preserve"> в электронной форме</w:t>
      </w:r>
      <w:r w:rsidR="00494326" w:rsidRPr="00213933">
        <w:rPr>
          <w:rFonts w:ascii="Times New Roman" w:hAnsi="Times New Roman"/>
          <w:sz w:val="24"/>
          <w:szCs w:val="24"/>
        </w:rPr>
        <w:t xml:space="preserve"> на право  заключения договор</w:t>
      </w:r>
      <w:r w:rsidR="009072B0" w:rsidRPr="00213933">
        <w:rPr>
          <w:rFonts w:ascii="Times New Roman" w:hAnsi="Times New Roman"/>
          <w:sz w:val="24"/>
          <w:szCs w:val="24"/>
        </w:rPr>
        <w:t>а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купли - продажи</w:t>
      </w:r>
      <w:r w:rsidR="00494326" w:rsidRPr="00213933">
        <w:rPr>
          <w:rFonts w:ascii="Times New Roman" w:hAnsi="Times New Roman"/>
          <w:sz w:val="24"/>
          <w:szCs w:val="24"/>
        </w:rPr>
        <w:t xml:space="preserve"> земельн</w:t>
      </w:r>
      <w:r w:rsidR="001E77F4" w:rsidRPr="00213933">
        <w:rPr>
          <w:rFonts w:ascii="Times New Roman" w:hAnsi="Times New Roman"/>
          <w:sz w:val="24"/>
          <w:szCs w:val="24"/>
        </w:rPr>
        <w:t>ых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участк</w:t>
      </w:r>
      <w:r w:rsidR="001E77F4" w:rsidRPr="00213933">
        <w:rPr>
          <w:rFonts w:ascii="Times New Roman" w:hAnsi="Times New Roman"/>
          <w:sz w:val="24"/>
          <w:szCs w:val="24"/>
        </w:rPr>
        <w:t>ов</w:t>
      </w:r>
      <w:r w:rsidR="00015EF1" w:rsidRPr="00015EF1">
        <w:rPr>
          <w:rFonts w:ascii="Times New Roman" w:hAnsi="Times New Roman"/>
          <w:sz w:val="24"/>
          <w:szCs w:val="24"/>
        </w:rPr>
        <w:t xml:space="preserve"> </w:t>
      </w:r>
      <w:r w:rsidR="00015EF1" w:rsidRPr="00EC6FB0">
        <w:rPr>
          <w:rFonts w:ascii="Times New Roman" w:hAnsi="Times New Roman"/>
          <w:sz w:val="24"/>
          <w:szCs w:val="24"/>
        </w:rPr>
        <w:t>из земель государственная собственность на которы</w:t>
      </w:r>
      <w:r w:rsidR="00015EF1">
        <w:rPr>
          <w:rFonts w:ascii="Times New Roman" w:hAnsi="Times New Roman"/>
          <w:sz w:val="24"/>
          <w:szCs w:val="24"/>
        </w:rPr>
        <w:t>е</w:t>
      </w:r>
      <w:r w:rsidR="00015EF1" w:rsidRPr="00EC6FB0">
        <w:rPr>
          <w:rFonts w:ascii="Times New Roman" w:hAnsi="Times New Roman"/>
          <w:sz w:val="24"/>
          <w:szCs w:val="24"/>
        </w:rPr>
        <w:t xml:space="preserve"> не разграничена</w:t>
      </w:r>
      <w:r w:rsidR="00E700BA" w:rsidRPr="00213933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E700BA" w:rsidRPr="00213933" w:rsidRDefault="00E700BA" w:rsidP="00E700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Cs/>
          <w:sz w:val="24"/>
          <w:szCs w:val="24"/>
        </w:rPr>
        <w:t xml:space="preserve">        Аукцион проводится: на </w:t>
      </w:r>
      <w:r w:rsidRPr="00213933">
        <w:rPr>
          <w:rFonts w:ascii="Times New Roman" w:hAnsi="Times New Roman"/>
          <w:b/>
          <w:bCs/>
          <w:sz w:val="24"/>
          <w:szCs w:val="24"/>
        </w:rPr>
        <w:t>электронной площадке «Сбербанк-АСТ»</w:t>
      </w:r>
      <w:r w:rsidRPr="00213933">
        <w:rPr>
          <w:rFonts w:ascii="Times New Roman" w:hAnsi="Times New Roman"/>
          <w:bCs/>
          <w:sz w:val="24"/>
          <w:szCs w:val="24"/>
        </w:rPr>
        <w:t xml:space="preserve">, размещенной на сайте </w:t>
      </w:r>
      <w:r w:rsidR="00693DF3" w:rsidRPr="00213933">
        <w:rPr>
          <w:rFonts w:ascii="Times New Roman" w:hAnsi="Times New Roman"/>
          <w:sz w:val="24"/>
          <w:szCs w:val="24"/>
        </w:rPr>
        <w:t>https://utp.sberbank-ast.ru</w:t>
      </w:r>
      <w:r w:rsidRPr="00213933">
        <w:rPr>
          <w:rFonts w:ascii="Times New Roman" w:hAnsi="Times New Roman"/>
          <w:bCs/>
          <w:color w:val="000000"/>
          <w:sz w:val="24"/>
          <w:szCs w:val="24"/>
        </w:rPr>
        <w:t xml:space="preserve"> (торговая секция </w:t>
      </w:r>
      <w:r w:rsidRPr="007D4625">
        <w:rPr>
          <w:rFonts w:ascii="Times New Roman" w:hAnsi="Times New Roman"/>
          <w:bCs/>
          <w:color w:val="000000"/>
          <w:sz w:val="24"/>
          <w:szCs w:val="24"/>
        </w:rPr>
        <w:t>«Приватизация, аренда и продажа прав»)</w:t>
      </w:r>
      <w:r w:rsidRPr="00213933">
        <w:rPr>
          <w:rFonts w:ascii="Times New Roman" w:hAnsi="Times New Roman"/>
          <w:bCs/>
          <w:sz w:val="24"/>
          <w:szCs w:val="24"/>
        </w:rPr>
        <w:t xml:space="preserve"> в сети Интернет, </w:t>
      </w:r>
      <w:r w:rsidRPr="00213933">
        <w:rPr>
          <w:rFonts w:ascii="Times New Roman" w:hAnsi="Times New Roman"/>
          <w:sz w:val="24"/>
          <w:szCs w:val="24"/>
        </w:rPr>
        <w:t>в соответствии со ст. 39.1</w:t>
      </w:r>
      <w:r w:rsidR="00155576" w:rsidRPr="00213933">
        <w:rPr>
          <w:rFonts w:ascii="Times New Roman" w:hAnsi="Times New Roman"/>
          <w:sz w:val="24"/>
          <w:szCs w:val="24"/>
        </w:rPr>
        <w:t>2</w:t>
      </w:r>
      <w:r w:rsidRPr="00213933">
        <w:rPr>
          <w:rFonts w:ascii="Times New Roman" w:hAnsi="Times New Roman"/>
          <w:sz w:val="24"/>
          <w:szCs w:val="24"/>
        </w:rPr>
        <w:t>, 39.1</w:t>
      </w:r>
      <w:r w:rsidR="00155576" w:rsidRPr="00213933">
        <w:rPr>
          <w:rFonts w:ascii="Times New Roman" w:hAnsi="Times New Roman"/>
          <w:sz w:val="24"/>
          <w:szCs w:val="24"/>
        </w:rPr>
        <w:t>3</w:t>
      </w:r>
      <w:r w:rsidRPr="0021393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постановлением администрации </w:t>
      </w:r>
      <w:r w:rsidR="00693DF3" w:rsidRPr="00213933">
        <w:rPr>
          <w:rFonts w:ascii="Times New Roman" w:hAnsi="Times New Roman"/>
          <w:sz w:val="24"/>
          <w:szCs w:val="24"/>
        </w:rPr>
        <w:t>Верхнемамонского</w:t>
      </w:r>
      <w:r w:rsidRPr="0021393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№</w:t>
      </w:r>
      <w:r w:rsidR="00922979">
        <w:rPr>
          <w:rFonts w:ascii="Times New Roman" w:hAnsi="Times New Roman"/>
          <w:sz w:val="24"/>
          <w:szCs w:val="24"/>
        </w:rPr>
        <w:t>73</w:t>
      </w:r>
      <w:r w:rsidR="00595595" w:rsidRPr="00213933">
        <w:rPr>
          <w:rFonts w:ascii="Times New Roman" w:hAnsi="Times New Roman"/>
          <w:sz w:val="24"/>
          <w:szCs w:val="24"/>
        </w:rPr>
        <w:t xml:space="preserve"> от </w:t>
      </w:r>
      <w:r w:rsidR="00E46DC7">
        <w:rPr>
          <w:rFonts w:ascii="Times New Roman" w:hAnsi="Times New Roman"/>
          <w:sz w:val="24"/>
          <w:szCs w:val="24"/>
        </w:rPr>
        <w:t>1</w:t>
      </w:r>
      <w:r w:rsidR="00922979">
        <w:rPr>
          <w:rFonts w:ascii="Times New Roman" w:hAnsi="Times New Roman"/>
          <w:sz w:val="24"/>
          <w:szCs w:val="24"/>
        </w:rPr>
        <w:t>4</w:t>
      </w:r>
      <w:r w:rsidR="00595595" w:rsidRPr="00213933">
        <w:rPr>
          <w:rFonts w:ascii="Times New Roman" w:hAnsi="Times New Roman"/>
          <w:sz w:val="24"/>
          <w:szCs w:val="24"/>
        </w:rPr>
        <w:t>.</w:t>
      </w:r>
      <w:r w:rsidR="00922979">
        <w:rPr>
          <w:rFonts w:ascii="Times New Roman" w:hAnsi="Times New Roman"/>
          <w:sz w:val="24"/>
          <w:szCs w:val="24"/>
        </w:rPr>
        <w:t>03</w:t>
      </w:r>
      <w:r w:rsidR="00595595" w:rsidRPr="00213933">
        <w:rPr>
          <w:rFonts w:ascii="Times New Roman" w:hAnsi="Times New Roman"/>
          <w:sz w:val="24"/>
          <w:szCs w:val="24"/>
        </w:rPr>
        <w:t>.202</w:t>
      </w:r>
      <w:r w:rsidR="00922979">
        <w:rPr>
          <w:rFonts w:ascii="Times New Roman" w:hAnsi="Times New Roman"/>
          <w:sz w:val="24"/>
          <w:szCs w:val="24"/>
        </w:rPr>
        <w:t>3</w:t>
      </w:r>
      <w:r w:rsidRPr="00213933">
        <w:rPr>
          <w:rFonts w:ascii="Times New Roman" w:hAnsi="Times New Roman"/>
          <w:sz w:val="24"/>
          <w:szCs w:val="24"/>
        </w:rPr>
        <w:t xml:space="preserve"> от  «</w:t>
      </w:r>
      <w:r w:rsidRPr="00213933">
        <w:rPr>
          <w:rFonts w:ascii="Times New Roman" w:eastAsia="Andale Sans UI" w:hAnsi="Times New Roman"/>
          <w:kern w:val="1"/>
          <w:sz w:val="24"/>
          <w:szCs w:val="24"/>
        </w:rPr>
        <w:t>О проведени</w:t>
      </w:r>
      <w:r w:rsidR="00693DF3" w:rsidRPr="00213933">
        <w:rPr>
          <w:rFonts w:ascii="Times New Roman" w:eastAsia="Andale Sans UI" w:hAnsi="Times New Roman"/>
          <w:kern w:val="1"/>
          <w:sz w:val="24"/>
          <w:szCs w:val="24"/>
        </w:rPr>
        <w:t>и</w:t>
      </w:r>
      <w:r w:rsidRPr="00213933">
        <w:rPr>
          <w:rFonts w:ascii="Times New Roman" w:eastAsia="Andale Sans UI" w:hAnsi="Times New Roman"/>
          <w:kern w:val="1"/>
          <w:sz w:val="24"/>
          <w:szCs w:val="24"/>
        </w:rPr>
        <w:t xml:space="preserve"> аукциона </w:t>
      </w:r>
      <w:r w:rsidR="00693DF3" w:rsidRPr="00213933">
        <w:rPr>
          <w:rFonts w:ascii="Times New Roman" w:eastAsia="Andale Sans UI" w:hAnsi="Times New Roman"/>
          <w:kern w:val="1"/>
          <w:sz w:val="24"/>
          <w:szCs w:val="24"/>
        </w:rPr>
        <w:t>по продаже земельных участков</w:t>
      </w:r>
      <w:r w:rsidR="00922979">
        <w:rPr>
          <w:rFonts w:ascii="Times New Roman" w:eastAsia="Andale Sans UI" w:hAnsi="Times New Roman"/>
          <w:kern w:val="1"/>
          <w:sz w:val="24"/>
          <w:szCs w:val="24"/>
        </w:rPr>
        <w:t xml:space="preserve"> в электронной форме</w:t>
      </w:r>
      <w:r w:rsidRPr="00213933">
        <w:rPr>
          <w:rFonts w:ascii="Times New Roman" w:eastAsia="Andale Sans UI" w:hAnsi="Times New Roman"/>
          <w:kern w:val="1"/>
          <w:sz w:val="24"/>
          <w:szCs w:val="24"/>
        </w:rPr>
        <w:t>».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/>
        <w:jc w:val="center"/>
      </w:pPr>
      <w:r w:rsidRPr="00213933">
        <w:rPr>
          <w:b/>
          <w:bCs/>
          <w:color w:val="000000"/>
        </w:rPr>
        <w:t>Общие положения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b/>
          <w:bCs/>
          <w:color w:val="000000"/>
        </w:rPr>
        <w:t>Организатор торгов</w:t>
      </w:r>
      <w:r w:rsidRPr="00213933">
        <w:rPr>
          <w:color w:val="000000"/>
        </w:rPr>
        <w:t xml:space="preserve"> – </w:t>
      </w:r>
      <w:r w:rsidR="00693DF3" w:rsidRPr="00213933">
        <w:rPr>
          <w:color w:val="000000"/>
        </w:rPr>
        <w:t>О</w:t>
      </w:r>
      <w:r w:rsidR="00693DF3" w:rsidRPr="00213933">
        <w:t>тдел по управлению муниципальным имуществом администрации Верхнемамонского муниципального района</w:t>
      </w:r>
      <w:r w:rsidRPr="00213933">
        <w:rPr>
          <w:color w:val="000000"/>
        </w:rPr>
        <w:t xml:space="preserve">  (далее – </w:t>
      </w:r>
      <w:r w:rsidR="00693DF3" w:rsidRPr="00213933">
        <w:rPr>
          <w:color w:val="000000"/>
        </w:rPr>
        <w:t>Отдел</w:t>
      </w:r>
      <w:r w:rsidRPr="00213933">
        <w:rPr>
          <w:color w:val="000000"/>
        </w:rPr>
        <w:t xml:space="preserve">, Организатор торгов). 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 xml:space="preserve">Местонахождение: </w:t>
      </w:r>
      <w:r w:rsidR="00693DF3" w:rsidRPr="00213933">
        <w:t>396460, Воронежская область, Верхнемамонский район, с. Верхний Мамон, пл. Ленина, 1,  а</w:t>
      </w:r>
      <w:r w:rsidR="00693DF3" w:rsidRPr="00213933">
        <w:rPr>
          <w:bCs/>
        </w:rPr>
        <w:t>дрес электронной почты</w:t>
      </w:r>
      <w:r w:rsidR="00693DF3" w:rsidRPr="00213933">
        <w:rPr>
          <w:bCs/>
          <w:color w:val="000000"/>
        </w:rPr>
        <w:t xml:space="preserve">: </w:t>
      </w:r>
      <w:hyperlink r:id="rId8" w:history="1">
        <w:r w:rsidR="00693DF3" w:rsidRPr="00213933">
          <w:rPr>
            <w:rStyle w:val="af9"/>
            <w:shd w:val="clear" w:color="auto" w:fill="FFFFFF"/>
            <w:lang w:val="en-US"/>
          </w:rPr>
          <w:t>vmamon</w:t>
        </w:r>
        <w:r w:rsidR="00693DF3" w:rsidRPr="00213933">
          <w:rPr>
            <w:rStyle w:val="af9"/>
            <w:shd w:val="clear" w:color="auto" w:fill="FFFFFF"/>
          </w:rPr>
          <w:t>@govvrn.ru</w:t>
        </w:r>
      </w:hyperlink>
      <w:r w:rsidR="00693DF3" w:rsidRPr="00213933">
        <w:rPr>
          <w:color w:val="000000"/>
        </w:rPr>
        <w:t xml:space="preserve">, официальный сайт: </w:t>
      </w:r>
      <w:r w:rsidR="00693DF3" w:rsidRPr="00213933">
        <w:rPr>
          <w:color w:val="000000"/>
          <w:lang w:val="en-US" w:eastAsia="ar-SA"/>
        </w:rPr>
        <w:t>https</w:t>
      </w:r>
      <w:r w:rsidR="00693DF3" w:rsidRPr="00213933">
        <w:rPr>
          <w:color w:val="000000"/>
          <w:lang w:eastAsia="ar-SA"/>
        </w:rPr>
        <w:t>://</w:t>
      </w:r>
      <w:r w:rsidR="00693DF3" w:rsidRPr="00213933">
        <w:rPr>
          <w:color w:val="000000"/>
          <w:lang w:val="en-US" w:eastAsia="ar-SA"/>
        </w:rPr>
        <w:t>vermamon</w:t>
      </w:r>
      <w:r w:rsidR="00693DF3" w:rsidRPr="00213933">
        <w:rPr>
          <w:color w:val="000000"/>
          <w:lang w:eastAsia="ar-SA"/>
        </w:rPr>
        <w:t>.</w:t>
      </w:r>
      <w:r w:rsidR="00693DF3" w:rsidRPr="00213933">
        <w:rPr>
          <w:color w:val="000000"/>
          <w:lang w:val="en-US" w:eastAsia="ar-SA"/>
        </w:rPr>
        <w:t>ru</w:t>
      </w:r>
      <w:r w:rsidR="00693DF3" w:rsidRPr="00213933">
        <w:rPr>
          <w:color w:val="000000"/>
        </w:rPr>
        <w:t>, к</w:t>
      </w:r>
      <w:r w:rsidR="00693DF3" w:rsidRPr="00213933">
        <w:t>онтактный телефон: 8 (47355) 56-4-11, 8(47355)56-8-80</w:t>
      </w:r>
      <w:r w:rsidRPr="00213933">
        <w:rPr>
          <w:color w:val="000000"/>
        </w:rPr>
        <w:t>.</w:t>
      </w:r>
    </w:p>
    <w:p w:rsidR="00CF73F9" w:rsidRPr="00213933" w:rsidRDefault="00E700BA" w:rsidP="00E700BA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 xml:space="preserve">Контактные лица – </w:t>
      </w:r>
      <w:r w:rsidR="00693DF3" w:rsidRPr="00213933">
        <w:rPr>
          <w:color w:val="000000"/>
        </w:rPr>
        <w:t>Бурали Ирина Александровна</w:t>
      </w:r>
      <w:r w:rsidRPr="00213933">
        <w:rPr>
          <w:color w:val="000000"/>
        </w:rPr>
        <w:t xml:space="preserve">,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телефон: </w:t>
      </w:r>
      <w:r w:rsidR="00693DF3" w:rsidRPr="00213933">
        <w:t>8(47355)56-8-80</w:t>
      </w:r>
      <w:r w:rsidR="00995B21" w:rsidRPr="00213933">
        <w:rPr>
          <w:color w:val="000000"/>
        </w:rPr>
        <w:t>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-1" w:firstLine="720"/>
        <w:jc w:val="both"/>
      </w:pPr>
      <w:r w:rsidRPr="00213933">
        <w:rPr>
          <w:b/>
          <w:bCs/>
          <w:color w:val="000000"/>
        </w:rPr>
        <w:t>Электронная площадка</w:t>
      </w:r>
      <w:r w:rsidRPr="00213933">
        <w:rPr>
          <w:color w:val="000000"/>
        </w:rPr>
        <w:t xml:space="preserve"> – </w:t>
      </w:r>
      <w:r w:rsidRPr="00213933">
        <w:rPr>
          <w:color w:val="000000"/>
          <w:shd w:val="clear" w:color="auto" w:fill="FFFFFF"/>
        </w:rPr>
        <w:t xml:space="preserve">Универсальная торговая платформа </w:t>
      </w:r>
      <w:r w:rsidRPr="00213933">
        <w:rPr>
          <w:color w:val="000000"/>
        </w:rPr>
        <w:t>акционерное общество «Сбербанк - Автоматизированная система торгов» (далее –     УТП АО «Сбербанк–АСТ», электронная площадка) (</w:t>
      </w:r>
      <w:hyperlink r:id="rId9" w:tooltip="http://utp.sberbank-ast.ru/AP" w:history="1">
        <w:r w:rsidRPr="00213933">
          <w:rPr>
            <w:rStyle w:val="af9"/>
            <w:rFonts w:eastAsia="Arial"/>
            <w:color w:val="000000"/>
          </w:rPr>
          <w:t>http://utp.sberbank-ast.ru</w:t>
        </w:r>
      </w:hyperlink>
      <w:r w:rsidRPr="00213933">
        <w:rPr>
          <w:color w:val="000000"/>
        </w:rPr>
        <w:t xml:space="preserve">).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>Оператор электронной площадки:</w:t>
      </w:r>
      <w:r w:rsidRPr="00213933">
        <w:rPr>
          <w:color w:val="000000"/>
        </w:rPr>
        <w:t xml:space="preserve"> акционерное общество   «Сбербанк-Автоматизированная система торгов» (далее – АО «Сбербанк-АСТ», Оператор).</w:t>
      </w:r>
    </w:p>
    <w:p w:rsidR="00E700BA" w:rsidRDefault="00E700BA" w:rsidP="00E700BA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 xml:space="preserve">Телефоны:  8 (800) 302-29-99, 8 (495) </w:t>
      </w:r>
      <w:r w:rsidR="00922979">
        <w:rPr>
          <w:color w:val="000000"/>
        </w:rPr>
        <w:t>787-29-97, 8 (495) 787-29-99, </w:t>
      </w:r>
      <w:r w:rsidRPr="00213933">
        <w:rPr>
          <w:color w:val="000000"/>
        </w:rPr>
        <w:t xml:space="preserve">8 (495) 539-59-23. </w:t>
      </w:r>
    </w:p>
    <w:p w:rsidR="00922979" w:rsidRPr="00F50F4E" w:rsidRDefault="00922979" w:rsidP="00922979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F4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Оператором электронной площадки</w:t>
      </w:r>
      <w:r w:rsidRPr="00F50F4E">
        <w:rPr>
          <w:rFonts w:ascii="Times New Roman" w:hAnsi="Times New Roman"/>
          <w:sz w:val="24"/>
          <w:szCs w:val="24"/>
          <w:shd w:val="clear" w:color="auto" w:fill="FFFFFF"/>
        </w:rPr>
        <w:t xml:space="preserve"> c победителя электронного аукциона или иных лиц, с которыми в соответствии с </w:t>
      </w:r>
      <w:hyperlink r:id="rId10" w:anchor="block_391213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пунктами 13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anchor="block_391214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14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2" w:anchor="block_391220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20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13" w:anchor="block_391225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25 статьи 39.12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взимается плата за участие в электронном аукционе в порядке, размере и на условиях, которые установлены Правительством Российской Федерации в соответствии с </w:t>
      </w:r>
      <w:hyperlink r:id="rId14" w:anchor="block_2" w:history="1">
        <w:r w:rsidRPr="00F50F4E">
          <w:rPr>
            <w:rStyle w:val="af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F50F4E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22979" w:rsidRPr="00213933" w:rsidRDefault="00922979" w:rsidP="00922979">
      <w:pPr>
        <w:pStyle w:val="afa"/>
        <w:spacing w:before="0" w:beforeAutospacing="0" w:after="0" w:afterAutospacing="0"/>
        <w:ind w:firstLine="709"/>
        <w:jc w:val="both"/>
      </w:pPr>
      <w:r w:rsidRPr="00F50F4E">
        <w:rPr>
          <w:color w:val="000000"/>
          <w:shd w:val="clear" w:color="auto" w:fill="FFFFFF"/>
        </w:rPr>
        <w:t>Аукцион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— победителя и облагается НДС в размере 20 %.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Претендент </w:t>
      </w:r>
      <w:r w:rsidRPr="00213933">
        <w:rPr>
          <w:color w:val="000000"/>
        </w:rPr>
        <w:t>– пользователь торговой секции, подавший заявку на участие в аукционе.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Участник торгов </w:t>
      </w:r>
      <w:r w:rsidRPr="00213933">
        <w:rPr>
          <w:color w:val="000000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Предмет торгов </w:t>
      </w:r>
      <w:r w:rsidRPr="00213933">
        <w:rPr>
          <w:color w:val="000000"/>
        </w:rPr>
        <w:t>–</w:t>
      </w:r>
      <w:r w:rsidRPr="00213933">
        <w:rPr>
          <w:b/>
          <w:bCs/>
          <w:color w:val="000000"/>
        </w:rPr>
        <w:t xml:space="preserve"> </w:t>
      </w:r>
      <w:r w:rsidRPr="00213933">
        <w:rPr>
          <w:color w:val="000000"/>
        </w:rPr>
        <w:t xml:space="preserve">право на заключение договора </w:t>
      </w:r>
      <w:r w:rsidR="00517842" w:rsidRPr="00213933">
        <w:rPr>
          <w:color w:val="000000"/>
        </w:rPr>
        <w:t>купли-продажи</w:t>
      </w:r>
      <w:r w:rsidRPr="00213933">
        <w:rPr>
          <w:color w:val="000000"/>
        </w:rPr>
        <w:t xml:space="preserve"> земельн</w:t>
      </w:r>
      <w:r w:rsidR="00155576" w:rsidRPr="00213933">
        <w:rPr>
          <w:color w:val="000000"/>
        </w:rPr>
        <w:t>ых</w:t>
      </w:r>
      <w:r w:rsidRPr="00213933">
        <w:rPr>
          <w:color w:val="000000"/>
        </w:rPr>
        <w:t xml:space="preserve"> участк</w:t>
      </w:r>
      <w:r w:rsidR="00155576" w:rsidRPr="00213933">
        <w:rPr>
          <w:color w:val="000000"/>
        </w:rPr>
        <w:t>ов</w:t>
      </w:r>
      <w:r w:rsidRPr="00213933">
        <w:rPr>
          <w:color w:val="000000"/>
        </w:rPr>
        <w:t xml:space="preserve"> </w:t>
      </w:r>
      <w:r w:rsidR="00155576" w:rsidRPr="00213933">
        <w:t>из состава земель, государственная собственность на которые не разграничена</w:t>
      </w:r>
      <w:r w:rsidRPr="00213933">
        <w:rPr>
          <w:color w:val="000000"/>
        </w:rPr>
        <w:t>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Форма торгов </w:t>
      </w:r>
      <w:r w:rsidRPr="00213933">
        <w:rPr>
          <w:color w:val="000000"/>
        </w:rPr>
        <w:t>– аукцион в электронной форме, открытый по составу участников  и по форме подачи предложений о цене.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Место проведения электронного аукциона -  </w:t>
      </w:r>
      <w:r w:rsidRPr="00213933">
        <w:rPr>
          <w:color w:val="000000"/>
        </w:rPr>
        <w:t xml:space="preserve">электронная площадка - Универсальная торговая платформа   АО «Сбербанк-АСТ», торговая секция </w:t>
      </w:r>
      <w:r w:rsidRPr="007D4625">
        <w:rPr>
          <w:color w:val="000000"/>
        </w:rPr>
        <w:t xml:space="preserve">«Приватизация, аренда и продажа прав»,   размещенная в информационно-телекоммуникационной сети Интернет на сайте </w:t>
      </w:r>
      <w:hyperlink r:id="rId15" w:tooltip="http://utp.sberbank-ast.ru/AP" w:history="1">
        <w:r w:rsidRPr="007D4625">
          <w:rPr>
            <w:rStyle w:val="af9"/>
            <w:rFonts w:eastAsia="Arial"/>
            <w:color w:val="000000"/>
          </w:rPr>
          <w:t>http://utp.sberbank-ast.ru/AP</w:t>
        </w:r>
      </w:hyperlink>
      <w:r w:rsidRPr="007D4625">
        <w:rPr>
          <w:color w:val="000000"/>
        </w:rPr>
        <w:t>.</w:t>
      </w:r>
    </w:p>
    <w:p w:rsidR="00887AD6" w:rsidRDefault="00E700BA" w:rsidP="00F50F4E">
      <w:pPr>
        <w:pStyle w:val="afa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213933">
        <w:rPr>
          <w:color w:val="000000"/>
        </w:rPr>
        <w:t>Проведение аукциона на право заключения договора </w:t>
      </w:r>
      <w:r w:rsidR="00155576" w:rsidRPr="00213933">
        <w:rPr>
          <w:color w:val="000000"/>
        </w:rPr>
        <w:t>купли-продажи</w:t>
      </w:r>
      <w:r w:rsidRPr="00213933">
        <w:rPr>
          <w:color w:val="000000"/>
        </w:rPr>
        <w:t xml:space="preserve"> земельн</w:t>
      </w:r>
      <w:r w:rsidR="00155576" w:rsidRPr="00213933">
        <w:rPr>
          <w:color w:val="000000"/>
        </w:rPr>
        <w:t>ых</w:t>
      </w:r>
      <w:r w:rsidRPr="00213933">
        <w:rPr>
          <w:color w:val="000000"/>
        </w:rPr>
        <w:t xml:space="preserve"> участк</w:t>
      </w:r>
      <w:r w:rsidR="00155576" w:rsidRPr="00213933">
        <w:rPr>
          <w:color w:val="000000"/>
        </w:rPr>
        <w:t>ов</w:t>
      </w:r>
      <w:r w:rsidRPr="00213933">
        <w:rPr>
          <w:color w:val="000000"/>
        </w:rPr>
        <w:t xml:space="preserve"> в электронной форме осуществляется на электронной площадке оператором электронной площадки.</w:t>
      </w:r>
    </w:p>
    <w:p w:rsidR="00E700BA" w:rsidRPr="001A5E92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</w:rPr>
        <w:t xml:space="preserve">Дата и время начала приема заявок </w:t>
      </w:r>
      <w:r w:rsidRPr="001A5E92">
        <w:rPr>
          <w:color w:val="000000"/>
        </w:rPr>
        <w:t>на участие в аукционе</w:t>
      </w:r>
      <w:r w:rsidRPr="001A5E92">
        <w:rPr>
          <w:b/>
          <w:bCs/>
          <w:color w:val="000000"/>
        </w:rPr>
        <w:t>:</w:t>
      </w:r>
      <w:r w:rsidR="00213933" w:rsidRPr="001A5E92">
        <w:rPr>
          <w:b/>
          <w:bCs/>
          <w:color w:val="000000"/>
        </w:rPr>
        <w:t xml:space="preserve"> </w:t>
      </w:r>
      <w:r w:rsidRPr="001A5E92">
        <w:rPr>
          <w:b/>
          <w:bCs/>
          <w:color w:val="000000"/>
        </w:rPr>
        <w:t xml:space="preserve">с </w:t>
      </w:r>
      <w:r w:rsidR="00C77B68" w:rsidRPr="001A5E92">
        <w:rPr>
          <w:b/>
          <w:bCs/>
          <w:color w:val="000000"/>
        </w:rPr>
        <w:t>0</w:t>
      </w:r>
      <w:r w:rsidR="002555A7">
        <w:rPr>
          <w:b/>
          <w:bCs/>
          <w:color w:val="000000"/>
        </w:rPr>
        <w:t>8</w:t>
      </w:r>
      <w:r w:rsidRPr="001A5E92">
        <w:rPr>
          <w:b/>
          <w:bCs/>
          <w:color w:val="000000"/>
        </w:rPr>
        <w:t xml:space="preserve"> ч. 00 м </w:t>
      </w:r>
      <w:r w:rsidRPr="001A5E92">
        <w:rPr>
          <w:color w:val="000000"/>
        </w:rPr>
        <w:t>(время московск</w:t>
      </w:r>
      <w:r w:rsidRPr="001A5E92">
        <w:rPr>
          <w:color w:val="000000"/>
          <w:shd w:val="clear" w:color="auto" w:fill="FFFFFF"/>
        </w:rPr>
        <w:t xml:space="preserve">ое) </w:t>
      </w:r>
      <w:r w:rsidR="00E66ABD" w:rsidRPr="001A5E92">
        <w:rPr>
          <w:b/>
          <w:color w:val="000000"/>
          <w:shd w:val="clear" w:color="auto" w:fill="FFFFFF"/>
        </w:rPr>
        <w:t>2</w:t>
      </w:r>
      <w:r w:rsidR="002555A7">
        <w:rPr>
          <w:b/>
          <w:color w:val="000000"/>
          <w:shd w:val="clear" w:color="auto" w:fill="FFFFFF"/>
        </w:rPr>
        <w:t>8</w:t>
      </w:r>
      <w:r w:rsidRPr="001A5E92">
        <w:rPr>
          <w:b/>
          <w:bCs/>
          <w:color w:val="000000"/>
          <w:shd w:val="clear" w:color="auto" w:fill="FFFFFF"/>
        </w:rPr>
        <w:t>.</w:t>
      </w:r>
      <w:r w:rsidR="00506AF8" w:rsidRPr="001A5E92">
        <w:rPr>
          <w:b/>
          <w:bCs/>
          <w:color w:val="000000"/>
          <w:shd w:val="clear" w:color="auto" w:fill="FFFFFF"/>
        </w:rPr>
        <w:t>03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b/>
          <w:bCs/>
          <w:color w:val="000000"/>
        </w:rPr>
        <w:t>.</w:t>
      </w:r>
    </w:p>
    <w:p w:rsidR="00E700BA" w:rsidRPr="001A5E92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  <w:shd w:val="clear" w:color="auto" w:fill="FFFFFF"/>
        </w:rPr>
        <w:t>Дата и время окончания приема заявок</w:t>
      </w:r>
      <w:r w:rsidRPr="001A5E92">
        <w:rPr>
          <w:color w:val="000000"/>
          <w:shd w:val="clear" w:color="auto" w:fill="FFFFFF"/>
        </w:rPr>
        <w:t xml:space="preserve"> на участие в аукционе:  </w:t>
      </w:r>
      <w:r w:rsidRPr="001A5E92">
        <w:rPr>
          <w:b/>
          <w:bCs/>
          <w:color w:val="000000"/>
          <w:shd w:val="clear" w:color="auto" w:fill="FFFFFF"/>
        </w:rPr>
        <w:t xml:space="preserve">до </w:t>
      </w:r>
      <w:r w:rsidR="00155576" w:rsidRPr="001A5E92">
        <w:rPr>
          <w:b/>
          <w:bCs/>
          <w:color w:val="000000"/>
          <w:shd w:val="clear" w:color="auto" w:fill="FFFFFF"/>
        </w:rPr>
        <w:t>16</w:t>
      </w:r>
      <w:r w:rsidRPr="001A5E92">
        <w:rPr>
          <w:b/>
          <w:bCs/>
          <w:color w:val="000000"/>
          <w:shd w:val="clear" w:color="auto" w:fill="FFFFFF"/>
        </w:rPr>
        <w:t xml:space="preserve"> ч. </w:t>
      </w:r>
      <w:r w:rsidR="00C77B68" w:rsidRPr="001A5E92">
        <w:rPr>
          <w:b/>
          <w:bCs/>
          <w:color w:val="000000"/>
          <w:shd w:val="clear" w:color="auto" w:fill="FFFFFF"/>
        </w:rPr>
        <w:t>00</w:t>
      </w:r>
      <w:r w:rsidRPr="001A5E92">
        <w:rPr>
          <w:b/>
          <w:bCs/>
          <w:color w:val="000000"/>
          <w:shd w:val="clear" w:color="auto" w:fill="FFFFFF"/>
        </w:rPr>
        <w:t xml:space="preserve"> мин.</w:t>
      </w:r>
      <w:r w:rsidRPr="001A5E92">
        <w:rPr>
          <w:color w:val="000000"/>
          <w:shd w:val="clear" w:color="auto" w:fill="FFFFFF"/>
        </w:rPr>
        <w:t xml:space="preserve"> </w:t>
      </w:r>
      <w:r w:rsidRPr="001A5E92">
        <w:rPr>
          <w:color w:val="000000"/>
          <w:shd w:val="clear" w:color="auto" w:fill="FFFFFF"/>
        </w:rPr>
        <w:lastRenderedPageBreak/>
        <w:t>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  </w:t>
      </w:r>
      <w:r w:rsidR="00E66ABD" w:rsidRPr="001A5E92">
        <w:rPr>
          <w:b/>
          <w:bCs/>
          <w:color w:val="000000"/>
          <w:shd w:val="clear" w:color="auto" w:fill="FFFFFF"/>
        </w:rPr>
        <w:t>24</w:t>
      </w:r>
      <w:r w:rsidRPr="001A5E92">
        <w:rPr>
          <w:b/>
          <w:bCs/>
          <w:color w:val="000000"/>
          <w:shd w:val="clear" w:color="auto" w:fill="FFFFFF"/>
        </w:rPr>
        <w:t>.</w:t>
      </w:r>
      <w:r w:rsidR="00506AF8" w:rsidRPr="001A5E92">
        <w:rPr>
          <w:b/>
          <w:bCs/>
          <w:color w:val="000000"/>
          <w:shd w:val="clear" w:color="auto" w:fill="FFFFFF"/>
        </w:rPr>
        <w:t>04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color w:val="000000"/>
        </w:rPr>
        <w:t>.</w:t>
      </w:r>
    </w:p>
    <w:p w:rsidR="00E700BA" w:rsidRPr="001A5E92" w:rsidRDefault="00E700BA" w:rsidP="00213933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A5E92">
        <w:rPr>
          <w:b/>
          <w:bCs/>
          <w:color w:val="000000"/>
          <w:shd w:val="clear" w:color="auto" w:fill="FFFFFF"/>
        </w:rPr>
        <w:t>Дата и время начала рассмотрения заявок: </w:t>
      </w:r>
      <w:r w:rsidR="00155576" w:rsidRPr="001A5E92">
        <w:rPr>
          <w:b/>
          <w:bCs/>
          <w:color w:val="000000"/>
          <w:shd w:val="clear" w:color="auto" w:fill="FFFFFF"/>
        </w:rPr>
        <w:t>09</w:t>
      </w:r>
      <w:r w:rsidRPr="001A5E92">
        <w:rPr>
          <w:b/>
          <w:bCs/>
          <w:color w:val="000000"/>
          <w:shd w:val="clear" w:color="auto" w:fill="FFFFFF"/>
        </w:rPr>
        <w:t xml:space="preserve"> ч. </w:t>
      </w:r>
      <w:r w:rsidR="00C77B68" w:rsidRPr="001A5E92">
        <w:rPr>
          <w:b/>
          <w:bCs/>
          <w:color w:val="000000"/>
          <w:shd w:val="clear" w:color="auto" w:fill="FFFFFF"/>
        </w:rPr>
        <w:t>00</w:t>
      </w:r>
      <w:r w:rsidRPr="001A5E92">
        <w:rPr>
          <w:b/>
          <w:bCs/>
          <w:color w:val="000000"/>
          <w:shd w:val="clear" w:color="auto" w:fill="FFFFFF"/>
        </w:rPr>
        <w:t xml:space="preserve">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 </w:t>
      </w:r>
      <w:r w:rsidR="00506AF8" w:rsidRPr="001A5E92">
        <w:rPr>
          <w:b/>
          <w:bCs/>
          <w:color w:val="000000"/>
          <w:shd w:val="clear" w:color="auto" w:fill="FFFFFF"/>
        </w:rPr>
        <w:t>2</w:t>
      </w:r>
      <w:r w:rsidR="00E66ABD" w:rsidRPr="001A5E92">
        <w:rPr>
          <w:b/>
          <w:bCs/>
          <w:color w:val="000000"/>
          <w:shd w:val="clear" w:color="auto" w:fill="FFFFFF"/>
        </w:rPr>
        <w:t>5</w:t>
      </w:r>
      <w:r w:rsidRPr="001A5E92">
        <w:rPr>
          <w:b/>
          <w:bCs/>
          <w:color w:val="000000"/>
          <w:shd w:val="clear" w:color="auto" w:fill="FFFFFF"/>
        </w:rPr>
        <w:t>.</w:t>
      </w:r>
      <w:r w:rsidR="00506AF8" w:rsidRPr="001A5E92">
        <w:rPr>
          <w:b/>
          <w:bCs/>
          <w:color w:val="000000"/>
          <w:shd w:val="clear" w:color="auto" w:fill="FFFFFF"/>
        </w:rPr>
        <w:t>04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color w:val="000000"/>
          <w:shd w:val="clear" w:color="auto" w:fill="FFFFFF"/>
        </w:rPr>
        <w:t>.</w:t>
      </w:r>
    </w:p>
    <w:p w:rsidR="00506AF8" w:rsidRPr="001A5E92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color w:val="000000"/>
          <w:shd w:val="clear" w:color="auto" w:fill="FFFFFF"/>
        </w:rPr>
      </w:pPr>
      <w:r w:rsidRPr="001A5E92">
        <w:rPr>
          <w:b/>
          <w:bCs/>
          <w:color w:val="000000"/>
          <w:shd w:val="clear" w:color="auto" w:fill="FFFFFF"/>
        </w:rPr>
        <w:t>Дата  и время определения участников аукциона</w:t>
      </w:r>
      <w:r w:rsidRPr="001A5E92">
        <w:rPr>
          <w:color w:val="000000"/>
          <w:shd w:val="clear" w:color="auto" w:fill="FFFFFF"/>
        </w:rPr>
        <w:t>: </w:t>
      </w:r>
      <w:r w:rsidRPr="001A5E92">
        <w:rPr>
          <w:b/>
          <w:bCs/>
          <w:color w:val="000000"/>
          <w:shd w:val="clear" w:color="auto" w:fill="FFFFFF"/>
        </w:rPr>
        <w:t xml:space="preserve">в </w:t>
      </w:r>
      <w:r w:rsidR="00C77B68" w:rsidRPr="001A5E92">
        <w:rPr>
          <w:b/>
          <w:bCs/>
          <w:color w:val="000000"/>
          <w:shd w:val="clear" w:color="auto" w:fill="FFFFFF"/>
        </w:rPr>
        <w:t>1</w:t>
      </w:r>
      <w:r w:rsidR="00E66ABD" w:rsidRPr="001A5E92">
        <w:rPr>
          <w:b/>
          <w:bCs/>
          <w:color w:val="000000"/>
          <w:shd w:val="clear" w:color="auto" w:fill="FFFFFF"/>
        </w:rPr>
        <w:t>1</w:t>
      </w:r>
      <w:r w:rsidRPr="001A5E92">
        <w:rPr>
          <w:b/>
          <w:bCs/>
          <w:color w:val="000000"/>
          <w:shd w:val="clear" w:color="auto" w:fill="FFFFFF"/>
        </w:rPr>
        <w:t xml:space="preserve"> ч. 00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Pr="001A5E92">
        <w:rPr>
          <w:b/>
          <w:bCs/>
          <w:color w:val="000000"/>
          <w:shd w:val="clear" w:color="auto" w:fill="FFFFFF"/>
        </w:rPr>
        <w:t xml:space="preserve"> </w:t>
      </w:r>
      <w:r w:rsidR="00506AF8" w:rsidRPr="001A5E92">
        <w:rPr>
          <w:b/>
          <w:bCs/>
          <w:color w:val="000000"/>
          <w:shd w:val="clear" w:color="auto" w:fill="FFFFFF"/>
        </w:rPr>
        <w:t>2</w:t>
      </w:r>
      <w:r w:rsidR="00E66ABD" w:rsidRPr="001A5E92">
        <w:rPr>
          <w:b/>
          <w:bCs/>
          <w:color w:val="000000"/>
          <w:shd w:val="clear" w:color="auto" w:fill="FFFFFF"/>
        </w:rPr>
        <w:t>5</w:t>
      </w:r>
      <w:r w:rsidR="00506AF8" w:rsidRPr="001A5E92">
        <w:rPr>
          <w:b/>
          <w:bCs/>
          <w:color w:val="000000"/>
          <w:shd w:val="clear" w:color="auto" w:fill="FFFFFF"/>
        </w:rPr>
        <w:t>.04.2023г</w:t>
      </w:r>
      <w:r w:rsidR="00506AF8" w:rsidRPr="001A5E92">
        <w:rPr>
          <w:color w:val="000000"/>
          <w:shd w:val="clear" w:color="auto" w:fill="FFFFFF"/>
        </w:rPr>
        <w:t>.</w:t>
      </w:r>
    </w:p>
    <w:p w:rsidR="00E700BA" w:rsidRPr="001A5E92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color w:val="000000"/>
          <w:shd w:val="clear" w:color="auto" w:fill="FFFFFF"/>
        </w:rPr>
      </w:pPr>
      <w:r w:rsidRPr="001A5E92">
        <w:rPr>
          <w:b/>
          <w:bCs/>
          <w:color w:val="000000"/>
          <w:shd w:val="clear" w:color="auto" w:fill="FFFFFF"/>
        </w:rPr>
        <w:t>Дата и время проведения аукциона:</w:t>
      </w:r>
      <w:r w:rsidRPr="001A5E92">
        <w:rPr>
          <w:color w:val="000000"/>
          <w:shd w:val="clear" w:color="auto" w:fill="FFFFFF"/>
        </w:rPr>
        <w:t> </w:t>
      </w:r>
      <w:r w:rsidR="00E66ABD" w:rsidRPr="001A5E92">
        <w:rPr>
          <w:b/>
          <w:color w:val="000000"/>
          <w:shd w:val="clear" w:color="auto" w:fill="FFFFFF"/>
        </w:rPr>
        <w:t>10</w:t>
      </w:r>
      <w:r w:rsidRPr="001A5E92">
        <w:rPr>
          <w:b/>
          <w:bCs/>
          <w:color w:val="000000"/>
          <w:shd w:val="clear" w:color="auto" w:fill="FFFFFF"/>
        </w:rPr>
        <w:t xml:space="preserve"> ч. 00 мин.</w:t>
      </w:r>
      <w:r w:rsidRPr="001A5E92">
        <w:rPr>
          <w:color w:val="000000"/>
          <w:shd w:val="clear" w:color="auto" w:fill="FFFFFF"/>
        </w:rPr>
        <w:t xml:space="preserve"> (время московское)</w:t>
      </w:r>
      <w:r w:rsidR="00155576" w:rsidRPr="001A5E92">
        <w:rPr>
          <w:color w:val="000000"/>
          <w:shd w:val="clear" w:color="auto" w:fill="FFFFFF"/>
        </w:rPr>
        <w:t xml:space="preserve"> </w:t>
      </w:r>
      <w:r w:rsidR="00506AF8" w:rsidRPr="001A5E92">
        <w:rPr>
          <w:b/>
          <w:color w:val="000000"/>
          <w:shd w:val="clear" w:color="auto" w:fill="FFFFFF"/>
        </w:rPr>
        <w:t>2</w:t>
      </w:r>
      <w:r w:rsidR="00E66ABD" w:rsidRPr="001A5E92">
        <w:rPr>
          <w:b/>
          <w:color w:val="000000"/>
          <w:shd w:val="clear" w:color="auto" w:fill="FFFFFF"/>
        </w:rPr>
        <w:t>7</w:t>
      </w:r>
      <w:r w:rsidRPr="001A5E92">
        <w:rPr>
          <w:b/>
          <w:bCs/>
          <w:color w:val="000000"/>
          <w:shd w:val="clear" w:color="auto" w:fill="FFFFFF"/>
        </w:rPr>
        <w:t>.</w:t>
      </w:r>
      <w:r w:rsidR="00506AF8" w:rsidRPr="001A5E92">
        <w:rPr>
          <w:b/>
          <w:bCs/>
          <w:color w:val="000000"/>
          <w:shd w:val="clear" w:color="auto" w:fill="FFFFFF"/>
        </w:rPr>
        <w:t>04</w:t>
      </w:r>
      <w:r w:rsidRPr="001A5E92">
        <w:rPr>
          <w:b/>
          <w:bCs/>
          <w:color w:val="000000"/>
          <w:shd w:val="clear" w:color="auto" w:fill="FFFFFF"/>
        </w:rPr>
        <w:t>.202</w:t>
      </w:r>
      <w:r w:rsidR="00506AF8" w:rsidRPr="001A5E92">
        <w:rPr>
          <w:b/>
          <w:bCs/>
          <w:color w:val="000000"/>
          <w:shd w:val="clear" w:color="auto" w:fill="FFFFFF"/>
        </w:rPr>
        <w:t>3г</w:t>
      </w:r>
      <w:r w:rsidRPr="001A5E92">
        <w:rPr>
          <w:b/>
          <w:bCs/>
          <w:color w:val="000000"/>
          <w:shd w:val="clear" w:color="auto" w:fill="FFFFFF"/>
        </w:rPr>
        <w:t>.</w:t>
      </w:r>
    </w:p>
    <w:p w:rsidR="00155576" w:rsidRPr="00922979" w:rsidRDefault="00155576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highlight w:val="yellow"/>
        </w:rPr>
      </w:pPr>
    </w:p>
    <w:p w:rsidR="00155576" w:rsidRPr="00213933" w:rsidRDefault="00155576" w:rsidP="00155576">
      <w:pPr>
        <w:jc w:val="center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 xml:space="preserve">Сведения о предмете аукциона </w:t>
      </w: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1650"/>
        <w:gridCol w:w="1198"/>
        <w:gridCol w:w="2250"/>
        <w:gridCol w:w="1802"/>
        <w:gridCol w:w="1050"/>
        <w:gridCol w:w="898"/>
        <w:gridCol w:w="1119"/>
      </w:tblGrid>
      <w:tr w:rsidR="00155576" w:rsidRPr="00213933" w:rsidTr="00155576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155576" w:rsidRPr="00213933" w:rsidTr="0021393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933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922979" w:rsidRPr="00213933" w:rsidTr="00155576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213933" w:rsidRDefault="00922979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36:06:1500017:309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10 012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Воронежская область, Верхнемамонский район, восточная часть кадастрового квартала 36:06:1500017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1 291 500,00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38 7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139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213933" w:rsidRDefault="00922979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1 291 500,00</w:t>
            </w:r>
          </w:p>
        </w:tc>
      </w:tr>
      <w:tr w:rsidR="00155576" w:rsidRPr="00213933" w:rsidTr="00155576">
        <w:trPr>
          <w:trHeight w:val="14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</w:p>
        </w:tc>
      </w:tr>
      <w:tr w:rsidR="00922979" w:rsidRPr="00213933" w:rsidTr="00155576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213933" w:rsidRDefault="00922979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36:06:1500017:3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10 01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Воронежская область, Верхнемамонский район, восточная часть кадастрового квартала 36:06:1500017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1 291 700,00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979" w:rsidRPr="00213933" w:rsidRDefault="00922979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38 7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2139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979" w:rsidRPr="00213933" w:rsidRDefault="00922979" w:rsidP="000A296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1 291 700,00</w:t>
            </w:r>
          </w:p>
        </w:tc>
      </w:tr>
    </w:tbl>
    <w:p w:rsidR="00155576" w:rsidRPr="00213933" w:rsidRDefault="00155576" w:rsidP="00250538">
      <w:pPr>
        <w:spacing w:after="0"/>
        <w:rPr>
          <w:rFonts w:ascii="Times New Roman" w:hAnsi="Times New Roman"/>
          <w:sz w:val="24"/>
          <w:szCs w:val="24"/>
        </w:rPr>
      </w:pPr>
    </w:p>
    <w:p w:rsidR="00E43B61" w:rsidRPr="00213933" w:rsidRDefault="00E43B61" w:rsidP="00250538">
      <w:pPr>
        <w:tabs>
          <w:tab w:val="right" w:pos="96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</w:t>
      </w:r>
      <w:r w:rsidR="00CF73F9" w:rsidRPr="00213933">
        <w:rPr>
          <w:rFonts w:ascii="Times New Roman" w:hAnsi="Times New Roman"/>
          <w:color w:val="000000"/>
          <w:sz w:val="24"/>
          <w:szCs w:val="24"/>
        </w:rPr>
        <w:t>.</w:t>
      </w:r>
    </w:p>
    <w:p w:rsidR="00DA2B91" w:rsidRPr="00213933" w:rsidRDefault="00E43B61" w:rsidP="00250538">
      <w:pPr>
        <w:tabs>
          <w:tab w:val="right" w:pos="9637"/>
        </w:tabs>
        <w:spacing w:after="0" w:line="240" w:lineRule="auto"/>
        <w:rPr>
          <w:rStyle w:val="FontStyle15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213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3933">
        <w:rPr>
          <w:rFonts w:ascii="Times New Roman" w:hAnsi="Times New Roman"/>
          <w:color w:val="000000"/>
          <w:sz w:val="24"/>
          <w:szCs w:val="24"/>
        </w:rPr>
        <w:t>100 % от начальной цены предмета аукциона</w:t>
      </w:r>
      <w:r w:rsidR="00562587" w:rsidRPr="00213933">
        <w:rPr>
          <w:rFonts w:ascii="Times New Roman" w:hAnsi="Times New Roman"/>
          <w:color w:val="000000"/>
          <w:sz w:val="24"/>
          <w:szCs w:val="24"/>
        </w:rPr>
        <w:t>.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Категория земель</w:t>
      </w:r>
      <w:r w:rsidRPr="00213933">
        <w:rPr>
          <w:rFonts w:ascii="Times New Roman" w:hAnsi="Times New Roman"/>
          <w:sz w:val="24"/>
          <w:szCs w:val="24"/>
        </w:rPr>
        <w:t xml:space="preserve">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Границы  земельных участков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Земельные участки предоставляются как объекты дорожного сервиса.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Обременения, ограничения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562587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 xml:space="preserve">С иными сведениями о предмете аукциона претенденты могут ознакомиться по месту приема заявок. </w:t>
      </w: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A2962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0A2962" w:rsidSect="00EC6FB0">
          <w:headerReference w:type="default" r:id="rId16"/>
          <w:footnotePr>
            <w:pos w:val="beneathText"/>
          </w:footnotePr>
          <w:pgSz w:w="11907" w:h="16839" w:code="9"/>
          <w:pgMar w:top="426" w:right="708" w:bottom="426" w:left="1185" w:header="295" w:footer="720" w:gutter="0"/>
          <w:cols w:space="720"/>
          <w:docGrid w:linePitch="360"/>
        </w:sectPr>
      </w:pPr>
    </w:p>
    <w:p w:rsidR="000A2962" w:rsidRPr="00E66ABD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962" w:rsidRPr="00E66ABD" w:rsidRDefault="00922979" w:rsidP="000A2962">
      <w:pPr>
        <w:tabs>
          <w:tab w:val="left" w:pos="9180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E66ABD">
        <w:rPr>
          <w:rFonts w:ascii="Times New Roman" w:hAnsi="Times New Roman"/>
          <w:b/>
          <w:sz w:val="24"/>
          <w:szCs w:val="24"/>
        </w:rPr>
        <w:t>Сведения о максимально и (или) минимально допустимых параметрах</w:t>
      </w:r>
    </w:p>
    <w:p w:rsidR="000A2962" w:rsidRPr="00E66ABD" w:rsidRDefault="00922979" w:rsidP="000A2962">
      <w:pPr>
        <w:tabs>
          <w:tab w:val="left" w:pos="9180"/>
        </w:tabs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E66ABD">
        <w:rPr>
          <w:rFonts w:ascii="Times New Roman" w:hAnsi="Times New Roman"/>
          <w:b/>
          <w:sz w:val="24"/>
          <w:szCs w:val="24"/>
        </w:rPr>
        <w:t>разрешенного строительства объекта капитального строительства</w:t>
      </w:r>
    </w:p>
    <w:p w:rsidR="000A2962" w:rsidRPr="00E66ABD" w:rsidRDefault="000A2962" w:rsidP="000A2962">
      <w:pPr>
        <w:tabs>
          <w:tab w:val="left" w:pos="9180"/>
        </w:tabs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0A2962" w:rsidRPr="00E66ABD" w:rsidRDefault="000A2962" w:rsidP="000A2962">
      <w:pPr>
        <w:pStyle w:val="aa"/>
      </w:pPr>
      <w:r w:rsidRPr="00E66ABD">
        <w:t>Градостроительный</w:t>
      </w:r>
      <w:r w:rsidRPr="00E66ABD">
        <w:rPr>
          <w:spacing w:val="-4"/>
        </w:rPr>
        <w:t xml:space="preserve"> </w:t>
      </w:r>
      <w:r w:rsidRPr="00E66ABD">
        <w:t>регламент</w:t>
      </w:r>
      <w:r w:rsidRPr="00E66ABD">
        <w:rPr>
          <w:spacing w:val="-5"/>
        </w:rPr>
        <w:t xml:space="preserve"> </w:t>
      </w:r>
      <w:r w:rsidRPr="00E66ABD">
        <w:t>территориальной</w:t>
      </w:r>
      <w:r w:rsidRPr="00E66ABD">
        <w:rPr>
          <w:spacing w:val="-3"/>
        </w:rPr>
        <w:t xml:space="preserve"> </w:t>
      </w:r>
      <w:r w:rsidRPr="00E66ABD">
        <w:t>зоны</w:t>
      </w:r>
      <w:r w:rsidRPr="00E66ABD">
        <w:rPr>
          <w:spacing w:val="64"/>
        </w:rPr>
        <w:t xml:space="preserve"> </w:t>
      </w:r>
      <w:r w:rsidRPr="00E66ABD">
        <w:t>ИТ2</w:t>
      </w:r>
    </w:p>
    <w:p w:rsidR="000A2962" w:rsidRPr="00E66ABD" w:rsidRDefault="000A2962" w:rsidP="000A2962">
      <w:pPr>
        <w:pStyle w:val="a6"/>
        <w:spacing w:after="1"/>
        <w:rPr>
          <w:b/>
          <w:sz w:val="14"/>
        </w:rPr>
      </w:pPr>
    </w:p>
    <w:tbl>
      <w:tblPr>
        <w:tblStyle w:val="TableNormal"/>
        <w:tblW w:w="14779" w:type="dxa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684"/>
        <w:gridCol w:w="3136"/>
        <w:gridCol w:w="1557"/>
        <w:gridCol w:w="1556"/>
        <w:gridCol w:w="2125"/>
        <w:gridCol w:w="2694"/>
        <w:gridCol w:w="2343"/>
      </w:tblGrid>
      <w:tr w:rsidR="000A2962" w:rsidRPr="00E66ABD" w:rsidTr="000A2962">
        <w:trPr>
          <w:trHeight w:val="918"/>
        </w:trPr>
        <w:tc>
          <w:tcPr>
            <w:tcW w:w="684" w:type="dxa"/>
            <w:vMerge w:val="restart"/>
          </w:tcPr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spacing w:before="1"/>
              <w:ind w:left="199" w:right="171" w:firstLine="43"/>
              <w:rPr>
                <w:b/>
                <w:sz w:val="20"/>
              </w:rPr>
            </w:pPr>
            <w:r w:rsidRPr="00E66ABD">
              <w:rPr>
                <w:b/>
                <w:sz w:val="20"/>
              </w:rPr>
              <w:t>№</w:t>
            </w:r>
            <w:r w:rsidRPr="00E66ABD">
              <w:rPr>
                <w:b/>
                <w:spacing w:val="-47"/>
                <w:sz w:val="20"/>
              </w:rPr>
              <w:t xml:space="preserve"> </w:t>
            </w:r>
            <w:r w:rsidRPr="00E66ABD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684" w:type="dxa"/>
            <w:vMerge w:val="restart"/>
          </w:tcPr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A2962" w:rsidRPr="00E66ABD" w:rsidRDefault="000A2962" w:rsidP="000A2962">
            <w:pPr>
              <w:pStyle w:val="TableParagraph"/>
              <w:spacing w:before="1"/>
              <w:ind w:left="136" w:right="106" w:firstLine="31"/>
              <w:rPr>
                <w:b/>
                <w:sz w:val="20"/>
              </w:rPr>
            </w:pPr>
            <w:r w:rsidRPr="00E66ABD">
              <w:rPr>
                <w:b/>
                <w:sz w:val="20"/>
              </w:rPr>
              <w:t>Код</w:t>
            </w:r>
            <w:r w:rsidRPr="00E66ABD">
              <w:rPr>
                <w:b/>
                <w:spacing w:val="-47"/>
                <w:sz w:val="20"/>
              </w:rPr>
              <w:t xml:space="preserve"> </w:t>
            </w:r>
            <w:r w:rsidRPr="00E66ABD">
              <w:rPr>
                <w:b/>
                <w:sz w:val="20"/>
              </w:rPr>
              <w:t>ВРИ</w:t>
            </w:r>
          </w:p>
        </w:tc>
        <w:tc>
          <w:tcPr>
            <w:tcW w:w="3136" w:type="dxa"/>
            <w:vMerge w:val="restart"/>
          </w:tcPr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</w:rPr>
            </w:pPr>
          </w:p>
          <w:p w:rsidR="000A2962" w:rsidRPr="00E66ABD" w:rsidRDefault="000A2962" w:rsidP="000A2962">
            <w:pPr>
              <w:pStyle w:val="TableParagraph"/>
              <w:spacing w:before="135"/>
              <w:ind w:left="669"/>
              <w:rPr>
                <w:b/>
                <w:sz w:val="20"/>
              </w:rPr>
            </w:pPr>
            <w:r w:rsidRPr="00E66ABD">
              <w:rPr>
                <w:b/>
                <w:sz w:val="20"/>
              </w:rPr>
              <w:t>Наименование</w:t>
            </w:r>
            <w:r w:rsidRPr="00E66ABD">
              <w:rPr>
                <w:b/>
                <w:spacing w:val="-4"/>
                <w:sz w:val="20"/>
              </w:rPr>
              <w:t xml:space="preserve"> </w:t>
            </w:r>
            <w:r w:rsidRPr="00E66ABD">
              <w:rPr>
                <w:b/>
                <w:sz w:val="20"/>
              </w:rPr>
              <w:t>ВРИ</w:t>
            </w:r>
          </w:p>
        </w:tc>
        <w:tc>
          <w:tcPr>
            <w:tcW w:w="3113" w:type="dxa"/>
            <w:gridSpan w:val="2"/>
          </w:tcPr>
          <w:p w:rsidR="000A2962" w:rsidRPr="00E66ABD" w:rsidRDefault="000A2962" w:rsidP="000A2962">
            <w:pPr>
              <w:pStyle w:val="TableParagraph"/>
              <w:ind w:left="162" w:right="143" w:hanging="1"/>
              <w:jc w:val="center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Предельные (минимальные и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(или)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максимальные)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размеры</w:t>
            </w:r>
            <w:r w:rsidRPr="00E66AB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земельных</w:t>
            </w:r>
            <w:r w:rsidRPr="00E66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участков, в</w:t>
            </w:r>
            <w:r w:rsidRPr="00E66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том</w:t>
            </w:r>
          </w:p>
          <w:p w:rsidR="000A2962" w:rsidRPr="00E66ABD" w:rsidRDefault="000A2962" w:rsidP="000A2962">
            <w:pPr>
              <w:pStyle w:val="TableParagraph"/>
              <w:spacing w:line="211" w:lineRule="exact"/>
              <w:ind w:left="574" w:right="554"/>
              <w:jc w:val="center"/>
              <w:rPr>
                <w:b/>
                <w:sz w:val="20"/>
              </w:rPr>
            </w:pPr>
            <w:r w:rsidRPr="00E66ABD">
              <w:rPr>
                <w:b/>
                <w:sz w:val="20"/>
              </w:rPr>
              <w:t>числе их</w:t>
            </w:r>
            <w:r w:rsidRPr="00E66ABD">
              <w:rPr>
                <w:b/>
                <w:spacing w:val="-2"/>
                <w:sz w:val="20"/>
              </w:rPr>
              <w:t xml:space="preserve"> </w:t>
            </w:r>
            <w:r w:rsidRPr="00E66ABD">
              <w:rPr>
                <w:b/>
                <w:sz w:val="20"/>
              </w:rPr>
              <w:t>площадь,</w:t>
            </w:r>
            <w:r w:rsidRPr="00E66ABD">
              <w:rPr>
                <w:b/>
                <w:spacing w:val="-2"/>
                <w:sz w:val="20"/>
              </w:rPr>
              <w:t xml:space="preserve"> </w:t>
            </w:r>
            <w:r w:rsidRPr="00E66ABD">
              <w:rPr>
                <w:b/>
                <w:sz w:val="20"/>
              </w:rPr>
              <w:t>м</w:t>
            </w:r>
            <w:r w:rsidRPr="00E66ABD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125" w:type="dxa"/>
            <w:vMerge w:val="restart"/>
          </w:tcPr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ind w:left="128" w:right="105"/>
              <w:jc w:val="center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Максимальный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процент застройки в</w:t>
            </w:r>
            <w:r w:rsidRPr="00E66AB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границах</w:t>
            </w:r>
          </w:p>
          <w:p w:rsidR="000A2962" w:rsidRPr="00E66ABD" w:rsidRDefault="000A2962" w:rsidP="000A2962">
            <w:pPr>
              <w:pStyle w:val="TableParagraph"/>
              <w:spacing w:before="1"/>
              <w:ind w:left="125" w:right="105"/>
              <w:jc w:val="center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земельного</w:t>
            </w:r>
            <w:r w:rsidRPr="00E66AB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участка</w:t>
            </w:r>
          </w:p>
        </w:tc>
        <w:tc>
          <w:tcPr>
            <w:tcW w:w="2694" w:type="dxa"/>
            <w:vMerge w:val="restart"/>
          </w:tcPr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rPr>
                <w:b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0A2962" w:rsidRPr="00E66ABD" w:rsidRDefault="000A2962" w:rsidP="000A2962">
            <w:pPr>
              <w:pStyle w:val="TableParagraph"/>
              <w:ind w:left="197" w:right="172" w:hanging="1"/>
              <w:jc w:val="center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Предельное количество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этажей или предельная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высота зданий, строений,</w:t>
            </w:r>
            <w:r w:rsidRPr="00E66AB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сооружений</w:t>
            </w:r>
          </w:p>
        </w:tc>
        <w:tc>
          <w:tcPr>
            <w:tcW w:w="2343" w:type="dxa"/>
            <w:vMerge w:val="restart"/>
          </w:tcPr>
          <w:p w:rsidR="000A2962" w:rsidRPr="00E66ABD" w:rsidRDefault="000A2962" w:rsidP="000A2962">
            <w:pPr>
              <w:pStyle w:val="TableParagraph"/>
              <w:ind w:left="326" w:right="294" w:firstLine="177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Минимальные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отступы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от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границ</w:t>
            </w:r>
          </w:p>
          <w:p w:rsidR="000A2962" w:rsidRPr="00E66ABD" w:rsidRDefault="000A2962" w:rsidP="000A2962">
            <w:pPr>
              <w:pStyle w:val="TableParagraph"/>
              <w:ind w:left="259" w:right="128" w:hanging="89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земельных участков в</w:t>
            </w:r>
            <w:r w:rsidRPr="00E66ABD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целях определения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мест</w:t>
            </w:r>
            <w:r w:rsidRPr="00E66ABD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допустимого</w:t>
            </w:r>
            <w:r w:rsidRPr="00E66ABD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размещения</w:t>
            </w:r>
            <w:r w:rsidRPr="00E66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зданий,</w:t>
            </w:r>
          </w:p>
          <w:p w:rsidR="000A2962" w:rsidRPr="00E66ABD" w:rsidRDefault="000A2962" w:rsidP="000A2962">
            <w:pPr>
              <w:pStyle w:val="TableParagraph"/>
              <w:ind w:left="148" w:right="122"/>
              <w:jc w:val="center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строений,</w:t>
            </w:r>
            <w:r w:rsidRPr="00E66ABD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сооружений,</w:t>
            </w:r>
            <w:r w:rsidRPr="00E66AB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за пределами которых</w:t>
            </w:r>
            <w:r w:rsidRPr="00E66ABD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запрещено</w:t>
            </w:r>
          </w:p>
          <w:p w:rsidR="000A2962" w:rsidRPr="00E66ABD" w:rsidRDefault="000A2962" w:rsidP="000A2962">
            <w:pPr>
              <w:pStyle w:val="TableParagraph"/>
              <w:spacing w:line="230" w:lineRule="exact"/>
              <w:ind w:left="148" w:right="122"/>
              <w:jc w:val="center"/>
              <w:rPr>
                <w:b/>
                <w:sz w:val="20"/>
              </w:rPr>
            </w:pPr>
            <w:r w:rsidRPr="00E66ABD">
              <w:rPr>
                <w:b/>
                <w:sz w:val="20"/>
              </w:rPr>
              <w:t>строительство зданий,</w:t>
            </w:r>
            <w:r w:rsidRPr="00E66ABD">
              <w:rPr>
                <w:b/>
                <w:spacing w:val="-48"/>
                <w:sz w:val="20"/>
              </w:rPr>
              <w:t xml:space="preserve"> </w:t>
            </w:r>
            <w:r w:rsidRPr="00E66ABD">
              <w:rPr>
                <w:b/>
                <w:sz w:val="20"/>
              </w:rPr>
              <w:t>строений,</w:t>
            </w:r>
            <w:r w:rsidRPr="00E66ABD">
              <w:rPr>
                <w:b/>
                <w:spacing w:val="-7"/>
                <w:sz w:val="20"/>
              </w:rPr>
              <w:t xml:space="preserve"> </w:t>
            </w:r>
            <w:r w:rsidRPr="00E66ABD">
              <w:rPr>
                <w:b/>
                <w:sz w:val="20"/>
              </w:rPr>
              <w:t>сооружений</w:t>
            </w:r>
          </w:p>
        </w:tc>
      </w:tr>
      <w:tr w:rsidR="000A2962" w:rsidRPr="00E66ABD" w:rsidTr="000A2962">
        <w:trPr>
          <w:trHeight w:val="1601"/>
        </w:trPr>
        <w:tc>
          <w:tcPr>
            <w:tcW w:w="684" w:type="dxa"/>
            <w:vMerge/>
            <w:tcBorders>
              <w:top w:val="nil"/>
            </w:tcBorders>
          </w:tcPr>
          <w:p w:rsidR="000A2962" w:rsidRPr="00E66ABD" w:rsidRDefault="000A2962" w:rsidP="000A2962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0A2962" w:rsidRPr="00E66ABD" w:rsidRDefault="000A2962" w:rsidP="000A2962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vMerge/>
            <w:tcBorders>
              <w:top w:val="nil"/>
            </w:tcBorders>
          </w:tcPr>
          <w:p w:rsidR="000A2962" w:rsidRPr="00E66ABD" w:rsidRDefault="000A2962" w:rsidP="000A296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0A2962" w:rsidRPr="00E66ABD" w:rsidRDefault="000A2962" w:rsidP="000A2962">
            <w:pPr>
              <w:pStyle w:val="TableParagraph"/>
              <w:rPr>
                <w:b/>
                <w:sz w:val="24"/>
              </w:rPr>
            </w:pPr>
          </w:p>
          <w:p w:rsidR="000A2962" w:rsidRPr="00E66ABD" w:rsidRDefault="000A2962" w:rsidP="000A2962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2962" w:rsidRPr="00E66ABD" w:rsidRDefault="000A2962" w:rsidP="000A2962">
            <w:pPr>
              <w:pStyle w:val="TableParagraph"/>
              <w:spacing w:before="1"/>
              <w:ind w:left="581" w:right="559"/>
              <w:jc w:val="center"/>
              <w:rPr>
                <w:b/>
              </w:rPr>
            </w:pPr>
            <w:r w:rsidRPr="00E66ABD">
              <w:rPr>
                <w:b/>
              </w:rPr>
              <w:t>min</w:t>
            </w:r>
          </w:p>
        </w:tc>
        <w:tc>
          <w:tcPr>
            <w:tcW w:w="1556" w:type="dxa"/>
          </w:tcPr>
          <w:p w:rsidR="000A2962" w:rsidRPr="00E66ABD" w:rsidRDefault="000A2962" w:rsidP="000A2962">
            <w:pPr>
              <w:pStyle w:val="TableParagraph"/>
              <w:rPr>
                <w:b/>
                <w:sz w:val="24"/>
              </w:rPr>
            </w:pPr>
          </w:p>
          <w:p w:rsidR="000A2962" w:rsidRPr="00E66ABD" w:rsidRDefault="000A2962" w:rsidP="000A2962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2962" w:rsidRPr="00E66ABD" w:rsidRDefault="000A2962" w:rsidP="000A2962">
            <w:pPr>
              <w:pStyle w:val="TableParagraph"/>
              <w:spacing w:before="1"/>
              <w:ind w:left="561" w:right="541"/>
              <w:jc w:val="center"/>
              <w:rPr>
                <w:b/>
              </w:rPr>
            </w:pPr>
            <w:r w:rsidRPr="00E66ABD">
              <w:rPr>
                <w:b/>
              </w:rPr>
              <w:t>max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0A2962" w:rsidRPr="00E66ABD" w:rsidRDefault="000A2962" w:rsidP="000A296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0A2962" w:rsidRPr="00E66ABD" w:rsidRDefault="000A2962" w:rsidP="000A2962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0A2962" w:rsidRPr="00E66ABD" w:rsidRDefault="000A2962" w:rsidP="000A2962">
            <w:pPr>
              <w:rPr>
                <w:sz w:val="2"/>
                <w:szCs w:val="2"/>
              </w:rPr>
            </w:pPr>
          </w:p>
        </w:tc>
      </w:tr>
      <w:tr w:rsidR="000A2962" w:rsidRPr="00E66ABD" w:rsidTr="000A2962">
        <w:trPr>
          <w:trHeight w:val="227"/>
        </w:trPr>
        <w:tc>
          <w:tcPr>
            <w:tcW w:w="14779" w:type="dxa"/>
            <w:gridSpan w:val="8"/>
          </w:tcPr>
          <w:p w:rsidR="000A2962" w:rsidRPr="00E66ABD" w:rsidRDefault="000A2962" w:rsidP="000A2962">
            <w:pPr>
              <w:pStyle w:val="TableParagraph"/>
              <w:spacing w:line="208" w:lineRule="exact"/>
              <w:ind w:left="753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ОСНОВНЫЕ</w:t>
            </w:r>
            <w:r w:rsidRPr="00E66ABD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ВИДЫ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РАЗРЕШЕННОГО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ИСПОЛЬЗОВАНИЯ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ЗЕМЕЛЬНЫХ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УЧАСТКОВ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И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ОБЪЕКТОВ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КАПИТАЛЬНОГО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СТРОИТЕЛЬСТВА</w:t>
            </w:r>
          </w:p>
        </w:tc>
      </w:tr>
      <w:tr w:rsidR="000A2962" w:rsidRPr="00E66ABD" w:rsidTr="000A2962">
        <w:trPr>
          <w:trHeight w:val="23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1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89" w:right="144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2.7.1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66ABD">
              <w:rPr>
                <w:sz w:val="20"/>
              </w:rPr>
              <w:t>Хранение</w:t>
            </w:r>
            <w:r w:rsidRPr="00E66ABD">
              <w:rPr>
                <w:spacing w:val="-5"/>
                <w:sz w:val="20"/>
              </w:rPr>
              <w:t xml:space="preserve"> </w:t>
            </w:r>
            <w:r w:rsidRPr="00E66ABD">
              <w:rPr>
                <w:sz w:val="20"/>
              </w:rPr>
              <w:t>автотранспорта</w:t>
            </w:r>
          </w:p>
        </w:tc>
        <w:tc>
          <w:tcPr>
            <w:tcW w:w="7932" w:type="dxa"/>
            <w:gridSpan w:val="4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5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подлежат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установлению</w:t>
            </w:r>
          </w:p>
        </w:tc>
        <w:tc>
          <w:tcPr>
            <w:tcW w:w="2343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805" w:right="747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1 метр</w:t>
            </w:r>
          </w:p>
        </w:tc>
      </w:tr>
      <w:tr w:rsidR="000A2962" w:rsidRPr="00E66ABD" w:rsidTr="000A2962">
        <w:trPr>
          <w:trHeight w:val="46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2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5" w:lineRule="exact"/>
              <w:ind w:left="89" w:right="144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3.1.1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28" w:lineRule="exact"/>
              <w:ind w:left="108" w:right="293"/>
              <w:rPr>
                <w:sz w:val="20"/>
              </w:rPr>
            </w:pPr>
            <w:r w:rsidRPr="00E66ABD">
              <w:rPr>
                <w:sz w:val="20"/>
              </w:rPr>
              <w:t>Предоставление</w:t>
            </w:r>
            <w:r w:rsidRPr="00E66ABD">
              <w:rPr>
                <w:spacing w:val="-10"/>
                <w:sz w:val="20"/>
              </w:rPr>
              <w:t xml:space="preserve"> </w:t>
            </w:r>
            <w:r w:rsidRPr="00E66ABD">
              <w:rPr>
                <w:sz w:val="20"/>
              </w:rPr>
              <w:t>коммунальных</w:t>
            </w:r>
            <w:r w:rsidRPr="00E66ABD">
              <w:rPr>
                <w:spacing w:val="-47"/>
                <w:sz w:val="20"/>
              </w:rPr>
              <w:t xml:space="preserve"> </w:t>
            </w:r>
            <w:r w:rsidRPr="00E66ABD">
              <w:rPr>
                <w:sz w:val="20"/>
              </w:rPr>
              <w:t>услуг</w:t>
            </w:r>
          </w:p>
        </w:tc>
        <w:tc>
          <w:tcPr>
            <w:tcW w:w="10275" w:type="dxa"/>
            <w:gridSpan w:val="5"/>
          </w:tcPr>
          <w:p w:rsidR="000A2962" w:rsidRPr="00E66ABD" w:rsidRDefault="000A2962" w:rsidP="000A296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подлежат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установлению</w:t>
            </w:r>
          </w:p>
        </w:tc>
      </w:tr>
      <w:tr w:rsidR="000A2962" w:rsidRPr="00E66ABD" w:rsidTr="000A2962">
        <w:trPr>
          <w:trHeight w:val="23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3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89" w:right="144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4.9.1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66ABD">
              <w:rPr>
                <w:sz w:val="20"/>
              </w:rPr>
              <w:t>Объекты</w:t>
            </w:r>
            <w:r w:rsidRPr="00E66ABD">
              <w:rPr>
                <w:spacing w:val="-5"/>
                <w:sz w:val="20"/>
              </w:rPr>
              <w:t xml:space="preserve"> </w:t>
            </w:r>
            <w:r w:rsidRPr="00E66ABD">
              <w:rPr>
                <w:sz w:val="20"/>
              </w:rPr>
              <w:t>дорожного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сервиса</w:t>
            </w:r>
          </w:p>
        </w:tc>
        <w:tc>
          <w:tcPr>
            <w:tcW w:w="7932" w:type="dxa"/>
            <w:gridSpan w:val="4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5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подлежат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установлению</w:t>
            </w:r>
          </w:p>
        </w:tc>
        <w:tc>
          <w:tcPr>
            <w:tcW w:w="2343" w:type="dxa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805" w:right="777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3 метра</w:t>
            </w:r>
          </w:p>
        </w:tc>
      </w:tr>
      <w:tr w:rsidR="000A2962" w:rsidRPr="00E66ABD" w:rsidTr="000A2962">
        <w:trPr>
          <w:trHeight w:val="46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66ABD">
              <w:rPr>
                <w:sz w:val="20"/>
              </w:rPr>
              <w:t>4.9.1.</w:t>
            </w:r>
          </w:p>
          <w:p w:rsidR="000A2962" w:rsidRPr="00E66ABD" w:rsidRDefault="000A2962" w:rsidP="000A296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66ABD">
              <w:rPr>
                <w:w w:val="99"/>
                <w:sz w:val="20"/>
              </w:rPr>
              <w:t>1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E66ABD">
              <w:rPr>
                <w:sz w:val="20"/>
              </w:rPr>
              <w:t>Заправка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транспортных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средств</w:t>
            </w:r>
          </w:p>
        </w:tc>
        <w:tc>
          <w:tcPr>
            <w:tcW w:w="5238" w:type="dxa"/>
            <w:gridSpan w:val="3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5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подлежат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установлению</w:t>
            </w:r>
          </w:p>
        </w:tc>
        <w:tc>
          <w:tcPr>
            <w:tcW w:w="269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8"/>
              <w:rPr>
                <w:sz w:val="20"/>
              </w:rPr>
            </w:pPr>
            <w:r w:rsidRPr="00E66ABD">
              <w:rPr>
                <w:sz w:val="20"/>
              </w:rPr>
              <w:t>1</w:t>
            </w:r>
            <w:r w:rsidRPr="00E66ABD">
              <w:rPr>
                <w:spacing w:val="-1"/>
                <w:sz w:val="20"/>
              </w:rPr>
              <w:t xml:space="preserve"> </w:t>
            </w:r>
            <w:r w:rsidRPr="00E66ABD">
              <w:rPr>
                <w:sz w:val="20"/>
              </w:rPr>
              <w:t>этаж</w:t>
            </w:r>
          </w:p>
        </w:tc>
        <w:tc>
          <w:tcPr>
            <w:tcW w:w="2343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770" w:right="811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3 метра</w:t>
            </w:r>
          </w:p>
        </w:tc>
      </w:tr>
      <w:tr w:rsidR="000A2962" w:rsidRPr="00E66ABD" w:rsidTr="000A2962">
        <w:trPr>
          <w:trHeight w:val="46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5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66ABD">
              <w:rPr>
                <w:sz w:val="20"/>
              </w:rPr>
              <w:t>4.9.1.</w:t>
            </w:r>
          </w:p>
          <w:p w:rsidR="000A2962" w:rsidRPr="00E66ABD" w:rsidRDefault="000A2962" w:rsidP="000A2962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 w:rsidRPr="00E66ABD">
              <w:rPr>
                <w:w w:val="99"/>
                <w:sz w:val="20"/>
              </w:rPr>
              <w:t>2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E66ABD">
              <w:rPr>
                <w:sz w:val="20"/>
              </w:rPr>
              <w:t>Обеспечение</w:t>
            </w:r>
            <w:r w:rsidRPr="00E66ABD">
              <w:rPr>
                <w:spacing w:val="-5"/>
                <w:sz w:val="20"/>
              </w:rPr>
              <w:t xml:space="preserve"> </w:t>
            </w:r>
            <w:r w:rsidRPr="00E66ABD">
              <w:rPr>
                <w:sz w:val="20"/>
              </w:rPr>
              <w:t>дорожного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отдыха</w:t>
            </w:r>
          </w:p>
        </w:tc>
        <w:tc>
          <w:tcPr>
            <w:tcW w:w="1557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580" w:right="559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600</w:t>
            </w:r>
          </w:p>
        </w:tc>
        <w:tc>
          <w:tcPr>
            <w:tcW w:w="1556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246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подлежит</w:t>
            </w:r>
          </w:p>
          <w:p w:rsidR="000A2962" w:rsidRPr="00E66ABD" w:rsidRDefault="000A2962" w:rsidP="000A2962">
            <w:pPr>
              <w:pStyle w:val="TableParagraph"/>
              <w:spacing w:before="1" w:line="217" w:lineRule="exact"/>
              <w:ind w:left="172"/>
              <w:rPr>
                <w:sz w:val="20"/>
              </w:rPr>
            </w:pPr>
            <w:r w:rsidRPr="00E66ABD">
              <w:rPr>
                <w:sz w:val="20"/>
              </w:rPr>
              <w:t>установлению</w:t>
            </w:r>
          </w:p>
        </w:tc>
        <w:tc>
          <w:tcPr>
            <w:tcW w:w="2125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28" w:right="105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45%</w:t>
            </w:r>
          </w:p>
        </w:tc>
        <w:tc>
          <w:tcPr>
            <w:tcW w:w="269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35"/>
              <w:rPr>
                <w:sz w:val="20"/>
              </w:rPr>
            </w:pPr>
            <w:r w:rsidRPr="00E66ABD">
              <w:rPr>
                <w:sz w:val="20"/>
              </w:rPr>
              <w:t>3</w:t>
            </w:r>
            <w:r w:rsidRPr="00E66ABD">
              <w:rPr>
                <w:spacing w:val="-1"/>
                <w:sz w:val="20"/>
              </w:rPr>
              <w:t xml:space="preserve"> </w:t>
            </w:r>
            <w:r w:rsidRPr="00E66ABD">
              <w:rPr>
                <w:sz w:val="20"/>
              </w:rPr>
              <w:t>этажа</w:t>
            </w:r>
          </w:p>
        </w:tc>
        <w:tc>
          <w:tcPr>
            <w:tcW w:w="2343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805" w:right="777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3 метра</w:t>
            </w:r>
          </w:p>
        </w:tc>
      </w:tr>
      <w:tr w:rsidR="000A2962" w:rsidRPr="00E66ABD" w:rsidTr="000A2962">
        <w:trPr>
          <w:trHeight w:val="46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6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66ABD">
              <w:rPr>
                <w:sz w:val="20"/>
              </w:rPr>
              <w:t>4.9.1.</w:t>
            </w:r>
          </w:p>
          <w:p w:rsidR="000A2962" w:rsidRPr="00E66ABD" w:rsidRDefault="000A2962" w:rsidP="000A296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66ABD">
              <w:rPr>
                <w:w w:val="99"/>
                <w:sz w:val="20"/>
              </w:rPr>
              <w:t>3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E66ABD">
              <w:rPr>
                <w:sz w:val="20"/>
              </w:rPr>
              <w:t>Автомобильные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мойки</w:t>
            </w:r>
          </w:p>
        </w:tc>
        <w:tc>
          <w:tcPr>
            <w:tcW w:w="5238" w:type="dxa"/>
            <w:gridSpan w:val="3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подлежат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установлению</w:t>
            </w:r>
          </w:p>
        </w:tc>
        <w:tc>
          <w:tcPr>
            <w:tcW w:w="269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8"/>
              <w:rPr>
                <w:sz w:val="20"/>
              </w:rPr>
            </w:pPr>
            <w:r w:rsidRPr="00E66ABD">
              <w:rPr>
                <w:sz w:val="20"/>
              </w:rPr>
              <w:t>1</w:t>
            </w:r>
            <w:r w:rsidRPr="00E66ABD">
              <w:rPr>
                <w:spacing w:val="-1"/>
                <w:sz w:val="20"/>
              </w:rPr>
              <w:t xml:space="preserve"> </w:t>
            </w:r>
            <w:r w:rsidRPr="00E66ABD">
              <w:rPr>
                <w:sz w:val="20"/>
              </w:rPr>
              <w:t>этаж</w:t>
            </w:r>
          </w:p>
        </w:tc>
        <w:tc>
          <w:tcPr>
            <w:tcW w:w="2343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770" w:right="811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3 метра</w:t>
            </w:r>
          </w:p>
        </w:tc>
      </w:tr>
      <w:tr w:rsidR="000A2962" w:rsidRPr="00E66ABD" w:rsidTr="000A2962">
        <w:trPr>
          <w:trHeight w:val="460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7</w:t>
            </w:r>
          </w:p>
        </w:tc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66ABD">
              <w:rPr>
                <w:sz w:val="20"/>
              </w:rPr>
              <w:t>4.9.1.</w:t>
            </w:r>
          </w:p>
          <w:p w:rsidR="000A2962" w:rsidRPr="00E66ABD" w:rsidRDefault="000A2962" w:rsidP="000A296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66ABD">
              <w:rPr>
                <w:w w:val="99"/>
                <w:sz w:val="20"/>
              </w:rPr>
              <w:t>4</w:t>
            </w:r>
          </w:p>
        </w:tc>
        <w:tc>
          <w:tcPr>
            <w:tcW w:w="3136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E66ABD">
              <w:rPr>
                <w:sz w:val="20"/>
              </w:rPr>
              <w:t>Ремонт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автомобилей</w:t>
            </w:r>
          </w:p>
        </w:tc>
        <w:tc>
          <w:tcPr>
            <w:tcW w:w="5238" w:type="dxa"/>
            <w:gridSpan w:val="3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4"/>
                <w:sz w:val="20"/>
              </w:rPr>
              <w:t xml:space="preserve"> </w:t>
            </w:r>
            <w:r w:rsidRPr="00E66ABD">
              <w:rPr>
                <w:sz w:val="20"/>
              </w:rPr>
              <w:t>подлежат</w:t>
            </w:r>
            <w:r w:rsidRPr="00E66ABD">
              <w:rPr>
                <w:spacing w:val="-3"/>
                <w:sz w:val="20"/>
              </w:rPr>
              <w:t xml:space="preserve"> </w:t>
            </w:r>
            <w:r w:rsidRPr="00E66ABD">
              <w:rPr>
                <w:sz w:val="20"/>
              </w:rPr>
              <w:t>установлению</w:t>
            </w:r>
          </w:p>
        </w:tc>
        <w:tc>
          <w:tcPr>
            <w:tcW w:w="269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078"/>
              <w:rPr>
                <w:sz w:val="20"/>
              </w:rPr>
            </w:pPr>
            <w:r w:rsidRPr="00E66ABD">
              <w:rPr>
                <w:sz w:val="20"/>
              </w:rPr>
              <w:t>1</w:t>
            </w:r>
            <w:r w:rsidRPr="00E66ABD">
              <w:rPr>
                <w:spacing w:val="-1"/>
                <w:sz w:val="20"/>
              </w:rPr>
              <w:t xml:space="preserve"> </w:t>
            </w:r>
            <w:r w:rsidRPr="00E66ABD">
              <w:rPr>
                <w:sz w:val="20"/>
              </w:rPr>
              <w:t>этаж</w:t>
            </w:r>
          </w:p>
        </w:tc>
        <w:tc>
          <w:tcPr>
            <w:tcW w:w="2343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770" w:right="811"/>
              <w:jc w:val="center"/>
              <w:rPr>
                <w:sz w:val="20"/>
              </w:rPr>
            </w:pPr>
            <w:r w:rsidRPr="00E66ABD">
              <w:rPr>
                <w:sz w:val="20"/>
              </w:rPr>
              <w:t>3 метра</w:t>
            </w:r>
          </w:p>
        </w:tc>
      </w:tr>
      <w:tr w:rsidR="000A2962" w:rsidRPr="00E66ABD" w:rsidTr="000A2962">
        <w:trPr>
          <w:trHeight w:val="230"/>
        </w:trPr>
        <w:tc>
          <w:tcPr>
            <w:tcW w:w="14779" w:type="dxa"/>
            <w:gridSpan w:val="8"/>
          </w:tcPr>
          <w:p w:rsidR="000A2962" w:rsidRPr="00E66ABD" w:rsidRDefault="000A2962" w:rsidP="000A2962">
            <w:pPr>
              <w:pStyle w:val="TableParagraph"/>
              <w:spacing w:line="210" w:lineRule="exact"/>
              <w:ind w:left="905"/>
              <w:rPr>
                <w:b/>
                <w:sz w:val="20"/>
                <w:lang w:val="ru-RU"/>
              </w:rPr>
            </w:pPr>
            <w:r w:rsidRPr="00E66ABD">
              <w:rPr>
                <w:b/>
                <w:sz w:val="20"/>
                <w:lang w:val="ru-RU"/>
              </w:rPr>
              <w:t>УСЛОВНО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РАЗРЕШЕННЫЕ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ВИДЫ</w:t>
            </w:r>
            <w:r w:rsidRPr="00E66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ИСПОЛЬЗОВАНИЯ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ЗЕМЕЛЬНЫХ</w:t>
            </w:r>
            <w:r w:rsidRPr="00E66ABD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УЧАСТКОВ</w:t>
            </w:r>
            <w:r w:rsidRPr="00E66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И</w:t>
            </w:r>
            <w:r w:rsidRPr="00E66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ОБЪЕКТОВ</w:t>
            </w:r>
            <w:r w:rsidRPr="00E66ABD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КАПИТАЛЬНОГО</w:t>
            </w:r>
            <w:r w:rsidRPr="00E66ABD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E66ABD">
              <w:rPr>
                <w:b/>
                <w:sz w:val="20"/>
                <w:lang w:val="ru-RU"/>
              </w:rPr>
              <w:t>СТРОИТЕЛЬСТВА</w:t>
            </w:r>
          </w:p>
        </w:tc>
      </w:tr>
      <w:tr w:rsidR="000A2962" w:rsidRPr="00E66ABD" w:rsidTr="000A2962">
        <w:trPr>
          <w:trHeight w:val="244"/>
        </w:trPr>
        <w:tc>
          <w:tcPr>
            <w:tcW w:w="684" w:type="dxa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 w:rsidRPr="00E66ABD">
              <w:rPr>
                <w:w w:val="99"/>
                <w:sz w:val="20"/>
              </w:rPr>
              <w:t>8</w:t>
            </w:r>
          </w:p>
        </w:tc>
        <w:tc>
          <w:tcPr>
            <w:tcW w:w="14095" w:type="dxa"/>
            <w:gridSpan w:val="7"/>
          </w:tcPr>
          <w:p w:rsidR="000A2962" w:rsidRPr="00E66ABD" w:rsidRDefault="000A2962" w:rsidP="000A2962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 w:rsidRPr="00E66ABD">
              <w:rPr>
                <w:sz w:val="20"/>
              </w:rPr>
              <w:t>Не</w:t>
            </w:r>
            <w:r w:rsidRPr="00E66ABD">
              <w:rPr>
                <w:spacing w:val="-2"/>
                <w:sz w:val="20"/>
              </w:rPr>
              <w:t xml:space="preserve"> </w:t>
            </w:r>
            <w:r w:rsidRPr="00E66ABD">
              <w:rPr>
                <w:sz w:val="20"/>
              </w:rPr>
              <w:t>устанавливаются</w:t>
            </w:r>
          </w:p>
        </w:tc>
      </w:tr>
    </w:tbl>
    <w:p w:rsidR="000A2962" w:rsidRPr="00E66ABD" w:rsidRDefault="000A2962" w:rsidP="000A2962">
      <w:pPr>
        <w:pStyle w:val="a6"/>
        <w:spacing w:before="1" w:line="360" w:lineRule="auto"/>
        <w:ind w:left="993" w:right="228" w:firstLine="708"/>
        <w:jc w:val="both"/>
        <w:rPr>
          <w:rFonts w:ascii="Times New Roman" w:hAnsi="Times New Roman"/>
        </w:rPr>
      </w:pPr>
    </w:p>
    <w:p w:rsidR="000A2962" w:rsidRPr="00E66ABD" w:rsidRDefault="000A2962" w:rsidP="000A2962">
      <w:pPr>
        <w:pStyle w:val="a6"/>
        <w:spacing w:before="1" w:line="240" w:lineRule="auto"/>
        <w:ind w:left="993" w:right="228" w:firstLine="708"/>
        <w:jc w:val="both"/>
        <w:rPr>
          <w:rFonts w:ascii="Times New Roman" w:hAnsi="Times New Roman"/>
          <w:sz w:val="24"/>
          <w:szCs w:val="24"/>
        </w:rPr>
      </w:pPr>
      <w:r w:rsidRPr="00E66ABD">
        <w:rPr>
          <w:rFonts w:ascii="Times New Roman" w:hAnsi="Times New Roman"/>
          <w:sz w:val="24"/>
          <w:szCs w:val="24"/>
        </w:rPr>
        <w:t>Ограничения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использования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земельных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участков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и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объектов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капитального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строительства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в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зонах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с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особыми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 xml:space="preserve">условиями использования территории устанавливаются в соответствии с </w:t>
      </w:r>
      <w:hyperlink r:id="rId17">
        <w:r w:rsidRPr="00E66AB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66ABD">
        <w:rPr>
          <w:rFonts w:ascii="Times New Roman" w:hAnsi="Times New Roman"/>
          <w:sz w:val="24"/>
          <w:szCs w:val="24"/>
        </w:rPr>
        <w:t xml:space="preserve"> Российской Федерации.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Перечень зон с особыми условиями использования территории и основания установления ограничений приведены в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пункте</w:t>
      </w:r>
      <w:r w:rsidRPr="00E66A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22</w:t>
      </w:r>
      <w:r w:rsidRPr="00E66A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настоящих</w:t>
      </w:r>
      <w:r w:rsidRPr="00E66A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>Правил.</w:t>
      </w:r>
    </w:p>
    <w:p w:rsidR="000A2962" w:rsidRPr="00E66ABD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2962" w:rsidRPr="00E66ABD" w:rsidSect="000A2962">
          <w:footnotePr>
            <w:pos w:val="beneathText"/>
          </w:footnotePr>
          <w:pgSz w:w="16839" w:h="11907" w:orient="landscape" w:code="9"/>
          <w:pgMar w:top="1185" w:right="426" w:bottom="708" w:left="426" w:header="295" w:footer="720" w:gutter="0"/>
          <w:cols w:space="720"/>
          <w:docGrid w:linePitch="360"/>
        </w:sectPr>
      </w:pPr>
    </w:p>
    <w:p w:rsidR="000A2962" w:rsidRPr="00E66ABD" w:rsidRDefault="000A2962" w:rsidP="00922979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979" w:rsidRPr="00E66ABD" w:rsidRDefault="00922979" w:rsidP="009229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6ABD">
        <w:rPr>
          <w:rFonts w:ascii="Times New Roman" w:hAnsi="Times New Roman"/>
          <w:b/>
          <w:sz w:val="24"/>
          <w:szCs w:val="24"/>
        </w:rPr>
        <w:t>Технические условия подключения к сетям инженерно-технического обеспечения земельного участка:</w:t>
      </w:r>
    </w:p>
    <w:p w:rsidR="00922979" w:rsidRPr="00E66ABD" w:rsidRDefault="00922979" w:rsidP="00922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6ABD">
        <w:rPr>
          <w:rFonts w:ascii="Times New Roman" w:hAnsi="Times New Roman"/>
          <w:sz w:val="24"/>
          <w:szCs w:val="24"/>
          <w:u w:val="single"/>
        </w:rPr>
        <w:t>Технические условия для присоединения к сетям централизованного водоснабжения</w:t>
      </w:r>
      <w:r w:rsidR="00C06F51" w:rsidRPr="00E66ABD">
        <w:rPr>
          <w:rFonts w:ascii="Times New Roman" w:hAnsi="Times New Roman"/>
          <w:sz w:val="24"/>
          <w:szCs w:val="24"/>
          <w:u w:val="single"/>
        </w:rPr>
        <w:t xml:space="preserve"> и водоотведения</w:t>
      </w:r>
      <w:r w:rsidRPr="00E66ABD">
        <w:rPr>
          <w:rFonts w:ascii="Times New Roman" w:hAnsi="Times New Roman"/>
          <w:sz w:val="24"/>
          <w:szCs w:val="24"/>
          <w:u w:val="single"/>
        </w:rPr>
        <w:t>:</w:t>
      </w:r>
    </w:p>
    <w:p w:rsidR="00922979" w:rsidRPr="00E66ABD" w:rsidRDefault="00922979" w:rsidP="009229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ABD">
        <w:rPr>
          <w:rFonts w:ascii="Times New Roman" w:hAnsi="Times New Roman"/>
          <w:sz w:val="24"/>
          <w:szCs w:val="24"/>
        </w:rPr>
        <w:t xml:space="preserve">Согласно </w:t>
      </w:r>
      <w:r w:rsidR="00C06F51" w:rsidRPr="00E66ABD">
        <w:rPr>
          <w:rFonts w:ascii="Times New Roman" w:hAnsi="Times New Roman"/>
          <w:sz w:val="24"/>
          <w:szCs w:val="24"/>
        </w:rPr>
        <w:t>предоставленной информации коммунального предприятия ООО «Жилсервис»</w:t>
      </w:r>
      <w:r w:rsidRPr="00E66ABD">
        <w:rPr>
          <w:rFonts w:ascii="Times New Roman" w:hAnsi="Times New Roman"/>
          <w:sz w:val="24"/>
          <w:szCs w:val="24"/>
        </w:rPr>
        <w:t xml:space="preserve"> </w:t>
      </w:r>
      <w:r w:rsidR="00C06F51" w:rsidRPr="00E66ABD">
        <w:rPr>
          <w:rFonts w:ascii="Times New Roman" w:hAnsi="Times New Roman"/>
          <w:sz w:val="24"/>
          <w:szCs w:val="24"/>
        </w:rPr>
        <w:t>10</w:t>
      </w:r>
      <w:r w:rsidRPr="00E66ABD">
        <w:rPr>
          <w:rFonts w:ascii="Times New Roman" w:hAnsi="Times New Roman"/>
          <w:sz w:val="24"/>
          <w:szCs w:val="24"/>
        </w:rPr>
        <w:t xml:space="preserve">.03.2023г № </w:t>
      </w:r>
      <w:r w:rsidR="00C06F51" w:rsidRPr="00E66ABD">
        <w:rPr>
          <w:rFonts w:ascii="Times New Roman" w:hAnsi="Times New Roman"/>
          <w:sz w:val="24"/>
          <w:szCs w:val="24"/>
        </w:rPr>
        <w:t>111</w:t>
      </w:r>
      <w:r w:rsidRPr="00E66ABD">
        <w:rPr>
          <w:rFonts w:ascii="Times New Roman" w:hAnsi="Times New Roman"/>
          <w:sz w:val="24"/>
          <w:szCs w:val="24"/>
        </w:rPr>
        <w:t xml:space="preserve"> </w:t>
      </w:r>
      <w:r w:rsidR="00C06F51" w:rsidRPr="00E66ABD">
        <w:rPr>
          <w:rFonts w:ascii="Times New Roman" w:hAnsi="Times New Roman"/>
          <w:sz w:val="24"/>
          <w:szCs w:val="24"/>
        </w:rPr>
        <w:t>на данных земельных участках отсутствует инженерные сети</w:t>
      </w:r>
      <w:r w:rsidRPr="00E66ABD">
        <w:rPr>
          <w:rFonts w:ascii="Times New Roman" w:hAnsi="Times New Roman"/>
          <w:sz w:val="24"/>
          <w:szCs w:val="24"/>
        </w:rPr>
        <w:t xml:space="preserve"> водоснабжени</w:t>
      </w:r>
      <w:r w:rsidR="00C06F51" w:rsidRPr="00E66ABD">
        <w:rPr>
          <w:rFonts w:ascii="Times New Roman" w:hAnsi="Times New Roman"/>
          <w:sz w:val="24"/>
          <w:szCs w:val="24"/>
        </w:rPr>
        <w:t>я</w:t>
      </w:r>
      <w:r w:rsidRPr="00E66ABD">
        <w:rPr>
          <w:rFonts w:ascii="Times New Roman" w:hAnsi="Times New Roman"/>
          <w:sz w:val="24"/>
          <w:szCs w:val="24"/>
        </w:rPr>
        <w:t xml:space="preserve"> и </w:t>
      </w:r>
      <w:r w:rsidR="00C06F51" w:rsidRPr="00E66ABD">
        <w:rPr>
          <w:rFonts w:ascii="Times New Roman" w:hAnsi="Times New Roman"/>
          <w:sz w:val="24"/>
          <w:szCs w:val="24"/>
        </w:rPr>
        <w:t>централизованной канализации. Все это делается по заявительному принципу. Проведение центрального водопровода и канализации с ее подключением повлияет на стоимость выполняемых работ. На обоснование стоимости повлияют используемые материалы</w:t>
      </w:r>
      <w:r w:rsidR="003F6B40" w:rsidRPr="00E66ABD">
        <w:rPr>
          <w:rFonts w:ascii="Times New Roman" w:hAnsi="Times New Roman"/>
          <w:sz w:val="24"/>
          <w:szCs w:val="24"/>
        </w:rPr>
        <w:t xml:space="preserve"> и сроки проведения работ.</w:t>
      </w:r>
      <w:r w:rsidR="00C06F51" w:rsidRPr="00E66ABD">
        <w:rPr>
          <w:rFonts w:ascii="Times New Roman" w:hAnsi="Times New Roman"/>
          <w:sz w:val="24"/>
          <w:szCs w:val="24"/>
        </w:rPr>
        <w:t xml:space="preserve"> </w:t>
      </w:r>
      <w:r w:rsidRPr="00E66ABD">
        <w:rPr>
          <w:rFonts w:ascii="Times New Roman" w:hAnsi="Times New Roman"/>
          <w:sz w:val="24"/>
          <w:szCs w:val="24"/>
        </w:rPr>
        <w:t xml:space="preserve"> </w:t>
      </w:r>
      <w:r w:rsidR="003F6B40" w:rsidRPr="00E66ABD">
        <w:rPr>
          <w:rFonts w:ascii="Times New Roman" w:hAnsi="Times New Roman"/>
          <w:sz w:val="24"/>
          <w:szCs w:val="24"/>
        </w:rPr>
        <w:t>Дополнительную информацию по подключению и дополнительным строительным работам (услугам) можно получить обратившись по адресу: с.Верхний Мамон, ул.Правды, 8</w:t>
      </w:r>
      <w:r w:rsidRPr="00E66ABD">
        <w:rPr>
          <w:rFonts w:ascii="Times New Roman" w:hAnsi="Times New Roman"/>
          <w:sz w:val="24"/>
          <w:szCs w:val="24"/>
        </w:rPr>
        <w:t>.</w:t>
      </w:r>
    </w:p>
    <w:p w:rsidR="00922979" w:rsidRPr="00E66ABD" w:rsidRDefault="00922979" w:rsidP="00922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6ABD">
        <w:rPr>
          <w:rFonts w:ascii="Times New Roman" w:hAnsi="Times New Roman"/>
          <w:sz w:val="24"/>
          <w:szCs w:val="24"/>
        </w:rPr>
        <w:t xml:space="preserve">            </w:t>
      </w:r>
      <w:r w:rsidRPr="00E66ABD">
        <w:rPr>
          <w:rFonts w:ascii="Times New Roman" w:hAnsi="Times New Roman"/>
          <w:sz w:val="24"/>
          <w:szCs w:val="24"/>
          <w:u w:val="single"/>
        </w:rPr>
        <w:t>Технические условия О</w:t>
      </w:r>
      <w:r w:rsidR="003F6B40" w:rsidRPr="00E66ABD">
        <w:rPr>
          <w:rFonts w:ascii="Times New Roman" w:hAnsi="Times New Roman"/>
          <w:sz w:val="24"/>
          <w:szCs w:val="24"/>
          <w:u w:val="single"/>
        </w:rPr>
        <w:t>А</w:t>
      </w:r>
      <w:r w:rsidRPr="00E66ABD">
        <w:rPr>
          <w:rFonts w:ascii="Times New Roman" w:hAnsi="Times New Roman"/>
          <w:sz w:val="24"/>
          <w:szCs w:val="24"/>
          <w:u w:val="single"/>
        </w:rPr>
        <w:t xml:space="preserve">О Газпром газораспределение по Воронежской области </w:t>
      </w:r>
      <w:r w:rsidR="003F6B40" w:rsidRPr="00E66ABD">
        <w:rPr>
          <w:rFonts w:ascii="Times New Roman" w:hAnsi="Times New Roman"/>
          <w:sz w:val="24"/>
          <w:szCs w:val="24"/>
          <w:u w:val="single"/>
        </w:rPr>
        <w:t>филиал в с.Верхний Мамон</w:t>
      </w:r>
      <w:r w:rsidRPr="00E66ABD">
        <w:rPr>
          <w:rFonts w:ascii="Times New Roman" w:hAnsi="Times New Roman"/>
          <w:sz w:val="24"/>
          <w:szCs w:val="24"/>
          <w:u w:val="single"/>
        </w:rPr>
        <w:t>:</w:t>
      </w:r>
    </w:p>
    <w:p w:rsidR="00922979" w:rsidRPr="00E66ABD" w:rsidRDefault="00423FCB" w:rsidP="00423FCB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ABD">
        <w:rPr>
          <w:rFonts w:ascii="Times New Roman" w:hAnsi="Times New Roman"/>
          <w:sz w:val="24"/>
          <w:szCs w:val="24"/>
        </w:rPr>
        <w:t>Земельные участки с кадастровыми номерами 36:06:1500017:309 и  36:06:1500017:310 находятся примерно в 300 м от газопровода высокого давления (Р=0,6МПа) диаметром 159 мм;</w:t>
      </w:r>
    </w:p>
    <w:p w:rsidR="00423FCB" w:rsidRPr="00E66ABD" w:rsidRDefault="00423FCB" w:rsidP="00423FCB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ABD">
        <w:rPr>
          <w:rFonts w:ascii="Times New Roman" w:hAnsi="Times New Roman"/>
          <w:sz w:val="24"/>
          <w:szCs w:val="24"/>
        </w:rPr>
        <w:t>Плата за подключение (технологическое присоединение) рассчитывается на основании стандартизированных тарифных ставок департамента государственного регулирования тарифов Воронежской области, приказ №80/10 от 28.12.2022 года;</w:t>
      </w:r>
    </w:p>
    <w:p w:rsidR="00423FCB" w:rsidRPr="00E66ABD" w:rsidRDefault="00423FCB" w:rsidP="000A2962">
      <w:pPr>
        <w:pStyle w:val="af2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ABD">
        <w:rPr>
          <w:rFonts w:ascii="Times New Roman" w:hAnsi="Times New Roman"/>
          <w:sz w:val="24"/>
          <w:szCs w:val="24"/>
        </w:rPr>
        <w:t>Учитывать необходимость наклонно-направленного бурения под федеральной трассой М4</w:t>
      </w:r>
      <w:r w:rsidR="00E7157A" w:rsidRPr="00E66ABD">
        <w:rPr>
          <w:rFonts w:ascii="Times New Roman" w:hAnsi="Times New Roman"/>
          <w:sz w:val="24"/>
          <w:szCs w:val="24"/>
        </w:rPr>
        <w:t xml:space="preserve"> «</w:t>
      </w:r>
      <w:r w:rsidRPr="00E66ABD">
        <w:rPr>
          <w:rFonts w:ascii="Times New Roman" w:hAnsi="Times New Roman"/>
          <w:sz w:val="24"/>
          <w:szCs w:val="24"/>
        </w:rPr>
        <w:t xml:space="preserve">Дон», а также установку пункта </w:t>
      </w:r>
      <w:r w:rsidR="000A2962" w:rsidRPr="00E66ABD">
        <w:rPr>
          <w:rFonts w:ascii="Times New Roman" w:hAnsi="Times New Roman"/>
          <w:sz w:val="24"/>
          <w:szCs w:val="24"/>
        </w:rPr>
        <w:t>редуцирования газа.</w:t>
      </w:r>
    </w:p>
    <w:p w:rsidR="000A2962" w:rsidRPr="00423FCB" w:rsidRDefault="000A2962" w:rsidP="000A296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ABD">
        <w:rPr>
          <w:rFonts w:ascii="Times New Roman" w:hAnsi="Times New Roman"/>
          <w:sz w:val="24"/>
          <w:szCs w:val="24"/>
        </w:rPr>
        <w:t>За дополнительной информацией прошу обратиться в аппарат управления ОАО «Газпром газораспределение Воронеж».</w:t>
      </w:r>
    </w:p>
    <w:p w:rsidR="00562587" w:rsidRDefault="00562587" w:rsidP="000A2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13933">
        <w:rPr>
          <w:rFonts w:ascii="Times New Roman" w:hAnsi="Times New Roman"/>
          <w:color w:val="000000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696919" w:rsidRDefault="00696919" w:rsidP="000A2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center"/>
      </w:pPr>
      <w:r w:rsidRPr="00213933">
        <w:rPr>
          <w:b/>
          <w:bCs/>
          <w:color w:val="000000"/>
        </w:rPr>
        <w:t>Порядок внесения задатка</w:t>
      </w:r>
    </w:p>
    <w:p w:rsidR="00696919" w:rsidRPr="00213933" w:rsidRDefault="00696919" w:rsidP="00696919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Порядок внесения задатка и его возврата определяется в соответствии                          с Регламентом торговой секции «Приватизация, аренда и продажа прав»  УТП АО «Сбербанк–АСТ» (utp.sberbank-ast.ru). </w:t>
      </w:r>
    </w:p>
    <w:p w:rsidR="00696919" w:rsidRPr="00213933" w:rsidRDefault="00696919" w:rsidP="00696919">
      <w:pPr>
        <w:pStyle w:val="afa"/>
        <w:widowControl w:val="0"/>
        <w:tabs>
          <w:tab w:val="left" w:pos="1134"/>
        </w:tabs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Задаток вносится участником аукциона на реквизиты оператора электронной площадки: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ПОЛУЧАТЕЛЬ: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>Наименование: АО «Сбербанк-АСТ»</w:t>
      </w:r>
      <w:r w:rsidRPr="00213933">
        <w:rPr>
          <w:color w:val="000000"/>
        </w:rPr>
        <w:br/>
        <w:t>ИНН: 7707308480</w:t>
      </w:r>
      <w:r w:rsidRPr="00213933">
        <w:rPr>
          <w:color w:val="000000"/>
        </w:rPr>
        <w:br/>
        <w:t>КПП: 770401001</w:t>
      </w:r>
      <w:r w:rsidRPr="00213933">
        <w:rPr>
          <w:color w:val="000000"/>
        </w:rPr>
        <w:br/>
        <w:t>Расчетный счет: 40702810300020038047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БАНК ПОЛУЧАТЕЛЯ: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>Наименование банка: ПАО «СБЕРБАНК РОССИИ» г. МОСКВА</w:t>
      </w:r>
      <w:r w:rsidRPr="00213933">
        <w:rPr>
          <w:color w:val="000000"/>
        </w:rPr>
        <w:br/>
        <w:t>БИК: 044525225</w:t>
      </w:r>
      <w:r w:rsidRPr="00213933">
        <w:rPr>
          <w:color w:val="000000"/>
        </w:rPr>
        <w:br/>
        <w:t>Корреспондентский счет: 30101810400000000225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В назначении платежа необходимо обязательно указать:</w:t>
      </w:r>
      <w:r w:rsidRPr="00213933">
        <w:rPr>
          <w:color w:val="000000"/>
        </w:rPr>
        <w:t> </w:t>
      </w:r>
      <w:r w:rsidRPr="00213933">
        <w:rPr>
          <w:i/>
          <w:iCs/>
          <w:color w:val="000000"/>
        </w:rPr>
        <w:t>«Перечисление денежных средств в качестве задатка (ИНН плательщика), НДС не облагается».</w:t>
      </w:r>
    </w:p>
    <w:p w:rsidR="00696919" w:rsidRPr="00213933" w:rsidRDefault="00696919" w:rsidP="00696919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 xml:space="preserve">Денежные средства, перечисленные за участника третьим лицом, не зачисляются на счет такого участника универсальной торговой площадки. </w:t>
      </w:r>
    </w:p>
    <w:p w:rsidR="00696919" w:rsidRPr="00213933" w:rsidRDefault="00696919" w:rsidP="000A29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3595" w:rsidRDefault="000F3595" w:rsidP="00696919">
      <w:pPr>
        <w:pStyle w:val="af2"/>
        <w:spacing w:after="0"/>
        <w:jc w:val="center"/>
        <w:rPr>
          <w:rFonts w:ascii="Times New Roman" w:hAnsi="Times New Roman"/>
          <w:b/>
        </w:rPr>
      </w:pPr>
      <w:r w:rsidRPr="00F34D21">
        <w:rPr>
          <w:rFonts w:ascii="Times New Roman" w:hAnsi="Times New Roman"/>
          <w:b/>
        </w:rPr>
        <w:t xml:space="preserve">Порядок подачи и приема заявок на участие в </w:t>
      </w:r>
      <w:r>
        <w:rPr>
          <w:rFonts w:ascii="Times New Roman" w:hAnsi="Times New Roman"/>
          <w:b/>
        </w:rPr>
        <w:t xml:space="preserve">электронном </w:t>
      </w:r>
      <w:r w:rsidRPr="00F34D21">
        <w:rPr>
          <w:rFonts w:ascii="Times New Roman" w:hAnsi="Times New Roman"/>
          <w:b/>
        </w:rPr>
        <w:t>аукционе</w:t>
      </w:r>
    </w:p>
    <w:p w:rsidR="000F3595" w:rsidRPr="000F3595" w:rsidRDefault="000F3595" w:rsidP="0069691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 xml:space="preserve">Подача заявок заявителями осуществляется в соответствии с Регламентом электронной торговой площадки </w:t>
      </w:r>
      <w:r w:rsidRPr="000F3595">
        <w:rPr>
          <w:rFonts w:ascii="Times New Roman" w:hAnsi="Times New Roman"/>
          <w:color w:val="000000"/>
          <w:sz w:val="24"/>
          <w:szCs w:val="24"/>
        </w:rPr>
        <w:t>АО «Сбербанк–АСТ»</w:t>
      </w:r>
      <w:r w:rsidRPr="000F3595">
        <w:rPr>
          <w:rFonts w:ascii="Times New Roman" w:hAnsi="Times New Roman"/>
          <w:bCs/>
          <w:sz w:val="24"/>
          <w:szCs w:val="24"/>
        </w:rPr>
        <w:t>.</w:t>
      </w:r>
    </w:p>
    <w:p w:rsidR="000F3595" w:rsidRPr="000F3595" w:rsidRDefault="000F3595" w:rsidP="0069691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www.torgi.gov.ru.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0F3595">
        <w:rPr>
          <w:rFonts w:ascii="Times New Roman" w:hAnsi="Times New Roman"/>
          <w:sz w:val="24"/>
          <w:szCs w:val="24"/>
        </w:rPr>
        <w:t xml:space="preserve">(форма заявки представлена в Приложении № 1 к настоящему извещению) </w:t>
      </w:r>
      <w:r w:rsidRPr="000F3595">
        <w:rPr>
          <w:rFonts w:ascii="Times New Roman" w:hAnsi="Times New Roman"/>
          <w:bCs/>
          <w:sz w:val="24"/>
          <w:szCs w:val="24"/>
        </w:rPr>
        <w:lastRenderedPageBreak/>
        <w:t>направляется Оператору электронной площадки в форме электронного документа с приложением следующих документов: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1) копии документов, удостоверяющих личность заявителя (для граждан);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595" w:rsidRPr="000F3595" w:rsidRDefault="000F3595" w:rsidP="000F359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F3595">
        <w:rPr>
          <w:rFonts w:ascii="Times New Roman" w:hAnsi="Times New Roman"/>
          <w:bCs/>
          <w:sz w:val="24"/>
          <w:szCs w:val="24"/>
        </w:rPr>
        <w:t>3) документы, подтверждающие внесение задатка.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F3595" w:rsidRPr="000F3595" w:rsidRDefault="000F3595" w:rsidP="000F3595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Один заявитель имеет право подать только одну заявку на участие в электронном аукционе.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3595">
        <w:rPr>
          <w:rFonts w:ascii="Times New Roman" w:hAnsi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0F3595" w:rsidRP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0F3595" w:rsidRDefault="000F3595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595">
        <w:rPr>
          <w:rFonts w:ascii="Times New Roman" w:hAnsi="Times New Roman"/>
          <w:sz w:val="24"/>
          <w:szCs w:val="24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696919" w:rsidRDefault="00696919" w:rsidP="000F3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919" w:rsidRPr="00067923" w:rsidRDefault="00696919" w:rsidP="00696919">
      <w:pPr>
        <w:ind w:firstLine="540"/>
        <w:jc w:val="center"/>
        <w:rPr>
          <w:rFonts w:ascii="Times New Roman" w:hAnsi="Times New Roman"/>
          <w:b/>
          <w:szCs w:val="24"/>
        </w:rPr>
      </w:pPr>
      <w:r w:rsidRPr="00067923">
        <w:rPr>
          <w:rFonts w:ascii="Times New Roman" w:hAnsi="Times New Roman"/>
          <w:b/>
          <w:szCs w:val="24"/>
        </w:rPr>
        <w:t>Порядок рассмотрения заявок на участие в электронном аукционе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Заявитель не допускается к участию в электронном аукционе по следующим основаниям: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непоступление задатка на дату рассмотрения заявок на участие в электронном аукционе;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Протокол рассмотрения заявок на участие в электронном аукционе подписывается Организатором 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696919" w:rsidRPr="000F3595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rPr>
          <w:b/>
          <w:bCs/>
          <w:color w:val="000000"/>
        </w:rPr>
        <w:t>Порядок проведения аукциона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lastRenderedPageBreak/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Электронный аукцион признается несостоявшимся в случае, если: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:rsidR="000F3595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696919" w:rsidRPr="00696919" w:rsidRDefault="000F3595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:rsidR="00696919" w:rsidRPr="00696919" w:rsidRDefault="00696919" w:rsidP="0069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B61" w:rsidRPr="00BB2458" w:rsidRDefault="00E43B61" w:rsidP="00696919">
      <w:pPr>
        <w:pStyle w:val="afa"/>
        <w:spacing w:before="0" w:beforeAutospacing="0" w:after="0" w:afterAutospacing="0"/>
        <w:ind w:firstLine="709"/>
        <w:jc w:val="center"/>
      </w:pPr>
      <w:r w:rsidRPr="00BB2458">
        <w:rPr>
          <w:b/>
          <w:bCs/>
          <w:color w:val="000000"/>
        </w:rPr>
        <w:t>Порядок заключения договора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Договор купли-продажи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Договор купли-продажи с победителем электронного аукциона заключается по цене, установленной по результатам электронного аукциона.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Договор купли-продажи заключается по начальной цене предмета электронного аукциона: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 xml:space="preserve">- с заявителем, признанным единственным участником электронного аукциона, 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- с единственным принявшим участие в электронном аукционе его участником.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lastRenderedPageBreak/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96919" w:rsidRPr="00696919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696919" w:rsidRPr="00696919" w:rsidRDefault="00696919" w:rsidP="00696919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696919" w:rsidRPr="00696919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6919">
        <w:rPr>
          <w:rFonts w:ascii="Times New Roman" w:hAnsi="Times New Roman"/>
          <w:sz w:val="24"/>
          <w:szCs w:val="24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696919" w:rsidRPr="00BB2458" w:rsidRDefault="00696919" w:rsidP="0069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№ 1</w:t>
      </w:r>
    </w:p>
    <w:p w:rsidR="004D0E52" w:rsidRPr="00FA249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к извещению о проведении аукциона </w:t>
      </w:r>
    </w:p>
    <w:p w:rsidR="004D0E5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Заявка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на участие в аукционе в электронной форме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Претендент__________________________________________________________________________________________________________________________________________________________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(Ф.И.О. физического лица либо полное наименование юридического лица)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физических лиц (индивидуальных предпринимателей):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личность: паспорт _______________________, выдан «____»_________________ года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кем выдан__________________________________________________________________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Дата рождения «____»________________ года.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Адрес регистрации 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Телефон_____________________ адрес электронной почты___________________ 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FA2492">
        <w:rPr>
          <w:rFonts w:ascii="Times New Roman" w:hAnsi="Times New Roman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A2492">
        <w:rPr>
          <w:rFonts w:ascii="Times New Roman" w:hAnsi="Times New Roman"/>
          <w:b/>
          <w:u w:val="single"/>
        </w:rPr>
        <w:t xml:space="preserve"> (ВСЕ СТРАНИЦЫ ПАСПОРТА), </w:t>
      </w:r>
      <w:r w:rsidRPr="00FA2492">
        <w:rPr>
          <w:rFonts w:ascii="Times New Roman" w:hAnsi="Times New Roman"/>
          <w:u w:val="single"/>
        </w:rPr>
        <w:t>путем размещения на электронной площадке.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удостоверение личности доверенного лица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(наименование документа, серия, номер, дата и место выдачи)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юридических лиц: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 о государственной регистрации в качестве юридического лица 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(наименование, номер, дата регистрации, орган, осуществивший регистрацию)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ОГРН_______________________________ ИНН________________________________КПП_____________________________________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Должность, фамилия, имя, отчество руководителя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Юридический адрес____________________________________________________________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Почтовый адрес_______________________________________________________________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Телефон_________________________ адрес электронной почты 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в лице Представителя претендента 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Действует на основании доверенности № ______  от «____» _________ 20___года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 доверенного лица _____________________________________________________________________________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 документа, серия, номер, дата, кем выдан)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E52" w:rsidRPr="00FA2492" w:rsidRDefault="004D0E52" w:rsidP="004D0E52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Заявляю о своем согласии принять участие в аукционе в электронной форме          по лоту № _____ следующего земельного участка:</w:t>
      </w:r>
      <w:r w:rsidRPr="00FA2492">
        <w:rPr>
          <w:rFonts w:ascii="Times New Roman" w:hAnsi="Times New Roman"/>
          <w:bCs/>
        </w:rPr>
        <w:t xml:space="preserve"> </w:t>
      </w:r>
      <w:r w:rsidRPr="00FA24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E52" w:rsidRPr="00FA2492" w:rsidRDefault="004D0E52" w:rsidP="004D0E52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2492">
        <w:rPr>
          <w:rFonts w:ascii="Times New Roman" w:hAnsi="Times New Roman"/>
          <w:bCs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4D0E52" w:rsidRPr="00FA2492" w:rsidTr="00F14493">
        <w:trPr>
          <w:trHeight w:val="820"/>
        </w:trPr>
        <w:tc>
          <w:tcPr>
            <w:tcW w:w="10031" w:type="dxa"/>
          </w:tcPr>
          <w:p w:rsidR="004D0E52" w:rsidRPr="00FA2492" w:rsidRDefault="004D0E52" w:rsidP="00F14493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  <w:sz w:val="22"/>
                <w:szCs w:val="22"/>
              </w:rPr>
            </w:pPr>
            <w:r w:rsidRPr="00FA2492">
              <w:rPr>
                <w:color w:val="auto"/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4D0E52" w:rsidRPr="00FA2492" w:rsidRDefault="004D0E52" w:rsidP="004D0E52">
      <w:pPr>
        <w:pStyle w:val="Default"/>
        <w:ind w:firstLine="709"/>
        <w:jc w:val="both"/>
        <w:rPr>
          <w:sz w:val="22"/>
          <w:szCs w:val="22"/>
        </w:rPr>
      </w:pPr>
      <w:r w:rsidRPr="00FA2492">
        <w:rPr>
          <w:color w:val="auto"/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4D0E52" w:rsidRPr="00FA2492" w:rsidRDefault="004D0E52" w:rsidP="004D0E5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Обязуюсь: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lastRenderedPageBreak/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4D0E52" w:rsidRPr="00FA2492" w:rsidRDefault="004D0E52" w:rsidP="004D0E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4D0E52" w:rsidRPr="00FA2492" w:rsidRDefault="004D0E52" w:rsidP="004D0E5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4D0E52" w:rsidRPr="00FA2492" w:rsidRDefault="004D0E52" w:rsidP="004D0E52">
      <w:pPr>
        <w:pStyle w:val="a6"/>
        <w:spacing w:after="0"/>
        <w:ind w:firstLine="708"/>
        <w:rPr>
          <w:rFonts w:ascii="Times New Roman" w:hAnsi="Times New Roman"/>
        </w:rPr>
      </w:pPr>
    </w:p>
    <w:p w:rsidR="004D0E52" w:rsidRPr="00FA2492" w:rsidRDefault="004D0E52" w:rsidP="004D0E52">
      <w:pPr>
        <w:pStyle w:val="21"/>
        <w:rPr>
          <w:sz w:val="22"/>
          <w:szCs w:val="22"/>
          <w:u w:val="single"/>
        </w:rPr>
      </w:pPr>
      <w:r w:rsidRPr="00FA2492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Претендент: 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претендента:______________________________________________________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Наименование банка: ___________________________________________________________________________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БИК:_______________________________________________________________________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банка:____________________________________________________________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Корр. счет:__________________________________________________________________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Расчетный счет:______________________________________________________________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  <w:i/>
        </w:rPr>
      </w:pP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Приложения: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>Для юридических лиц: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1. Учредительные документы.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0E52" w:rsidRPr="00FA2492" w:rsidRDefault="004D0E52" w:rsidP="004D0E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5. Иные документы, представляемые по желанию Претендента в составе заявки:______________________________________.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>Для физических лиц: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1. Все листы документа, удостоверяющего личность (паспорт все листы).</w:t>
      </w:r>
    </w:p>
    <w:p w:rsidR="004D0E52" w:rsidRPr="00FA2492" w:rsidRDefault="004D0E52" w:rsidP="004D0E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0E52" w:rsidRPr="00FA2492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D0E52" w:rsidRPr="00FA2492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Подпись Претендента (его полномочного представителя)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</w:t>
      </w:r>
    </w:p>
    <w:p w:rsidR="004D0E52" w:rsidRPr="00FA2492" w:rsidRDefault="004D0E52" w:rsidP="004D0E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  <w:b/>
        </w:rPr>
        <w:t>_______________________</w:t>
      </w:r>
      <w:r w:rsidRPr="00FA2492">
        <w:rPr>
          <w:rFonts w:ascii="Times New Roman" w:hAnsi="Times New Roman"/>
          <w:b/>
        </w:rPr>
        <w:tab/>
        <w:t xml:space="preserve">  </w:t>
      </w:r>
      <w:r w:rsidRPr="00FA2492">
        <w:rPr>
          <w:rFonts w:ascii="Times New Roman" w:hAnsi="Times New Roman"/>
        </w:rPr>
        <w:t>__________________              _______________</w:t>
      </w:r>
    </w:p>
    <w:p w:rsidR="004D0E52" w:rsidRPr="00FA2492" w:rsidRDefault="004D0E52" w:rsidP="004D0E52">
      <w:pPr>
        <w:widowControl w:val="0"/>
        <w:spacing w:after="0" w:line="240" w:lineRule="auto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 xml:space="preserve">  должность заявителя (при наличии)</w:t>
      </w:r>
      <w:r w:rsidRPr="00FA2492">
        <w:rPr>
          <w:rFonts w:ascii="Times New Roman" w:hAnsi="Times New Roman"/>
          <w:i/>
        </w:rPr>
        <w:tab/>
        <w:t>расшифровка подписи            (подпись)</w:t>
      </w:r>
      <w:r w:rsidRPr="00FA2492">
        <w:rPr>
          <w:rFonts w:ascii="Times New Roman" w:hAnsi="Times New Roman"/>
          <w:i/>
        </w:rPr>
        <w:tab/>
        <w:t xml:space="preserve">                                      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</w:t>
      </w:r>
    </w:p>
    <w:p w:rsidR="004D0E52" w:rsidRPr="00FA2492" w:rsidRDefault="004D0E52" w:rsidP="004D0E5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«____»__________________20 ___г.</w:t>
      </w:r>
    </w:p>
    <w:p w:rsidR="004D0E52" w:rsidRPr="00FA2492" w:rsidRDefault="004D0E52" w:rsidP="004D0E5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 М.П</w:t>
      </w:r>
    </w:p>
    <w:p w:rsidR="004D0E52" w:rsidRPr="00213933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</w:pPr>
    </w:p>
    <w:p w:rsidR="004D0E52" w:rsidRPr="004C2203" w:rsidRDefault="004D0E52" w:rsidP="004D0E52">
      <w:pPr>
        <w:spacing w:after="0"/>
        <w:jc w:val="right"/>
      </w:pPr>
    </w:p>
    <w:p w:rsidR="004D0E52" w:rsidRDefault="004D0E52" w:rsidP="004D0E52">
      <w:pPr>
        <w:spacing w:after="0"/>
        <w:jc w:val="right"/>
        <w:rPr>
          <w:rFonts w:ascii="Times New Roman" w:hAnsi="Times New Roman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2492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№ 2</w:t>
      </w:r>
    </w:p>
    <w:p w:rsidR="004D0E52" w:rsidRPr="00FA2492" w:rsidRDefault="004D0E52" w:rsidP="004D0E5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к извещению о проведении аукциона </w:t>
      </w:r>
    </w:p>
    <w:p w:rsidR="004D0E52" w:rsidRPr="006B2393" w:rsidRDefault="004D0E52" w:rsidP="004D0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0E52" w:rsidRPr="006B2393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39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</w:p>
    <w:p w:rsidR="004D0E52" w:rsidRPr="006B2393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393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ЗЕМЕЛЬНЫХ УЧАСТКОВ</w:t>
      </w:r>
    </w:p>
    <w:p w:rsidR="004D0E52" w:rsidRPr="006B2393" w:rsidRDefault="004D0E52" w:rsidP="004D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52" w:rsidRPr="006B2393" w:rsidRDefault="004D0E52" w:rsidP="004D0E52">
      <w:pPr>
        <w:widowControl w:val="0"/>
        <w:autoSpaceDE w:val="0"/>
        <w:autoSpaceDN w:val="0"/>
        <w:adjustRightInd w:val="0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B2393">
        <w:rPr>
          <w:rFonts w:ascii="Times New Roman" w:hAnsi="Times New Roman"/>
          <w:sz w:val="24"/>
          <w:szCs w:val="24"/>
        </w:rPr>
        <w:t>№ _______________</w:t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</w:r>
      <w:r w:rsidRPr="006B2393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B2393">
        <w:rPr>
          <w:rFonts w:ascii="Times New Roman" w:hAnsi="Times New Roman"/>
          <w:sz w:val="24"/>
          <w:szCs w:val="24"/>
        </w:rPr>
        <w:t xml:space="preserve">  «____»____________202</w:t>
      </w:r>
      <w:r>
        <w:rPr>
          <w:rFonts w:ascii="Times New Roman" w:hAnsi="Times New Roman"/>
          <w:sz w:val="24"/>
          <w:szCs w:val="24"/>
        </w:rPr>
        <w:t>3</w:t>
      </w:r>
      <w:r w:rsidRPr="006B2393">
        <w:rPr>
          <w:rFonts w:ascii="Times New Roman" w:hAnsi="Times New Roman"/>
          <w:sz w:val="24"/>
          <w:szCs w:val="24"/>
        </w:rPr>
        <w:t>г.</w:t>
      </w:r>
    </w:p>
    <w:p w:rsidR="004D0E52" w:rsidRPr="00BB2458" w:rsidRDefault="004D0E52" w:rsidP="004D0E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Отдел по управлению муниципальным имуществом</w:t>
      </w:r>
      <w:r w:rsidRPr="00BB2458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BB2458">
        <w:rPr>
          <w:rFonts w:ascii="Times New Roman" w:hAnsi="Times New Roman"/>
          <w:sz w:val="24"/>
          <w:szCs w:val="24"/>
        </w:rPr>
        <w:t xml:space="preserve"> Верхнемамонского муниципального района Воронежской области, ОГРН 1083620000122, ИНН</w:t>
      </w:r>
      <w:r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Pr="00BB2458">
        <w:rPr>
          <w:rFonts w:ascii="Times New Roman" w:hAnsi="Times New Roman"/>
          <w:sz w:val="24"/>
          <w:szCs w:val="24"/>
        </w:rPr>
        <w:t>3606005676, КПП 360601001,</w:t>
      </w:r>
      <w:r w:rsidRPr="00BB2458">
        <w:rPr>
          <w:rFonts w:ascii="Times New Roman" w:hAnsi="Times New Roman"/>
          <w:b/>
          <w:sz w:val="24"/>
          <w:szCs w:val="24"/>
        </w:rPr>
        <w:t xml:space="preserve">  </w:t>
      </w:r>
      <w:r w:rsidRPr="00BB2458">
        <w:rPr>
          <w:rFonts w:ascii="Times New Roman" w:hAnsi="Times New Roman"/>
          <w:sz w:val="24"/>
          <w:szCs w:val="24"/>
        </w:rPr>
        <w:t xml:space="preserve">расположенный по адресу: 396460, Воронежская область, с.Верхний Мамон, пл. Ленина, д.1,  именуемый в дальнейшем “Продавец”, </w:t>
      </w:r>
      <w:r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Pr="00BB2458">
        <w:rPr>
          <w:rFonts w:ascii="Times New Roman" w:hAnsi="Times New Roman"/>
          <w:b/>
          <w:bCs/>
          <w:sz w:val="24"/>
          <w:szCs w:val="24"/>
        </w:rPr>
        <w:t>в лице  _______________,</w:t>
      </w:r>
      <w:r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Pr="00BB2458">
        <w:rPr>
          <w:rFonts w:ascii="Times New Roman" w:hAnsi="Times New Roman"/>
          <w:bCs/>
          <w:sz w:val="24"/>
          <w:szCs w:val="24"/>
        </w:rPr>
        <w:t>действующей на основании __________________</w:t>
      </w:r>
      <w:r w:rsidRPr="00BB2458">
        <w:rPr>
          <w:rFonts w:ascii="Times New Roman" w:hAnsi="Times New Roman"/>
          <w:sz w:val="24"/>
          <w:szCs w:val="24"/>
        </w:rPr>
        <w:t>, с одной стороны, 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</w:p>
    <w:p w:rsidR="004D0E52" w:rsidRPr="00BB2458" w:rsidRDefault="004D0E52" w:rsidP="004D0E52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участок, из земель государственная собственность на который не разграничена,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объекты дорожного сервиса, расположенный по адресу: Воронежская область, Верхнемамонский район, восточная часть кадастрового квартала 36:06:1500017, площадью 10 012 кв.м., с кадастровым номером 36:06:1500017:309, именуемый в дальнейшем «Участок».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1.2. Границы и размеры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1.3. Участок Покупателем, признан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pStyle w:val="af2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58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2.1. Цена Участка, согласно протоколу ____________ от ________ № _____, составляет _____________ (________________) рублей ___ коп.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2.2. Задаток в сумме ___ (_______ руб. __ коп.), внесённый Покупателем на счет организатора торгов, засчитывается в счет оплаты Участка.  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2.3. Полная оплата цены Участка в сумме ______ (______) рублей ___ коп. должна быть произведена Продавцу в течение 7 (семи) рабочих дней со дня подписания Договора, по следующим реквизитам: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Получатель: УФК по Воронежской области (Отдел по управлению муниципальным имуществом администрации Верхнемамонского муниципального района Воронежской области л/с 04313203910).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расчетный счет  №  03100643000000013100,   Банк: ОТДЕЛЕНИЕ ВОРОНЕЖ  БАНКА РОССИИ//УФК по Воронежской области г. Воронеж;  БИК 012007084,  к/с  40102810945370000023, ИНН  3606005676,    КПП  360601001,   ОКТМО 20610000, 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КБК 919 1 14 06013 05 0000 430 </w:t>
      </w:r>
    </w:p>
    <w:p w:rsidR="004D0E52" w:rsidRPr="00BB2458" w:rsidRDefault="004D0E52" w:rsidP="004D0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В назначении платежа указывается: оплата по </w:t>
      </w:r>
      <w:r w:rsidRPr="00BB2458">
        <w:rPr>
          <w:rFonts w:ascii="Times New Roman" w:hAnsi="Times New Roman"/>
          <w:b/>
          <w:sz w:val="24"/>
          <w:szCs w:val="24"/>
        </w:rPr>
        <w:t>Договору купли-продажи</w:t>
      </w:r>
      <w:r w:rsidRPr="00BB2458">
        <w:rPr>
          <w:rFonts w:ascii="Times New Roman" w:hAnsi="Times New Roman"/>
          <w:sz w:val="24"/>
          <w:szCs w:val="24"/>
        </w:rPr>
        <w:t xml:space="preserve"> земельного участка по договору № ______ от «___»____________20___ г. 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2.4. Моментом исполнения обязательства по оплате </w:t>
      </w:r>
      <w:r w:rsidRPr="00BB2458">
        <w:rPr>
          <w:rFonts w:ascii="Times New Roman" w:hAnsi="Times New Roman"/>
          <w:sz w:val="24"/>
          <w:szCs w:val="24"/>
          <w:lang w:val="en-US"/>
        </w:rPr>
        <w:t>c</w:t>
      </w:r>
      <w:r w:rsidRPr="00BB2458">
        <w:rPr>
          <w:rFonts w:ascii="Times New Roman" w:hAnsi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4D0E52" w:rsidRPr="00BB2458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E52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Участка.</w:t>
      </w:r>
    </w:p>
    <w:p w:rsidR="004D0E52" w:rsidRPr="00BB2458" w:rsidRDefault="004D0E52" w:rsidP="004D0E52">
      <w:pPr>
        <w:widowControl w:val="0"/>
        <w:adjustRightInd w:val="0"/>
        <w:spacing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lastRenderedPageBreak/>
        <w:t>3.1. На Участке имеются не зарегистрированные ограничения прав предусмотренные ст. 56, 56.1 Земельного кодекса Российской Федерации.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4. Права и обязанности Сторон.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4.1. Продавец обязуется: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4.1.1. Передать Участок Покупателю. Доказательством передачи Участка является факт подписания Продавцом Договора.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 4.2. Покупатель обязуется: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4.2.1. Оплатить цену Участка в соответствии с п.п. 2.1. - 2.4. Договора.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4D0E52" w:rsidRPr="00BB2458" w:rsidRDefault="004D0E52" w:rsidP="004D0E52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D0E52" w:rsidRPr="00BB2458" w:rsidRDefault="004D0E52" w:rsidP="004D0E5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6.1. Договор вступает в силу с даты его подписания Сторонами.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4D0E52" w:rsidRPr="00BB2458" w:rsidRDefault="004D0E52" w:rsidP="004D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4D0E52" w:rsidRPr="00BB2458" w:rsidRDefault="004D0E52" w:rsidP="004D0E5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7.3. Договор составлен в трех экземплярах, два – у Продавца, один – у Покупателя.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8. Подписи Сторон.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pStyle w:val="1"/>
        <w:ind w:right="-2" w:firstLine="567"/>
        <w:rPr>
          <w:szCs w:val="24"/>
        </w:rPr>
      </w:pPr>
      <w:r w:rsidRPr="00BB2458">
        <w:rPr>
          <w:bCs/>
          <w:szCs w:val="24"/>
        </w:rPr>
        <w:t>Продавец:     ____________________________________ (Ю.М. Яковлев)</w:t>
      </w:r>
    </w:p>
    <w:p w:rsidR="004D0E52" w:rsidRPr="00BB2458" w:rsidRDefault="004D0E52" w:rsidP="004D0E52">
      <w:pPr>
        <w:spacing w:line="240" w:lineRule="auto"/>
        <w:ind w:right="-2" w:firstLine="567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Покупатель:  ____________________________________( _____________ )</w:t>
      </w:r>
    </w:p>
    <w:p w:rsidR="004D0E52" w:rsidRPr="00BB2458" w:rsidRDefault="004D0E52" w:rsidP="004D0E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Приложение № 3</w:t>
      </w:r>
    </w:p>
    <w:p w:rsidR="004D0E52" w:rsidRPr="00BB2458" w:rsidRDefault="004D0E52" w:rsidP="004D0E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к извещению о проведении аукциона </w:t>
      </w:r>
    </w:p>
    <w:p w:rsidR="004D0E52" w:rsidRPr="00BB2458" w:rsidRDefault="004D0E52" w:rsidP="004D0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5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</w:p>
    <w:p w:rsidR="004D0E52" w:rsidRPr="00BB2458" w:rsidRDefault="004D0E52" w:rsidP="004D0E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58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ЗЕМЕЛЬНЫХ УЧАСТКОВ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№ _______________</w:t>
      </w:r>
      <w:r w:rsidRPr="00BB2458">
        <w:rPr>
          <w:rFonts w:ascii="Times New Roman" w:hAnsi="Times New Roman"/>
          <w:sz w:val="24"/>
          <w:szCs w:val="24"/>
        </w:rPr>
        <w:tab/>
      </w:r>
      <w:r w:rsidRPr="00BB2458">
        <w:rPr>
          <w:rFonts w:ascii="Times New Roman" w:hAnsi="Times New Roman"/>
          <w:sz w:val="24"/>
          <w:szCs w:val="24"/>
        </w:rPr>
        <w:tab/>
      </w:r>
      <w:r w:rsidRPr="00BB2458">
        <w:rPr>
          <w:rFonts w:ascii="Times New Roman" w:hAnsi="Times New Roman"/>
          <w:sz w:val="24"/>
          <w:szCs w:val="24"/>
        </w:rPr>
        <w:tab/>
      </w:r>
      <w:r w:rsidRPr="00BB2458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B2458">
        <w:rPr>
          <w:rFonts w:ascii="Times New Roman" w:hAnsi="Times New Roman"/>
          <w:sz w:val="24"/>
          <w:szCs w:val="24"/>
        </w:rPr>
        <w:t xml:space="preserve">  «____»____________2023г.</w:t>
      </w:r>
    </w:p>
    <w:p w:rsidR="004D0E52" w:rsidRPr="00BB2458" w:rsidRDefault="004D0E52" w:rsidP="004D0E5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Отдел по управлению муниципальным имуществом</w:t>
      </w:r>
      <w:r w:rsidRPr="00BB2458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BB2458">
        <w:rPr>
          <w:rFonts w:ascii="Times New Roman" w:hAnsi="Times New Roman"/>
          <w:sz w:val="24"/>
          <w:szCs w:val="24"/>
        </w:rPr>
        <w:t xml:space="preserve"> Верхнемамонского муниципального района Воронежской области, ОГРН 1083620000122, ИНН</w:t>
      </w:r>
      <w:r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Pr="00BB2458">
        <w:rPr>
          <w:rFonts w:ascii="Times New Roman" w:hAnsi="Times New Roman"/>
          <w:sz w:val="24"/>
          <w:szCs w:val="24"/>
        </w:rPr>
        <w:t>3606005676, КПП 360601001,</w:t>
      </w:r>
      <w:r w:rsidRPr="00BB2458">
        <w:rPr>
          <w:rFonts w:ascii="Times New Roman" w:hAnsi="Times New Roman"/>
          <w:b/>
          <w:sz w:val="24"/>
          <w:szCs w:val="24"/>
        </w:rPr>
        <w:t xml:space="preserve">  </w:t>
      </w:r>
      <w:r w:rsidRPr="00BB2458">
        <w:rPr>
          <w:rFonts w:ascii="Times New Roman" w:hAnsi="Times New Roman"/>
          <w:sz w:val="24"/>
          <w:szCs w:val="24"/>
        </w:rPr>
        <w:t xml:space="preserve">расположенный по адресу: 396460, Воронежская область, с.Верхний Мамон, пл. Ленина, д.1,  именуемый в дальнейшем “Продавец”, </w:t>
      </w:r>
      <w:r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Pr="00BB2458">
        <w:rPr>
          <w:rFonts w:ascii="Times New Roman" w:hAnsi="Times New Roman"/>
          <w:b/>
          <w:bCs/>
          <w:sz w:val="24"/>
          <w:szCs w:val="24"/>
        </w:rPr>
        <w:t>в лице  _______________,</w:t>
      </w:r>
      <w:r w:rsidRPr="00BB2458">
        <w:rPr>
          <w:rFonts w:ascii="Times New Roman" w:hAnsi="Times New Roman"/>
          <w:b/>
          <w:sz w:val="24"/>
          <w:szCs w:val="24"/>
        </w:rPr>
        <w:t xml:space="preserve"> </w:t>
      </w:r>
      <w:r w:rsidRPr="00BB2458">
        <w:rPr>
          <w:rFonts w:ascii="Times New Roman" w:hAnsi="Times New Roman"/>
          <w:bCs/>
          <w:sz w:val="24"/>
          <w:szCs w:val="24"/>
        </w:rPr>
        <w:t>действующей на основании __________________</w:t>
      </w:r>
      <w:r w:rsidRPr="00BB2458">
        <w:rPr>
          <w:rFonts w:ascii="Times New Roman" w:hAnsi="Times New Roman"/>
          <w:sz w:val="24"/>
          <w:szCs w:val="24"/>
        </w:rPr>
        <w:t>, с одной стороны, 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</w:p>
    <w:p w:rsidR="004D0E52" w:rsidRPr="00BB2458" w:rsidRDefault="004D0E52" w:rsidP="004D0E52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участок, из земель государственная собственность на который не разграничена,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объекты дорожного сервиса, расположенный по адресу: Воронежская область, Верхнемамонский район, восточная часть кадастрового квартала 36:06:1500017, площадью 10 013 кв.м., с кадастровым номером 36:06:1500017:310, именуемый в дальнейшем «Участок».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1.2. Границы и размеры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1.3. Участок Покупателем, признан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pStyle w:val="af2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458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2.1. Цена Участка, согласно протоколу ____________ от ________ № _____, составляет _____________ (________________) рублей ___ коп.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2.2. Задаток в сумме ___ (_______ руб. __ коп.), внесённый Покупателем на счет организатора торгов, засчитывается в счет оплаты Участка.  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2.3. Полная оплата цены Участка в сумме ______ (______) рублей ___ коп. должна быть произведена Продавцу в течение 7 (семи) рабочих дней со дня подписания Договора, по следующим реквизитам:</w:t>
      </w:r>
    </w:p>
    <w:p w:rsidR="004D0E52" w:rsidRPr="00BB2458" w:rsidRDefault="004D0E52" w:rsidP="004D0E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Получатель: УФК по Воронежской области (Отдел по управлению муниципальным имуществом администрации Верхнемамонского муниципального района Воронежской области л/с 04313203910).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расчетный счет  №  03100643000000013100,   Банк: ОТДЕЛЕНИЕ ВОРОНЕЖ  БАНКА РОССИИ//УФК по Воронежской области г. Воронеж;  БИК 012007084,  к/с  40102810945370000023, ИНН  3606005676,    КПП  360601001,   ОКТМО 20610000, 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КБК 919 1 14 06013 05 0000 430 </w:t>
      </w:r>
    </w:p>
    <w:p w:rsidR="004D0E52" w:rsidRPr="00BB2458" w:rsidRDefault="004D0E52" w:rsidP="004D0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В назначении платежа указывается: оплата по </w:t>
      </w:r>
      <w:r w:rsidRPr="00BB2458">
        <w:rPr>
          <w:rFonts w:ascii="Times New Roman" w:hAnsi="Times New Roman"/>
          <w:b/>
          <w:sz w:val="24"/>
          <w:szCs w:val="24"/>
        </w:rPr>
        <w:t>Договору купли-продажи</w:t>
      </w:r>
      <w:r w:rsidRPr="00BB2458">
        <w:rPr>
          <w:rFonts w:ascii="Times New Roman" w:hAnsi="Times New Roman"/>
          <w:sz w:val="24"/>
          <w:szCs w:val="24"/>
        </w:rPr>
        <w:t xml:space="preserve"> земельного участка по договору № ______ от «___»____________20___ г. 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2.4. Моментом исполнения обязательства по оплате </w:t>
      </w:r>
      <w:r w:rsidRPr="00BB2458">
        <w:rPr>
          <w:rFonts w:ascii="Times New Roman" w:hAnsi="Times New Roman"/>
          <w:sz w:val="24"/>
          <w:szCs w:val="24"/>
          <w:lang w:val="en-US"/>
        </w:rPr>
        <w:t>c</w:t>
      </w:r>
      <w:r w:rsidRPr="00BB2458">
        <w:rPr>
          <w:rFonts w:ascii="Times New Roman" w:hAnsi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4D0E52" w:rsidRPr="00BB2458" w:rsidRDefault="004D0E52" w:rsidP="004D0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Участка.</w:t>
      </w:r>
    </w:p>
    <w:p w:rsidR="004D0E52" w:rsidRPr="00BB2458" w:rsidRDefault="004D0E52" w:rsidP="004D0E52">
      <w:pPr>
        <w:widowControl w:val="0"/>
        <w:adjustRightInd w:val="0"/>
        <w:spacing w:line="24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3.1. На Участке имеются не зарегистрированные ограничения прав предусмотренные ст. </w:t>
      </w:r>
      <w:r w:rsidRPr="00BB2458">
        <w:rPr>
          <w:rFonts w:ascii="Times New Roman" w:hAnsi="Times New Roman"/>
          <w:sz w:val="24"/>
          <w:szCs w:val="24"/>
        </w:rPr>
        <w:lastRenderedPageBreak/>
        <w:t>56, 56.1 Земельного кодекса Российской Федерации.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4. Права и обязанности Сторон.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4.1. Продавец обязуется: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4.1.1. Передать Участок Покупателю. Доказательством передачи Участка является факт подписания Продавцом Договора.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2458">
        <w:rPr>
          <w:rFonts w:ascii="Times New Roman" w:hAnsi="Times New Roman"/>
          <w:b/>
          <w:i/>
          <w:sz w:val="24"/>
          <w:szCs w:val="24"/>
        </w:rPr>
        <w:t xml:space="preserve">          4.2. Покупатель обязуется: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4.2.1. Оплатить цену Участка в соответствии с п.п. 2.1. - 2.4. Договора.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D0E52" w:rsidRPr="00BB2458" w:rsidRDefault="004D0E52" w:rsidP="004D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          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4D0E52" w:rsidRPr="00BB2458" w:rsidRDefault="004D0E52" w:rsidP="004D0E52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D0E52" w:rsidRPr="00BB2458" w:rsidRDefault="004D0E52" w:rsidP="004D0E5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6.1. Договор вступает в силу с даты его подписания Сторонами.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D0E52" w:rsidRPr="00BB2458" w:rsidRDefault="004D0E52" w:rsidP="004D0E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4D0E52" w:rsidRPr="00BB2458" w:rsidRDefault="004D0E52" w:rsidP="004D0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4D0E52" w:rsidRPr="00BB2458" w:rsidRDefault="004D0E52" w:rsidP="004D0E5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D0E52" w:rsidRPr="00BB2458" w:rsidRDefault="004D0E52" w:rsidP="004D0E5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2458">
        <w:rPr>
          <w:rFonts w:ascii="Times New Roman" w:hAnsi="Times New Roman"/>
          <w:sz w:val="24"/>
          <w:szCs w:val="24"/>
        </w:rPr>
        <w:t>7.3. Договор составлен в трех экземплярах, два – у Продавца, один – у Покупателя.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t>8. Подписи Сторон.</w:t>
      </w:r>
    </w:p>
    <w:p w:rsidR="004D0E52" w:rsidRPr="00BB2458" w:rsidRDefault="004D0E52" w:rsidP="004D0E5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0E52" w:rsidRPr="00BB2458" w:rsidRDefault="004D0E52" w:rsidP="004D0E52">
      <w:pPr>
        <w:pStyle w:val="1"/>
        <w:ind w:right="-2" w:firstLine="567"/>
        <w:rPr>
          <w:szCs w:val="24"/>
        </w:rPr>
      </w:pPr>
      <w:r w:rsidRPr="00BB2458">
        <w:rPr>
          <w:bCs/>
          <w:szCs w:val="24"/>
        </w:rPr>
        <w:t>Продавец:     ____________________________________ (Ю.М. Яковлев)</w:t>
      </w:r>
    </w:p>
    <w:p w:rsidR="004D0E52" w:rsidRPr="00BB2458" w:rsidRDefault="004D0E52" w:rsidP="004D0E52">
      <w:pPr>
        <w:spacing w:line="240" w:lineRule="auto"/>
        <w:ind w:right="-2" w:firstLine="567"/>
        <w:rPr>
          <w:rFonts w:ascii="Times New Roman" w:hAnsi="Times New Roman"/>
          <w:sz w:val="24"/>
          <w:szCs w:val="24"/>
        </w:rPr>
      </w:pPr>
    </w:p>
    <w:p w:rsidR="004D0E52" w:rsidRPr="00887AD6" w:rsidRDefault="004D0E52" w:rsidP="004D0E52">
      <w:pPr>
        <w:spacing w:line="240" w:lineRule="auto"/>
        <w:rPr>
          <w:rFonts w:ascii="Times New Roman" w:hAnsi="Times New Roman"/>
        </w:rPr>
      </w:pPr>
      <w:r w:rsidRPr="00BB2458">
        <w:rPr>
          <w:rFonts w:ascii="Times New Roman" w:hAnsi="Times New Roman"/>
          <w:sz w:val="24"/>
          <w:szCs w:val="24"/>
        </w:rPr>
        <w:t>Покупатель:  ____________________________________( _____________ )</w:t>
      </w:r>
    </w:p>
    <w:p w:rsidR="004D0E52" w:rsidRDefault="004D0E5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919" w:rsidRDefault="00696919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Pr="00BB2458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BB2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58" w:rsidRDefault="00BB2458" w:rsidP="00BB2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58" w:rsidRDefault="00BB2458" w:rsidP="00BB2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58" w:rsidRDefault="00BB2458" w:rsidP="00BB2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58" w:rsidRDefault="00BB2458" w:rsidP="00BB2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58" w:rsidRDefault="00BB2458" w:rsidP="00BB2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99A" w:rsidRDefault="0047299A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0B7B79">
      <w:pPr>
        <w:spacing w:after="0"/>
        <w:rPr>
          <w:rFonts w:ascii="Times New Roman" w:hAnsi="Times New Roman"/>
        </w:rPr>
      </w:pPr>
    </w:p>
    <w:sectPr w:rsidR="004B2502" w:rsidSect="00BB2458">
      <w:footnotePr>
        <w:pos w:val="beneathText"/>
      </w:footnotePr>
      <w:pgSz w:w="11907" w:h="16839" w:code="9"/>
      <w:pgMar w:top="426" w:right="708" w:bottom="426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C7" w:rsidRDefault="001321C7">
      <w:pPr>
        <w:spacing w:after="0" w:line="240" w:lineRule="auto"/>
      </w:pPr>
      <w:r>
        <w:separator/>
      </w:r>
    </w:p>
  </w:endnote>
  <w:endnote w:type="continuationSeparator" w:id="1">
    <w:p w:rsidR="001321C7" w:rsidRDefault="0013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C7" w:rsidRDefault="001321C7">
      <w:pPr>
        <w:spacing w:after="0" w:line="240" w:lineRule="auto"/>
      </w:pPr>
      <w:r>
        <w:separator/>
      </w:r>
    </w:p>
  </w:footnote>
  <w:footnote w:type="continuationSeparator" w:id="1">
    <w:p w:rsidR="001321C7" w:rsidRDefault="0013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B2" w:rsidRDefault="00F225B2">
    <w:pPr>
      <w:pStyle w:val="Style1"/>
      <w:widowControl/>
      <w:ind w:left="7339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0F02335"/>
    <w:multiLevelType w:val="multilevel"/>
    <w:tmpl w:val="D11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C6475CE"/>
    <w:multiLevelType w:val="multilevel"/>
    <w:tmpl w:val="668093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41FB3"/>
    <w:multiLevelType w:val="multilevel"/>
    <w:tmpl w:val="94E499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533C"/>
    <w:multiLevelType w:val="hybridMultilevel"/>
    <w:tmpl w:val="78EC632E"/>
    <w:lvl w:ilvl="0" w:tplc="53C2AD3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6"/>
      </w:rPr>
    </w:lvl>
  </w:abstractNum>
  <w:abstractNum w:abstractNumId="26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4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1"/>
  </w:num>
  <w:num w:numId="17">
    <w:abstractNumId w:val="26"/>
  </w:num>
  <w:num w:numId="18">
    <w:abstractNumId w:val="12"/>
  </w:num>
  <w:num w:numId="19">
    <w:abstractNumId w:val="18"/>
  </w:num>
  <w:num w:numId="20">
    <w:abstractNumId w:val="20"/>
  </w:num>
  <w:num w:numId="21">
    <w:abstractNumId w:val="13"/>
  </w:num>
  <w:num w:numId="22">
    <w:abstractNumId w:val="22"/>
  </w:num>
  <w:num w:numId="23">
    <w:abstractNumId w:val="17"/>
  </w:num>
  <w:num w:numId="24">
    <w:abstractNumId w:val="15"/>
  </w:num>
  <w:num w:numId="25">
    <w:abstractNumId w:val="23"/>
  </w:num>
  <w:num w:numId="26">
    <w:abstractNumId w:val="2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5617"/>
    <w:rsid w:val="00007331"/>
    <w:rsid w:val="000074F3"/>
    <w:rsid w:val="00011177"/>
    <w:rsid w:val="0001240C"/>
    <w:rsid w:val="000139C0"/>
    <w:rsid w:val="00014716"/>
    <w:rsid w:val="00015EF1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1C57"/>
    <w:rsid w:val="00032999"/>
    <w:rsid w:val="000334F5"/>
    <w:rsid w:val="00033F5E"/>
    <w:rsid w:val="00035926"/>
    <w:rsid w:val="00035A80"/>
    <w:rsid w:val="00037979"/>
    <w:rsid w:val="00040585"/>
    <w:rsid w:val="000419B1"/>
    <w:rsid w:val="00041B97"/>
    <w:rsid w:val="00042680"/>
    <w:rsid w:val="000428A0"/>
    <w:rsid w:val="00043A25"/>
    <w:rsid w:val="00045E19"/>
    <w:rsid w:val="000475D5"/>
    <w:rsid w:val="00051040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074D"/>
    <w:rsid w:val="00062526"/>
    <w:rsid w:val="000636E4"/>
    <w:rsid w:val="000638C2"/>
    <w:rsid w:val="0006464F"/>
    <w:rsid w:val="00065B3B"/>
    <w:rsid w:val="00066C1C"/>
    <w:rsid w:val="000767A4"/>
    <w:rsid w:val="00076B9C"/>
    <w:rsid w:val="00081EC4"/>
    <w:rsid w:val="00082ADA"/>
    <w:rsid w:val="00083572"/>
    <w:rsid w:val="000836FB"/>
    <w:rsid w:val="00084959"/>
    <w:rsid w:val="000852C6"/>
    <w:rsid w:val="00085DF3"/>
    <w:rsid w:val="00085E40"/>
    <w:rsid w:val="0008655E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2962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B7B79"/>
    <w:rsid w:val="000C052A"/>
    <w:rsid w:val="000C082C"/>
    <w:rsid w:val="000C08B7"/>
    <w:rsid w:val="000C30DE"/>
    <w:rsid w:val="000C331A"/>
    <w:rsid w:val="000C3EA1"/>
    <w:rsid w:val="000C5256"/>
    <w:rsid w:val="000C5EF3"/>
    <w:rsid w:val="000C7A8B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3595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82F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56F4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21C7"/>
    <w:rsid w:val="00135430"/>
    <w:rsid w:val="00136007"/>
    <w:rsid w:val="001370CD"/>
    <w:rsid w:val="00140AE1"/>
    <w:rsid w:val="00140CA8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5576"/>
    <w:rsid w:val="001574AD"/>
    <w:rsid w:val="00161F1A"/>
    <w:rsid w:val="00162C64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5FD5"/>
    <w:rsid w:val="0019741F"/>
    <w:rsid w:val="001A0429"/>
    <w:rsid w:val="001A0B7E"/>
    <w:rsid w:val="001A1339"/>
    <w:rsid w:val="001A142B"/>
    <w:rsid w:val="001A453D"/>
    <w:rsid w:val="001A5E92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45CA"/>
    <w:rsid w:val="001C5FB9"/>
    <w:rsid w:val="001C7844"/>
    <w:rsid w:val="001D033A"/>
    <w:rsid w:val="001D1164"/>
    <w:rsid w:val="001D2FCA"/>
    <w:rsid w:val="001D3270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E77F4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33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05EB"/>
    <w:rsid w:val="002312AB"/>
    <w:rsid w:val="00231590"/>
    <w:rsid w:val="00231DB3"/>
    <w:rsid w:val="002325A1"/>
    <w:rsid w:val="0023355A"/>
    <w:rsid w:val="00233EA9"/>
    <w:rsid w:val="002342CB"/>
    <w:rsid w:val="00236B48"/>
    <w:rsid w:val="00237626"/>
    <w:rsid w:val="0024284B"/>
    <w:rsid w:val="00242866"/>
    <w:rsid w:val="00242961"/>
    <w:rsid w:val="00243896"/>
    <w:rsid w:val="00244238"/>
    <w:rsid w:val="00244471"/>
    <w:rsid w:val="00246212"/>
    <w:rsid w:val="00247F7E"/>
    <w:rsid w:val="00250538"/>
    <w:rsid w:val="00250C33"/>
    <w:rsid w:val="00250C86"/>
    <w:rsid w:val="00251C17"/>
    <w:rsid w:val="00254737"/>
    <w:rsid w:val="002555A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3CCB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5F0D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B70E7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26E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1C4E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66882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1DE"/>
    <w:rsid w:val="00397BEC"/>
    <w:rsid w:val="003A0596"/>
    <w:rsid w:val="003A0E5A"/>
    <w:rsid w:val="003A2121"/>
    <w:rsid w:val="003A445C"/>
    <w:rsid w:val="003A65C6"/>
    <w:rsid w:val="003A69D2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4E11"/>
    <w:rsid w:val="003D6506"/>
    <w:rsid w:val="003E0088"/>
    <w:rsid w:val="003E1CFA"/>
    <w:rsid w:val="003E1E90"/>
    <w:rsid w:val="003E3896"/>
    <w:rsid w:val="003E739C"/>
    <w:rsid w:val="003F0D38"/>
    <w:rsid w:val="003F1E18"/>
    <w:rsid w:val="003F3A82"/>
    <w:rsid w:val="003F3FD2"/>
    <w:rsid w:val="003F4275"/>
    <w:rsid w:val="003F4DB1"/>
    <w:rsid w:val="003F4F06"/>
    <w:rsid w:val="003F5B5F"/>
    <w:rsid w:val="003F5E74"/>
    <w:rsid w:val="003F6568"/>
    <w:rsid w:val="003F6B40"/>
    <w:rsid w:val="003F77CA"/>
    <w:rsid w:val="00400D1D"/>
    <w:rsid w:val="004011CD"/>
    <w:rsid w:val="00401A3F"/>
    <w:rsid w:val="00401C02"/>
    <w:rsid w:val="0040325A"/>
    <w:rsid w:val="0040384A"/>
    <w:rsid w:val="00403C8D"/>
    <w:rsid w:val="0040400A"/>
    <w:rsid w:val="00404CC1"/>
    <w:rsid w:val="004069A1"/>
    <w:rsid w:val="004103FB"/>
    <w:rsid w:val="004121E9"/>
    <w:rsid w:val="0041399C"/>
    <w:rsid w:val="004140E8"/>
    <w:rsid w:val="00416863"/>
    <w:rsid w:val="00420CE3"/>
    <w:rsid w:val="00423FCB"/>
    <w:rsid w:val="00426609"/>
    <w:rsid w:val="0042755F"/>
    <w:rsid w:val="00427C10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37C5A"/>
    <w:rsid w:val="00440543"/>
    <w:rsid w:val="00440831"/>
    <w:rsid w:val="004408ED"/>
    <w:rsid w:val="00440A17"/>
    <w:rsid w:val="00440BE6"/>
    <w:rsid w:val="00441264"/>
    <w:rsid w:val="00441375"/>
    <w:rsid w:val="00441583"/>
    <w:rsid w:val="004417CF"/>
    <w:rsid w:val="00441815"/>
    <w:rsid w:val="00443ABE"/>
    <w:rsid w:val="00444BCE"/>
    <w:rsid w:val="0044527C"/>
    <w:rsid w:val="00446722"/>
    <w:rsid w:val="00446A44"/>
    <w:rsid w:val="004523D5"/>
    <w:rsid w:val="004558AF"/>
    <w:rsid w:val="004560D8"/>
    <w:rsid w:val="00456B38"/>
    <w:rsid w:val="00456DFD"/>
    <w:rsid w:val="0046155D"/>
    <w:rsid w:val="004625A6"/>
    <w:rsid w:val="00464AD9"/>
    <w:rsid w:val="00466053"/>
    <w:rsid w:val="0046674A"/>
    <w:rsid w:val="004718EB"/>
    <w:rsid w:val="0047299A"/>
    <w:rsid w:val="00472C15"/>
    <w:rsid w:val="004730B8"/>
    <w:rsid w:val="004753A9"/>
    <w:rsid w:val="00476C2B"/>
    <w:rsid w:val="00476F2E"/>
    <w:rsid w:val="00477796"/>
    <w:rsid w:val="004803C3"/>
    <w:rsid w:val="00481B74"/>
    <w:rsid w:val="00482A8A"/>
    <w:rsid w:val="004831DD"/>
    <w:rsid w:val="00483F2F"/>
    <w:rsid w:val="004858C1"/>
    <w:rsid w:val="0048692A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0A4D"/>
    <w:rsid w:val="004B2502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E52"/>
    <w:rsid w:val="004D0FE6"/>
    <w:rsid w:val="004D1782"/>
    <w:rsid w:val="004D2D1D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0BC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6AF8"/>
    <w:rsid w:val="0050722F"/>
    <w:rsid w:val="005112A9"/>
    <w:rsid w:val="00514099"/>
    <w:rsid w:val="00516820"/>
    <w:rsid w:val="00517842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0144"/>
    <w:rsid w:val="0055158E"/>
    <w:rsid w:val="005520D6"/>
    <w:rsid w:val="0055233C"/>
    <w:rsid w:val="00553CDA"/>
    <w:rsid w:val="005542BF"/>
    <w:rsid w:val="00556903"/>
    <w:rsid w:val="0055781F"/>
    <w:rsid w:val="005605AF"/>
    <w:rsid w:val="00560C56"/>
    <w:rsid w:val="00562587"/>
    <w:rsid w:val="005636F0"/>
    <w:rsid w:val="0056447A"/>
    <w:rsid w:val="00566073"/>
    <w:rsid w:val="005676C8"/>
    <w:rsid w:val="005705FE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595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4AD2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4A66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5E8"/>
    <w:rsid w:val="006167CE"/>
    <w:rsid w:val="006173C2"/>
    <w:rsid w:val="006208B2"/>
    <w:rsid w:val="00620980"/>
    <w:rsid w:val="0062230D"/>
    <w:rsid w:val="00623455"/>
    <w:rsid w:val="0062385C"/>
    <w:rsid w:val="00624CF3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74D2"/>
    <w:rsid w:val="00667E76"/>
    <w:rsid w:val="00674FD2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3DF3"/>
    <w:rsid w:val="0069440F"/>
    <w:rsid w:val="00694F0D"/>
    <w:rsid w:val="00695427"/>
    <w:rsid w:val="00695B69"/>
    <w:rsid w:val="00696919"/>
    <w:rsid w:val="006979CD"/>
    <w:rsid w:val="006A0D00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393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076E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2F0C"/>
    <w:rsid w:val="00703504"/>
    <w:rsid w:val="00704F9C"/>
    <w:rsid w:val="00705549"/>
    <w:rsid w:val="00706450"/>
    <w:rsid w:val="0070666B"/>
    <w:rsid w:val="007070EE"/>
    <w:rsid w:val="00711816"/>
    <w:rsid w:val="00711F71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0DDF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640F"/>
    <w:rsid w:val="00757CEC"/>
    <w:rsid w:val="0076152D"/>
    <w:rsid w:val="007650EE"/>
    <w:rsid w:val="00765A59"/>
    <w:rsid w:val="00766A73"/>
    <w:rsid w:val="00766CDC"/>
    <w:rsid w:val="00767815"/>
    <w:rsid w:val="00770A5C"/>
    <w:rsid w:val="00773F64"/>
    <w:rsid w:val="00775269"/>
    <w:rsid w:val="00777B0C"/>
    <w:rsid w:val="00780FB6"/>
    <w:rsid w:val="00781E74"/>
    <w:rsid w:val="007821D9"/>
    <w:rsid w:val="00782488"/>
    <w:rsid w:val="00783F36"/>
    <w:rsid w:val="00784F2D"/>
    <w:rsid w:val="00785481"/>
    <w:rsid w:val="007864DC"/>
    <w:rsid w:val="007918A8"/>
    <w:rsid w:val="00791C0F"/>
    <w:rsid w:val="00791EB2"/>
    <w:rsid w:val="00792112"/>
    <w:rsid w:val="00796073"/>
    <w:rsid w:val="00796E60"/>
    <w:rsid w:val="007976F5"/>
    <w:rsid w:val="007A1594"/>
    <w:rsid w:val="007A5E15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1B75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4521"/>
    <w:rsid w:val="007C633E"/>
    <w:rsid w:val="007C74B3"/>
    <w:rsid w:val="007D0976"/>
    <w:rsid w:val="007D1482"/>
    <w:rsid w:val="007D2DBD"/>
    <w:rsid w:val="007D30FD"/>
    <w:rsid w:val="007D4625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78D4"/>
    <w:rsid w:val="00800CC7"/>
    <w:rsid w:val="00802C71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C7D"/>
    <w:rsid w:val="00832F69"/>
    <w:rsid w:val="00833481"/>
    <w:rsid w:val="0083512B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836"/>
    <w:rsid w:val="00855C3A"/>
    <w:rsid w:val="0085683D"/>
    <w:rsid w:val="00857C9B"/>
    <w:rsid w:val="0086199F"/>
    <w:rsid w:val="008621AB"/>
    <w:rsid w:val="00862856"/>
    <w:rsid w:val="00862B70"/>
    <w:rsid w:val="008663A7"/>
    <w:rsid w:val="00866FDE"/>
    <w:rsid w:val="00867E7D"/>
    <w:rsid w:val="00870302"/>
    <w:rsid w:val="00871361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87AD6"/>
    <w:rsid w:val="00890E07"/>
    <w:rsid w:val="0089295E"/>
    <w:rsid w:val="0089345A"/>
    <w:rsid w:val="00893C58"/>
    <w:rsid w:val="00893D6A"/>
    <w:rsid w:val="00893F55"/>
    <w:rsid w:val="00895A96"/>
    <w:rsid w:val="00897BF6"/>
    <w:rsid w:val="00897EF3"/>
    <w:rsid w:val="008A132B"/>
    <w:rsid w:val="008A1E3F"/>
    <w:rsid w:val="008A1EEE"/>
    <w:rsid w:val="008A3EC4"/>
    <w:rsid w:val="008A4B68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D57AF"/>
    <w:rsid w:val="008E0EDA"/>
    <w:rsid w:val="008E1079"/>
    <w:rsid w:val="008E11FE"/>
    <w:rsid w:val="008E384D"/>
    <w:rsid w:val="008E5AC2"/>
    <w:rsid w:val="008E74E4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072B0"/>
    <w:rsid w:val="009121A7"/>
    <w:rsid w:val="009141C7"/>
    <w:rsid w:val="00915681"/>
    <w:rsid w:val="00915FCE"/>
    <w:rsid w:val="0091784D"/>
    <w:rsid w:val="00921EFD"/>
    <w:rsid w:val="009228E4"/>
    <w:rsid w:val="00922979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352E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141B"/>
    <w:rsid w:val="00991BD6"/>
    <w:rsid w:val="009922AE"/>
    <w:rsid w:val="009927CD"/>
    <w:rsid w:val="009938D2"/>
    <w:rsid w:val="00994E00"/>
    <w:rsid w:val="00994EC1"/>
    <w:rsid w:val="0099551F"/>
    <w:rsid w:val="00995B21"/>
    <w:rsid w:val="00995D4C"/>
    <w:rsid w:val="0099721F"/>
    <w:rsid w:val="009A0C99"/>
    <w:rsid w:val="009A119D"/>
    <w:rsid w:val="009A3AA8"/>
    <w:rsid w:val="009A53C6"/>
    <w:rsid w:val="009A6B63"/>
    <w:rsid w:val="009A7B82"/>
    <w:rsid w:val="009A7E43"/>
    <w:rsid w:val="009B1789"/>
    <w:rsid w:val="009B275A"/>
    <w:rsid w:val="009B311B"/>
    <w:rsid w:val="009B35DD"/>
    <w:rsid w:val="009B4577"/>
    <w:rsid w:val="009B479F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5F8"/>
    <w:rsid w:val="009D57E3"/>
    <w:rsid w:val="009D5B65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827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347A"/>
    <w:rsid w:val="00A343B7"/>
    <w:rsid w:val="00A34492"/>
    <w:rsid w:val="00A348EA"/>
    <w:rsid w:val="00A40B05"/>
    <w:rsid w:val="00A4243F"/>
    <w:rsid w:val="00A43959"/>
    <w:rsid w:val="00A45B9B"/>
    <w:rsid w:val="00A462B0"/>
    <w:rsid w:val="00A465AD"/>
    <w:rsid w:val="00A46B7B"/>
    <w:rsid w:val="00A46D29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1AB0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2A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03F"/>
    <w:rsid w:val="00AE51CE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20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779A8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458"/>
    <w:rsid w:val="00BB2D4D"/>
    <w:rsid w:val="00BB4520"/>
    <w:rsid w:val="00BB5AF8"/>
    <w:rsid w:val="00BB6FD4"/>
    <w:rsid w:val="00BB7119"/>
    <w:rsid w:val="00BC0275"/>
    <w:rsid w:val="00BC1089"/>
    <w:rsid w:val="00BC1A71"/>
    <w:rsid w:val="00BC1E70"/>
    <w:rsid w:val="00BC23C9"/>
    <w:rsid w:val="00BC2C4D"/>
    <w:rsid w:val="00BC322C"/>
    <w:rsid w:val="00BC3D0B"/>
    <w:rsid w:val="00BC589C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2164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68CD"/>
    <w:rsid w:val="00BF7BDA"/>
    <w:rsid w:val="00BF7CE6"/>
    <w:rsid w:val="00C00BE1"/>
    <w:rsid w:val="00C022F7"/>
    <w:rsid w:val="00C035F5"/>
    <w:rsid w:val="00C0422F"/>
    <w:rsid w:val="00C05ACC"/>
    <w:rsid w:val="00C06058"/>
    <w:rsid w:val="00C06CE7"/>
    <w:rsid w:val="00C06F51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03F"/>
    <w:rsid w:val="00C41E89"/>
    <w:rsid w:val="00C42062"/>
    <w:rsid w:val="00C4275F"/>
    <w:rsid w:val="00C42E90"/>
    <w:rsid w:val="00C44DA6"/>
    <w:rsid w:val="00C450D7"/>
    <w:rsid w:val="00C50652"/>
    <w:rsid w:val="00C508C3"/>
    <w:rsid w:val="00C522F4"/>
    <w:rsid w:val="00C53725"/>
    <w:rsid w:val="00C5648E"/>
    <w:rsid w:val="00C56AFA"/>
    <w:rsid w:val="00C60570"/>
    <w:rsid w:val="00C61CAE"/>
    <w:rsid w:val="00C63B2D"/>
    <w:rsid w:val="00C63C57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77B68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96DCA"/>
    <w:rsid w:val="00CA1D7C"/>
    <w:rsid w:val="00CA3C87"/>
    <w:rsid w:val="00CA5504"/>
    <w:rsid w:val="00CA5DA4"/>
    <w:rsid w:val="00CA6DEF"/>
    <w:rsid w:val="00CA7356"/>
    <w:rsid w:val="00CA7AC8"/>
    <w:rsid w:val="00CB0FC7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02A"/>
    <w:rsid w:val="00CC314A"/>
    <w:rsid w:val="00CC476D"/>
    <w:rsid w:val="00CC546E"/>
    <w:rsid w:val="00CC55A8"/>
    <w:rsid w:val="00CC55F1"/>
    <w:rsid w:val="00CC719B"/>
    <w:rsid w:val="00CC7A3F"/>
    <w:rsid w:val="00CD12D6"/>
    <w:rsid w:val="00CD3437"/>
    <w:rsid w:val="00CD448A"/>
    <w:rsid w:val="00CD4C87"/>
    <w:rsid w:val="00CD4DE9"/>
    <w:rsid w:val="00CD5CDE"/>
    <w:rsid w:val="00CD757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CF73F9"/>
    <w:rsid w:val="00D00311"/>
    <w:rsid w:val="00D00DD3"/>
    <w:rsid w:val="00D0179E"/>
    <w:rsid w:val="00D01CF1"/>
    <w:rsid w:val="00D01DA4"/>
    <w:rsid w:val="00D02252"/>
    <w:rsid w:val="00D02E60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200A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67B89"/>
    <w:rsid w:val="00D702BA"/>
    <w:rsid w:val="00D709DB"/>
    <w:rsid w:val="00D71B91"/>
    <w:rsid w:val="00D71CE2"/>
    <w:rsid w:val="00D72765"/>
    <w:rsid w:val="00D73C06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1354"/>
    <w:rsid w:val="00D94ABE"/>
    <w:rsid w:val="00D952FA"/>
    <w:rsid w:val="00D96537"/>
    <w:rsid w:val="00D97A2F"/>
    <w:rsid w:val="00DA00C5"/>
    <w:rsid w:val="00DA02C4"/>
    <w:rsid w:val="00DA289A"/>
    <w:rsid w:val="00DA2B91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E5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8DA"/>
    <w:rsid w:val="00E43B61"/>
    <w:rsid w:val="00E44DD3"/>
    <w:rsid w:val="00E46B73"/>
    <w:rsid w:val="00E46DC7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CB9"/>
    <w:rsid w:val="00E5668D"/>
    <w:rsid w:val="00E56EAA"/>
    <w:rsid w:val="00E57938"/>
    <w:rsid w:val="00E6066C"/>
    <w:rsid w:val="00E608F9"/>
    <w:rsid w:val="00E618CE"/>
    <w:rsid w:val="00E619CF"/>
    <w:rsid w:val="00E62701"/>
    <w:rsid w:val="00E629AB"/>
    <w:rsid w:val="00E635A2"/>
    <w:rsid w:val="00E65899"/>
    <w:rsid w:val="00E66ABD"/>
    <w:rsid w:val="00E700BA"/>
    <w:rsid w:val="00E7157A"/>
    <w:rsid w:val="00E71856"/>
    <w:rsid w:val="00E74BE5"/>
    <w:rsid w:val="00E74FA2"/>
    <w:rsid w:val="00E75DBC"/>
    <w:rsid w:val="00E76031"/>
    <w:rsid w:val="00E76493"/>
    <w:rsid w:val="00E76F7E"/>
    <w:rsid w:val="00E83A97"/>
    <w:rsid w:val="00E848E4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1718"/>
    <w:rsid w:val="00EC2CDD"/>
    <w:rsid w:val="00EC3B63"/>
    <w:rsid w:val="00EC6169"/>
    <w:rsid w:val="00EC679E"/>
    <w:rsid w:val="00EC68ED"/>
    <w:rsid w:val="00EC6BB5"/>
    <w:rsid w:val="00EC6FB0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04F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687"/>
    <w:rsid w:val="00F16E4E"/>
    <w:rsid w:val="00F1717A"/>
    <w:rsid w:val="00F205C2"/>
    <w:rsid w:val="00F225B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0F4E"/>
    <w:rsid w:val="00F5138B"/>
    <w:rsid w:val="00F52B25"/>
    <w:rsid w:val="00F55FDD"/>
    <w:rsid w:val="00F56168"/>
    <w:rsid w:val="00F57D2A"/>
    <w:rsid w:val="00F601F2"/>
    <w:rsid w:val="00F60603"/>
    <w:rsid w:val="00F612EC"/>
    <w:rsid w:val="00F61481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67B9F"/>
    <w:rsid w:val="00F71235"/>
    <w:rsid w:val="00F71CAD"/>
    <w:rsid w:val="00F72BA3"/>
    <w:rsid w:val="00F7338E"/>
    <w:rsid w:val="00F73653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2492"/>
    <w:rsid w:val="00FA3E40"/>
    <w:rsid w:val="00FA46AB"/>
    <w:rsid w:val="00FA6CF9"/>
    <w:rsid w:val="00FB0019"/>
    <w:rsid w:val="00FB0BF0"/>
    <w:rsid w:val="00FB1E44"/>
    <w:rsid w:val="00FB20DC"/>
    <w:rsid w:val="00FB32D3"/>
    <w:rsid w:val="00FB33E6"/>
    <w:rsid w:val="00FB3BD2"/>
    <w:rsid w:val="00FB4646"/>
    <w:rsid w:val="00FB4761"/>
    <w:rsid w:val="00FB4D5F"/>
    <w:rsid w:val="00FB57DB"/>
    <w:rsid w:val="00FB66C5"/>
    <w:rsid w:val="00FB6BEE"/>
    <w:rsid w:val="00FB77ED"/>
    <w:rsid w:val="00FB7BBE"/>
    <w:rsid w:val="00FC0A4A"/>
    <w:rsid w:val="00FC1211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4EC4"/>
    <w:rsid w:val="00FE5555"/>
    <w:rsid w:val="00FE6CE8"/>
    <w:rsid w:val="00FE6DEC"/>
    <w:rsid w:val="00FE75D3"/>
    <w:rsid w:val="00FE7661"/>
    <w:rsid w:val="00FF0B5A"/>
    <w:rsid w:val="00FF239D"/>
    <w:rsid w:val="00FF2947"/>
    <w:rsid w:val="00FF2C98"/>
    <w:rsid w:val="00FF3964"/>
    <w:rsid w:val="00FF4D48"/>
    <w:rsid w:val="00FF5D5E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1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560C56"/>
    <w:pPr>
      <w:ind w:left="708"/>
    </w:pPr>
  </w:style>
  <w:style w:type="paragraph" w:styleId="af4">
    <w:name w:val="Balloon Text"/>
    <w:basedOn w:val="a"/>
    <w:link w:val="af5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9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Верхний колонтитул Знак1"/>
    <w:uiPriority w:val="99"/>
    <w:rsid w:val="00E70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E7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34954,bqiaagaaeyqcaaagiaiaaamnhqaabtwfaaaaaaaaaaaaaaaaaaaaaaaaaaaaaaaaaaaaaaaaaaaaaaaaaaaaaaaaaaaaaaaaaaaaaaaaaaaaaaaaaaaaaaaaaaaaaaaaaaaaaaaaaaaaaaaaaaaaaaaaaaaaaaaaaaaaaaaaaaaaaaaaaaaaaaaaaaaaaaaaaaaaaaaaaaaaaaaaaaaaaaaaaaaaaaaaaaaaaaa"/>
    <w:basedOn w:val="a"/>
    <w:rsid w:val="00E4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83572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2B91"/>
    <w:pPr>
      <w:widowControl w:val="0"/>
      <w:autoSpaceDE w:val="0"/>
      <w:autoSpaceDN w:val="0"/>
      <w:adjustRightInd w:val="0"/>
      <w:spacing w:after="0" w:line="466" w:lineRule="exact"/>
      <w:ind w:firstLine="6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2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A2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A2B91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sid w:val="00DA2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A2B91"/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693DF3"/>
    <w:rPr>
      <w:color w:val="800080" w:themeColor="followedHyperlink"/>
      <w:u w:val="single"/>
    </w:rPr>
  </w:style>
  <w:style w:type="character" w:customStyle="1" w:styleId="af3">
    <w:name w:val="Абзац списка Знак"/>
    <w:link w:val="af2"/>
    <w:uiPriority w:val="34"/>
    <w:locked/>
    <w:rsid w:val="00FA2492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7A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7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mon@govvrn.ru" TargetMode="External"/><Relationship Id="rId13" Type="http://schemas.openxmlformats.org/officeDocument/2006/relationships/hyperlink" Target="https://base.garant.ru/12124624/bd5c5674205a0c9159cec880d441028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24624/bd5c5674205a0c9159cec880d4410286/" TargetMode="External"/><Relationship Id="rId17" Type="http://schemas.openxmlformats.org/officeDocument/2006/relationships/hyperlink" Target="consultantplus://offline/ref%3D9165EBD065A2131ED7ACB8D15734AA95D79286C70B301F7F44413767987B0333A2FBE2B28C265B8185AA231876E5580347A9EE1C446FE846y5g5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24624/bd5c5674205a0c9159cec880d44102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s://base.garant.ru/12124624/bd5c5674205a0c9159cec880d441028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s://base.garant.ru/70353464/741609f9002bd54a24e5c49cb5af953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8582-94CA-4543-8C27-FDF91DEF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0</TotalTime>
  <Pages>14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Yakovlev</cp:lastModifiedBy>
  <cp:revision>2</cp:revision>
  <cp:lastPrinted>2022-10-11T09:59:00Z</cp:lastPrinted>
  <dcterms:created xsi:type="dcterms:W3CDTF">2023-03-27T10:58:00Z</dcterms:created>
  <dcterms:modified xsi:type="dcterms:W3CDTF">2023-03-27T10:58:00Z</dcterms:modified>
</cp:coreProperties>
</file>