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59D" w:rsidRDefault="001871BF">
      <w:pPr>
        <w:pStyle w:val="1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D7" w:rsidRPr="00AB26E6" w:rsidRDefault="002633D7" w:rsidP="002633D7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proofErr w:type="spellStart"/>
      <w:r>
        <w:rPr>
          <w:b/>
          <w:i/>
          <w:sz w:val="36"/>
          <w:szCs w:val="36"/>
        </w:rPr>
        <w:t>Нижнекисляйского</w:t>
      </w:r>
      <w:proofErr w:type="spellEnd"/>
      <w:r>
        <w:rPr>
          <w:b/>
          <w:i/>
          <w:sz w:val="36"/>
          <w:szCs w:val="36"/>
        </w:rPr>
        <w:t xml:space="preserve">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2633D7" w:rsidRPr="00AB26E6" w:rsidRDefault="002633D7" w:rsidP="002633D7">
      <w:pPr>
        <w:numPr>
          <w:ilvl w:val="0"/>
          <w:numId w:val="1"/>
        </w:numPr>
        <w:jc w:val="center"/>
        <w:rPr>
          <w:b/>
          <w:i/>
        </w:rPr>
      </w:pPr>
      <w:proofErr w:type="spellStart"/>
      <w:r w:rsidRPr="00AB26E6">
        <w:rPr>
          <w:b/>
          <w:i/>
          <w:sz w:val="36"/>
          <w:szCs w:val="36"/>
        </w:rPr>
        <w:t>Бутурлиновского</w:t>
      </w:r>
      <w:proofErr w:type="spellEnd"/>
      <w:r w:rsidRPr="00AB26E6">
        <w:rPr>
          <w:b/>
          <w:i/>
          <w:sz w:val="36"/>
          <w:szCs w:val="36"/>
        </w:rPr>
        <w:t xml:space="preserve"> муниципального района</w:t>
      </w:r>
    </w:p>
    <w:p w:rsidR="002633D7" w:rsidRPr="00FB26D3" w:rsidRDefault="002633D7" w:rsidP="002633D7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2633D7" w:rsidRDefault="002633D7" w:rsidP="002633D7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96759D" w:rsidRPr="005850E3" w:rsidRDefault="002633D7" w:rsidP="002633D7">
      <w:pPr>
        <w:pStyle w:val="ConsTitle"/>
        <w:widowControl/>
        <w:numPr>
          <w:ilvl w:val="0"/>
          <w:numId w:val="1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633D7">
        <w:rPr>
          <w:rFonts w:ascii="Times New Roman" w:hAnsi="Times New Roman" w:cs="Times New Roman"/>
          <w:i/>
          <w:sz w:val="40"/>
          <w:szCs w:val="40"/>
        </w:rPr>
        <w:t>ПОСТАНОВЛЕНИЕ</w:t>
      </w:r>
    </w:p>
    <w:p w:rsidR="005850E3" w:rsidRDefault="005850E3" w:rsidP="005850E3">
      <w:pPr>
        <w:pStyle w:val="af"/>
        <w:rPr>
          <w:b/>
          <w:bCs/>
          <w:sz w:val="16"/>
          <w:szCs w:val="16"/>
        </w:rPr>
      </w:pPr>
    </w:p>
    <w:p w:rsidR="005850E3" w:rsidRPr="002633D7" w:rsidRDefault="005850E3" w:rsidP="002633D7">
      <w:pPr>
        <w:pStyle w:val="ConsTitle"/>
        <w:widowControl/>
        <w:numPr>
          <w:ilvl w:val="0"/>
          <w:numId w:val="1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6759D" w:rsidRDefault="00AC5D4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</w:t>
      </w:r>
      <w:r w:rsidR="00740E91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26 января 2023</w:t>
      </w:r>
      <w:r w:rsidR="007972F8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96759D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г</w:t>
      </w:r>
      <w:r w:rsidR="002633D7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ода</w:t>
      </w:r>
      <w:r w:rsidR="00CE71D8" w:rsidRPr="00CE71D8"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       </w:t>
      </w:r>
      <w:r w:rsidR="0096759D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№</w:t>
      </w:r>
      <w:r w:rsidR="00E52FCA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740E91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21</w:t>
      </w:r>
    </w:p>
    <w:p w:rsidR="0096759D" w:rsidRDefault="00AA491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>р</w:t>
      </w:r>
      <w:r w:rsidR="002633D7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>п. Нижний Кисляй</w:t>
      </w: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6759D" w:rsidRDefault="00D14C37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Нижнекисляйского</w:t>
      </w:r>
      <w:proofErr w:type="spellEnd"/>
      <w:r>
        <w:rPr>
          <w:b/>
          <w:sz w:val="28"/>
          <w:szCs w:val="28"/>
        </w:rPr>
        <w:t xml:space="preserve"> городского поселения от 04.09.2018 г. № 67 «</w:t>
      </w:r>
      <w:r w:rsidR="00867842" w:rsidRPr="00867842">
        <w:rPr>
          <w:b/>
          <w:sz w:val="28"/>
          <w:szCs w:val="28"/>
        </w:rPr>
        <w:t>Об утверждении муниципальной программы</w:t>
      </w:r>
      <w:r w:rsidR="00CE71D8">
        <w:rPr>
          <w:b/>
          <w:sz w:val="28"/>
          <w:szCs w:val="28"/>
        </w:rPr>
        <w:t xml:space="preserve"> </w:t>
      </w:r>
      <w:proofErr w:type="spellStart"/>
      <w:r w:rsidR="00AA491D">
        <w:rPr>
          <w:b/>
          <w:sz w:val="28"/>
          <w:szCs w:val="28"/>
        </w:rPr>
        <w:t>Нижнекисляйского</w:t>
      </w:r>
      <w:proofErr w:type="spellEnd"/>
      <w:r w:rsidR="00AA491D">
        <w:rPr>
          <w:b/>
          <w:sz w:val="28"/>
          <w:szCs w:val="28"/>
        </w:rPr>
        <w:t xml:space="preserve"> городского</w:t>
      </w:r>
      <w:r w:rsidR="0096759D">
        <w:rPr>
          <w:b/>
          <w:sz w:val="28"/>
          <w:szCs w:val="28"/>
        </w:rPr>
        <w:t xml:space="preserve"> поселения </w:t>
      </w:r>
      <w:proofErr w:type="spellStart"/>
      <w:r w:rsidR="0096759D">
        <w:rPr>
          <w:b/>
          <w:sz w:val="28"/>
          <w:szCs w:val="28"/>
        </w:rPr>
        <w:t>Бутурлиновского</w:t>
      </w:r>
      <w:proofErr w:type="spellEnd"/>
      <w:r w:rsidR="0096759D">
        <w:rPr>
          <w:b/>
          <w:sz w:val="28"/>
          <w:szCs w:val="28"/>
        </w:rPr>
        <w:t xml:space="preserve"> муниципал</w:t>
      </w:r>
      <w:r w:rsidR="00AA46FD">
        <w:rPr>
          <w:b/>
          <w:sz w:val="28"/>
          <w:szCs w:val="28"/>
        </w:rPr>
        <w:t>ь</w:t>
      </w:r>
      <w:r w:rsidR="00CE71D8">
        <w:rPr>
          <w:b/>
          <w:sz w:val="28"/>
          <w:szCs w:val="28"/>
        </w:rPr>
        <w:t>ного района Воронежской области</w:t>
      </w:r>
      <w:r w:rsidR="0096759D">
        <w:rPr>
          <w:b/>
          <w:sz w:val="28"/>
          <w:szCs w:val="28"/>
        </w:rPr>
        <w:t xml:space="preserve"> «Развитие культуры</w:t>
      </w:r>
      <w:r w:rsidR="00AA491D">
        <w:rPr>
          <w:b/>
          <w:sz w:val="28"/>
          <w:szCs w:val="28"/>
        </w:rPr>
        <w:t xml:space="preserve"> в </w:t>
      </w:r>
      <w:proofErr w:type="spellStart"/>
      <w:r w:rsidR="00AA491D">
        <w:rPr>
          <w:b/>
          <w:sz w:val="28"/>
          <w:szCs w:val="28"/>
        </w:rPr>
        <w:t>Нижнекисляйском</w:t>
      </w:r>
      <w:proofErr w:type="spellEnd"/>
      <w:r w:rsidR="00AA491D">
        <w:rPr>
          <w:b/>
          <w:sz w:val="28"/>
          <w:szCs w:val="28"/>
        </w:rPr>
        <w:t xml:space="preserve"> городском поселении</w:t>
      </w:r>
      <w:r w:rsidR="0096759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96759D" w:rsidRDefault="0096759D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96759D" w:rsidRDefault="0096759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AA491D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постановлением администрации </w:t>
      </w:r>
      <w:proofErr w:type="spellStart"/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FB5CD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4A99">
        <w:rPr>
          <w:rFonts w:ascii="Times New Roman" w:hAnsi="Times New Roman" w:cs="Times New Roman"/>
          <w:sz w:val="28"/>
          <w:szCs w:val="28"/>
        </w:rPr>
        <w:t>23 октября 2013</w:t>
      </w:r>
      <w:r w:rsidR="00FB5C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14A9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B5CD4">
        <w:rPr>
          <w:rFonts w:ascii="Times New Roman" w:hAnsi="Times New Roman" w:cs="Times New Roman"/>
          <w:sz w:val="28"/>
          <w:szCs w:val="28"/>
        </w:rPr>
        <w:t>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</w:t>
      </w:r>
      <w:proofErr w:type="spellStart"/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</w:t>
      </w:r>
      <w:r w:rsidR="00B71592" w:rsidRPr="00B71592">
        <w:rPr>
          <w:rFonts w:ascii="Times New Roman" w:hAnsi="Times New Roman" w:cs="Times New Roman"/>
          <w:sz w:val="28"/>
        </w:rPr>
        <w:t xml:space="preserve"> </w:t>
      </w:r>
      <w:r w:rsidR="00B71592" w:rsidRPr="007B4C4F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B71592" w:rsidRPr="007B4C4F">
        <w:rPr>
          <w:rFonts w:ascii="Times New Roman" w:hAnsi="Times New Roman" w:cs="Times New Roman"/>
          <w:sz w:val="28"/>
        </w:rPr>
        <w:t>Нижнекисляйского</w:t>
      </w:r>
      <w:proofErr w:type="spellEnd"/>
      <w:r w:rsidR="00B71592" w:rsidRPr="007B4C4F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96759D" w:rsidRDefault="0096759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2633D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C37" w:rsidRDefault="00D14C37" w:rsidP="00D14C37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14C37" w:rsidRPr="00FB5CD4" w:rsidRDefault="00D14C37" w:rsidP="000567D4">
      <w:pPr>
        <w:pStyle w:val="ConsTitle"/>
        <w:numPr>
          <w:ilvl w:val="0"/>
          <w:numId w:val="8"/>
        </w:numPr>
        <w:tabs>
          <w:tab w:val="left" w:pos="0"/>
        </w:tabs>
        <w:ind w:left="0" w:right="22" w:firstLin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</w:t>
      </w:r>
      <w:proofErr w:type="spellStart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от 04.09.2018 г. № 67 «Об утверждении муниципальной программы </w:t>
      </w:r>
      <w:proofErr w:type="spellStart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«Развитие культуры в </w:t>
      </w:r>
      <w:proofErr w:type="spellStart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Нижнекисляйском</w:t>
      </w:r>
      <w:proofErr w:type="spellEnd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городском поселении»</w:t>
      </w:r>
      <w:r w:rsidR="00FB5CD4" w:rsidRPr="00FB5CD4"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муниципальную программу</w:t>
      </w:r>
      <w:r w:rsid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«Развитие культуры в </w:t>
      </w:r>
      <w:proofErr w:type="spellStart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Нижнекисляйском</w:t>
      </w:r>
      <w:proofErr w:type="spellEnd"/>
      <w:r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городском поселении» </w:t>
      </w:r>
      <w:r w:rsidR="00FB5CD4" w:rsidRPr="00FB5CD4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приложению к настоящему постановлению.</w:t>
      </w:r>
    </w:p>
    <w:p w:rsidR="00FB5CD4" w:rsidRPr="00FB5CD4" w:rsidRDefault="00FB5CD4" w:rsidP="00FB5CD4">
      <w:pPr>
        <w:pStyle w:val="ConsTitle"/>
        <w:tabs>
          <w:tab w:val="left" w:pos="9900"/>
        </w:tabs>
        <w:ind w:left="720"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14C37" w:rsidRDefault="0042006D" w:rsidP="000567D4">
      <w:pPr>
        <w:pStyle w:val="ConsTitle"/>
        <w:numPr>
          <w:ilvl w:val="0"/>
          <w:numId w:val="8"/>
        </w:numPr>
        <w:tabs>
          <w:tab w:val="left" w:pos="0"/>
        </w:tabs>
        <w:ind w:left="0" w:right="22" w:hanging="11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Старшему инспектору-бухгалтеру </w:t>
      </w:r>
      <w:r w:rsidR="002B6FA1" w:rsidRPr="002B6FA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2B6FA1" w:rsidRPr="002B6FA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="002B6FA1" w:rsidRPr="002B6FA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Шилину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С.С.</w:t>
      </w:r>
      <w:r w:rsidR="002B6FA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4C37"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при исполнении бюджета </w:t>
      </w:r>
      <w:proofErr w:type="spellStart"/>
      <w:r w:rsidR="00D14C37"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Нижнекисляйского</w:t>
      </w:r>
      <w:proofErr w:type="spellEnd"/>
      <w:r w:rsidR="00D14C37"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="00D14C37"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="00D14C37" w:rsidRPr="00FB5CD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на очередной финансовый год и плановый период руководствоваться финансированием мероприятий в объёмах, предусмотренных муниципальной программой.</w:t>
      </w:r>
    </w:p>
    <w:p w:rsidR="00FB5CD4" w:rsidRDefault="00FB5CD4" w:rsidP="00FB5CD4">
      <w:pPr>
        <w:pStyle w:val="af"/>
        <w:rPr>
          <w:b/>
          <w:bCs/>
          <w:sz w:val="28"/>
          <w:szCs w:val="28"/>
        </w:rPr>
      </w:pPr>
    </w:p>
    <w:p w:rsidR="00D14C37" w:rsidRPr="00D14C37" w:rsidRDefault="00D14C37" w:rsidP="000567D4">
      <w:pPr>
        <w:pStyle w:val="ConsTitle"/>
        <w:numPr>
          <w:ilvl w:val="0"/>
          <w:numId w:val="8"/>
        </w:numPr>
        <w:tabs>
          <w:tab w:val="left" w:pos="0"/>
        </w:tabs>
        <w:ind w:left="0" w:right="22" w:hanging="11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опубликовать в официальном периодическом печатном издании «Вестник муниципальных правовых актов </w:t>
      </w:r>
      <w:proofErr w:type="spellStart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области» и разместить в сети Интернет на официальном сайте органов местного самоуправления </w:t>
      </w:r>
      <w:proofErr w:type="spellStart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области.</w:t>
      </w:r>
    </w:p>
    <w:p w:rsidR="00D14C37" w:rsidRPr="00D14C37" w:rsidRDefault="00D14C37" w:rsidP="00D14C37">
      <w:pPr>
        <w:pStyle w:val="ConsTitle"/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14C37" w:rsidRPr="00D14C37" w:rsidRDefault="00D14C37" w:rsidP="000567D4">
      <w:pPr>
        <w:pStyle w:val="ConsTitle"/>
        <w:numPr>
          <w:ilvl w:val="0"/>
          <w:numId w:val="8"/>
        </w:numPr>
        <w:tabs>
          <w:tab w:val="left" w:pos="0"/>
        </w:tabs>
        <w:ind w:left="0" w:right="22" w:hanging="11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опубликования.</w:t>
      </w:r>
    </w:p>
    <w:p w:rsidR="00D14C37" w:rsidRPr="00D14C37" w:rsidRDefault="00D14C37" w:rsidP="00D14C37">
      <w:pPr>
        <w:pStyle w:val="ConsTitle"/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14C37" w:rsidRPr="00D14C37" w:rsidRDefault="00D14C37" w:rsidP="000567D4">
      <w:pPr>
        <w:pStyle w:val="ConsTitle"/>
        <w:numPr>
          <w:ilvl w:val="0"/>
          <w:numId w:val="8"/>
        </w:numPr>
        <w:tabs>
          <w:tab w:val="left" w:pos="0"/>
        </w:tabs>
        <w:ind w:left="0" w:right="22" w:hanging="11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14C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14C37" w:rsidRPr="00D14C37" w:rsidRDefault="00D14C37" w:rsidP="00D14C37">
      <w:pPr>
        <w:pStyle w:val="ConsTitle"/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867842" w:rsidRDefault="0086784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59D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B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A491D" w:rsidRPr="00AA491D"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  <w:proofErr w:type="spellEnd"/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                                                             </w:t>
      </w:r>
      <w:r w:rsidR="00D14C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С.А. </w:t>
      </w:r>
      <w:proofErr w:type="spellStart"/>
      <w:r w:rsidR="00D14C37">
        <w:rPr>
          <w:rFonts w:ascii="Times New Roman" w:hAnsi="Times New Roman" w:cs="Times New Roman"/>
          <w:b w:val="0"/>
          <w:bCs w:val="0"/>
          <w:sz w:val="28"/>
          <w:szCs w:val="28"/>
        </w:rPr>
        <w:t>Заварзина</w:t>
      </w:r>
      <w:proofErr w:type="spellEnd"/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67D4" w:rsidRDefault="000567D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67D4" w:rsidRDefault="000567D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67D4" w:rsidRDefault="000567D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67D4" w:rsidRDefault="000567D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759D" w:rsidRDefault="00893F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67D4">
        <w:rPr>
          <w:rFonts w:ascii="Times New Roman" w:hAnsi="Times New Roman" w:cs="Times New Roman"/>
          <w:sz w:val="28"/>
          <w:szCs w:val="28"/>
        </w:rPr>
        <w:t>26 января 2023</w:t>
      </w:r>
      <w:r w:rsidR="007972F8">
        <w:rPr>
          <w:rFonts w:ascii="Times New Roman" w:hAnsi="Times New Roman" w:cs="Times New Roman"/>
          <w:sz w:val="28"/>
          <w:szCs w:val="28"/>
        </w:rPr>
        <w:t xml:space="preserve"> </w:t>
      </w:r>
      <w:r w:rsidRPr="00A14A99">
        <w:rPr>
          <w:rFonts w:ascii="Times New Roman" w:hAnsi="Times New Roman" w:cs="Times New Roman"/>
          <w:sz w:val="28"/>
          <w:szCs w:val="28"/>
        </w:rPr>
        <w:t>г</w:t>
      </w:r>
      <w:r w:rsidR="00AD3C4C">
        <w:rPr>
          <w:rFonts w:ascii="Times New Roman" w:hAnsi="Times New Roman" w:cs="Times New Roman"/>
          <w:sz w:val="28"/>
          <w:szCs w:val="28"/>
        </w:rPr>
        <w:t xml:space="preserve"> №</w:t>
      </w:r>
      <w:r w:rsidR="0042006D">
        <w:rPr>
          <w:rFonts w:ascii="Times New Roman" w:hAnsi="Times New Roman" w:cs="Times New Roman"/>
          <w:sz w:val="28"/>
          <w:szCs w:val="28"/>
        </w:rPr>
        <w:t xml:space="preserve"> </w:t>
      </w:r>
      <w:r w:rsidR="000567D4">
        <w:rPr>
          <w:rFonts w:ascii="Times New Roman" w:hAnsi="Times New Roman" w:cs="Times New Roman"/>
          <w:sz w:val="28"/>
          <w:szCs w:val="28"/>
        </w:rPr>
        <w:t>21</w:t>
      </w: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96759D" w:rsidRDefault="00AA49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Нижнекисляйского</w:t>
      </w:r>
      <w:proofErr w:type="spellEnd"/>
      <w:r w:rsidR="009675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96759D">
        <w:rPr>
          <w:rFonts w:ascii="Times New Roman" w:hAnsi="Times New Roman" w:cs="Times New Roman"/>
          <w:b/>
          <w:bCs/>
          <w:sz w:val="28"/>
          <w:szCs w:val="28"/>
        </w:rPr>
        <w:t>Бутурлиновского</w:t>
      </w:r>
      <w:proofErr w:type="spellEnd"/>
      <w:r w:rsidR="009675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96759D" w:rsidRDefault="0096759D">
      <w:pPr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«Развитие культуры</w:t>
      </w:r>
      <w:r w:rsidR="00AA491D">
        <w:rPr>
          <w:b/>
          <w:sz w:val="28"/>
          <w:szCs w:val="28"/>
        </w:rPr>
        <w:t xml:space="preserve"> в </w:t>
      </w:r>
      <w:proofErr w:type="spellStart"/>
      <w:r w:rsidR="00AA491D">
        <w:rPr>
          <w:b/>
          <w:sz w:val="28"/>
          <w:szCs w:val="28"/>
        </w:rPr>
        <w:t>Нижнекисляйском</w:t>
      </w:r>
      <w:proofErr w:type="spellEnd"/>
      <w:r w:rsidR="00AA491D">
        <w:rPr>
          <w:b/>
          <w:sz w:val="28"/>
          <w:szCs w:val="28"/>
        </w:rPr>
        <w:t xml:space="preserve"> городском поселении</w:t>
      </w:r>
      <w:r>
        <w:rPr>
          <w:b/>
          <w:sz w:val="28"/>
          <w:szCs w:val="28"/>
        </w:rPr>
        <w:t xml:space="preserve">» </w:t>
      </w: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313112" w:rsidRDefault="00313112">
      <w:pPr>
        <w:rPr>
          <w:b/>
          <w:sz w:val="26"/>
          <w:szCs w:val="26"/>
        </w:rPr>
      </w:pPr>
    </w:p>
    <w:p w:rsidR="00313112" w:rsidRDefault="00313112">
      <w:pPr>
        <w:rPr>
          <w:b/>
          <w:sz w:val="26"/>
          <w:szCs w:val="26"/>
        </w:rPr>
      </w:pPr>
    </w:p>
    <w:p w:rsidR="00313112" w:rsidRDefault="00313112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A491D" w:rsidRPr="00AA491D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96759D" w:rsidRDefault="00967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C01B19" w:rsidRDefault="00C01B19">
      <w:pPr>
        <w:jc w:val="center"/>
        <w:rPr>
          <w:b/>
          <w:sz w:val="26"/>
          <w:szCs w:val="26"/>
        </w:rPr>
      </w:pPr>
    </w:p>
    <w:p w:rsidR="00C01B19" w:rsidRDefault="00C01B19">
      <w:pPr>
        <w:jc w:val="center"/>
        <w:rPr>
          <w:b/>
          <w:sz w:val="26"/>
          <w:szCs w:val="26"/>
        </w:rPr>
      </w:pPr>
    </w:p>
    <w:p w:rsidR="0096759D" w:rsidRDefault="00D14C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471E41">
        <w:rPr>
          <w:b/>
          <w:sz w:val="26"/>
          <w:szCs w:val="26"/>
        </w:rPr>
        <w:t>3</w:t>
      </w:r>
      <w:r w:rsidR="0096759D">
        <w:rPr>
          <w:b/>
          <w:sz w:val="26"/>
          <w:szCs w:val="26"/>
        </w:rPr>
        <w:t xml:space="preserve"> г.</w:t>
      </w:r>
    </w:p>
    <w:p w:rsidR="0096759D" w:rsidRDefault="0096759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96759D" w:rsidRDefault="0096759D">
      <w:pPr>
        <w:jc w:val="center"/>
        <w:rPr>
          <w:smallCaps/>
          <w:sz w:val="26"/>
          <w:szCs w:val="26"/>
        </w:rPr>
      </w:pPr>
    </w:p>
    <w:p w:rsidR="0096759D" w:rsidRDefault="0096759D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96759D" w:rsidRDefault="0096759D">
      <w:pPr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3. Цели, задачи, показатели (индикаторы) достижения целей и решения задач и сроки реализации программы.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6.Методика оценки эффективности реализации  муниципальной программы.</w:t>
      </w:r>
    </w:p>
    <w:p w:rsidR="0096759D" w:rsidRDefault="0096759D">
      <w:pPr>
        <w:jc w:val="both"/>
        <w:rPr>
          <w:sz w:val="28"/>
          <w:szCs w:val="28"/>
        </w:rPr>
      </w:pPr>
    </w:p>
    <w:p w:rsidR="0096759D" w:rsidRDefault="0096759D">
      <w:pPr>
        <w:jc w:val="both"/>
        <w:rPr>
          <w:sz w:val="28"/>
          <w:szCs w:val="28"/>
        </w:rPr>
      </w:pPr>
    </w:p>
    <w:p w:rsidR="0096759D" w:rsidRDefault="0096759D">
      <w:pPr>
        <w:rPr>
          <w:sz w:val="28"/>
          <w:szCs w:val="28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96759D" w:rsidRDefault="0096759D" w:rsidP="008C3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AA491D"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96759D" w:rsidRDefault="0096759D" w:rsidP="008C3EAA">
      <w:pPr>
        <w:ind w:left="-18" w:firstLine="1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</w:t>
      </w:r>
      <w:r w:rsidR="00AA491D">
        <w:rPr>
          <w:sz w:val="28"/>
          <w:szCs w:val="28"/>
        </w:rPr>
        <w:t xml:space="preserve"> в </w:t>
      </w:r>
      <w:proofErr w:type="spellStart"/>
      <w:r w:rsidR="00AA491D">
        <w:rPr>
          <w:sz w:val="28"/>
          <w:szCs w:val="28"/>
        </w:rPr>
        <w:t>Нижнекисляйском</w:t>
      </w:r>
      <w:proofErr w:type="spellEnd"/>
      <w:r w:rsidR="00AA491D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>»</w:t>
      </w:r>
    </w:p>
    <w:p w:rsidR="0096759D" w:rsidRDefault="0096759D">
      <w:pPr>
        <w:ind w:left="-18" w:hanging="3988"/>
        <w:jc w:val="center"/>
      </w:pPr>
    </w:p>
    <w:tbl>
      <w:tblPr>
        <w:tblW w:w="0" w:type="auto"/>
        <w:tblInd w:w="-120" w:type="dxa"/>
        <w:tblLayout w:type="fixed"/>
        <w:tblLook w:val="0000"/>
      </w:tblPr>
      <w:tblGrid>
        <w:gridCol w:w="2910"/>
        <w:gridCol w:w="7184"/>
      </w:tblGrid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A491D">
              <w:rPr>
                <w:sz w:val="28"/>
                <w:szCs w:val="28"/>
              </w:rPr>
              <w:t>Нижнекисляйского</w:t>
            </w:r>
            <w:proofErr w:type="spellEnd"/>
            <w:r w:rsidR="00AA4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0E4985" w:rsidP="000E4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313112">
              <w:rPr>
                <w:sz w:val="28"/>
                <w:szCs w:val="28"/>
              </w:rPr>
              <w:t>«</w:t>
            </w:r>
            <w:r w:rsidR="00AA491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Д</w:t>
            </w:r>
            <w:r w:rsidR="00AA491D">
              <w:rPr>
                <w:sz w:val="28"/>
                <w:szCs w:val="28"/>
              </w:rPr>
              <w:t>Ц «</w:t>
            </w:r>
            <w:r>
              <w:rPr>
                <w:sz w:val="28"/>
                <w:szCs w:val="28"/>
              </w:rPr>
              <w:t>РОДНИК</w:t>
            </w:r>
            <w:r w:rsidR="00AA491D">
              <w:rPr>
                <w:sz w:val="28"/>
                <w:szCs w:val="28"/>
              </w:rPr>
              <w:t>»</w:t>
            </w:r>
          </w:p>
        </w:tc>
      </w:tr>
      <w:tr w:rsidR="0096759D">
        <w:trPr>
          <w:trHeight w:val="98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 w:rsidP="00B943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A491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96759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 w:rsidP="000E4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обеспечение устойчивого функционирования </w:t>
            </w:r>
            <w:r w:rsidR="000E4985">
              <w:rPr>
                <w:sz w:val="28"/>
                <w:szCs w:val="28"/>
              </w:rPr>
              <w:t xml:space="preserve">МКУК </w:t>
            </w:r>
            <w:r w:rsidR="00313112">
              <w:rPr>
                <w:sz w:val="28"/>
                <w:szCs w:val="28"/>
              </w:rPr>
              <w:t>«</w:t>
            </w:r>
            <w:r w:rsidR="00AA491D">
              <w:rPr>
                <w:sz w:val="28"/>
                <w:szCs w:val="28"/>
              </w:rPr>
              <w:t>К</w:t>
            </w:r>
            <w:r w:rsidR="000E4985">
              <w:rPr>
                <w:sz w:val="28"/>
                <w:szCs w:val="28"/>
              </w:rPr>
              <w:t>Д</w:t>
            </w:r>
            <w:r w:rsidR="00AA491D">
              <w:rPr>
                <w:sz w:val="28"/>
                <w:szCs w:val="28"/>
              </w:rPr>
              <w:t>Ц «</w:t>
            </w:r>
            <w:r w:rsidR="000E4985">
              <w:rPr>
                <w:sz w:val="28"/>
                <w:szCs w:val="28"/>
              </w:rPr>
              <w:t>РОДНИК</w:t>
            </w:r>
            <w:r w:rsidR="00AA49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развитие культурно - </w:t>
            </w:r>
            <w:proofErr w:type="spellStart"/>
            <w:r>
              <w:rPr>
                <w:bCs/>
                <w:sz w:val="28"/>
                <w:szCs w:val="28"/>
              </w:rPr>
              <w:t>досуговой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A491D"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 w:rsidP="000567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96759D" w:rsidRDefault="0096759D" w:rsidP="000567D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благоприятных условий для творческой деятельности;</w:t>
            </w:r>
          </w:p>
          <w:p w:rsidR="0096759D" w:rsidRDefault="0096759D" w:rsidP="000567D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сохранение и развитие культурно - </w:t>
            </w:r>
            <w:proofErr w:type="spellStart"/>
            <w:r>
              <w:rPr>
                <w:bCs/>
                <w:sz w:val="28"/>
                <w:szCs w:val="28"/>
              </w:rPr>
              <w:t>досуговой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      </w:r>
          </w:p>
          <w:p w:rsidR="0096759D" w:rsidRDefault="0096759D" w:rsidP="000567D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повышение уровня организации досуга жителей городского поселения;</w:t>
            </w:r>
          </w:p>
          <w:p w:rsidR="0096759D" w:rsidRDefault="00AA491D" w:rsidP="000567D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6759D">
              <w:rPr>
                <w:bCs/>
                <w:sz w:val="28"/>
                <w:szCs w:val="28"/>
              </w:rPr>
              <w:t xml:space="preserve">укрепление материально-технической базы муниципальных казенных учреждений. 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aa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Количество культурно - </w:t>
            </w:r>
            <w:proofErr w:type="spellStart"/>
            <w:r>
              <w:rPr>
                <w:bCs/>
                <w:sz w:val="28"/>
                <w:szCs w:val="28"/>
              </w:rPr>
              <w:t>досуговых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мероприятий .</w:t>
            </w:r>
          </w:p>
          <w:p w:rsidR="0096759D" w:rsidRDefault="0096759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Число зрителей, посещающих  культурно- </w:t>
            </w:r>
            <w:proofErr w:type="spellStart"/>
            <w:r>
              <w:rPr>
                <w:bCs/>
                <w:sz w:val="28"/>
                <w:szCs w:val="28"/>
              </w:rPr>
              <w:t>досуговые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мероприятия.</w:t>
            </w:r>
          </w:p>
          <w:p w:rsidR="0096759D" w:rsidRDefault="0096759D" w:rsidP="00AA491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Количество участников клубных фо</w:t>
            </w:r>
            <w:r w:rsidR="00AA491D">
              <w:rPr>
                <w:bCs/>
                <w:sz w:val="28"/>
                <w:szCs w:val="28"/>
              </w:rPr>
              <w:t>рмирований учреждений культуры.</w:t>
            </w:r>
          </w:p>
          <w:p w:rsidR="00320283" w:rsidRDefault="00320283" w:rsidP="00AA491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4.Количество зарегистрированных пользователей библиотеки</w:t>
            </w:r>
          </w:p>
          <w:p w:rsidR="00320283" w:rsidRDefault="00320283" w:rsidP="00AA491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Количество книговыдач.</w:t>
            </w:r>
          </w:p>
        </w:tc>
      </w:tr>
      <w:tr w:rsidR="0096759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AD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8678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867842">
              <w:rPr>
                <w:sz w:val="28"/>
                <w:szCs w:val="28"/>
              </w:rPr>
              <w:t>4</w:t>
            </w:r>
            <w:r w:rsidR="0096759D">
              <w:rPr>
                <w:sz w:val="28"/>
                <w:szCs w:val="28"/>
              </w:rPr>
              <w:t>г</w:t>
            </w:r>
          </w:p>
          <w:p w:rsidR="0096759D" w:rsidRDefault="0096759D">
            <w:pPr>
              <w:rPr>
                <w:sz w:val="28"/>
                <w:szCs w:val="28"/>
              </w:rPr>
            </w:pP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Pr="00300B6F" w:rsidRDefault="0096759D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proofErr w:type="spellStart"/>
            <w:r w:rsidR="00AA491D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54CF8">
              <w:rPr>
                <w:rFonts w:ascii="Times New Roman" w:hAnsi="Times New Roman"/>
                <w:sz w:val="28"/>
                <w:szCs w:val="28"/>
              </w:rPr>
              <w:t>ородского поселения в 201</w:t>
            </w:r>
            <w:r w:rsidR="00867842">
              <w:rPr>
                <w:rFonts w:ascii="Times New Roman" w:hAnsi="Times New Roman"/>
                <w:sz w:val="28"/>
                <w:szCs w:val="28"/>
              </w:rPr>
              <w:t>8</w:t>
            </w:r>
            <w:r w:rsidR="00F54CF8">
              <w:rPr>
                <w:rFonts w:ascii="Times New Roman" w:hAnsi="Times New Roman"/>
                <w:sz w:val="28"/>
                <w:szCs w:val="28"/>
              </w:rPr>
              <w:t>-202</w:t>
            </w:r>
            <w:r w:rsidR="0086784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</w:t>
            </w:r>
            <w:r w:rsidRPr="00C473A4">
              <w:rPr>
                <w:rFonts w:ascii="Times New Roman" w:hAnsi="Times New Roman"/>
                <w:sz w:val="28"/>
                <w:szCs w:val="28"/>
              </w:rPr>
              <w:t>сумму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D3B">
              <w:rPr>
                <w:rFonts w:ascii="Times New Roman" w:hAnsi="Times New Roman"/>
                <w:sz w:val="28"/>
                <w:szCs w:val="28"/>
              </w:rPr>
              <w:t>29646,51</w:t>
            </w:r>
            <w:r w:rsidR="00191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B6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6759D" w:rsidRDefault="00867842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96759D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EE67C8">
              <w:rPr>
                <w:rFonts w:ascii="Times New Roman" w:hAnsi="Times New Roman"/>
                <w:sz w:val="28"/>
                <w:szCs w:val="28"/>
              </w:rPr>
              <w:t xml:space="preserve"> 3143,7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59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759D" w:rsidRDefault="0096759D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6784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1308F2">
              <w:rPr>
                <w:rFonts w:ascii="Times New Roman" w:hAnsi="Times New Roman"/>
                <w:sz w:val="28"/>
                <w:szCs w:val="28"/>
              </w:rPr>
              <w:t xml:space="preserve"> 3024,3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759D" w:rsidRDefault="00867842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6759D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841892">
              <w:rPr>
                <w:rFonts w:ascii="Times New Roman" w:hAnsi="Times New Roman"/>
                <w:sz w:val="28"/>
                <w:szCs w:val="28"/>
              </w:rPr>
              <w:t xml:space="preserve"> 5399,7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59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0283" w:rsidRDefault="00867842" w:rsidP="00320283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20283"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42006D">
              <w:rPr>
                <w:rFonts w:ascii="Times New Roman" w:hAnsi="Times New Roman"/>
                <w:sz w:val="28"/>
                <w:szCs w:val="28"/>
              </w:rPr>
              <w:t>4170,7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2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0283" w:rsidRDefault="00867842" w:rsidP="00320283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20283"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794D3B">
              <w:rPr>
                <w:rFonts w:ascii="Times New Roman" w:hAnsi="Times New Roman"/>
                <w:sz w:val="28"/>
                <w:szCs w:val="28"/>
              </w:rPr>
              <w:t>4803,97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2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0283" w:rsidRDefault="00320283" w:rsidP="00320283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7842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8543A2">
              <w:rPr>
                <w:rFonts w:ascii="Times New Roman" w:hAnsi="Times New Roman"/>
                <w:sz w:val="28"/>
                <w:szCs w:val="28"/>
              </w:rPr>
              <w:t>4552,0</w:t>
            </w:r>
            <w:r w:rsidR="0042006D">
              <w:rPr>
                <w:rFonts w:ascii="Times New Roman" w:hAnsi="Times New Roman"/>
                <w:sz w:val="28"/>
                <w:szCs w:val="28"/>
              </w:rPr>
              <w:t>7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54CF8" w:rsidRDefault="00F54CF8" w:rsidP="00320283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784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  </w:t>
            </w:r>
            <w:r w:rsidR="008543A2">
              <w:rPr>
                <w:rFonts w:ascii="Times New Roman" w:hAnsi="Times New Roman"/>
                <w:sz w:val="28"/>
                <w:szCs w:val="28"/>
              </w:rPr>
              <w:t>4552,0</w:t>
            </w:r>
            <w:r w:rsidR="0042006D">
              <w:rPr>
                <w:rFonts w:ascii="Times New Roman" w:hAnsi="Times New Roman"/>
                <w:sz w:val="28"/>
                <w:szCs w:val="28"/>
              </w:rPr>
              <w:t>7</w:t>
            </w:r>
            <w:r w:rsidR="002B6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759D" w:rsidRDefault="0096759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aa"/>
              <w:snapToGrid w:val="0"/>
              <w:spacing w:before="0" w:after="0"/>
              <w:ind w:left="-91" w:right="-5" w:hanging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 конкурсов, концертов, представлений,  проводимых праздничных  и спортивно-массовых меропр</w:t>
            </w:r>
            <w:r w:rsidR="00320283">
              <w:rPr>
                <w:bCs/>
                <w:sz w:val="28"/>
                <w:szCs w:val="28"/>
              </w:rPr>
              <w:t>иятий, количества читающего населения.</w:t>
            </w:r>
          </w:p>
          <w:p w:rsidR="0096759D" w:rsidRDefault="0096759D">
            <w:pPr>
              <w:pStyle w:val="aa"/>
              <w:snapToGrid w:val="0"/>
              <w:spacing w:before="0" w:after="0"/>
              <w:ind w:left="-91" w:right="-5" w:hanging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Активное участие жителей  городского поселения в культурной жизни города, повышение интеллектуального и культурного уровня населения.</w:t>
            </w:r>
          </w:p>
          <w:p w:rsidR="0096759D" w:rsidRDefault="0096759D" w:rsidP="00B94340">
            <w:pPr>
              <w:pStyle w:val="aa"/>
              <w:snapToGrid w:val="0"/>
              <w:spacing w:before="0" w:after="0"/>
              <w:ind w:left="-91" w:right="-5" w:hanging="17"/>
              <w:jc w:val="both"/>
            </w:pPr>
            <w:r>
              <w:rPr>
                <w:bCs/>
                <w:sz w:val="28"/>
                <w:szCs w:val="28"/>
              </w:rPr>
              <w:t>Повышение материально-технической оснащенности  учреждений культуры.</w:t>
            </w:r>
          </w:p>
        </w:tc>
      </w:tr>
    </w:tbl>
    <w:p w:rsidR="0096759D" w:rsidRDefault="0096759D"/>
    <w:p w:rsidR="0096759D" w:rsidRDefault="0096759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создание условий для организации досуга и обеспечения жителей поселени</w:t>
      </w:r>
      <w:r w:rsidR="00AA491D">
        <w:rPr>
          <w:sz w:val="28"/>
          <w:szCs w:val="28"/>
        </w:rPr>
        <w:t>я услугами организаций культуры</w:t>
      </w:r>
      <w:r>
        <w:rPr>
          <w:sz w:val="28"/>
          <w:szCs w:val="28"/>
        </w:rPr>
        <w:t>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социально-экономических преобразований основной целью государстве</w:t>
      </w:r>
      <w:r w:rsidR="00AA491D">
        <w:rPr>
          <w:sz w:val="28"/>
          <w:szCs w:val="28"/>
        </w:rPr>
        <w:t xml:space="preserve">нной политики в сфере культуры </w:t>
      </w:r>
      <w:r>
        <w:rPr>
          <w:sz w:val="28"/>
          <w:szCs w:val="28"/>
        </w:rPr>
        <w:t xml:space="preserve">является сохранение  учреждений культуры в </w:t>
      </w:r>
      <w:proofErr w:type="spellStart"/>
      <w:r w:rsidR="00AA491D">
        <w:rPr>
          <w:sz w:val="28"/>
          <w:szCs w:val="28"/>
        </w:rPr>
        <w:t>Нижнеки</w:t>
      </w:r>
      <w:r>
        <w:rPr>
          <w:sz w:val="28"/>
          <w:szCs w:val="28"/>
        </w:rPr>
        <w:t>с</w:t>
      </w:r>
      <w:r w:rsidR="00AA491D">
        <w:rPr>
          <w:sz w:val="28"/>
          <w:szCs w:val="28"/>
        </w:rPr>
        <w:t>ляйс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городском поселении. На территории г</w:t>
      </w:r>
      <w:r w:rsidR="00AA491D">
        <w:rPr>
          <w:sz w:val="28"/>
          <w:szCs w:val="28"/>
        </w:rPr>
        <w:t>ородского поселения функционируе</w:t>
      </w:r>
      <w:r>
        <w:rPr>
          <w:sz w:val="28"/>
          <w:szCs w:val="28"/>
        </w:rPr>
        <w:t>т муниципальн</w:t>
      </w:r>
      <w:r w:rsidR="00AA491D">
        <w:rPr>
          <w:sz w:val="28"/>
          <w:szCs w:val="28"/>
        </w:rPr>
        <w:t>ое казенное учреждение культуры</w:t>
      </w:r>
      <w:r>
        <w:rPr>
          <w:sz w:val="28"/>
          <w:szCs w:val="28"/>
        </w:rPr>
        <w:t xml:space="preserve"> «</w:t>
      </w:r>
      <w:r w:rsidR="00AA491D">
        <w:rPr>
          <w:sz w:val="28"/>
          <w:szCs w:val="28"/>
        </w:rPr>
        <w:t>Социально-к</w:t>
      </w:r>
      <w:r>
        <w:rPr>
          <w:sz w:val="28"/>
          <w:szCs w:val="28"/>
        </w:rPr>
        <w:t>ультурный центр</w:t>
      </w:r>
      <w:r w:rsidR="00AA491D">
        <w:rPr>
          <w:sz w:val="28"/>
          <w:szCs w:val="28"/>
        </w:rPr>
        <w:t xml:space="preserve"> «</w:t>
      </w:r>
      <w:proofErr w:type="spellStart"/>
      <w:r w:rsidR="00AA491D">
        <w:rPr>
          <w:sz w:val="28"/>
          <w:szCs w:val="28"/>
        </w:rPr>
        <w:t>Нижнекисляйский</w:t>
      </w:r>
      <w:proofErr w:type="spellEnd"/>
      <w:r w:rsidR="00AA491D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</w:t>
      </w:r>
      <w:r w:rsidR="00AA491D">
        <w:rPr>
          <w:sz w:val="28"/>
          <w:szCs w:val="28"/>
        </w:rPr>
        <w:t>кая база учреждения</w:t>
      </w:r>
      <w:r>
        <w:rPr>
          <w:sz w:val="28"/>
          <w:szCs w:val="28"/>
        </w:rPr>
        <w:t xml:space="preserve"> культуры городского поселения отстает от требований современности и нуждается в укреплении и совершенствовании.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Тесная взаимосвязь процессов</w:t>
      </w:r>
      <w:r w:rsidR="00AA491D">
        <w:rPr>
          <w:sz w:val="28"/>
          <w:szCs w:val="28"/>
        </w:rPr>
        <w:t>, происходящих в сфере культуры</w:t>
      </w:r>
      <w:r>
        <w:rPr>
          <w:sz w:val="28"/>
          <w:szCs w:val="28"/>
        </w:rPr>
        <w:t xml:space="preserve">  с процессами, происходящими в обществе, делает необходимым условием дальнейшего развития отрасли, использование программно-целевого метода.</w:t>
      </w:r>
    </w:p>
    <w:p w:rsidR="0096759D" w:rsidRDefault="0096759D">
      <w:pPr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Мероприятия программы направлены на совершенствование условий для реализации конституционного права населения городского поселения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общества.</w:t>
      </w:r>
    </w:p>
    <w:p w:rsidR="0096759D" w:rsidRDefault="0096759D">
      <w:pPr>
        <w:jc w:val="center"/>
        <w:rPr>
          <w:b/>
          <w:bCs/>
          <w:sz w:val="28"/>
          <w:szCs w:val="28"/>
        </w:rPr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Цели, задачи, показатели (индикаторы) достижения целей и решения задач и сроки реализации программы</w:t>
      </w:r>
    </w:p>
    <w:p w:rsidR="000567D4" w:rsidRDefault="000567D4">
      <w:pPr>
        <w:jc w:val="center"/>
        <w:rPr>
          <w:b/>
          <w:bCs/>
          <w:sz w:val="28"/>
          <w:szCs w:val="28"/>
        </w:rPr>
      </w:pPr>
    </w:p>
    <w:p w:rsidR="0096759D" w:rsidRDefault="0096759D" w:rsidP="00AA491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обеспечение устойчивого функционирования </w:t>
      </w:r>
      <w:r w:rsidR="00AA491D">
        <w:rPr>
          <w:sz w:val="28"/>
          <w:szCs w:val="28"/>
        </w:rPr>
        <w:t xml:space="preserve">МКУК </w:t>
      </w:r>
      <w:r w:rsidR="00313112">
        <w:rPr>
          <w:sz w:val="28"/>
          <w:szCs w:val="28"/>
        </w:rPr>
        <w:t>«</w:t>
      </w:r>
      <w:r w:rsidR="00AA491D">
        <w:rPr>
          <w:sz w:val="28"/>
          <w:szCs w:val="28"/>
        </w:rPr>
        <w:t>К</w:t>
      </w:r>
      <w:r w:rsidR="000E4985">
        <w:rPr>
          <w:sz w:val="28"/>
          <w:szCs w:val="28"/>
        </w:rPr>
        <w:t>Д</w:t>
      </w:r>
      <w:r w:rsidR="00AA491D">
        <w:rPr>
          <w:sz w:val="28"/>
          <w:szCs w:val="28"/>
        </w:rPr>
        <w:t>Ц «</w:t>
      </w:r>
      <w:r w:rsidR="000E4985">
        <w:rPr>
          <w:sz w:val="28"/>
          <w:szCs w:val="28"/>
        </w:rPr>
        <w:t>РОДНИК</w:t>
      </w:r>
      <w:r w:rsidR="00AA491D">
        <w:rPr>
          <w:sz w:val="28"/>
          <w:szCs w:val="28"/>
        </w:rPr>
        <w:t>»</w:t>
      </w:r>
      <w:r w:rsidR="00657D5C">
        <w:rPr>
          <w:sz w:val="28"/>
          <w:szCs w:val="28"/>
        </w:rPr>
        <w:t>,</w:t>
      </w:r>
      <w:r w:rsidR="000E49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культурно</w:t>
      </w:r>
      <w:r w:rsidR="00AA491D">
        <w:rPr>
          <w:bCs/>
          <w:sz w:val="28"/>
          <w:szCs w:val="28"/>
        </w:rPr>
        <w:t xml:space="preserve"> - </w:t>
      </w:r>
      <w:proofErr w:type="spellStart"/>
      <w:r w:rsidR="00AA491D">
        <w:rPr>
          <w:bCs/>
          <w:sz w:val="28"/>
          <w:szCs w:val="28"/>
        </w:rPr>
        <w:t>досуговой</w:t>
      </w:r>
      <w:proofErr w:type="spellEnd"/>
      <w:r w:rsidR="00AA491D">
        <w:rPr>
          <w:bCs/>
          <w:sz w:val="28"/>
          <w:szCs w:val="28"/>
        </w:rPr>
        <w:t xml:space="preserve"> деятельности</w:t>
      </w:r>
      <w:r w:rsidR="003131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AA491D">
        <w:rPr>
          <w:sz w:val="28"/>
          <w:szCs w:val="28"/>
        </w:rPr>
        <w:t>Нижнекисляйского</w:t>
      </w:r>
      <w:proofErr w:type="spellEnd"/>
      <w:r w:rsidR="00657D5C">
        <w:rPr>
          <w:sz w:val="28"/>
          <w:szCs w:val="28"/>
        </w:rPr>
        <w:t xml:space="preserve"> городского поселения, развитие библиотечного обслуживания населения.</w:t>
      </w:r>
    </w:p>
    <w:p w:rsidR="0096759D" w:rsidRDefault="009675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решить следующие задачи: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благоприятных условий для творческой деятельности;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сохранение и развитие культурно -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организации досуга жителей городского поселения;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материально-технической базы муниципальных казенных учреждений.</w:t>
      </w:r>
    </w:p>
    <w:p w:rsidR="0096759D" w:rsidRPr="00867842" w:rsidRDefault="0096759D">
      <w:pPr>
        <w:spacing w:line="100" w:lineRule="atLeast"/>
        <w:ind w:firstLine="709"/>
        <w:jc w:val="both"/>
        <w:rPr>
          <w:color w:val="FF0000"/>
          <w:spacing w:val="-8"/>
          <w:sz w:val="28"/>
          <w:szCs w:val="28"/>
          <w:u w:val="single"/>
        </w:rPr>
      </w:pPr>
    </w:p>
    <w:p w:rsidR="0096759D" w:rsidRPr="004F1361" w:rsidRDefault="0096759D">
      <w:pPr>
        <w:spacing w:line="100" w:lineRule="atLeast"/>
        <w:ind w:firstLine="709"/>
        <w:jc w:val="both"/>
        <w:rPr>
          <w:spacing w:val="-8"/>
          <w:sz w:val="28"/>
          <w:szCs w:val="28"/>
          <w:u w:val="single"/>
        </w:rPr>
      </w:pPr>
      <w:r w:rsidRPr="004F1361">
        <w:rPr>
          <w:spacing w:val="-8"/>
          <w:sz w:val="28"/>
          <w:szCs w:val="28"/>
          <w:u w:val="single"/>
        </w:rPr>
        <w:t>Планируемые значения целевых показателей и индикаторов реализации муниципальной целевой программы:</w:t>
      </w:r>
    </w:p>
    <w:p w:rsidR="0096759D" w:rsidRPr="004F1361" w:rsidRDefault="0096759D">
      <w:pPr>
        <w:spacing w:line="100" w:lineRule="atLeas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5"/>
        <w:gridCol w:w="1276"/>
        <w:gridCol w:w="992"/>
        <w:gridCol w:w="1276"/>
        <w:gridCol w:w="1134"/>
        <w:gridCol w:w="992"/>
        <w:gridCol w:w="993"/>
        <w:gridCol w:w="1417"/>
      </w:tblGrid>
      <w:tr w:rsidR="00904AC4" w:rsidRPr="004F1361" w:rsidTr="00904AC4">
        <w:trPr>
          <w:trHeight w:val="3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C4" w:rsidRPr="004F1361" w:rsidRDefault="00904AC4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Наименование целевых индикаторов</w:t>
            </w:r>
          </w:p>
          <w:p w:rsidR="00904AC4" w:rsidRPr="004F1361" w:rsidRDefault="00904A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904AC4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201</w:t>
            </w:r>
            <w:r w:rsidR="00904AC4" w:rsidRPr="004F1361">
              <w:rPr>
                <w:sz w:val="28"/>
                <w:szCs w:val="28"/>
              </w:rPr>
              <w:t>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904AC4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2021</w:t>
            </w:r>
            <w:r w:rsidR="00904AC4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2022</w:t>
            </w:r>
            <w:r w:rsidR="00904AC4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4F1361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2023</w:t>
            </w:r>
            <w:r w:rsidR="00904AC4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904AC4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2024</w:t>
            </w:r>
          </w:p>
        </w:tc>
      </w:tr>
      <w:tr w:rsidR="00904AC4" w:rsidRPr="00867842" w:rsidTr="00904AC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snapToGrid w:val="0"/>
              <w:spacing w:line="100" w:lineRule="atLeast"/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4F1361">
              <w:rPr>
                <w:sz w:val="28"/>
                <w:szCs w:val="28"/>
              </w:rPr>
              <w:t xml:space="preserve">Культурно - </w:t>
            </w:r>
            <w:proofErr w:type="spellStart"/>
            <w:r w:rsidRPr="004F1361">
              <w:rPr>
                <w:sz w:val="28"/>
                <w:szCs w:val="28"/>
              </w:rPr>
              <w:t>досуговая</w:t>
            </w:r>
            <w:proofErr w:type="spellEnd"/>
            <w:r w:rsidRPr="004F1361">
              <w:rPr>
                <w:sz w:val="28"/>
                <w:szCs w:val="28"/>
              </w:rPr>
              <w:t xml:space="preserve"> деятельность: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904AC4">
            <w:pPr>
              <w:snapToGrid w:val="0"/>
              <w:spacing w:line="100" w:lineRule="atLeast"/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Количество прово</w:t>
            </w:r>
            <w:r w:rsidRPr="004F1361">
              <w:rPr>
                <w:sz w:val="28"/>
                <w:szCs w:val="28"/>
              </w:rPr>
              <w:softHyphen/>
              <w:t>димых мероприя</w:t>
            </w:r>
            <w:r w:rsidRPr="004F1361">
              <w:rPr>
                <w:sz w:val="28"/>
                <w:szCs w:val="28"/>
              </w:rPr>
              <w:softHyphen/>
              <w:t>тий (ед.);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D3095D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D3095D" w:rsidP="00BE7938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04AC4" w:rsidRPr="00867842" w:rsidTr="00904AC4">
        <w:trPr>
          <w:trHeight w:val="7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Количество посе</w:t>
            </w:r>
            <w:r w:rsidRPr="004F1361">
              <w:rPr>
                <w:sz w:val="28"/>
                <w:szCs w:val="28"/>
              </w:rPr>
              <w:softHyphen/>
              <w:t>тителей мероприя</w:t>
            </w:r>
            <w:r w:rsidRPr="004F1361">
              <w:rPr>
                <w:sz w:val="28"/>
                <w:szCs w:val="28"/>
              </w:rPr>
              <w:softHyphen/>
              <w:t>тий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3443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D3095D" w:rsidP="00BE79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</w:t>
            </w:r>
            <w:r w:rsidR="00D3095D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5D" w:rsidRPr="004F1361" w:rsidRDefault="004F1361" w:rsidP="00D3095D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121</w:t>
            </w:r>
            <w:r w:rsidR="00D3095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</w:t>
            </w:r>
            <w:r w:rsidR="00D3095D">
              <w:rPr>
                <w:sz w:val="28"/>
                <w:szCs w:val="28"/>
              </w:rPr>
              <w:t>150</w:t>
            </w:r>
          </w:p>
        </w:tc>
      </w:tr>
      <w:tr w:rsidR="00904AC4" w:rsidRPr="00867842" w:rsidTr="00904AC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Число клубных формирований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D309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Количество участ</w:t>
            </w:r>
            <w:r w:rsidRPr="00AB559E">
              <w:rPr>
                <w:sz w:val="28"/>
                <w:szCs w:val="28"/>
              </w:rPr>
              <w:softHyphen/>
              <w:t xml:space="preserve">ников клубных формирований </w:t>
            </w:r>
            <w:r w:rsidRPr="00AB559E"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93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lastRenderedPageBreak/>
              <w:t>Количество зарегистрированных пользователей библиотеки (чел.)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D3095D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1450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1550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AB559E">
              <w:rPr>
                <w:sz w:val="28"/>
                <w:szCs w:val="28"/>
              </w:rPr>
              <w:t>документовыдач</w:t>
            </w:r>
            <w:proofErr w:type="spellEnd"/>
            <w:r w:rsidRPr="00AB559E">
              <w:rPr>
                <w:sz w:val="28"/>
                <w:szCs w:val="28"/>
              </w:rPr>
              <w:t xml:space="preserve"> (экз.)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28600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Комплектование библиотечного фонда (экз.)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D3095D" w:rsidP="00BE79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D3095D" w:rsidP="002B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D3095D" w:rsidP="00AB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D3095D" w:rsidP="00AB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Default="00904AC4" w:rsidP="00AB559E">
            <w:pPr>
              <w:rPr>
                <w:sz w:val="28"/>
                <w:szCs w:val="28"/>
              </w:rPr>
            </w:pPr>
          </w:p>
          <w:p w:rsidR="00D3095D" w:rsidRPr="00AB559E" w:rsidRDefault="00D3095D" w:rsidP="00AB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D3095D" w:rsidP="00AB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904AC4" w:rsidRPr="00867842" w:rsidTr="00904AC4">
        <w:tc>
          <w:tcPr>
            <w:tcW w:w="86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867842" w:rsidRDefault="00904AC4">
            <w:pPr>
              <w:snapToGrid w:val="0"/>
              <w:spacing w:line="100" w:lineRule="atLeast"/>
              <w:ind w:firstLine="54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867842" w:rsidRDefault="00904AC4">
            <w:pPr>
              <w:snapToGrid w:val="0"/>
              <w:spacing w:line="100" w:lineRule="atLeast"/>
              <w:ind w:firstLine="54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96759D" w:rsidRPr="00867842" w:rsidRDefault="0096759D">
      <w:pPr>
        <w:snapToGrid w:val="0"/>
        <w:spacing w:line="100" w:lineRule="atLeast"/>
        <w:ind w:firstLine="540"/>
        <w:rPr>
          <w:color w:val="FF0000"/>
          <w:highlight w:val="yellow"/>
        </w:rPr>
      </w:pPr>
    </w:p>
    <w:p w:rsidR="0096759D" w:rsidRPr="00AB559E" w:rsidRDefault="0096759D">
      <w:pPr>
        <w:snapToGrid w:val="0"/>
        <w:spacing w:line="100" w:lineRule="atLeast"/>
        <w:ind w:firstLine="540"/>
        <w:rPr>
          <w:sz w:val="28"/>
          <w:szCs w:val="28"/>
        </w:rPr>
      </w:pPr>
      <w:r w:rsidRPr="00AB559E">
        <w:rPr>
          <w:sz w:val="28"/>
          <w:szCs w:val="28"/>
        </w:rPr>
        <w:t>Срок реализации муни</w:t>
      </w:r>
      <w:r w:rsidR="001434B3" w:rsidRPr="00AB559E">
        <w:rPr>
          <w:sz w:val="28"/>
          <w:szCs w:val="28"/>
        </w:rPr>
        <w:t>ципальной программы:  201</w:t>
      </w:r>
      <w:r w:rsidR="00867842" w:rsidRPr="00AB559E">
        <w:rPr>
          <w:sz w:val="28"/>
          <w:szCs w:val="28"/>
        </w:rPr>
        <w:t>8</w:t>
      </w:r>
      <w:r w:rsidR="001434B3" w:rsidRPr="00AB559E">
        <w:rPr>
          <w:sz w:val="28"/>
          <w:szCs w:val="28"/>
        </w:rPr>
        <w:t>-202</w:t>
      </w:r>
      <w:r w:rsidR="00867842" w:rsidRPr="00AB559E">
        <w:rPr>
          <w:sz w:val="28"/>
          <w:szCs w:val="28"/>
        </w:rPr>
        <w:t>4</w:t>
      </w:r>
      <w:r w:rsidRPr="00AB559E">
        <w:rPr>
          <w:sz w:val="28"/>
          <w:szCs w:val="28"/>
        </w:rPr>
        <w:t>годы.</w:t>
      </w:r>
    </w:p>
    <w:p w:rsidR="0096759D" w:rsidRPr="00AB559E" w:rsidRDefault="0096759D">
      <w:pPr>
        <w:pStyle w:val="Report"/>
        <w:spacing w:line="100" w:lineRule="atLeast"/>
        <w:ind w:firstLine="540"/>
        <w:jc w:val="center"/>
        <w:rPr>
          <w:sz w:val="28"/>
          <w:szCs w:val="28"/>
        </w:rPr>
      </w:pPr>
    </w:p>
    <w:p w:rsidR="0096759D" w:rsidRDefault="0096759D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 w:rsidRPr="00AB559E">
        <w:rPr>
          <w:b/>
          <w:bCs/>
          <w:sz w:val="28"/>
          <w:szCs w:val="28"/>
        </w:rPr>
        <w:t>4. Система программных мероприятий</w:t>
      </w:r>
    </w:p>
    <w:p w:rsidR="0096759D" w:rsidRDefault="0096759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Система программн</w:t>
      </w:r>
      <w:r w:rsidR="00AA491D">
        <w:rPr>
          <w:sz w:val="28"/>
          <w:szCs w:val="28"/>
          <w:u w:val="single"/>
        </w:rPr>
        <w:t>ых мероприятий включает в себя  основное направление</w:t>
      </w:r>
      <w:r>
        <w:rPr>
          <w:sz w:val="28"/>
          <w:szCs w:val="28"/>
          <w:u w:val="single"/>
        </w:rPr>
        <w:t>:</w:t>
      </w:r>
    </w:p>
    <w:p w:rsidR="0096759D" w:rsidRDefault="0096759D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Культурно -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 на территории </w:t>
      </w:r>
      <w:proofErr w:type="spellStart"/>
      <w:r w:rsidR="00AA491D">
        <w:rPr>
          <w:sz w:val="28"/>
          <w:szCs w:val="28"/>
        </w:rPr>
        <w:t>Нижнекисляйского</w:t>
      </w:r>
      <w:proofErr w:type="spellEnd"/>
      <w:r w:rsidR="00C01B1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"/>
        <w:gridCol w:w="3483"/>
        <w:gridCol w:w="5627"/>
      </w:tblGrid>
      <w:tr w:rsidR="0096759D"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59D" w:rsidRDefault="0096759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59D" w:rsidRDefault="0096759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программных мероприя</w:t>
            </w:r>
            <w:r>
              <w:rPr>
                <w:sz w:val="28"/>
                <w:szCs w:val="28"/>
              </w:rPr>
              <w:softHyphen/>
              <w:t>тий</w:t>
            </w:r>
          </w:p>
        </w:tc>
        <w:tc>
          <w:tcPr>
            <w:tcW w:w="5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</w:tr>
      <w:tr w:rsidR="0096759D">
        <w:tc>
          <w:tcPr>
            <w:tcW w:w="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59D" w:rsidRDefault="0096759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59D" w:rsidRDefault="0096759D">
            <w:pPr>
              <w:pStyle w:val="af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 -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деятельность на территории </w:t>
            </w:r>
            <w:proofErr w:type="spellStart"/>
            <w:r w:rsidR="00AA491D">
              <w:rPr>
                <w:sz w:val="28"/>
                <w:szCs w:val="28"/>
              </w:rPr>
              <w:t>Нижнекисляйского</w:t>
            </w:r>
            <w:proofErr w:type="spellEnd"/>
            <w:r w:rsidR="00AA4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56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642" w:rsidRDefault="006B7642" w:rsidP="006B7642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«Финансово</w:t>
            </w:r>
            <w:r w:rsidR="00313112">
              <w:rPr>
                <w:sz w:val="28"/>
                <w:szCs w:val="28"/>
              </w:rPr>
              <w:t>е обеспечение деятельности муни</w:t>
            </w:r>
            <w:r>
              <w:rPr>
                <w:sz w:val="28"/>
                <w:szCs w:val="28"/>
              </w:rPr>
              <w:t xml:space="preserve">ципального казенного учреждения культуры </w:t>
            </w:r>
            <w:r w:rsidR="00313112">
              <w:rPr>
                <w:sz w:val="28"/>
                <w:szCs w:val="28"/>
              </w:rPr>
              <w:t>«</w:t>
            </w:r>
            <w:proofErr w:type="spellStart"/>
            <w:r w:rsidR="000E4985">
              <w:rPr>
                <w:sz w:val="28"/>
                <w:szCs w:val="28"/>
              </w:rPr>
              <w:t>Культурно-досуговый</w:t>
            </w:r>
            <w:proofErr w:type="spellEnd"/>
            <w:r w:rsidR="000E4985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 «</w:t>
            </w:r>
            <w:r w:rsidR="000E4985">
              <w:rPr>
                <w:sz w:val="28"/>
                <w:szCs w:val="28"/>
              </w:rPr>
              <w:t>Родник</w:t>
            </w:r>
            <w:r>
              <w:rPr>
                <w:sz w:val="28"/>
                <w:szCs w:val="28"/>
              </w:rPr>
              <w:t>»</w:t>
            </w:r>
          </w:p>
          <w:p w:rsidR="006B7642" w:rsidRDefault="006B7642" w:rsidP="006B7642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мероприятий в сфере культуры»</w:t>
            </w:r>
          </w:p>
          <w:p w:rsidR="0096759D" w:rsidRDefault="0096759D" w:rsidP="006B7642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единого культурного пространства, творче</w:t>
            </w:r>
            <w:r>
              <w:rPr>
                <w:sz w:val="28"/>
                <w:szCs w:val="28"/>
              </w:rPr>
              <w:softHyphen/>
              <w:t>ских возможностей и участия населе</w:t>
            </w:r>
            <w:r>
              <w:rPr>
                <w:sz w:val="28"/>
                <w:szCs w:val="28"/>
              </w:rPr>
              <w:softHyphen/>
              <w:t>ния в культурной жизни городского поселения.</w:t>
            </w:r>
          </w:p>
          <w:p w:rsidR="0096759D" w:rsidRDefault="0096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населения: народные и календарные праздники, мероприятия с различными категориями населения.</w:t>
            </w:r>
          </w:p>
          <w:p w:rsidR="0096759D" w:rsidRDefault="0096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454736">
              <w:rPr>
                <w:sz w:val="28"/>
                <w:szCs w:val="28"/>
              </w:rPr>
              <w:t>астие в районных, зональных, об</w:t>
            </w:r>
            <w:r>
              <w:rPr>
                <w:sz w:val="28"/>
                <w:szCs w:val="28"/>
              </w:rPr>
              <w:t>ластных, фестивалях-конкурсах само</w:t>
            </w:r>
            <w:r>
              <w:rPr>
                <w:sz w:val="28"/>
                <w:szCs w:val="28"/>
              </w:rPr>
              <w:softHyphen/>
              <w:t xml:space="preserve">деятельного </w:t>
            </w:r>
            <w:r>
              <w:rPr>
                <w:sz w:val="28"/>
                <w:szCs w:val="28"/>
              </w:rPr>
              <w:lastRenderedPageBreak/>
              <w:t>творчества.</w:t>
            </w:r>
          </w:p>
          <w:p w:rsidR="00D14B6D" w:rsidRDefault="00D1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обслуживания.</w:t>
            </w:r>
          </w:p>
          <w:p w:rsidR="0096759D" w:rsidRDefault="0096759D" w:rsidP="008C3EAA">
            <w:pPr>
              <w:snapToGrid w:val="0"/>
            </w:pPr>
            <w:r>
              <w:rPr>
                <w:sz w:val="28"/>
                <w:szCs w:val="28"/>
              </w:rPr>
              <w:t>Содержание учреждений культуры</w:t>
            </w:r>
          </w:p>
        </w:tc>
      </w:tr>
    </w:tbl>
    <w:p w:rsidR="0096759D" w:rsidRDefault="0096759D">
      <w:pPr>
        <w:spacing w:line="100" w:lineRule="atLeast"/>
        <w:jc w:val="both"/>
      </w:pPr>
    </w:p>
    <w:p w:rsidR="0096759D" w:rsidRDefault="0096759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принятием бюджета </w:t>
      </w:r>
      <w:proofErr w:type="spellStart"/>
      <w:r w:rsidR="00AA491D"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на трехлетний период, ресурсное обеспечение муниципальной программы предусмотрено на три года в сумме </w:t>
      </w:r>
      <w:r w:rsidR="00B12C97">
        <w:rPr>
          <w:sz w:val="28"/>
          <w:szCs w:val="28"/>
        </w:rPr>
        <w:t>13656,4</w:t>
      </w:r>
      <w:r w:rsidR="00041B9B">
        <w:rPr>
          <w:sz w:val="28"/>
          <w:szCs w:val="28"/>
        </w:rPr>
        <w:t>1</w:t>
      </w:r>
      <w:r>
        <w:rPr>
          <w:sz w:val="28"/>
          <w:szCs w:val="28"/>
        </w:rPr>
        <w:t>тыс. рублей за счет средств бюджета городского поселения, в том числе:</w:t>
      </w: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1133"/>
        <w:gridCol w:w="850"/>
        <w:gridCol w:w="851"/>
        <w:gridCol w:w="850"/>
        <w:gridCol w:w="851"/>
        <w:gridCol w:w="850"/>
        <w:gridCol w:w="850"/>
        <w:gridCol w:w="850"/>
      </w:tblGrid>
      <w:tr w:rsidR="00916947" w:rsidRPr="00916947" w:rsidTr="00BE73C5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 xml:space="preserve">№ </w:t>
            </w:r>
            <w:proofErr w:type="spellStart"/>
            <w:r w:rsidRPr="00916947">
              <w:rPr>
                <w:sz w:val="22"/>
                <w:szCs w:val="22"/>
              </w:rPr>
              <w:t>п</w:t>
            </w:r>
            <w:proofErr w:type="spellEnd"/>
            <w:r w:rsidRPr="00916947">
              <w:rPr>
                <w:sz w:val="22"/>
                <w:szCs w:val="22"/>
              </w:rPr>
              <w:t>/</w:t>
            </w:r>
            <w:proofErr w:type="spellStart"/>
            <w:r w:rsidRPr="009169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Всего</w:t>
            </w:r>
          </w:p>
        </w:tc>
        <w:tc>
          <w:tcPr>
            <w:tcW w:w="595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в т.ч. по годам</w:t>
            </w:r>
          </w:p>
        </w:tc>
      </w:tr>
      <w:tr w:rsidR="00916947" w:rsidRPr="00916947" w:rsidTr="00BE73C5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P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Default="00916947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41B9B" w:rsidRPr="00916947" w:rsidTr="00BE73C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1B9B" w:rsidRPr="00916947" w:rsidRDefault="00041B9B" w:rsidP="0006361D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1B9B" w:rsidRPr="00916947" w:rsidRDefault="00041B9B" w:rsidP="0006361D">
            <w:pPr>
              <w:pStyle w:val="af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 xml:space="preserve">Культурно - </w:t>
            </w:r>
            <w:proofErr w:type="spellStart"/>
            <w:r w:rsidRPr="00916947">
              <w:rPr>
                <w:sz w:val="22"/>
                <w:szCs w:val="22"/>
              </w:rPr>
              <w:t>досуговая</w:t>
            </w:r>
            <w:proofErr w:type="spellEnd"/>
            <w:r w:rsidRPr="00916947">
              <w:rPr>
                <w:sz w:val="22"/>
                <w:szCs w:val="22"/>
              </w:rPr>
              <w:t xml:space="preserve"> деятельность на территории </w:t>
            </w:r>
            <w:proofErr w:type="spellStart"/>
            <w:r w:rsidRPr="00916947">
              <w:rPr>
                <w:sz w:val="22"/>
                <w:szCs w:val="22"/>
              </w:rPr>
              <w:t>Нижнекисляйского</w:t>
            </w:r>
            <w:proofErr w:type="spellEnd"/>
            <w:r w:rsidRPr="0091694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1B9B" w:rsidRPr="00041B9B" w:rsidRDefault="008543A2" w:rsidP="00041B9B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94D3B">
              <w:rPr>
                <w:sz w:val="22"/>
                <w:szCs w:val="22"/>
              </w:rPr>
              <w:t>646,5</w:t>
            </w:r>
            <w:r w:rsidR="005A797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1B9B" w:rsidRPr="00041B9B" w:rsidRDefault="001308F2" w:rsidP="00041B9B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1B9B" w:rsidRPr="00041B9B" w:rsidRDefault="001308F2" w:rsidP="00041B9B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1B9B" w:rsidRPr="00041B9B" w:rsidRDefault="001308F2" w:rsidP="00041B9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1892">
              <w:rPr>
                <w:sz w:val="22"/>
                <w:szCs w:val="22"/>
              </w:rPr>
              <w:t>399,7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41B9B" w:rsidRPr="00041B9B" w:rsidRDefault="00041B9B" w:rsidP="00041B9B">
            <w:pPr>
              <w:rPr>
                <w:sz w:val="22"/>
                <w:szCs w:val="22"/>
              </w:rPr>
            </w:pPr>
            <w:r w:rsidRPr="00041B9B">
              <w:rPr>
                <w:sz w:val="22"/>
                <w:szCs w:val="22"/>
              </w:rPr>
              <w:t>4170,7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41B9B" w:rsidRPr="00041B9B" w:rsidRDefault="00041B9B" w:rsidP="00041B9B">
            <w:pPr>
              <w:rPr>
                <w:sz w:val="22"/>
                <w:szCs w:val="22"/>
              </w:rPr>
            </w:pPr>
            <w:r w:rsidRPr="00041B9B">
              <w:rPr>
                <w:sz w:val="22"/>
                <w:szCs w:val="22"/>
              </w:rPr>
              <w:t>4</w:t>
            </w:r>
            <w:r w:rsidR="00794D3B">
              <w:rPr>
                <w:sz w:val="22"/>
                <w:szCs w:val="22"/>
              </w:rPr>
              <w:t>803,97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41B9B" w:rsidRPr="00041B9B" w:rsidRDefault="008543A2" w:rsidP="00041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4552,0</w:t>
            </w:r>
            <w:r w:rsidR="00041B9B" w:rsidRPr="00041B9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41B9B" w:rsidRPr="00041B9B" w:rsidRDefault="008543A2" w:rsidP="00041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4552,0</w:t>
            </w:r>
            <w:r w:rsidR="00041B9B" w:rsidRPr="00041B9B">
              <w:rPr>
                <w:sz w:val="22"/>
                <w:szCs w:val="22"/>
              </w:rPr>
              <w:t>7</w:t>
            </w:r>
          </w:p>
        </w:tc>
      </w:tr>
      <w:tr w:rsidR="001308F2" w:rsidRPr="00916947" w:rsidTr="00BE73C5">
        <w:trPr>
          <w:trHeight w:val="38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08F2" w:rsidRPr="00916947" w:rsidRDefault="001308F2" w:rsidP="006D3C4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08F2" w:rsidRPr="00916947" w:rsidRDefault="001308F2" w:rsidP="006D3C4F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08F2" w:rsidRPr="00041B9B" w:rsidRDefault="00794D3B" w:rsidP="00740E9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29646,51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08F2" w:rsidRPr="00041B9B" w:rsidRDefault="001308F2" w:rsidP="00740E9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08F2" w:rsidRPr="00041B9B" w:rsidRDefault="001308F2" w:rsidP="00740E9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308F2" w:rsidRPr="00041B9B" w:rsidRDefault="001308F2" w:rsidP="00740E91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1892">
              <w:rPr>
                <w:sz w:val="22"/>
                <w:szCs w:val="22"/>
              </w:rPr>
              <w:t>399,7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308F2" w:rsidRPr="00041B9B" w:rsidRDefault="001308F2" w:rsidP="00041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308F2" w:rsidRPr="00041B9B" w:rsidRDefault="001308F2" w:rsidP="00041B9B">
            <w:pPr>
              <w:rPr>
                <w:sz w:val="22"/>
                <w:szCs w:val="22"/>
              </w:rPr>
            </w:pPr>
            <w:r w:rsidRPr="00041B9B">
              <w:rPr>
                <w:sz w:val="22"/>
                <w:szCs w:val="22"/>
              </w:rPr>
              <w:t>4</w:t>
            </w:r>
            <w:r w:rsidR="00794D3B">
              <w:rPr>
                <w:sz w:val="22"/>
                <w:szCs w:val="22"/>
              </w:rPr>
              <w:t>803,97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308F2" w:rsidRPr="00041B9B" w:rsidRDefault="008543A2" w:rsidP="00041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4552,0</w:t>
            </w:r>
            <w:r w:rsidR="001308F2" w:rsidRPr="00041B9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308F2" w:rsidRPr="00041B9B" w:rsidRDefault="008543A2" w:rsidP="00041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4552,0</w:t>
            </w:r>
            <w:r w:rsidR="001308F2" w:rsidRPr="00041B9B">
              <w:rPr>
                <w:sz w:val="22"/>
                <w:szCs w:val="22"/>
              </w:rPr>
              <w:t>7</w:t>
            </w:r>
          </w:p>
        </w:tc>
      </w:tr>
    </w:tbl>
    <w:p w:rsidR="0006361D" w:rsidRPr="00BE7938" w:rsidRDefault="0006361D">
      <w:pPr>
        <w:spacing w:line="100" w:lineRule="atLeast"/>
        <w:jc w:val="both"/>
      </w:pPr>
    </w:p>
    <w:p w:rsidR="0006361D" w:rsidRPr="00BE7938" w:rsidRDefault="0096759D" w:rsidP="0006361D">
      <w:pPr>
        <w:snapToGrid w:val="0"/>
        <w:spacing w:line="100" w:lineRule="atLeast"/>
        <w:rPr>
          <w:sz w:val="28"/>
          <w:szCs w:val="28"/>
        </w:rPr>
      </w:pPr>
      <w:r w:rsidRPr="00BE7938">
        <w:rPr>
          <w:sz w:val="28"/>
          <w:szCs w:val="28"/>
        </w:rPr>
        <w:tab/>
      </w:r>
      <w:r w:rsidR="0006361D" w:rsidRPr="00BE7938">
        <w:rPr>
          <w:sz w:val="28"/>
          <w:szCs w:val="28"/>
        </w:rPr>
        <w:t>Расходы на реализацию основных меро</w:t>
      </w:r>
      <w:r w:rsidR="00BD1EFB">
        <w:rPr>
          <w:sz w:val="28"/>
          <w:szCs w:val="28"/>
        </w:rPr>
        <w:t>приятий подпрограммы в 2023</w:t>
      </w:r>
      <w:r w:rsidR="00904AC4" w:rsidRPr="00BE7938">
        <w:rPr>
          <w:sz w:val="28"/>
          <w:szCs w:val="28"/>
        </w:rPr>
        <w:t>-2024</w:t>
      </w:r>
      <w:r w:rsidR="0006361D" w:rsidRPr="00BE7938">
        <w:rPr>
          <w:sz w:val="28"/>
          <w:szCs w:val="28"/>
        </w:rPr>
        <w:t xml:space="preserve">г.г. планируется в сумме </w:t>
      </w:r>
      <w:r w:rsidR="0042006D">
        <w:rPr>
          <w:sz w:val="28"/>
          <w:szCs w:val="28"/>
        </w:rPr>
        <w:t xml:space="preserve"> </w:t>
      </w:r>
      <w:r w:rsidR="001434B3" w:rsidRPr="00C473A4">
        <w:rPr>
          <w:sz w:val="28"/>
          <w:szCs w:val="28"/>
        </w:rPr>
        <w:t xml:space="preserve"> </w:t>
      </w:r>
      <w:r w:rsidR="008543A2">
        <w:rPr>
          <w:sz w:val="28"/>
          <w:szCs w:val="28"/>
        </w:rPr>
        <w:t>9104,1</w:t>
      </w:r>
      <w:r w:rsidR="00BD1EFB">
        <w:rPr>
          <w:sz w:val="28"/>
          <w:szCs w:val="28"/>
        </w:rPr>
        <w:t>4</w:t>
      </w:r>
      <w:r w:rsidR="001434B3" w:rsidRPr="00C473A4">
        <w:rPr>
          <w:sz w:val="28"/>
          <w:szCs w:val="28"/>
        </w:rPr>
        <w:t>тыс. рублей</w:t>
      </w:r>
      <w:r w:rsidR="00517A91" w:rsidRPr="00C473A4">
        <w:rPr>
          <w:sz w:val="28"/>
          <w:szCs w:val="28"/>
        </w:rPr>
        <w:t>.</w:t>
      </w:r>
    </w:p>
    <w:p w:rsidR="0006361D" w:rsidRPr="00BE7938" w:rsidRDefault="0006361D" w:rsidP="0006361D">
      <w:pPr>
        <w:snapToGrid w:val="0"/>
        <w:spacing w:line="100" w:lineRule="atLeast"/>
        <w:rPr>
          <w:sz w:val="28"/>
          <w:szCs w:val="28"/>
        </w:rPr>
      </w:pPr>
    </w:p>
    <w:p w:rsidR="0076051A" w:rsidRDefault="0096759D" w:rsidP="00FB1709">
      <w:pPr>
        <w:spacing w:line="100" w:lineRule="atLeast"/>
        <w:jc w:val="both"/>
        <w:rPr>
          <w:sz w:val="28"/>
          <w:szCs w:val="28"/>
        </w:rPr>
      </w:pPr>
      <w:r w:rsidRPr="00904AC4">
        <w:rPr>
          <w:sz w:val="28"/>
          <w:szCs w:val="28"/>
        </w:rPr>
        <w:t xml:space="preserve">Для реализации мероприятий программы </w:t>
      </w:r>
      <w:r w:rsidR="00FB1709">
        <w:rPr>
          <w:sz w:val="28"/>
          <w:szCs w:val="28"/>
        </w:rPr>
        <w:t>в связи с</w:t>
      </w:r>
      <w:r w:rsidR="0076051A">
        <w:rPr>
          <w:sz w:val="28"/>
          <w:szCs w:val="28"/>
        </w:rPr>
        <w:t>о</w:t>
      </w:r>
      <w:r w:rsidR="00FB1709">
        <w:rPr>
          <w:sz w:val="28"/>
          <w:szCs w:val="28"/>
        </w:rPr>
        <w:t xml:space="preserve"> строительством КДЦ</w:t>
      </w:r>
      <w:r w:rsidR="0076051A">
        <w:rPr>
          <w:sz w:val="28"/>
          <w:szCs w:val="28"/>
        </w:rPr>
        <w:t xml:space="preserve"> </w:t>
      </w:r>
      <w:r w:rsidR="00FB1709">
        <w:rPr>
          <w:sz w:val="28"/>
          <w:szCs w:val="28"/>
        </w:rPr>
        <w:t xml:space="preserve"> на укрепление материально-технической базы учреждения привлекались финансовые</w:t>
      </w:r>
      <w:r>
        <w:rPr>
          <w:sz w:val="28"/>
          <w:szCs w:val="28"/>
        </w:rPr>
        <w:t xml:space="preserve"> средств</w:t>
      </w:r>
      <w:r w:rsidR="00FB1709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F83161">
        <w:rPr>
          <w:sz w:val="28"/>
          <w:szCs w:val="28"/>
        </w:rPr>
        <w:t xml:space="preserve">федерального, </w:t>
      </w:r>
      <w:r w:rsidR="00FB1709">
        <w:rPr>
          <w:sz w:val="28"/>
          <w:szCs w:val="28"/>
        </w:rPr>
        <w:t xml:space="preserve">областного </w:t>
      </w:r>
      <w:r w:rsidR="00DD69E7">
        <w:rPr>
          <w:sz w:val="28"/>
          <w:szCs w:val="28"/>
        </w:rPr>
        <w:t>и местного бюджета  (приобретение не монтируемого оборудования): всего 4990,2 тыс. руб., в том числе федеральный бюджет -2298,6 тыс. руб., областной бюджет -2678,5 тыс. руб., местный бюджет 3,1 тыс. руб.</w:t>
      </w:r>
    </w:p>
    <w:p w:rsidR="00DD69E7" w:rsidRDefault="00DD69E7" w:rsidP="00FB1709">
      <w:pPr>
        <w:spacing w:line="100" w:lineRule="atLeast"/>
        <w:jc w:val="both"/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6.Методика оценки эффективности реализации  муниципальной программы</w:t>
      </w:r>
    </w:p>
    <w:p w:rsidR="0096759D" w:rsidRDefault="00967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6759D" w:rsidRDefault="00967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6759D" w:rsidRDefault="00967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предполагает:</w:t>
      </w: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-достижение активного участия населения </w:t>
      </w:r>
      <w:proofErr w:type="spellStart"/>
      <w:r w:rsidR="00A40041"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в культурной жизни  городского поселения;</w:t>
      </w: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интеллектуального</w:t>
      </w:r>
      <w:r w:rsidR="00A40041">
        <w:rPr>
          <w:sz w:val="28"/>
          <w:szCs w:val="28"/>
        </w:rPr>
        <w:t xml:space="preserve"> и культурного уровня населения.</w:t>
      </w:r>
    </w:p>
    <w:sectPr w:rsidR="0096759D" w:rsidSect="00740E91"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91" w:rsidRDefault="00740E91" w:rsidP="00471E41">
      <w:r>
        <w:separator/>
      </w:r>
    </w:p>
  </w:endnote>
  <w:endnote w:type="continuationSeparator" w:id="1">
    <w:p w:rsidR="00740E91" w:rsidRDefault="00740E91" w:rsidP="0047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91" w:rsidRDefault="00740E91" w:rsidP="00471E41">
      <w:r>
        <w:separator/>
      </w:r>
    </w:p>
  </w:footnote>
  <w:footnote w:type="continuationSeparator" w:id="1">
    <w:p w:rsidR="00740E91" w:rsidRDefault="00740E91" w:rsidP="0047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45E351DF"/>
    <w:multiLevelType w:val="hybridMultilevel"/>
    <w:tmpl w:val="AF306E16"/>
    <w:lvl w:ilvl="0" w:tplc="980EFD5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0E3C"/>
    <w:multiLevelType w:val="hybridMultilevel"/>
    <w:tmpl w:val="75DA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46AAD"/>
    <w:multiLevelType w:val="hybridMultilevel"/>
    <w:tmpl w:val="E264D170"/>
    <w:lvl w:ilvl="0" w:tplc="6D4430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1D"/>
    <w:rsid w:val="00024AFF"/>
    <w:rsid w:val="00041B9B"/>
    <w:rsid w:val="000567D4"/>
    <w:rsid w:val="0006361D"/>
    <w:rsid w:val="00090EC9"/>
    <w:rsid w:val="000940F9"/>
    <w:rsid w:val="000B2C27"/>
    <w:rsid w:val="000D02C7"/>
    <w:rsid w:val="000E4985"/>
    <w:rsid w:val="00110CA7"/>
    <w:rsid w:val="001308F2"/>
    <w:rsid w:val="00135F92"/>
    <w:rsid w:val="001434B3"/>
    <w:rsid w:val="00151061"/>
    <w:rsid w:val="00163867"/>
    <w:rsid w:val="00182249"/>
    <w:rsid w:val="001871BF"/>
    <w:rsid w:val="001914E4"/>
    <w:rsid w:val="002633D7"/>
    <w:rsid w:val="00291EF3"/>
    <w:rsid w:val="002A68B4"/>
    <w:rsid w:val="002B6FA1"/>
    <w:rsid w:val="002D2248"/>
    <w:rsid w:val="002F73D5"/>
    <w:rsid w:val="00300B6F"/>
    <w:rsid w:val="00313112"/>
    <w:rsid w:val="00320283"/>
    <w:rsid w:val="00327444"/>
    <w:rsid w:val="00337414"/>
    <w:rsid w:val="003754E8"/>
    <w:rsid w:val="003906DA"/>
    <w:rsid w:val="003A3267"/>
    <w:rsid w:val="00401876"/>
    <w:rsid w:val="0042006D"/>
    <w:rsid w:val="00425615"/>
    <w:rsid w:val="004519E1"/>
    <w:rsid w:val="00454736"/>
    <w:rsid w:val="00471E41"/>
    <w:rsid w:val="00481F7E"/>
    <w:rsid w:val="004D48DA"/>
    <w:rsid w:val="004F1361"/>
    <w:rsid w:val="00517A91"/>
    <w:rsid w:val="005850E3"/>
    <w:rsid w:val="005A7977"/>
    <w:rsid w:val="005C7004"/>
    <w:rsid w:val="005D5C7C"/>
    <w:rsid w:val="00617892"/>
    <w:rsid w:val="00657D5C"/>
    <w:rsid w:val="00665EE1"/>
    <w:rsid w:val="0067289A"/>
    <w:rsid w:val="006B7642"/>
    <w:rsid w:val="006D3C4F"/>
    <w:rsid w:val="006E2AC4"/>
    <w:rsid w:val="00704E0B"/>
    <w:rsid w:val="00740E91"/>
    <w:rsid w:val="00750330"/>
    <w:rsid w:val="0076051A"/>
    <w:rsid w:val="007913CB"/>
    <w:rsid w:val="00794D3B"/>
    <w:rsid w:val="007972F8"/>
    <w:rsid w:val="007A4943"/>
    <w:rsid w:val="007C37DD"/>
    <w:rsid w:val="007E54DE"/>
    <w:rsid w:val="0082527E"/>
    <w:rsid w:val="00841892"/>
    <w:rsid w:val="008543A2"/>
    <w:rsid w:val="00865B6E"/>
    <w:rsid w:val="00867842"/>
    <w:rsid w:val="00893FCD"/>
    <w:rsid w:val="008B69F5"/>
    <w:rsid w:val="008C3EAA"/>
    <w:rsid w:val="008E5434"/>
    <w:rsid w:val="00904AC4"/>
    <w:rsid w:val="00916947"/>
    <w:rsid w:val="00921B1A"/>
    <w:rsid w:val="00946F05"/>
    <w:rsid w:val="0096759D"/>
    <w:rsid w:val="00973FEB"/>
    <w:rsid w:val="009D2050"/>
    <w:rsid w:val="009F0027"/>
    <w:rsid w:val="00A14A99"/>
    <w:rsid w:val="00A40041"/>
    <w:rsid w:val="00A76010"/>
    <w:rsid w:val="00A81CB0"/>
    <w:rsid w:val="00A94150"/>
    <w:rsid w:val="00A95A9B"/>
    <w:rsid w:val="00AA46FD"/>
    <w:rsid w:val="00AA491D"/>
    <w:rsid w:val="00AA572A"/>
    <w:rsid w:val="00AB4BD4"/>
    <w:rsid w:val="00AB559E"/>
    <w:rsid w:val="00AC5D4C"/>
    <w:rsid w:val="00AD04C6"/>
    <w:rsid w:val="00AD3C4C"/>
    <w:rsid w:val="00B12C97"/>
    <w:rsid w:val="00B32F47"/>
    <w:rsid w:val="00B434D2"/>
    <w:rsid w:val="00B71592"/>
    <w:rsid w:val="00B94340"/>
    <w:rsid w:val="00B94DB2"/>
    <w:rsid w:val="00BD1EFB"/>
    <w:rsid w:val="00BE73C5"/>
    <w:rsid w:val="00BE7938"/>
    <w:rsid w:val="00BF2FBD"/>
    <w:rsid w:val="00C01B19"/>
    <w:rsid w:val="00C1310E"/>
    <w:rsid w:val="00C344D7"/>
    <w:rsid w:val="00C359ED"/>
    <w:rsid w:val="00C42590"/>
    <w:rsid w:val="00C473A4"/>
    <w:rsid w:val="00C83885"/>
    <w:rsid w:val="00CE4DEF"/>
    <w:rsid w:val="00CE71D8"/>
    <w:rsid w:val="00D00497"/>
    <w:rsid w:val="00D14B6D"/>
    <w:rsid w:val="00D14C37"/>
    <w:rsid w:val="00D3095D"/>
    <w:rsid w:val="00DD69E7"/>
    <w:rsid w:val="00E113D4"/>
    <w:rsid w:val="00E42AF3"/>
    <w:rsid w:val="00E52A3E"/>
    <w:rsid w:val="00E52FCA"/>
    <w:rsid w:val="00EE67C8"/>
    <w:rsid w:val="00F4356E"/>
    <w:rsid w:val="00F54CF8"/>
    <w:rsid w:val="00F61BAA"/>
    <w:rsid w:val="00F83161"/>
    <w:rsid w:val="00FB1709"/>
    <w:rsid w:val="00FB5CD4"/>
    <w:rsid w:val="00FC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359E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359ED"/>
    <w:rPr>
      <w:b/>
      <w:bCs/>
    </w:rPr>
  </w:style>
  <w:style w:type="character" w:customStyle="1" w:styleId="WW8Num3z0">
    <w:name w:val="WW8Num3z0"/>
    <w:rsid w:val="00C359ED"/>
    <w:rPr>
      <w:b/>
      <w:bCs/>
    </w:rPr>
  </w:style>
  <w:style w:type="character" w:customStyle="1" w:styleId="WW8Num5z0">
    <w:name w:val="WW8Num5z0"/>
    <w:rsid w:val="00C359ED"/>
    <w:rPr>
      <w:b/>
      <w:bCs/>
    </w:rPr>
  </w:style>
  <w:style w:type="character" w:customStyle="1" w:styleId="Absatz-Standardschriftart">
    <w:name w:val="Absatz-Standardschriftart"/>
    <w:rsid w:val="00C359ED"/>
  </w:style>
  <w:style w:type="character" w:customStyle="1" w:styleId="WW8Num4z0">
    <w:name w:val="WW8Num4z0"/>
    <w:rsid w:val="00C359ED"/>
    <w:rPr>
      <w:b/>
      <w:bCs/>
    </w:rPr>
  </w:style>
  <w:style w:type="character" w:customStyle="1" w:styleId="WW-Absatz-Standardschriftart">
    <w:name w:val="WW-Absatz-Standardschriftart"/>
    <w:rsid w:val="00C359ED"/>
  </w:style>
  <w:style w:type="character" w:customStyle="1" w:styleId="WW8Num6z0">
    <w:name w:val="WW8Num6z0"/>
    <w:rsid w:val="00C359ED"/>
    <w:rPr>
      <w:b/>
      <w:bCs/>
    </w:rPr>
  </w:style>
  <w:style w:type="character" w:customStyle="1" w:styleId="WW8Num7z0">
    <w:name w:val="WW8Num7z0"/>
    <w:rsid w:val="00C359ED"/>
    <w:rPr>
      <w:b/>
      <w:bCs/>
    </w:rPr>
  </w:style>
  <w:style w:type="character" w:customStyle="1" w:styleId="WW8Num8z0">
    <w:name w:val="WW8Num8z0"/>
    <w:rsid w:val="00C359ED"/>
    <w:rPr>
      <w:b/>
      <w:bCs/>
    </w:rPr>
  </w:style>
  <w:style w:type="character" w:customStyle="1" w:styleId="WW8Num9z0">
    <w:name w:val="WW8Num9z0"/>
    <w:rsid w:val="00C359ED"/>
    <w:rPr>
      <w:b/>
      <w:bCs/>
    </w:rPr>
  </w:style>
  <w:style w:type="character" w:customStyle="1" w:styleId="WW8Num10z0">
    <w:name w:val="WW8Num10z0"/>
    <w:rsid w:val="00C359ED"/>
    <w:rPr>
      <w:rFonts w:ascii="Symbol" w:hAnsi="Symbol" w:cs="OpenSymbol"/>
    </w:rPr>
  </w:style>
  <w:style w:type="character" w:customStyle="1" w:styleId="WW8Num11z0">
    <w:name w:val="WW8Num11z0"/>
    <w:rsid w:val="00C359ED"/>
    <w:rPr>
      <w:b/>
      <w:bCs/>
      <w:sz w:val="28"/>
      <w:szCs w:val="28"/>
    </w:rPr>
  </w:style>
  <w:style w:type="character" w:customStyle="1" w:styleId="WW8Num12z4">
    <w:name w:val="WW8Num12z4"/>
    <w:rsid w:val="00C359ED"/>
    <w:rPr>
      <w:b/>
      <w:bCs/>
      <w:sz w:val="28"/>
      <w:szCs w:val="28"/>
    </w:rPr>
  </w:style>
  <w:style w:type="character" w:customStyle="1" w:styleId="WW8Num13z3">
    <w:name w:val="WW8Num13z3"/>
    <w:rsid w:val="00C359ED"/>
    <w:rPr>
      <w:b/>
      <w:bCs/>
      <w:sz w:val="28"/>
      <w:szCs w:val="28"/>
    </w:rPr>
  </w:style>
  <w:style w:type="character" w:customStyle="1" w:styleId="WW8Num14z0">
    <w:name w:val="WW8Num14z0"/>
    <w:rsid w:val="00C359ED"/>
    <w:rPr>
      <w:b/>
      <w:bCs/>
      <w:sz w:val="28"/>
      <w:szCs w:val="28"/>
    </w:rPr>
  </w:style>
  <w:style w:type="character" w:customStyle="1" w:styleId="WW8Num15z0">
    <w:name w:val="WW8Num15z0"/>
    <w:rsid w:val="00C359ED"/>
    <w:rPr>
      <w:rFonts w:ascii="Symbol" w:hAnsi="Symbol" w:cs="OpenSymbol"/>
    </w:rPr>
  </w:style>
  <w:style w:type="character" w:customStyle="1" w:styleId="WW8Num16z0">
    <w:name w:val="WW8Num16z0"/>
    <w:rsid w:val="00C359ED"/>
    <w:rPr>
      <w:rFonts w:ascii="Symbol" w:hAnsi="Symbol" w:cs="OpenSymbol"/>
    </w:rPr>
  </w:style>
  <w:style w:type="character" w:customStyle="1" w:styleId="WW8Num17z0">
    <w:name w:val="WW8Num17z0"/>
    <w:rsid w:val="00C359ED"/>
    <w:rPr>
      <w:rFonts w:ascii="Symbol" w:hAnsi="Symbol" w:cs="OpenSymbol"/>
    </w:rPr>
  </w:style>
  <w:style w:type="character" w:customStyle="1" w:styleId="WW8Num18z0">
    <w:name w:val="WW8Num18z0"/>
    <w:rsid w:val="00C359ED"/>
    <w:rPr>
      <w:rFonts w:ascii="Symbol" w:hAnsi="Symbol" w:cs="OpenSymbol"/>
    </w:rPr>
  </w:style>
  <w:style w:type="character" w:customStyle="1" w:styleId="WW-Absatz-Standardschriftart1">
    <w:name w:val="WW-Absatz-Standardschriftart1"/>
    <w:rsid w:val="00C359ED"/>
  </w:style>
  <w:style w:type="character" w:customStyle="1" w:styleId="WW-Absatz-Standardschriftart11">
    <w:name w:val="WW-Absatz-Standardschriftart11"/>
    <w:rsid w:val="00C359ED"/>
  </w:style>
  <w:style w:type="character" w:customStyle="1" w:styleId="4">
    <w:name w:val="Основной шрифт абзаца4"/>
    <w:rsid w:val="00C359ED"/>
  </w:style>
  <w:style w:type="character" w:customStyle="1" w:styleId="3">
    <w:name w:val="Основной шрифт абзаца3"/>
    <w:rsid w:val="00C359ED"/>
  </w:style>
  <w:style w:type="character" w:customStyle="1" w:styleId="WW-Absatz-Standardschriftart111">
    <w:name w:val="WW-Absatz-Standardschriftart111"/>
    <w:rsid w:val="00C359ED"/>
  </w:style>
  <w:style w:type="character" w:customStyle="1" w:styleId="WW-Absatz-Standardschriftart1111">
    <w:name w:val="WW-Absatz-Standardschriftart1111"/>
    <w:rsid w:val="00C359ED"/>
  </w:style>
  <w:style w:type="character" w:customStyle="1" w:styleId="WW-Absatz-Standardschriftart11111">
    <w:name w:val="WW-Absatz-Standardschriftart11111"/>
    <w:rsid w:val="00C359ED"/>
  </w:style>
  <w:style w:type="character" w:customStyle="1" w:styleId="2">
    <w:name w:val="Основной шрифт абзаца2"/>
    <w:rsid w:val="00C359ED"/>
  </w:style>
  <w:style w:type="character" w:customStyle="1" w:styleId="WW-Absatz-Standardschriftart111111">
    <w:name w:val="WW-Absatz-Standardschriftart111111"/>
    <w:rsid w:val="00C359ED"/>
  </w:style>
  <w:style w:type="character" w:customStyle="1" w:styleId="WW-Absatz-Standardschriftart1111111">
    <w:name w:val="WW-Absatz-Standardschriftart1111111"/>
    <w:rsid w:val="00C359ED"/>
  </w:style>
  <w:style w:type="character" w:customStyle="1" w:styleId="WW-Absatz-Standardschriftart11111111">
    <w:name w:val="WW-Absatz-Standardschriftart11111111"/>
    <w:rsid w:val="00C359ED"/>
  </w:style>
  <w:style w:type="character" w:customStyle="1" w:styleId="WW-Absatz-Standardschriftart111111111">
    <w:name w:val="WW-Absatz-Standardschriftart111111111"/>
    <w:rsid w:val="00C359ED"/>
  </w:style>
  <w:style w:type="character" w:customStyle="1" w:styleId="WW-Absatz-Standardschriftart1111111111">
    <w:name w:val="WW-Absatz-Standardschriftart1111111111"/>
    <w:rsid w:val="00C359ED"/>
  </w:style>
  <w:style w:type="character" w:customStyle="1" w:styleId="WW-Absatz-Standardschriftart11111111111">
    <w:name w:val="WW-Absatz-Standardschriftart11111111111"/>
    <w:rsid w:val="00C359ED"/>
  </w:style>
  <w:style w:type="character" w:customStyle="1" w:styleId="WW-Absatz-Standardschriftart111111111111">
    <w:name w:val="WW-Absatz-Standardschriftart111111111111"/>
    <w:rsid w:val="00C359ED"/>
  </w:style>
  <w:style w:type="character" w:customStyle="1" w:styleId="WW-Absatz-Standardschriftart1111111111111">
    <w:name w:val="WW-Absatz-Standardschriftart1111111111111"/>
    <w:rsid w:val="00C359ED"/>
  </w:style>
  <w:style w:type="character" w:customStyle="1" w:styleId="WW-Absatz-Standardschriftart11111111111111">
    <w:name w:val="WW-Absatz-Standardschriftart11111111111111"/>
    <w:rsid w:val="00C359ED"/>
  </w:style>
  <w:style w:type="character" w:customStyle="1" w:styleId="WW-Absatz-Standardschriftart111111111111111">
    <w:name w:val="WW-Absatz-Standardschriftart111111111111111"/>
    <w:rsid w:val="00C359ED"/>
  </w:style>
  <w:style w:type="character" w:customStyle="1" w:styleId="WW-Absatz-Standardschriftart1111111111111111">
    <w:name w:val="WW-Absatz-Standardschriftart1111111111111111"/>
    <w:rsid w:val="00C359ED"/>
  </w:style>
  <w:style w:type="character" w:customStyle="1" w:styleId="WW-Absatz-Standardschriftart11111111111111111">
    <w:name w:val="WW-Absatz-Standardschriftart11111111111111111"/>
    <w:rsid w:val="00C359ED"/>
  </w:style>
  <w:style w:type="character" w:customStyle="1" w:styleId="WW-Absatz-Standardschriftart111111111111111111">
    <w:name w:val="WW-Absatz-Standardschriftart111111111111111111"/>
    <w:rsid w:val="00C359ED"/>
  </w:style>
  <w:style w:type="character" w:customStyle="1" w:styleId="10">
    <w:name w:val="Основной шрифт абзаца1"/>
    <w:rsid w:val="00C359ED"/>
  </w:style>
  <w:style w:type="character" w:styleId="a3">
    <w:name w:val="Strong"/>
    <w:basedOn w:val="10"/>
    <w:qFormat/>
    <w:rsid w:val="00C359ED"/>
    <w:rPr>
      <w:b/>
      <w:bCs/>
    </w:rPr>
  </w:style>
  <w:style w:type="character" w:customStyle="1" w:styleId="a4">
    <w:name w:val="Без интервала Знак"/>
    <w:basedOn w:val="10"/>
    <w:rsid w:val="00C359ED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C359E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359ED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C359ED"/>
    <w:rPr>
      <w:sz w:val="25"/>
      <w:szCs w:val="25"/>
      <w:lang w:eastAsia="ar-SA" w:bidi="ar-SA"/>
    </w:rPr>
  </w:style>
  <w:style w:type="paragraph" w:customStyle="1" w:styleId="12">
    <w:name w:val="Заголовок1"/>
    <w:basedOn w:val="a"/>
    <w:next w:val="a7"/>
    <w:rsid w:val="00C359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359ED"/>
    <w:pPr>
      <w:spacing w:after="120"/>
    </w:pPr>
  </w:style>
  <w:style w:type="paragraph" w:styleId="a8">
    <w:name w:val="List"/>
    <w:basedOn w:val="a7"/>
    <w:rsid w:val="00C359ED"/>
    <w:rPr>
      <w:rFonts w:cs="Tahoma"/>
    </w:rPr>
  </w:style>
  <w:style w:type="paragraph" w:customStyle="1" w:styleId="40">
    <w:name w:val="Название4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C359E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359E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359E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359ED"/>
    <w:pPr>
      <w:suppressLineNumbers/>
    </w:pPr>
    <w:rPr>
      <w:rFonts w:cs="Tahoma"/>
    </w:rPr>
  </w:style>
  <w:style w:type="paragraph" w:styleId="a9">
    <w:name w:val="Body Text Indent"/>
    <w:basedOn w:val="a"/>
    <w:rsid w:val="00C359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C359E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359E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a">
    <w:name w:val="Normal (Web)"/>
    <w:basedOn w:val="a"/>
    <w:rsid w:val="00C359ED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359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C359E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rsid w:val="00C359E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rsid w:val="00C359ED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359ED"/>
    <w:pPr>
      <w:suppressLineNumbers/>
    </w:pPr>
  </w:style>
  <w:style w:type="paragraph" w:customStyle="1" w:styleId="ae">
    <w:name w:val="Заголовок таблицы"/>
    <w:basedOn w:val="ad"/>
    <w:rsid w:val="00C359ED"/>
    <w:pPr>
      <w:jc w:val="center"/>
    </w:pPr>
    <w:rPr>
      <w:b/>
      <w:bCs/>
    </w:rPr>
  </w:style>
  <w:style w:type="paragraph" w:customStyle="1" w:styleId="Report">
    <w:name w:val="Report"/>
    <w:basedOn w:val="a"/>
    <w:rsid w:val="00C359ED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C359ED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C359ED"/>
    <w:pPr>
      <w:spacing w:after="144"/>
    </w:pPr>
  </w:style>
  <w:style w:type="paragraph" w:customStyle="1" w:styleId="consplusnormal0">
    <w:name w:val="consplusnormal"/>
    <w:basedOn w:val="a"/>
    <w:rsid w:val="00C359ED"/>
    <w:pPr>
      <w:spacing w:after="144"/>
    </w:pPr>
  </w:style>
  <w:style w:type="paragraph" w:styleId="af">
    <w:name w:val="List Paragraph"/>
    <w:basedOn w:val="a"/>
    <w:qFormat/>
    <w:rsid w:val="00C359ED"/>
    <w:pPr>
      <w:ind w:left="708"/>
    </w:pPr>
  </w:style>
  <w:style w:type="paragraph" w:styleId="af0">
    <w:name w:val="header"/>
    <w:basedOn w:val="a"/>
    <w:link w:val="af1"/>
    <w:semiHidden/>
    <w:unhideWhenUsed/>
    <w:rsid w:val="00471E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471E41"/>
    <w:rPr>
      <w:lang w:eastAsia="ar-SA"/>
    </w:rPr>
  </w:style>
  <w:style w:type="paragraph" w:styleId="af2">
    <w:name w:val="footer"/>
    <w:basedOn w:val="a"/>
    <w:link w:val="af3"/>
    <w:semiHidden/>
    <w:unhideWhenUsed/>
    <w:rsid w:val="00471E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471E4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38F3-61F3-4591-8A75-3666B47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2023-01-30T08:13:00Z</cp:lastPrinted>
  <dcterms:created xsi:type="dcterms:W3CDTF">2023-01-30T08:14:00Z</dcterms:created>
  <dcterms:modified xsi:type="dcterms:W3CDTF">2023-01-30T08:14:00Z</dcterms:modified>
</cp:coreProperties>
</file>