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548A" w:rsidRPr="0055548A" w:rsidRDefault="0055548A" w:rsidP="0055548A">
      <w:pPr>
        <w:tabs>
          <w:tab w:val="left" w:pos="5475"/>
        </w:tabs>
        <w:jc w:val="right"/>
        <w:rPr>
          <w:b/>
          <w:bCs/>
          <w:color w:val="FF0000"/>
          <w:sz w:val="28"/>
          <w:szCs w:val="28"/>
        </w:rPr>
      </w:pPr>
    </w:p>
    <w:p w:rsidR="008F532F" w:rsidRDefault="001A1315" w:rsidP="001A1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</w:t>
      </w:r>
      <w:r w:rsidR="005337DB">
        <w:rPr>
          <w:b/>
          <w:sz w:val="28"/>
          <w:szCs w:val="28"/>
        </w:rPr>
        <w:t>УЛИНСКОГО</w:t>
      </w:r>
      <w:r w:rsidR="008F532F">
        <w:rPr>
          <w:b/>
          <w:sz w:val="28"/>
          <w:szCs w:val="28"/>
        </w:rPr>
        <w:t xml:space="preserve"> СЕЛЬСКОГО ПОСЕЛЕНИЯ</w:t>
      </w:r>
    </w:p>
    <w:p w:rsidR="008F532F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</w:t>
      </w:r>
    </w:p>
    <w:p w:rsidR="008F532F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F532F" w:rsidRDefault="008F532F" w:rsidP="008F532F">
      <w:pPr>
        <w:rPr>
          <w:b/>
          <w:sz w:val="28"/>
          <w:szCs w:val="28"/>
        </w:rPr>
      </w:pPr>
    </w:p>
    <w:p w:rsidR="008F532F" w:rsidRPr="008E59F0" w:rsidRDefault="008F532F" w:rsidP="008F532F">
      <w:pPr>
        <w:jc w:val="center"/>
        <w:rPr>
          <w:b/>
          <w:sz w:val="32"/>
          <w:szCs w:val="32"/>
        </w:rPr>
      </w:pPr>
      <w:r w:rsidRPr="008E59F0">
        <w:rPr>
          <w:b/>
          <w:sz w:val="32"/>
          <w:szCs w:val="32"/>
        </w:rPr>
        <w:t>ПОСТАНОВЛЕНИЕ</w:t>
      </w:r>
    </w:p>
    <w:p w:rsidR="008F532F" w:rsidRPr="008E59F0" w:rsidRDefault="00EF3251" w:rsidP="008F532F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EC2C8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EC2C82">
        <w:rPr>
          <w:sz w:val="28"/>
          <w:szCs w:val="28"/>
        </w:rPr>
        <w:t>.2019</w:t>
      </w:r>
      <w:r w:rsidR="008F532F" w:rsidRPr="008E59F0">
        <w:rPr>
          <w:sz w:val="28"/>
          <w:szCs w:val="28"/>
        </w:rPr>
        <w:t xml:space="preserve">                                                                           </w:t>
      </w:r>
      <w:r w:rsidR="008F532F">
        <w:rPr>
          <w:sz w:val="28"/>
          <w:szCs w:val="28"/>
        </w:rPr>
        <w:t xml:space="preserve"> </w:t>
      </w:r>
      <w:r w:rsidR="001A1315">
        <w:rPr>
          <w:sz w:val="28"/>
          <w:szCs w:val="28"/>
        </w:rPr>
        <w:t xml:space="preserve"> </w:t>
      </w:r>
      <w:r w:rsidR="005337DB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79</w:t>
      </w:r>
    </w:p>
    <w:p w:rsidR="008F532F" w:rsidRPr="008E59F0" w:rsidRDefault="005337DB" w:rsidP="008F532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F532F" w:rsidRPr="008E59F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Мулино</w:t>
      </w:r>
      <w:proofErr w:type="spellEnd"/>
    </w:p>
    <w:p w:rsidR="008F532F" w:rsidRDefault="008F532F" w:rsidP="008F532F">
      <w:pPr>
        <w:rPr>
          <w:b/>
          <w:sz w:val="28"/>
          <w:szCs w:val="28"/>
        </w:rPr>
      </w:pPr>
    </w:p>
    <w:p w:rsidR="008F532F" w:rsidRPr="005D3D17" w:rsidRDefault="00EF3251" w:rsidP="00EF3251">
      <w:pPr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>О предоставлении жилого помещения по договору социального найма</w:t>
      </w:r>
    </w:p>
    <w:p w:rsidR="00EF3251" w:rsidRDefault="00EF3251" w:rsidP="008F532F">
      <w:pPr>
        <w:ind w:firstLine="709"/>
        <w:jc w:val="both"/>
        <w:rPr>
          <w:sz w:val="28"/>
          <w:szCs w:val="28"/>
        </w:rPr>
      </w:pPr>
    </w:p>
    <w:p w:rsidR="008F532F" w:rsidRDefault="00EF3251" w:rsidP="00EF3251">
      <w:pPr>
        <w:shd w:val="clear" w:color="auto" w:fill="FFFFFF"/>
        <w:ind w:firstLine="709"/>
        <w:jc w:val="both"/>
        <w:rPr>
          <w:sz w:val="28"/>
          <w:szCs w:val="28"/>
        </w:rPr>
      </w:pPr>
      <w:r w:rsidRPr="00EF3251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EF3251">
        <w:rPr>
          <w:sz w:val="28"/>
          <w:szCs w:val="28"/>
        </w:rPr>
        <w:t>Мулинского</w:t>
      </w:r>
      <w:proofErr w:type="spellEnd"/>
      <w:r w:rsidRPr="00EF3251">
        <w:rPr>
          <w:sz w:val="28"/>
          <w:szCs w:val="28"/>
        </w:rPr>
        <w:t xml:space="preserve"> сельского поселения от 11.04.2019 № 76 «</w:t>
      </w:r>
      <w:r w:rsidRPr="00EF3251">
        <w:rPr>
          <w:color w:val="000000"/>
          <w:sz w:val="28"/>
          <w:szCs w:val="28"/>
          <w:lang w:eastAsia="zh-CN"/>
        </w:rPr>
        <w:t xml:space="preserve">О признании гражданина </w:t>
      </w:r>
      <w:proofErr w:type="spellStart"/>
      <w:r w:rsidRPr="00EF3251">
        <w:rPr>
          <w:color w:val="000000"/>
          <w:sz w:val="28"/>
          <w:szCs w:val="28"/>
          <w:lang w:eastAsia="zh-CN"/>
        </w:rPr>
        <w:t>Рослякова</w:t>
      </w:r>
      <w:proofErr w:type="spellEnd"/>
      <w:r w:rsidRPr="00EF3251">
        <w:rPr>
          <w:color w:val="000000"/>
          <w:sz w:val="28"/>
          <w:szCs w:val="28"/>
          <w:lang w:eastAsia="zh-CN"/>
        </w:rPr>
        <w:t xml:space="preserve"> М.Ю. малоимущим и принятии его на учёт</w:t>
      </w:r>
      <w:r w:rsidRPr="00EF3251">
        <w:rPr>
          <w:bCs/>
          <w:sz w:val="20"/>
          <w:szCs w:val="20"/>
          <w:lang w:eastAsia="zh-CN"/>
        </w:rPr>
        <w:t xml:space="preserve"> </w:t>
      </w:r>
      <w:r w:rsidRPr="00EF3251">
        <w:rPr>
          <w:color w:val="000000"/>
          <w:sz w:val="28"/>
          <w:szCs w:val="28"/>
          <w:lang w:eastAsia="zh-CN"/>
        </w:rPr>
        <w:t>в качестве нуждающегося в жилом помещении, предоставляемого</w:t>
      </w:r>
      <w:r w:rsidRPr="00EF3251">
        <w:rPr>
          <w:bCs/>
          <w:sz w:val="20"/>
          <w:szCs w:val="20"/>
          <w:lang w:eastAsia="zh-CN"/>
        </w:rPr>
        <w:t xml:space="preserve"> </w:t>
      </w:r>
      <w:r w:rsidRPr="00EF3251">
        <w:rPr>
          <w:color w:val="000000"/>
          <w:sz w:val="28"/>
          <w:szCs w:val="28"/>
          <w:lang w:eastAsia="zh-CN"/>
        </w:rPr>
        <w:t>по договору социального найма</w:t>
      </w:r>
      <w:r w:rsidRPr="00EF3251">
        <w:rPr>
          <w:sz w:val="28"/>
          <w:szCs w:val="28"/>
        </w:rPr>
        <w:t>»</w:t>
      </w:r>
      <w:r w:rsidR="008F532F" w:rsidRPr="00EF3251">
        <w:rPr>
          <w:sz w:val="28"/>
          <w:szCs w:val="28"/>
        </w:rPr>
        <w:t xml:space="preserve">, администрация </w:t>
      </w:r>
      <w:proofErr w:type="spellStart"/>
      <w:r w:rsidR="001A1315" w:rsidRPr="00EF3251">
        <w:rPr>
          <w:sz w:val="28"/>
          <w:szCs w:val="28"/>
        </w:rPr>
        <w:t>М</w:t>
      </w:r>
      <w:r w:rsidR="005337DB" w:rsidRPr="00EF3251">
        <w:rPr>
          <w:sz w:val="28"/>
          <w:szCs w:val="28"/>
        </w:rPr>
        <w:t>улинского</w:t>
      </w:r>
      <w:proofErr w:type="spellEnd"/>
      <w:r w:rsidRPr="00EF3251">
        <w:rPr>
          <w:sz w:val="28"/>
          <w:szCs w:val="28"/>
        </w:rPr>
        <w:t xml:space="preserve"> </w:t>
      </w:r>
      <w:r w:rsidR="008F532F" w:rsidRPr="00EF3251">
        <w:rPr>
          <w:sz w:val="28"/>
          <w:szCs w:val="28"/>
        </w:rPr>
        <w:t>сельского поселения ПОСТАНОВЛЯЕТ:</w:t>
      </w:r>
    </w:p>
    <w:p w:rsidR="00EF3251" w:rsidRPr="00EF3251" w:rsidRDefault="00EF3251" w:rsidP="00EF3251">
      <w:pPr>
        <w:shd w:val="clear" w:color="auto" w:fill="FFFFFF"/>
        <w:ind w:firstLine="709"/>
        <w:jc w:val="both"/>
        <w:rPr>
          <w:bCs/>
          <w:sz w:val="20"/>
          <w:szCs w:val="20"/>
          <w:lang w:eastAsia="zh-CN"/>
        </w:rPr>
      </w:pPr>
    </w:p>
    <w:p w:rsidR="001A1315" w:rsidRDefault="00EC2C82" w:rsidP="00EF3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3251">
        <w:rPr>
          <w:sz w:val="28"/>
          <w:szCs w:val="28"/>
        </w:rPr>
        <w:t xml:space="preserve">Предоставить гражданину </w:t>
      </w:r>
      <w:proofErr w:type="spellStart"/>
      <w:r w:rsidR="00EF3251">
        <w:rPr>
          <w:sz w:val="28"/>
          <w:szCs w:val="28"/>
        </w:rPr>
        <w:t>Рослякову</w:t>
      </w:r>
      <w:proofErr w:type="spellEnd"/>
      <w:r w:rsidR="00EF3251">
        <w:rPr>
          <w:sz w:val="28"/>
          <w:szCs w:val="28"/>
        </w:rPr>
        <w:t xml:space="preserve"> Михаилу Юрьевичу 24.11.1969 года рождения по договору социального найма жилое помещение по адресу </w:t>
      </w:r>
      <w:proofErr w:type="spellStart"/>
      <w:r w:rsidR="00EF3251">
        <w:rPr>
          <w:sz w:val="28"/>
          <w:szCs w:val="28"/>
        </w:rPr>
        <w:t>с</w:t>
      </w:r>
      <w:proofErr w:type="gramStart"/>
      <w:r w:rsidR="00EF3251">
        <w:rPr>
          <w:sz w:val="28"/>
          <w:szCs w:val="28"/>
        </w:rPr>
        <w:t>.М</w:t>
      </w:r>
      <w:proofErr w:type="gramEnd"/>
      <w:r w:rsidR="00EF3251">
        <w:rPr>
          <w:sz w:val="28"/>
          <w:szCs w:val="28"/>
        </w:rPr>
        <w:t>улино</w:t>
      </w:r>
      <w:proofErr w:type="spellEnd"/>
      <w:r w:rsidR="00EF3251">
        <w:rPr>
          <w:sz w:val="28"/>
          <w:szCs w:val="28"/>
        </w:rPr>
        <w:t xml:space="preserve"> улица Ленина д.9 общей площадью 20 </w:t>
      </w:r>
      <w:proofErr w:type="spellStart"/>
      <w:r w:rsidR="00EF3251">
        <w:rPr>
          <w:sz w:val="28"/>
          <w:szCs w:val="28"/>
        </w:rPr>
        <w:t>кв.м</w:t>
      </w:r>
      <w:proofErr w:type="spellEnd"/>
      <w:r w:rsidR="00EF3251">
        <w:rPr>
          <w:sz w:val="28"/>
          <w:szCs w:val="28"/>
        </w:rPr>
        <w:t>.</w:t>
      </w:r>
    </w:p>
    <w:p w:rsidR="00EF3251" w:rsidRPr="00BE1917" w:rsidRDefault="00EF3251" w:rsidP="00EF3251">
      <w:pPr>
        <w:ind w:firstLine="709"/>
        <w:jc w:val="both"/>
        <w:rPr>
          <w:color w:val="4A5562"/>
          <w:sz w:val="28"/>
          <w:szCs w:val="28"/>
          <w:lang w:eastAsia="ru-RU"/>
        </w:rPr>
      </w:pPr>
      <w:r>
        <w:rPr>
          <w:sz w:val="28"/>
          <w:szCs w:val="28"/>
        </w:rPr>
        <w:t xml:space="preserve">2. Заключить с гражданином </w:t>
      </w:r>
      <w:proofErr w:type="spellStart"/>
      <w:r>
        <w:rPr>
          <w:sz w:val="28"/>
          <w:szCs w:val="28"/>
        </w:rPr>
        <w:t>Росляковым</w:t>
      </w:r>
      <w:proofErr w:type="spellEnd"/>
      <w:r>
        <w:rPr>
          <w:sz w:val="28"/>
          <w:szCs w:val="28"/>
        </w:rPr>
        <w:t xml:space="preserve"> М.Ю. договор социального найма на предоставляемое жилое помещение.</w:t>
      </w:r>
    </w:p>
    <w:p w:rsidR="001A1315" w:rsidRPr="00D82E51" w:rsidRDefault="001A1315" w:rsidP="00D82E51">
      <w:pPr>
        <w:tabs>
          <w:tab w:val="left" w:pos="5760"/>
        </w:tabs>
        <w:ind w:firstLine="709"/>
        <w:jc w:val="both"/>
        <w:rPr>
          <w:sz w:val="28"/>
          <w:szCs w:val="28"/>
        </w:rPr>
      </w:pPr>
    </w:p>
    <w:p w:rsidR="0075384B" w:rsidRPr="0075384B" w:rsidRDefault="00EF3251" w:rsidP="00BE1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532F" w:rsidRPr="0025478C">
        <w:rPr>
          <w:sz w:val="28"/>
          <w:szCs w:val="28"/>
        </w:rPr>
        <w:t>.</w:t>
      </w:r>
      <w:r w:rsidR="0075384B" w:rsidRPr="0075384B">
        <w:t xml:space="preserve"> </w:t>
      </w:r>
      <w:r w:rsidR="0075384B" w:rsidRPr="0075384B">
        <w:rPr>
          <w:sz w:val="28"/>
          <w:szCs w:val="28"/>
        </w:rPr>
        <w:t xml:space="preserve">Настоящее постановление опубликовать в Информационном бюллетене </w:t>
      </w:r>
      <w:proofErr w:type="spellStart"/>
      <w:r w:rsidR="00D82E51">
        <w:rPr>
          <w:sz w:val="28"/>
          <w:szCs w:val="28"/>
        </w:rPr>
        <w:t>М</w:t>
      </w:r>
      <w:r w:rsidR="00BE1917">
        <w:rPr>
          <w:sz w:val="28"/>
          <w:szCs w:val="28"/>
        </w:rPr>
        <w:t>улинского</w:t>
      </w:r>
      <w:proofErr w:type="spellEnd"/>
      <w:r w:rsidR="0075384B" w:rsidRPr="0075384B"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="00D82E51">
        <w:rPr>
          <w:sz w:val="28"/>
          <w:szCs w:val="28"/>
        </w:rPr>
        <w:t>М</w:t>
      </w:r>
      <w:r w:rsidR="00BE1917">
        <w:rPr>
          <w:sz w:val="28"/>
          <w:szCs w:val="28"/>
        </w:rPr>
        <w:t>улинского</w:t>
      </w:r>
      <w:proofErr w:type="spellEnd"/>
      <w:r w:rsidR="00BE1917">
        <w:rPr>
          <w:sz w:val="28"/>
          <w:szCs w:val="28"/>
        </w:rPr>
        <w:t xml:space="preserve"> </w:t>
      </w:r>
      <w:r w:rsidR="0075384B" w:rsidRPr="0075384B">
        <w:rPr>
          <w:sz w:val="28"/>
          <w:szCs w:val="28"/>
        </w:rPr>
        <w:t>сельского поселения.</w:t>
      </w:r>
    </w:p>
    <w:p w:rsidR="0075384B" w:rsidRPr="0025478C" w:rsidRDefault="00EF3251" w:rsidP="00BE1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75384B" w:rsidRPr="0075384B">
        <w:rPr>
          <w:sz w:val="28"/>
          <w:szCs w:val="28"/>
        </w:rPr>
        <w:t xml:space="preserve">. Настоящее Постановление вступает в силу </w:t>
      </w:r>
      <w:r w:rsidR="00D82E51">
        <w:rPr>
          <w:sz w:val="28"/>
          <w:szCs w:val="28"/>
        </w:rPr>
        <w:t>в соответствии с действующим законодательством</w:t>
      </w:r>
      <w:r w:rsidR="0075384B" w:rsidRPr="0075384B">
        <w:rPr>
          <w:sz w:val="28"/>
          <w:szCs w:val="28"/>
        </w:rPr>
        <w:t>.</w:t>
      </w:r>
    </w:p>
    <w:p w:rsidR="008F532F" w:rsidRPr="001A1315" w:rsidRDefault="008F532F" w:rsidP="008F532F">
      <w:pPr>
        <w:rPr>
          <w:sz w:val="72"/>
          <w:szCs w:val="72"/>
        </w:rPr>
      </w:pPr>
    </w:p>
    <w:p w:rsidR="00AF46DA" w:rsidRPr="00AC23EC" w:rsidRDefault="00056D40" w:rsidP="00A54380">
      <w:pPr>
        <w:rPr>
          <w:rStyle w:val="10"/>
          <w:sz w:val="28"/>
          <w:szCs w:val="28"/>
        </w:rPr>
      </w:pPr>
      <w:r>
        <w:rPr>
          <w:sz w:val="28"/>
          <w:szCs w:val="28"/>
        </w:rPr>
        <w:t>Глава</w:t>
      </w:r>
      <w:r w:rsidR="008F532F">
        <w:rPr>
          <w:sz w:val="28"/>
          <w:szCs w:val="28"/>
        </w:rPr>
        <w:t xml:space="preserve"> </w:t>
      </w:r>
      <w:proofErr w:type="spellStart"/>
      <w:r w:rsidR="001A1315">
        <w:rPr>
          <w:sz w:val="28"/>
          <w:szCs w:val="28"/>
        </w:rPr>
        <w:t>М</w:t>
      </w:r>
      <w:r w:rsidR="00BE1917">
        <w:rPr>
          <w:sz w:val="28"/>
          <w:szCs w:val="28"/>
        </w:rPr>
        <w:t>улинского</w:t>
      </w:r>
      <w:proofErr w:type="spellEnd"/>
      <w:r>
        <w:rPr>
          <w:sz w:val="28"/>
          <w:szCs w:val="28"/>
        </w:rPr>
        <w:t xml:space="preserve"> </w:t>
      </w:r>
      <w:r w:rsidR="001A1315">
        <w:rPr>
          <w:sz w:val="28"/>
          <w:szCs w:val="28"/>
        </w:rPr>
        <w:t>сельского поселения</w:t>
      </w:r>
      <w:r w:rsidR="008F532F">
        <w:rPr>
          <w:sz w:val="28"/>
          <w:szCs w:val="28"/>
        </w:rPr>
        <w:t xml:space="preserve">                             </w:t>
      </w:r>
      <w:r w:rsidR="001A1315">
        <w:rPr>
          <w:sz w:val="28"/>
          <w:szCs w:val="28"/>
        </w:rPr>
        <w:t xml:space="preserve">      </w:t>
      </w:r>
      <w:r w:rsidR="008F532F">
        <w:rPr>
          <w:sz w:val="28"/>
          <w:szCs w:val="28"/>
        </w:rPr>
        <w:t xml:space="preserve">       </w:t>
      </w:r>
      <w:r w:rsidR="005F337E">
        <w:rPr>
          <w:sz w:val="28"/>
          <w:szCs w:val="28"/>
        </w:rPr>
        <w:t>Н.Ю. Норсеев</w:t>
      </w:r>
    </w:p>
    <w:sectPr w:rsidR="00AF46DA" w:rsidRPr="00AC23EC" w:rsidSect="00A54380">
      <w:headerReference w:type="even" r:id="rId9"/>
      <w:footnotePr>
        <w:pos w:val="beneathText"/>
      </w:footnotePr>
      <w:pgSz w:w="11905" w:h="16837"/>
      <w:pgMar w:top="1134" w:right="567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8B" w:rsidRDefault="0043538B">
      <w:r>
        <w:separator/>
      </w:r>
    </w:p>
  </w:endnote>
  <w:endnote w:type="continuationSeparator" w:id="0">
    <w:p w:rsidR="0043538B" w:rsidRDefault="0043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8B" w:rsidRDefault="0043538B">
      <w:r>
        <w:separator/>
      </w:r>
    </w:p>
  </w:footnote>
  <w:footnote w:type="continuationSeparator" w:id="0">
    <w:p w:rsidR="0043538B" w:rsidRDefault="0043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DB" w:rsidRDefault="005337DB" w:rsidP="00296C72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37DB" w:rsidRDefault="005337D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―"/>
      <w:lvlJc w:val="left"/>
      <w:pPr>
        <w:tabs>
          <w:tab w:val="num" w:pos="0"/>
        </w:tabs>
        <w:ind w:left="0" w:firstLine="0"/>
      </w:pPr>
      <w:rPr>
        <w:rFonts w:ascii="Arial" w:hAnsi="Arial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22B75D3"/>
    <w:multiLevelType w:val="hybridMultilevel"/>
    <w:tmpl w:val="BC04886A"/>
    <w:lvl w:ilvl="0" w:tplc="71B82B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D96C36"/>
    <w:multiLevelType w:val="hybridMultilevel"/>
    <w:tmpl w:val="204A0290"/>
    <w:lvl w:ilvl="0" w:tplc="D05843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55A4C9C8" w:tentative="1">
      <w:start w:val="1"/>
      <w:numFmt w:val="lowerRoman"/>
      <w:lvlText w:val="%3."/>
      <w:lvlJc w:val="right"/>
      <w:pPr>
        <w:ind w:left="2651" w:hanging="180"/>
      </w:pPr>
    </w:lvl>
    <w:lvl w:ilvl="3" w:tplc="AA80897E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00"/>
    <w:rsid w:val="00010C65"/>
    <w:rsid w:val="00016B95"/>
    <w:rsid w:val="00026957"/>
    <w:rsid w:val="00030CFF"/>
    <w:rsid w:val="00034C43"/>
    <w:rsid w:val="00056D40"/>
    <w:rsid w:val="00057480"/>
    <w:rsid w:val="00057CE3"/>
    <w:rsid w:val="00077E05"/>
    <w:rsid w:val="000872AA"/>
    <w:rsid w:val="000B4C97"/>
    <w:rsid w:val="000C16A0"/>
    <w:rsid w:val="000F434F"/>
    <w:rsid w:val="00103838"/>
    <w:rsid w:val="00103FAC"/>
    <w:rsid w:val="00110472"/>
    <w:rsid w:val="00110984"/>
    <w:rsid w:val="00115DA6"/>
    <w:rsid w:val="00127610"/>
    <w:rsid w:val="0013335A"/>
    <w:rsid w:val="00151DB6"/>
    <w:rsid w:val="001633C5"/>
    <w:rsid w:val="00174E62"/>
    <w:rsid w:val="001A1315"/>
    <w:rsid w:val="001A2540"/>
    <w:rsid w:val="001B31E8"/>
    <w:rsid w:val="001B756F"/>
    <w:rsid w:val="001C0056"/>
    <w:rsid w:val="001C3BF1"/>
    <w:rsid w:val="001D0E68"/>
    <w:rsid w:val="001D3E44"/>
    <w:rsid w:val="001E3F94"/>
    <w:rsid w:val="00203685"/>
    <w:rsid w:val="00213B33"/>
    <w:rsid w:val="002501FF"/>
    <w:rsid w:val="0025079F"/>
    <w:rsid w:val="00253CDC"/>
    <w:rsid w:val="00256BFA"/>
    <w:rsid w:val="00287E1D"/>
    <w:rsid w:val="00293686"/>
    <w:rsid w:val="002943B3"/>
    <w:rsid w:val="00296C72"/>
    <w:rsid w:val="002A1F26"/>
    <w:rsid w:val="002B39DB"/>
    <w:rsid w:val="002B733C"/>
    <w:rsid w:val="002C47A3"/>
    <w:rsid w:val="002C489E"/>
    <w:rsid w:val="002C603E"/>
    <w:rsid w:val="002C7C45"/>
    <w:rsid w:val="002E314E"/>
    <w:rsid w:val="002F033F"/>
    <w:rsid w:val="002F5055"/>
    <w:rsid w:val="003050D9"/>
    <w:rsid w:val="003219B0"/>
    <w:rsid w:val="00331BBB"/>
    <w:rsid w:val="00336A1C"/>
    <w:rsid w:val="0035317F"/>
    <w:rsid w:val="00354253"/>
    <w:rsid w:val="00361ABA"/>
    <w:rsid w:val="00362D77"/>
    <w:rsid w:val="003845E3"/>
    <w:rsid w:val="00385C00"/>
    <w:rsid w:val="003A4979"/>
    <w:rsid w:val="003D0E2A"/>
    <w:rsid w:val="003D1AA4"/>
    <w:rsid w:val="003E21D2"/>
    <w:rsid w:val="003E368A"/>
    <w:rsid w:val="003E5AE0"/>
    <w:rsid w:val="00401748"/>
    <w:rsid w:val="00405EA8"/>
    <w:rsid w:val="004063AD"/>
    <w:rsid w:val="004117DC"/>
    <w:rsid w:val="004137C8"/>
    <w:rsid w:val="004323CC"/>
    <w:rsid w:val="0043538B"/>
    <w:rsid w:val="00445218"/>
    <w:rsid w:val="00446001"/>
    <w:rsid w:val="00446FD4"/>
    <w:rsid w:val="00473AD1"/>
    <w:rsid w:val="0048034B"/>
    <w:rsid w:val="00483100"/>
    <w:rsid w:val="0048363B"/>
    <w:rsid w:val="00496CDB"/>
    <w:rsid w:val="004A0B95"/>
    <w:rsid w:val="004B46BB"/>
    <w:rsid w:val="004B4AF7"/>
    <w:rsid w:val="004C76C8"/>
    <w:rsid w:val="004C7A33"/>
    <w:rsid w:val="004D4C34"/>
    <w:rsid w:val="004E2885"/>
    <w:rsid w:val="00510CD2"/>
    <w:rsid w:val="005202D4"/>
    <w:rsid w:val="005233D9"/>
    <w:rsid w:val="005337DB"/>
    <w:rsid w:val="0053581E"/>
    <w:rsid w:val="0055548A"/>
    <w:rsid w:val="005657AC"/>
    <w:rsid w:val="00575CEB"/>
    <w:rsid w:val="005907F0"/>
    <w:rsid w:val="005B6100"/>
    <w:rsid w:val="005B67F2"/>
    <w:rsid w:val="005C086F"/>
    <w:rsid w:val="005C2365"/>
    <w:rsid w:val="005C43FF"/>
    <w:rsid w:val="005D45DA"/>
    <w:rsid w:val="005F337E"/>
    <w:rsid w:val="00620D3B"/>
    <w:rsid w:val="0063608A"/>
    <w:rsid w:val="006373C4"/>
    <w:rsid w:val="00644909"/>
    <w:rsid w:val="00676469"/>
    <w:rsid w:val="00692898"/>
    <w:rsid w:val="006A3A8E"/>
    <w:rsid w:val="006B4123"/>
    <w:rsid w:val="006D1F54"/>
    <w:rsid w:val="006F0301"/>
    <w:rsid w:val="006F155F"/>
    <w:rsid w:val="00727605"/>
    <w:rsid w:val="00741741"/>
    <w:rsid w:val="00741CA7"/>
    <w:rsid w:val="0075384B"/>
    <w:rsid w:val="007667EA"/>
    <w:rsid w:val="0077188E"/>
    <w:rsid w:val="0078421B"/>
    <w:rsid w:val="00785519"/>
    <w:rsid w:val="007869B8"/>
    <w:rsid w:val="0079397B"/>
    <w:rsid w:val="007B13D9"/>
    <w:rsid w:val="007C479B"/>
    <w:rsid w:val="007C4C56"/>
    <w:rsid w:val="007D7CA5"/>
    <w:rsid w:val="007E463F"/>
    <w:rsid w:val="007F089D"/>
    <w:rsid w:val="00803664"/>
    <w:rsid w:val="00811EAC"/>
    <w:rsid w:val="008326A4"/>
    <w:rsid w:val="00835F1F"/>
    <w:rsid w:val="008570ED"/>
    <w:rsid w:val="00861B21"/>
    <w:rsid w:val="00867F1A"/>
    <w:rsid w:val="00876AF7"/>
    <w:rsid w:val="008804C7"/>
    <w:rsid w:val="00880AAB"/>
    <w:rsid w:val="00895A19"/>
    <w:rsid w:val="00895D5F"/>
    <w:rsid w:val="00897D2F"/>
    <w:rsid w:val="008B2305"/>
    <w:rsid w:val="008B76A4"/>
    <w:rsid w:val="008C0CD6"/>
    <w:rsid w:val="008C33EB"/>
    <w:rsid w:val="008D239A"/>
    <w:rsid w:val="008D3D80"/>
    <w:rsid w:val="008D526A"/>
    <w:rsid w:val="008E1A45"/>
    <w:rsid w:val="008E416A"/>
    <w:rsid w:val="008F532F"/>
    <w:rsid w:val="00915562"/>
    <w:rsid w:val="0092565B"/>
    <w:rsid w:val="00951205"/>
    <w:rsid w:val="00952097"/>
    <w:rsid w:val="00955B30"/>
    <w:rsid w:val="00975196"/>
    <w:rsid w:val="00987F6B"/>
    <w:rsid w:val="009B6935"/>
    <w:rsid w:val="009C2AAC"/>
    <w:rsid w:val="009C33EA"/>
    <w:rsid w:val="009C5A3A"/>
    <w:rsid w:val="009D2259"/>
    <w:rsid w:val="009D2803"/>
    <w:rsid w:val="009E306A"/>
    <w:rsid w:val="00A0232F"/>
    <w:rsid w:val="00A14415"/>
    <w:rsid w:val="00A21ADF"/>
    <w:rsid w:val="00A40565"/>
    <w:rsid w:val="00A424A4"/>
    <w:rsid w:val="00A54380"/>
    <w:rsid w:val="00A63727"/>
    <w:rsid w:val="00A90F90"/>
    <w:rsid w:val="00A9110C"/>
    <w:rsid w:val="00A93641"/>
    <w:rsid w:val="00A96A1A"/>
    <w:rsid w:val="00AA27E9"/>
    <w:rsid w:val="00AB2B30"/>
    <w:rsid w:val="00AC23EC"/>
    <w:rsid w:val="00AD2CC7"/>
    <w:rsid w:val="00AE0605"/>
    <w:rsid w:val="00AE415B"/>
    <w:rsid w:val="00AE4EFD"/>
    <w:rsid w:val="00AF46DA"/>
    <w:rsid w:val="00B004AA"/>
    <w:rsid w:val="00B47C72"/>
    <w:rsid w:val="00B56C80"/>
    <w:rsid w:val="00B71350"/>
    <w:rsid w:val="00BA6DAF"/>
    <w:rsid w:val="00BA71E1"/>
    <w:rsid w:val="00BB33F8"/>
    <w:rsid w:val="00BC0D6B"/>
    <w:rsid w:val="00BC51A0"/>
    <w:rsid w:val="00BD0467"/>
    <w:rsid w:val="00BE1917"/>
    <w:rsid w:val="00BE59DD"/>
    <w:rsid w:val="00BE714E"/>
    <w:rsid w:val="00BE72AC"/>
    <w:rsid w:val="00C039A0"/>
    <w:rsid w:val="00C31491"/>
    <w:rsid w:val="00C34295"/>
    <w:rsid w:val="00C41274"/>
    <w:rsid w:val="00C41F88"/>
    <w:rsid w:val="00C464F2"/>
    <w:rsid w:val="00C511B7"/>
    <w:rsid w:val="00C6273E"/>
    <w:rsid w:val="00C727B5"/>
    <w:rsid w:val="00C7764D"/>
    <w:rsid w:val="00C9719F"/>
    <w:rsid w:val="00CB11C7"/>
    <w:rsid w:val="00CB7E23"/>
    <w:rsid w:val="00CD124D"/>
    <w:rsid w:val="00CE3941"/>
    <w:rsid w:val="00CE4092"/>
    <w:rsid w:val="00CF0D80"/>
    <w:rsid w:val="00CF3CEA"/>
    <w:rsid w:val="00CF3F8B"/>
    <w:rsid w:val="00D1286C"/>
    <w:rsid w:val="00D12DE4"/>
    <w:rsid w:val="00D279AD"/>
    <w:rsid w:val="00D33C19"/>
    <w:rsid w:val="00D41E4D"/>
    <w:rsid w:val="00D46E5A"/>
    <w:rsid w:val="00D5402A"/>
    <w:rsid w:val="00D71951"/>
    <w:rsid w:val="00D7631A"/>
    <w:rsid w:val="00D76A91"/>
    <w:rsid w:val="00D82E51"/>
    <w:rsid w:val="00DB40C4"/>
    <w:rsid w:val="00DE1ABE"/>
    <w:rsid w:val="00DE1F71"/>
    <w:rsid w:val="00DF611E"/>
    <w:rsid w:val="00E33829"/>
    <w:rsid w:val="00E3601B"/>
    <w:rsid w:val="00E36F54"/>
    <w:rsid w:val="00E40A61"/>
    <w:rsid w:val="00E42648"/>
    <w:rsid w:val="00E42ABB"/>
    <w:rsid w:val="00E53C92"/>
    <w:rsid w:val="00E664E4"/>
    <w:rsid w:val="00E74266"/>
    <w:rsid w:val="00E8166F"/>
    <w:rsid w:val="00E86F7B"/>
    <w:rsid w:val="00E90365"/>
    <w:rsid w:val="00E9046F"/>
    <w:rsid w:val="00E95896"/>
    <w:rsid w:val="00EA0A6C"/>
    <w:rsid w:val="00EA17D9"/>
    <w:rsid w:val="00EB1467"/>
    <w:rsid w:val="00EC2C82"/>
    <w:rsid w:val="00EC42EA"/>
    <w:rsid w:val="00EF3251"/>
    <w:rsid w:val="00F27D22"/>
    <w:rsid w:val="00F3069C"/>
    <w:rsid w:val="00F31527"/>
    <w:rsid w:val="00F41163"/>
    <w:rsid w:val="00F43424"/>
    <w:rsid w:val="00F4735A"/>
    <w:rsid w:val="00F57920"/>
    <w:rsid w:val="00F62721"/>
    <w:rsid w:val="00F807EF"/>
    <w:rsid w:val="00F84FF3"/>
    <w:rsid w:val="00F92001"/>
    <w:rsid w:val="00FC4AAC"/>
    <w:rsid w:val="00FE1868"/>
    <w:rsid w:val="00FF384A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57AC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C46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57AC"/>
    <w:rPr>
      <w:rFonts w:ascii="Arial" w:hAnsi="Arial"/>
      <w:color w:val="auto"/>
    </w:rPr>
  </w:style>
  <w:style w:type="character" w:customStyle="1" w:styleId="WW8Num2z1">
    <w:name w:val="WW8Num2z1"/>
    <w:rsid w:val="005657AC"/>
    <w:rPr>
      <w:rFonts w:ascii="Times New Roman" w:hAnsi="Times New Roman"/>
    </w:rPr>
  </w:style>
  <w:style w:type="character" w:customStyle="1" w:styleId="WW8Num2z3">
    <w:name w:val="WW8Num2z3"/>
    <w:rsid w:val="005657AC"/>
    <w:rPr>
      <w:sz w:val="32"/>
      <w:szCs w:val="32"/>
    </w:rPr>
  </w:style>
  <w:style w:type="character" w:customStyle="1" w:styleId="WW8Num2z4">
    <w:name w:val="WW8Num2z4"/>
    <w:rsid w:val="005657AC"/>
    <w:rPr>
      <w:rFonts w:ascii="Courier New" w:hAnsi="Courier New" w:cs="Courier New"/>
    </w:rPr>
  </w:style>
  <w:style w:type="character" w:customStyle="1" w:styleId="WW8Num2z5">
    <w:name w:val="WW8Num2z5"/>
    <w:rsid w:val="005657AC"/>
    <w:rPr>
      <w:rFonts w:ascii="Wingdings" w:hAnsi="Wingdings" w:cs="Wingdings"/>
    </w:rPr>
  </w:style>
  <w:style w:type="character" w:customStyle="1" w:styleId="WW8Num2z6">
    <w:name w:val="WW8Num2z6"/>
    <w:rsid w:val="005657AC"/>
    <w:rPr>
      <w:rFonts w:ascii="Symbol" w:hAnsi="Symbol" w:cs="Symbol"/>
    </w:rPr>
  </w:style>
  <w:style w:type="character" w:customStyle="1" w:styleId="Absatz-Standardschriftart">
    <w:name w:val="Absatz-Standardschriftart"/>
    <w:rsid w:val="005657AC"/>
  </w:style>
  <w:style w:type="character" w:customStyle="1" w:styleId="40">
    <w:name w:val="Основной шрифт абзаца4"/>
    <w:rsid w:val="005657AC"/>
  </w:style>
  <w:style w:type="character" w:customStyle="1" w:styleId="WW-Absatz-Standardschriftart">
    <w:name w:val="WW-Absatz-Standardschriftart"/>
    <w:rsid w:val="005657AC"/>
  </w:style>
  <w:style w:type="character" w:customStyle="1" w:styleId="3">
    <w:name w:val="Основной шрифт абзаца3"/>
    <w:rsid w:val="005657AC"/>
  </w:style>
  <w:style w:type="character" w:customStyle="1" w:styleId="WW-Absatz-Standardschriftart1">
    <w:name w:val="WW-Absatz-Standardschriftart1"/>
    <w:rsid w:val="005657AC"/>
  </w:style>
  <w:style w:type="character" w:customStyle="1" w:styleId="WW8Num1z0">
    <w:name w:val="WW8Num1z0"/>
    <w:rsid w:val="005657AC"/>
    <w:rPr>
      <w:color w:val="auto"/>
    </w:rPr>
  </w:style>
  <w:style w:type="character" w:customStyle="1" w:styleId="WW8Num1z1">
    <w:name w:val="WW8Num1z1"/>
    <w:rsid w:val="005657AC"/>
    <w:rPr>
      <w:rFonts w:ascii="Times New Roman" w:eastAsia="Times New Roman" w:hAnsi="Times New Roman"/>
    </w:rPr>
  </w:style>
  <w:style w:type="character" w:customStyle="1" w:styleId="WW8Num1z3">
    <w:name w:val="WW8Num1z3"/>
    <w:rsid w:val="005657AC"/>
    <w:rPr>
      <w:sz w:val="32"/>
      <w:szCs w:val="32"/>
    </w:rPr>
  </w:style>
  <w:style w:type="character" w:customStyle="1" w:styleId="WW8Num1z4">
    <w:name w:val="WW8Num1z4"/>
    <w:rsid w:val="005657AC"/>
    <w:rPr>
      <w:rFonts w:ascii="Courier New" w:hAnsi="Courier New" w:cs="Courier New"/>
    </w:rPr>
  </w:style>
  <w:style w:type="character" w:customStyle="1" w:styleId="WW8Num1z5">
    <w:name w:val="WW8Num1z5"/>
    <w:rsid w:val="005657AC"/>
    <w:rPr>
      <w:rFonts w:ascii="Wingdings" w:hAnsi="Wingdings" w:cs="Wingdings"/>
    </w:rPr>
  </w:style>
  <w:style w:type="character" w:customStyle="1" w:styleId="WW8Num1z6">
    <w:name w:val="WW8Num1z6"/>
    <w:rsid w:val="005657AC"/>
    <w:rPr>
      <w:rFonts w:ascii="Symbol" w:hAnsi="Symbol" w:cs="Symbol"/>
    </w:rPr>
  </w:style>
  <w:style w:type="character" w:customStyle="1" w:styleId="WW-Absatz-Standardschriftart11">
    <w:name w:val="WW-Absatz-Standardschriftart11"/>
    <w:rsid w:val="005657AC"/>
  </w:style>
  <w:style w:type="character" w:customStyle="1" w:styleId="21">
    <w:name w:val="Основной шрифт абзаца2"/>
    <w:rsid w:val="005657AC"/>
  </w:style>
  <w:style w:type="character" w:styleId="a3">
    <w:name w:val="Hyperlink"/>
    <w:rsid w:val="005657AC"/>
    <w:rPr>
      <w:color w:val="0000FF"/>
      <w:u w:val="single"/>
    </w:rPr>
  </w:style>
  <w:style w:type="character" w:styleId="a4">
    <w:name w:val="page number"/>
    <w:basedOn w:val="21"/>
    <w:semiHidden/>
    <w:rsid w:val="005657AC"/>
  </w:style>
  <w:style w:type="character" w:customStyle="1" w:styleId="10">
    <w:name w:val="Основной шрифт абзаца1"/>
    <w:rsid w:val="005657AC"/>
  </w:style>
  <w:style w:type="character" w:styleId="a5">
    <w:name w:val="Strong"/>
    <w:qFormat/>
    <w:rsid w:val="005657AC"/>
    <w:rPr>
      <w:b/>
      <w:bCs/>
    </w:rPr>
  </w:style>
  <w:style w:type="character" w:customStyle="1" w:styleId="a6">
    <w:name w:val="Символ нумерации"/>
    <w:rsid w:val="005657AC"/>
  </w:style>
  <w:style w:type="character" w:customStyle="1" w:styleId="a7">
    <w:name w:val="Маркеры списка"/>
    <w:rsid w:val="005657AC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5657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5657AC"/>
    <w:pPr>
      <w:spacing w:after="120"/>
    </w:pPr>
  </w:style>
  <w:style w:type="paragraph" w:styleId="aa">
    <w:name w:val="List"/>
    <w:basedOn w:val="a9"/>
    <w:semiHidden/>
    <w:rsid w:val="005657AC"/>
    <w:rPr>
      <w:rFonts w:ascii="Arial" w:hAnsi="Arial" w:cs="Tahoma"/>
    </w:rPr>
  </w:style>
  <w:style w:type="paragraph" w:customStyle="1" w:styleId="30">
    <w:name w:val="Название3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657A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657AC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657A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657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5657AC"/>
    <w:pPr>
      <w:spacing w:before="280" w:after="280"/>
    </w:pPr>
  </w:style>
  <w:style w:type="paragraph" w:customStyle="1" w:styleId="13">
    <w:name w:val="Обычный1"/>
    <w:rsid w:val="005657AC"/>
    <w:pPr>
      <w:suppressAutoHyphens/>
    </w:pPr>
    <w:rPr>
      <w:rFonts w:ascii="Clarendon Condensed" w:eastAsia="Arial" w:hAnsi="Clarendon Condensed"/>
      <w:lang w:val="en-US" w:eastAsia="ar-SA"/>
    </w:rPr>
  </w:style>
  <w:style w:type="paragraph" w:customStyle="1" w:styleId="ac">
    <w:name w:val="Знак Знак Знак 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header"/>
    <w:basedOn w:val="a"/>
    <w:semiHidden/>
    <w:rsid w:val="005657AC"/>
    <w:pPr>
      <w:tabs>
        <w:tab w:val="center" w:pos="4677"/>
        <w:tab w:val="right" w:pos="9355"/>
      </w:tabs>
    </w:pPr>
  </w:style>
  <w:style w:type="paragraph" w:customStyle="1" w:styleId="200">
    <w:name w:val="Обычный (веб)20"/>
    <w:basedOn w:val="a"/>
    <w:rsid w:val="005657AC"/>
    <w:pPr>
      <w:jc w:val="both"/>
    </w:pPr>
    <w:rPr>
      <w:color w:val="000000"/>
    </w:rPr>
  </w:style>
  <w:style w:type="paragraph" w:styleId="HTML">
    <w:name w:val="HTML Preformatted"/>
    <w:basedOn w:val="a"/>
    <w:rsid w:val="0056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rsid w:val="005657AC"/>
    <w:rPr>
      <w:rFonts w:ascii="Tahoma" w:hAnsi="Tahoma" w:cs="Tahoma"/>
      <w:sz w:val="16"/>
      <w:szCs w:val="16"/>
    </w:rPr>
  </w:style>
  <w:style w:type="paragraph" w:customStyle="1" w:styleId="14">
    <w:name w:val="марк список 1"/>
    <w:basedOn w:val="a"/>
    <w:rsid w:val="005657AC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f0">
    <w:name w:val="Перечисление"/>
    <w:basedOn w:val="a"/>
    <w:rsid w:val="005657AC"/>
    <w:pPr>
      <w:widowControl w:val="0"/>
      <w:tabs>
        <w:tab w:val="num" w:pos="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f1">
    <w:name w:val="Пример перечисление"/>
    <w:basedOn w:val="a"/>
    <w:rsid w:val="005657AC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pacing w:before="120" w:after="120"/>
      <w:ind w:left="-108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af2">
    <w:name w:val="Содержимое таблицы"/>
    <w:basedOn w:val="a"/>
    <w:rsid w:val="005657AC"/>
    <w:pPr>
      <w:suppressLineNumbers/>
    </w:pPr>
  </w:style>
  <w:style w:type="paragraph" w:customStyle="1" w:styleId="af3">
    <w:name w:val="Заголовок таблицы"/>
    <w:basedOn w:val="af2"/>
    <w:rsid w:val="005657A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5657AC"/>
  </w:style>
  <w:style w:type="paragraph" w:customStyle="1" w:styleId="15">
    <w:name w:val="нум список 1"/>
    <w:basedOn w:val="14"/>
    <w:rsid w:val="005657AC"/>
  </w:style>
  <w:style w:type="paragraph" w:customStyle="1" w:styleId="24">
    <w:name w:val="Основной текст 24"/>
    <w:basedOn w:val="a"/>
    <w:rsid w:val="005657AC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styleId="af5">
    <w:name w:val="Body Text Indent"/>
    <w:basedOn w:val="a"/>
    <w:semiHidden/>
    <w:rsid w:val="005657AC"/>
    <w:pPr>
      <w:spacing w:after="120"/>
      <w:ind w:left="283"/>
    </w:pPr>
  </w:style>
  <w:style w:type="paragraph" w:customStyle="1" w:styleId="ConsPlusNonformat">
    <w:name w:val="ConsPlusNonformat"/>
    <w:uiPriority w:val="99"/>
    <w:rsid w:val="00CF3F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3F8B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7F08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C464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f7">
    <w:name w:val="Table Grid"/>
    <w:basedOn w:val="a1"/>
    <w:uiPriority w:val="59"/>
    <w:rsid w:val="000C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B33F8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36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color w:val="000080"/>
      <w:sz w:val="28"/>
      <w:szCs w:val="28"/>
      <w:lang w:eastAsia="ru-RU"/>
    </w:rPr>
  </w:style>
  <w:style w:type="character" w:customStyle="1" w:styleId="-">
    <w:name w:val="Интернет-ссылка"/>
    <w:rsid w:val="00AF46DA"/>
    <w:rPr>
      <w:color w:val="000080"/>
      <w:u w:val="single"/>
    </w:rPr>
  </w:style>
  <w:style w:type="paragraph" w:styleId="af9">
    <w:name w:val="footer"/>
    <w:basedOn w:val="a"/>
    <w:rsid w:val="002F033F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3"/>
    <w:uiPriority w:val="99"/>
    <w:semiHidden/>
    <w:unhideWhenUsed/>
    <w:rsid w:val="006F15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F155F"/>
    <w:rPr>
      <w:sz w:val="16"/>
      <w:szCs w:val="16"/>
      <w:lang w:eastAsia="ar-SA"/>
    </w:rPr>
  </w:style>
  <w:style w:type="paragraph" w:customStyle="1" w:styleId="ConsPlusTitle">
    <w:name w:val="ConsPlusTitle"/>
    <w:rsid w:val="001A131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57AC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C46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57AC"/>
    <w:rPr>
      <w:rFonts w:ascii="Arial" w:hAnsi="Arial"/>
      <w:color w:val="auto"/>
    </w:rPr>
  </w:style>
  <w:style w:type="character" w:customStyle="1" w:styleId="WW8Num2z1">
    <w:name w:val="WW8Num2z1"/>
    <w:rsid w:val="005657AC"/>
    <w:rPr>
      <w:rFonts w:ascii="Times New Roman" w:hAnsi="Times New Roman"/>
    </w:rPr>
  </w:style>
  <w:style w:type="character" w:customStyle="1" w:styleId="WW8Num2z3">
    <w:name w:val="WW8Num2z3"/>
    <w:rsid w:val="005657AC"/>
    <w:rPr>
      <w:sz w:val="32"/>
      <w:szCs w:val="32"/>
    </w:rPr>
  </w:style>
  <w:style w:type="character" w:customStyle="1" w:styleId="WW8Num2z4">
    <w:name w:val="WW8Num2z4"/>
    <w:rsid w:val="005657AC"/>
    <w:rPr>
      <w:rFonts w:ascii="Courier New" w:hAnsi="Courier New" w:cs="Courier New"/>
    </w:rPr>
  </w:style>
  <w:style w:type="character" w:customStyle="1" w:styleId="WW8Num2z5">
    <w:name w:val="WW8Num2z5"/>
    <w:rsid w:val="005657AC"/>
    <w:rPr>
      <w:rFonts w:ascii="Wingdings" w:hAnsi="Wingdings" w:cs="Wingdings"/>
    </w:rPr>
  </w:style>
  <w:style w:type="character" w:customStyle="1" w:styleId="WW8Num2z6">
    <w:name w:val="WW8Num2z6"/>
    <w:rsid w:val="005657AC"/>
    <w:rPr>
      <w:rFonts w:ascii="Symbol" w:hAnsi="Symbol" w:cs="Symbol"/>
    </w:rPr>
  </w:style>
  <w:style w:type="character" w:customStyle="1" w:styleId="Absatz-Standardschriftart">
    <w:name w:val="Absatz-Standardschriftart"/>
    <w:rsid w:val="005657AC"/>
  </w:style>
  <w:style w:type="character" w:customStyle="1" w:styleId="40">
    <w:name w:val="Основной шрифт абзаца4"/>
    <w:rsid w:val="005657AC"/>
  </w:style>
  <w:style w:type="character" w:customStyle="1" w:styleId="WW-Absatz-Standardschriftart">
    <w:name w:val="WW-Absatz-Standardschriftart"/>
    <w:rsid w:val="005657AC"/>
  </w:style>
  <w:style w:type="character" w:customStyle="1" w:styleId="3">
    <w:name w:val="Основной шрифт абзаца3"/>
    <w:rsid w:val="005657AC"/>
  </w:style>
  <w:style w:type="character" w:customStyle="1" w:styleId="WW-Absatz-Standardschriftart1">
    <w:name w:val="WW-Absatz-Standardschriftart1"/>
    <w:rsid w:val="005657AC"/>
  </w:style>
  <w:style w:type="character" w:customStyle="1" w:styleId="WW8Num1z0">
    <w:name w:val="WW8Num1z0"/>
    <w:rsid w:val="005657AC"/>
    <w:rPr>
      <w:color w:val="auto"/>
    </w:rPr>
  </w:style>
  <w:style w:type="character" w:customStyle="1" w:styleId="WW8Num1z1">
    <w:name w:val="WW8Num1z1"/>
    <w:rsid w:val="005657AC"/>
    <w:rPr>
      <w:rFonts w:ascii="Times New Roman" w:eastAsia="Times New Roman" w:hAnsi="Times New Roman"/>
    </w:rPr>
  </w:style>
  <w:style w:type="character" w:customStyle="1" w:styleId="WW8Num1z3">
    <w:name w:val="WW8Num1z3"/>
    <w:rsid w:val="005657AC"/>
    <w:rPr>
      <w:sz w:val="32"/>
      <w:szCs w:val="32"/>
    </w:rPr>
  </w:style>
  <w:style w:type="character" w:customStyle="1" w:styleId="WW8Num1z4">
    <w:name w:val="WW8Num1z4"/>
    <w:rsid w:val="005657AC"/>
    <w:rPr>
      <w:rFonts w:ascii="Courier New" w:hAnsi="Courier New" w:cs="Courier New"/>
    </w:rPr>
  </w:style>
  <w:style w:type="character" w:customStyle="1" w:styleId="WW8Num1z5">
    <w:name w:val="WW8Num1z5"/>
    <w:rsid w:val="005657AC"/>
    <w:rPr>
      <w:rFonts w:ascii="Wingdings" w:hAnsi="Wingdings" w:cs="Wingdings"/>
    </w:rPr>
  </w:style>
  <w:style w:type="character" w:customStyle="1" w:styleId="WW8Num1z6">
    <w:name w:val="WW8Num1z6"/>
    <w:rsid w:val="005657AC"/>
    <w:rPr>
      <w:rFonts w:ascii="Symbol" w:hAnsi="Symbol" w:cs="Symbol"/>
    </w:rPr>
  </w:style>
  <w:style w:type="character" w:customStyle="1" w:styleId="WW-Absatz-Standardschriftart11">
    <w:name w:val="WW-Absatz-Standardschriftart11"/>
    <w:rsid w:val="005657AC"/>
  </w:style>
  <w:style w:type="character" w:customStyle="1" w:styleId="21">
    <w:name w:val="Основной шрифт абзаца2"/>
    <w:rsid w:val="005657AC"/>
  </w:style>
  <w:style w:type="character" w:styleId="a3">
    <w:name w:val="Hyperlink"/>
    <w:rsid w:val="005657AC"/>
    <w:rPr>
      <w:color w:val="0000FF"/>
      <w:u w:val="single"/>
    </w:rPr>
  </w:style>
  <w:style w:type="character" w:styleId="a4">
    <w:name w:val="page number"/>
    <w:basedOn w:val="21"/>
    <w:semiHidden/>
    <w:rsid w:val="005657AC"/>
  </w:style>
  <w:style w:type="character" w:customStyle="1" w:styleId="10">
    <w:name w:val="Основной шрифт абзаца1"/>
    <w:rsid w:val="005657AC"/>
  </w:style>
  <w:style w:type="character" w:styleId="a5">
    <w:name w:val="Strong"/>
    <w:qFormat/>
    <w:rsid w:val="005657AC"/>
    <w:rPr>
      <w:b/>
      <w:bCs/>
    </w:rPr>
  </w:style>
  <w:style w:type="character" w:customStyle="1" w:styleId="a6">
    <w:name w:val="Символ нумерации"/>
    <w:rsid w:val="005657AC"/>
  </w:style>
  <w:style w:type="character" w:customStyle="1" w:styleId="a7">
    <w:name w:val="Маркеры списка"/>
    <w:rsid w:val="005657AC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5657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5657AC"/>
    <w:pPr>
      <w:spacing w:after="120"/>
    </w:pPr>
  </w:style>
  <w:style w:type="paragraph" w:styleId="aa">
    <w:name w:val="List"/>
    <w:basedOn w:val="a9"/>
    <w:semiHidden/>
    <w:rsid w:val="005657AC"/>
    <w:rPr>
      <w:rFonts w:ascii="Arial" w:hAnsi="Arial" w:cs="Tahoma"/>
    </w:rPr>
  </w:style>
  <w:style w:type="paragraph" w:customStyle="1" w:styleId="30">
    <w:name w:val="Название3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657A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657AC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657A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657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5657AC"/>
    <w:pPr>
      <w:spacing w:before="280" w:after="280"/>
    </w:pPr>
  </w:style>
  <w:style w:type="paragraph" w:customStyle="1" w:styleId="13">
    <w:name w:val="Обычный1"/>
    <w:rsid w:val="005657AC"/>
    <w:pPr>
      <w:suppressAutoHyphens/>
    </w:pPr>
    <w:rPr>
      <w:rFonts w:ascii="Clarendon Condensed" w:eastAsia="Arial" w:hAnsi="Clarendon Condensed"/>
      <w:lang w:val="en-US" w:eastAsia="ar-SA"/>
    </w:rPr>
  </w:style>
  <w:style w:type="paragraph" w:customStyle="1" w:styleId="ac">
    <w:name w:val="Знак Знак Знак 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header"/>
    <w:basedOn w:val="a"/>
    <w:semiHidden/>
    <w:rsid w:val="005657AC"/>
    <w:pPr>
      <w:tabs>
        <w:tab w:val="center" w:pos="4677"/>
        <w:tab w:val="right" w:pos="9355"/>
      </w:tabs>
    </w:pPr>
  </w:style>
  <w:style w:type="paragraph" w:customStyle="1" w:styleId="200">
    <w:name w:val="Обычный (веб)20"/>
    <w:basedOn w:val="a"/>
    <w:rsid w:val="005657AC"/>
    <w:pPr>
      <w:jc w:val="both"/>
    </w:pPr>
    <w:rPr>
      <w:color w:val="000000"/>
    </w:rPr>
  </w:style>
  <w:style w:type="paragraph" w:styleId="HTML">
    <w:name w:val="HTML Preformatted"/>
    <w:basedOn w:val="a"/>
    <w:rsid w:val="0056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rsid w:val="005657AC"/>
    <w:rPr>
      <w:rFonts w:ascii="Tahoma" w:hAnsi="Tahoma" w:cs="Tahoma"/>
      <w:sz w:val="16"/>
      <w:szCs w:val="16"/>
    </w:rPr>
  </w:style>
  <w:style w:type="paragraph" w:customStyle="1" w:styleId="14">
    <w:name w:val="марк список 1"/>
    <w:basedOn w:val="a"/>
    <w:rsid w:val="005657AC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f0">
    <w:name w:val="Перечисление"/>
    <w:basedOn w:val="a"/>
    <w:rsid w:val="005657AC"/>
    <w:pPr>
      <w:widowControl w:val="0"/>
      <w:tabs>
        <w:tab w:val="num" w:pos="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f1">
    <w:name w:val="Пример перечисление"/>
    <w:basedOn w:val="a"/>
    <w:rsid w:val="005657AC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pacing w:before="120" w:after="120"/>
      <w:ind w:left="-108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af2">
    <w:name w:val="Содержимое таблицы"/>
    <w:basedOn w:val="a"/>
    <w:rsid w:val="005657AC"/>
    <w:pPr>
      <w:suppressLineNumbers/>
    </w:pPr>
  </w:style>
  <w:style w:type="paragraph" w:customStyle="1" w:styleId="af3">
    <w:name w:val="Заголовок таблицы"/>
    <w:basedOn w:val="af2"/>
    <w:rsid w:val="005657A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5657AC"/>
  </w:style>
  <w:style w:type="paragraph" w:customStyle="1" w:styleId="15">
    <w:name w:val="нум список 1"/>
    <w:basedOn w:val="14"/>
    <w:rsid w:val="005657AC"/>
  </w:style>
  <w:style w:type="paragraph" w:customStyle="1" w:styleId="24">
    <w:name w:val="Основной текст 24"/>
    <w:basedOn w:val="a"/>
    <w:rsid w:val="005657AC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styleId="af5">
    <w:name w:val="Body Text Indent"/>
    <w:basedOn w:val="a"/>
    <w:semiHidden/>
    <w:rsid w:val="005657AC"/>
    <w:pPr>
      <w:spacing w:after="120"/>
      <w:ind w:left="283"/>
    </w:pPr>
  </w:style>
  <w:style w:type="paragraph" w:customStyle="1" w:styleId="ConsPlusNonformat">
    <w:name w:val="ConsPlusNonformat"/>
    <w:uiPriority w:val="99"/>
    <w:rsid w:val="00CF3F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3F8B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7F08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C464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f7">
    <w:name w:val="Table Grid"/>
    <w:basedOn w:val="a1"/>
    <w:uiPriority w:val="59"/>
    <w:rsid w:val="000C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B33F8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36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color w:val="000080"/>
      <w:sz w:val="28"/>
      <w:szCs w:val="28"/>
      <w:lang w:eastAsia="ru-RU"/>
    </w:rPr>
  </w:style>
  <w:style w:type="character" w:customStyle="1" w:styleId="-">
    <w:name w:val="Интернет-ссылка"/>
    <w:rsid w:val="00AF46DA"/>
    <w:rPr>
      <w:color w:val="000080"/>
      <w:u w:val="single"/>
    </w:rPr>
  </w:style>
  <w:style w:type="paragraph" w:styleId="af9">
    <w:name w:val="footer"/>
    <w:basedOn w:val="a"/>
    <w:rsid w:val="002F033F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3"/>
    <w:uiPriority w:val="99"/>
    <w:semiHidden/>
    <w:unhideWhenUsed/>
    <w:rsid w:val="006F15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F155F"/>
    <w:rPr>
      <w:sz w:val="16"/>
      <w:szCs w:val="16"/>
      <w:lang w:eastAsia="ar-SA"/>
    </w:rPr>
  </w:style>
  <w:style w:type="paragraph" w:customStyle="1" w:styleId="ConsPlusTitle">
    <w:name w:val="ConsPlusTitle"/>
    <w:rsid w:val="001A131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9824-6201-4B21-8721-F93A254F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управления по</vt:lpstr>
    </vt:vector>
  </TitlesOfParts>
  <Company>Microsoft</Company>
  <LinksUpToDate>false</LinksUpToDate>
  <CharactersWithSpaces>1249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http://www.gosuslug.ru/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управления по</dc:title>
  <dc:creator>004</dc:creator>
  <cp:lastModifiedBy>UristMulino</cp:lastModifiedBy>
  <cp:revision>2</cp:revision>
  <cp:lastPrinted>2019-02-14T05:59:00Z</cp:lastPrinted>
  <dcterms:created xsi:type="dcterms:W3CDTF">2019-04-29T08:58:00Z</dcterms:created>
  <dcterms:modified xsi:type="dcterms:W3CDTF">2019-04-29T08:58:00Z</dcterms:modified>
</cp:coreProperties>
</file>