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84" w:rsidRPr="006F5C84" w:rsidRDefault="006F5C84" w:rsidP="006F5C84">
      <w:pPr>
        <w:jc w:val="center"/>
        <w:rPr>
          <w:b/>
          <w:sz w:val="24"/>
          <w:szCs w:val="24"/>
        </w:rPr>
      </w:pPr>
      <w:r w:rsidRPr="006F5C84">
        <w:rPr>
          <w:b/>
          <w:sz w:val="24"/>
          <w:szCs w:val="24"/>
        </w:rPr>
        <w:t>СОБРАНИЕ ПРЕДСТАВИТЕЛЕЙ</w:t>
      </w:r>
    </w:p>
    <w:p w:rsidR="006F5C84" w:rsidRPr="006F5C84" w:rsidRDefault="006F5C84" w:rsidP="006F5C84">
      <w:pPr>
        <w:jc w:val="center"/>
        <w:rPr>
          <w:b/>
          <w:sz w:val="24"/>
          <w:szCs w:val="24"/>
        </w:rPr>
      </w:pPr>
      <w:r w:rsidRPr="006F5C84">
        <w:rPr>
          <w:b/>
          <w:sz w:val="24"/>
          <w:szCs w:val="24"/>
        </w:rPr>
        <w:t>сельского поселения</w:t>
      </w:r>
    </w:p>
    <w:p w:rsidR="006F5C84" w:rsidRPr="006F5C84" w:rsidRDefault="006F5C84" w:rsidP="006F5C84">
      <w:pPr>
        <w:jc w:val="center"/>
        <w:rPr>
          <w:b/>
          <w:sz w:val="24"/>
          <w:szCs w:val="24"/>
        </w:rPr>
      </w:pPr>
      <w:r w:rsidRPr="006F5C84">
        <w:rPr>
          <w:b/>
          <w:sz w:val="24"/>
          <w:szCs w:val="24"/>
        </w:rPr>
        <w:t>ГАВРИЛОВКА</w:t>
      </w:r>
    </w:p>
    <w:p w:rsidR="006F5C84" w:rsidRPr="006F5C84" w:rsidRDefault="006F5C84" w:rsidP="006F5C84">
      <w:pPr>
        <w:jc w:val="center"/>
        <w:rPr>
          <w:b/>
          <w:sz w:val="24"/>
          <w:szCs w:val="24"/>
        </w:rPr>
      </w:pPr>
      <w:r w:rsidRPr="006F5C84">
        <w:rPr>
          <w:b/>
          <w:sz w:val="24"/>
          <w:szCs w:val="24"/>
        </w:rPr>
        <w:t>муниципального района Алексеевский</w:t>
      </w:r>
    </w:p>
    <w:p w:rsidR="006F5C84" w:rsidRPr="006F5C84" w:rsidRDefault="006F5C84" w:rsidP="006F5C84">
      <w:pPr>
        <w:pBdr>
          <w:bottom w:val="single" w:sz="12" w:space="1" w:color="auto"/>
        </w:pBdr>
        <w:jc w:val="center"/>
        <w:rPr>
          <w:b/>
          <w:sz w:val="24"/>
          <w:szCs w:val="24"/>
        </w:rPr>
      </w:pPr>
      <w:r w:rsidRPr="006F5C84">
        <w:rPr>
          <w:b/>
          <w:sz w:val="24"/>
          <w:szCs w:val="24"/>
        </w:rPr>
        <w:t>Самарской области</w:t>
      </w:r>
    </w:p>
    <w:p w:rsidR="006F5C84" w:rsidRPr="006F5C84" w:rsidRDefault="006F5C84" w:rsidP="006F5C84">
      <w:pPr>
        <w:jc w:val="center"/>
        <w:rPr>
          <w:sz w:val="24"/>
          <w:szCs w:val="24"/>
        </w:rPr>
      </w:pPr>
      <w:r w:rsidRPr="006F5C84">
        <w:rPr>
          <w:sz w:val="24"/>
          <w:szCs w:val="24"/>
        </w:rPr>
        <w:t>446654, Самарская обл.. Алексеевский район, с. Гавриловка, ул. Л.Толстого.12</w:t>
      </w:r>
    </w:p>
    <w:p w:rsidR="006F5C84" w:rsidRPr="006F5C84" w:rsidRDefault="006F5C84" w:rsidP="006F5C84">
      <w:pPr>
        <w:jc w:val="center"/>
        <w:rPr>
          <w:sz w:val="24"/>
          <w:szCs w:val="24"/>
        </w:rPr>
      </w:pPr>
      <w:r w:rsidRPr="006F5C84">
        <w:rPr>
          <w:sz w:val="24"/>
          <w:szCs w:val="24"/>
        </w:rPr>
        <w:t>Т(факс) 8(84671) 4-43-33</w:t>
      </w:r>
    </w:p>
    <w:p w:rsidR="006F5C84" w:rsidRPr="006F5C84" w:rsidRDefault="006F5C84" w:rsidP="006F5C84">
      <w:pPr>
        <w:jc w:val="center"/>
        <w:rPr>
          <w:color w:val="000000"/>
          <w:sz w:val="24"/>
          <w:szCs w:val="24"/>
        </w:rPr>
      </w:pPr>
    </w:p>
    <w:p w:rsidR="006F5C84" w:rsidRPr="006F5C84" w:rsidRDefault="006F5C84" w:rsidP="006F5C84">
      <w:pPr>
        <w:jc w:val="both"/>
        <w:rPr>
          <w:sz w:val="24"/>
          <w:szCs w:val="24"/>
        </w:rPr>
      </w:pPr>
    </w:p>
    <w:p w:rsidR="006F5C84" w:rsidRPr="006F5C84" w:rsidRDefault="006F5C84" w:rsidP="006F5C84">
      <w:pPr>
        <w:jc w:val="center"/>
        <w:rPr>
          <w:sz w:val="24"/>
          <w:szCs w:val="24"/>
        </w:rPr>
      </w:pPr>
      <w:r w:rsidRPr="006F5C84">
        <w:rPr>
          <w:b/>
          <w:bCs/>
          <w:sz w:val="24"/>
          <w:szCs w:val="24"/>
        </w:rPr>
        <w:t>РЕШЕНИЕ №</w:t>
      </w:r>
      <w:r w:rsidRPr="006F5C84">
        <w:rPr>
          <w:i/>
          <w:iCs/>
          <w:sz w:val="24"/>
          <w:szCs w:val="24"/>
        </w:rPr>
        <w:t xml:space="preserve"> </w:t>
      </w:r>
      <w:r w:rsidRPr="006F5C84">
        <w:rPr>
          <w:b/>
          <w:iCs/>
          <w:sz w:val="24"/>
          <w:szCs w:val="24"/>
        </w:rPr>
        <w:t>93</w:t>
      </w:r>
    </w:p>
    <w:p w:rsidR="006F5C84" w:rsidRPr="006F5C84" w:rsidRDefault="006F5C84" w:rsidP="006F5C84">
      <w:pPr>
        <w:jc w:val="center"/>
        <w:rPr>
          <w:b/>
          <w:sz w:val="24"/>
          <w:szCs w:val="24"/>
        </w:rPr>
      </w:pPr>
      <w:r w:rsidRPr="006F5C84">
        <w:rPr>
          <w:b/>
          <w:bCs/>
          <w:sz w:val="24"/>
          <w:szCs w:val="24"/>
        </w:rPr>
        <w:t xml:space="preserve">от  10 июля 2019 года </w:t>
      </w:r>
    </w:p>
    <w:p w:rsidR="006F5C84" w:rsidRPr="006F5C84" w:rsidRDefault="006F5C84" w:rsidP="006F5C84">
      <w:pPr>
        <w:jc w:val="both"/>
        <w:rPr>
          <w:sz w:val="24"/>
          <w:szCs w:val="24"/>
        </w:rPr>
      </w:pPr>
    </w:p>
    <w:p w:rsidR="006F5C84" w:rsidRPr="006F5C84" w:rsidRDefault="006F5C84" w:rsidP="006F5C84">
      <w:pPr>
        <w:jc w:val="center"/>
        <w:rPr>
          <w:b/>
          <w:bCs/>
          <w:sz w:val="24"/>
          <w:szCs w:val="24"/>
        </w:rPr>
      </w:pPr>
      <w:r w:rsidRPr="006F5C84">
        <w:rPr>
          <w:b/>
          <w:bCs/>
          <w:sz w:val="24"/>
          <w:szCs w:val="24"/>
        </w:rPr>
        <w:t>О принятии Устава сельского поселения Гавриловка муниципального района Алексеевский Самарской области.</w:t>
      </w:r>
    </w:p>
    <w:p w:rsidR="006F5C84" w:rsidRPr="006F5C84" w:rsidRDefault="006F5C84" w:rsidP="006F5C84">
      <w:pPr>
        <w:jc w:val="center"/>
        <w:rPr>
          <w:b/>
          <w:bCs/>
          <w:sz w:val="24"/>
          <w:szCs w:val="24"/>
        </w:rPr>
      </w:pPr>
    </w:p>
    <w:p w:rsidR="006F5C84" w:rsidRPr="006F5C84" w:rsidRDefault="006F5C84" w:rsidP="006F5C84">
      <w:pPr>
        <w:jc w:val="both"/>
        <w:rPr>
          <w:sz w:val="24"/>
          <w:szCs w:val="24"/>
        </w:rPr>
      </w:pPr>
      <w:r w:rsidRPr="006F5C84">
        <w:rPr>
          <w:sz w:val="24"/>
          <w:szCs w:val="24"/>
        </w:rPr>
        <w:t xml:space="preserve">          В соответствии со статьей 44 Федерального закона «Об общих принципах организации местного самоуправления в Российской Федерации» от 06.10.2003     </w:t>
      </w:r>
      <w:r w:rsidRPr="006F5C84">
        <w:rPr>
          <w:iCs/>
          <w:sz w:val="24"/>
          <w:szCs w:val="24"/>
        </w:rPr>
        <w:t>№</w:t>
      </w:r>
      <w:r w:rsidRPr="006F5C84">
        <w:rPr>
          <w:sz w:val="24"/>
          <w:szCs w:val="24"/>
        </w:rPr>
        <w:t xml:space="preserve"> 131-ФЗ,  Собрание представителей сельского поселения Гавриловка муниципального района Алексеевский Самарской области  </w:t>
      </w:r>
      <w:r w:rsidRPr="006F5C84">
        <w:rPr>
          <w:b/>
          <w:sz w:val="24"/>
          <w:szCs w:val="24"/>
        </w:rPr>
        <w:t>решило</w:t>
      </w:r>
      <w:r w:rsidRPr="006F5C84">
        <w:rPr>
          <w:sz w:val="24"/>
          <w:szCs w:val="24"/>
        </w:rPr>
        <w:t>:</w:t>
      </w:r>
    </w:p>
    <w:p w:rsidR="006F5C84" w:rsidRPr="006F5C84" w:rsidRDefault="006F5C84" w:rsidP="006F5C84">
      <w:pPr>
        <w:jc w:val="both"/>
        <w:rPr>
          <w:sz w:val="24"/>
          <w:szCs w:val="24"/>
        </w:rPr>
      </w:pPr>
      <w:r w:rsidRPr="006F5C84">
        <w:rPr>
          <w:sz w:val="24"/>
          <w:szCs w:val="24"/>
        </w:rPr>
        <w:t xml:space="preserve">        1. Принять Устав сельского поселения Гавриловка муниципального района Алексеевский Самарской области (прилагается).</w:t>
      </w:r>
    </w:p>
    <w:p w:rsidR="006F5C84" w:rsidRPr="006F5C84" w:rsidRDefault="006F5C84" w:rsidP="006F5C84">
      <w:pPr>
        <w:jc w:val="both"/>
        <w:rPr>
          <w:sz w:val="24"/>
          <w:szCs w:val="24"/>
        </w:rPr>
      </w:pPr>
      <w:r w:rsidRPr="006F5C84">
        <w:rPr>
          <w:sz w:val="24"/>
          <w:szCs w:val="24"/>
        </w:rPr>
        <w:t xml:space="preserve">        2. Поручить главе сельского поселения Гавриловка муниципального района Алексеевский Самарской области направить Устав сельского поселения Гавриловка муниципального района Алексеевский Самарской области на государственную регистрацию в течение 15 (пятнадцати) дней со дня принятия настоящего решения.</w:t>
      </w:r>
    </w:p>
    <w:p w:rsidR="006F5C84" w:rsidRPr="006F5C84" w:rsidRDefault="006F5C84" w:rsidP="006F5C84">
      <w:pPr>
        <w:jc w:val="both"/>
        <w:rPr>
          <w:sz w:val="24"/>
          <w:szCs w:val="24"/>
        </w:rPr>
      </w:pPr>
      <w:r w:rsidRPr="006F5C84">
        <w:rPr>
          <w:sz w:val="24"/>
          <w:szCs w:val="24"/>
        </w:rPr>
        <w:t xml:space="preserve">   3. После государственной регистрации Устава сельского поселения Гавриловка муниципального района Алексеевский Самарской области осуществить его официальное опубликование в газете «Вестник сельского поселения Гавриловка», на сайте поселения </w:t>
      </w:r>
      <w:r w:rsidRPr="006F5C84">
        <w:rPr>
          <w:sz w:val="24"/>
          <w:szCs w:val="24"/>
          <w:lang w:val="en-US"/>
        </w:rPr>
        <w:t>gavrilovka</w:t>
      </w:r>
      <w:r w:rsidRPr="006F5C84">
        <w:rPr>
          <w:sz w:val="24"/>
          <w:szCs w:val="24"/>
        </w:rPr>
        <w:t>.</w:t>
      </w:r>
      <w:r w:rsidRPr="006F5C84">
        <w:rPr>
          <w:sz w:val="24"/>
          <w:szCs w:val="24"/>
          <w:lang w:val="en-US"/>
        </w:rPr>
        <w:t>ru</w:t>
      </w:r>
      <w:r w:rsidRPr="006F5C84">
        <w:rPr>
          <w:sz w:val="24"/>
          <w:szCs w:val="24"/>
        </w:rPr>
        <w:t>.</w:t>
      </w:r>
    </w:p>
    <w:p w:rsidR="006F5C84" w:rsidRPr="006F5C84" w:rsidRDefault="006F5C84" w:rsidP="006F5C84">
      <w:pPr>
        <w:jc w:val="both"/>
        <w:rPr>
          <w:sz w:val="24"/>
          <w:szCs w:val="24"/>
        </w:rPr>
      </w:pPr>
      <w:r w:rsidRPr="006F5C84">
        <w:rPr>
          <w:sz w:val="24"/>
          <w:szCs w:val="24"/>
        </w:rPr>
        <w:t xml:space="preserve">        4. Настоящее решение вступает в силу по истечении 10 (десяти) дней со дня его официального опубликования.</w:t>
      </w:r>
    </w:p>
    <w:p w:rsidR="006F5C84" w:rsidRPr="006F5C84" w:rsidRDefault="006F5C84" w:rsidP="006F5C84">
      <w:pPr>
        <w:jc w:val="both"/>
        <w:rPr>
          <w:sz w:val="24"/>
          <w:szCs w:val="24"/>
        </w:rPr>
      </w:pPr>
      <w:r w:rsidRPr="006F5C84">
        <w:rPr>
          <w:sz w:val="24"/>
          <w:szCs w:val="24"/>
        </w:rPr>
        <w:t xml:space="preserve">      5. Со дня вступления в силу настоящего решения считать утратившими силу:</w:t>
      </w:r>
    </w:p>
    <w:p w:rsidR="00A51946" w:rsidRDefault="00A51946" w:rsidP="006F5C84">
      <w:pPr>
        <w:widowControl w:val="0"/>
        <w:numPr>
          <w:ilvl w:val="0"/>
          <w:numId w:val="1"/>
        </w:numPr>
        <w:suppressAutoHyphens/>
        <w:jc w:val="both"/>
        <w:rPr>
          <w:sz w:val="24"/>
          <w:szCs w:val="24"/>
        </w:rPr>
      </w:pPr>
      <w:r>
        <w:rPr>
          <w:sz w:val="24"/>
          <w:szCs w:val="24"/>
        </w:rPr>
        <w:t xml:space="preserve">Устав сельского поселения Гавриловка, принятый </w:t>
      </w:r>
      <w:r w:rsidR="006F5C84" w:rsidRPr="006F5C84">
        <w:rPr>
          <w:sz w:val="24"/>
          <w:szCs w:val="24"/>
        </w:rPr>
        <w:t>решение</w:t>
      </w:r>
      <w:r>
        <w:rPr>
          <w:sz w:val="24"/>
          <w:szCs w:val="24"/>
        </w:rPr>
        <w:t>м</w:t>
      </w:r>
      <w:r w:rsidR="006F5C84" w:rsidRPr="006F5C84">
        <w:rPr>
          <w:sz w:val="24"/>
          <w:szCs w:val="24"/>
        </w:rPr>
        <w:t xml:space="preserve"> Собрания представителей сельского поселения Гавриловка муниципального района Алексеевский Самарской области «О принятии Устава сельского поселения Гавриловка муниципального района Алексеевский Самарской области»</w:t>
      </w:r>
      <w:r>
        <w:rPr>
          <w:sz w:val="24"/>
          <w:szCs w:val="24"/>
        </w:rPr>
        <w:t xml:space="preserve"> от 12.05.2014 № 85.</w:t>
      </w:r>
    </w:p>
    <w:p w:rsidR="006F5C84" w:rsidRPr="006F5C84" w:rsidRDefault="00A51946" w:rsidP="006F5C84">
      <w:pPr>
        <w:widowControl w:val="0"/>
        <w:numPr>
          <w:ilvl w:val="0"/>
          <w:numId w:val="1"/>
        </w:numPr>
        <w:suppressAutoHyphens/>
        <w:jc w:val="both"/>
        <w:rPr>
          <w:sz w:val="24"/>
          <w:szCs w:val="24"/>
        </w:rPr>
      </w:pPr>
      <w:r>
        <w:rPr>
          <w:sz w:val="24"/>
          <w:szCs w:val="24"/>
        </w:rPr>
        <w:t xml:space="preserve">Изменения и дополнения в Устав сельского поселения Гавриловка, принятые </w:t>
      </w:r>
      <w:r w:rsidR="00FA5DF9">
        <w:rPr>
          <w:sz w:val="24"/>
          <w:szCs w:val="24"/>
        </w:rPr>
        <w:t>решение</w:t>
      </w:r>
      <w:r>
        <w:rPr>
          <w:sz w:val="24"/>
          <w:szCs w:val="24"/>
        </w:rPr>
        <w:t>м</w:t>
      </w:r>
      <w:r w:rsidR="00FA5DF9">
        <w:rPr>
          <w:sz w:val="24"/>
          <w:szCs w:val="24"/>
        </w:rPr>
        <w:t xml:space="preserve"> Собрания представителей сельского поселения Гавриловка муниципального района А</w:t>
      </w:r>
      <w:r w:rsidR="00C81CA0">
        <w:rPr>
          <w:sz w:val="24"/>
          <w:szCs w:val="24"/>
        </w:rPr>
        <w:t xml:space="preserve">лексеевский Самарской области «О </w:t>
      </w:r>
      <w:r w:rsidR="00FA5DF9">
        <w:rPr>
          <w:sz w:val="24"/>
          <w:szCs w:val="24"/>
        </w:rPr>
        <w:t>внесении изменений и дополнений в Устав сельского поселения Гавриловка муниципального района Алексеевский Самарской области» от 05.06.2015</w:t>
      </w:r>
      <w:r w:rsidR="00C81CA0">
        <w:rPr>
          <w:sz w:val="24"/>
          <w:szCs w:val="24"/>
        </w:rPr>
        <w:t xml:space="preserve"> № 108</w:t>
      </w:r>
      <w:r w:rsidR="006F5C84" w:rsidRPr="006F5C84">
        <w:rPr>
          <w:sz w:val="24"/>
          <w:szCs w:val="24"/>
        </w:rPr>
        <w:t>.</w:t>
      </w:r>
    </w:p>
    <w:p w:rsidR="006F5C84" w:rsidRPr="006F5C84" w:rsidRDefault="006F5C84" w:rsidP="006F5C84">
      <w:pPr>
        <w:jc w:val="both"/>
        <w:rPr>
          <w:sz w:val="24"/>
          <w:szCs w:val="24"/>
        </w:rPr>
      </w:pPr>
    </w:p>
    <w:p w:rsidR="006F5C84" w:rsidRPr="006F5C84" w:rsidRDefault="006F5C84" w:rsidP="006F5C84">
      <w:pPr>
        <w:jc w:val="both"/>
        <w:rPr>
          <w:sz w:val="24"/>
          <w:szCs w:val="24"/>
        </w:rPr>
      </w:pPr>
    </w:p>
    <w:p w:rsidR="006F5C84" w:rsidRPr="006F5C84" w:rsidRDefault="006F5C84" w:rsidP="006F5C84">
      <w:pPr>
        <w:jc w:val="both"/>
        <w:rPr>
          <w:sz w:val="24"/>
          <w:szCs w:val="24"/>
        </w:rPr>
      </w:pPr>
      <w:r w:rsidRPr="006F5C84">
        <w:rPr>
          <w:sz w:val="24"/>
          <w:szCs w:val="24"/>
        </w:rPr>
        <w:t>Председатель Собрания представителей</w:t>
      </w:r>
    </w:p>
    <w:p w:rsidR="006F5C84" w:rsidRPr="006F5C84" w:rsidRDefault="006F5C84" w:rsidP="006F5C84">
      <w:pPr>
        <w:jc w:val="both"/>
        <w:rPr>
          <w:sz w:val="24"/>
          <w:szCs w:val="24"/>
        </w:rPr>
      </w:pPr>
      <w:r w:rsidRPr="006F5C84">
        <w:rPr>
          <w:sz w:val="24"/>
          <w:szCs w:val="24"/>
        </w:rPr>
        <w:t>сельского поселения Гавриловка                                                             А.В. Скобелев</w:t>
      </w:r>
    </w:p>
    <w:p w:rsidR="006F5C84" w:rsidRPr="006F5C84" w:rsidRDefault="006F5C84" w:rsidP="006F5C84">
      <w:pPr>
        <w:jc w:val="both"/>
        <w:rPr>
          <w:sz w:val="24"/>
          <w:szCs w:val="24"/>
        </w:rPr>
      </w:pPr>
      <w:r w:rsidRPr="006F5C84">
        <w:rPr>
          <w:sz w:val="24"/>
          <w:szCs w:val="24"/>
        </w:rPr>
        <w:t xml:space="preserve">муниципального района Алексеевский                                                </w:t>
      </w:r>
    </w:p>
    <w:p w:rsidR="006F5C84" w:rsidRPr="006F5C84" w:rsidRDefault="006F5C84" w:rsidP="006F5C84">
      <w:pPr>
        <w:jc w:val="both"/>
        <w:rPr>
          <w:sz w:val="24"/>
          <w:szCs w:val="24"/>
        </w:rPr>
      </w:pPr>
      <w:r w:rsidRPr="006F5C84">
        <w:rPr>
          <w:sz w:val="24"/>
          <w:szCs w:val="24"/>
        </w:rPr>
        <w:t xml:space="preserve">Самарской области      </w:t>
      </w:r>
    </w:p>
    <w:p w:rsidR="006F5C84" w:rsidRPr="006F5C84" w:rsidRDefault="006F5C84" w:rsidP="006F5C84">
      <w:pPr>
        <w:jc w:val="both"/>
        <w:rPr>
          <w:sz w:val="24"/>
          <w:szCs w:val="24"/>
        </w:rPr>
      </w:pPr>
    </w:p>
    <w:p w:rsidR="006F5C84" w:rsidRPr="006F5C84" w:rsidRDefault="006F5C84" w:rsidP="006F5C84">
      <w:pPr>
        <w:jc w:val="both"/>
        <w:rPr>
          <w:sz w:val="24"/>
          <w:szCs w:val="24"/>
        </w:rPr>
      </w:pPr>
    </w:p>
    <w:p w:rsidR="006F5C84" w:rsidRPr="006F5C84" w:rsidRDefault="006F5C84" w:rsidP="006F5C84">
      <w:pPr>
        <w:jc w:val="both"/>
        <w:rPr>
          <w:sz w:val="24"/>
          <w:szCs w:val="24"/>
        </w:rPr>
      </w:pPr>
    </w:p>
    <w:p w:rsidR="006F5C84" w:rsidRPr="006F5C84" w:rsidRDefault="006F5C84" w:rsidP="006F5C84">
      <w:pPr>
        <w:jc w:val="both"/>
        <w:rPr>
          <w:sz w:val="24"/>
          <w:szCs w:val="24"/>
        </w:rPr>
      </w:pPr>
      <w:r w:rsidRPr="006F5C84">
        <w:rPr>
          <w:sz w:val="24"/>
          <w:szCs w:val="24"/>
        </w:rPr>
        <w:t>Глава сельского поселения</w:t>
      </w:r>
    </w:p>
    <w:p w:rsidR="006F5C84" w:rsidRPr="006F5C84" w:rsidRDefault="006F5C84" w:rsidP="006F5C84">
      <w:pPr>
        <w:jc w:val="both"/>
        <w:rPr>
          <w:sz w:val="24"/>
          <w:szCs w:val="24"/>
        </w:rPr>
      </w:pPr>
      <w:r w:rsidRPr="006F5C84">
        <w:rPr>
          <w:sz w:val="24"/>
          <w:szCs w:val="24"/>
        </w:rPr>
        <w:t xml:space="preserve">Гавриловка муниципального района </w:t>
      </w:r>
    </w:p>
    <w:p w:rsidR="006F5C84" w:rsidRPr="006F5C84" w:rsidRDefault="006F5C84" w:rsidP="006F5C84">
      <w:pPr>
        <w:jc w:val="both"/>
        <w:rPr>
          <w:sz w:val="24"/>
          <w:szCs w:val="24"/>
        </w:rPr>
      </w:pPr>
      <w:r w:rsidRPr="006F5C84">
        <w:rPr>
          <w:sz w:val="24"/>
          <w:szCs w:val="24"/>
        </w:rPr>
        <w:t xml:space="preserve">Алексеевский Самарской области                                                         А.Н. Рыжков                                                    </w:t>
      </w:r>
    </w:p>
    <w:p w:rsidR="006F5C84" w:rsidRPr="006F5C84" w:rsidRDefault="006F5C84" w:rsidP="006F5C84">
      <w:pPr>
        <w:jc w:val="both"/>
        <w:rPr>
          <w:sz w:val="24"/>
          <w:szCs w:val="24"/>
        </w:rPr>
      </w:pPr>
    </w:p>
    <w:p w:rsidR="006F5C84" w:rsidRPr="006F5C84" w:rsidRDefault="006F5C84" w:rsidP="006F5C84">
      <w:pPr>
        <w:jc w:val="both"/>
        <w:rPr>
          <w:sz w:val="24"/>
          <w:szCs w:val="24"/>
        </w:rPr>
      </w:pPr>
    </w:p>
    <w:p w:rsidR="006F5C84" w:rsidRPr="006F5C84" w:rsidRDefault="006F5C84" w:rsidP="00C81CA0">
      <w:pPr>
        <w:jc w:val="right"/>
        <w:rPr>
          <w:sz w:val="24"/>
          <w:szCs w:val="24"/>
        </w:rPr>
      </w:pPr>
      <w:r w:rsidRPr="006F5C84">
        <w:rPr>
          <w:sz w:val="24"/>
          <w:szCs w:val="24"/>
        </w:rPr>
        <w:t>Приложение</w:t>
      </w:r>
    </w:p>
    <w:p w:rsidR="006F5C84" w:rsidRPr="006F5C84" w:rsidRDefault="006F5C84" w:rsidP="006F5C84">
      <w:pPr>
        <w:ind w:firstLine="567"/>
        <w:jc w:val="right"/>
        <w:rPr>
          <w:b/>
          <w:bCs/>
          <w:sz w:val="24"/>
          <w:szCs w:val="24"/>
        </w:rPr>
      </w:pPr>
    </w:p>
    <w:tbl>
      <w:tblPr>
        <w:tblW w:w="0" w:type="auto"/>
        <w:tblInd w:w="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tblGrid>
      <w:tr w:rsidR="006F5C84" w:rsidRPr="006F5C84" w:rsidTr="006F5C84">
        <w:trPr>
          <w:trHeight w:val="3705"/>
        </w:trPr>
        <w:tc>
          <w:tcPr>
            <w:tcW w:w="4783" w:type="dxa"/>
            <w:tcBorders>
              <w:top w:val="nil"/>
              <w:left w:val="nil"/>
              <w:bottom w:val="nil"/>
              <w:right w:val="nil"/>
            </w:tcBorders>
          </w:tcPr>
          <w:p w:rsidR="006F5C84" w:rsidRPr="006F5C84" w:rsidRDefault="006F5C84" w:rsidP="006F5C84">
            <w:pPr>
              <w:jc w:val="center"/>
              <w:rPr>
                <w:sz w:val="24"/>
                <w:szCs w:val="24"/>
              </w:rPr>
            </w:pPr>
            <w:r w:rsidRPr="006F5C84">
              <w:rPr>
                <w:sz w:val="24"/>
                <w:szCs w:val="24"/>
              </w:rPr>
              <w:t>ПРИНЯТ</w:t>
            </w:r>
          </w:p>
          <w:p w:rsidR="006F5C84" w:rsidRPr="006F5C84" w:rsidRDefault="006F5C84" w:rsidP="006F5C84">
            <w:pPr>
              <w:jc w:val="center"/>
              <w:rPr>
                <w:sz w:val="24"/>
                <w:szCs w:val="24"/>
              </w:rPr>
            </w:pPr>
            <w:r w:rsidRPr="006F5C84">
              <w:rPr>
                <w:sz w:val="24"/>
                <w:szCs w:val="24"/>
              </w:rPr>
              <w:t xml:space="preserve">решением Собрания представителей сельского поселения Гавриловка муниципального района Алексеевский </w:t>
            </w:r>
          </w:p>
          <w:p w:rsidR="006F5C84" w:rsidRPr="006F5C84" w:rsidRDefault="006F5C84" w:rsidP="006F5C84">
            <w:pPr>
              <w:jc w:val="center"/>
              <w:rPr>
                <w:sz w:val="24"/>
                <w:szCs w:val="24"/>
              </w:rPr>
            </w:pPr>
            <w:r w:rsidRPr="006F5C84">
              <w:rPr>
                <w:sz w:val="24"/>
                <w:szCs w:val="24"/>
              </w:rPr>
              <w:t>Самарской области</w:t>
            </w:r>
          </w:p>
          <w:p w:rsidR="006F5C84" w:rsidRPr="006F5C84" w:rsidRDefault="006F5C84" w:rsidP="006F5C84">
            <w:pPr>
              <w:jc w:val="center"/>
              <w:rPr>
                <w:sz w:val="24"/>
                <w:szCs w:val="24"/>
                <w:u w:val="single"/>
              </w:rPr>
            </w:pPr>
            <w:r w:rsidRPr="006F5C84">
              <w:rPr>
                <w:sz w:val="24"/>
                <w:szCs w:val="24"/>
                <w:u w:val="single"/>
              </w:rPr>
              <w:t>от «10» июля 2019 года № 93</w:t>
            </w:r>
          </w:p>
          <w:p w:rsidR="006F5C84" w:rsidRPr="006F5C84" w:rsidRDefault="006F5C84" w:rsidP="006F5C84">
            <w:pPr>
              <w:spacing w:before="60"/>
              <w:jc w:val="both"/>
              <w:rPr>
                <w:sz w:val="24"/>
                <w:szCs w:val="24"/>
              </w:rPr>
            </w:pPr>
          </w:p>
          <w:p w:rsidR="006F5C84" w:rsidRPr="006F5C84" w:rsidRDefault="006F5C84" w:rsidP="006F5C84">
            <w:pPr>
              <w:spacing w:before="60"/>
              <w:jc w:val="both"/>
              <w:rPr>
                <w:sz w:val="24"/>
                <w:szCs w:val="24"/>
              </w:rPr>
            </w:pPr>
            <w:r w:rsidRPr="006F5C84">
              <w:rPr>
                <w:sz w:val="24"/>
                <w:szCs w:val="24"/>
              </w:rPr>
              <w:t>Глава сельского поселения Гавриловка муниципального района Алексеевский Самарской области</w:t>
            </w:r>
          </w:p>
          <w:p w:rsidR="006F5C84" w:rsidRPr="006F5C84" w:rsidRDefault="006F5C84" w:rsidP="006F5C84">
            <w:pPr>
              <w:spacing w:before="120"/>
              <w:jc w:val="both"/>
              <w:rPr>
                <w:sz w:val="24"/>
                <w:szCs w:val="24"/>
              </w:rPr>
            </w:pPr>
            <w:r w:rsidRPr="006F5C84">
              <w:rPr>
                <w:sz w:val="24"/>
                <w:szCs w:val="24"/>
              </w:rPr>
              <w:t>________________А.Н. Рыжков</w:t>
            </w:r>
          </w:p>
          <w:p w:rsidR="006F5C84" w:rsidRPr="006F5C84" w:rsidRDefault="006F5C84" w:rsidP="006F5C84">
            <w:pPr>
              <w:spacing w:before="120"/>
              <w:jc w:val="both"/>
              <w:rPr>
                <w:sz w:val="24"/>
                <w:szCs w:val="24"/>
              </w:rPr>
            </w:pPr>
          </w:p>
          <w:p w:rsidR="006F5C84" w:rsidRPr="006F5C84" w:rsidRDefault="006F5C84" w:rsidP="006F5C84">
            <w:pPr>
              <w:spacing w:before="120"/>
              <w:jc w:val="both"/>
              <w:rPr>
                <w:sz w:val="24"/>
                <w:szCs w:val="24"/>
              </w:rPr>
            </w:pPr>
            <w:r w:rsidRPr="006F5C84">
              <w:rPr>
                <w:sz w:val="24"/>
                <w:szCs w:val="24"/>
              </w:rPr>
              <w:t>Председатель Собрания представителей сельского поселения Гавриловка муниципального района Алексеевский Самарской области</w:t>
            </w:r>
          </w:p>
          <w:p w:rsidR="006F5C84" w:rsidRPr="006F5C84" w:rsidRDefault="006F5C84" w:rsidP="006F5C84">
            <w:pPr>
              <w:spacing w:before="120"/>
              <w:jc w:val="both"/>
              <w:rPr>
                <w:sz w:val="24"/>
                <w:szCs w:val="24"/>
              </w:rPr>
            </w:pPr>
            <w:r w:rsidRPr="006F5C84">
              <w:rPr>
                <w:sz w:val="24"/>
                <w:szCs w:val="24"/>
              </w:rPr>
              <w:t>________________А.В. Скобелев</w:t>
            </w:r>
          </w:p>
          <w:p w:rsidR="006F5C84" w:rsidRPr="006F5C84" w:rsidRDefault="006F5C84" w:rsidP="006F5C84">
            <w:pPr>
              <w:spacing w:before="120"/>
              <w:ind w:left="315" w:firstLine="567"/>
              <w:jc w:val="both"/>
              <w:rPr>
                <w:sz w:val="24"/>
                <w:szCs w:val="24"/>
              </w:rPr>
            </w:pPr>
          </w:p>
        </w:tc>
      </w:tr>
    </w:tbl>
    <w:p w:rsidR="006F5C84" w:rsidRPr="006F5C84" w:rsidRDefault="006F5C84" w:rsidP="006F5C84">
      <w:pPr>
        <w:ind w:firstLine="567"/>
        <w:jc w:val="both"/>
        <w:rPr>
          <w:sz w:val="24"/>
          <w:szCs w:val="24"/>
        </w:rPr>
      </w:pPr>
    </w:p>
    <w:p w:rsidR="006F5C84" w:rsidRPr="006F5C84" w:rsidRDefault="006F5C84" w:rsidP="006F5C84">
      <w:pPr>
        <w:ind w:firstLine="567"/>
        <w:jc w:val="center"/>
        <w:rPr>
          <w:b/>
          <w:bCs/>
          <w:kern w:val="28"/>
          <w:sz w:val="24"/>
          <w:szCs w:val="24"/>
        </w:rPr>
      </w:pPr>
    </w:p>
    <w:p w:rsidR="006F5C84" w:rsidRPr="006F5C84" w:rsidRDefault="006F5C84" w:rsidP="006F5C84">
      <w:pPr>
        <w:ind w:firstLine="567"/>
        <w:jc w:val="center"/>
        <w:rPr>
          <w:b/>
          <w:bCs/>
          <w:kern w:val="28"/>
          <w:sz w:val="24"/>
          <w:szCs w:val="24"/>
        </w:rPr>
      </w:pPr>
    </w:p>
    <w:p w:rsidR="006F5C84" w:rsidRPr="00941A33" w:rsidRDefault="00941A33" w:rsidP="00941A33">
      <w:pPr>
        <w:ind w:firstLine="567"/>
        <w:rPr>
          <w:b/>
          <w:bCs/>
          <w:kern w:val="28"/>
          <w:sz w:val="32"/>
          <w:szCs w:val="32"/>
        </w:rPr>
      </w:pPr>
      <w:r>
        <w:rPr>
          <w:b/>
          <w:bCs/>
          <w:kern w:val="28"/>
          <w:sz w:val="32"/>
          <w:szCs w:val="32"/>
        </w:rPr>
        <w:t xml:space="preserve">                                              </w:t>
      </w:r>
      <w:r w:rsidRPr="00941A33">
        <w:rPr>
          <w:b/>
          <w:bCs/>
          <w:kern w:val="28"/>
          <w:sz w:val="32"/>
          <w:szCs w:val="32"/>
        </w:rPr>
        <w:t>УСТАВ</w:t>
      </w:r>
    </w:p>
    <w:p w:rsidR="006F5C84" w:rsidRPr="00941A33" w:rsidRDefault="006F5C84" w:rsidP="006F5C84">
      <w:pPr>
        <w:ind w:firstLine="567"/>
        <w:jc w:val="center"/>
        <w:rPr>
          <w:b/>
          <w:bCs/>
          <w:kern w:val="28"/>
          <w:sz w:val="32"/>
          <w:szCs w:val="32"/>
        </w:rPr>
      </w:pPr>
    </w:p>
    <w:p w:rsidR="006F5C84" w:rsidRPr="00941A33" w:rsidRDefault="00941A33" w:rsidP="00941A33">
      <w:pPr>
        <w:jc w:val="center"/>
        <w:rPr>
          <w:b/>
          <w:bCs/>
          <w:kern w:val="28"/>
          <w:sz w:val="32"/>
          <w:szCs w:val="32"/>
        </w:rPr>
      </w:pPr>
      <w:r w:rsidRPr="00941A33">
        <w:rPr>
          <w:b/>
          <w:bCs/>
          <w:kern w:val="28"/>
          <w:sz w:val="32"/>
          <w:szCs w:val="32"/>
        </w:rPr>
        <w:t xml:space="preserve">   </w:t>
      </w:r>
      <w:r w:rsidR="006F5C84" w:rsidRPr="00941A33">
        <w:rPr>
          <w:b/>
          <w:bCs/>
          <w:kern w:val="28"/>
          <w:sz w:val="32"/>
          <w:szCs w:val="32"/>
        </w:rPr>
        <w:t xml:space="preserve">сельского поселения </w:t>
      </w:r>
      <w:r w:rsidR="006F5C84" w:rsidRPr="00941A33">
        <w:rPr>
          <w:b/>
          <w:bCs/>
          <w:noProof/>
          <w:kern w:val="28"/>
          <w:sz w:val="32"/>
          <w:szCs w:val="32"/>
        </w:rPr>
        <w:t>Гавриловка</w:t>
      </w:r>
    </w:p>
    <w:p w:rsidR="006F5C84" w:rsidRPr="00941A33" w:rsidRDefault="00941A33" w:rsidP="00941A33">
      <w:pPr>
        <w:ind w:firstLine="567"/>
        <w:rPr>
          <w:b/>
          <w:bCs/>
          <w:kern w:val="28"/>
          <w:sz w:val="32"/>
          <w:szCs w:val="32"/>
        </w:rPr>
      </w:pPr>
      <w:r w:rsidRPr="00941A33">
        <w:rPr>
          <w:b/>
          <w:bCs/>
          <w:kern w:val="28"/>
          <w:sz w:val="32"/>
          <w:szCs w:val="32"/>
        </w:rPr>
        <w:t xml:space="preserve">                 </w:t>
      </w:r>
      <w:r>
        <w:rPr>
          <w:b/>
          <w:bCs/>
          <w:kern w:val="28"/>
          <w:sz w:val="32"/>
          <w:szCs w:val="32"/>
        </w:rPr>
        <w:t xml:space="preserve"> </w:t>
      </w:r>
      <w:r w:rsidRPr="00941A33">
        <w:rPr>
          <w:b/>
          <w:bCs/>
          <w:kern w:val="28"/>
          <w:sz w:val="32"/>
          <w:szCs w:val="32"/>
        </w:rPr>
        <w:t>м</w:t>
      </w:r>
      <w:r w:rsidR="006F5C84" w:rsidRPr="00941A33">
        <w:rPr>
          <w:b/>
          <w:bCs/>
          <w:kern w:val="28"/>
          <w:sz w:val="32"/>
          <w:szCs w:val="32"/>
        </w:rPr>
        <w:t>униципального района Алексеевский</w:t>
      </w:r>
    </w:p>
    <w:p w:rsidR="006F5C84" w:rsidRPr="00941A33" w:rsidRDefault="00941A33" w:rsidP="00941A33">
      <w:pPr>
        <w:ind w:firstLine="567"/>
        <w:rPr>
          <w:b/>
          <w:bCs/>
          <w:kern w:val="28"/>
          <w:sz w:val="32"/>
          <w:szCs w:val="32"/>
        </w:rPr>
      </w:pPr>
      <w:r>
        <w:rPr>
          <w:b/>
          <w:bCs/>
          <w:kern w:val="28"/>
          <w:sz w:val="32"/>
          <w:szCs w:val="32"/>
        </w:rPr>
        <w:t xml:space="preserve">                                    </w:t>
      </w:r>
      <w:r w:rsidR="006F5C84" w:rsidRPr="00941A33">
        <w:rPr>
          <w:b/>
          <w:bCs/>
          <w:kern w:val="28"/>
          <w:sz w:val="32"/>
          <w:szCs w:val="32"/>
        </w:rPr>
        <w:t>Самарской области</w:t>
      </w:r>
    </w:p>
    <w:p w:rsidR="006F5C84" w:rsidRPr="006F5C84" w:rsidRDefault="006F5C84" w:rsidP="006F5C84">
      <w:pPr>
        <w:ind w:firstLine="567"/>
        <w:jc w:val="center"/>
        <w:rPr>
          <w:b/>
          <w:bCs/>
        </w:rPr>
      </w:pPr>
    </w:p>
    <w:p w:rsidR="006F5C84" w:rsidRPr="006F5C84" w:rsidRDefault="006F5C84" w:rsidP="006F5C84">
      <w:pPr>
        <w:ind w:firstLine="567"/>
        <w:jc w:val="both"/>
        <w:rPr>
          <w:sz w:val="24"/>
          <w:szCs w:val="24"/>
        </w:rPr>
      </w:pPr>
    </w:p>
    <w:p w:rsidR="006F5C84" w:rsidRPr="006F5C84" w:rsidRDefault="006F5C84" w:rsidP="006F5C84">
      <w:pPr>
        <w:ind w:firstLine="567"/>
        <w:jc w:val="center"/>
        <w:rPr>
          <w:sz w:val="24"/>
          <w:szCs w:val="24"/>
        </w:rPr>
      </w:pPr>
    </w:p>
    <w:p w:rsidR="006F5C84" w:rsidRPr="006F5C84" w:rsidRDefault="006F5C84" w:rsidP="006F5C84">
      <w:pPr>
        <w:ind w:firstLine="567"/>
        <w:jc w:val="center"/>
        <w:rPr>
          <w:sz w:val="24"/>
          <w:szCs w:val="24"/>
        </w:rPr>
      </w:pPr>
    </w:p>
    <w:p w:rsidR="006F5C84" w:rsidRPr="006F5C84" w:rsidRDefault="006F5C84" w:rsidP="006F5C84">
      <w:pPr>
        <w:ind w:firstLine="567"/>
        <w:jc w:val="center"/>
        <w:rPr>
          <w:sz w:val="24"/>
          <w:szCs w:val="24"/>
        </w:rPr>
      </w:pPr>
    </w:p>
    <w:p w:rsidR="006F5C84" w:rsidRPr="006F5C84" w:rsidRDefault="006F5C84" w:rsidP="006F5C84">
      <w:pPr>
        <w:ind w:firstLine="567"/>
        <w:jc w:val="center"/>
        <w:rPr>
          <w:sz w:val="24"/>
          <w:szCs w:val="24"/>
        </w:rPr>
      </w:pPr>
    </w:p>
    <w:p w:rsidR="006F5C84" w:rsidRPr="006F5C84" w:rsidRDefault="006F5C84" w:rsidP="006F5C84">
      <w:pPr>
        <w:ind w:firstLine="567"/>
        <w:jc w:val="center"/>
        <w:rPr>
          <w:sz w:val="24"/>
          <w:szCs w:val="24"/>
        </w:rPr>
      </w:pPr>
    </w:p>
    <w:p w:rsidR="006F5C84" w:rsidRPr="006F5C84" w:rsidRDefault="006F5C84" w:rsidP="006F5C84">
      <w:pPr>
        <w:ind w:firstLine="567"/>
        <w:jc w:val="center"/>
        <w:rPr>
          <w:noProof/>
          <w:sz w:val="24"/>
          <w:szCs w:val="24"/>
        </w:rPr>
      </w:pPr>
    </w:p>
    <w:p w:rsidR="006F5C84" w:rsidRPr="006F5C84" w:rsidRDefault="006F5C84" w:rsidP="006F5C84">
      <w:pPr>
        <w:ind w:firstLine="567"/>
        <w:jc w:val="center"/>
        <w:rPr>
          <w:noProof/>
          <w:sz w:val="24"/>
          <w:szCs w:val="24"/>
        </w:rPr>
      </w:pPr>
    </w:p>
    <w:p w:rsidR="006F5C84" w:rsidRPr="006F5C84" w:rsidRDefault="006F5C84" w:rsidP="006F5C84">
      <w:pPr>
        <w:ind w:firstLine="567"/>
        <w:jc w:val="center"/>
        <w:rPr>
          <w:noProof/>
          <w:sz w:val="24"/>
          <w:szCs w:val="24"/>
        </w:rPr>
      </w:pPr>
    </w:p>
    <w:p w:rsidR="006F5C84" w:rsidRPr="006F5C84" w:rsidRDefault="006F5C84" w:rsidP="006F5C84">
      <w:pPr>
        <w:ind w:firstLine="567"/>
        <w:jc w:val="center"/>
        <w:rPr>
          <w:noProof/>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Default="006F5C84" w:rsidP="006F5C84">
      <w:pPr>
        <w:tabs>
          <w:tab w:val="left" w:pos="9781"/>
        </w:tabs>
        <w:jc w:val="center"/>
        <w:rPr>
          <w:b/>
          <w:sz w:val="24"/>
          <w:szCs w:val="24"/>
        </w:rPr>
      </w:pPr>
    </w:p>
    <w:p w:rsidR="006F5C84" w:rsidRPr="006F5C84" w:rsidRDefault="006F5C84" w:rsidP="006F5C84">
      <w:pPr>
        <w:tabs>
          <w:tab w:val="left" w:pos="9781"/>
        </w:tabs>
        <w:jc w:val="center"/>
        <w:rPr>
          <w:b/>
          <w:sz w:val="24"/>
          <w:szCs w:val="24"/>
        </w:rPr>
      </w:pPr>
      <w:r w:rsidRPr="006F5C84">
        <w:rPr>
          <w:b/>
          <w:sz w:val="24"/>
          <w:szCs w:val="24"/>
        </w:rPr>
        <w:t>Сельское поселение Гавриловка, 2019</w:t>
      </w:r>
      <w:r w:rsidRPr="006F5C84">
        <w:rPr>
          <w:b/>
          <w:sz w:val="24"/>
          <w:szCs w:val="24"/>
        </w:rPr>
        <w:br w:type="page"/>
      </w:r>
    </w:p>
    <w:p w:rsidR="006F5C84" w:rsidRPr="006F5C84" w:rsidRDefault="006F5C84" w:rsidP="006F5C84">
      <w:pPr>
        <w:keepNext/>
        <w:tabs>
          <w:tab w:val="num" w:pos="1728"/>
        </w:tabs>
        <w:jc w:val="center"/>
        <w:outlineLvl w:val="0"/>
        <w:rPr>
          <w:b/>
          <w:bCs/>
          <w:snapToGrid w:val="0"/>
          <w:kern w:val="32"/>
          <w:sz w:val="24"/>
          <w:szCs w:val="24"/>
        </w:rPr>
      </w:pPr>
      <w:r w:rsidRPr="006F5C84">
        <w:rPr>
          <w:b/>
          <w:bCs/>
          <w:snapToGrid w:val="0"/>
          <w:kern w:val="32"/>
          <w:sz w:val="24"/>
          <w:szCs w:val="24"/>
        </w:rPr>
        <w:lastRenderedPageBreak/>
        <w:t>ОБЩИЕ ПОЛОЖЕНИЯ</w:t>
      </w:r>
    </w:p>
    <w:p w:rsidR="006F5C84" w:rsidRPr="006F5C84" w:rsidRDefault="006F5C84" w:rsidP="006F5C84">
      <w:pPr>
        <w:ind w:firstLine="567"/>
        <w:jc w:val="center"/>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z w:val="24"/>
          <w:szCs w:val="24"/>
        </w:rPr>
        <w:t>Статья 1.</w:t>
      </w:r>
      <w:bookmarkStart w:id="0" w:name="_GoBack"/>
      <w:bookmarkEnd w:id="0"/>
      <w:r w:rsidRPr="006F5C84">
        <w:rPr>
          <w:b/>
          <w:bCs/>
          <w:sz w:val="24"/>
          <w:szCs w:val="24"/>
        </w:rPr>
        <w:t>Предмет Устава сельского поселения Гавриловка муниципального района Алексеевский Самарской области</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Устав сельского поселения Гавриловка муниципального района Алексеевский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Гавриловка</w:t>
      </w:r>
      <w:r w:rsidRPr="006F5C84">
        <w:rPr>
          <w:noProof/>
          <w:sz w:val="24"/>
          <w:szCs w:val="24"/>
        </w:rPr>
        <w:t xml:space="preserve"> </w:t>
      </w:r>
      <w:r w:rsidRPr="006F5C84">
        <w:rPr>
          <w:sz w:val="24"/>
          <w:szCs w:val="24"/>
        </w:rPr>
        <w:t>муниципального района Алексеевский</w:t>
      </w:r>
      <w:r w:rsidRPr="006F5C84">
        <w:rPr>
          <w:noProof/>
          <w:sz w:val="24"/>
          <w:szCs w:val="24"/>
        </w:rPr>
        <w:t xml:space="preserve"> </w:t>
      </w:r>
      <w:r w:rsidRPr="006F5C84">
        <w:rPr>
          <w:sz w:val="24"/>
          <w:szCs w:val="24"/>
        </w:rPr>
        <w:t>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Гавриловка</w:t>
      </w:r>
      <w:r w:rsidRPr="006F5C84">
        <w:rPr>
          <w:noProof/>
          <w:sz w:val="24"/>
          <w:szCs w:val="24"/>
        </w:rPr>
        <w:t xml:space="preserve"> </w:t>
      </w:r>
      <w:r w:rsidRPr="006F5C84">
        <w:rPr>
          <w:sz w:val="24"/>
          <w:szCs w:val="24"/>
        </w:rPr>
        <w:t>муниципального района Алексеевский</w:t>
      </w:r>
      <w:r w:rsidRPr="006F5C84">
        <w:rPr>
          <w:noProof/>
          <w:sz w:val="24"/>
          <w:szCs w:val="24"/>
        </w:rPr>
        <w:t xml:space="preserve"> </w:t>
      </w:r>
      <w:r w:rsidRPr="006F5C84">
        <w:rPr>
          <w:sz w:val="24"/>
          <w:szCs w:val="24"/>
        </w:rPr>
        <w:t>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Гавриловка</w:t>
      </w:r>
      <w:r w:rsidRPr="006F5C84">
        <w:rPr>
          <w:noProof/>
          <w:sz w:val="24"/>
          <w:szCs w:val="24"/>
        </w:rPr>
        <w:t xml:space="preserve"> </w:t>
      </w:r>
      <w:r w:rsidRPr="006F5C84">
        <w:rPr>
          <w:sz w:val="24"/>
          <w:szCs w:val="24"/>
        </w:rPr>
        <w:t>муниципального района Алексеевский</w:t>
      </w:r>
      <w:r w:rsidRPr="006F5C84">
        <w:rPr>
          <w:noProof/>
          <w:sz w:val="24"/>
          <w:szCs w:val="24"/>
        </w:rPr>
        <w:t xml:space="preserve"> </w:t>
      </w:r>
      <w:r w:rsidRPr="006F5C84">
        <w:rPr>
          <w:sz w:val="24"/>
          <w:szCs w:val="24"/>
        </w:rPr>
        <w:t>Самарской области полномочий по решению вопросов местного значения и исполнению отдельных государственных полномочий.</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 Наименование и правовой статус сельского поселения Гавриловка</w:t>
      </w:r>
      <w:r w:rsidRPr="006F5C84">
        <w:rPr>
          <w:b/>
          <w:bCs/>
          <w:noProof/>
          <w:sz w:val="24"/>
          <w:szCs w:val="24"/>
        </w:rPr>
        <w:t xml:space="preserve"> </w:t>
      </w:r>
      <w:r w:rsidRPr="006F5C84">
        <w:rPr>
          <w:b/>
          <w:bCs/>
          <w:sz w:val="24"/>
          <w:szCs w:val="24"/>
        </w:rPr>
        <w:t>муниципального района Алексеевский</w:t>
      </w:r>
      <w:r w:rsidRPr="006F5C84">
        <w:rPr>
          <w:b/>
          <w:bCs/>
          <w:noProof/>
          <w:sz w:val="24"/>
          <w:szCs w:val="24"/>
        </w:rPr>
        <w:t xml:space="preserve"> </w:t>
      </w:r>
      <w:r w:rsidRPr="006F5C84">
        <w:rPr>
          <w:b/>
          <w:bCs/>
          <w:sz w:val="24"/>
          <w:szCs w:val="24"/>
        </w:rPr>
        <w:t>Самарской области</w:t>
      </w:r>
    </w:p>
    <w:p w:rsidR="006F5C84" w:rsidRPr="006F5C84" w:rsidRDefault="006F5C84" w:rsidP="006F5C84">
      <w:pPr>
        <w:ind w:firstLine="709"/>
        <w:jc w:val="both"/>
        <w:rPr>
          <w:sz w:val="24"/>
          <w:szCs w:val="24"/>
        </w:rPr>
      </w:pPr>
    </w:p>
    <w:p w:rsidR="006F5C84" w:rsidRPr="006F5C84" w:rsidRDefault="006F5C84" w:rsidP="00EA332F">
      <w:pPr>
        <w:numPr>
          <w:ilvl w:val="0"/>
          <w:numId w:val="3"/>
        </w:numPr>
        <w:tabs>
          <w:tab w:val="left" w:pos="1134"/>
        </w:tabs>
        <w:ind w:left="0" w:firstLine="709"/>
        <w:jc w:val="both"/>
        <w:rPr>
          <w:snapToGrid w:val="0"/>
          <w:sz w:val="24"/>
          <w:szCs w:val="24"/>
        </w:rPr>
      </w:pPr>
      <w:r w:rsidRPr="006F5C84">
        <w:rPr>
          <w:sz w:val="24"/>
          <w:szCs w:val="24"/>
        </w:rPr>
        <w:t>Сельское поселение Гавриловка</w:t>
      </w:r>
      <w:r w:rsidRPr="006F5C84">
        <w:rPr>
          <w:noProof/>
          <w:sz w:val="24"/>
          <w:szCs w:val="24"/>
        </w:rPr>
        <w:t xml:space="preserve"> </w:t>
      </w:r>
      <w:r w:rsidRPr="006F5C84">
        <w:rPr>
          <w:snapToGrid w:val="0"/>
          <w:sz w:val="24"/>
          <w:szCs w:val="24"/>
        </w:rPr>
        <w:t>муниципального района Алексеевский</w:t>
      </w:r>
      <w:r w:rsidRPr="006F5C84">
        <w:rPr>
          <w:noProof/>
          <w:sz w:val="24"/>
          <w:szCs w:val="24"/>
        </w:rPr>
        <w:t xml:space="preserve"> </w:t>
      </w:r>
      <w:r w:rsidRPr="006F5C84">
        <w:rPr>
          <w:snapToGrid w:val="0"/>
          <w:sz w:val="24"/>
          <w:szCs w:val="24"/>
        </w:rPr>
        <w:t>Самарской области (далее также – поселение) находится на территории Самарской области.</w:t>
      </w:r>
    </w:p>
    <w:p w:rsidR="006F5C84" w:rsidRPr="006F5C84" w:rsidRDefault="006F5C84" w:rsidP="00EA332F">
      <w:pPr>
        <w:numPr>
          <w:ilvl w:val="0"/>
          <w:numId w:val="3"/>
        </w:numPr>
        <w:tabs>
          <w:tab w:val="left" w:pos="1134"/>
        </w:tabs>
        <w:ind w:left="0" w:firstLine="709"/>
        <w:jc w:val="both"/>
        <w:rPr>
          <w:sz w:val="24"/>
          <w:szCs w:val="24"/>
        </w:rPr>
      </w:pPr>
      <w:r w:rsidRPr="006F5C84">
        <w:rPr>
          <w:sz w:val="24"/>
          <w:szCs w:val="24"/>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 Право на осуществление местного самоуправления в поселении</w:t>
      </w:r>
    </w:p>
    <w:p w:rsidR="006F5C84" w:rsidRPr="006F5C84" w:rsidRDefault="006F5C84" w:rsidP="006F5C84">
      <w:pPr>
        <w:ind w:firstLine="709"/>
        <w:jc w:val="both"/>
        <w:rPr>
          <w:sz w:val="24"/>
          <w:szCs w:val="24"/>
        </w:rPr>
      </w:pPr>
    </w:p>
    <w:p w:rsidR="006F5C84" w:rsidRPr="006F5C84" w:rsidRDefault="006F5C84" w:rsidP="00EA332F">
      <w:pPr>
        <w:numPr>
          <w:ilvl w:val="0"/>
          <w:numId w:val="4"/>
        </w:numPr>
        <w:tabs>
          <w:tab w:val="left" w:pos="1134"/>
        </w:tabs>
        <w:ind w:left="0" w:firstLine="709"/>
        <w:jc w:val="both"/>
        <w:rPr>
          <w:sz w:val="24"/>
          <w:szCs w:val="24"/>
        </w:rPr>
      </w:pPr>
      <w:r w:rsidRPr="006F5C84">
        <w:rPr>
          <w:sz w:val="24"/>
          <w:szCs w:val="24"/>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представительный орган муниципального образования (далее – представительный орган) и иные органы местного самоуправления поселения, образованные в соответствии с настоящим Уставом.</w:t>
      </w:r>
    </w:p>
    <w:p w:rsidR="006F5C84" w:rsidRPr="006F5C84" w:rsidRDefault="006F5C84" w:rsidP="00EA332F">
      <w:pPr>
        <w:numPr>
          <w:ilvl w:val="0"/>
          <w:numId w:val="4"/>
        </w:numPr>
        <w:tabs>
          <w:tab w:val="left" w:pos="1134"/>
        </w:tabs>
        <w:ind w:left="0" w:firstLine="709"/>
        <w:jc w:val="both"/>
        <w:rPr>
          <w:sz w:val="24"/>
          <w:szCs w:val="24"/>
        </w:rPr>
      </w:pPr>
      <w:r w:rsidRPr="006F5C84">
        <w:rPr>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5C84" w:rsidRPr="006F5C84" w:rsidRDefault="006F5C84" w:rsidP="00EA332F">
      <w:pPr>
        <w:numPr>
          <w:ilvl w:val="0"/>
          <w:numId w:val="4"/>
        </w:numPr>
        <w:tabs>
          <w:tab w:val="left" w:pos="1134"/>
        </w:tabs>
        <w:ind w:left="0" w:firstLine="709"/>
        <w:jc w:val="both"/>
        <w:rPr>
          <w:sz w:val="24"/>
          <w:szCs w:val="24"/>
        </w:rPr>
      </w:pPr>
      <w:r w:rsidRPr="006F5C84">
        <w:rPr>
          <w:sz w:val="24"/>
          <w:szCs w:val="24"/>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4. Правовая основа местного самоуправления в поселении</w:t>
      </w:r>
    </w:p>
    <w:p w:rsidR="006F5C84" w:rsidRPr="006F5C84" w:rsidRDefault="006F5C84" w:rsidP="006F5C84">
      <w:pPr>
        <w:ind w:firstLine="709"/>
        <w:jc w:val="both"/>
        <w:rPr>
          <w:sz w:val="24"/>
          <w:szCs w:val="24"/>
        </w:rPr>
      </w:pPr>
    </w:p>
    <w:p w:rsidR="006F5C84" w:rsidRPr="006F5C84" w:rsidRDefault="006F5C84" w:rsidP="00EA332F">
      <w:pPr>
        <w:numPr>
          <w:ilvl w:val="0"/>
          <w:numId w:val="5"/>
        </w:numPr>
        <w:tabs>
          <w:tab w:val="left" w:pos="1134"/>
        </w:tabs>
        <w:ind w:left="0" w:firstLine="709"/>
        <w:jc w:val="both"/>
        <w:rPr>
          <w:sz w:val="24"/>
          <w:szCs w:val="24"/>
        </w:rPr>
      </w:pPr>
      <w:r w:rsidRPr="006F5C84">
        <w:rPr>
          <w:sz w:val="24"/>
          <w:szCs w:val="24"/>
        </w:rPr>
        <w:t xml:space="preserve">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w:t>
      </w:r>
      <w:r w:rsidRPr="006F5C84">
        <w:rPr>
          <w:sz w:val="24"/>
          <w:szCs w:val="24"/>
        </w:rPr>
        <w:lastRenderedPageBreak/>
        <w:t>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6F5C84" w:rsidRPr="006F5C84" w:rsidRDefault="006F5C84" w:rsidP="00EA332F">
      <w:pPr>
        <w:numPr>
          <w:ilvl w:val="0"/>
          <w:numId w:val="5"/>
        </w:numPr>
        <w:tabs>
          <w:tab w:val="left" w:pos="1134"/>
        </w:tabs>
        <w:ind w:left="0" w:firstLine="709"/>
        <w:jc w:val="both"/>
        <w:rPr>
          <w:sz w:val="24"/>
          <w:szCs w:val="24"/>
        </w:rPr>
      </w:pPr>
      <w:r w:rsidRPr="006F5C84">
        <w:rPr>
          <w:sz w:val="24"/>
          <w:szCs w:val="24"/>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5. Официальные символы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6"/>
        </w:numPr>
        <w:tabs>
          <w:tab w:val="left" w:pos="1134"/>
        </w:tabs>
        <w:ind w:left="0" w:firstLine="709"/>
        <w:jc w:val="both"/>
        <w:rPr>
          <w:sz w:val="24"/>
          <w:szCs w:val="24"/>
        </w:rPr>
      </w:pPr>
      <w:r w:rsidRPr="006F5C84">
        <w:rPr>
          <w:sz w:val="24"/>
          <w:szCs w:val="24"/>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6F5C84" w:rsidRPr="006F5C84" w:rsidRDefault="006F5C84" w:rsidP="00EA332F">
      <w:pPr>
        <w:numPr>
          <w:ilvl w:val="0"/>
          <w:numId w:val="6"/>
        </w:numPr>
        <w:tabs>
          <w:tab w:val="left" w:pos="1134"/>
        </w:tabs>
        <w:ind w:left="0" w:firstLine="709"/>
        <w:jc w:val="both"/>
        <w:rPr>
          <w:sz w:val="24"/>
          <w:szCs w:val="24"/>
        </w:rPr>
      </w:pPr>
      <w:r w:rsidRPr="006F5C84">
        <w:rPr>
          <w:sz w:val="24"/>
          <w:szCs w:val="24"/>
        </w:rPr>
        <w:t>Официальные символы поселения и порядок их официального использования устанавливаются решениями Собрания представителей поселения.</w:t>
      </w:r>
    </w:p>
    <w:p w:rsidR="006F5C84" w:rsidRPr="006F5C84" w:rsidRDefault="006F5C84" w:rsidP="006F5C84">
      <w:pPr>
        <w:tabs>
          <w:tab w:val="left" w:pos="1080"/>
        </w:tabs>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Статья6. Территориальная организация местного самоуправления в поселении</w:t>
      </w:r>
    </w:p>
    <w:p w:rsidR="006F5C84" w:rsidRPr="006F5C84" w:rsidRDefault="006F5C84" w:rsidP="006F5C84">
      <w:pPr>
        <w:ind w:firstLine="709"/>
        <w:jc w:val="both"/>
        <w:rPr>
          <w:sz w:val="24"/>
          <w:szCs w:val="24"/>
        </w:rPr>
      </w:pPr>
    </w:p>
    <w:p w:rsidR="006F5C84" w:rsidRPr="006F5C84" w:rsidRDefault="006F5C84" w:rsidP="00EA332F">
      <w:pPr>
        <w:numPr>
          <w:ilvl w:val="0"/>
          <w:numId w:val="7"/>
        </w:numPr>
        <w:tabs>
          <w:tab w:val="left" w:pos="1134"/>
        </w:tabs>
        <w:ind w:left="0" w:firstLine="709"/>
        <w:jc w:val="both"/>
        <w:rPr>
          <w:sz w:val="24"/>
          <w:szCs w:val="24"/>
        </w:rPr>
      </w:pPr>
      <w:r w:rsidRPr="006F5C84">
        <w:rPr>
          <w:sz w:val="24"/>
          <w:szCs w:val="24"/>
        </w:rPr>
        <w:t>Местное самоуправление в поселении осуществляется в пределах границ поселения, установленных законом Самарской области.</w:t>
      </w:r>
    </w:p>
    <w:p w:rsidR="006F5C84" w:rsidRPr="006F5C84" w:rsidRDefault="006F5C84" w:rsidP="00EA332F">
      <w:pPr>
        <w:numPr>
          <w:ilvl w:val="0"/>
          <w:numId w:val="7"/>
        </w:numPr>
        <w:tabs>
          <w:tab w:val="left" w:pos="1134"/>
        </w:tabs>
        <w:ind w:left="0" w:firstLine="709"/>
        <w:jc w:val="both"/>
        <w:rPr>
          <w:sz w:val="24"/>
          <w:szCs w:val="24"/>
        </w:rPr>
      </w:pPr>
      <w:r w:rsidRPr="006F5C84">
        <w:rPr>
          <w:sz w:val="24"/>
          <w:szCs w:val="24"/>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EA332F">
      <w:pPr>
        <w:numPr>
          <w:ilvl w:val="0"/>
          <w:numId w:val="7"/>
        </w:numPr>
        <w:tabs>
          <w:tab w:val="left" w:pos="1134"/>
        </w:tabs>
        <w:ind w:left="0" w:firstLine="709"/>
        <w:jc w:val="both"/>
        <w:rPr>
          <w:sz w:val="24"/>
          <w:szCs w:val="24"/>
        </w:rPr>
      </w:pPr>
      <w:r w:rsidRPr="006F5C84">
        <w:rPr>
          <w:sz w:val="24"/>
          <w:szCs w:val="24"/>
        </w:rPr>
        <w:t>В соответствии с законом Самарской области в состав поселения входят: село Гавриловка, село Патровка, посёлок Шариповка, посёлок Льва Толстого, посёлок Гавриловский.</w:t>
      </w:r>
    </w:p>
    <w:p w:rsidR="006F5C84" w:rsidRPr="006F5C84" w:rsidRDefault="006F5C84" w:rsidP="00EA332F">
      <w:pPr>
        <w:numPr>
          <w:ilvl w:val="0"/>
          <w:numId w:val="7"/>
        </w:numPr>
        <w:tabs>
          <w:tab w:val="left" w:pos="1134"/>
        </w:tabs>
        <w:ind w:left="0" w:firstLine="709"/>
        <w:jc w:val="both"/>
        <w:rPr>
          <w:sz w:val="24"/>
          <w:szCs w:val="24"/>
        </w:rPr>
      </w:pPr>
      <w:r w:rsidRPr="006F5C84">
        <w:rPr>
          <w:sz w:val="24"/>
          <w:szCs w:val="24"/>
        </w:rPr>
        <w:t>Административным центром поселения является село Гавриловка.</w:t>
      </w:r>
    </w:p>
    <w:p w:rsidR="006F5C84" w:rsidRPr="006F5C84" w:rsidRDefault="006F5C84" w:rsidP="006F5C84">
      <w:pPr>
        <w:ind w:firstLine="567"/>
        <w:jc w:val="both"/>
        <w:rPr>
          <w:sz w:val="24"/>
          <w:szCs w:val="24"/>
        </w:rPr>
      </w:pPr>
    </w:p>
    <w:p w:rsidR="006F5C84" w:rsidRPr="006F5C84" w:rsidRDefault="006F5C84" w:rsidP="006F5C84">
      <w:pPr>
        <w:keepNext/>
        <w:tabs>
          <w:tab w:val="num" w:pos="1728"/>
        </w:tabs>
        <w:ind w:firstLine="709"/>
        <w:jc w:val="center"/>
        <w:outlineLvl w:val="0"/>
        <w:rPr>
          <w:b/>
          <w:bCs/>
          <w:snapToGrid w:val="0"/>
          <w:kern w:val="32"/>
          <w:sz w:val="24"/>
          <w:szCs w:val="24"/>
        </w:rPr>
      </w:pPr>
      <w:r w:rsidRPr="006F5C84">
        <w:rPr>
          <w:b/>
          <w:bCs/>
          <w:kern w:val="32"/>
          <w:sz w:val="24"/>
          <w:szCs w:val="24"/>
        </w:rPr>
        <w:t>КОМПЕТЕНЦИЯ ПОСЕЛЕНИЯ</w:t>
      </w:r>
    </w:p>
    <w:p w:rsidR="006F5C84" w:rsidRPr="006F5C84" w:rsidRDefault="006F5C84" w:rsidP="006F5C84">
      <w:pPr>
        <w:ind w:left="1417"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 Перечень вопросов местного значения поселения</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sz w:val="24"/>
          <w:szCs w:val="24"/>
        </w:rPr>
      </w:pPr>
      <w:r w:rsidRPr="006F5C84">
        <w:rPr>
          <w:sz w:val="24"/>
          <w:szCs w:val="24"/>
        </w:rPr>
        <w:t>К вопросам местного значения поселения относятся:</w:t>
      </w:r>
    </w:p>
    <w:p w:rsidR="006F5C84" w:rsidRPr="006F5C84" w:rsidRDefault="006F5C84" w:rsidP="00EA332F">
      <w:pPr>
        <w:numPr>
          <w:ilvl w:val="0"/>
          <w:numId w:val="8"/>
        </w:numPr>
        <w:tabs>
          <w:tab w:val="left" w:pos="1134"/>
        </w:tabs>
        <w:ind w:left="0" w:firstLine="709"/>
        <w:jc w:val="both"/>
        <w:rPr>
          <w:sz w:val="24"/>
          <w:szCs w:val="24"/>
        </w:rPr>
      </w:pPr>
      <w:r w:rsidRPr="006F5C84">
        <w:rPr>
          <w:bCs/>
          <w:i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6F5C84" w:rsidRPr="006F5C84" w:rsidRDefault="006F5C84" w:rsidP="00EA332F">
      <w:pPr>
        <w:numPr>
          <w:ilvl w:val="0"/>
          <w:numId w:val="8"/>
        </w:numPr>
        <w:tabs>
          <w:tab w:val="left" w:pos="1134"/>
        </w:tabs>
        <w:ind w:left="0" w:firstLine="709"/>
        <w:jc w:val="both"/>
        <w:rPr>
          <w:sz w:val="24"/>
          <w:szCs w:val="24"/>
        </w:rPr>
      </w:pPr>
      <w:r w:rsidRPr="006F5C84">
        <w:rPr>
          <w:sz w:val="24"/>
          <w:szCs w:val="24"/>
        </w:rPr>
        <w:t>установление, изменение и отмена местных налогов и сборов поселения;</w:t>
      </w:r>
    </w:p>
    <w:p w:rsidR="006F5C84" w:rsidRPr="006F5C84" w:rsidRDefault="006F5C84" w:rsidP="00EA332F">
      <w:pPr>
        <w:numPr>
          <w:ilvl w:val="0"/>
          <w:numId w:val="8"/>
        </w:numPr>
        <w:tabs>
          <w:tab w:val="left" w:pos="1134"/>
        </w:tabs>
        <w:ind w:left="0" w:firstLine="709"/>
        <w:jc w:val="both"/>
        <w:rPr>
          <w:sz w:val="24"/>
          <w:szCs w:val="24"/>
        </w:rPr>
      </w:pPr>
      <w:r w:rsidRPr="006F5C84">
        <w:rPr>
          <w:sz w:val="24"/>
          <w:szCs w:val="24"/>
        </w:rPr>
        <w:t>владение, пользование и распоряжение имуществом, находящимся в муниципальной собственности поселения;</w:t>
      </w:r>
    </w:p>
    <w:p w:rsidR="006F5C84" w:rsidRPr="006F5C84" w:rsidRDefault="006F5C84" w:rsidP="00EA332F">
      <w:pPr>
        <w:numPr>
          <w:ilvl w:val="0"/>
          <w:numId w:val="8"/>
        </w:numPr>
        <w:tabs>
          <w:tab w:val="left" w:pos="1134"/>
        </w:tabs>
        <w:ind w:left="0" w:firstLine="709"/>
        <w:jc w:val="both"/>
        <w:rPr>
          <w:sz w:val="24"/>
          <w:szCs w:val="24"/>
        </w:rPr>
      </w:pPr>
      <w:r w:rsidRPr="006F5C84">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5C84" w:rsidRPr="006F5C84" w:rsidRDefault="006F5C84" w:rsidP="006F5C84">
      <w:pPr>
        <w:tabs>
          <w:tab w:val="left" w:pos="1134"/>
        </w:tabs>
        <w:ind w:firstLine="709"/>
        <w:jc w:val="both"/>
        <w:rPr>
          <w:sz w:val="24"/>
          <w:szCs w:val="24"/>
        </w:rPr>
      </w:pPr>
      <w:r w:rsidRPr="006F5C84">
        <w:rPr>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F5C84" w:rsidRPr="006F5C84" w:rsidRDefault="006F5C84" w:rsidP="006F5C84">
      <w:pPr>
        <w:tabs>
          <w:tab w:val="left" w:pos="1418"/>
        </w:tabs>
        <w:ind w:firstLine="709"/>
        <w:jc w:val="both"/>
        <w:rPr>
          <w:sz w:val="24"/>
          <w:szCs w:val="24"/>
        </w:rPr>
      </w:pPr>
      <w:r w:rsidRPr="006F5C84">
        <w:rPr>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6F5C84">
        <w:rPr>
          <w:sz w:val="24"/>
          <w:szCs w:val="24"/>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5C84" w:rsidRPr="006F5C84" w:rsidRDefault="006F5C84" w:rsidP="006F5C84">
      <w:pPr>
        <w:tabs>
          <w:tab w:val="left" w:pos="1134"/>
        </w:tabs>
        <w:ind w:firstLine="709"/>
        <w:jc w:val="both"/>
        <w:rPr>
          <w:sz w:val="24"/>
          <w:szCs w:val="24"/>
        </w:rPr>
      </w:pPr>
      <w:r w:rsidRPr="006F5C84">
        <w:rPr>
          <w:sz w:val="24"/>
          <w:szCs w:val="24"/>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5C84" w:rsidRPr="006F5C84" w:rsidRDefault="006F5C84" w:rsidP="006F5C84">
      <w:pPr>
        <w:tabs>
          <w:tab w:val="left" w:pos="1134"/>
        </w:tabs>
        <w:ind w:firstLine="709"/>
        <w:jc w:val="both"/>
        <w:rPr>
          <w:sz w:val="24"/>
          <w:szCs w:val="24"/>
        </w:rPr>
      </w:pPr>
      <w:r w:rsidRPr="006F5C84">
        <w:rPr>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5C84" w:rsidRPr="006F5C84" w:rsidRDefault="006F5C84" w:rsidP="006F5C84">
      <w:pPr>
        <w:tabs>
          <w:tab w:val="left" w:pos="1134"/>
        </w:tabs>
        <w:ind w:firstLine="709"/>
        <w:jc w:val="both"/>
        <w:rPr>
          <w:sz w:val="24"/>
          <w:szCs w:val="24"/>
        </w:rPr>
      </w:pPr>
      <w:r w:rsidRPr="006F5C84">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5C84" w:rsidRPr="006F5C84" w:rsidRDefault="006F5C84" w:rsidP="006F5C84">
      <w:pPr>
        <w:tabs>
          <w:tab w:val="left" w:pos="1134"/>
        </w:tabs>
        <w:ind w:firstLine="709"/>
        <w:jc w:val="both"/>
        <w:rPr>
          <w:sz w:val="24"/>
          <w:szCs w:val="24"/>
        </w:rPr>
      </w:pPr>
      <w:r w:rsidRPr="006F5C84">
        <w:rPr>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5C84" w:rsidRPr="006F5C84" w:rsidRDefault="006F5C84" w:rsidP="006F5C84">
      <w:pPr>
        <w:tabs>
          <w:tab w:val="left" w:pos="1276"/>
        </w:tabs>
        <w:ind w:firstLine="709"/>
        <w:jc w:val="both"/>
        <w:rPr>
          <w:sz w:val="24"/>
          <w:szCs w:val="24"/>
        </w:rPr>
      </w:pPr>
      <w:r w:rsidRPr="006F5C84">
        <w:rPr>
          <w:sz w:val="24"/>
          <w:szCs w:val="24"/>
        </w:rPr>
        <w:t>11) участие в предупреждении и ликвидации последствий чрезвычайных ситуаций в границах поселения;</w:t>
      </w:r>
    </w:p>
    <w:p w:rsidR="006F5C84" w:rsidRPr="006F5C84" w:rsidRDefault="006F5C84" w:rsidP="006F5C84">
      <w:pPr>
        <w:tabs>
          <w:tab w:val="left" w:pos="1276"/>
        </w:tabs>
        <w:ind w:firstLine="709"/>
        <w:jc w:val="both"/>
        <w:rPr>
          <w:sz w:val="24"/>
          <w:szCs w:val="24"/>
        </w:rPr>
      </w:pPr>
      <w:r w:rsidRPr="006F5C84">
        <w:rPr>
          <w:sz w:val="24"/>
          <w:szCs w:val="24"/>
        </w:rPr>
        <w:t>12) обеспечение первичных мер пожарной безопасности в границах населенных пунктов поселения;</w:t>
      </w:r>
    </w:p>
    <w:p w:rsidR="006F5C84" w:rsidRPr="006F5C84" w:rsidRDefault="006F5C84" w:rsidP="006F5C84">
      <w:pPr>
        <w:tabs>
          <w:tab w:val="left" w:pos="1276"/>
        </w:tabs>
        <w:ind w:firstLine="709"/>
        <w:jc w:val="both"/>
        <w:rPr>
          <w:sz w:val="24"/>
          <w:szCs w:val="24"/>
        </w:rPr>
      </w:pPr>
      <w:r w:rsidRPr="006F5C84">
        <w:rPr>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6F5C84" w:rsidRPr="006F5C84" w:rsidRDefault="006F5C84" w:rsidP="006F5C84">
      <w:pPr>
        <w:tabs>
          <w:tab w:val="left" w:pos="1276"/>
        </w:tabs>
        <w:ind w:firstLine="709"/>
        <w:jc w:val="both"/>
        <w:rPr>
          <w:sz w:val="24"/>
          <w:szCs w:val="24"/>
        </w:rPr>
      </w:pPr>
      <w:r w:rsidRPr="006F5C84">
        <w:rPr>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6F5C84" w:rsidRPr="006F5C84" w:rsidRDefault="006F5C84" w:rsidP="006F5C84">
      <w:pPr>
        <w:tabs>
          <w:tab w:val="left" w:pos="1276"/>
        </w:tabs>
        <w:ind w:firstLine="709"/>
        <w:jc w:val="both"/>
        <w:rPr>
          <w:sz w:val="24"/>
          <w:szCs w:val="24"/>
        </w:rPr>
      </w:pPr>
      <w:r w:rsidRPr="006F5C84">
        <w:rPr>
          <w:sz w:val="24"/>
          <w:szCs w:val="24"/>
        </w:rPr>
        <w:t>15) создание условий для организации досуга и обеспечения жителей поселения услугами организаций культуры;</w:t>
      </w:r>
    </w:p>
    <w:p w:rsidR="006F5C84" w:rsidRPr="006F5C84" w:rsidRDefault="006F5C84" w:rsidP="006F5C84">
      <w:pPr>
        <w:tabs>
          <w:tab w:val="left" w:pos="1276"/>
        </w:tabs>
        <w:ind w:firstLine="709"/>
        <w:jc w:val="both"/>
        <w:rPr>
          <w:sz w:val="24"/>
          <w:szCs w:val="24"/>
        </w:rPr>
      </w:pPr>
      <w:r w:rsidRPr="006F5C84">
        <w:rPr>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5C84" w:rsidRPr="006F5C84" w:rsidRDefault="006F5C84" w:rsidP="006F5C84">
      <w:pPr>
        <w:tabs>
          <w:tab w:val="left" w:pos="1276"/>
        </w:tabs>
        <w:ind w:firstLine="709"/>
        <w:jc w:val="both"/>
        <w:rPr>
          <w:sz w:val="24"/>
          <w:szCs w:val="24"/>
        </w:rPr>
      </w:pPr>
      <w:r w:rsidRPr="006F5C84">
        <w:rPr>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5C84" w:rsidRPr="006F5C84" w:rsidRDefault="006F5C84" w:rsidP="006F5C84">
      <w:pPr>
        <w:tabs>
          <w:tab w:val="left" w:pos="1276"/>
        </w:tabs>
        <w:ind w:firstLine="709"/>
        <w:jc w:val="both"/>
        <w:rPr>
          <w:sz w:val="24"/>
          <w:szCs w:val="24"/>
        </w:rPr>
      </w:pPr>
      <w:r w:rsidRPr="006F5C84">
        <w:rPr>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5C84" w:rsidRPr="006F5C84" w:rsidRDefault="006F5C84" w:rsidP="006F5C84">
      <w:pPr>
        <w:tabs>
          <w:tab w:val="left" w:pos="1276"/>
        </w:tabs>
        <w:ind w:firstLine="709"/>
        <w:jc w:val="both"/>
        <w:rPr>
          <w:sz w:val="24"/>
          <w:szCs w:val="24"/>
        </w:rPr>
      </w:pPr>
      <w:r w:rsidRPr="006F5C84">
        <w:rPr>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5C84" w:rsidRPr="006F5C84" w:rsidRDefault="006F5C84" w:rsidP="006F5C84">
      <w:pPr>
        <w:tabs>
          <w:tab w:val="left" w:pos="1276"/>
        </w:tabs>
        <w:ind w:firstLine="709"/>
        <w:jc w:val="both"/>
        <w:rPr>
          <w:sz w:val="24"/>
          <w:szCs w:val="24"/>
        </w:rPr>
      </w:pPr>
      <w:r w:rsidRPr="006F5C84">
        <w:rPr>
          <w:sz w:val="24"/>
          <w:szCs w:val="24"/>
        </w:rPr>
        <w:t>20)формирование архивных фондов поселения;</w:t>
      </w:r>
    </w:p>
    <w:p w:rsidR="006F5C84" w:rsidRPr="006F5C84" w:rsidRDefault="006F5C84" w:rsidP="006F5C84">
      <w:pPr>
        <w:tabs>
          <w:tab w:val="left" w:pos="1276"/>
        </w:tabs>
        <w:ind w:firstLine="709"/>
        <w:jc w:val="both"/>
        <w:rPr>
          <w:sz w:val="24"/>
          <w:szCs w:val="24"/>
        </w:rPr>
      </w:pPr>
      <w:r w:rsidRPr="006F5C84">
        <w:rPr>
          <w:sz w:val="24"/>
          <w:szCs w:val="24"/>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6F5C84" w:rsidRPr="006F5C84" w:rsidRDefault="006F5C84" w:rsidP="006F5C84">
      <w:pPr>
        <w:tabs>
          <w:tab w:val="left" w:pos="1276"/>
        </w:tabs>
        <w:ind w:firstLine="709"/>
        <w:jc w:val="both"/>
        <w:rPr>
          <w:sz w:val="24"/>
          <w:szCs w:val="24"/>
        </w:rPr>
      </w:pPr>
      <w:r w:rsidRPr="006F5C84">
        <w:rPr>
          <w:sz w:val="24"/>
          <w:szCs w:val="24"/>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6F5C84" w:rsidRPr="006F5C84" w:rsidRDefault="006F5C84" w:rsidP="006F5C84">
      <w:pPr>
        <w:tabs>
          <w:tab w:val="left" w:pos="1276"/>
        </w:tabs>
        <w:ind w:firstLine="709"/>
        <w:jc w:val="both"/>
        <w:rPr>
          <w:sz w:val="24"/>
          <w:szCs w:val="24"/>
        </w:rPr>
      </w:pPr>
      <w:r w:rsidRPr="006F5C84">
        <w:rPr>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w:t>
      </w:r>
      <w:r w:rsidRPr="006F5C84">
        <w:rPr>
          <w:sz w:val="24"/>
          <w:szCs w:val="24"/>
        </w:rPr>
        <w:lastRenderedPageBreak/>
        <w:t>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5C84" w:rsidRPr="006F5C84" w:rsidRDefault="006F5C84" w:rsidP="006F5C84">
      <w:pPr>
        <w:tabs>
          <w:tab w:val="left" w:pos="1276"/>
        </w:tabs>
        <w:ind w:firstLine="709"/>
        <w:jc w:val="both"/>
        <w:rPr>
          <w:sz w:val="24"/>
          <w:szCs w:val="24"/>
        </w:rPr>
      </w:pPr>
      <w:r w:rsidRPr="006F5C84">
        <w:rPr>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5C84" w:rsidRPr="006F5C84" w:rsidRDefault="006F5C84" w:rsidP="006F5C84">
      <w:pPr>
        <w:tabs>
          <w:tab w:val="left" w:pos="1276"/>
        </w:tabs>
        <w:ind w:firstLine="709"/>
        <w:jc w:val="both"/>
        <w:rPr>
          <w:sz w:val="24"/>
          <w:szCs w:val="24"/>
        </w:rPr>
      </w:pPr>
      <w:r w:rsidRPr="006F5C84">
        <w:rPr>
          <w:sz w:val="24"/>
          <w:szCs w:val="24"/>
        </w:rPr>
        <w:t>25) организация ритуальных услуг и содержание мест захоронения;</w:t>
      </w:r>
    </w:p>
    <w:p w:rsidR="006F5C84" w:rsidRPr="006F5C84" w:rsidRDefault="006F5C84" w:rsidP="006F5C84">
      <w:pPr>
        <w:tabs>
          <w:tab w:val="left" w:pos="1276"/>
        </w:tabs>
        <w:ind w:firstLine="709"/>
        <w:jc w:val="both"/>
        <w:rPr>
          <w:sz w:val="24"/>
          <w:szCs w:val="24"/>
        </w:rPr>
      </w:pPr>
      <w:r w:rsidRPr="006F5C84">
        <w:rPr>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5C84" w:rsidRPr="006F5C84" w:rsidRDefault="006F5C84" w:rsidP="006F5C84">
      <w:pPr>
        <w:tabs>
          <w:tab w:val="left" w:pos="1276"/>
        </w:tabs>
        <w:ind w:firstLine="709"/>
        <w:jc w:val="both"/>
        <w:rPr>
          <w:sz w:val="24"/>
          <w:szCs w:val="24"/>
        </w:rPr>
      </w:pPr>
      <w:r w:rsidRPr="006F5C84">
        <w:rPr>
          <w:sz w:val="24"/>
          <w:szCs w:val="24"/>
        </w:rPr>
        <w:t>27) осуществление мероприятий по обеспечению безопасности людей на водных объектах, охране их жизни и здоровья;</w:t>
      </w:r>
    </w:p>
    <w:p w:rsidR="006F5C84" w:rsidRPr="006F5C84" w:rsidRDefault="006F5C84" w:rsidP="006F5C84">
      <w:pPr>
        <w:tabs>
          <w:tab w:val="left" w:pos="1276"/>
        </w:tabs>
        <w:ind w:firstLine="709"/>
        <w:jc w:val="both"/>
        <w:rPr>
          <w:sz w:val="24"/>
          <w:szCs w:val="24"/>
        </w:rPr>
      </w:pPr>
      <w:r w:rsidRPr="006F5C84">
        <w:rPr>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5C84" w:rsidRPr="006F5C84" w:rsidRDefault="006F5C84" w:rsidP="006F5C84">
      <w:pPr>
        <w:tabs>
          <w:tab w:val="left" w:pos="1276"/>
        </w:tabs>
        <w:ind w:firstLine="709"/>
        <w:jc w:val="both"/>
        <w:rPr>
          <w:sz w:val="24"/>
          <w:szCs w:val="24"/>
        </w:rPr>
      </w:pPr>
      <w:r w:rsidRPr="006F5C84">
        <w:rPr>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6F5C84" w:rsidRPr="006F5C84" w:rsidRDefault="006F5C84" w:rsidP="006F5C84">
      <w:pPr>
        <w:tabs>
          <w:tab w:val="left" w:pos="1276"/>
        </w:tabs>
        <w:ind w:firstLine="709"/>
        <w:jc w:val="both"/>
        <w:rPr>
          <w:sz w:val="24"/>
          <w:szCs w:val="24"/>
        </w:rPr>
      </w:pPr>
      <w:r w:rsidRPr="006F5C84">
        <w:rPr>
          <w:sz w:val="24"/>
          <w:szCs w:val="24"/>
        </w:rPr>
        <w:t>30) организация и осуществление мероприятий по работе с детьми и молодежью в поселении;</w:t>
      </w:r>
    </w:p>
    <w:p w:rsidR="006F5C84" w:rsidRPr="006F5C84" w:rsidRDefault="006F5C84" w:rsidP="006F5C84">
      <w:pPr>
        <w:tabs>
          <w:tab w:val="left" w:pos="1276"/>
        </w:tabs>
        <w:ind w:firstLine="709"/>
        <w:jc w:val="both"/>
        <w:rPr>
          <w:sz w:val="24"/>
          <w:szCs w:val="24"/>
        </w:rPr>
      </w:pPr>
      <w:r w:rsidRPr="006F5C84">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5C84" w:rsidRPr="006F5C84" w:rsidRDefault="006F5C84" w:rsidP="006F5C84">
      <w:pPr>
        <w:tabs>
          <w:tab w:val="left" w:pos="1276"/>
        </w:tabs>
        <w:ind w:firstLine="709"/>
        <w:jc w:val="both"/>
        <w:rPr>
          <w:sz w:val="24"/>
          <w:szCs w:val="24"/>
        </w:rPr>
      </w:pPr>
      <w:r w:rsidRPr="006F5C84">
        <w:rPr>
          <w:sz w:val="24"/>
          <w:szCs w:val="24"/>
        </w:rPr>
        <w:t>32) осуществление муниципального лесного контроля;</w:t>
      </w:r>
    </w:p>
    <w:p w:rsidR="006F5C84" w:rsidRPr="006F5C84" w:rsidRDefault="006F5C84" w:rsidP="006F5C84">
      <w:pPr>
        <w:tabs>
          <w:tab w:val="left" w:pos="1276"/>
        </w:tabs>
        <w:ind w:firstLine="709"/>
        <w:jc w:val="both"/>
        <w:rPr>
          <w:sz w:val="24"/>
          <w:szCs w:val="24"/>
        </w:rPr>
      </w:pPr>
      <w:r w:rsidRPr="006F5C84">
        <w:rPr>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5C84" w:rsidRPr="006F5C84" w:rsidRDefault="006F5C84" w:rsidP="006F5C84">
      <w:pPr>
        <w:tabs>
          <w:tab w:val="left" w:pos="1276"/>
        </w:tabs>
        <w:ind w:firstLine="709"/>
        <w:jc w:val="both"/>
        <w:rPr>
          <w:sz w:val="24"/>
          <w:szCs w:val="24"/>
        </w:rPr>
      </w:pPr>
      <w:r w:rsidRPr="006F5C84">
        <w:rPr>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5C84" w:rsidRPr="006F5C84" w:rsidRDefault="006F5C84" w:rsidP="006F5C84">
      <w:pPr>
        <w:tabs>
          <w:tab w:val="left" w:pos="1276"/>
        </w:tabs>
        <w:ind w:firstLine="709"/>
        <w:jc w:val="both"/>
        <w:rPr>
          <w:sz w:val="24"/>
          <w:szCs w:val="24"/>
        </w:rPr>
      </w:pPr>
      <w:r w:rsidRPr="006F5C84">
        <w:rPr>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F5C84" w:rsidRPr="006F5C84" w:rsidRDefault="006F5C84" w:rsidP="006F5C84">
      <w:pPr>
        <w:tabs>
          <w:tab w:val="left" w:pos="1276"/>
        </w:tabs>
        <w:ind w:firstLine="709"/>
        <w:jc w:val="both"/>
        <w:rPr>
          <w:sz w:val="24"/>
          <w:szCs w:val="24"/>
        </w:rPr>
      </w:pPr>
      <w:r w:rsidRPr="006F5C84">
        <w:rPr>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5C84" w:rsidRPr="006F5C84" w:rsidRDefault="006F5C84" w:rsidP="006F5C84">
      <w:pPr>
        <w:tabs>
          <w:tab w:val="left" w:pos="1276"/>
        </w:tabs>
        <w:ind w:firstLine="709"/>
        <w:jc w:val="both"/>
        <w:rPr>
          <w:sz w:val="24"/>
          <w:szCs w:val="24"/>
        </w:rPr>
      </w:pPr>
      <w:r w:rsidRPr="006F5C84">
        <w:rPr>
          <w:sz w:val="24"/>
          <w:szCs w:val="24"/>
        </w:rPr>
        <w:t>37) осуществление мер по противодействию коррупции в границах поселения;</w:t>
      </w:r>
    </w:p>
    <w:p w:rsidR="006F5C84" w:rsidRPr="006F5C84" w:rsidRDefault="006F5C84" w:rsidP="006F5C84">
      <w:pPr>
        <w:tabs>
          <w:tab w:val="left" w:pos="1276"/>
        </w:tabs>
        <w:ind w:firstLine="709"/>
        <w:jc w:val="both"/>
        <w:rPr>
          <w:sz w:val="24"/>
          <w:szCs w:val="24"/>
        </w:rPr>
      </w:pPr>
      <w:r w:rsidRPr="006F5C84">
        <w:rPr>
          <w:sz w:val="24"/>
          <w:szCs w:val="24"/>
        </w:rPr>
        <w:lastRenderedPageBreak/>
        <w:t>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F5C84" w:rsidRPr="006F5C84" w:rsidRDefault="006F5C84" w:rsidP="006F5C84">
      <w:pPr>
        <w:ind w:firstLine="720"/>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8. Права органов местного самоуправления поселения на решение вопросов, не отнесенных к вопросам местного значения поселений</w:t>
      </w:r>
    </w:p>
    <w:p w:rsidR="006F5C84" w:rsidRPr="006F5C84" w:rsidRDefault="006F5C84" w:rsidP="006F5C84">
      <w:pPr>
        <w:ind w:firstLine="709"/>
        <w:jc w:val="both"/>
        <w:rPr>
          <w:sz w:val="24"/>
          <w:szCs w:val="24"/>
        </w:rPr>
      </w:pPr>
    </w:p>
    <w:p w:rsidR="006F5C84" w:rsidRPr="006F5C84" w:rsidRDefault="006F5C84" w:rsidP="00EA332F">
      <w:pPr>
        <w:numPr>
          <w:ilvl w:val="0"/>
          <w:numId w:val="9"/>
        </w:numPr>
        <w:tabs>
          <w:tab w:val="num" w:pos="1080"/>
          <w:tab w:val="left" w:pos="1134"/>
        </w:tabs>
        <w:ind w:left="0" w:firstLine="709"/>
        <w:jc w:val="both"/>
        <w:rPr>
          <w:sz w:val="24"/>
          <w:szCs w:val="24"/>
        </w:rPr>
      </w:pPr>
      <w:r w:rsidRPr="006F5C84">
        <w:rPr>
          <w:sz w:val="24"/>
          <w:szCs w:val="24"/>
        </w:rPr>
        <w:t>Органы местного самоуправления поселения имеют право на:</w:t>
      </w:r>
    </w:p>
    <w:p w:rsidR="006F5C84" w:rsidRPr="006F5C84" w:rsidRDefault="006F5C84" w:rsidP="006F5C84">
      <w:pPr>
        <w:tabs>
          <w:tab w:val="left" w:pos="1134"/>
        </w:tabs>
        <w:ind w:firstLine="709"/>
        <w:jc w:val="both"/>
        <w:rPr>
          <w:sz w:val="24"/>
          <w:szCs w:val="24"/>
        </w:rPr>
      </w:pPr>
      <w:r w:rsidRPr="006F5C84">
        <w:rPr>
          <w:sz w:val="24"/>
          <w:szCs w:val="24"/>
        </w:rPr>
        <w:t>1) создание музеев поселения;</w:t>
      </w:r>
    </w:p>
    <w:p w:rsidR="006F5C84" w:rsidRPr="006F5C84" w:rsidRDefault="006F5C84" w:rsidP="006F5C84">
      <w:pPr>
        <w:tabs>
          <w:tab w:val="left" w:pos="1134"/>
        </w:tabs>
        <w:ind w:firstLine="709"/>
        <w:jc w:val="both"/>
        <w:rPr>
          <w:sz w:val="24"/>
          <w:szCs w:val="24"/>
        </w:rPr>
      </w:pPr>
      <w:r w:rsidRPr="006F5C84">
        <w:rPr>
          <w:sz w:val="24"/>
          <w:szCs w:val="24"/>
        </w:rPr>
        <w:t>2) совершение нотариальных действий, предусмотренных законодательством, в случае отсутствия в поселении нотариуса;</w:t>
      </w:r>
    </w:p>
    <w:p w:rsidR="006F5C84" w:rsidRPr="006F5C84" w:rsidRDefault="006F5C84" w:rsidP="006F5C84">
      <w:pPr>
        <w:tabs>
          <w:tab w:val="left" w:pos="1134"/>
        </w:tabs>
        <w:ind w:firstLine="709"/>
        <w:jc w:val="both"/>
        <w:rPr>
          <w:sz w:val="24"/>
          <w:szCs w:val="24"/>
        </w:rPr>
      </w:pPr>
      <w:r w:rsidRPr="006F5C84">
        <w:rPr>
          <w:sz w:val="24"/>
          <w:szCs w:val="24"/>
        </w:rPr>
        <w:t>3) участие в осуществлении деятельности по опеке и попечительству;</w:t>
      </w:r>
    </w:p>
    <w:p w:rsidR="006F5C84" w:rsidRPr="006F5C84" w:rsidRDefault="006F5C84" w:rsidP="006F5C84">
      <w:pPr>
        <w:tabs>
          <w:tab w:val="left" w:pos="1134"/>
        </w:tabs>
        <w:ind w:firstLine="709"/>
        <w:jc w:val="both"/>
        <w:rPr>
          <w:sz w:val="24"/>
          <w:szCs w:val="24"/>
        </w:rPr>
      </w:pPr>
      <w:r w:rsidRPr="006F5C84">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5C84" w:rsidRPr="006F5C84" w:rsidRDefault="006F5C84" w:rsidP="006F5C84">
      <w:pPr>
        <w:tabs>
          <w:tab w:val="left" w:pos="1134"/>
        </w:tabs>
        <w:ind w:firstLine="709"/>
        <w:jc w:val="both"/>
        <w:rPr>
          <w:sz w:val="24"/>
          <w:szCs w:val="24"/>
        </w:rPr>
      </w:pPr>
      <w:r w:rsidRPr="006F5C84">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5C84" w:rsidRPr="006F5C84" w:rsidRDefault="006F5C84" w:rsidP="006F5C84">
      <w:pPr>
        <w:tabs>
          <w:tab w:val="left" w:pos="1134"/>
        </w:tabs>
        <w:ind w:firstLine="709"/>
        <w:jc w:val="both"/>
        <w:rPr>
          <w:sz w:val="24"/>
          <w:szCs w:val="24"/>
        </w:rPr>
      </w:pPr>
      <w:r w:rsidRPr="006F5C84">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5C84" w:rsidRPr="006F5C84" w:rsidRDefault="006F5C84" w:rsidP="006F5C84">
      <w:pPr>
        <w:tabs>
          <w:tab w:val="left" w:pos="1134"/>
        </w:tabs>
        <w:ind w:firstLine="709"/>
        <w:jc w:val="both"/>
        <w:rPr>
          <w:sz w:val="24"/>
          <w:szCs w:val="24"/>
        </w:rPr>
      </w:pPr>
      <w:r w:rsidRPr="006F5C84">
        <w:rPr>
          <w:sz w:val="24"/>
          <w:szCs w:val="24"/>
        </w:rPr>
        <w:t>7) создание муниципальной пожарной охраны;</w:t>
      </w:r>
    </w:p>
    <w:p w:rsidR="006F5C84" w:rsidRPr="006F5C84" w:rsidRDefault="006F5C84" w:rsidP="006F5C84">
      <w:pPr>
        <w:tabs>
          <w:tab w:val="left" w:pos="1134"/>
        </w:tabs>
        <w:ind w:firstLine="709"/>
        <w:jc w:val="both"/>
        <w:rPr>
          <w:sz w:val="24"/>
          <w:szCs w:val="24"/>
        </w:rPr>
      </w:pPr>
      <w:r w:rsidRPr="006F5C84">
        <w:rPr>
          <w:sz w:val="24"/>
          <w:szCs w:val="24"/>
        </w:rPr>
        <w:t>8) создание условий для развития туризма;</w:t>
      </w:r>
    </w:p>
    <w:p w:rsidR="006F5C84" w:rsidRPr="006F5C84" w:rsidRDefault="006F5C84" w:rsidP="006F5C84">
      <w:pPr>
        <w:tabs>
          <w:tab w:val="left" w:pos="1134"/>
        </w:tabs>
        <w:ind w:firstLine="709"/>
        <w:jc w:val="both"/>
        <w:rPr>
          <w:sz w:val="24"/>
          <w:szCs w:val="24"/>
        </w:rPr>
      </w:pPr>
      <w:r w:rsidRPr="006F5C84">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5C84" w:rsidRPr="006F5C84" w:rsidRDefault="006F5C84" w:rsidP="006F5C84">
      <w:pPr>
        <w:tabs>
          <w:tab w:val="left" w:pos="1134"/>
        </w:tabs>
        <w:ind w:firstLine="709"/>
        <w:jc w:val="both"/>
        <w:rPr>
          <w:sz w:val="24"/>
          <w:szCs w:val="24"/>
        </w:rPr>
      </w:pPr>
      <w:r w:rsidRPr="006F5C84">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F5C84" w:rsidRPr="006F5C84" w:rsidRDefault="006F5C84" w:rsidP="006F5C84">
      <w:pPr>
        <w:tabs>
          <w:tab w:val="left" w:pos="1134"/>
        </w:tabs>
        <w:ind w:firstLine="709"/>
        <w:jc w:val="both"/>
        <w:rPr>
          <w:sz w:val="24"/>
          <w:szCs w:val="24"/>
        </w:rPr>
      </w:pPr>
      <w:r w:rsidRPr="006F5C84">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C84" w:rsidRPr="006F5C84" w:rsidRDefault="006F5C84" w:rsidP="006F5C84">
      <w:pPr>
        <w:tabs>
          <w:tab w:val="left" w:pos="1134"/>
        </w:tabs>
        <w:ind w:firstLine="709"/>
        <w:jc w:val="both"/>
        <w:rPr>
          <w:sz w:val="24"/>
          <w:szCs w:val="24"/>
        </w:rPr>
      </w:pPr>
      <w:r w:rsidRPr="006F5C84">
        <w:rPr>
          <w:sz w:val="24"/>
          <w:szCs w:val="24"/>
        </w:rPr>
        <w:t>12) осуществление деятельности по обращению с животными без владельцев, обитающими на территории поселения;</w:t>
      </w:r>
    </w:p>
    <w:p w:rsidR="006F5C84" w:rsidRPr="006F5C84" w:rsidRDefault="006F5C84" w:rsidP="006F5C84">
      <w:pPr>
        <w:tabs>
          <w:tab w:val="left" w:pos="1134"/>
        </w:tabs>
        <w:ind w:firstLine="709"/>
        <w:jc w:val="both"/>
        <w:rPr>
          <w:sz w:val="24"/>
          <w:szCs w:val="24"/>
        </w:rPr>
      </w:pPr>
      <w:r w:rsidRPr="006F5C84">
        <w:rPr>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F5C84" w:rsidRPr="006F5C84" w:rsidRDefault="006F5C84" w:rsidP="006F5C84">
      <w:pPr>
        <w:tabs>
          <w:tab w:val="left" w:pos="1134"/>
        </w:tabs>
        <w:ind w:firstLine="709"/>
        <w:jc w:val="both"/>
        <w:rPr>
          <w:sz w:val="24"/>
          <w:szCs w:val="24"/>
        </w:rPr>
      </w:pPr>
      <w:r w:rsidRPr="006F5C84">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5C84" w:rsidRPr="006F5C84" w:rsidRDefault="006F5C84" w:rsidP="006F5C84">
      <w:pPr>
        <w:tabs>
          <w:tab w:val="left" w:pos="1134"/>
        </w:tabs>
        <w:ind w:firstLine="709"/>
        <w:jc w:val="both"/>
        <w:rPr>
          <w:sz w:val="24"/>
          <w:szCs w:val="24"/>
        </w:rPr>
      </w:pPr>
      <w:r w:rsidRPr="006F5C84">
        <w:rPr>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F5C84" w:rsidRPr="006F5C84" w:rsidRDefault="006F5C84" w:rsidP="00EA332F">
      <w:pPr>
        <w:numPr>
          <w:ilvl w:val="0"/>
          <w:numId w:val="9"/>
        </w:numPr>
        <w:tabs>
          <w:tab w:val="num" w:pos="1080"/>
          <w:tab w:val="left" w:pos="1134"/>
        </w:tabs>
        <w:ind w:left="0" w:firstLine="709"/>
        <w:jc w:val="both"/>
        <w:rPr>
          <w:sz w:val="24"/>
          <w:szCs w:val="24"/>
        </w:rPr>
      </w:pPr>
      <w:r w:rsidRPr="006F5C84">
        <w:rPr>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C84" w:rsidRPr="006F5C84" w:rsidRDefault="006F5C84" w:rsidP="006F5C84">
      <w:pPr>
        <w:tabs>
          <w:tab w:val="left" w:pos="1276"/>
        </w:tabs>
        <w:ind w:left="106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9. Право органов местного самоуправления поселения на заключение соглашений с органами местного самоуправления муниципального района Алексеевский Самарской области</w:t>
      </w:r>
    </w:p>
    <w:p w:rsidR="006F5C84" w:rsidRPr="006F5C84" w:rsidRDefault="006F5C84" w:rsidP="006F5C84">
      <w:pPr>
        <w:autoSpaceDE w:val="0"/>
        <w:autoSpaceDN w:val="0"/>
        <w:spacing w:line="312" w:lineRule="auto"/>
        <w:ind w:firstLine="709"/>
        <w:jc w:val="both"/>
        <w:rPr>
          <w:b/>
          <w:bCs/>
          <w:sz w:val="24"/>
          <w:szCs w:val="24"/>
        </w:rPr>
      </w:pP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Органы местного самоуправления поселения вправе заключать соглашения с органами местного самоуправления муниципального района Алексеевский</w:t>
      </w:r>
      <w:r w:rsidRPr="006F5C84">
        <w:rPr>
          <w:b/>
          <w:bCs/>
          <w:noProof/>
          <w:sz w:val="24"/>
          <w:szCs w:val="24"/>
        </w:rPr>
        <w:t xml:space="preserve"> </w:t>
      </w:r>
      <w:r w:rsidRPr="006F5C84">
        <w:rPr>
          <w:sz w:val="24"/>
          <w:szCs w:val="24"/>
        </w:rPr>
        <w:t>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Алексеевский</w:t>
      </w:r>
      <w:r w:rsidRPr="006F5C84">
        <w:rPr>
          <w:b/>
          <w:bCs/>
          <w:noProof/>
          <w:sz w:val="24"/>
          <w:szCs w:val="24"/>
        </w:rPr>
        <w:t xml:space="preserve"> </w:t>
      </w:r>
      <w:r w:rsidRPr="006F5C84">
        <w:rPr>
          <w:sz w:val="24"/>
          <w:szCs w:val="24"/>
        </w:rPr>
        <w:t>Самарской области в соответствии с Бюджетным кодексом Российской Федерации.</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Алексеевский</w:t>
      </w:r>
      <w:r w:rsidRPr="006F5C84">
        <w:rPr>
          <w:b/>
          <w:bCs/>
          <w:noProof/>
          <w:sz w:val="24"/>
          <w:szCs w:val="24"/>
        </w:rPr>
        <w:t xml:space="preserve"> </w:t>
      </w:r>
      <w:r w:rsidRPr="006F5C84">
        <w:rPr>
          <w:sz w:val="24"/>
          <w:szCs w:val="24"/>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Алексеевский</w:t>
      </w:r>
      <w:r w:rsidRPr="006F5C84">
        <w:rPr>
          <w:b/>
          <w:bCs/>
          <w:noProof/>
          <w:sz w:val="24"/>
          <w:szCs w:val="24"/>
        </w:rPr>
        <w:t xml:space="preserve"> </w:t>
      </w:r>
      <w:r w:rsidRPr="006F5C84">
        <w:rPr>
          <w:sz w:val="24"/>
          <w:szCs w:val="24"/>
        </w:rPr>
        <w:t>Самарской области за счет межбюджетных трансфертов, предоставляемых из бюджета муниципального района Алексеевский</w:t>
      </w:r>
      <w:r w:rsidRPr="006F5C84">
        <w:rPr>
          <w:b/>
          <w:bCs/>
          <w:noProof/>
          <w:sz w:val="24"/>
          <w:szCs w:val="24"/>
        </w:rPr>
        <w:t xml:space="preserve"> </w:t>
      </w:r>
      <w:r w:rsidRPr="006F5C84">
        <w:rPr>
          <w:sz w:val="24"/>
          <w:szCs w:val="24"/>
        </w:rPr>
        <w:t>Самарской области в бюджет поселения в соответствии с Бюджетным кодексом Российской Федерации.</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 xml:space="preserve">Не подлежит передаче органам местного самоуправления муниципального района Алексеевский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Алексеевский</w:t>
      </w:r>
      <w:r w:rsidRPr="006F5C84">
        <w:rPr>
          <w:noProof/>
          <w:sz w:val="24"/>
          <w:szCs w:val="24"/>
        </w:rPr>
        <w:t xml:space="preserve"> </w:t>
      </w:r>
      <w:r w:rsidRPr="006F5C84">
        <w:rPr>
          <w:sz w:val="24"/>
          <w:szCs w:val="24"/>
        </w:rPr>
        <w:t>Самарской области могут осуществлять в рамках переданных полномочий.</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6F5C84" w:rsidRPr="006F5C84" w:rsidRDefault="006F5C84" w:rsidP="00EA332F">
      <w:pPr>
        <w:numPr>
          <w:ilvl w:val="0"/>
          <w:numId w:val="10"/>
        </w:numPr>
        <w:tabs>
          <w:tab w:val="num" w:pos="1080"/>
          <w:tab w:val="left" w:pos="1134"/>
        </w:tabs>
        <w:ind w:left="0" w:firstLine="709"/>
        <w:jc w:val="both"/>
        <w:rPr>
          <w:sz w:val="24"/>
          <w:szCs w:val="24"/>
        </w:rPr>
      </w:pPr>
      <w:r w:rsidRPr="006F5C84">
        <w:rPr>
          <w:sz w:val="24"/>
          <w:szCs w:val="24"/>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Алексеевский Самарской области. Соглашения о передаче осуществления части полномочий Администрации сельского поселения Гавриловка</w:t>
      </w:r>
      <w:r w:rsidRPr="006F5C84">
        <w:rPr>
          <w:noProof/>
          <w:sz w:val="24"/>
          <w:szCs w:val="24"/>
        </w:rPr>
        <w:t xml:space="preserve"> </w:t>
      </w:r>
      <w:r w:rsidRPr="006F5C84">
        <w:rPr>
          <w:sz w:val="24"/>
          <w:szCs w:val="24"/>
        </w:rPr>
        <w:t>муниципального района Алексеевский</w:t>
      </w:r>
      <w:r w:rsidRPr="006F5C84">
        <w:rPr>
          <w:noProof/>
          <w:sz w:val="24"/>
          <w:szCs w:val="24"/>
        </w:rPr>
        <w:t xml:space="preserve"> </w:t>
      </w:r>
      <w:r w:rsidRPr="006F5C84">
        <w:rPr>
          <w:sz w:val="24"/>
          <w:szCs w:val="24"/>
        </w:rPr>
        <w:t>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Алексеевский</w:t>
      </w:r>
      <w:r w:rsidRPr="006F5C84">
        <w:rPr>
          <w:noProof/>
          <w:sz w:val="24"/>
          <w:szCs w:val="24"/>
        </w:rPr>
        <w:t xml:space="preserve"> </w:t>
      </w:r>
      <w:r w:rsidRPr="006F5C84">
        <w:rPr>
          <w:sz w:val="24"/>
          <w:szCs w:val="24"/>
        </w:rPr>
        <w:t xml:space="preserve">Самарской области. От имени органов местного самоуправления поселения соглашения о передаче осуществления части </w:t>
      </w:r>
      <w:r w:rsidRPr="006F5C84">
        <w:rPr>
          <w:sz w:val="24"/>
          <w:szCs w:val="24"/>
        </w:rPr>
        <w:lastRenderedPageBreak/>
        <w:t>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6F5C84">
        <w:rPr>
          <w:sz w:val="24"/>
          <w:szCs w:val="24"/>
        </w:rPr>
        <w:t>, </w:t>
      </w:r>
      <w:r w:rsidRPr="006F5C84">
        <w:rPr>
          <w:b/>
          <w:bCs/>
          <w:sz w:val="24"/>
          <w:szCs w:val="24"/>
        </w:rPr>
        <w:t>не переданных органам местного самоуправления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11"/>
        </w:numPr>
        <w:tabs>
          <w:tab w:val="num" w:pos="1080"/>
          <w:tab w:val="left" w:pos="1134"/>
        </w:tabs>
        <w:ind w:left="0" w:firstLine="709"/>
        <w:jc w:val="both"/>
        <w:rPr>
          <w:sz w:val="24"/>
          <w:szCs w:val="24"/>
        </w:rPr>
      </w:pPr>
      <w:r w:rsidRPr="006F5C84">
        <w:rPr>
          <w:sz w:val="24"/>
          <w:szCs w:val="24"/>
        </w:rPr>
        <w:t>В целях решения вопросов местного значения органы местного самоуправления поселения обладают следующими полномочиями:</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принятие устава поселения и внесение в него изменений и дополнений, издание муниципальных правовых актов;</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установление официальных символов поселения;</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полномочиями по организации теплоснабжения, предусмотренными Федеральным законом «О теплоснабжении»;</w:t>
      </w:r>
    </w:p>
    <w:p w:rsidR="006F5C84" w:rsidRPr="006F5C84" w:rsidRDefault="006F5C84" w:rsidP="00EA332F">
      <w:pPr>
        <w:numPr>
          <w:ilvl w:val="0"/>
          <w:numId w:val="12"/>
        </w:numPr>
        <w:tabs>
          <w:tab w:val="left" w:pos="1134"/>
        </w:tabs>
        <w:ind w:left="0" w:firstLine="709"/>
        <w:jc w:val="both"/>
        <w:rPr>
          <w:sz w:val="24"/>
          <w:szCs w:val="24"/>
        </w:rPr>
      </w:pPr>
      <w:r w:rsidRPr="006F5C84">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6F5C84" w:rsidRPr="006F5C84" w:rsidRDefault="006F5C84" w:rsidP="006F5C84">
      <w:pPr>
        <w:tabs>
          <w:tab w:val="left" w:pos="1134"/>
        </w:tabs>
        <w:ind w:firstLine="709"/>
        <w:jc w:val="both"/>
        <w:rPr>
          <w:sz w:val="24"/>
          <w:szCs w:val="24"/>
        </w:rPr>
      </w:pPr>
      <w:r w:rsidRPr="006F5C84">
        <w:rPr>
          <w:sz w:val="24"/>
          <w:szCs w:val="24"/>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F5C84" w:rsidRPr="006F5C84" w:rsidRDefault="006F5C84" w:rsidP="006F5C84">
      <w:pPr>
        <w:tabs>
          <w:tab w:val="left" w:pos="1276"/>
        </w:tabs>
        <w:ind w:firstLine="709"/>
        <w:jc w:val="both"/>
        <w:rPr>
          <w:sz w:val="24"/>
          <w:szCs w:val="24"/>
        </w:rPr>
      </w:pPr>
      <w:r w:rsidRPr="006F5C84">
        <w:rPr>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5C84" w:rsidRPr="006F5C84" w:rsidRDefault="006F5C84" w:rsidP="006F5C84">
      <w:pPr>
        <w:tabs>
          <w:tab w:val="left" w:pos="1276"/>
        </w:tabs>
        <w:ind w:firstLine="709"/>
        <w:jc w:val="both"/>
        <w:rPr>
          <w:sz w:val="24"/>
          <w:szCs w:val="24"/>
        </w:rPr>
      </w:pPr>
      <w:r w:rsidRPr="006F5C84">
        <w:rPr>
          <w:sz w:val="24"/>
          <w:szCs w:val="24"/>
        </w:rPr>
        <w:t>10)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F5C84" w:rsidRPr="006F5C84" w:rsidRDefault="006F5C84" w:rsidP="006F5C84">
      <w:pPr>
        <w:tabs>
          <w:tab w:val="left" w:pos="1276"/>
        </w:tabs>
        <w:ind w:firstLine="709"/>
        <w:jc w:val="both"/>
        <w:rPr>
          <w:sz w:val="24"/>
          <w:szCs w:val="24"/>
        </w:rPr>
      </w:pPr>
      <w:r w:rsidRPr="006F5C84">
        <w:rPr>
          <w:sz w:val="24"/>
          <w:szCs w:val="24"/>
        </w:rPr>
        <w:t>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F5C84" w:rsidRPr="006F5C84" w:rsidRDefault="006F5C84" w:rsidP="006F5C84">
      <w:pPr>
        <w:tabs>
          <w:tab w:val="left" w:pos="1276"/>
        </w:tabs>
        <w:ind w:firstLine="709"/>
        <w:jc w:val="both"/>
        <w:rPr>
          <w:sz w:val="24"/>
          <w:szCs w:val="24"/>
        </w:rPr>
      </w:pPr>
      <w:r w:rsidRPr="006F5C84">
        <w:rPr>
          <w:sz w:val="24"/>
          <w:szCs w:val="24"/>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6F5C84">
        <w:rPr>
          <w:sz w:val="24"/>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F5C84" w:rsidRPr="006F5C84" w:rsidRDefault="006F5C84" w:rsidP="006F5C84">
      <w:pPr>
        <w:tabs>
          <w:tab w:val="left" w:pos="1276"/>
        </w:tabs>
        <w:ind w:firstLine="709"/>
        <w:jc w:val="both"/>
        <w:rPr>
          <w:sz w:val="24"/>
          <w:szCs w:val="24"/>
        </w:rPr>
      </w:pPr>
      <w:r w:rsidRPr="006F5C84">
        <w:rPr>
          <w:sz w:val="24"/>
          <w:szCs w:val="24"/>
        </w:rPr>
        <w:t>13) осуществление международных и внешнеэкономических связей в соответствии с федеральными законами;</w:t>
      </w:r>
    </w:p>
    <w:p w:rsidR="006F5C84" w:rsidRPr="006F5C84" w:rsidRDefault="006F5C84" w:rsidP="006F5C84">
      <w:pPr>
        <w:tabs>
          <w:tab w:val="left" w:pos="1276"/>
        </w:tabs>
        <w:ind w:firstLine="709"/>
        <w:jc w:val="both"/>
        <w:rPr>
          <w:sz w:val="24"/>
          <w:szCs w:val="24"/>
        </w:rPr>
      </w:pPr>
      <w:r w:rsidRPr="006F5C84">
        <w:rPr>
          <w:sz w:val="24"/>
          <w:szCs w:val="24"/>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5C84" w:rsidRPr="006F5C84" w:rsidRDefault="006F5C84" w:rsidP="006F5C84">
      <w:pPr>
        <w:tabs>
          <w:tab w:val="left" w:pos="1276"/>
        </w:tabs>
        <w:ind w:firstLine="709"/>
        <w:jc w:val="both"/>
        <w:rPr>
          <w:sz w:val="24"/>
          <w:szCs w:val="24"/>
        </w:rPr>
      </w:pPr>
      <w:r w:rsidRPr="006F5C84">
        <w:rPr>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5C84" w:rsidRPr="006F5C84" w:rsidRDefault="006F5C84" w:rsidP="006F5C84">
      <w:pPr>
        <w:tabs>
          <w:tab w:val="left" w:pos="1276"/>
        </w:tabs>
        <w:ind w:firstLine="709"/>
        <w:jc w:val="both"/>
        <w:rPr>
          <w:sz w:val="24"/>
          <w:szCs w:val="24"/>
        </w:rPr>
      </w:pPr>
      <w:r w:rsidRPr="006F5C84">
        <w:rPr>
          <w:sz w:val="24"/>
          <w:szCs w:val="24"/>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6F5C84" w:rsidRPr="006F5C84" w:rsidRDefault="006F5C84" w:rsidP="006F5C84">
      <w:pPr>
        <w:ind w:firstLine="709"/>
        <w:jc w:val="both"/>
        <w:rPr>
          <w:sz w:val="24"/>
          <w:szCs w:val="24"/>
        </w:rPr>
      </w:pPr>
      <w:r w:rsidRPr="006F5C84">
        <w:rPr>
          <w:sz w:val="24"/>
          <w:szCs w:val="24"/>
        </w:rPr>
        <w:t>2. 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6F5C84">
      <w:pPr>
        <w:tabs>
          <w:tab w:val="left" w:pos="1134"/>
        </w:tabs>
        <w:ind w:firstLine="709"/>
        <w:jc w:val="both"/>
        <w:rPr>
          <w:sz w:val="24"/>
          <w:szCs w:val="24"/>
        </w:rPr>
      </w:pPr>
      <w:r w:rsidRPr="006F5C84">
        <w:rPr>
          <w:sz w:val="24"/>
          <w:szCs w:val="24"/>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21 статьи 7 настоящего Устава.</w:t>
      </w:r>
    </w:p>
    <w:p w:rsidR="006F5C84" w:rsidRPr="006F5C84" w:rsidRDefault="006F5C84" w:rsidP="006F5C84">
      <w:pPr>
        <w:tabs>
          <w:tab w:val="left" w:pos="1134"/>
        </w:tabs>
        <w:ind w:firstLine="709"/>
        <w:jc w:val="both"/>
        <w:rPr>
          <w:sz w:val="24"/>
          <w:szCs w:val="24"/>
        </w:rPr>
      </w:pPr>
      <w:r w:rsidRPr="006F5C84">
        <w:rPr>
          <w:sz w:val="24"/>
          <w:szCs w:val="24"/>
        </w:rPr>
        <w:t>4. К социально значимым работам могут быть отнесены только работы, не требующие специальной профессиональной подготовки.</w:t>
      </w:r>
    </w:p>
    <w:p w:rsidR="006F5C84" w:rsidRPr="006F5C84" w:rsidRDefault="006F5C84" w:rsidP="006F5C84">
      <w:pPr>
        <w:tabs>
          <w:tab w:val="left" w:pos="1134"/>
        </w:tabs>
        <w:ind w:firstLine="709"/>
        <w:jc w:val="both"/>
        <w:rPr>
          <w:sz w:val="24"/>
          <w:szCs w:val="24"/>
        </w:rPr>
      </w:pPr>
      <w:r w:rsidRPr="006F5C84">
        <w:rPr>
          <w:sz w:val="24"/>
          <w:szCs w:val="24"/>
        </w:rPr>
        <w:t>5.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5C84" w:rsidRPr="006F5C84" w:rsidRDefault="006F5C84" w:rsidP="006F5C84">
      <w:pPr>
        <w:tabs>
          <w:tab w:val="left" w:pos="1134"/>
        </w:tabs>
        <w:ind w:firstLine="709"/>
        <w:jc w:val="both"/>
        <w:rPr>
          <w:sz w:val="24"/>
          <w:szCs w:val="24"/>
        </w:rPr>
      </w:pPr>
      <w:r w:rsidRPr="006F5C84">
        <w:rPr>
          <w:sz w:val="24"/>
          <w:szCs w:val="24"/>
        </w:rPr>
        <w:t>6.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6F5C84" w:rsidRPr="006F5C84" w:rsidRDefault="006F5C84" w:rsidP="006F5C84">
      <w:pPr>
        <w:tabs>
          <w:tab w:val="left" w:pos="1134"/>
        </w:tabs>
        <w:ind w:firstLine="709"/>
        <w:jc w:val="both"/>
        <w:rPr>
          <w:sz w:val="24"/>
          <w:szCs w:val="24"/>
        </w:rPr>
      </w:pPr>
      <w:r w:rsidRPr="006F5C84">
        <w:rPr>
          <w:sz w:val="24"/>
          <w:szCs w:val="24"/>
        </w:rPr>
        <w:t>7.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6F5C84" w:rsidRPr="006F5C84" w:rsidRDefault="006F5C84" w:rsidP="006F5C84">
      <w:pPr>
        <w:tabs>
          <w:tab w:val="left" w:pos="1134"/>
        </w:tabs>
        <w:ind w:firstLine="709"/>
        <w:jc w:val="both"/>
        <w:rPr>
          <w:b/>
          <w:sz w:val="24"/>
          <w:szCs w:val="24"/>
        </w:rPr>
      </w:pPr>
      <w:r w:rsidRPr="006F5C84">
        <w:rPr>
          <w:sz w:val="24"/>
          <w:szCs w:val="24"/>
        </w:rPr>
        <w:t>8.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Собранием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6F5C84" w:rsidRPr="006F5C84" w:rsidRDefault="006F5C84" w:rsidP="006F5C84">
      <w:pPr>
        <w:tabs>
          <w:tab w:val="left" w:pos="1134"/>
        </w:tabs>
        <w:ind w:firstLine="709"/>
        <w:jc w:val="both"/>
        <w:rPr>
          <w:sz w:val="24"/>
          <w:szCs w:val="24"/>
        </w:rPr>
      </w:pPr>
      <w:r w:rsidRPr="006F5C84">
        <w:rPr>
          <w:sz w:val="24"/>
          <w:szCs w:val="24"/>
        </w:rPr>
        <w:lastRenderedPageBreak/>
        <w:t>9.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поселения решения о реализации права на участие в осуществлении указанных полномочий.</w:t>
      </w:r>
    </w:p>
    <w:p w:rsidR="006F5C84" w:rsidRPr="006F5C84" w:rsidRDefault="006F5C84" w:rsidP="006F5C84">
      <w:pPr>
        <w:tabs>
          <w:tab w:val="left" w:pos="1134"/>
        </w:tabs>
        <w:ind w:firstLine="709"/>
        <w:jc w:val="both"/>
        <w:rPr>
          <w:sz w:val="24"/>
          <w:szCs w:val="24"/>
        </w:rPr>
      </w:pPr>
      <w:r w:rsidRPr="006F5C84">
        <w:rPr>
          <w:sz w:val="24"/>
          <w:szCs w:val="24"/>
        </w:rPr>
        <w:t>10.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F5C84" w:rsidRPr="006F5C84" w:rsidRDefault="006F5C84" w:rsidP="006F5C84">
      <w:pPr>
        <w:ind w:firstLine="709"/>
        <w:jc w:val="both"/>
        <w:rPr>
          <w:sz w:val="24"/>
          <w:szCs w:val="24"/>
        </w:rPr>
      </w:pPr>
      <w:r w:rsidRPr="006F5C84">
        <w:rPr>
          <w:sz w:val="24"/>
          <w:szCs w:val="24"/>
        </w:rPr>
        <w:t>11.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5C84" w:rsidRPr="006F5C84" w:rsidRDefault="006F5C84" w:rsidP="006F5C84">
      <w:pPr>
        <w:ind w:firstLine="709"/>
        <w:jc w:val="both"/>
        <w:rPr>
          <w:sz w:val="24"/>
          <w:szCs w:val="24"/>
        </w:rPr>
      </w:pPr>
      <w:r w:rsidRPr="006F5C84">
        <w:rPr>
          <w:sz w:val="24"/>
          <w:szCs w:val="24"/>
        </w:rPr>
        <w:t>12.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6F5C84" w:rsidRPr="006F5C84" w:rsidRDefault="006F5C84" w:rsidP="006F5C84">
      <w:pPr>
        <w:ind w:firstLine="567"/>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11. Муниципальный контроль</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sz w:val="24"/>
          <w:szCs w:val="24"/>
        </w:rPr>
      </w:pPr>
      <w:r w:rsidRPr="006F5C84">
        <w:rPr>
          <w:bCs/>
          <w:snapToGrid w:val="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F5C84" w:rsidRPr="006F5C84" w:rsidRDefault="006F5C84" w:rsidP="006F5C84">
      <w:pPr>
        <w:ind w:firstLine="709"/>
        <w:jc w:val="both"/>
        <w:rPr>
          <w:sz w:val="24"/>
          <w:szCs w:val="24"/>
        </w:rPr>
      </w:pPr>
      <w:r w:rsidRPr="006F5C84">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C84" w:rsidRPr="006F5C84" w:rsidRDefault="006F5C84" w:rsidP="006F5C84">
      <w:pPr>
        <w:autoSpaceDE w:val="0"/>
        <w:autoSpaceDN w:val="0"/>
        <w:adjustRightInd w:val="0"/>
        <w:ind w:firstLine="567"/>
        <w:jc w:val="both"/>
        <w:rPr>
          <w:sz w:val="24"/>
          <w:szCs w:val="24"/>
        </w:rPr>
      </w:pPr>
    </w:p>
    <w:p w:rsidR="006F5C84" w:rsidRPr="006F5C84" w:rsidRDefault="006F5C84" w:rsidP="006F5C84">
      <w:pPr>
        <w:keepNext/>
        <w:tabs>
          <w:tab w:val="num" w:pos="1728"/>
        </w:tabs>
        <w:jc w:val="center"/>
        <w:outlineLvl w:val="0"/>
        <w:rPr>
          <w:b/>
          <w:bCs/>
          <w:snapToGrid w:val="0"/>
          <w:kern w:val="32"/>
          <w:sz w:val="24"/>
          <w:szCs w:val="24"/>
        </w:rPr>
      </w:pPr>
      <w:r w:rsidRPr="006F5C84">
        <w:rPr>
          <w:b/>
          <w:bCs/>
          <w:kern w:val="32"/>
          <w:sz w:val="24"/>
          <w:szCs w:val="24"/>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6F5C84" w:rsidRPr="006F5C84" w:rsidRDefault="006F5C84" w:rsidP="006F5C84">
      <w:pPr>
        <w:ind w:firstLine="709"/>
        <w:jc w:val="both"/>
        <w:rPr>
          <w:sz w:val="24"/>
          <w:szCs w:val="24"/>
        </w:rPr>
      </w:pPr>
    </w:p>
    <w:p w:rsidR="006F5C84" w:rsidRPr="006F5C84" w:rsidRDefault="006F5C84" w:rsidP="00EA332F">
      <w:pPr>
        <w:numPr>
          <w:ilvl w:val="0"/>
          <w:numId w:val="13"/>
        </w:numPr>
        <w:tabs>
          <w:tab w:val="num" w:pos="1134"/>
        </w:tabs>
        <w:ind w:left="0" w:firstLine="709"/>
        <w:jc w:val="both"/>
        <w:rPr>
          <w:bCs/>
          <w:iCs/>
          <w:snapToGrid w:val="0"/>
          <w:sz w:val="24"/>
          <w:szCs w:val="24"/>
        </w:rPr>
      </w:pPr>
      <w:r w:rsidRPr="006F5C84">
        <w:rPr>
          <w:bCs/>
          <w:sz w:val="24"/>
          <w:szCs w:val="24"/>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w:t>
      </w:r>
      <w:r w:rsidRPr="006F5C84">
        <w:rPr>
          <w:sz w:val="24"/>
          <w:szCs w:val="24"/>
        </w:rPr>
        <w:t>лавы поселения,</w:t>
      </w:r>
      <w:r w:rsidRPr="006F5C84">
        <w:rPr>
          <w:bCs/>
          <w:sz w:val="24"/>
          <w:szCs w:val="24"/>
        </w:rPr>
        <w:t xml:space="preserve"> голосование по вопросам изменения границ поселения, преобразования поселения, </w:t>
      </w:r>
      <w:r w:rsidRPr="006F5C84">
        <w:rPr>
          <w:sz w:val="24"/>
          <w:szCs w:val="24"/>
          <w:shd w:val="clear" w:color="auto" w:fill="FFFFFF"/>
        </w:rPr>
        <w:t>сход граждан</w:t>
      </w:r>
      <w:r w:rsidRPr="006F5C84">
        <w:rPr>
          <w:bCs/>
          <w:sz w:val="24"/>
          <w:szCs w:val="24"/>
        </w:rPr>
        <w:t>.</w:t>
      </w:r>
    </w:p>
    <w:p w:rsidR="006F5C84" w:rsidRPr="006F5C84" w:rsidRDefault="006F5C84" w:rsidP="00EA332F">
      <w:pPr>
        <w:numPr>
          <w:ilvl w:val="0"/>
          <w:numId w:val="13"/>
        </w:numPr>
        <w:tabs>
          <w:tab w:val="num" w:pos="1134"/>
        </w:tabs>
        <w:ind w:left="0" w:firstLine="709"/>
        <w:jc w:val="both"/>
        <w:rPr>
          <w:sz w:val="24"/>
          <w:szCs w:val="24"/>
        </w:rPr>
      </w:pPr>
      <w:r w:rsidRPr="006F5C84">
        <w:rPr>
          <w:sz w:val="24"/>
          <w:szCs w:val="24"/>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rsidR="006F5C84" w:rsidRPr="006F5C84" w:rsidRDefault="006F5C84" w:rsidP="00EA332F">
      <w:pPr>
        <w:numPr>
          <w:ilvl w:val="0"/>
          <w:numId w:val="13"/>
        </w:numPr>
        <w:tabs>
          <w:tab w:val="num" w:pos="1134"/>
        </w:tabs>
        <w:ind w:left="0" w:firstLine="709"/>
        <w:jc w:val="both"/>
        <w:rPr>
          <w:sz w:val="24"/>
          <w:szCs w:val="24"/>
        </w:rPr>
      </w:pPr>
      <w:r w:rsidRPr="006F5C84">
        <w:rPr>
          <w:sz w:val="24"/>
          <w:szCs w:val="24"/>
        </w:rPr>
        <w:lastRenderedPageBreak/>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6F5C84" w:rsidRPr="006F5C84" w:rsidRDefault="006F5C84" w:rsidP="00EA332F">
      <w:pPr>
        <w:numPr>
          <w:ilvl w:val="0"/>
          <w:numId w:val="13"/>
        </w:numPr>
        <w:tabs>
          <w:tab w:val="num" w:pos="1134"/>
        </w:tabs>
        <w:ind w:left="0" w:firstLine="709"/>
        <w:jc w:val="both"/>
        <w:rPr>
          <w:sz w:val="24"/>
          <w:szCs w:val="24"/>
        </w:rPr>
      </w:pPr>
      <w:r w:rsidRPr="006F5C84">
        <w:rPr>
          <w:sz w:val="24"/>
          <w:szCs w:val="24"/>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6F5C84" w:rsidRPr="006F5C84" w:rsidRDefault="006F5C84" w:rsidP="00EA332F">
      <w:pPr>
        <w:numPr>
          <w:ilvl w:val="0"/>
          <w:numId w:val="13"/>
        </w:numPr>
        <w:tabs>
          <w:tab w:val="num" w:pos="1134"/>
        </w:tabs>
        <w:ind w:left="0" w:firstLine="709"/>
        <w:jc w:val="both"/>
        <w:rPr>
          <w:sz w:val="24"/>
          <w:szCs w:val="24"/>
        </w:rPr>
      </w:pPr>
      <w:r w:rsidRPr="006F5C84">
        <w:rPr>
          <w:sz w:val="24"/>
          <w:szCs w:val="24"/>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13. Местный референдум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14"/>
        </w:numPr>
        <w:tabs>
          <w:tab w:val="left" w:pos="1080"/>
        </w:tabs>
        <w:ind w:left="0" w:firstLine="709"/>
        <w:jc w:val="both"/>
        <w:rPr>
          <w:bCs/>
          <w:iCs/>
          <w:snapToGrid w:val="0"/>
          <w:sz w:val="24"/>
          <w:szCs w:val="24"/>
        </w:rPr>
      </w:pPr>
      <w:r w:rsidRPr="006F5C84">
        <w:rPr>
          <w:sz w:val="24"/>
          <w:szCs w:val="24"/>
        </w:rPr>
        <w:t xml:space="preserve">Местный референдум поселения (далее – местный референдум) проводится </w:t>
      </w:r>
      <w:r w:rsidRPr="006F5C84">
        <w:rPr>
          <w:bCs/>
          <w:iCs/>
          <w:sz w:val="24"/>
          <w:szCs w:val="24"/>
        </w:rPr>
        <w:t xml:space="preserve">на всей территории поселения </w:t>
      </w:r>
      <w:r w:rsidRPr="006F5C84">
        <w:rPr>
          <w:sz w:val="24"/>
          <w:szCs w:val="24"/>
        </w:rPr>
        <w:t>в целях решения непосредственно населением поселения вопросов местного значения</w:t>
      </w:r>
      <w:r w:rsidRPr="006F5C84">
        <w:rPr>
          <w:bCs/>
          <w:sz w:val="24"/>
          <w:szCs w:val="24"/>
        </w:rPr>
        <w:t>.</w:t>
      </w:r>
    </w:p>
    <w:p w:rsidR="006F5C84" w:rsidRPr="006F5C84" w:rsidRDefault="006F5C84" w:rsidP="00EA332F">
      <w:pPr>
        <w:numPr>
          <w:ilvl w:val="0"/>
          <w:numId w:val="14"/>
        </w:numPr>
        <w:tabs>
          <w:tab w:val="num" w:pos="1134"/>
        </w:tabs>
        <w:ind w:left="0" w:firstLine="709"/>
        <w:jc w:val="both"/>
        <w:rPr>
          <w:sz w:val="24"/>
          <w:szCs w:val="24"/>
        </w:rPr>
      </w:pPr>
      <w:r w:rsidRPr="006F5C84">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6F5C84" w:rsidRPr="006F5C84" w:rsidRDefault="006F5C84" w:rsidP="00EA332F">
      <w:pPr>
        <w:numPr>
          <w:ilvl w:val="0"/>
          <w:numId w:val="14"/>
        </w:numPr>
        <w:ind w:left="0" w:firstLine="709"/>
        <w:jc w:val="both"/>
        <w:rPr>
          <w:sz w:val="24"/>
          <w:szCs w:val="24"/>
        </w:rPr>
      </w:pPr>
      <w:r w:rsidRPr="006F5C84">
        <w:rPr>
          <w:sz w:val="24"/>
          <w:szCs w:val="24"/>
        </w:rPr>
        <w:t>Решение о назначении местного референдума принимается Собранием представителей поселения:</w:t>
      </w:r>
    </w:p>
    <w:p w:rsidR="006F5C84" w:rsidRPr="006F5C84" w:rsidRDefault="006F5C84" w:rsidP="006F5C84">
      <w:pPr>
        <w:ind w:firstLine="709"/>
        <w:jc w:val="both"/>
        <w:rPr>
          <w:sz w:val="24"/>
          <w:szCs w:val="24"/>
        </w:rPr>
      </w:pPr>
      <w:r w:rsidRPr="006F5C84">
        <w:rPr>
          <w:sz w:val="24"/>
          <w:szCs w:val="24"/>
        </w:rPr>
        <w:t>1) по инициативе, выдвинутой гражданами Российской Федерации, имеющими право на участие в местном референдуме;</w:t>
      </w:r>
    </w:p>
    <w:p w:rsidR="006F5C84" w:rsidRPr="006F5C84" w:rsidRDefault="006F5C84" w:rsidP="006F5C84">
      <w:pPr>
        <w:ind w:firstLine="709"/>
        <w:jc w:val="both"/>
        <w:rPr>
          <w:sz w:val="24"/>
          <w:szCs w:val="24"/>
        </w:rPr>
      </w:pPr>
      <w:r w:rsidRPr="006F5C84">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5C84" w:rsidRPr="006F5C84" w:rsidRDefault="006F5C84" w:rsidP="006F5C84">
      <w:pPr>
        <w:ind w:firstLine="709"/>
        <w:jc w:val="both"/>
        <w:rPr>
          <w:sz w:val="24"/>
          <w:szCs w:val="24"/>
        </w:rPr>
      </w:pPr>
      <w:r w:rsidRPr="006F5C84">
        <w:rPr>
          <w:sz w:val="24"/>
          <w:szCs w:val="24"/>
        </w:rPr>
        <w:t>3) по инициативе Собрания представителей муниципального образования и Главы местной администрации, выдвинутой ими совместно.</w:t>
      </w:r>
    </w:p>
    <w:p w:rsidR="006F5C84" w:rsidRPr="006F5C84" w:rsidRDefault="006F5C84" w:rsidP="006F5C84">
      <w:pPr>
        <w:ind w:firstLine="709"/>
        <w:jc w:val="both"/>
        <w:rPr>
          <w:sz w:val="24"/>
          <w:szCs w:val="24"/>
        </w:rPr>
      </w:pPr>
      <w:r w:rsidRPr="006F5C84">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F5C84" w:rsidRPr="006F5C84" w:rsidRDefault="006F5C84" w:rsidP="006F5C84">
      <w:pPr>
        <w:ind w:firstLine="709"/>
        <w:jc w:val="both"/>
        <w:rPr>
          <w:sz w:val="24"/>
          <w:szCs w:val="24"/>
        </w:rPr>
      </w:pPr>
      <w:r w:rsidRPr="006F5C84">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Самарской области.</w:t>
      </w:r>
    </w:p>
    <w:p w:rsidR="006F5C84" w:rsidRPr="006F5C84" w:rsidRDefault="006F5C84" w:rsidP="006F5C84">
      <w:pPr>
        <w:ind w:firstLine="709"/>
        <w:jc w:val="both"/>
        <w:rPr>
          <w:sz w:val="24"/>
          <w:szCs w:val="24"/>
        </w:rPr>
      </w:pPr>
      <w:r w:rsidRPr="006F5C84">
        <w:rPr>
          <w:sz w:val="24"/>
          <w:szCs w:val="24"/>
        </w:rPr>
        <w:t>Инициатива проведения референдума, выдвинутая совместно Собранием представителей и Главой местной администрации, оформляется правовыми актами Собрания представителей муниципального образования и Главы местной администрации.</w:t>
      </w:r>
    </w:p>
    <w:p w:rsidR="006F5C84" w:rsidRPr="006F5C84" w:rsidRDefault="006F5C84" w:rsidP="006F5C84">
      <w:pPr>
        <w:tabs>
          <w:tab w:val="left" w:pos="1134"/>
        </w:tabs>
        <w:ind w:firstLine="709"/>
        <w:jc w:val="both"/>
        <w:rPr>
          <w:sz w:val="24"/>
          <w:szCs w:val="24"/>
        </w:rPr>
      </w:pPr>
    </w:p>
    <w:p w:rsidR="006F5C84" w:rsidRPr="006F5C84" w:rsidRDefault="006F5C84" w:rsidP="006F5C84">
      <w:pPr>
        <w:keepNext/>
        <w:widowControl w:val="0"/>
        <w:ind w:firstLine="709"/>
        <w:jc w:val="both"/>
        <w:outlineLvl w:val="1"/>
        <w:rPr>
          <w:b/>
          <w:bCs/>
          <w:snapToGrid w:val="0"/>
          <w:sz w:val="24"/>
          <w:szCs w:val="24"/>
        </w:rPr>
      </w:pPr>
      <w:r w:rsidRPr="006F5C84">
        <w:rPr>
          <w:b/>
          <w:bCs/>
          <w:snapToGrid w:val="0"/>
          <w:sz w:val="24"/>
          <w:szCs w:val="24"/>
        </w:rPr>
        <w:t>Статья 14. Назначение и проведение местного референдума</w:t>
      </w:r>
    </w:p>
    <w:p w:rsidR="006F5C84" w:rsidRPr="006F5C84" w:rsidRDefault="006F5C84" w:rsidP="006F5C84">
      <w:pPr>
        <w:widowControl w:val="0"/>
        <w:ind w:firstLine="709"/>
        <w:jc w:val="both"/>
        <w:rPr>
          <w:sz w:val="24"/>
          <w:szCs w:val="24"/>
        </w:rPr>
      </w:pPr>
    </w:p>
    <w:p w:rsidR="006F5C84" w:rsidRPr="006F5C84" w:rsidRDefault="006F5C84" w:rsidP="006F5C84">
      <w:pPr>
        <w:widowControl w:val="0"/>
        <w:ind w:firstLine="709"/>
        <w:jc w:val="both"/>
        <w:rPr>
          <w:sz w:val="24"/>
          <w:szCs w:val="24"/>
        </w:rPr>
      </w:pPr>
      <w:r w:rsidRPr="006F5C84">
        <w:rPr>
          <w:sz w:val="24"/>
          <w:szCs w:val="24"/>
        </w:rPr>
        <w:t xml:space="preserve">1. Собрание представителей поселения обязано назначить местный референдум в течение 30 дней со дня поступления в представительный орган поселения документов, на </w:t>
      </w:r>
      <w:r w:rsidRPr="006F5C84">
        <w:rPr>
          <w:sz w:val="24"/>
          <w:szCs w:val="24"/>
        </w:rPr>
        <w:lastRenderedPageBreak/>
        <w:t>основании которых назначается местный референдум.</w:t>
      </w:r>
    </w:p>
    <w:p w:rsidR="006F5C84" w:rsidRPr="006F5C84" w:rsidRDefault="006F5C84" w:rsidP="006F5C84">
      <w:pPr>
        <w:widowControl w:val="0"/>
        <w:ind w:firstLine="709"/>
        <w:jc w:val="both"/>
        <w:rPr>
          <w:sz w:val="24"/>
          <w:szCs w:val="24"/>
        </w:rPr>
      </w:pPr>
      <w:r w:rsidRPr="006F5C84">
        <w:rPr>
          <w:sz w:val="24"/>
          <w:szCs w:val="24"/>
        </w:rPr>
        <w:t>В случае, если местный референдум не назначен представительным органом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F5C84" w:rsidRPr="006F5C84" w:rsidRDefault="006F5C84" w:rsidP="006F5C84">
      <w:pPr>
        <w:widowControl w:val="0"/>
        <w:ind w:firstLine="709"/>
        <w:jc w:val="both"/>
        <w:rPr>
          <w:sz w:val="24"/>
          <w:szCs w:val="24"/>
        </w:rPr>
      </w:pPr>
      <w:r w:rsidRPr="006F5C84">
        <w:rPr>
          <w:sz w:val="24"/>
          <w:szCs w:val="24"/>
        </w:rPr>
        <w:t>2.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5C84" w:rsidRPr="006F5C84" w:rsidRDefault="006F5C84" w:rsidP="006F5C84">
      <w:pPr>
        <w:widowControl w:val="0"/>
        <w:ind w:firstLine="709"/>
        <w:jc w:val="both"/>
        <w:rPr>
          <w:sz w:val="24"/>
          <w:szCs w:val="24"/>
        </w:rPr>
      </w:pPr>
      <w:r w:rsidRPr="006F5C84">
        <w:rPr>
          <w:sz w:val="24"/>
          <w:szCs w:val="24"/>
        </w:rPr>
        <w:t>Итоги голосования и принятое на местном референдуме решение подлежат официальному опубликованию (обнародованию).</w:t>
      </w:r>
    </w:p>
    <w:p w:rsidR="006F5C84" w:rsidRPr="006F5C84" w:rsidRDefault="006F5C84" w:rsidP="006F5C84">
      <w:pPr>
        <w:widowControl w:val="0"/>
        <w:ind w:firstLine="709"/>
        <w:jc w:val="both"/>
        <w:rPr>
          <w:sz w:val="24"/>
          <w:szCs w:val="24"/>
        </w:rPr>
      </w:pPr>
      <w:r w:rsidRPr="006F5C84">
        <w:rPr>
          <w:sz w:val="24"/>
          <w:szCs w:val="24"/>
        </w:rPr>
        <w:t>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F5C84" w:rsidRPr="006F5C84" w:rsidRDefault="006F5C84" w:rsidP="006F5C84">
      <w:pPr>
        <w:widowControl w:val="0"/>
        <w:ind w:firstLine="709"/>
        <w:jc w:val="both"/>
        <w:rPr>
          <w:sz w:val="24"/>
          <w:szCs w:val="24"/>
        </w:rPr>
      </w:pPr>
      <w:r w:rsidRPr="006F5C84">
        <w:rPr>
          <w:sz w:val="24"/>
          <w:szCs w:val="24"/>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p>
    <w:p w:rsidR="006F5C84" w:rsidRPr="006F5C84" w:rsidRDefault="006F5C84" w:rsidP="006F5C84">
      <w:pPr>
        <w:widowControl w:val="0"/>
        <w:ind w:firstLine="709"/>
        <w:jc w:val="both"/>
        <w:rPr>
          <w:sz w:val="24"/>
          <w:szCs w:val="24"/>
        </w:rPr>
      </w:pPr>
      <w:r w:rsidRPr="006F5C84">
        <w:rPr>
          <w:sz w:val="24"/>
          <w:szCs w:val="24"/>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F5C84" w:rsidRPr="006F5C84" w:rsidRDefault="006F5C84" w:rsidP="006F5C84">
      <w:pPr>
        <w:widowControl w:val="0"/>
        <w:ind w:firstLine="709"/>
        <w:jc w:val="both"/>
        <w:rPr>
          <w:sz w:val="24"/>
          <w:szCs w:val="24"/>
        </w:rPr>
      </w:pPr>
      <w:r w:rsidRPr="006F5C84">
        <w:rPr>
          <w:sz w:val="24"/>
          <w:szCs w:val="24"/>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15. Общие положения о муниципальных выборах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Муниципальные выборы назначаются Собранием представителей поселения.</w:t>
      </w: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Решение о назначении муниципальных выборов подлежит официальному опубликованию не позднее чем через 5 (пять) дней со дня его принятия.</w:t>
      </w: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40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w:t>
      </w:r>
      <w:r w:rsidRPr="006F5C84">
        <w:rPr>
          <w:sz w:val="24"/>
          <w:szCs w:val="24"/>
        </w:rPr>
        <w:lastRenderedPageBreak/>
        <w:t>должностное лицо, а в случае их отсутствия - соответствующая избирательная комиссия должны назначить выборы.</w:t>
      </w:r>
    </w:p>
    <w:p w:rsidR="006F5C84" w:rsidRPr="006F5C84" w:rsidRDefault="006F5C84" w:rsidP="00EA332F">
      <w:pPr>
        <w:numPr>
          <w:ilvl w:val="0"/>
          <w:numId w:val="15"/>
        </w:numPr>
        <w:tabs>
          <w:tab w:val="num" w:pos="1134"/>
        </w:tabs>
        <w:ind w:left="0" w:firstLine="709"/>
        <w:jc w:val="both"/>
        <w:rPr>
          <w:sz w:val="24"/>
          <w:szCs w:val="24"/>
        </w:rPr>
      </w:pPr>
      <w:r w:rsidRPr="006F5C84">
        <w:rP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6F5C84" w:rsidRPr="006F5C84" w:rsidRDefault="006F5C84" w:rsidP="00EA332F">
      <w:pPr>
        <w:numPr>
          <w:ilvl w:val="0"/>
          <w:numId w:val="15"/>
        </w:numPr>
        <w:ind w:left="0" w:firstLine="709"/>
        <w:jc w:val="both"/>
        <w:rPr>
          <w:sz w:val="24"/>
          <w:szCs w:val="24"/>
        </w:rPr>
      </w:pPr>
      <w:r w:rsidRPr="006F5C84">
        <w:rPr>
          <w:sz w:val="24"/>
          <w:szCs w:val="24"/>
        </w:rPr>
        <w:t>Итоги муниципальных выборов подлежат официальному опубликованию (обнародованию).</w:t>
      </w:r>
    </w:p>
    <w:p w:rsidR="006F5C84" w:rsidRPr="006F5C84" w:rsidRDefault="006F5C84" w:rsidP="006F5C84">
      <w:pPr>
        <w:adjustRightInd w:val="0"/>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16. Голосование по отзыву депутата Собрания представителей поселения, Главы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16"/>
        </w:numPr>
        <w:tabs>
          <w:tab w:val="num" w:pos="1134"/>
        </w:tabs>
        <w:jc w:val="both"/>
        <w:rPr>
          <w:sz w:val="24"/>
          <w:szCs w:val="24"/>
        </w:rPr>
      </w:pPr>
      <w:r w:rsidRPr="006F5C84">
        <w:rPr>
          <w:sz w:val="24"/>
          <w:szCs w:val="24"/>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EA332F">
      <w:pPr>
        <w:numPr>
          <w:ilvl w:val="0"/>
          <w:numId w:val="16"/>
        </w:numPr>
        <w:tabs>
          <w:tab w:val="num" w:pos="1134"/>
        </w:tabs>
        <w:jc w:val="both"/>
        <w:rPr>
          <w:sz w:val="24"/>
          <w:szCs w:val="24"/>
        </w:rPr>
      </w:pPr>
      <w:r w:rsidRPr="006F5C84">
        <w:rPr>
          <w:sz w:val="24"/>
          <w:szCs w:val="24"/>
        </w:rPr>
        <w:t>Основанием для отзыва депутата Собрания представителей поселения является установленное вступившим в законную силу решением суда:</w:t>
      </w:r>
    </w:p>
    <w:p w:rsidR="006F5C84" w:rsidRPr="006F5C84" w:rsidRDefault="006F5C84" w:rsidP="00EA332F">
      <w:pPr>
        <w:numPr>
          <w:ilvl w:val="0"/>
          <w:numId w:val="17"/>
        </w:numPr>
        <w:tabs>
          <w:tab w:val="left" w:pos="1134"/>
        </w:tabs>
        <w:ind w:left="0" w:firstLine="709"/>
        <w:jc w:val="both"/>
        <w:rPr>
          <w:sz w:val="24"/>
          <w:szCs w:val="24"/>
        </w:rPr>
      </w:pPr>
      <w:r w:rsidRPr="006F5C84">
        <w:rPr>
          <w:sz w:val="24"/>
          <w:szCs w:val="24"/>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6F5C84" w:rsidRPr="006F5C84" w:rsidRDefault="006F5C84" w:rsidP="00EA332F">
      <w:pPr>
        <w:numPr>
          <w:ilvl w:val="0"/>
          <w:numId w:val="17"/>
        </w:numPr>
        <w:tabs>
          <w:tab w:val="left" w:pos="1134"/>
        </w:tabs>
        <w:ind w:left="0" w:firstLine="709"/>
        <w:jc w:val="both"/>
        <w:rPr>
          <w:sz w:val="24"/>
          <w:szCs w:val="24"/>
        </w:rPr>
      </w:pPr>
      <w:r w:rsidRPr="006F5C84">
        <w:rPr>
          <w:sz w:val="24"/>
          <w:szCs w:val="24"/>
        </w:rPr>
        <w:t>систематическое нарушение настоящего Устава.</w:t>
      </w:r>
    </w:p>
    <w:p w:rsidR="006F5C84" w:rsidRPr="006F5C84" w:rsidRDefault="006F5C84" w:rsidP="006F5C84">
      <w:pPr>
        <w:tabs>
          <w:tab w:val="num" w:pos="1080"/>
        </w:tabs>
        <w:ind w:firstLine="709"/>
        <w:jc w:val="both"/>
        <w:rPr>
          <w:sz w:val="24"/>
          <w:szCs w:val="24"/>
        </w:rPr>
      </w:pPr>
      <w:r w:rsidRPr="006F5C84">
        <w:rPr>
          <w:snapToGrid w:val="0"/>
          <w:sz w:val="24"/>
          <w:szCs w:val="24"/>
        </w:rPr>
        <w:t>Под систематичностью в настоящей статье понимается совершение 3 (трех) и более деяний в течение срока полномочий.</w:t>
      </w:r>
    </w:p>
    <w:p w:rsidR="006F5C84" w:rsidRPr="006F5C84" w:rsidRDefault="006F5C84" w:rsidP="00EA332F">
      <w:pPr>
        <w:numPr>
          <w:ilvl w:val="0"/>
          <w:numId w:val="16"/>
        </w:numPr>
        <w:jc w:val="both"/>
        <w:rPr>
          <w:bCs/>
          <w:iCs/>
          <w:snapToGrid w:val="0"/>
          <w:sz w:val="24"/>
          <w:szCs w:val="24"/>
        </w:rPr>
      </w:pPr>
      <w:r w:rsidRPr="006F5C84">
        <w:rPr>
          <w:sz w:val="24"/>
          <w:szCs w:val="24"/>
        </w:rPr>
        <w:t>Основанием для отзыва Главы поселения является установленное вступившим в законную силу решением суда:</w:t>
      </w:r>
    </w:p>
    <w:p w:rsidR="006F5C84" w:rsidRPr="006F5C84" w:rsidRDefault="006F5C84" w:rsidP="00EA332F">
      <w:pPr>
        <w:numPr>
          <w:ilvl w:val="0"/>
          <w:numId w:val="2"/>
        </w:numPr>
        <w:tabs>
          <w:tab w:val="num" w:pos="1080"/>
        </w:tabs>
        <w:jc w:val="both"/>
        <w:rPr>
          <w:bCs/>
          <w:iCs/>
          <w:snapToGrid w:val="0"/>
          <w:sz w:val="24"/>
          <w:szCs w:val="24"/>
        </w:rPr>
      </w:pPr>
      <w:r w:rsidRPr="006F5C84">
        <w:rPr>
          <w:snapToGrid w:val="0"/>
          <w:sz w:val="24"/>
          <w:szCs w:val="24"/>
        </w:rPr>
        <w:t>систематическое принятие муниципальных правовых актов, противоречащих действующему законодательству;</w:t>
      </w:r>
    </w:p>
    <w:p w:rsidR="006F5C84" w:rsidRPr="006F5C84" w:rsidRDefault="006F5C84" w:rsidP="00EA332F">
      <w:pPr>
        <w:numPr>
          <w:ilvl w:val="0"/>
          <w:numId w:val="2"/>
        </w:numPr>
        <w:tabs>
          <w:tab w:val="num" w:pos="1080"/>
        </w:tabs>
        <w:jc w:val="both"/>
        <w:rPr>
          <w:bCs/>
          <w:iCs/>
          <w:snapToGrid w:val="0"/>
          <w:sz w:val="24"/>
          <w:szCs w:val="24"/>
        </w:rPr>
      </w:pPr>
      <w:r w:rsidRPr="006F5C84">
        <w:rPr>
          <w:snapToGrid w:val="0"/>
          <w:sz w:val="24"/>
          <w:szCs w:val="24"/>
        </w:rPr>
        <w:t>систематическое неисполнение Главой поселения своих обязанностей без уважительных причин;</w:t>
      </w:r>
    </w:p>
    <w:p w:rsidR="006F5C84" w:rsidRPr="006F5C84" w:rsidRDefault="006F5C84" w:rsidP="00EA332F">
      <w:pPr>
        <w:numPr>
          <w:ilvl w:val="0"/>
          <w:numId w:val="2"/>
        </w:numPr>
        <w:tabs>
          <w:tab w:val="num" w:pos="1080"/>
        </w:tabs>
        <w:jc w:val="both"/>
        <w:rPr>
          <w:snapToGrid w:val="0"/>
          <w:sz w:val="24"/>
          <w:szCs w:val="24"/>
        </w:rPr>
      </w:pPr>
      <w:r w:rsidRPr="006F5C84">
        <w:rPr>
          <w:snapToGrid w:val="0"/>
          <w:sz w:val="24"/>
          <w:szCs w:val="24"/>
        </w:rPr>
        <w:t>систематическое нарушение Главой поселения настоящего Устава;</w:t>
      </w:r>
    </w:p>
    <w:p w:rsidR="006F5C84" w:rsidRPr="006F5C84" w:rsidRDefault="006F5C84" w:rsidP="00EA332F">
      <w:pPr>
        <w:numPr>
          <w:ilvl w:val="0"/>
          <w:numId w:val="2"/>
        </w:numPr>
        <w:tabs>
          <w:tab w:val="num" w:pos="1080"/>
        </w:tabs>
        <w:jc w:val="both"/>
        <w:rPr>
          <w:bCs/>
          <w:iCs/>
          <w:snapToGrid w:val="0"/>
          <w:sz w:val="24"/>
          <w:szCs w:val="24"/>
        </w:rPr>
      </w:pPr>
      <w:r w:rsidRPr="006F5C84">
        <w:rPr>
          <w:sz w:val="24"/>
          <w:szCs w:val="24"/>
        </w:rPr>
        <w:t>принятие Г</w:t>
      </w:r>
      <w:r w:rsidRPr="006F5C84">
        <w:rPr>
          <w:snapToGrid w:val="0"/>
          <w:sz w:val="24"/>
          <w:szCs w:val="24"/>
        </w:rPr>
        <w:t>лавой поселения</w:t>
      </w:r>
      <w:r w:rsidRPr="006F5C84">
        <w:rPr>
          <w:sz w:val="24"/>
          <w:szCs w:val="24"/>
        </w:rPr>
        <w:t xml:space="preserve"> муниципальных правовых актов, совершение </w:t>
      </w:r>
      <w:r w:rsidRPr="006F5C84">
        <w:rPr>
          <w:snapToGrid w:val="0"/>
          <w:sz w:val="24"/>
          <w:szCs w:val="24"/>
        </w:rPr>
        <w:t xml:space="preserve">Главой поселения </w:t>
      </w:r>
      <w:r w:rsidRPr="006F5C84">
        <w:rPr>
          <w:sz w:val="24"/>
          <w:szCs w:val="24"/>
        </w:rPr>
        <w:t xml:space="preserve">деяний (действий или бездействия), повлекших за собой массовое нарушение прав жителей </w:t>
      </w:r>
      <w:r w:rsidRPr="006F5C84">
        <w:rPr>
          <w:snapToGrid w:val="0"/>
          <w:sz w:val="24"/>
          <w:szCs w:val="24"/>
        </w:rPr>
        <w:t>поселения</w:t>
      </w:r>
      <w:r w:rsidRPr="006F5C84">
        <w:rPr>
          <w:noProof/>
          <w:snapToGrid w:val="0"/>
          <w:sz w:val="24"/>
          <w:szCs w:val="24"/>
        </w:rPr>
        <w:t>.</w:t>
      </w:r>
    </w:p>
    <w:p w:rsidR="006F5C84" w:rsidRPr="006F5C84" w:rsidRDefault="006F5C84" w:rsidP="006F5C84">
      <w:pPr>
        <w:tabs>
          <w:tab w:val="num" w:pos="1080"/>
        </w:tabs>
        <w:ind w:firstLine="709"/>
        <w:jc w:val="both"/>
        <w:rPr>
          <w:sz w:val="24"/>
          <w:szCs w:val="24"/>
        </w:rPr>
      </w:pPr>
      <w:r w:rsidRPr="006F5C84">
        <w:rPr>
          <w:snapToGrid w:val="0"/>
          <w:sz w:val="24"/>
          <w:szCs w:val="24"/>
        </w:rPr>
        <w:t>Под систематичностью в настоящей статье понимается совершение 3 (трех) и более деяний в течение срока полномочий.</w:t>
      </w:r>
    </w:p>
    <w:p w:rsidR="006F5C84" w:rsidRPr="006F5C84" w:rsidRDefault="006F5C84" w:rsidP="00EA332F">
      <w:pPr>
        <w:numPr>
          <w:ilvl w:val="0"/>
          <w:numId w:val="16"/>
        </w:numPr>
        <w:jc w:val="both"/>
        <w:rPr>
          <w:sz w:val="24"/>
          <w:szCs w:val="24"/>
        </w:rPr>
      </w:pPr>
      <w:r w:rsidRPr="006F5C84">
        <w:rPr>
          <w:sz w:val="24"/>
          <w:szCs w:val="24"/>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6F5C84" w:rsidRPr="006F5C84" w:rsidRDefault="006F5C84" w:rsidP="00EA332F">
      <w:pPr>
        <w:numPr>
          <w:ilvl w:val="0"/>
          <w:numId w:val="16"/>
        </w:numPr>
        <w:jc w:val="both"/>
        <w:rPr>
          <w:sz w:val="24"/>
          <w:szCs w:val="24"/>
        </w:rPr>
      </w:pPr>
      <w:r w:rsidRPr="006F5C84">
        <w:rPr>
          <w:sz w:val="24"/>
          <w:szCs w:val="24"/>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w:t>
      </w:r>
      <w:r w:rsidRPr="006F5C84">
        <w:rPr>
          <w:sz w:val="24"/>
          <w:szCs w:val="24"/>
        </w:rPr>
        <w:lastRenderedPageBreak/>
        <w:t>группы по отзыву депутата Собрания представителей поселения в избирательную комиссию, указанную в статье 48 настоящего Устава.</w:t>
      </w:r>
    </w:p>
    <w:p w:rsidR="006F5C84" w:rsidRPr="006F5C84" w:rsidRDefault="006F5C84" w:rsidP="00EA332F">
      <w:pPr>
        <w:numPr>
          <w:ilvl w:val="0"/>
          <w:numId w:val="16"/>
        </w:numPr>
        <w:jc w:val="both"/>
        <w:rPr>
          <w:sz w:val="24"/>
          <w:szCs w:val="24"/>
        </w:rPr>
      </w:pPr>
      <w:r w:rsidRPr="006F5C84">
        <w:rPr>
          <w:sz w:val="24"/>
          <w:szCs w:val="24"/>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40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6F5C84" w:rsidRPr="006F5C84" w:rsidRDefault="006F5C84" w:rsidP="00EA332F">
      <w:pPr>
        <w:numPr>
          <w:ilvl w:val="0"/>
          <w:numId w:val="16"/>
        </w:numPr>
        <w:jc w:val="both"/>
        <w:rPr>
          <w:sz w:val="24"/>
          <w:szCs w:val="24"/>
        </w:rPr>
      </w:pPr>
      <w:r w:rsidRPr="006F5C84">
        <w:rPr>
          <w:sz w:val="24"/>
          <w:szCs w:val="24"/>
        </w:rPr>
        <w:t>Избирательная комиссия, указанная в статье 40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40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F5C84" w:rsidRPr="006F5C84" w:rsidRDefault="006F5C84" w:rsidP="00EA332F">
      <w:pPr>
        <w:numPr>
          <w:ilvl w:val="0"/>
          <w:numId w:val="16"/>
        </w:numPr>
        <w:jc w:val="both"/>
        <w:rPr>
          <w:sz w:val="24"/>
          <w:szCs w:val="24"/>
        </w:rPr>
      </w:pPr>
      <w:r w:rsidRPr="006F5C84">
        <w:rPr>
          <w:sz w:val="24"/>
          <w:szCs w:val="24"/>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6F5C84" w:rsidRPr="006F5C84" w:rsidRDefault="006F5C84" w:rsidP="00EA332F">
      <w:pPr>
        <w:numPr>
          <w:ilvl w:val="0"/>
          <w:numId w:val="16"/>
        </w:numPr>
        <w:jc w:val="both"/>
        <w:rPr>
          <w:sz w:val="24"/>
          <w:szCs w:val="24"/>
        </w:rPr>
      </w:pPr>
      <w:r w:rsidRPr="006F5C84">
        <w:rPr>
          <w:sz w:val="24"/>
          <w:szCs w:val="24"/>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6F5C84" w:rsidRPr="006F5C84" w:rsidRDefault="006F5C84" w:rsidP="00EA332F">
      <w:pPr>
        <w:numPr>
          <w:ilvl w:val="0"/>
          <w:numId w:val="16"/>
        </w:numPr>
        <w:jc w:val="both"/>
        <w:rPr>
          <w:sz w:val="24"/>
          <w:szCs w:val="24"/>
        </w:rPr>
      </w:pPr>
      <w:r w:rsidRPr="006F5C84">
        <w:rPr>
          <w:sz w:val="24"/>
          <w:szCs w:val="24"/>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6F5C84" w:rsidRPr="006F5C84" w:rsidRDefault="006F5C84" w:rsidP="00EA332F">
      <w:pPr>
        <w:numPr>
          <w:ilvl w:val="0"/>
          <w:numId w:val="16"/>
        </w:numPr>
        <w:jc w:val="both"/>
        <w:rPr>
          <w:sz w:val="24"/>
          <w:szCs w:val="24"/>
        </w:rPr>
      </w:pPr>
      <w:r w:rsidRPr="006F5C84">
        <w:rPr>
          <w:sz w:val="24"/>
          <w:szCs w:val="24"/>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6F5C84" w:rsidRPr="006F5C84" w:rsidRDefault="006F5C84" w:rsidP="00EA332F">
      <w:pPr>
        <w:numPr>
          <w:ilvl w:val="0"/>
          <w:numId w:val="16"/>
        </w:numPr>
        <w:jc w:val="both"/>
        <w:rPr>
          <w:sz w:val="24"/>
          <w:szCs w:val="24"/>
        </w:rPr>
      </w:pPr>
      <w:r w:rsidRPr="006F5C84">
        <w:rPr>
          <w:sz w:val="24"/>
          <w:szCs w:val="24"/>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40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6F5C84" w:rsidRPr="006F5C84" w:rsidRDefault="006F5C84" w:rsidP="00EA332F">
      <w:pPr>
        <w:numPr>
          <w:ilvl w:val="0"/>
          <w:numId w:val="16"/>
        </w:numPr>
        <w:jc w:val="both"/>
        <w:rPr>
          <w:sz w:val="24"/>
          <w:szCs w:val="24"/>
        </w:rPr>
      </w:pPr>
      <w:r w:rsidRPr="006F5C84">
        <w:rPr>
          <w:sz w:val="24"/>
          <w:szCs w:val="24"/>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6F5C84" w:rsidRPr="006F5C84" w:rsidRDefault="006F5C84" w:rsidP="00EA332F">
      <w:pPr>
        <w:numPr>
          <w:ilvl w:val="0"/>
          <w:numId w:val="16"/>
        </w:numPr>
        <w:jc w:val="both"/>
        <w:rPr>
          <w:sz w:val="24"/>
          <w:szCs w:val="24"/>
        </w:rPr>
      </w:pPr>
      <w:r w:rsidRPr="006F5C84">
        <w:rPr>
          <w:sz w:val="24"/>
          <w:szCs w:val="24"/>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w:t>
      </w:r>
      <w:r w:rsidRPr="006F5C84">
        <w:rPr>
          <w:sz w:val="24"/>
          <w:szCs w:val="24"/>
        </w:rPr>
        <w:lastRenderedPageBreak/>
        <w:t>зарегистрированных соответственно в соответствующем избирательном округе, поселении.</w:t>
      </w:r>
    </w:p>
    <w:p w:rsidR="006F5C84" w:rsidRPr="006F5C84" w:rsidRDefault="006F5C84" w:rsidP="00EA332F">
      <w:pPr>
        <w:numPr>
          <w:ilvl w:val="0"/>
          <w:numId w:val="16"/>
        </w:numPr>
        <w:jc w:val="both"/>
        <w:rPr>
          <w:sz w:val="24"/>
          <w:szCs w:val="24"/>
        </w:rPr>
      </w:pPr>
      <w:r w:rsidRPr="006F5C84">
        <w:rPr>
          <w:sz w:val="24"/>
          <w:szCs w:val="24"/>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6F5C84" w:rsidRPr="006F5C84" w:rsidRDefault="006F5C84" w:rsidP="006F5C84">
      <w:pPr>
        <w:adjustRightInd w:val="0"/>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17. Голосование по вопросам изменения границ поселения, преобразования поселения</w:t>
      </w:r>
    </w:p>
    <w:p w:rsidR="006F5C84" w:rsidRPr="006F5C84" w:rsidRDefault="006F5C84" w:rsidP="006F5C84">
      <w:pPr>
        <w:ind w:firstLine="709"/>
        <w:jc w:val="both"/>
        <w:rPr>
          <w:sz w:val="24"/>
          <w:szCs w:val="24"/>
        </w:rPr>
      </w:pPr>
    </w:p>
    <w:p w:rsidR="006F5C84" w:rsidRPr="006F5C84" w:rsidRDefault="006F5C84" w:rsidP="006F5C84">
      <w:pPr>
        <w:ind w:firstLine="709"/>
        <w:jc w:val="both"/>
        <w:rPr>
          <w:snapToGrid w:val="0"/>
          <w:sz w:val="24"/>
          <w:szCs w:val="24"/>
        </w:rPr>
      </w:pPr>
      <w:r w:rsidRPr="006F5C84">
        <w:rPr>
          <w:snapToGrid w:val="0"/>
          <w:sz w:val="24"/>
          <w:szCs w:val="24"/>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 xml:space="preserve">Статья 18. Сход граждан </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6F5C84" w:rsidRPr="006F5C84" w:rsidRDefault="006F5C84" w:rsidP="006F5C84">
      <w:pPr>
        <w:ind w:firstLine="709"/>
        <w:jc w:val="both"/>
        <w:rPr>
          <w:sz w:val="24"/>
          <w:szCs w:val="24"/>
        </w:rPr>
      </w:pPr>
      <w:r w:rsidRPr="006F5C84">
        <w:rPr>
          <w:sz w:val="24"/>
          <w:szCs w:val="24"/>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F5C84" w:rsidRPr="006F5C84" w:rsidRDefault="006F5C84" w:rsidP="006F5C84">
      <w:pPr>
        <w:ind w:firstLine="709"/>
        <w:jc w:val="both"/>
        <w:rPr>
          <w:sz w:val="24"/>
          <w:szCs w:val="24"/>
        </w:rPr>
      </w:pPr>
      <w:r w:rsidRPr="006F5C84">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F5C84" w:rsidRPr="006F5C84" w:rsidRDefault="006F5C84" w:rsidP="006F5C84">
      <w:pPr>
        <w:ind w:firstLine="709"/>
        <w:jc w:val="both"/>
        <w:rPr>
          <w:sz w:val="24"/>
          <w:szCs w:val="24"/>
        </w:rPr>
      </w:pPr>
      <w:r w:rsidRPr="006F5C84">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F5C84" w:rsidRPr="006F5C84" w:rsidRDefault="006F5C84" w:rsidP="006F5C84">
      <w:pPr>
        <w:ind w:firstLine="709"/>
        <w:jc w:val="both"/>
        <w:rPr>
          <w:sz w:val="24"/>
          <w:szCs w:val="24"/>
        </w:rPr>
      </w:pPr>
      <w:r w:rsidRPr="006F5C84">
        <w:rPr>
          <w:sz w:val="24"/>
          <w:szCs w:val="24"/>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F5C84" w:rsidRPr="006F5C84" w:rsidRDefault="006F5C84" w:rsidP="006F5C84">
      <w:pPr>
        <w:ind w:firstLine="709"/>
        <w:jc w:val="both"/>
        <w:rPr>
          <w:sz w:val="24"/>
          <w:szCs w:val="24"/>
        </w:rPr>
      </w:pPr>
      <w:r w:rsidRPr="006F5C84">
        <w:rPr>
          <w:sz w:val="24"/>
          <w:szCs w:val="24"/>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6F5C84" w:rsidRPr="006F5C84" w:rsidRDefault="006F5C84" w:rsidP="006F5C84">
      <w:pPr>
        <w:ind w:firstLine="709"/>
        <w:jc w:val="both"/>
        <w:rPr>
          <w:sz w:val="24"/>
          <w:szCs w:val="24"/>
        </w:rPr>
      </w:pPr>
      <w:r w:rsidRPr="006F5C84">
        <w:rPr>
          <w:sz w:val="24"/>
          <w:szCs w:val="24"/>
        </w:rPr>
        <w:t>3. Решение о созыве схода граждан оформляется постановлением Главы поселения.</w:t>
      </w:r>
    </w:p>
    <w:p w:rsidR="006F5C84" w:rsidRPr="006F5C84" w:rsidRDefault="006F5C84" w:rsidP="006F5C84">
      <w:pPr>
        <w:ind w:firstLine="709"/>
        <w:jc w:val="both"/>
        <w:rPr>
          <w:sz w:val="24"/>
          <w:szCs w:val="24"/>
        </w:rPr>
      </w:pPr>
      <w:r w:rsidRPr="006F5C84">
        <w:rPr>
          <w:sz w:val="24"/>
          <w:szCs w:val="24"/>
        </w:rPr>
        <w:t>4. Постановление Главы поселения о созыве схода граждан должно предусматривать:</w:t>
      </w:r>
    </w:p>
    <w:p w:rsidR="006F5C84" w:rsidRPr="006F5C84" w:rsidRDefault="006F5C84" w:rsidP="006F5C84">
      <w:pPr>
        <w:ind w:firstLine="709"/>
        <w:jc w:val="both"/>
        <w:rPr>
          <w:sz w:val="24"/>
          <w:szCs w:val="24"/>
        </w:rPr>
      </w:pPr>
      <w:r w:rsidRPr="006F5C84">
        <w:rPr>
          <w:sz w:val="24"/>
          <w:szCs w:val="24"/>
        </w:rPr>
        <w:t>1) место и время проведения схода граждан;</w:t>
      </w:r>
    </w:p>
    <w:p w:rsidR="006F5C84" w:rsidRPr="006F5C84" w:rsidRDefault="006F5C84" w:rsidP="006F5C84">
      <w:pPr>
        <w:ind w:firstLine="709"/>
        <w:jc w:val="both"/>
        <w:rPr>
          <w:sz w:val="24"/>
          <w:szCs w:val="24"/>
        </w:rPr>
      </w:pPr>
      <w:r w:rsidRPr="006F5C84">
        <w:rPr>
          <w:sz w:val="24"/>
          <w:szCs w:val="24"/>
        </w:rPr>
        <w:t xml:space="preserve">2) заблаговременное оповещение жителей поселения о времени и месте проведения схода граждан; </w:t>
      </w:r>
    </w:p>
    <w:p w:rsidR="006F5C84" w:rsidRPr="006F5C84" w:rsidRDefault="006F5C84" w:rsidP="006F5C84">
      <w:pPr>
        <w:ind w:firstLine="709"/>
        <w:jc w:val="both"/>
        <w:rPr>
          <w:sz w:val="24"/>
          <w:szCs w:val="24"/>
        </w:rPr>
      </w:pPr>
      <w:r w:rsidRPr="006F5C84">
        <w:rPr>
          <w:sz w:val="24"/>
          <w:szCs w:val="24"/>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F5C84" w:rsidRPr="006F5C84" w:rsidRDefault="006F5C84" w:rsidP="006F5C84">
      <w:pPr>
        <w:ind w:firstLine="709"/>
        <w:jc w:val="both"/>
        <w:rPr>
          <w:sz w:val="24"/>
          <w:szCs w:val="24"/>
        </w:rPr>
      </w:pPr>
      <w:r w:rsidRPr="006F5C84">
        <w:rPr>
          <w:sz w:val="24"/>
          <w:szCs w:val="24"/>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6F5C84" w:rsidRPr="006F5C84" w:rsidRDefault="006F5C84" w:rsidP="006F5C84">
      <w:pPr>
        <w:ind w:firstLine="709"/>
        <w:jc w:val="both"/>
        <w:rPr>
          <w:sz w:val="24"/>
          <w:szCs w:val="24"/>
        </w:rPr>
      </w:pPr>
      <w:r w:rsidRPr="006F5C84">
        <w:rPr>
          <w:sz w:val="24"/>
          <w:szCs w:val="24"/>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6F5C84" w:rsidRPr="006F5C84" w:rsidRDefault="006F5C84" w:rsidP="006F5C84">
      <w:pPr>
        <w:ind w:firstLine="709"/>
        <w:jc w:val="both"/>
        <w:rPr>
          <w:sz w:val="24"/>
          <w:szCs w:val="24"/>
        </w:rPr>
      </w:pPr>
      <w:r w:rsidRPr="006F5C84">
        <w:rPr>
          <w:sz w:val="24"/>
          <w:szCs w:val="24"/>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19. Правотворческая инициатива граждан в поселении</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sz w:val="24"/>
          <w:szCs w:val="24"/>
        </w:rPr>
      </w:pPr>
      <w:r w:rsidRPr="006F5C84">
        <w:rPr>
          <w:sz w:val="24"/>
          <w:szCs w:val="24"/>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6F5C84">
        <w:rPr>
          <w:snapToGrid w:val="0"/>
          <w:sz w:val="24"/>
          <w:szCs w:val="24"/>
        </w:rPr>
        <w:t>Федеральным законом от 06.10.2003 № 131-ФЗ «Об общих принципах организации местного самоуправления в Российской Федерации»</w:t>
      </w:r>
      <w:r w:rsidRPr="006F5C84">
        <w:rPr>
          <w:sz w:val="24"/>
          <w:szCs w:val="24"/>
        </w:rPr>
        <w:t>.</w:t>
      </w:r>
    </w:p>
    <w:p w:rsidR="006F5C84" w:rsidRPr="006F5C84" w:rsidRDefault="006F5C84" w:rsidP="006F5C84">
      <w:pPr>
        <w:autoSpaceDE w:val="0"/>
        <w:autoSpaceDN w:val="0"/>
        <w:adjustRightInd w:val="0"/>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20. Территориальное общественное самоуправление в поселении</w:t>
      </w:r>
    </w:p>
    <w:p w:rsidR="006F5C84" w:rsidRPr="006F5C84" w:rsidRDefault="006F5C84" w:rsidP="006F5C84">
      <w:pPr>
        <w:shd w:val="clear" w:color="auto" w:fill="FFFFFF"/>
        <w:spacing w:before="264" w:line="322" w:lineRule="atLeast"/>
        <w:ind w:firstLine="709"/>
        <w:jc w:val="both"/>
        <w:rPr>
          <w:sz w:val="24"/>
          <w:szCs w:val="24"/>
        </w:rPr>
      </w:pPr>
      <w:r w:rsidRPr="006F5C84">
        <w:rPr>
          <w:sz w:val="24"/>
          <w:szCs w:val="24"/>
        </w:rPr>
        <w:t xml:space="preserve">Порядок организации и осуществления территориального </w:t>
      </w:r>
      <w:r w:rsidRPr="006F5C84">
        <w:rPr>
          <w:spacing w:val="-1"/>
          <w:sz w:val="24"/>
          <w:szCs w:val="24"/>
        </w:rPr>
        <w:t>общественного самоуправления, условия и порядок выделения необходимых </w:t>
      </w:r>
      <w:r w:rsidRPr="006F5C84">
        <w:rPr>
          <w:sz w:val="24"/>
          <w:szCs w:val="24"/>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6F5C84">
      <w:pPr>
        <w:ind w:firstLine="709"/>
        <w:jc w:val="both"/>
        <w:rPr>
          <w:snapToGrid w:val="0"/>
          <w:sz w:val="24"/>
          <w:szCs w:val="24"/>
        </w:rPr>
      </w:pPr>
    </w:p>
    <w:p w:rsidR="006F5C84" w:rsidRPr="006F5C84" w:rsidRDefault="006F5C84" w:rsidP="006F5C84">
      <w:pPr>
        <w:ind w:firstLine="709"/>
        <w:jc w:val="both"/>
        <w:rPr>
          <w:b/>
          <w:snapToGrid w:val="0"/>
          <w:sz w:val="24"/>
          <w:szCs w:val="24"/>
        </w:rPr>
      </w:pPr>
      <w:r w:rsidRPr="006F5C84">
        <w:rPr>
          <w:b/>
          <w:snapToGrid w:val="0"/>
          <w:sz w:val="24"/>
          <w:szCs w:val="24"/>
        </w:rPr>
        <w:t>Статья 21. Староста сельского населенного пункта</w:t>
      </w:r>
    </w:p>
    <w:p w:rsidR="006F5C84" w:rsidRPr="006F5C84" w:rsidRDefault="006F5C84" w:rsidP="006F5C84">
      <w:pPr>
        <w:ind w:firstLine="709"/>
        <w:jc w:val="both"/>
        <w:rPr>
          <w:snapToGrid w:val="0"/>
          <w:sz w:val="24"/>
          <w:szCs w:val="24"/>
        </w:rPr>
      </w:pPr>
    </w:p>
    <w:p w:rsidR="006F5C84" w:rsidRPr="006F5C84" w:rsidRDefault="006F5C84" w:rsidP="006F5C84">
      <w:pPr>
        <w:ind w:firstLine="709"/>
        <w:jc w:val="both"/>
        <w:rPr>
          <w:snapToGrid w:val="0"/>
          <w:sz w:val="24"/>
          <w:szCs w:val="24"/>
        </w:rPr>
      </w:pPr>
      <w:r w:rsidRPr="006F5C84">
        <w:rPr>
          <w:snapToGrid w:val="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F5C84" w:rsidRPr="006F5C84" w:rsidRDefault="006F5C84" w:rsidP="006F5C84">
      <w:pPr>
        <w:ind w:firstLine="709"/>
        <w:jc w:val="both"/>
        <w:rPr>
          <w:snapToGrid w:val="0"/>
          <w:sz w:val="24"/>
          <w:szCs w:val="24"/>
        </w:rPr>
      </w:pPr>
      <w:r w:rsidRPr="006F5C84">
        <w:rPr>
          <w:snapToGrid w:val="0"/>
          <w:sz w:val="24"/>
          <w:szCs w:val="24"/>
        </w:rP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5C84" w:rsidRPr="006F5C84" w:rsidRDefault="006F5C84" w:rsidP="006F5C84">
      <w:pPr>
        <w:ind w:firstLine="709"/>
        <w:jc w:val="both"/>
        <w:rPr>
          <w:snapToGrid w:val="0"/>
          <w:sz w:val="24"/>
          <w:szCs w:val="24"/>
        </w:rPr>
      </w:pPr>
      <w:r w:rsidRPr="006F5C84">
        <w:rPr>
          <w:snapToGrid w:val="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5C84" w:rsidRPr="006F5C84" w:rsidRDefault="006F5C84" w:rsidP="006F5C84">
      <w:pPr>
        <w:ind w:firstLine="709"/>
        <w:jc w:val="both"/>
        <w:rPr>
          <w:snapToGrid w:val="0"/>
          <w:sz w:val="24"/>
          <w:szCs w:val="24"/>
        </w:rPr>
      </w:pPr>
      <w:r w:rsidRPr="006F5C84">
        <w:rPr>
          <w:snapToGrid w:val="0"/>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F5C84" w:rsidRPr="006F5C84" w:rsidRDefault="006F5C84" w:rsidP="006F5C84">
      <w:pPr>
        <w:ind w:firstLine="709"/>
        <w:jc w:val="both"/>
        <w:rPr>
          <w:snapToGrid w:val="0"/>
          <w:sz w:val="24"/>
          <w:szCs w:val="24"/>
        </w:rPr>
      </w:pPr>
      <w:r w:rsidRPr="006F5C84">
        <w:rPr>
          <w:snapToGrid w:val="0"/>
          <w:sz w:val="24"/>
          <w:szCs w:val="24"/>
        </w:rPr>
        <w:t>4. Старостой сельского населенного пункта не может быть назначено лицо:</w:t>
      </w:r>
    </w:p>
    <w:p w:rsidR="006F5C84" w:rsidRPr="006F5C84" w:rsidRDefault="006F5C84" w:rsidP="006F5C84">
      <w:pPr>
        <w:ind w:firstLine="709"/>
        <w:jc w:val="both"/>
        <w:rPr>
          <w:snapToGrid w:val="0"/>
          <w:sz w:val="24"/>
          <w:szCs w:val="24"/>
        </w:rPr>
      </w:pPr>
      <w:r w:rsidRPr="006F5C84">
        <w:rPr>
          <w:snapToGrid w:val="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F5C84" w:rsidRPr="006F5C84" w:rsidRDefault="006F5C84" w:rsidP="006F5C84">
      <w:pPr>
        <w:ind w:firstLine="709"/>
        <w:jc w:val="both"/>
        <w:rPr>
          <w:snapToGrid w:val="0"/>
          <w:sz w:val="24"/>
          <w:szCs w:val="24"/>
        </w:rPr>
      </w:pPr>
      <w:r w:rsidRPr="006F5C84">
        <w:rPr>
          <w:snapToGrid w:val="0"/>
          <w:sz w:val="24"/>
          <w:szCs w:val="24"/>
        </w:rPr>
        <w:t>2) признанное судом недееспособным или ограниченно дееспособным;</w:t>
      </w:r>
    </w:p>
    <w:p w:rsidR="006F5C84" w:rsidRPr="006F5C84" w:rsidRDefault="006F5C84" w:rsidP="006F5C84">
      <w:pPr>
        <w:ind w:firstLine="709"/>
        <w:jc w:val="both"/>
        <w:rPr>
          <w:snapToGrid w:val="0"/>
          <w:sz w:val="24"/>
          <w:szCs w:val="24"/>
        </w:rPr>
      </w:pPr>
      <w:r w:rsidRPr="006F5C84">
        <w:rPr>
          <w:snapToGrid w:val="0"/>
          <w:sz w:val="24"/>
          <w:szCs w:val="24"/>
        </w:rPr>
        <w:t>3) имеющее непогашенную или неснятую судимость.</w:t>
      </w:r>
    </w:p>
    <w:p w:rsidR="006F5C84" w:rsidRPr="006F5C84" w:rsidRDefault="006F5C84" w:rsidP="006F5C84">
      <w:pPr>
        <w:ind w:firstLine="709"/>
        <w:jc w:val="both"/>
        <w:rPr>
          <w:snapToGrid w:val="0"/>
          <w:sz w:val="24"/>
          <w:szCs w:val="24"/>
        </w:rPr>
      </w:pPr>
      <w:r w:rsidRPr="006F5C84">
        <w:rPr>
          <w:snapToGrid w:val="0"/>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F5C84" w:rsidRPr="006F5C84" w:rsidRDefault="006F5C84" w:rsidP="006F5C84">
      <w:pPr>
        <w:ind w:firstLine="709"/>
        <w:jc w:val="both"/>
        <w:rPr>
          <w:snapToGrid w:val="0"/>
          <w:sz w:val="24"/>
          <w:szCs w:val="24"/>
        </w:rPr>
      </w:pPr>
      <w:r w:rsidRPr="006F5C84">
        <w:rPr>
          <w:snapToGrid w:val="0"/>
          <w:sz w:val="24"/>
          <w:szCs w:val="24"/>
        </w:rPr>
        <w:t xml:space="preserve">Полномочия старосты сельского населенного пункта прекращаются досрочно по решению Собрания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6F5C84">
        <w:rPr>
          <w:snapToGrid w:val="0"/>
          <w:sz w:val="24"/>
          <w:szCs w:val="24"/>
        </w:rPr>
        <w:lastRenderedPageBreak/>
        <w:t>Федерального закона от 06.10.2003 № 131-ФЗ «Об общих принципах организации местного самоуправления в Российской Федерации»..</w:t>
      </w:r>
    </w:p>
    <w:p w:rsidR="006F5C84" w:rsidRPr="006F5C84" w:rsidRDefault="006F5C84" w:rsidP="006F5C84">
      <w:pPr>
        <w:ind w:firstLine="709"/>
        <w:jc w:val="both"/>
        <w:rPr>
          <w:snapToGrid w:val="0"/>
          <w:sz w:val="24"/>
          <w:szCs w:val="24"/>
        </w:rPr>
      </w:pPr>
      <w:r w:rsidRPr="006F5C84">
        <w:rPr>
          <w:snapToGrid w:val="0"/>
          <w:sz w:val="24"/>
          <w:szCs w:val="24"/>
        </w:rPr>
        <w:t>6. Староста сельского населенного пункта для решения возложенных на него задач:</w:t>
      </w:r>
    </w:p>
    <w:p w:rsidR="006F5C84" w:rsidRPr="006F5C84" w:rsidRDefault="006F5C84" w:rsidP="006F5C84">
      <w:pPr>
        <w:ind w:firstLine="709"/>
        <w:jc w:val="both"/>
        <w:rPr>
          <w:snapToGrid w:val="0"/>
          <w:sz w:val="24"/>
          <w:szCs w:val="24"/>
        </w:rPr>
      </w:pPr>
      <w:r w:rsidRPr="006F5C84">
        <w:rPr>
          <w:snapToGrid w:val="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5C84" w:rsidRPr="006F5C84" w:rsidRDefault="006F5C84" w:rsidP="006F5C84">
      <w:pPr>
        <w:ind w:firstLine="709"/>
        <w:jc w:val="both"/>
        <w:rPr>
          <w:snapToGrid w:val="0"/>
          <w:sz w:val="24"/>
          <w:szCs w:val="24"/>
        </w:rPr>
      </w:pPr>
      <w:r w:rsidRPr="006F5C84">
        <w:rPr>
          <w:snapToGrid w:val="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5C84" w:rsidRPr="006F5C84" w:rsidRDefault="006F5C84" w:rsidP="006F5C84">
      <w:pPr>
        <w:ind w:firstLine="709"/>
        <w:jc w:val="both"/>
        <w:rPr>
          <w:snapToGrid w:val="0"/>
          <w:sz w:val="24"/>
          <w:szCs w:val="24"/>
        </w:rPr>
      </w:pPr>
      <w:r w:rsidRPr="006F5C84">
        <w:rPr>
          <w:snapToGrid w:val="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5C84" w:rsidRPr="006F5C84" w:rsidRDefault="006F5C84" w:rsidP="006F5C84">
      <w:pPr>
        <w:ind w:firstLine="709"/>
        <w:jc w:val="both"/>
        <w:rPr>
          <w:snapToGrid w:val="0"/>
          <w:sz w:val="24"/>
          <w:szCs w:val="24"/>
        </w:rPr>
      </w:pPr>
      <w:r w:rsidRPr="006F5C84">
        <w:rPr>
          <w:snapToGrid w:val="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5C84" w:rsidRPr="006F5C84" w:rsidRDefault="006F5C84" w:rsidP="006F5C84">
      <w:pPr>
        <w:ind w:firstLine="709"/>
        <w:jc w:val="both"/>
        <w:rPr>
          <w:snapToGrid w:val="0"/>
          <w:sz w:val="24"/>
          <w:szCs w:val="24"/>
        </w:rPr>
      </w:pPr>
      <w:r w:rsidRPr="006F5C84">
        <w:rPr>
          <w:snapToGrid w:val="0"/>
          <w:sz w:val="24"/>
          <w:szCs w:val="24"/>
        </w:rPr>
        <w:t>5) осуществляет иные полномочия и права, предусмотренные уставом муниципального образования и (или) нормативным правовым актом Собрания представителей поселения в соответствии с законом субъекта Российской Федерации.</w:t>
      </w:r>
    </w:p>
    <w:p w:rsidR="006F5C84" w:rsidRPr="006F5C84" w:rsidRDefault="006F5C84" w:rsidP="006F5C84">
      <w:pPr>
        <w:ind w:firstLine="709"/>
        <w:jc w:val="both"/>
        <w:rPr>
          <w:snapToGrid w:val="0"/>
          <w:sz w:val="24"/>
          <w:szCs w:val="24"/>
        </w:rPr>
      </w:pPr>
      <w:r w:rsidRPr="006F5C84">
        <w:rPr>
          <w:snapToGrid w:val="0"/>
          <w:sz w:val="24"/>
          <w:szCs w:val="24"/>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Собрания представителей поселения в соответствии с законом субъекта Российской Федерации.</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22. Публичные слушания, общественные обсуждения</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 xml:space="preserve">1. Для обсуждения проектов муниципальных правовых актов по вопросам местного значения с участием жителей поселения Собрания представителей поселения, Главой поселения могут проводиться публичные слушания. </w:t>
      </w:r>
    </w:p>
    <w:p w:rsidR="006F5C84" w:rsidRPr="006F5C84" w:rsidRDefault="006F5C84" w:rsidP="006F5C84">
      <w:pPr>
        <w:ind w:firstLine="709"/>
        <w:jc w:val="both"/>
        <w:rPr>
          <w:sz w:val="24"/>
          <w:szCs w:val="24"/>
        </w:rPr>
      </w:pPr>
      <w:r w:rsidRPr="006F5C84">
        <w:rPr>
          <w:sz w:val="24"/>
          <w:szCs w:val="24"/>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F5C84" w:rsidRPr="006F5C84" w:rsidRDefault="006F5C84" w:rsidP="006F5C84">
      <w:pPr>
        <w:ind w:firstLine="709"/>
        <w:jc w:val="both"/>
        <w:rPr>
          <w:sz w:val="24"/>
          <w:szCs w:val="24"/>
        </w:rPr>
      </w:pPr>
      <w:r w:rsidRPr="006F5C84">
        <w:rPr>
          <w:sz w:val="24"/>
          <w:szCs w:val="24"/>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F5C84" w:rsidRPr="006F5C84" w:rsidRDefault="006F5C84" w:rsidP="006F5C84">
      <w:pPr>
        <w:ind w:firstLine="709"/>
        <w:jc w:val="both"/>
        <w:rPr>
          <w:sz w:val="24"/>
          <w:szCs w:val="24"/>
        </w:rPr>
      </w:pPr>
      <w:r w:rsidRPr="006F5C84">
        <w:rPr>
          <w:sz w:val="24"/>
          <w:szCs w:val="24"/>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F5C84" w:rsidRPr="006F5C84" w:rsidRDefault="006F5C84" w:rsidP="006F5C84">
      <w:pPr>
        <w:ind w:firstLine="709"/>
        <w:jc w:val="both"/>
        <w:rPr>
          <w:sz w:val="24"/>
          <w:szCs w:val="24"/>
        </w:rPr>
      </w:pPr>
      <w:r w:rsidRPr="006F5C84">
        <w:rPr>
          <w:sz w:val="24"/>
          <w:szCs w:val="24"/>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F5C84" w:rsidRPr="006F5C84" w:rsidRDefault="006F5C84" w:rsidP="006F5C84">
      <w:pPr>
        <w:ind w:firstLine="709"/>
        <w:jc w:val="both"/>
        <w:rPr>
          <w:sz w:val="24"/>
          <w:szCs w:val="24"/>
        </w:rPr>
      </w:pPr>
      <w:r w:rsidRPr="006F5C84">
        <w:rPr>
          <w:sz w:val="24"/>
          <w:szCs w:val="24"/>
        </w:rPr>
        <w:t>3) опубликование (обнародование) результатов публичных слушаний (общественных обсуждений), включая мотивированное обоснование принятых решений.</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 xml:space="preserve">Статья 23. Собрание граждан: общие положения </w:t>
      </w:r>
    </w:p>
    <w:p w:rsidR="006F5C84" w:rsidRPr="006F5C84" w:rsidRDefault="006F5C84" w:rsidP="006F5C84">
      <w:pPr>
        <w:ind w:firstLine="709"/>
        <w:jc w:val="both"/>
        <w:rPr>
          <w:sz w:val="24"/>
          <w:szCs w:val="24"/>
        </w:rPr>
      </w:pPr>
    </w:p>
    <w:p w:rsidR="006F5C84" w:rsidRPr="006F5C84" w:rsidRDefault="006F5C84" w:rsidP="00EA332F">
      <w:pPr>
        <w:numPr>
          <w:ilvl w:val="0"/>
          <w:numId w:val="18"/>
        </w:numPr>
        <w:tabs>
          <w:tab w:val="num" w:pos="1134"/>
        </w:tabs>
        <w:ind w:left="0" w:firstLine="709"/>
        <w:jc w:val="both"/>
        <w:rPr>
          <w:sz w:val="24"/>
          <w:szCs w:val="24"/>
        </w:rPr>
      </w:pPr>
      <w:r w:rsidRPr="006F5C84">
        <w:rPr>
          <w:sz w:val="24"/>
          <w:szCs w:val="24"/>
        </w:rPr>
        <w:lastRenderedPageBreak/>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6F5C84" w:rsidRPr="006F5C84" w:rsidRDefault="006F5C84" w:rsidP="00EA332F">
      <w:pPr>
        <w:numPr>
          <w:ilvl w:val="0"/>
          <w:numId w:val="18"/>
        </w:numPr>
        <w:ind w:left="0" w:firstLine="709"/>
        <w:jc w:val="both"/>
        <w:rPr>
          <w:bCs/>
          <w:iCs/>
          <w:snapToGrid w:val="0"/>
          <w:sz w:val="24"/>
          <w:szCs w:val="24"/>
        </w:rPr>
      </w:pPr>
      <w:r w:rsidRPr="006F5C84">
        <w:rPr>
          <w:sz w:val="24"/>
          <w:szCs w:val="24"/>
        </w:rPr>
        <w:t>Собрание граждан проводится по инициативе населения, Собрания представителей поселения, Главы поселения.</w:t>
      </w:r>
    </w:p>
    <w:p w:rsidR="006F5C84" w:rsidRPr="006F5C84" w:rsidRDefault="006F5C84" w:rsidP="00EA332F">
      <w:pPr>
        <w:numPr>
          <w:ilvl w:val="0"/>
          <w:numId w:val="18"/>
        </w:numPr>
        <w:tabs>
          <w:tab w:val="num" w:pos="1134"/>
        </w:tabs>
        <w:ind w:left="0" w:firstLine="709"/>
        <w:jc w:val="both"/>
        <w:rPr>
          <w:sz w:val="24"/>
          <w:szCs w:val="24"/>
        </w:rPr>
      </w:pPr>
      <w:r w:rsidRPr="006F5C84">
        <w:rPr>
          <w:sz w:val="24"/>
          <w:szCs w:val="24"/>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6F5C84" w:rsidRPr="006F5C84" w:rsidRDefault="006F5C84" w:rsidP="00EA332F">
      <w:pPr>
        <w:numPr>
          <w:ilvl w:val="0"/>
          <w:numId w:val="18"/>
        </w:numPr>
        <w:tabs>
          <w:tab w:val="num" w:pos="1134"/>
        </w:tabs>
        <w:ind w:left="0" w:firstLine="709"/>
        <w:jc w:val="both"/>
        <w:rPr>
          <w:sz w:val="24"/>
          <w:szCs w:val="24"/>
        </w:rPr>
      </w:pPr>
      <w:r w:rsidRPr="006F5C84">
        <w:rPr>
          <w:sz w:val="24"/>
          <w:szCs w:val="24"/>
        </w:rPr>
        <w:t>Собрание граждан считается правомочным, если в нем приняло участие более трети из числа граждан, имеющих право на участие в собрании.</w:t>
      </w:r>
    </w:p>
    <w:p w:rsidR="006F5C84" w:rsidRPr="006F5C84" w:rsidRDefault="006F5C84" w:rsidP="00EA332F">
      <w:pPr>
        <w:numPr>
          <w:ilvl w:val="0"/>
          <w:numId w:val="18"/>
        </w:numPr>
        <w:tabs>
          <w:tab w:val="num" w:pos="1134"/>
        </w:tabs>
        <w:ind w:left="0" w:firstLine="709"/>
        <w:jc w:val="both"/>
        <w:rPr>
          <w:sz w:val="24"/>
          <w:szCs w:val="24"/>
        </w:rPr>
      </w:pPr>
      <w:r w:rsidRPr="006F5C84">
        <w:rPr>
          <w:sz w:val="24"/>
          <w:szCs w:val="24"/>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5C84" w:rsidRPr="006F5C84" w:rsidRDefault="006F5C84" w:rsidP="00EA332F">
      <w:pPr>
        <w:numPr>
          <w:ilvl w:val="0"/>
          <w:numId w:val="18"/>
        </w:numPr>
        <w:ind w:left="0" w:firstLine="709"/>
        <w:jc w:val="both"/>
        <w:rPr>
          <w:bCs/>
          <w:iCs/>
          <w:snapToGrid w:val="0"/>
          <w:sz w:val="24"/>
          <w:szCs w:val="24"/>
        </w:rPr>
      </w:pPr>
      <w:r w:rsidRPr="006F5C84">
        <w:rPr>
          <w:sz w:val="24"/>
          <w:szCs w:val="24"/>
        </w:rPr>
        <w:t xml:space="preserve">Собрание граждан, проводимое по инициативе Собрания представителей поселения или главы поселения, назначается соответственно Собрания представителей поселения или Главой поселения. </w:t>
      </w:r>
    </w:p>
    <w:p w:rsidR="006F5C84" w:rsidRPr="006F5C84" w:rsidRDefault="006F5C84" w:rsidP="00EA332F">
      <w:pPr>
        <w:numPr>
          <w:ilvl w:val="0"/>
          <w:numId w:val="18"/>
        </w:numPr>
        <w:tabs>
          <w:tab w:val="num" w:pos="1134"/>
        </w:tabs>
        <w:ind w:left="0" w:firstLine="709"/>
        <w:jc w:val="both"/>
        <w:rPr>
          <w:sz w:val="24"/>
          <w:szCs w:val="24"/>
        </w:rPr>
      </w:pPr>
      <w:r w:rsidRPr="006F5C84">
        <w:rPr>
          <w:sz w:val="24"/>
          <w:szCs w:val="24"/>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24. Конференция граждан (собрание делегатов)</w:t>
      </w:r>
    </w:p>
    <w:p w:rsidR="006F5C84" w:rsidRPr="006F5C84" w:rsidRDefault="006F5C84" w:rsidP="006F5C84">
      <w:pPr>
        <w:ind w:firstLine="709"/>
        <w:jc w:val="both"/>
        <w:rPr>
          <w:sz w:val="24"/>
          <w:szCs w:val="24"/>
        </w:rPr>
      </w:pPr>
    </w:p>
    <w:p w:rsidR="006F5C84" w:rsidRPr="006F5C84" w:rsidRDefault="006F5C84" w:rsidP="00EA332F">
      <w:pPr>
        <w:numPr>
          <w:ilvl w:val="0"/>
          <w:numId w:val="19"/>
        </w:numPr>
        <w:tabs>
          <w:tab w:val="num" w:pos="1134"/>
        </w:tabs>
        <w:ind w:left="0" w:firstLine="709"/>
        <w:jc w:val="both"/>
        <w:rPr>
          <w:sz w:val="24"/>
          <w:szCs w:val="24"/>
        </w:rPr>
      </w:pPr>
      <w:r w:rsidRPr="006F5C84">
        <w:rPr>
          <w:sz w:val="24"/>
          <w:szCs w:val="24"/>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5C84" w:rsidRPr="006F5C84" w:rsidRDefault="006F5C84" w:rsidP="00EA332F">
      <w:pPr>
        <w:numPr>
          <w:ilvl w:val="0"/>
          <w:numId w:val="19"/>
        </w:numPr>
        <w:ind w:left="0" w:firstLine="709"/>
        <w:jc w:val="both"/>
        <w:rPr>
          <w:bCs/>
          <w:iCs/>
          <w:snapToGrid w:val="0"/>
          <w:sz w:val="24"/>
          <w:szCs w:val="24"/>
        </w:rPr>
      </w:pPr>
      <w:r w:rsidRPr="006F5C84">
        <w:rPr>
          <w:sz w:val="24"/>
          <w:szCs w:val="24"/>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6F5C84" w:rsidRPr="006F5C84" w:rsidRDefault="006F5C84" w:rsidP="00EA332F">
      <w:pPr>
        <w:numPr>
          <w:ilvl w:val="0"/>
          <w:numId w:val="19"/>
        </w:numPr>
        <w:tabs>
          <w:tab w:val="num" w:pos="1134"/>
        </w:tabs>
        <w:ind w:left="0" w:firstLine="709"/>
        <w:jc w:val="both"/>
        <w:rPr>
          <w:sz w:val="24"/>
          <w:szCs w:val="24"/>
        </w:rPr>
      </w:pPr>
      <w:r w:rsidRPr="006F5C84">
        <w:rPr>
          <w:sz w:val="24"/>
          <w:szCs w:val="24"/>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6F5C84" w:rsidRPr="006F5C84" w:rsidRDefault="006F5C84" w:rsidP="00EA332F">
      <w:pPr>
        <w:numPr>
          <w:ilvl w:val="0"/>
          <w:numId w:val="19"/>
        </w:numPr>
        <w:tabs>
          <w:tab w:val="num" w:pos="1134"/>
        </w:tabs>
        <w:ind w:left="0" w:firstLine="709"/>
        <w:jc w:val="both"/>
        <w:rPr>
          <w:sz w:val="24"/>
          <w:szCs w:val="24"/>
        </w:rPr>
      </w:pPr>
      <w:r w:rsidRPr="006F5C84">
        <w:rPr>
          <w:sz w:val="24"/>
          <w:szCs w:val="24"/>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 xml:space="preserve">Статья 25. Опрос граждан </w:t>
      </w:r>
    </w:p>
    <w:p w:rsidR="006F5C84" w:rsidRPr="006F5C84" w:rsidRDefault="006F5C84" w:rsidP="006F5C84">
      <w:pPr>
        <w:ind w:firstLine="709"/>
        <w:jc w:val="both"/>
        <w:rPr>
          <w:sz w:val="24"/>
          <w:szCs w:val="24"/>
        </w:rPr>
      </w:pPr>
    </w:p>
    <w:p w:rsidR="006F5C84" w:rsidRPr="006F5C84" w:rsidRDefault="006F5C84" w:rsidP="00EA332F">
      <w:pPr>
        <w:numPr>
          <w:ilvl w:val="0"/>
          <w:numId w:val="20"/>
        </w:numPr>
        <w:tabs>
          <w:tab w:val="num" w:pos="1134"/>
        </w:tabs>
        <w:ind w:left="0" w:firstLine="709"/>
        <w:jc w:val="both"/>
        <w:rPr>
          <w:sz w:val="24"/>
          <w:szCs w:val="24"/>
        </w:rPr>
      </w:pPr>
      <w:r w:rsidRPr="006F5C84">
        <w:rPr>
          <w:sz w:val="24"/>
          <w:szCs w:val="24"/>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6F5C84" w:rsidRPr="006F5C84" w:rsidRDefault="006F5C84" w:rsidP="00EA332F">
      <w:pPr>
        <w:numPr>
          <w:ilvl w:val="0"/>
          <w:numId w:val="20"/>
        </w:numPr>
        <w:tabs>
          <w:tab w:val="left" w:pos="1080"/>
        </w:tabs>
        <w:ind w:left="0" w:firstLine="709"/>
        <w:jc w:val="both"/>
        <w:rPr>
          <w:bCs/>
          <w:iCs/>
          <w:snapToGrid w:val="0"/>
          <w:sz w:val="24"/>
          <w:szCs w:val="24"/>
        </w:rPr>
      </w:pPr>
      <w:r w:rsidRPr="006F5C84">
        <w:rPr>
          <w:sz w:val="24"/>
          <w:szCs w:val="24"/>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26. Обращения граждан в органы местного самоуправления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21"/>
        </w:numPr>
        <w:tabs>
          <w:tab w:val="num" w:pos="1134"/>
        </w:tabs>
        <w:ind w:left="0" w:firstLine="709"/>
        <w:jc w:val="both"/>
        <w:rPr>
          <w:sz w:val="24"/>
          <w:szCs w:val="24"/>
        </w:rPr>
      </w:pPr>
      <w:r w:rsidRPr="006F5C84">
        <w:rPr>
          <w:sz w:val="24"/>
          <w:szCs w:val="24"/>
        </w:rPr>
        <w:lastRenderedPageBreak/>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F5C84" w:rsidRPr="006F5C84" w:rsidRDefault="006F5C84" w:rsidP="00EA332F">
      <w:pPr>
        <w:numPr>
          <w:ilvl w:val="0"/>
          <w:numId w:val="21"/>
        </w:numPr>
        <w:tabs>
          <w:tab w:val="num" w:pos="1134"/>
        </w:tabs>
        <w:ind w:left="0" w:firstLine="709"/>
        <w:jc w:val="both"/>
        <w:rPr>
          <w:sz w:val="24"/>
          <w:szCs w:val="24"/>
        </w:rPr>
      </w:pPr>
      <w:r w:rsidRPr="006F5C84">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5C84" w:rsidRPr="006F5C84" w:rsidRDefault="006F5C84" w:rsidP="006F5C84">
      <w:pPr>
        <w:ind w:firstLine="567"/>
        <w:jc w:val="both"/>
        <w:rPr>
          <w:sz w:val="24"/>
          <w:szCs w:val="24"/>
        </w:rPr>
      </w:pPr>
    </w:p>
    <w:p w:rsidR="006F5C84" w:rsidRPr="006F5C84" w:rsidRDefault="006F5C84" w:rsidP="006F5C84">
      <w:pPr>
        <w:keepNext/>
        <w:tabs>
          <w:tab w:val="num" w:pos="1728"/>
        </w:tabs>
        <w:jc w:val="center"/>
        <w:outlineLvl w:val="0"/>
        <w:rPr>
          <w:b/>
          <w:bCs/>
          <w:kern w:val="32"/>
          <w:sz w:val="24"/>
          <w:szCs w:val="24"/>
        </w:rPr>
      </w:pPr>
      <w:r w:rsidRPr="006F5C84">
        <w:rPr>
          <w:b/>
          <w:bCs/>
          <w:kern w:val="32"/>
          <w:sz w:val="24"/>
          <w:szCs w:val="24"/>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6F5C84" w:rsidRPr="006F5C84" w:rsidRDefault="006F5C84" w:rsidP="006F5C84">
      <w:pPr>
        <w:ind w:firstLine="567"/>
        <w:jc w:val="both"/>
        <w:rPr>
          <w:sz w:val="24"/>
          <w:szCs w:val="24"/>
        </w:rPr>
      </w:pPr>
    </w:p>
    <w:p w:rsidR="006F5C84" w:rsidRPr="006F5C84" w:rsidRDefault="006F5C84" w:rsidP="006F5C84">
      <w:pPr>
        <w:keepNext/>
        <w:tabs>
          <w:tab w:val="left" w:pos="9781"/>
        </w:tabs>
        <w:ind w:firstLine="709"/>
        <w:jc w:val="both"/>
        <w:outlineLvl w:val="1"/>
        <w:rPr>
          <w:b/>
          <w:bCs/>
          <w:sz w:val="24"/>
          <w:szCs w:val="24"/>
        </w:rPr>
      </w:pPr>
      <w:r w:rsidRPr="006F5C84">
        <w:rPr>
          <w:b/>
          <w:bCs/>
          <w:snapToGrid w:val="0"/>
          <w:sz w:val="24"/>
          <w:szCs w:val="24"/>
        </w:rPr>
        <w:t>Статья 27. Структура органов местного самоуправления поселения</w:t>
      </w:r>
    </w:p>
    <w:p w:rsidR="006F5C84" w:rsidRPr="006F5C84" w:rsidRDefault="006F5C84" w:rsidP="006F5C84">
      <w:pPr>
        <w:tabs>
          <w:tab w:val="left" w:pos="9781"/>
        </w:tabs>
        <w:ind w:firstLine="709"/>
        <w:jc w:val="both"/>
        <w:rPr>
          <w:sz w:val="24"/>
          <w:szCs w:val="24"/>
        </w:rPr>
      </w:pPr>
    </w:p>
    <w:p w:rsidR="006F5C84" w:rsidRPr="006F5C84" w:rsidRDefault="006F5C84" w:rsidP="00EA332F">
      <w:pPr>
        <w:numPr>
          <w:ilvl w:val="0"/>
          <w:numId w:val="22"/>
        </w:numPr>
        <w:tabs>
          <w:tab w:val="num" w:pos="1134"/>
          <w:tab w:val="left" w:pos="9781"/>
        </w:tabs>
        <w:ind w:left="0" w:firstLine="709"/>
        <w:jc w:val="both"/>
        <w:rPr>
          <w:sz w:val="24"/>
          <w:szCs w:val="24"/>
        </w:rPr>
      </w:pPr>
      <w:r w:rsidRPr="006F5C84">
        <w:rPr>
          <w:sz w:val="24"/>
          <w:szCs w:val="24"/>
        </w:rPr>
        <w:t>В структуру органов местного самоуправления поселения входят:</w:t>
      </w:r>
    </w:p>
    <w:p w:rsidR="006F5C84" w:rsidRPr="006F5C84" w:rsidRDefault="006F5C84" w:rsidP="00EA332F">
      <w:pPr>
        <w:numPr>
          <w:ilvl w:val="0"/>
          <w:numId w:val="23"/>
        </w:numPr>
        <w:tabs>
          <w:tab w:val="left" w:pos="1134"/>
          <w:tab w:val="left" w:pos="9781"/>
        </w:tabs>
        <w:ind w:left="0" w:firstLine="709"/>
        <w:jc w:val="both"/>
        <w:rPr>
          <w:sz w:val="24"/>
          <w:szCs w:val="24"/>
        </w:rPr>
      </w:pPr>
      <w:r w:rsidRPr="006F5C84">
        <w:rPr>
          <w:sz w:val="24"/>
          <w:szCs w:val="24"/>
        </w:rPr>
        <w:t>Собрание представителей поселения – представительный орган поселения;</w:t>
      </w:r>
    </w:p>
    <w:p w:rsidR="006F5C84" w:rsidRPr="006F5C84" w:rsidRDefault="006F5C84" w:rsidP="00EA332F">
      <w:pPr>
        <w:numPr>
          <w:ilvl w:val="0"/>
          <w:numId w:val="23"/>
        </w:numPr>
        <w:tabs>
          <w:tab w:val="left" w:pos="1134"/>
          <w:tab w:val="left" w:pos="9781"/>
        </w:tabs>
        <w:ind w:left="0" w:firstLine="709"/>
        <w:jc w:val="both"/>
        <w:rPr>
          <w:sz w:val="24"/>
          <w:szCs w:val="24"/>
        </w:rPr>
      </w:pPr>
      <w:r w:rsidRPr="006F5C84">
        <w:rPr>
          <w:sz w:val="24"/>
          <w:szCs w:val="24"/>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6F5C84" w:rsidRPr="006F5C84" w:rsidRDefault="006F5C84" w:rsidP="00EA332F">
      <w:pPr>
        <w:numPr>
          <w:ilvl w:val="0"/>
          <w:numId w:val="23"/>
        </w:numPr>
        <w:tabs>
          <w:tab w:val="left" w:pos="1134"/>
          <w:tab w:val="left" w:pos="9781"/>
        </w:tabs>
        <w:ind w:left="0" w:firstLine="709"/>
        <w:jc w:val="both"/>
        <w:rPr>
          <w:sz w:val="24"/>
          <w:szCs w:val="24"/>
        </w:rPr>
      </w:pPr>
      <w:r w:rsidRPr="006F5C84">
        <w:rPr>
          <w:sz w:val="24"/>
          <w:szCs w:val="24"/>
        </w:rPr>
        <w:t>Администрация поселения – исполнительно-распорядительный орган поселения.</w:t>
      </w:r>
    </w:p>
    <w:p w:rsidR="006F5C84" w:rsidRPr="006F5C84" w:rsidRDefault="006F5C84" w:rsidP="00EA332F">
      <w:pPr>
        <w:numPr>
          <w:ilvl w:val="0"/>
          <w:numId w:val="22"/>
        </w:numPr>
        <w:tabs>
          <w:tab w:val="num" w:pos="1134"/>
          <w:tab w:val="left" w:pos="9781"/>
        </w:tabs>
        <w:ind w:left="0" w:firstLine="709"/>
        <w:jc w:val="both"/>
        <w:rPr>
          <w:sz w:val="24"/>
          <w:szCs w:val="24"/>
        </w:rPr>
      </w:pPr>
      <w:r w:rsidRPr="006F5C84">
        <w:rPr>
          <w:sz w:val="24"/>
          <w:szCs w:val="24"/>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6F5C84">
      <w:pPr>
        <w:tabs>
          <w:tab w:val="left" w:pos="9781"/>
        </w:tabs>
        <w:ind w:firstLine="709"/>
        <w:jc w:val="both"/>
        <w:rPr>
          <w:sz w:val="24"/>
          <w:szCs w:val="24"/>
        </w:rPr>
      </w:pPr>
      <w:r w:rsidRPr="006F5C84">
        <w:rPr>
          <w:sz w:val="24"/>
          <w:szCs w:val="24"/>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EA332F">
      <w:pPr>
        <w:numPr>
          <w:ilvl w:val="0"/>
          <w:numId w:val="22"/>
        </w:numPr>
        <w:tabs>
          <w:tab w:val="num" w:pos="1134"/>
          <w:tab w:val="left" w:pos="9781"/>
        </w:tabs>
        <w:ind w:left="0" w:firstLine="709"/>
        <w:jc w:val="both"/>
        <w:rPr>
          <w:sz w:val="24"/>
          <w:szCs w:val="24"/>
        </w:rPr>
      </w:pPr>
      <w:r w:rsidRPr="006F5C84">
        <w:rPr>
          <w:sz w:val="24"/>
          <w:szCs w:val="24"/>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6F5C84" w:rsidRPr="006F5C84" w:rsidRDefault="006F5C84" w:rsidP="00EA332F">
      <w:pPr>
        <w:numPr>
          <w:ilvl w:val="0"/>
          <w:numId w:val="22"/>
        </w:numPr>
        <w:tabs>
          <w:tab w:val="num" w:pos="1134"/>
          <w:tab w:val="left" w:pos="9781"/>
        </w:tabs>
        <w:ind w:left="0" w:firstLine="709"/>
        <w:jc w:val="both"/>
        <w:rPr>
          <w:sz w:val="24"/>
          <w:szCs w:val="24"/>
        </w:rPr>
      </w:pPr>
      <w:r w:rsidRPr="006F5C84">
        <w:rPr>
          <w:sz w:val="24"/>
          <w:szCs w:val="24"/>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6F5C84" w:rsidRPr="006F5C84" w:rsidRDefault="006F5C84" w:rsidP="006F5C84">
      <w:pPr>
        <w:ind w:left="709"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28. Собрание представителей поселения: состав, место нахождения и статус</w:t>
      </w:r>
    </w:p>
    <w:p w:rsidR="006F5C84" w:rsidRPr="006F5C84" w:rsidRDefault="006F5C84" w:rsidP="006F5C84">
      <w:pPr>
        <w:ind w:right="-2" w:firstLine="709"/>
        <w:jc w:val="center"/>
        <w:rPr>
          <w:sz w:val="24"/>
          <w:szCs w:val="24"/>
        </w:rPr>
      </w:pP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t xml:space="preserve">Собрание представителей поселения состоит из </w:t>
      </w:r>
      <w:r w:rsidRPr="006F5C84">
        <w:rPr>
          <w:noProof/>
          <w:sz w:val="24"/>
          <w:szCs w:val="24"/>
        </w:rPr>
        <w:t>«____»</w:t>
      </w:r>
      <w:r w:rsidRPr="006F5C84">
        <w:rPr>
          <w:sz w:val="24"/>
          <w:szCs w:val="24"/>
        </w:rPr>
        <w:t xml:space="preserve"> депутатов, избираемых на основе всеобщего равного и прямого избирательного права при тайном голосовании на муниципальных выборах сроком </w:t>
      </w:r>
      <w:r w:rsidRPr="006F5C84">
        <w:rPr>
          <w:i/>
          <w:sz w:val="24"/>
          <w:szCs w:val="24"/>
        </w:rPr>
        <w:t>на 5 (пять) лет</w:t>
      </w:r>
      <w:r w:rsidRPr="006F5C84">
        <w:rPr>
          <w:sz w:val="24"/>
          <w:szCs w:val="24"/>
        </w:rPr>
        <w:t>.</w:t>
      </w: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t xml:space="preserve">Место нахождения Собрания представителей поселения: </w:t>
      </w:r>
      <w:r w:rsidRPr="006F5C84">
        <w:rPr>
          <w:noProof/>
          <w:sz w:val="24"/>
          <w:szCs w:val="24"/>
        </w:rPr>
        <w:t>«_____».</w:t>
      </w: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lastRenderedPageBreak/>
        <w:t xml:space="preserve">Собрание представителей поселения </w:t>
      </w:r>
      <w:r w:rsidRPr="006F5C84">
        <w:rPr>
          <w:i/>
          <w:sz w:val="24"/>
          <w:szCs w:val="24"/>
        </w:rPr>
        <w:t>обладает</w:t>
      </w:r>
      <w:r w:rsidRPr="006F5C84">
        <w:rPr>
          <w:sz w:val="24"/>
          <w:szCs w:val="24"/>
        </w:rPr>
        <w:t xml:space="preserve">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F5C84" w:rsidRPr="006F5C84" w:rsidRDefault="006F5C84" w:rsidP="00EA332F">
      <w:pPr>
        <w:numPr>
          <w:ilvl w:val="0"/>
          <w:numId w:val="24"/>
        </w:numPr>
        <w:tabs>
          <w:tab w:val="num" w:pos="1134"/>
        </w:tabs>
        <w:ind w:left="0" w:firstLine="709"/>
        <w:jc w:val="both"/>
        <w:rPr>
          <w:sz w:val="24"/>
          <w:szCs w:val="24"/>
        </w:rPr>
      </w:pPr>
      <w:r w:rsidRPr="006F5C84">
        <w:rPr>
          <w:sz w:val="24"/>
          <w:szCs w:val="24"/>
        </w:rPr>
        <w:t>Собрание представителей поселения имеет печать со своим полным наименованием.</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29. Компетенция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25"/>
        </w:numPr>
        <w:tabs>
          <w:tab w:val="num" w:pos="1134"/>
        </w:tabs>
        <w:ind w:left="0" w:firstLine="709"/>
        <w:jc w:val="both"/>
        <w:rPr>
          <w:sz w:val="24"/>
          <w:szCs w:val="24"/>
        </w:rPr>
      </w:pPr>
      <w:r w:rsidRPr="006F5C84">
        <w:rPr>
          <w:sz w:val="24"/>
          <w:szCs w:val="24"/>
        </w:rPr>
        <w:t>В исключительной компетенции Собрания представителей поселения находится:</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принятие устава поселения и внесение в него изменений и дополнений;</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 xml:space="preserve"> утверждение бюджета поселения и отчета о его исполнении;</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утверждение стратегии социально-экономического развития поселения;</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определение порядка управления и распоряжения имуществом, находящимся в собственности поселения;</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определение порядка участия поселения в организациях межмуниципального сотрудничества;</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определение порядка материально-технического и организационного обеспечения деятельности органов местного самоуправления поселения;</w:t>
      </w:r>
    </w:p>
    <w:p w:rsidR="006F5C84" w:rsidRPr="006F5C84" w:rsidRDefault="006F5C84" w:rsidP="00EA332F">
      <w:pPr>
        <w:numPr>
          <w:ilvl w:val="0"/>
          <w:numId w:val="26"/>
        </w:numPr>
        <w:tabs>
          <w:tab w:val="left" w:pos="1134"/>
        </w:tabs>
        <w:ind w:left="0" w:firstLine="709"/>
        <w:jc w:val="both"/>
        <w:rPr>
          <w:sz w:val="24"/>
          <w:szCs w:val="24"/>
        </w:rPr>
      </w:pPr>
      <w:r w:rsidRPr="006F5C84">
        <w:rPr>
          <w:sz w:val="24"/>
          <w:szCs w:val="24"/>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F5C84" w:rsidRPr="006F5C84" w:rsidRDefault="006F5C84" w:rsidP="00EA332F">
      <w:pPr>
        <w:numPr>
          <w:ilvl w:val="0"/>
          <w:numId w:val="26"/>
        </w:numPr>
        <w:tabs>
          <w:tab w:val="left" w:pos="1134"/>
        </w:tabs>
        <w:ind w:left="0" w:firstLine="709"/>
        <w:jc w:val="both"/>
        <w:rPr>
          <w:bCs/>
          <w:snapToGrid w:val="0"/>
          <w:sz w:val="24"/>
          <w:szCs w:val="24"/>
        </w:rPr>
      </w:pPr>
      <w:r w:rsidRPr="006F5C84">
        <w:rPr>
          <w:sz w:val="24"/>
          <w:szCs w:val="24"/>
        </w:rPr>
        <w:t>принятие решения об удалении Главы поселения в отставку;</w:t>
      </w:r>
    </w:p>
    <w:p w:rsidR="006F5C84" w:rsidRPr="006F5C84" w:rsidRDefault="006F5C84" w:rsidP="00EA332F">
      <w:pPr>
        <w:numPr>
          <w:ilvl w:val="0"/>
          <w:numId w:val="26"/>
        </w:numPr>
        <w:tabs>
          <w:tab w:val="left" w:pos="1134"/>
        </w:tabs>
        <w:ind w:left="0" w:firstLine="709"/>
        <w:jc w:val="both"/>
        <w:rPr>
          <w:bCs/>
          <w:snapToGrid w:val="0"/>
          <w:sz w:val="24"/>
          <w:szCs w:val="24"/>
        </w:rPr>
      </w:pPr>
      <w:r w:rsidRPr="006F5C84">
        <w:rPr>
          <w:bCs/>
          <w:snapToGrid w:val="0"/>
          <w:sz w:val="24"/>
          <w:szCs w:val="24"/>
        </w:rPr>
        <w:t>утверждение правил благоустройства территории поселения.</w:t>
      </w:r>
    </w:p>
    <w:p w:rsidR="006F5C84" w:rsidRPr="006F5C84" w:rsidRDefault="006F5C84" w:rsidP="00EA332F">
      <w:pPr>
        <w:numPr>
          <w:ilvl w:val="0"/>
          <w:numId w:val="25"/>
        </w:numPr>
        <w:tabs>
          <w:tab w:val="num" w:pos="1134"/>
        </w:tabs>
        <w:ind w:left="0" w:firstLine="709"/>
        <w:jc w:val="both"/>
        <w:rPr>
          <w:sz w:val="24"/>
          <w:szCs w:val="24"/>
        </w:rPr>
      </w:pPr>
      <w:r w:rsidRPr="006F5C84">
        <w:rPr>
          <w:sz w:val="24"/>
          <w:szCs w:val="24"/>
        </w:rPr>
        <w:t>Иные полномочия Собрания представителей поселения определяются федеральными законами, Уставом Самарской области, законами Самарской области, настоящим Уставом.</w:t>
      </w:r>
    </w:p>
    <w:p w:rsidR="006F5C84" w:rsidRPr="006F5C84" w:rsidRDefault="006F5C84" w:rsidP="00EA332F">
      <w:pPr>
        <w:numPr>
          <w:ilvl w:val="0"/>
          <w:numId w:val="25"/>
        </w:numPr>
        <w:tabs>
          <w:tab w:val="num" w:pos="1134"/>
        </w:tabs>
        <w:ind w:left="0" w:firstLine="709"/>
        <w:jc w:val="both"/>
        <w:rPr>
          <w:sz w:val="24"/>
          <w:szCs w:val="24"/>
        </w:rPr>
      </w:pPr>
      <w:r w:rsidRPr="006F5C84">
        <w:rPr>
          <w:sz w:val="24"/>
          <w:szCs w:val="24"/>
        </w:rPr>
        <w:t>Собрание представителей поселения в своей деятельности подотчетно населению поселения.</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30. Заседания Собрания представителей поселения</w:t>
      </w:r>
    </w:p>
    <w:p w:rsidR="006F5C84" w:rsidRPr="006F5C84" w:rsidRDefault="006F5C84" w:rsidP="006F5C84">
      <w:pPr>
        <w:adjustRightInd w:val="0"/>
        <w:ind w:firstLine="709"/>
        <w:jc w:val="both"/>
        <w:rPr>
          <w:snapToGrid w:val="0"/>
          <w:sz w:val="24"/>
          <w:szCs w:val="24"/>
        </w:rPr>
      </w:pPr>
    </w:p>
    <w:p w:rsidR="006F5C84" w:rsidRPr="006F5C84" w:rsidRDefault="006F5C84" w:rsidP="00EA332F">
      <w:pPr>
        <w:numPr>
          <w:ilvl w:val="0"/>
          <w:numId w:val="27"/>
        </w:numPr>
        <w:tabs>
          <w:tab w:val="num" w:pos="1134"/>
        </w:tabs>
        <w:ind w:left="0" w:firstLine="709"/>
        <w:jc w:val="both"/>
        <w:rPr>
          <w:sz w:val="24"/>
          <w:szCs w:val="24"/>
        </w:rPr>
      </w:pPr>
      <w:r w:rsidRPr="006F5C84">
        <w:rPr>
          <w:sz w:val="24"/>
          <w:szCs w:val="24"/>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6F5C84" w:rsidRPr="006F5C84" w:rsidRDefault="006F5C84" w:rsidP="00EA332F">
      <w:pPr>
        <w:numPr>
          <w:ilvl w:val="0"/>
          <w:numId w:val="27"/>
        </w:numPr>
        <w:tabs>
          <w:tab w:val="num" w:pos="1134"/>
        </w:tabs>
        <w:ind w:left="0" w:firstLine="709"/>
        <w:jc w:val="both"/>
        <w:rPr>
          <w:sz w:val="24"/>
          <w:szCs w:val="24"/>
        </w:rPr>
      </w:pPr>
      <w:r w:rsidRPr="006F5C84">
        <w:rPr>
          <w:sz w:val="24"/>
          <w:szCs w:val="24"/>
        </w:rPr>
        <w:t>Очередные заседания Собрания представителей поселения проводятся не реже одного раза в три месяца.</w:t>
      </w:r>
    </w:p>
    <w:p w:rsidR="006F5C84" w:rsidRPr="006F5C84" w:rsidRDefault="006F5C84" w:rsidP="00EA332F">
      <w:pPr>
        <w:numPr>
          <w:ilvl w:val="0"/>
          <w:numId w:val="27"/>
        </w:numPr>
        <w:tabs>
          <w:tab w:val="num" w:pos="1134"/>
        </w:tabs>
        <w:ind w:left="0" w:firstLine="709"/>
        <w:jc w:val="both"/>
        <w:rPr>
          <w:sz w:val="24"/>
          <w:szCs w:val="24"/>
        </w:rPr>
      </w:pPr>
      <w:r w:rsidRPr="006F5C84">
        <w:rPr>
          <w:sz w:val="24"/>
          <w:szCs w:val="24"/>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6F5C84" w:rsidRPr="006F5C84" w:rsidRDefault="006F5C84" w:rsidP="00EA332F">
      <w:pPr>
        <w:numPr>
          <w:ilvl w:val="0"/>
          <w:numId w:val="27"/>
        </w:numPr>
        <w:tabs>
          <w:tab w:val="num" w:pos="1080"/>
        </w:tabs>
        <w:adjustRightInd w:val="0"/>
        <w:ind w:left="0" w:firstLine="709"/>
        <w:jc w:val="both"/>
        <w:rPr>
          <w:sz w:val="24"/>
          <w:szCs w:val="24"/>
        </w:rPr>
      </w:pPr>
      <w:r w:rsidRPr="006F5C84">
        <w:rPr>
          <w:sz w:val="24"/>
          <w:szCs w:val="24"/>
        </w:rPr>
        <w:t xml:space="preserve">Требовать внеочередного созыва заседания Собрания представителей поселения имеет право Глава поселения, председатель Собрания представителей поселения, инициативная группа депутатов в количестве </w:t>
      </w:r>
      <w:r w:rsidRPr="006F5C84">
        <w:rPr>
          <w:i/>
          <w:sz w:val="24"/>
          <w:szCs w:val="24"/>
          <w:u w:val="single"/>
        </w:rPr>
        <w:t>не менее 4 (четырех) человек</w:t>
      </w:r>
      <w:r w:rsidRPr="006F5C84">
        <w:rPr>
          <w:sz w:val="24"/>
          <w:szCs w:val="24"/>
        </w:rPr>
        <w:t>.</w:t>
      </w:r>
    </w:p>
    <w:p w:rsidR="006F5C84" w:rsidRPr="006F5C84" w:rsidRDefault="006F5C84" w:rsidP="006F5C84">
      <w:pPr>
        <w:ind w:firstLine="567"/>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lastRenderedPageBreak/>
        <w:t>Статья 31. Основания и порядок досрочного прекращения полномочий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28"/>
        </w:numPr>
        <w:tabs>
          <w:tab w:val="num" w:pos="1134"/>
        </w:tabs>
        <w:ind w:left="0" w:firstLine="709"/>
        <w:jc w:val="both"/>
        <w:rPr>
          <w:sz w:val="24"/>
          <w:szCs w:val="24"/>
        </w:rPr>
      </w:pPr>
      <w:r w:rsidRPr="006F5C84">
        <w:rPr>
          <w:sz w:val="24"/>
          <w:szCs w:val="24"/>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утраты поселением статуса муниципального образования в связи с его объединением с городским округом;</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увеличения численности избирателей поселения более чем на 25 процентов, произошедшего вследствие изменения границ поселения;</w:t>
      </w:r>
    </w:p>
    <w:p w:rsidR="006F5C84" w:rsidRPr="006F5C84" w:rsidRDefault="006F5C84" w:rsidP="00EA332F">
      <w:pPr>
        <w:numPr>
          <w:ilvl w:val="0"/>
          <w:numId w:val="29"/>
        </w:numPr>
        <w:tabs>
          <w:tab w:val="left" w:pos="1134"/>
        </w:tabs>
        <w:ind w:left="0" w:firstLine="709"/>
        <w:jc w:val="both"/>
        <w:rPr>
          <w:sz w:val="24"/>
          <w:szCs w:val="24"/>
        </w:rPr>
      </w:pPr>
      <w:r w:rsidRPr="006F5C84">
        <w:rPr>
          <w:sz w:val="24"/>
          <w:szCs w:val="24"/>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6F5C84" w:rsidRPr="006F5C84" w:rsidRDefault="006F5C84" w:rsidP="00EA332F">
      <w:pPr>
        <w:numPr>
          <w:ilvl w:val="0"/>
          <w:numId w:val="28"/>
        </w:numPr>
        <w:tabs>
          <w:tab w:val="num" w:pos="1134"/>
        </w:tabs>
        <w:ind w:left="0" w:firstLine="709"/>
        <w:jc w:val="both"/>
        <w:rPr>
          <w:sz w:val="24"/>
          <w:szCs w:val="24"/>
        </w:rPr>
      </w:pPr>
      <w:r w:rsidRPr="006F5C84">
        <w:rPr>
          <w:sz w:val="24"/>
          <w:szCs w:val="24"/>
        </w:rPr>
        <w:t>Досрочное прекращение полномочий Собрания представителей поселения влечет досрочное прекращение полномочий его депутатов.</w:t>
      </w:r>
    </w:p>
    <w:p w:rsidR="006F5C84" w:rsidRPr="006F5C84" w:rsidRDefault="006F5C84" w:rsidP="00EA332F">
      <w:pPr>
        <w:numPr>
          <w:ilvl w:val="0"/>
          <w:numId w:val="28"/>
        </w:numPr>
        <w:tabs>
          <w:tab w:val="num" w:pos="1134"/>
        </w:tabs>
        <w:ind w:left="0" w:firstLine="709"/>
        <w:jc w:val="both"/>
        <w:rPr>
          <w:sz w:val="24"/>
          <w:szCs w:val="24"/>
        </w:rPr>
      </w:pPr>
      <w:r w:rsidRPr="006F5C84">
        <w:rPr>
          <w:sz w:val="24"/>
          <w:szCs w:val="24"/>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32. Основания досрочного прекращения полномочий депутата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30"/>
        </w:numPr>
        <w:tabs>
          <w:tab w:val="num" w:pos="1134"/>
        </w:tabs>
        <w:ind w:left="0" w:firstLine="709"/>
        <w:jc w:val="both"/>
        <w:rPr>
          <w:sz w:val="24"/>
          <w:szCs w:val="24"/>
        </w:rPr>
      </w:pPr>
      <w:r w:rsidRPr="006F5C84">
        <w:rPr>
          <w:sz w:val="24"/>
          <w:szCs w:val="24"/>
        </w:rPr>
        <w:t>Полномочия депутата Собрания представителей поселения прекращаются досрочно в случае:</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смерти;</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отставки по собственному желанию;</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признания его судом недееспособным или ограниченно дееспособным;</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признания его судом безвестно отсутствующим или объявления умершим;</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вступления в отношении него в законную силу обвинительного приговора суда;</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выезда за пределы Российской Федерации на постоянное место жительства;</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отзыва избирателями;</w:t>
      </w:r>
    </w:p>
    <w:p w:rsidR="006F5C84" w:rsidRPr="006F5C84" w:rsidRDefault="006F5C84" w:rsidP="00EA332F">
      <w:pPr>
        <w:numPr>
          <w:ilvl w:val="0"/>
          <w:numId w:val="31"/>
        </w:numPr>
        <w:tabs>
          <w:tab w:val="left" w:pos="1134"/>
        </w:tabs>
        <w:ind w:left="0" w:firstLine="709"/>
        <w:jc w:val="both"/>
        <w:rPr>
          <w:sz w:val="24"/>
          <w:szCs w:val="24"/>
        </w:rPr>
      </w:pPr>
      <w:r w:rsidRPr="006F5C84">
        <w:rPr>
          <w:sz w:val="24"/>
          <w:szCs w:val="24"/>
        </w:rPr>
        <w:t>досрочного прекращения полномочий Собрания представителей поселения;</w:t>
      </w:r>
    </w:p>
    <w:p w:rsidR="006F5C84" w:rsidRPr="006F5C84" w:rsidRDefault="006F5C84" w:rsidP="00EA332F">
      <w:pPr>
        <w:numPr>
          <w:ilvl w:val="0"/>
          <w:numId w:val="31"/>
        </w:numPr>
        <w:tabs>
          <w:tab w:val="left" w:pos="1276"/>
        </w:tabs>
        <w:ind w:left="0" w:firstLine="709"/>
        <w:jc w:val="both"/>
        <w:rPr>
          <w:sz w:val="24"/>
          <w:szCs w:val="24"/>
        </w:rPr>
      </w:pPr>
      <w:r w:rsidRPr="006F5C84">
        <w:rPr>
          <w:sz w:val="24"/>
          <w:szCs w:val="24"/>
        </w:rPr>
        <w:lastRenderedPageBreak/>
        <w:t>призыва на военную службу или направления на заменяющую ее альтернативную гражданскую службу;</w:t>
      </w:r>
    </w:p>
    <w:p w:rsidR="006F5C84" w:rsidRPr="006F5C84" w:rsidRDefault="006F5C84" w:rsidP="006F5C84">
      <w:pPr>
        <w:tabs>
          <w:tab w:val="left" w:pos="1276"/>
        </w:tabs>
        <w:ind w:firstLine="709"/>
        <w:jc w:val="both"/>
        <w:rPr>
          <w:sz w:val="24"/>
          <w:szCs w:val="24"/>
        </w:rPr>
      </w:pPr>
      <w:r w:rsidRPr="006F5C84">
        <w:rPr>
          <w:sz w:val="24"/>
          <w:szCs w:val="24"/>
        </w:rPr>
        <w:t>11)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C84" w:rsidRPr="006F5C84" w:rsidRDefault="006F5C84" w:rsidP="006F5C84">
      <w:pPr>
        <w:tabs>
          <w:tab w:val="left" w:pos="1276"/>
        </w:tabs>
        <w:ind w:firstLine="709"/>
        <w:jc w:val="both"/>
        <w:rPr>
          <w:sz w:val="24"/>
          <w:szCs w:val="24"/>
        </w:rPr>
      </w:pPr>
      <w:r w:rsidRPr="006F5C84">
        <w:rPr>
          <w:sz w:val="24"/>
          <w:szCs w:val="24"/>
        </w:rPr>
        <w:t>12) в иных случаях, установленных федеральными законами.</w:t>
      </w:r>
    </w:p>
    <w:p w:rsidR="006F5C84" w:rsidRPr="006F5C84" w:rsidRDefault="006F5C84" w:rsidP="00EA332F">
      <w:pPr>
        <w:numPr>
          <w:ilvl w:val="0"/>
          <w:numId w:val="30"/>
        </w:numPr>
        <w:tabs>
          <w:tab w:val="num" w:pos="1134"/>
        </w:tabs>
        <w:ind w:left="0" w:firstLine="709"/>
        <w:jc w:val="both"/>
        <w:rPr>
          <w:sz w:val="24"/>
          <w:szCs w:val="24"/>
        </w:rPr>
      </w:pPr>
      <w:r w:rsidRPr="006F5C84">
        <w:rPr>
          <w:sz w:val="24"/>
          <w:szCs w:val="24"/>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6F5C84" w:rsidRPr="006F5C84" w:rsidRDefault="006F5C84" w:rsidP="006F5C84">
      <w:pPr>
        <w:autoSpaceDE w:val="0"/>
        <w:autoSpaceDN w:val="0"/>
        <w:ind w:firstLine="567"/>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33. Председатель Собрания представителей поселения: общие положения</w:t>
      </w:r>
    </w:p>
    <w:p w:rsidR="006F5C84" w:rsidRPr="006F5C84" w:rsidRDefault="006F5C84" w:rsidP="006F5C84">
      <w:pPr>
        <w:ind w:right="-2" w:firstLine="709"/>
        <w:jc w:val="both"/>
        <w:rPr>
          <w:sz w:val="24"/>
          <w:szCs w:val="24"/>
        </w:rPr>
      </w:pP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Председатель Собрания представителей поселения осуществляет свои полномочия на непостоянной основе.</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F5C84" w:rsidRPr="006F5C84" w:rsidRDefault="006F5C84" w:rsidP="00EA332F">
      <w:pPr>
        <w:numPr>
          <w:ilvl w:val="0"/>
          <w:numId w:val="32"/>
        </w:numPr>
        <w:tabs>
          <w:tab w:val="num" w:pos="1134"/>
        </w:tabs>
        <w:ind w:left="0" w:firstLine="709"/>
        <w:jc w:val="both"/>
        <w:rPr>
          <w:sz w:val="24"/>
          <w:szCs w:val="24"/>
        </w:rPr>
      </w:pPr>
      <w:r w:rsidRPr="006F5C84">
        <w:rPr>
          <w:sz w:val="24"/>
          <w:szCs w:val="24"/>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F5C84" w:rsidRPr="006F5C84" w:rsidRDefault="006F5C84" w:rsidP="00EA332F">
      <w:pPr>
        <w:numPr>
          <w:ilvl w:val="0"/>
          <w:numId w:val="32"/>
        </w:numPr>
        <w:tabs>
          <w:tab w:val="num" w:pos="1276"/>
        </w:tabs>
        <w:ind w:left="0" w:firstLine="709"/>
        <w:jc w:val="both"/>
        <w:rPr>
          <w:sz w:val="24"/>
          <w:szCs w:val="24"/>
        </w:rPr>
      </w:pPr>
      <w:r w:rsidRPr="006F5C84">
        <w:rPr>
          <w:sz w:val="24"/>
          <w:szCs w:val="24"/>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F5C84" w:rsidRPr="006F5C84" w:rsidRDefault="006F5C84" w:rsidP="00EA332F">
      <w:pPr>
        <w:numPr>
          <w:ilvl w:val="0"/>
          <w:numId w:val="32"/>
        </w:numPr>
        <w:tabs>
          <w:tab w:val="num" w:pos="1276"/>
        </w:tabs>
        <w:ind w:left="0" w:firstLine="709"/>
        <w:jc w:val="both"/>
        <w:rPr>
          <w:sz w:val="24"/>
          <w:szCs w:val="24"/>
        </w:rPr>
      </w:pPr>
      <w:r w:rsidRPr="006F5C84">
        <w:rPr>
          <w:sz w:val="24"/>
          <w:szCs w:val="24"/>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w:t>
      </w:r>
      <w:r w:rsidRPr="006F5C84">
        <w:rPr>
          <w:sz w:val="24"/>
          <w:szCs w:val="24"/>
        </w:rPr>
        <w:lastRenderedPageBreak/>
        <w:t>избираемый Собранием представителей поселения на срок полномочий Собрания представителей поселения.</w:t>
      </w:r>
    </w:p>
    <w:p w:rsidR="006F5C84" w:rsidRPr="006F5C84" w:rsidRDefault="006F5C84" w:rsidP="00EA332F">
      <w:pPr>
        <w:numPr>
          <w:ilvl w:val="0"/>
          <w:numId w:val="32"/>
        </w:numPr>
        <w:tabs>
          <w:tab w:val="num" w:pos="1276"/>
        </w:tabs>
        <w:ind w:left="0" w:firstLine="709"/>
        <w:jc w:val="both"/>
        <w:rPr>
          <w:sz w:val="24"/>
          <w:szCs w:val="24"/>
        </w:rPr>
      </w:pPr>
      <w:r w:rsidRPr="006F5C84">
        <w:rPr>
          <w:sz w:val="24"/>
          <w:szCs w:val="24"/>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F5C84" w:rsidRPr="006F5C84" w:rsidRDefault="006F5C84" w:rsidP="006F5C84">
      <w:pPr>
        <w:tabs>
          <w:tab w:val="num" w:pos="1080"/>
        </w:tabs>
        <w:ind w:firstLine="708"/>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34. Полномочия председателя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6F5C84">
      <w:pPr>
        <w:ind w:right="-2" w:firstLine="709"/>
        <w:jc w:val="both"/>
        <w:rPr>
          <w:sz w:val="24"/>
          <w:szCs w:val="24"/>
        </w:rPr>
      </w:pPr>
      <w:r w:rsidRPr="006F5C84">
        <w:rPr>
          <w:sz w:val="24"/>
          <w:szCs w:val="24"/>
        </w:rPr>
        <w:t xml:space="preserve">Председатель Собрания представителей поселения: </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осуществляет руководство подготовкой заседаний и вопросов, выносимых на рассмотрение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ведет заседания Собрания представителей поселения в соответствии с Регламентом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издает постановления и распоряжения по вопросам организации деятельности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подписывает решения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подписывает протоколы заседаний Собрания представителей поселения, другие документы Собрания представителей поселения;</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оказывает содействие депутатам Собрания представителей поселения в осуществлении ими своих полномочий;</w:t>
      </w:r>
    </w:p>
    <w:p w:rsidR="006F5C84" w:rsidRPr="006F5C84" w:rsidRDefault="006F5C84" w:rsidP="00EA332F">
      <w:pPr>
        <w:numPr>
          <w:ilvl w:val="0"/>
          <w:numId w:val="33"/>
        </w:numPr>
        <w:tabs>
          <w:tab w:val="left" w:pos="1134"/>
        </w:tabs>
        <w:ind w:left="0" w:firstLine="709"/>
        <w:jc w:val="both"/>
        <w:rPr>
          <w:sz w:val="24"/>
          <w:szCs w:val="24"/>
        </w:rPr>
      </w:pPr>
      <w:r w:rsidRPr="006F5C84">
        <w:rPr>
          <w:sz w:val="24"/>
          <w:szCs w:val="24"/>
        </w:rPr>
        <w:t>организует обеспечение депутатов Собрания представителей поселения информацией, необходимой им для осуществления своей деятельности;</w:t>
      </w:r>
    </w:p>
    <w:p w:rsidR="006F5C84" w:rsidRPr="006F5C84" w:rsidRDefault="006F5C84" w:rsidP="00EA332F">
      <w:pPr>
        <w:numPr>
          <w:ilvl w:val="0"/>
          <w:numId w:val="33"/>
        </w:numPr>
        <w:tabs>
          <w:tab w:val="left" w:pos="1276"/>
        </w:tabs>
        <w:ind w:left="0" w:firstLine="709"/>
        <w:jc w:val="both"/>
        <w:rPr>
          <w:sz w:val="24"/>
          <w:szCs w:val="24"/>
        </w:rPr>
      </w:pPr>
      <w:r w:rsidRPr="006F5C84">
        <w:rPr>
          <w:sz w:val="24"/>
          <w:szCs w:val="24"/>
        </w:rPr>
        <w:t>обеспечивает гласность и учет общественного мнения в работе Собрания представителей поселения;</w:t>
      </w:r>
    </w:p>
    <w:p w:rsidR="006F5C84" w:rsidRPr="006F5C84" w:rsidRDefault="006F5C84" w:rsidP="00EA332F">
      <w:pPr>
        <w:numPr>
          <w:ilvl w:val="0"/>
          <w:numId w:val="33"/>
        </w:numPr>
        <w:tabs>
          <w:tab w:val="left" w:pos="1276"/>
        </w:tabs>
        <w:ind w:left="0" w:firstLine="709"/>
        <w:jc w:val="both"/>
        <w:rPr>
          <w:sz w:val="24"/>
          <w:szCs w:val="24"/>
        </w:rPr>
      </w:pPr>
      <w:r w:rsidRPr="006F5C84">
        <w:rPr>
          <w:sz w:val="24"/>
          <w:szCs w:val="24"/>
        </w:rPr>
        <w:t>организует в Собрании представителей поселения прием граждан, рассмотрение их обращений, заявлений и жалоб;</w:t>
      </w:r>
    </w:p>
    <w:p w:rsidR="006F5C84" w:rsidRPr="006F5C84" w:rsidRDefault="006F5C84" w:rsidP="00EA332F">
      <w:pPr>
        <w:numPr>
          <w:ilvl w:val="0"/>
          <w:numId w:val="33"/>
        </w:numPr>
        <w:tabs>
          <w:tab w:val="left" w:pos="1276"/>
        </w:tabs>
        <w:ind w:left="0" w:firstLine="709"/>
        <w:jc w:val="both"/>
        <w:rPr>
          <w:sz w:val="24"/>
          <w:szCs w:val="24"/>
        </w:rPr>
      </w:pPr>
      <w:r w:rsidRPr="006F5C84">
        <w:rPr>
          <w:sz w:val="24"/>
          <w:szCs w:val="24"/>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F5C84" w:rsidRPr="006F5C84" w:rsidRDefault="006F5C84" w:rsidP="00EA332F">
      <w:pPr>
        <w:numPr>
          <w:ilvl w:val="0"/>
          <w:numId w:val="33"/>
        </w:numPr>
        <w:tabs>
          <w:tab w:val="left" w:pos="1276"/>
        </w:tabs>
        <w:ind w:left="0" w:firstLine="709"/>
        <w:jc w:val="both"/>
        <w:rPr>
          <w:sz w:val="24"/>
          <w:szCs w:val="24"/>
        </w:rPr>
      </w:pPr>
      <w:r w:rsidRPr="006F5C84">
        <w:rPr>
          <w:sz w:val="24"/>
          <w:szCs w:val="24"/>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6F5C84" w:rsidRPr="006F5C84" w:rsidRDefault="006F5C84" w:rsidP="00EA332F">
      <w:pPr>
        <w:numPr>
          <w:ilvl w:val="0"/>
          <w:numId w:val="33"/>
        </w:numPr>
        <w:tabs>
          <w:tab w:val="left" w:pos="1276"/>
        </w:tabs>
        <w:ind w:left="0" w:firstLine="709"/>
        <w:jc w:val="both"/>
        <w:rPr>
          <w:sz w:val="24"/>
          <w:szCs w:val="24"/>
        </w:rPr>
      </w:pPr>
      <w:r w:rsidRPr="006F5C84">
        <w:rPr>
          <w:sz w:val="24"/>
          <w:szCs w:val="24"/>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6F5C84" w:rsidRPr="006F5C84" w:rsidRDefault="006F5C84" w:rsidP="006F5C84">
      <w:pPr>
        <w:ind w:right="-2" w:firstLine="720"/>
        <w:jc w:val="both"/>
        <w:rPr>
          <w:sz w:val="24"/>
          <w:szCs w:val="24"/>
        </w:rPr>
      </w:pPr>
    </w:p>
    <w:p w:rsidR="006F5C84" w:rsidRPr="006F5C84" w:rsidRDefault="006F5C84" w:rsidP="006F5C84">
      <w:pPr>
        <w:ind w:firstLine="709"/>
        <w:jc w:val="both"/>
        <w:rPr>
          <w:b/>
          <w:sz w:val="24"/>
          <w:szCs w:val="24"/>
        </w:rPr>
      </w:pPr>
      <w:r w:rsidRPr="006F5C84">
        <w:rPr>
          <w:b/>
          <w:sz w:val="24"/>
          <w:szCs w:val="24"/>
        </w:rPr>
        <w:t>Статья 35.Глава поселения: общие положения, порядок избрания и вступления в должность</w:t>
      </w:r>
    </w:p>
    <w:p w:rsidR="006F5C84" w:rsidRPr="006F5C84" w:rsidRDefault="006F5C84" w:rsidP="006F5C84">
      <w:pPr>
        <w:ind w:right="-2" w:firstLine="720"/>
        <w:jc w:val="both"/>
        <w:rPr>
          <w:sz w:val="24"/>
          <w:szCs w:val="24"/>
        </w:rPr>
      </w:pP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F5C84" w:rsidRPr="006F5C84" w:rsidRDefault="006F5C84" w:rsidP="006F5C84">
      <w:pPr>
        <w:shd w:val="clear" w:color="auto" w:fill="FFFFFF"/>
        <w:spacing w:line="336" w:lineRule="atLeast"/>
        <w:ind w:right="-2" w:firstLine="709"/>
        <w:jc w:val="both"/>
        <w:rPr>
          <w:i/>
          <w:sz w:val="24"/>
          <w:szCs w:val="24"/>
        </w:rPr>
      </w:pPr>
      <w:r w:rsidRPr="006F5C84">
        <w:rPr>
          <w:sz w:val="24"/>
          <w:szCs w:val="24"/>
        </w:rPr>
        <w:lastRenderedPageBreak/>
        <w:t>2.</w:t>
      </w:r>
      <w:r w:rsidRPr="006F5C84">
        <w:rPr>
          <w:i/>
          <w:sz w:val="24"/>
          <w:szCs w:val="24"/>
        </w:rPr>
        <w:t> Глава поселения в соответствии с законом Самарской области и уставом сельского поселения избирается на муниципальных выборах, либо Собранием представителей сельского поселения из своего состава, либо Собранием представителей сельского поселения из числа кандидатов, представленных конкурсной комиссией по результатам конкурса. В поселении, в котором полномочия Собрания представителей сельского поселения осуществляются сходом граждан, глава сельского поселения избирается на сходе граждан и исполняет полномочия главы местной администрации.</w:t>
      </w:r>
    </w:p>
    <w:p w:rsidR="006F5C84" w:rsidRPr="006F5C84" w:rsidRDefault="006F5C84" w:rsidP="006F5C84">
      <w:pPr>
        <w:shd w:val="clear" w:color="auto" w:fill="FFFFFF"/>
        <w:spacing w:line="336" w:lineRule="atLeast"/>
        <w:ind w:right="-2" w:firstLine="709"/>
        <w:jc w:val="both"/>
        <w:rPr>
          <w:i/>
          <w:sz w:val="24"/>
          <w:szCs w:val="24"/>
        </w:rPr>
      </w:pPr>
      <w:r w:rsidRPr="006F5C84">
        <w:rPr>
          <w:i/>
          <w:sz w:val="24"/>
          <w:szCs w:val="24"/>
        </w:rPr>
        <w:t>В случае избрания на муниципальных выборах либо входит в состав Собрания представителей сельского поселения и исполняет полномочия его председателя, либо возглавляет местную администрацию.</w:t>
      </w:r>
    </w:p>
    <w:p w:rsidR="006F5C84" w:rsidRPr="006F5C84" w:rsidRDefault="006F5C84" w:rsidP="006F5C84">
      <w:pPr>
        <w:shd w:val="clear" w:color="auto" w:fill="FFFFFF"/>
        <w:spacing w:line="336" w:lineRule="atLeast"/>
        <w:ind w:right="-2" w:firstLine="709"/>
        <w:jc w:val="both"/>
        <w:rPr>
          <w:i/>
          <w:sz w:val="24"/>
          <w:szCs w:val="24"/>
        </w:rPr>
      </w:pPr>
      <w:r w:rsidRPr="006F5C84">
        <w:rPr>
          <w:i/>
          <w:sz w:val="24"/>
          <w:szCs w:val="24"/>
        </w:rPr>
        <w:t xml:space="preserve">В случае избрания Собранием представителей сельского поселения из своего состава исполняет полномочия его председателя либо возглавляет местную администрацию. </w:t>
      </w:r>
    </w:p>
    <w:p w:rsidR="006F5C84" w:rsidRPr="006F5C84" w:rsidRDefault="006F5C84" w:rsidP="006F5C84">
      <w:pPr>
        <w:shd w:val="clear" w:color="auto" w:fill="FFFFFF"/>
        <w:spacing w:line="336" w:lineRule="atLeast"/>
        <w:ind w:right="-2" w:firstLine="709"/>
        <w:jc w:val="both"/>
        <w:rPr>
          <w:i/>
          <w:sz w:val="24"/>
          <w:szCs w:val="24"/>
        </w:rPr>
      </w:pPr>
      <w:r w:rsidRPr="006F5C84">
        <w:rPr>
          <w:i/>
          <w:sz w:val="24"/>
          <w:szCs w:val="24"/>
        </w:rPr>
        <w:t>Глава поселения не может одновременно исполнять полномочия председателя Собрания представителей сельского поселения и полномочия главы местной администрации.</w:t>
      </w:r>
    </w:p>
    <w:p w:rsidR="006F5C84" w:rsidRPr="006F5C84" w:rsidRDefault="006F5C84" w:rsidP="006F5C84">
      <w:pPr>
        <w:ind w:right="-2" w:firstLine="709"/>
        <w:jc w:val="both"/>
        <w:rPr>
          <w:sz w:val="24"/>
          <w:szCs w:val="24"/>
        </w:rPr>
      </w:pPr>
      <w:r w:rsidRPr="006F5C84">
        <w:rPr>
          <w:sz w:val="24"/>
          <w:szCs w:val="24"/>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6F5C84" w:rsidRPr="006F5C84" w:rsidRDefault="006F5C84" w:rsidP="006F5C84">
      <w:pPr>
        <w:ind w:right="-2" w:firstLine="709"/>
        <w:jc w:val="both"/>
        <w:rPr>
          <w:sz w:val="24"/>
          <w:szCs w:val="24"/>
        </w:rPr>
      </w:pPr>
      <w:r w:rsidRPr="006F5C84">
        <w:rPr>
          <w:sz w:val="24"/>
          <w:szCs w:val="24"/>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Алексеевский Самарской области.</w:t>
      </w:r>
    </w:p>
    <w:p w:rsidR="006F5C84" w:rsidRPr="006F5C84" w:rsidRDefault="006F5C84" w:rsidP="006F5C84">
      <w:pPr>
        <w:ind w:right="-2" w:firstLine="709"/>
        <w:jc w:val="both"/>
        <w:rPr>
          <w:sz w:val="24"/>
          <w:szCs w:val="24"/>
        </w:rPr>
      </w:pPr>
      <w:r w:rsidRPr="006F5C84">
        <w:rPr>
          <w:sz w:val="24"/>
          <w:szCs w:val="24"/>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4. Глава поселения осуществляет свои полномочия на постоянной основе.</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6. Глава поселения подконтролен и подотчетен населению поселения и Собранию представителей поселения.</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 xml:space="preserve">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w:t>
      </w:r>
      <w:r w:rsidRPr="006F5C84">
        <w:rPr>
          <w:sz w:val="24"/>
          <w:szCs w:val="24"/>
        </w:rPr>
        <w:lastRenderedPageBreak/>
        <w:t>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6F5C84" w:rsidRPr="006F5C84" w:rsidRDefault="006F5C84" w:rsidP="006F5C84">
      <w:pPr>
        <w:shd w:val="clear" w:color="auto" w:fill="FFFFFF"/>
        <w:spacing w:line="336" w:lineRule="atLeast"/>
        <w:ind w:right="-2" w:firstLine="709"/>
        <w:jc w:val="both"/>
        <w:rPr>
          <w:sz w:val="24"/>
          <w:szCs w:val="24"/>
        </w:rPr>
      </w:pPr>
      <w:r w:rsidRPr="006F5C84">
        <w:rPr>
          <w:sz w:val="24"/>
          <w:szCs w:val="24"/>
        </w:rPr>
        <w:t>10. При вступлении в должность Глава поселения приносит торжественную присягу:</w:t>
      </w:r>
    </w:p>
    <w:p w:rsidR="006F5C84" w:rsidRPr="006F5C84" w:rsidRDefault="006F5C84" w:rsidP="006F5C84">
      <w:pPr>
        <w:ind w:right="-2" w:firstLine="709"/>
        <w:jc w:val="both"/>
        <w:rPr>
          <w:sz w:val="24"/>
          <w:szCs w:val="24"/>
        </w:rPr>
      </w:pPr>
      <w:r w:rsidRPr="006F5C84">
        <w:rPr>
          <w:sz w:val="24"/>
          <w:szCs w:val="24"/>
        </w:rPr>
        <w:t xml:space="preserve">«Клянусь при осуществлении полномочий Главы сельского поселения </w:t>
      </w:r>
      <w:r w:rsidRPr="006F5C84">
        <w:rPr>
          <w:noProof/>
          <w:sz w:val="24"/>
          <w:szCs w:val="24"/>
        </w:rPr>
        <w:t>Гавриловка</w:t>
      </w:r>
      <w:r w:rsidRPr="006F5C84">
        <w:rPr>
          <w:sz w:val="24"/>
          <w:szCs w:val="24"/>
        </w:rPr>
        <w:t xml:space="preserve"> </w:t>
      </w:r>
      <w:r w:rsidRPr="006F5C84">
        <w:rPr>
          <w:bCs/>
          <w:sz w:val="24"/>
          <w:szCs w:val="24"/>
        </w:rPr>
        <w:t xml:space="preserve">муниципального района </w:t>
      </w:r>
      <w:r w:rsidRPr="006F5C84">
        <w:rPr>
          <w:bCs/>
          <w:noProof/>
          <w:sz w:val="24"/>
          <w:szCs w:val="24"/>
        </w:rPr>
        <w:t>Алексеевский</w:t>
      </w:r>
      <w:r w:rsidRPr="006F5C84">
        <w:rPr>
          <w:sz w:val="24"/>
          <w:szCs w:val="24"/>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6F5C84">
        <w:rPr>
          <w:noProof/>
          <w:sz w:val="24"/>
          <w:szCs w:val="24"/>
        </w:rPr>
        <w:t>Гавриловка</w:t>
      </w:r>
      <w:r w:rsidRPr="006F5C84">
        <w:rPr>
          <w:sz w:val="24"/>
          <w:szCs w:val="24"/>
        </w:rPr>
        <w:t xml:space="preserve"> </w:t>
      </w:r>
      <w:r w:rsidRPr="006F5C84">
        <w:rPr>
          <w:bCs/>
          <w:sz w:val="24"/>
          <w:szCs w:val="24"/>
        </w:rPr>
        <w:t xml:space="preserve">муниципального района </w:t>
      </w:r>
      <w:r w:rsidRPr="006F5C84">
        <w:rPr>
          <w:bCs/>
          <w:noProof/>
          <w:sz w:val="24"/>
          <w:szCs w:val="24"/>
        </w:rPr>
        <w:t>Алексеевский</w:t>
      </w:r>
      <w:r w:rsidRPr="006F5C84">
        <w:rPr>
          <w:sz w:val="24"/>
          <w:szCs w:val="24"/>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6F5C84">
        <w:rPr>
          <w:noProof/>
          <w:sz w:val="24"/>
          <w:szCs w:val="24"/>
        </w:rPr>
        <w:t>Гавриловка</w:t>
      </w:r>
      <w:r w:rsidRPr="006F5C84">
        <w:rPr>
          <w:sz w:val="24"/>
          <w:szCs w:val="24"/>
        </w:rPr>
        <w:t xml:space="preserve"> </w:t>
      </w:r>
      <w:r w:rsidRPr="006F5C84">
        <w:rPr>
          <w:bCs/>
          <w:sz w:val="24"/>
          <w:szCs w:val="24"/>
        </w:rPr>
        <w:t xml:space="preserve">муниципального района </w:t>
      </w:r>
      <w:r w:rsidRPr="006F5C84">
        <w:rPr>
          <w:bCs/>
          <w:noProof/>
          <w:sz w:val="24"/>
          <w:szCs w:val="24"/>
        </w:rPr>
        <w:t>Алексеевский</w:t>
      </w:r>
      <w:r w:rsidRPr="006F5C84">
        <w:rPr>
          <w:sz w:val="24"/>
          <w:szCs w:val="24"/>
        </w:rPr>
        <w:t xml:space="preserve"> Самарской области».</w:t>
      </w:r>
    </w:p>
    <w:p w:rsidR="006F5C84" w:rsidRPr="006F5C84" w:rsidRDefault="006F5C84" w:rsidP="006F5C84">
      <w:pPr>
        <w:ind w:right="-2" w:firstLine="709"/>
        <w:jc w:val="both"/>
        <w:rPr>
          <w:kern w:val="2"/>
          <w:sz w:val="24"/>
          <w:szCs w:val="24"/>
        </w:rPr>
      </w:pPr>
      <w:r w:rsidRPr="006F5C84">
        <w:rPr>
          <w:sz w:val="24"/>
          <w:szCs w:val="24"/>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r w:rsidRPr="006F5C84">
        <w:rPr>
          <w:kern w:val="2"/>
          <w:sz w:val="24"/>
          <w:szCs w:val="24"/>
        </w:rPr>
        <w:t xml:space="preserve">. </w:t>
      </w:r>
    </w:p>
    <w:p w:rsidR="006F5C84" w:rsidRPr="006F5C84" w:rsidRDefault="006F5C84" w:rsidP="006F5C84">
      <w:pPr>
        <w:ind w:right="-2" w:firstLine="709"/>
        <w:jc w:val="both"/>
        <w:rPr>
          <w:sz w:val="24"/>
          <w:szCs w:val="24"/>
        </w:rPr>
      </w:pPr>
      <w:r w:rsidRPr="006F5C84">
        <w:rPr>
          <w:kern w:val="2"/>
          <w:sz w:val="24"/>
          <w:szCs w:val="24"/>
        </w:rPr>
        <w:t xml:space="preserve">12. </w:t>
      </w:r>
      <w:r w:rsidRPr="006F5C84">
        <w:rPr>
          <w:sz w:val="24"/>
          <w:szCs w:val="24"/>
        </w:rPr>
        <w:t>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полномочий Главы поселения выполняет должностное лицо местного самоуправления, определенное решением Собрания представителей поселения.</w:t>
      </w:r>
    </w:p>
    <w:p w:rsidR="006F5C84" w:rsidRPr="006F5C84" w:rsidRDefault="006F5C84" w:rsidP="006F5C84">
      <w:pPr>
        <w:ind w:right="-2" w:firstLine="709"/>
        <w:jc w:val="both"/>
        <w:rPr>
          <w:sz w:val="24"/>
          <w:szCs w:val="24"/>
        </w:rPr>
      </w:pPr>
      <w:r w:rsidRPr="006F5C84">
        <w:rPr>
          <w:sz w:val="24"/>
          <w:szCs w:val="24"/>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36. Собственные полномочия Главы поселения по решению вопросов местного значения</w:t>
      </w:r>
    </w:p>
    <w:p w:rsidR="006F5C84" w:rsidRPr="006F5C84" w:rsidRDefault="006F5C84" w:rsidP="006F5C84">
      <w:pPr>
        <w:ind w:firstLine="709"/>
        <w:jc w:val="both"/>
        <w:rPr>
          <w:sz w:val="24"/>
          <w:szCs w:val="24"/>
        </w:rPr>
      </w:pPr>
    </w:p>
    <w:p w:rsidR="006F5C84" w:rsidRPr="006F5C84" w:rsidRDefault="006F5C84" w:rsidP="006F5C84">
      <w:pPr>
        <w:tabs>
          <w:tab w:val="left" w:pos="1080"/>
        </w:tabs>
        <w:ind w:firstLine="709"/>
        <w:jc w:val="both"/>
        <w:rPr>
          <w:sz w:val="24"/>
          <w:szCs w:val="24"/>
        </w:rPr>
      </w:pPr>
      <w:r w:rsidRPr="006F5C84">
        <w:rPr>
          <w:sz w:val="24"/>
          <w:szCs w:val="24"/>
        </w:rPr>
        <w:t>Глава поселения, реализуя собственные полномочия по решению вопросов местного значения:</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подписывает и обнародует в порядке, установленном настоящим Уставом, решения, принятые Собранием представителей поселения;</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издает в пределах своих полномочий правовые акты;</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вправе требовать созыва внеочередного заседания Собрания представителей поселения;</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6F5C84" w:rsidRPr="006F5C84" w:rsidRDefault="006F5C84" w:rsidP="00EA332F">
      <w:pPr>
        <w:numPr>
          <w:ilvl w:val="0"/>
          <w:numId w:val="34"/>
        </w:numPr>
        <w:tabs>
          <w:tab w:val="left" w:pos="1134"/>
        </w:tabs>
        <w:ind w:left="0" w:firstLine="709"/>
        <w:jc w:val="both"/>
        <w:rPr>
          <w:sz w:val="24"/>
          <w:szCs w:val="24"/>
        </w:rPr>
      </w:pPr>
      <w:r w:rsidRPr="006F5C84">
        <w:rPr>
          <w:sz w:val="24"/>
          <w:szCs w:val="24"/>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6F5C84" w:rsidRPr="006F5C84" w:rsidRDefault="006F5C84" w:rsidP="006F5C84">
      <w:pPr>
        <w:autoSpaceDE w:val="0"/>
        <w:autoSpaceDN w:val="0"/>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37. Досрочное прекращение полномочий Главы поселения</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Полномочия Главы поселения прекращаются досрочно в случае:</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смерти;</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отставки по собственному желанию;</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удаления в отставку в соответствии со статьями 75 – 77 настоящего Устава;</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отрешения его от должности в соответствии со статьей 74 настоящего Устава;</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признания его судом недееспособным или ограниченно дееспособным;</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признания его судом безвестно отсутствующим или объявления умершим;</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вступления в законную силу обвинительного приговора суда в отношении него;</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выезда за пределы Российской Федерации на постоянное место жительства;</w:t>
      </w:r>
    </w:p>
    <w:p w:rsidR="006F5C84" w:rsidRPr="006F5C84" w:rsidRDefault="006F5C84" w:rsidP="00EA332F">
      <w:pPr>
        <w:numPr>
          <w:ilvl w:val="0"/>
          <w:numId w:val="35"/>
        </w:numPr>
        <w:tabs>
          <w:tab w:val="left" w:pos="1134"/>
        </w:tabs>
        <w:ind w:left="0" w:firstLine="709"/>
        <w:jc w:val="both"/>
        <w:rPr>
          <w:sz w:val="24"/>
          <w:szCs w:val="24"/>
        </w:rPr>
      </w:pPr>
      <w:r w:rsidRPr="006F5C84">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5C84" w:rsidRPr="006F5C84" w:rsidRDefault="006F5C84" w:rsidP="00EA332F">
      <w:pPr>
        <w:numPr>
          <w:ilvl w:val="0"/>
          <w:numId w:val="35"/>
        </w:numPr>
        <w:adjustRightInd w:val="0"/>
        <w:ind w:left="0" w:firstLine="709"/>
        <w:jc w:val="both"/>
        <w:rPr>
          <w:sz w:val="24"/>
          <w:szCs w:val="24"/>
        </w:rPr>
      </w:pPr>
      <w:r w:rsidRPr="006F5C84">
        <w:rPr>
          <w:sz w:val="24"/>
          <w:szCs w:val="24"/>
        </w:rPr>
        <w:t>отзыва избирателями;</w:t>
      </w:r>
    </w:p>
    <w:p w:rsidR="006F5C84" w:rsidRPr="006F5C84" w:rsidRDefault="006F5C84" w:rsidP="00EA332F">
      <w:pPr>
        <w:numPr>
          <w:ilvl w:val="0"/>
          <w:numId w:val="35"/>
        </w:numPr>
        <w:tabs>
          <w:tab w:val="left" w:pos="1276"/>
        </w:tabs>
        <w:ind w:left="0" w:firstLine="709"/>
        <w:jc w:val="both"/>
        <w:rPr>
          <w:sz w:val="24"/>
          <w:szCs w:val="24"/>
        </w:rPr>
      </w:pPr>
      <w:r w:rsidRPr="006F5C84">
        <w:rPr>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F5C84" w:rsidRPr="006F5C84" w:rsidRDefault="006F5C84" w:rsidP="00EA332F">
      <w:pPr>
        <w:numPr>
          <w:ilvl w:val="0"/>
          <w:numId w:val="35"/>
        </w:numPr>
        <w:tabs>
          <w:tab w:val="left" w:pos="1276"/>
        </w:tabs>
        <w:ind w:left="0" w:firstLine="709"/>
        <w:jc w:val="both"/>
        <w:rPr>
          <w:sz w:val="24"/>
          <w:szCs w:val="24"/>
        </w:rPr>
      </w:pPr>
      <w:r w:rsidRPr="006F5C84">
        <w:rPr>
          <w:sz w:val="24"/>
          <w:szCs w:val="24"/>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6F5C84" w:rsidRPr="006F5C84" w:rsidRDefault="006F5C84" w:rsidP="00EA332F">
      <w:pPr>
        <w:numPr>
          <w:ilvl w:val="0"/>
          <w:numId w:val="35"/>
        </w:numPr>
        <w:tabs>
          <w:tab w:val="left" w:pos="1276"/>
        </w:tabs>
        <w:ind w:left="0" w:firstLine="709"/>
        <w:jc w:val="both"/>
        <w:rPr>
          <w:sz w:val="24"/>
          <w:szCs w:val="24"/>
        </w:rPr>
      </w:pPr>
      <w:r w:rsidRPr="006F5C84">
        <w:rPr>
          <w:sz w:val="24"/>
          <w:szCs w:val="24"/>
        </w:rPr>
        <w:t>утраты поселением статуса муниципального образования в связи с его объединением с городским округом;</w:t>
      </w:r>
    </w:p>
    <w:p w:rsidR="006F5C84" w:rsidRPr="006F5C84" w:rsidRDefault="006F5C84" w:rsidP="00EA332F">
      <w:pPr>
        <w:numPr>
          <w:ilvl w:val="0"/>
          <w:numId w:val="35"/>
        </w:numPr>
        <w:tabs>
          <w:tab w:val="left" w:pos="1276"/>
        </w:tabs>
        <w:ind w:left="0" w:firstLine="709"/>
        <w:jc w:val="both"/>
        <w:rPr>
          <w:sz w:val="24"/>
          <w:szCs w:val="24"/>
        </w:rPr>
      </w:pPr>
      <w:r w:rsidRPr="006F5C84">
        <w:rPr>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F5C84" w:rsidRPr="006F5C84" w:rsidRDefault="006F5C84" w:rsidP="006F5C84">
      <w:pPr>
        <w:tabs>
          <w:tab w:val="left" w:pos="1276"/>
        </w:tabs>
        <w:ind w:firstLine="709"/>
        <w:jc w:val="both"/>
        <w:rPr>
          <w:sz w:val="24"/>
          <w:szCs w:val="24"/>
        </w:rPr>
      </w:pPr>
      <w:r w:rsidRPr="006F5C84">
        <w:rPr>
          <w:sz w:val="24"/>
          <w:szCs w:val="24"/>
        </w:rPr>
        <w:t>15)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C84" w:rsidRPr="006F5C84" w:rsidRDefault="006F5C84" w:rsidP="006F5C84">
      <w:pPr>
        <w:ind w:firstLine="709"/>
        <w:jc w:val="both"/>
        <w:rPr>
          <w:sz w:val="24"/>
          <w:szCs w:val="24"/>
        </w:rPr>
      </w:pPr>
      <w:r w:rsidRPr="006F5C84">
        <w:rPr>
          <w:sz w:val="24"/>
          <w:szCs w:val="24"/>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lastRenderedPageBreak/>
        <w:t>Статья 38. Администрация поселения: общие положения</w:t>
      </w:r>
    </w:p>
    <w:p w:rsidR="006F5C84" w:rsidRPr="006F5C84" w:rsidRDefault="006F5C84" w:rsidP="006F5C84">
      <w:pPr>
        <w:ind w:firstLine="709"/>
        <w:jc w:val="both"/>
        <w:rPr>
          <w:sz w:val="24"/>
          <w:szCs w:val="24"/>
        </w:rPr>
      </w:pP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F5C84" w:rsidRPr="006F5C84" w:rsidRDefault="006F5C84" w:rsidP="00EA332F">
      <w:pPr>
        <w:numPr>
          <w:ilvl w:val="0"/>
          <w:numId w:val="36"/>
        </w:numPr>
        <w:ind w:left="0" w:right="-2" w:firstLine="709"/>
        <w:jc w:val="both"/>
        <w:rPr>
          <w:sz w:val="24"/>
          <w:szCs w:val="24"/>
        </w:rPr>
      </w:pPr>
      <w:r w:rsidRPr="006F5C84">
        <w:rPr>
          <w:sz w:val="24"/>
          <w:szCs w:val="24"/>
        </w:rPr>
        <w:t>Администрацией поселения руководит Глава поселения на принципах единоначалия.</w:t>
      </w: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 xml:space="preserve">Место нахождения Администрации поселения: </w:t>
      </w:r>
      <w:r w:rsidRPr="006F5C84">
        <w:rPr>
          <w:noProof/>
          <w:sz w:val="24"/>
          <w:szCs w:val="24"/>
        </w:rPr>
        <w:t>«____».</w:t>
      </w: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 xml:space="preserve">Администрация поселения имеет печать со своим полным наименованием. </w:t>
      </w:r>
    </w:p>
    <w:p w:rsidR="006F5C84" w:rsidRPr="006F5C84" w:rsidRDefault="006F5C84" w:rsidP="00EA332F">
      <w:pPr>
        <w:numPr>
          <w:ilvl w:val="0"/>
          <w:numId w:val="36"/>
        </w:numPr>
        <w:autoSpaceDE w:val="0"/>
        <w:autoSpaceDN w:val="0"/>
        <w:adjustRightInd w:val="0"/>
        <w:ind w:left="0" w:firstLine="709"/>
        <w:jc w:val="both"/>
        <w:rPr>
          <w:sz w:val="24"/>
          <w:szCs w:val="24"/>
        </w:rPr>
      </w:pPr>
      <w:r w:rsidRPr="006F5C84">
        <w:rPr>
          <w:sz w:val="24"/>
          <w:szCs w:val="24"/>
        </w:rPr>
        <w:t>Структура Администрации поселения утверждается Собранием представителей поселения по представлению Главы поселения.</w:t>
      </w: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Администрация поселения подотчетна и подконтрольна Собранию представителей поселения.</w:t>
      </w:r>
    </w:p>
    <w:p w:rsidR="006F5C84" w:rsidRPr="006F5C84" w:rsidRDefault="006F5C84" w:rsidP="00EA332F">
      <w:pPr>
        <w:numPr>
          <w:ilvl w:val="0"/>
          <w:numId w:val="36"/>
        </w:numPr>
        <w:tabs>
          <w:tab w:val="left" w:pos="1134"/>
        </w:tabs>
        <w:ind w:left="0" w:firstLine="709"/>
        <w:jc w:val="both"/>
        <w:rPr>
          <w:sz w:val="24"/>
          <w:szCs w:val="24"/>
        </w:rPr>
      </w:pPr>
      <w:r w:rsidRPr="006F5C84">
        <w:rPr>
          <w:sz w:val="24"/>
          <w:szCs w:val="24"/>
        </w:rPr>
        <w:t>Администрация поселения осуществляет свои полномочия на бессрочной основе в соответствии с настоящим Уставом.</w:t>
      </w:r>
    </w:p>
    <w:p w:rsidR="006F5C84" w:rsidRPr="006F5C84" w:rsidRDefault="006F5C84" w:rsidP="006F5C84">
      <w:pPr>
        <w:autoSpaceDE w:val="0"/>
        <w:autoSpaceDN w:val="0"/>
        <w:adjustRightInd w:val="0"/>
        <w:ind w:firstLine="567"/>
        <w:jc w:val="both"/>
        <w:rPr>
          <w:b/>
          <w:bCs/>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39. Компетенция Администрации поселения</w:t>
      </w:r>
    </w:p>
    <w:p w:rsidR="006F5C84" w:rsidRPr="006F5C84" w:rsidRDefault="006F5C84" w:rsidP="006F5C84">
      <w:pPr>
        <w:ind w:firstLine="709"/>
        <w:jc w:val="both"/>
        <w:rPr>
          <w:sz w:val="24"/>
          <w:szCs w:val="24"/>
        </w:rPr>
      </w:pPr>
    </w:p>
    <w:p w:rsidR="006F5C84" w:rsidRPr="006F5C84" w:rsidRDefault="006F5C84" w:rsidP="006F5C84">
      <w:pPr>
        <w:tabs>
          <w:tab w:val="left" w:pos="1080"/>
        </w:tabs>
        <w:autoSpaceDE w:val="0"/>
        <w:autoSpaceDN w:val="0"/>
        <w:adjustRightInd w:val="0"/>
        <w:ind w:firstLine="709"/>
        <w:jc w:val="both"/>
        <w:rPr>
          <w:sz w:val="24"/>
          <w:szCs w:val="24"/>
        </w:rPr>
      </w:pPr>
      <w:r w:rsidRPr="006F5C84">
        <w:rPr>
          <w:sz w:val="24"/>
          <w:szCs w:val="24"/>
        </w:rPr>
        <w:t>К компетенции Администрации поселения относится:</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разработка и утверждение методик распределения и (или) порядков предоставления межбюджетных трансфертов;</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обеспечение исполнения бюджета и составления бюджетной отчетности;</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 xml:space="preserve">представление годового отчета об исполнении бюджета на утверждение Собрания представителей поселения; </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обеспечение управления муниципальным долгом поселения;</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реализация программ и стратегии социально-экономического развития поселения;</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реализация в поселении финансовой, налоговой и инвестиционной политики;</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6F5C84" w:rsidRPr="006F5C84" w:rsidRDefault="006F5C84" w:rsidP="00EA332F">
      <w:pPr>
        <w:numPr>
          <w:ilvl w:val="0"/>
          <w:numId w:val="37"/>
        </w:numPr>
        <w:tabs>
          <w:tab w:val="num" w:pos="1134"/>
        </w:tabs>
        <w:ind w:left="0" w:firstLine="709"/>
        <w:jc w:val="both"/>
        <w:rPr>
          <w:sz w:val="24"/>
          <w:szCs w:val="24"/>
        </w:rPr>
      </w:pPr>
      <w:r w:rsidRPr="006F5C84">
        <w:rPr>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осуществление от имени поселения международных и внешнеэкономических связей в соответствии с федеральными законами;</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осуществление полномочий соучредителя межмуниципального печатного средства массовой информации;</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lastRenderedPageBreak/>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ведение реестра муниципального имущества поселения;</w:t>
      </w:r>
    </w:p>
    <w:p w:rsidR="006F5C84" w:rsidRPr="006F5C84" w:rsidRDefault="006F5C84" w:rsidP="00EA332F">
      <w:pPr>
        <w:numPr>
          <w:ilvl w:val="0"/>
          <w:numId w:val="37"/>
        </w:numPr>
        <w:tabs>
          <w:tab w:val="num" w:pos="1260"/>
        </w:tabs>
        <w:ind w:left="0" w:firstLine="709"/>
        <w:jc w:val="both"/>
        <w:rPr>
          <w:sz w:val="24"/>
          <w:szCs w:val="24"/>
        </w:rPr>
      </w:pPr>
      <w:r w:rsidRPr="006F5C84">
        <w:rPr>
          <w:sz w:val="24"/>
          <w:szCs w:val="24"/>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разработка и утверждение схемы размещения нестационарных торговых объектов;</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управление и распоряжение собственностью поселения в порядке, установленном решениями Собрания представителей поселения;</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определение целей, условии</w:t>
      </w:r>
      <w:r w:rsidRPr="006F5C84">
        <w:rPr>
          <w:rFonts w:ascii="Tahoma" w:hAnsi="Tahoma"/>
          <w:sz w:val="24"/>
          <w:szCs w:val="24"/>
        </w:rPr>
        <w:t>̆</w:t>
      </w:r>
      <w:r w:rsidRPr="006F5C84">
        <w:rPr>
          <w:sz w:val="24"/>
          <w:szCs w:val="24"/>
        </w:rPr>
        <w:t xml:space="preserve"> и порядка деятельности муниципальных унитарных предприятии</w:t>
      </w:r>
      <w:r w:rsidRPr="006F5C84">
        <w:rPr>
          <w:rFonts w:ascii="Tahoma" w:hAnsi="Tahoma"/>
          <w:sz w:val="24"/>
          <w:szCs w:val="24"/>
        </w:rPr>
        <w:t>̆</w:t>
      </w:r>
      <w:r w:rsidRPr="006F5C84">
        <w:rPr>
          <w:sz w:val="24"/>
          <w:szCs w:val="24"/>
        </w:rPr>
        <w:t xml:space="preserve"> и учреждении</w:t>
      </w:r>
      <w:r w:rsidRPr="006F5C84">
        <w:rPr>
          <w:rFonts w:ascii="Tahoma" w:hAnsi="Tahoma"/>
          <w:sz w:val="24"/>
          <w:szCs w:val="24"/>
        </w:rPr>
        <w:t>̆</w:t>
      </w:r>
      <w:r w:rsidRPr="006F5C84">
        <w:rPr>
          <w:sz w:val="24"/>
          <w:szCs w:val="24"/>
        </w:rPr>
        <w:t xml:space="preserve"> поселения, создание, реорганизация и ликвидация муниципальных унитарных предприятии</w:t>
      </w:r>
      <w:r w:rsidRPr="006F5C84">
        <w:rPr>
          <w:rFonts w:ascii="Tahoma" w:hAnsi="Tahoma"/>
          <w:sz w:val="24"/>
          <w:szCs w:val="24"/>
        </w:rPr>
        <w:t>̆</w:t>
      </w:r>
      <w:r w:rsidRPr="006F5C84">
        <w:rPr>
          <w:sz w:val="24"/>
          <w:szCs w:val="24"/>
        </w:rPr>
        <w:t xml:space="preserve"> и учреждении</w:t>
      </w:r>
      <w:r w:rsidRPr="006F5C84">
        <w:rPr>
          <w:rFonts w:ascii="Tahoma" w:hAnsi="Tahoma"/>
          <w:sz w:val="24"/>
          <w:szCs w:val="24"/>
        </w:rPr>
        <w:t>̆</w:t>
      </w:r>
      <w:r w:rsidRPr="006F5C84">
        <w:rPr>
          <w:sz w:val="24"/>
          <w:szCs w:val="24"/>
        </w:rPr>
        <w:t xml:space="preserve"> поселения, утверждение уставов муниципальных предприятии</w:t>
      </w:r>
      <w:r w:rsidRPr="006F5C84">
        <w:rPr>
          <w:rFonts w:ascii="Tahoma" w:hAnsi="Tahoma"/>
          <w:sz w:val="24"/>
          <w:szCs w:val="24"/>
        </w:rPr>
        <w:t>̆</w:t>
      </w:r>
      <w:r w:rsidRPr="006F5C84">
        <w:rPr>
          <w:sz w:val="24"/>
          <w:szCs w:val="24"/>
        </w:rPr>
        <w:t xml:space="preserve"> и учреждении</w:t>
      </w:r>
      <w:r w:rsidRPr="006F5C84">
        <w:rPr>
          <w:rFonts w:ascii="Tahoma" w:hAnsi="Tahoma"/>
          <w:sz w:val="24"/>
          <w:szCs w:val="24"/>
        </w:rPr>
        <w:t>̆</w:t>
      </w:r>
      <w:r w:rsidRPr="006F5C84">
        <w:rPr>
          <w:sz w:val="24"/>
          <w:szCs w:val="24"/>
        </w:rPr>
        <w:t xml:space="preserve"> поселения, осуществление финансового обеспечения деятельности муниципальных казенных учреждении</w:t>
      </w:r>
      <w:r w:rsidRPr="006F5C84">
        <w:rPr>
          <w:rFonts w:ascii="Tahoma" w:hAnsi="Tahoma"/>
          <w:sz w:val="24"/>
          <w:szCs w:val="24"/>
        </w:rPr>
        <w:t>̆</w:t>
      </w:r>
      <w:r w:rsidRPr="006F5C84">
        <w:rPr>
          <w:sz w:val="24"/>
          <w:szCs w:val="24"/>
        </w:rPr>
        <w:t xml:space="preserve"> и финансового обеспечения выполнения муниципального задания бюджетными и автономными муниципальными учреждениями, а также назначение на должность и освобождение от должности руководителей данных предприятии</w:t>
      </w:r>
      <w:r w:rsidRPr="006F5C84">
        <w:rPr>
          <w:rFonts w:ascii="Tahoma" w:hAnsi="Tahoma"/>
          <w:sz w:val="24"/>
          <w:szCs w:val="24"/>
        </w:rPr>
        <w:t>̆</w:t>
      </w:r>
      <w:r w:rsidRPr="006F5C84">
        <w:rPr>
          <w:sz w:val="24"/>
          <w:szCs w:val="24"/>
        </w:rPr>
        <w:t xml:space="preserve"> и учреждении</w:t>
      </w:r>
      <w:r w:rsidRPr="006F5C84">
        <w:rPr>
          <w:rFonts w:ascii="Tahoma" w:hAnsi="Tahoma"/>
          <w:sz w:val="24"/>
          <w:szCs w:val="24"/>
        </w:rPr>
        <w:t>̆</w:t>
      </w:r>
      <w:r w:rsidRPr="006F5C84">
        <w:rPr>
          <w:sz w:val="24"/>
          <w:szCs w:val="24"/>
        </w:rPr>
        <w:t>, заслушивание отчетов об их деятельности;</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определение порядка формирования и утверждения муниципального задания на оказание муниципальных услуг (выполнение работ) бюджетными, автономными, а также казенными учреждениями;</w:t>
      </w:r>
    </w:p>
    <w:p w:rsidR="006F5C84" w:rsidRPr="006F5C84" w:rsidRDefault="006F5C84" w:rsidP="00EA332F">
      <w:pPr>
        <w:numPr>
          <w:ilvl w:val="0"/>
          <w:numId w:val="37"/>
        </w:numPr>
        <w:tabs>
          <w:tab w:val="num" w:pos="1276"/>
        </w:tabs>
        <w:ind w:left="0" w:firstLine="709"/>
        <w:jc w:val="both"/>
        <w:rPr>
          <w:sz w:val="24"/>
          <w:szCs w:val="24"/>
        </w:rPr>
      </w:pPr>
      <w:r w:rsidRPr="006F5C84">
        <w:rPr>
          <w:sz w:val="24"/>
          <w:szCs w:val="24"/>
        </w:rPr>
        <w:t>определение порядка формирования и утверждения плана финансово-хозяйственной деятельности муниципального учреждения (казенного, бюджетного, автономного);</w:t>
      </w:r>
    </w:p>
    <w:p w:rsidR="006F5C84" w:rsidRPr="006F5C84" w:rsidRDefault="006F5C84" w:rsidP="006F5C84">
      <w:pPr>
        <w:ind w:firstLine="709"/>
        <w:jc w:val="both"/>
        <w:rPr>
          <w:sz w:val="24"/>
          <w:szCs w:val="24"/>
        </w:rPr>
      </w:pPr>
      <w:r w:rsidRPr="006F5C84">
        <w:rPr>
          <w:sz w:val="24"/>
          <w:szCs w:val="24"/>
        </w:rPr>
        <w:t>24)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5C84" w:rsidRPr="006F5C84" w:rsidRDefault="006F5C84" w:rsidP="006F5C84">
      <w:pPr>
        <w:ind w:firstLine="709"/>
        <w:jc w:val="both"/>
        <w:rPr>
          <w:sz w:val="24"/>
          <w:szCs w:val="24"/>
        </w:rPr>
      </w:pPr>
      <w:r w:rsidRPr="006F5C84">
        <w:rPr>
          <w:sz w:val="24"/>
          <w:szCs w:val="24"/>
        </w:rPr>
        <w:t>25)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6F5C84" w:rsidRPr="006F5C84" w:rsidRDefault="006F5C84" w:rsidP="006F5C84">
      <w:pPr>
        <w:ind w:firstLine="709"/>
        <w:jc w:val="both"/>
        <w:rPr>
          <w:sz w:val="24"/>
          <w:szCs w:val="24"/>
        </w:rPr>
      </w:pPr>
      <w:r w:rsidRPr="006F5C84">
        <w:rPr>
          <w:sz w:val="24"/>
          <w:szCs w:val="24"/>
        </w:rPr>
        <w:lastRenderedPageBreak/>
        <w:t>26)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6F5C84" w:rsidRPr="006F5C84" w:rsidRDefault="006F5C84" w:rsidP="006F5C84">
      <w:pPr>
        <w:ind w:firstLine="709"/>
        <w:jc w:val="both"/>
        <w:rPr>
          <w:sz w:val="24"/>
          <w:szCs w:val="24"/>
        </w:rPr>
      </w:pPr>
      <w:r w:rsidRPr="006F5C84">
        <w:rPr>
          <w:sz w:val="24"/>
          <w:szCs w:val="24"/>
        </w:rPr>
        <w:t>27)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F5C84" w:rsidRPr="006F5C84" w:rsidRDefault="006F5C84" w:rsidP="006F5C84">
      <w:pPr>
        <w:ind w:firstLine="709"/>
        <w:jc w:val="both"/>
        <w:rPr>
          <w:sz w:val="24"/>
          <w:szCs w:val="24"/>
        </w:rPr>
      </w:pPr>
      <w:r w:rsidRPr="006F5C84">
        <w:rPr>
          <w:sz w:val="24"/>
          <w:szCs w:val="24"/>
        </w:rPr>
        <w:t>28)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z w:val="24"/>
          <w:szCs w:val="24"/>
        </w:rPr>
        <w:t xml:space="preserve">Статья 40. Избирательная комиссия поселения: общие положения и статус </w:t>
      </w:r>
    </w:p>
    <w:p w:rsidR="006F5C84" w:rsidRPr="006F5C84" w:rsidRDefault="006F5C84" w:rsidP="006F5C84">
      <w:pPr>
        <w:autoSpaceDE w:val="0"/>
        <w:autoSpaceDN w:val="0"/>
        <w:ind w:right="-2" w:firstLine="709"/>
        <w:jc w:val="both"/>
        <w:rPr>
          <w:sz w:val="24"/>
          <w:szCs w:val="24"/>
        </w:rPr>
      </w:pPr>
    </w:p>
    <w:p w:rsidR="006F5C84" w:rsidRPr="006F5C84" w:rsidRDefault="006F5C84" w:rsidP="00EA332F">
      <w:pPr>
        <w:numPr>
          <w:ilvl w:val="0"/>
          <w:numId w:val="38"/>
        </w:numPr>
        <w:adjustRightInd w:val="0"/>
        <w:ind w:left="0" w:firstLine="709"/>
        <w:jc w:val="both"/>
        <w:rPr>
          <w:sz w:val="24"/>
          <w:szCs w:val="24"/>
        </w:rPr>
      </w:pPr>
      <w:r w:rsidRPr="006F5C84">
        <w:rPr>
          <w:sz w:val="24"/>
          <w:szCs w:val="24"/>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Избирательная комиссия поселения не обладает статусом юридического лица, действует на непостоянной основе.</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F5C84" w:rsidRPr="006F5C84" w:rsidRDefault="006F5C84" w:rsidP="00EA332F">
      <w:pPr>
        <w:numPr>
          <w:ilvl w:val="0"/>
          <w:numId w:val="38"/>
        </w:numPr>
        <w:tabs>
          <w:tab w:val="num" w:pos="1134"/>
        </w:tabs>
        <w:ind w:left="0" w:firstLine="709"/>
        <w:jc w:val="both"/>
        <w:rPr>
          <w:sz w:val="24"/>
          <w:szCs w:val="24"/>
        </w:rPr>
      </w:pPr>
      <w:r w:rsidRPr="006F5C84">
        <w:rPr>
          <w:sz w:val="24"/>
          <w:szCs w:val="24"/>
        </w:rPr>
        <w:t xml:space="preserve">Избирательная комиссия поселения формируется в количестве </w:t>
      </w:r>
      <w:r w:rsidRPr="006F5C84">
        <w:rPr>
          <w:noProof/>
          <w:sz w:val="24"/>
          <w:szCs w:val="24"/>
        </w:rPr>
        <w:t>6 (шести)</w:t>
      </w:r>
      <w:r w:rsidRPr="006F5C84">
        <w:rPr>
          <w:sz w:val="24"/>
          <w:szCs w:val="24"/>
        </w:rPr>
        <w:t xml:space="preserve"> членов с правом решающего голоса.</w:t>
      </w:r>
    </w:p>
    <w:p w:rsidR="006F5C84" w:rsidRPr="006F5C84" w:rsidRDefault="006F5C84" w:rsidP="006F5C84">
      <w:pPr>
        <w:tabs>
          <w:tab w:val="left" w:pos="1248"/>
        </w:tabs>
        <w:adjustRightInd w:val="0"/>
        <w:ind w:firstLine="567"/>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z w:val="24"/>
          <w:szCs w:val="24"/>
        </w:rPr>
        <w:t>Статья 41. Понятие и правовое регулирование муниципальной службы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39"/>
        </w:numPr>
        <w:tabs>
          <w:tab w:val="left" w:pos="1134"/>
        </w:tabs>
        <w:ind w:left="0" w:firstLine="709"/>
        <w:jc w:val="both"/>
        <w:rPr>
          <w:sz w:val="24"/>
          <w:szCs w:val="24"/>
        </w:rPr>
      </w:pPr>
      <w:r w:rsidRPr="006F5C84">
        <w:rP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5C84" w:rsidRPr="006F5C84" w:rsidRDefault="006F5C84" w:rsidP="00EA332F">
      <w:pPr>
        <w:numPr>
          <w:ilvl w:val="0"/>
          <w:numId w:val="39"/>
        </w:numPr>
        <w:tabs>
          <w:tab w:val="left" w:pos="1134"/>
        </w:tabs>
        <w:ind w:left="0" w:firstLine="709"/>
        <w:jc w:val="both"/>
        <w:rPr>
          <w:sz w:val="24"/>
          <w:szCs w:val="24"/>
        </w:rPr>
      </w:pPr>
      <w:r w:rsidRPr="006F5C84">
        <w:rPr>
          <w:sz w:val="24"/>
          <w:szCs w:val="24"/>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6F5C84" w:rsidRPr="006F5C84" w:rsidRDefault="006F5C84" w:rsidP="00EA332F">
      <w:pPr>
        <w:numPr>
          <w:ilvl w:val="0"/>
          <w:numId w:val="39"/>
        </w:numPr>
        <w:tabs>
          <w:tab w:val="left" w:pos="1134"/>
        </w:tabs>
        <w:ind w:left="0" w:firstLine="709"/>
        <w:jc w:val="both"/>
        <w:rPr>
          <w:sz w:val="24"/>
          <w:szCs w:val="24"/>
        </w:rPr>
      </w:pPr>
      <w:r w:rsidRPr="006F5C84">
        <w:rPr>
          <w:sz w:val="24"/>
          <w:szCs w:val="24"/>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F5C84" w:rsidRPr="006F5C84" w:rsidRDefault="006F5C84" w:rsidP="006F5C84">
      <w:pPr>
        <w:ind w:firstLine="567"/>
        <w:jc w:val="both"/>
        <w:rPr>
          <w:snapToGrid w:val="0"/>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lastRenderedPageBreak/>
        <w:t>Статья 42. Муниципальный служащий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40"/>
        </w:numPr>
        <w:tabs>
          <w:tab w:val="left" w:pos="1134"/>
        </w:tabs>
        <w:ind w:left="0" w:firstLine="709"/>
        <w:jc w:val="both"/>
        <w:rPr>
          <w:sz w:val="24"/>
          <w:szCs w:val="24"/>
        </w:rPr>
      </w:pPr>
      <w:r w:rsidRPr="006F5C84">
        <w:rPr>
          <w:sz w:val="24"/>
          <w:szCs w:val="24"/>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F5C84" w:rsidRPr="006F5C84" w:rsidRDefault="006F5C84" w:rsidP="00EA332F">
      <w:pPr>
        <w:numPr>
          <w:ilvl w:val="0"/>
          <w:numId w:val="40"/>
        </w:numPr>
        <w:ind w:left="0" w:firstLine="709"/>
        <w:jc w:val="both"/>
        <w:rPr>
          <w:sz w:val="24"/>
          <w:szCs w:val="24"/>
        </w:rPr>
      </w:pPr>
      <w:r w:rsidRPr="006F5C84">
        <w:rPr>
          <w:sz w:val="24"/>
          <w:szCs w:val="24"/>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6F5C84" w:rsidRPr="006F5C84" w:rsidRDefault="006F5C84" w:rsidP="00EA332F">
      <w:pPr>
        <w:numPr>
          <w:ilvl w:val="0"/>
          <w:numId w:val="40"/>
        </w:numPr>
        <w:tabs>
          <w:tab w:val="left" w:pos="1134"/>
        </w:tabs>
        <w:ind w:left="0" w:firstLine="709"/>
        <w:jc w:val="both"/>
        <w:rPr>
          <w:sz w:val="24"/>
          <w:szCs w:val="24"/>
        </w:rPr>
      </w:pPr>
      <w:r w:rsidRPr="006F5C84">
        <w:rPr>
          <w:sz w:val="24"/>
          <w:szCs w:val="24"/>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F5C84" w:rsidRPr="006F5C84" w:rsidRDefault="006F5C84" w:rsidP="00EA332F">
      <w:pPr>
        <w:numPr>
          <w:ilvl w:val="0"/>
          <w:numId w:val="40"/>
        </w:numPr>
        <w:tabs>
          <w:tab w:val="left" w:pos="1134"/>
        </w:tabs>
        <w:ind w:left="0" w:firstLine="709"/>
        <w:jc w:val="both"/>
        <w:rPr>
          <w:sz w:val="24"/>
          <w:szCs w:val="24"/>
        </w:rPr>
      </w:pPr>
      <w:r w:rsidRPr="006F5C84">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F5C84" w:rsidRPr="006F5C84" w:rsidRDefault="006F5C84" w:rsidP="00EA332F">
      <w:pPr>
        <w:numPr>
          <w:ilvl w:val="0"/>
          <w:numId w:val="40"/>
        </w:numPr>
        <w:tabs>
          <w:tab w:val="left" w:pos="1134"/>
        </w:tabs>
        <w:ind w:left="0" w:firstLine="709"/>
        <w:jc w:val="both"/>
        <w:rPr>
          <w:sz w:val="24"/>
          <w:szCs w:val="24"/>
        </w:rPr>
      </w:pPr>
      <w:r w:rsidRPr="006F5C84">
        <w:rPr>
          <w:sz w:val="24"/>
          <w:szCs w:val="24"/>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F5C84" w:rsidRPr="006F5C84" w:rsidRDefault="006F5C84" w:rsidP="00EA332F">
      <w:pPr>
        <w:numPr>
          <w:ilvl w:val="0"/>
          <w:numId w:val="40"/>
        </w:numPr>
        <w:tabs>
          <w:tab w:val="left" w:pos="1134"/>
        </w:tabs>
        <w:ind w:left="0" w:firstLine="709"/>
        <w:jc w:val="both"/>
        <w:rPr>
          <w:sz w:val="24"/>
          <w:szCs w:val="24"/>
        </w:rPr>
      </w:pPr>
      <w:r w:rsidRPr="006F5C84">
        <w:rPr>
          <w:sz w:val="24"/>
          <w:szCs w:val="24"/>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F5C84" w:rsidRPr="006F5C84" w:rsidRDefault="006F5C84" w:rsidP="006F5C84">
      <w:pPr>
        <w:tabs>
          <w:tab w:val="left" w:pos="1134"/>
        </w:tabs>
        <w:ind w:firstLine="567"/>
        <w:jc w:val="both"/>
        <w:rPr>
          <w:sz w:val="24"/>
          <w:szCs w:val="24"/>
        </w:rPr>
      </w:pPr>
    </w:p>
    <w:p w:rsidR="006F5C84" w:rsidRPr="006F5C84" w:rsidRDefault="006F5C84" w:rsidP="006F5C84">
      <w:pPr>
        <w:keepNext/>
        <w:ind w:firstLine="709"/>
        <w:jc w:val="both"/>
        <w:outlineLvl w:val="1"/>
        <w:rPr>
          <w:b/>
          <w:sz w:val="24"/>
          <w:szCs w:val="24"/>
        </w:rPr>
      </w:pPr>
      <w:r w:rsidRPr="006F5C84">
        <w:rPr>
          <w:b/>
          <w:bCs/>
          <w:sz w:val="24"/>
          <w:szCs w:val="24"/>
        </w:rPr>
        <w:t xml:space="preserve">Статья 43. </w:t>
      </w:r>
      <w:r w:rsidRPr="006F5C84">
        <w:rPr>
          <w:b/>
          <w:sz w:val="24"/>
          <w:szCs w:val="24"/>
        </w:rPr>
        <w:t>Пенсия за выслугу лет к страховой пенсии муниципальным служащим поселения</w:t>
      </w:r>
    </w:p>
    <w:p w:rsidR="006F5C84" w:rsidRPr="006F5C84" w:rsidRDefault="006F5C84" w:rsidP="006F5C84">
      <w:pPr>
        <w:widowControl w:val="0"/>
        <w:tabs>
          <w:tab w:val="num" w:pos="200"/>
        </w:tabs>
        <w:autoSpaceDE w:val="0"/>
        <w:autoSpaceDN w:val="0"/>
        <w:adjustRightInd w:val="0"/>
        <w:ind w:firstLine="709"/>
        <w:jc w:val="both"/>
        <w:rPr>
          <w:sz w:val="24"/>
          <w:szCs w:val="24"/>
        </w:rPr>
      </w:pPr>
    </w:p>
    <w:p w:rsidR="006F5C84" w:rsidRPr="006F5C84" w:rsidRDefault="006F5C84" w:rsidP="006F5C84">
      <w:pPr>
        <w:widowControl w:val="0"/>
        <w:tabs>
          <w:tab w:val="num" w:pos="200"/>
        </w:tabs>
        <w:autoSpaceDE w:val="0"/>
        <w:autoSpaceDN w:val="0"/>
        <w:adjustRightInd w:val="0"/>
        <w:ind w:firstLine="709"/>
        <w:jc w:val="both"/>
        <w:rPr>
          <w:sz w:val="24"/>
          <w:szCs w:val="24"/>
        </w:rPr>
      </w:pPr>
      <w:r w:rsidRPr="006F5C84">
        <w:rPr>
          <w:sz w:val="24"/>
          <w:szCs w:val="24"/>
        </w:rPr>
        <w:t xml:space="preserve">1. Муниципальным служащим поселения в порядке и на условиях, предусмотренных Законом Самарской области от 09.10.2007 </w:t>
      </w:r>
      <w:r w:rsidRPr="006F5C84">
        <w:rPr>
          <w:sz w:val="24"/>
          <w:szCs w:val="24"/>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6F5C84" w:rsidRPr="006F5C84" w:rsidRDefault="006F5C84" w:rsidP="006F5C84">
      <w:pPr>
        <w:tabs>
          <w:tab w:val="num" w:pos="200"/>
        </w:tabs>
        <w:ind w:firstLine="709"/>
        <w:jc w:val="both"/>
        <w:rPr>
          <w:sz w:val="24"/>
          <w:szCs w:val="24"/>
        </w:rPr>
      </w:pPr>
      <w:r w:rsidRPr="006F5C84">
        <w:rPr>
          <w:sz w:val="24"/>
          <w:szCs w:val="24"/>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6F5C84" w:rsidRPr="006F5C84" w:rsidRDefault="006F5C84" w:rsidP="006F5C84">
      <w:pPr>
        <w:tabs>
          <w:tab w:val="num" w:pos="200"/>
        </w:tabs>
        <w:ind w:firstLine="709"/>
        <w:jc w:val="both"/>
        <w:rPr>
          <w:sz w:val="24"/>
          <w:szCs w:val="24"/>
        </w:rPr>
      </w:pPr>
      <w:r w:rsidRPr="006F5C84">
        <w:rPr>
          <w:sz w:val="24"/>
          <w:szCs w:val="24"/>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6F5C84" w:rsidRPr="006F5C84" w:rsidRDefault="006F5C84" w:rsidP="006F5C84">
      <w:pPr>
        <w:tabs>
          <w:tab w:val="num" w:pos="200"/>
        </w:tabs>
        <w:ind w:firstLine="709"/>
        <w:jc w:val="both"/>
        <w:rPr>
          <w:sz w:val="24"/>
          <w:szCs w:val="24"/>
        </w:rPr>
      </w:pPr>
      <w:r w:rsidRPr="006F5C84">
        <w:rPr>
          <w:sz w:val="24"/>
          <w:szCs w:val="24"/>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F5C84" w:rsidRPr="006F5C84" w:rsidRDefault="006F5C84" w:rsidP="006F5C84">
      <w:pPr>
        <w:tabs>
          <w:tab w:val="num" w:pos="200"/>
        </w:tabs>
        <w:ind w:firstLine="709"/>
        <w:jc w:val="both"/>
        <w:rPr>
          <w:sz w:val="24"/>
          <w:szCs w:val="24"/>
        </w:rPr>
      </w:pPr>
      <w:r w:rsidRPr="006F5C84">
        <w:rPr>
          <w:sz w:val="24"/>
          <w:szCs w:val="24"/>
        </w:rPr>
        <w:lastRenderedPageBreak/>
        <w:t>3) достижение предельного возраста, установленного законом, для замещения должности муниципальной службы;</w:t>
      </w:r>
    </w:p>
    <w:p w:rsidR="006F5C84" w:rsidRPr="006F5C84" w:rsidRDefault="006F5C84" w:rsidP="006F5C84">
      <w:pPr>
        <w:tabs>
          <w:tab w:val="num" w:pos="200"/>
        </w:tabs>
        <w:ind w:firstLine="709"/>
        <w:jc w:val="both"/>
        <w:rPr>
          <w:sz w:val="24"/>
          <w:szCs w:val="24"/>
        </w:rPr>
      </w:pPr>
      <w:r w:rsidRPr="006F5C84">
        <w:rPr>
          <w:sz w:val="24"/>
          <w:szCs w:val="24"/>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6F5C84" w:rsidRPr="006F5C84" w:rsidRDefault="006F5C84" w:rsidP="006F5C84">
      <w:pPr>
        <w:tabs>
          <w:tab w:val="num" w:pos="200"/>
        </w:tabs>
        <w:ind w:firstLine="709"/>
        <w:jc w:val="both"/>
        <w:rPr>
          <w:sz w:val="24"/>
          <w:szCs w:val="24"/>
        </w:rPr>
      </w:pPr>
      <w:r w:rsidRPr="006F5C84">
        <w:rPr>
          <w:sz w:val="24"/>
          <w:szCs w:val="24"/>
        </w:rPr>
        <w:t>5) увольнение по собственному желанию в связи с выходом на пенсию;</w:t>
      </w:r>
    </w:p>
    <w:p w:rsidR="006F5C84" w:rsidRPr="006F5C84" w:rsidRDefault="006F5C84" w:rsidP="006F5C84">
      <w:pPr>
        <w:tabs>
          <w:tab w:val="num" w:pos="200"/>
        </w:tabs>
        <w:ind w:firstLine="709"/>
        <w:jc w:val="both"/>
        <w:rPr>
          <w:sz w:val="24"/>
          <w:szCs w:val="24"/>
        </w:rPr>
      </w:pPr>
      <w:r w:rsidRPr="006F5C84">
        <w:rPr>
          <w:sz w:val="24"/>
          <w:szCs w:val="24"/>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6F5C84" w:rsidRPr="006F5C84" w:rsidRDefault="006F5C84" w:rsidP="006F5C84">
      <w:pPr>
        <w:tabs>
          <w:tab w:val="num" w:pos="200"/>
        </w:tabs>
        <w:ind w:firstLine="709"/>
        <w:jc w:val="both"/>
        <w:rPr>
          <w:sz w:val="24"/>
          <w:szCs w:val="24"/>
        </w:rPr>
      </w:pPr>
      <w:r w:rsidRPr="006F5C84">
        <w:rPr>
          <w:sz w:val="24"/>
          <w:szCs w:val="24"/>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6F5C84" w:rsidRPr="006F5C84" w:rsidRDefault="006F5C84" w:rsidP="006F5C84">
      <w:pPr>
        <w:tabs>
          <w:tab w:val="num" w:pos="200"/>
        </w:tabs>
        <w:ind w:firstLine="709"/>
        <w:jc w:val="both"/>
        <w:rPr>
          <w:sz w:val="24"/>
          <w:szCs w:val="24"/>
        </w:rPr>
      </w:pPr>
      <w:r w:rsidRPr="006F5C84">
        <w:rPr>
          <w:sz w:val="24"/>
          <w:szCs w:val="24"/>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6F5C84" w:rsidRPr="006F5C84" w:rsidRDefault="006F5C84" w:rsidP="006F5C84">
      <w:pPr>
        <w:tabs>
          <w:tab w:val="num" w:pos="200"/>
        </w:tabs>
        <w:ind w:firstLine="709"/>
        <w:jc w:val="both"/>
        <w:rPr>
          <w:sz w:val="24"/>
          <w:szCs w:val="24"/>
        </w:rPr>
      </w:pPr>
      <w:r w:rsidRPr="006F5C84">
        <w:rPr>
          <w:sz w:val="24"/>
          <w:szCs w:val="24"/>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6F5C84" w:rsidRPr="006F5C84" w:rsidRDefault="006F5C84" w:rsidP="006F5C84">
      <w:pPr>
        <w:tabs>
          <w:tab w:val="num" w:pos="200"/>
        </w:tabs>
        <w:ind w:firstLine="709"/>
        <w:jc w:val="both"/>
        <w:rPr>
          <w:sz w:val="24"/>
          <w:szCs w:val="24"/>
        </w:rPr>
      </w:pPr>
      <w:r w:rsidRPr="006F5C84">
        <w:rPr>
          <w:sz w:val="24"/>
          <w:szCs w:val="24"/>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6F5C84" w:rsidRPr="006F5C84" w:rsidRDefault="006F5C84" w:rsidP="006F5C84">
      <w:pPr>
        <w:tabs>
          <w:tab w:val="num" w:pos="200"/>
        </w:tabs>
        <w:ind w:firstLine="709"/>
        <w:jc w:val="both"/>
        <w:rPr>
          <w:sz w:val="24"/>
          <w:szCs w:val="24"/>
        </w:rPr>
      </w:pPr>
      <w:r w:rsidRPr="006F5C84">
        <w:rPr>
          <w:sz w:val="24"/>
          <w:szCs w:val="24"/>
        </w:rPr>
        <w:t>5. Пенсия за выслугу лет устанавливается к пенсиям, назначенным:</w:t>
      </w:r>
    </w:p>
    <w:p w:rsidR="006F5C84" w:rsidRPr="006F5C84" w:rsidRDefault="006F5C84" w:rsidP="006F5C84">
      <w:pPr>
        <w:tabs>
          <w:tab w:val="num" w:pos="200"/>
        </w:tabs>
        <w:ind w:firstLine="709"/>
        <w:jc w:val="both"/>
        <w:rPr>
          <w:sz w:val="24"/>
          <w:szCs w:val="24"/>
        </w:rPr>
      </w:pPr>
      <w:r w:rsidRPr="006F5C84">
        <w:rPr>
          <w:sz w:val="24"/>
          <w:szCs w:val="24"/>
        </w:rPr>
        <w:t>1) в соответствии с Федеральным законом от 28.12.2013 № 400-ФЗ «О страховых пенсиях»:</w:t>
      </w:r>
    </w:p>
    <w:p w:rsidR="006F5C84" w:rsidRPr="006F5C84" w:rsidRDefault="006F5C84" w:rsidP="006F5C84">
      <w:pPr>
        <w:tabs>
          <w:tab w:val="num" w:pos="200"/>
        </w:tabs>
        <w:ind w:firstLine="709"/>
        <w:jc w:val="both"/>
        <w:rPr>
          <w:sz w:val="24"/>
          <w:szCs w:val="24"/>
        </w:rPr>
      </w:pPr>
      <w:r w:rsidRPr="006F5C84">
        <w:rPr>
          <w:sz w:val="24"/>
          <w:szCs w:val="24"/>
        </w:rPr>
        <w:t>по старости и при условии достижения пенсионного возраста, предусмотренного статьей 8 указанного Федерального закона;</w:t>
      </w:r>
    </w:p>
    <w:p w:rsidR="006F5C84" w:rsidRPr="006F5C84" w:rsidRDefault="006F5C84" w:rsidP="006F5C84">
      <w:pPr>
        <w:tabs>
          <w:tab w:val="num" w:pos="200"/>
        </w:tabs>
        <w:ind w:firstLine="709"/>
        <w:jc w:val="both"/>
        <w:rPr>
          <w:sz w:val="24"/>
          <w:szCs w:val="24"/>
        </w:rPr>
      </w:pPr>
      <w:r w:rsidRPr="006F5C84">
        <w:rPr>
          <w:sz w:val="24"/>
          <w:szCs w:val="24"/>
        </w:rPr>
        <w:t>по инвалидности;</w:t>
      </w:r>
    </w:p>
    <w:p w:rsidR="006F5C84" w:rsidRPr="006F5C84" w:rsidRDefault="006F5C84" w:rsidP="006F5C84">
      <w:pPr>
        <w:tabs>
          <w:tab w:val="num" w:pos="200"/>
        </w:tabs>
        <w:ind w:firstLine="709"/>
        <w:jc w:val="both"/>
        <w:rPr>
          <w:sz w:val="24"/>
          <w:szCs w:val="24"/>
        </w:rPr>
      </w:pPr>
      <w:r w:rsidRPr="006F5C84">
        <w:rPr>
          <w:sz w:val="24"/>
          <w:szCs w:val="24"/>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6F5C84" w:rsidRPr="006F5C84" w:rsidRDefault="006F5C84" w:rsidP="006F5C84">
      <w:pPr>
        <w:tabs>
          <w:tab w:val="num" w:pos="200"/>
        </w:tabs>
        <w:ind w:firstLine="709"/>
        <w:jc w:val="both"/>
        <w:rPr>
          <w:sz w:val="24"/>
          <w:szCs w:val="24"/>
        </w:rPr>
      </w:pPr>
      <w:r w:rsidRPr="006F5C84">
        <w:rPr>
          <w:sz w:val="24"/>
          <w:szCs w:val="24"/>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6F5C84" w:rsidRPr="006F5C84" w:rsidRDefault="006F5C84" w:rsidP="006F5C84">
      <w:pPr>
        <w:tabs>
          <w:tab w:val="num" w:pos="200"/>
        </w:tabs>
        <w:ind w:firstLine="709"/>
        <w:jc w:val="both"/>
        <w:rPr>
          <w:sz w:val="24"/>
          <w:szCs w:val="24"/>
        </w:rPr>
      </w:pPr>
      <w:r w:rsidRPr="006F5C84">
        <w:rPr>
          <w:sz w:val="24"/>
          <w:szCs w:val="24"/>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6F5C84" w:rsidRPr="006F5C84" w:rsidRDefault="006F5C84" w:rsidP="006F5C84">
      <w:pPr>
        <w:tabs>
          <w:tab w:val="num" w:pos="200"/>
        </w:tabs>
        <w:ind w:firstLine="709"/>
        <w:jc w:val="both"/>
        <w:rPr>
          <w:sz w:val="24"/>
          <w:szCs w:val="24"/>
        </w:rPr>
      </w:pPr>
      <w:r w:rsidRPr="006F5C84">
        <w:rPr>
          <w:sz w:val="24"/>
          <w:szCs w:val="24"/>
        </w:rPr>
        <w:lastRenderedPageBreak/>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6F5C84" w:rsidRPr="006F5C84" w:rsidRDefault="006F5C84" w:rsidP="006F5C84">
      <w:pPr>
        <w:tabs>
          <w:tab w:val="num" w:pos="200"/>
        </w:tabs>
        <w:ind w:firstLine="709"/>
        <w:jc w:val="both"/>
        <w:rPr>
          <w:sz w:val="24"/>
          <w:szCs w:val="24"/>
        </w:rPr>
      </w:pPr>
      <w:r w:rsidRPr="006F5C84">
        <w:rPr>
          <w:sz w:val="24"/>
          <w:szCs w:val="24"/>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6F5C84" w:rsidRPr="006F5C84" w:rsidRDefault="006F5C84" w:rsidP="006F5C84">
      <w:pPr>
        <w:tabs>
          <w:tab w:val="num" w:pos="200"/>
        </w:tabs>
        <w:ind w:firstLine="709"/>
        <w:jc w:val="both"/>
        <w:rPr>
          <w:sz w:val="24"/>
          <w:szCs w:val="24"/>
        </w:rPr>
      </w:pPr>
      <w:r w:rsidRPr="006F5C84">
        <w:rPr>
          <w:sz w:val="24"/>
          <w:szCs w:val="24"/>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6F5C84" w:rsidRPr="006F5C84" w:rsidRDefault="006F5C84" w:rsidP="006F5C84">
      <w:pPr>
        <w:widowControl w:val="0"/>
        <w:tabs>
          <w:tab w:val="num" w:pos="200"/>
        </w:tabs>
        <w:autoSpaceDE w:val="0"/>
        <w:autoSpaceDN w:val="0"/>
        <w:adjustRightInd w:val="0"/>
        <w:ind w:firstLine="709"/>
        <w:jc w:val="both"/>
        <w:rPr>
          <w:sz w:val="24"/>
          <w:szCs w:val="24"/>
        </w:rPr>
      </w:pPr>
      <w:r w:rsidRPr="006F5C84">
        <w:rPr>
          <w:sz w:val="24"/>
          <w:szCs w:val="24"/>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6F5C84" w:rsidRPr="006F5C84" w:rsidRDefault="006F5C84" w:rsidP="006F5C84">
      <w:pPr>
        <w:widowControl w:val="0"/>
        <w:tabs>
          <w:tab w:val="num" w:pos="200"/>
        </w:tabs>
        <w:autoSpaceDE w:val="0"/>
        <w:autoSpaceDN w:val="0"/>
        <w:adjustRightInd w:val="0"/>
        <w:ind w:firstLine="709"/>
        <w:jc w:val="both"/>
        <w:rPr>
          <w:sz w:val="24"/>
          <w:szCs w:val="24"/>
        </w:rPr>
      </w:pPr>
      <w:r w:rsidRPr="006F5C84">
        <w:rPr>
          <w:sz w:val="24"/>
          <w:szCs w:val="24"/>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F5C84" w:rsidRPr="006F5C84" w:rsidRDefault="006F5C84" w:rsidP="006F5C84">
      <w:pPr>
        <w:tabs>
          <w:tab w:val="left" w:pos="1134"/>
        </w:tabs>
        <w:ind w:firstLine="709"/>
        <w:jc w:val="both"/>
        <w:rPr>
          <w:sz w:val="24"/>
          <w:szCs w:val="24"/>
        </w:rPr>
      </w:pPr>
      <w:r w:rsidRPr="006F5C84">
        <w:rPr>
          <w:sz w:val="24"/>
          <w:szCs w:val="24"/>
        </w:rPr>
        <w:t>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Самарской области от 09.10.2007 № 96-ГД «О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 «О муниципальной службе в Самарской области».</w:t>
      </w:r>
    </w:p>
    <w:p w:rsidR="006F5C84" w:rsidRPr="006F5C84" w:rsidRDefault="006F5C84" w:rsidP="006F5C84">
      <w:pPr>
        <w:tabs>
          <w:tab w:val="left" w:pos="1134"/>
        </w:tabs>
        <w:ind w:firstLine="567"/>
        <w:jc w:val="both"/>
        <w:rPr>
          <w:sz w:val="24"/>
          <w:szCs w:val="24"/>
        </w:rPr>
      </w:pPr>
    </w:p>
    <w:p w:rsidR="006F5C84" w:rsidRPr="006F5C84" w:rsidRDefault="006F5C84" w:rsidP="00EA332F">
      <w:pPr>
        <w:keepNext/>
        <w:numPr>
          <w:ilvl w:val="0"/>
          <w:numId w:val="41"/>
        </w:numPr>
        <w:ind w:left="0"/>
        <w:jc w:val="center"/>
        <w:outlineLvl w:val="0"/>
        <w:rPr>
          <w:b/>
          <w:bCs/>
          <w:kern w:val="32"/>
          <w:sz w:val="24"/>
          <w:szCs w:val="24"/>
        </w:rPr>
      </w:pPr>
      <w:r w:rsidRPr="006F5C84">
        <w:rPr>
          <w:b/>
          <w:bCs/>
          <w:kern w:val="32"/>
          <w:sz w:val="24"/>
          <w:szCs w:val="24"/>
        </w:rPr>
        <w:t xml:space="preserve">ГАРАНТИИ ОСУЩЕСТВЛЕНИЯ ПОЛНОМОЧИЙ ДЕПУТАТОВ СОБРАНИЯ ПРЕДСТАВИТЕЛЕЙ ПОСЕЛЕНИЯ, ГЛАВЫ ПОСЕЛЕНИЯ </w:t>
      </w:r>
    </w:p>
    <w:p w:rsidR="006F5C84" w:rsidRPr="006F5C84" w:rsidRDefault="006F5C84" w:rsidP="006F5C84">
      <w:pPr>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44. Гарантии осуществления полномочий депутата Собрания представителей поселения, Главы поселения: общие положения</w:t>
      </w:r>
    </w:p>
    <w:p w:rsidR="006F5C84" w:rsidRPr="006F5C84" w:rsidRDefault="006F5C84" w:rsidP="006F5C84">
      <w:pPr>
        <w:ind w:firstLine="709"/>
        <w:jc w:val="both"/>
        <w:rPr>
          <w:sz w:val="24"/>
          <w:szCs w:val="24"/>
        </w:rPr>
      </w:pPr>
    </w:p>
    <w:p w:rsidR="006F5C84" w:rsidRPr="006F5C84" w:rsidRDefault="006F5C84" w:rsidP="006F5C84">
      <w:pPr>
        <w:tabs>
          <w:tab w:val="num" w:pos="1080"/>
        </w:tabs>
        <w:adjustRightInd w:val="0"/>
        <w:ind w:firstLine="709"/>
        <w:jc w:val="both"/>
        <w:rPr>
          <w:sz w:val="24"/>
          <w:szCs w:val="24"/>
        </w:rPr>
      </w:pPr>
      <w:r w:rsidRPr="006F5C84">
        <w:rPr>
          <w:b/>
          <w:sz w:val="24"/>
          <w:szCs w:val="24"/>
        </w:rPr>
        <w:t xml:space="preserve">1. </w:t>
      </w:r>
      <w:r w:rsidRPr="006F5C84">
        <w:rPr>
          <w:sz w:val="24"/>
          <w:szCs w:val="24"/>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F5C84" w:rsidRPr="006F5C84" w:rsidRDefault="006F5C84" w:rsidP="006F5C84">
      <w:pPr>
        <w:tabs>
          <w:tab w:val="num" w:pos="1080"/>
        </w:tabs>
        <w:adjustRightInd w:val="0"/>
        <w:ind w:firstLine="709"/>
        <w:jc w:val="both"/>
        <w:rPr>
          <w:sz w:val="24"/>
          <w:szCs w:val="24"/>
        </w:rPr>
      </w:pPr>
      <w:r w:rsidRPr="006F5C84">
        <w:rPr>
          <w:sz w:val="24"/>
          <w:szCs w:val="24"/>
        </w:rPr>
        <w:t xml:space="preserve">2. Реализация указанных гарантий обеспечивается за счет средств бюджета поселения. </w:t>
      </w:r>
    </w:p>
    <w:p w:rsidR="006F5C84" w:rsidRPr="006F5C84" w:rsidRDefault="006F5C84" w:rsidP="006F5C84">
      <w:pPr>
        <w:tabs>
          <w:tab w:val="num" w:pos="1080"/>
        </w:tabs>
        <w:adjustRightInd w:val="0"/>
        <w:ind w:firstLine="709"/>
        <w:jc w:val="both"/>
        <w:rPr>
          <w:sz w:val="24"/>
          <w:szCs w:val="24"/>
        </w:rPr>
      </w:pPr>
      <w:r w:rsidRPr="006F5C84">
        <w:rPr>
          <w:sz w:val="24"/>
          <w:szCs w:val="24"/>
        </w:rPr>
        <w:lastRenderedPageBreak/>
        <w:t>3. Депутат Собрания представителей поселения, Глава поселения замещают муниципальные должности поселения.</w:t>
      </w:r>
    </w:p>
    <w:p w:rsidR="006F5C84" w:rsidRPr="006F5C84" w:rsidRDefault="006F5C84" w:rsidP="006F5C84">
      <w:pPr>
        <w:tabs>
          <w:tab w:val="num" w:pos="1080"/>
        </w:tabs>
        <w:adjustRightInd w:val="0"/>
        <w:ind w:firstLine="709"/>
        <w:jc w:val="both"/>
        <w:rPr>
          <w:sz w:val="24"/>
          <w:szCs w:val="24"/>
        </w:rPr>
      </w:pPr>
      <w:r w:rsidRPr="006F5C84">
        <w:rPr>
          <w:sz w:val="24"/>
          <w:szCs w:val="24"/>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F5C84" w:rsidRPr="006F5C84" w:rsidRDefault="006F5C84" w:rsidP="006F5C84">
      <w:pPr>
        <w:tabs>
          <w:tab w:val="num" w:pos="1080"/>
        </w:tabs>
        <w:adjustRightInd w:val="0"/>
        <w:ind w:firstLine="709"/>
        <w:jc w:val="both"/>
        <w:rPr>
          <w:sz w:val="24"/>
          <w:szCs w:val="24"/>
        </w:rPr>
      </w:pPr>
      <w:r w:rsidRPr="006F5C84">
        <w:rPr>
          <w:sz w:val="24"/>
          <w:szCs w:val="24"/>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F5C84" w:rsidRPr="006F5C84" w:rsidRDefault="006F5C84" w:rsidP="006F5C84">
      <w:pPr>
        <w:tabs>
          <w:tab w:val="num" w:pos="1080"/>
        </w:tabs>
        <w:adjustRightInd w:val="0"/>
        <w:ind w:firstLine="720"/>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45. Гарантии осуществления полномочий депутата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42"/>
        </w:numPr>
        <w:tabs>
          <w:tab w:val="num" w:pos="1134"/>
        </w:tabs>
        <w:ind w:left="0" w:firstLine="709"/>
        <w:jc w:val="both"/>
        <w:rPr>
          <w:sz w:val="24"/>
          <w:szCs w:val="24"/>
        </w:rPr>
      </w:pPr>
      <w:r w:rsidRPr="006F5C84">
        <w:rPr>
          <w:sz w:val="24"/>
          <w:szCs w:val="24"/>
        </w:rPr>
        <w:t>Гарантиями осуществления полномочий депутата Собрания представителей поселения являются: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w:t>
      </w:r>
      <w:r w:rsidRPr="006F5C84">
        <w:rPr>
          <w:sz w:val="24"/>
          <w:szCs w:val="24"/>
        </w:rPr>
        <w:lastRenderedPageBreak/>
        <w:t>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F5C84" w:rsidRPr="006F5C84" w:rsidRDefault="006F5C84" w:rsidP="00EA332F">
      <w:pPr>
        <w:numPr>
          <w:ilvl w:val="0"/>
          <w:numId w:val="43"/>
        </w:numPr>
        <w:tabs>
          <w:tab w:val="num" w:pos="1134"/>
        </w:tabs>
        <w:ind w:left="0" w:firstLine="709"/>
        <w:jc w:val="both"/>
        <w:rPr>
          <w:sz w:val="24"/>
          <w:szCs w:val="24"/>
        </w:rPr>
      </w:pPr>
      <w:r w:rsidRPr="006F5C84">
        <w:rPr>
          <w:sz w:val="24"/>
          <w:szCs w:val="24"/>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на предоставление помещения для работы с избирателями в его избирательном округе;</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6F5C84" w:rsidRPr="006F5C84" w:rsidRDefault="006F5C84" w:rsidP="00EA332F">
      <w:pPr>
        <w:numPr>
          <w:ilvl w:val="0"/>
          <w:numId w:val="43"/>
        </w:numPr>
        <w:tabs>
          <w:tab w:val="num" w:pos="1276"/>
        </w:tabs>
        <w:ind w:left="0" w:firstLine="709"/>
        <w:jc w:val="both"/>
        <w:rPr>
          <w:sz w:val="24"/>
          <w:szCs w:val="24"/>
        </w:rPr>
      </w:pPr>
      <w:r w:rsidRPr="006F5C84">
        <w:rPr>
          <w:sz w:val="24"/>
          <w:szCs w:val="24"/>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6F5C84" w:rsidRPr="006F5C84" w:rsidRDefault="006F5C84" w:rsidP="00EA332F">
      <w:pPr>
        <w:numPr>
          <w:ilvl w:val="0"/>
          <w:numId w:val="42"/>
        </w:numPr>
        <w:tabs>
          <w:tab w:val="num" w:pos="1134"/>
        </w:tabs>
        <w:ind w:left="0" w:firstLine="709"/>
        <w:jc w:val="both"/>
        <w:rPr>
          <w:sz w:val="24"/>
          <w:szCs w:val="24"/>
        </w:rPr>
      </w:pPr>
      <w:r w:rsidRPr="006F5C84">
        <w:rPr>
          <w:sz w:val="24"/>
          <w:szCs w:val="24"/>
        </w:rPr>
        <w:t>Порядок и условия компенсации расходов на транспортное обслуживание устанавливаются решениями Собрания представителей поселения.</w:t>
      </w:r>
    </w:p>
    <w:p w:rsidR="006F5C84" w:rsidRPr="006F5C84" w:rsidRDefault="006F5C84" w:rsidP="006F5C84">
      <w:pPr>
        <w:ind w:firstLine="709"/>
        <w:jc w:val="both"/>
        <w:rPr>
          <w:sz w:val="24"/>
          <w:szCs w:val="24"/>
        </w:rPr>
      </w:pPr>
      <w:r w:rsidRPr="006F5C84">
        <w:rPr>
          <w:sz w:val="24"/>
          <w:szCs w:val="24"/>
        </w:rPr>
        <w:t xml:space="preserve">2.1.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6F5C84">
        <w:rPr>
          <w:sz w:val="24"/>
          <w:szCs w:val="24"/>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5C84">
        <w:rPr>
          <w:bCs/>
          <w:noProof/>
          <w:sz w:val="24"/>
          <w:szCs w:val="24"/>
        </w:rPr>
        <w:t>«_____»</w:t>
      </w:r>
      <w:r w:rsidRPr="006F5C84">
        <w:rPr>
          <w:sz w:val="24"/>
          <w:szCs w:val="24"/>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F5C84" w:rsidRPr="006F5C84" w:rsidRDefault="006F5C84" w:rsidP="006F5C84">
      <w:pPr>
        <w:ind w:firstLine="709"/>
        <w:jc w:val="both"/>
        <w:rPr>
          <w:sz w:val="24"/>
          <w:szCs w:val="24"/>
        </w:rPr>
      </w:pPr>
      <w:r w:rsidRPr="006F5C84">
        <w:rPr>
          <w:sz w:val="24"/>
          <w:szCs w:val="24"/>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F5C84" w:rsidRPr="006F5C84" w:rsidRDefault="006F5C84" w:rsidP="006F5C84">
      <w:pPr>
        <w:ind w:firstLine="709"/>
        <w:jc w:val="both"/>
        <w:rPr>
          <w:sz w:val="24"/>
          <w:szCs w:val="24"/>
        </w:rPr>
      </w:pPr>
      <w:r w:rsidRPr="006F5C84">
        <w:rPr>
          <w:sz w:val="24"/>
          <w:szCs w:val="24"/>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6F5C84" w:rsidRPr="006F5C84" w:rsidRDefault="006F5C84" w:rsidP="00EA332F">
      <w:pPr>
        <w:numPr>
          <w:ilvl w:val="0"/>
          <w:numId w:val="42"/>
        </w:numPr>
        <w:tabs>
          <w:tab w:val="num" w:pos="1134"/>
        </w:tabs>
        <w:ind w:left="0" w:firstLine="709"/>
        <w:jc w:val="both"/>
        <w:rPr>
          <w:sz w:val="24"/>
          <w:szCs w:val="24"/>
        </w:rPr>
      </w:pPr>
      <w:r w:rsidRPr="006F5C84">
        <w:rPr>
          <w:sz w:val="24"/>
          <w:szCs w:val="24"/>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F5C84" w:rsidRPr="006F5C84" w:rsidRDefault="006F5C84" w:rsidP="006F5C84">
      <w:pPr>
        <w:tabs>
          <w:tab w:val="num" w:pos="2868"/>
        </w:tabs>
        <w:ind w:firstLine="567"/>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46. Гарантии осуществления полномочий Главы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44"/>
        </w:numPr>
        <w:tabs>
          <w:tab w:val="num" w:pos="1134"/>
        </w:tabs>
        <w:ind w:left="0" w:firstLine="709"/>
        <w:jc w:val="both"/>
        <w:rPr>
          <w:sz w:val="24"/>
          <w:szCs w:val="24"/>
        </w:rPr>
      </w:pPr>
      <w:r w:rsidRPr="006F5C84">
        <w:rPr>
          <w:sz w:val="24"/>
          <w:szCs w:val="24"/>
        </w:rPr>
        <w:t>Глава поселения пользуется гарантиями, предусмотренными подпунктами 1, 4, 6, 7, 8, 13, 14, 16 пункта 1 статьи 45 настоящего Устава, при осуществлении полномочий, вытекающих из его статуса высшего выборного должностного лица поселения.</w:t>
      </w:r>
    </w:p>
    <w:p w:rsidR="006F5C84" w:rsidRPr="006F5C84" w:rsidRDefault="006F5C84" w:rsidP="00EA332F">
      <w:pPr>
        <w:numPr>
          <w:ilvl w:val="0"/>
          <w:numId w:val="44"/>
        </w:numPr>
        <w:ind w:left="0" w:firstLine="709"/>
        <w:jc w:val="both"/>
        <w:rPr>
          <w:sz w:val="24"/>
          <w:szCs w:val="24"/>
        </w:rPr>
      </w:pPr>
      <w:r w:rsidRPr="006F5C84">
        <w:rPr>
          <w:bCs/>
          <w:sz w:val="24"/>
          <w:szCs w:val="24"/>
        </w:rPr>
        <w:t>Гарантиями осуществления полномочий Главы поселения также являются:</w:t>
      </w:r>
    </w:p>
    <w:p w:rsidR="006F5C84" w:rsidRPr="006F5C84" w:rsidRDefault="006F5C84" w:rsidP="006F5C84">
      <w:pPr>
        <w:ind w:firstLine="709"/>
        <w:jc w:val="both"/>
        <w:rPr>
          <w:bCs/>
          <w:sz w:val="24"/>
          <w:szCs w:val="24"/>
        </w:rPr>
      </w:pPr>
      <w:r w:rsidRPr="006F5C84">
        <w:rPr>
          <w:bCs/>
          <w:sz w:val="24"/>
          <w:szCs w:val="24"/>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Собрания представителей соответствующего муниципального образования; </w:t>
      </w:r>
    </w:p>
    <w:p w:rsidR="006F5C84" w:rsidRPr="006F5C84" w:rsidRDefault="006F5C84" w:rsidP="006F5C84">
      <w:pPr>
        <w:ind w:firstLine="709"/>
        <w:jc w:val="both"/>
        <w:rPr>
          <w:bCs/>
          <w:sz w:val="24"/>
          <w:szCs w:val="24"/>
        </w:rPr>
      </w:pPr>
      <w:r w:rsidRPr="006F5C84">
        <w:rPr>
          <w:bCs/>
          <w:sz w:val="24"/>
          <w:szCs w:val="24"/>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F5C84" w:rsidRPr="006F5C84" w:rsidRDefault="006F5C84" w:rsidP="006F5C84">
      <w:pPr>
        <w:autoSpaceDE w:val="0"/>
        <w:autoSpaceDN w:val="0"/>
        <w:adjustRightInd w:val="0"/>
        <w:ind w:firstLine="709"/>
        <w:jc w:val="both"/>
        <w:rPr>
          <w:bCs/>
          <w:sz w:val="24"/>
          <w:szCs w:val="24"/>
        </w:rPr>
      </w:pPr>
      <w:r w:rsidRPr="006F5C84">
        <w:rPr>
          <w:bCs/>
          <w:sz w:val="24"/>
          <w:szCs w:val="24"/>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F5C84" w:rsidRPr="006F5C84" w:rsidRDefault="006F5C84" w:rsidP="006F5C84">
      <w:pPr>
        <w:autoSpaceDE w:val="0"/>
        <w:autoSpaceDN w:val="0"/>
        <w:adjustRightInd w:val="0"/>
        <w:ind w:firstLine="709"/>
        <w:jc w:val="both"/>
        <w:rPr>
          <w:bCs/>
          <w:sz w:val="24"/>
          <w:szCs w:val="24"/>
        </w:rPr>
      </w:pPr>
      <w:r w:rsidRPr="006F5C84">
        <w:rPr>
          <w:bCs/>
          <w:sz w:val="24"/>
          <w:szCs w:val="24"/>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F5C84" w:rsidRPr="006F5C84" w:rsidRDefault="006F5C84" w:rsidP="006F5C84">
      <w:pPr>
        <w:autoSpaceDE w:val="0"/>
        <w:autoSpaceDN w:val="0"/>
        <w:adjustRightInd w:val="0"/>
        <w:ind w:firstLine="709"/>
        <w:jc w:val="both"/>
        <w:rPr>
          <w:bCs/>
          <w:sz w:val="24"/>
          <w:szCs w:val="24"/>
        </w:rPr>
      </w:pPr>
      <w:r w:rsidRPr="006F5C84">
        <w:rPr>
          <w:bCs/>
          <w:sz w:val="24"/>
          <w:szCs w:val="24"/>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F5C84" w:rsidRPr="006F5C84" w:rsidRDefault="006F5C84" w:rsidP="006F5C84">
      <w:pPr>
        <w:autoSpaceDE w:val="0"/>
        <w:autoSpaceDN w:val="0"/>
        <w:adjustRightInd w:val="0"/>
        <w:ind w:firstLine="709"/>
        <w:jc w:val="both"/>
        <w:rPr>
          <w:sz w:val="24"/>
          <w:szCs w:val="24"/>
        </w:rPr>
      </w:pPr>
      <w:r w:rsidRPr="006F5C84">
        <w:rPr>
          <w:bCs/>
          <w:sz w:val="24"/>
          <w:szCs w:val="24"/>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F5C84" w:rsidRPr="006F5C84" w:rsidRDefault="006F5C84" w:rsidP="006F5C84">
      <w:pPr>
        <w:tabs>
          <w:tab w:val="num" w:pos="2868"/>
        </w:tabs>
        <w:ind w:firstLine="720"/>
        <w:jc w:val="both"/>
        <w:rPr>
          <w:sz w:val="24"/>
          <w:szCs w:val="24"/>
        </w:rPr>
      </w:pPr>
    </w:p>
    <w:p w:rsidR="006F5C84" w:rsidRPr="006F5C84" w:rsidRDefault="006F5C84" w:rsidP="00EA332F">
      <w:pPr>
        <w:keepNext/>
        <w:numPr>
          <w:ilvl w:val="0"/>
          <w:numId w:val="41"/>
        </w:numPr>
        <w:ind w:firstLine="709"/>
        <w:jc w:val="center"/>
        <w:outlineLvl w:val="0"/>
        <w:rPr>
          <w:b/>
          <w:bCs/>
          <w:kern w:val="32"/>
          <w:sz w:val="24"/>
          <w:szCs w:val="24"/>
        </w:rPr>
      </w:pPr>
      <w:r w:rsidRPr="006F5C84">
        <w:rPr>
          <w:b/>
          <w:bCs/>
          <w:kern w:val="32"/>
          <w:sz w:val="24"/>
          <w:szCs w:val="24"/>
        </w:rPr>
        <w:t>МУНИЦИПАЛЬНЫЕ ПРАВОВЫЕ АКТЫ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napToGrid w:val="0"/>
          <w:sz w:val="24"/>
          <w:szCs w:val="24"/>
        </w:rPr>
        <w:t xml:space="preserve">Статья 47. Система муниципальных правовых актов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45"/>
        </w:numPr>
        <w:tabs>
          <w:tab w:val="num" w:pos="1134"/>
        </w:tabs>
        <w:ind w:left="0" w:firstLine="709"/>
        <w:jc w:val="both"/>
        <w:rPr>
          <w:sz w:val="24"/>
          <w:szCs w:val="24"/>
        </w:rPr>
      </w:pPr>
      <w:r w:rsidRPr="006F5C84">
        <w:rPr>
          <w:sz w:val="24"/>
          <w:szCs w:val="24"/>
        </w:rPr>
        <w:lastRenderedPageBreak/>
        <w:t>В систему муниципальных правовых актов поселения входят:</w:t>
      </w:r>
    </w:p>
    <w:p w:rsidR="006F5C84" w:rsidRPr="006F5C84" w:rsidRDefault="006F5C84" w:rsidP="006F5C84">
      <w:pPr>
        <w:ind w:firstLine="709"/>
        <w:jc w:val="both"/>
        <w:rPr>
          <w:bCs/>
          <w:iCs/>
          <w:snapToGrid w:val="0"/>
          <w:sz w:val="24"/>
          <w:szCs w:val="24"/>
        </w:rPr>
      </w:pPr>
      <w:r w:rsidRPr="006F5C84">
        <w:rPr>
          <w:bCs/>
          <w:iCs/>
          <w:snapToGrid w:val="0"/>
          <w:sz w:val="24"/>
          <w:szCs w:val="24"/>
        </w:rPr>
        <w:t>1) настоящий Устав, решения, принятые на местном референдуме;</w:t>
      </w:r>
    </w:p>
    <w:p w:rsidR="006F5C84" w:rsidRPr="006F5C84" w:rsidRDefault="006F5C84" w:rsidP="006F5C84">
      <w:pPr>
        <w:ind w:firstLine="709"/>
        <w:jc w:val="both"/>
        <w:rPr>
          <w:bCs/>
          <w:iCs/>
          <w:snapToGrid w:val="0"/>
          <w:sz w:val="24"/>
          <w:szCs w:val="24"/>
        </w:rPr>
      </w:pPr>
      <w:r w:rsidRPr="006F5C84">
        <w:rPr>
          <w:bCs/>
          <w:iCs/>
          <w:snapToGrid w:val="0"/>
          <w:sz w:val="24"/>
          <w:szCs w:val="24"/>
        </w:rPr>
        <w:t xml:space="preserve">2) решения Собрания представителей поселения, устанавливающие правила, обязательные для исполнения на территории поселения, </w:t>
      </w:r>
      <w:r w:rsidRPr="006F5C84">
        <w:rPr>
          <w:sz w:val="24"/>
          <w:szCs w:val="24"/>
        </w:rPr>
        <w:t xml:space="preserve">решения об удалении Главы поселения в отставку, </w:t>
      </w:r>
      <w:r w:rsidRPr="006F5C84">
        <w:rPr>
          <w:bCs/>
          <w:iCs/>
          <w:snapToGrid w:val="0"/>
          <w:sz w:val="24"/>
          <w:szCs w:val="24"/>
        </w:rPr>
        <w:t xml:space="preserve">решения Собрания представителей поселения по вопросам организации деятельности Собрания представителей поселения </w:t>
      </w:r>
      <w:r w:rsidRPr="006F5C84">
        <w:rPr>
          <w:sz w:val="24"/>
          <w:szCs w:val="24"/>
        </w:rPr>
        <w:t>и по иным вопросам, отнесенным к компетенции Собрания представителей поселения федеральными законами, законами Самарской области, настоящим Уставом;</w:t>
      </w:r>
    </w:p>
    <w:p w:rsidR="006F5C84" w:rsidRPr="006F5C84" w:rsidRDefault="006F5C84" w:rsidP="006F5C84">
      <w:pPr>
        <w:ind w:firstLine="709"/>
        <w:jc w:val="both"/>
        <w:rPr>
          <w:bCs/>
          <w:iCs/>
          <w:snapToGrid w:val="0"/>
          <w:sz w:val="24"/>
          <w:szCs w:val="24"/>
        </w:rPr>
      </w:pPr>
      <w:r w:rsidRPr="006F5C84">
        <w:rPr>
          <w:bCs/>
          <w:iCs/>
          <w:snapToGrid w:val="0"/>
          <w:sz w:val="24"/>
          <w:szCs w:val="24"/>
        </w:rPr>
        <w:t xml:space="preserve">3) постановления и распоряжения Главы поселения по </w:t>
      </w:r>
      <w:r w:rsidRPr="006F5C84">
        <w:rPr>
          <w:sz w:val="24"/>
          <w:szCs w:val="24"/>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5C84" w:rsidRPr="006F5C84" w:rsidRDefault="006F5C84" w:rsidP="006F5C84">
      <w:pPr>
        <w:ind w:firstLine="709"/>
        <w:jc w:val="both"/>
        <w:rPr>
          <w:bCs/>
          <w:iCs/>
          <w:snapToGrid w:val="0"/>
          <w:sz w:val="24"/>
          <w:szCs w:val="24"/>
        </w:rPr>
      </w:pPr>
      <w:r w:rsidRPr="006F5C84">
        <w:rPr>
          <w:bCs/>
          <w:iCs/>
          <w:snapToGrid w:val="0"/>
          <w:sz w:val="24"/>
          <w:szCs w:val="24"/>
        </w:rPr>
        <w:t xml:space="preserve">4) постановления Администрации поселения по вопросам местного значения и </w:t>
      </w:r>
      <w:r w:rsidRPr="006F5C84">
        <w:rPr>
          <w:sz w:val="24"/>
          <w:szCs w:val="24"/>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F5C84">
        <w:rPr>
          <w:bCs/>
          <w:iCs/>
          <w:snapToGrid w:val="0"/>
          <w:sz w:val="24"/>
          <w:szCs w:val="24"/>
        </w:rPr>
        <w:t>, распоряжения Администрации поселения по вопросам организации работы Администрации поселения;</w:t>
      </w:r>
    </w:p>
    <w:p w:rsidR="006F5C84" w:rsidRPr="006F5C84" w:rsidRDefault="006F5C84" w:rsidP="006F5C84">
      <w:pPr>
        <w:ind w:firstLine="709"/>
        <w:jc w:val="both"/>
        <w:rPr>
          <w:sz w:val="24"/>
          <w:szCs w:val="24"/>
        </w:rPr>
      </w:pPr>
      <w:r w:rsidRPr="006F5C84">
        <w:rPr>
          <w:bCs/>
          <w:iCs/>
          <w:snapToGrid w:val="0"/>
          <w:sz w:val="24"/>
          <w:szCs w:val="24"/>
        </w:rPr>
        <w:t xml:space="preserve">5) </w:t>
      </w:r>
      <w:r w:rsidRPr="006F5C84">
        <w:rPr>
          <w:sz w:val="24"/>
          <w:szCs w:val="24"/>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6F5C84" w:rsidRPr="006F5C84" w:rsidRDefault="006F5C84" w:rsidP="00EA332F">
      <w:pPr>
        <w:numPr>
          <w:ilvl w:val="0"/>
          <w:numId w:val="45"/>
        </w:numPr>
        <w:tabs>
          <w:tab w:val="num" w:pos="1134"/>
        </w:tabs>
        <w:ind w:left="0" w:firstLine="709"/>
        <w:jc w:val="both"/>
        <w:rPr>
          <w:sz w:val="24"/>
          <w:szCs w:val="24"/>
        </w:rPr>
      </w:pPr>
      <w:r w:rsidRPr="006F5C84">
        <w:rPr>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F5C84" w:rsidRPr="006F5C84" w:rsidRDefault="006F5C84" w:rsidP="00EA332F">
      <w:pPr>
        <w:numPr>
          <w:ilvl w:val="0"/>
          <w:numId w:val="45"/>
        </w:numPr>
        <w:tabs>
          <w:tab w:val="num" w:pos="1134"/>
        </w:tabs>
        <w:ind w:left="0" w:firstLine="709"/>
        <w:jc w:val="both"/>
        <w:rPr>
          <w:sz w:val="24"/>
          <w:szCs w:val="24"/>
        </w:rPr>
      </w:pPr>
      <w:r w:rsidRPr="006F5C84">
        <w:rPr>
          <w:sz w:val="24"/>
          <w:szCs w:val="24"/>
        </w:rPr>
        <w:t>Иные муниципальные правовые акты поселения не должны противоречить настоящему Уставу и решениям, принятым на местном референдуме.</w:t>
      </w:r>
    </w:p>
    <w:p w:rsidR="006F5C84" w:rsidRPr="006F5C84" w:rsidRDefault="006F5C84" w:rsidP="00EA332F">
      <w:pPr>
        <w:numPr>
          <w:ilvl w:val="0"/>
          <w:numId w:val="45"/>
        </w:numPr>
        <w:tabs>
          <w:tab w:val="num" w:pos="1134"/>
        </w:tabs>
        <w:ind w:left="0" w:firstLine="709"/>
        <w:jc w:val="both"/>
        <w:rPr>
          <w:sz w:val="24"/>
          <w:szCs w:val="24"/>
        </w:rPr>
      </w:pPr>
      <w:r w:rsidRPr="006F5C84">
        <w:rPr>
          <w:sz w:val="24"/>
          <w:szCs w:val="24"/>
        </w:rPr>
        <w:t>Органы местного самоуправления поселения обеспечивают соответствие муниципальных правовых актов действующему федеральному законодательству и законодательству Самарской области.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48. Порядок принятия Устава поселения, внесения изменения в Устав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lastRenderedPageBreak/>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F5C84" w:rsidRPr="006F5C84" w:rsidRDefault="006F5C84" w:rsidP="00EA332F">
      <w:pPr>
        <w:numPr>
          <w:ilvl w:val="0"/>
          <w:numId w:val="46"/>
        </w:numPr>
        <w:ind w:left="0" w:firstLine="709"/>
        <w:jc w:val="both"/>
        <w:rPr>
          <w:bCs/>
          <w:snapToGrid w:val="0"/>
          <w:sz w:val="24"/>
          <w:szCs w:val="24"/>
        </w:rPr>
      </w:pPr>
      <w:r w:rsidRPr="006F5C84">
        <w:rPr>
          <w:bCs/>
          <w:snapToGrid w:val="0"/>
          <w:sz w:val="24"/>
          <w:szCs w:val="24"/>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F5C84">
        <w:rPr>
          <w:sz w:val="24"/>
          <w:szCs w:val="24"/>
        </w:rPr>
        <w:t xml:space="preserve">Глава </w:t>
      </w:r>
      <w:r w:rsidRPr="006F5C84">
        <w:rPr>
          <w:bCs/>
          <w:snapToGrid w:val="0"/>
          <w:sz w:val="24"/>
          <w:szCs w:val="24"/>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6F5C84" w:rsidRPr="006F5C84" w:rsidRDefault="006F5C84" w:rsidP="00EA332F">
      <w:pPr>
        <w:numPr>
          <w:ilvl w:val="0"/>
          <w:numId w:val="46"/>
        </w:numPr>
        <w:tabs>
          <w:tab w:val="num" w:pos="1134"/>
        </w:tabs>
        <w:ind w:left="0" w:firstLine="709"/>
        <w:jc w:val="both"/>
        <w:rPr>
          <w:sz w:val="24"/>
          <w:szCs w:val="24"/>
        </w:rPr>
      </w:pPr>
      <w:r w:rsidRPr="006F5C84">
        <w:rPr>
          <w:sz w:val="24"/>
          <w:szCs w:val="24"/>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F5C84" w:rsidRPr="006F5C84" w:rsidRDefault="006F5C84" w:rsidP="006F5C84">
      <w:pPr>
        <w:adjustRightInd w:val="0"/>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49. Решения, принятые на местном референдуме </w:t>
      </w:r>
    </w:p>
    <w:p w:rsidR="006F5C84" w:rsidRPr="006F5C84" w:rsidRDefault="006F5C84" w:rsidP="006F5C84">
      <w:pPr>
        <w:ind w:firstLine="709"/>
        <w:jc w:val="both"/>
        <w:rPr>
          <w:sz w:val="24"/>
          <w:szCs w:val="24"/>
        </w:rPr>
      </w:pPr>
    </w:p>
    <w:p w:rsidR="006F5C84" w:rsidRPr="006F5C84" w:rsidRDefault="006F5C84" w:rsidP="00EA332F">
      <w:pPr>
        <w:numPr>
          <w:ilvl w:val="0"/>
          <w:numId w:val="47"/>
        </w:numPr>
        <w:tabs>
          <w:tab w:val="num" w:pos="1134"/>
        </w:tabs>
        <w:ind w:left="0" w:firstLine="709"/>
        <w:jc w:val="both"/>
        <w:rPr>
          <w:sz w:val="24"/>
          <w:szCs w:val="24"/>
        </w:rPr>
      </w:pPr>
      <w:r w:rsidRPr="006F5C84">
        <w:rPr>
          <w:sz w:val="24"/>
          <w:szCs w:val="24"/>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6F5C84" w:rsidRPr="006F5C84" w:rsidRDefault="006F5C84" w:rsidP="00EA332F">
      <w:pPr>
        <w:numPr>
          <w:ilvl w:val="0"/>
          <w:numId w:val="47"/>
        </w:numPr>
        <w:tabs>
          <w:tab w:val="num" w:pos="1134"/>
        </w:tabs>
        <w:ind w:left="0" w:firstLine="709"/>
        <w:jc w:val="both"/>
        <w:rPr>
          <w:sz w:val="24"/>
          <w:szCs w:val="24"/>
        </w:rPr>
      </w:pPr>
      <w:r w:rsidRPr="006F5C84">
        <w:rPr>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50. Подготовка муниципальных правовых актов поселения </w:t>
      </w:r>
    </w:p>
    <w:p w:rsidR="006F5C84" w:rsidRPr="006F5C84" w:rsidRDefault="006F5C84" w:rsidP="006F5C84">
      <w:pPr>
        <w:tabs>
          <w:tab w:val="left" w:pos="1080"/>
        </w:tabs>
        <w:ind w:firstLine="709"/>
        <w:jc w:val="both"/>
        <w:rPr>
          <w:sz w:val="24"/>
          <w:szCs w:val="24"/>
        </w:rPr>
      </w:pPr>
    </w:p>
    <w:p w:rsidR="006F5C84" w:rsidRPr="006F5C84" w:rsidRDefault="006F5C84" w:rsidP="00EA332F">
      <w:pPr>
        <w:numPr>
          <w:ilvl w:val="0"/>
          <w:numId w:val="48"/>
        </w:numPr>
        <w:tabs>
          <w:tab w:val="num" w:pos="1134"/>
        </w:tabs>
        <w:ind w:left="0" w:firstLine="709"/>
        <w:jc w:val="both"/>
        <w:rPr>
          <w:sz w:val="24"/>
          <w:szCs w:val="24"/>
        </w:rPr>
      </w:pPr>
      <w:r w:rsidRPr="006F5C84">
        <w:rPr>
          <w:sz w:val="24"/>
          <w:szCs w:val="24"/>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F5C84" w:rsidRPr="006F5C84" w:rsidRDefault="006F5C84" w:rsidP="00EA332F">
      <w:pPr>
        <w:numPr>
          <w:ilvl w:val="0"/>
          <w:numId w:val="48"/>
        </w:numPr>
        <w:tabs>
          <w:tab w:val="num" w:pos="1134"/>
        </w:tabs>
        <w:ind w:left="0" w:firstLine="709"/>
        <w:jc w:val="both"/>
        <w:rPr>
          <w:sz w:val="24"/>
          <w:szCs w:val="24"/>
        </w:rPr>
      </w:pPr>
      <w:r w:rsidRPr="006F5C84">
        <w:rPr>
          <w:sz w:val="24"/>
          <w:szCs w:val="24"/>
        </w:rPr>
        <w:t>Проекты муниципальных правовых актов поселения могут вноситься на рассмотрение в органы местного самоуправления поселения:</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депутатами Собрания представителей поселения;</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lastRenderedPageBreak/>
        <w:t>председателем Собрания представителей поселения;</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Главой поселения;</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органами территориального общественного самоуправления;</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инициативными группами граждан в количестве не менее 10 человек;</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общественными объединениями;</w:t>
      </w:r>
    </w:p>
    <w:p w:rsidR="006F5C84" w:rsidRPr="006F5C84" w:rsidRDefault="006F5C84" w:rsidP="00EA332F">
      <w:pPr>
        <w:numPr>
          <w:ilvl w:val="0"/>
          <w:numId w:val="49"/>
        </w:numPr>
        <w:tabs>
          <w:tab w:val="num" w:pos="1134"/>
        </w:tabs>
        <w:ind w:left="0" w:firstLine="709"/>
        <w:jc w:val="both"/>
        <w:rPr>
          <w:sz w:val="24"/>
          <w:szCs w:val="24"/>
        </w:rPr>
      </w:pPr>
      <w:r w:rsidRPr="006F5C84">
        <w:rPr>
          <w:sz w:val="24"/>
          <w:szCs w:val="24"/>
        </w:rPr>
        <w:t xml:space="preserve">прокурором </w:t>
      </w:r>
      <w:r w:rsidRPr="006F5C84">
        <w:rPr>
          <w:noProof/>
          <w:sz w:val="24"/>
          <w:szCs w:val="24"/>
        </w:rPr>
        <w:t xml:space="preserve">муниципального </w:t>
      </w:r>
      <w:r w:rsidRPr="006F5C84">
        <w:rPr>
          <w:sz w:val="24"/>
          <w:szCs w:val="24"/>
        </w:rPr>
        <w:t>района Алексеевский Самарской области.</w:t>
      </w:r>
    </w:p>
    <w:p w:rsidR="006F5C84" w:rsidRPr="006F5C84" w:rsidRDefault="006F5C84" w:rsidP="006F5C84">
      <w:pPr>
        <w:ind w:firstLine="709"/>
        <w:jc w:val="both"/>
        <w:rPr>
          <w:snapToGrid w:val="0"/>
          <w:sz w:val="24"/>
          <w:szCs w:val="24"/>
        </w:rPr>
      </w:pPr>
    </w:p>
    <w:p w:rsidR="006F5C84" w:rsidRPr="006F5C84" w:rsidRDefault="006F5C84" w:rsidP="00B110A0">
      <w:pPr>
        <w:keepNext/>
        <w:ind w:firstLine="709"/>
        <w:jc w:val="both"/>
        <w:outlineLvl w:val="1"/>
        <w:rPr>
          <w:sz w:val="24"/>
          <w:szCs w:val="24"/>
        </w:rPr>
      </w:pPr>
      <w:r w:rsidRPr="006F5C84">
        <w:rPr>
          <w:b/>
          <w:bCs/>
          <w:snapToGrid w:val="0"/>
          <w:sz w:val="24"/>
          <w:szCs w:val="24"/>
        </w:rPr>
        <w:t>Статья 51. Обнародование муниципальных правовых актов поселения и соглашений, заключенных между органами местного самоуправления</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в «Вестнике</w:t>
      </w:r>
      <w:r w:rsidR="00C81CA0">
        <w:rPr>
          <w:sz w:val="24"/>
          <w:szCs w:val="24"/>
        </w:rPr>
        <w:t xml:space="preserve"> сельского поселения Гавриловка</w:t>
      </w:r>
      <w:r w:rsidRPr="006F5C84">
        <w:rPr>
          <w:sz w:val="24"/>
          <w:szCs w:val="24"/>
        </w:rPr>
        <w:t>».</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F5C84" w:rsidRPr="006F5C84" w:rsidRDefault="006F5C84" w:rsidP="00EA332F">
      <w:pPr>
        <w:numPr>
          <w:ilvl w:val="0"/>
          <w:numId w:val="50"/>
        </w:numPr>
        <w:tabs>
          <w:tab w:val="left" w:pos="1134"/>
        </w:tabs>
        <w:ind w:left="0" w:firstLine="709"/>
        <w:jc w:val="both"/>
        <w:rPr>
          <w:sz w:val="24"/>
          <w:szCs w:val="24"/>
        </w:rPr>
      </w:pPr>
      <w:r w:rsidRPr="006F5C84">
        <w:rPr>
          <w:snapToGrid w:val="0"/>
          <w:sz w:val="24"/>
          <w:szCs w:val="24"/>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F5C84">
        <w:rPr>
          <w:sz w:val="24"/>
          <w:szCs w:val="24"/>
        </w:rPr>
        <w:t xml:space="preserve">Главой </w:t>
      </w:r>
      <w:r w:rsidRPr="006F5C84">
        <w:rPr>
          <w:snapToGrid w:val="0"/>
          <w:sz w:val="24"/>
          <w:szCs w:val="24"/>
        </w:rPr>
        <w:t>поселения</w:t>
      </w:r>
      <w:r w:rsidRPr="006F5C84">
        <w:rPr>
          <w:sz w:val="24"/>
          <w:szCs w:val="24"/>
        </w:rPr>
        <w:t>.</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F5C84" w:rsidRPr="006F5C84" w:rsidRDefault="006F5C84" w:rsidP="00EA332F">
      <w:pPr>
        <w:numPr>
          <w:ilvl w:val="0"/>
          <w:numId w:val="50"/>
        </w:numPr>
        <w:tabs>
          <w:tab w:val="num" w:pos="1080"/>
          <w:tab w:val="left" w:pos="1134"/>
        </w:tabs>
        <w:ind w:left="0" w:firstLine="709"/>
        <w:jc w:val="both"/>
        <w:rPr>
          <w:bCs/>
          <w:snapToGrid w:val="0"/>
          <w:sz w:val="24"/>
          <w:szCs w:val="24"/>
        </w:rPr>
      </w:pPr>
      <w:r w:rsidRPr="006F5C84">
        <w:rPr>
          <w:bCs/>
          <w:snapToGrid w:val="0"/>
          <w:sz w:val="24"/>
          <w:szCs w:val="24"/>
        </w:rPr>
        <w:t xml:space="preserve">Постановления </w:t>
      </w:r>
      <w:r w:rsidRPr="006F5C84">
        <w:rPr>
          <w:sz w:val="24"/>
          <w:szCs w:val="24"/>
        </w:rPr>
        <w:t xml:space="preserve">Главы </w:t>
      </w:r>
      <w:r w:rsidRPr="006F5C84">
        <w:rPr>
          <w:bCs/>
          <w:snapToGrid w:val="0"/>
          <w:sz w:val="24"/>
          <w:szCs w:val="24"/>
        </w:rPr>
        <w:t xml:space="preserve">поселения, </w:t>
      </w:r>
      <w:r w:rsidRPr="006F5C84">
        <w:rPr>
          <w:snapToGrid w:val="0"/>
          <w:sz w:val="24"/>
          <w:szCs w:val="24"/>
        </w:rPr>
        <w:t>подлежащие официальному опубликованию (</w:t>
      </w:r>
      <w:r w:rsidRPr="006F5C84">
        <w:rPr>
          <w:sz w:val="24"/>
          <w:szCs w:val="24"/>
        </w:rPr>
        <w:t>обнародованию</w:t>
      </w:r>
      <w:r w:rsidRPr="006F5C84">
        <w:rPr>
          <w:snapToGrid w:val="0"/>
          <w:sz w:val="24"/>
          <w:szCs w:val="24"/>
        </w:rPr>
        <w:t xml:space="preserve">), </w:t>
      </w:r>
      <w:r w:rsidRPr="006F5C84">
        <w:rPr>
          <w:bCs/>
          <w:snapToGrid w:val="0"/>
          <w:sz w:val="24"/>
          <w:szCs w:val="24"/>
        </w:rPr>
        <w:t>направляются для официального опубликования</w:t>
      </w:r>
      <w:r w:rsidRPr="006F5C84">
        <w:rPr>
          <w:sz w:val="24"/>
          <w:szCs w:val="24"/>
        </w:rPr>
        <w:t xml:space="preserve"> Главой </w:t>
      </w:r>
      <w:r w:rsidRPr="006F5C84">
        <w:rPr>
          <w:bCs/>
          <w:snapToGrid w:val="0"/>
          <w:sz w:val="24"/>
          <w:szCs w:val="24"/>
        </w:rPr>
        <w:t>поселения.</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6F5C84" w:rsidRPr="006F5C84" w:rsidRDefault="006F5C84" w:rsidP="00EA332F">
      <w:pPr>
        <w:numPr>
          <w:ilvl w:val="0"/>
          <w:numId w:val="50"/>
        </w:numPr>
        <w:tabs>
          <w:tab w:val="left" w:pos="1134"/>
        </w:tabs>
        <w:ind w:left="0" w:firstLine="709"/>
        <w:jc w:val="both"/>
        <w:rPr>
          <w:sz w:val="24"/>
          <w:szCs w:val="24"/>
        </w:rPr>
      </w:pPr>
      <w:r w:rsidRPr="006F5C84">
        <w:rPr>
          <w:sz w:val="24"/>
          <w:szCs w:val="24"/>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F5C84" w:rsidRPr="006F5C84" w:rsidRDefault="006F5C84" w:rsidP="00EA332F">
      <w:pPr>
        <w:numPr>
          <w:ilvl w:val="0"/>
          <w:numId w:val="50"/>
        </w:numPr>
        <w:tabs>
          <w:tab w:val="left" w:pos="1276"/>
        </w:tabs>
        <w:ind w:left="0" w:firstLine="709"/>
        <w:jc w:val="both"/>
        <w:rPr>
          <w:sz w:val="24"/>
          <w:szCs w:val="24"/>
        </w:rPr>
      </w:pPr>
      <w:r w:rsidRPr="006F5C84">
        <w:rPr>
          <w:sz w:val="24"/>
          <w:szCs w:val="24"/>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rsidR="006F5C84" w:rsidRPr="006F5C84" w:rsidRDefault="006F5C84" w:rsidP="00EA332F">
      <w:pPr>
        <w:numPr>
          <w:ilvl w:val="0"/>
          <w:numId w:val="50"/>
        </w:numPr>
        <w:tabs>
          <w:tab w:val="left" w:pos="1276"/>
        </w:tabs>
        <w:ind w:left="0" w:firstLine="709"/>
        <w:jc w:val="both"/>
        <w:rPr>
          <w:sz w:val="24"/>
          <w:szCs w:val="24"/>
        </w:rPr>
      </w:pPr>
      <w:r w:rsidRPr="006F5C84">
        <w:rPr>
          <w:sz w:val="24"/>
          <w:szCs w:val="24"/>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w:t>
      </w:r>
      <w:r w:rsidRPr="006F5C84">
        <w:rPr>
          <w:sz w:val="24"/>
          <w:szCs w:val="24"/>
        </w:rPr>
        <w:lastRenderedPageBreak/>
        <w:t>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6F5C84" w:rsidRPr="006F5C84" w:rsidRDefault="006F5C84" w:rsidP="00EA332F">
      <w:pPr>
        <w:numPr>
          <w:ilvl w:val="0"/>
          <w:numId w:val="50"/>
        </w:numPr>
        <w:tabs>
          <w:tab w:val="left" w:pos="1276"/>
        </w:tabs>
        <w:ind w:left="0" w:firstLine="709"/>
        <w:jc w:val="both"/>
        <w:rPr>
          <w:sz w:val="24"/>
          <w:szCs w:val="24"/>
        </w:rPr>
      </w:pPr>
      <w:r w:rsidRPr="006F5C84">
        <w:rPr>
          <w:sz w:val="24"/>
          <w:szCs w:val="24"/>
        </w:rPr>
        <w:t>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w:t>
      </w:r>
    </w:p>
    <w:p w:rsidR="006F5C84" w:rsidRPr="006F5C84" w:rsidRDefault="006F5C84" w:rsidP="006F5C84">
      <w:pPr>
        <w:ind w:firstLine="709"/>
        <w:jc w:val="both"/>
        <w:rPr>
          <w:snapToGrid w:val="0"/>
          <w:sz w:val="24"/>
          <w:szCs w:val="24"/>
        </w:rPr>
      </w:pPr>
    </w:p>
    <w:p w:rsidR="006F5C84" w:rsidRPr="006F5C84" w:rsidRDefault="006F5C84" w:rsidP="006F5C84">
      <w:pPr>
        <w:ind w:firstLine="709"/>
        <w:jc w:val="both"/>
        <w:rPr>
          <w:b/>
          <w:sz w:val="24"/>
          <w:szCs w:val="24"/>
        </w:rPr>
      </w:pPr>
      <w:r w:rsidRPr="006F5C84">
        <w:rPr>
          <w:b/>
          <w:sz w:val="24"/>
          <w:szCs w:val="24"/>
        </w:rPr>
        <w:t>Статья 52.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6F5C84" w:rsidRPr="006F5C84" w:rsidRDefault="006F5C84" w:rsidP="006F5C84">
      <w:pPr>
        <w:ind w:firstLine="709"/>
        <w:jc w:val="both"/>
        <w:rPr>
          <w:sz w:val="24"/>
          <w:szCs w:val="24"/>
        </w:rPr>
      </w:pPr>
    </w:p>
    <w:p w:rsidR="006F5C84" w:rsidRPr="006F5C84" w:rsidRDefault="006F5C84" w:rsidP="00EA332F">
      <w:pPr>
        <w:widowControl w:val="0"/>
        <w:numPr>
          <w:ilvl w:val="0"/>
          <w:numId w:val="51"/>
        </w:numPr>
        <w:tabs>
          <w:tab w:val="left" w:pos="0"/>
        </w:tabs>
        <w:autoSpaceDE w:val="0"/>
        <w:autoSpaceDN w:val="0"/>
        <w:adjustRightInd w:val="0"/>
        <w:ind w:left="0" w:firstLine="709"/>
        <w:jc w:val="both"/>
        <w:rPr>
          <w:sz w:val="24"/>
          <w:szCs w:val="24"/>
        </w:rPr>
      </w:pPr>
      <w:r w:rsidRPr="006F5C84">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rsidR="006F5C84" w:rsidRPr="006F5C84" w:rsidRDefault="006F5C84" w:rsidP="006F5C84">
      <w:pPr>
        <w:widowControl w:val="0"/>
        <w:autoSpaceDE w:val="0"/>
        <w:autoSpaceDN w:val="0"/>
        <w:adjustRightInd w:val="0"/>
        <w:ind w:firstLine="709"/>
        <w:jc w:val="both"/>
        <w:rPr>
          <w:sz w:val="24"/>
          <w:szCs w:val="24"/>
        </w:rPr>
      </w:pPr>
      <w:r w:rsidRPr="006F5C84">
        <w:rPr>
          <w:sz w:val="24"/>
          <w:szCs w:val="24"/>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6F5C84" w:rsidRPr="006F5C84" w:rsidRDefault="006F5C84" w:rsidP="00EA332F">
      <w:pPr>
        <w:numPr>
          <w:ilvl w:val="0"/>
          <w:numId w:val="51"/>
        </w:numPr>
        <w:ind w:left="0" w:firstLine="709"/>
        <w:jc w:val="both"/>
        <w:rPr>
          <w:sz w:val="24"/>
          <w:szCs w:val="24"/>
        </w:rPr>
      </w:pPr>
      <w:r w:rsidRPr="006F5C84">
        <w:rPr>
          <w:sz w:val="24"/>
          <w:szCs w:val="24"/>
        </w:rPr>
        <w:t>Решения Собрания представителей поселения о налогах и сборах вступают в силу в соответствии с Налоговым кодексом Российской Федерации.</w:t>
      </w:r>
    </w:p>
    <w:p w:rsidR="006F5C84" w:rsidRPr="006F5C84" w:rsidRDefault="006F5C84" w:rsidP="00EA332F">
      <w:pPr>
        <w:numPr>
          <w:ilvl w:val="0"/>
          <w:numId w:val="51"/>
        </w:numPr>
        <w:tabs>
          <w:tab w:val="left" w:pos="1134"/>
        </w:tabs>
        <w:ind w:left="0" w:firstLine="709"/>
        <w:jc w:val="both"/>
        <w:rPr>
          <w:sz w:val="24"/>
          <w:szCs w:val="24"/>
        </w:rPr>
      </w:pPr>
      <w:r w:rsidRPr="006F5C84">
        <w:rPr>
          <w:sz w:val="24"/>
          <w:szCs w:val="24"/>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F5C84" w:rsidRPr="006F5C84" w:rsidRDefault="006F5C84" w:rsidP="00EA332F">
      <w:pPr>
        <w:numPr>
          <w:ilvl w:val="0"/>
          <w:numId w:val="51"/>
        </w:numPr>
        <w:tabs>
          <w:tab w:val="left" w:pos="1134"/>
        </w:tabs>
        <w:ind w:left="0" w:firstLine="709"/>
        <w:jc w:val="both"/>
        <w:rPr>
          <w:sz w:val="24"/>
          <w:szCs w:val="24"/>
        </w:rPr>
      </w:pPr>
      <w:r w:rsidRPr="006F5C84">
        <w:rPr>
          <w:sz w:val="24"/>
          <w:szCs w:val="24"/>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F5C84" w:rsidRPr="006F5C84" w:rsidRDefault="006F5C84" w:rsidP="006F5C84">
      <w:pPr>
        <w:ind w:firstLine="709"/>
        <w:jc w:val="both"/>
        <w:rPr>
          <w:sz w:val="24"/>
          <w:szCs w:val="24"/>
        </w:rPr>
      </w:pPr>
    </w:p>
    <w:p w:rsidR="006F5C84" w:rsidRPr="006F5C84" w:rsidRDefault="006F5C84" w:rsidP="00EA332F">
      <w:pPr>
        <w:keepNext/>
        <w:numPr>
          <w:ilvl w:val="0"/>
          <w:numId w:val="41"/>
        </w:numPr>
        <w:ind w:left="0"/>
        <w:jc w:val="center"/>
        <w:outlineLvl w:val="0"/>
        <w:rPr>
          <w:b/>
          <w:bCs/>
          <w:kern w:val="32"/>
          <w:sz w:val="24"/>
          <w:szCs w:val="24"/>
        </w:rPr>
      </w:pPr>
      <w:r w:rsidRPr="006F5C84">
        <w:rPr>
          <w:b/>
          <w:bCs/>
          <w:kern w:val="32"/>
          <w:sz w:val="24"/>
          <w:szCs w:val="24"/>
        </w:rPr>
        <w:t>ЭКОНОМИЧЕСКАЯ ОСНОВА МЕСТНОГО САМОУПРАВЛЕНИЯ В ПОСЕЛЕНИИ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53. Структура экономической основы местного самоуправления поселения </w:t>
      </w:r>
    </w:p>
    <w:p w:rsidR="006F5C84" w:rsidRPr="006F5C84" w:rsidRDefault="006F5C84" w:rsidP="006F5C84">
      <w:pPr>
        <w:ind w:firstLine="709"/>
        <w:jc w:val="both"/>
        <w:rPr>
          <w:sz w:val="24"/>
          <w:szCs w:val="24"/>
        </w:rPr>
      </w:pPr>
    </w:p>
    <w:p w:rsidR="006F5C84" w:rsidRPr="006F5C84" w:rsidRDefault="006F5C84" w:rsidP="006F5C84">
      <w:pPr>
        <w:spacing w:after="120"/>
        <w:ind w:firstLine="709"/>
        <w:jc w:val="both"/>
        <w:rPr>
          <w:snapToGrid w:val="0"/>
          <w:sz w:val="24"/>
          <w:szCs w:val="24"/>
        </w:rPr>
      </w:pPr>
      <w:r w:rsidRPr="006F5C84">
        <w:rPr>
          <w:sz w:val="24"/>
          <w:szCs w:val="24"/>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54. Имущество поселения </w:t>
      </w:r>
    </w:p>
    <w:p w:rsidR="006F5C84" w:rsidRPr="006F5C84" w:rsidRDefault="006F5C84" w:rsidP="006F5C84">
      <w:pPr>
        <w:ind w:firstLine="709"/>
        <w:jc w:val="both"/>
        <w:rPr>
          <w:sz w:val="24"/>
          <w:szCs w:val="24"/>
        </w:rPr>
      </w:pPr>
    </w:p>
    <w:p w:rsidR="006F5C84" w:rsidRPr="006F5C84" w:rsidRDefault="006F5C84" w:rsidP="006F5C84">
      <w:pPr>
        <w:spacing w:after="120"/>
        <w:ind w:firstLine="709"/>
        <w:jc w:val="both"/>
        <w:rPr>
          <w:sz w:val="24"/>
          <w:szCs w:val="24"/>
        </w:rPr>
      </w:pPr>
      <w:r w:rsidRPr="006F5C84">
        <w:rPr>
          <w:sz w:val="24"/>
          <w:szCs w:val="24"/>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55. Владение, пользование и распоряжение имуществом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52"/>
        </w:numPr>
        <w:tabs>
          <w:tab w:val="num" w:pos="1134"/>
        </w:tabs>
        <w:ind w:left="0" w:firstLine="709"/>
        <w:jc w:val="both"/>
        <w:rPr>
          <w:sz w:val="24"/>
          <w:szCs w:val="24"/>
        </w:rPr>
      </w:pPr>
      <w:r w:rsidRPr="006F5C84">
        <w:rPr>
          <w:sz w:val="24"/>
          <w:szCs w:val="24"/>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6F5C84" w:rsidRPr="006F5C84" w:rsidRDefault="006F5C84" w:rsidP="00EA332F">
      <w:pPr>
        <w:numPr>
          <w:ilvl w:val="0"/>
          <w:numId w:val="52"/>
        </w:numPr>
        <w:tabs>
          <w:tab w:val="num" w:pos="1134"/>
        </w:tabs>
        <w:ind w:left="0" w:firstLine="709"/>
        <w:jc w:val="both"/>
        <w:rPr>
          <w:sz w:val="24"/>
          <w:szCs w:val="24"/>
        </w:rPr>
      </w:pPr>
      <w:r w:rsidRPr="006F5C84">
        <w:rPr>
          <w:sz w:val="24"/>
          <w:szCs w:val="24"/>
        </w:rPr>
        <w:lastRenderedPageBreak/>
        <w:t xml:space="preserve">От имени поселения права собственника в отношении муниципального имущества осуществляет Администрация поселения. </w:t>
      </w:r>
    </w:p>
    <w:p w:rsidR="006F5C84" w:rsidRPr="006F5C84" w:rsidRDefault="006F5C84" w:rsidP="00EA332F">
      <w:pPr>
        <w:numPr>
          <w:ilvl w:val="0"/>
          <w:numId w:val="52"/>
        </w:numPr>
        <w:tabs>
          <w:tab w:val="num" w:pos="1134"/>
        </w:tabs>
        <w:ind w:left="0" w:firstLine="709"/>
        <w:jc w:val="both"/>
        <w:rPr>
          <w:sz w:val="24"/>
          <w:szCs w:val="24"/>
        </w:rPr>
      </w:pPr>
      <w:r w:rsidRPr="006F5C84">
        <w:rPr>
          <w:sz w:val="24"/>
          <w:szCs w:val="24"/>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6F5C84" w:rsidRPr="006F5C84" w:rsidRDefault="006F5C84" w:rsidP="00EA332F">
      <w:pPr>
        <w:numPr>
          <w:ilvl w:val="0"/>
          <w:numId w:val="52"/>
        </w:numPr>
        <w:tabs>
          <w:tab w:val="num" w:pos="1134"/>
        </w:tabs>
        <w:ind w:left="0" w:firstLine="709"/>
        <w:jc w:val="both"/>
        <w:rPr>
          <w:sz w:val="24"/>
          <w:szCs w:val="24"/>
        </w:rPr>
      </w:pPr>
      <w:r w:rsidRPr="006F5C84">
        <w:rPr>
          <w:sz w:val="24"/>
          <w:szCs w:val="24"/>
        </w:rPr>
        <w:t>Доходы от использования и приватизации имущества поселения поступают в бюджет поселения.</w:t>
      </w:r>
    </w:p>
    <w:p w:rsidR="006F5C84" w:rsidRPr="006F5C84" w:rsidRDefault="006F5C84" w:rsidP="00EA332F">
      <w:pPr>
        <w:numPr>
          <w:ilvl w:val="0"/>
          <w:numId w:val="52"/>
        </w:numPr>
        <w:tabs>
          <w:tab w:val="num" w:pos="1134"/>
        </w:tabs>
        <w:ind w:left="0" w:firstLine="709"/>
        <w:jc w:val="both"/>
        <w:rPr>
          <w:sz w:val="24"/>
          <w:szCs w:val="24"/>
        </w:rPr>
      </w:pPr>
      <w:r w:rsidRPr="006F5C84">
        <w:rPr>
          <w:sz w:val="24"/>
          <w:szCs w:val="24"/>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6F5C84" w:rsidRPr="006F5C84" w:rsidRDefault="006F5C84" w:rsidP="00EA332F">
      <w:pPr>
        <w:pStyle w:val="aff4"/>
        <w:numPr>
          <w:ilvl w:val="0"/>
          <w:numId w:val="52"/>
        </w:numPr>
        <w:ind w:left="0" w:firstLine="709"/>
        <w:contextualSpacing w:val="0"/>
        <w:jc w:val="both"/>
        <w:rPr>
          <w:sz w:val="24"/>
          <w:szCs w:val="24"/>
        </w:rPr>
      </w:pPr>
      <w:r w:rsidRPr="006F5C84">
        <w:rPr>
          <w:sz w:val="24"/>
          <w:szCs w:val="24"/>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6F5C84" w:rsidRPr="006F5C84" w:rsidRDefault="006F5C84" w:rsidP="006F5C84">
      <w:pPr>
        <w:ind w:left="1069"/>
        <w:jc w:val="both"/>
        <w:rPr>
          <w:sz w:val="24"/>
          <w:szCs w:val="24"/>
        </w:rPr>
      </w:pP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56. Создание органами местного самоуправления поселения муниципальных унитарных предприятий и муниципальных учреждений</w:t>
      </w:r>
    </w:p>
    <w:p w:rsidR="006F5C84" w:rsidRPr="006F5C84" w:rsidRDefault="006F5C84" w:rsidP="006F5C84">
      <w:pPr>
        <w:ind w:firstLine="709"/>
        <w:jc w:val="both"/>
        <w:rPr>
          <w:sz w:val="24"/>
          <w:szCs w:val="24"/>
        </w:rPr>
      </w:pPr>
    </w:p>
    <w:p w:rsidR="006F5C84" w:rsidRPr="006F5C84" w:rsidRDefault="006F5C84" w:rsidP="00EA332F">
      <w:pPr>
        <w:numPr>
          <w:ilvl w:val="0"/>
          <w:numId w:val="53"/>
        </w:numPr>
        <w:tabs>
          <w:tab w:val="num" w:pos="1134"/>
        </w:tabs>
        <w:ind w:left="0" w:firstLine="709"/>
        <w:jc w:val="both"/>
        <w:rPr>
          <w:sz w:val="24"/>
          <w:szCs w:val="24"/>
        </w:rPr>
      </w:pPr>
      <w:r w:rsidRPr="006F5C84">
        <w:rPr>
          <w:sz w:val="24"/>
          <w:szCs w:val="24"/>
        </w:rPr>
        <w:t>Поселение вправе создавать на основе имущества поселения:</w:t>
      </w:r>
    </w:p>
    <w:p w:rsidR="006F5C84" w:rsidRPr="006F5C84" w:rsidRDefault="006F5C84" w:rsidP="00EA332F">
      <w:pPr>
        <w:numPr>
          <w:ilvl w:val="0"/>
          <w:numId w:val="54"/>
        </w:numPr>
        <w:tabs>
          <w:tab w:val="num" w:pos="1134"/>
        </w:tabs>
        <w:ind w:left="0" w:firstLine="709"/>
        <w:jc w:val="both"/>
        <w:rPr>
          <w:sz w:val="24"/>
          <w:szCs w:val="24"/>
        </w:rPr>
      </w:pPr>
      <w:r w:rsidRPr="006F5C84">
        <w:rPr>
          <w:sz w:val="24"/>
          <w:szCs w:val="24"/>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6F5C84" w:rsidRPr="006F5C84" w:rsidRDefault="006F5C84" w:rsidP="00EA332F">
      <w:pPr>
        <w:numPr>
          <w:ilvl w:val="0"/>
          <w:numId w:val="54"/>
        </w:numPr>
        <w:tabs>
          <w:tab w:val="num" w:pos="1134"/>
        </w:tabs>
        <w:ind w:left="0" w:firstLine="709"/>
        <w:jc w:val="both"/>
        <w:rPr>
          <w:sz w:val="24"/>
          <w:szCs w:val="24"/>
        </w:rPr>
      </w:pPr>
      <w:r w:rsidRPr="006F5C84">
        <w:rPr>
          <w:sz w:val="24"/>
          <w:szCs w:val="24"/>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6F5C84" w:rsidRPr="006F5C84" w:rsidRDefault="006F5C84" w:rsidP="00EA332F">
      <w:pPr>
        <w:numPr>
          <w:ilvl w:val="0"/>
          <w:numId w:val="53"/>
        </w:numPr>
        <w:tabs>
          <w:tab w:val="num" w:pos="1134"/>
        </w:tabs>
        <w:ind w:left="0" w:firstLine="709"/>
        <w:jc w:val="both"/>
        <w:rPr>
          <w:sz w:val="24"/>
          <w:szCs w:val="24"/>
        </w:rPr>
      </w:pPr>
      <w:r w:rsidRPr="006F5C84">
        <w:rPr>
          <w:sz w:val="24"/>
          <w:szCs w:val="24"/>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6F5C84" w:rsidRPr="006F5C84" w:rsidRDefault="006F5C84" w:rsidP="00EA332F">
      <w:pPr>
        <w:numPr>
          <w:ilvl w:val="0"/>
          <w:numId w:val="53"/>
        </w:numPr>
        <w:tabs>
          <w:tab w:val="num" w:pos="1134"/>
        </w:tabs>
        <w:ind w:left="0" w:firstLine="709"/>
        <w:jc w:val="both"/>
        <w:rPr>
          <w:sz w:val="24"/>
          <w:szCs w:val="24"/>
        </w:rPr>
      </w:pPr>
      <w:r w:rsidRPr="006F5C84">
        <w:rPr>
          <w:sz w:val="24"/>
          <w:szCs w:val="24"/>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6F5C84" w:rsidRPr="006F5C84" w:rsidRDefault="006F5C84" w:rsidP="00EA332F">
      <w:pPr>
        <w:numPr>
          <w:ilvl w:val="0"/>
          <w:numId w:val="53"/>
        </w:numPr>
        <w:ind w:left="0" w:firstLine="709"/>
        <w:jc w:val="both"/>
        <w:rPr>
          <w:sz w:val="24"/>
          <w:szCs w:val="24"/>
        </w:rPr>
      </w:pPr>
      <w:r w:rsidRPr="006F5C84">
        <w:rPr>
          <w:sz w:val="24"/>
          <w:szCs w:val="24"/>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6F5C84" w:rsidRPr="006F5C84" w:rsidRDefault="006F5C84" w:rsidP="00EA332F">
      <w:pPr>
        <w:numPr>
          <w:ilvl w:val="0"/>
          <w:numId w:val="53"/>
        </w:numPr>
        <w:ind w:left="0" w:firstLine="709"/>
        <w:jc w:val="both"/>
        <w:rPr>
          <w:sz w:val="24"/>
          <w:szCs w:val="24"/>
        </w:rPr>
      </w:pPr>
      <w:r w:rsidRPr="006F5C84">
        <w:rPr>
          <w:sz w:val="24"/>
          <w:szCs w:val="24"/>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6F5C84" w:rsidRPr="006F5C84" w:rsidRDefault="006F5C84" w:rsidP="006F5C84">
      <w:pPr>
        <w:ind w:left="106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57. Участие органов местного самоуправления поселения в создании хозяйственных обществ</w:t>
      </w:r>
    </w:p>
    <w:p w:rsidR="006F5C84" w:rsidRPr="006F5C84" w:rsidRDefault="006F5C84" w:rsidP="006F5C84">
      <w:pPr>
        <w:ind w:firstLine="709"/>
        <w:jc w:val="both"/>
        <w:rPr>
          <w:sz w:val="24"/>
          <w:szCs w:val="24"/>
        </w:rPr>
      </w:pPr>
    </w:p>
    <w:p w:rsidR="006F5C84" w:rsidRPr="006F5C84" w:rsidRDefault="006F5C84" w:rsidP="00EA332F">
      <w:pPr>
        <w:numPr>
          <w:ilvl w:val="0"/>
          <w:numId w:val="55"/>
        </w:numPr>
        <w:tabs>
          <w:tab w:val="num" w:pos="1134"/>
        </w:tabs>
        <w:ind w:left="0" w:firstLine="709"/>
        <w:jc w:val="both"/>
        <w:rPr>
          <w:sz w:val="24"/>
          <w:szCs w:val="24"/>
        </w:rPr>
      </w:pPr>
      <w:r w:rsidRPr="006F5C84">
        <w:rPr>
          <w:sz w:val="24"/>
          <w:szCs w:val="24"/>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6F5C84" w:rsidRPr="006F5C84" w:rsidRDefault="006F5C84" w:rsidP="00EA332F">
      <w:pPr>
        <w:numPr>
          <w:ilvl w:val="0"/>
          <w:numId w:val="55"/>
        </w:numPr>
        <w:tabs>
          <w:tab w:val="num" w:pos="1134"/>
        </w:tabs>
        <w:ind w:left="0" w:firstLine="709"/>
        <w:jc w:val="both"/>
        <w:rPr>
          <w:sz w:val="24"/>
          <w:szCs w:val="24"/>
        </w:rPr>
      </w:pPr>
      <w:r w:rsidRPr="006F5C84">
        <w:rPr>
          <w:sz w:val="24"/>
          <w:szCs w:val="24"/>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6F5C84" w:rsidRPr="006F5C84" w:rsidRDefault="006F5C84" w:rsidP="00EA332F">
      <w:pPr>
        <w:numPr>
          <w:ilvl w:val="0"/>
          <w:numId w:val="55"/>
        </w:numPr>
        <w:tabs>
          <w:tab w:val="num" w:pos="1134"/>
        </w:tabs>
        <w:ind w:left="0" w:firstLine="709"/>
        <w:jc w:val="both"/>
        <w:rPr>
          <w:sz w:val="24"/>
          <w:szCs w:val="24"/>
        </w:rPr>
      </w:pPr>
      <w:r w:rsidRPr="006F5C84">
        <w:rPr>
          <w:sz w:val="24"/>
          <w:szCs w:val="24"/>
        </w:rPr>
        <w:lastRenderedPageBreak/>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6F5C84" w:rsidRPr="006F5C84" w:rsidRDefault="006F5C84" w:rsidP="00EA332F">
      <w:pPr>
        <w:numPr>
          <w:ilvl w:val="0"/>
          <w:numId w:val="55"/>
        </w:numPr>
        <w:tabs>
          <w:tab w:val="num" w:pos="1134"/>
        </w:tabs>
        <w:ind w:left="0" w:firstLine="709"/>
        <w:jc w:val="both"/>
        <w:rPr>
          <w:sz w:val="24"/>
          <w:szCs w:val="24"/>
        </w:rPr>
      </w:pPr>
      <w:r w:rsidRPr="006F5C84">
        <w:rPr>
          <w:sz w:val="24"/>
          <w:szCs w:val="24"/>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6F5C84" w:rsidRPr="006F5C84" w:rsidRDefault="006F5C84" w:rsidP="00EA332F">
      <w:pPr>
        <w:numPr>
          <w:ilvl w:val="0"/>
          <w:numId w:val="55"/>
        </w:numPr>
        <w:tabs>
          <w:tab w:val="num" w:pos="1134"/>
        </w:tabs>
        <w:ind w:left="0" w:firstLine="709"/>
        <w:jc w:val="both"/>
        <w:rPr>
          <w:sz w:val="24"/>
          <w:szCs w:val="24"/>
        </w:rPr>
      </w:pPr>
      <w:r w:rsidRPr="006F5C84">
        <w:rPr>
          <w:sz w:val="24"/>
          <w:szCs w:val="24"/>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58. Создание органами местного самоуправления поселения некоммерческих организаций</w:t>
      </w:r>
    </w:p>
    <w:p w:rsidR="006F5C84" w:rsidRPr="006F5C84" w:rsidRDefault="006F5C84" w:rsidP="006F5C84">
      <w:pPr>
        <w:ind w:firstLine="709"/>
        <w:jc w:val="both"/>
        <w:rPr>
          <w:sz w:val="24"/>
          <w:szCs w:val="24"/>
        </w:rPr>
      </w:pPr>
    </w:p>
    <w:p w:rsidR="006F5C84" w:rsidRPr="006F5C84" w:rsidRDefault="006F5C84" w:rsidP="006F5C84">
      <w:pPr>
        <w:ind w:firstLine="709"/>
        <w:jc w:val="both"/>
        <w:rPr>
          <w:snapToGrid w:val="0"/>
          <w:sz w:val="24"/>
          <w:szCs w:val="24"/>
        </w:rPr>
      </w:pPr>
      <w:r w:rsidRPr="006F5C84">
        <w:rPr>
          <w:snapToGrid w:val="0"/>
          <w:sz w:val="24"/>
          <w:szCs w:val="24"/>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59. Бюджет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56"/>
        </w:numPr>
        <w:tabs>
          <w:tab w:val="num" w:pos="1134"/>
        </w:tabs>
        <w:ind w:left="0" w:firstLine="709"/>
        <w:jc w:val="both"/>
        <w:rPr>
          <w:sz w:val="24"/>
          <w:szCs w:val="24"/>
        </w:rPr>
      </w:pPr>
      <w:r w:rsidRPr="006F5C84">
        <w:rPr>
          <w:sz w:val="24"/>
          <w:szCs w:val="24"/>
        </w:rPr>
        <w:t>Поселение имеет самостоятельный бюджет.</w:t>
      </w:r>
    </w:p>
    <w:p w:rsidR="006F5C84" w:rsidRPr="006F5C84" w:rsidRDefault="006F5C84" w:rsidP="00EA332F">
      <w:pPr>
        <w:numPr>
          <w:ilvl w:val="0"/>
          <w:numId w:val="56"/>
        </w:numPr>
        <w:tabs>
          <w:tab w:val="num" w:pos="1134"/>
        </w:tabs>
        <w:ind w:left="0" w:firstLine="709"/>
        <w:jc w:val="both"/>
        <w:rPr>
          <w:sz w:val="24"/>
          <w:szCs w:val="24"/>
        </w:rPr>
      </w:pPr>
      <w:r w:rsidRPr="006F5C84">
        <w:rPr>
          <w:sz w:val="24"/>
          <w:szCs w:val="24"/>
        </w:rPr>
        <w:t xml:space="preserve">Бюджет поселения предназначен для исполнения расходных обязательств поселения. </w:t>
      </w:r>
    </w:p>
    <w:p w:rsidR="006F5C84" w:rsidRPr="006F5C84" w:rsidRDefault="006F5C84" w:rsidP="00EA332F">
      <w:pPr>
        <w:numPr>
          <w:ilvl w:val="0"/>
          <w:numId w:val="56"/>
        </w:numPr>
        <w:tabs>
          <w:tab w:val="num" w:pos="1134"/>
        </w:tabs>
        <w:ind w:left="0" w:firstLine="709"/>
        <w:jc w:val="both"/>
        <w:rPr>
          <w:sz w:val="24"/>
          <w:szCs w:val="24"/>
        </w:rPr>
      </w:pPr>
      <w:r w:rsidRPr="006F5C84">
        <w:rPr>
          <w:sz w:val="24"/>
          <w:szCs w:val="24"/>
        </w:rPr>
        <w:t>Бюджет поселения утверждается в форме решения Собрания представителей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60. Порядок формирования бюджета и составления проекта бюджета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57"/>
        </w:numPr>
        <w:tabs>
          <w:tab w:val="num" w:pos="1134"/>
        </w:tabs>
        <w:ind w:left="0" w:firstLine="709"/>
        <w:jc w:val="both"/>
        <w:rPr>
          <w:sz w:val="24"/>
          <w:szCs w:val="24"/>
        </w:rPr>
      </w:pPr>
      <w:r w:rsidRPr="006F5C84">
        <w:rPr>
          <w:sz w:val="24"/>
          <w:szCs w:val="24"/>
        </w:rPr>
        <w:t>Формирование доходов и расходов бюджета поселения осуществляется в порядке, установленном Бюджетным кодексом Российской Федерации.</w:t>
      </w:r>
    </w:p>
    <w:p w:rsidR="006F5C84" w:rsidRPr="006F5C84" w:rsidRDefault="006F5C84" w:rsidP="00EA332F">
      <w:pPr>
        <w:numPr>
          <w:ilvl w:val="0"/>
          <w:numId w:val="57"/>
        </w:numPr>
        <w:tabs>
          <w:tab w:val="num" w:pos="1134"/>
        </w:tabs>
        <w:ind w:left="0" w:firstLine="709"/>
        <w:jc w:val="both"/>
        <w:rPr>
          <w:sz w:val="24"/>
          <w:szCs w:val="24"/>
        </w:rPr>
      </w:pPr>
      <w:r w:rsidRPr="006F5C84">
        <w:rPr>
          <w:sz w:val="24"/>
          <w:szCs w:val="24"/>
        </w:rPr>
        <w:t xml:space="preserve">Бюджет поселения формируется в соответствии с требованиями бюджетной классификации, принятой в Российской Федерации. </w:t>
      </w:r>
    </w:p>
    <w:p w:rsidR="006F5C84" w:rsidRPr="006F5C84" w:rsidRDefault="006F5C84" w:rsidP="00EA332F">
      <w:pPr>
        <w:numPr>
          <w:ilvl w:val="0"/>
          <w:numId w:val="57"/>
        </w:numPr>
        <w:tabs>
          <w:tab w:val="num" w:pos="1134"/>
        </w:tabs>
        <w:ind w:left="0" w:firstLine="709"/>
        <w:jc w:val="both"/>
        <w:rPr>
          <w:sz w:val="24"/>
          <w:szCs w:val="24"/>
        </w:rPr>
      </w:pPr>
      <w:r w:rsidRPr="006F5C84">
        <w:rPr>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6F5C84" w:rsidRPr="006F5C84" w:rsidRDefault="006F5C84" w:rsidP="00EA332F">
      <w:pPr>
        <w:numPr>
          <w:ilvl w:val="0"/>
          <w:numId w:val="57"/>
        </w:numPr>
        <w:tabs>
          <w:tab w:val="num" w:pos="1134"/>
        </w:tabs>
        <w:ind w:left="0" w:firstLine="709"/>
        <w:jc w:val="both"/>
        <w:rPr>
          <w:sz w:val="24"/>
          <w:szCs w:val="24"/>
        </w:rPr>
      </w:pPr>
      <w:r w:rsidRPr="006F5C84">
        <w:rPr>
          <w:sz w:val="24"/>
          <w:szCs w:val="24"/>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61. Рассмотрение проекта бюджета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lastRenderedPageBreak/>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6F5C84" w:rsidRPr="006F5C84" w:rsidRDefault="006F5C84" w:rsidP="00EA332F">
      <w:pPr>
        <w:numPr>
          <w:ilvl w:val="0"/>
          <w:numId w:val="58"/>
        </w:numPr>
        <w:tabs>
          <w:tab w:val="left" w:pos="1134"/>
        </w:tabs>
        <w:ind w:left="0" w:firstLine="709"/>
        <w:jc w:val="both"/>
        <w:rPr>
          <w:sz w:val="24"/>
          <w:szCs w:val="24"/>
        </w:rPr>
      </w:pPr>
      <w:r w:rsidRPr="006F5C84">
        <w:rPr>
          <w:sz w:val="24"/>
          <w:szCs w:val="24"/>
        </w:rPr>
        <w:t>Решение о бюджете поселения подлежит официальному опубликованию не позднее 10 (десяти) дней после его подписания в установленном порядке.</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62. Исполнение бюджета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59"/>
        </w:numPr>
        <w:tabs>
          <w:tab w:val="num" w:pos="1134"/>
        </w:tabs>
        <w:ind w:left="0" w:firstLine="709"/>
        <w:jc w:val="both"/>
        <w:rPr>
          <w:sz w:val="24"/>
          <w:szCs w:val="24"/>
        </w:rPr>
      </w:pPr>
      <w:r w:rsidRPr="006F5C84">
        <w:rPr>
          <w:sz w:val="24"/>
          <w:szCs w:val="24"/>
        </w:rPr>
        <w:t>Исполнение бюджета поселения обеспечивается Администрацией поселения в соответствии с Бюджетным кодексом Российской Федерации.</w:t>
      </w:r>
    </w:p>
    <w:p w:rsidR="006F5C84" w:rsidRPr="006F5C84" w:rsidRDefault="006F5C84" w:rsidP="00EA332F">
      <w:pPr>
        <w:numPr>
          <w:ilvl w:val="0"/>
          <w:numId w:val="59"/>
        </w:numPr>
        <w:tabs>
          <w:tab w:val="num" w:pos="1134"/>
        </w:tabs>
        <w:ind w:left="0" w:firstLine="709"/>
        <w:jc w:val="both"/>
        <w:rPr>
          <w:sz w:val="24"/>
          <w:szCs w:val="24"/>
        </w:rPr>
      </w:pPr>
      <w:r w:rsidRPr="006F5C84">
        <w:rPr>
          <w:sz w:val="24"/>
          <w:szCs w:val="24"/>
        </w:rPr>
        <w:t>Исполнение бюджета поселения организуется на основе сводной бюджетной росписи и кассового плана.</w:t>
      </w:r>
    </w:p>
    <w:p w:rsidR="006F5C84" w:rsidRPr="006F5C84" w:rsidRDefault="006F5C84" w:rsidP="00EA332F">
      <w:pPr>
        <w:numPr>
          <w:ilvl w:val="0"/>
          <w:numId w:val="59"/>
        </w:numPr>
        <w:tabs>
          <w:tab w:val="num" w:pos="1134"/>
        </w:tabs>
        <w:ind w:left="0" w:firstLine="709"/>
        <w:jc w:val="both"/>
        <w:rPr>
          <w:sz w:val="24"/>
          <w:szCs w:val="24"/>
        </w:rPr>
      </w:pPr>
      <w:r w:rsidRPr="006F5C84">
        <w:rPr>
          <w:sz w:val="24"/>
          <w:szCs w:val="24"/>
        </w:rPr>
        <w:t>Бюджет поселения исполняется на основе единства кассы и подведомственности расходов.</w:t>
      </w:r>
    </w:p>
    <w:p w:rsidR="006F5C84" w:rsidRPr="006F5C84" w:rsidRDefault="006F5C84" w:rsidP="00EA332F">
      <w:pPr>
        <w:numPr>
          <w:ilvl w:val="0"/>
          <w:numId w:val="59"/>
        </w:numPr>
        <w:tabs>
          <w:tab w:val="num" w:pos="1134"/>
        </w:tabs>
        <w:ind w:left="0" w:firstLine="709"/>
        <w:jc w:val="both"/>
        <w:rPr>
          <w:sz w:val="24"/>
          <w:szCs w:val="24"/>
        </w:rPr>
      </w:pPr>
      <w:r w:rsidRPr="006F5C84">
        <w:rPr>
          <w:sz w:val="24"/>
          <w:szCs w:val="24"/>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 xml:space="preserve">Статья 63. Бюджетная отчетность поселения </w:t>
      </w:r>
    </w:p>
    <w:p w:rsidR="006F5C84" w:rsidRPr="006F5C84" w:rsidRDefault="006F5C84" w:rsidP="006F5C84">
      <w:pPr>
        <w:ind w:firstLine="709"/>
        <w:jc w:val="both"/>
        <w:rPr>
          <w:sz w:val="24"/>
          <w:szCs w:val="24"/>
        </w:rPr>
      </w:pP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Бюджетная отчетность поселения включает:</w:t>
      </w:r>
    </w:p>
    <w:p w:rsidR="006F5C84" w:rsidRPr="006F5C84" w:rsidRDefault="006F5C84" w:rsidP="00EA332F">
      <w:pPr>
        <w:numPr>
          <w:ilvl w:val="0"/>
          <w:numId w:val="61"/>
        </w:numPr>
        <w:tabs>
          <w:tab w:val="num" w:pos="1134"/>
        </w:tabs>
        <w:ind w:left="0" w:firstLine="709"/>
        <w:jc w:val="both"/>
        <w:rPr>
          <w:sz w:val="24"/>
          <w:szCs w:val="24"/>
        </w:rPr>
      </w:pPr>
      <w:r w:rsidRPr="006F5C84">
        <w:rPr>
          <w:sz w:val="24"/>
          <w:szCs w:val="24"/>
        </w:rPr>
        <w:t>отчет об исполнении бюджета поселения;</w:t>
      </w:r>
    </w:p>
    <w:p w:rsidR="006F5C84" w:rsidRPr="006F5C84" w:rsidRDefault="006F5C84" w:rsidP="00EA332F">
      <w:pPr>
        <w:numPr>
          <w:ilvl w:val="0"/>
          <w:numId w:val="61"/>
        </w:numPr>
        <w:tabs>
          <w:tab w:val="num" w:pos="1134"/>
        </w:tabs>
        <w:ind w:left="0" w:firstLine="709"/>
        <w:jc w:val="both"/>
        <w:rPr>
          <w:sz w:val="24"/>
          <w:szCs w:val="24"/>
        </w:rPr>
      </w:pPr>
      <w:r w:rsidRPr="006F5C84">
        <w:rPr>
          <w:sz w:val="24"/>
          <w:szCs w:val="24"/>
        </w:rPr>
        <w:t>баланс исполнения бюджета поселения;</w:t>
      </w:r>
    </w:p>
    <w:p w:rsidR="006F5C84" w:rsidRPr="006F5C84" w:rsidRDefault="006F5C84" w:rsidP="00EA332F">
      <w:pPr>
        <w:numPr>
          <w:ilvl w:val="0"/>
          <w:numId w:val="61"/>
        </w:numPr>
        <w:tabs>
          <w:tab w:val="num" w:pos="1134"/>
        </w:tabs>
        <w:ind w:left="0" w:firstLine="709"/>
        <w:jc w:val="both"/>
        <w:rPr>
          <w:sz w:val="24"/>
          <w:szCs w:val="24"/>
        </w:rPr>
      </w:pPr>
      <w:r w:rsidRPr="006F5C84">
        <w:rPr>
          <w:sz w:val="24"/>
          <w:szCs w:val="24"/>
        </w:rPr>
        <w:t>отчет о финансовых результатах деятельности;</w:t>
      </w:r>
    </w:p>
    <w:p w:rsidR="006F5C84" w:rsidRPr="006F5C84" w:rsidRDefault="006F5C84" w:rsidP="00EA332F">
      <w:pPr>
        <w:numPr>
          <w:ilvl w:val="0"/>
          <w:numId w:val="61"/>
        </w:numPr>
        <w:tabs>
          <w:tab w:val="num" w:pos="1134"/>
        </w:tabs>
        <w:ind w:left="0" w:firstLine="709"/>
        <w:jc w:val="both"/>
        <w:rPr>
          <w:sz w:val="24"/>
          <w:szCs w:val="24"/>
        </w:rPr>
      </w:pPr>
      <w:r w:rsidRPr="006F5C84">
        <w:rPr>
          <w:sz w:val="24"/>
          <w:szCs w:val="24"/>
        </w:rPr>
        <w:t>отчет о движении денежных средств;</w:t>
      </w:r>
    </w:p>
    <w:p w:rsidR="006F5C84" w:rsidRPr="006F5C84" w:rsidRDefault="006F5C84" w:rsidP="00EA332F">
      <w:pPr>
        <w:numPr>
          <w:ilvl w:val="0"/>
          <w:numId w:val="61"/>
        </w:numPr>
        <w:tabs>
          <w:tab w:val="num" w:pos="1134"/>
        </w:tabs>
        <w:ind w:left="0" w:firstLine="709"/>
        <w:jc w:val="both"/>
        <w:rPr>
          <w:sz w:val="24"/>
          <w:szCs w:val="24"/>
        </w:rPr>
      </w:pPr>
      <w:r w:rsidRPr="006F5C84">
        <w:rPr>
          <w:sz w:val="24"/>
          <w:szCs w:val="24"/>
        </w:rPr>
        <w:t>пояснительную записку.</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Бюджетная отчетность поселения является годовой. Отчет об исполнении бюджета поселения является ежеквартальным.</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Годовой отчет об исполнении бюджета поселения представляется в Собрание представителей поселения не позднее 1 мая текущего года.</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Годовой отчет об исполнении бюджета поселения подлежит утверждению решением Собрания представителей поселения.</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F5C84" w:rsidRPr="006F5C84" w:rsidRDefault="006F5C84" w:rsidP="00EA332F">
      <w:pPr>
        <w:numPr>
          <w:ilvl w:val="0"/>
          <w:numId w:val="60"/>
        </w:numPr>
        <w:tabs>
          <w:tab w:val="num" w:pos="1134"/>
        </w:tabs>
        <w:ind w:left="0" w:firstLine="709"/>
        <w:jc w:val="both"/>
        <w:rPr>
          <w:sz w:val="24"/>
          <w:szCs w:val="24"/>
        </w:rPr>
      </w:pPr>
      <w:r w:rsidRPr="006F5C84">
        <w:rPr>
          <w:sz w:val="24"/>
          <w:szCs w:val="24"/>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64. Муниципальный финансовый контроль</w:t>
      </w:r>
    </w:p>
    <w:p w:rsidR="006F5C84" w:rsidRPr="006F5C84" w:rsidRDefault="006F5C84" w:rsidP="006F5C84">
      <w:pPr>
        <w:ind w:firstLine="709"/>
        <w:jc w:val="both"/>
        <w:rPr>
          <w:sz w:val="24"/>
          <w:szCs w:val="24"/>
        </w:rPr>
      </w:pPr>
    </w:p>
    <w:p w:rsidR="006F5C84" w:rsidRPr="006F5C84" w:rsidRDefault="006F5C84" w:rsidP="006F5C84">
      <w:pPr>
        <w:ind w:firstLine="709"/>
        <w:jc w:val="both"/>
        <w:rPr>
          <w:snapToGrid w:val="0"/>
          <w:sz w:val="24"/>
          <w:szCs w:val="24"/>
        </w:rPr>
      </w:pPr>
      <w:r w:rsidRPr="006F5C84">
        <w:rPr>
          <w:snapToGrid w:val="0"/>
          <w:sz w:val="24"/>
          <w:szCs w:val="24"/>
        </w:rPr>
        <w:lastRenderedPageBreak/>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65. Закупки товаров, работ, услуг для обеспечения муниципальных нужд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62"/>
        </w:numPr>
        <w:tabs>
          <w:tab w:val="num" w:pos="1134"/>
        </w:tabs>
        <w:ind w:left="0" w:firstLine="709"/>
        <w:jc w:val="both"/>
        <w:rPr>
          <w:sz w:val="24"/>
          <w:szCs w:val="24"/>
        </w:rPr>
      </w:pPr>
      <w:r w:rsidRPr="006F5C84">
        <w:rPr>
          <w:sz w:val="24"/>
          <w:szCs w:val="24"/>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F5C84" w:rsidRPr="006F5C84" w:rsidRDefault="006F5C84" w:rsidP="00EA332F">
      <w:pPr>
        <w:numPr>
          <w:ilvl w:val="0"/>
          <w:numId w:val="62"/>
        </w:numPr>
        <w:tabs>
          <w:tab w:val="num" w:pos="1134"/>
        </w:tabs>
        <w:ind w:left="0" w:firstLine="709"/>
        <w:jc w:val="both"/>
        <w:rPr>
          <w:sz w:val="24"/>
          <w:szCs w:val="24"/>
        </w:rPr>
      </w:pPr>
      <w:r w:rsidRPr="006F5C84">
        <w:rPr>
          <w:sz w:val="24"/>
          <w:szCs w:val="24"/>
        </w:rPr>
        <w:t>Закупки товаров, работ, услуг для обеспечения муниципальных нужд поселения оплачиваются за счет средств бюджета поселения.</w:t>
      </w:r>
    </w:p>
    <w:p w:rsidR="006F5C84" w:rsidRPr="006F5C84" w:rsidRDefault="006F5C84" w:rsidP="00EA332F">
      <w:pPr>
        <w:numPr>
          <w:ilvl w:val="0"/>
          <w:numId w:val="62"/>
        </w:numPr>
        <w:tabs>
          <w:tab w:val="num" w:pos="1134"/>
        </w:tabs>
        <w:ind w:left="0" w:firstLine="709"/>
        <w:jc w:val="both"/>
        <w:rPr>
          <w:sz w:val="24"/>
          <w:szCs w:val="24"/>
        </w:rPr>
      </w:pPr>
      <w:r w:rsidRPr="006F5C84">
        <w:rPr>
          <w:sz w:val="24"/>
          <w:szCs w:val="24"/>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6F5C84" w:rsidRPr="006F5C84" w:rsidRDefault="006F5C84" w:rsidP="00EA332F">
      <w:pPr>
        <w:numPr>
          <w:ilvl w:val="0"/>
          <w:numId w:val="62"/>
        </w:numPr>
        <w:tabs>
          <w:tab w:val="num" w:pos="1134"/>
        </w:tabs>
        <w:ind w:left="0" w:firstLine="709"/>
        <w:jc w:val="both"/>
        <w:rPr>
          <w:sz w:val="24"/>
          <w:szCs w:val="24"/>
        </w:rPr>
      </w:pPr>
      <w:r w:rsidRPr="006F5C84">
        <w:rPr>
          <w:sz w:val="24"/>
          <w:szCs w:val="24"/>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66. Муниципальный долг</w:t>
      </w:r>
    </w:p>
    <w:p w:rsidR="006F5C84" w:rsidRPr="006F5C84" w:rsidRDefault="006F5C84" w:rsidP="006F5C84">
      <w:pPr>
        <w:ind w:firstLine="709"/>
        <w:jc w:val="both"/>
        <w:rPr>
          <w:sz w:val="24"/>
          <w:szCs w:val="24"/>
        </w:rPr>
      </w:pPr>
    </w:p>
    <w:p w:rsidR="006F5C84" w:rsidRPr="006F5C84" w:rsidRDefault="006F5C84" w:rsidP="00EA332F">
      <w:pPr>
        <w:numPr>
          <w:ilvl w:val="0"/>
          <w:numId w:val="63"/>
        </w:numPr>
        <w:tabs>
          <w:tab w:val="num" w:pos="1134"/>
        </w:tabs>
        <w:ind w:left="0" w:firstLine="709"/>
        <w:jc w:val="both"/>
        <w:rPr>
          <w:sz w:val="24"/>
          <w:szCs w:val="24"/>
        </w:rPr>
      </w:pPr>
      <w:r w:rsidRPr="006F5C84">
        <w:rPr>
          <w:sz w:val="24"/>
          <w:szCs w:val="24"/>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6F5C84" w:rsidRPr="006F5C84" w:rsidRDefault="006F5C84" w:rsidP="00EA332F">
      <w:pPr>
        <w:numPr>
          <w:ilvl w:val="0"/>
          <w:numId w:val="63"/>
        </w:numPr>
        <w:tabs>
          <w:tab w:val="num" w:pos="1134"/>
        </w:tabs>
        <w:ind w:left="0" w:firstLine="709"/>
        <w:jc w:val="both"/>
        <w:rPr>
          <w:sz w:val="24"/>
          <w:szCs w:val="24"/>
        </w:rPr>
      </w:pPr>
      <w:r w:rsidRPr="006F5C84">
        <w:rPr>
          <w:sz w:val="24"/>
          <w:szCs w:val="24"/>
        </w:rPr>
        <w:t>Управление муниципальным долгом поселения осуществляется Администрацией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67. Муниципальные заимствования</w:t>
      </w:r>
    </w:p>
    <w:p w:rsidR="006F5C84" w:rsidRPr="006F5C84" w:rsidRDefault="006F5C84" w:rsidP="006F5C84">
      <w:pPr>
        <w:ind w:firstLine="709"/>
        <w:jc w:val="both"/>
        <w:rPr>
          <w:sz w:val="24"/>
          <w:szCs w:val="24"/>
        </w:rPr>
      </w:pPr>
    </w:p>
    <w:p w:rsidR="006F5C84" w:rsidRPr="006F5C84" w:rsidRDefault="006F5C84" w:rsidP="00EA332F">
      <w:pPr>
        <w:numPr>
          <w:ilvl w:val="0"/>
          <w:numId w:val="64"/>
        </w:numPr>
        <w:tabs>
          <w:tab w:val="num" w:pos="1134"/>
        </w:tabs>
        <w:ind w:left="0" w:firstLine="709"/>
        <w:jc w:val="both"/>
        <w:rPr>
          <w:sz w:val="24"/>
          <w:szCs w:val="24"/>
        </w:rPr>
      </w:pPr>
      <w:r w:rsidRPr="006F5C84">
        <w:rPr>
          <w:sz w:val="24"/>
          <w:szCs w:val="24"/>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F5C84" w:rsidRPr="006F5C84" w:rsidRDefault="006F5C84" w:rsidP="00EA332F">
      <w:pPr>
        <w:numPr>
          <w:ilvl w:val="0"/>
          <w:numId w:val="64"/>
        </w:numPr>
        <w:tabs>
          <w:tab w:val="num" w:pos="1134"/>
        </w:tabs>
        <w:ind w:left="0" w:firstLine="709"/>
        <w:jc w:val="both"/>
        <w:rPr>
          <w:sz w:val="24"/>
          <w:szCs w:val="24"/>
        </w:rPr>
      </w:pPr>
      <w:r w:rsidRPr="006F5C84">
        <w:rPr>
          <w:sz w:val="24"/>
          <w:szCs w:val="24"/>
        </w:rPr>
        <w:t>Право осуществления муниципальных заимствований от имени поселения принадлежит Администрации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68. Эмиссия муниципальных ценных бумаг</w:t>
      </w:r>
    </w:p>
    <w:p w:rsidR="006F5C84" w:rsidRPr="006F5C84" w:rsidRDefault="006F5C84" w:rsidP="006F5C84">
      <w:pPr>
        <w:ind w:firstLine="709"/>
        <w:jc w:val="both"/>
        <w:rPr>
          <w:sz w:val="24"/>
          <w:szCs w:val="24"/>
        </w:rPr>
      </w:pPr>
    </w:p>
    <w:p w:rsidR="006F5C84" w:rsidRPr="006F5C84" w:rsidRDefault="006F5C84" w:rsidP="00EA332F">
      <w:pPr>
        <w:numPr>
          <w:ilvl w:val="0"/>
          <w:numId w:val="65"/>
        </w:numPr>
        <w:tabs>
          <w:tab w:val="num" w:pos="1134"/>
        </w:tabs>
        <w:ind w:left="0" w:firstLine="709"/>
        <w:jc w:val="both"/>
        <w:rPr>
          <w:sz w:val="24"/>
          <w:szCs w:val="24"/>
        </w:rPr>
      </w:pPr>
      <w:r w:rsidRPr="006F5C84">
        <w:rPr>
          <w:sz w:val="24"/>
          <w:szCs w:val="24"/>
        </w:rPr>
        <w:t>Эмиссия муниципальных ценных бумаг поселения осуществляется Администрацией поселения.</w:t>
      </w:r>
    </w:p>
    <w:p w:rsidR="006F5C84" w:rsidRPr="006F5C84" w:rsidRDefault="006F5C84" w:rsidP="00EA332F">
      <w:pPr>
        <w:numPr>
          <w:ilvl w:val="0"/>
          <w:numId w:val="65"/>
        </w:numPr>
        <w:tabs>
          <w:tab w:val="num" w:pos="1134"/>
        </w:tabs>
        <w:ind w:left="0" w:firstLine="709"/>
        <w:jc w:val="both"/>
        <w:rPr>
          <w:sz w:val="24"/>
          <w:szCs w:val="24"/>
        </w:rPr>
      </w:pPr>
      <w:r w:rsidRPr="006F5C84">
        <w:rPr>
          <w:sz w:val="24"/>
          <w:szCs w:val="24"/>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6F5C84" w:rsidRPr="006F5C84" w:rsidRDefault="006F5C84" w:rsidP="006F5C84">
      <w:pPr>
        <w:ind w:firstLine="709"/>
        <w:jc w:val="both"/>
        <w:rPr>
          <w:sz w:val="24"/>
          <w:szCs w:val="24"/>
        </w:rPr>
      </w:pPr>
    </w:p>
    <w:p w:rsidR="006F5C84" w:rsidRPr="006F5C84" w:rsidRDefault="006F5C84" w:rsidP="00EA332F">
      <w:pPr>
        <w:keepNext/>
        <w:numPr>
          <w:ilvl w:val="0"/>
          <w:numId w:val="41"/>
        </w:numPr>
        <w:ind w:left="0" w:firstLine="709"/>
        <w:jc w:val="center"/>
        <w:outlineLvl w:val="0"/>
        <w:rPr>
          <w:b/>
          <w:bCs/>
          <w:kern w:val="32"/>
          <w:sz w:val="24"/>
          <w:szCs w:val="24"/>
        </w:rPr>
      </w:pPr>
      <w:r w:rsidRPr="006F5C84">
        <w:rPr>
          <w:b/>
          <w:bCs/>
          <w:kern w:val="32"/>
          <w:sz w:val="24"/>
          <w:szCs w:val="24"/>
        </w:rPr>
        <w:t>ОТВЕТСТВЕННОСТЬ ОРГАНОВ МЕСТНОГО САМОУПРАВЛЕНИЯ И ДОЛЖНОСТНЫХ ЛИЦ МЕСТНОГО САМОУПРАВЛЕНИЯ ПОСЕЛЕНИЯ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69. Ответственность органов местного самоуправления и должностных лиц местного самоуправления поселения</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70. Основания и порядок привлечения депутатов Собрания представителей поселения, Главы поселения к ответственности перед населением поселения</w:t>
      </w:r>
    </w:p>
    <w:p w:rsidR="006F5C84" w:rsidRPr="006F5C84" w:rsidRDefault="006F5C84" w:rsidP="006F5C84">
      <w:pPr>
        <w:ind w:firstLine="709"/>
        <w:jc w:val="both"/>
        <w:rPr>
          <w:sz w:val="24"/>
          <w:szCs w:val="24"/>
        </w:rPr>
      </w:pPr>
    </w:p>
    <w:p w:rsidR="006F5C84" w:rsidRPr="006F5C84" w:rsidRDefault="006F5C84" w:rsidP="00EA332F">
      <w:pPr>
        <w:numPr>
          <w:ilvl w:val="0"/>
          <w:numId w:val="66"/>
        </w:numPr>
        <w:tabs>
          <w:tab w:val="num" w:pos="1134"/>
        </w:tabs>
        <w:ind w:left="0" w:firstLine="709"/>
        <w:jc w:val="both"/>
        <w:rPr>
          <w:sz w:val="24"/>
          <w:szCs w:val="24"/>
        </w:rPr>
      </w:pPr>
      <w:r w:rsidRPr="006F5C84">
        <w:rPr>
          <w:sz w:val="24"/>
          <w:szCs w:val="24"/>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16 настоящего Устава.</w:t>
      </w:r>
    </w:p>
    <w:p w:rsidR="006F5C84" w:rsidRPr="006F5C84" w:rsidRDefault="006F5C84" w:rsidP="00EA332F">
      <w:pPr>
        <w:numPr>
          <w:ilvl w:val="0"/>
          <w:numId w:val="66"/>
        </w:numPr>
        <w:tabs>
          <w:tab w:val="num" w:pos="1134"/>
        </w:tabs>
        <w:ind w:left="0" w:firstLine="709"/>
        <w:jc w:val="both"/>
        <w:rPr>
          <w:sz w:val="24"/>
          <w:szCs w:val="24"/>
        </w:rPr>
      </w:pPr>
      <w:r w:rsidRPr="006F5C84">
        <w:rPr>
          <w:sz w:val="24"/>
          <w:szCs w:val="24"/>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71. Ответственность органов местного самоуправления и должностных лиц местного самоуправления поселения перед государством</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72. Основания и порядок привлечения Собрания представителей поселения к ответственности перед государством</w:t>
      </w:r>
    </w:p>
    <w:p w:rsidR="006F5C84" w:rsidRPr="006F5C84" w:rsidRDefault="006F5C84" w:rsidP="006F5C84">
      <w:pPr>
        <w:ind w:firstLine="709"/>
        <w:jc w:val="both"/>
        <w:rPr>
          <w:sz w:val="24"/>
          <w:szCs w:val="24"/>
        </w:rPr>
      </w:pPr>
    </w:p>
    <w:p w:rsidR="006F5C84" w:rsidRPr="006F5C84" w:rsidRDefault="006F5C84" w:rsidP="00EA332F">
      <w:pPr>
        <w:numPr>
          <w:ilvl w:val="0"/>
          <w:numId w:val="67"/>
        </w:numPr>
        <w:tabs>
          <w:tab w:val="left" w:pos="1134"/>
        </w:tabs>
        <w:ind w:left="0" w:firstLine="709"/>
        <w:jc w:val="both"/>
        <w:rPr>
          <w:sz w:val="24"/>
          <w:szCs w:val="24"/>
        </w:rPr>
      </w:pPr>
      <w:r w:rsidRPr="006F5C84">
        <w:rPr>
          <w:sz w:val="24"/>
          <w:szCs w:val="24"/>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F5C84" w:rsidRPr="006F5C84" w:rsidRDefault="006F5C84" w:rsidP="00EA332F">
      <w:pPr>
        <w:numPr>
          <w:ilvl w:val="0"/>
          <w:numId w:val="68"/>
        </w:numPr>
        <w:tabs>
          <w:tab w:val="left" w:pos="1134"/>
        </w:tabs>
        <w:ind w:left="0" w:firstLine="709"/>
        <w:jc w:val="both"/>
        <w:rPr>
          <w:sz w:val="24"/>
          <w:szCs w:val="24"/>
        </w:rPr>
      </w:pPr>
      <w:r w:rsidRPr="006F5C84">
        <w:rPr>
          <w:sz w:val="24"/>
          <w:szCs w:val="24"/>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6F5C84" w:rsidRPr="006F5C84" w:rsidRDefault="006F5C84" w:rsidP="00EA332F">
      <w:pPr>
        <w:numPr>
          <w:ilvl w:val="0"/>
          <w:numId w:val="68"/>
        </w:numPr>
        <w:tabs>
          <w:tab w:val="left" w:pos="1134"/>
        </w:tabs>
        <w:ind w:left="0" w:firstLine="709"/>
        <w:jc w:val="both"/>
        <w:rPr>
          <w:sz w:val="24"/>
          <w:szCs w:val="24"/>
        </w:rPr>
      </w:pPr>
      <w:r w:rsidRPr="006F5C84">
        <w:rPr>
          <w:sz w:val="24"/>
          <w:szCs w:val="24"/>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F5C84" w:rsidRPr="006F5C84" w:rsidRDefault="006F5C84" w:rsidP="00EA332F">
      <w:pPr>
        <w:numPr>
          <w:ilvl w:val="0"/>
          <w:numId w:val="68"/>
        </w:numPr>
        <w:tabs>
          <w:tab w:val="left" w:pos="1134"/>
        </w:tabs>
        <w:ind w:left="0" w:firstLine="709"/>
        <w:jc w:val="both"/>
        <w:rPr>
          <w:sz w:val="24"/>
          <w:szCs w:val="24"/>
        </w:rPr>
      </w:pPr>
      <w:r w:rsidRPr="006F5C84">
        <w:rPr>
          <w:sz w:val="24"/>
          <w:szCs w:val="24"/>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F5C84" w:rsidRPr="006F5C84" w:rsidRDefault="006F5C84" w:rsidP="00EA332F">
      <w:pPr>
        <w:numPr>
          <w:ilvl w:val="0"/>
          <w:numId w:val="68"/>
        </w:numPr>
        <w:tabs>
          <w:tab w:val="left" w:pos="1134"/>
        </w:tabs>
        <w:ind w:left="0" w:firstLine="709"/>
        <w:jc w:val="both"/>
        <w:rPr>
          <w:sz w:val="24"/>
          <w:szCs w:val="24"/>
        </w:rPr>
      </w:pPr>
      <w:r w:rsidRPr="006F5C84">
        <w:rPr>
          <w:sz w:val="24"/>
          <w:szCs w:val="24"/>
        </w:rPr>
        <w:t xml:space="preserve">вступление в силу закона Самарской области о роспуске Собрания представителей поселения, проект которого внесен в Самарскую Губернскую Думу </w:t>
      </w:r>
      <w:r w:rsidRPr="006F5C84">
        <w:rPr>
          <w:sz w:val="24"/>
          <w:szCs w:val="24"/>
        </w:rPr>
        <w:lastRenderedPageBreak/>
        <w:t>Губернатором Самарской области в течение одного месяца со дня вступления в силу решения суда, указанного в подпункте 3 настоящего пункта.</w:t>
      </w:r>
    </w:p>
    <w:p w:rsidR="006F5C84" w:rsidRPr="006F5C84" w:rsidRDefault="006F5C84" w:rsidP="00EA332F">
      <w:pPr>
        <w:numPr>
          <w:ilvl w:val="0"/>
          <w:numId w:val="67"/>
        </w:numPr>
        <w:tabs>
          <w:tab w:val="left" w:pos="1134"/>
        </w:tabs>
        <w:ind w:left="0" w:firstLine="709"/>
        <w:jc w:val="both"/>
        <w:rPr>
          <w:sz w:val="24"/>
          <w:szCs w:val="24"/>
        </w:rPr>
      </w:pPr>
      <w:r w:rsidRPr="006F5C84">
        <w:rPr>
          <w:sz w:val="24"/>
          <w:szCs w:val="24"/>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F5C84" w:rsidRPr="006F5C84" w:rsidRDefault="006F5C84" w:rsidP="00EA332F">
      <w:pPr>
        <w:numPr>
          <w:ilvl w:val="0"/>
          <w:numId w:val="69"/>
        </w:numPr>
        <w:tabs>
          <w:tab w:val="left" w:pos="1134"/>
        </w:tabs>
        <w:ind w:left="0" w:firstLine="709"/>
        <w:jc w:val="both"/>
        <w:rPr>
          <w:sz w:val="24"/>
          <w:szCs w:val="24"/>
        </w:rPr>
      </w:pPr>
      <w:r w:rsidRPr="006F5C84">
        <w:rPr>
          <w:sz w:val="24"/>
          <w:szCs w:val="24"/>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6F5C84" w:rsidRPr="006F5C84" w:rsidRDefault="006F5C84" w:rsidP="00EA332F">
      <w:pPr>
        <w:numPr>
          <w:ilvl w:val="0"/>
          <w:numId w:val="69"/>
        </w:numPr>
        <w:tabs>
          <w:tab w:val="left" w:pos="1134"/>
        </w:tabs>
        <w:ind w:left="0" w:firstLine="709"/>
        <w:jc w:val="both"/>
        <w:rPr>
          <w:sz w:val="24"/>
          <w:szCs w:val="24"/>
        </w:rPr>
      </w:pPr>
      <w:r w:rsidRPr="006F5C84">
        <w:rPr>
          <w:sz w:val="24"/>
          <w:szCs w:val="24"/>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F5C84" w:rsidRPr="006F5C84" w:rsidRDefault="006F5C84" w:rsidP="00EA332F">
      <w:pPr>
        <w:numPr>
          <w:ilvl w:val="0"/>
          <w:numId w:val="67"/>
        </w:numPr>
        <w:tabs>
          <w:tab w:val="left" w:pos="1134"/>
        </w:tabs>
        <w:ind w:left="0" w:firstLine="709"/>
        <w:jc w:val="both"/>
        <w:rPr>
          <w:sz w:val="24"/>
          <w:szCs w:val="24"/>
        </w:rPr>
      </w:pPr>
      <w:r w:rsidRPr="006F5C84">
        <w:rPr>
          <w:sz w:val="24"/>
          <w:szCs w:val="24"/>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F5C84" w:rsidRPr="006F5C84" w:rsidRDefault="006F5C84" w:rsidP="00EA332F">
      <w:pPr>
        <w:numPr>
          <w:ilvl w:val="0"/>
          <w:numId w:val="67"/>
        </w:numPr>
        <w:tabs>
          <w:tab w:val="left" w:pos="1134"/>
        </w:tabs>
        <w:ind w:left="0" w:firstLine="709"/>
        <w:jc w:val="both"/>
        <w:rPr>
          <w:sz w:val="24"/>
          <w:szCs w:val="24"/>
        </w:rPr>
      </w:pPr>
      <w:r w:rsidRPr="006F5C84">
        <w:rPr>
          <w:sz w:val="24"/>
          <w:szCs w:val="24"/>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73. Ответственность Главы поселения перед государством</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sz w:val="24"/>
          <w:szCs w:val="24"/>
        </w:rPr>
      </w:pPr>
      <w:r w:rsidRPr="006F5C84">
        <w:rPr>
          <w:sz w:val="24"/>
          <w:szCs w:val="24"/>
        </w:rPr>
        <w:t>1. Глава поселения отрешается от должности правовым актом Губернатора Самарской области в случае:</w:t>
      </w:r>
    </w:p>
    <w:p w:rsidR="006F5C84" w:rsidRPr="006F5C84" w:rsidRDefault="006F5C84" w:rsidP="006F5C84">
      <w:pPr>
        <w:autoSpaceDE w:val="0"/>
        <w:autoSpaceDN w:val="0"/>
        <w:adjustRightInd w:val="0"/>
        <w:ind w:firstLine="709"/>
        <w:jc w:val="both"/>
        <w:rPr>
          <w:sz w:val="24"/>
          <w:szCs w:val="24"/>
        </w:rPr>
      </w:pPr>
      <w:r w:rsidRPr="006F5C84">
        <w:rPr>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F5C84" w:rsidRPr="006F5C84" w:rsidRDefault="006F5C84" w:rsidP="006F5C84">
      <w:pPr>
        <w:autoSpaceDE w:val="0"/>
        <w:autoSpaceDN w:val="0"/>
        <w:adjustRightInd w:val="0"/>
        <w:ind w:firstLine="709"/>
        <w:jc w:val="both"/>
        <w:rPr>
          <w:sz w:val="24"/>
          <w:szCs w:val="24"/>
        </w:rPr>
      </w:pPr>
      <w:r w:rsidRPr="006F5C84">
        <w:rPr>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F5C84">
        <w:rPr>
          <w:rFonts w:eastAsia="MS Mincho"/>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5C84">
        <w:rPr>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6F5C84" w:rsidRPr="006F5C84" w:rsidRDefault="006F5C84" w:rsidP="006F5C84">
      <w:pPr>
        <w:tabs>
          <w:tab w:val="left" w:pos="900"/>
          <w:tab w:val="left" w:pos="1080"/>
        </w:tabs>
        <w:autoSpaceDE w:val="0"/>
        <w:autoSpaceDN w:val="0"/>
        <w:adjustRightInd w:val="0"/>
        <w:ind w:firstLine="709"/>
        <w:jc w:val="both"/>
        <w:rPr>
          <w:sz w:val="24"/>
          <w:szCs w:val="24"/>
        </w:rPr>
      </w:pPr>
      <w:r w:rsidRPr="006F5C84">
        <w:rPr>
          <w:sz w:val="24"/>
          <w:szCs w:val="24"/>
        </w:rPr>
        <w:t xml:space="preserve">2. Отрешение от должности Главы поселения осуществляется на основании правового акта Губернатора Самарской области, </w:t>
      </w:r>
      <w:r w:rsidRPr="006F5C84">
        <w:rPr>
          <w:bCs/>
          <w:iCs/>
          <w:snapToGrid w:val="0"/>
          <w:sz w:val="24"/>
          <w:szCs w:val="24"/>
        </w:rPr>
        <w:t xml:space="preserve">издаваемого в срок, который </w:t>
      </w:r>
      <w:r w:rsidRPr="006F5C84">
        <w:rPr>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5C84" w:rsidRPr="006F5C84" w:rsidRDefault="006F5C84" w:rsidP="006F5C84">
      <w:pPr>
        <w:autoSpaceDE w:val="0"/>
        <w:autoSpaceDN w:val="0"/>
        <w:adjustRightInd w:val="0"/>
        <w:ind w:firstLine="709"/>
        <w:jc w:val="both"/>
        <w:rPr>
          <w:sz w:val="24"/>
          <w:szCs w:val="24"/>
        </w:rPr>
      </w:pPr>
      <w:r w:rsidRPr="006F5C84">
        <w:rPr>
          <w:sz w:val="24"/>
          <w:szCs w:val="24"/>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74. Удаление Главы поселения в отставку</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bCs/>
          <w:iCs/>
          <w:snapToGrid w:val="0"/>
          <w:sz w:val="24"/>
          <w:szCs w:val="24"/>
        </w:rPr>
      </w:pPr>
      <w:r w:rsidRPr="006F5C84">
        <w:rPr>
          <w:sz w:val="24"/>
          <w:szCs w:val="24"/>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w:t>
      </w:r>
      <w:r w:rsidRPr="006F5C84">
        <w:rPr>
          <w:sz w:val="24"/>
          <w:szCs w:val="24"/>
        </w:rPr>
        <w:lastRenderedPageBreak/>
        <w:t>депутатов Собрания представителей поселения или по инициативе Губернатора Самарской области.</w:t>
      </w:r>
    </w:p>
    <w:p w:rsidR="006F5C84" w:rsidRPr="006F5C84" w:rsidRDefault="006F5C84" w:rsidP="006F5C84">
      <w:pPr>
        <w:tabs>
          <w:tab w:val="num" w:pos="1080"/>
        </w:tabs>
        <w:ind w:firstLine="709"/>
        <w:jc w:val="both"/>
        <w:rPr>
          <w:bCs/>
          <w:iCs/>
          <w:snapToGrid w:val="0"/>
          <w:sz w:val="24"/>
          <w:szCs w:val="24"/>
        </w:rPr>
      </w:pPr>
      <w:r w:rsidRPr="006F5C84">
        <w:rPr>
          <w:sz w:val="24"/>
          <w:szCs w:val="24"/>
        </w:rPr>
        <w:t>2. Основаниями для удаления Главы поселения в отставку являются:</w:t>
      </w:r>
    </w:p>
    <w:p w:rsidR="006F5C84" w:rsidRPr="006F5C84" w:rsidRDefault="006F5C84" w:rsidP="006F5C84">
      <w:pPr>
        <w:tabs>
          <w:tab w:val="left" w:pos="0"/>
          <w:tab w:val="num" w:pos="1080"/>
        </w:tabs>
        <w:ind w:firstLine="709"/>
        <w:jc w:val="both"/>
        <w:rPr>
          <w:bCs/>
          <w:iCs/>
          <w:snapToGrid w:val="0"/>
          <w:sz w:val="24"/>
          <w:szCs w:val="24"/>
        </w:rPr>
      </w:pPr>
      <w:r w:rsidRPr="006F5C84">
        <w:rPr>
          <w:sz w:val="24"/>
          <w:szCs w:val="24"/>
        </w:rPr>
        <w:t xml:space="preserve">1) решения, действия (бездействие) Главы поселения, повлекшие (повлекшее) наступление следующих последствий: </w:t>
      </w:r>
    </w:p>
    <w:p w:rsidR="006F5C84" w:rsidRPr="006F5C84" w:rsidRDefault="006F5C84" w:rsidP="006F5C84">
      <w:pPr>
        <w:tabs>
          <w:tab w:val="left" w:pos="0"/>
          <w:tab w:val="num" w:pos="1080"/>
        </w:tabs>
        <w:ind w:firstLine="709"/>
        <w:jc w:val="both"/>
        <w:rPr>
          <w:bCs/>
          <w:iCs/>
          <w:snapToGrid w:val="0"/>
          <w:sz w:val="24"/>
          <w:szCs w:val="24"/>
        </w:rPr>
      </w:pPr>
      <w:r w:rsidRPr="006F5C84">
        <w:rPr>
          <w:bCs/>
          <w:iCs/>
          <w:snapToGrid w:val="0"/>
          <w:sz w:val="24"/>
          <w:szCs w:val="24"/>
        </w:rPr>
        <w:t xml:space="preserve">- </w:t>
      </w:r>
      <w:r w:rsidRPr="006F5C84">
        <w:rPr>
          <w:sz w:val="24"/>
          <w:szCs w:val="24"/>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F5C84" w:rsidRPr="006F5C84" w:rsidRDefault="006F5C84" w:rsidP="006F5C84">
      <w:pPr>
        <w:tabs>
          <w:tab w:val="left" w:pos="0"/>
          <w:tab w:val="num" w:pos="1080"/>
        </w:tabs>
        <w:ind w:firstLine="709"/>
        <w:jc w:val="both"/>
        <w:rPr>
          <w:bCs/>
          <w:iCs/>
          <w:snapToGrid w:val="0"/>
          <w:sz w:val="24"/>
          <w:szCs w:val="24"/>
        </w:rPr>
      </w:pPr>
      <w:r w:rsidRPr="006F5C84">
        <w:rPr>
          <w:bCs/>
          <w:iCs/>
          <w:snapToGrid w:val="0"/>
          <w:sz w:val="24"/>
          <w:szCs w:val="24"/>
        </w:rPr>
        <w:t xml:space="preserve">- </w:t>
      </w:r>
      <w:r w:rsidRPr="006F5C84">
        <w:rPr>
          <w:sz w:val="24"/>
          <w:szCs w:val="24"/>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F5C84" w:rsidRPr="006F5C84" w:rsidRDefault="006F5C84" w:rsidP="006F5C84">
      <w:pPr>
        <w:tabs>
          <w:tab w:val="left" w:pos="0"/>
          <w:tab w:val="num" w:pos="1080"/>
        </w:tabs>
        <w:ind w:firstLine="709"/>
        <w:jc w:val="both"/>
        <w:rPr>
          <w:bCs/>
          <w:iCs/>
          <w:snapToGrid w:val="0"/>
          <w:sz w:val="24"/>
          <w:szCs w:val="24"/>
        </w:rPr>
      </w:pPr>
      <w:r w:rsidRPr="006F5C84">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F5C84" w:rsidRPr="006F5C84" w:rsidRDefault="006F5C84" w:rsidP="006F5C84">
      <w:pPr>
        <w:tabs>
          <w:tab w:val="left" w:pos="0"/>
          <w:tab w:val="num" w:pos="1080"/>
        </w:tabs>
        <w:ind w:firstLine="709"/>
        <w:jc w:val="both"/>
        <w:rPr>
          <w:bCs/>
          <w:iCs/>
          <w:snapToGrid w:val="0"/>
          <w:sz w:val="24"/>
          <w:szCs w:val="24"/>
        </w:rPr>
      </w:pPr>
      <w:r w:rsidRPr="006F5C84">
        <w:rPr>
          <w:sz w:val="24"/>
          <w:szCs w:val="24"/>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F5C84" w:rsidRPr="006F5C84" w:rsidRDefault="006F5C84" w:rsidP="006F5C84">
      <w:pPr>
        <w:tabs>
          <w:tab w:val="left" w:pos="0"/>
          <w:tab w:val="num" w:pos="1080"/>
        </w:tabs>
        <w:ind w:firstLine="709"/>
        <w:jc w:val="both"/>
        <w:rPr>
          <w:sz w:val="24"/>
          <w:szCs w:val="24"/>
        </w:rPr>
      </w:pPr>
      <w:r w:rsidRPr="006F5C84">
        <w:rPr>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C84" w:rsidRPr="006F5C84" w:rsidRDefault="006F5C84" w:rsidP="006F5C84">
      <w:pPr>
        <w:ind w:firstLine="709"/>
        <w:jc w:val="both"/>
        <w:rPr>
          <w:sz w:val="24"/>
          <w:szCs w:val="24"/>
        </w:rPr>
      </w:pPr>
      <w:r w:rsidRPr="006F5C84">
        <w:rPr>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5C84" w:rsidRPr="006F5C84" w:rsidRDefault="006F5C84" w:rsidP="006F5C84">
      <w:pPr>
        <w:adjustRightInd w:val="0"/>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napToGrid w:val="0"/>
          <w:sz w:val="24"/>
          <w:szCs w:val="24"/>
        </w:rPr>
        <w:t xml:space="preserve">Статья 75. Рассмотрение инициативы </w:t>
      </w:r>
      <w:r w:rsidRPr="006F5C84">
        <w:rPr>
          <w:b/>
          <w:bCs/>
          <w:sz w:val="24"/>
          <w:szCs w:val="24"/>
        </w:rPr>
        <w:t>депутатов Собрания представителей поселения и Губернатора Самарской области об удалении Главы поселения в отставку</w:t>
      </w:r>
    </w:p>
    <w:p w:rsidR="006F5C84" w:rsidRPr="006F5C84" w:rsidRDefault="006F5C84" w:rsidP="006F5C84">
      <w:pPr>
        <w:ind w:firstLine="709"/>
        <w:jc w:val="both"/>
        <w:rPr>
          <w:sz w:val="24"/>
          <w:szCs w:val="24"/>
        </w:rPr>
      </w:pPr>
    </w:p>
    <w:p w:rsidR="006F5C84" w:rsidRPr="006F5C84" w:rsidRDefault="006F5C84" w:rsidP="006F5C84">
      <w:pPr>
        <w:tabs>
          <w:tab w:val="num" w:pos="1080"/>
        </w:tabs>
        <w:ind w:firstLine="709"/>
        <w:jc w:val="both"/>
        <w:rPr>
          <w:bCs/>
          <w:iCs/>
          <w:snapToGrid w:val="0"/>
          <w:sz w:val="24"/>
          <w:szCs w:val="24"/>
        </w:rPr>
      </w:pPr>
      <w:r w:rsidRPr="006F5C84">
        <w:rPr>
          <w:sz w:val="24"/>
          <w:szCs w:val="24"/>
        </w:rPr>
        <w:t xml:space="preserve">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w:t>
      </w:r>
      <w:r w:rsidRPr="006F5C84">
        <w:rPr>
          <w:sz w:val="24"/>
          <w:szCs w:val="24"/>
        </w:rPr>
        <w:lastRenderedPageBreak/>
        <w:t>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F5C84" w:rsidRPr="006F5C84" w:rsidRDefault="006F5C84" w:rsidP="006F5C84">
      <w:pPr>
        <w:tabs>
          <w:tab w:val="num" w:pos="1080"/>
        </w:tabs>
        <w:ind w:firstLine="709"/>
        <w:jc w:val="both"/>
        <w:rPr>
          <w:bCs/>
          <w:iCs/>
          <w:snapToGrid w:val="0"/>
          <w:sz w:val="24"/>
          <w:szCs w:val="24"/>
        </w:rPr>
      </w:pPr>
      <w:r w:rsidRPr="006F5C84">
        <w:rPr>
          <w:sz w:val="24"/>
          <w:szCs w:val="24"/>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6F5C84" w:rsidRPr="006F5C84" w:rsidRDefault="006F5C84" w:rsidP="006F5C84">
      <w:pPr>
        <w:tabs>
          <w:tab w:val="num" w:pos="1080"/>
        </w:tabs>
        <w:ind w:firstLine="709"/>
        <w:jc w:val="both"/>
        <w:rPr>
          <w:bCs/>
          <w:iCs/>
          <w:snapToGrid w:val="0"/>
          <w:sz w:val="24"/>
          <w:szCs w:val="24"/>
        </w:rPr>
      </w:pPr>
      <w:r w:rsidRPr="006F5C84">
        <w:rPr>
          <w:sz w:val="24"/>
          <w:szCs w:val="24"/>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Главы поселения в отставку может быть принято только при согласии Губернатора Самарской области.</w:t>
      </w:r>
    </w:p>
    <w:p w:rsidR="006F5C84" w:rsidRPr="006F5C84" w:rsidRDefault="006F5C84" w:rsidP="006F5C84">
      <w:pPr>
        <w:tabs>
          <w:tab w:val="num" w:pos="1080"/>
        </w:tabs>
        <w:ind w:firstLine="709"/>
        <w:jc w:val="both"/>
        <w:rPr>
          <w:sz w:val="24"/>
          <w:szCs w:val="24"/>
        </w:rPr>
      </w:pPr>
      <w:r w:rsidRPr="006F5C84">
        <w:rPr>
          <w:sz w:val="24"/>
          <w:szCs w:val="24"/>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F5C84" w:rsidRPr="006F5C84" w:rsidRDefault="006F5C84" w:rsidP="006F5C84">
      <w:pPr>
        <w:tabs>
          <w:tab w:val="num" w:pos="1080"/>
        </w:tabs>
        <w:ind w:firstLine="709"/>
        <w:jc w:val="both"/>
        <w:rPr>
          <w:sz w:val="24"/>
          <w:szCs w:val="24"/>
        </w:rPr>
      </w:pPr>
      <w:r w:rsidRPr="006F5C84">
        <w:rPr>
          <w:sz w:val="24"/>
          <w:szCs w:val="24"/>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F5C84" w:rsidRPr="006F5C84" w:rsidRDefault="006F5C84" w:rsidP="006F5C84">
      <w:pPr>
        <w:ind w:firstLine="709"/>
        <w:jc w:val="both"/>
        <w:rPr>
          <w:snapToGrid w:val="0"/>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76. Принятие решения об удалении Главы поселения в отставку</w:t>
      </w:r>
    </w:p>
    <w:p w:rsidR="006F5C84" w:rsidRPr="006F5C84" w:rsidRDefault="006F5C84" w:rsidP="006F5C84">
      <w:pPr>
        <w:ind w:firstLine="709"/>
        <w:jc w:val="both"/>
        <w:rPr>
          <w:sz w:val="24"/>
          <w:szCs w:val="24"/>
        </w:rPr>
      </w:pPr>
    </w:p>
    <w:p w:rsidR="006F5C84" w:rsidRPr="006F5C84" w:rsidRDefault="006F5C84" w:rsidP="00EA332F">
      <w:pPr>
        <w:numPr>
          <w:ilvl w:val="0"/>
          <w:numId w:val="70"/>
        </w:numPr>
        <w:ind w:left="0" w:firstLine="709"/>
        <w:jc w:val="both"/>
        <w:rPr>
          <w:bCs/>
          <w:iCs/>
          <w:snapToGrid w:val="0"/>
          <w:sz w:val="24"/>
          <w:szCs w:val="24"/>
        </w:rPr>
      </w:pPr>
      <w:r w:rsidRPr="006F5C84">
        <w:rPr>
          <w:sz w:val="24"/>
          <w:szCs w:val="24"/>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F5C84" w:rsidRPr="006F5C84" w:rsidRDefault="006F5C84" w:rsidP="00EA332F">
      <w:pPr>
        <w:numPr>
          <w:ilvl w:val="0"/>
          <w:numId w:val="70"/>
        </w:numPr>
        <w:ind w:left="0" w:firstLine="709"/>
        <w:jc w:val="both"/>
        <w:rPr>
          <w:sz w:val="24"/>
          <w:szCs w:val="24"/>
        </w:rPr>
      </w:pPr>
      <w:r w:rsidRPr="006F5C84">
        <w:rPr>
          <w:sz w:val="24"/>
          <w:szCs w:val="24"/>
        </w:rPr>
        <w:t xml:space="preserve">Решение об удалении Главы поселения в отставку подписывается председателем Собрания представителей поселения. </w:t>
      </w:r>
    </w:p>
    <w:p w:rsidR="006F5C84" w:rsidRPr="006F5C84" w:rsidRDefault="006F5C84" w:rsidP="00EA332F">
      <w:pPr>
        <w:numPr>
          <w:ilvl w:val="0"/>
          <w:numId w:val="70"/>
        </w:numPr>
        <w:ind w:left="0" w:firstLine="709"/>
        <w:jc w:val="both"/>
        <w:rPr>
          <w:bCs/>
          <w:iCs/>
          <w:snapToGrid w:val="0"/>
          <w:sz w:val="24"/>
          <w:szCs w:val="24"/>
        </w:rPr>
      </w:pPr>
      <w:r w:rsidRPr="006F5C84">
        <w:rPr>
          <w:sz w:val="24"/>
          <w:szCs w:val="24"/>
        </w:rPr>
        <w:t>При рассмотрении и принятии Собранием представителей поселения решения об удалении Главы поселения в отставку должны быть обеспечены:</w:t>
      </w:r>
    </w:p>
    <w:p w:rsidR="006F5C84" w:rsidRPr="006F5C84" w:rsidRDefault="006F5C84" w:rsidP="006F5C84">
      <w:pPr>
        <w:ind w:firstLine="709"/>
        <w:jc w:val="both"/>
        <w:rPr>
          <w:bCs/>
          <w:iCs/>
          <w:snapToGrid w:val="0"/>
          <w:sz w:val="24"/>
          <w:szCs w:val="24"/>
        </w:rPr>
      </w:pPr>
      <w:r w:rsidRPr="006F5C84">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F5C84" w:rsidRPr="006F5C84" w:rsidRDefault="006F5C84" w:rsidP="006F5C84">
      <w:pPr>
        <w:ind w:firstLine="709"/>
        <w:jc w:val="both"/>
        <w:rPr>
          <w:bCs/>
          <w:iCs/>
          <w:snapToGrid w:val="0"/>
          <w:sz w:val="24"/>
          <w:szCs w:val="24"/>
        </w:rPr>
      </w:pPr>
      <w:r w:rsidRPr="006F5C84">
        <w:rPr>
          <w:sz w:val="24"/>
          <w:szCs w:val="24"/>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F5C84" w:rsidRPr="006F5C84" w:rsidRDefault="006F5C84" w:rsidP="00EA332F">
      <w:pPr>
        <w:numPr>
          <w:ilvl w:val="0"/>
          <w:numId w:val="70"/>
        </w:numPr>
        <w:ind w:left="0" w:firstLine="709"/>
        <w:jc w:val="both"/>
        <w:rPr>
          <w:bCs/>
          <w:iCs/>
          <w:snapToGrid w:val="0"/>
          <w:sz w:val="24"/>
          <w:szCs w:val="24"/>
        </w:rPr>
      </w:pPr>
      <w:r w:rsidRPr="006F5C84">
        <w:rPr>
          <w:sz w:val="24"/>
          <w:szCs w:val="24"/>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F5C84" w:rsidRPr="006F5C84" w:rsidRDefault="006F5C84" w:rsidP="00EA332F">
      <w:pPr>
        <w:numPr>
          <w:ilvl w:val="0"/>
          <w:numId w:val="70"/>
        </w:numPr>
        <w:ind w:left="0" w:firstLine="709"/>
        <w:jc w:val="both"/>
        <w:rPr>
          <w:bCs/>
          <w:iCs/>
          <w:snapToGrid w:val="0"/>
          <w:sz w:val="24"/>
          <w:szCs w:val="24"/>
        </w:rPr>
      </w:pPr>
      <w:r w:rsidRPr="006F5C84">
        <w:rPr>
          <w:sz w:val="24"/>
          <w:szCs w:val="24"/>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F5C84" w:rsidRPr="006F5C84" w:rsidRDefault="006F5C84" w:rsidP="00EA332F">
      <w:pPr>
        <w:numPr>
          <w:ilvl w:val="0"/>
          <w:numId w:val="70"/>
        </w:numPr>
        <w:ind w:left="0" w:firstLine="709"/>
        <w:jc w:val="both"/>
        <w:rPr>
          <w:sz w:val="24"/>
          <w:szCs w:val="24"/>
        </w:rPr>
      </w:pPr>
      <w:r w:rsidRPr="006F5C84">
        <w:rPr>
          <w:sz w:val="24"/>
          <w:szCs w:val="24"/>
        </w:rPr>
        <w:t xml:space="preserve">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w:t>
      </w:r>
      <w:r w:rsidRPr="006F5C84">
        <w:rPr>
          <w:sz w:val="24"/>
          <w:szCs w:val="24"/>
        </w:rPr>
        <w:lastRenderedPageBreak/>
        <w:t>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z w:val="24"/>
          <w:szCs w:val="24"/>
        </w:rPr>
      </w:pPr>
      <w:r w:rsidRPr="006F5C84">
        <w:rPr>
          <w:b/>
          <w:bCs/>
          <w:sz w:val="24"/>
          <w:szCs w:val="24"/>
        </w:rPr>
        <w:t>Статья 77.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F5C84" w:rsidRPr="006F5C84" w:rsidRDefault="006F5C84" w:rsidP="006F5C84">
      <w:pPr>
        <w:ind w:firstLine="709"/>
        <w:jc w:val="both"/>
        <w:rPr>
          <w:sz w:val="24"/>
          <w:szCs w:val="24"/>
        </w:rPr>
      </w:pPr>
    </w:p>
    <w:p w:rsidR="006F5C84" w:rsidRPr="006F5C84" w:rsidRDefault="006F5C84" w:rsidP="006F5C84">
      <w:pPr>
        <w:ind w:firstLine="709"/>
        <w:jc w:val="both"/>
        <w:rPr>
          <w:b/>
          <w:sz w:val="24"/>
          <w:szCs w:val="24"/>
        </w:rPr>
      </w:pPr>
      <w:r w:rsidRPr="006F5C84">
        <w:rPr>
          <w:b/>
          <w:sz w:val="24"/>
          <w:szCs w:val="24"/>
        </w:rPr>
        <w:t>Статья 78. Увольнение (освобождение от должности) Главы поселения в связи с утратой доверия</w:t>
      </w:r>
    </w:p>
    <w:p w:rsidR="006F5C84" w:rsidRPr="006F5C84" w:rsidRDefault="006F5C84" w:rsidP="006F5C84">
      <w:pPr>
        <w:ind w:firstLine="709"/>
        <w:jc w:val="both"/>
        <w:rPr>
          <w:sz w:val="24"/>
          <w:szCs w:val="24"/>
        </w:rPr>
      </w:pPr>
    </w:p>
    <w:p w:rsidR="006F5C84" w:rsidRPr="006F5C84" w:rsidRDefault="006F5C84" w:rsidP="006F5C84">
      <w:pPr>
        <w:autoSpaceDE w:val="0"/>
        <w:autoSpaceDN w:val="0"/>
        <w:adjustRightInd w:val="0"/>
        <w:ind w:firstLine="709"/>
        <w:jc w:val="both"/>
        <w:rPr>
          <w:sz w:val="24"/>
          <w:szCs w:val="24"/>
        </w:rPr>
      </w:pPr>
      <w:r w:rsidRPr="006F5C84">
        <w:rPr>
          <w:sz w:val="24"/>
          <w:szCs w:val="24"/>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F5C84" w:rsidRPr="006F5C84" w:rsidRDefault="006F5C84" w:rsidP="006F5C84">
      <w:pPr>
        <w:autoSpaceDE w:val="0"/>
        <w:autoSpaceDN w:val="0"/>
        <w:adjustRightInd w:val="0"/>
        <w:ind w:firstLine="709"/>
        <w:jc w:val="both"/>
        <w:rPr>
          <w:sz w:val="24"/>
          <w:szCs w:val="24"/>
        </w:rPr>
      </w:pPr>
      <w:r w:rsidRPr="006F5C84">
        <w:rPr>
          <w:sz w:val="24"/>
          <w:szCs w:val="24"/>
        </w:rPr>
        <w:t>1) непринятия Главой поселения мер по предотвращению и (или) урегулированию конфликта интересов, стороной которого он является;</w:t>
      </w:r>
    </w:p>
    <w:p w:rsidR="006F5C84" w:rsidRPr="006F5C84" w:rsidRDefault="006F5C84" w:rsidP="006F5C84">
      <w:pPr>
        <w:autoSpaceDE w:val="0"/>
        <w:autoSpaceDN w:val="0"/>
        <w:adjustRightInd w:val="0"/>
        <w:ind w:firstLine="709"/>
        <w:jc w:val="both"/>
        <w:rPr>
          <w:sz w:val="24"/>
          <w:szCs w:val="24"/>
        </w:rPr>
      </w:pPr>
      <w:r w:rsidRPr="006F5C84">
        <w:rPr>
          <w:sz w:val="24"/>
          <w:szCs w:val="24"/>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F5C84" w:rsidRPr="006F5C84" w:rsidRDefault="006F5C84" w:rsidP="006F5C84">
      <w:pPr>
        <w:autoSpaceDE w:val="0"/>
        <w:autoSpaceDN w:val="0"/>
        <w:adjustRightInd w:val="0"/>
        <w:ind w:firstLine="709"/>
        <w:jc w:val="both"/>
        <w:rPr>
          <w:sz w:val="24"/>
          <w:szCs w:val="24"/>
        </w:rPr>
      </w:pPr>
      <w:r w:rsidRPr="006F5C84">
        <w:rPr>
          <w:sz w:val="24"/>
          <w:szCs w:val="24"/>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F5C84" w:rsidRPr="006F5C84" w:rsidRDefault="006F5C84" w:rsidP="006F5C84">
      <w:pPr>
        <w:autoSpaceDE w:val="0"/>
        <w:autoSpaceDN w:val="0"/>
        <w:adjustRightInd w:val="0"/>
        <w:ind w:firstLine="709"/>
        <w:jc w:val="both"/>
        <w:rPr>
          <w:sz w:val="24"/>
          <w:szCs w:val="24"/>
        </w:rPr>
      </w:pPr>
      <w:r w:rsidRPr="006F5C84">
        <w:rPr>
          <w:sz w:val="24"/>
          <w:szCs w:val="24"/>
        </w:rPr>
        <w:t>4) осуществления Главой поселения предпринимательской деятельности;</w:t>
      </w:r>
    </w:p>
    <w:p w:rsidR="006F5C84" w:rsidRPr="006F5C84" w:rsidRDefault="006F5C84" w:rsidP="006F5C84">
      <w:pPr>
        <w:autoSpaceDE w:val="0"/>
        <w:autoSpaceDN w:val="0"/>
        <w:adjustRightInd w:val="0"/>
        <w:ind w:firstLine="709"/>
        <w:jc w:val="both"/>
        <w:rPr>
          <w:sz w:val="24"/>
          <w:szCs w:val="24"/>
        </w:rPr>
      </w:pPr>
      <w:r w:rsidRPr="006F5C84">
        <w:rPr>
          <w:sz w:val="24"/>
          <w:szCs w:val="24"/>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C84" w:rsidRPr="006F5C84" w:rsidRDefault="006F5C84" w:rsidP="006F5C84">
      <w:pPr>
        <w:autoSpaceDE w:val="0"/>
        <w:autoSpaceDN w:val="0"/>
        <w:adjustRightInd w:val="0"/>
        <w:ind w:firstLine="709"/>
        <w:jc w:val="both"/>
        <w:rPr>
          <w:sz w:val="24"/>
          <w:szCs w:val="24"/>
        </w:rPr>
      </w:pPr>
      <w:r w:rsidRPr="006F5C84">
        <w:rPr>
          <w:sz w:val="24"/>
          <w:szCs w:val="24"/>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F5C84" w:rsidRPr="006F5C84" w:rsidRDefault="006F5C84" w:rsidP="006F5C84">
      <w:pPr>
        <w:ind w:firstLine="709"/>
        <w:jc w:val="both"/>
        <w:rPr>
          <w:sz w:val="24"/>
          <w:szCs w:val="24"/>
        </w:rPr>
      </w:pPr>
    </w:p>
    <w:p w:rsidR="006F5C84" w:rsidRPr="006F5C84" w:rsidRDefault="006F5C84" w:rsidP="00EA332F">
      <w:pPr>
        <w:keepNext/>
        <w:numPr>
          <w:ilvl w:val="0"/>
          <w:numId w:val="41"/>
        </w:numPr>
        <w:ind w:left="0"/>
        <w:jc w:val="center"/>
        <w:outlineLvl w:val="0"/>
        <w:rPr>
          <w:b/>
          <w:bCs/>
          <w:snapToGrid w:val="0"/>
          <w:kern w:val="32"/>
          <w:sz w:val="24"/>
          <w:szCs w:val="24"/>
        </w:rPr>
      </w:pPr>
      <w:r w:rsidRPr="006F5C84">
        <w:rPr>
          <w:b/>
          <w:bCs/>
          <w:kern w:val="32"/>
          <w:sz w:val="24"/>
          <w:szCs w:val="24"/>
        </w:rPr>
        <w:t>ЗАКЛЮЧИТЕЛЬНЫЕ И ПЕРЕХОДНЫЕ ПОЛОЖЕНИЯ</w:t>
      </w:r>
    </w:p>
    <w:p w:rsidR="006F5C84" w:rsidRPr="006F5C84" w:rsidRDefault="006F5C84" w:rsidP="006F5C84">
      <w:pPr>
        <w:ind w:firstLine="709"/>
        <w:jc w:val="both"/>
        <w:rPr>
          <w:sz w:val="24"/>
          <w:szCs w:val="24"/>
        </w:rPr>
      </w:pPr>
    </w:p>
    <w:p w:rsidR="006F5C84" w:rsidRPr="006F5C84" w:rsidRDefault="006F5C84" w:rsidP="006F5C84">
      <w:pPr>
        <w:keepNext/>
        <w:ind w:firstLine="709"/>
        <w:jc w:val="both"/>
        <w:outlineLvl w:val="1"/>
        <w:rPr>
          <w:b/>
          <w:bCs/>
          <w:snapToGrid w:val="0"/>
          <w:sz w:val="24"/>
          <w:szCs w:val="24"/>
        </w:rPr>
      </w:pPr>
      <w:r w:rsidRPr="006F5C84">
        <w:rPr>
          <w:b/>
          <w:bCs/>
          <w:snapToGrid w:val="0"/>
          <w:sz w:val="24"/>
          <w:szCs w:val="24"/>
        </w:rPr>
        <w:t>Статья 79. Заключительные и переходные положения</w:t>
      </w:r>
    </w:p>
    <w:p w:rsidR="006F5C84" w:rsidRPr="006F5C84" w:rsidRDefault="006F5C84" w:rsidP="006F5C84">
      <w:pPr>
        <w:ind w:firstLine="709"/>
        <w:jc w:val="both"/>
        <w:rPr>
          <w:sz w:val="24"/>
          <w:szCs w:val="24"/>
        </w:rPr>
      </w:pPr>
    </w:p>
    <w:p w:rsidR="006F5C84" w:rsidRPr="006F5C84" w:rsidRDefault="006F5C84" w:rsidP="006F5C84">
      <w:pPr>
        <w:ind w:firstLine="709"/>
        <w:jc w:val="both"/>
        <w:rPr>
          <w:sz w:val="24"/>
          <w:szCs w:val="24"/>
        </w:rPr>
      </w:pPr>
      <w:r w:rsidRPr="006F5C84">
        <w:rPr>
          <w:sz w:val="24"/>
          <w:szCs w:val="24"/>
        </w:rPr>
        <w:t>Настоящий Устав вступает в силу на следующий день после его официального опубликования, осуществленного после его государственной регистрации.</w:t>
      </w:r>
    </w:p>
    <w:p w:rsidR="006F5C84" w:rsidRPr="006F5C84" w:rsidRDefault="006F5C84" w:rsidP="006F5C84">
      <w:pPr>
        <w:ind w:firstLine="709"/>
        <w:jc w:val="both"/>
        <w:rPr>
          <w:sz w:val="24"/>
          <w:szCs w:val="24"/>
        </w:rPr>
      </w:pPr>
    </w:p>
    <w:p w:rsidR="006F5C84" w:rsidRPr="006F5C84" w:rsidRDefault="006F5C84" w:rsidP="006F5C84">
      <w:pPr>
        <w:ind w:firstLine="567"/>
        <w:jc w:val="both"/>
        <w:rPr>
          <w:sz w:val="24"/>
          <w:szCs w:val="24"/>
        </w:rPr>
      </w:pPr>
    </w:p>
    <w:p w:rsidR="006F5C84" w:rsidRPr="006F5C84" w:rsidRDefault="006F5C84" w:rsidP="006F5C84">
      <w:pPr>
        <w:rPr>
          <w:sz w:val="24"/>
          <w:szCs w:val="24"/>
        </w:rPr>
      </w:pPr>
    </w:p>
    <w:p w:rsidR="006F5C84" w:rsidRPr="006F5C84" w:rsidRDefault="006F5C84" w:rsidP="006F5C84">
      <w:pPr>
        <w:rPr>
          <w:sz w:val="24"/>
          <w:szCs w:val="24"/>
        </w:rPr>
      </w:pPr>
    </w:p>
    <w:p w:rsidR="006F5C84" w:rsidRPr="006F5C84" w:rsidRDefault="006F5C84" w:rsidP="006F5C84">
      <w:pPr>
        <w:jc w:val="right"/>
        <w:rPr>
          <w:sz w:val="24"/>
          <w:szCs w:val="24"/>
        </w:rPr>
      </w:pPr>
    </w:p>
    <w:p w:rsidR="006F5C84" w:rsidRPr="006F5C84" w:rsidRDefault="006F5C84" w:rsidP="006F5C84">
      <w:pPr>
        <w:rPr>
          <w:sz w:val="24"/>
          <w:szCs w:val="24"/>
        </w:rPr>
      </w:pPr>
    </w:p>
    <w:p w:rsidR="006F5C84" w:rsidRPr="006F5C84" w:rsidRDefault="006F5C84" w:rsidP="006F5C84">
      <w:pPr>
        <w:jc w:val="center"/>
        <w:rPr>
          <w:b/>
          <w:sz w:val="24"/>
          <w:szCs w:val="24"/>
        </w:rPr>
      </w:pPr>
    </w:p>
    <w:p w:rsidR="006F5C84" w:rsidRPr="006F5C84" w:rsidRDefault="006F5C84" w:rsidP="006F5C84">
      <w:pPr>
        <w:jc w:val="both"/>
        <w:rPr>
          <w:b/>
          <w:sz w:val="24"/>
          <w:szCs w:val="24"/>
        </w:rPr>
      </w:pPr>
    </w:p>
    <w:p w:rsidR="006F5C84" w:rsidRPr="006F5C84" w:rsidRDefault="006F5C84" w:rsidP="006F5C84">
      <w:pPr>
        <w:jc w:val="both"/>
        <w:rPr>
          <w:sz w:val="24"/>
          <w:szCs w:val="24"/>
        </w:rPr>
      </w:pPr>
    </w:p>
    <w:sectPr w:rsidR="006F5C84" w:rsidRPr="006F5C84" w:rsidSect="006F5C84">
      <w:head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DA" w:rsidRDefault="00D028DA" w:rsidP="001E04E0">
      <w:r>
        <w:separator/>
      </w:r>
    </w:p>
  </w:endnote>
  <w:endnote w:type="continuationSeparator" w:id="0">
    <w:p w:rsidR="00D028DA" w:rsidRDefault="00D028DA" w:rsidP="001E0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DA" w:rsidRDefault="00D028DA" w:rsidP="001E04E0">
      <w:r>
        <w:separator/>
      </w:r>
    </w:p>
  </w:footnote>
  <w:footnote w:type="continuationSeparator" w:id="0">
    <w:p w:rsidR="00D028DA" w:rsidRDefault="00D028DA" w:rsidP="001E0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46" w:rsidRDefault="00A51946">
    <w:pPr>
      <w:pStyle w:val="af3"/>
    </w:pPr>
  </w:p>
  <w:p w:rsidR="00A51946" w:rsidRDefault="00A519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singleLevel"/>
    <w:tmpl w:val="00000005"/>
    <w:name w:val="WW8Num5"/>
    <w:lvl w:ilvl="0">
      <w:start w:val="1"/>
      <w:numFmt w:val="decimal"/>
      <w:lvlText w:val="%1."/>
      <w:lvlJc w:val="left"/>
      <w:pPr>
        <w:tabs>
          <w:tab w:val="num" w:pos="720"/>
        </w:tabs>
        <w:ind w:left="0" w:firstLine="709"/>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1)"/>
      <w:lvlJc w:val="left"/>
      <w:pPr>
        <w:tabs>
          <w:tab w:val="num" w:pos="709"/>
        </w:tabs>
        <w:ind w:left="0" w:firstLine="709"/>
      </w:pPr>
      <w:rPr>
        <w:rFonts w:ascii="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720"/>
        </w:tabs>
        <w:ind w:left="0" w:firstLine="709"/>
      </w:pPr>
      <w:rPr>
        <w:b w:val="0"/>
        <w:i w:val="0"/>
        <w:sz w:val="28"/>
        <w:szCs w:val="28"/>
      </w:rPr>
    </w:lvl>
  </w:abstractNum>
  <w:abstractNum w:abstractNumId="4">
    <w:nsid w:val="00000008"/>
    <w:multiLevelType w:val="singleLevel"/>
    <w:tmpl w:val="00000008"/>
    <w:name w:val="WW8Num8"/>
    <w:lvl w:ilvl="0">
      <w:start w:val="1"/>
      <w:numFmt w:val="decimal"/>
      <w:lvlText w:val="%1."/>
      <w:lvlJc w:val="left"/>
      <w:pPr>
        <w:tabs>
          <w:tab w:val="num" w:pos="720"/>
        </w:tabs>
        <w:ind w:left="0" w:firstLine="709"/>
      </w:pPr>
      <w:rPr>
        <w:rFonts w:ascii="Times New Roman" w:hAnsi="Times New Roman" w:cs="Times New Roman"/>
      </w:rPr>
    </w:lvl>
  </w:abstractNum>
  <w:abstractNum w:abstractNumId="5">
    <w:nsid w:val="0000000B"/>
    <w:multiLevelType w:val="singleLevel"/>
    <w:tmpl w:val="0000000B"/>
    <w:name w:val="WW8Num11"/>
    <w:lvl w:ilvl="0">
      <w:start w:val="1"/>
      <w:numFmt w:val="decimal"/>
      <w:lvlText w:val="%1."/>
      <w:lvlJc w:val="left"/>
      <w:pPr>
        <w:tabs>
          <w:tab w:val="num" w:pos="720"/>
        </w:tabs>
        <w:ind w:left="0" w:firstLine="709"/>
      </w:pPr>
      <w:rPr>
        <w:rFonts w:ascii="Times New Roman" w:hAnsi="Times New Roman" w:cs="Times New Roman"/>
      </w:rPr>
    </w:lvl>
  </w:abstractNum>
  <w:abstractNum w:abstractNumId="6">
    <w:nsid w:val="0000000D"/>
    <w:multiLevelType w:val="singleLevel"/>
    <w:tmpl w:val="0000000D"/>
    <w:name w:val="WW8Num13"/>
    <w:lvl w:ilvl="0">
      <w:start w:val="1"/>
      <w:numFmt w:val="decimal"/>
      <w:lvlText w:val="%1."/>
      <w:lvlJc w:val="left"/>
      <w:pPr>
        <w:tabs>
          <w:tab w:val="num" w:pos="720"/>
        </w:tabs>
        <w:ind w:left="0" w:firstLine="709"/>
      </w:pPr>
      <w:rPr>
        <w:rFonts w:ascii="Times New Roman" w:hAnsi="Times New Roman" w:cs="Times New Roman"/>
      </w:rPr>
    </w:lvl>
  </w:abstractNum>
  <w:abstractNum w:abstractNumId="7">
    <w:nsid w:val="0000000F"/>
    <w:multiLevelType w:val="singleLevel"/>
    <w:tmpl w:val="0000000F"/>
    <w:name w:val="WW8Num15"/>
    <w:lvl w:ilvl="0">
      <w:start w:val="1"/>
      <w:numFmt w:val="decimal"/>
      <w:lvlText w:val="%1."/>
      <w:lvlJc w:val="left"/>
      <w:pPr>
        <w:tabs>
          <w:tab w:val="num" w:pos="720"/>
        </w:tabs>
        <w:ind w:left="0" w:firstLine="709"/>
      </w:pPr>
      <w:rPr>
        <w:rFonts w:ascii="Times New Roman" w:hAnsi="Times New Roman" w:cs="Times New Roman"/>
      </w:rPr>
    </w:lvl>
  </w:abstractNum>
  <w:abstractNum w:abstractNumId="8">
    <w:nsid w:val="00000011"/>
    <w:multiLevelType w:val="multilevel"/>
    <w:tmpl w:val="00000011"/>
    <w:name w:val="WW8Num17"/>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2"/>
    <w:multiLevelType w:val="multilevel"/>
    <w:tmpl w:val="00000012"/>
    <w:name w:val="WW8Num18"/>
    <w:lvl w:ilvl="0">
      <w:start w:val="1"/>
      <w:numFmt w:val="decimal"/>
      <w:lvlText w:val="%1."/>
      <w:lvlJc w:val="left"/>
      <w:pPr>
        <w:tabs>
          <w:tab w:val="num" w:pos="720"/>
        </w:tabs>
        <w:ind w:left="0" w:firstLine="709"/>
      </w:pPr>
      <w:rPr>
        <w:b w:val="0"/>
        <w:i w:val="0"/>
        <w:sz w:val="28"/>
        <w:szCs w:val="28"/>
      </w:rPr>
    </w:lvl>
    <w:lvl w:ilvl="1">
      <w:start w:val="1"/>
      <w:numFmt w:val="decimal"/>
      <w:lvlText w:val="%2)"/>
      <w:lvlJc w:val="left"/>
      <w:pPr>
        <w:tabs>
          <w:tab w:val="num" w:pos="1080"/>
        </w:tabs>
        <w:ind w:left="371" w:firstLine="709"/>
      </w:pPr>
      <w:rPr>
        <w:b w:val="0"/>
        <w:i w:val="0"/>
        <w:sz w:val="24"/>
        <w:szCs w:val="2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3"/>
    <w:multiLevelType w:val="multilevel"/>
    <w:tmpl w:val="00000013"/>
    <w:name w:val="WW8Num19"/>
    <w:lvl w:ilvl="0">
      <w:start w:val="1"/>
      <w:numFmt w:val="decimal"/>
      <w:lvlText w:val="%1."/>
      <w:lvlJc w:val="left"/>
      <w:pPr>
        <w:tabs>
          <w:tab w:val="num" w:pos="3420"/>
        </w:tabs>
        <w:ind w:left="0" w:firstLine="709"/>
      </w:pPr>
    </w:lvl>
    <w:lvl w:ilvl="1">
      <w:start w:val="1"/>
      <w:numFmt w:val="decimal"/>
      <w:lvlText w:val="%2)"/>
      <w:lvlJc w:val="left"/>
      <w:pPr>
        <w:tabs>
          <w:tab w:val="num" w:pos="1091"/>
        </w:tabs>
        <w:ind w:left="0" w:firstLine="709"/>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4"/>
    <w:multiLevelType w:val="multilevel"/>
    <w:tmpl w:val="00000014"/>
    <w:name w:val="WW8Num20"/>
    <w:lvl w:ilvl="0">
      <w:start w:val="1"/>
      <w:numFmt w:val="decimal"/>
      <w:lvlText w:val="%1."/>
      <w:lvlJc w:val="left"/>
      <w:pPr>
        <w:tabs>
          <w:tab w:val="num" w:pos="2509"/>
        </w:tabs>
        <w:ind w:left="709" w:firstLine="709"/>
      </w:pPr>
      <w:rPr>
        <w:rFonts w:ascii="Times New Roman" w:hAnsi="Times New Roman" w:cs="Times New Roman"/>
      </w:rPr>
    </w:lvl>
    <w:lvl w:ilvl="1">
      <w:start w:val="1"/>
      <w:numFmt w:val="decimal"/>
      <w:lvlText w:val="%2)"/>
      <w:lvlJc w:val="left"/>
      <w:pPr>
        <w:tabs>
          <w:tab w:val="num" w:pos="1789"/>
        </w:tabs>
        <w:ind w:left="1080" w:firstLine="709"/>
      </w:pPr>
      <w:rPr>
        <w:rFonts w:ascii="Times New Roman" w:hAnsi="Times New Roman" w:cs="Times New Roman"/>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00000015"/>
    <w:multiLevelType w:val="multilevel"/>
    <w:tmpl w:val="00000015"/>
    <w:name w:val="WW8Num21"/>
    <w:lvl w:ilvl="0">
      <w:start w:val="1"/>
      <w:numFmt w:val="decimal"/>
      <w:lvlText w:val="%1)"/>
      <w:lvlJc w:val="left"/>
      <w:pPr>
        <w:tabs>
          <w:tab w:val="num" w:pos="720"/>
        </w:tabs>
        <w:ind w:left="0" w:firstLine="709"/>
      </w:pPr>
      <w:rPr>
        <w:rFonts w:ascii="Times New Roman" w:hAnsi="Times New Roman" w:cs="Times New Roman"/>
        <w:sz w:val="28"/>
        <w:szCs w:val="28"/>
      </w:rPr>
    </w:lvl>
    <w:lvl w:ilvl="1">
      <w:start w:val="1"/>
      <w:numFmt w:val="decimal"/>
      <w:lvlText w:val="%2)"/>
      <w:lvlJc w:val="left"/>
      <w:pPr>
        <w:tabs>
          <w:tab w:val="num" w:pos="1080"/>
        </w:tabs>
        <w:ind w:left="371" w:firstLine="709"/>
      </w:pPr>
      <w:rPr>
        <w:b w:val="0"/>
        <w:i w:val="0"/>
        <w:sz w:val="24"/>
        <w:szCs w:val="2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7"/>
    <w:multiLevelType w:val="multilevel"/>
    <w:tmpl w:val="00000017"/>
    <w:name w:val="WW8Num23"/>
    <w:lvl w:ilvl="0">
      <w:start w:val="1"/>
      <w:numFmt w:val="decimal"/>
      <w:lvlText w:val="ГЛАВА %1."/>
      <w:lvlJc w:val="left"/>
      <w:pPr>
        <w:tabs>
          <w:tab w:val="num" w:pos="1728"/>
        </w:tabs>
        <w:ind w:left="288" w:firstLine="0"/>
      </w:pPr>
      <w:rPr>
        <w:rFonts w:ascii="Times New Roman" w:hAnsi="Times New Roman" w:cs="Times New Roman"/>
        <w:color w:val="auto"/>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color w:val="auto"/>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4">
    <w:nsid w:val="00000018"/>
    <w:multiLevelType w:val="multilevel"/>
    <w:tmpl w:val="00000018"/>
    <w:name w:val="WW8Num24"/>
    <w:lvl w:ilvl="0">
      <w:start w:val="1"/>
      <w:numFmt w:val="decimal"/>
      <w:lvlText w:val="%1."/>
      <w:lvlJc w:val="left"/>
      <w:pPr>
        <w:tabs>
          <w:tab w:val="num" w:pos="708"/>
        </w:tabs>
        <w:ind w:left="708" w:firstLine="709"/>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00000019"/>
    <w:multiLevelType w:val="multilevel"/>
    <w:tmpl w:val="00000019"/>
    <w:name w:val="WW8Num25"/>
    <w:lvl w:ilvl="0">
      <w:start w:val="1"/>
      <w:numFmt w:val="decimal"/>
      <w:lvlText w:val="%1."/>
      <w:lvlJc w:val="left"/>
      <w:pPr>
        <w:tabs>
          <w:tab w:val="num" w:pos="708"/>
        </w:tabs>
        <w:ind w:left="708" w:firstLine="709"/>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0000001A"/>
    <w:multiLevelType w:val="multilevel"/>
    <w:tmpl w:val="0000001A"/>
    <w:name w:val="WW8Num26"/>
    <w:lvl w:ilvl="0">
      <w:start w:val="1"/>
      <w:numFmt w:val="decimal"/>
      <w:lvlText w:val="%1."/>
      <w:lvlJc w:val="left"/>
      <w:pPr>
        <w:tabs>
          <w:tab w:val="num" w:pos="1259"/>
        </w:tabs>
        <w:ind w:left="539" w:firstLine="709"/>
      </w:pPr>
      <w:rPr>
        <w:rFonts w:ascii="Times New Roman" w:hAnsi="Times New Roman" w:cs="Times New Roman"/>
        <w:sz w:val="28"/>
        <w:szCs w:val="28"/>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7">
    <w:nsid w:val="0000001B"/>
    <w:multiLevelType w:val="multilevel"/>
    <w:tmpl w:val="0000001B"/>
    <w:name w:val="WW8Num27"/>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multilevel"/>
    <w:tmpl w:val="0000001C"/>
    <w:name w:val="WW8Num28"/>
    <w:lvl w:ilvl="0">
      <w:start w:val="1"/>
      <w:numFmt w:val="decimal"/>
      <w:lvlText w:val="%1."/>
      <w:lvlJc w:val="left"/>
      <w:pPr>
        <w:tabs>
          <w:tab w:val="num" w:pos="0"/>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29"/>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E"/>
    <w:multiLevelType w:val="multilevel"/>
    <w:tmpl w:val="0000001E"/>
    <w:name w:val="WW8Num30"/>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F"/>
    <w:multiLevelType w:val="multilevel"/>
    <w:tmpl w:val="0000001F"/>
    <w:name w:val="WW8Num31"/>
    <w:lvl w:ilvl="0">
      <w:start w:val="1"/>
      <w:numFmt w:val="decimal"/>
      <w:lvlText w:val="%1)"/>
      <w:lvlJc w:val="left"/>
      <w:pPr>
        <w:tabs>
          <w:tab w:val="num" w:pos="1418"/>
        </w:tabs>
        <w:ind w:left="709" w:firstLine="709"/>
      </w:pPr>
      <w:rPr>
        <w:rFonts w:ascii="Times New Roman" w:hAnsi="Times New Roman" w:cs="Times New Roman"/>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00000020"/>
    <w:multiLevelType w:val="multilevel"/>
    <w:tmpl w:val="00000020"/>
    <w:name w:val="WW8Num32"/>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1"/>
    <w:multiLevelType w:val="multilevel"/>
    <w:tmpl w:val="00000021"/>
    <w:name w:val="WW8Num33"/>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2"/>
    <w:multiLevelType w:val="multilevel"/>
    <w:tmpl w:val="00000022"/>
    <w:name w:val="WW8Num34"/>
    <w:lvl w:ilvl="0">
      <w:start w:val="1"/>
      <w:numFmt w:val="decimal"/>
      <w:lvlText w:val="%1)"/>
      <w:lvlJc w:val="left"/>
      <w:pPr>
        <w:tabs>
          <w:tab w:val="num" w:pos="1418"/>
        </w:tabs>
        <w:ind w:left="709" w:firstLine="709"/>
      </w:pPr>
      <w:rPr>
        <w:rFonts w:ascii="Times New Roman" w:hAnsi="Times New Roman" w:cs="Times New Roman"/>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5">
    <w:nsid w:val="00000023"/>
    <w:multiLevelType w:val="multilevel"/>
    <w:tmpl w:val="00000023"/>
    <w:name w:val="WW8Num35"/>
    <w:lvl w:ilvl="0">
      <w:start w:val="3"/>
      <w:numFmt w:val="decimal"/>
      <w:lvlText w:val="ГЛАВА %1."/>
      <w:lvlJc w:val="left"/>
      <w:pPr>
        <w:tabs>
          <w:tab w:val="num" w:pos="1728"/>
        </w:tabs>
        <w:ind w:left="288" w:firstLine="0"/>
      </w:pPr>
      <w:rPr>
        <w:rFonts w:ascii="Times New Roman" w:hAnsi="Times New Roman" w:cs="Times New Roman"/>
        <w:color w:val="auto"/>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color w:val="auto"/>
        <w:sz w:val="28"/>
        <w:szCs w:val="28"/>
      </w:rPr>
    </w:lvl>
    <w:lvl w:ilvl="2">
      <w:start w:val="3"/>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6">
    <w:nsid w:val="00000024"/>
    <w:multiLevelType w:val="multilevel"/>
    <w:tmpl w:val="00000024"/>
    <w:name w:val="WW8Num36"/>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5"/>
    <w:multiLevelType w:val="multilevel"/>
    <w:tmpl w:val="00000025"/>
    <w:name w:val="WW8Num37"/>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6"/>
    <w:multiLevelType w:val="multilevel"/>
    <w:tmpl w:val="00000026"/>
    <w:name w:val="WW8Num38"/>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9"/>
    <w:multiLevelType w:val="multilevel"/>
    <w:tmpl w:val="00000029"/>
    <w:name w:val="WW8Num41"/>
    <w:lvl w:ilvl="0">
      <w:start w:val="1"/>
      <w:numFmt w:val="decimal"/>
      <w:lvlText w:val="%1."/>
      <w:lvlJc w:val="left"/>
      <w:pPr>
        <w:tabs>
          <w:tab w:val="num" w:pos="0"/>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A"/>
    <w:multiLevelType w:val="multilevel"/>
    <w:tmpl w:val="0000002A"/>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B"/>
    <w:multiLevelType w:val="multilevel"/>
    <w:tmpl w:val="0000002B"/>
    <w:name w:val="WW8Num43"/>
    <w:lvl w:ilvl="0">
      <w:start w:val="1"/>
      <w:numFmt w:val="decimal"/>
      <w:lvlText w:val="%1)"/>
      <w:lvlJc w:val="left"/>
      <w:pPr>
        <w:tabs>
          <w:tab w:val="num" w:pos="720"/>
        </w:tabs>
        <w:ind w:left="0" w:firstLine="709"/>
      </w:pPr>
      <w:rPr>
        <w:rFonts w:ascii="Times New Roman" w:hAnsi="Times New Roman" w:cs="Times New Roman"/>
        <w:sz w:val="24"/>
        <w:szCs w:val="2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C"/>
    <w:multiLevelType w:val="multilevel"/>
    <w:tmpl w:val="0000002C"/>
    <w:name w:val="WW8Num44"/>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D"/>
    <w:multiLevelType w:val="multilevel"/>
    <w:tmpl w:val="0000002D"/>
    <w:name w:val="WW8Num45"/>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E"/>
    <w:multiLevelType w:val="multilevel"/>
    <w:tmpl w:val="0000002E"/>
    <w:name w:val="WW8Num46"/>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F"/>
    <w:multiLevelType w:val="multilevel"/>
    <w:tmpl w:val="0000002F"/>
    <w:name w:val="WW8Num47"/>
    <w:lvl w:ilvl="0">
      <w:start w:val="1"/>
      <w:numFmt w:val="decimal"/>
      <w:lvlText w:val="%1."/>
      <w:lvlJc w:val="left"/>
      <w:pPr>
        <w:tabs>
          <w:tab w:val="num" w:pos="720"/>
        </w:tabs>
        <w:ind w:left="0" w:firstLine="709"/>
      </w:pPr>
      <w:rPr>
        <w:b w:val="0"/>
        <w:i w:val="0"/>
        <w:sz w:val="24"/>
        <w:szCs w:val="29"/>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30"/>
    <w:multiLevelType w:val="multilevel"/>
    <w:tmpl w:val="00000030"/>
    <w:name w:val="WW8Num48"/>
    <w:lvl w:ilvl="0">
      <w:start w:val="1"/>
      <w:numFmt w:val="decimal"/>
      <w:lvlText w:val="%1."/>
      <w:lvlJc w:val="left"/>
      <w:pPr>
        <w:tabs>
          <w:tab w:val="num" w:pos="1418"/>
        </w:tabs>
        <w:ind w:left="709" w:firstLine="709"/>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00000031"/>
    <w:multiLevelType w:val="multilevel"/>
    <w:tmpl w:val="00000031"/>
    <w:name w:val="WW8Num49"/>
    <w:lvl w:ilvl="0">
      <w:start w:val="1"/>
      <w:numFmt w:val="decimal"/>
      <w:lvlText w:val="%1."/>
      <w:lvlJc w:val="left"/>
      <w:pPr>
        <w:tabs>
          <w:tab w:val="num" w:pos="720"/>
        </w:tabs>
        <w:ind w:left="0" w:firstLine="709"/>
      </w:pPr>
      <w:rPr>
        <w:b w:val="0"/>
        <w:i w:val="0"/>
        <w:sz w:val="24"/>
        <w:szCs w:val="29"/>
      </w:rPr>
    </w:lvl>
    <w:lvl w:ilvl="1">
      <w:start w:val="1"/>
      <w:numFmt w:val="decimal"/>
      <w:lvlText w:val="%2)"/>
      <w:lvlJc w:val="left"/>
      <w:pPr>
        <w:tabs>
          <w:tab w:val="num" w:pos="1080"/>
        </w:tabs>
        <w:ind w:left="371" w:firstLine="709"/>
      </w:pPr>
      <w:rPr>
        <w:b w:val="0"/>
        <w:i w:val="0"/>
        <w:sz w:val="24"/>
        <w:szCs w:val="2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32"/>
    <w:multiLevelType w:val="multilevel"/>
    <w:tmpl w:val="00000032"/>
    <w:name w:val="WW8Num50"/>
    <w:lvl w:ilvl="0">
      <w:start w:val="1"/>
      <w:numFmt w:val="decimal"/>
      <w:lvlText w:val="%1)"/>
      <w:lvlJc w:val="left"/>
      <w:pPr>
        <w:tabs>
          <w:tab w:val="num" w:pos="709"/>
        </w:tabs>
        <w:ind w:left="709" w:firstLine="709"/>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9">
    <w:nsid w:val="00000033"/>
    <w:multiLevelType w:val="multilevel"/>
    <w:tmpl w:val="00000033"/>
    <w:name w:val="WW8Num51"/>
    <w:lvl w:ilvl="0">
      <w:start w:val="1"/>
      <w:numFmt w:val="decimal"/>
      <w:lvlText w:val="%1."/>
      <w:lvlJc w:val="left"/>
      <w:pPr>
        <w:tabs>
          <w:tab w:val="num" w:pos="2340"/>
        </w:tabs>
        <w:ind w:left="709" w:firstLine="709"/>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0">
    <w:nsid w:val="00000034"/>
    <w:multiLevelType w:val="multilevel"/>
    <w:tmpl w:val="00000034"/>
    <w:name w:val="WW8Num52"/>
    <w:lvl w:ilvl="0">
      <w:start w:val="1"/>
      <w:numFmt w:val="decimal"/>
      <w:lvlText w:val="%1."/>
      <w:lvlJc w:val="left"/>
      <w:pPr>
        <w:tabs>
          <w:tab w:val="num" w:pos="3420"/>
        </w:tabs>
        <w:ind w:left="0" w:firstLine="709"/>
      </w:pPr>
    </w:lvl>
    <w:lvl w:ilvl="1">
      <w:start w:val="1"/>
      <w:numFmt w:val="decimal"/>
      <w:lvlText w:val="%2)"/>
      <w:lvlJc w:val="left"/>
      <w:pPr>
        <w:tabs>
          <w:tab w:val="num" w:pos="1091"/>
        </w:tabs>
        <w:ind w:left="0" w:firstLine="709"/>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35"/>
    <w:multiLevelType w:val="multilevel"/>
    <w:tmpl w:val="00000035"/>
    <w:name w:val="WW8Num53"/>
    <w:lvl w:ilvl="0">
      <w:start w:val="1"/>
      <w:numFmt w:val="decimal"/>
      <w:lvlText w:val="%1."/>
      <w:lvlJc w:val="left"/>
      <w:pPr>
        <w:tabs>
          <w:tab w:val="num" w:pos="3420"/>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36"/>
    <w:multiLevelType w:val="multilevel"/>
    <w:tmpl w:val="00000036"/>
    <w:name w:val="WW8Num54"/>
    <w:lvl w:ilvl="0">
      <w:start w:val="1"/>
      <w:numFmt w:val="decimal"/>
      <w:lvlText w:val="%1)"/>
      <w:lvlJc w:val="left"/>
      <w:pPr>
        <w:tabs>
          <w:tab w:val="num" w:pos="1418"/>
        </w:tabs>
        <w:ind w:left="709" w:firstLine="709"/>
      </w:pPr>
      <w:rPr>
        <w:b w:val="0"/>
        <w:i w:val="0"/>
        <w:sz w:val="24"/>
        <w:szCs w:val="2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3">
    <w:nsid w:val="00000038"/>
    <w:multiLevelType w:val="multilevel"/>
    <w:tmpl w:val="00000038"/>
    <w:name w:val="WW8Num56"/>
    <w:lvl w:ilvl="0">
      <w:start w:val="1"/>
      <w:numFmt w:val="decimal"/>
      <w:lvlText w:val="%1)"/>
      <w:lvlJc w:val="left"/>
      <w:pPr>
        <w:tabs>
          <w:tab w:val="num" w:pos="720"/>
        </w:tabs>
        <w:ind w:left="0" w:firstLine="709"/>
      </w:pPr>
      <w:rPr>
        <w:rFonts w:ascii="Times New Roman" w:hAnsi="Times New Roman" w:cs="Times New Roman"/>
      </w:rPr>
    </w:lvl>
    <w:lvl w:ilvl="1">
      <w:start w:val="2"/>
      <w:numFmt w:val="decimal"/>
      <w:lvlText w:val="%2."/>
      <w:lvlJc w:val="left"/>
      <w:pPr>
        <w:tabs>
          <w:tab w:val="num" w:pos="2002"/>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39"/>
    <w:multiLevelType w:val="multilevel"/>
    <w:tmpl w:val="00000039"/>
    <w:name w:val="WW8Num57"/>
    <w:lvl w:ilvl="0">
      <w:start w:val="1"/>
      <w:numFmt w:val="decimal"/>
      <w:lvlText w:val="%1)"/>
      <w:lvlJc w:val="left"/>
      <w:pPr>
        <w:tabs>
          <w:tab w:val="num" w:pos="911"/>
        </w:tabs>
        <w:ind w:left="191" w:firstLine="709"/>
      </w:pPr>
      <w:rPr>
        <w:rFonts w:ascii="Times New Roman" w:hAnsi="Times New Roman" w:cs="Times New Roman"/>
      </w:rPr>
    </w:lvl>
    <w:lvl w:ilvl="1">
      <w:start w:val="2"/>
      <w:numFmt w:val="decimal"/>
      <w:lvlText w:val="%2."/>
      <w:lvlJc w:val="left"/>
      <w:pPr>
        <w:tabs>
          <w:tab w:val="num" w:pos="2002"/>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A"/>
    <w:multiLevelType w:val="multilevel"/>
    <w:tmpl w:val="0000003A"/>
    <w:name w:val="WW8Num58"/>
    <w:lvl w:ilvl="0">
      <w:start w:val="1"/>
      <w:numFmt w:val="decimal"/>
      <w:lvlText w:val="%1)"/>
      <w:lvlJc w:val="left"/>
      <w:pPr>
        <w:tabs>
          <w:tab w:val="num" w:pos="709"/>
        </w:tabs>
        <w:ind w:left="0" w:firstLine="709"/>
      </w:pPr>
      <w:rPr>
        <w:b w:val="0"/>
        <w:i w:val="0"/>
        <w:sz w:val="24"/>
        <w:szCs w:val="2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B"/>
    <w:multiLevelType w:val="multilevel"/>
    <w:tmpl w:val="0000003B"/>
    <w:name w:val="WW8Num59"/>
    <w:lvl w:ilvl="0">
      <w:start w:val="1"/>
      <w:numFmt w:val="decimal"/>
      <w:lvlText w:val="%1."/>
      <w:lvlJc w:val="left"/>
      <w:pPr>
        <w:tabs>
          <w:tab w:val="num" w:pos="709"/>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C"/>
    <w:multiLevelType w:val="multilevel"/>
    <w:tmpl w:val="0000003C"/>
    <w:name w:val="WW8Num60"/>
    <w:lvl w:ilvl="0">
      <w:start w:val="1"/>
      <w:numFmt w:val="decimal"/>
      <w:lvlText w:val="%1)"/>
      <w:lvlJc w:val="left"/>
      <w:pPr>
        <w:tabs>
          <w:tab w:val="num" w:pos="-1"/>
        </w:tabs>
        <w:ind w:left="1" w:firstLine="709"/>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F"/>
    <w:multiLevelType w:val="multilevel"/>
    <w:tmpl w:val="0000003F"/>
    <w:name w:val="WW8Num63"/>
    <w:lvl w:ilvl="0">
      <w:start w:val="1"/>
      <w:numFmt w:val="decimal"/>
      <w:lvlText w:val="%1."/>
      <w:lvlJc w:val="left"/>
      <w:pPr>
        <w:tabs>
          <w:tab w:val="num" w:pos="180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40"/>
    <w:multiLevelType w:val="multilevel"/>
    <w:tmpl w:val="00000040"/>
    <w:name w:val="WW8Num64"/>
    <w:lvl w:ilvl="0">
      <w:start w:val="1"/>
      <w:numFmt w:val="decimal"/>
      <w:lvlText w:val="%1."/>
      <w:lvlJc w:val="left"/>
      <w:pPr>
        <w:tabs>
          <w:tab w:val="num" w:pos="2509"/>
        </w:tabs>
        <w:ind w:left="709" w:firstLine="709"/>
      </w:pPr>
      <w:rPr>
        <w:rFonts w:ascii="Times New Roman" w:hAnsi="Times New Roman" w:cs="Times New Roman"/>
      </w:rPr>
    </w:lvl>
    <w:lvl w:ilvl="1">
      <w:start w:val="1"/>
      <w:numFmt w:val="decimal"/>
      <w:lvlText w:val="%2)"/>
      <w:lvlJc w:val="left"/>
      <w:pPr>
        <w:tabs>
          <w:tab w:val="num" w:pos="1789"/>
        </w:tabs>
        <w:ind w:left="1080" w:firstLine="709"/>
      </w:pPr>
      <w:rPr>
        <w:b w:val="0"/>
        <w:i w:val="0"/>
        <w:sz w:val="24"/>
        <w:szCs w:val="29"/>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0">
    <w:nsid w:val="00000041"/>
    <w:multiLevelType w:val="multilevel"/>
    <w:tmpl w:val="00000041"/>
    <w:name w:val="WW8Num65"/>
    <w:lvl w:ilvl="0">
      <w:start w:val="1"/>
      <w:numFmt w:val="decimal"/>
      <w:lvlText w:val="%1)"/>
      <w:lvlJc w:val="left"/>
      <w:pPr>
        <w:tabs>
          <w:tab w:val="num" w:pos="0"/>
        </w:tabs>
        <w:ind w:left="0" w:firstLine="709"/>
      </w:pPr>
      <w:rPr>
        <w:rFonts w:ascii="Times New Roman" w:hAnsi="Times New Roman" w:cs="Times New Roman"/>
      </w:r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51">
    <w:nsid w:val="00000042"/>
    <w:multiLevelType w:val="multilevel"/>
    <w:tmpl w:val="00000042"/>
    <w:name w:val="WW8Num66"/>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43"/>
    <w:multiLevelType w:val="multilevel"/>
    <w:tmpl w:val="00000043"/>
    <w:name w:val="WW8Num67"/>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44"/>
    <w:multiLevelType w:val="multilevel"/>
    <w:tmpl w:val="00000044"/>
    <w:name w:val="WW8Num68"/>
    <w:lvl w:ilvl="0">
      <w:start w:val="5"/>
      <w:numFmt w:val="decimal"/>
      <w:lvlText w:val="ГЛАВА %1."/>
      <w:lvlJc w:val="left"/>
      <w:pPr>
        <w:tabs>
          <w:tab w:val="num" w:pos="1728"/>
        </w:tabs>
        <w:ind w:left="288" w:firstLine="0"/>
      </w:pPr>
      <w:rPr>
        <w:rFonts w:ascii="Times New Roman" w:hAnsi="Times New Roman" w:cs="Times New Roman"/>
      </w:rPr>
    </w:lvl>
    <w:lvl w:ilvl="1">
      <w:start w:val="1"/>
      <w:numFmt w:val="decimal"/>
      <w:suff w:val="space"/>
      <w:lvlText w:val="Статья %2."/>
      <w:lvlJc w:val="left"/>
      <w:pPr>
        <w:tabs>
          <w:tab w:val="num" w:pos="0"/>
        </w:tabs>
        <w:ind w:left="288" w:firstLine="0"/>
      </w:pPr>
      <w:rPr>
        <w:rFonts w:ascii="Times New Roman" w:hAnsi="Times New Roman" w:cs="Times New Roman"/>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54">
    <w:nsid w:val="00000047"/>
    <w:multiLevelType w:val="multilevel"/>
    <w:tmpl w:val="00000047"/>
    <w:name w:val="WW8Num71"/>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48"/>
    <w:multiLevelType w:val="multilevel"/>
    <w:tmpl w:val="00000048"/>
    <w:name w:val="WW8Num72"/>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49"/>
    <w:multiLevelType w:val="multilevel"/>
    <w:tmpl w:val="00000049"/>
    <w:name w:val="WW8Num73"/>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4C"/>
    <w:multiLevelType w:val="multilevel"/>
    <w:tmpl w:val="0000004C"/>
    <w:name w:val="WW8Num76"/>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4D"/>
    <w:multiLevelType w:val="multilevel"/>
    <w:tmpl w:val="0000004D"/>
    <w:name w:val="WW8Num77"/>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4E"/>
    <w:multiLevelType w:val="multilevel"/>
    <w:tmpl w:val="0000004E"/>
    <w:name w:val="WW8Num78"/>
    <w:lvl w:ilvl="0">
      <w:start w:val="1"/>
      <w:numFmt w:val="decimal"/>
      <w:lvlText w:val="%1."/>
      <w:lvlJc w:val="left"/>
      <w:pPr>
        <w:tabs>
          <w:tab w:val="num" w:pos="720"/>
        </w:tabs>
        <w:ind w:left="0" w:firstLine="709"/>
      </w:pPr>
      <w:rPr>
        <w:b w:val="0"/>
        <w:i w:val="0"/>
        <w:sz w:val="24"/>
        <w:szCs w:val="2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4F"/>
    <w:multiLevelType w:val="multilevel"/>
    <w:tmpl w:val="0000004F"/>
    <w:name w:val="WW8Num79"/>
    <w:lvl w:ilvl="0">
      <w:start w:val="1"/>
      <w:numFmt w:val="decimal"/>
      <w:lvlText w:val="%1."/>
      <w:lvlJc w:val="left"/>
      <w:pPr>
        <w:tabs>
          <w:tab w:val="num" w:pos="720"/>
        </w:tabs>
        <w:ind w:left="0" w:firstLine="709"/>
      </w:pPr>
      <w:rPr>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50"/>
    <w:multiLevelType w:val="multilevel"/>
    <w:tmpl w:val="00000050"/>
    <w:name w:val="WW8Num80"/>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51"/>
    <w:multiLevelType w:val="multilevel"/>
    <w:tmpl w:val="00000051"/>
    <w:name w:val="WW8Num81"/>
    <w:lvl w:ilvl="0">
      <w:start w:val="1"/>
      <w:numFmt w:val="decimal"/>
      <w:lvlText w:val="%1."/>
      <w:lvlJc w:val="left"/>
      <w:pPr>
        <w:tabs>
          <w:tab w:val="num" w:pos="720"/>
        </w:tabs>
        <w:ind w:left="0" w:firstLine="709"/>
      </w:pPr>
      <w:rPr>
        <w:rFonts w:ascii="Times New Roman" w:hAnsi="Times New Roman" w:cs="Times New Roman"/>
        <w:b w:val="0"/>
        <w:i w:val="0"/>
        <w:sz w:val="24"/>
        <w:szCs w:val="2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52"/>
    <w:multiLevelType w:val="multilevel"/>
    <w:tmpl w:val="00000052"/>
    <w:name w:val="WW8Num82"/>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53"/>
    <w:multiLevelType w:val="multilevel"/>
    <w:tmpl w:val="00000053"/>
    <w:name w:val="WW8Num83"/>
    <w:lvl w:ilvl="0">
      <w:start w:val="1"/>
      <w:numFmt w:val="decimal"/>
      <w:lvlText w:val="%1."/>
      <w:lvlJc w:val="left"/>
      <w:pPr>
        <w:tabs>
          <w:tab w:val="num" w:pos="720"/>
        </w:tabs>
        <w:ind w:left="0" w:firstLine="709"/>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54"/>
    <w:multiLevelType w:val="multilevel"/>
    <w:tmpl w:val="00000054"/>
    <w:name w:val="WW8Num84"/>
    <w:lvl w:ilvl="0">
      <w:start w:val="1"/>
      <w:numFmt w:val="decimal"/>
      <w:lvlText w:val="%1)"/>
      <w:lvlJc w:val="left"/>
      <w:pPr>
        <w:tabs>
          <w:tab w:val="num" w:pos="720"/>
        </w:tabs>
        <w:ind w:left="0" w:firstLine="709"/>
      </w:pPr>
      <w:rPr>
        <w:rFonts w:ascii="Times New Roman" w:hAnsi="Times New Roman" w:cs="Times New Roman"/>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55"/>
    <w:multiLevelType w:val="multilevel"/>
    <w:tmpl w:val="00000055"/>
    <w:name w:val="WW8Num85"/>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56"/>
    <w:multiLevelType w:val="multilevel"/>
    <w:tmpl w:val="00000056"/>
    <w:name w:val="WW8Num86"/>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57"/>
    <w:multiLevelType w:val="multilevel"/>
    <w:tmpl w:val="00000057"/>
    <w:name w:val="WW8Num87"/>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58"/>
    <w:multiLevelType w:val="multilevel"/>
    <w:tmpl w:val="00000058"/>
    <w:name w:val="WW8Num88"/>
    <w:lvl w:ilvl="0">
      <w:start w:val="1"/>
      <w:numFmt w:val="decimal"/>
      <w:lvlText w:val="%1."/>
      <w:lvlJc w:val="left"/>
      <w:pPr>
        <w:tabs>
          <w:tab w:val="num" w:pos="720"/>
        </w:tabs>
        <w:ind w:left="0" w:firstLine="709"/>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5A"/>
    <w:multiLevelType w:val="multilevel"/>
    <w:tmpl w:val="0000005A"/>
    <w:name w:val="WW8Num90"/>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371"/>
        </w:tabs>
        <w:ind w:left="371"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5B"/>
    <w:multiLevelType w:val="multilevel"/>
    <w:tmpl w:val="0000005B"/>
    <w:name w:val="WW8Num91"/>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1080"/>
        </w:tabs>
        <w:ind w:left="371" w:firstLine="709"/>
      </w:pPr>
      <w:rPr>
        <w:b w:val="0"/>
        <w:i w:val="0"/>
        <w:sz w:val="24"/>
        <w:szCs w:val="2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1455C7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02E5333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4">
    <w:nsid w:val="0458416D"/>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069E10C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szCs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8">
    <w:nsid w:val="083F10A6"/>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9">
    <w:nsid w:val="08CC2A2D"/>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0">
    <w:nsid w:val="0AE46EA5"/>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1">
    <w:nsid w:val="0C97201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0F7B0691"/>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3">
    <w:nsid w:val="0FEE563A"/>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4">
    <w:nsid w:val="10537410"/>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11470E13"/>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6">
    <w:nsid w:val="12A56846"/>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8">
    <w:nsid w:val="144561BA"/>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199A5511"/>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0">
    <w:nsid w:val="1ACC415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1C5F28C9"/>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2">
    <w:nsid w:val="254E6893"/>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szCs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94">
    <w:nsid w:val="27F93E3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5">
    <w:nsid w:val="2B2B50CF"/>
    <w:multiLevelType w:val="multilevel"/>
    <w:tmpl w:val="F5A0970E"/>
    <w:lvl w:ilvl="0">
      <w:start w:val="1"/>
      <w:numFmt w:val="decimal"/>
      <w:lvlText w:val="%1."/>
      <w:lvlJc w:val="left"/>
      <w:pPr>
        <w:ind w:left="928" w:hanging="360"/>
      </w:pPr>
    </w:lvl>
    <w:lvl w:ilvl="1">
      <w:start w:val="55"/>
      <w:numFmt w:val="decimal"/>
      <w:isLgl/>
      <w:lvlText w:val="%1.%2."/>
      <w:lvlJc w:val="left"/>
      <w:pPr>
        <w:ind w:left="1200" w:hanging="54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96">
    <w:nsid w:val="2FCF4A85"/>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30A5595D"/>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33492309"/>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9">
    <w:nsid w:val="35B06804"/>
    <w:multiLevelType w:val="multilevel"/>
    <w:tmpl w:val="130ADD76"/>
    <w:styleLink w:val="1"/>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szCs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00">
    <w:nsid w:val="384C68A8"/>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1">
    <w:nsid w:val="38BC4CC2"/>
    <w:multiLevelType w:val="hybridMultilevel"/>
    <w:tmpl w:val="E32A4DE8"/>
    <w:lvl w:ilvl="0" w:tplc="AAB425E6">
      <w:start w:val="1"/>
      <w:numFmt w:val="decimal"/>
      <w:lvlText w:val="%1)"/>
      <w:lvlJc w:val="left"/>
      <w:pPr>
        <w:tabs>
          <w:tab w:val="num" w:pos="720"/>
        </w:tabs>
        <w:ind w:firstLine="709"/>
      </w:pPr>
      <w:rPr>
        <w:rFonts w:ascii="Times New Roman" w:hAnsi="Times New Roman" w:cs="Times New Roman" w:hint="default"/>
      </w:rPr>
    </w:lvl>
    <w:lvl w:ilvl="1" w:tplc="31866B28">
      <w:start w:val="1"/>
      <w:numFmt w:val="decimal"/>
      <w:lvlText w:val="%2."/>
      <w:lvlJc w:val="left"/>
      <w:pPr>
        <w:tabs>
          <w:tab w:val="num" w:pos="1440"/>
        </w:tabs>
        <w:ind w:left="1440" w:hanging="360"/>
      </w:pPr>
      <w:rPr>
        <w:rFonts w:cs="Times New Roman"/>
      </w:rPr>
    </w:lvl>
    <w:lvl w:ilvl="2" w:tplc="36D02F90">
      <w:start w:val="1"/>
      <w:numFmt w:val="decimal"/>
      <w:lvlText w:val="%3."/>
      <w:lvlJc w:val="left"/>
      <w:pPr>
        <w:tabs>
          <w:tab w:val="num" w:pos="2160"/>
        </w:tabs>
        <w:ind w:left="2160" w:hanging="360"/>
      </w:pPr>
      <w:rPr>
        <w:rFonts w:cs="Times New Roman"/>
      </w:rPr>
    </w:lvl>
    <w:lvl w:ilvl="3" w:tplc="33FA7DD0">
      <w:start w:val="1"/>
      <w:numFmt w:val="decimal"/>
      <w:lvlText w:val="%4."/>
      <w:lvlJc w:val="left"/>
      <w:pPr>
        <w:tabs>
          <w:tab w:val="num" w:pos="2880"/>
        </w:tabs>
        <w:ind w:left="2880" w:hanging="360"/>
      </w:pPr>
      <w:rPr>
        <w:rFonts w:cs="Times New Roman"/>
      </w:rPr>
    </w:lvl>
    <w:lvl w:ilvl="4" w:tplc="37CAB556">
      <w:start w:val="1"/>
      <w:numFmt w:val="decimal"/>
      <w:lvlText w:val="%5."/>
      <w:lvlJc w:val="left"/>
      <w:pPr>
        <w:tabs>
          <w:tab w:val="num" w:pos="3600"/>
        </w:tabs>
        <w:ind w:left="3600" w:hanging="360"/>
      </w:pPr>
      <w:rPr>
        <w:rFonts w:cs="Times New Roman"/>
      </w:rPr>
    </w:lvl>
    <w:lvl w:ilvl="5" w:tplc="139A5C94">
      <w:start w:val="1"/>
      <w:numFmt w:val="decimal"/>
      <w:lvlText w:val="%6."/>
      <w:lvlJc w:val="left"/>
      <w:pPr>
        <w:tabs>
          <w:tab w:val="num" w:pos="4320"/>
        </w:tabs>
        <w:ind w:left="4320" w:hanging="360"/>
      </w:pPr>
      <w:rPr>
        <w:rFonts w:cs="Times New Roman"/>
      </w:rPr>
    </w:lvl>
    <w:lvl w:ilvl="6" w:tplc="0E4E2980">
      <w:start w:val="1"/>
      <w:numFmt w:val="decimal"/>
      <w:lvlText w:val="%7."/>
      <w:lvlJc w:val="left"/>
      <w:pPr>
        <w:tabs>
          <w:tab w:val="num" w:pos="5040"/>
        </w:tabs>
        <w:ind w:left="5040" w:hanging="360"/>
      </w:pPr>
      <w:rPr>
        <w:rFonts w:cs="Times New Roman"/>
      </w:rPr>
    </w:lvl>
    <w:lvl w:ilvl="7" w:tplc="58869804">
      <w:start w:val="1"/>
      <w:numFmt w:val="decimal"/>
      <w:lvlText w:val="%8."/>
      <w:lvlJc w:val="left"/>
      <w:pPr>
        <w:tabs>
          <w:tab w:val="num" w:pos="5760"/>
        </w:tabs>
        <w:ind w:left="5760" w:hanging="360"/>
      </w:pPr>
      <w:rPr>
        <w:rFonts w:cs="Times New Roman"/>
      </w:rPr>
    </w:lvl>
    <w:lvl w:ilvl="8" w:tplc="7E065296">
      <w:start w:val="1"/>
      <w:numFmt w:val="decimal"/>
      <w:lvlText w:val="%9."/>
      <w:lvlJc w:val="left"/>
      <w:pPr>
        <w:tabs>
          <w:tab w:val="num" w:pos="6480"/>
        </w:tabs>
        <w:ind w:left="6480" w:hanging="360"/>
      </w:pPr>
      <w:rPr>
        <w:rFonts w:cs="Times New Roman"/>
      </w:rPr>
    </w:lvl>
  </w:abstractNum>
  <w:abstractNum w:abstractNumId="102">
    <w:nsid w:val="3B7952F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3">
    <w:nsid w:val="3EEC30AD"/>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4">
    <w:nsid w:val="42737469"/>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5">
    <w:nsid w:val="45E4731B"/>
    <w:multiLevelType w:val="hybridMultilevel"/>
    <w:tmpl w:val="4C4E9DD4"/>
    <w:lvl w:ilvl="0" w:tplc="A57AD5E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107B4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7">
    <w:nsid w:val="522631BD"/>
    <w:multiLevelType w:val="hybridMultilevel"/>
    <w:tmpl w:val="2E40DAA0"/>
    <w:lvl w:ilvl="0" w:tplc="0409000F">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52304770"/>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9">
    <w:nsid w:val="529C72FD"/>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0">
    <w:nsid w:val="551D7CE8"/>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1">
    <w:nsid w:val="5721557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2">
    <w:nsid w:val="58B13BD4"/>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3">
    <w:nsid w:val="5A0111DC"/>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4">
    <w:nsid w:val="5C3E0068"/>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5">
    <w:nsid w:val="5D5F52E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6">
    <w:nsid w:val="5D8742C6"/>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7">
    <w:nsid w:val="5DAA1373"/>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8">
    <w:nsid w:val="5DFE158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9">
    <w:nsid w:val="5EB8035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0">
    <w:nsid w:val="5FC30289"/>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1">
    <w:nsid w:val="63E06395"/>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2">
    <w:nsid w:val="64B673E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3">
    <w:nsid w:val="64DB614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4">
    <w:nsid w:val="65AE0A23"/>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5">
    <w:nsid w:val="67185995"/>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6">
    <w:nsid w:val="67422F4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7">
    <w:nsid w:val="69342DEC"/>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8">
    <w:nsid w:val="694B3A4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9">
    <w:nsid w:val="6A3704A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0">
    <w:nsid w:val="6CA84643"/>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1">
    <w:nsid w:val="6CCA478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2">
    <w:nsid w:val="6D9C54F5"/>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3">
    <w:nsid w:val="6E672590"/>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4">
    <w:nsid w:val="6F3508DC"/>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36">
    <w:nsid w:val="73C10F6E"/>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7">
    <w:nsid w:val="76E21908"/>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8">
    <w:nsid w:val="77030453"/>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9">
    <w:nsid w:val="7792704C"/>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0">
    <w:nsid w:val="77BE7F81"/>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1">
    <w:nsid w:val="78B451F0"/>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2">
    <w:nsid w:val="7AB95DC6"/>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3">
    <w:nsid w:val="7F0B2E68"/>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93"/>
  </w:num>
  <w:num w:numId="73">
    <w:abstractNumId w:val="9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5C84"/>
    <w:rsid w:val="0011268C"/>
    <w:rsid w:val="001E04E0"/>
    <w:rsid w:val="00455972"/>
    <w:rsid w:val="005B5F78"/>
    <w:rsid w:val="006266D4"/>
    <w:rsid w:val="006F5C84"/>
    <w:rsid w:val="0079482A"/>
    <w:rsid w:val="00941A33"/>
    <w:rsid w:val="009E5D3D"/>
    <w:rsid w:val="00A51946"/>
    <w:rsid w:val="00B110A0"/>
    <w:rsid w:val="00C81CA0"/>
    <w:rsid w:val="00D028DA"/>
    <w:rsid w:val="00DB7289"/>
    <w:rsid w:val="00EA332F"/>
    <w:rsid w:val="00FA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C84"/>
    <w:pPr>
      <w:spacing w:after="0" w:line="240" w:lineRule="auto"/>
    </w:pPr>
    <w:rPr>
      <w:rFonts w:ascii="Times New Roman" w:eastAsia="Times New Roman" w:hAnsi="Times New Roman" w:cs="Times New Roman"/>
      <w:sz w:val="28"/>
      <w:szCs w:val="28"/>
      <w:lang w:eastAsia="ru-RU"/>
    </w:rPr>
  </w:style>
  <w:style w:type="paragraph" w:styleId="10">
    <w:name w:val="heading 1"/>
    <w:aliases w:val="!Части документа"/>
    <w:basedOn w:val="a0"/>
    <w:next w:val="a0"/>
    <w:link w:val="11"/>
    <w:qFormat/>
    <w:rsid w:val="006F5C84"/>
    <w:pPr>
      <w:keepNext/>
      <w:tabs>
        <w:tab w:val="num" w:pos="786"/>
      </w:tabs>
      <w:suppressAutoHyphens/>
      <w:spacing w:before="240" w:after="60"/>
      <w:ind w:left="786" w:hanging="360"/>
      <w:outlineLvl w:val="0"/>
    </w:pPr>
    <w:rPr>
      <w:rFonts w:ascii="Arial" w:hAnsi="Arial" w:cs="Arial"/>
      <w:b/>
      <w:bCs/>
      <w:kern w:val="1"/>
      <w:sz w:val="32"/>
      <w:szCs w:val="32"/>
    </w:rPr>
  </w:style>
  <w:style w:type="paragraph" w:styleId="2">
    <w:name w:val="heading 2"/>
    <w:aliases w:val="!Разделы документа"/>
    <w:basedOn w:val="a0"/>
    <w:next w:val="a0"/>
    <w:link w:val="20"/>
    <w:qFormat/>
    <w:rsid w:val="006F5C84"/>
    <w:pPr>
      <w:keepNext/>
      <w:tabs>
        <w:tab w:val="num" w:pos="1080"/>
      </w:tabs>
      <w:suppressAutoHyphens/>
      <w:spacing w:before="240" w:after="60"/>
      <w:ind w:left="1080" w:hanging="360"/>
      <w:outlineLvl w:val="1"/>
    </w:pPr>
    <w:rPr>
      <w:rFonts w:ascii="Arial" w:hAnsi="Arial" w:cs="Arial"/>
      <w:b/>
      <w:bCs/>
      <w:i/>
      <w:iCs/>
    </w:rPr>
  </w:style>
  <w:style w:type="paragraph" w:styleId="3">
    <w:name w:val="heading 3"/>
    <w:aliases w:val="!Главы документа"/>
    <w:basedOn w:val="a0"/>
    <w:next w:val="a0"/>
    <w:link w:val="30"/>
    <w:qFormat/>
    <w:rsid w:val="006F5C84"/>
    <w:pPr>
      <w:keepNext/>
      <w:tabs>
        <w:tab w:val="num" w:pos="1440"/>
      </w:tabs>
      <w:suppressAutoHyphens/>
      <w:spacing w:before="240" w:after="60"/>
      <w:ind w:left="1440" w:hanging="360"/>
      <w:outlineLvl w:val="2"/>
    </w:pPr>
    <w:rPr>
      <w:rFonts w:ascii="Arial" w:hAnsi="Arial" w:cs="Arial"/>
      <w:b/>
      <w:bCs/>
      <w:sz w:val="26"/>
      <w:szCs w:val="26"/>
    </w:rPr>
  </w:style>
  <w:style w:type="paragraph" w:styleId="4">
    <w:name w:val="heading 4"/>
    <w:aliases w:val="!Параграфы/Статьи документа"/>
    <w:basedOn w:val="a0"/>
    <w:next w:val="a0"/>
    <w:link w:val="40"/>
    <w:qFormat/>
    <w:rsid w:val="006F5C84"/>
    <w:pPr>
      <w:keepNext/>
      <w:tabs>
        <w:tab w:val="num" w:pos="1800"/>
      </w:tabs>
      <w:suppressAutoHyphens/>
      <w:spacing w:before="240" w:after="60"/>
      <w:ind w:left="1800" w:hanging="360"/>
      <w:outlineLvl w:val="3"/>
    </w:pPr>
    <w:rPr>
      <w:b/>
      <w:bCs/>
    </w:rPr>
  </w:style>
  <w:style w:type="paragraph" w:styleId="5">
    <w:name w:val="heading 5"/>
    <w:basedOn w:val="a0"/>
    <w:next w:val="a0"/>
    <w:link w:val="50"/>
    <w:uiPriority w:val="99"/>
    <w:qFormat/>
    <w:rsid w:val="006F5C84"/>
    <w:pPr>
      <w:tabs>
        <w:tab w:val="num" w:pos="2160"/>
      </w:tabs>
      <w:suppressAutoHyphens/>
      <w:spacing w:before="240" w:after="60"/>
      <w:ind w:left="2160" w:hanging="360"/>
      <w:outlineLvl w:val="4"/>
    </w:pPr>
    <w:rPr>
      <w:b/>
      <w:bCs/>
      <w:i/>
      <w:iCs/>
      <w:sz w:val="26"/>
      <w:szCs w:val="26"/>
    </w:rPr>
  </w:style>
  <w:style w:type="paragraph" w:styleId="6">
    <w:name w:val="heading 6"/>
    <w:basedOn w:val="a0"/>
    <w:next w:val="a0"/>
    <w:link w:val="60"/>
    <w:uiPriority w:val="99"/>
    <w:qFormat/>
    <w:rsid w:val="006F5C84"/>
    <w:pPr>
      <w:tabs>
        <w:tab w:val="num" w:pos="2520"/>
      </w:tabs>
      <w:suppressAutoHyphens/>
      <w:spacing w:before="240" w:after="60"/>
      <w:ind w:left="2520" w:hanging="360"/>
      <w:outlineLvl w:val="5"/>
    </w:pPr>
    <w:rPr>
      <w:b/>
      <w:bCs/>
      <w:sz w:val="22"/>
      <w:szCs w:val="22"/>
    </w:rPr>
  </w:style>
  <w:style w:type="paragraph" w:styleId="7">
    <w:name w:val="heading 7"/>
    <w:basedOn w:val="a0"/>
    <w:next w:val="a0"/>
    <w:link w:val="70"/>
    <w:uiPriority w:val="99"/>
    <w:qFormat/>
    <w:rsid w:val="006F5C84"/>
    <w:pPr>
      <w:tabs>
        <w:tab w:val="num" w:pos="2880"/>
      </w:tabs>
      <w:suppressAutoHyphens/>
      <w:spacing w:before="240" w:after="60"/>
      <w:ind w:left="2880" w:hanging="360"/>
      <w:outlineLvl w:val="6"/>
    </w:pPr>
    <w:rPr>
      <w:sz w:val="24"/>
      <w:szCs w:val="24"/>
    </w:rPr>
  </w:style>
  <w:style w:type="paragraph" w:styleId="8">
    <w:name w:val="heading 8"/>
    <w:basedOn w:val="a0"/>
    <w:next w:val="a0"/>
    <w:link w:val="80"/>
    <w:uiPriority w:val="99"/>
    <w:qFormat/>
    <w:rsid w:val="006F5C84"/>
    <w:pPr>
      <w:tabs>
        <w:tab w:val="num" w:pos="3240"/>
      </w:tabs>
      <w:suppressAutoHyphens/>
      <w:spacing w:before="240" w:after="60"/>
      <w:ind w:left="3240" w:hanging="360"/>
      <w:outlineLvl w:val="7"/>
    </w:pPr>
    <w:rPr>
      <w:i/>
      <w:iCs/>
      <w:sz w:val="24"/>
      <w:szCs w:val="24"/>
    </w:rPr>
  </w:style>
  <w:style w:type="paragraph" w:styleId="9">
    <w:name w:val="heading 9"/>
    <w:basedOn w:val="a0"/>
    <w:next w:val="a0"/>
    <w:link w:val="90"/>
    <w:uiPriority w:val="99"/>
    <w:qFormat/>
    <w:rsid w:val="006F5C84"/>
    <w:pPr>
      <w:tabs>
        <w:tab w:val="num" w:pos="3600"/>
      </w:tabs>
      <w:suppressAutoHyphens/>
      <w:spacing w:before="240" w:after="60"/>
      <w:ind w:left="3600" w:hanging="3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w:basedOn w:val="a1"/>
    <w:link w:val="10"/>
    <w:rsid w:val="006F5C84"/>
    <w:rPr>
      <w:rFonts w:ascii="Arial" w:eastAsia="Times New Roman" w:hAnsi="Arial" w:cs="Arial"/>
      <w:b/>
      <w:bCs/>
      <w:kern w:val="1"/>
      <w:sz w:val="32"/>
      <w:szCs w:val="32"/>
      <w:lang w:eastAsia="ru-RU"/>
    </w:rPr>
  </w:style>
  <w:style w:type="character" w:customStyle="1" w:styleId="20">
    <w:name w:val="Заголовок 2 Знак"/>
    <w:aliases w:val="!Разделы документа Знак"/>
    <w:basedOn w:val="a1"/>
    <w:link w:val="2"/>
    <w:rsid w:val="006F5C84"/>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1"/>
    <w:link w:val="3"/>
    <w:rsid w:val="006F5C84"/>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1"/>
    <w:link w:val="4"/>
    <w:rsid w:val="006F5C8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F5C8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F5C84"/>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F5C8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6F5C8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6F5C84"/>
    <w:rPr>
      <w:rFonts w:ascii="Arial" w:eastAsia="Times New Roman" w:hAnsi="Arial" w:cs="Arial"/>
      <w:lang w:eastAsia="ru-RU"/>
    </w:rPr>
  </w:style>
  <w:style w:type="character" w:customStyle="1" w:styleId="WW8Num1z0">
    <w:name w:val="WW8Num1z0"/>
    <w:rsid w:val="006F5C84"/>
    <w:rPr>
      <w:rFonts w:ascii="Times New Roman" w:hAnsi="Times New Roman" w:cs="Times New Roman"/>
      <w:sz w:val="28"/>
      <w:szCs w:val="28"/>
    </w:rPr>
  </w:style>
  <w:style w:type="character" w:customStyle="1" w:styleId="WW8Num2z0">
    <w:name w:val="WW8Num2z0"/>
    <w:rsid w:val="006F5C84"/>
    <w:rPr>
      <w:rFonts w:ascii="Times New Roman" w:hAnsi="Times New Roman" w:cs="Times New Roman"/>
    </w:rPr>
  </w:style>
  <w:style w:type="character" w:customStyle="1" w:styleId="WW8Num3z0">
    <w:name w:val="WW8Num3z0"/>
    <w:rsid w:val="006F5C84"/>
    <w:rPr>
      <w:rFonts w:ascii="Times New Roman" w:hAnsi="Times New Roman" w:cs="Times New Roman"/>
    </w:rPr>
  </w:style>
  <w:style w:type="character" w:customStyle="1" w:styleId="WW8Num4z0">
    <w:name w:val="WW8Num4z0"/>
    <w:rsid w:val="006F5C84"/>
    <w:rPr>
      <w:b/>
      <w:bCs/>
      <w:kern w:val="1"/>
      <w:sz w:val="28"/>
    </w:rPr>
  </w:style>
  <w:style w:type="character" w:customStyle="1" w:styleId="WW8Num5z0">
    <w:name w:val="WW8Num5z0"/>
    <w:rsid w:val="006F5C84"/>
    <w:rPr>
      <w:rFonts w:ascii="Times New Roman" w:hAnsi="Times New Roman" w:cs="Times New Roman"/>
    </w:rPr>
  </w:style>
  <w:style w:type="character" w:customStyle="1" w:styleId="WW8Num6z0">
    <w:name w:val="WW8Num6z0"/>
    <w:rsid w:val="006F5C84"/>
    <w:rPr>
      <w:rFonts w:ascii="Times New Roman" w:hAnsi="Times New Roman" w:cs="Times New Roman"/>
    </w:rPr>
  </w:style>
  <w:style w:type="character" w:customStyle="1" w:styleId="WW8Num7z0">
    <w:name w:val="WW8Num7z0"/>
    <w:rsid w:val="006F5C84"/>
    <w:rPr>
      <w:b w:val="0"/>
      <w:i w:val="0"/>
      <w:sz w:val="28"/>
      <w:szCs w:val="28"/>
    </w:rPr>
  </w:style>
  <w:style w:type="character" w:customStyle="1" w:styleId="WW8Num8z0">
    <w:name w:val="WW8Num8z0"/>
    <w:rsid w:val="006F5C84"/>
    <w:rPr>
      <w:rFonts w:ascii="Times New Roman" w:hAnsi="Times New Roman" w:cs="Times New Roman"/>
    </w:rPr>
  </w:style>
  <w:style w:type="character" w:customStyle="1" w:styleId="WW8Num9z0">
    <w:name w:val="WW8Num9z0"/>
    <w:rsid w:val="006F5C84"/>
    <w:rPr>
      <w:b w:val="0"/>
      <w:i w:val="0"/>
      <w:sz w:val="28"/>
      <w:szCs w:val="28"/>
    </w:rPr>
  </w:style>
  <w:style w:type="character" w:customStyle="1" w:styleId="WW8Num10z0">
    <w:name w:val="WW8Num10z0"/>
    <w:rsid w:val="006F5C84"/>
    <w:rPr>
      <w:rFonts w:ascii="Times New Roman" w:hAnsi="Times New Roman" w:cs="Times New Roman"/>
    </w:rPr>
  </w:style>
  <w:style w:type="character" w:customStyle="1" w:styleId="WW8Num11z0">
    <w:name w:val="WW8Num11z0"/>
    <w:rsid w:val="006F5C84"/>
    <w:rPr>
      <w:rFonts w:ascii="Times New Roman" w:hAnsi="Times New Roman" w:cs="Times New Roman"/>
    </w:rPr>
  </w:style>
  <w:style w:type="character" w:customStyle="1" w:styleId="WW8Num12z0">
    <w:name w:val="WW8Num12z0"/>
    <w:rsid w:val="006F5C84"/>
    <w:rPr>
      <w:b w:val="0"/>
      <w:i w:val="0"/>
      <w:sz w:val="24"/>
      <w:szCs w:val="29"/>
    </w:rPr>
  </w:style>
  <w:style w:type="character" w:customStyle="1" w:styleId="WW8Num13z0">
    <w:name w:val="WW8Num13z0"/>
    <w:rsid w:val="006F5C84"/>
    <w:rPr>
      <w:rFonts w:ascii="Times New Roman" w:hAnsi="Times New Roman" w:cs="Times New Roman"/>
    </w:rPr>
  </w:style>
  <w:style w:type="character" w:customStyle="1" w:styleId="WW8Num14z0">
    <w:name w:val="WW8Num14z0"/>
    <w:rsid w:val="006F5C84"/>
    <w:rPr>
      <w:rFonts w:ascii="Times New Roman" w:hAnsi="Times New Roman" w:cs="Times New Roman"/>
    </w:rPr>
  </w:style>
  <w:style w:type="character" w:customStyle="1" w:styleId="WW8Num15z0">
    <w:name w:val="WW8Num15z0"/>
    <w:rsid w:val="006F5C84"/>
    <w:rPr>
      <w:rFonts w:ascii="Times New Roman" w:hAnsi="Times New Roman" w:cs="Times New Roman"/>
    </w:rPr>
  </w:style>
  <w:style w:type="character" w:customStyle="1" w:styleId="WW8Num16z0">
    <w:name w:val="WW8Num16z0"/>
    <w:rsid w:val="006F5C84"/>
    <w:rPr>
      <w:rFonts w:ascii="Times New Roman" w:hAnsi="Times New Roman" w:cs="Times New Roman"/>
    </w:rPr>
  </w:style>
  <w:style w:type="character" w:customStyle="1" w:styleId="WW8Num16z1">
    <w:name w:val="WW8Num16z1"/>
    <w:rsid w:val="006F5C84"/>
    <w:rPr>
      <w:rFonts w:ascii="Symbol" w:hAnsi="Symbol" w:cs="Symbol"/>
      <w:b w:val="0"/>
      <w:i w:val="0"/>
      <w:sz w:val="24"/>
      <w:szCs w:val="29"/>
    </w:rPr>
  </w:style>
  <w:style w:type="character" w:customStyle="1" w:styleId="WW8Num17z0">
    <w:name w:val="WW8Num17z0"/>
    <w:rsid w:val="006F5C84"/>
    <w:rPr>
      <w:rFonts w:ascii="Times New Roman" w:hAnsi="Times New Roman" w:cs="Times New Roman"/>
    </w:rPr>
  </w:style>
  <w:style w:type="character" w:customStyle="1" w:styleId="WW8Num18z0">
    <w:name w:val="WW8Num18z0"/>
    <w:rsid w:val="006F5C84"/>
    <w:rPr>
      <w:b w:val="0"/>
      <w:i w:val="0"/>
      <w:sz w:val="28"/>
      <w:szCs w:val="28"/>
    </w:rPr>
  </w:style>
  <w:style w:type="character" w:customStyle="1" w:styleId="WW8Num18z1">
    <w:name w:val="WW8Num18z1"/>
    <w:rsid w:val="006F5C84"/>
    <w:rPr>
      <w:b w:val="0"/>
      <w:i w:val="0"/>
      <w:sz w:val="24"/>
      <w:szCs w:val="29"/>
    </w:rPr>
  </w:style>
  <w:style w:type="character" w:customStyle="1" w:styleId="WW8Num19z1">
    <w:name w:val="WW8Num19z1"/>
    <w:rsid w:val="006F5C84"/>
    <w:rPr>
      <w:rFonts w:ascii="Times New Roman" w:hAnsi="Times New Roman" w:cs="Times New Roman"/>
    </w:rPr>
  </w:style>
  <w:style w:type="character" w:customStyle="1" w:styleId="WW8Num20z0">
    <w:name w:val="WW8Num20z0"/>
    <w:rsid w:val="006F5C84"/>
    <w:rPr>
      <w:rFonts w:ascii="Times New Roman" w:hAnsi="Times New Roman" w:cs="Times New Roman"/>
    </w:rPr>
  </w:style>
  <w:style w:type="character" w:customStyle="1" w:styleId="WW8Num20z1">
    <w:name w:val="WW8Num20z1"/>
    <w:rsid w:val="006F5C84"/>
    <w:rPr>
      <w:rFonts w:ascii="Times New Roman" w:hAnsi="Times New Roman" w:cs="Times New Roman"/>
    </w:rPr>
  </w:style>
  <w:style w:type="character" w:customStyle="1" w:styleId="WW8Num21z0">
    <w:name w:val="WW8Num21z0"/>
    <w:rsid w:val="006F5C84"/>
    <w:rPr>
      <w:rFonts w:ascii="Times New Roman" w:hAnsi="Times New Roman" w:cs="Times New Roman"/>
      <w:sz w:val="28"/>
      <w:szCs w:val="28"/>
    </w:rPr>
  </w:style>
  <w:style w:type="character" w:customStyle="1" w:styleId="WW8Num21z1">
    <w:name w:val="WW8Num21z1"/>
    <w:rsid w:val="006F5C84"/>
    <w:rPr>
      <w:b w:val="0"/>
      <w:i w:val="0"/>
      <w:sz w:val="24"/>
      <w:szCs w:val="29"/>
    </w:rPr>
  </w:style>
  <w:style w:type="character" w:customStyle="1" w:styleId="WW8Num22z0">
    <w:name w:val="WW8Num22z0"/>
    <w:rsid w:val="006F5C84"/>
    <w:rPr>
      <w:rFonts w:ascii="Times New Roman" w:hAnsi="Times New Roman" w:cs="Times New Roman"/>
    </w:rPr>
  </w:style>
  <w:style w:type="character" w:customStyle="1" w:styleId="WW8Num23z0">
    <w:name w:val="WW8Num23z0"/>
    <w:rsid w:val="006F5C84"/>
    <w:rPr>
      <w:rFonts w:ascii="Times New Roman" w:hAnsi="Times New Roman" w:cs="Times New Roman"/>
      <w:color w:val="auto"/>
      <w:sz w:val="28"/>
      <w:szCs w:val="28"/>
    </w:rPr>
  </w:style>
  <w:style w:type="character" w:customStyle="1" w:styleId="WW8Num26z0">
    <w:name w:val="WW8Num26z0"/>
    <w:rsid w:val="006F5C84"/>
    <w:rPr>
      <w:rFonts w:ascii="Times New Roman" w:hAnsi="Times New Roman" w:cs="Times New Roman"/>
      <w:sz w:val="28"/>
      <w:szCs w:val="28"/>
    </w:rPr>
  </w:style>
  <w:style w:type="character" w:customStyle="1" w:styleId="WW8Num27z0">
    <w:name w:val="WW8Num27z0"/>
    <w:rsid w:val="006F5C84"/>
    <w:rPr>
      <w:rFonts w:ascii="Times New Roman" w:hAnsi="Times New Roman" w:cs="Times New Roman"/>
    </w:rPr>
  </w:style>
  <w:style w:type="character" w:customStyle="1" w:styleId="WW8Num29z0">
    <w:name w:val="WW8Num29z0"/>
    <w:rsid w:val="006F5C84"/>
    <w:rPr>
      <w:rFonts w:ascii="Times New Roman" w:hAnsi="Times New Roman" w:cs="Times New Roman"/>
    </w:rPr>
  </w:style>
  <w:style w:type="character" w:customStyle="1" w:styleId="WW8Num30z0">
    <w:name w:val="WW8Num30z0"/>
    <w:rsid w:val="006F5C84"/>
    <w:rPr>
      <w:rFonts w:ascii="Times New Roman" w:hAnsi="Times New Roman" w:cs="Times New Roman"/>
    </w:rPr>
  </w:style>
  <w:style w:type="character" w:customStyle="1" w:styleId="WW8Num31z0">
    <w:name w:val="WW8Num31z0"/>
    <w:rsid w:val="006F5C84"/>
    <w:rPr>
      <w:rFonts w:ascii="Times New Roman" w:hAnsi="Times New Roman" w:cs="Times New Roman"/>
    </w:rPr>
  </w:style>
  <w:style w:type="character" w:customStyle="1" w:styleId="WW8Num32z0">
    <w:name w:val="WW8Num32z0"/>
    <w:rsid w:val="006F5C84"/>
    <w:rPr>
      <w:rFonts w:ascii="Times New Roman" w:hAnsi="Times New Roman" w:cs="Times New Roman"/>
    </w:rPr>
  </w:style>
  <w:style w:type="character" w:customStyle="1" w:styleId="WW8Num33z0">
    <w:name w:val="WW8Num33z0"/>
    <w:rsid w:val="006F5C84"/>
    <w:rPr>
      <w:rFonts w:ascii="Times New Roman" w:hAnsi="Times New Roman" w:cs="Times New Roman"/>
    </w:rPr>
  </w:style>
  <w:style w:type="character" w:customStyle="1" w:styleId="WW8Num34z0">
    <w:name w:val="WW8Num34z0"/>
    <w:rsid w:val="006F5C84"/>
    <w:rPr>
      <w:rFonts w:ascii="Times New Roman" w:hAnsi="Times New Roman" w:cs="Times New Roman"/>
    </w:rPr>
  </w:style>
  <w:style w:type="character" w:customStyle="1" w:styleId="WW8Num35z0">
    <w:name w:val="WW8Num35z0"/>
    <w:rsid w:val="006F5C84"/>
    <w:rPr>
      <w:rFonts w:ascii="Times New Roman" w:hAnsi="Times New Roman" w:cs="Times New Roman"/>
      <w:color w:val="auto"/>
      <w:sz w:val="28"/>
      <w:szCs w:val="28"/>
    </w:rPr>
  </w:style>
  <w:style w:type="character" w:customStyle="1" w:styleId="WW8Num36z0">
    <w:name w:val="WW8Num36z0"/>
    <w:rsid w:val="006F5C84"/>
    <w:rPr>
      <w:rFonts w:ascii="Times New Roman" w:hAnsi="Times New Roman" w:cs="Times New Roman"/>
    </w:rPr>
  </w:style>
  <w:style w:type="character" w:customStyle="1" w:styleId="WW8Num37z0">
    <w:name w:val="WW8Num37z0"/>
    <w:rsid w:val="006F5C84"/>
    <w:rPr>
      <w:rFonts w:ascii="Times New Roman" w:hAnsi="Times New Roman" w:cs="Times New Roman"/>
    </w:rPr>
  </w:style>
  <w:style w:type="character" w:customStyle="1" w:styleId="WW8Num38z0">
    <w:name w:val="WW8Num38z0"/>
    <w:rsid w:val="006F5C84"/>
    <w:rPr>
      <w:rFonts w:ascii="Times New Roman" w:hAnsi="Times New Roman" w:cs="Times New Roman"/>
    </w:rPr>
  </w:style>
  <w:style w:type="character" w:customStyle="1" w:styleId="WW8Num39z0">
    <w:name w:val="WW8Num39z0"/>
    <w:rsid w:val="006F5C84"/>
    <w:rPr>
      <w:rFonts w:ascii="Times New Roman" w:hAnsi="Times New Roman" w:cs="Times New Roman"/>
    </w:rPr>
  </w:style>
  <w:style w:type="character" w:customStyle="1" w:styleId="WW8Num40z0">
    <w:name w:val="WW8Num40z0"/>
    <w:rsid w:val="006F5C84"/>
    <w:rPr>
      <w:rFonts w:ascii="Times New Roman" w:hAnsi="Times New Roman" w:cs="Times New Roman"/>
    </w:rPr>
  </w:style>
  <w:style w:type="character" w:customStyle="1" w:styleId="WW8Num43z0">
    <w:name w:val="WW8Num43z0"/>
    <w:rsid w:val="006F5C84"/>
    <w:rPr>
      <w:rFonts w:ascii="Times New Roman" w:hAnsi="Times New Roman" w:cs="Times New Roman"/>
      <w:sz w:val="24"/>
      <w:szCs w:val="29"/>
    </w:rPr>
  </w:style>
  <w:style w:type="character" w:customStyle="1" w:styleId="WW8Num44z0">
    <w:name w:val="WW8Num44z0"/>
    <w:rsid w:val="006F5C84"/>
    <w:rPr>
      <w:rFonts w:ascii="Times New Roman" w:hAnsi="Times New Roman" w:cs="Times New Roman"/>
    </w:rPr>
  </w:style>
  <w:style w:type="character" w:customStyle="1" w:styleId="WW8Num45z0">
    <w:name w:val="WW8Num45z0"/>
    <w:rsid w:val="006F5C84"/>
    <w:rPr>
      <w:rFonts w:ascii="Times New Roman" w:hAnsi="Times New Roman" w:cs="Times New Roman"/>
    </w:rPr>
  </w:style>
  <w:style w:type="character" w:customStyle="1" w:styleId="WW8Num46z0">
    <w:name w:val="WW8Num46z0"/>
    <w:rsid w:val="006F5C84"/>
    <w:rPr>
      <w:rFonts w:ascii="Times New Roman" w:hAnsi="Times New Roman" w:cs="Times New Roman"/>
    </w:rPr>
  </w:style>
  <w:style w:type="character" w:customStyle="1" w:styleId="WW8Num47z0">
    <w:name w:val="WW8Num47z0"/>
    <w:rsid w:val="006F5C84"/>
    <w:rPr>
      <w:b w:val="0"/>
      <w:i w:val="0"/>
      <w:sz w:val="24"/>
      <w:szCs w:val="29"/>
    </w:rPr>
  </w:style>
  <w:style w:type="character" w:customStyle="1" w:styleId="WW8Num49z0">
    <w:name w:val="WW8Num49z0"/>
    <w:rsid w:val="006F5C84"/>
    <w:rPr>
      <w:b w:val="0"/>
      <w:i w:val="0"/>
      <w:sz w:val="24"/>
      <w:szCs w:val="29"/>
    </w:rPr>
  </w:style>
  <w:style w:type="character" w:customStyle="1" w:styleId="WW8Num49z1">
    <w:name w:val="WW8Num49z1"/>
    <w:rsid w:val="006F5C84"/>
    <w:rPr>
      <w:b w:val="0"/>
      <w:i w:val="0"/>
      <w:sz w:val="24"/>
      <w:szCs w:val="29"/>
    </w:rPr>
  </w:style>
  <w:style w:type="character" w:customStyle="1" w:styleId="WW8Num52z1">
    <w:name w:val="WW8Num52z1"/>
    <w:rsid w:val="006F5C84"/>
    <w:rPr>
      <w:rFonts w:ascii="Times New Roman" w:hAnsi="Times New Roman" w:cs="Times New Roman"/>
    </w:rPr>
  </w:style>
  <w:style w:type="character" w:customStyle="1" w:styleId="WW8Num54z0">
    <w:name w:val="WW8Num54z0"/>
    <w:rsid w:val="006F5C84"/>
    <w:rPr>
      <w:b w:val="0"/>
      <w:i w:val="0"/>
      <w:sz w:val="24"/>
      <w:szCs w:val="29"/>
    </w:rPr>
  </w:style>
  <w:style w:type="character" w:customStyle="1" w:styleId="WW8Num56z0">
    <w:name w:val="WW8Num56z0"/>
    <w:rsid w:val="006F5C84"/>
    <w:rPr>
      <w:rFonts w:ascii="Times New Roman" w:hAnsi="Times New Roman" w:cs="Times New Roman"/>
    </w:rPr>
  </w:style>
  <w:style w:type="character" w:customStyle="1" w:styleId="WW8Num57z0">
    <w:name w:val="WW8Num57z0"/>
    <w:rsid w:val="006F5C84"/>
    <w:rPr>
      <w:rFonts w:ascii="Times New Roman" w:hAnsi="Times New Roman" w:cs="Times New Roman"/>
    </w:rPr>
  </w:style>
  <w:style w:type="character" w:customStyle="1" w:styleId="WW8Num58z0">
    <w:name w:val="WW8Num58z0"/>
    <w:rsid w:val="006F5C84"/>
    <w:rPr>
      <w:b w:val="0"/>
      <w:i w:val="0"/>
      <w:sz w:val="24"/>
      <w:szCs w:val="29"/>
    </w:rPr>
  </w:style>
  <w:style w:type="character" w:customStyle="1" w:styleId="WW8Num60z0">
    <w:name w:val="WW8Num60z0"/>
    <w:rsid w:val="006F5C84"/>
    <w:rPr>
      <w:rFonts w:ascii="Times New Roman" w:hAnsi="Times New Roman" w:cs="Times New Roman"/>
      <w:sz w:val="28"/>
      <w:szCs w:val="28"/>
    </w:rPr>
  </w:style>
  <w:style w:type="character" w:customStyle="1" w:styleId="WW8Num61z0">
    <w:name w:val="WW8Num61z0"/>
    <w:rsid w:val="006F5C84"/>
    <w:rPr>
      <w:rFonts w:ascii="Times New Roman" w:hAnsi="Times New Roman" w:cs="Times New Roman"/>
    </w:rPr>
  </w:style>
  <w:style w:type="character" w:customStyle="1" w:styleId="WW8Num62z0">
    <w:name w:val="WW8Num62z0"/>
    <w:rsid w:val="006F5C84"/>
    <w:rPr>
      <w:rFonts w:ascii="Times New Roman" w:hAnsi="Times New Roman" w:cs="Times New Roman"/>
    </w:rPr>
  </w:style>
  <w:style w:type="character" w:customStyle="1" w:styleId="WW8Num63z0">
    <w:name w:val="WW8Num63z0"/>
    <w:rsid w:val="006F5C84"/>
    <w:rPr>
      <w:rFonts w:ascii="Times New Roman" w:hAnsi="Times New Roman" w:cs="Times New Roman"/>
    </w:rPr>
  </w:style>
  <w:style w:type="character" w:customStyle="1" w:styleId="WW8Num64z0">
    <w:name w:val="WW8Num64z0"/>
    <w:rsid w:val="006F5C84"/>
    <w:rPr>
      <w:rFonts w:ascii="Times New Roman" w:hAnsi="Times New Roman" w:cs="Times New Roman"/>
    </w:rPr>
  </w:style>
  <w:style w:type="character" w:customStyle="1" w:styleId="WW8Num64z1">
    <w:name w:val="WW8Num64z1"/>
    <w:rsid w:val="006F5C84"/>
    <w:rPr>
      <w:b w:val="0"/>
      <w:i w:val="0"/>
      <w:sz w:val="24"/>
      <w:szCs w:val="29"/>
    </w:rPr>
  </w:style>
  <w:style w:type="character" w:customStyle="1" w:styleId="WW8Num65z0">
    <w:name w:val="WW8Num65z0"/>
    <w:rsid w:val="006F5C84"/>
    <w:rPr>
      <w:rFonts w:ascii="Times New Roman" w:hAnsi="Times New Roman" w:cs="Times New Roman"/>
    </w:rPr>
  </w:style>
  <w:style w:type="character" w:customStyle="1" w:styleId="WW8Num66z0">
    <w:name w:val="WW8Num66z0"/>
    <w:rsid w:val="006F5C84"/>
    <w:rPr>
      <w:rFonts w:ascii="Times New Roman" w:hAnsi="Times New Roman" w:cs="Times New Roman"/>
    </w:rPr>
  </w:style>
  <w:style w:type="character" w:customStyle="1" w:styleId="WW8Num67z0">
    <w:name w:val="WW8Num67z0"/>
    <w:rsid w:val="006F5C84"/>
    <w:rPr>
      <w:rFonts w:ascii="Times New Roman" w:hAnsi="Times New Roman" w:cs="Times New Roman"/>
    </w:rPr>
  </w:style>
  <w:style w:type="character" w:customStyle="1" w:styleId="WW8Num68z0">
    <w:name w:val="WW8Num68z0"/>
    <w:rsid w:val="006F5C84"/>
    <w:rPr>
      <w:rFonts w:ascii="Times New Roman" w:hAnsi="Times New Roman" w:cs="Times New Roman"/>
    </w:rPr>
  </w:style>
  <w:style w:type="character" w:customStyle="1" w:styleId="WW8Num69z0">
    <w:name w:val="WW8Num69z0"/>
    <w:rsid w:val="006F5C84"/>
    <w:rPr>
      <w:b w:val="0"/>
      <w:i w:val="0"/>
      <w:sz w:val="24"/>
      <w:szCs w:val="29"/>
    </w:rPr>
  </w:style>
  <w:style w:type="character" w:customStyle="1" w:styleId="WW8Num70z0">
    <w:name w:val="WW8Num70z0"/>
    <w:rsid w:val="006F5C84"/>
    <w:rPr>
      <w:rFonts w:ascii="Times New Roman" w:hAnsi="Times New Roman" w:cs="Times New Roman"/>
      <w:sz w:val="24"/>
      <w:szCs w:val="29"/>
    </w:rPr>
  </w:style>
  <w:style w:type="character" w:customStyle="1" w:styleId="WW8Num71z0">
    <w:name w:val="WW8Num71z0"/>
    <w:rsid w:val="006F5C84"/>
    <w:rPr>
      <w:rFonts w:ascii="Times New Roman" w:hAnsi="Times New Roman" w:cs="Times New Roman"/>
    </w:rPr>
  </w:style>
  <w:style w:type="character" w:customStyle="1" w:styleId="WW8Num72z0">
    <w:name w:val="WW8Num72z0"/>
    <w:rsid w:val="006F5C84"/>
    <w:rPr>
      <w:rFonts w:ascii="Times New Roman" w:hAnsi="Times New Roman" w:cs="Times New Roman"/>
    </w:rPr>
  </w:style>
  <w:style w:type="character" w:customStyle="1" w:styleId="WW8Num73z0">
    <w:name w:val="WW8Num73z0"/>
    <w:rsid w:val="006F5C84"/>
    <w:rPr>
      <w:rFonts w:ascii="Times New Roman" w:hAnsi="Times New Roman" w:cs="Times New Roman"/>
    </w:rPr>
  </w:style>
  <w:style w:type="character" w:customStyle="1" w:styleId="WW8Num74z0">
    <w:name w:val="WW8Num74z0"/>
    <w:rsid w:val="006F5C84"/>
    <w:rPr>
      <w:b w:val="0"/>
      <w:i w:val="0"/>
      <w:sz w:val="24"/>
      <w:szCs w:val="29"/>
    </w:rPr>
  </w:style>
  <w:style w:type="character" w:customStyle="1" w:styleId="WW8Num75z0">
    <w:name w:val="WW8Num75z0"/>
    <w:rsid w:val="006F5C84"/>
    <w:rPr>
      <w:rFonts w:ascii="Times New Roman" w:hAnsi="Times New Roman" w:cs="Times New Roman"/>
    </w:rPr>
  </w:style>
  <w:style w:type="character" w:customStyle="1" w:styleId="WW8Num76z0">
    <w:name w:val="WW8Num76z0"/>
    <w:rsid w:val="006F5C84"/>
    <w:rPr>
      <w:rFonts w:ascii="Times New Roman" w:hAnsi="Times New Roman" w:cs="Times New Roman"/>
    </w:rPr>
  </w:style>
  <w:style w:type="character" w:customStyle="1" w:styleId="WW8Num77z0">
    <w:name w:val="WW8Num77z0"/>
    <w:rsid w:val="006F5C84"/>
    <w:rPr>
      <w:rFonts w:ascii="Times New Roman" w:hAnsi="Times New Roman" w:cs="Times New Roman"/>
    </w:rPr>
  </w:style>
  <w:style w:type="character" w:customStyle="1" w:styleId="WW8Num78z0">
    <w:name w:val="WW8Num78z0"/>
    <w:rsid w:val="006F5C84"/>
    <w:rPr>
      <w:b w:val="0"/>
      <w:i w:val="0"/>
      <w:sz w:val="24"/>
      <w:szCs w:val="29"/>
    </w:rPr>
  </w:style>
  <w:style w:type="character" w:customStyle="1" w:styleId="WW8Num79z0">
    <w:name w:val="WW8Num79z0"/>
    <w:rsid w:val="006F5C84"/>
    <w:rPr>
      <w:b w:val="0"/>
      <w:i w:val="0"/>
      <w:sz w:val="28"/>
      <w:szCs w:val="28"/>
    </w:rPr>
  </w:style>
  <w:style w:type="character" w:customStyle="1" w:styleId="WW8Num80z0">
    <w:name w:val="WW8Num80z0"/>
    <w:rsid w:val="006F5C84"/>
    <w:rPr>
      <w:rFonts w:ascii="Times New Roman" w:hAnsi="Times New Roman" w:cs="Times New Roman"/>
    </w:rPr>
  </w:style>
  <w:style w:type="character" w:customStyle="1" w:styleId="WW8Num81z0">
    <w:name w:val="WW8Num81z0"/>
    <w:rsid w:val="006F5C84"/>
    <w:rPr>
      <w:rFonts w:ascii="Times New Roman" w:hAnsi="Times New Roman" w:cs="Times New Roman"/>
      <w:b w:val="0"/>
      <w:i w:val="0"/>
      <w:sz w:val="24"/>
      <w:szCs w:val="29"/>
    </w:rPr>
  </w:style>
  <w:style w:type="character" w:customStyle="1" w:styleId="WW8Num82z0">
    <w:name w:val="WW8Num82z0"/>
    <w:rsid w:val="006F5C84"/>
    <w:rPr>
      <w:rFonts w:ascii="Times New Roman" w:hAnsi="Times New Roman" w:cs="Times New Roman"/>
    </w:rPr>
  </w:style>
  <w:style w:type="character" w:customStyle="1" w:styleId="WW8Num83z0">
    <w:name w:val="WW8Num83z0"/>
    <w:rsid w:val="006F5C84"/>
    <w:rPr>
      <w:rFonts w:ascii="Times New Roman" w:hAnsi="Times New Roman" w:cs="Times New Roman"/>
      <w:sz w:val="28"/>
      <w:szCs w:val="28"/>
    </w:rPr>
  </w:style>
  <w:style w:type="character" w:customStyle="1" w:styleId="WW8Num84z0">
    <w:name w:val="WW8Num84z0"/>
    <w:rsid w:val="006F5C84"/>
    <w:rPr>
      <w:rFonts w:ascii="Times New Roman" w:hAnsi="Times New Roman" w:cs="Times New Roman"/>
      <w:i w:val="0"/>
      <w:iCs w:val="0"/>
      <w:sz w:val="28"/>
      <w:szCs w:val="28"/>
    </w:rPr>
  </w:style>
  <w:style w:type="character" w:customStyle="1" w:styleId="WW8Num85z0">
    <w:name w:val="WW8Num85z0"/>
    <w:rsid w:val="006F5C84"/>
    <w:rPr>
      <w:rFonts w:ascii="Times New Roman" w:hAnsi="Times New Roman" w:cs="Times New Roman"/>
    </w:rPr>
  </w:style>
  <w:style w:type="character" w:customStyle="1" w:styleId="WW8Num86z0">
    <w:name w:val="WW8Num86z0"/>
    <w:rsid w:val="006F5C84"/>
    <w:rPr>
      <w:rFonts w:ascii="Times New Roman" w:hAnsi="Times New Roman" w:cs="Times New Roman"/>
    </w:rPr>
  </w:style>
  <w:style w:type="character" w:customStyle="1" w:styleId="WW8Num87z0">
    <w:name w:val="WW8Num87z0"/>
    <w:rsid w:val="006F5C84"/>
    <w:rPr>
      <w:rFonts w:ascii="Times New Roman" w:hAnsi="Times New Roman" w:cs="Times New Roman"/>
    </w:rPr>
  </w:style>
  <w:style w:type="character" w:customStyle="1" w:styleId="WW8Num88z0">
    <w:name w:val="WW8Num88z0"/>
    <w:rsid w:val="006F5C84"/>
    <w:rPr>
      <w:rFonts w:ascii="Times New Roman" w:hAnsi="Times New Roman" w:cs="Times New Roman"/>
    </w:rPr>
  </w:style>
  <w:style w:type="character" w:customStyle="1" w:styleId="WW8Num89z0">
    <w:name w:val="WW8Num89z0"/>
    <w:rsid w:val="006F5C84"/>
    <w:rPr>
      <w:rFonts w:ascii="Times New Roman" w:hAnsi="Times New Roman" w:cs="Times New Roman"/>
    </w:rPr>
  </w:style>
  <w:style w:type="character" w:customStyle="1" w:styleId="WW8Num90z0">
    <w:name w:val="WW8Num90z0"/>
    <w:rsid w:val="006F5C84"/>
    <w:rPr>
      <w:rFonts w:ascii="Times New Roman" w:hAnsi="Times New Roman" w:cs="Times New Roman"/>
    </w:rPr>
  </w:style>
  <w:style w:type="character" w:customStyle="1" w:styleId="WW8Num91z0">
    <w:name w:val="WW8Num91z0"/>
    <w:rsid w:val="006F5C84"/>
    <w:rPr>
      <w:rFonts w:ascii="Times New Roman" w:hAnsi="Times New Roman" w:cs="Times New Roman"/>
    </w:rPr>
  </w:style>
  <w:style w:type="character" w:customStyle="1" w:styleId="WW8Num91z1">
    <w:name w:val="WW8Num91z1"/>
    <w:rsid w:val="006F5C84"/>
    <w:rPr>
      <w:b w:val="0"/>
      <w:i w:val="0"/>
      <w:sz w:val="24"/>
      <w:szCs w:val="29"/>
    </w:rPr>
  </w:style>
  <w:style w:type="character" w:customStyle="1" w:styleId="Absatz-Standardschriftart">
    <w:name w:val="Absatz-Standardschriftart"/>
    <w:rsid w:val="006F5C84"/>
  </w:style>
  <w:style w:type="character" w:customStyle="1" w:styleId="WW8Num19z0">
    <w:name w:val="WW8Num19z0"/>
    <w:rsid w:val="006F5C84"/>
    <w:rPr>
      <w:b w:val="0"/>
      <w:i w:val="0"/>
      <w:sz w:val="24"/>
      <w:szCs w:val="29"/>
    </w:rPr>
  </w:style>
  <w:style w:type="character" w:customStyle="1" w:styleId="WW8Num24z0">
    <w:name w:val="WW8Num24z0"/>
    <w:rsid w:val="006F5C84"/>
    <w:rPr>
      <w:rFonts w:ascii="Times New Roman" w:hAnsi="Times New Roman" w:cs="Times New Roman"/>
    </w:rPr>
  </w:style>
  <w:style w:type="character" w:customStyle="1" w:styleId="WW8Num25z0">
    <w:name w:val="WW8Num25z0"/>
    <w:rsid w:val="006F5C84"/>
    <w:rPr>
      <w:rFonts w:ascii="Times New Roman" w:hAnsi="Times New Roman" w:cs="Times New Roman"/>
    </w:rPr>
  </w:style>
  <w:style w:type="character" w:customStyle="1" w:styleId="WW8Num28z0">
    <w:name w:val="WW8Num28z0"/>
    <w:rsid w:val="006F5C84"/>
    <w:rPr>
      <w:rFonts w:ascii="Times New Roman" w:hAnsi="Times New Roman" w:cs="Times New Roman"/>
    </w:rPr>
  </w:style>
  <w:style w:type="character" w:customStyle="1" w:styleId="WW8Num42z0">
    <w:name w:val="WW8Num42z0"/>
    <w:rsid w:val="006F5C84"/>
    <w:rPr>
      <w:rFonts w:ascii="Times New Roman" w:hAnsi="Times New Roman" w:cs="Times New Roman"/>
    </w:rPr>
  </w:style>
  <w:style w:type="character" w:customStyle="1" w:styleId="WW8Num50z0">
    <w:name w:val="WW8Num50z0"/>
    <w:rsid w:val="006F5C84"/>
    <w:rPr>
      <w:rFonts w:ascii="Times New Roman" w:hAnsi="Times New Roman" w:cs="Times New Roman"/>
      <w:b w:val="0"/>
      <w:i w:val="0"/>
      <w:sz w:val="28"/>
      <w:szCs w:val="28"/>
    </w:rPr>
  </w:style>
  <w:style w:type="character" w:customStyle="1" w:styleId="WW8Num51z0">
    <w:name w:val="WW8Num51z0"/>
    <w:rsid w:val="006F5C84"/>
    <w:rPr>
      <w:rFonts w:ascii="Times New Roman" w:hAnsi="Times New Roman" w:cs="Times New Roman"/>
    </w:rPr>
  </w:style>
  <w:style w:type="character" w:customStyle="1" w:styleId="WW8Num52z0">
    <w:name w:val="WW8Num52z0"/>
    <w:rsid w:val="006F5C84"/>
    <w:rPr>
      <w:rFonts w:ascii="Times New Roman" w:hAnsi="Times New Roman" w:cs="Times New Roman"/>
    </w:rPr>
  </w:style>
  <w:style w:type="character" w:customStyle="1" w:styleId="WW8Num53z0">
    <w:name w:val="WW8Num53z0"/>
    <w:rsid w:val="006F5C84"/>
    <w:rPr>
      <w:b w:val="0"/>
      <w:i w:val="0"/>
      <w:sz w:val="24"/>
      <w:szCs w:val="29"/>
    </w:rPr>
  </w:style>
  <w:style w:type="character" w:customStyle="1" w:styleId="WW8Num55z0">
    <w:name w:val="WW8Num55z0"/>
    <w:rsid w:val="006F5C84"/>
    <w:rPr>
      <w:rFonts w:ascii="Times New Roman" w:hAnsi="Times New Roman" w:cs="Times New Roman"/>
    </w:rPr>
  </w:style>
  <w:style w:type="character" w:customStyle="1" w:styleId="WW8Num59z0">
    <w:name w:val="WW8Num59z0"/>
    <w:rsid w:val="006F5C84"/>
    <w:rPr>
      <w:rFonts w:ascii="Times New Roman" w:hAnsi="Times New Roman" w:cs="Times New Roman"/>
    </w:rPr>
  </w:style>
  <w:style w:type="character" w:customStyle="1" w:styleId="WW8Num73z1">
    <w:name w:val="WW8Num73z1"/>
    <w:rsid w:val="006F5C84"/>
    <w:rPr>
      <w:b w:val="0"/>
      <w:i w:val="0"/>
      <w:sz w:val="24"/>
      <w:szCs w:val="29"/>
    </w:rPr>
  </w:style>
  <w:style w:type="character" w:customStyle="1" w:styleId="WW8Num88z1">
    <w:name w:val="WW8Num88z1"/>
    <w:rsid w:val="006F5C84"/>
    <w:rPr>
      <w:b w:val="0"/>
      <w:i w:val="0"/>
      <w:sz w:val="24"/>
      <w:szCs w:val="29"/>
    </w:rPr>
  </w:style>
  <w:style w:type="character" w:customStyle="1" w:styleId="WW8Num89z1">
    <w:name w:val="WW8Num89z1"/>
    <w:rsid w:val="006F5C84"/>
    <w:rPr>
      <w:rFonts w:ascii="Times New Roman" w:hAnsi="Times New Roman" w:cs="Times New Roman"/>
    </w:rPr>
  </w:style>
  <w:style w:type="character" w:customStyle="1" w:styleId="WW8Num90z1">
    <w:name w:val="WW8Num90z1"/>
    <w:rsid w:val="006F5C84"/>
    <w:rPr>
      <w:b w:val="0"/>
      <w:i w:val="0"/>
      <w:sz w:val="24"/>
      <w:szCs w:val="29"/>
    </w:rPr>
  </w:style>
  <w:style w:type="character" w:customStyle="1" w:styleId="WW8Num92z0">
    <w:name w:val="WW8Num92z0"/>
    <w:rsid w:val="006F5C84"/>
    <w:rPr>
      <w:rFonts w:ascii="Times New Roman" w:hAnsi="Times New Roman" w:cs="Times New Roman"/>
    </w:rPr>
  </w:style>
  <w:style w:type="character" w:customStyle="1" w:styleId="WW8Num93z0">
    <w:name w:val="WW8Num93z0"/>
    <w:rsid w:val="006F5C84"/>
    <w:rPr>
      <w:rFonts w:ascii="Times New Roman" w:hAnsi="Times New Roman" w:cs="Times New Roman"/>
      <w:i w:val="0"/>
      <w:iCs w:val="0"/>
      <w:sz w:val="28"/>
      <w:szCs w:val="28"/>
    </w:rPr>
  </w:style>
  <w:style w:type="character" w:customStyle="1" w:styleId="WW8Num96z0">
    <w:name w:val="WW8Num96z0"/>
    <w:rsid w:val="006F5C84"/>
    <w:rPr>
      <w:rFonts w:ascii="Times New Roman" w:hAnsi="Times New Roman" w:cs="Times New Roman"/>
      <w:b w:val="0"/>
      <w:i w:val="0"/>
      <w:sz w:val="28"/>
      <w:szCs w:val="28"/>
    </w:rPr>
  </w:style>
  <w:style w:type="character" w:customStyle="1" w:styleId="WW8Num97z0">
    <w:name w:val="WW8Num97z0"/>
    <w:rsid w:val="006F5C84"/>
    <w:rPr>
      <w:rFonts w:ascii="Times New Roman" w:hAnsi="Times New Roman" w:cs="Times New Roman"/>
    </w:rPr>
  </w:style>
  <w:style w:type="character" w:customStyle="1" w:styleId="WW8Num99z0">
    <w:name w:val="WW8Num99z0"/>
    <w:rsid w:val="006F5C84"/>
    <w:rPr>
      <w:rFonts w:ascii="Times New Roman" w:hAnsi="Times New Roman" w:cs="Times New Roman"/>
    </w:rPr>
  </w:style>
  <w:style w:type="character" w:customStyle="1" w:styleId="WW8Num100z0">
    <w:name w:val="WW8Num100z0"/>
    <w:rsid w:val="006F5C84"/>
    <w:rPr>
      <w:rFonts w:ascii="Times New Roman" w:hAnsi="Times New Roman" w:cs="Times New Roman"/>
    </w:rPr>
  </w:style>
  <w:style w:type="character" w:customStyle="1" w:styleId="WW8Num101z0">
    <w:name w:val="WW8Num101z0"/>
    <w:rsid w:val="006F5C84"/>
    <w:rPr>
      <w:b w:val="0"/>
      <w:i w:val="0"/>
      <w:sz w:val="28"/>
      <w:szCs w:val="28"/>
    </w:rPr>
  </w:style>
  <w:style w:type="character" w:customStyle="1" w:styleId="WW8Num102z0">
    <w:name w:val="WW8Num102z0"/>
    <w:rsid w:val="006F5C84"/>
    <w:rPr>
      <w:rFonts w:ascii="Times New Roman" w:hAnsi="Times New Roman" w:cs="Times New Roman"/>
    </w:rPr>
  </w:style>
  <w:style w:type="character" w:customStyle="1" w:styleId="WW8Num103z0">
    <w:name w:val="WW8Num103z0"/>
    <w:rsid w:val="006F5C84"/>
    <w:rPr>
      <w:rFonts w:ascii="Times New Roman" w:hAnsi="Times New Roman" w:cs="Times New Roman"/>
    </w:rPr>
  </w:style>
  <w:style w:type="character" w:customStyle="1" w:styleId="WW8Num104z0">
    <w:name w:val="WW8Num104z0"/>
    <w:rsid w:val="006F5C84"/>
    <w:rPr>
      <w:b w:val="0"/>
      <w:i w:val="0"/>
      <w:sz w:val="28"/>
      <w:szCs w:val="28"/>
    </w:rPr>
  </w:style>
  <w:style w:type="character" w:customStyle="1" w:styleId="WW8Num105z0">
    <w:name w:val="WW8Num105z0"/>
    <w:rsid w:val="006F5C84"/>
    <w:rPr>
      <w:rFonts w:ascii="Times New Roman" w:hAnsi="Times New Roman" w:cs="Times New Roman"/>
      <w:sz w:val="28"/>
      <w:szCs w:val="28"/>
    </w:rPr>
  </w:style>
  <w:style w:type="character" w:customStyle="1" w:styleId="WW8Num106z0">
    <w:name w:val="WW8Num106z0"/>
    <w:rsid w:val="006F5C84"/>
    <w:rPr>
      <w:rFonts w:ascii="Times New Roman" w:hAnsi="Times New Roman" w:cs="Times New Roman"/>
    </w:rPr>
  </w:style>
  <w:style w:type="character" w:customStyle="1" w:styleId="WW8Num107z0">
    <w:name w:val="WW8Num107z0"/>
    <w:rsid w:val="006F5C84"/>
    <w:rPr>
      <w:rFonts w:ascii="Times New Roman" w:hAnsi="Times New Roman" w:cs="Times New Roman"/>
    </w:rPr>
  </w:style>
  <w:style w:type="character" w:customStyle="1" w:styleId="WW8Num108z0">
    <w:name w:val="WW8Num108z0"/>
    <w:rsid w:val="006F5C84"/>
    <w:rPr>
      <w:rFonts w:ascii="Times New Roman" w:hAnsi="Times New Roman" w:cs="Times New Roman"/>
    </w:rPr>
  </w:style>
  <w:style w:type="character" w:customStyle="1" w:styleId="WW8Num109z0">
    <w:name w:val="WW8Num109z0"/>
    <w:rsid w:val="006F5C84"/>
    <w:rPr>
      <w:rFonts w:ascii="Times New Roman" w:hAnsi="Times New Roman" w:cs="Times New Roman"/>
    </w:rPr>
  </w:style>
  <w:style w:type="character" w:customStyle="1" w:styleId="WW8Num110z0">
    <w:name w:val="WW8Num110z0"/>
    <w:rsid w:val="006F5C84"/>
    <w:rPr>
      <w:b w:val="0"/>
      <w:i w:val="0"/>
      <w:sz w:val="24"/>
      <w:szCs w:val="29"/>
    </w:rPr>
  </w:style>
  <w:style w:type="character" w:customStyle="1" w:styleId="WW8Num113z0">
    <w:name w:val="WW8Num113z0"/>
    <w:rsid w:val="006F5C84"/>
    <w:rPr>
      <w:rFonts w:ascii="Times New Roman" w:hAnsi="Times New Roman" w:cs="Times New Roman"/>
    </w:rPr>
  </w:style>
  <w:style w:type="character" w:customStyle="1" w:styleId="WW8Num114z0">
    <w:name w:val="WW8Num114z0"/>
    <w:rsid w:val="006F5C84"/>
    <w:rPr>
      <w:rFonts w:ascii="Times New Roman" w:hAnsi="Times New Roman" w:cs="Times New Roman"/>
    </w:rPr>
  </w:style>
  <w:style w:type="character" w:customStyle="1" w:styleId="WW8Num115z0">
    <w:name w:val="WW8Num115z0"/>
    <w:rsid w:val="006F5C84"/>
    <w:rPr>
      <w:rFonts w:ascii="Times New Roman" w:hAnsi="Times New Roman" w:cs="Times New Roman"/>
    </w:rPr>
  </w:style>
  <w:style w:type="character" w:customStyle="1" w:styleId="WW8Num116z0">
    <w:name w:val="WW8Num116z0"/>
    <w:rsid w:val="006F5C84"/>
    <w:rPr>
      <w:rFonts w:ascii="Times New Roman" w:hAnsi="Times New Roman" w:cs="Times New Roman"/>
    </w:rPr>
  </w:style>
  <w:style w:type="character" w:customStyle="1" w:styleId="WW8Num117z0">
    <w:name w:val="WW8Num117z0"/>
    <w:rsid w:val="006F5C84"/>
    <w:rPr>
      <w:rFonts w:ascii="Times New Roman" w:hAnsi="Times New Roman" w:cs="Times New Roman"/>
    </w:rPr>
  </w:style>
  <w:style w:type="character" w:customStyle="1" w:styleId="WW8Num119z0">
    <w:name w:val="WW8Num119z0"/>
    <w:rsid w:val="006F5C84"/>
    <w:rPr>
      <w:rFonts w:ascii="Times New Roman" w:hAnsi="Times New Roman" w:cs="Times New Roman"/>
    </w:rPr>
  </w:style>
  <w:style w:type="character" w:customStyle="1" w:styleId="WW8Num119z1">
    <w:name w:val="WW8Num119z1"/>
    <w:rsid w:val="006F5C84"/>
    <w:rPr>
      <w:b w:val="0"/>
      <w:i w:val="0"/>
      <w:sz w:val="24"/>
      <w:szCs w:val="29"/>
    </w:rPr>
  </w:style>
  <w:style w:type="character" w:customStyle="1" w:styleId="WW8Num122z1">
    <w:name w:val="WW8Num122z1"/>
    <w:rsid w:val="006F5C84"/>
    <w:rPr>
      <w:rFonts w:ascii="Times New Roman" w:hAnsi="Times New Roman" w:cs="Times New Roman"/>
    </w:rPr>
  </w:style>
  <w:style w:type="character" w:customStyle="1" w:styleId="WW8Num124z0">
    <w:name w:val="WW8Num124z0"/>
    <w:rsid w:val="006F5C84"/>
    <w:rPr>
      <w:b w:val="0"/>
      <w:i w:val="0"/>
      <w:sz w:val="24"/>
      <w:szCs w:val="29"/>
    </w:rPr>
  </w:style>
  <w:style w:type="character" w:customStyle="1" w:styleId="WW8Num126z0">
    <w:name w:val="WW8Num126z0"/>
    <w:rsid w:val="006F5C84"/>
    <w:rPr>
      <w:rFonts w:ascii="Times New Roman" w:hAnsi="Times New Roman" w:cs="Times New Roman"/>
      <w:sz w:val="24"/>
      <w:szCs w:val="29"/>
    </w:rPr>
  </w:style>
  <w:style w:type="character" w:customStyle="1" w:styleId="WW8Num127z0">
    <w:name w:val="WW8Num127z0"/>
    <w:rsid w:val="006F5C84"/>
    <w:rPr>
      <w:rFonts w:ascii="Times New Roman" w:hAnsi="Times New Roman" w:cs="Times New Roman"/>
    </w:rPr>
  </w:style>
  <w:style w:type="character" w:customStyle="1" w:styleId="WW8Num128z0">
    <w:name w:val="WW8Num128z0"/>
    <w:rsid w:val="006F5C84"/>
    <w:rPr>
      <w:b w:val="0"/>
      <w:i w:val="0"/>
      <w:sz w:val="24"/>
      <w:szCs w:val="29"/>
    </w:rPr>
  </w:style>
  <w:style w:type="character" w:customStyle="1" w:styleId="WW8Num130z0">
    <w:name w:val="WW8Num130z0"/>
    <w:rsid w:val="006F5C84"/>
    <w:rPr>
      <w:rFonts w:ascii="Times New Roman" w:hAnsi="Times New Roman" w:cs="Times New Roman"/>
      <w:b w:val="0"/>
      <w:i w:val="0"/>
      <w:sz w:val="24"/>
      <w:szCs w:val="29"/>
    </w:rPr>
  </w:style>
  <w:style w:type="character" w:customStyle="1" w:styleId="WW8Num131z0">
    <w:name w:val="WW8Num131z0"/>
    <w:rsid w:val="006F5C84"/>
    <w:rPr>
      <w:rFonts w:ascii="Times New Roman" w:hAnsi="Times New Roman" w:cs="Times New Roman"/>
    </w:rPr>
  </w:style>
  <w:style w:type="character" w:customStyle="1" w:styleId="WW8Num132z0">
    <w:name w:val="WW8Num132z0"/>
    <w:rsid w:val="006F5C84"/>
    <w:rPr>
      <w:b w:val="0"/>
      <w:i w:val="0"/>
      <w:sz w:val="24"/>
      <w:szCs w:val="29"/>
    </w:rPr>
  </w:style>
  <w:style w:type="character" w:customStyle="1" w:styleId="WW8Num133z0">
    <w:name w:val="WW8Num133z0"/>
    <w:rsid w:val="006F5C84"/>
    <w:rPr>
      <w:rFonts w:ascii="Times New Roman" w:hAnsi="Times New Roman" w:cs="Times New Roman"/>
    </w:rPr>
  </w:style>
  <w:style w:type="character" w:customStyle="1" w:styleId="WW8Num134z0">
    <w:name w:val="WW8Num134z0"/>
    <w:rsid w:val="006F5C84"/>
    <w:rPr>
      <w:rFonts w:ascii="Times New Roman" w:hAnsi="Times New Roman" w:cs="Times New Roman"/>
    </w:rPr>
  </w:style>
  <w:style w:type="character" w:customStyle="1" w:styleId="WW8Num134z1">
    <w:name w:val="WW8Num134z1"/>
    <w:rsid w:val="006F5C84"/>
    <w:rPr>
      <w:b w:val="0"/>
      <w:i w:val="0"/>
      <w:sz w:val="24"/>
      <w:szCs w:val="29"/>
    </w:rPr>
  </w:style>
  <w:style w:type="character" w:customStyle="1" w:styleId="WW8Num135z0">
    <w:name w:val="WW8Num135z0"/>
    <w:rsid w:val="006F5C84"/>
    <w:rPr>
      <w:b w:val="0"/>
      <w:i w:val="0"/>
      <w:sz w:val="28"/>
      <w:szCs w:val="28"/>
    </w:rPr>
  </w:style>
  <w:style w:type="character" w:customStyle="1" w:styleId="WW8Num136z0">
    <w:name w:val="WW8Num136z0"/>
    <w:rsid w:val="006F5C84"/>
    <w:rPr>
      <w:rFonts w:ascii="Times New Roman" w:hAnsi="Times New Roman" w:cs="Times New Roman"/>
    </w:rPr>
  </w:style>
  <w:style w:type="character" w:customStyle="1" w:styleId="WW8Num137z0">
    <w:name w:val="WW8Num137z0"/>
    <w:rsid w:val="006F5C84"/>
    <w:rPr>
      <w:rFonts w:ascii="Times New Roman" w:hAnsi="Times New Roman" w:cs="Times New Roman"/>
    </w:rPr>
  </w:style>
  <w:style w:type="character" w:customStyle="1" w:styleId="WW8Num138z0">
    <w:name w:val="WW8Num138z0"/>
    <w:rsid w:val="006F5C84"/>
    <w:rPr>
      <w:rFonts w:ascii="Times New Roman" w:hAnsi="Times New Roman" w:cs="Times New Roman"/>
      <w:sz w:val="28"/>
      <w:szCs w:val="28"/>
    </w:rPr>
  </w:style>
  <w:style w:type="character" w:customStyle="1" w:styleId="WW8Num139z0">
    <w:name w:val="WW8Num139z0"/>
    <w:rsid w:val="006F5C84"/>
    <w:rPr>
      <w:rFonts w:ascii="Times New Roman" w:hAnsi="Times New Roman" w:cs="Times New Roman"/>
    </w:rPr>
  </w:style>
  <w:style w:type="character" w:customStyle="1" w:styleId="WW8Num140z0">
    <w:name w:val="WW8Num140z0"/>
    <w:rsid w:val="006F5C84"/>
    <w:rPr>
      <w:rFonts w:ascii="Times New Roman" w:hAnsi="Times New Roman" w:cs="Times New Roman"/>
    </w:rPr>
  </w:style>
  <w:style w:type="character" w:customStyle="1" w:styleId="WW8Num141z0">
    <w:name w:val="WW8Num141z0"/>
    <w:rsid w:val="006F5C84"/>
    <w:rPr>
      <w:rFonts w:ascii="Times New Roman" w:hAnsi="Times New Roman" w:cs="Times New Roman"/>
    </w:rPr>
  </w:style>
  <w:style w:type="character" w:customStyle="1" w:styleId="WW8Num142z0">
    <w:name w:val="WW8Num142z0"/>
    <w:rsid w:val="006F5C84"/>
    <w:rPr>
      <w:rFonts w:ascii="Times New Roman" w:hAnsi="Times New Roman" w:cs="Times New Roman"/>
    </w:rPr>
  </w:style>
  <w:style w:type="character" w:customStyle="1" w:styleId="WW8Num143z0">
    <w:name w:val="WW8Num143z0"/>
    <w:rsid w:val="006F5C84"/>
    <w:rPr>
      <w:rFonts w:ascii="Times New Roman" w:hAnsi="Times New Roman" w:cs="Times New Roman"/>
    </w:rPr>
  </w:style>
  <w:style w:type="character" w:customStyle="1" w:styleId="WW8Num144z0">
    <w:name w:val="WW8Num144z0"/>
    <w:rsid w:val="006F5C84"/>
    <w:rPr>
      <w:rFonts w:ascii="Times New Roman" w:hAnsi="Times New Roman" w:cs="Times New Roman"/>
    </w:rPr>
  </w:style>
  <w:style w:type="character" w:customStyle="1" w:styleId="WW8Num145z0">
    <w:name w:val="WW8Num145z0"/>
    <w:rsid w:val="006F5C84"/>
    <w:rPr>
      <w:rFonts w:ascii="Times New Roman" w:hAnsi="Times New Roman" w:cs="Times New Roman"/>
    </w:rPr>
  </w:style>
  <w:style w:type="character" w:customStyle="1" w:styleId="WW8Num146z0">
    <w:name w:val="WW8Num146z0"/>
    <w:rsid w:val="006F5C84"/>
    <w:rPr>
      <w:rFonts w:ascii="Times New Roman" w:hAnsi="Times New Roman" w:cs="Times New Roman"/>
    </w:rPr>
  </w:style>
  <w:style w:type="character" w:customStyle="1" w:styleId="WW8Num147z0">
    <w:name w:val="WW8Num147z0"/>
    <w:rsid w:val="006F5C84"/>
    <w:rPr>
      <w:rFonts w:ascii="Times New Roman" w:hAnsi="Times New Roman" w:cs="Times New Roman"/>
    </w:rPr>
  </w:style>
  <w:style w:type="character" w:customStyle="1" w:styleId="WW8Num148z0">
    <w:name w:val="WW8Num148z0"/>
    <w:rsid w:val="006F5C84"/>
    <w:rPr>
      <w:rFonts w:ascii="Times New Roman" w:hAnsi="Times New Roman" w:cs="Times New Roman"/>
      <w:sz w:val="28"/>
      <w:szCs w:val="28"/>
    </w:rPr>
  </w:style>
  <w:style w:type="character" w:customStyle="1" w:styleId="WW8Num149z0">
    <w:name w:val="WW8Num149z0"/>
    <w:rsid w:val="006F5C84"/>
    <w:rPr>
      <w:rFonts w:ascii="Times New Roman" w:hAnsi="Times New Roman" w:cs="Times New Roman"/>
    </w:rPr>
  </w:style>
  <w:style w:type="character" w:customStyle="1" w:styleId="WW8Num150z0">
    <w:name w:val="WW8Num150z0"/>
    <w:rsid w:val="006F5C84"/>
    <w:rPr>
      <w:rFonts w:ascii="Times New Roman" w:hAnsi="Times New Roman" w:cs="Times New Roman"/>
    </w:rPr>
  </w:style>
  <w:style w:type="character" w:customStyle="1" w:styleId="WW8Num151z0">
    <w:name w:val="WW8Num151z0"/>
    <w:rsid w:val="006F5C84"/>
    <w:rPr>
      <w:rFonts w:ascii="Times New Roman" w:hAnsi="Times New Roman" w:cs="Times New Roman"/>
    </w:rPr>
  </w:style>
  <w:style w:type="character" w:customStyle="1" w:styleId="WW8Num152z0">
    <w:name w:val="WW8Num152z0"/>
    <w:rsid w:val="006F5C84"/>
    <w:rPr>
      <w:rFonts w:ascii="Times New Roman" w:hAnsi="Times New Roman" w:cs="Times New Roman"/>
    </w:rPr>
  </w:style>
  <w:style w:type="character" w:customStyle="1" w:styleId="WW8Num153z0">
    <w:name w:val="WW8Num153z0"/>
    <w:rsid w:val="006F5C84"/>
    <w:rPr>
      <w:rFonts w:ascii="Times New Roman" w:hAnsi="Times New Roman" w:cs="Times New Roman"/>
    </w:rPr>
  </w:style>
  <w:style w:type="character" w:customStyle="1" w:styleId="WW8Num154z0">
    <w:name w:val="WW8Num154z0"/>
    <w:rsid w:val="006F5C84"/>
    <w:rPr>
      <w:rFonts w:ascii="Times New Roman" w:hAnsi="Times New Roman" w:cs="Times New Roman"/>
    </w:rPr>
  </w:style>
  <w:style w:type="character" w:customStyle="1" w:styleId="WW8Num155z0">
    <w:name w:val="WW8Num155z0"/>
    <w:rsid w:val="006F5C84"/>
    <w:rPr>
      <w:rFonts w:ascii="Times New Roman" w:hAnsi="Times New Roman" w:cs="Times New Roman"/>
    </w:rPr>
  </w:style>
  <w:style w:type="character" w:customStyle="1" w:styleId="WW8Num156z0">
    <w:name w:val="WW8Num156z0"/>
    <w:rsid w:val="006F5C84"/>
    <w:rPr>
      <w:rFonts w:ascii="Times New Roman" w:hAnsi="Times New Roman" w:cs="Times New Roman"/>
    </w:rPr>
  </w:style>
  <w:style w:type="character" w:customStyle="1" w:styleId="WW8Num157z0">
    <w:name w:val="WW8Num157z0"/>
    <w:rsid w:val="006F5C84"/>
    <w:rPr>
      <w:rFonts w:ascii="Times New Roman" w:hAnsi="Times New Roman" w:cs="Times New Roman"/>
    </w:rPr>
  </w:style>
  <w:style w:type="character" w:customStyle="1" w:styleId="WW8Num158z0">
    <w:name w:val="WW8Num158z0"/>
    <w:rsid w:val="006F5C84"/>
    <w:rPr>
      <w:rFonts w:ascii="Times New Roman" w:hAnsi="Times New Roman" w:cs="Times New Roman"/>
    </w:rPr>
  </w:style>
  <w:style w:type="character" w:customStyle="1" w:styleId="WW8Num159z0">
    <w:name w:val="WW8Num159z0"/>
    <w:rsid w:val="006F5C84"/>
    <w:rPr>
      <w:rFonts w:ascii="Times New Roman" w:hAnsi="Times New Roman" w:cs="Times New Roman"/>
    </w:rPr>
  </w:style>
  <w:style w:type="character" w:customStyle="1" w:styleId="WW8Num160z0">
    <w:name w:val="WW8Num160z0"/>
    <w:rsid w:val="006F5C84"/>
    <w:rPr>
      <w:rFonts w:ascii="Times New Roman" w:hAnsi="Times New Roman" w:cs="Times New Roman"/>
    </w:rPr>
  </w:style>
  <w:style w:type="character" w:customStyle="1" w:styleId="WW8Num161z0">
    <w:name w:val="WW8Num161z0"/>
    <w:rsid w:val="006F5C84"/>
    <w:rPr>
      <w:rFonts w:ascii="Times New Roman" w:hAnsi="Times New Roman" w:cs="Times New Roman"/>
    </w:rPr>
  </w:style>
  <w:style w:type="character" w:customStyle="1" w:styleId="WW8Num161z1">
    <w:name w:val="WW8Num161z1"/>
    <w:rsid w:val="006F5C84"/>
    <w:rPr>
      <w:b w:val="0"/>
      <w:i w:val="0"/>
      <w:sz w:val="24"/>
      <w:szCs w:val="29"/>
    </w:rPr>
  </w:style>
  <w:style w:type="character" w:customStyle="1" w:styleId="WW-Absatz-Standardschriftart">
    <w:name w:val="WW-Absatz-Standardschriftart"/>
    <w:rsid w:val="006F5C84"/>
  </w:style>
  <w:style w:type="character" w:customStyle="1" w:styleId="WW8Num4z2">
    <w:name w:val="WW8Num4z2"/>
    <w:rsid w:val="006F5C84"/>
    <w:rPr>
      <w:sz w:val="28"/>
    </w:rPr>
  </w:style>
  <w:style w:type="character" w:customStyle="1" w:styleId="WW8Num23z2">
    <w:name w:val="WW8Num23z2"/>
    <w:rsid w:val="006F5C84"/>
    <w:rPr>
      <w:sz w:val="28"/>
    </w:rPr>
  </w:style>
  <w:style w:type="character" w:customStyle="1" w:styleId="WW8Num35z2">
    <w:name w:val="WW8Num35z2"/>
    <w:rsid w:val="006F5C84"/>
    <w:rPr>
      <w:sz w:val="28"/>
    </w:rPr>
  </w:style>
  <w:style w:type="character" w:customStyle="1" w:styleId="WW8Num41z0">
    <w:name w:val="WW8Num41z0"/>
    <w:rsid w:val="006F5C84"/>
    <w:rPr>
      <w:rFonts w:ascii="Times New Roman" w:hAnsi="Times New Roman" w:cs="Times New Roman"/>
    </w:rPr>
  </w:style>
  <w:style w:type="character" w:customStyle="1" w:styleId="WW8Num48z0">
    <w:name w:val="WW8Num48z0"/>
    <w:rsid w:val="006F5C84"/>
    <w:rPr>
      <w:rFonts w:ascii="Times New Roman" w:hAnsi="Times New Roman" w:cs="Times New Roman"/>
    </w:rPr>
  </w:style>
  <w:style w:type="character" w:customStyle="1" w:styleId="WW8Num48z1">
    <w:name w:val="WW8Num48z1"/>
    <w:rsid w:val="006F5C84"/>
    <w:rPr>
      <w:b w:val="0"/>
      <w:i w:val="0"/>
      <w:sz w:val="24"/>
      <w:szCs w:val="29"/>
    </w:rPr>
  </w:style>
  <w:style w:type="character" w:customStyle="1" w:styleId="WW8Num77z1">
    <w:name w:val="WW8Num77z1"/>
    <w:rsid w:val="006F5C84"/>
    <w:rPr>
      <w:b w:val="0"/>
      <w:i w:val="0"/>
      <w:sz w:val="24"/>
      <w:szCs w:val="29"/>
    </w:rPr>
  </w:style>
  <w:style w:type="character" w:customStyle="1" w:styleId="WW8Num78z1">
    <w:name w:val="WW8Num78z1"/>
    <w:rsid w:val="006F5C84"/>
    <w:rPr>
      <w:rFonts w:ascii="Symbol" w:hAnsi="Symbol" w:cs="Symbol"/>
      <w:b w:val="0"/>
      <w:i w:val="0"/>
      <w:sz w:val="28"/>
      <w:szCs w:val="28"/>
    </w:rPr>
  </w:style>
  <w:style w:type="character" w:customStyle="1" w:styleId="12">
    <w:name w:val="Основной шрифт абзаца1"/>
    <w:rsid w:val="006F5C84"/>
  </w:style>
  <w:style w:type="character" w:customStyle="1" w:styleId="a4">
    <w:name w:val="Знак Знак"/>
    <w:uiPriority w:val="99"/>
    <w:rsid w:val="006F5C84"/>
    <w:rPr>
      <w:sz w:val="24"/>
      <w:szCs w:val="24"/>
      <w:lang w:val="ru-RU" w:bidi="ar-SA"/>
    </w:rPr>
  </w:style>
  <w:style w:type="character" w:styleId="a5">
    <w:name w:val="page number"/>
    <w:basedOn w:val="12"/>
    <w:rsid w:val="006F5C84"/>
  </w:style>
  <w:style w:type="character" w:customStyle="1" w:styleId="13">
    <w:name w:val="Знак примечания1"/>
    <w:rsid w:val="006F5C84"/>
    <w:rPr>
      <w:sz w:val="16"/>
      <w:szCs w:val="16"/>
    </w:rPr>
  </w:style>
  <w:style w:type="character" w:customStyle="1" w:styleId="21">
    <w:name w:val="Знак Знак2"/>
    <w:rsid w:val="006F5C84"/>
    <w:rPr>
      <w:rFonts w:ascii="Arial" w:hAnsi="Arial" w:cs="Arial"/>
      <w:b/>
      <w:bCs/>
      <w:kern w:val="1"/>
      <w:sz w:val="32"/>
      <w:szCs w:val="32"/>
      <w:lang w:val="ru-RU" w:bidi="ar-SA"/>
    </w:rPr>
  </w:style>
  <w:style w:type="character" w:customStyle="1" w:styleId="15">
    <w:name w:val="Знак Знак1"/>
    <w:rsid w:val="006F5C84"/>
    <w:rPr>
      <w:rFonts w:ascii="Arial" w:hAnsi="Arial" w:cs="Arial"/>
      <w:b/>
      <w:bCs/>
      <w:i/>
      <w:iCs/>
      <w:sz w:val="28"/>
      <w:szCs w:val="28"/>
      <w:lang w:val="ru-RU" w:bidi="ar-SA"/>
    </w:rPr>
  </w:style>
  <w:style w:type="character" w:styleId="a6">
    <w:name w:val="Hyperlink"/>
    <w:rsid w:val="006F5C84"/>
    <w:rPr>
      <w:color w:val="0000FF"/>
      <w:u w:val="single"/>
    </w:rPr>
  </w:style>
  <w:style w:type="character" w:customStyle="1" w:styleId="16">
    <w:name w:val="Стиль1 Знак"/>
    <w:uiPriority w:val="99"/>
    <w:rsid w:val="006F5C84"/>
    <w:rPr>
      <w:b/>
      <w:bCs/>
      <w:sz w:val="28"/>
      <w:szCs w:val="28"/>
      <w:lang w:val="ru-RU"/>
    </w:rPr>
  </w:style>
  <w:style w:type="character" w:styleId="a7">
    <w:name w:val="FollowedHyperlink"/>
    <w:uiPriority w:val="99"/>
    <w:rsid w:val="006F5C84"/>
    <w:rPr>
      <w:color w:val="800080"/>
      <w:u w:val="single"/>
    </w:rPr>
  </w:style>
  <w:style w:type="character" w:customStyle="1" w:styleId="41">
    <w:name w:val="Знак4 Знак"/>
    <w:rsid w:val="006F5C84"/>
    <w:rPr>
      <w:lang w:val="ru-RU" w:bidi="ar-SA"/>
    </w:rPr>
  </w:style>
  <w:style w:type="character" w:customStyle="1" w:styleId="a8">
    <w:name w:val="Символ сноски"/>
    <w:rsid w:val="006F5C84"/>
    <w:rPr>
      <w:vertAlign w:val="superscript"/>
    </w:rPr>
  </w:style>
  <w:style w:type="character" w:customStyle="1" w:styleId="a9">
    <w:name w:val="Текст Знак Знак"/>
    <w:rsid w:val="006F5C84"/>
    <w:rPr>
      <w:rFonts w:ascii="Courier New" w:hAnsi="Courier New" w:cs="Courier New"/>
      <w:lang w:val="ru-RU" w:bidi="ar-SA"/>
    </w:rPr>
  </w:style>
  <w:style w:type="character" w:customStyle="1" w:styleId="22">
    <w:name w:val="Основной текст 2 Знак"/>
    <w:aliases w:val="Знак1 Знак1"/>
    <w:link w:val="23"/>
    <w:uiPriority w:val="99"/>
    <w:rsid w:val="006F5C84"/>
    <w:rPr>
      <w:sz w:val="24"/>
      <w:szCs w:val="24"/>
      <w:lang w:val="ru-RU" w:bidi="ar-SA"/>
    </w:rPr>
  </w:style>
  <w:style w:type="character" w:customStyle="1" w:styleId="aa">
    <w:name w:val="Не вступил в силу"/>
    <w:uiPriority w:val="99"/>
    <w:rsid w:val="006F5C84"/>
    <w:rPr>
      <w:color w:val="008080"/>
      <w:sz w:val="20"/>
      <w:szCs w:val="20"/>
    </w:rPr>
  </w:style>
  <w:style w:type="character" w:customStyle="1" w:styleId="f">
    <w:name w:val="f"/>
    <w:basedOn w:val="12"/>
    <w:uiPriority w:val="99"/>
    <w:rsid w:val="006F5C84"/>
  </w:style>
  <w:style w:type="character" w:customStyle="1" w:styleId="ab">
    <w:name w:val="Гипертекстовая ссылка"/>
    <w:uiPriority w:val="99"/>
    <w:rsid w:val="006F5C84"/>
    <w:rPr>
      <w:color w:val="106BBE"/>
    </w:rPr>
  </w:style>
  <w:style w:type="character" w:customStyle="1" w:styleId="51">
    <w:name w:val="Знак Знак5"/>
    <w:rsid w:val="006F5C84"/>
    <w:rPr>
      <w:rFonts w:ascii="Arial" w:hAnsi="Arial" w:cs="Arial"/>
      <w:b/>
      <w:bCs/>
      <w:kern w:val="1"/>
      <w:sz w:val="32"/>
      <w:szCs w:val="32"/>
      <w:lang w:val="ru-RU" w:bidi="ar-SA"/>
    </w:rPr>
  </w:style>
  <w:style w:type="character" w:customStyle="1" w:styleId="42">
    <w:name w:val="Знак Знак4"/>
    <w:rsid w:val="006F5C84"/>
    <w:rPr>
      <w:rFonts w:ascii="Arial" w:hAnsi="Arial" w:cs="Arial"/>
      <w:b/>
      <w:bCs/>
      <w:kern w:val="1"/>
      <w:sz w:val="32"/>
      <w:szCs w:val="32"/>
      <w:lang w:val="ru-RU" w:bidi="ar-SA"/>
    </w:rPr>
  </w:style>
  <w:style w:type="character" w:customStyle="1" w:styleId="31">
    <w:name w:val="Знак Знак3"/>
    <w:rsid w:val="006F5C84"/>
    <w:rPr>
      <w:rFonts w:ascii="Arial" w:hAnsi="Arial" w:cs="Arial"/>
      <w:b/>
      <w:bCs/>
      <w:i/>
      <w:iCs/>
      <w:sz w:val="28"/>
      <w:szCs w:val="28"/>
      <w:lang w:val="ru-RU" w:bidi="ar-SA"/>
    </w:rPr>
  </w:style>
  <w:style w:type="character" w:customStyle="1" w:styleId="43">
    <w:name w:val="Знак4 Знак Знак"/>
    <w:uiPriority w:val="99"/>
    <w:rsid w:val="006F5C84"/>
    <w:rPr>
      <w:lang w:val="ru-RU" w:bidi="ar-SA"/>
    </w:rPr>
  </w:style>
  <w:style w:type="character" w:customStyle="1" w:styleId="17">
    <w:name w:val="Знак1 Знак"/>
    <w:rsid w:val="006F5C84"/>
    <w:rPr>
      <w:sz w:val="24"/>
      <w:szCs w:val="24"/>
      <w:lang w:val="ru-RU" w:bidi="ar-SA"/>
    </w:rPr>
  </w:style>
  <w:style w:type="character" w:customStyle="1" w:styleId="apple-converted-space">
    <w:name w:val="apple-converted-space"/>
    <w:basedOn w:val="12"/>
    <w:uiPriority w:val="99"/>
    <w:rsid w:val="006F5C84"/>
  </w:style>
  <w:style w:type="character" w:styleId="ac">
    <w:name w:val="line number"/>
    <w:rsid w:val="006F5C84"/>
  </w:style>
  <w:style w:type="paragraph" w:customStyle="1" w:styleId="ad">
    <w:name w:val="Заголовок"/>
    <w:basedOn w:val="a0"/>
    <w:next w:val="ae"/>
    <w:rsid w:val="006F5C84"/>
    <w:pPr>
      <w:keepNext/>
      <w:suppressAutoHyphens/>
      <w:spacing w:before="240" w:after="120"/>
    </w:pPr>
    <w:rPr>
      <w:rFonts w:ascii="Arial" w:eastAsia="MS Mincho" w:hAnsi="Arial" w:cs="Tahoma"/>
    </w:rPr>
  </w:style>
  <w:style w:type="paragraph" w:styleId="ae">
    <w:name w:val="Body Text"/>
    <w:basedOn w:val="a0"/>
    <w:link w:val="af"/>
    <w:rsid w:val="006F5C84"/>
    <w:pPr>
      <w:suppressAutoHyphens/>
      <w:spacing w:after="120"/>
    </w:pPr>
    <w:rPr>
      <w:sz w:val="24"/>
      <w:szCs w:val="24"/>
    </w:rPr>
  </w:style>
  <w:style w:type="character" w:customStyle="1" w:styleId="af">
    <w:name w:val="Основной текст Знак"/>
    <w:basedOn w:val="a1"/>
    <w:link w:val="ae"/>
    <w:rsid w:val="006F5C84"/>
    <w:rPr>
      <w:rFonts w:ascii="Times New Roman" w:eastAsia="Times New Roman" w:hAnsi="Times New Roman" w:cs="Times New Roman"/>
      <w:sz w:val="24"/>
      <w:szCs w:val="24"/>
      <w:lang w:eastAsia="ru-RU"/>
    </w:rPr>
  </w:style>
  <w:style w:type="paragraph" w:styleId="af0">
    <w:name w:val="List"/>
    <w:basedOn w:val="ae"/>
    <w:rsid w:val="006F5C84"/>
    <w:rPr>
      <w:rFonts w:ascii="Arial" w:hAnsi="Arial" w:cs="Tahoma"/>
    </w:rPr>
  </w:style>
  <w:style w:type="paragraph" w:styleId="af1">
    <w:name w:val="caption"/>
    <w:basedOn w:val="a0"/>
    <w:qFormat/>
    <w:rsid w:val="006F5C84"/>
    <w:pPr>
      <w:suppressLineNumbers/>
      <w:suppressAutoHyphens/>
      <w:spacing w:before="120" w:after="120"/>
    </w:pPr>
    <w:rPr>
      <w:rFonts w:ascii="Arial" w:hAnsi="Arial" w:cs="Tahoma"/>
      <w:i/>
      <w:iCs/>
      <w:sz w:val="20"/>
      <w:szCs w:val="24"/>
    </w:rPr>
  </w:style>
  <w:style w:type="paragraph" w:customStyle="1" w:styleId="18">
    <w:name w:val="Указатель1"/>
    <w:basedOn w:val="a0"/>
    <w:rsid w:val="006F5C84"/>
    <w:pPr>
      <w:suppressLineNumbers/>
      <w:suppressAutoHyphens/>
    </w:pPr>
    <w:rPr>
      <w:rFonts w:ascii="Arial" w:hAnsi="Arial" w:cs="Tahoma"/>
      <w:sz w:val="24"/>
      <w:szCs w:val="24"/>
    </w:rPr>
  </w:style>
  <w:style w:type="paragraph" w:customStyle="1" w:styleId="210">
    <w:name w:val="Основной текст 21"/>
    <w:basedOn w:val="a0"/>
    <w:rsid w:val="006F5C84"/>
    <w:pPr>
      <w:suppressAutoHyphens/>
      <w:autoSpaceDE w:val="0"/>
      <w:ind w:firstLine="709"/>
      <w:jc w:val="both"/>
    </w:pPr>
    <w:rPr>
      <w:sz w:val="24"/>
      <w:szCs w:val="24"/>
    </w:rPr>
  </w:style>
  <w:style w:type="paragraph" w:styleId="af2">
    <w:name w:val="No Spacing"/>
    <w:qFormat/>
    <w:rsid w:val="006F5C84"/>
    <w:pPr>
      <w:suppressAutoHyphens/>
      <w:spacing w:after="0" w:line="240" w:lineRule="auto"/>
    </w:pPr>
    <w:rPr>
      <w:rFonts w:ascii="Calibri" w:eastAsia="Arial" w:hAnsi="Calibri" w:cs="Times New Roman"/>
    </w:rPr>
  </w:style>
  <w:style w:type="paragraph" w:styleId="af3">
    <w:name w:val="header"/>
    <w:basedOn w:val="a0"/>
    <w:link w:val="af4"/>
    <w:uiPriority w:val="99"/>
    <w:rsid w:val="006F5C84"/>
    <w:pPr>
      <w:tabs>
        <w:tab w:val="center" w:pos="4677"/>
        <w:tab w:val="right" w:pos="9355"/>
      </w:tabs>
      <w:suppressAutoHyphens/>
    </w:pPr>
    <w:rPr>
      <w:sz w:val="24"/>
      <w:szCs w:val="24"/>
    </w:rPr>
  </w:style>
  <w:style w:type="character" w:customStyle="1" w:styleId="af4">
    <w:name w:val="Верхний колонтитул Знак"/>
    <w:basedOn w:val="a1"/>
    <w:link w:val="af3"/>
    <w:uiPriority w:val="99"/>
    <w:rsid w:val="006F5C84"/>
    <w:rPr>
      <w:rFonts w:ascii="Times New Roman" w:eastAsia="Times New Roman" w:hAnsi="Times New Roman" w:cs="Times New Roman"/>
      <w:sz w:val="24"/>
      <w:szCs w:val="24"/>
      <w:lang w:eastAsia="ru-RU"/>
    </w:rPr>
  </w:style>
  <w:style w:type="paragraph" w:customStyle="1" w:styleId="19">
    <w:name w:val="Текст примечания1"/>
    <w:basedOn w:val="a0"/>
    <w:rsid w:val="006F5C84"/>
    <w:pPr>
      <w:suppressAutoHyphens/>
    </w:pPr>
    <w:rPr>
      <w:sz w:val="20"/>
      <w:szCs w:val="20"/>
    </w:rPr>
  </w:style>
  <w:style w:type="paragraph" w:styleId="af5">
    <w:name w:val="annotation text"/>
    <w:aliases w:val="!Равноширинный текст документа"/>
    <w:basedOn w:val="a0"/>
    <w:link w:val="af6"/>
    <w:semiHidden/>
    <w:unhideWhenUsed/>
    <w:rsid w:val="006F5C84"/>
    <w:rPr>
      <w:sz w:val="20"/>
      <w:szCs w:val="20"/>
    </w:rPr>
  </w:style>
  <w:style w:type="character" w:customStyle="1" w:styleId="af6">
    <w:name w:val="Текст примечания Знак"/>
    <w:aliases w:val="!Равноширинный текст документа Знак"/>
    <w:basedOn w:val="a1"/>
    <w:link w:val="af5"/>
    <w:semiHidden/>
    <w:rsid w:val="006F5C84"/>
    <w:rPr>
      <w:rFonts w:ascii="Times New Roman" w:eastAsia="Times New Roman" w:hAnsi="Times New Roman" w:cs="Times New Roman"/>
      <w:sz w:val="20"/>
      <w:szCs w:val="20"/>
      <w:lang w:eastAsia="ru-RU"/>
    </w:rPr>
  </w:style>
  <w:style w:type="paragraph" w:styleId="af7">
    <w:name w:val="annotation subject"/>
    <w:basedOn w:val="19"/>
    <w:next w:val="19"/>
    <w:link w:val="af8"/>
    <w:uiPriority w:val="99"/>
    <w:rsid w:val="006F5C84"/>
    <w:rPr>
      <w:b/>
      <w:bCs/>
    </w:rPr>
  </w:style>
  <w:style w:type="character" w:customStyle="1" w:styleId="af8">
    <w:name w:val="Тема примечания Знак"/>
    <w:basedOn w:val="af6"/>
    <w:link w:val="af7"/>
    <w:uiPriority w:val="99"/>
    <w:rsid w:val="006F5C84"/>
    <w:rPr>
      <w:b/>
      <w:bCs/>
    </w:rPr>
  </w:style>
  <w:style w:type="paragraph" w:styleId="af9">
    <w:name w:val="Balloon Text"/>
    <w:basedOn w:val="a0"/>
    <w:link w:val="afa"/>
    <w:uiPriority w:val="99"/>
    <w:rsid w:val="006F5C84"/>
    <w:pPr>
      <w:suppressAutoHyphens/>
    </w:pPr>
    <w:rPr>
      <w:rFonts w:ascii="Tahoma" w:hAnsi="Tahoma" w:cs="Tahoma"/>
      <w:sz w:val="16"/>
      <w:szCs w:val="16"/>
    </w:rPr>
  </w:style>
  <w:style w:type="character" w:customStyle="1" w:styleId="afa">
    <w:name w:val="Текст выноски Знак"/>
    <w:basedOn w:val="a1"/>
    <w:link w:val="af9"/>
    <w:uiPriority w:val="99"/>
    <w:rsid w:val="006F5C84"/>
    <w:rPr>
      <w:rFonts w:ascii="Tahoma" w:eastAsia="Times New Roman" w:hAnsi="Tahoma" w:cs="Tahoma"/>
      <w:sz w:val="16"/>
      <w:szCs w:val="16"/>
      <w:lang w:eastAsia="ru-RU"/>
    </w:rPr>
  </w:style>
  <w:style w:type="paragraph" w:customStyle="1" w:styleId="ConsNormal">
    <w:name w:val="ConsNormal"/>
    <w:uiPriority w:val="99"/>
    <w:rsid w:val="006F5C84"/>
    <w:pPr>
      <w:suppressAutoHyphens/>
      <w:autoSpaceDE w:val="0"/>
      <w:spacing w:after="0" w:line="240" w:lineRule="auto"/>
      <w:ind w:firstLine="720"/>
    </w:pPr>
    <w:rPr>
      <w:rFonts w:ascii="Times New Roman" w:eastAsia="Arial" w:hAnsi="Times New Roman" w:cs="Times New Roman"/>
      <w:sz w:val="20"/>
      <w:szCs w:val="20"/>
    </w:rPr>
  </w:style>
  <w:style w:type="paragraph" w:customStyle="1" w:styleId="ConsPlusNormal">
    <w:name w:val="ConsPlusNormal"/>
    <w:uiPriority w:val="99"/>
    <w:rsid w:val="006F5C84"/>
    <w:pPr>
      <w:suppressAutoHyphens/>
      <w:autoSpaceDE w:val="0"/>
      <w:spacing w:after="0" w:line="240" w:lineRule="auto"/>
      <w:ind w:firstLine="720"/>
    </w:pPr>
    <w:rPr>
      <w:rFonts w:ascii="Arial" w:eastAsia="Arial" w:hAnsi="Arial" w:cs="Arial"/>
      <w:sz w:val="20"/>
      <w:szCs w:val="20"/>
    </w:rPr>
  </w:style>
  <w:style w:type="paragraph" w:customStyle="1" w:styleId="1a">
    <w:name w:val="Схема документа1"/>
    <w:basedOn w:val="a0"/>
    <w:rsid w:val="006F5C84"/>
    <w:pPr>
      <w:shd w:val="clear" w:color="auto" w:fill="000080"/>
      <w:suppressAutoHyphens/>
    </w:pPr>
    <w:rPr>
      <w:rFonts w:ascii="Tahoma" w:hAnsi="Tahoma" w:cs="Tahoma"/>
      <w:sz w:val="20"/>
      <w:szCs w:val="20"/>
    </w:rPr>
  </w:style>
  <w:style w:type="paragraph" w:customStyle="1" w:styleId="1b">
    <w:name w:val="Стиль1"/>
    <w:basedOn w:val="10"/>
    <w:rsid w:val="006F5C84"/>
    <w:pPr>
      <w:tabs>
        <w:tab w:val="clear" w:pos="786"/>
      </w:tabs>
      <w:ind w:left="0" w:firstLine="0"/>
      <w:jc w:val="center"/>
    </w:pPr>
    <w:rPr>
      <w:rFonts w:ascii="Times New Roman" w:hAnsi="Times New Roman" w:cs="Times New Roman"/>
      <w:sz w:val="28"/>
    </w:rPr>
  </w:style>
  <w:style w:type="paragraph" w:styleId="1c">
    <w:name w:val="toc 1"/>
    <w:basedOn w:val="a0"/>
    <w:next w:val="a0"/>
    <w:uiPriority w:val="99"/>
    <w:rsid w:val="006F5C84"/>
    <w:pPr>
      <w:suppressAutoHyphens/>
      <w:spacing w:before="240" w:after="120"/>
    </w:pPr>
    <w:rPr>
      <w:b/>
      <w:bCs/>
      <w:sz w:val="20"/>
      <w:szCs w:val="20"/>
    </w:rPr>
  </w:style>
  <w:style w:type="paragraph" w:styleId="24">
    <w:name w:val="toc 2"/>
    <w:basedOn w:val="a0"/>
    <w:next w:val="a0"/>
    <w:uiPriority w:val="99"/>
    <w:rsid w:val="006F5C84"/>
    <w:pPr>
      <w:suppressAutoHyphens/>
      <w:spacing w:before="120"/>
      <w:ind w:left="240"/>
    </w:pPr>
    <w:rPr>
      <w:i/>
      <w:iCs/>
      <w:sz w:val="20"/>
      <w:szCs w:val="20"/>
    </w:rPr>
  </w:style>
  <w:style w:type="paragraph" w:styleId="32">
    <w:name w:val="toc 3"/>
    <w:basedOn w:val="a0"/>
    <w:next w:val="a0"/>
    <w:uiPriority w:val="99"/>
    <w:rsid w:val="006F5C84"/>
    <w:pPr>
      <w:suppressAutoHyphens/>
      <w:ind w:left="480"/>
    </w:pPr>
    <w:rPr>
      <w:sz w:val="20"/>
      <w:szCs w:val="20"/>
    </w:rPr>
  </w:style>
  <w:style w:type="paragraph" w:styleId="44">
    <w:name w:val="toc 4"/>
    <w:basedOn w:val="a0"/>
    <w:next w:val="a0"/>
    <w:uiPriority w:val="99"/>
    <w:rsid w:val="006F5C84"/>
    <w:pPr>
      <w:suppressAutoHyphens/>
      <w:ind w:left="720"/>
    </w:pPr>
    <w:rPr>
      <w:sz w:val="20"/>
      <w:szCs w:val="20"/>
    </w:rPr>
  </w:style>
  <w:style w:type="paragraph" w:styleId="52">
    <w:name w:val="toc 5"/>
    <w:basedOn w:val="a0"/>
    <w:next w:val="a0"/>
    <w:uiPriority w:val="99"/>
    <w:rsid w:val="006F5C84"/>
    <w:pPr>
      <w:suppressAutoHyphens/>
      <w:ind w:left="960"/>
    </w:pPr>
    <w:rPr>
      <w:sz w:val="20"/>
      <w:szCs w:val="20"/>
    </w:rPr>
  </w:style>
  <w:style w:type="paragraph" w:styleId="61">
    <w:name w:val="toc 6"/>
    <w:basedOn w:val="a0"/>
    <w:next w:val="a0"/>
    <w:uiPriority w:val="99"/>
    <w:rsid w:val="006F5C84"/>
    <w:pPr>
      <w:suppressAutoHyphens/>
      <w:ind w:left="1200"/>
    </w:pPr>
    <w:rPr>
      <w:sz w:val="20"/>
      <w:szCs w:val="20"/>
    </w:rPr>
  </w:style>
  <w:style w:type="paragraph" w:styleId="71">
    <w:name w:val="toc 7"/>
    <w:basedOn w:val="a0"/>
    <w:next w:val="a0"/>
    <w:uiPriority w:val="99"/>
    <w:rsid w:val="006F5C84"/>
    <w:pPr>
      <w:suppressAutoHyphens/>
      <w:ind w:left="1440"/>
    </w:pPr>
    <w:rPr>
      <w:sz w:val="20"/>
      <w:szCs w:val="20"/>
    </w:rPr>
  </w:style>
  <w:style w:type="paragraph" w:styleId="81">
    <w:name w:val="toc 8"/>
    <w:basedOn w:val="a0"/>
    <w:next w:val="a0"/>
    <w:uiPriority w:val="99"/>
    <w:rsid w:val="006F5C84"/>
    <w:pPr>
      <w:suppressAutoHyphens/>
      <w:ind w:left="1680"/>
    </w:pPr>
    <w:rPr>
      <w:sz w:val="20"/>
      <w:szCs w:val="20"/>
    </w:rPr>
  </w:style>
  <w:style w:type="paragraph" w:styleId="91">
    <w:name w:val="toc 9"/>
    <w:basedOn w:val="a0"/>
    <w:next w:val="a0"/>
    <w:uiPriority w:val="99"/>
    <w:rsid w:val="006F5C84"/>
    <w:pPr>
      <w:suppressAutoHyphens/>
      <w:ind w:left="1920"/>
    </w:pPr>
    <w:rPr>
      <w:sz w:val="20"/>
      <w:szCs w:val="20"/>
    </w:rPr>
  </w:style>
  <w:style w:type="paragraph" w:styleId="afb">
    <w:name w:val="footnote text"/>
    <w:aliases w:val="Знак4"/>
    <w:basedOn w:val="a0"/>
    <w:link w:val="afc"/>
    <w:uiPriority w:val="99"/>
    <w:rsid w:val="006F5C84"/>
    <w:pPr>
      <w:suppressAutoHyphens/>
    </w:pPr>
    <w:rPr>
      <w:sz w:val="20"/>
      <w:szCs w:val="20"/>
    </w:rPr>
  </w:style>
  <w:style w:type="character" w:customStyle="1" w:styleId="afc">
    <w:name w:val="Текст сноски Знак"/>
    <w:aliases w:val="Знак4 Знак2"/>
    <w:basedOn w:val="a1"/>
    <w:link w:val="afb"/>
    <w:uiPriority w:val="99"/>
    <w:rsid w:val="006F5C84"/>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6F5C84"/>
    <w:pPr>
      <w:suppressAutoHyphens/>
      <w:spacing w:after="120" w:line="480" w:lineRule="auto"/>
      <w:ind w:left="283"/>
    </w:pPr>
    <w:rPr>
      <w:sz w:val="24"/>
      <w:szCs w:val="24"/>
    </w:rPr>
  </w:style>
  <w:style w:type="paragraph" w:customStyle="1" w:styleId="ConsPlusTitle">
    <w:name w:val="ConsPlusTitle"/>
    <w:uiPriority w:val="99"/>
    <w:rsid w:val="006F5C84"/>
    <w:pPr>
      <w:suppressAutoHyphens/>
      <w:autoSpaceDE w:val="0"/>
      <w:spacing w:after="0" w:line="240" w:lineRule="auto"/>
    </w:pPr>
    <w:rPr>
      <w:rFonts w:ascii="Times New Roman" w:eastAsia="Arial" w:hAnsi="Times New Roman" w:cs="Times New Roman"/>
      <w:b/>
      <w:bCs/>
      <w:sz w:val="28"/>
      <w:szCs w:val="28"/>
    </w:rPr>
  </w:style>
  <w:style w:type="paragraph" w:customStyle="1" w:styleId="1d">
    <w:name w:val="Текст1"/>
    <w:basedOn w:val="af1"/>
    <w:rsid w:val="006F5C84"/>
  </w:style>
  <w:style w:type="paragraph" w:customStyle="1" w:styleId="WW-">
    <w:name w:val="WW-Текст"/>
    <w:basedOn w:val="a0"/>
    <w:rsid w:val="006F5C84"/>
    <w:pPr>
      <w:suppressAutoHyphens/>
    </w:pPr>
    <w:rPr>
      <w:rFonts w:ascii="Courier New" w:hAnsi="Courier New" w:cs="Courier New"/>
      <w:sz w:val="20"/>
      <w:szCs w:val="20"/>
    </w:rPr>
  </w:style>
  <w:style w:type="paragraph" w:styleId="afd">
    <w:name w:val="Normal (Web)"/>
    <w:basedOn w:val="a0"/>
    <w:uiPriority w:val="99"/>
    <w:rsid w:val="006F5C84"/>
    <w:pPr>
      <w:suppressAutoHyphens/>
      <w:spacing w:before="100" w:after="100"/>
    </w:pPr>
    <w:rPr>
      <w:sz w:val="24"/>
      <w:szCs w:val="20"/>
    </w:rPr>
  </w:style>
  <w:style w:type="paragraph" w:customStyle="1" w:styleId="ConsPlusNonformat">
    <w:name w:val="ConsPlusNonformat"/>
    <w:uiPriority w:val="99"/>
    <w:rsid w:val="006F5C84"/>
    <w:pPr>
      <w:suppressAutoHyphens/>
      <w:autoSpaceDE w:val="0"/>
      <w:spacing w:after="0" w:line="240" w:lineRule="auto"/>
    </w:pPr>
    <w:rPr>
      <w:rFonts w:ascii="Courier New" w:eastAsia="Arial" w:hAnsi="Courier New" w:cs="Courier New"/>
      <w:sz w:val="20"/>
      <w:szCs w:val="20"/>
    </w:rPr>
  </w:style>
  <w:style w:type="paragraph" w:customStyle="1" w:styleId="25">
    <w:name w:val="Стиль2"/>
    <w:basedOn w:val="a0"/>
    <w:uiPriority w:val="99"/>
    <w:rsid w:val="006F5C84"/>
    <w:pPr>
      <w:suppressAutoHyphens/>
      <w:autoSpaceDE w:val="0"/>
      <w:ind w:right="-2" w:firstLine="709"/>
      <w:jc w:val="both"/>
    </w:pPr>
    <w:rPr>
      <w:b/>
      <w:bCs/>
    </w:rPr>
  </w:style>
  <w:style w:type="paragraph" w:customStyle="1" w:styleId="afe">
    <w:name w:val="Знак"/>
    <w:basedOn w:val="a0"/>
    <w:uiPriority w:val="99"/>
    <w:rsid w:val="006F5C84"/>
    <w:pPr>
      <w:widowControl w:val="0"/>
      <w:suppressAutoHyphens/>
      <w:spacing w:after="160" w:line="240" w:lineRule="exact"/>
      <w:jc w:val="right"/>
    </w:pPr>
    <w:rPr>
      <w:sz w:val="20"/>
      <w:szCs w:val="20"/>
      <w:lang w:val="en-GB"/>
    </w:rPr>
  </w:style>
  <w:style w:type="paragraph" w:customStyle="1" w:styleId="33">
    <w:name w:val="Стиль3"/>
    <w:basedOn w:val="2"/>
    <w:uiPriority w:val="99"/>
    <w:rsid w:val="006F5C84"/>
    <w:pPr>
      <w:tabs>
        <w:tab w:val="clear" w:pos="1080"/>
      </w:tabs>
      <w:spacing w:before="0" w:after="0"/>
      <w:ind w:left="0" w:firstLine="709"/>
      <w:jc w:val="both"/>
    </w:pPr>
    <w:rPr>
      <w:rFonts w:ascii="Times New Roman" w:hAnsi="Times New Roman" w:cs="Times New Roman"/>
      <w:bCs w:val="0"/>
      <w:i w:val="0"/>
    </w:rPr>
  </w:style>
  <w:style w:type="paragraph" w:customStyle="1" w:styleId="212">
    <w:name w:val="Стиль21"/>
    <w:basedOn w:val="2"/>
    <w:uiPriority w:val="99"/>
    <w:rsid w:val="006F5C84"/>
    <w:pPr>
      <w:tabs>
        <w:tab w:val="clear" w:pos="1080"/>
      </w:tabs>
      <w:spacing w:before="0" w:after="0"/>
      <w:ind w:left="0" w:firstLine="709"/>
      <w:jc w:val="both"/>
    </w:pPr>
    <w:rPr>
      <w:rFonts w:ascii="Times New Roman" w:hAnsi="Times New Roman" w:cs="Times New Roman"/>
      <w:bCs w:val="0"/>
      <w:i w:val="0"/>
    </w:rPr>
  </w:style>
  <w:style w:type="paragraph" w:customStyle="1" w:styleId="1e">
    <w:name w:val="Цветная заливка — акцент 1"/>
    <w:rsid w:val="006F5C84"/>
    <w:pPr>
      <w:suppressAutoHyphens/>
      <w:spacing w:after="0" w:line="240" w:lineRule="auto"/>
    </w:pPr>
    <w:rPr>
      <w:rFonts w:ascii="Times New Roman" w:eastAsia="Arial" w:hAnsi="Times New Roman" w:cs="Times New Roman"/>
      <w:sz w:val="24"/>
      <w:szCs w:val="24"/>
    </w:rPr>
  </w:style>
  <w:style w:type="paragraph" w:customStyle="1" w:styleId="ConsPlusCell">
    <w:name w:val="ConsPlusCell"/>
    <w:uiPriority w:val="99"/>
    <w:rsid w:val="006F5C84"/>
    <w:pPr>
      <w:suppressAutoHyphens/>
      <w:autoSpaceDE w:val="0"/>
      <w:spacing w:after="0" w:line="240" w:lineRule="auto"/>
    </w:pPr>
    <w:rPr>
      <w:rFonts w:ascii="Times New Roman" w:eastAsia="Arial" w:hAnsi="Times New Roman" w:cs="Times New Roman"/>
      <w:sz w:val="28"/>
      <w:szCs w:val="28"/>
    </w:rPr>
  </w:style>
  <w:style w:type="paragraph" w:styleId="aff">
    <w:name w:val="footer"/>
    <w:basedOn w:val="a0"/>
    <w:link w:val="aff0"/>
    <w:uiPriority w:val="99"/>
    <w:rsid w:val="006F5C84"/>
    <w:pPr>
      <w:tabs>
        <w:tab w:val="center" w:pos="4677"/>
        <w:tab w:val="right" w:pos="9355"/>
      </w:tabs>
      <w:suppressAutoHyphens/>
    </w:pPr>
    <w:rPr>
      <w:sz w:val="24"/>
      <w:szCs w:val="24"/>
    </w:rPr>
  </w:style>
  <w:style w:type="character" w:customStyle="1" w:styleId="aff0">
    <w:name w:val="Нижний колонтитул Знак"/>
    <w:basedOn w:val="a1"/>
    <w:link w:val="aff"/>
    <w:uiPriority w:val="99"/>
    <w:rsid w:val="006F5C84"/>
    <w:rPr>
      <w:rFonts w:ascii="Times New Roman" w:eastAsia="Times New Roman" w:hAnsi="Times New Roman" w:cs="Times New Roman"/>
      <w:sz w:val="24"/>
      <w:szCs w:val="24"/>
      <w:lang w:eastAsia="ru-RU"/>
    </w:rPr>
  </w:style>
  <w:style w:type="paragraph" w:customStyle="1" w:styleId="msolistparagraph0">
    <w:name w:val="msolistparagraph"/>
    <w:basedOn w:val="a0"/>
    <w:uiPriority w:val="99"/>
    <w:rsid w:val="006F5C84"/>
    <w:pPr>
      <w:suppressAutoHyphens/>
      <w:spacing w:before="280" w:after="280"/>
    </w:pPr>
    <w:rPr>
      <w:sz w:val="24"/>
      <w:szCs w:val="24"/>
    </w:rPr>
  </w:style>
  <w:style w:type="paragraph" w:customStyle="1" w:styleId="-11">
    <w:name w:val="Цветная заливка - Акцент 11"/>
    <w:rsid w:val="006F5C84"/>
    <w:pPr>
      <w:suppressAutoHyphens/>
      <w:spacing w:after="0" w:line="240" w:lineRule="auto"/>
    </w:pPr>
    <w:rPr>
      <w:rFonts w:ascii="Times New Roman" w:eastAsia="Arial" w:hAnsi="Times New Roman" w:cs="Times New Roman"/>
      <w:sz w:val="24"/>
      <w:szCs w:val="24"/>
    </w:rPr>
  </w:style>
  <w:style w:type="paragraph" w:customStyle="1" w:styleId="aff1">
    <w:name w:val="Содержимое таблицы"/>
    <w:basedOn w:val="a0"/>
    <w:rsid w:val="006F5C84"/>
    <w:pPr>
      <w:suppressLineNumbers/>
      <w:suppressAutoHyphens/>
    </w:pPr>
    <w:rPr>
      <w:sz w:val="24"/>
      <w:szCs w:val="24"/>
    </w:rPr>
  </w:style>
  <w:style w:type="paragraph" w:customStyle="1" w:styleId="aff2">
    <w:name w:val="Заголовок таблицы"/>
    <w:basedOn w:val="aff1"/>
    <w:rsid w:val="006F5C84"/>
    <w:pPr>
      <w:jc w:val="center"/>
    </w:pPr>
    <w:rPr>
      <w:b/>
      <w:bCs/>
    </w:rPr>
  </w:style>
  <w:style w:type="paragraph" w:customStyle="1" w:styleId="aff3">
    <w:name w:val="Содержимое врезки"/>
    <w:basedOn w:val="ae"/>
    <w:rsid w:val="006F5C84"/>
  </w:style>
  <w:style w:type="paragraph" w:styleId="aff4">
    <w:name w:val="List Paragraph"/>
    <w:basedOn w:val="a0"/>
    <w:uiPriority w:val="99"/>
    <w:qFormat/>
    <w:rsid w:val="006F5C84"/>
    <w:pPr>
      <w:ind w:left="720"/>
      <w:contextualSpacing/>
    </w:pPr>
  </w:style>
  <w:style w:type="character" w:customStyle="1" w:styleId="blk">
    <w:name w:val="blk"/>
    <w:basedOn w:val="a1"/>
    <w:rsid w:val="006F5C84"/>
  </w:style>
  <w:style w:type="numbering" w:customStyle="1" w:styleId="1f">
    <w:name w:val="Нет списка1"/>
    <w:next w:val="a3"/>
    <w:uiPriority w:val="99"/>
    <w:semiHidden/>
    <w:unhideWhenUsed/>
    <w:rsid w:val="006F5C84"/>
  </w:style>
  <w:style w:type="character" w:customStyle="1" w:styleId="110">
    <w:name w:val="Заголовок 1 Знак1"/>
    <w:aliases w:val="!Части документа Знак1"/>
    <w:basedOn w:val="a1"/>
    <w:rsid w:val="006F5C84"/>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aliases w:val="!Разделы документа Знак1"/>
    <w:basedOn w:val="a1"/>
    <w:semiHidden/>
    <w:rsid w:val="006F5C84"/>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1"/>
    <w:semiHidden/>
    <w:rsid w:val="006F5C84"/>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1"/>
    <w:semiHidden/>
    <w:rsid w:val="006F5C84"/>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1"/>
    <w:semiHidden/>
    <w:unhideWhenUsed/>
    <w:rsid w:val="006F5C84"/>
    <w:rPr>
      <w:rFonts w:ascii="Arial" w:hAnsi="Arial" w:cs="Arial" w:hint="default"/>
      <w:b w:val="0"/>
      <w:bCs w:val="0"/>
      <w:i w:val="0"/>
      <w:iCs w:val="0"/>
      <w:strike w:val="0"/>
      <w:dstrike w:val="0"/>
      <w:color w:val="0000FF"/>
      <w:sz w:val="24"/>
      <w:u w:val="none"/>
      <w:effect w:val="none"/>
    </w:rPr>
  </w:style>
  <w:style w:type="character" w:customStyle="1" w:styleId="1f0">
    <w:name w:val="Текст сноски Знак1"/>
    <w:aliases w:val="Знак4 Знак1"/>
    <w:basedOn w:val="a1"/>
    <w:uiPriority w:val="99"/>
    <w:semiHidden/>
    <w:rsid w:val="006F5C84"/>
    <w:rPr>
      <w:sz w:val="20"/>
      <w:szCs w:val="20"/>
    </w:rPr>
  </w:style>
  <w:style w:type="character" w:customStyle="1" w:styleId="1f1">
    <w:name w:val="Текст примечания Знак1"/>
    <w:aliases w:val="!Равноширинный текст документа Знак1"/>
    <w:basedOn w:val="a1"/>
    <w:semiHidden/>
    <w:rsid w:val="006F5C84"/>
    <w:rPr>
      <w:sz w:val="20"/>
      <w:szCs w:val="20"/>
    </w:rPr>
  </w:style>
  <w:style w:type="paragraph" w:styleId="23">
    <w:name w:val="Body Text 2"/>
    <w:aliases w:val="Знак1"/>
    <w:basedOn w:val="a0"/>
    <w:link w:val="22"/>
    <w:uiPriority w:val="99"/>
    <w:semiHidden/>
    <w:unhideWhenUsed/>
    <w:rsid w:val="006F5C84"/>
    <w:pPr>
      <w:spacing w:after="120" w:line="480" w:lineRule="auto"/>
      <w:ind w:firstLine="567"/>
      <w:jc w:val="both"/>
    </w:pPr>
    <w:rPr>
      <w:rFonts w:asciiTheme="minorHAnsi" w:eastAsiaTheme="minorHAnsi" w:hAnsiTheme="minorHAnsi" w:cstheme="minorBidi"/>
      <w:sz w:val="24"/>
      <w:szCs w:val="24"/>
      <w:lang w:eastAsia="en-US"/>
    </w:rPr>
  </w:style>
  <w:style w:type="character" w:customStyle="1" w:styleId="214">
    <w:name w:val="Основной текст 2 Знак1"/>
    <w:basedOn w:val="a1"/>
    <w:link w:val="23"/>
    <w:uiPriority w:val="99"/>
    <w:semiHidden/>
    <w:rsid w:val="006F5C84"/>
    <w:rPr>
      <w:rFonts w:ascii="Times New Roman" w:eastAsia="Times New Roman" w:hAnsi="Times New Roman" w:cs="Times New Roman"/>
      <w:sz w:val="28"/>
      <w:szCs w:val="28"/>
      <w:lang w:eastAsia="ru-RU"/>
    </w:rPr>
  </w:style>
  <w:style w:type="paragraph" w:styleId="26">
    <w:name w:val="Body Text Indent 2"/>
    <w:basedOn w:val="a0"/>
    <w:link w:val="27"/>
    <w:uiPriority w:val="99"/>
    <w:semiHidden/>
    <w:unhideWhenUsed/>
    <w:rsid w:val="006F5C84"/>
    <w:pPr>
      <w:spacing w:after="120" w:line="480" w:lineRule="auto"/>
      <w:ind w:left="283" w:firstLine="567"/>
      <w:jc w:val="both"/>
    </w:pPr>
    <w:rPr>
      <w:rFonts w:ascii="Courier New" w:hAnsi="Courier New"/>
      <w:sz w:val="20"/>
      <w:szCs w:val="20"/>
    </w:rPr>
  </w:style>
  <w:style w:type="character" w:customStyle="1" w:styleId="27">
    <w:name w:val="Основной текст с отступом 2 Знак"/>
    <w:basedOn w:val="a1"/>
    <w:link w:val="26"/>
    <w:uiPriority w:val="99"/>
    <w:semiHidden/>
    <w:rsid w:val="006F5C84"/>
    <w:rPr>
      <w:rFonts w:ascii="Courier New" w:eastAsia="Times New Roman" w:hAnsi="Courier New" w:cs="Times New Roman"/>
      <w:sz w:val="20"/>
      <w:szCs w:val="20"/>
      <w:lang w:eastAsia="ru-RU"/>
    </w:rPr>
  </w:style>
  <w:style w:type="paragraph" w:styleId="aff5">
    <w:name w:val="Document Map"/>
    <w:basedOn w:val="a0"/>
    <w:link w:val="aff6"/>
    <w:uiPriority w:val="99"/>
    <w:semiHidden/>
    <w:unhideWhenUsed/>
    <w:rsid w:val="006F5C84"/>
    <w:pPr>
      <w:shd w:val="clear" w:color="auto" w:fill="000080"/>
      <w:ind w:firstLine="567"/>
      <w:jc w:val="both"/>
    </w:pPr>
    <w:rPr>
      <w:rFonts w:ascii="Arial" w:hAnsi="Arial"/>
      <w:b/>
      <w:bCs/>
      <w:i/>
      <w:iCs/>
    </w:rPr>
  </w:style>
  <w:style w:type="character" w:customStyle="1" w:styleId="aff6">
    <w:name w:val="Схема документа Знак"/>
    <w:basedOn w:val="a1"/>
    <w:link w:val="aff5"/>
    <w:uiPriority w:val="99"/>
    <w:semiHidden/>
    <w:rsid w:val="006F5C84"/>
    <w:rPr>
      <w:rFonts w:ascii="Arial" w:eastAsia="Times New Roman" w:hAnsi="Arial" w:cs="Times New Roman"/>
      <w:b/>
      <w:bCs/>
      <w:i/>
      <w:iCs/>
      <w:sz w:val="28"/>
      <w:szCs w:val="28"/>
      <w:shd w:val="clear" w:color="auto" w:fill="000080"/>
      <w:lang w:eastAsia="ru-RU"/>
    </w:rPr>
  </w:style>
  <w:style w:type="character" w:customStyle="1" w:styleId="1f2">
    <w:name w:val="Текст Знак1"/>
    <w:aliases w:val="Знак2 Знак Знак"/>
    <w:link w:val="aff7"/>
    <w:uiPriority w:val="99"/>
    <w:semiHidden/>
    <w:locked/>
    <w:rsid w:val="006F5C84"/>
    <w:rPr>
      <w:rFonts w:ascii="Courier New" w:hAnsi="Courier New" w:cs="Courier New"/>
    </w:rPr>
  </w:style>
  <w:style w:type="paragraph" w:styleId="aff7">
    <w:name w:val="Plain Text"/>
    <w:aliases w:val="Знак2 Знак"/>
    <w:basedOn w:val="a0"/>
    <w:link w:val="1f2"/>
    <w:uiPriority w:val="99"/>
    <w:semiHidden/>
    <w:unhideWhenUsed/>
    <w:rsid w:val="006F5C84"/>
    <w:pPr>
      <w:ind w:firstLine="567"/>
      <w:jc w:val="both"/>
    </w:pPr>
    <w:rPr>
      <w:rFonts w:ascii="Courier New" w:eastAsiaTheme="minorHAnsi" w:hAnsi="Courier New" w:cs="Courier New"/>
      <w:sz w:val="22"/>
      <w:szCs w:val="22"/>
      <w:lang w:eastAsia="en-US"/>
    </w:rPr>
  </w:style>
  <w:style w:type="character" w:customStyle="1" w:styleId="aff8">
    <w:name w:val="Текст Знак"/>
    <w:aliases w:val="Знак2 Знак Знак1"/>
    <w:basedOn w:val="a1"/>
    <w:link w:val="aff7"/>
    <w:uiPriority w:val="99"/>
    <w:semiHidden/>
    <w:rsid w:val="006F5C84"/>
    <w:rPr>
      <w:rFonts w:ascii="Consolas" w:eastAsia="Times New Roman" w:hAnsi="Consolas" w:cs="Times New Roman"/>
      <w:sz w:val="21"/>
      <w:szCs w:val="21"/>
      <w:lang w:eastAsia="ru-RU"/>
    </w:rPr>
  </w:style>
  <w:style w:type="paragraph" w:customStyle="1" w:styleId="28">
    <w:name w:val="Знак2"/>
    <w:basedOn w:val="a0"/>
    <w:uiPriority w:val="99"/>
    <w:rsid w:val="006F5C84"/>
    <w:pPr>
      <w:widowControl w:val="0"/>
      <w:adjustRightInd w:val="0"/>
      <w:spacing w:after="160" w:line="240" w:lineRule="exact"/>
      <w:ind w:firstLine="567"/>
      <w:jc w:val="right"/>
    </w:pPr>
    <w:rPr>
      <w:rFonts w:ascii="Arial" w:hAnsi="Arial"/>
      <w:sz w:val="20"/>
      <w:szCs w:val="20"/>
      <w:lang w:val="en-GB" w:eastAsia="en-US"/>
    </w:rPr>
  </w:style>
  <w:style w:type="paragraph" w:customStyle="1" w:styleId="111">
    <w:name w:val="Цветная заливка — акцент 11"/>
    <w:uiPriority w:val="99"/>
    <w:semiHidden/>
    <w:rsid w:val="006F5C84"/>
    <w:pPr>
      <w:spacing w:after="0" w:line="240" w:lineRule="auto"/>
    </w:pPr>
    <w:rPr>
      <w:rFonts w:ascii="Times New Roman" w:eastAsia="Times New Roman" w:hAnsi="Times New Roman" w:cs="Times New Roman"/>
      <w:sz w:val="24"/>
      <w:szCs w:val="24"/>
      <w:lang w:eastAsia="ru-RU"/>
    </w:rPr>
  </w:style>
  <w:style w:type="paragraph" w:customStyle="1" w:styleId="45">
    <w:name w:val="4"/>
    <w:basedOn w:val="a0"/>
    <w:uiPriority w:val="99"/>
    <w:rsid w:val="006F5C84"/>
    <w:pPr>
      <w:spacing w:before="100" w:beforeAutospacing="1" w:after="100" w:afterAutospacing="1"/>
      <w:ind w:firstLine="567"/>
      <w:jc w:val="both"/>
    </w:pPr>
    <w:rPr>
      <w:rFonts w:ascii="Arial" w:hAnsi="Arial"/>
      <w:sz w:val="24"/>
      <w:szCs w:val="24"/>
    </w:rPr>
  </w:style>
  <w:style w:type="paragraph" w:customStyle="1" w:styleId="aff9">
    <w:name w:val="Обычный.Обычный для диссертации"/>
    <w:uiPriority w:val="99"/>
    <w:rsid w:val="006F5C8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Title">
    <w:name w:val="Title!Название НПА"/>
    <w:basedOn w:val="a0"/>
    <w:uiPriority w:val="99"/>
    <w:rsid w:val="006F5C8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6F5C8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6F5C8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6F5C8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F5C8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uiPriority w:val="99"/>
    <w:rsid w:val="006F5C84"/>
    <w:rPr>
      <w:sz w:val="28"/>
    </w:rPr>
  </w:style>
  <w:style w:type="character" w:styleId="affa">
    <w:name w:val="footnote reference"/>
    <w:basedOn w:val="a1"/>
    <w:uiPriority w:val="99"/>
    <w:semiHidden/>
    <w:unhideWhenUsed/>
    <w:rsid w:val="006F5C84"/>
    <w:rPr>
      <w:vertAlign w:val="superscript"/>
    </w:rPr>
  </w:style>
  <w:style w:type="character" w:styleId="affb">
    <w:name w:val="annotation reference"/>
    <w:basedOn w:val="a1"/>
    <w:uiPriority w:val="99"/>
    <w:semiHidden/>
    <w:unhideWhenUsed/>
    <w:rsid w:val="006F5C84"/>
    <w:rPr>
      <w:sz w:val="16"/>
      <w:szCs w:val="16"/>
    </w:rPr>
  </w:style>
  <w:style w:type="character" w:customStyle="1" w:styleId="Heading1Char">
    <w:name w:val="Heading 1 Char"/>
    <w:aliases w:val="!Части документа Char"/>
    <w:basedOn w:val="a1"/>
    <w:uiPriority w:val="99"/>
    <w:locked/>
    <w:rsid w:val="006F5C84"/>
    <w:rPr>
      <w:rFonts w:ascii="Cambria" w:hAnsi="Cambria" w:cs="Cambria" w:hint="default"/>
      <w:b/>
      <w:bCs/>
      <w:kern w:val="32"/>
      <w:sz w:val="32"/>
      <w:szCs w:val="32"/>
    </w:rPr>
  </w:style>
  <w:style w:type="character" w:customStyle="1" w:styleId="Heading2Char">
    <w:name w:val="Heading 2 Char"/>
    <w:aliases w:val="!Разделы документа Char"/>
    <w:basedOn w:val="a1"/>
    <w:uiPriority w:val="99"/>
    <w:semiHidden/>
    <w:locked/>
    <w:rsid w:val="006F5C84"/>
    <w:rPr>
      <w:rFonts w:ascii="Cambria" w:hAnsi="Cambria" w:cs="Cambria" w:hint="default"/>
      <w:b/>
      <w:bCs/>
      <w:i/>
      <w:iCs/>
      <w:sz w:val="28"/>
      <w:szCs w:val="28"/>
    </w:rPr>
  </w:style>
  <w:style w:type="character" w:customStyle="1" w:styleId="Heading3Char">
    <w:name w:val="Heading 3 Char"/>
    <w:aliases w:val="!Главы документа Char"/>
    <w:basedOn w:val="a1"/>
    <w:uiPriority w:val="99"/>
    <w:semiHidden/>
    <w:locked/>
    <w:rsid w:val="006F5C84"/>
    <w:rPr>
      <w:rFonts w:ascii="Cambria" w:hAnsi="Cambria" w:cs="Cambria" w:hint="default"/>
      <w:b/>
      <w:bCs/>
      <w:sz w:val="26"/>
      <w:szCs w:val="26"/>
    </w:rPr>
  </w:style>
  <w:style w:type="character" w:customStyle="1" w:styleId="Heading4Char">
    <w:name w:val="Heading 4 Char"/>
    <w:aliases w:val="!Параграфы/Статьи документа Char"/>
    <w:basedOn w:val="a1"/>
    <w:uiPriority w:val="99"/>
    <w:semiHidden/>
    <w:locked/>
    <w:rsid w:val="006F5C84"/>
    <w:rPr>
      <w:rFonts w:ascii="Calibri" w:hAnsi="Calibri" w:cs="Calibri" w:hint="default"/>
      <w:b/>
      <w:bCs/>
      <w:sz w:val="28"/>
      <w:szCs w:val="28"/>
    </w:rPr>
  </w:style>
  <w:style w:type="character" w:customStyle="1" w:styleId="Heading5Char">
    <w:name w:val="Heading 5 Char"/>
    <w:basedOn w:val="a1"/>
    <w:uiPriority w:val="99"/>
    <w:semiHidden/>
    <w:locked/>
    <w:rsid w:val="006F5C84"/>
    <w:rPr>
      <w:rFonts w:ascii="Calibri" w:hAnsi="Calibri" w:cs="Calibri" w:hint="default"/>
      <w:b/>
      <w:bCs/>
      <w:i/>
      <w:iCs/>
      <w:sz w:val="26"/>
      <w:szCs w:val="26"/>
    </w:rPr>
  </w:style>
  <w:style w:type="character" w:customStyle="1" w:styleId="Heading6Char">
    <w:name w:val="Heading 6 Char"/>
    <w:basedOn w:val="a1"/>
    <w:uiPriority w:val="99"/>
    <w:semiHidden/>
    <w:locked/>
    <w:rsid w:val="006F5C84"/>
    <w:rPr>
      <w:rFonts w:ascii="Calibri" w:hAnsi="Calibri" w:cs="Calibri" w:hint="default"/>
      <w:b/>
      <w:bCs/>
    </w:rPr>
  </w:style>
  <w:style w:type="character" w:customStyle="1" w:styleId="Heading7Char">
    <w:name w:val="Heading 7 Char"/>
    <w:basedOn w:val="a1"/>
    <w:uiPriority w:val="99"/>
    <w:semiHidden/>
    <w:locked/>
    <w:rsid w:val="006F5C84"/>
    <w:rPr>
      <w:rFonts w:ascii="Calibri" w:hAnsi="Calibri" w:cs="Calibri" w:hint="default"/>
      <w:sz w:val="24"/>
      <w:szCs w:val="24"/>
    </w:rPr>
  </w:style>
  <w:style w:type="character" w:customStyle="1" w:styleId="Heading8Char">
    <w:name w:val="Heading 8 Char"/>
    <w:basedOn w:val="a1"/>
    <w:uiPriority w:val="99"/>
    <w:semiHidden/>
    <w:locked/>
    <w:rsid w:val="006F5C84"/>
    <w:rPr>
      <w:rFonts w:ascii="Calibri" w:hAnsi="Calibri" w:cs="Calibri" w:hint="default"/>
      <w:i/>
      <w:iCs/>
      <w:sz w:val="24"/>
      <w:szCs w:val="24"/>
    </w:rPr>
  </w:style>
  <w:style w:type="character" w:customStyle="1" w:styleId="Heading9Char">
    <w:name w:val="Heading 9 Char"/>
    <w:basedOn w:val="a1"/>
    <w:uiPriority w:val="99"/>
    <w:semiHidden/>
    <w:locked/>
    <w:rsid w:val="006F5C84"/>
    <w:rPr>
      <w:rFonts w:ascii="Cambria" w:hAnsi="Cambria" w:cs="Cambria" w:hint="default"/>
    </w:rPr>
  </w:style>
  <w:style w:type="character" w:customStyle="1" w:styleId="CommentTextChar">
    <w:name w:val="Comment Text Char"/>
    <w:aliases w:val="!Равноширинный текст документа Char"/>
    <w:basedOn w:val="a1"/>
    <w:uiPriority w:val="99"/>
    <w:semiHidden/>
    <w:locked/>
    <w:rsid w:val="006F5C84"/>
    <w:rPr>
      <w:sz w:val="20"/>
      <w:szCs w:val="20"/>
    </w:rPr>
  </w:style>
  <w:style w:type="character" w:customStyle="1" w:styleId="CommentSubjectChar">
    <w:name w:val="Comment Subject Char"/>
    <w:basedOn w:val="af6"/>
    <w:uiPriority w:val="99"/>
    <w:semiHidden/>
    <w:locked/>
    <w:rsid w:val="006F5C84"/>
    <w:rPr>
      <w:rFonts w:ascii="Courier" w:hAnsi="Courier"/>
      <w:b/>
      <w:bCs/>
    </w:rPr>
  </w:style>
  <w:style w:type="character" w:customStyle="1" w:styleId="BalloonTextChar">
    <w:name w:val="Balloon Text Char"/>
    <w:basedOn w:val="a1"/>
    <w:uiPriority w:val="99"/>
    <w:semiHidden/>
    <w:locked/>
    <w:rsid w:val="006F5C84"/>
    <w:rPr>
      <w:sz w:val="2"/>
      <w:szCs w:val="2"/>
    </w:rPr>
  </w:style>
  <w:style w:type="character" w:customStyle="1" w:styleId="DocumentMapChar">
    <w:name w:val="Document Map Char"/>
    <w:basedOn w:val="a1"/>
    <w:uiPriority w:val="99"/>
    <w:semiHidden/>
    <w:locked/>
    <w:rsid w:val="006F5C84"/>
    <w:rPr>
      <w:sz w:val="2"/>
      <w:szCs w:val="2"/>
    </w:rPr>
  </w:style>
  <w:style w:type="character" w:customStyle="1" w:styleId="HeaderChar">
    <w:name w:val="Header Char"/>
    <w:basedOn w:val="a1"/>
    <w:uiPriority w:val="99"/>
    <w:semiHidden/>
    <w:locked/>
    <w:rsid w:val="006F5C84"/>
    <w:rPr>
      <w:sz w:val="24"/>
      <w:szCs w:val="24"/>
    </w:rPr>
  </w:style>
  <w:style w:type="character" w:customStyle="1" w:styleId="FootnoteTextChar">
    <w:name w:val="Footnote Text Char"/>
    <w:aliases w:val="Знак4 Char"/>
    <w:basedOn w:val="a1"/>
    <w:uiPriority w:val="99"/>
    <w:semiHidden/>
    <w:locked/>
    <w:rsid w:val="006F5C84"/>
    <w:rPr>
      <w:sz w:val="20"/>
      <w:szCs w:val="20"/>
    </w:rPr>
  </w:style>
  <w:style w:type="character" w:customStyle="1" w:styleId="BodyTextIndent2Char">
    <w:name w:val="Body Text Indent 2 Char"/>
    <w:basedOn w:val="a1"/>
    <w:uiPriority w:val="99"/>
    <w:semiHidden/>
    <w:locked/>
    <w:rsid w:val="006F5C84"/>
    <w:rPr>
      <w:sz w:val="24"/>
      <w:szCs w:val="24"/>
    </w:rPr>
  </w:style>
  <w:style w:type="character" w:customStyle="1" w:styleId="PlainTextChar">
    <w:name w:val="Plain Text Char"/>
    <w:aliases w:val="Текст Знак Char,Знак2 Знак Char"/>
    <w:basedOn w:val="a1"/>
    <w:uiPriority w:val="99"/>
    <w:semiHidden/>
    <w:locked/>
    <w:rsid w:val="006F5C84"/>
    <w:rPr>
      <w:rFonts w:ascii="Courier New" w:hAnsi="Courier New" w:cs="Courier New" w:hint="default"/>
      <w:sz w:val="20"/>
      <w:szCs w:val="20"/>
    </w:rPr>
  </w:style>
  <w:style w:type="character" w:customStyle="1" w:styleId="BodyText2Char">
    <w:name w:val="Body Text 2 Char"/>
    <w:aliases w:val="Знак1 Char"/>
    <w:basedOn w:val="a1"/>
    <w:uiPriority w:val="99"/>
    <w:semiHidden/>
    <w:locked/>
    <w:rsid w:val="006F5C84"/>
    <w:rPr>
      <w:sz w:val="24"/>
      <w:szCs w:val="24"/>
    </w:rPr>
  </w:style>
  <w:style w:type="character" w:customStyle="1" w:styleId="510">
    <w:name w:val="Знак Знак51"/>
    <w:uiPriority w:val="99"/>
    <w:rsid w:val="006F5C84"/>
    <w:rPr>
      <w:rFonts w:ascii="Arial" w:hAnsi="Arial" w:cs="Arial" w:hint="default"/>
      <w:b/>
      <w:bCs/>
      <w:kern w:val="32"/>
      <w:sz w:val="32"/>
      <w:szCs w:val="32"/>
      <w:lang w:val="ru-RU" w:eastAsia="ru-RU"/>
    </w:rPr>
  </w:style>
  <w:style w:type="character" w:customStyle="1" w:styleId="FooterChar">
    <w:name w:val="Footer Char"/>
    <w:basedOn w:val="a1"/>
    <w:uiPriority w:val="99"/>
    <w:semiHidden/>
    <w:locked/>
    <w:rsid w:val="006F5C84"/>
    <w:rPr>
      <w:sz w:val="24"/>
      <w:szCs w:val="24"/>
    </w:rPr>
  </w:style>
  <w:style w:type="table" w:styleId="affc">
    <w:name w:val="Table Grid"/>
    <w:basedOn w:val="a2"/>
    <w:uiPriority w:val="99"/>
    <w:rsid w:val="006F5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6F5C84"/>
    <w:pPr>
      <w:numPr>
        <w:numId w:val="71"/>
      </w:numPr>
    </w:pPr>
  </w:style>
  <w:style w:type="numbering" w:customStyle="1" w:styleId="a">
    <w:name w:val="СтильУстав"/>
    <w:rsid w:val="006F5C84"/>
    <w:pPr>
      <w:numPr>
        <w:numId w:val="72"/>
      </w:numPr>
    </w:pPr>
  </w:style>
  <w:style w:type="numbering" w:customStyle="1" w:styleId="1">
    <w:name w:val="Текущий список1"/>
    <w:rsid w:val="006F5C84"/>
    <w:pPr>
      <w:numPr>
        <w:numId w:val="7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7248-EC06-4A79-8BDA-9E050E79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23439</Words>
  <Characters>133607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156733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6</cp:revision>
  <cp:lastPrinted>2019-08-22T05:57:00Z</cp:lastPrinted>
  <dcterms:created xsi:type="dcterms:W3CDTF">2019-07-12T07:26:00Z</dcterms:created>
  <dcterms:modified xsi:type="dcterms:W3CDTF">2019-08-22T05:58:00Z</dcterms:modified>
</cp:coreProperties>
</file>