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E8" w:rsidRPr="00DE7EE8" w:rsidRDefault="00DE7EE8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С О В Е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Т  Н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А Р О Д Н Ы Х  Д Е П У Т А Т О В</w:t>
      </w:r>
    </w:p>
    <w:p w:rsidR="00DE7EE8" w:rsidRPr="00DE7EE8" w:rsidRDefault="00686C28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Р И В О П О Л Я Н С К О Г О </w:t>
      </w:r>
      <w:r w:rsidR="00DE7EE8" w:rsidRPr="00DE7EE8">
        <w:rPr>
          <w:rFonts w:ascii="Arial" w:hAnsi="Arial" w:cs="Arial"/>
          <w:b/>
          <w:sz w:val="24"/>
          <w:szCs w:val="24"/>
        </w:rPr>
        <w:t xml:space="preserve">  С Е Л Ь С К О Г О   П О С Е Л Е Н И Я</w:t>
      </w:r>
    </w:p>
    <w:p w:rsidR="00DE7EE8" w:rsidRPr="00DE7EE8" w:rsidRDefault="00DE7EE8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О С Т Р О Г О Ж С К О Г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О  М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У Н И Ц И П А Л Ь Н О Г О  Р А Й О Н А</w:t>
      </w:r>
    </w:p>
    <w:p w:rsidR="00DE7EE8" w:rsidRPr="00DE7EE8" w:rsidRDefault="00DE7EE8" w:rsidP="00DE7EE8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>В О Р О Н Е Ж С К О Й    О Б Л А С Т И</w:t>
      </w: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jc w:val="center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jc w:val="center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keepNext/>
        <w:outlineLvl w:val="5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                                                     Р Е Ш Е Н И Е</w:t>
      </w: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Default="00C45DB6" w:rsidP="00DE7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E55AC0">
        <w:rPr>
          <w:rFonts w:ascii="Arial" w:hAnsi="Arial" w:cs="Arial"/>
          <w:sz w:val="24"/>
          <w:szCs w:val="24"/>
        </w:rPr>
        <w:t>. 08.</w:t>
      </w:r>
      <w:r w:rsidR="00D80C00">
        <w:rPr>
          <w:rFonts w:ascii="Arial" w:hAnsi="Arial" w:cs="Arial"/>
          <w:sz w:val="24"/>
          <w:szCs w:val="24"/>
        </w:rPr>
        <w:t xml:space="preserve"> </w:t>
      </w:r>
      <w:r w:rsidR="00DE7EE8" w:rsidRPr="00DE7EE8">
        <w:rPr>
          <w:rFonts w:ascii="Arial" w:hAnsi="Arial" w:cs="Arial"/>
          <w:sz w:val="24"/>
          <w:szCs w:val="24"/>
        </w:rPr>
        <w:t xml:space="preserve"> 201</w:t>
      </w:r>
      <w:r w:rsidR="00D80C00">
        <w:rPr>
          <w:rFonts w:ascii="Arial" w:hAnsi="Arial" w:cs="Arial"/>
          <w:sz w:val="24"/>
          <w:szCs w:val="24"/>
        </w:rPr>
        <w:t>7</w:t>
      </w:r>
      <w:r w:rsidR="00DE7EE8" w:rsidRPr="00DE7EE8">
        <w:rPr>
          <w:rFonts w:ascii="Arial" w:hAnsi="Arial" w:cs="Arial"/>
          <w:sz w:val="24"/>
          <w:szCs w:val="24"/>
        </w:rPr>
        <w:t xml:space="preserve">г.                                         </w:t>
      </w:r>
      <w:r w:rsidR="00494121">
        <w:rPr>
          <w:rFonts w:ascii="Arial" w:hAnsi="Arial" w:cs="Arial"/>
          <w:sz w:val="24"/>
          <w:szCs w:val="24"/>
        </w:rPr>
        <w:t xml:space="preserve">                          </w:t>
      </w:r>
      <w:r w:rsidR="00E55AC0">
        <w:rPr>
          <w:rFonts w:ascii="Arial" w:hAnsi="Arial" w:cs="Arial"/>
          <w:sz w:val="24"/>
          <w:szCs w:val="24"/>
        </w:rPr>
        <w:t xml:space="preserve"> № 84</w:t>
      </w:r>
    </w:p>
    <w:p w:rsidR="00C45DB6" w:rsidRPr="00DE7EE8" w:rsidRDefault="00C45DB6" w:rsidP="00DE7EE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с.Кривая</w:t>
      </w:r>
      <w:proofErr w:type="spellEnd"/>
      <w:r>
        <w:rPr>
          <w:rFonts w:ascii="Arial" w:hAnsi="Arial" w:cs="Arial"/>
          <w:sz w:val="24"/>
          <w:szCs w:val="24"/>
        </w:rPr>
        <w:t xml:space="preserve"> Поляна</w:t>
      </w:r>
    </w:p>
    <w:p w:rsidR="00DE7EE8" w:rsidRPr="00DE7EE8" w:rsidRDefault="00DE7EE8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</w:p>
    <w:p w:rsidR="00570ECE" w:rsidRPr="00570ECE" w:rsidRDefault="00E55AC0" w:rsidP="00570ECE">
      <w:pPr>
        <w:rPr>
          <w:rFonts w:ascii="Arial" w:eastAsia="Calibri" w:hAnsi="Arial" w:cs="Arial"/>
          <w:b/>
          <w:bCs/>
          <w:color w:val="323232"/>
          <w:sz w:val="24"/>
          <w:szCs w:val="24"/>
        </w:rPr>
      </w:pPr>
      <w:r>
        <w:rPr>
          <w:rFonts w:ascii="Arial" w:eastAsia="Calibri" w:hAnsi="Arial" w:cs="Arial"/>
          <w:b/>
          <w:bCs/>
          <w:color w:val="323232"/>
          <w:sz w:val="24"/>
          <w:szCs w:val="24"/>
        </w:rPr>
        <w:t>Об утверждении</w:t>
      </w:r>
      <w:r w:rsidR="00316BAC">
        <w:rPr>
          <w:rFonts w:ascii="Arial" w:eastAsia="Calibri" w:hAnsi="Arial" w:cs="Arial"/>
          <w:b/>
          <w:bCs/>
          <w:color w:val="323232"/>
          <w:sz w:val="24"/>
          <w:szCs w:val="24"/>
        </w:rPr>
        <w:t xml:space="preserve"> Программы «Комплексного развития</w:t>
      </w:r>
      <w:r w:rsidR="00570ECE" w:rsidRPr="00570ECE">
        <w:rPr>
          <w:rFonts w:ascii="Arial" w:eastAsia="Calibri" w:hAnsi="Arial" w:cs="Arial"/>
          <w:b/>
          <w:bCs/>
          <w:color w:val="323232"/>
          <w:sz w:val="24"/>
          <w:szCs w:val="24"/>
        </w:rPr>
        <w:t xml:space="preserve"> </w:t>
      </w:r>
    </w:p>
    <w:p w:rsidR="00570ECE" w:rsidRPr="00570ECE" w:rsidRDefault="00570ECE" w:rsidP="00570ECE">
      <w:pPr>
        <w:rPr>
          <w:rFonts w:ascii="Arial" w:eastAsia="Calibri" w:hAnsi="Arial" w:cs="Arial"/>
          <w:b/>
          <w:bCs/>
          <w:color w:val="323232"/>
          <w:sz w:val="24"/>
          <w:szCs w:val="24"/>
        </w:rPr>
      </w:pPr>
      <w:r w:rsidRPr="00570ECE">
        <w:rPr>
          <w:rFonts w:ascii="Arial" w:eastAsia="Calibri" w:hAnsi="Arial" w:cs="Arial"/>
          <w:b/>
          <w:bCs/>
          <w:color w:val="323232"/>
          <w:sz w:val="24"/>
          <w:szCs w:val="24"/>
        </w:rPr>
        <w:t>систем коммунальной инфраструктуры на</w:t>
      </w:r>
    </w:p>
    <w:p w:rsidR="00570ECE" w:rsidRPr="00570ECE" w:rsidRDefault="00570ECE" w:rsidP="00570ECE">
      <w:pPr>
        <w:rPr>
          <w:rFonts w:ascii="Arial" w:eastAsia="Calibri" w:hAnsi="Arial" w:cs="Arial"/>
          <w:b/>
          <w:bCs/>
          <w:color w:val="323232"/>
          <w:sz w:val="24"/>
          <w:szCs w:val="24"/>
        </w:rPr>
      </w:pPr>
      <w:r w:rsidRPr="00570ECE">
        <w:rPr>
          <w:rFonts w:ascii="Arial" w:eastAsia="Calibri" w:hAnsi="Arial" w:cs="Arial"/>
          <w:b/>
          <w:bCs/>
          <w:color w:val="323232"/>
          <w:sz w:val="24"/>
          <w:szCs w:val="24"/>
        </w:rPr>
        <w:t xml:space="preserve">территории </w:t>
      </w:r>
      <w:proofErr w:type="spellStart"/>
      <w:r w:rsidR="00686C28">
        <w:rPr>
          <w:rFonts w:ascii="Arial" w:eastAsia="Calibri" w:hAnsi="Arial" w:cs="Arial"/>
          <w:b/>
          <w:bCs/>
          <w:color w:val="323232"/>
          <w:sz w:val="24"/>
          <w:szCs w:val="24"/>
        </w:rPr>
        <w:t>Кривополянского</w:t>
      </w:r>
      <w:proofErr w:type="spellEnd"/>
      <w:r w:rsidRPr="00570ECE">
        <w:rPr>
          <w:rFonts w:ascii="Arial" w:eastAsia="Calibri" w:hAnsi="Arial" w:cs="Arial"/>
          <w:b/>
          <w:bCs/>
          <w:color w:val="323232"/>
          <w:sz w:val="24"/>
          <w:szCs w:val="24"/>
        </w:rPr>
        <w:t xml:space="preserve"> сельского поселения </w:t>
      </w:r>
    </w:p>
    <w:p w:rsidR="00570ECE" w:rsidRPr="00570ECE" w:rsidRDefault="00570ECE" w:rsidP="00570ECE">
      <w:pPr>
        <w:rPr>
          <w:rFonts w:ascii="Arial" w:eastAsia="Calibri" w:hAnsi="Arial" w:cs="Arial"/>
          <w:b/>
          <w:bCs/>
          <w:color w:val="323232"/>
          <w:sz w:val="24"/>
          <w:szCs w:val="24"/>
        </w:rPr>
      </w:pPr>
      <w:r w:rsidRPr="00570ECE">
        <w:rPr>
          <w:rFonts w:ascii="Arial" w:eastAsia="Calibri" w:hAnsi="Arial" w:cs="Arial"/>
          <w:b/>
          <w:bCs/>
          <w:color w:val="323232"/>
          <w:sz w:val="24"/>
          <w:szCs w:val="24"/>
        </w:rPr>
        <w:t>Острогожского муниципального района</w:t>
      </w:r>
    </w:p>
    <w:p w:rsidR="00570ECE" w:rsidRPr="00570ECE" w:rsidRDefault="00570ECE" w:rsidP="00570ECE">
      <w:pPr>
        <w:rPr>
          <w:rFonts w:ascii="Arial" w:eastAsia="Calibri" w:hAnsi="Arial" w:cs="Arial"/>
          <w:b/>
          <w:sz w:val="24"/>
          <w:szCs w:val="24"/>
        </w:rPr>
      </w:pPr>
      <w:r w:rsidRPr="00570ECE">
        <w:rPr>
          <w:rFonts w:ascii="Arial" w:eastAsia="Calibri" w:hAnsi="Arial" w:cs="Arial"/>
          <w:b/>
          <w:bCs/>
          <w:color w:val="323232"/>
          <w:sz w:val="24"/>
          <w:szCs w:val="24"/>
        </w:rPr>
        <w:t>Воронежской области на 2017-2027 годы»</w:t>
      </w:r>
    </w:p>
    <w:p w:rsidR="00570ECE" w:rsidRPr="00570ECE" w:rsidRDefault="00570ECE" w:rsidP="00570ECE">
      <w:pPr>
        <w:rPr>
          <w:rFonts w:ascii="Arial" w:eastAsia="Calibri" w:hAnsi="Arial" w:cs="Arial"/>
          <w:sz w:val="24"/>
          <w:szCs w:val="24"/>
        </w:rPr>
      </w:pPr>
      <w:r w:rsidRPr="00570ECE">
        <w:rPr>
          <w:rFonts w:ascii="Arial" w:eastAsia="Calibri" w:hAnsi="Arial" w:cs="Arial"/>
          <w:b/>
          <w:color w:val="323232"/>
          <w:sz w:val="24"/>
          <w:szCs w:val="24"/>
        </w:rPr>
        <w:br/>
      </w:r>
      <w:r w:rsidRPr="00570ECE">
        <w:rPr>
          <w:rFonts w:ascii="Arial" w:eastAsia="Calibri" w:hAnsi="Arial" w:cs="Arial"/>
          <w:color w:val="323232"/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 пунктом 4.1 статьи 6 Градостроительного кодекса Российской Федерации, , постановлением Правительства РФ от 14.06.2013 №502 «Об утверждении требований к программам комплексного развития систем коммунальной инфраструктуры поселения, городских округов», руководствуясь Уставом </w:t>
      </w:r>
      <w:proofErr w:type="spellStart"/>
      <w:r w:rsidR="00686C28">
        <w:rPr>
          <w:rFonts w:ascii="Arial" w:eastAsia="Calibri" w:hAnsi="Arial" w:cs="Arial"/>
          <w:color w:val="323232"/>
          <w:sz w:val="24"/>
          <w:szCs w:val="24"/>
        </w:rPr>
        <w:t>Кривополянского</w:t>
      </w:r>
      <w:proofErr w:type="spellEnd"/>
      <w:r w:rsidRPr="00570ECE">
        <w:rPr>
          <w:rFonts w:ascii="Arial" w:eastAsia="Calibri" w:hAnsi="Arial" w:cs="Arial"/>
          <w:color w:val="323232"/>
          <w:sz w:val="24"/>
          <w:szCs w:val="24"/>
        </w:rPr>
        <w:t xml:space="preserve">  сельского поселения, </w:t>
      </w:r>
      <w:r w:rsidRPr="00570ECE">
        <w:rPr>
          <w:rFonts w:ascii="Arial" w:eastAsia="Calibri" w:hAnsi="Arial" w:cs="Arial"/>
          <w:sz w:val="24"/>
          <w:szCs w:val="24"/>
        </w:rPr>
        <w:t xml:space="preserve">Совет народных депутатов </w:t>
      </w:r>
      <w:proofErr w:type="spellStart"/>
      <w:r w:rsidR="00686C28">
        <w:rPr>
          <w:rFonts w:ascii="Arial" w:eastAsia="Calibri" w:hAnsi="Arial" w:cs="Arial"/>
          <w:sz w:val="24"/>
          <w:szCs w:val="24"/>
        </w:rPr>
        <w:t>Кривополянского</w:t>
      </w:r>
      <w:proofErr w:type="spellEnd"/>
      <w:r w:rsidRPr="00570ECE">
        <w:rPr>
          <w:rFonts w:ascii="Arial" w:eastAsia="Calibri" w:hAnsi="Arial" w:cs="Arial"/>
          <w:sz w:val="24"/>
          <w:szCs w:val="24"/>
        </w:rPr>
        <w:t xml:space="preserve">  сельского поселения </w:t>
      </w:r>
    </w:p>
    <w:p w:rsidR="00570ECE" w:rsidRPr="00570ECE" w:rsidRDefault="00570ECE" w:rsidP="00570ECE">
      <w:pPr>
        <w:rPr>
          <w:rFonts w:ascii="Arial" w:eastAsia="Calibri" w:hAnsi="Arial" w:cs="Arial"/>
          <w:sz w:val="24"/>
          <w:szCs w:val="24"/>
        </w:rPr>
      </w:pPr>
    </w:p>
    <w:p w:rsidR="00570ECE" w:rsidRPr="00570ECE" w:rsidRDefault="00570ECE" w:rsidP="00570EC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70ECE">
        <w:rPr>
          <w:rFonts w:ascii="Arial" w:eastAsia="Calibri" w:hAnsi="Arial" w:cs="Arial"/>
          <w:b/>
          <w:sz w:val="24"/>
          <w:szCs w:val="24"/>
        </w:rPr>
        <w:t>РЕШИЛ:</w:t>
      </w: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</w:p>
    <w:p w:rsidR="00570ECE" w:rsidRPr="00570ECE" w:rsidRDefault="00E55AC0" w:rsidP="00570ECE">
      <w:pPr>
        <w:rPr>
          <w:rFonts w:ascii="Arial" w:eastAsia="Calibri" w:hAnsi="Arial" w:cs="Arial"/>
          <w:bCs/>
          <w:color w:val="323232"/>
          <w:sz w:val="24"/>
          <w:szCs w:val="24"/>
        </w:rPr>
      </w:pPr>
      <w:r>
        <w:rPr>
          <w:rFonts w:ascii="Arial" w:eastAsia="Calibri" w:hAnsi="Arial" w:cs="Arial"/>
          <w:color w:val="323232"/>
          <w:sz w:val="24"/>
          <w:szCs w:val="24"/>
        </w:rPr>
        <w:t>1. Утвердить программу</w:t>
      </w:r>
      <w:r w:rsidR="00570ECE" w:rsidRPr="00570ECE">
        <w:rPr>
          <w:rFonts w:ascii="Arial" w:eastAsia="Calibri" w:hAnsi="Arial" w:cs="Arial"/>
          <w:bCs/>
          <w:color w:val="323232"/>
          <w:sz w:val="24"/>
          <w:szCs w:val="24"/>
        </w:rPr>
        <w:t xml:space="preserve"> «Комплексного развития систем коммунальной инфраструктуры на территории </w:t>
      </w:r>
      <w:proofErr w:type="spellStart"/>
      <w:r w:rsidR="00686C28">
        <w:rPr>
          <w:rFonts w:ascii="Arial" w:eastAsia="Calibri" w:hAnsi="Arial" w:cs="Arial"/>
          <w:bCs/>
          <w:color w:val="323232"/>
          <w:sz w:val="24"/>
          <w:szCs w:val="24"/>
        </w:rPr>
        <w:t>Кривополянского</w:t>
      </w:r>
      <w:proofErr w:type="spellEnd"/>
      <w:r w:rsidR="00570ECE" w:rsidRPr="00570ECE">
        <w:rPr>
          <w:rFonts w:ascii="Arial" w:eastAsia="Calibri" w:hAnsi="Arial" w:cs="Arial"/>
          <w:bCs/>
          <w:color w:val="323232"/>
          <w:sz w:val="24"/>
          <w:szCs w:val="24"/>
        </w:rPr>
        <w:t xml:space="preserve"> сельского поселения Острогожского муниципального района Воронежской области на 2017-2027 годы» </w:t>
      </w:r>
      <w:r w:rsidR="00570ECE" w:rsidRPr="00570ECE">
        <w:rPr>
          <w:rFonts w:ascii="Arial" w:eastAsia="Calibri" w:hAnsi="Arial" w:cs="Arial"/>
          <w:color w:val="323232"/>
          <w:sz w:val="24"/>
          <w:szCs w:val="24"/>
        </w:rPr>
        <w:t>согласно приложению.</w:t>
      </w: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  <w:r w:rsidRPr="00570ECE">
        <w:rPr>
          <w:rFonts w:ascii="Arial" w:eastAsia="Calibri" w:hAnsi="Arial" w:cs="Arial"/>
          <w:color w:val="323232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  <w:r w:rsidRPr="00570ECE">
        <w:rPr>
          <w:rFonts w:ascii="Arial" w:eastAsia="Calibri" w:hAnsi="Arial" w:cs="Arial"/>
          <w:color w:val="323232"/>
          <w:sz w:val="24"/>
          <w:szCs w:val="24"/>
        </w:rPr>
        <w:t>3. Контроль за исполнением настоящего решения оставляю за собой.</w:t>
      </w: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</w:p>
    <w:p w:rsidR="00570ECE" w:rsidRPr="00570ECE" w:rsidRDefault="00570ECE" w:rsidP="00570ECE">
      <w:pPr>
        <w:rPr>
          <w:rFonts w:ascii="Arial" w:eastAsia="Calibri" w:hAnsi="Arial" w:cs="Arial"/>
          <w:color w:val="323232"/>
          <w:sz w:val="24"/>
          <w:szCs w:val="24"/>
        </w:rPr>
      </w:pPr>
    </w:p>
    <w:p w:rsidR="00DE7EE8" w:rsidRDefault="00DE7EE8" w:rsidP="00570ECE">
      <w:pPr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86C28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сельского поселения              </w:t>
      </w:r>
      <w:r w:rsidR="00686C28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686C28">
        <w:rPr>
          <w:rFonts w:ascii="Arial" w:hAnsi="Arial" w:cs="Arial"/>
          <w:sz w:val="24"/>
          <w:szCs w:val="24"/>
        </w:rPr>
        <w:t>А.А.Ребрун</w:t>
      </w:r>
      <w:proofErr w:type="spellEnd"/>
    </w:p>
    <w:p w:rsidR="00543F3D" w:rsidRDefault="00543F3D" w:rsidP="00DE7EE8">
      <w:pPr>
        <w:ind w:left="720"/>
        <w:rPr>
          <w:rFonts w:ascii="Arial" w:hAnsi="Arial" w:cs="Arial"/>
          <w:sz w:val="24"/>
          <w:szCs w:val="24"/>
        </w:rPr>
      </w:pPr>
    </w:p>
    <w:p w:rsidR="00543F3D" w:rsidRPr="00DE7EE8" w:rsidRDefault="00543F3D" w:rsidP="00DE7EE8">
      <w:pPr>
        <w:ind w:left="720"/>
        <w:rPr>
          <w:rFonts w:ascii="Arial" w:hAnsi="Arial" w:cs="Arial"/>
          <w:sz w:val="24"/>
          <w:szCs w:val="24"/>
        </w:rPr>
      </w:pPr>
    </w:p>
    <w:p w:rsidR="00DE7EE8" w:rsidRDefault="00DE7EE8" w:rsidP="00DE7EE8">
      <w:pPr>
        <w:rPr>
          <w:rFonts w:ascii="Arial" w:hAnsi="Arial" w:cs="Arial"/>
          <w:sz w:val="24"/>
          <w:szCs w:val="24"/>
        </w:rPr>
      </w:pPr>
    </w:p>
    <w:p w:rsidR="00AB263C" w:rsidRDefault="00AB263C" w:rsidP="00DE7EE8">
      <w:pPr>
        <w:rPr>
          <w:rFonts w:ascii="Arial" w:hAnsi="Arial" w:cs="Arial"/>
          <w:sz w:val="24"/>
          <w:szCs w:val="24"/>
        </w:rPr>
      </w:pPr>
    </w:p>
    <w:p w:rsidR="00AB263C" w:rsidRDefault="00AB263C" w:rsidP="00DE7EE8">
      <w:pPr>
        <w:rPr>
          <w:rFonts w:ascii="Arial" w:hAnsi="Arial" w:cs="Arial"/>
          <w:sz w:val="24"/>
          <w:szCs w:val="24"/>
        </w:rPr>
      </w:pPr>
    </w:p>
    <w:p w:rsidR="00AB263C" w:rsidRDefault="00AB263C" w:rsidP="00DE7EE8">
      <w:pPr>
        <w:rPr>
          <w:rFonts w:ascii="Arial" w:hAnsi="Arial" w:cs="Arial"/>
          <w:sz w:val="24"/>
          <w:szCs w:val="24"/>
        </w:rPr>
      </w:pPr>
    </w:p>
    <w:p w:rsidR="00AB263C" w:rsidRDefault="00AB263C" w:rsidP="00DE7EE8">
      <w:pPr>
        <w:rPr>
          <w:rFonts w:ascii="Arial" w:hAnsi="Arial" w:cs="Arial"/>
          <w:sz w:val="24"/>
          <w:szCs w:val="24"/>
        </w:rPr>
      </w:pPr>
    </w:p>
    <w:p w:rsidR="00C45DB6" w:rsidRDefault="00C45DB6" w:rsidP="00DE7EE8">
      <w:pPr>
        <w:rPr>
          <w:rFonts w:ascii="Arial" w:hAnsi="Arial" w:cs="Arial"/>
          <w:sz w:val="24"/>
          <w:szCs w:val="24"/>
        </w:rPr>
      </w:pPr>
    </w:p>
    <w:p w:rsidR="00575B9C" w:rsidRPr="00E55AC0" w:rsidRDefault="00575B9C" w:rsidP="00575B9C">
      <w:pPr>
        <w:jc w:val="right"/>
        <w:rPr>
          <w:rFonts w:ascii="Arial" w:hAnsi="Arial" w:cs="Arial"/>
          <w:color w:val="323232"/>
          <w:sz w:val="24"/>
          <w:szCs w:val="24"/>
        </w:rPr>
      </w:pPr>
      <w:r w:rsidRPr="00E55AC0">
        <w:rPr>
          <w:rFonts w:ascii="Arial" w:hAnsi="Arial" w:cs="Arial"/>
          <w:color w:val="323232"/>
          <w:sz w:val="24"/>
          <w:szCs w:val="24"/>
        </w:rPr>
        <w:lastRenderedPageBreak/>
        <w:t>Приложение</w:t>
      </w:r>
    </w:p>
    <w:p w:rsidR="00575B9C" w:rsidRPr="00E55AC0" w:rsidRDefault="00575B9C" w:rsidP="00575B9C">
      <w:pPr>
        <w:jc w:val="right"/>
        <w:rPr>
          <w:rFonts w:ascii="Arial" w:hAnsi="Arial" w:cs="Arial"/>
          <w:color w:val="323232"/>
          <w:sz w:val="24"/>
          <w:szCs w:val="24"/>
        </w:rPr>
      </w:pPr>
      <w:r w:rsidRPr="00E55AC0">
        <w:rPr>
          <w:rFonts w:ascii="Arial" w:hAnsi="Arial" w:cs="Arial"/>
          <w:color w:val="323232"/>
          <w:sz w:val="24"/>
          <w:szCs w:val="24"/>
        </w:rPr>
        <w:t xml:space="preserve"> к решению Совета народных депутатов </w:t>
      </w:r>
    </w:p>
    <w:p w:rsidR="00575B9C" w:rsidRPr="00E55AC0" w:rsidRDefault="00686C28" w:rsidP="00575B9C">
      <w:pPr>
        <w:jc w:val="right"/>
        <w:rPr>
          <w:rFonts w:ascii="Arial" w:hAnsi="Arial" w:cs="Arial"/>
          <w:color w:val="323232"/>
          <w:sz w:val="24"/>
          <w:szCs w:val="24"/>
        </w:rPr>
      </w:pPr>
      <w:proofErr w:type="spellStart"/>
      <w:r w:rsidRPr="00E55AC0">
        <w:rPr>
          <w:rFonts w:ascii="Arial" w:hAnsi="Arial" w:cs="Arial"/>
          <w:color w:val="323232"/>
          <w:sz w:val="24"/>
          <w:szCs w:val="24"/>
        </w:rPr>
        <w:t>Кривополянского</w:t>
      </w:r>
      <w:proofErr w:type="spellEnd"/>
      <w:r w:rsidR="00575B9C" w:rsidRPr="00E55AC0">
        <w:rPr>
          <w:rFonts w:ascii="Arial" w:hAnsi="Arial" w:cs="Arial"/>
          <w:color w:val="323232"/>
          <w:sz w:val="24"/>
          <w:szCs w:val="24"/>
        </w:rPr>
        <w:t xml:space="preserve"> сельского поселения</w:t>
      </w:r>
    </w:p>
    <w:p w:rsidR="00575B9C" w:rsidRPr="00E55AC0" w:rsidRDefault="00C45DB6" w:rsidP="00575B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23232"/>
          <w:sz w:val="24"/>
          <w:szCs w:val="24"/>
        </w:rPr>
        <w:t>от «18</w:t>
      </w:r>
      <w:r w:rsidR="00E55AC0" w:rsidRPr="00E55AC0">
        <w:rPr>
          <w:rFonts w:ascii="Arial" w:hAnsi="Arial" w:cs="Arial"/>
          <w:color w:val="323232"/>
          <w:sz w:val="24"/>
          <w:szCs w:val="24"/>
        </w:rPr>
        <w:t xml:space="preserve">» августа </w:t>
      </w:r>
      <w:proofErr w:type="gramStart"/>
      <w:r w:rsidR="00575B9C" w:rsidRPr="00E55AC0">
        <w:rPr>
          <w:rFonts w:ascii="Arial" w:hAnsi="Arial" w:cs="Arial"/>
          <w:color w:val="323232"/>
          <w:sz w:val="24"/>
          <w:szCs w:val="24"/>
        </w:rPr>
        <w:t>2017  №</w:t>
      </w:r>
      <w:proofErr w:type="gramEnd"/>
      <w:r w:rsidR="00575B9C" w:rsidRPr="00E55AC0">
        <w:rPr>
          <w:rFonts w:ascii="Arial" w:hAnsi="Arial" w:cs="Arial"/>
          <w:color w:val="323232"/>
          <w:sz w:val="24"/>
          <w:szCs w:val="24"/>
        </w:rPr>
        <w:t xml:space="preserve"> </w:t>
      </w:r>
      <w:r w:rsidR="00E55AC0" w:rsidRPr="00E55AC0">
        <w:rPr>
          <w:rFonts w:ascii="Arial" w:hAnsi="Arial" w:cs="Arial"/>
          <w:color w:val="323232"/>
          <w:sz w:val="24"/>
          <w:szCs w:val="24"/>
        </w:rPr>
        <w:t>84</w:t>
      </w:r>
    </w:p>
    <w:p w:rsidR="00575B9C" w:rsidRPr="00575B9C" w:rsidRDefault="00575B9C" w:rsidP="00575B9C">
      <w:pPr>
        <w:jc w:val="right"/>
        <w:rPr>
          <w:sz w:val="24"/>
          <w:szCs w:val="24"/>
        </w:rPr>
      </w:pPr>
    </w:p>
    <w:p w:rsidR="00575B9C" w:rsidRPr="00575B9C" w:rsidRDefault="00575B9C" w:rsidP="00575B9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75B9C" w:rsidRPr="00575B9C" w:rsidRDefault="00575B9C" w:rsidP="00575B9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75B9C" w:rsidRPr="00575B9C" w:rsidRDefault="00575B9C" w:rsidP="00575B9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75B9C" w:rsidRPr="00575B9C" w:rsidRDefault="00575B9C" w:rsidP="00575B9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75B9C" w:rsidRPr="00575B9C" w:rsidRDefault="00575B9C" w:rsidP="00575B9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75B9C" w:rsidRPr="00575B9C" w:rsidRDefault="00575B9C" w:rsidP="00575B9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75B9C" w:rsidRPr="00575B9C" w:rsidRDefault="00575B9C" w:rsidP="00575B9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75B9C" w:rsidRPr="00575B9C" w:rsidRDefault="00575B9C" w:rsidP="00575B9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75B9C" w:rsidRPr="00575B9C" w:rsidRDefault="00575B9C" w:rsidP="00575B9C">
      <w:pPr>
        <w:ind w:firstLine="567"/>
        <w:jc w:val="center"/>
        <w:rPr>
          <w:rFonts w:ascii="Arial" w:hAnsi="Arial" w:cs="Arial"/>
          <w:sz w:val="44"/>
          <w:szCs w:val="44"/>
        </w:rPr>
      </w:pPr>
    </w:p>
    <w:p w:rsidR="00575B9C" w:rsidRPr="00575B9C" w:rsidRDefault="00575B9C" w:rsidP="00575B9C">
      <w:pPr>
        <w:suppressAutoHyphens/>
        <w:ind w:firstLine="567"/>
        <w:jc w:val="center"/>
        <w:rPr>
          <w:rFonts w:ascii="Arial" w:eastAsia="Calibri" w:hAnsi="Arial" w:cs="Arial"/>
          <w:b/>
          <w:sz w:val="44"/>
          <w:szCs w:val="44"/>
          <w:lang w:eastAsia="ar-SA"/>
        </w:rPr>
      </w:pPr>
      <w:r w:rsidRPr="00575B9C">
        <w:rPr>
          <w:rFonts w:ascii="Arial" w:eastAsia="Calibri" w:hAnsi="Arial" w:cs="Arial"/>
          <w:b/>
          <w:sz w:val="44"/>
          <w:szCs w:val="44"/>
          <w:lang w:eastAsia="ar-SA"/>
        </w:rPr>
        <w:t xml:space="preserve">Программа комплексного развития систем коммунальной инфраструктуры на территории </w:t>
      </w:r>
      <w:proofErr w:type="spellStart"/>
      <w:proofErr w:type="gramStart"/>
      <w:r w:rsidR="00686C28">
        <w:rPr>
          <w:rFonts w:ascii="Arial" w:eastAsia="Calibri" w:hAnsi="Arial" w:cs="Arial"/>
          <w:b/>
          <w:sz w:val="44"/>
          <w:szCs w:val="44"/>
          <w:lang w:eastAsia="ar-SA"/>
        </w:rPr>
        <w:t>Кривополянского</w:t>
      </w:r>
      <w:proofErr w:type="spellEnd"/>
      <w:r>
        <w:rPr>
          <w:rFonts w:ascii="Arial" w:eastAsia="Calibri" w:hAnsi="Arial" w:cs="Arial"/>
          <w:b/>
          <w:sz w:val="44"/>
          <w:szCs w:val="44"/>
          <w:lang w:eastAsia="ar-SA"/>
        </w:rPr>
        <w:t xml:space="preserve"> </w:t>
      </w:r>
      <w:r w:rsidRPr="00575B9C">
        <w:rPr>
          <w:rFonts w:ascii="Arial" w:eastAsia="Calibri" w:hAnsi="Arial" w:cs="Arial"/>
          <w:b/>
          <w:sz w:val="44"/>
          <w:szCs w:val="44"/>
          <w:lang w:eastAsia="ar-SA"/>
        </w:rPr>
        <w:t xml:space="preserve"> сельского</w:t>
      </w:r>
      <w:proofErr w:type="gramEnd"/>
      <w:r w:rsidRPr="00575B9C">
        <w:rPr>
          <w:rFonts w:ascii="Arial" w:eastAsia="Calibri" w:hAnsi="Arial" w:cs="Arial"/>
          <w:b/>
          <w:sz w:val="44"/>
          <w:szCs w:val="44"/>
          <w:lang w:eastAsia="ar-SA"/>
        </w:rPr>
        <w:t xml:space="preserve"> поселения Острогожского муниципального района Воронежской области</w:t>
      </w:r>
    </w:p>
    <w:p w:rsidR="00575B9C" w:rsidRPr="00575B9C" w:rsidRDefault="00575B9C" w:rsidP="00575B9C">
      <w:pPr>
        <w:suppressAutoHyphens/>
        <w:ind w:firstLine="567"/>
        <w:jc w:val="center"/>
        <w:rPr>
          <w:rFonts w:ascii="Arial" w:eastAsia="Calibri" w:hAnsi="Arial" w:cs="Arial"/>
          <w:b/>
          <w:sz w:val="44"/>
          <w:szCs w:val="44"/>
          <w:lang w:eastAsia="ar-SA"/>
        </w:rPr>
      </w:pPr>
      <w:r w:rsidRPr="00575B9C">
        <w:rPr>
          <w:rFonts w:ascii="Arial" w:eastAsia="Calibri" w:hAnsi="Arial" w:cs="Arial"/>
          <w:b/>
          <w:sz w:val="44"/>
          <w:szCs w:val="44"/>
          <w:lang w:eastAsia="ar-SA"/>
        </w:rPr>
        <w:t>на 2017-2027 годы</w:t>
      </w:r>
    </w:p>
    <w:p w:rsidR="00575B9C" w:rsidRPr="00575B9C" w:rsidRDefault="00575B9C" w:rsidP="00575B9C">
      <w:pPr>
        <w:suppressAutoHyphens/>
        <w:ind w:firstLine="567"/>
        <w:jc w:val="center"/>
        <w:rPr>
          <w:rFonts w:ascii="Arial" w:eastAsia="Calibri" w:hAnsi="Arial" w:cs="Arial"/>
          <w:b/>
          <w:sz w:val="44"/>
          <w:szCs w:val="4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Pr="00575B9C" w:rsidRDefault="00575B9C" w:rsidP="00575B9C">
      <w:pPr>
        <w:suppressAutoHyphens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75B9C" w:rsidRDefault="00575B9C" w:rsidP="00575B9C">
      <w:pPr>
        <w:tabs>
          <w:tab w:val="left" w:pos="360"/>
          <w:tab w:val="left" w:pos="720"/>
        </w:tabs>
        <w:suppressAutoHyphens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76785C" w:rsidRPr="0076785C" w:rsidRDefault="0076785C" w:rsidP="00DE5D2A">
      <w:pPr>
        <w:suppressAutoHyphens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76785C" w:rsidRPr="0076785C" w:rsidRDefault="0076785C" w:rsidP="0076785C">
      <w:pPr>
        <w:suppressAutoHyphens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76785C" w:rsidRPr="0076785C" w:rsidRDefault="0076785C" w:rsidP="0076785C">
      <w:pPr>
        <w:suppressAutoHyphens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86C28" w:rsidRPr="00A650B0" w:rsidRDefault="0040348F" w:rsidP="0040348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2017</w:t>
      </w:r>
      <w:bookmarkStart w:id="0" w:name="_GoBack"/>
      <w:bookmarkEnd w:id="0"/>
    </w:p>
    <w:p w:rsidR="00686C28" w:rsidRPr="00A650B0" w:rsidRDefault="00686C28" w:rsidP="00686C2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50B0">
        <w:rPr>
          <w:rFonts w:ascii="Arial" w:hAnsi="Arial" w:cs="Arial"/>
          <w:b/>
          <w:sz w:val="24"/>
          <w:szCs w:val="24"/>
        </w:rPr>
        <w:lastRenderedPageBreak/>
        <w:t>Программы  комплексного</w:t>
      </w:r>
      <w:proofErr w:type="gramEnd"/>
      <w:r w:rsidRPr="00A650B0">
        <w:rPr>
          <w:rFonts w:ascii="Arial" w:hAnsi="Arial" w:cs="Arial"/>
          <w:b/>
          <w:sz w:val="24"/>
          <w:szCs w:val="24"/>
        </w:rPr>
        <w:t xml:space="preserve"> развития системы коммунальной инфраструктуры на территории  </w:t>
      </w:r>
      <w:proofErr w:type="spellStart"/>
      <w:r w:rsidRPr="00A650B0">
        <w:rPr>
          <w:rFonts w:ascii="Arial" w:hAnsi="Arial" w:cs="Arial"/>
          <w:b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b/>
          <w:sz w:val="24"/>
          <w:szCs w:val="24"/>
        </w:rPr>
        <w:t xml:space="preserve"> сельского  поселения Острогожского муниципального района Воронежской области </w:t>
      </w:r>
    </w:p>
    <w:p w:rsidR="00686C28" w:rsidRPr="00A650B0" w:rsidRDefault="00686C28" w:rsidP="00686C28">
      <w:pPr>
        <w:jc w:val="center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на 2017-2027 годы»</w:t>
      </w:r>
    </w:p>
    <w:p w:rsidR="00686C28" w:rsidRPr="00A650B0" w:rsidRDefault="00686C28" w:rsidP="00686C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181"/>
      </w:tblGrid>
      <w:tr w:rsidR="00686C28" w:rsidRPr="00A650B0" w:rsidTr="000561FD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Программа комплексного развития системы коммунальной инфраструктуры на 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proofErr w:type="spellEnd"/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 на 2017-2027 годы  (далее – Программа)</w:t>
            </w:r>
          </w:p>
        </w:tc>
      </w:tr>
      <w:tr w:rsidR="00686C28" w:rsidRPr="00A650B0" w:rsidTr="000561FD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686C28" w:rsidRPr="00A650B0" w:rsidTr="000561FD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Соисполнители  программы</w:t>
            </w:r>
            <w:proofErr w:type="gramEnd"/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ООО «Газпром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межрегионгаз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 xml:space="preserve"> Воронеж», филиал ПАО «МРСК-Центра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-«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>Воронежэнерго»</w:t>
            </w:r>
          </w:p>
        </w:tc>
      </w:tr>
      <w:tr w:rsidR="00686C28" w:rsidRPr="00A650B0" w:rsidTr="000561FD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 - комплексное решение проблемы перехода к устойчивому функционированию и развитию коммунальной сферы;</w:t>
            </w:r>
          </w:p>
          <w:p w:rsidR="00686C28" w:rsidRPr="00A650B0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686C28" w:rsidRPr="00A650B0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686C28" w:rsidRPr="00A650B0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 повышение уровня благоустройства и улучшение экологической обстановки в поселении;</w:t>
            </w:r>
          </w:p>
          <w:p w:rsidR="00686C28" w:rsidRPr="00A650B0" w:rsidRDefault="00686C28" w:rsidP="000561FD">
            <w:pPr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- реализация Генерального плана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 xml:space="preserve"> сельского поселения и других документов </w:t>
            </w:r>
            <w:hyperlink r:id="rId6" w:tooltip="Территориальное планирование" w:history="1">
              <w:r w:rsidRPr="00A650B0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территориального планирования</w:t>
              </w:r>
            </w:hyperlink>
            <w:r w:rsidRPr="00A650B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6C28" w:rsidRPr="00A650B0" w:rsidRDefault="00686C28" w:rsidP="000561F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 обеспечение к 2027 г. потребителей услугами коммунальной сферы согласно установленным нормам и стандартам</w:t>
            </w:r>
          </w:p>
        </w:tc>
      </w:tr>
      <w:tr w:rsidR="00686C28" w:rsidRPr="00A650B0" w:rsidTr="000561F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pacing w:after="150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1. разработка мероприятий по строительству и модернизации объектов коммунальной инфраструктуры;</w:t>
            </w:r>
          </w:p>
          <w:p w:rsidR="00686C28" w:rsidRPr="00A650B0" w:rsidRDefault="00686C28" w:rsidP="000561FD">
            <w:pPr>
              <w:spacing w:after="150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2. определение сроков и объема капитальных вложений на реализацию разработанных мероприятий;</w:t>
            </w:r>
          </w:p>
          <w:p w:rsidR="00686C28" w:rsidRPr="00A650B0" w:rsidRDefault="00686C28" w:rsidP="000561F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3. определение экономической эффективности </w:t>
            </w:r>
          </w:p>
          <w:p w:rsidR="00686C28" w:rsidRPr="00A650B0" w:rsidRDefault="00686C28" w:rsidP="000561F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от реализации мероприятий.</w:t>
            </w:r>
          </w:p>
        </w:tc>
      </w:tr>
      <w:tr w:rsidR="00686C28" w:rsidRPr="00A650B0" w:rsidTr="000561F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650B0">
              <w:rPr>
                <w:sz w:val="24"/>
                <w:szCs w:val="24"/>
              </w:rPr>
              <w:t xml:space="preserve">Целевые показатели перспективной обеспеченности и потребности застройки поселения,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1.объем потерь ресурсов в централизованных системах водоснабжения;</w:t>
            </w:r>
          </w:p>
          <w:p w:rsidR="00686C28" w:rsidRPr="00A650B0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2.количество аварий и инцидентов при производстве, транспортировке и распределении 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коммунальных  ресурсов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686C28" w:rsidRPr="00A650B0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3. объем привлеченных заемных средств на развитие и модернизацию системы коммунальной инфраструктуры в рамках региональных программ комплексного развития.</w:t>
            </w:r>
          </w:p>
        </w:tc>
      </w:tr>
      <w:tr w:rsidR="00686C28" w:rsidRPr="00A650B0" w:rsidTr="000561F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650B0">
              <w:rPr>
                <w:sz w:val="24"/>
                <w:szCs w:val="24"/>
              </w:rPr>
              <w:t xml:space="preserve">Целевые показатели надежности, </w:t>
            </w:r>
            <w:proofErr w:type="spellStart"/>
            <w:r w:rsidRPr="00A650B0">
              <w:rPr>
                <w:sz w:val="24"/>
                <w:szCs w:val="24"/>
              </w:rPr>
              <w:t>энергоэффективно</w:t>
            </w:r>
            <w:r w:rsidRPr="00A650B0">
              <w:rPr>
                <w:sz w:val="24"/>
                <w:szCs w:val="24"/>
              </w:rPr>
              <w:lastRenderedPageBreak/>
              <w:t>сти</w:t>
            </w:r>
            <w:proofErr w:type="spellEnd"/>
            <w:r w:rsidRPr="00A650B0">
              <w:rPr>
                <w:sz w:val="24"/>
                <w:szCs w:val="24"/>
              </w:rPr>
      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</w:t>
            </w: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lastRenderedPageBreak/>
              <w:t>доступность для потребителей товаров и услуг организаций коммунального комплекса;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надежность и качество услуг по тепло-, водо- и энергоснабжению в соответствии со стандартами качества;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lastRenderedPageBreak/>
              <w:t>снижение расходов бюджетов всех уровней и населения на коммунальные услуги;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модернизация существующих, строительство новых объектов и магистральных сетей электроснабжения, водоснабжения;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уменьшение образования бытовых и промышленных отходов на территории населенных пунктов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86C28" w:rsidRPr="00A650B0" w:rsidRDefault="00686C28" w:rsidP="000561FD">
            <w:pPr>
              <w:spacing w:after="150"/>
              <w:ind w:right="30" w:firstLine="49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 надлежащий сбор и утилизация твердых бытовых отходов</w:t>
            </w:r>
          </w:p>
        </w:tc>
      </w:tr>
      <w:tr w:rsidR="00686C28" w:rsidRPr="00A650B0" w:rsidTr="000561F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A650B0">
              <w:rPr>
                <w:sz w:val="24"/>
                <w:szCs w:val="24"/>
              </w:rPr>
              <w:lastRenderedPageBreak/>
              <w:t>Целевые показатели качества коммунальных ресурсов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686C28">
            <w:pPr>
              <w:numPr>
                <w:ilvl w:val="0"/>
                <w:numId w:val="12"/>
              </w:numPr>
              <w:suppressAutoHyphens/>
              <w:spacing w:after="150"/>
              <w:ind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снижение уровня износа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сетей</w:t>
            </w:r>
            <w:r w:rsidRPr="00A650B0">
              <w:rPr>
                <w:rFonts w:ascii="Arial" w:hAnsi="Arial" w:cs="Arial"/>
                <w:sz w:val="24"/>
                <w:szCs w:val="24"/>
              </w:rPr>
              <w:t xml:space="preserve">, повышение качества предоставляемых коммунальных услуг, </w:t>
            </w:r>
          </w:p>
          <w:p w:rsidR="00686C28" w:rsidRPr="00A650B0" w:rsidRDefault="00686C28" w:rsidP="00686C28">
            <w:pPr>
              <w:numPr>
                <w:ilvl w:val="0"/>
                <w:numId w:val="12"/>
              </w:numPr>
              <w:suppressAutoHyphens/>
              <w:spacing w:after="150"/>
              <w:ind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улучшение экологической ситуации;</w:t>
            </w:r>
          </w:p>
        </w:tc>
      </w:tr>
      <w:tr w:rsidR="00686C28" w:rsidRPr="00A650B0" w:rsidTr="000561FD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</w:tr>
      <w:tr w:rsidR="00686C28" w:rsidRPr="00A650B0" w:rsidTr="000561FD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650B0">
              <w:rPr>
                <w:sz w:val="24"/>
                <w:szCs w:val="24"/>
              </w:rPr>
              <w:t>Объемы требуемых капитальных вложений</w:t>
            </w: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564FBF" w:rsidRDefault="00686C28" w:rsidP="000561F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FBF">
              <w:rPr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  <w:p w:rsidR="00686C28" w:rsidRPr="00564FBF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FBF">
              <w:rPr>
                <w:rFonts w:ascii="Arial" w:hAnsi="Arial" w:cs="Arial"/>
                <w:sz w:val="24"/>
                <w:szCs w:val="24"/>
              </w:rPr>
              <w:t xml:space="preserve">- средства областного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>– 13538,7</w:t>
            </w:r>
            <w:r w:rsidRPr="00564FBF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686C28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FBF">
              <w:rPr>
                <w:rFonts w:ascii="Arial" w:hAnsi="Arial" w:cs="Arial"/>
                <w:sz w:val="24"/>
                <w:szCs w:val="24"/>
              </w:rPr>
              <w:t xml:space="preserve">- средства местного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64F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1446,7</w:t>
            </w:r>
          </w:p>
          <w:p w:rsidR="00686C28" w:rsidRPr="00564FBF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564FB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686C28" w:rsidRPr="00564FBF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FBF">
              <w:rPr>
                <w:rFonts w:ascii="Arial" w:hAnsi="Arial" w:cs="Arial"/>
                <w:sz w:val="24"/>
                <w:szCs w:val="24"/>
              </w:rPr>
              <w:t xml:space="preserve">Бюджетные ассигнования, предусмотренные в плановом периоде 2017-2027 годов, будут уточнены при формировании проектов бюджета с </w:t>
            </w:r>
            <w:proofErr w:type="gramStart"/>
            <w:r w:rsidRPr="00564FBF">
              <w:rPr>
                <w:rFonts w:ascii="Arial" w:hAnsi="Arial" w:cs="Arial"/>
                <w:sz w:val="24"/>
                <w:szCs w:val="24"/>
              </w:rPr>
              <w:t>учетом  изменения</w:t>
            </w:r>
            <w:proofErr w:type="gramEnd"/>
            <w:r w:rsidRPr="00564FBF">
              <w:rPr>
                <w:rFonts w:ascii="Arial" w:hAnsi="Arial" w:cs="Arial"/>
                <w:sz w:val="24"/>
                <w:szCs w:val="24"/>
              </w:rPr>
              <w:t xml:space="preserve"> ассигнований областного бюджета.</w:t>
            </w:r>
          </w:p>
        </w:tc>
      </w:tr>
      <w:tr w:rsidR="00686C28" w:rsidRPr="00A650B0" w:rsidTr="000561FD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A650B0">
              <w:rPr>
                <w:sz w:val="24"/>
                <w:szCs w:val="24"/>
              </w:rPr>
              <w:t>Ожидаемые результаты реализации программы</w:t>
            </w: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обеспечение доступности для потребителей товаров и услуг организаций коммунального комплекса;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повышения надежности и качества услуг по тепло-, водо- и энергоснабжению в соответствии со стандартами качества;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снижение издержек производства и транспорта энергоресурсов;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снижение расходов бюджетов всех уровней и населения на коммунальные услуги;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686C28" w:rsidRPr="00A650B0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стабилизация и последующее уменьшение образования бытовых и промышленных отходов на 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lastRenderedPageBreak/>
              <w:t>территории  населенных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пунктов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86C28" w:rsidRPr="00A650B0" w:rsidRDefault="00686C28" w:rsidP="000561FD">
            <w:pPr>
              <w:snapToGri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 обеспечение надлежащего сбора и утилизации твердых бытовых отходов</w:t>
            </w:r>
          </w:p>
        </w:tc>
      </w:tr>
    </w:tbl>
    <w:p w:rsidR="00686C28" w:rsidRPr="00A650B0" w:rsidRDefault="00686C28" w:rsidP="00686C28">
      <w:pPr>
        <w:shd w:val="clear" w:color="auto" w:fill="FFFFFF"/>
        <w:ind w:left="735"/>
        <w:jc w:val="center"/>
        <w:rPr>
          <w:rFonts w:ascii="Arial" w:hAnsi="Arial" w:cs="Arial"/>
          <w:b/>
          <w:bCs/>
          <w:sz w:val="24"/>
          <w:szCs w:val="24"/>
        </w:rPr>
      </w:pPr>
    </w:p>
    <w:p w:rsidR="00686C28" w:rsidRPr="00A650B0" w:rsidRDefault="00686C28" w:rsidP="00686C28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650B0">
        <w:rPr>
          <w:b/>
          <w:sz w:val="24"/>
          <w:szCs w:val="24"/>
        </w:rPr>
        <w:t>1. Общие положения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1.1. Основными факторами, определяющими направления </w:t>
      </w:r>
      <w:proofErr w:type="gramStart"/>
      <w:r w:rsidRPr="00A650B0">
        <w:rPr>
          <w:rFonts w:ascii="Arial" w:hAnsi="Arial" w:cs="Arial"/>
          <w:sz w:val="24"/>
          <w:szCs w:val="24"/>
        </w:rPr>
        <w:t>разработки  программы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комплексного развития системы коммунальной инфраструктуры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поселения  на 2017-2027 гг., являются:</w:t>
      </w:r>
    </w:p>
    <w:p w:rsidR="00686C28" w:rsidRPr="00A650B0" w:rsidRDefault="00686C28" w:rsidP="00686C28">
      <w:pPr>
        <w:pStyle w:val="22"/>
        <w:numPr>
          <w:ilvl w:val="0"/>
          <w:numId w:val="7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 и промышленности до 2027 года; </w:t>
      </w:r>
    </w:p>
    <w:p w:rsidR="00686C28" w:rsidRPr="00A650B0" w:rsidRDefault="00686C28" w:rsidP="00686C28">
      <w:pPr>
        <w:pStyle w:val="22"/>
        <w:numPr>
          <w:ilvl w:val="0"/>
          <w:numId w:val="7"/>
        </w:numPr>
        <w:tabs>
          <w:tab w:val="left" w:pos="912"/>
        </w:tabs>
        <w:spacing w:line="240" w:lineRule="auto"/>
        <w:rPr>
          <w:rFonts w:ascii="Arial" w:hAnsi="Arial" w:cs="Arial"/>
        </w:rPr>
      </w:pPr>
      <w:r w:rsidRPr="00A650B0">
        <w:rPr>
          <w:rFonts w:ascii="Arial" w:hAnsi="Arial" w:cs="Arial"/>
        </w:rPr>
        <w:t>состояние существующей системы коммунальной инфраструктуры;</w:t>
      </w:r>
    </w:p>
    <w:p w:rsidR="00686C28" w:rsidRPr="00A650B0" w:rsidRDefault="00686C28" w:rsidP="00686C28">
      <w:pPr>
        <w:pStyle w:val="22"/>
        <w:numPr>
          <w:ilvl w:val="0"/>
          <w:numId w:val="7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A650B0">
        <w:rPr>
          <w:rFonts w:ascii="Arial" w:hAnsi="Arial" w:cs="Arial"/>
        </w:rPr>
        <w:t>сохранение оценочных показателей потребления коммунальных услуг нормативов потребления;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1.2.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1.3. Комплекс мероприятий по развитию системы коммунальной инфраструктуры, поселения </w:t>
      </w:r>
      <w:proofErr w:type="gramStart"/>
      <w:r w:rsidRPr="00A650B0">
        <w:rPr>
          <w:rFonts w:ascii="Arial" w:hAnsi="Arial" w:cs="Arial"/>
          <w:sz w:val="24"/>
          <w:szCs w:val="24"/>
        </w:rPr>
        <w:t>разработан  по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следующим направлениям:</w:t>
      </w:r>
    </w:p>
    <w:p w:rsidR="00686C28" w:rsidRPr="00A650B0" w:rsidRDefault="00686C28" w:rsidP="00686C28">
      <w:pPr>
        <w:pStyle w:val="22"/>
        <w:numPr>
          <w:ilvl w:val="0"/>
          <w:numId w:val="8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строительство и модернизация оборудования, сетей организаций коммунального </w:t>
      </w:r>
      <w:proofErr w:type="gramStart"/>
      <w:r w:rsidRPr="00A650B0">
        <w:rPr>
          <w:rFonts w:ascii="Arial" w:hAnsi="Arial" w:cs="Arial"/>
        </w:rPr>
        <w:t>комплекса  в</w:t>
      </w:r>
      <w:proofErr w:type="gramEnd"/>
      <w:r w:rsidRPr="00A650B0">
        <w:rPr>
          <w:rFonts w:ascii="Arial" w:hAnsi="Arial" w:cs="Arial"/>
        </w:rPr>
        <w:t xml:space="preserve"> целях повышения качества предоставляемых услуг, улучшения экологической ситуации;</w:t>
      </w:r>
    </w:p>
    <w:p w:rsidR="00686C28" w:rsidRPr="00A650B0" w:rsidRDefault="00686C28" w:rsidP="00686C28">
      <w:pPr>
        <w:pStyle w:val="22"/>
        <w:numPr>
          <w:ilvl w:val="0"/>
          <w:numId w:val="8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A650B0">
        <w:rPr>
          <w:rFonts w:ascii="Arial" w:hAnsi="Arial" w:cs="Arial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1.4. Разработанные программные мероприятия систематизированы по степени их актуальности в решении вопросов развития системы коммунальной </w:t>
      </w:r>
      <w:proofErr w:type="gramStart"/>
      <w:r w:rsidRPr="00A650B0">
        <w:rPr>
          <w:rFonts w:ascii="Arial" w:hAnsi="Arial" w:cs="Arial"/>
          <w:sz w:val="24"/>
          <w:szCs w:val="24"/>
        </w:rPr>
        <w:t>инфраструктуры  в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сельском поселении и срокам реализации.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1.5. 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1.6.</w:t>
      </w:r>
      <w:r w:rsidRPr="00A650B0">
        <w:rPr>
          <w:rFonts w:ascii="Arial" w:hAnsi="Arial" w:cs="Arial"/>
          <w:b/>
          <w:sz w:val="24"/>
          <w:szCs w:val="24"/>
        </w:rPr>
        <w:t xml:space="preserve"> </w:t>
      </w:r>
      <w:r w:rsidRPr="00A650B0">
        <w:rPr>
          <w:rFonts w:ascii="Arial" w:hAnsi="Arial" w:cs="Arial"/>
          <w:sz w:val="24"/>
          <w:szCs w:val="24"/>
        </w:rPr>
        <w:t xml:space="preserve">Источниками финансирования мероприятий Программы являются федеральные средства, средства бюджета Воронежской области, бюджета Острогожского муниципального района, бюджета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поселения.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650B0">
        <w:rPr>
          <w:rFonts w:ascii="Arial" w:hAnsi="Arial" w:cs="Arial"/>
          <w:sz w:val="24"/>
          <w:szCs w:val="24"/>
        </w:rPr>
        <w:t xml:space="preserve">          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86C28" w:rsidRPr="00A650B0" w:rsidRDefault="00686C28" w:rsidP="00686C28">
      <w:pPr>
        <w:shd w:val="clear" w:color="auto" w:fill="FFFFFF"/>
        <w:ind w:left="735"/>
        <w:jc w:val="center"/>
        <w:rPr>
          <w:rFonts w:ascii="Arial" w:hAnsi="Arial" w:cs="Arial"/>
          <w:b/>
          <w:bCs/>
          <w:sz w:val="24"/>
          <w:szCs w:val="24"/>
        </w:rPr>
      </w:pPr>
      <w:r w:rsidRPr="00A650B0">
        <w:rPr>
          <w:rFonts w:ascii="Arial" w:hAnsi="Arial" w:cs="Arial"/>
          <w:b/>
          <w:bCs/>
          <w:sz w:val="24"/>
          <w:szCs w:val="24"/>
        </w:rPr>
        <w:t xml:space="preserve">2. Характеристика существующего состояния систем коммунальной инфраструктуры </w:t>
      </w:r>
      <w:proofErr w:type="spellStart"/>
      <w:r w:rsidRPr="00A650B0">
        <w:rPr>
          <w:rFonts w:ascii="Arial" w:hAnsi="Arial" w:cs="Arial"/>
          <w:b/>
          <w:bCs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b/>
          <w:bCs/>
          <w:sz w:val="24"/>
          <w:szCs w:val="24"/>
        </w:rPr>
        <w:t xml:space="preserve"> сельского поселения.</w:t>
      </w:r>
    </w:p>
    <w:p w:rsidR="00686C28" w:rsidRDefault="00686C28" w:rsidP="00686C28">
      <w:pPr>
        <w:pStyle w:val="21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A650B0">
        <w:rPr>
          <w:rFonts w:ascii="Arial" w:hAnsi="Arial" w:cs="Arial"/>
          <w:b/>
        </w:rPr>
        <w:t>2.1. Одним из основополагающих условий развития сельского поселения является комплексное развитие систем жизнеобеспечения.</w:t>
      </w:r>
      <w:r w:rsidRPr="00A650B0">
        <w:rPr>
          <w:rFonts w:ascii="Arial" w:hAnsi="Arial" w:cs="Arial"/>
        </w:rPr>
        <w:t xml:space="preserve"> </w:t>
      </w:r>
    </w:p>
    <w:p w:rsidR="00686C28" w:rsidRPr="00A650B0" w:rsidRDefault="00686C28" w:rsidP="00686C28">
      <w:pPr>
        <w:pStyle w:val="21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lastRenderedPageBreak/>
        <w:t>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686C28" w:rsidRPr="00A650B0" w:rsidRDefault="00686C28" w:rsidP="00686C28">
      <w:pPr>
        <w:pStyle w:val="21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686C28" w:rsidRPr="00A650B0" w:rsidRDefault="00686C28" w:rsidP="00686C28">
      <w:pPr>
        <w:pStyle w:val="21"/>
        <w:numPr>
          <w:ilvl w:val="0"/>
          <w:numId w:val="5"/>
        </w:numPr>
        <w:tabs>
          <w:tab w:val="clear" w:pos="0"/>
          <w:tab w:val="num" w:pos="360"/>
          <w:tab w:val="left" w:pos="1080"/>
        </w:tabs>
        <w:spacing w:after="0" w:line="240" w:lineRule="auto"/>
        <w:ind w:firstLine="539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перспективное строительство;</w:t>
      </w:r>
    </w:p>
    <w:p w:rsidR="00686C28" w:rsidRPr="00A650B0" w:rsidRDefault="00686C28" w:rsidP="00686C28">
      <w:pPr>
        <w:pStyle w:val="21"/>
        <w:numPr>
          <w:ilvl w:val="0"/>
          <w:numId w:val="5"/>
        </w:numPr>
        <w:tabs>
          <w:tab w:val="clear" w:pos="0"/>
          <w:tab w:val="num" w:pos="360"/>
          <w:tab w:val="left" w:pos="1080"/>
        </w:tabs>
        <w:spacing w:after="0" w:line="240" w:lineRule="auto"/>
        <w:ind w:firstLine="539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перспективный спрос коммунальных ресурсов;</w:t>
      </w:r>
    </w:p>
    <w:p w:rsidR="00686C28" w:rsidRPr="00A650B0" w:rsidRDefault="00686C28" w:rsidP="00686C28">
      <w:pPr>
        <w:pStyle w:val="21"/>
        <w:numPr>
          <w:ilvl w:val="0"/>
          <w:numId w:val="5"/>
        </w:numPr>
        <w:tabs>
          <w:tab w:val="clear" w:pos="0"/>
          <w:tab w:val="num" w:pos="360"/>
          <w:tab w:val="left" w:pos="1080"/>
        </w:tabs>
        <w:spacing w:after="0" w:line="240" w:lineRule="auto"/>
        <w:ind w:firstLine="539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состояние коммунальной инфраструктуры;</w:t>
      </w:r>
    </w:p>
    <w:p w:rsidR="00686C28" w:rsidRPr="00A650B0" w:rsidRDefault="00686C28" w:rsidP="00686C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50B0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A650B0">
        <w:rPr>
          <w:sz w:val="24"/>
          <w:szCs w:val="24"/>
        </w:rPr>
        <w:t>ресурсо</w:t>
      </w:r>
      <w:proofErr w:type="spellEnd"/>
      <w:r w:rsidRPr="00A650B0">
        <w:rPr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бюджетных средств и внебюджетных инвестиционных ресурсов. </w:t>
      </w:r>
    </w:p>
    <w:p w:rsidR="00686C28" w:rsidRPr="00A650B0" w:rsidRDefault="00686C28" w:rsidP="00686C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6C28" w:rsidRPr="00A650B0" w:rsidRDefault="00686C28" w:rsidP="00686C28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2.2. Характеристика систем водоснабжения.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Обеспечение</w:t>
      </w:r>
      <w:r w:rsidRPr="00A650B0">
        <w:rPr>
          <w:rFonts w:ascii="Arial" w:hAnsi="Arial" w:cs="Arial"/>
          <w:sz w:val="24"/>
          <w:szCs w:val="24"/>
        </w:rPr>
        <w:t xml:space="preserve"> потребителей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поселения услугой холодного водоснабжения осуществляется с помощью </w:t>
      </w:r>
      <w:proofErr w:type="gramStart"/>
      <w:r w:rsidRPr="00A650B0">
        <w:rPr>
          <w:rFonts w:ascii="Arial" w:hAnsi="Arial" w:cs="Arial"/>
          <w:sz w:val="24"/>
          <w:szCs w:val="24"/>
        </w:rPr>
        <w:t>действующих  хозяйствующих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субъектов, источников водоснабжения, водонапорных емкостей, разводящих сетей водоснабжения  протяженность которых составляет  </w:t>
      </w:r>
      <w:r>
        <w:rPr>
          <w:rFonts w:ascii="Arial" w:hAnsi="Arial" w:cs="Arial"/>
          <w:sz w:val="24"/>
          <w:szCs w:val="24"/>
        </w:rPr>
        <w:t>14,3</w:t>
      </w:r>
      <w:r w:rsidRPr="00A650B0">
        <w:rPr>
          <w:rFonts w:ascii="Arial" w:hAnsi="Arial" w:cs="Arial"/>
          <w:sz w:val="24"/>
          <w:szCs w:val="24"/>
        </w:rPr>
        <w:t xml:space="preserve"> км. 100 мм. и подземных источников водоснабжения артезианских скважин в количестве </w:t>
      </w:r>
      <w:r>
        <w:rPr>
          <w:rFonts w:ascii="Arial" w:hAnsi="Arial" w:cs="Arial"/>
          <w:sz w:val="24"/>
          <w:szCs w:val="24"/>
        </w:rPr>
        <w:t>4</w:t>
      </w:r>
      <w:r w:rsidRPr="00A650B0">
        <w:rPr>
          <w:rFonts w:ascii="Arial" w:hAnsi="Arial" w:cs="Arial"/>
          <w:sz w:val="24"/>
          <w:szCs w:val="24"/>
        </w:rPr>
        <w:t xml:space="preserve"> шт. Потребление воды всеми потребителями составляет </w:t>
      </w:r>
      <w:r w:rsidRPr="00C14B8C">
        <w:rPr>
          <w:rFonts w:ascii="Arial" w:hAnsi="Arial" w:cs="Arial"/>
          <w:sz w:val="24"/>
          <w:szCs w:val="24"/>
        </w:rPr>
        <w:t>11000 м3</w:t>
      </w:r>
      <w:r w:rsidRPr="00A650B0">
        <w:rPr>
          <w:rFonts w:ascii="Arial" w:hAnsi="Arial" w:cs="Arial"/>
          <w:sz w:val="24"/>
          <w:szCs w:val="24"/>
        </w:rPr>
        <w:t xml:space="preserve"> в год. Для решения проблемы с холодным водоснабжением необходим комплексный подход к решению этого вопроса.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     Характеристика проблемы: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     1. Износ сетей и объектов в</w:t>
      </w:r>
      <w:r>
        <w:rPr>
          <w:rFonts w:ascii="Arial" w:hAnsi="Arial" w:cs="Arial"/>
          <w:sz w:val="24"/>
          <w:szCs w:val="24"/>
        </w:rPr>
        <w:t>одоснабжения составляет свыше 87</w:t>
      </w:r>
      <w:r w:rsidRPr="00A650B0">
        <w:rPr>
          <w:rFonts w:ascii="Arial" w:hAnsi="Arial" w:cs="Arial"/>
          <w:sz w:val="24"/>
          <w:szCs w:val="24"/>
        </w:rPr>
        <w:t>%.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     2. Аварийность на сетях водопровод</w:t>
      </w:r>
      <w:r>
        <w:rPr>
          <w:rFonts w:ascii="Arial" w:hAnsi="Arial" w:cs="Arial"/>
          <w:sz w:val="24"/>
          <w:szCs w:val="24"/>
        </w:rPr>
        <w:t>а</w:t>
      </w:r>
      <w:r w:rsidRPr="00A650B0">
        <w:rPr>
          <w:rFonts w:ascii="Arial" w:hAnsi="Arial" w:cs="Arial"/>
          <w:sz w:val="24"/>
          <w:szCs w:val="24"/>
        </w:rPr>
        <w:t xml:space="preserve"> сельского поселения на </w:t>
      </w:r>
      <w:r w:rsidRPr="00C14B8C">
        <w:rPr>
          <w:rFonts w:ascii="Arial" w:hAnsi="Arial" w:cs="Arial"/>
          <w:sz w:val="24"/>
          <w:szCs w:val="24"/>
        </w:rPr>
        <w:t>0,8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км. составляет 1 случай</w:t>
      </w:r>
      <w:r w:rsidRPr="00A650B0">
        <w:rPr>
          <w:rFonts w:ascii="Arial" w:hAnsi="Arial" w:cs="Arial"/>
          <w:sz w:val="24"/>
          <w:szCs w:val="24"/>
        </w:rPr>
        <w:t xml:space="preserve"> в год.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      3. Анализ проб воды из </w:t>
      </w:r>
      <w:r>
        <w:rPr>
          <w:rFonts w:ascii="Arial" w:hAnsi="Arial" w:cs="Arial"/>
          <w:sz w:val="24"/>
          <w:szCs w:val="24"/>
        </w:rPr>
        <w:t>4-х источников</w:t>
      </w:r>
      <w:r w:rsidRPr="00A650B0">
        <w:rPr>
          <w:rFonts w:ascii="Arial" w:hAnsi="Arial" w:cs="Arial"/>
          <w:sz w:val="24"/>
          <w:szCs w:val="24"/>
        </w:rPr>
        <w:t xml:space="preserve"> водоснабжения показывает, что вода в системе водоснабжения поселения является питьевого назначения.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     В связи с разработкой программы была проделана работа по сбору сведений о состоянии существующих систем водоснабжения, которые приведены в таблицах.</w:t>
      </w:r>
    </w:p>
    <w:p w:rsidR="00686C28" w:rsidRPr="00A650B0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86C28" w:rsidRPr="00A650B0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tblInd w:w="485" w:type="dxa"/>
        <w:tblLayout w:type="fixed"/>
        <w:tblLook w:val="0000" w:firstRow="0" w:lastRow="0" w:firstColumn="0" w:lastColumn="0" w:noHBand="0" w:noVBand="0"/>
      </w:tblPr>
      <w:tblGrid>
        <w:gridCol w:w="1451"/>
        <w:gridCol w:w="1716"/>
        <w:gridCol w:w="1559"/>
        <w:gridCol w:w="1134"/>
        <w:gridCol w:w="1625"/>
        <w:gridCol w:w="1054"/>
        <w:gridCol w:w="1305"/>
      </w:tblGrid>
      <w:tr w:rsidR="00686C28" w:rsidRPr="00A650B0" w:rsidTr="000561FD">
        <w:trPr>
          <w:trHeight w:val="273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Наимено</w:t>
            </w:r>
            <w:proofErr w:type="spellEnd"/>
            <w:r w:rsidRPr="00A650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вание</w:t>
            </w:r>
            <w:proofErr w:type="spellEnd"/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населён-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ного</w:t>
            </w:r>
            <w:proofErr w:type="spellEnd"/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пункта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Техническое состояние системы</w:t>
            </w:r>
          </w:p>
          <w:p w:rsidR="00686C28" w:rsidRPr="00A650B0" w:rsidRDefault="00686C28" w:rsidP="00056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Степень подверженности загрязнения источников водоснабжения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ind w:left="-78" w:right="-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Нали</w:t>
            </w:r>
            <w:proofErr w:type="spellEnd"/>
            <w:r w:rsidRPr="00A650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686C28" w:rsidRPr="00A650B0" w:rsidRDefault="00686C28" w:rsidP="000561FD">
            <w:pPr>
              <w:snapToGrid w:val="0"/>
              <w:ind w:left="-78" w:right="-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чие</w:t>
            </w:r>
            <w:proofErr w:type="spellEnd"/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разве--данных запасов </w:t>
            </w:r>
            <w:proofErr w:type="gram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питье-вой</w:t>
            </w:r>
            <w:proofErr w:type="gramEnd"/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воды подзем-</w:t>
            </w:r>
            <w:proofErr w:type="spell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источ-ников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Объёмы </w:t>
            </w:r>
            <w:proofErr w:type="gram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питье-вой</w:t>
            </w:r>
            <w:proofErr w:type="gramEnd"/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воды на период ЧС 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/м куб.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сут</w:t>
            </w:r>
            <w:proofErr w:type="spellEnd"/>
            <w:r w:rsidRPr="00A650B0">
              <w:rPr>
                <w:rFonts w:ascii="Arial" w:hAnsi="Arial" w:cs="Arial"/>
                <w:b/>
                <w:sz w:val="24"/>
                <w:szCs w:val="24"/>
              </w:rPr>
              <w:t>./</w:t>
            </w:r>
            <w:proofErr w:type="gramEnd"/>
          </w:p>
        </w:tc>
      </w:tr>
      <w:tr w:rsidR="00686C28" w:rsidRPr="00A650B0" w:rsidTr="000561FD">
        <w:trPr>
          <w:trHeight w:val="1006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Источник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Напорно-регулирующие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Водопроводная сеть</w:t>
            </w: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1680"/>
        </w:trPr>
        <w:tc>
          <w:tcPr>
            <w:tcW w:w="1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Кривая Поляна</w:t>
            </w:r>
          </w:p>
          <w:p w:rsidR="00686C28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86C28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86C28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Водозаборные скважины 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–  2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шт., муниципал. 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Водона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порные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 xml:space="preserve"> башни 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– 2 шт.</w:t>
            </w: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пал.собст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Pr="00A650B0">
              <w:rPr>
                <w:rFonts w:ascii="Arial" w:hAnsi="Arial" w:cs="Arial"/>
                <w:sz w:val="24"/>
                <w:szCs w:val="24"/>
              </w:rPr>
              <w:t xml:space="preserve"> % кап.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686C28" w:rsidRPr="00A650B0" w:rsidTr="000561FD">
        <w:trPr>
          <w:trHeight w:val="126"/>
        </w:trPr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х.Паленин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Водозаборные скважины 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 xml:space="preserve">–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шт., муниципал. 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Водона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порные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 xml:space="preserve"> башни 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1</w:t>
            </w:r>
            <w:r w:rsidRPr="00A650B0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пал.собст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Pr="00A650B0">
              <w:rPr>
                <w:rFonts w:ascii="Arial" w:hAnsi="Arial" w:cs="Arial"/>
                <w:sz w:val="24"/>
                <w:szCs w:val="24"/>
              </w:rPr>
              <w:t xml:space="preserve"> % кап. ремонт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686C28" w:rsidRPr="00A650B0" w:rsidTr="000561FD">
        <w:trPr>
          <w:trHeight w:val="135"/>
        </w:trPr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х.Растыкайловка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Водозаборные скважины 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 xml:space="preserve">–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шт., муниципал. 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Водона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порные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 xml:space="preserve"> башни 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1</w:t>
            </w:r>
            <w:r w:rsidRPr="00A650B0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пал.собст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Pr="00A650B0">
              <w:rPr>
                <w:rFonts w:ascii="Arial" w:hAnsi="Arial" w:cs="Arial"/>
                <w:sz w:val="24"/>
                <w:szCs w:val="24"/>
              </w:rPr>
              <w:t xml:space="preserve"> % кап. ремонт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</w:tbl>
    <w:p w:rsidR="00686C28" w:rsidRPr="00A650B0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tabs>
          <w:tab w:val="left" w:pos="3210"/>
          <w:tab w:val="left" w:pos="3525"/>
          <w:tab w:val="right" w:pos="963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50B0">
        <w:rPr>
          <w:rFonts w:ascii="Arial" w:hAnsi="Arial" w:cs="Arial"/>
          <w:b/>
          <w:bCs/>
          <w:sz w:val="24"/>
          <w:szCs w:val="24"/>
        </w:rPr>
        <w:t xml:space="preserve">Техническое состояние водопроводных сетей (муниципальная собственность)  </w:t>
      </w:r>
    </w:p>
    <w:p w:rsidR="00686C28" w:rsidRPr="00A650B0" w:rsidRDefault="00686C28" w:rsidP="00686C2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961"/>
        <w:gridCol w:w="1192"/>
        <w:gridCol w:w="614"/>
        <w:gridCol w:w="562"/>
        <w:gridCol w:w="926"/>
        <w:gridCol w:w="659"/>
        <w:gridCol w:w="1150"/>
        <w:gridCol w:w="851"/>
        <w:gridCol w:w="1731"/>
      </w:tblGrid>
      <w:tr w:rsidR="00686C28" w:rsidRPr="00A650B0" w:rsidTr="000561F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№</w:t>
            </w:r>
          </w:p>
          <w:p w:rsidR="00686C28" w:rsidRPr="00A650B0" w:rsidRDefault="00686C28" w:rsidP="000561FD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Наименование</w:t>
            </w:r>
          </w:p>
          <w:p w:rsidR="00686C28" w:rsidRPr="00A650B0" w:rsidRDefault="00686C28" w:rsidP="000561FD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объекта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Адрес</w:t>
            </w:r>
          </w:p>
          <w:p w:rsidR="00686C28" w:rsidRPr="00A650B0" w:rsidRDefault="00686C28" w:rsidP="000561FD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Длина, км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A650B0">
              <w:rPr>
                <w:rFonts w:ascii="Arial" w:hAnsi="Arial" w:cs="Arial"/>
                <w:b/>
              </w:rPr>
              <w:t xml:space="preserve">Д </w:t>
            </w:r>
            <w:r w:rsidRPr="00A650B0">
              <w:rPr>
                <w:rFonts w:ascii="Arial" w:hAnsi="Arial" w:cs="Arial"/>
                <w:b/>
                <w:vertAlign w:val="subscript"/>
              </w:rPr>
              <w:t>у</w:t>
            </w:r>
          </w:p>
          <w:p w:rsidR="00686C28" w:rsidRPr="00A650B0" w:rsidRDefault="00686C28" w:rsidP="000561FD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Мате-</w:t>
            </w: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риал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колонок</w:t>
            </w:r>
            <w:r w:rsidRPr="00A650B0">
              <w:rPr>
                <w:rFonts w:ascii="Arial" w:hAnsi="Arial" w:cs="Arial"/>
                <w:b/>
              </w:rPr>
              <w:t>,</w:t>
            </w:r>
          </w:p>
          <w:p w:rsidR="00686C28" w:rsidRPr="00A650B0" w:rsidRDefault="00686C28" w:rsidP="000561FD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Техническое состояние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50B0">
              <w:rPr>
                <w:rFonts w:ascii="Arial" w:hAnsi="Arial" w:cs="Arial"/>
                <w:b/>
              </w:rPr>
              <w:t>Пож</w:t>
            </w:r>
            <w:proofErr w:type="spellEnd"/>
            <w:r w:rsidRPr="00A650B0">
              <w:rPr>
                <w:rFonts w:ascii="Arial" w:hAnsi="Arial" w:cs="Arial"/>
                <w:b/>
              </w:rPr>
              <w:t>.</w:t>
            </w:r>
          </w:p>
          <w:p w:rsidR="00686C28" w:rsidRPr="00A650B0" w:rsidRDefault="00686C28" w:rsidP="000561FD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гидрант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>Баланса</w:t>
            </w: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b/>
              </w:rPr>
            </w:pPr>
            <w:r w:rsidRPr="00A650B0">
              <w:rPr>
                <w:rFonts w:ascii="Arial" w:hAnsi="Arial" w:cs="Arial"/>
                <w:b/>
              </w:rPr>
              <w:t xml:space="preserve"> держатель</w:t>
            </w:r>
          </w:p>
        </w:tc>
      </w:tr>
      <w:tr w:rsidR="00686C28" w:rsidRPr="00A650B0" w:rsidTr="000561FD">
        <w:trPr>
          <w:trHeight w:val="145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86C28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C28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C28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Водопроводная сеть (требуется замена,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капит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 ремонт)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Кривая Поляна</w:t>
            </w:r>
          </w:p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A650B0">
              <w:rPr>
                <w:rFonts w:ascii="Arial" w:hAnsi="Arial" w:cs="Arial"/>
              </w:rPr>
              <w:t>100</w:t>
            </w: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A650B0">
              <w:rPr>
                <w:rFonts w:ascii="Arial" w:hAnsi="Arial" w:cs="Arial"/>
              </w:rPr>
              <w:t>Чугун</w:t>
            </w:r>
            <w:r>
              <w:rPr>
                <w:rFonts w:ascii="Arial" w:hAnsi="Arial" w:cs="Arial"/>
              </w:rPr>
              <w:t>,</w:t>
            </w:r>
          </w:p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сталь,</w:t>
            </w:r>
          </w:p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п/этил.</w:t>
            </w:r>
          </w:p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сталь</w:t>
            </w: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650B0">
              <w:rPr>
                <w:rFonts w:ascii="Arial" w:hAnsi="Arial" w:cs="Arial"/>
              </w:rPr>
              <w:t>неудовлетв</w:t>
            </w:r>
            <w:proofErr w:type="spellEnd"/>
            <w:r w:rsidRPr="00A650B0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rPr>
                <w:rFonts w:ascii="Arial" w:hAnsi="Arial" w:cs="Arial"/>
              </w:rPr>
            </w:pPr>
            <w:r w:rsidRPr="00A650B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650B0">
              <w:rPr>
                <w:rFonts w:ascii="Arial" w:hAnsi="Arial" w:cs="Arial"/>
              </w:rPr>
              <w:t>Кривополянскогосельского</w:t>
            </w:r>
            <w:proofErr w:type="spellEnd"/>
            <w:r w:rsidRPr="00A650B0">
              <w:rPr>
                <w:rFonts w:ascii="Arial" w:hAnsi="Arial" w:cs="Arial"/>
              </w:rPr>
              <w:t xml:space="preserve"> поселения</w:t>
            </w:r>
          </w:p>
        </w:tc>
      </w:tr>
      <w:tr w:rsidR="00686C28" w:rsidRPr="00A650B0" w:rsidTr="000561FD">
        <w:trPr>
          <w:trHeight w:val="150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Водопроводная сеть (требуется замена,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капит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 ремонт)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х.Паленин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A650B0">
              <w:rPr>
                <w:rFonts w:ascii="Arial" w:hAnsi="Arial" w:cs="Arial"/>
              </w:rPr>
              <w:t>Чугун</w:t>
            </w:r>
          </w:p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п/этил.</w:t>
            </w:r>
          </w:p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сталь</w:t>
            </w: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азбест</w:t>
            </w:r>
            <w:proofErr w:type="spellEnd"/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650B0">
              <w:rPr>
                <w:rFonts w:ascii="Arial" w:hAnsi="Arial" w:cs="Arial"/>
              </w:rPr>
              <w:t>неудовлетв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rPr>
                <w:rFonts w:ascii="Arial" w:hAnsi="Arial" w:cs="Arial"/>
              </w:rPr>
            </w:pPr>
            <w:r w:rsidRPr="00A650B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650B0">
              <w:rPr>
                <w:rFonts w:ascii="Arial" w:hAnsi="Arial" w:cs="Arial"/>
              </w:rPr>
              <w:t>Кривополянскогосельского</w:t>
            </w:r>
            <w:proofErr w:type="spellEnd"/>
            <w:r w:rsidRPr="00A650B0">
              <w:rPr>
                <w:rFonts w:ascii="Arial" w:hAnsi="Arial" w:cs="Arial"/>
              </w:rPr>
              <w:t xml:space="preserve"> поселения</w:t>
            </w:r>
          </w:p>
        </w:tc>
      </w:tr>
      <w:tr w:rsidR="00686C28" w:rsidRPr="00A650B0" w:rsidTr="000561FD">
        <w:trPr>
          <w:trHeight w:val="210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Водопроводная сеть (требуется замена, 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капит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 ремонт)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х.Растыкайловка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п/этил.</w:t>
            </w:r>
          </w:p>
          <w:p w:rsidR="00686C28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сталь</w:t>
            </w:r>
          </w:p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650B0">
              <w:rPr>
                <w:rFonts w:ascii="Arial" w:hAnsi="Arial" w:cs="Arial"/>
              </w:rPr>
              <w:t>неудовлетв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pStyle w:val="af0"/>
              <w:snapToGrid w:val="0"/>
              <w:rPr>
                <w:rFonts w:ascii="Arial" w:hAnsi="Arial" w:cs="Arial"/>
              </w:rPr>
            </w:pPr>
            <w:r w:rsidRPr="00A650B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650B0">
              <w:rPr>
                <w:rFonts w:ascii="Arial" w:hAnsi="Arial" w:cs="Arial"/>
              </w:rPr>
              <w:t>Кривополянскогосельского</w:t>
            </w:r>
            <w:proofErr w:type="spellEnd"/>
            <w:r w:rsidRPr="00A650B0">
              <w:rPr>
                <w:rFonts w:ascii="Arial" w:hAnsi="Arial" w:cs="Arial"/>
              </w:rPr>
              <w:t xml:space="preserve"> поселения</w:t>
            </w:r>
          </w:p>
        </w:tc>
      </w:tr>
    </w:tbl>
    <w:p w:rsidR="00686C28" w:rsidRPr="00A650B0" w:rsidRDefault="00686C28" w:rsidP="00686C28">
      <w:pPr>
        <w:tabs>
          <w:tab w:val="left" w:pos="3210"/>
          <w:tab w:val="left" w:pos="3525"/>
          <w:tab w:val="right" w:pos="9637"/>
        </w:tabs>
        <w:jc w:val="center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686C28" w:rsidRPr="00A650B0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Действующая система водоснабжения находится в чрезвычайно плохом состоянии. За весь пе</w:t>
      </w:r>
      <w:r>
        <w:rPr>
          <w:rFonts w:ascii="Arial" w:hAnsi="Arial" w:cs="Arial"/>
          <w:sz w:val="24"/>
          <w:szCs w:val="24"/>
        </w:rPr>
        <w:t>риод эксплуатации, а это около</w:t>
      </w:r>
      <w:r w:rsidRPr="00A650B0">
        <w:rPr>
          <w:rFonts w:ascii="Arial" w:hAnsi="Arial" w:cs="Arial"/>
          <w:sz w:val="24"/>
          <w:szCs w:val="24"/>
        </w:rPr>
        <w:t xml:space="preserve"> 40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</w:t>
      </w:r>
      <w:r w:rsidRPr="00A650B0">
        <w:rPr>
          <w:rFonts w:ascii="Arial" w:hAnsi="Arial" w:cs="Arial"/>
          <w:sz w:val="24"/>
          <w:szCs w:val="24"/>
        </w:rPr>
        <w:lastRenderedPageBreak/>
        <w:t xml:space="preserve">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proofErr w:type="spellStart"/>
      <w:r>
        <w:rPr>
          <w:rFonts w:ascii="Arial" w:hAnsi="Arial" w:cs="Arial"/>
          <w:sz w:val="24"/>
          <w:szCs w:val="24"/>
        </w:rPr>
        <w:t>Кривополянскому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ельскому поселению составляет 87</w:t>
      </w:r>
      <w:r w:rsidRPr="00A650B0">
        <w:rPr>
          <w:rFonts w:ascii="Arial" w:hAnsi="Arial" w:cs="Arial"/>
          <w:sz w:val="24"/>
          <w:szCs w:val="24"/>
        </w:rPr>
        <w:t>%. В результате плохого технического состояния водопроводных сетей и запорной арматуры значительная ча</w:t>
      </w:r>
      <w:r>
        <w:rPr>
          <w:rFonts w:ascii="Arial" w:hAnsi="Arial" w:cs="Arial"/>
          <w:sz w:val="24"/>
          <w:szCs w:val="24"/>
        </w:rPr>
        <w:t>сть от отпущенной воды часто</w:t>
      </w:r>
      <w:r w:rsidRPr="00A650B0">
        <w:rPr>
          <w:rFonts w:ascii="Arial" w:hAnsi="Arial" w:cs="Arial"/>
          <w:sz w:val="24"/>
          <w:szCs w:val="24"/>
        </w:rPr>
        <w:t xml:space="preserve">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686C28" w:rsidRPr="00A96409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96409">
        <w:rPr>
          <w:rFonts w:ascii="Arial" w:hAnsi="Arial" w:cs="Arial"/>
          <w:sz w:val="24"/>
          <w:szCs w:val="24"/>
        </w:rPr>
        <w:t xml:space="preserve">Качество воды соответствует требованиям </w:t>
      </w:r>
      <w:proofErr w:type="spellStart"/>
      <w:r w:rsidRPr="00A96409">
        <w:rPr>
          <w:rFonts w:ascii="Arial" w:hAnsi="Arial" w:cs="Arial"/>
          <w:sz w:val="24"/>
          <w:szCs w:val="24"/>
        </w:rPr>
        <w:t>СаНПиН</w:t>
      </w:r>
      <w:proofErr w:type="spellEnd"/>
      <w:r w:rsidRPr="00A96409">
        <w:rPr>
          <w:rFonts w:ascii="Arial" w:hAnsi="Arial" w:cs="Arial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686C28" w:rsidRPr="00A650B0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Главной целью должно стать обеспечение населения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произвести реконструкцию существующих водопроводных сетей, строительство новых водозаборов и водопроводных сетей.</w:t>
      </w:r>
    </w:p>
    <w:p w:rsidR="00686C28" w:rsidRPr="00A650B0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shd w:val="clear" w:color="auto" w:fill="FFFFFF"/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2.3. Характеристика систем газоснабжения</w:t>
      </w:r>
    </w:p>
    <w:p w:rsidR="00686C28" w:rsidRPr="00A650B0" w:rsidRDefault="00686C28" w:rsidP="00686C28">
      <w:pPr>
        <w:shd w:val="clear" w:color="auto" w:fill="FFFFFF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Снабжение природным и сжиженным газом потребителей в </w:t>
      </w:r>
      <w:proofErr w:type="spellStart"/>
      <w:r>
        <w:rPr>
          <w:rFonts w:ascii="Arial" w:hAnsi="Arial" w:cs="Arial"/>
          <w:sz w:val="24"/>
          <w:szCs w:val="24"/>
        </w:rPr>
        <w:t>Кривополянском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сельском поселении осуществляет ООО «Газпром </w:t>
      </w:r>
      <w:proofErr w:type="spellStart"/>
      <w:r w:rsidRPr="00A650B0">
        <w:rPr>
          <w:rFonts w:ascii="Arial" w:hAnsi="Arial" w:cs="Arial"/>
          <w:sz w:val="24"/>
          <w:szCs w:val="24"/>
        </w:rPr>
        <w:t>межрегионгаз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Воронеж», природным газом пользуется население с. </w:t>
      </w:r>
      <w:r>
        <w:rPr>
          <w:rFonts w:ascii="Arial" w:hAnsi="Arial" w:cs="Arial"/>
          <w:sz w:val="24"/>
          <w:szCs w:val="24"/>
        </w:rPr>
        <w:t>Кривая Поляна</w:t>
      </w:r>
      <w:r w:rsidRPr="00A650B0">
        <w:rPr>
          <w:rFonts w:ascii="Arial" w:hAnsi="Arial" w:cs="Arial"/>
          <w:sz w:val="24"/>
          <w:szCs w:val="24"/>
        </w:rPr>
        <w:t xml:space="preserve"> Количество индивидуальных домовладений, газифицированных природным газом в </w:t>
      </w:r>
      <w:proofErr w:type="spellStart"/>
      <w:r>
        <w:rPr>
          <w:rFonts w:ascii="Arial" w:hAnsi="Arial" w:cs="Arial"/>
          <w:sz w:val="24"/>
          <w:szCs w:val="24"/>
        </w:rPr>
        <w:t>Кривополянском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сельском поселении составляет </w:t>
      </w:r>
      <w:r>
        <w:rPr>
          <w:rFonts w:ascii="Arial" w:hAnsi="Arial" w:cs="Arial"/>
          <w:sz w:val="24"/>
          <w:szCs w:val="24"/>
        </w:rPr>
        <w:t>68</w:t>
      </w:r>
      <w:r w:rsidRPr="00A650B0">
        <w:rPr>
          <w:rFonts w:ascii="Arial" w:hAnsi="Arial" w:cs="Arial"/>
          <w:sz w:val="24"/>
          <w:szCs w:val="24"/>
        </w:rPr>
        <w:t xml:space="preserve">, что составляет уровень </w:t>
      </w:r>
      <w:proofErr w:type="gramStart"/>
      <w:r w:rsidRPr="00A650B0">
        <w:rPr>
          <w:rFonts w:ascii="Arial" w:hAnsi="Arial" w:cs="Arial"/>
          <w:sz w:val="24"/>
          <w:szCs w:val="24"/>
        </w:rPr>
        <w:t xml:space="preserve">газификации  </w:t>
      </w:r>
      <w:r w:rsidRPr="00C14B8C">
        <w:rPr>
          <w:rFonts w:ascii="Arial" w:hAnsi="Arial" w:cs="Arial"/>
          <w:sz w:val="24"/>
          <w:szCs w:val="24"/>
        </w:rPr>
        <w:t>24</w:t>
      </w:r>
      <w:proofErr w:type="gramEnd"/>
      <w:r w:rsidRPr="00C14B8C">
        <w:rPr>
          <w:rFonts w:ascii="Arial" w:hAnsi="Arial" w:cs="Arial"/>
          <w:sz w:val="24"/>
          <w:szCs w:val="24"/>
        </w:rPr>
        <w:t>,9 %;</w:t>
      </w:r>
      <w:r w:rsidRPr="00A650B0">
        <w:rPr>
          <w:rFonts w:ascii="Arial" w:hAnsi="Arial" w:cs="Arial"/>
          <w:sz w:val="24"/>
          <w:szCs w:val="24"/>
        </w:rPr>
        <w:t xml:space="preserve">  </w:t>
      </w:r>
    </w:p>
    <w:p w:rsidR="00686C28" w:rsidRPr="00A650B0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Источниками </w:t>
      </w:r>
      <w:proofErr w:type="spellStart"/>
      <w:r w:rsidRPr="00A650B0">
        <w:rPr>
          <w:rFonts w:ascii="Arial" w:hAnsi="Arial" w:cs="Arial"/>
          <w:sz w:val="24"/>
          <w:szCs w:val="24"/>
        </w:rPr>
        <w:t>газопотребления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являются население, организации </w:t>
      </w:r>
      <w:r>
        <w:rPr>
          <w:rFonts w:ascii="Arial" w:hAnsi="Arial" w:cs="Arial"/>
          <w:sz w:val="24"/>
          <w:szCs w:val="24"/>
        </w:rPr>
        <w:t>социальной сферы</w:t>
      </w:r>
      <w:r w:rsidRPr="00A650B0">
        <w:rPr>
          <w:rFonts w:ascii="Arial" w:hAnsi="Arial" w:cs="Arial"/>
          <w:sz w:val="24"/>
          <w:szCs w:val="24"/>
        </w:rPr>
        <w:t>.</w:t>
      </w:r>
    </w:p>
    <w:p w:rsidR="00686C28" w:rsidRPr="00A650B0" w:rsidRDefault="00686C28" w:rsidP="00686C28">
      <w:pPr>
        <w:shd w:val="clear" w:color="auto" w:fill="FFFFFF"/>
        <w:autoSpaceDE w:val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Распределение газа по поселению осуществляется по 3-х ступенчатой схеме:</w:t>
      </w:r>
    </w:p>
    <w:p w:rsidR="00686C28" w:rsidRPr="00A650B0" w:rsidRDefault="00686C28" w:rsidP="00686C28">
      <w:pPr>
        <w:widowControl w:val="0"/>
        <w:numPr>
          <w:ilvl w:val="0"/>
          <w:numId w:val="3"/>
        </w:numPr>
        <w:shd w:val="clear" w:color="auto" w:fill="FFFFFF"/>
        <w:tabs>
          <w:tab w:val="clear" w:pos="1353"/>
          <w:tab w:val="num" w:pos="1571"/>
        </w:tabs>
        <w:suppressAutoHyphens/>
        <w:autoSpaceDE w:val="0"/>
        <w:ind w:left="157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-я ступень —  газопровод высокого давления </w:t>
      </w: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ой категории р </w:t>
      </w:r>
      <w:r w:rsidRPr="00A650B0">
        <w:rPr>
          <w:rFonts w:ascii="Arial" w:hAnsi="Arial" w:cs="Arial"/>
          <w:color w:val="000000"/>
          <w:sz w:val="24"/>
          <w:szCs w:val="24"/>
          <w:shd w:val="clear" w:color="auto" w:fill="FFFFFF"/>
        </w:rPr>
        <w:t>≤</w:t>
      </w: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1,2 МПА;</w:t>
      </w:r>
    </w:p>
    <w:p w:rsidR="00686C28" w:rsidRPr="00A650B0" w:rsidRDefault="00686C28" w:rsidP="00686C28">
      <w:pPr>
        <w:widowControl w:val="0"/>
        <w:numPr>
          <w:ilvl w:val="0"/>
          <w:numId w:val="3"/>
        </w:numPr>
        <w:shd w:val="clear" w:color="auto" w:fill="FFFFFF"/>
        <w:tabs>
          <w:tab w:val="clear" w:pos="1353"/>
          <w:tab w:val="num" w:pos="1571"/>
        </w:tabs>
        <w:suppressAutoHyphens/>
        <w:autoSpaceDE w:val="0"/>
        <w:ind w:left="157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  <w:t>II</w:t>
      </w: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-я ступень — газопровод среднего давления р </w:t>
      </w:r>
      <w:r w:rsidRPr="00A650B0">
        <w:rPr>
          <w:rFonts w:ascii="Arial" w:hAnsi="Arial" w:cs="Arial"/>
          <w:color w:val="000000"/>
          <w:sz w:val="24"/>
          <w:szCs w:val="24"/>
          <w:shd w:val="clear" w:color="auto" w:fill="FFFFFF"/>
        </w:rPr>
        <w:t>≤</w:t>
      </w: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</w:t>
      </w:r>
      <w:proofErr w:type="gramStart"/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,3</w:t>
      </w:r>
      <w:proofErr w:type="gramEnd"/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МПА.</w:t>
      </w:r>
    </w:p>
    <w:p w:rsidR="00686C28" w:rsidRPr="00A650B0" w:rsidRDefault="00686C28" w:rsidP="00686C28">
      <w:pPr>
        <w:widowControl w:val="0"/>
        <w:numPr>
          <w:ilvl w:val="0"/>
          <w:numId w:val="3"/>
        </w:numPr>
        <w:shd w:val="clear" w:color="auto" w:fill="FFFFFF"/>
        <w:tabs>
          <w:tab w:val="clear" w:pos="1353"/>
          <w:tab w:val="num" w:pos="1571"/>
        </w:tabs>
        <w:suppressAutoHyphens/>
        <w:autoSpaceDE w:val="0"/>
        <w:ind w:left="157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  <w:t>III</w:t>
      </w: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-я ступень — газопровод низкого давления р </w:t>
      </w:r>
      <w:r w:rsidRPr="00A650B0">
        <w:rPr>
          <w:rFonts w:ascii="Arial" w:hAnsi="Arial" w:cs="Arial"/>
          <w:color w:val="000000"/>
          <w:sz w:val="24"/>
          <w:szCs w:val="24"/>
          <w:shd w:val="clear" w:color="auto" w:fill="FFFFFF"/>
        </w:rPr>
        <w:t>≤</w:t>
      </w:r>
      <w:r w:rsidRPr="00A650B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0,005 МПА.</w:t>
      </w:r>
    </w:p>
    <w:p w:rsidR="00686C28" w:rsidRDefault="00686C28" w:rsidP="00686C28">
      <w:pPr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Связь между ступенями осуществляется через газорегуляторные пункты (ГРП, ШРП). Всего в поселении насчитывается </w:t>
      </w:r>
      <w:r>
        <w:rPr>
          <w:rFonts w:ascii="Arial" w:hAnsi="Arial" w:cs="Arial"/>
          <w:sz w:val="24"/>
          <w:szCs w:val="24"/>
        </w:rPr>
        <w:t>1 ГРП и 4</w:t>
      </w:r>
      <w:r w:rsidRPr="00A650B0">
        <w:rPr>
          <w:rFonts w:ascii="Arial" w:hAnsi="Arial" w:cs="Arial"/>
          <w:sz w:val="24"/>
          <w:szCs w:val="24"/>
        </w:rPr>
        <w:t xml:space="preserve"> ШРП. По типу прокладки газопроводы всех категорий давления делятся на подземный и надземный. Надземный тип прокладки в основном для газопровода низкого давления. </w:t>
      </w:r>
    </w:p>
    <w:p w:rsidR="00686C28" w:rsidRPr="00A650B0" w:rsidRDefault="00686C28" w:rsidP="00686C28">
      <w:pPr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jc w:val="center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 xml:space="preserve">Характеристика газопроводов на территории </w:t>
      </w:r>
    </w:p>
    <w:p w:rsidR="00686C28" w:rsidRPr="00A650B0" w:rsidRDefault="00686C28" w:rsidP="00686C2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650B0">
        <w:rPr>
          <w:rFonts w:ascii="Arial" w:hAnsi="Arial" w:cs="Arial"/>
          <w:b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86C28" w:rsidRPr="00A650B0" w:rsidRDefault="00686C28" w:rsidP="00686C2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58"/>
        <w:gridCol w:w="3652"/>
        <w:gridCol w:w="3603"/>
        <w:gridCol w:w="25"/>
      </w:tblGrid>
      <w:tr w:rsidR="00686C28" w:rsidRPr="00A650B0" w:rsidTr="000561FD">
        <w:trPr>
          <w:trHeight w:val="605"/>
          <w:tblHeader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Газопроводы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Протяжённость, км.</w:t>
            </w:r>
          </w:p>
        </w:tc>
        <w:tc>
          <w:tcPr>
            <w:tcW w:w="3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Материал труб</w:t>
            </w:r>
          </w:p>
        </w:tc>
      </w:tr>
      <w:tr w:rsidR="00686C28" w:rsidRPr="00A650B0" w:rsidTr="000561F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2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Высокого давления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14,34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Среднего давления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Низкого давления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686C28" w:rsidRPr="00A650B0" w:rsidRDefault="00686C28" w:rsidP="00686C28">
      <w:pPr>
        <w:pStyle w:val="21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В системе газоснабжения сельского поселения, можно выделить следующие основные задачи:</w:t>
      </w:r>
    </w:p>
    <w:p w:rsidR="00686C28" w:rsidRPr="00A650B0" w:rsidRDefault="00686C28" w:rsidP="00686C28">
      <w:pPr>
        <w:pStyle w:val="af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lastRenderedPageBreak/>
        <w:t xml:space="preserve">подключение к газораспределительной системе объектов нового строительства; </w:t>
      </w:r>
    </w:p>
    <w:p w:rsidR="00686C28" w:rsidRPr="00A650B0" w:rsidRDefault="00686C28" w:rsidP="00686C28">
      <w:pPr>
        <w:pStyle w:val="af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обеспечение надежности газоснабжения потребителей;</w:t>
      </w:r>
    </w:p>
    <w:p w:rsidR="00686C28" w:rsidRPr="00A650B0" w:rsidRDefault="00686C28" w:rsidP="00686C28">
      <w:pPr>
        <w:pStyle w:val="af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своевременная перекладка газовых сетей и замена оборудования;</w:t>
      </w:r>
    </w:p>
    <w:p w:rsidR="00686C28" w:rsidRPr="00A650B0" w:rsidRDefault="00686C28" w:rsidP="00686C28">
      <w:pPr>
        <w:ind w:firstLine="22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A650B0">
        <w:rPr>
          <w:rFonts w:ascii="Arial" w:hAnsi="Arial" w:cs="Arial"/>
          <w:b/>
          <w:sz w:val="24"/>
          <w:szCs w:val="24"/>
        </w:rPr>
        <w:t xml:space="preserve"> </w:t>
      </w:r>
      <w:r w:rsidRPr="00A650B0">
        <w:rPr>
          <w:rFonts w:ascii="Arial" w:hAnsi="Arial" w:cs="Arial"/>
          <w:sz w:val="24"/>
          <w:szCs w:val="24"/>
        </w:rPr>
        <w:t>Оказать содействие в подключении домовладений к газораспределительным сетям.</w:t>
      </w:r>
    </w:p>
    <w:p w:rsidR="00686C28" w:rsidRPr="00A650B0" w:rsidRDefault="00686C28" w:rsidP="00686C28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 w:rsidR="00686C28" w:rsidRPr="00A650B0" w:rsidRDefault="00686C28" w:rsidP="00686C28">
      <w:pPr>
        <w:shd w:val="clear" w:color="auto" w:fill="FFFFFF"/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2.4. Характеристика сферы сбора твердых бытовых отходов.</w:t>
      </w:r>
    </w:p>
    <w:p w:rsidR="00686C28" w:rsidRPr="00A650B0" w:rsidRDefault="00686C28" w:rsidP="00686C28">
      <w:pPr>
        <w:pStyle w:val="S"/>
        <w:spacing w:line="240" w:lineRule="auto"/>
        <w:rPr>
          <w:rFonts w:ascii="Arial" w:hAnsi="Arial" w:cs="Arial"/>
        </w:rPr>
      </w:pPr>
      <w:r w:rsidRPr="00A650B0">
        <w:rPr>
          <w:rFonts w:ascii="Arial" w:hAnsi="Arial" w:cs="Arial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</w:t>
      </w:r>
      <w:r>
        <w:rPr>
          <w:rFonts w:ascii="Arial" w:hAnsi="Arial" w:cs="Arial"/>
        </w:rPr>
        <w:t>. На территории поселения с 2015</w:t>
      </w:r>
      <w:r w:rsidRPr="00A650B0">
        <w:rPr>
          <w:rFonts w:ascii="Arial" w:hAnsi="Arial" w:cs="Arial"/>
        </w:rPr>
        <w:t xml:space="preserve"> г. организован сбор и вывоз твердых бытовых отходов, а именно: </w:t>
      </w:r>
    </w:p>
    <w:p w:rsidR="00686C28" w:rsidRPr="00A650B0" w:rsidRDefault="00686C28" w:rsidP="00686C28">
      <w:pPr>
        <w:ind w:firstLine="567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- Заключен договор на вывоз и утилизацию твердых бытовых отходов с МУП </w:t>
      </w:r>
      <w:r>
        <w:rPr>
          <w:rFonts w:ascii="Arial" w:hAnsi="Arial" w:cs="Arial"/>
          <w:sz w:val="24"/>
          <w:szCs w:val="24"/>
        </w:rPr>
        <w:t>«</w:t>
      </w:r>
      <w:r w:rsidRPr="00A650B0">
        <w:rPr>
          <w:rFonts w:ascii="Arial" w:hAnsi="Arial" w:cs="Arial"/>
          <w:sz w:val="24"/>
          <w:szCs w:val="24"/>
        </w:rPr>
        <w:t xml:space="preserve">Острогожский комбинат по </w:t>
      </w:r>
      <w:proofErr w:type="gramStart"/>
      <w:r w:rsidRPr="00A650B0">
        <w:rPr>
          <w:rFonts w:ascii="Arial" w:hAnsi="Arial" w:cs="Arial"/>
          <w:sz w:val="24"/>
          <w:szCs w:val="24"/>
        </w:rPr>
        <w:t>благоустройству</w:t>
      </w:r>
      <w:r>
        <w:rPr>
          <w:rFonts w:ascii="Arial" w:hAnsi="Arial" w:cs="Arial"/>
          <w:sz w:val="24"/>
          <w:szCs w:val="24"/>
        </w:rPr>
        <w:t xml:space="preserve">» </w:t>
      </w:r>
      <w:r w:rsidRPr="00A650B0">
        <w:rPr>
          <w:rFonts w:ascii="Arial" w:hAnsi="Arial" w:cs="Arial"/>
          <w:sz w:val="24"/>
          <w:szCs w:val="24"/>
        </w:rPr>
        <w:t xml:space="preserve"> по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вывозу ТБО.</w:t>
      </w:r>
    </w:p>
    <w:p w:rsidR="00686C28" w:rsidRPr="00A650B0" w:rsidRDefault="00686C28" w:rsidP="00686C28">
      <w:pPr>
        <w:pStyle w:val="S"/>
        <w:spacing w:line="240" w:lineRule="auto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С целью обеспечения санитарно-эпидемиологического благополучия населения </w:t>
      </w:r>
      <w:proofErr w:type="spellStart"/>
      <w:r w:rsidRPr="00A650B0">
        <w:rPr>
          <w:rFonts w:ascii="Arial" w:hAnsi="Arial" w:cs="Arial"/>
        </w:rPr>
        <w:t>Кривополянского</w:t>
      </w:r>
      <w:proofErr w:type="spellEnd"/>
      <w:r w:rsidRPr="00A650B0">
        <w:rPr>
          <w:rFonts w:ascii="Arial" w:hAnsi="Arial" w:cs="Arial"/>
        </w:rPr>
        <w:t xml:space="preserve"> сельского поселения, необходима рекультивация территорий, на которой ранее располагались несанкционированные свалки.</w:t>
      </w:r>
    </w:p>
    <w:p w:rsidR="00686C28" w:rsidRPr="00A650B0" w:rsidRDefault="00686C28" w:rsidP="00686C28">
      <w:pPr>
        <w:pStyle w:val="S"/>
        <w:spacing w:line="240" w:lineRule="auto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 </w:t>
      </w:r>
    </w:p>
    <w:p w:rsidR="00686C28" w:rsidRPr="001A6701" w:rsidRDefault="00686C28" w:rsidP="00686C28">
      <w:pPr>
        <w:pStyle w:val="S"/>
        <w:spacing w:line="240" w:lineRule="auto"/>
        <w:rPr>
          <w:rFonts w:ascii="Arial" w:hAnsi="Arial" w:cs="Arial"/>
          <w:color w:val="000000"/>
        </w:rPr>
      </w:pPr>
      <w:r w:rsidRPr="001A6701">
        <w:rPr>
          <w:rFonts w:ascii="Arial" w:hAnsi="Arial" w:cs="Arial"/>
          <w:color w:val="000000"/>
        </w:rPr>
        <w:t xml:space="preserve">Для увеличения процента охвата населения услугами по сбору и вывозу бытовых отходов и мусора необходимо установить 5 площадок для сбора мусора. </w:t>
      </w:r>
    </w:p>
    <w:p w:rsidR="00686C28" w:rsidRPr="001A6701" w:rsidRDefault="00686C28" w:rsidP="00686C2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86C28" w:rsidRPr="00A650B0" w:rsidRDefault="00686C28" w:rsidP="00686C28">
      <w:pPr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2.5.  Характеристика системы электроснабжения.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 Электроснабжение потребителей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поселения осуществляется по распределительным линиям ВЛ 10 </w:t>
      </w:r>
      <w:proofErr w:type="spellStart"/>
      <w:r w:rsidRPr="00A650B0">
        <w:rPr>
          <w:rFonts w:ascii="Arial" w:hAnsi="Arial" w:cs="Arial"/>
          <w:sz w:val="24"/>
          <w:szCs w:val="24"/>
        </w:rPr>
        <w:t>кВ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от электроподстанции, обслуживаемой ПАО «МРСК-Центра» (филиал ПАО «МРСК Центра «</w:t>
      </w:r>
      <w:proofErr w:type="gramStart"/>
      <w:r w:rsidRPr="00A650B0">
        <w:rPr>
          <w:rFonts w:ascii="Arial" w:hAnsi="Arial" w:cs="Arial"/>
          <w:sz w:val="24"/>
          <w:szCs w:val="24"/>
        </w:rPr>
        <w:t>Воронежэнерго»)..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</w:t>
      </w:r>
    </w:p>
    <w:p w:rsidR="00686C28" w:rsidRPr="00A650B0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Общая протяженность линий электропередач</w:t>
      </w:r>
      <w:r>
        <w:rPr>
          <w:rFonts w:ascii="Arial" w:hAnsi="Arial" w:cs="Arial"/>
        </w:rPr>
        <w:t xml:space="preserve"> составляет 78,8</w:t>
      </w:r>
      <w:r w:rsidRPr="00A650B0">
        <w:rPr>
          <w:rFonts w:ascii="Arial" w:hAnsi="Arial" w:cs="Arial"/>
        </w:rPr>
        <w:t xml:space="preserve"> км. Наибольшую долю в электрических сетях занимают </w:t>
      </w:r>
      <w:r>
        <w:rPr>
          <w:rFonts w:ascii="Arial" w:hAnsi="Arial" w:cs="Arial"/>
        </w:rPr>
        <w:t>ВЛ 10кВ.</w:t>
      </w:r>
      <w:r w:rsidRPr="00A650B0">
        <w:rPr>
          <w:rFonts w:ascii="Arial" w:hAnsi="Arial" w:cs="Arial"/>
        </w:rPr>
        <w:t xml:space="preserve"> </w:t>
      </w:r>
    </w:p>
    <w:p w:rsidR="00686C28" w:rsidRPr="00A650B0" w:rsidRDefault="00686C28" w:rsidP="00686C28">
      <w:pPr>
        <w:pStyle w:val="21"/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A650B0">
        <w:rPr>
          <w:rFonts w:ascii="Arial" w:eastAsia="Calibri" w:hAnsi="Arial" w:cs="Arial"/>
        </w:rPr>
        <w:t xml:space="preserve">В настоящее время электроснабжение </w:t>
      </w:r>
      <w:proofErr w:type="spellStart"/>
      <w:r w:rsidRPr="00A650B0">
        <w:rPr>
          <w:rFonts w:ascii="Arial" w:eastAsia="Calibri" w:hAnsi="Arial" w:cs="Arial"/>
        </w:rPr>
        <w:t>Кривополянского</w:t>
      </w:r>
      <w:proofErr w:type="spellEnd"/>
      <w:r w:rsidRPr="00A650B0">
        <w:rPr>
          <w:rFonts w:ascii="Arial" w:eastAsia="Calibri" w:hAnsi="Arial" w:cs="Arial"/>
        </w:rPr>
        <w:t xml:space="preserve"> сельского поселения в основном осуществляется по распределительным линиям ВЛ 10 </w:t>
      </w:r>
      <w:proofErr w:type="spellStart"/>
      <w:r w:rsidRPr="00A650B0">
        <w:rPr>
          <w:rFonts w:ascii="Arial" w:eastAsia="Calibri" w:hAnsi="Arial" w:cs="Arial"/>
        </w:rPr>
        <w:t>кВ</w:t>
      </w:r>
      <w:proofErr w:type="spellEnd"/>
      <w:r w:rsidRPr="00A650B0">
        <w:rPr>
          <w:rFonts w:ascii="Arial" w:eastAsia="Calibri" w:hAnsi="Arial" w:cs="Arial"/>
        </w:rPr>
        <w:t xml:space="preserve"> от подстанции ПС 35/10 </w:t>
      </w:r>
      <w:proofErr w:type="spellStart"/>
      <w:r w:rsidRPr="00A650B0">
        <w:rPr>
          <w:rFonts w:ascii="Arial" w:eastAsia="Calibri" w:hAnsi="Arial" w:cs="Arial"/>
        </w:rPr>
        <w:t>кВ</w:t>
      </w:r>
      <w:proofErr w:type="spellEnd"/>
      <w:r w:rsidRPr="00A650B0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>Кривая Поляна».</w:t>
      </w:r>
      <w:r w:rsidRPr="00A650B0">
        <w:rPr>
          <w:rFonts w:ascii="Arial" w:eastAsia="Calibri" w:hAnsi="Arial" w:cs="Arial"/>
        </w:rPr>
        <w:t xml:space="preserve"> По балансовой принадлежности электросетевые объекты </w:t>
      </w:r>
      <w:proofErr w:type="spellStart"/>
      <w:r w:rsidRPr="00A650B0">
        <w:rPr>
          <w:rFonts w:ascii="Arial" w:eastAsia="Calibri" w:hAnsi="Arial" w:cs="Arial"/>
        </w:rPr>
        <w:t>Кривополянского</w:t>
      </w:r>
      <w:proofErr w:type="spellEnd"/>
      <w:r w:rsidRPr="00A650B0">
        <w:rPr>
          <w:rFonts w:ascii="Arial" w:eastAsia="Calibri" w:hAnsi="Arial" w:cs="Arial"/>
        </w:rPr>
        <w:t xml:space="preserve"> сельского поселения относятся к производственному </w:t>
      </w:r>
      <w:r w:rsidRPr="005A3F4E">
        <w:rPr>
          <w:rFonts w:ascii="Arial" w:eastAsia="Calibri" w:hAnsi="Arial" w:cs="Arial"/>
        </w:rPr>
        <w:t>отделению «</w:t>
      </w:r>
      <w:proofErr w:type="spellStart"/>
      <w:r w:rsidRPr="005A3F4E">
        <w:rPr>
          <w:rFonts w:ascii="Arial" w:eastAsia="Calibri" w:hAnsi="Arial" w:cs="Arial"/>
        </w:rPr>
        <w:t>Лискинские</w:t>
      </w:r>
      <w:proofErr w:type="spellEnd"/>
      <w:r w:rsidRPr="005A3F4E">
        <w:rPr>
          <w:rFonts w:ascii="Arial" w:eastAsia="Calibri" w:hAnsi="Arial" w:cs="Arial"/>
        </w:rPr>
        <w:t xml:space="preserve"> электрические сети», которое входит в состав филиала ОАО «МРСК Центра» - «Воронежэнерго». По территории поселения проходят ВЛ 35 </w:t>
      </w:r>
      <w:proofErr w:type="spellStart"/>
      <w:r w:rsidRPr="005A3F4E">
        <w:rPr>
          <w:rFonts w:ascii="Arial" w:eastAsia="Calibri" w:hAnsi="Arial" w:cs="Arial"/>
        </w:rPr>
        <w:t>кВ</w:t>
      </w:r>
      <w:proofErr w:type="spellEnd"/>
      <w:r w:rsidRPr="005A3F4E">
        <w:rPr>
          <w:rFonts w:ascii="Arial" w:eastAsia="Calibri" w:hAnsi="Arial" w:cs="Arial"/>
        </w:rPr>
        <w:t xml:space="preserve"> «Кривая Поляна-Юрасовка» и «Кривая Поляна- </w:t>
      </w:r>
      <w:proofErr w:type="spellStart"/>
      <w:r w:rsidRPr="005A3F4E">
        <w:rPr>
          <w:rFonts w:ascii="Arial" w:eastAsia="Calibri" w:hAnsi="Arial" w:cs="Arial"/>
        </w:rPr>
        <w:t>Тхоревка</w:t>
      </w:r>
      <w:proofErr w:type="spellEnd"/>
      <w:r w:rsidRPr="005A3F4E">
        <w:rPr>
          <w:rFonts w:ascii="Arial" w:eastAsia="Calibri" w:hAnsi="Arial" w:cs="Arial"/>
        </w:rPr>
        <w:t>», а</w:t>
      </w:r>
      <w:r>
        <w:rPr>
          <w:rFonts w:ascii="Arial" w:eastAsia="Calibri" w:hAnsi="Arial" w:cs="Arial"/>
        </w:rPr>
        <w:t xml:space="preserve"> также транзитная линия ВЛ 500 </w:t>
      </w:r>
      <w:proofErr w:type="spellStart"/>
      <w:r>
        <w:rPr>
          <w:rFonts w:ascii="Arial" w:eastAsia="Calibri" w:hAnsi="Arial" w:cs="Arial"/>
        </w:rPr>
        <w:t>кВ</w:t>
      </w:r>
      <w:proofErr w:type="spellEnd"/>
      <w:r>
        <w:rPr>
          <w:rFonts w:ascii="Arial" w:eastAsia="Calibri" w:hAnsi="Arial" w:cs="Arial"/>
        </w:rPr>
        <w:t xml:space="preserve"> «Донбасс- </w:t>
      </w:r>
      <w:proofErr w:type="spellStart"/>
      <w:r>
        <w:rPr>
          <w:rFonts w:ascii="Arial" w:eastAsia="Calibri" w:hAnsi="Arial" w:cs="Arial"/>
        </w:rPr>
        <w:t>Нововоронеж</w:t>
      </w:r>
      <w:proofErr w:type="spellEnd"/>
      <w:r>
        <w:rPr>
          <w:rFonts w:ascii="Arial" w:eastAsia="Calibri" w:hAnsi="Arial" w:cs="Arial"/>
        </w:rPr>
        <w:t>»</w:t>
      </w:r>
    </w:p>
    <w:p w:rsidR="00686C28" w:rsidRPr="00A650B0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A650B0">
        <w:rPr>
          <w:rFonts w:ascii="Arial" w:eastAsia="Calibri" w:hAnsi="Arial" w:cs="Arial"/>
        </w:rPr>
        <w:t xml:space="preserve">Распределение электроэнергии по потребителям поселения осуществляется на напряжении 10, 0,4 </w:t>
      </w:r>
      <w:proofErr w:type="spellStart"/>
      <w:r w:rsidRPr="00A650B0">
        <w:rPr>
          <w:rFonts w:ascii="Arial" w:eastAsia="Calibri" w:hAnsi="Arial" w:cs="Arial"/>
        </w:rPr>
        <w:t>кВ</w:t>
      </w:r>
      <w:proofErr w:type="spellEnd"/>
      <w:r w:rsidRPr="00A650B0">
        <w:rPr>
          <w:rFonts w:ascii="Arial" w:eastAsia="Calibri" w:hAnsi="Arial" w:cs="Arial"/>
        </w:rPr>
        <w:t>, через понижающие трансформаторные подс</w:t>
      </w:r>
      <w:r>
        <w:rPr>
          <w:rFonts w:ascii="Arial" w:eastAsia="Calibri" w:hAnsi="Arial" w:cs="Arial"/>
        </w:rPr>
        <w:t>танции 10/0,4кВ (в количестве 11</w:t>
      </w:r>
      <w:r w:rsidRPr="00A650B0">
        <w:rPr>
          <w:rFonts w:ascii="Arial" w:eastAsia="Calibri" w:hAnsi="Arial" w:cs="Arial"/>
        </w:rPr>
        <w:t xml:space="preserve"> </w:t>
      </w:r>
      <w:proofErr w:type="spellStart"/>
      <w:r w:rsidRPr="00A650B0">
        <w:rPr>
          <w:rFonts w:ascii="Arial" w:eastAsia="Calibri" w:hAnsi="Arial" w:cs="Arial"/>
        </w:rPr>
        <w:t>шт</w:t>
      </w:r>
      <w:proofErr w:type="spellEnd"/>
      <w:r w:rsidRPr="00A650B0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присоединенной мощностью — 1393</w:t>
      </w:r>
      <w:r w:rsidRPr="00A650B0">
        <w:rPr>
          <w:rFonts w:ascii="Arial" w:eastAsia="Calibri" w:hAnsi="Arial" w:cs="Arial"/>
        </w:rPr>
        <w:t xml:space="preserve"> </w:t>
      </w:r>
      <w:proofErr w:type="spellStart"/>
      <w:r w:rsidRPr="00A650B0">
        <w:rPr>
          <w:rFonts w:ascii="Arial" w:eastAsia="Calibri" w:hAnsi="Arial" w:cs="Arial"/>
        </w:rPr>
        <w:t>кВа</w:t>
      </w:r>
      <w:proofErr w:type="spellEnd"/>
      <w:r w:rsidRPr="00A650B0">
        <w:rPr>
          <w:rFonts w:ascii="Arial" w:eastAsia="Calibri" w:hAnsi="Arial" w:cs="Arial"/>
        </w:rPr>
        <w:t>.)</w:t>
      </w:r>
      <w:r w:rsidRPr="00A650B0">
        <w:rPr>
          <w:rFonts w:ascii="Arial" w:hAnsi="Arial" w:cs="Arial"/>
        </w:rPr>
        <w:t xml:space="preserve">. </w:t>
      </w:r>
    </w:p>
    <w:p w:rsidR="00686C28" w:rsidRPr="00A650B0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Приборами учета электрической энергии обеспечены практически все потребители. </w:t>
      </w:r>
    </w:p>
    <w:p w:rsidR="00686C28" w:rsidRPr="00A650B0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</w:t>
      </w:r>
      <w:r>
        <w:rPr>
          <w:rFonts w:ascii="Arial" w:hAnsi="Arial" w:cs="Arial"/>
        </w:rPr>
        <w:t>мы водоснабжения.</w:t>
      </w:r>
      <w:r w:rsidRPr="00A650B0">
        <w:rPr>
          <w:rFonts w:ascii="Arial" w:hAnsi="Arial" w:cs="Arial"/>
        </w:rPr>
        <w:t xml:space="preserve"> </w:t>
      </w:r>
    </w:p>
    <w:p w:rsidR="00686C28" w:rsidRPr="00A650B0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В результате анализа существующего положения электросетевого хозяйства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поселения были выявлены следующие проблемы:</w:t>
      </w:r>
    </w:p>
    <w:p w:rsidR="00686C28" w:rsidRPr="00A650B0" w:rsidRDefault="00686C28" w:rsidP="00686C28">
      <w:pPr>
        <w:numPr>
          <w:ilvl w:val="0"/>
          <w:numId w:val="4"/>
        </w:numPr>
        <w:tabs>
          <w:tab w:val="clear" w:pos="0"/>
          <w:tab w:val="left" w:pos="851"/>
          <w:tab w:val="num" w:pos="1353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Необходима реконструкция электрических сетей </w:t>
      </w:r>
    </w:p>
    <w:p w:rsidR="00686C28" w:rsidRPr="00A650B0" w:rsidRDefault="00686C28" w:rsidP="00686C28">
      <w:pPr>
        <w:numPr>
          <w:ilvl w:val="0"/>
          <w:numId w:val="4"/>
        </w:numPr>
        <w:tabs>
          <w:tab w:val="clear" w:pos="0"/>
          <w:tab w:val="left" w:pos="851"/>
          <w:tab w:val="num" w:pos="1353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lastRenderedPageBreak/>
        <w:t>Замена существующих КТП;</w:t>
      </w:r>
    </w:p>
    <w:p w:rsidR="00686C28" w:rsidRPr="00A650B0" w:rsidRDefault="00686C28" w:rsidP="00686C28">
      <w:pPr>
        <w:numPr>
          <w:ilvl w:val="0"/>
          <w:numId w:val="10"/>
        </w:numPr>
        <w:shd w:val="clear" w:color="auto" w:fill="FFFFFF"/>
        <w:tabs>
          <w:tab w:val="left" w:pos="1418"/>
        </w:tabs>
        <w:ind w:left="1276" w:hanging="425"/>
        <w:rPr>
          <w:rFonts w:ascii="Arial" w:hAnsi="Arial" w:cs="Arial"/>
          <w:b/>
          <w:bCs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Модернизация автоматики уличного освещения.</w:t>
      </w:r>
    </w:p>
    <w:p w:rsidR="00686C28" w:rsidRPr="00A650B0" w:rsidRDefault="00686C28" w:rsidP="00686C28">
      <w:pPr>
        <w:pStyle w:val="ConsPlusNormal"/>
        <w:widowControl/>
        <w:ind w:left="390" w:firstLine="0"/>
        <w:rPr>
          <w:b/>
          <w:sz w:val="24"/>
          <w:szCs w:val="24"/>
        </w:rPr>
      </w:pPr>
    </w:p>
    <w:p w:rsidR="00686C28" w:rsidRPr="00A650B0" w:rsidRDefault="00686C28" w:rsidP="00686C28">
      <w:pPr>
        <w:pStyle w:val="ConsPlusNormal"/>
        <w:widowControl/>
        <w:ind w:left="390" w:firstLine="0"/>
        <w:jc w:val="center"/>
        <w:rPr>
          <w:b/>
          <w:sz w:val="24"/>
          <w:szCs w:val="24"/>
        </w:rPr>
      </w:pPr>
      <w:r w:rsidRPr="00A650B0">
        <w:rPr>
          <w:b/>
          <w:sz w:val="24"/>
          <w:szCs w:val="24"/>
        </w:rPr>
        <w:t>3. План развития поселения план прогнозируемой застройки и прогнозируемый спрос на коммунальные ресурсы на период действия генерального плана.</w:t>
      </w:r>
    </w:p>
    <w:p w:rsidR="00686C28" w:rsidRPr="00A650B0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B050"/>
        </w:rPr>
      </w:pPr>
      <w:r w:rsidRPr="00A650B0">
        <w:rPr>
          <w:rFonts w:ascii="Arial" w:hAnsi="Arial" w:cs="Arial"/>
        </w:rPr>
        <w:t>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</w:t>
      </w:r>
    </w:p>
    <w:p w:rsidR="00686C28" w:rsidRPr="00A650B0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комплексного развития проводится по трем основным категориям:</w:t>
      </w:r>
    </w:p>
    <w:p w:rsidR="00686C28" w:rsidRPr="00A650B0" w:rsidRDefault="00686C28" w:rsidP="00686C28">
      <w:pPr>
        <w:pStyle w:val="21"/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1260" w:hanging="360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население;</w:t>
      </w:r>
    </w:p>
    <w:p w:rsidR="00686C28" w:rsidRPr="00A650B0" w:rsidRDefault="00686C28" w:rsidP="00686C28">
      <w:pPr>
        <w:pStyle w:val="21"/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1260" w:hanging="360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бюджетные учреждения;</w:t>
      </w:r>
    </w:p>
    <w:p w:rsidR="00686C28" w:rsidRPr="00A650B0" w:rsidRDefault="00686C28" w:rsidP="00686C28">
      <w:pPr>
        <w:pStyle w:val="21"/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1260" w:hanging="360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>прочие предприятия и организации.</w:t>
      </w:r>
    </w:p>
    <w:p w:rsidR="00686C28" w:rsidRPr="00A650B0" w:rsidRDefault="00686C28" w:rsidP="00686C28">
      <w:pPr>
        <w:shd w:val="clear" w:color="auto" w:fill="FFFFFF"/>
        <w:ind w:left="735"/>
        <w:jc w:val="center"/>
        <w:rPr>
          <w:rFonts w:ascii="Arial" w:hAnsi="Arial" w:cs="Arial"/>
          <w:b/>
          <w:bCs/>
          <w:sz w:val="24"/>
          <w:szCs w:val="24"/>
        </w:rPr>
      </w:pPr>
    </w:p>
    <w:p w:rsidR="00686C28" w:rsidRPr="00A650B0" w:rsidRDefault="00686C28" w:rsidP="00686C28">
      <w:pPr>
        <w:shd w:val="clear" w:color="auto" w:fill="FFFFFF"/>
        <w:ind w:left="390"/>
        <w:jc w:val="center"/>
        <w:rPr>
          <w:rFonts w:ascii="Arial" w:hAnsi="Arial" w:cs="Arial"/>
          <w:b/>
          <w:bCs/>
          <w:sz w:val="24"/>
          <w:szCs w:val="24"/>
        </w:rPr>
      </w:pPr>
      <w:r w:rsidRPr="00A650B0">
        <w:rPr>
          <w:rFonts w:ascii="Arial" w:hAnsi="Arial" w:cs="Arial"/>
          <w:b/>
          <w:bCs/>
          <w:sz w:val="24"/>
          <w:szCs w:val="24"/>
        </w:rPr>
        <w:t xml:space="preserve">4. Перечень мероприятий и целевых показателей. </w:t>
      </w:r>
    </w:p>
    <w:p w:rsidR="00686C28" w:rsidRPr="00A650B0" w:rsidRDefault="00686C28" w:rsidP="00686C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6C28" w:rsidRPr="00A650B0" w:rsidRDefault="00686C28" w:rsidP="00686C2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 xml:space="preserve">4.1. </w:t>
      </w:r>
      <w:r w:rsidRPr="008A584F">
        <w:rPr>
          <w:rFonts w:ascii="Arial" w:hAnsi="Arial" w:cs="Arial"/>
          <w:b/>
          <w:sz w:val="24"/>
          <w:szCs w:val="24"/>
        </w:rPr>
        <w:t>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Программа комплексного развития систем коммунальной инфраструктуры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2017</w:t>
      </w:r>
      <w:r w:rsidRPr="00A650B0">
        <w:rPr>
          <w:rFonts w:ascii="Arial" w:hAnsi="Arial" w:cs="Arial"/>
          <w:sz w:val="24"/>
          <w:szCs w:val="24"/>
        </w:rPr>
        <w:t xml:space="preserve">-2027 годы направлена на: </w:t>
      </w:r>
    </w:p>
    <w:p w:rsidR="00686C28" w:rsidRPr="00A650B0" w:rsidRDefault="00686C28" w:rsidP="00686C28">
      <w:pPr>
        <w:pStyle w:val="ConsPlusNormal"/>
        <w:widowControl/>
        <w:numPr>
          <w:ilvl w:val="0"/>
          <w:numId w:val="10"/>
        </w:numPr>
        <w:suppressAutoHyphens/>
        <w:autoSpaceDN/>
        <w:adjustRightInd/>
        <w:jc w:val="both"/>
        <w:rPr>
          <w:sz w:val="24"/>
          <w:szCs w:val="24"/>
        </w:rPr>
      </w:pPr>
      <w:r w:rsidRPr="00A650B0">
        <w:rPr>
          <w:sz w:val="24"/>
          <w:szCs w:val="24"/>
        </w:rPr>
        <w:t xml:space="preserve">снижение уровня износа, повышение качества предоставляемых коммунальных услуг, </w:t>
      </w:r>
    </w:p>
    <w:p w:rsidR="00686C28" w:rsidRPr="00A650B0" w:rsidRDefault="00686C28" w:rsidP="00686C28">
      <w:pPr>
        <w:pStyle w:val="ConsPlusNormal"/>
        <w:widowControl/>
        <w:numPr>
          <w:ilvl w:val="0"/>
          <w:numId w:val="10"/>
        </w:numPr>
        <w:suppressAutoHyphens/>
        <w:autoSpaceDN/>
        <w:adjustRightInd/>
        <w:jc w:val="both"/>
        <w:rPr>
          <w:sz w:val="24"/>
          <w:szCs w:val="24"/>
        </w:rPr>
      </w:pPr>
      <w:r w:rsidRPr="00A650B0">
        <w:rPr>
          <w:sz w:val="24"/>
          <w:szCs w:val="24"/>
        </w:rPr>
        <w:t>улучшение экологической ситуации;</w:t>
      </w:r>
    </w:p>
    <w:p w:rsidR="00686C28" w:rsidRPr="00A650B0" w:rsidRDefault="00686C28" w:rsidP="00686C28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привлечение средств бюджетных и внебюджетных источников для модернизации объектов коммунальной инфраструктуры, </w:t>
      </w:r>
    </w:p>
    <w:p w:rsidR="00686C28" w:rsidRPr="00A650B0" w:rsidRDefault="00686C28" w:rsidP="00686C2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A650B0">
        <w:rPr>
          <w:rFonts w:ascii="Arial" w:hAnsi="Arial" w:cs="Arial"/>
          <w:sz w:val="24"/>
          <w:szCs w:val="24"/>
        </w:rPr>
        <w:t>поселения  предоставлением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услуг в сфере жилищно-коммунального хозяйства занимаются </w:t>
      </w:r>
      <w:r>
        <w:rPr>
          <w:rFonts w:ascii="Arial" w:hAnsi="Arial" w:cs="Arial"/>
          <w:sz w:val="24"/>
          <w:szCs w:val="24"/>
        </w:rPr>
        <w:t>3</w:t>
      </w:r>
      <w:r w:rsidRPr="00A650B0">
        <w:rPr>
          <w:rFonts w:ascii="Arial" w:hAnsi="Arial" w:cs="Arial"/>
          <w:sz w:val="24"/>
          <w:szCs w:val="24"/>
        </w:rPr>
        <w:t xml:space="preserve"> организации, а именно: ООО «Газпром </w:t>
      </w:r>
      <w:proofErr w:type="spellStart"/>
      <w:r w:rsidRPr="00A650B0">
        <w:rPr>
          <w:rFonts w:ascii="Arial" w:hAnsi="Arial" w:cs="Arial"/>
          <w:sz w:val="24"/>
          <w:szCs w:val="24"/>
        </w:rPr>
        <w:t>межрегионгаз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Воронеж», ПАО «МРСК-Центра» (филиал ПАО «МРСК Центра «Воронежэнерго</w:t>
      </w:r>
      <w:r>
        <w:rPr>
          <w:rFonts w:ascii="Arial" w:hAnsi="Arial" w:cs="Arial"/>
          <w:sz w:val="24"/>
          <w:szCs w:val="24"/>
        </w:rPr>
        <w:t xml:space="preserve">»,  </w:t>
      </w:r>
      <w:r w:rsidRPr="00A650B0">
        <w:rPr>
          <w:rFonts w:ascii="Arial" w:hAnsi="Arial" w:cs="Arial"/>
          <w:sz w:val="24"/>
          <w:szCs w:val="24"/>
        </w:rPr>
        <w:t>МУП Острогожский комбинат по благоустройству.</w:t>
      </w:r>
    </w:p>
    <w:p w:rsidR="00686C28" w:rsidRPr="00A650B0" w:rsidRDefault="00686C28" w:rsidP="00686C2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686C28" w:rsidRPr="00A650B0" w:rsidRDefault="00686C28" w:rsidP="00686C2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Причинами возникновения проблем является: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- высокий процент изношенности коммунальной инфраструктуры, 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- неудовлетворительное техническое состояние жилищного фонда,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lastRenderedPageBreak/>
        <w:t xml:space="preserve">Следствием износа объектов ЖКХ является качество предоставляемых коммунальных услуг, не соответствующее запросам потребителей. </w:t>
      </w:r>
    </w:p>
    <w:p w:rsidR="00686C28" w:rsidRPr="00A650B0" w:rsidRDefault="00686C28" w:rsidP="00686C28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3119"/>
      </w:tblGrid>
      <w:tr w:rsidR="00686C28" w:rsidRPr="00A650B0" w:rsidTr="000561FD">
        <w:trPr>
          <w:trHeight w:val="5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Ед. </w:t>
            </w:r>
          </w:p>
          <w:p w:rsidR="00686C28" w:rsidRPr="00A650B0" w:rsidRDefault="00686C28" w:rsidP="000561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тыс.м2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16,6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>в том числе</w:t>
            </w:r>
            <w:r w:rsidRPr="00A650B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>МКД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>Управление ТСЖ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5926BA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6BA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16,45</w:t>
            </w:r>
          </w:p>
        </w:tc>
      </w:tr>
      <w:tr w:rsidR="00686C28" w:rsidRPr="00A650B0" w:rsidTr="000561FD">
        <w:trPr>
          <w:trHeight w:val="3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Водоснабжение</w:t>
            </w:r>
          </w:p>
        </w:tc>
      </w:tr>
      <w:tr w:rsidR="00686C28" w:rsidRPr="00A650B0" w:rsidTr="000561FD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6C28" w:rsidRPr="00A650B0" w:rsidTr="000561F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из них 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обслуживают  жилищный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6C28" w:rsidRPr="00A650B0" w:rsidTr="000561F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м3/</w:t>
            </w:r>
            <w:proofErr w:type="spellStart"/>
            <w:r w:rsidRPr="00A650B0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A650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831773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73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</w:tr>
      <w:tr w:rsidR="00686C28" w:rsidRPr="00A650B0" w:rsidTr="000561FD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686C28" w:rsidRPr="00A650B0" w:rsidTr="000561F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из них 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обслуживают  жилищный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686C28" w:rsidRPr="00A650B0" w:rsidTr="000561F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A650B0">
              <w:rPr>
                <w:rFonts w:ascii="Arial" w:hAnsi="Arial" w:cs="Arial"/>
                <w:bCs/>
                <w:sz w:val="24"/>
                <w:szCs w:val="24"/>
              </w:rPr>
              <w:t>населенных пунктов</w:t>
            </w:r>
            <w:proofErr w:type="gramEnd"/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6C28" w:rsidRPr="00A650B0" w:rsidTr="000561FD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Газификация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A650B0">
              <w:rPr>
                <w:rFonts w:ascii="Arial" w:hAnsi="Arial" w:cs="Arial"/>
                <w:bCs/>
                <w:sz w:val="24"/>
                <w:szCs w:val="24"/>
              </w:rPr>
              <w:t>населенных пунктов</w:t>
            </w:r>
            <w:proofErr w:type="gramEnd"/>
            <w:r w:rsidRPr="00A65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50B0">
              <w:rPr>
                <w:rFonts w:ascii="Arial" w:hAnsi="Arial" w:cs="Arial"/>
                <w:sz w:val="24"/>
                <w:szCs w:val="24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650B0">
              <w:rPr>
                <w:rFonts w:ascii="Arial" w:hAnsi="Arial" w:cs="Arial"/>
                <w:sz w:val="24"/>
                <w:szCs w:val="24"/>
              </w:rPr>
              <w:t>квартир</w:t>
            </w:r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и индивидуальных 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686C28" w:rsidRPr="00A650B0" w:rsidTr="000561FD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сбора и </w:t>
            </w:r>
            <w:proofErr w:type="gramStart"/>
            <w:r w:rsidRPr="00A650B0">
              <w:rPr>
                <w:rFonts w:ascii="Arial" w:hAnsi="Arial" w:cs="Arial"/>
                <w:b/>
                <w:sz w:val="24"/>
                <w:szCs w:val="24"/>
              </w:rPr>
              <w:t>вывоза  ТБО</w:t>
            </w:r>
            <w:proofErr w:type="gramEnd"/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5926BA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6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86C28" w:rsidRPr="00A650B0" w:rsidTr="000561FD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Электроснабжение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686C28" w:rsidRPr="00A650B0" w:rsidTr="000561F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0B0">
              <w:rPr>
                <w:rFonts w:ascii="Arial" w:hAnsi="Arial" w:cs="Arial"/>
                <w:bCs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A650B0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</w:tbl>
    <w:p w:rsidR="00686C28" w:rsidRPr="00A650B0" w:rsidRDefault="00686C28" w:rsidP="00686C28">
      <w:pPr>
        <w:pStyle w:val="a0"/>
        <w:spacing w:after="0"/>
        <w:ind w:firstLine="709"/>
        <w:jc w:val="both"/>
        <w:rPr>
          <w:rFonts w:ascii="Arial" w:eastAsia="Arial" w:hAnsi="Arial" w:cs="Arial"/>
        </w:rPr>
      </w:pPr>
      <w:r w:rsidRPr="00A650B0">
        <w:rPr>
          <w:rFonts w:ascii="Arial" w:eastAsia="Arial" w:hAnsi="Arial" w:cs="Arial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 w:rsidRPr="00A650B0">
        <w:rPr>
          <w:rFonts w:ascii="Arial" w:eastAsia="Arial" w:hAnsi="Arial" w:cs="Arial"/>
        </w:rPr>
        <w:t>Кривополянского</w:t>
      </w:r>
      <w:proofErr w:type="spellEnd"/>
      <w:r w:rsidRPr="00A650B0">
        <w:rPr>
          <w:rFonts w:ascii="Arial" w:eastAsia="Arial" w:hAnsi="Arial" w:cs="Arial"/>
        </w:rPr>
        <w:t xml:space="preserve"> сельского поселения.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Мероприятия, реализуемые для подключения новых потребителей, разработаны исходя из того, что организации коммунального комплекса </w:t>
      </w:r>
      <w:proofErr w:type="gramStart"/>
      <w:r w:rsidRPr="00A650B0">
        <w:rPr>
          <w:rFonts w:ascii="Arial" w:hAnsi="Arial" w:cs="Arial"/>
          <w:sz w:val="24"/>
          <w:szCs w:val="24"/>
        </w:rPr>
        <w:t>обеспечивают  требуемую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lastRenderedPageBreak/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686C28" w:rsidRPr="00A650B0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A650B0">
        <w:rPr>
          <w:b/>
          <w:sz w:val="24"/>
          <w:szCs w:val="24"/>
        </w:rPr>
        <w:t>4.2.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ресурсов.</w:t>
      </w:r>
    </w:p>
    <w:p w:rsidR="00686C28" w:rsidRPr="00A650B0" w:rsidRDefault="00686C28" w:rsidP="00686C28">
      <w:pPr>
        <w:pStyle w:val="p10"/>
        <w:shd w:val="clear" w:color="auto" w:fill="FFFFFF"/>
        <w:spacing w:before="0" w:after="0"/>
        <w:ind w:firstLine="709"/>
        <w:rPr>
          <w:rFonts w:ascii="Arial" w:hAnsi="Arial" w:cs="Arial"/>
        </w:rPr>
      </w:pPr>
      <w:r w:rsidRPr="00A650B0">
        <w:rPr>
          <w:rFonts w:ascii="Arial" w:hAnsi="Arial" w:cs="Arial"/>
        </w:rPr>
        <w:t>К показателям надежности, качества, энергетической эффективности объектов централизованных систем холодного водоснабжения относятся:</w:t>
      </w:r>
    </w:p>
    <w:p w:rsidR="00686C28" w:rsidRPr="00A650B0" w:rsidRDefault="00686C28" w:rsidP="00686C28">
      <w:pPr>
        <w:pStyle w:val="p10"/>
        <w:shd w:val="clear" w:color="auto" w:fill="FFFFFF"/>
        <w:spacing w:before="0" w:after="0"/>
        <w:rPr>
          <w:rFonts w:ascii="Arial" w:hAnsi="Arial" w:cs="Arial"/>
        </w:rPr>
      </w:pPr>
      <w:r w:rsidRPr="00A650B0">
        <w:rPr>
          <w:rFonts w:ascii="Arial" w:hAnsi="Arial" w:cs="Arial"/>
        </w:rPr>
        <w:t>а) показатели качества воды (в отношении питьевой воды);</w:t>
      </w:r>
    </w:p>
    <w:p w:rsidR="00686C28" w:rsidRPr="00A650B0" w:rsidRDefault="00686C28" w:rsidP="00686C28">
      <w:pPr>
        <w:pStyle w:val="p10"/>
        <w:shd w:val="clear" w:color="auto" w:fill="FFFFFF"/>
        <w:spacing w:before="0" w:after="0"/>
        <w:rPr>
          <w:rFonts w:ascii="Arial" w:hAnsi="Arial" w:cs="Arial"/>
        </w:rPr>
      </w:pPr>
      <w:r w:rsidRPr="00A650B0">
        <w:rPr>
          <w:rFonts w:ascii="Arial" w:hAnsi="Arial" w:cs="Arial"/>
        </w:rPr>
        <w:t>б) показатели надежности и бесперебойности водоснабжения;</w:t>
      </w:r>
    </w:p>
    <w:p w:rsidR="00686C28" w:rsidRPr="00A650B0" w:rsidRDefault="00686C28" w:rsidP="00686C28">
      <w:pPr>
        <w:pStyle w:val="p10"/>
        <w:shd w:val="clear" w:color="auto" w:fill="FFFFFF"/>
        <w:spacing w:before="0" w:after="0"/>
        <w:rPr>
          <w:rFonts w:ascii="Arial" w:hAnsi="Arial" w:cs="Arial"/>
        </w:rPr>
      </w:pPr>
      <w:r w:rsidRPr="00A650B0">
        <w:rPr>
          <w:rFonts w:ascii="Arial" w:hAnsi="Arial" w:cs="Arial"/>
        </w:rPr>
        <w:t>в) показатели эффективности использования ресурсов, в том числе уровень потерь воды.</w:t>
      </w:r>
    </w:p>
    <w:p w:rsidR="00686C28" w:rsidRPr="00A650B0" w:rsidRDefault="00686C28" w:rsidP="00686C28">
      <w:pPr>
        <w:pStyle w:val="a0"/>
        <w:spacing w:after="0"/>
        <w:jc w:val="both"/>
        <w:rPr>
          <w:rFonts w:ascii="Arial" w:eastAsia="Arial" w:hAnsi="Arial" w:cs="Arial"/>
        </w:rPr>
      </w:pPr>
      <w:r w:rsidRPr="00A650B0">
        <w:rPr>
          <w:rFonts w:ascii="Arial" w:eastAsia="Arial" w:hAnsi="Arial" w:cs="Arial"/>
        </w:rPr>
        <w:t>г) использование современных систем трубопроводов и арматуры исключающих потери воды из системы;</w:t>
      </w:r>
    </w:p>
    <w:p w:rsidR="00686C28" w:rsidRPr="00A650B0" w:rsidRDefault="00686C28" w:rsidP="00686C2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650B0">
        <w:rPr>
          <w:sz w:val="24"/>
          <w:szCs w:val="24"/>
        </w:rPr>
        <w:t>д)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</w:t>
      </w:r>
    </w:p>
    <w:p w:rsidR="00686C28" w:rsidRPr="00A650B0" w:rsidRDefault="00686C28" w:rsidP="00686C28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686C28" w:rsidRPr="00A650B0" w:rsidRDefault="00686C28" w:rsidP="00686C28">
      <w:pPr>
        <w:pStyle w:val="ConsPlusNormal"/>
        <w:ind w:firstLine="540"/>
        <w:jc w:val="both"/>
        <w:rPr>
          <w:b/>
          <w:sz w:val="24"/>
          <w:szCs w:val="24"/>
        </w:rPr>
      </w:pPr>
      <w:r w:rsidRPr="00A650B0">
        <w:rPr>
          <w:b/>
          <w:sz w:val="24"/>
          <w:szCs w:val="24"/>
        </w:rPr>
        <w:t>4.3 Мероприятия, направленные на качественное и бесперебойное обеспечение электро-, газо-, тепло-, водоснабжения новых объектов капитального строительства.</w:t>
      </w:r>
    </w:p>
    <w:p w:rsidR="00686C28" w:rsidRPr="00A650B0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Основными мероприятиями реализации программы, направленными на качественное и бесперебойное обеспечение электро-, газо-, тепло-, водоснабжения и новых объектов капитального строительства являются:</w:t>
      </w:r>
    </w:p>
    <w:p w:rsidR="00686C28" w:rsidRPr="00A650B0" w:rsidRDefault="00686C28" w:rsidP="00686C28">
      <w:pPr>
        <w:numPr>
          <w:ilvl w:val="0"/>
          <w:numId w:val="17"/>
        </w:numPr>
        <w:tabs>
          <w:tab w:val="left" w:pos="1418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Поиск и бурение разведочных скважин;</w:t>
      </w:r>
    </w:p>
    <w:p w:rsidR="00686C28" w:rsidRPr="00A650B0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650B0">
        <w:rPr>
          <w:rFonts w:ascii="Arial" w:hAnsi="Arial" w:cs="Arial"/>
          <w:sz w:val="24"/>
          <w:szCs w:val="24"/>
        </w:rPr>
        <w:t>. Проектирование новых водопроводных сетей;</w:t>
      </w:r>
    </w:p>
    <w:p w:rsidR="00686C28" w:rsidRPr="00A650B0" w:rsidRDefault="00686C28" w:rsidP="00686C28">
      <w:pPr>
        <w:ind w:left="37"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650B0">
        <w:rPr>
          <w:rFonts w:ascii="Arial" w:hAnsi="Arial" w:cs="Arial"/>
          <w:sz w:val="24"/>
          <w:szCs w:val="24"/>
        </w:rPr>
        <w:t>. Строительство новых водопроводных сетей;</w:t>
      </w:r>
    </w:p>
    <w:p w:rsidR="00686C28" w:rsidRPr="00A650B0" w:rsidRDefault="00686C28" w:rsidP="00686C28">
      <w:pPr>
        <w:ind w:left="37"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650B0">
        <w:rPr>
          <w:rFonts w:ascii="Arial" w:hAnsi="Arial" w:cs="Arial"/>
          <w:sz w:val="24"/>
          <w:szCs w:val="24"/>
        </w:rPr>
        <w:t>. Проектирование новых водозаборных сооружений;</w:t>
      </w:r>
    </w:p>
    <w:p w:rsidR="00686C28" w:rsidRPr="00A650B0" w:rsidRDefault="00686C28" w:rsidP="00686C28">
      <w:pPr>
        <w:ind w:left="37" w:firstLine="6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650B0">
        <w:rPr>
          <w:rFonts w:ascii="Arial" w:hAnsi="Arial" w:cs="Arial"/>
          <w:sz w:val="24"/>
          <w:szCs w:val="24"/>
        </w:rPr>
        <w:t xml:space="preserve">. Строительство новых водозаборных сооружений; </w:t>
      </w:r>
    </w:p>
    <w:p w:rsidR="00686C28" w:rsidRPr="00A650B0" w:rsidRDefault="00686C28" w:rsidP="00686C28">
      <w:pPr>
        <w:tabs>
          <w:tab w:val="left" w:pos="1418"/>
          <w:tab w:val="left" w:pos="1980"/>
          <w:tab w:val="left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650B0">
        <w:rPr>
          <w:rFonts w:ascii="Arial" w:hAnsi="Arial" w:cs="Arial"/>
          <w:sz w:val="24"/>
          <w:szCs w:val="24"/>
        </w:rPr>
        <w:t>. Благоустройство санитарной зоны скважин и ремонт ограждений;</w:t>
      </w:r>
    </w:p>
    <w:p w:rsidR="00686C28" w:rsidRPr="00A650B0" w:rsidRDefault="00686C28" w:rsidP="00686C28">
      <w:pPr>
        <w:tabs>
          <w:tab w:val="left" w:pos="1418"/>
          <w:tab w:val="left" w:pos="1980"/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pStyle w:val="ConsPlusNormal"/>
        <w:ind w:firstLine="540"/>
        <w:jc w:val="both"/>
        <w:rPr>
          <w:b/>
          <w:sz w:val="24"/>
          <w:szCs w:val="24"/>
        </w:rPr>
      </w:pPr>
      <w:r w:rsidRPr="00A650B0">
        <w:rPr>
          <w:b/>
          <w:sz w:val="24"/>
          <w:szCs w:val="24"/>
        </w:rPr>
        <w:t>4.4.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услугах.</w:t>
      </w:r>
    </w:p>
    <w:p w:rsidR="00686C28" w:rsidRPr="00A650B0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A650B0">
        <w:rPr>
          <w:sz w:val="24"/>
          <w:szCs w:val="24"/>
        </w:rPr>
        <w:t xml:space="preserve">Твердые бытовые отходы, собираемые на территории </w:t>
      </w:r>
      <w:proofErr w:type="spellStart"/>
      <w:r w:rsidRPr="00A650B0">
        <w:rPr>
          <w:sz w:val="24"/>
          <w:szCs w:val="24"/>
        </w:rPr>
        <w:t>Кривополянского</w:t>
      </w:r>
      <w:proofErr w:type="spellEnd"/>
      <w:r w:rsidRPr="00A650B0">
        <w:rPr>
          <w:sz w:val="24"/>
          <w:szCs w:val="24"/>
        </w:rPr>
        <w:t xml:space="preserve"> сельского поселения, утилизируются на полигоне который расположен на территории Острогожского муниципального района в 45 км от </w:t>
      </w:r>
      <w:proofErr w:type="spellStart"/>
      <w:r w:rsidRPr="00A650B0">
        <w:rPr>
          <w:sz w:val="24"/>
          <w:szCs w:val="24"/>
        </w:rPr>
        <w:t>Кривополянского</w:t>
      </w:r>
      <w:proofErr w:type="spellEnd"/>
      <w:r w:rsidRPr="00A650B0">
        <w:rPr>
          <w:sz w:val="24"/>
          <w:szCs w:val="24"/>
        </w:rPr>
        <w:t xml:space="preserve"> сельского поселения. Утилизация твердых бытовых отходов на специализированном полигоне экономически целесообразна и экологически </w:t>
      </w:r>
      <w:proofErr w:type="gramStart"/>
      <w:r w:rsidRPr="00A650B0">
        <w:rPr>
          <w:sz w:val="24"/>
          <w:szCs w:val="24"/>
        </w:rPr>
        <w:t>безопасна..</w:t>
      </w:r>
      <w:proofErr w:type="gramEnd"/>
    </w:p>
    <w:p w:rsidR="00686C28" w:rsidRPr="008B7307" w:rsidRDefault="00686C28" w:rsidP="00686C28">
      <w:pPr>
        <w:pStyle w:val="S"/>
        <w:spacing w:line="240" w:lineRule="auto"/>
        <w:rPr>
          <w:rFonts w:ascii="Arial" w:hAnsi="Arial" w:cs="Arial"/>
        </w:rPr>
      </w:pPr>
      <w:r w:rsidRPr="008B7307">
        <w:rPr>
          <w:rFonts w:ascii="Arial" w:hAnsi="Arial" w:cs="Arial"/>
        </w:rPr>
        <w:t>Для увеличения процента охвата населения услугами по сбору и вывозу бытовых отходов и</w:t>
      </w:r>
      <w:r>
        <w:rPr>
          <w:rFonts w:ascii="Arial" w:hAnsi="Arial" w:cs="Arial"/>
        </w:rPr>
        <w:t xml:space="preserve"> мусора необходимо установить 5</w:t>
      </w:r>
      <w:r w:rsidRPr="008B7307">
        <w:rPr>
          <w:rFonts w:ascii="Arial" w:hAnsi="Arial" w:cs="Arial"/>
        </w:rPr>
        <w:t xml:space="preserve"> площадок для сбора мусора</w:t>
      </w:r>
      <w:r>
        <w:rPr>
          <w:rFonts w:ascii="Arial" w:hAnsi="Arial" w:cs="Arial"/>
        </w:rPr>
        <w:t>.</w:t>
      </w:r>
      <w:r w:rsidRPr="008B7307">
        <w:rPr>
          <w:rFonts w:ascii="Arial" w:hAnsi="Arial" w:cs="Arial"/>
        </w:rPr>
        <w:t xml:space="preserve"> </w:t>
      </w:r>
    </w:p>
    <w:p w:rsidR="00686C28" w:rsidRPr="00A650B0" w:rsidRDefault="00686C28" w:rsidP="00686C28">
      <w:pPr>
        <w:pStyle w:val="ConsPlusNormal"/>
        <w:ind w:firstLine="540"/>
        <w:jc w:val="both"/>
        <w:rPr>
          <w:b/>
          <w:i/>
          <w:color w:val="FF0000"/>
          <w:sz w:val="24"/>
          <w:szCs w:val="24"/>
        </w:rPr>
      </w:pPr>
    </w:p>
    <w:p w:rsidR="00686C28" w:rsidRPr="00A650B0" w:rsidRDefault="00686C28" w:rsidP="00686C28">
      <w:pPr>
        <w:pStyle w:val="ConsPlusNormal"/>
        <w:ind w:firstLine="540"/>
        <w:jc w:val="both"/>
        <w:rPr>
          <w:b/>
          <w:sz w:val="24"/>
          <w:szCs w:val="24"/>
        </w:rPr>
      </w:pPr>
      <w:r w:rsidRPr="00A650B0">
        <w:rPr>
          <w:b/>
          <w:sz w:val="24"/>
          <w:szCs w:val="24"/>
        </w:rPr>
        <w:t>4.5. Мероприятия, направленные на повышение надежности газо-, электро-, тепло-, водоснабжения и качества коммунальных ресурсов.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686C28" w:rsidRPr="00A650B0" w:rsidRDefault="00686C28" w:rsidP="00686C28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1. Реконструкция ветхих во</w:t>
      </w:r>
      <w:r>
        <w:rPr>
          <w:rFonts w:ascii="Arial" w:hAnsi="Arial" w:cs="Arial"/>
          <w:sz w:val="24"/>
          <w:szCs w:val="24"/>
        </w:rPr>
        <w:t>допроводных сетей и сооружений;</w:t>
      </w:r>
    </w:p>
    <w:p w:rsidR="00686C28" w:rsidRPr="00A650B0" w:rsidRDefault="00686C28" w:rsidP="00686C28">
      <w:pPr>
        <w:ind w:left="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650B0">
        <w:rPr>
          <w:rFonts w:ascii="Arial" w:hAnsi="Arial" w:cs="Arial"/>
          <w:sz w:val="24"/>
          <w:szCs w:val="24"/>
        </w:rPr>
        <w:t>. Завершение газификации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с.Кривая</w:t>
      </w:r>
      <w:proofErr w:type="spellEnd"/>
      <w:r>
        <w:rPr>
          <w:rFonts w:ascii="Arial" w:hAnsi="Arial" w:cs="Arial"/>
          <w:sz w:val="24"/>
          <w:szCs w:val="24"/>
        </w:rPr>
        <w:t xml:space="preserve"> Поляна</w:t>
      </w:r>
      <w:r w:rsidRPr="00A650B0">
        <w:rPr>
          <w:rFonts w:ascii="Arial" w:hAnsi="Arial" w:cs="Arial"/>
          <w:sz w:val="24"/>
          <w:szCs w:val="24"/>
        </w:rPr>
        <w:t>;</w:t>
      </w:r>
    </w:p>
    <w:p w:rsidR="00686C28" w:rsidRPr="00A650B0" w:rsidRDefault="00686C28" w:rsidP="00686C28">
      <w:pPr>
        <w:ind w:left="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650B0">
        <w:rPr>
          <w:rFonts w:ascii="Arial" w:hAnsi="Arial" w:cs="Arial"/>
          <w:sz w:val="24"/>
          <w:szCs w:val="24"/>
        </w:rPr>
        <w:t xml:space="preserve">. Реконструкция и строительство водопроводных сетей в с. </w:t>
      </w:r>
      <w:r>
        <w:rPr>
          <w:rFonts w:ascii="Arial" w:hAnsi="Arial" w:cs="Arial"/>
          <w:sz w:val="24"/>
          <w:szCs w:val="24"/>
        </w:rPr>
        <w:t xml:space="preserve">Кривая Поляна, </w:t>
      </w:r>
      <w:proofErr w:type="spellStart"/>
      <w:r>
        <w:rPr>
          <w:rFonts w:ascii="Arial" w:hAnsi="Arial" w:cs="Arial"/>
          <w:sz w:val="24"/>
          <w:szCs w:val="24"/>
        </w:rPr>
        <w:t>х.Паленин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х.Растыкайловка</w:t>
      </w:r>
      <w:proofErr w:type="spellEnd"/>
      <w:r w:rsidRPr="00A650B0">
        <w:rPr>
          <w:rFonts w:ascii="Arial" w:hAnsi="Arial" w:cs="Arial"/>
          <w:sz w:val="24"/>
          <w:szCs w:val="24"/>
        </w:rPr>
        <w:t>;</w:t>
      </w:r>
    </w:p>
    <w:p w:rsidR="00686C28" w:rsidRPr="001A6701" w:rsidRDefault="00686C28" w:rsidP="00686C28">
      <w:pPr>
        <w:ind w:left="37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650B0">
        <w:rPr>
          <w:rFonts w:ascii="Arial" w:hAnsi="Arial" w:cs="Arial"/>
          <w:sz w:val="24"/>
          <w:szCs w:val="24"/>
        </w:rPr>
        <w:t xml:space="preserve">. </w:t>
      </w:r>
      <w:r w:rsidRPr="001A6701">
        <w:rPr>
          <w:rFonts w:ascii="Arial" w:hAnsi="Arial" w:cs="Arial"/>
          <w:color w:val="0D0D0D"/>
          <w:sz w:val="24"/>
          <w:szCs w:val="24"/>
        </w:rPr>
        <w:t xml:space="preserve">Газификация </w:t>
      </w:r>
      <w:proofErr w:type="spellStart"/>
      <w:r w:rsidRPr="001A6701">
        <w:rPr>
          <w:rFonts w:ascii="Arial" w:hAnsi="Arial" w:cs="Arial"/>
          <w:color w:val="0D0D0D"/>
          <w:sz w:val="24"/>
          <w:szCs w:val="24"/>
        </w:rPr>
        <w:t>х.Паленин</w:t>
      </w:r>
      <w:proofErr w:type="spellEnd"/>
      <w:r w:rsidRPr="001A6701">
        <w:rPr>
          <w:rFonts w:ascii="Arial" w:hAnsi="Arial" w:cs="Arial"/>
          <w:color w:val="0D0D0D"/>
          <w:sz w:val="24"/>
          <w:szCs w:val="24"/>
        </w:rPr>
        <w:t xml:space="preserve">; </w:t>
      </w:r>
    </w:p>
    <w:p w:rsidR="00686C28" w:rsidRPr="00A650B0" w:rsidRDefault="00686C28" w:rsidP="00686C28">
      <w:pPr>
        <w:ind w:left="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A650B0">
        <w:rPr>
          <w:rFonts w:ascii="Arial" w:hAnsi="Arial" w:cs="Arial"/>
          <w:sz w:val="24"/>
          <w:szCs w:val="24"/>
        </w:rPr>
        <w:t xml:space="preserve">. </w:t>
      </w:r>
      <w:r w:rsidRPr="00831773">
        <w:rPr>
          <w:rFonts w:ascii="Arial" w:hAnsi="Arial" w:cs="Arial"/>
          <w:sz w:val="24"/>
          <w:szCs w:val="24"/>
        </w:rPr>
        <w:t>Проведение работ по уличному освещению (</w:t>
      </w:r>
      <w:r w:rsidRPr="00A650B0">
        <w:rPr>
          <w:rFonts w:ascii="Arial" w:hAnsi="Arial" w:cs="Arial"/>
          <w:bCs/>
          <w:sz w:val="24"/>
          <w:szCs w:val="24"/>
        </w:rPr>
        <w:t>Установка светильни</w:t>
      </w:r>
      <w:r>
        <w:rPr>
          <w:rFonts w:ascii="Arial" w:hAnsi="Arial" w:cs="Arial"/>
          <w:bCs/>
          <w:sz w:val="24"/>
          <w:szCs w:val="24"/>
        </w:rPr>
        <w:t>ка с лампой КЛЛ «Эконом» Е-40 (3</w:t>
      </w:r>
      <w:r w:rsidRPr="00A650B0">
        <w:rPr>
          <w:rFonts w:ascii="Arial" w:hAnsi="Arial" w:cs="Arial"/>
          <w:bCs/>
          <w:sz w:val="24"/>
          <w:szCs w:val="24"/>
        </w:rPr>
        <w:t>0 шт.)</w:t>
      </w:r>
      <w:r>
        <w:rPr>
          <w:rFonts w:ascii="Arial" w:hAnsi="Arial" w:cs="Arial"/>
          <w:bCs/>
          <w:sz w:val="24"/>
          <w:szCs w:val="24"/>
        </w:rPr>
        <w:t>,3 щитка учета,</w:t>
      </w:r>
      <w:r w:rsidRPr="0023560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</w:t>
      </w:r>
      <w:r w:rsidRPr="00A650B0">
        <w:rPr>
          <w:rFonts w:ascii="Arial" w:hAnsi="Arial" w:cs="Arial"/>
          <w:bCs/>
          <w:sz w:val="24"/>
          <w:szCs w:val="24"/>
        </w:rPr>
        <w:t>онтаж провода А 25/16 (</w:t>
      </w:r>
      <w:r>
        <w:rPr>
          <w:rFonts w:ascii="Arial" w:hAnsi="Arial" w:cs="Arial"/>
          <w:bCs/>
          <w:sz w:val="24"/>
          <w:szCs w:val="24"/>
        </w:rPr>
        <w:t>3,1</w:t>
      </w:r>
      <w:r w:rsidRPr="00A650B0">
        <w:rPr>
          <w:rFonts w:ascii="Arial" w:hAnsi="Arial" w:cs="Arial"/>
          <w:bCs/>
          <w:sz w:val="24"/>
          <w:szCs w:val="24"/>
        </w:rPr>
        <w:t xml:space="preserve"> км.)</w:t>
      </w:r>
      <w:r>
        <w:rPr>
          <w:rFonts w:ascii="Arial" w:hAnsi="Arial" w:cs="Arial"/>
          <w:bCs/>
          <w:sz w:val="24"/>
          <w:szCs w:val="24"/>
        </w:rPr>
        <w:t>)</w:t>
      </w:r>
    </w:p>
    <w:p w:rsidR="00686C28" w:rsidRPr="00A650B0" w:rsidRDefault="00686C28" w:rsidP="00686C28">
      <w:pPr>
        <w:pStyle w:val="ConsPlusNormal"/>
        <w:ind w:left="390" w:firstLine="0"/>
        <w:jc w:val="both"/>
        <w:rPr>
          <w:sz w:val="24"/>
          <w:szCs w:val="24"/>
        </w:rPr>
      </w:pPr>
    </w:p>
    <w:p w:rsidR="00686C28" w:rsidRPr="00A650B0" w:rsidRDefault="00686C28" w:rsidP="00686C28">
      <w:pPr>
        <w:pStyle w:val="ConsPlusNormal"/>
        <w:ind w:firstLine="390"/>
        <w:jc w:val="both"/>
        <w:rPr>
          <w:b/>
          <w:sz w:val="24"/>
          <w:szCs w:val="24"/>
        </w:rPr>
      </w:pPr>
      <w:r w:rsidRPr="00A650B0">
        <w:rPr>
          <w:b/>
          <w:sz w:val="24"/>
          <w:szCs w:val="24"/>
        </w:rPr>
        <w:t>4.6. Мероприятия, направленные на повышение энергетической эффективности и технического уровня объектов, входящих в состав систем электро-, газо-, тепло-, водоснабжения, и объектов, используемых для утилизации, обезвреживания и захоронения твердых бытовых отходов.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686C28" w:rsidRPr="00A650B0" w:rsidRDefault="00686C28" w:rsidP="00686C28">
      <w:pPr>
        <w:numPr>
          <w:ilvl w:val="0"/>
          <w:numId w:val="2"/>
        </w:numPr>
        <w:tabs>
          <w:tab w:val="left" w:pos="0"/>
          <w:tab w:val="num" w:pos="1571"/>
        </w:tabs>
        <w:suppressAutoHyphens/>
        <w:ind w:left="0" w:firstLine="851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686C28" w:rsidRPr="00A650B0" w:rsidRDefault="00686C28" w:rsidP="00686C28">
      <w:pPr>
        <w:numPr>
          <w:ilvl w:val="0"/>
          <w:numId w:val="2"/>
        </w:numPr>
        <w:tabs>
          <w:tab w:val="left" w:pos="0"/>
        </w:tabs>
        <w:suppressAutoHyphens/>
        <w:ind w:left="993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Реконструкция и строительство водопр</w:t>
      </w:r>
      <w:r>
        <w:rPr>
          <w:rFonts w:ascii="Arial" w:hAnsi="Arial" w:cs="Arial"/>
          <w:sz w:val="24"/>
          <w:szCs w:val="24"/>
        </w:rPr>
        <w:t xml:space="preserve">оводных сетей в с. Кривая Поляна, </w:t>
      </w:r>
      <w:proofErr w:type="spellStart"/>
      <w:r>
        <w:rPr>
          <w:rFonts w:ascii="Arial" w:hAnsi="Arial" w:cs="Arial"/>
          <w:sz w:val="24"/>
          <w:szCs w:val="24"/>
        </w:rPr>
        <w:t>х.Паленин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х.Растыкайловка</w:t>
      </w:r>
      <w:proofErr w:type="spellEnd"/>
      <w:r w:rsidRPr="00A650B0">
        <w:rPr>
          <w:rFonts w:ascii="Arial" w:hAnsi="Arial" w:cs="Arial"/>
          <w:sz w:val="24"/>
          <w:szCs w:val="24"/>
        </w:rPr>
        <w:t>;</w:t>
      </w:r>
    </w:p>
    <w:p w:rsidR="00686C28" w:rsidRPr="00A650B0" w:rsidRDefault="00686C28" w:rsidP="00686C28">
      <w:pPr>
        <w:tabs>
          <w:tab w:val="left" w:pos="0"/>
        </w:tabs>
        <w:ind w:left="30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pStyle w:val="ConsPlusNormal"/>
        <w:ind w:firstLine="540"/>
        <w:jc w:val="both"/>
        <w:rPr>
          <w:b/>
          <w:sz w:val="24"/>
          <w:szCs w:val="24"/>
        </w:rPr>
      </w:pPr>
      <w:r w:rsidRPr="00A650B0">
        <w:rPr>
          <w:b/>
          <w:sz w:val="24"/>
          <w:szCs w:val="24"/>
        </w:rPr>
        <w:t>4.7. Мероприятия, направленные на улучшение экологической ситуации на территории поселения, с учетом достижения организациями, осуществляющими электро-, газо-, тепло-, водоснабжение,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среду.</w:t>
      </w:r>
    </w:p>
    <w:p w:rsidR="00686C28" w:rsidRPr="00A650B0" w:rsidRDefault="00686C28" w:rsidP="00686C28">
      <w:pPr>
        <w:pStyle w:val="Style6"/>
        <w:widowControl/>
        <w:spacing w:line="240" w:lineRule="auto"/>
        <w:ind w:firstLine="708"/>
        <w:jc w:val="both"/>
        <w:rPr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среду.</w:t>
      </w:r>
    </w:p>
    <w:p w:rsidR="00686C28" w:rsidRPr="00A650B0" w:rsidRDefault="00686C28" w:rsidP="00686C28">
      <w:pPr>
        <w:ind w:firstLine="709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1. Удаление сухостойных и аварийных деревьев;</w:t>
      </w:r>
    </w:p>
    <w:p w:rsidR="00686C28" w:rsidRPr="00A96409" w:rsidRDefault="00686C28" w:rsidP="00686C28">
      <w:pPr>
        <w:ind w:firstLine="709"/>
        <w:rPr>
          <w:rFonts w:ascii="Arial" w:hAnsi="Arial" w:cs="Arial"/>
          <w:color w:val="0D0D0D"/>
          <w:sz w:val="24"/>
          <w:szCs w:val="24"/>
        </w:rPr>
      </w:pPr>
      <w:r w:rsidRPr="00A96409">
        <w:rPr>
          <w:rFonts w:ascii="Arial" w:hAnsi="Arial" w:cs="Arial"/>
          <w:sz w:val="24"/>
          <w:szCs w:val="24"/>
        </w:rPr>
        <w:t xml:space="preserve">2. </w:t>
      </w:r>
      <w:r w:rsidRPr="00A96409">
        <w:rPr>
          <w:rFonts w:ascii="Arial" w:hAnsi="Arial" w:cs="Arial"/>
          <w:color w:val="0D0D0D"/>
          <w:sz w:val="24"/>
          <w:szCs w:val="24"/>
        </w:rPr>
        <w:t>Рекультивация территории несанкционированных свалок (вывоз отходов и дальнейшее их захоронение на специальных полигонах);</w:t>
      </w:r>
    </w:p>
    <w:p w:rsidR="00686C28" w:rsidRPr="00A650B0" w:rsidRDefault="00686C28" w:rsidP="00686C28">
      <w:pPr>
        <w:ind w:firstLine="708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3. Посадка деревьев;</w:t>
      </w:r>
    </w:p>
    <w:p w:rsidR="00686C28" w:rsidRPr="00A650B0" w:rsidRDefault="00686C28" w:rsidP="00686C28">
      <w:pPr>
        <w:ind w:firstLine="709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4. Посадка кустарников;</w:t>
      </w:r>
    </w:p>
    <w:p w:rsidR="00686C28" w:rsidRPr="00A650B0" w:rsidRDefault="00686C28" w:rsidP="00686C28">
      <w:pPr>
        <w:ind w:firstLine="709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5. Ликвидация несанкционированных свалок, в том числе на землях сельскохозяйственного назначения;</w:t>
      </w:r>
    </w:p>
    <w:p w:rsidR="00686C28" w:rsidRPr="00A650B0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A650B0">
        <w:rPr>
          <w:sz w:val="24"/>
          <w:szCs w:val="24"/>
        </w:rPr>
        <w:t xml:space="preserve">  6. Увеличение охвата населения услугами по вывозу ТБО в поселении. </w:t>
      </w:r>
    </w:p>
    <w:p w:rsidR="00686C28" w:rsidRPr="00A650B0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4.8. Мероприятия, предусмотренные программой в области энергосбережения и повышения энергетической эффективности поселения.</w:t>
      </w:r>
    </w:p>
    <w:p w:rsidR="00686C28" w:rsidRPr="00A650B0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Разработка </w:t>
      </w:r>
      <w:r w:rsidRPr="00A650B0">
        <w:rPr>
          <w:rFonts w:ascii="Arial" w:hAnsi="Arial" w:cs="Arial"/>
          <w:sz w:val="24"/>
          <w:szCs w:val="24"/>
        </w:rPr>
        <w:t xml:space="preserve"> мероприятий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повышения энергетической эффективности и энергосбережения;</w:t>
      </w:r>
    </w:p>
    <w:p w:rsidR="00686C28" w:rsidRPr="00A650B0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2. Внедрение управления уличным, наружным освещением автоматической системой;</w:t>
      </w:r>
    </w:p>
    <w:p w:rsidR="00686C28" w:rsidRPr="00A650B0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3. Замена устаревших моделей трансформаторов на современные модели;</w:t>
      </w:r>
    </w:p>
    <w:p w:rsidR="00686C28" w:rsidRPr="00A650B0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650B0">
        <w:rPr>
          <w:rFonts w:ascii="Arial" w:hAnsi="Arial" w:cs="Arial"/>
          <w:sz w:val="24"/>
          <w:szCs w:val="24"/>
        </w:rPr>
        <w:t xml:space="preserve">. Устранение несанкционированного доступа к расходу воды и ликвидация утечек;          </w:t>
      </w:r>
    </w:p>
    <w:p w:rsidR="00686C28" w:rsidRPr="00A650B0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650B0">
        <w:rPr>
          <w:rFonts w:ascii="Arial" w:hAnsi="Arial" w:cs="Arial"/>
          <w:sz w:val="24"/>
          <w:szCs w:val="24"/>
        </w:rPr>
        <w:t>. Замена на энергосберегающие лампы традиционных ламп накаливания.</w:t>
      </w:r>
    </w:p>
    <w:p w:rsidR="00686C28" w:rsidRPr="00A650B0" w:rsidRDefault="00686C28" w:rsidP="00686C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6C28" w:rsidRPr="00A650B0" w:rsidRDefault="00686C28" w:rsidP="00686C28">
      <w:pPr>
        <w:jc w:val="center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</w:t>
      </w:r>
    </w:p>
    <w:p w:rsidR="00686C28" w:rsidRPr="00A650B0" w:rsidRDefault="00686C28" w:rsidP="00686C28">
      <w:pPr>
        <w:jc w:val="center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 xml:space="preserve">коммунальной инфраструктуры </w:t>
      </w:r>
      <w:proofErr w:type="spellStart"/>
      <w:r w:rsidRPr="00A650B0">
        <w:rPr>
          <w:rFonts w:ascii="Arial" w:hAnsi="Arial" w:cs="Arial"/>
          <w:b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86C28" w:rsidRPr="00A650B0" w:rsidRDefault="00686C28" w:rsidP="00686C28">
      <w:pPr>
        <w:ind w:right="565"/>
        <w:jc w:val="center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Острогожского муниципального района Воронежской области</w:t>
      </w:r>
    </w:p>
    <w:p w:rsidR="00686C28" w:rsidRPr="00A650B0" w:rsidRDefault="00686C28" w:rsidP="00686C28">
      <w:pPr>
        <w:jc w:val="center"/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на 2017-2027 годы</w:t>
      </w:r>
    </w:p>
    <w:p w:rsidR="00686C28" w:rsidRPr="00A650B0" w:rsidRDefault="00686C28" w:rsidP="00686C28">
      <w:pPr>
        <w:jc w:val="center"/>
        <w:rPr>
          <w:rFonts w:ascii="Arial" w:hAnsi="Arial" w:cs="Arial"/>
          <w:b/>
          <w:sz w:val="24"/>
          <w:szCs w:val="24"/>
        </w:rPr>
      </w:pPr>
    </w:p>
    <w:p w:rsidR="00686C28" w:rsidRPr="00A650B0" w:rsidRDefault="00686C28" w:rsidP="00686C28">
      <w:pPr>
        <w:jc w:val="center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5.1. Механизм реализации программы и контроль за ходом ее выполнения.</w:t>
      </w:r>
    </w:p>
    <w:p w:rsidR="00686C28" w:rsidRDefault="00686C28" w:rsidP="00686C28">
      <w:pPr>
        <w:pStyle w:val="ae"/>
        <w:ind w:firstLine="567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 Реализация Программы осуществляется администрацией </w:t>
      </w:r>
      <w:proofErr w:type="spellStart"/>
      <w:r w:rsidRPr="00A650B0">
        <w:rPr>
          <w:rFonts w:ascii="Arial" w:hAnsi="Arial" w:cs="Arial"/>
        </w:rPr>
        <w:t>Кривополянского</w:t>
      </w:r>
      <w:proofErr w:type="spellEnd"/>
      <w:r w:rsidRPr="00A650B0">
        <w:rPr>
          <w:rFonts w:ascii="Arial" w:hAnsi="Arial" w:cs="Arial"/>
        </w:rPr>
        <w:t xml:space="preserve"> </w:t>
      </w:r>
      <w:r w:rsidRPr="00A650B0">
        <w:rPr>
          <w:rFonts w:ascii="Arial" w:hAnsi="Arial" w:cs="Arial"/>
        </w:rPr>
        <w:lastRenderedPageBreak/>
        <w:t xml:space="preserve">сельского поселения Острогожского муниципального района. Для решения задач программы предполагается использовать средства федерального бюджета, областного </w:t>
      </w:r>
      <w:proofErr w:type="gramStart"/>
      <w:r w:rsidRPr="00A650B0">
        <w:rPr>
          <w:rFonts w:ascii="Arial" w:hAnsi="Arial" w:cs="Arial"/>
        </w:rPr>
        <w:t>бюдже</w:t>
      </w:r>
      <w:r>
        <w:rPr>
          <w:rFonts w:ascii="Arial" w:hAnsi="Arial" w:cs="Arial"/>
        </w:rPr>
        <w:t>та,  средства</w:t>
      </w:r>
      <w:proofErr w:type="gramEnd"/>
      <w:r>
        <w:rPr>
          <w:rFonts w:ascii="Arial" w:hAnsi="Arial" w:cs="Arial"/>
        </w:rPr>
        <w:t xml:space="preserve"> местного бюджета.</w:t>
      </w:r>
    </w:p>
    <w:p w:rsidR="00686C28" w:rsidRPr="00A650B0" w:rsidRDefault="00686C28" w:rsidP="00686C28">
      <w:pPr>
        <w:pStyle w:val="ae"/>
        <w:ind w:firstLine="567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A650B0">
        <w:rPr>
          <w:rFonts w:ascii="Arial" w:hAnsi="Arial" w:cs="Arial"/>
        </w:rPr>
        <w:t>Кривополянского</w:t>
      </w:r>
      <w:proofErr w:type="spellEnd"/>
      <w:r w:rsidRPr="00A650B0">
        <w:rPr>
          <w:rFonts w:ascii="Arial" w:hAnsi="Arial" w:cs="Arial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86C28" w:rsidRPr="00A650B0" w:rsidRDefault="00686C28" w:rsidP="00686C28">
      <w:pPr>
        <w:pStyle w:val="ae"/>
        <w:ind w:firstLine="567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Исполнителями программы являются администрация </w:t>
      </w:r>
      <w:proofErr w:type="spellStart"/>
      <w:r w:rsidRPr="00A650B0">
        <w:rPr>
          <w:rFonts w:ascii="Arial" w:hAnsi="Arial" w:cs="Arial"/>
        </w:rPr>
        <w:t>Кривополянского</w:t>
      </w:r>
      <w:proofErr w:type="spellEnd"/>
      <w:r w:rsidRPr="00A650B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и организации коммунального комплекса.</w:t>
      </w:r>
    </w:p>
    <w:p w:rsidR="00686C28" w:rsidRPr="00A650B0" w:rsidRDefault="00686C28" w:rsidP="00686C28">
      <w:pPr>
        <w:pStyle w:val="ae"/>
        <w:ind w:firstLine="567"/>
        <w:jc w:val="both"/>
        <w:rPr>
          <w:rFonts w:ascii="Arial" w:hAnsi="Arial" w:cs="Arial"/>
        </w:rPr>
      </w:pPr>
      <w:r w:rsidRPr="00A650B0">
        <w:rPr>
          <w:rFonts w:ascii="Arial" w:hAnsi="Arial" w:cs="Arial"/>
        </w:rPr>
        <w:t xml:space="preserve">Контроль за реализацией Программы осуществляет по итогам каждого года администрация </w:t>
      </w:r>
      <w:proofErr w:type="spellStart"/>
      <w:r w:rsidRPr="00A650B0">
        <w:rPr>
          <w:rFonts w:ascii="Arial" w:hAnsi="Arial" w:cs="Arial"/>
        </w:rPr>
        <w:t>Кривополянского</w:t>
      </w:r>
      <w:proofErr w:type="spellEnd"/>
      <w:r w:rsidRPr="00A650B0">
        <w:rPr>
          <w:rFonts w:ascii="Arial" w:hAnsi="Arial" w:cs="Arial"/>
        </w:rPr>
        <w:t xml:space="preserve"> сельского поселения и Совет народных депутатов </w:t>
      </w:r>
      <w:proofErr w:type="spellStart"/>
      <w:r w:rsidRPr="00A650B0">
        <w:rPr>
          <w:rFonts w:ascii="Arial" w:hAnsi="Arial" w:cs="Arial"/>
        </w:rPr>
        <w:t>Кривополянского</w:t>
      </w:r>
      <w:proofErr w:type="spellEnd"/>
      <w:r w:rsidRPr="00A650B0">
        <w:rPr>
          <w:rFonts w:ascii="Arial" w:hAnsi="Arial" w:cs="Arial"/>
        </w:rPr>
        <w:t xml:space="preserve"> сельского поселения.</w:t>
      </w:r>
    </w:p>
    <w:p w:rsidR="00686C28" w:rsidRPr="00A650B0" w:rsidRDefault="00686C28" w:rsidP="00686C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86C28" w:rsidRPr="00A650B0" w:rsidRDefault="00686C28" w:rsidP="00686C28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039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269"/>
        <w:gridCol w:w="1438"/>
        <w:gridCol w:w="1269"/>
        <w:gridCol w:w="1356"/>
        <w:gridCol w:w="81"/>
        <w:gridCol w:w="1017"/>
        <w:gridCol w:w="1270"/>
      </w:tblGrid>
      <w:tr w:rsidR="00686C28" w:rsidRPr="00A650B0" w:rsidTr="000561FD">
        <w:trPr>
          <w:trHeight w:val="599"/>
          <w:tblCellSpacing w:w="20" w:type="dxa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86C28" w:rsidRPr="00A650B0" w:rsidRDefault="00686C28" w:rsidP="000561FD">
            <w:pPr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40" w:type="dxa"/>
            <w:gridSpan w:val="7"/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В том числе по годам реализации ПКР</w:t>
            </w:r>
          </w:p>
        </w:tc>
      </w:tr>
      <w:tr w:rsidR="00686C28" w:rsidRPr="00A650B0" w:rsidTr="000561FD">
        <w:trPr>
          <w:trHeight w:val="346"/>
          <w:tblCellSpacing w:w="20" w:type="dxa"/>
        </w:trPr>
        <w:tc>
          <w:tcPr>
            <w:tcW w:w="2639" w:type="dxa"/>
            <w:vMerge/>
            <w:shd w:val="clear" w:color="auto" w:fill="auto"/>
            <w:vAlign w:val="center"/>
          </w:tcPr>
          <w:p w:rsidR="00686C28" w:rsidRPr="00A650B0" w:rsidRDefault="00686C28" w:rsidP="000561FD">
            <w:pPr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2018 г.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210" w:type="dxa"/>
            <w:vAlign w:val="center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2022-2027 гг.</w:t>
            </w:r>
          </w:p>
        </w:tc>
      </w:tr>
      <w:tr w:rsidR="00686C28" w:rsidRPr="00A650B0" w:rsidTr="000561FD">
        <w:trPr>
          <w:trHeight w:val="56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686C28">
            <w:pPr>
              <w:numPr>
                <w:ilvl w:val="0"/>
                <w:numId w:val="11"/>
              </w:numPr>
              <w:suppressAutoHyphens/>
              <w:snapToGrid w:val="0"/>
              <w:spacing w:after="20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Система водоснабжения</w:t>
            </w:r>
          </w:p>
        </w:tc>
      </w:tr>
      <w:tr w:rsidR="00686C28" w:rsidRPr="00A650B0" w:rsidTr="000561FD">
        <w:trPr>
          <w:trHeight w:val="75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1.1. Разработка проектно-сметной документации на реконструкцию существующих и строительство новых водопроводных сетей</w:t>
            </w:r>
          </w:p>
        </w:tc>
      </w:tr>
      <w:tr w:rsidR="00686C28" w:rsidRPr="00A650B0" w:rsidTr="000561FD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650B0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10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0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60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53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1.2. реконструкция существующих водозаборов и строительство новых водопроводных сетей</w:t>
            </w:r>
          </w:p>
        </w:tc>
      </w:tr>
      <w:tr w:rsidR="00686C28" w:rsidRPr="00A650B0" w:rsidTr="000561FD">
        <w:trPr>
          <w:trHeight w:val="361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77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553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77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91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35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77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371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1571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lastRenderedPageBreak/>
              <w:t>3.Система сбора и вывоза твердых бытовых отходов</w:t>
            </w:r>
          </w:p>
        </w:tc>
      </w:tr>
      <w:tr w:rsidR="00686C28" w:rsidRPr="00A650B0" w:rsidTr="000561FD">
        <w:trPr>
          <w:trHeight w:val="34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3.1. Увеличение процента охвата населения услугами по сбору и вывозу бытовых отходов и мусора</w:t>
            </w:r>
          </w:p>
        </w:tc>
      </w:tr>
      <w:tr w:rsidR="00686C28" w:rsidRPr="00A650B0" w:rsidTr="000561FD">
        <w:trPr>
          <w:trHeight w:val="463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201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650B0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393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Pr="00A650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28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47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3.2. </w:t>
            </w:r>
            <w:r>
              <w:rPr>
                <w:rFonts w:ascii="Arial" w:hAnsi="Arial" w:cs="Arial"/>
                <w:b/>
                <w:sz w:val="24"/>
                <w:szCs w:val="24"/>
              </w:rPr>
              <w:t>Устройство 5</w:t>
            </w:r>
            <w:r w:rsidRPr="00A650B0">
              <w:rPr>
                <w:rFonts w:ascii="Arial" w:hAnsi="Arial" w:cs="Arial"/>
                <w:b/>
                <w:sz w:val="24"/>
                <w:szCs w:val="24"/>
              </w:rPr>
              <w:t xml:space="preserve"> площадок для сбора мусора </w:t>
            </w:r>
          </w:p>
        </w:tc>
      </w:tr>
      <w:tr w:rsidR="00686C28" w:rsidRPr="00A650B0" w:rsidTr="000561FD">
        <w:trPr>
          <w:trHeight w:val="323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31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50B0">
              <w:rPr>
                <w:rFonts w:ascii="Arial" w:hAnsi="Arial" w:cs="Arial"/>
                <w:sz w:val="24"/>
                <w:szCs w:val="24"/>
              </w:rPr>
              <w:t>0,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319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239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74"/>
          <w:tblCellSpacing w:w="20" w:type="dxa"/>
        </w:trPr>
        <w:tc>
          <w:tcPr>
            <w:tcW w:w="10319" w:type="dxa"/>
            <w:gridSpan w:val="8"/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4.Система газоснабжения</w:t>
            </w:r>
          </w:p>
        </w:tc>
      </w:tr>
      <w:tr w:rsidR="00686C28" w:rsidRPr="00A650B0" w:rsidTr="000561FD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4.1.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 Строительство газопроводной сети и строительство ГРП </w:t>
            </w:r>
          </w:p>
        </w:tc>
      </w:tr>
      <w:tr w:rsidR="00686C28" w:rsidRPr="00A650B0" w:rsidTr="000561FD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6005,7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674,7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74"/>
          <w:tblCellSpacing w:w="20" w:type="dxa"/>
        </w:trPr>
        <w:tc>
          <w:tcPr>
            <w:tcW w:w="10319" w:type="dxa"/>
            <w:gridSpan w:val="8"/>
            <w:shd w:val="clear" w:color="auto" w:fill="auto"/>
            <w:vAlign w:val="center"/>
          </w:tcPr>
          <w:p w:rsidR="00686C28" w:rsidRPr="00A650B0" w:rsidRDefault="00686C28" w:rsidP="000561FD">
            <w:pPr>
              <w:snapToGrid w:val="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5.Система электроснабжения</w:t>
            </w:r>
          </w:p>
        </w:tc>
      </w:tr>
      <w:tr w:rsidR="00686C28" w:rsidRPr="00A650B0" w:rsidTr="000561FD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5.1.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Установка щитов учета (3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 шт.)</w:t>
            </w:r>
          </w:p>
        </w:tc>
      </w:tr>
      <w:tr w:rsidR="00686C28" w:rsidRPr="00A650B0" w:rsidTr="000561FD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5.2.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 Установка светильни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ка с лампой КЛЛ «Эконом» Е-40 (3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>0 шт.)</w:t>
            </w:r>
          </w:p>
        </w:tc>
      </w:tr>
      <w:tr w:rsidR="00686C28" w:rsidRPr="00A650B0" w:rsidTr="000561FD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50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50B0">
              <w:rPr>
                <w:rFonts w:ascii="Arial" w:hAnsi="Arial" w:cs="Arial"/>
                <w:b/>
                <w:sz w:val="24"/>
                <w:szCs w:val="24"/>
              </w:rPr>
              <w:t>5.3.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 Монтаж провода А 25/16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3,1</w:t>
            </w:r>
            <w:r w:rsidRPr="00A650B0">
              <w:rPr>
                <w:rFonts w:ascii="Arial" w:hAnsi="Arial" w:cs="Arial"/>
                <w:bCs/>
                <w:sz w:val="24"/>
                <w:szCs w:val="24"/>
              </w:rPr>
              <w:t xml:space="preserve"> км.)</w:t>
            </w:r>
          </w:p>
        </w:tc>
      </w:tr>
      <w:tr w:rsidR="00686C28" w:rsidRPr="00A650B0" w:rsidTr="000561FD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A650B0" w:rsidTr="000561FD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686C28" w:rsidRPr="00A650B0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</w:tbl>
    <w:p w:rsidR="00686C28" w:rsidRPr="00A650B0" w:rsidRDefault="00686C28" w:rsidP="00686C28">
      <w:pPr>
        <w:rPr>
          <w:rFonts w:ascii="Arial" w:hAnsi="Arial" w:cs="Arial"/>
          <w:b/>
          <w:sz w:val="24"/>
          <w:szCs w:val="24"/>
        </w:rPr>
      </w:pPr>
      <w:bookmarkStart w:id="1" w:name="_Toc380486838"/>
    </w:p>
    <w:p w:rsidR="00686C28" w:rsidRPr="00A650B0" w:rsidRDefault="00686C28" w:rsidP="00686C28">
      <w:pPr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6.</w:t>
      </w:r>
      <w:bookmarkStart w:id="2" w:name="_Toc380486839"/>
      <w:bookmarkEnd w:id="1"/>
      <w:r w:rsidRPr="00A650B0">
        <w:rPr>
          <w:rFonts w:ascii="Arial" w:hAnsi="Arial" w:cs="Arial"/>
          <w:b/>
          <w:sz w:val="24"/>
          <w:szCs w:val="24"/>
        </w:rPr>
        <w:t xml:space="preserve"> Перспектива развития систем водоснабжения</w:t>
      </w:r>
      <w:bookmarkEnd w:id="2"/>
      <w:r w:rsidRPr="00A650B0">
        <w:rPr>
          <w:rFonts w:ascii="Arial" w:hAnsi="Arial" w:cs="Arial"/>
          <w:b/>
          <w:sz w:val="24"/>
          <w:szCs w:val="24"/>
        </w:rPr>
        <w:t xml:space="preserve"> </w:t>
      </w:r>
      <w:bookmarkStart w:id="3" w:name="_Toc380486840"/>
      <w:r w:rsidRPr="00A650B0">
        <w:rPr>
          <w:rFonts w:ascii="Arial" w:hAnsi="Arial" w:cs="Arial"/>
          <w:b/>
          <w:sz w:val="24"/>
          <w:szCs w:val="24"/>
        </w:rPr>
        <w:t>и сооружений на них</w:t>
      </w:r>
      <w:bookmarkEnd w:id="3"/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Основной проблемой в организации водоснабжения населенных пунктов и обеспечении водо</w:t>
      </w:r>
      <w:r>
        <w:rPr>
          <w:rFonts w:ascii="Arial" w:hAnsi="Arial" w:cs="Arial"/>
          <w:sz w:val="24"/>
          <w:szCs w:val="24"/>
        </w:rPr>
        <w:t>й питьевого качества является 87</w:t>
      </w:r>
      <w:r w:rsidRPr="00A650B0">
        <w:rPr>
          <w:rFonts w:ascii="Arial" w:hAnsi="Arial" w:cs="Arial"/>
          <w:sz w:val="24"/>
          <w:szCs w:val="24"/>
        </w:rPr>
        <w:t>%-й износ водопроводных сетей.  Количество аварий по причине ветхости сете</w:t>
      </w:r>
      <w:r>
        <w:rPr>
          <w:rFonts w:ascii="Arial" w:hAnsi="Arial" w:cs="Arial"/>
          <w:sz w:val="24"/>
          <w:szCs w:val="24"/>
        </w:rPr>
        <w:t>й в 2016 достигло 12</w:t>
      </w:r>
      <w:r w:rsidRPr="00A650B0">
        <w:rPr>
          <w:rFonts w:ascii="Arial" w:hAnsi="Arial" w:cs="Arial"/>
          <w:sz w:val="24"/>
          <w:szCs w:val="24"/>
        </w:rPr>
        <w:t xml:space="preserve"> аварий.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При обосновании предложений по строительству и реконструкции линейных объектов систем водоснабжения и сооружениях на них (в рамках схемы водоснабжения поселения) решаются следующие задачи: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– замена всех чугунных трубопроводов без наружной и внутренней изоляции на </w:t>
      </w:r>
      <w:r w:rsidRPr="005A3F4E">
        <w:rPr>
          <w:rFonts w:ascii="Arial" w:hAnsi="Arial" w:cs="Arial"/>
          <w:sz w:val="24"/>
          <w:szCs w:val="24"/>
        </w:rPr>
        <w:t>трубопроводы из полиэтилена;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– сокращение неучтенных расходов и потерь воды при транспортировке;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– обеспечение потребителей водой питьевого качества в необходимом количестве;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–– предварительный выбор трасс, очередности строительства;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– определение ориентировочного объема инвестиций для строительства и </w:t>
      </w:r>
      <w:proofErr w:type="gramStart"/>
      <w:r w:rsidRPr="00A650B0">
        <w:rPr>
          <w:rFonts w:ascii="Arial" w:hAnsi="Arial" w:cs="Arial"/>
          <w:sz w:val="24"/>
          <w:szCs w:val="24"/>
        </w:rPr>
        <w:t>реконструкции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 и модернизации линейных объектов.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7. Перспектива развития систем водоснабжения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 xml:space="preserve">Перспективный план развития объектов водоснабжения в </w:t>
      </w:r>
      <w:proofErr w:type="spellStart"/>
      <w:r>
        <w:rPr>
          <w:rFonts w:ascii="Arial" w:hAnsi="Arial" w:cs="Arial"/>
          <w:b/>
          <w:sz w:val="24"/>
          <w:szCs w:val="24"/>
        </w:rPr>
        <w:t>Кривополянском</w:t>
      </w:r>
      <w:proofErr w:type="spellEnd"/>
      <w:r w:rsidRPr="00A650B0">
        <w:rPr>
          <w:rFonts w:ascii="Arial" w:hAnsi="Arial" w:cs="Arial"/>
          <w:b/>
          <w:sz w:val="24"/>
          <w:szCs w:val="24"/>
        </w:rPr>
        <w:t xml:space="preserve"> сельском поселении.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552"/>
        <w:gridCol w:w="1494"/>
        <w:gridCol w:w="65"/>
        <w:gridCol w:w="1559"/>
      </w:tblGrid>
      <w:tr w:rsidR="00686C28" w:rsidRPr="00A650B0" w:rsidTr="000561FD">
        <w:trPr>
          <w:trHeight w:val="517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N п\п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Наименование  объекта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Наименование мероприятия (вид работ)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Сроки реализации  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50B0">
              <w:rPr>
                <w:rFonts w:ascii="Arial" w:hAnsi="Arial" w:cs="Arial"/>
                <w:sz w:val="24"/>
                <w:szCs w:val="24"/>
              </w:rPr>
              <w:t>Ориентиро-вочная</w:t>
            </w:r>
            <w:proofErr w:type="spellEnd"/>
            <w:proofErr w:type="gramEnd"/>
            <w:r w:rsidRPr="00A650B0">
              <w:rPr>
                <w:rFonts w:ascii="Arial" w:hAnsi="Arial" w:cs="Arial"/>
                <w:sz w:val="24"/>
                <w:szCs w:val="24"/>
              </w:rPr>
              <w:t xml:space="preserve"> стоимость, тыс. руб.</w:t>
            </w:r>
          </w:p>
        </w:tc>
      </w:tr>
      <w:tr w:rsidR="00686C28" w:rsidRPr="00A650B0" w:rsidTr="000561FD">
        <w:trPr>
          <w:trHeight w:val="517"/>
          <w:tblHeader/>
        </w:trPr>
        <w:tc>
          <w:tcPr>
            <w:tcW w:w="568" w:type="dxa"/>
            <w:vMerge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A650B0" w:rsidTr="00056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6C28" w:rsidRPr="00A650B0" w:rsidTr="000561FD"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</w:tr>
      <w:tr w:rsidR="00686C28" w:rsidRPr="00A650B0" w:rsidTr="000561FD">
        <w:trPr>
          <w:trHeight w:val="1152"/>
        </w:trPr>
        <w:tc>
          <w:tcPr>
            <w:tcW w:w="568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Кривая Поляна,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х.Паленин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х.Растыкайловка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Реконструкция и строительство водопроводных сетей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2019-2027гг.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686C28" w:rsidRPr="00A650B0" w:rsidTr="000561FD"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6C28" w:rsidRPr="00A650B0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A650B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</w:tbl>
    <w:p w:rsidR="00686C28" w:rsidRPr="00A650B0" w:rsidRDefault="00686C28" w:rsidP="00686C28">
      <w:pPr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rPr>
          <w:rFonts w:ascii="Arial" w:hAnsi="Arial" w:cs="Arial"/>
          <w:sz w:val="24"/>
          <w:szCs w:val="24"/>
        </w:rPr>
      </w:pPr>
      <w:bookmarkStart w:id="4" w:name="_Toc380486841"/>
      <w:r w:rsidRPr="00A650B0">
        <w:rPr>
          <w:rFonts w:ascii="Arial" w:hAnsi="Arial" w:cs="Arial"/>
          <w:b/>
          <w:sz w:val="24"/>
          <w:szCs w:val="24"/>
        </w:rPr>
        <w:t>8</w:t>
      </w:r>
      <w:bookmarkStart w:id="5" w:name="_Toc380486842"/>
      <w:bookmarkEnd w:id="4"/>
      <w:r w:rsidRPr="00A650B0">
        <w:rPr>
          <w:rFonts w:ascii="Arial" w:hAnsi="Arial" w:cs="Arial"/>
          <w:b/>
          <w:sz w:val="24"/>
          <w:szCs w:val="24"/>
        </w:rPr>
        <w:t>.</w:t>
      </w:r>
      <w:r w:rsidRPr="00A650B0">
        <w:rPr>
          <w:rFonts w:ascii="Arial" w:hAnsi="Arial" w:cs="Arial"/>
          <w:sz w:val="24"/>
          <w:szCs w:val="24"/>
        </w:rPr>
        <w:t xml:space="preserve"> </w:t>
      </w:r>
      <w:r w:rsidRPr="00A650B0">
        <w:rPr>
          <w:rFonts w:ascii="Arial" w:hAnsi="Arial" w:cs="Arial"/>
          <w:b/>
          <w:sz w:val="24"/>
          <w:szCs w:val="24"/>
        </w:rPr>
        <w:t>Перспектива развития систем газоснабжения.</w:t>
      </w:r>
      <w:bookmarkEnd w:id="5"/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686C28" w:rsidRPr="00A650B0" w:rsidRDefault="00686C28" w:rsidP="00686C28">
      <w:pPr>
        <w:tabs>
          <w:tab w:val="left" w:pos="97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>При участии в государственной программе Воронежской области "Обеспечение доступным и комфортным жильем и коммунальными услугами населения Воронежской области</w:t>
      </w:r>
      <w:proofErr w:type="gramStart"/>
      <w:r w:rsidRPr="00A650B0">
        <w:rPr>
          <w:rFonts w:ascii="Arial" w:hAnsi="Arial" w:cs="Arial"/>
          <w:sz w:val="24"/>
          <w:szCs w:val="24"/>
        </w:rPr>
        <w:t>"  (</w:t>
      </w:r>
      <w:proofErr w:type="gramEnd"/>
      <w:r w:rsidRPr="00A650B0">
        <w:rPr>
          <w:rFonts w:ascii="Arial" w:hAnsi="Arial" w:cs="Arial"/>
          <w:sz w:val="24"/>
          <w:szCs w:val="24"/>
        </w:rPr>
        <w:t xml:space="preserve">капитальное строительство газораспределительных  сетей  </w:t>
      </w:r>
      <w:r>
        <w:rPr>
          <w:rFonts w:ascii="Arial" w:hAnsi="Arial" w:cs="Arial"/>
          <w:sz w:val="24"/>
          <w:szCs w:val="24"/>
        </w:rPr>
        <w:t>с. Кривая Поляна) в 2009</w:t>
      </w:r>
      <w:r w:rsidRPr="00A650B0">
        <w:rPr>
          <w:rFonts w:ascii="Arial" w:hAnsi="Arial" w:cs="Arial"/>
          <w:sz w:val="24"/>
          <w:szCs w:val="24"/>
        </w:rPr>
        <w:t xml:space="preserve"> году проложен газопровод низкого давления в с. </w:t>
      </w:r>
      <w:r>
        <w:rPr>
          <w:rFonts w:ascii="Arial" w:hAnsi="Arial" w:cs="Arial"/>
          <w:sz w:val="24"/>
          <w:szCs w:val="24"/>
        </w:rPr>
        <w:t>Кривая Поляна</w:t>
      </w:r>
      <w:r w:rsidRPr="00A650B0">
        <w:rPr>
          <w:rFonts w:ascii="Arial" w:hAnsi="Arial" w:cs="Arial"/>
          <w:sz w:val="24"/>
          <w:szCs w:val="24"/>
        </w:rPr>
        <w:t>.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</w:t>
      </w:r>
      <w:r w:rsidRPr="00831773">
        <w:rPr>
          <w:rFonts w:ascii="Arial" w:hAnsi="Arial" w:cs="Arial"/>
          <w:sz w:val="24"/>
          <w:szCs w:val="24"/>
        </w:rPr>
        <w:t xml:space="preserve">Проведены работы по разработке проектно-сметной документации, были </w:t>
      </w:r>
      <w:proofErr w:type="gramStart"/>
      <w:r w:rsidRPr="00831773">
        <w:rPr>
          <w:rFonts w:ascii="Arial" w:hAnsi="Arial" w:cs="Arial"/>
          <w:sz w:val="24"/>
          <w:szCs w:val="24"/>
        </w:rPr>
        <w:t>изготовлены  исходные</w:t>
      </w:r>
      <w:proofErr w:type="gramEnd"/>
      <w:r w:rsidRPr="00831773">
        <w:rPr>
          <w:rFonts w:ascii="Arial" w:hAnsi="Arial" w:cs="Arial"/>
          <w:sz w:val="24"/>
          <w:szCs w:val="24"/>
        </w:rPr>
        <w:t xml:space="preserve"> данные земельного участка для проектирования и </w:t>
      </w:r>
      <w:r w:rsidRPr="00831773">
        <w:rPr>
          <w:rFonts w:ascii="Arial" w:hAnsi="Arial" w:cs="Arial"/>
          <w:sz w:val="24"/>
          <w:szCs w:val="24"/>
        </w:rPr>
        <w:lastRenderedPageBreak/>
        <w:t>строительства межпоселкового газопровода среднего давления, с установкой ШРП, от существующего подземного газопровода среднего давления села Кривая Поляна в х. Паленин.</w:t>
      </w:r>
      <w:r w:rsidRPr="00A650B0">
        <w:rPr>
          <w:rFonts w:ascii="Arial" w:hAnsi="Arial" w:cs="Arial"/>
          <w:sz w:val="24"/>
          <w:szCs w:val="24"/>
        </w:rPr>
        <w:t xml:space="preserve"> 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В перспективе планируется завершить строительство газопровода. </w:t>
      </w:r>
    </w:p>
    <w:p w:rsidR="00686C28" w:rsidRPr="00A650B0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t>9. Перспектива развития системы электроснабжения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 Развитие системы электроснабжения на территории </w:t>
      </w:r>
      <w:proofErr w:type="spellStart"/>
      <w:r w:rsidRPr="00A650B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 сельского поселения с сохранением существующих электрических сетей и поддержание объектов электроснабжения в технически исправном состоянии, а также замены светильников уличного освещения на энергосберегающие, модернизации системы приборного учета электрической энергии. Это уменьшит число аварийных отключений системы, снизить потери электроэнергии за счет оптимизации сетей, повысить экономическую эффективность сетей.</w:t>
      </w:r>
    </w:p>
    <w:p w:rsidR="00686C28" w:rsidRPr="00A650B0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A650B0">
        <w:rPr>
          <w:rFonts w:ascii="Arial" w:hAnsi="Arial" w:cs="Arial"/>
          <w:sz w:val="24"/>
          <w:szCs w:val="24"/>
        </w:rPr>
        <w:t xml:space="preserve">        Важное значение в эксплуатации электрических сетей имеют вопросы экономии электроэнергии в сетях, оборудовании и </w:t>
      </w:r>
      <w:proofErr w:type="spellStart"/>
      <w:r w:rsidRPr="00A650B0">
        <w:rPr>
          <w:rFonts w:ascii="Arial" w:hAnsi="Arial" w:cs="Arial"/>
          <w:sz w:val="24"/>
          <w:szCs w:val="24"/>
        </w:rPr>
        <w:t>электроприемниках</w:t>
      </w:r>
      <w:proofErr w:type="spellEnd"/>
      <w:r w:rsidRPr="00A650B0">
        <w:rPr>
          <w:rFonts w:ascii="Arial" w:hAnsi="Arial" w:cs="Arial"/>
          <w:sz w:val="24"/>
          <w:szCs w:val="24"/>
        </w:rPr>
        <w:t xml:space="preserve">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 </w:t>
      </w:r>
    </w:p>
    <w:p w:rsidR="00686C28" w:rsidRPr="00A650B0" w:rsidRDefault="00686C28" w:rsidP="00686C28">
      <w:pPr>
        <w:rPr>
          <w:rFonts w:ascii="Arial" w:hAnsi="Arial" w:cs="Arial"/>
          <w:sz w:val="24"/>
          <w:szCs w:val="24"/>
        </w:rPr>
      </w:pPr>
    </w:p>
    <w:p w:rsidR="00686C28" w:rsidRPr="00A650B0" w:rsidRDefault="00686C28" w:rsidP="00686C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Pr="00A650B0">
        <w:rPr>
          <w:rFonts w:ascii="Arial" w:hAnsi="Arial" w:cs="Arial"/>
          <w:b/>
          <w:sz w:val="24"/>
          <w:szCs w:val="24"/>
        </w:rPr>
        <w:t xml:space="preserve"> Перспектива развития системы сбора и утилизации ТБО</w:t>
      </w:r>
    </w:p>
    <w:p w:rsidR="00686C28" w:rsidRPr="00A650B0" w:rsidRDefault="00686C28" w:rsidP="00686C28">
      <w:pPr>
        <w:pStyle w:val="Style6"/>
        <w:widowControl/>
        <w:spacing w:line="240" w:lineRule="auto"/>
        <w:ind w:firstLine="708"/>
        <w:jc w:val="both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 xml:space="preserve"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«О санитарно-эпидемиологическом благополучии населения» от 30 марта 1999 г. № 52-ФЗ, ст. 12, необходимо осуществить комплекс природоохранных мероприятий, направленных на сокращение негативного влияния на окружающую среду и уменьшение размера санитарно-защитных зон. </w:t>
      </w:r>
    </w:p>
    <w:p w:rsidR="00686C28" w:rsidRPr="00A650B0" w:rsidRDefault="00686C28" w:rsidP="00686C28">
      <w:pPr>
        <w:pStyle w:val="Style3"/>
        <w:widowControl/>
        <w:spacing w:line="240" w:lineRule="auto"/>
        <w:ind w:right="10" w:firstLine="708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 xml:space="preserve">Основные задачи по улучшению экологической обстановки и охране окружающей среды </w:t>
      </w:r>
      <w:proofErr w:type="spellStart"/>
      <w:r w:rsidRPr="00A650B0">
        <w:rPr>
          <w:rFonts w:ascii="Arial" w:hAnsi="Arial" w:cs="Arial"/>
        </w:rPr>
        <w:t>Кривополянского</w:t>
      </w:r>
      <w:proofErr w:type="spellEnd"/>
      <w:r w:rsidRPr="00A650B0">
        <w:rPr>
          <w:rStyle w:val="FontStyle12"/>
          <w:rFonts w:ascii="Arial" w:hAnsi="Arial" w:cs="Arial"/>
        </w:rPr>
        <w:t xml:space="preserve"> сельского поселения следующие:</w:t>
      </w:r>
    </w:p>
    <w:p w:rsidR="00686C28" w:rsidRPr="00A650B0" w:rsidRDefault="00686C28" w:rsidP="00686C28">
      <w:pPr>
        <w:pStyle w:val="Style4"/>
        <w:widowControl/>
        <w:numPr>
          <w:ilvl w:val="0"/>
          <w:numId w:val="13"/>
        </w:numPr>
        <w:tabs>
          <w:tab w:val="left" w:pos="941"/>
        </w:tabs>
        <w:autoSpaceDN w:val="0"/>
        <w:adjustRightInd w:val="0"/>
        <w:spacing w:line="240" w:lineRule="auto"/>
        <w:ind w:right="10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Обеспечение благоприятных условий жизнедеятельности настоящих и будущих поколений жителей поселения, воспроизводства природных ресурсов, сохранение биосферы.</w:t>
      </w:r>
    </w:p>
    <w:p w:rsidR="00686C28" w:rsidRPr="00A650B0" w:rsidRDefault="00686C28" w:rsidP="00686C28">
      <w:pPr>
        <w:pStyle w:val="Style4"/>
        <w:widowControl/>
        <w:numPr>
          <w:ilvl w:val="0"/>
          <w:numId w:val="13"/>
        </w:numPr>
        <w:tabs>
          <w:tab w:val="left" w:pos="941"/>
        </w:tabs>
        <w:autoSpaceDN w:val="0"/>
        <w:adjustRightInd w:val="0"/>
        <w:spacing w:line="240" w:lineRule="auto"/>
        <w:ind w:left="696" w:firstLine="0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Сохранение природных условий и особенностей поселения.</w:t>
      </w:r>
    </w:p>
    <w:p w:rsidR="00686C28" w:rsidRPr="00A650B0" w:rsidRDefault="00686C28" w:rsidP="00686C28">
      <w:pPr>
        <w:pStyle w:val="Style4"/>
        <w:widowControl/>
        <w:numPr>
          <w:ilvl w:val="0"/>
          <w:numId w:val="13"/>
        </w:numPr>
        <w:tabs>
          <w:tab w:val="left" w:pos="941"/>
        </w:tabs>
        <w:autoSpaceDN w:val="0"/>
        <w:adjustRightInd w:val="0"/>
        <w:spacing w:line="240" w:lineRule="auto"/>
        <w:ind w:left="696" w:firstLine="0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Охрана рекреационных ресурсов.</w:t>
      </w:r>
    </w:p>
    <w:p w:rsidR="00686C28" w:rsidRPr="00A650B0" w:rsidRDefault="00686C28" w:rsidP="00686C28">
      <w:pPr>
        <w:pStyle w:val="Style4"/>
        <w:widowControl/>
        <w:tabs>
          <w:tab w:val="left" w:pos="1138"/>
        </w:tabs>
        <w:spacing w:line="240" w:lineRule="auto"/>
        <w:ind w:right="10" w:firstLine="706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4.</w:t>
      </w:r>
      <w:r w:rsidRPr="00A650B0">
        <w:rPr>
          <w:rStyle w:val="FontStyle12"/>
          <w:rFonts w:ascii="Arial" w:hAnsi="Arial" w:cs="Arial"/>
        </w:rPr>
        <w:tab/>
        <w:t>Максимально возможное сохранение зеленых насаждений всех видов</w:t>
      </w:r>
      <w:r w:rsidRPr="00A650B0">
        <w:rPr>
          <w:rStyle w:val="FontStyle12"/>
          <w:rFonts w:ascii="Arial" w:hAnsi="Arial" w:cs="Arial"/>
        </w:rPr>
        <w:br/>
        <w:t>использования.</w:t>
      </w:r>
    </w:p>
    <w:p w:rsidR="00686C28" w:rsidRPr="00A650B0" w:rsidRDefault="00686C28" w:rsidP="00686C28">
      <w:pPr>
        <w:pStyle w:val="Style4"/>
        <w:widowControl/>
        <w:numPr>
          <w:ilvl w:val="0"/>
          <w:numId w:val="14"/>
        </w:numPr>
        <w:tabs>
          <w:tab w:val="left" w:pos="941"/>
        </w:tabs>
        <w:autoSpaceDN w:val="0"/>
        <w:adjustRightInd w:val="0"/>
        <w:spacing w:line="240" w:lineRule="auto"/>
        <w:ind w:left="696" w:firstLine="0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Сохранение существующих показателей качества атмосферного воздуха.</w:t>
      </w:r>
    </w:p>
    <w:p w:rsidR="00686C28" w:rsidRPr="00A650B0" w:rsidRDefault="00686C28" w:rsidP="00686C28">
      <w:pPr>
        <w:pStyle w:val="Style4"/>
        <w:widowControl/>
        <w:numPr>
          <w:ilvl w:val="0"/>
          <w:numId w:val="14"/>
        </w:numPr>
        <w:tabs>
          <w:tab w:val="left" w:pos="941"/>
        </w:tabs>
        <w:autoSpaceDN w:val="0"/>
        <w:adjustRightInd w:val="0"/>
        <w:spacing w:line="240" w:lineRule="auto"/>
        <w:ind w:left="696" w:firstLine="0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Обеспечение нормативного качества воды поверхностных водных объектов.</w:t>
      </w:r>
    </w:p>
    <w:p w:rsidR="00686C28" w:rsidRPr="00A650B0" w:rsidRDefault="00686C28" w:rsidP="00686C28">
      <w:pPr>
        <w:pStyle w:val="Style2"/>
        <w:widowControl/>
        <w:numPr>
          <w:ilvl w:val="0"/>
          <w:numId w:val="15"/>
        </w:numPr>
        <w:tabs>
          <w:tab w:val="left" w:pos="941"/>
        </w:tabs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Обеспечение безопасных уровней шума, электромагнитных излучений, радиации, радона.</w:t>
      </w:r>
    </w:p>
    <w:p w:rsidR="00686C28" w:rsidRPr="00A650B0" w:rsidRDefault="00686C28" w:rsidP="00686C28">
      <w:pPr>
        <w:pStyle w:val="Style4"/>
        <w:widowControl/>
        <w:numPr>
          <w:ilvl w:val="0"/>
          <w:numId w:val="15"/>
        </w:numPr>
        <w:tabs>
          <w:tab w:val="left" w:pos="1022"/>
        </w:tabs>
        <w:autoSpaceDN w:val="0"/>
        <w:adjustRightInd w:val="0"/>
        <w:spacing w:line="240" w:lineRule="auto"/>
        <w:ind w:right="5" w:firstLine="706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Учет инженерно-геологических и геоморфологических условий территории в градостроительном проектировании.</w:t>
      </w:r>
    </w:p>
    <w:p w:rsidR="00686C28" w:rsidRPr="00A650B0" w:rsidRDefault="00686C28" w:rsidP="00686C28">
      <w:pPr>
        <w:pStyle w:val="Style4"/>
        <w:widowControl/>
        <w:numPr>
          <w:ilvl w:val="0"/>
          <w:numId w:val="15"/>
        </w:numPr>
        <w:tabs>
          <w:tab w:val="left" w:pos="1022"/>
        </w:tabs>
        <w:autoSpaceDN w:val="0"/>
        <w:adjustRightInd w:val="0"/>
        <w:spacing w:line="240" w:lineRule="auto"/>
        <w:ind w:right="5" w:firstLine="706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Обеспечение экологической безопасности и снижение уровня негативного влияния хозяйственной деятельности на окружающую среду.</w:t>
      </w:r>
    </w:p>
    <w:p w:rsidR="00686C28" w:rsidRDefault="00686C28" w:rsidP="00686C28">
      <w:pPr>
        <w:pStyle w:val="Style4"/>
        <w:widowControl/>
        <w:numPr>
          <w:ilvl w:val="0"/>
          <w:numId w:val="16"/>
        </w:numPr>
        <w:tabs>
          <w:tab w:val="left" w:pos="1128"/>
        </w:tabs>
        <w:autoSpaceDN w:val="0"/>
        <w:adjustRightInd w:val="0"/>
        <w:spacing w:line="240" w:lineRule="auto"/>
        <w:ind w:right="5" w:firstLine="725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>Обеспечение гарантий для всех категорий жителей в области экологической безопасности.</w:t>
      </w:r>
    </w:p>
    <w:p w:rsidR="00686C28" w:rsidRPr="005A3F4E" w:rsidRDefault="00686C28" w:rsidP="00686C28">
      <w:pPr>
        <w:pStyle w:val="Style4"/>
        <w:widowControl/>
        <w:numPr>
          <w:ilvl w:val="0"/>
          <w:numId w:val="16"/>
        </w:numPr>
        <w:tabs>
          <w:tab w:val="left" w:pos="1128"/>
        </w:tabs>
        <w:autoSpaceDN w:val="0"/>
        <w:adjustRightInd w:val="0"/>
        <w:spacing w:line="240" w:lineRule="auto"/>
        <w:ind w:right="5" w:firstLine="725"/>
        <w:rPr>
          <w:rStyle w:val="FontStyle12"/>
          <w:rFonts w:ascii="Arial" w:hAnsi="Arial" w:cs="Arial"/>
        </w:rPr>
      </w:pPr>
      <w:r w:rsidRPr="005A3F4E">
        <w:rPr>
          <w:rStyle w:val="FontStyle12"/>
          <w:rFonts w:ascii="Arial" w:hAnsi="Arial" w:cs="Arial"/>
        </w:rPr>
        <w:t>Строительство 5 площадок для сбора мусора.</w:t>
      </w:r>
    </w:p>
    <w:p w:rsidR="00686C28" w:rsidRPr="00A650B0" w:rsidRDefault="00686C28" w:rsidP="00686C28">
      <w:pPr>
        <w:pStyle w:val="Style3"/>
        <w:widowControl/>
        <w:spacing w:line="240" w:lineRule="auto"/>
        <w:ind w:firstLine="708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 xml:space="preserve">Экологическая стратегия градостроительного развития </w:t>
      </w:r>
      <w:proofErr w:type="spellStart"/>
      <w:r w:rsidRPr="00A650B0">
        <w:rPr>
          <w:rFonts w:ascii="Arial" w:hAnsi="Arial" w:cs="Arial"/>
        </w:rPr>
        <w:t>Кривополянского</w:t>
      </w:r>
      <w:proofErr w:type="spellEnd"/>
      <w:r w:rsidRPr="00A650B0">
        <w:rPr>
          <w:rFonts w:ascii="Arial" w:hAnsi="Arial" w:cs="Arial"/>
        </w:rPr>
        <w:t xml:space="preserve"> </w:t>
      </w:r>
      <w:r w:rsidRPr="00A650B0">
        <w:rPr>
          <w:rStyle w:val="FontStyle12"/>
          <w:rFonts w:ascii="Arial" w:hAnsi="Arial" w:cs="Arial"/>
        </w:rPr>
        <w:t>сельского поселения направлена на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</w:r>
    </w:p>
    <w:p w:rsidR="00686C28" w:rsidRDefault="00686C28" w:rsidP="00686C28">
      <w:pPr>
        <w:pStyle w:val="Style3"/>
        <w:widowControl/>
        <w:spacing w:line="240" w:lineRule="auto"/>
        <w:ind w:firstLine="708"/>
        <w:rPr>
          <w:rStyle w:val="FontStyle12"/>
          <w:rFonts w:ascii="Arial" w:hAnsi="Arial" w:cs="Arial"/>
        </w:rPr>
      </w:pPr>
      <w:r w:rsidRPr="00A650B0">
        <w:rPr>
          <w:rStyle w:val="FontStyle12"/>
          <w:rFonts w:ascii="Arial" w:hAnsi="Arial" w:cs="Arial"/>
        </w:rPr>
        <w:t xml:space="preserve"> Комплекс природоохранных мероприятий, предусмотренных в генеральном плане, направлен на предотвращение загрязнения окружающей среды и нарушения природных комплексов в результате хозяйственной деятельности.</w:t>
      </w:r>
    </w:p>
    <w:p w:rsidR="00686C28" w:rsidRPr="00A650B0" w:rsidRDefault="00686C28" w:rsidP="000561FD">
      <w:pPr>
        <w:pStyle w:val="Style3"/>
        <w:widowControl/>
        <w:spacing w:line="240" w:lineRule="auto"/>
        <w:ind w:firstLine="0"/>
        <w:rPr>
          <w:rStyle w:val="FontStyle12"/>
          <w:rFonts w:ascii="Arial" w:hAnsi="Arial" w:cs="Arial"/>
        </w:rPr>
      </w:pPr>
    </w:p>
    <w:p w:rsidR="00686C28" w:rsidRPr="00A650B0" w:rsidRDefault="00686C28" w:rsidP="00686C28">
      <w:pPr>
        <w:tabs>
          <w:tab w:val="left" w:pos="2625"/>
        </w:tabs>
        <w:rPr>
          <w:rFonts w:ascii="Arial" w:hAnsi="Arial" w:cs="Arial"/>
          <w:b/>
          <w:sz w:val="24"/>
          <w:szCs w:val="24"/>
        </w:rPr>
      </w:pPr>
      <w:r w:rsidRPr="00A650B0">
        <w:rPr>
          <w:rFonts w:ascii="Arial" w:hAnsi="Arial" w:cs="Arial"/>
          <w:b/>
          <w:sz w:val="24"/>
          <w:szCs w:val="24"/>
        </w:rPr>
        <w:lastRenderedPageBreak/>
        <w:tab/>
      </w:r>
    </w:p>
    <w:p w:rsidR="00A757CF" w:rsidRDefault="00A757CF" w:rsidP="00C04824">
      <w:pPr>
        <w:jc w:val="right"/>
        <w:rPr>
          <w:rFonts w:ascii="Arial" w:hAnsi="Arial" w:cs="Arial"/>
          <w:sz w:val="24"/>
          <w:szCs w:val="24"/>
        </w:rPr>
      </w:pPr>
    </w:p>
    <w:sectPr w:rsidR="00A757CF" w:rsidSect="0049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OpenSymbol"/>
        <w:lang w:val="en-U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color w:val="000000"/>
        <w:sz w:val="28"/>
        <w:szCs w:val="28"/>
        <w:shd w:val="clear" w:color="auto" w:fill="FFFFFF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Symbol" w:hAnsi="Symbol" w:cs="Open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7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4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51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8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5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8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99" w:hanging="180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</w:abstractNum>
  <w:abstractNum w:abstractNumId="16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Symbol" w:hAnsi="Symbol" w:cs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19">
    <w:nsid w:val="091639DB"/>
    <w:multiLevelType w:val="hybridMultilevel"/>
    <w:tmpl w:val="063221C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DA9379D"/>
    <w:multiLevelType w:val="singleLevel"/>
    <w:tmpl w:val="5EDEBFEC"/>
    <w:lvl w:ilvl="0">
      <w:start w:val="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2">
    <w:nsid w:val="17FD6D70"/>
    <w:multiLevelType w:val="hybridMultilevel"/>
    <w:tmpl w:val="8180A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CE6617A"/>
    <w:multiLevelType w:val="singleLevel"/>
    <w:tmpl w:val="429826B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36E242C5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21E29A8"/>
    <w:multiLevelType w:val="hybridMultilevel"/>
    <w:tmpl w:val="64908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7">
    <w:nsid w:val="5EF6517A"/>
    <w:multiLevelType w:val="multilevel"/>
    <w:tmpl w:val="64FC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DC137E"/>
    <w:multiLevelType w:val="singleLevel"/>
    <w:tmpl w:val="E5DE1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AB0EA3"/>
    <w:multiLevelType w:val="hybridMultilevel"/>
    <w:tmpl w:val="BE009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5"/>
  </w:num>
  <w:num w:numId="9">
    <w:abstractNumId w:val="30"/>
  </w:num>
  <w:num w:numId="10">
    <w:abstractNumId w:val="20"/>
  </w:num>
  <w:num w:numId="11">
    <w:abstractNumId w:val="26"/>
  </w:num>
  <w:num w:numId="12">
    <w:abstractNumId w:val="24"/>
  </w:num>
  <w:num w:numId="13">
    <w:abstractNumId w:val="28"/>
  </w:num>
  <w:num w:numId="14">
    <w:abstractNumId w:val="23"/>
  </w:num>
  <w:num w:numId="15">
    <w:abstractNumId w:val="21"/>
  </w:num>
  <w:num w:numId="16">
    <w:abstractNumId w:val="21"/>
    <w:lvlOverride w:ilvl="0">
      <w:lvl w:ilvl="0">
        <w:start w:val="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E8"/>
    <w:rsid w:val="000522AE"/>
    <w:rsid w:val="000561FD"/>
    <w:rsid w:val="0006025C"/>
    <w:rsid w:val="000A62C5"/>
    <w:rsid w:val="001B512E"/>
    <w:rsid w:val="001D4D5F"/>
    <w:rsid w:val="001E6375"/>
    <w:rsid w:val="002112F2"/>
    <w:rsid w:val="00257830"/>
    <w:rsid w:val="002A2F7E"/>
    <w:rsid w:val="002F4B0F"/>
    <w:rsid w:val="00316BAC"/>
    <w:rsid w:val="003602B6"/>
    <w:rsid w:val="003633E4"/>
    <w:rsid w:val="00386F10"/>
    <w:rsid w:val="00393E53"/>
    <w:rsid w:val="0040348F"/>
    <w:rsid w:val="00494121"/>
    <w:rsid w:val="004B02DC"/>
    <w:rsid w:val="004D2A6A"/>
    <w:rsid w:val="004D7931"/>
    <w:rsid w:val="0051478B"/>
    <w:rsid w:val="00530B06"/>
    <w:rsid w:val="00543F3D"/>
    <w:rsid w:val="00563344"/>
    <w:rsid w:val="00570ECE"/>
    <w:rsid w:val="00575B9C"/>
    <w:rsid w:val="005C606C"/>
    <w:rsid w:val="006641D7"/>
    <w:rsid w:val="00686C28"/>
    <w:rsid w:val="006F554A"/>
    <w:rsid w:val="00735274"/>
    <w:rsid w:val="00764BE6"/>
    <w:rsid w:val="00765B76"/>
    <w:rsid w:val="0076785C"/>
    <w:rsid w:val="007B3B25"/>
    <w:rsid w:val="007C40A8"/>
    <w:rsid w:val="00875AA2"/>
    <w:rsid w:val="0090124B"/>
    <w:rsid w:val="00971FD9"/>
    <w:rsid w:val="009F1FA6"/>
    <w:rsid w:val="00A532D8"/>
    <w:rsid w:val="00A757CF"/>
    <w:rsid w:val="00AA5B93"/>
    <w:rsid w:val="00AA6296"/>
    <w:rsid w:val="00AB263C"/>
    <w:rsid w:val="00B50849"/>
    <w:rsid w:val="00C04824"/>
    <w:rsid w:val="00C24D3D"/>
    <w:rsid w:val="00C2673C"/>
    <w:rsid w:val="00C45DB6"/>
    <w:rsid w:val="00C852FF"/>
    <w:rsid w:val="00D06F31"/>
    <w:rsid w:val="00D56746"/>
    <w:rsid w:val="00D56C11"/>
    <w:rsid w:val="00D5716A"/>
    <w:rsid w:val="00D60BCB"/>
    <w:rsid w:val="00D6288A"/>
    <w:rsid w:val="00D80C00"/>
    <w:rsid w:val="00D8627D"/>
    <w:rsid w:val="00DD237B"/>
    <w:rsid w:val="00DE5D2A"/>
    <w:rsid w:val="00DE7EE8"/>
    <w:rsid w:val="00E3734A"/>
    <w:rsid w:val="00E55AC0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D5283-90E8-4993-A848-DAA9E013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EE8"/>
    <w:pPr>
      <w:keepNext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686C28"/>
    <w:pPr>
      <w:numPr>
        <w:ilvl w:val="1"/>
        <w:numId w:val="1"/>
      </w:numPr>
      <w:suppressAutoHyphens/>
      <w:spacing w:after="136" w:line="288" w:lineRule="atLeast"/>
      <w:outlineLvl w:val="1"/>
    </w:pPr>
    <w:rPr>
      <w:rFonts w:ascii="Tahoma" w:hAnsi="Tahoma" w:cs="Tahoma"/>
      <w:sz w:val="34"/>
      <w:szCs w:val="34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4">
    <w:name w:val="Title"/>
    <w:basedOn w:val="a"/>
    <w:link w:val="a5"/>
    <w:qFormat/>
    <w:rsid w:val="00DE7EE8"/>
    <w:pPr>
      <w:jc w:val="center"/>
    </w:pPr>
    <w:rPr>
      <w:b/>
    </w:rPr>
  </w:style>
  <w:style w:type="character" w:customStyle="1" w:styleId="a5">
    <w:name w:val="Название Знак"/>
    <w:basedOn w:val="a1"/>
    <w:link w:val="a4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0">
    <w:name w:val="Body Text"/>
    <w:basedOn w:val="a"/>
    <w:link w:val="a6"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0"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6785C"/>
  </w:style>
  <w:style w:type="character" w:styleId="aa">
    <w:name w:val="Hyperlink"/>
    <w:unhideWhenUsed/>
    <w:rsid w:val="0076785C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76785C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76785C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7678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No Spacing"/>
    <w:qFormat/>
    <w:rsid w:val="0076785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f">
    <w:name w:val="List Paragraph"/>
    <w:basedOn w:val="a"/>
    <w:qFormat/>
    <w:rsid w:val="007678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76785C"/>
    <w:pPr>
      <w:suppressLineNumbers/>
      <w:suppressAutoHyphens/>
    </w:pPr>
    <w:rPr>
      <w:sz w:val="24"/>
      <w:szCs w:val="24"/>
      <w:lang w:eastAsia="ar-SA"/>
    </w:rPr>
  </w:style>
  <w:style w:type="paragraph" w:customStyle="1" w:styleId="S">
    <w:name w:val="S_Обычный"/>
    <w:basedOn w:val="a"/>
    <w:rsid w:val="0076785C"/>
    <w:pPr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6785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">
    <w:name w:val="Список_маркир.2"/>
    <w:basedOn w:val="a"/>
    <w:rsid w:val="0076785C"/>
    <w:pPr>
      <w:tabs>
        <w:tab w:val="left" w:pos="1021"/>
      </w:tabs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76785C"/>
    <w:pPr>
      <w:widowControl w:val="0"/>
      <w:autoSpaceDE w:val="0"/>
      <w:spacing w:line="410" w:lineRule="exact"/>
      <w:ind w:firstLine="835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76785C"/>
    <w:pPr>
      <w:widowControl w:val="0"/>
      <w:autoSpaceDE w:val="0"/>
      <w:spacing w:line="410" w:lineRule="exact"/>
      <w:ind w:firstLine="83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76785C"/>
    <w:pPr>
      <w:widowControl w:val="0"/>
      <w:autoSpaceDE w:val="0"/>
      <w:spacing w:line="416" w:lineRule="exact"/>
      <w:ind w:firstLine="835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76785C"/>
    <w:pPr>
      <w:widowControl w:val="0"/>
      <w:autoSpaceDE w:val="0"/>
      <w:spacing w:line="418" w:lineRule="exact"/>
      <w:ind w:firstLine="614"/>
    </w:pPr>
    <w:rPr>
      <w:sz w:val="24"/>
      <w:szCs w:val="24"/>
      <w:lang w:eastAsia="ar-SA"/>
    </w:rPr>
  </w:style>
  <w:style w:type="paragraph" w:customStyle="1" w:styleId="p10">
    <w:name w:val="p10"/>
    <w:basedOn w:val="a"/>
    <w:rsid w:val="0076785C"/>
    <w:pPr>
      <w:spacing w:before="280" w:after="280"/>
    </w:pPr>
    <w:rPr>
      <w:sz w:val="24"/>
      <w:szCs w:val="24"/>
      <w:lang w:eastAsia="ar-SA"/>
    </w:rPr>
  </w:style>
  <w:style w:type="character" w:customStyle="1" w:styleId="FontStyle12">
    <w:name w:val="Font Style12"/>
    <w:rsid w:val="0076785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1"/>
    <w:link w:val="2"/>
    <w:rsid w:val="00686C28"/>
    <w:rPr>
      <w:rFonts w:ascii="Tahoma" w:eastAsia="Times New Roman" w:hAnsi="Tahoma" w:cs="Tahoma"/>
      <w:sz w:val="34"/>
      <w:szCs w:val="34"/>
      <w:lang w:val="x-none" w:eastAsia="ar-SA"/>
    </w:rPr>
  </w:style>
  <w:style w:type="character" w:customStyle="1" w:styleId="WW8Num2z0">
    <w:name w:val="WW8Num2z0"/>
    <w:rsid w:val="00686C28"/>
    <w:rPr>
      <w:rFonts w:ascii="Symbol" w:hAnsi="Symbol" w:cs="OpenSymbol"/>
    </w:rPr>
  </w:style>
  <w:style w:type="character" w:customStyle="1" w:styleId="WW8Num3z0">
    <w:name w:val="WW8Num3z0"/>
    <w:rsid w:val="00686C28"/>
    <w:rPr>
      <w:rFonts w:ascii="Symbol" w:hAnsi="Symbol" w:cs="Symbol"/>
    </w:rPr>
  </w:style>
  <w:style w:type="character" w:customStyle="1" w:styleId="WW8Num4z0">
    <w:name w:val="WW8Num4z0"/>
    <w:rsid w:val="00686C28"/>
    <w:rPr>
      <w:rFonts w:cs="Times New Roman"/>
    </w:rPr>
  </w:style>
  <w:style w:type="character" w:customStyle="1" w:styleId="WW8Num5z0">
    <w:name w:val="WW8Num5z0"/>
    <w:rsid w:val="00686C28"/>
    <w:rPr>
      <w:rFonts w:ascii="Symbol" w:hAnsi="Symbol" w:cs="Symbol"/>
    </w:rPr>
  </w:style>
  <w:style w:type="character" w:customStyle="1" w:styleId="WW8Num6z0">
    <w:name w:val="WW8Num6z0"/>
    <w:rsid w:val="00686C28"/>
    <w:rPr>
      <w:rFonts w:ascii="Symbol" w:hAnsi="Symbol" w:cs="Symbol"/>
    </w:rPr>
  </w:style>
  <w:style w:type="character" w:customStyle="1" w:styleId="WW8Num8z0">
    <w:name w:val="WW8Num8z0"/>
    <w:rsid w:val="00686C28"/>
    <w:rPr>
      <w:rFonts w:ascii="Symbol" w:hAnsi="Symbol" w:cs="Symbol"/>
    </w:rPr>
  </w:style>
  <w:style w:type="character" w:customStyle="1" w:styleId="WW8Num9z0">
    <w:name w:val="WW8Num9z0"/>
    <w:rsid w:val="00686C28"/>
    <w:rPr>
      <w:rFonts w:ascii="Symbol" w:hAnsi="Symbol" w:cs="Symbol"/>
    </w:rPr>
  </w:style>
  <w:style w:type="character" w:customStyle="1" w:styleId="WW8Num10z0">
    <w:name w:val="WW8Num10z0"/>
    <w:rsid w:val="00686C28"/>
    <w:rPr>
      <w:rFonts w:ascii="Symbol" w:hAnsi="Symbol" w:cs="Symbol"/>
    </w:rPr>
  </w:style>
  <w:style w:type="character" w:customStyle="1" w:styleId="WW8Num11z0">
    <w:name w:val="WW8Num11z0"/>
    <w:rsid w:val="00686C28"/>
    <w:rPr>
      <w:rFonts w:ascii="Symbol" w:hAnsi="Symbol" w:cs="Symbol"/>
    </w:rPr>
  </w:style>
  <w:style w:type="character" w:customStyle="1" w:styleId="WW8Num13z0">
    <w:name w:val="WW8Num13z0"/>
    <w:rsid w:val="00686C28"/>
    <w:rPr>
      <w:rFonts w:ascii="Symbol" w:hAnsi="Symbol" w:cs="Symbol"/>
    </w:rPr>
  </w:style>
  <w:style w:type="character" w:customStyle="1" w:styleId="WW8Num14z0">
    <w:name w:val="WW8Num14z0"/>
    <w:rsid w:val="00686C28"/>
    <w:rPr>
      <w:rFonts w:ascii="Symbol" w:hAnsi="Symbol" w:cs="Symbol"/>
    </w:rPr>
  </w:style>
  <w:style w:type="character" w:customStyle="1" w:styleId="WW8Num15z0">
    <w:name w:val="WW8Num15z0"/>
    <w:rsid w:val="00686C28"/>
    <w:rPr>
      <w:rFonts w:ascii="Symbol" w:hAnsi="Symbol" w:cs="Symbol"/>
    </w:rPr>
  </w:style>
  <w:style w:type="character" w:customStyle="1" w:styleId="WW8Num16z0">
    <w:name w:val="WW8Num16z0"/>
    <w:rsid w:val="00686C2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86C28"/>
  </w:style>
  <w:style w:type="character" w:customStyle="1" w:styleId="WW-Absatz-Standardschriftart">
    <w:name w:val="WW-Absatz-Standardschriftart"/>
    <w:rsid w:val="00686C28"/>
  </w:style>
  <w:style w:type="character" w:customStyle="1" w:styleId="31">
    <w:name w:val="Основной шрифт абзаца3"/>
    <w:rsid w:val="00686C28"/>
  </w:style>
  <w:style w:type="character" w:customStyle="1" w:styleId="WW-Absatz-Standardschriftart1">
    <w:name w:val="WW-Absatz-Standardschriftart1"/>
    <w:rsid w:val="00686C28"/>
  </w:style>
  <w:style w:type="character" w:customStyle="1" w:styleId="WW8Num9z1">
    <w:name w:val="WW8Num9z1"/>
    <w:rsid w:val="00686C28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86C28"/>
    <w:rPr>
      <w:rFonts w:ascii="Symbol" w:hAnsi="Symbol" w:cs="OpenSymbol"/>
    </w:rPr>
  </w:style>
  <w:style w:type="character" w:customStyle="1" w:styleId="WW8Num17z0">
    <w:name w:val="WW8Num17z0"/>
    <w:rsid w:val="00686C28"/>
    <w:rPr>
      <w:rFonts w:cs="Times New Roman"/>
    </w:rPr>
  </w:style>
  <w:style w:type="character" w:customStyle="1" w:styleId="WW8Num18z0">
    <w:name w:val="WW8Num18z0"/>
    <w:rsid w:val="00686C28"/>
    <w:rPr>
      <w:rFonts w:ascii="Symbol" w:hAnsi="Symbol" w:cs="Symbol"/>
    </w:rPr>
  </w:style>
  <w:style w:type="character" w:customStyle="1" w:styleId="23">
    <w:name w:val="Основной шрифт абзаца2"/>
    <w:rsid w:val="00686C28"/>
  </w:style>
  <w:style w:type="character" w:customStyle="1" w:styleId="WW8Num7z0">
    <w:name w:val="WW8Num7z0"/>
    <w:rsid w:val="00686C28"/>
    <w:rPr>
      <w:rFonts w:ascii="Symbol" w:hAnsi="Symbol" w:cs="Symbol"/>
    </w:rPr>
  </w:style>
  <w:style w:type="character" w:customStyle="1" w:styleId="WW8Num15z1">
    <w:name w:val="WW8Num15z1"/>
    <w:rsid w:val="00686C28"/>
    <w:rPr>
      <w:rFonts w:ascii="Courier New" w:hAnsi="Courier New" w:cs="Courier New"/>
    </w:rPr>
  </w:style>
  <w:style w:type="character" w:customStyle="1" w:styleId="WW8Num15z2">
    <w:name w:val="WW8Num15z2"/>
    <w:rsid w:val="00686C28"/>
    <w:rPr>
      <w:rFonts w:ascii="Wingdings" w:hAnsi="Wingdings" w:cs="Wingdings"/>
    </w:rPr>
  </w:style>
  <w:style w:type="character" w:customStyle="1" w:styleId="WW8Num19z0">
    <w:name w:val="WW8Num19z0"/>
    <w:rsid w:val="00686C28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86C28"/>
    <w:rPr>
      <w:rFonts w:ascii="Symbol" w:hAnsi="Symbol" w:cs="Symbol"/>
    </w:rPr>
  </w:style>
  <w:style w:type="character" w:customStyle="1" w:styleId="WW8Num20z1">
    <w:name w:val="WW8Num20z1"/>
    <w:rsid w:val="00686C28"/>
    <w:rPr>
      <w:rFonts w:ascii="Courier New" w:hAnsi="Courier New" w:cs="Courier New"/>
    </w:rPr>
  </w:style>
  <w:style w:type="character" w:customStyle="1" w:styleId="WW8Num20z2">
    <w:name w:val="WW8Num20z2"/>
    <w:rsid w:val="00686C28"/>
    <w:rPr>
      <w:rFonts w:ascii="Wingdings" w:hAnsi="Wingdings" w:cs="Wingdings"/>
    </w:rPr>
  </w:style>
  <w:style w:type="character" w:customStyle="1" w:styleId="WW8Num22z0">
    <w:name w:val="WW8Num22z0"/>
    <w:rsid w:val="00686C28"/>
    <w:rPr>
      <w:rFonts w:ascii="Symbol" w:hAnsi="Symbol" w:cs="Symbol"/>
    </w:rPr>
  </w:style>
  <w:style w:type="character" w:customStyle="1" w:styleId="WW8Num22z1">
    <w:name w:val="WW8Num22z1"/>
    <w:rsid w:val="00686C28"/>
    <w:rPr>
      <w:rFonts w:ascii="Courier New" w:hAnsi="Courier New" w:cs="Courier New"/>
    </w:rPr>
  </w:style>
  <w:style w:type="character" w:customStyle="1" w:styleId="WW8Num22z2">
    <w:name w:val="WW8Num22z2"/>
    <w:rsid w:val="00686C28"/>
    <w:rPr>
      <w:rFonts w:ascii="Wingdings" w:hAnsi="Wingdings" w:cs="Wingdings"/>
    </w:rPr>
  </w:style>
  <w:style w:type="character" w:customStyle="1" w:styleId="WW8Num23z0">
    <w:name w:val="WW8Num23z0"/>
    <w:rsid w:val="00686C28"/>
    <w:rPr>
      <w:rFonts w:ascii="Symbol" w:hAnsi="Symbol" w:cs="Symbol"/>
    </w:rPr>
  </w:style>
  <w:style w:type="character" w:customStyle="1" w:styleId="WW8Num23z1">
    <w:name w:val="WW8Num23z1"/>
    <w:rsid w:val="00686C28"/>
    <w:rPr>
      <w:rFonts w:ascii="Courier New" w:hAnsi="Courier New" w:cs="Courier New"/>
    </w:rPr>
  </w:style>
  <w:style w:type="character" w:customStyle="1" w:styleId="WW8Num23z2">
    <w:name w:val="WW8Num23z2"/>
    <w:rsid w:val="00686C28"/>
    <w:rPr>
      <w:rFonts w:ascii="Wingdings" w:hAnsi="Wingdings" w:cs="Wingdings"/>
    </w:rPr>
  </w:style>
  <w:style w:type="character" w:customStyle="1" w:styleId="WW8Num25z1">
    <w:name w:val="WW8Num25z1"/>
    <w:rsid w:val="00686C28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686C28"/>
    <w:rPr>
      <w:rFonts w:ascii="Symbol" w:hAnsi="Symbol" w:cs="Symbol"/>
    </w:rPr>
  </w:style>
  <w:style w:type="character" w:customStyle="1" w:styleId="WW8Num28z1">
    <w:name w:val="WW8Num28z1"/>
    <w:rsid w:val="00686C28"/>
    <w:rPr>
      <w:rFonts w:ascii="Courier New" w:hAnsi="Courier New" w:cs="Courier New"/>
    </w:rPr>
  </w:style>
  <w:style w:type="character" w:customStyle="1" w:styleId="WW8Num28z2">
    <w:name w:val="WW8Num28z2"/>
    <w:rsid w:val="00686C28"/>
    <w:rPr>
      <w:rFonts w:ascii="Wingdings" w:hAnsi="Wingdings" w:cs="Wingdings"/>
    </w:rPr>
  </w:style>
  <w:style w:type="character" w:customStyle="1" w:styleId="WW8Num29z0">
    <w:name w:val="WW8Num29z0"/>
    <w:rsid w:val="00686C28"/>
    <w:rPr>
      <w:rFonts w:ascii="Symbol" w:hAnsi="Symbol" w:cs="Symbol"/>
    </w:rPr>
  </w:style>
  <w:style w:type="character" w:customStyle="1" w:styleId="WW8Num29z1">
    <w:name w:val="WW8Num29z1"/>
    <w:rsid w:val="00686C28"/>
    <w:rPr>
      <w:rFonts w:ascii="Courier New" w:hAnsi="Courier New" w:cs="Courier New"/>
    </w:rPr>
  </w:style>
  <w:style w:type="character" w:customStyle="1" w:styleId="WW8Num29z2">
    <w:name w:val="WW8Num29z2"/>
    <w:rsid w:val="00686C28"/>
    <w:rPr>
      <w:rFonts w:ascii="Wingdings" w:hAnsi="Wingdings" w:cs="Wingdings"/>
    </w:rPr>
  </w:style>
  <w:style w:type="character" w:customStyle="1" w:styleId="WW8Num30z0">
    <w:name w:val="WW8Num30z0"/>
    <w:rsid w:val="00686C28"/>
    <w:rPr>
      <w:rFonts w:ascii="Symbol" w:hAnsi="Symbol" w:cs="Symbol"/>
    </w:rPr>
  </w:style>
  <w:style w:type="character" w:customStyle="1" w:styleId="WW8Num30z1">
    <w:name w:val="WW8Num30z1"/>
    <w:rsid w:val="00686C28"/>
    <w:rPr>
      <w:rFonts w:ascii="Courier New" w:hAnsi="Courier New" w:cs="Courier New"/>
    </w:rPr>
  </w:style>
  <w:style w:type="character" w:customStyle="1" w:styleId="WW8Num30z2">
    <w:name w:val="WW8Num30z2"/>
    <w:rsid w:val="00686C28"/>
    <w:rPr>
      <w:rFonts w:ascii="Wingdings" w:hAnsi="Wingdings" w:cs="Wingdings"/>
    </w:rPr>
  </w:style>
  <w:style w:type="character" w:customStyle="1" w:styleId="WW8Num31z0">
    <w:name w:val="WW8Num31z0"/>
    <w:rsid w:val="00686C28"/>
    <w:rPr>
      <w:rFonts w:ascii="Symbol" w:hAnsi="Symbol" w:cs="Symbol"/>
    </w:rPr>
  </w:style>
  <w:style w:type="character" w:customStyle="1" w:styleId="WW8Num31z1">
    <w:name w:val="WW8Num31z1"/>
    <w:rsid w:val="00686C28"/>
    <w:rPr>
      <w:rFonts w:ascii="Courier New" w:hAnsi="Courier New" w:cs="Courier New"/>
    </w:rPr>
  </w:style>
  <w:style w:type="character" w:customStyle="1" w:styleId="WW8Num31z2">
    <w:name w:val="WW8Num31z2"/>
    <w:rsid w:val="00686C28"/>
    <w:rPr>
      <w:rFonts w:ascii="Wingdings" w:hAnsi="Wingdings" w:cs="Wingdings"/>
    </w:rPr>
  </w:style>
  <w:style w:type="character" w:customStyle="1" w:styleId="WW8Num33z0">
    <w:name w:val="WW8Num33z0"/>
    <w:rsid w:val="00686C28"/>
    <w:rPr>
      <w:rFonts w:ascii="Symbol" w:hAnsi="Symbol" w:cs="Symbol"/>
    </w:rPr>
  </w:style>
  <w:style w:type="character" w:customStyle="1" w:styleId="WW8Num33z1">
    <w:name w:val="WW8Num33z1"/>
    <w:rsid w:val="00686C28"/>
    <w:rPr>
      <w:rFonts w:ascii="Courier New" w:hAnsi="Courier New" w:cs="Courier New"/>
    </w:rPr>
  </w:style>
  <w:style w:type="character" w:customStyle="1" w:styleId="WW8Num33z2">
    <w:name w:val="WW8Num33z2"/>
    <w:rsid w:val="00686C28"/>
    <w:rPr>
      <w:rFonts w:ascii="Wingdings" w:hAnsi="Wingdings" w:cs="Wingdings"/>
    </w:rPr>
  </w:style>
  <w:style w:type="character" w:customStyle="1" w:styleId="WW8Num35z0">
    <w:name w:val="WW8Num35z0"/>
    <w:rsid w:val="00686C28"/>
    <w:rPr>
      <w:rFonts w:ascii="Symbol" w:hAnsi="Symbol" w:cs="Symbol"/>
    </w:rPr>
  </w:style>
  <w:style w:type="character" w:customStyle="1" w:styleId="WW8Num35z1">
    <w:name w:val="WW8Num35z1"/>
    <w:rsid w:val="00686C28"/>
    <w:rPr>
      <w:rFonts w:ascii="Courier New" w:hAnsi="Courier New" w:cs="Courier New"/>
    </w:rPr>
  </w:style>
  <w:style w:type="character" w:customStyle="1" w:styleId="WW8Num35z2">
    <w:name w:val="WW8Num35z2"/>
    <w:rsid w:val="00686C28"/>
    <w:rPr>
      <w:rFonts w:ascii="Wingdings" w:hAnsi="Wingdings" w:cs="Wingdings"/>
    </w:rPr>
  </w:style>
  <w:style w:type="character" w:customStyle="1" w:styleId="WW8Num36z0">
    <w:name w:val="WW8Num36z0"/>
    <w:rsid w:val="00686C28"/>
    <w:rPr>
      <w:rFonts w:ascii="Symbol" w:hAnsi="Symbol" w:cs="Symbol"/>
    </w:rPr>
  </w:style>
  <w:style w:type="character" w:customStyle="1" w:styleId="WW8Num37z0">
    <w:name w:val="WW8Num37z0"/>
    <w:rsid w:val="00686C28"/>
    <w:rPr>
      <w:rFonts w:ascii="Symbol" w:hAnsi="Symbol" w:cs="Symbol"/>
    </w:rPr>
  </w:style>
  <w:style w:type="character" w:customStyle="1" w:styleId="WW8Num37z1">
    <w:name w:val="WW8Num37z1"/>
    <w:rsid w:val="00686C28"/>
    <w:rPr>
      <w:rFonts w:ascii="Courier New" w:hAnsi="Courier New" w:cs="Courier New"/>
    </w:rPr>
  </w:style>
  <w:style w:type="character" w:customStyle="1" w:styleId="WW8Num37z2">
    <w:name w:val="WW8Num37z2"/>
    <w:rsid w:val="00686C28"/>
    <w:rPr>
      <w:rFonts w:ascii="Wingdings" w:hAnsi="Wingdings" w:cs="Wingdings"/>
    </w:rPr>
  </w:style>
  <w:style w:type="character" w:customStyle="1" w:styleId="WW8Num39z0">
    <w:name w:val="WW8Num39z0"/>
    <w:rsid w:val="00686C28"/>
    <w:rPr>
      <w:rFonts w:ascii="Symbol" w:hAnsi="Symbol" w:cs="Symbol"/>
    </w:rPr>
  </w:style>
  <w:style w:type="character" w:customStyle="1" w:styleId="WW8Num39z1">
    <w:name w:val="WW8Num39z1"/>
    <w:rsid w:val="00686C28"/>
    <w:rPr>
      <w:rFonts w:ascii="Courier New" w:hAnsi="Courier New" w:cs="Courier New"/>
    </w:rPr>
  </w:style>
  <w:style w:type="character" w:customStyle="1" w:styleId="WW8Num39z2">
    <w:name w:val="WW8Num39z2"/>
    <w:rsid w:val="00686C28"/>
    <w:rPr>
      <w:rFonts w:ascii="Wingdings" w:hAnsi="Wingdings" w:cs="Wingdings"/>
    </w:rPr>
  </w:style>
  <w:style w:type="character" w:customStyle="1" w:styleId="WW8Num40z0">
    <w:name w:val="WW8Num40z0"/>
    <w:rsid w:val="00686C28"/>
    <w:rPr>
      <w:rFonts w:cs="Times New Roman"/>
    </w:rPr>
  </w:style>
  <w:style w:type="character" w:customStyle="1" w:styleId="WW8Num41z0">
    <w:name w:val="WW8Num41z0"/>
    <w:rsid w:val="00686C28"/>
    <w:rPr>
      <w:rFonts w:ascii="Wingdings" w:hAnsi="Wingdings" w:cs="Wingdings"/>
    </w:rPr>
  </w:style>
  <w:style w:type="character" w:customStyle="1" w:styleId="WW8Num41z1">
    <w:name w:val="WW8Num41z1"/>
    <w:rsid w:val="00686C28"/>
    <w:rPr>
      <w:b/>
    </w:rPr>
  </w:style>
  <w:style w:type="character" w:customStyle="1" w:styleId="WW8Num42z0">
    <w:name w:val="WW8Num42z0"/>
    <w:rsid w:val="00686C28"/>
    <w:rPr>
      <w:rFonts w:cs="Times New Roman"/>
    </w:rPr>
  </w:style>
  <w:style w:type="character" w:customStyle="1" w:styleId="WW8Num43z0">
    <w:name w:val="WW8Num43z0"/>
    <w:rsid w:val="00686C28"/>
    <w:rPr>
      <w:rFonts w:ascii="Symbol" w:hAnsi="Symbol" w:cs="Symbol"/>
    </w:rPr>
  </w:style>
  <w:style w:type="character" w:customStyle="1" w:styleId="WW8Num43z2">
    <w:name w:val="WW8Num43z2"/>
    <w:rsid w:val="00686C28"/>
    <w:rPr>
      <w:rFonts w:ascii="Wingdings" w:hAnsi="Wingdings" w:cs="Wingdings"/>
    </w:rPr>
  </w:style>
  <w:style w:type="character" w:customStyle="1" w:styleId="WW8Num43z4">
    <w:name w:val="WW8Num43z4"/>
    <w:rsid w:val="00686C28"/>
    <w:rPr>
      <w:rFonts w:ascii="Courier New" w:hAnsi="Courier New" w:cs="Courier New"/>
    </w:rPr>
  </w:style>
  <w:style w:type="character" w:customStyle="1" w:styleId="WW8Num44z0">
    <w:name w:val="WW8Num44z0"/>
    <w:rsid w:val="00686C28"/>
    <w:rPr>
      <w:rFonts w:ascii="Symbol" w:hAnsi="Symbol" w:cs="Symbol"/>
    </w:rPr>
  </w:style>
  <w:style w:type="character" w:customStyle="1" w:styleId="WW8Num44z1">
    <w:name w:val="WW8Num44z1"/>
    <w:rsid w:val="00686C28"/>
    <w:rPr>
      <w:rFonts w:ascii="Courier New" w:hAnsi="Courier New" w:cs="Courier New"/>
    </w:rPr>
  </w:style>
  <w:style w:type="character" w:customStyle="1" w:styleId="WW8Num44z2">
    <w:name w:val="WW8Num44z2"/>
    <w:rsid w:val="00686C28"/>
    <w:rPr>
      <w:rFonts w:cs="Times New Roman"/>
    </w:rPr>
  </w:style>
  <w:style w:type="character" w:customStyle="1" w:styleId="WW8Num45z0">
    <w:name w:val="WW8Num45z0"/>
    <w:rsid w:val="00686C28"/>
    <w:rPr>
      <w:rFonts w:ascii="Symbol" w:hAnsi="Symbol" w:cs="Symbol"/>
    </w:rPr>
  </w:style>
  <w:style w:type="character" w:customStyle="1" w:styleId="WW8Num45z1">
    <w:name w:val="WW8Num45z1"/>
    <w:rsid w:val="00686C28"/>
    <w:rPr>
      <w:rFonts w:ascii="Courier New" w:hAnsi="Courier New" w:cs="Courier New"/>
    </w:rPr>
  </w:style>
  <w:style w:type="character" w:customStyle="1" w:styleId="WW8Num45z2">
    <w:name w:val="WW8Num45z2"/>
    <w:rsid w:val="00686C28"/>
    <w:rPr>
      <w:rFonts w:ascii="Wingdings" w:hAnsi="Wingdings" w:cs="Wingdings"/>
    </w:rPr>
  </w:style>
  <w:style w:type="character" w:customStyle="1" w:styleId="WW8NumSt1z0">
    <w:name w:val="WW8NumSt1z0"/>
    <w:rsid w:val="00686C28"/>
    <w:rPr>
      <w:rFonts w:ascii="Arial" w:hAnsi="Arial" w:cs="Arial"/>
    </w:rPr>
  </w:style>
  <w:style w:type="character" w:customStyle="1" w:styleId="WW8NumSt2z0">
    <w:name w:val="WW8NumSt2z0"/>
    <w:rsid w:val="00686C28"/>
    <w:rPr>
      <w:rFonts w:ascii="Arial" w:hAnsi="Arial" w:cs="Arial"/>
    </w:rPr>
  </w:style>
  <w:style w:type="character" w:customStyle="1" w:styleId="12">
    <w:name w:val="Основной шрифт абзаца1"/>
    <w:rsid w:val="00686C28"/>
  </w:style>
  <w:style w:type="character" w:customStyle="1" w:styleId="110">
    <w:name w:val="Знак Знак11"/>
    <w:rsid w:val="00686C28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686C28"/>
    <w:rPr>
      <w:rFonts w:ascii="Tahoma" w:eastAsia="Times New Roman" w:hAnsi="Tahoma" w:cs="Tahoma"/>
      <w:sz w:val="34"/>
      <w:szCs w:val="34"/>
    </w:rPr>
  </w:style>
  <w:style w:type="character" w:customStyle="1" w:styleId="91">
    <w:name w:val="Знак Знак9"/>
    <w:rsid w:val="00686C28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686C28"/>
    <w:rPr>
      <w:rFonts w:ascii="Tahoma" w:eastAsia="Times New Roman" w:hAnsi="Tahoma" w:cs="Tahoma"/>
      <w:b/>
      <w:bCs/>
      <w:sz w:val="24"/>
      <w:szCs w:val="24"/>
    </w:rPr>
  </w:style>
  <w:style w:type="character" w:customStyle="1" w:styleId="71">
    <w:name w:val="Знак Знак7"/>
    <w:rsid w:val="00686C28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686C28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686C28"/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rsid w:val="00686C28"/>
    <w:rPr>
      <w:b/>
      <w:bCs/>
      <w:color w:val="008000"/>
    </w:rPr>
  </w:style>
  <w:style w:type="character" w:customStyle="1" w:styleId="41">
    <w:name w:val="Знак Знак4"/>
    <w:rsid w:val="00686C28"/>
    <w:rPr>
      <w:sz w:val="22"/>
      <w:szCs w:val="22"/>
    </w:rPr>
  </w:style>
  <w:style w:type="character" w:customStyle="1" w:styleId="32">
    <w:name w:val="Знак Знак3"/>
    <w:rsid w:val="00686C28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нак Знак2"/>
    <w:rsid w:val="00686C28"/>
    <w:rPr>
      <w:sz w:val="16"/>
      <w:szCs w:val="16"/>
    </w:rPr>
  </w:style>
  <w:style w:type="character" w:customStyle="1" w:styleId="WW-Absatz-Standardschriftart111111111">
    <w:name w:val="WW-Absatz-Standardschriftart111111111"/>
    <w:rsid w:val="00686C28"/>
  </w:style>
  <w:style w:type="character" w:customStyle="1" w:styleId="apple-style-span">
    <w:name w:val="apple-style-span"/>
    <w:basedOn w:val="12"/>
    <w:rsid w:val="00686C28"/>
  </w:style>
  <w:style w:type="character" w:customStyle="1" w:styleId="S0">
    <w:name w:val="S_Обычный Знак"/>
    <w:rsid w:val="00686C28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686C28"/>
    <w:rPr>
      <w:sz w:val="24"/>
      <w:szCs w:val="24"/>
      <w:lang w:val="ru-RU" w:eastAsia="ar-SA" w:bidi="ar-SA"/>
    </w:rPr>
  </w:style>
  <w:style w:type="character" w:customStyle="1" w:styleId="af2">
    <w:name w:val="Символ сноски"/>
    <w:rsid w:val="00686C28"/>
    <w:rPr>
      <w:rFonts w:cs="Times New Roman"/>
      <w:vertAlign w:val="superscript"/>
    </w:rPr>
  </w:style>
  <w:style w:type="character" w:customStyle="1" w:styleId="33">
    <w:name w:val="Знак3 Знак"/>
    <w:rsid w:val="00686C28"/>
    <w:rPr>
      <w:lang w:val="ru-RU" w:eastAsia="ar-SA" w:bidi="ar-SA"/>
    </w:rPr>
  </w:style>
  <w:style w:type="character" w:styleId="af3">
    <w:name w:val="page number"/>
    <w:rsid w:val="00686C28"/>
    <w:rPr>
      <w:rFonts w:cs="Times New Roman"/>
    </w:rPr>
  </w:style>
  <w:style w:type="character" w:customStyle="1" w:styleId="25">
    <w:name w:val="Знак2 Знак Знак"/>
    <w:rsid w:val="00686C28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686C28"/>
    <w:rPr>
      <w:sz w:val="24"/>
      <w:szCs w:val="24"/>
      <w:lang w:val="ru-RU" w:eastAsia="ar-SA" w:bidi="ar-SA"/>
    </w:rPr>
  </w:style>
  <w:style w:type="character" w:customStyle="1" w:styleId="af4">
    <w:name w:val="Знак Знак"/>
    <w:rsid w:val="00686C28"/>
    <w:rPr>
      <w:rFonts w:ascii="Tahoma" w:hAnsi="Tahoma" w:cs="Tahoma"/>
      <w:sz w:val="16"/>
      <w:szCs w:val="16"/>
    </w:rPr>
  </w:style>
  <w:style w:type="character" w:customStyle="1" w:styleId="14">
    <w:name w:val="Знак сноски1"/>
    <w:rsid w:val="00686C28"/>
    <w:rPr>
      <w:vertAlign w:val="superscript"/>
    </w:rPr>
  </w:style>
  <w:style w:type="character" w:customStyle="1" w:styleId="af5">
    <w:name w:val="Символы концевой сноски"/>
    <w:rsid w:val="00686C28"/>
    <w:rPr>
      <w:vertAlign w:val="superscript"/>
    </w:rPr>
  </w:style>
  <w:style w:type="character" w:customStyle="1" w:styleId="WW-">
    <w:name w:val="WW-Символы концевой сноски"/>
    <w:rsid w:val="00686C28"/>
  </w:style>
  <w:style w:type="character" w:customStyle="1" w:styleId="26">
    <w:name w:val="Знак сноски2"/>
    <w:rsid w:val="00686C28"/>
    <w:rPr>
      <w:vertAlign w:val="superscript"/>
    </w:rPr>
  </w:style>
  <w:style w:type="character" w:customStyle="1" w:styleId="15">
    <w:name w:val="Знак концевой сноски1"/>
    <w:rsid w:val="00686C28"/>
    <w:rPr>
      <w:vertAlign w:val="superscript"/>
    </w:rPr>
  </w:style>
  <w:style w:type="character" w:styleId="af6">
    <w:name w:val="footnote reference"/>
    <w:rsid w:val="00686C28"/>
    <w:rPr>
      <w:vertAlign w:val="superscript"/>
    </w:rPr>
  </w:style>
  <w:style w:type="paragraph" w:customStyle="1" w:styleId="af7">
    <w:name w:val="Заголовок"/>
    <w:basedOn w:val="a"/>
    <w:next w:val="a0"/>
    <w:rsid w:val="00686C28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List"/>
    <w:basedOn w:val="a0"/>
    <w:rsid w:val="00686C28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x-none" w:eastAsia="ar-SA"/>
    </w:rPr>
  </w:style>
  <w:style w:type="paragraph" w:customStyle="1" w:styleId="34">
    <w:name w:val="Название3"/>
    <w:basedOn w:val="a"/>
    <w:rsid w:val="00686C2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686C28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7">
    <w:name w:val="Название2"/>
    <w:basedOn w:val="a"/>
    <w:rsid w:val="00686C2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686C28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686C2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86C28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686C28"/>
    <w:pPr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686C28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9">
    <w:name w:val="Normal (Web)"/>
    <w:basedOn w:val="a"/>
    <w:uiPriority w:val="99"/>
    <w:rsid w:val="00686C2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8">
    <w:name w:val="Красная строка1"/>
    <w:basedOn w:val="a0"/>
    <w:rsid w:val="00686C28"/>
    <w:pPr>
      <w:suppressAutoHyphens/>
      <w:ind w:firstLine="210"/>
    </w:pPr>
    <w:rPr>
      <w:lang w:val="x-none" w:eastAsia="ar-SA"/>
    </w:rPr>
  </w:style>
  <w:style w:type="paragraph" w:customStyle="1" w:styleId="310">
    <w:name w:val="Основной текст с отступом 31"/>
    <w:basedOn w:val="a"/>
    <w:rsid w:val="00686C28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paragraph" w:customStyle="1" w:styleId="afa">
    <w:name w:val="Знак Знак Знак Знак Знак Знак Знак"/>
    <w:basedOn w:val="a"/>
    <w:rsid w:val="00686C28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text">
    <w:name w:val="text"/>
    <w:basedOn w:val="a"/>
    <w:rsid w:val="00686C28"/>
    <w:pPr>
      <w:suppressAutoHyphens/>
      <w:spacing w:before="280" w:after="280"/>
    </w:pPr>
    <w:rPr>
      <w:sz w:val="24"/>
      <w:szCs w:val="24"/>
      <w:lang w:eastAsia="ar-SA"/>
    </w:rPr>
  </w:style>
  <w:style w:type="paragraph" w:styleId="afb">
    <w:name w:val="footnote text"/>
    <w:basedOn w:val="a"/>
    <w:link w:val="afc"/>
    <w:rsid w:val="00686C28"/>
    <w:pPr>
      <w:suppressAutoHyphens/>
    </w:pPr>
    <w:rPr>
      <w:lang w:eastAsia="ar-SA"/>
    </w:rPr>
  </w:style>
  <w:style w:type="character" w:customStyle="1" w:styleId="afc">
    <w:name w:val="Текст сноски Знак"/>
    <w:basedOn w:val="a1"/>
    <w:link w:val="afb"/>
    <w:rsid w:val="00686C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header"/>
    <w:basedOn w:val="a"/>
    <w:link w:val="afe"/>
    <w:rsid w:val="00686C2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e">
    <w:name w:val="Верхний колонтитул Знак"/>
    <w:basedOn w:val="a1"/>
    <w:link w:val="afd"/>
    <w:rsid w:val="00686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0"/>
    <w:rsid w:val="00686C28"/>
    <w:pPr>
      <w:jc w:val="center"/>
    </w:pPr>
    <w:rPr>
      <w:b/>
      <w:bCs/>
    </w:rPr>
  </w:style>
  <w:style w:type="table" w:styleId="-2">
    <w:name w:val="Table Web 2"/>
    <w:basedOn w:val="a2"/>
    <w:rsid w:val="00686C2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686C28"/>
    <w:pPr>
      <w:suppressAutoHyphens/>
      <w:ind w:firstLine="539"/>
      <w:jc w:val="both"/>
    </w:pPr>
    <w:rPr>
      <w:rFonts w:eastAsia="Calibri"/>
      <w:color w:val="000000"/>
      <w:kern w:val="1"/>
      <w:sz w:val="24"/>
      <w:szCs w:val="24"/>
      <w:lang w:eastAsia="ar-SA"/>
    </w:rPr>
  </w:style>
  <w:style w:type="character" w:customStyle="1" w:styleId="FontStyle11">
    <w:name w:val="Font Style11"/>
    <w:rsid w:val="00686C2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86C28"/>
    <w:pPr>
      <w:widowControl w:val="0"/>
      <w:autoSpaceDE w:val="0"/>
      <w:autoSpaceDN w:val="0"/>
      <w:adjustRightInd w:val="0"/>
      <w:spacing w:line="41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86C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6C28"/>
    <w:pPr>
      <w:widowControl w:val="0"/>
      <w:autoSpaceDE w:val="0"/>
      <w:autoSpaceDN w:val="0"/>
      <w:adjustRightInd w:val="0"/>
      <w:spacing w:line="422" w:lineRule="exact"/>
      <w:ind w:firstLine="8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rritorialmznoe_plan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8C7F-68B4-40DD-B873-CEB67C4D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Admin</cp:lastModifiedBy>
  <cp:revision>10</cp:revision>
  <cp:lastPrinted>2017-08-31T12:16:00Z</cp:lastPrinted>
  <dcterms:created xsi:type="dcterms:W3CDTF">2017-08-22T09:01:00Z</dcterms:created>
  <dcterms:modified xsi:type="dcterms:W3CDTF">2017-09-01T08:48:00Z</dcterms:modified>
</cp:coreProperties>
</file>