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2" w:rsidRPr="0017283B" w:rsidRDefault="0017283B" w:rsidP="0017283B">
      <w:pPr>
        <w:widowControl/>
        <w:autoSpaceDE/>
        <w:autoSpaceDN/>
        <w:adjustRightInd/>
        <w:spacing w:line="276" w:lineRule="auto"/>
        <w:ind w:firstLine="0"/>
      </w:pPr>
      <w:r>
        <w:rPr>
          <w:lang w:eastAsia="ar-SA"/>
        </w:rPr>
        <w:t xml:space="preserve">                                                 </w:t>
      </w:r>
      <w:r w:rsidR="00621F52">
        <w:rPr>
          <w:b/>
          <w:bCs/>
          <w:sz w:val="32"/>
        </w:rPr>
        <w:t>СОВЕТ ДЕПУТАТОВ</w:t>
      </w:r>
    </w:p>
    <w:p w:rsidR="00621F52" w:rsidRDefault="00621F52" w:rsidP="00621F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СЕЛЬСКОГО ПОСЕЛЕНИЯ</w:t>
      </w:r>
      <w:r w:rsidR="0017283B">
        <w:rPr>
          <w:b/>
          <w:bCs/>
          <w:sz w:val="32"/>
        </w:rPr>
        <w:t xml:space="preserve"> «ЛУКОВНИКОВО</w:t>
      </w:r>
    </w:p>
    <w:p w:rsidR="00621F52" w:rsidRDefault="0017283B" w:rsidP="00621F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СТАРИЦКОГО</w:t>
      </w:r>
      <w:r w:rsidR="00621F52">
        <w:rPr>
          <w:b/>
          <w:bCs/>
          <w:sz w:val="32"/>
        </w:rPr>
        <w:t xml:space="preserve"> РАЙОНА ТВЕРСКОЙ ОБЛАСТИ</w:t>
      </w:r>
    </w:p>
    <w:p w:rsidR="00621F52" w:rsidRPr="00621F52" w:rsidRDefault="00621F52" w:rsidP="00621F52">
      <w:pPr>
        <w:pStyle w:val="3"/>
        <w:jc w:val="center"/>
        <w:rPr>
          <w:rFonts w:ascii="Arial" w:hAnsi="Arial" w:cs="Arial"/>
          <w:b/>
          <w:bCs/>
          <w:sz w:val="32"/>
          <w:szCs w:val="32"/>
        </w:rPr>
      </w:pPr>
    </w:p>
    <w:p w:rsidR="00621F52" w:rsidRPr="00621F52" w:rsidRDefault="00621F52" w:rsidP="00621F52">
      <w:pPr>
        <w:pStyle w:val="1"/>
        <w:ind w:left="431" w:hanging="431"/>
        <w:jc w:val="center"/>
        <w:rPr>
          <w:rFonts w:ascii="Arial" w:hAnsi="Arial" w:cs="Arial"/>
          <w:color w:val="auto"/>
          <w:sz w:val="32"/>
          <w:szCs w:val="32"/>
        </w:rPr>
      </w:pPr>
      <w:r w:rsidRPr="00621F52">
        <w:rPr>
          <w:rFonts w:ascii="Arial" w:hAnsi="Arial" w:cs="Arial"/>
          <w:color w:val="auto"/>
          <w:sz w:val="32"/>
          <w:szCs w:val="32"/>
        </w:rPr>
        <w:t>Р Е Ш Е Н И Е</w:t>
      </w:r>
    </w:p>
    <w:p w:rsidR="00621F52" w:rsidRPr="005C1DEE" w:rsidRDefault="00621F52" w:rsidP="00621F52"/>
    <w:p w:rsidR="00621F52" w:rsidRDefault="0017283B" w:rsidP="00621F52">
      <w:pPr>
        <w:rPr>
          <w:b/>
          <w:bCs/>
        </w:rPr>
      </w:pPr>
      <w:r>
        <w:rPr>
          <w:b/>
          <w:bCs/>
        </w:rPr>
        <w:t xml:space="preserve">18.07.2017 г. </w:t>
      </w:r>
      <w:r>
        <w:rPr>
          <w:b/>
          <w:bCs/>
        </w:rPr>
        <w:tab/>
      </w:r>
      <w:r>
        <w:rPr>
          <w:b/>
          <w:bCs/>
        </w:rPr>
        <w:tab/>
        <w:t xml:space="preserve">     с.Луковниково</w:t>
      </w:r>
      <w:r w:rsidR="00621F52">
        <w:rPr>
          <w:b/>
          <w:bCs/>
        </w:rPr>
        <w:tab/>
      </w:r>
      <w:r w:rsidR="00621F52">
        <w:rPr>
          <w:b/>
          <w:bCs/>
        </w:rPr>
        <w:tab/>
      </w:r>
      <w:r w:rsidR="00621F52">
        <w:rPr>
          <w:b/>
          <w:bCs/>
        </w:rPr>
        <w:tab/>
      </w:r>
      <w:r>
        <w:rPr>
          <w:b/>
          <w:bCs/>
        </w:rPr>
        <w:t xml:space="preserve">           № </w:t>
      </w:r>
      <w:r w:rsidR="0025096F">
        <w:rPr>
          <w:b/>
          <w:bCs/>
        </w:rPr>
        <w:t>108</w:t>
      </w: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  <w:r>
        <w:rPr>
          <w:b/>
          <w:bCs/>
        </w:rPr>
        <w:t xml:space="preserve">Об утверждении  </w:t>
      </w:r>
    </w:p>
    <w:p w:rsidR="00621F52" w:rsidRDefault="00621F52" w:rsidP="00621F52">
      <w:pPr>
        <w:rPr>
          <w:b/>
          <w:bCs/>
        </w:rPr>
      </w:pPr>
      <w:r>
        <w:rPr>
          <w:b/>
          <w:bCs/>
        </w:rPr>
        <w:t>«Правил землепользования</w:t>
      </w:r>
    </w:p>
    <w:p w:rsidR="00621F52" w:rsidRDefault="00621F52" w:rsidP="00621F52">
      <w:pPr>
        <w:rPr>
          <w:b/>
          <w:bCs/>
        </w:rPr>
      </w:pPr>
      <w:r>
        <w:rPr>
          <w:b/>
          <w:bCs/>
        </w:rPr>
        <w:t xml:space="preserve"> и застройки </w:t>
      </w:r>
      <w:r w:rsidR="0017283B">
        <w:rPr>
          <w:b/>
          <w:bCs/>
        </w:rPr>
        <w:t xml:space="preserve">для </w:t>
      </w:r>
      <w:r>
        <w:rPr>
          <w:b/>
          <w:bCs/>
        </w:rPr>
        <w:t>части территории</w:t>
      </w:r>
    </w:p>
    <w:p w:rsidR="00621F52" w:rsidRDefault="00621F52" w:rsidP="00621F52">
      <w:pPr>
        <w:rPr>
          <w:b/>
          <w:bCs/>
        </w:rPr>
      </w:pPr>
      <w:r>
        <w:rPr>
          <w:b/>
          <w:bCs/>
        </w:rPr>
        <w:t xml:space="preserve"> сельского поселения</w:t>
      </w:r>
      <w:r w:rsidR="0017283B">
        <w:rPr>
          <w:b/>
          <w:bCs/>
        </w:rPr>
        <w:t xml:space="preserve"> «Луковниково»</w:t>
      </w:r>
    </w:p>
    <w:p w:rsidR="00621F52" w:rsidRDefault="0017283B" w:rsidP="00621F52">
      <w:pPr>
        <w:rPr>
          <w:b/>
          <w:bCs/>
        </w:rPr>
      </w:pPr>
      <w:r>
        <w:rPr>
          <w:b/>
          <w:bCs/>
        </w:rPr>
        <w:t>Старицкого</w:t>
      </w:r>
      <w:r w:rsidR="00621F52">
        <w:rPr>
          <w:b/>
          <w:bCs/>
        </w:rPr>
        <w:t xml:space="preserve"> района Тверской области».</w:t>
      </w: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/>
          <w:bCs/>
        </w:rPr>
      </w:pPr>
    </w:p>
    <w:p w:rsidR="00621F52" w:rsidRDefault="00621F52" w:rsidP="00621F52">
      <w:pPr>
        <w:rPr>
          <w:bCs/>
        </w:rPr>
      </w:pPr>
      <w:r>
        <w:rPr>
          <w:b/>
          <w:bCs/>
        </w:rPr>
        <w:tab/>
      </w:r>
      <w:r>
        <w:rPr>
          <w:bCs/>
        </w:rPr>
        <w:t>В целях создания условий для у</w:t>
      </w:r>
      <w:r w:rsidR="0017283B">
        <w:rPr>
          <w:bCs/>
        </w:rPr>
        <w:t xml:space="preserve">стойчивого развития </w:t>
      </w:r>
      <w:r>
        <w:rPr>
          <w:bCs/>
        </w:rPr>
        <w:t xml:space="preserve"> сельского поселения</w:t>
      </w:r>
      <w:r w:rsidR="0017283B">
        <w:rPr>
          <w:bCs/>
        </w:rPr>
        <w:t xml:space="preserve"> «Луковниково»</w:t>
      </w:r>
      <w:r>
        <w:rPr>
          <w:bCs/>
        </w:rPr>
        <w:t>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</w:t>
      </w:r>
      <w:r w:rsidR="0017283B">
        <w:rPr>
          <w:bCs/>
        </w:rPr>
        <w:t xml:space="preserve">ководствуясь Уставом </w:t>
      </w:r>
      <w:r>
        <w:rPr>
          <w:bCs/>
        </w:rPr>
        <w:t xml:space="preserve"> сельского поселения</w:t>
      </w:r>
      <w:r w:rsidR="0017283B">
        <w:rPr>
          <w:bCs/>
        </w:rPr>
        <w:t xml:space="preserve"> «Луковниково», Совет депутатов </w:t>
      </w:r>
      <w:r>
        <w:rPr>
          <w:bCs/>
        </w:rPr>
        <w:t xml:space="preserve"> сельского поселения </w:t>
      </w:r>
      <w:r w:rsidR="0017283B">
        <w:rPr>
          <w:bCs/>
        </w:rPr>
        <w:t>«Луковниково»</w:t>
      </w:r>
    </w:p>
    <w:p w:rsidR="00621F52" w:rsidRDefault="00621F52" w:rsidP="00621F52">
      <w:pPr>
        <w:rPr>
          <w:bCs/>
        </w:rPr>
      </w:pPr>
      <w:r>
        <w:rPr>
          <w:bCs/>
        </w:rPr>
        <w:t>РЕШИЛ:</w:t>
      </w:r>
    </w:p>
    <w:p w:rsidR="00621F52" w:rsidRPr="0017283B" w:rsidRDefault="00621F52" w:rsidP="0017283B">
      <w:r>
        <w:rPr>
          <w:bCs/>
        </w:rPr>
        <w:t xml:space="preserve">1. Утвердить   </w:t>
      </w:r>
      <w:r w:rsidRPr="00E0596F">
        <w:rPr>
          <w:bCs/>
        </w:rPr>
        <w:t xml:space="preserve">«Правила землепользования и застройки </w:t>
      </w:r>
      <w:r w:rsidR="0017283B">
        <w:rPr>
          <w:bCs/>
        </w:rPr>
        <w:t xml:space="preserve">для </w:t>
      </w:r>
      <w:r w:rsidRPr="00E0596F">
        <w:rPr>
          <w:bCs/>
        </w:rPr>
        <w:t>части территории</w:t>
      </w:r>
      <w:r>
        <w:rPr>
          <w:bCs/>
        </w:rPr>
        <w:t xml:space="preserve"> </w:t>
      </w:r>
      <w:r w:rsidRPr="00E0596F">
        <w:rPr>
          <w:bCs/>
        </w:rPr>
        <w:t xml:space="preserve"> сельского поселения </w:t>
      </w:r>
      <w:r w:rsidR="0017283B">
        <w:rPr>
          <w:bCs/>
        </w:rPr>
        <w:t>«Луквониково» Старицкого</w:t>
      </w:r>
      <w:r w:rsidRPr="00E0596F">
        <w:rPr>
          <w:bCs/>
        </w:rPr>
        <w:t xml:space="preserve"> района Тверской области</w:t>
      </w:r>
      <w:r>
        <w:rPr>
          <w:bCs/>
        </w:rPr>
        <w:t xml:space="preserve"> (населён</w:t>
      </w:r>
      <w:r w:rsidR="0017283B">
        <w:rPr>
          <w:bCs/>
        </w:rPr>
        <w:t xml:space="preserve">ные пункты: </w:t>
      </w:r>
      <w:r w:rsidR="0017283B">
        <w:t>с.Луковниково, д.Рясня, д.Бабино, с.Орешки, д.Хорошово, д.Турково, д.Степино, д. Большое Капково, д.Денежное, д.Беклово).</w:t>
      </w:r>
    </w:p>
    <w:p w:rsidR="00621F52" w:rsidRDefault="00621F52" w:rsidP="00621F52">
      <w:pPr>
        <w:rPr>
          <w:bCs/>
        </w:rPr>
      </w:pPr>
      <w:r>
        <w:rPr>
          <w:bCs/>
        </w:rPr>
        <w:t xml:space="preserve">2. Официально опубликовать настоящее решение на </w:t>
      </w:r>
      <w:r w:rsidR="0017283B">
        <w:rPr>
          <w:bCs/>
        </w:rPr>
        <w:t xml:space="preserve">сайте администрации </w:t>
      </w:r>
      <w:r>
        <w:rPr>
          <w:bCs/>
        </w:rPr>
        <w:t xml:space="preserve"> сельского поселения</w:t>
      </w:r>
      <w:r w:rsidR="0017283B">
        <w:rPr>
          <w:bCs/>
        </w:rPr>
        <w:t xml:space="preserve"> «Луковниково» Старицкого района Тверской области</w:t>
      </w:r>
      <w:r>
        <w:rPr>
          <w:bCs/>
        </w:rPr>
        <w:t>.</w:t>
      </w:r>
    </w:p>
    <w:p w:rsidR="00621F52" w:rsidRDefault="00621F52" w:rsidP="00621F52">
      <w:pPr>
        <w:rPr>
          <w:bCs/>
        </w:rPr>
      </w:pPr>
      <w:r>
        <w:rPr>
          <w:bCs/>
        </w:rPr>
        <w:t>3. Настоящее решение вступает в силу через 10 дней со дня официального опубликования и подлежит  обнародованию в установленном порядке».</w:t>
      </w:r>
    </w:p>
    <w:p w:rsidR="00621F52" w:rsidRPr="00E0596F" w:rsidRDefault="00621F52" w:rsidP="00621F52">
      <w:pPr>
        <w:rPr>
          <w:bCs/>
        </w:rPr>
      </w:pPr>
      <w:r>
        <w:rPr>
          <w:bCs/>
        </w:rPr>
        <w:t>4. Контроль за исполнением настоящего решения оставляю за собой.</w:t>
      </w:r>
    </w:p>
    <w:p w:rsidR="00621F52" w:rsidRPr="00E0596F" w:rsidRDefault="00621F52" w:rsidP="00621F52">
      <w:pPr>
        <w:rPr>
          <w:bCs/>
        </w:rPr>
      </w:pPr>
    </w:p>
    <w:p w:rsidR="00621F52" w:rsidRPr="005C1DEE" w:rsidRDefault="00621F52" w:rsidP="00621F52"/>
    <w:p w:rsidR="00621F52" w:rsidRDefault="00621F52" w:rsidP="00621F52"/>
    <w:p w:rsidR="001D68AA" w:rsidRPr="002F564C" w:rsidRDefault="0017283B" w:rsidP="002F564C">
      <w:r>
        <w:t xml:space="preserve">Глава </w:t>
      </w:r>
      <w:r w:rsidR="00621F52">
        <w:t xml:space="preserve"> сельского поселения  </w:t>
      </w:r>
      <w:r>
        <w:t xml:space="preserve">«Луковниково» </w:t>
      </w:r>
      <w:r w:rsidR="00621F52">
        <w:t xml:space="preserve"> </w:t>
      </w:r>
      <w:r>
        <w:t xml:space="preserve">                    С.М.Цветков</w:t>
      </w:r>
    </w:p>
    <w:sectPr w:rsidR="001D68AA" w:rsidRPr="002F564C" w:rsidSect="00776FE7">
      <w:type w:val="continuous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DB258C"/>
    <w:multiLevelType w:val="multilevel"/>
    <w:tmpl w:val="552E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069E4"/>
    <w:multiLevelType w:val="hybridMultilevel"/>
    <w:tmpl w:val="981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25F7"/>
    <w:multiLevelType w:val="hybridMultilevel"/>
    <w:tmpl w:val="203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B06E1"/>
    <w:multiLevelType w:val="hybridMultilevel"/>
    <w:tmpl w:val="D6E820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3101A"/>
    <w:multiLevelType w:val="hybridMultilevel"/>
    <w:tmpl w:val="3320A37C"/>
    <w:lvl w:ilvl="0" w:tplc="FB86EBF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CD72B3D"/>
    <w:multiLevelType w:val="hybridMultilevel"/>
    <w:tmpl w:val="C868F174"/>
    <w:lvl w:ilvl="0" w:tplc="F0F4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C6A73"/>
    <w:multiLevelType w:val="hybridMultilevel"/>
    <w:tmpl w:val="342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7030"/>
    <w:multiLevelType w:val="hybridMultilevel"/>
    <w:tmpl w:val="D020EF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0C105A"/>
    <w:multiLevelType w:val="hybridMultilevel"/>
    <w:tmpl w:val="8C22722C"/>
    <w:lvl w:ilvl="0" w:tplc="85EC54A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66FA1E58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0">
    <w:nsid w:val="56FB3203"/>
    <w:multiLevelType w:val="hybridMultilevel"/>
    <w:tmpl w:val="C76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56F"/>
    <w:multiLevelType w:val="multilevel"/>
    <w:tmpl w:val="AEE40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B60B96"/>
    <w:multiLevelType w:val="hybridMultilevel"/>
    <w:tmpl w:val="A34C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06A1"/>
    <w:multiLevelType w:val="hybridMultilevel"/>
    <w:tmpl w:val="60B093BC"/>
    <w:lvl w:ilvl="0" w:tplc="EDD4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225AF"/>
    <w:multiLevelType w:val="hybridMultilevel"/>
    <w:tmpl w:val="5CB0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4448C"/>
    <w:multiLevelType w:val="hybridMultilevel"/>
    <w:tmpl w:val="DE6A05AC"/>
    <w:lvl w:ilvl="0" w:tplc="5ABE910C">
      <w:start w:val="8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5"/>
  </w:num>
  <w:num w:numId="15">
    <w:abstractNumId w:val="5"/>
  </w:num>
  <w:num w:numId="16">
    <w:abstractNumId w:val="24"/>
  </w:num>
  <w:num w:numId="17">
    <w:abstractNumId w:val="20"/>
  </w:num>
  <w:num w:numId="18">
    <w:abstractNumId w:val="12"/>
  </w:num>
  <w:num w:numId="19">
    <w:abstractNumId w:val="17"/>
  </w:num>
  <w:num w:numId="20">
    <w:abstractNumId w:val="22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68AA"/>
    <w:rsid w:val="0003064F"/>
    <w:rsid w:val="000336C6"/>
    <w:rsid w:val="00061877"/>
    <w:rsid w:val="000E5C52"/>
    <w:rsid w:val="00111A00"/>
    <w:rsid w:val="00112469"/>
    <w:rsid w:val="001347AF"/>
    <w:rsid w:val="001352BB"/>
    <w:rsid w:val="00170E17"/>
    <w:rsid w:val="001725AA"/>
    <w:rsid w:val="0017283B"/>
    <w:rsid w:val="001D68AA"/>
    <w:rsid w:val="001E258C"/>
    <w:rsid w:val="0025096F"/>
    <w:rsid w:val="002B7C15"/>
    <w:rsid w:val="002C6C16"/>
    <w:rsid w:val="002D2257"/>
    <w:rsid w:val="002F564C"/>
    <w:rsid w:val="003218E2"/>
    <w:rsid w:val="003C2582"/>
    <w:rsid w:val="003D00FA"/>
    <w:rsid w:val="003D3ED6"/>
    <w:rsid w:val="003F4DBC"/>
    <w:rsid w:val="00414CC4"/>
    <w:rsid w:val="00453B94"/>
    <w:rsid w:val="00462BFC"/>
    <w:rsid w:val="00485253"/>
    <w:rsid w:val="00496B4D"/>
    <w:rsid w:val="004B6562"/>
    <w:rsid w:val="00533FA8"/>
    <w:rsid w:val="005C6E05"/>
    <w:rsid w:val="005D0433"/>
    <w:rsid w:val="00621F52"/>
    <w:rsid w:val="006247D6"/>
    <w:rsid w:val="00637962"/>
    <w:rsid w:val="00670BA4"/>
    <w:rsid w:val="006C649A"/>
    <w:rsid w:val="006D65F9"/>
    <w:rsid w:val="007701A0"/>
    <w:rsid w:val="00776FE7"/>
    <w:rsid w:val="007C3CEA"/>
    <w:rsid w:val="007F5EEF"/>
    <w:rsid w:val="00810459"/>
    <w:rsid w:val="008A4F07"/>
    <w:rsid w:val="008A6B4D"/>
    <w:rsid w:val="00941441"/>
    <w:rsid w:val="00966DA6"/>
    <w:rsid w:val="00975881"/>
    <w:rsid w:val="00995AF1"/>
    <w:rsid w:val="009A0273"/>
    <w:rsid w:val="009B6F76"/>
    <w:rsid w:val="00A43491"/>
    <w:rsid w:val="00A71AF4"/>
    <w:rsid w:val="00AA41EC"/>
    <w:rsid w:val="00AC48E6"/>
    <w:rsid w:val="00AE5630"/>
    <w:rsid w:val="00B0292E"/>
    <w:rsid w:val="00B168BA"/>
    <w:rsid w:val="00B46379"/>
    <w:rsid w:val="00BE4D72"/>
    <w:rsid w:val="00BF5361"/>
    <w:rsid w:val="00C3103B"/>
    <w:rsid w:val="00C364CC"/>
    <w:rsid w:val="00C7247B"/>
    <w:rsid w:val="00CA7C17"/>
    <w:rsid w:val="00CF2F47"/>
    <w:rsid w:val="00D000E9"/>
    <w:rsid w:val="00D23CE5"/>
    <w:rsid w:val="00D303E3"/>
    <w:rsid w:val="00D316E4"/>
    <w:rsid w:val="00D41B76"/>
    <w:rsid w:val="00D60E64"/>
    <w:rsid w:val="00D70FB7"/>
    <w:rsid w:val="00D712F3"/>
    <w:rsid w:val="00DB10DD"/>
    <w:rsid w:val="00E22739"/>
    <w:rsid w:val="00E318A9"/>
    <w:rsid w:val="00E651F9"/>
    <w:rsid w:val="00E7500B"/>
    <w:rsid w:val="00E90AAE"/>
    <w:rsid w:val="00EF494A"/>
    <w:rsid w:val="00F02296"/>
    <w:rsid w:val="00F16CF7"/>
    <w:rsid w:val="00F34FA1"/>
    <w:rsid w:val="00F42C9A"/>
    <w:rsid w:val="00F51791"/>
    <w:rsid w:val="00F55BD2"/>
    <w:rsid w:val="00F60A65"/>
    <w:rsid w:val="00F81D62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0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D68AA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0BA4"/>
    <w:pPr>
      <w:keepNext/>
      <w:widowControl/>
      <w:suppressAutoHyphens/>
      <w:autoSpaceDE/>
      <w:autoSpaceDN/>
      <w:adjustRightInd/>
      <w:ind w:firstLine="0"/>
      <w:outlineLvl w:val="2"/>
    </w:pPr>
    <w:rPr>
      <w:rFonts w:ascii="Times New Roman" w:hAnsi="Times New Roman" w:cs="Times New Roman"/>
      <w:sz w:val="28"/>
      <w:szCs w:val="28"/>
      <w:lang w:eastAsia="zh-CN"/>
    </w:rPr>
  </w:style>
  <w:style w:type="paragraph" w:styleId="6">
    <w:name w:val="heading 6"/>
    <w:aliases w:val="H6"/>
    <w:basedOn w:val="a"/>
    <w:next w:val="a"/>
    <w:link w:val="60"/>
    <w:qFormat/>
    <w:rsid w:val="00670BA4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1D6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8A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1D68A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Body Text"/>
    <w:basedOn w:val="a"/>
    <w:link w:val="a6"/>
    <w:unhideWhenUsed/>
    <w:rsid w:val="001D68AA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68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1D68A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D68AA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rsid w:val="001D68AA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D68A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8A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00">
    <w:name w:val="a0"/>
    <w:basedOn w:val="a"/>
    <w:rsid w:val="001D68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D6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1D68AA"/>
    <w:pPr>
      <w:widowControl/>
      <w:autoSpaceDE/>
      <w:autoSpaceDN/>
      <w:adjustRightInd/>
      <w:ind w:firstLine="567"/>
    </w:pPr>
  </w:style>
  <w:style w:type="paragraph" w:styleId="a7">
    <w:name w:val="No Spacing"/>
    <w:qFormat/>
    <w:rsid w:val="001D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link w:val="34"/>
    <w:rsid w:val="001D68A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1D68AA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1D68AA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D68AA"/>
    <w:pPr>
      <w:shd w:val="clear" w:color="auto" w:fill="FFFFFF"/>
      <w:autoSpaceDE/>
      <w:autoSpaceDN/>
      <w:adjustRightInd/>
      <w:spacing w:after="300" w:line="278" w:lineRule="exact"/>
      <w:ind w:firstLine="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D68AA"/>
    <w:pPr>
      <w:shd w:val="clear" w:color="auto" w:fill="FFFFFF"/>
      <w:autoSpaceDE/>
      <w:autoSpaceDN/>
      <w:adjustRightInd/>
      <w:spacing w:before="300" w:line="322" w:lineRule="exact"/>
      <w:ind w:firstLine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1D68AA"/>
    <w:pPr>
      <w:shd w:val="clear" w:color="auto" w:fill="FFFFFF"/>
      <w:autoSpaceDE/>
      <w:autoSpaceDN/>
      <w:adjustRightInd/>
      <w:spacing w:before="30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7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0BA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aliases w:val="H6 Знак"/>
    <w:basedOn w:val="a0"/>
    <w:link w:val="6"/>
    <w:rsid w:val="00670BA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bsatz-Standardschriftart">
    <w:name w:val="Absatz-Standardschriftart"/>
    <w:rsid w:val="00670BA4"/>
  </w:style>
  <w:style w:type="character" w:customStyle="1" w:styleId="WW-Absatz-Standardschriftart">
    <w:name w:val="WW-Absatz-Standardschriftart"/>
    <w:rsid w:val="00670BA4"/>
  </w:style>
  <w:style w:type="character" w:customStyle="1" w:styleId="WW-Absatz-Standardschriftart1">
    <w:name w:val="WW-Absatz-Standardschriftart1"/>
    <w:rsid w:val="00670BA4"/>
  </w:style>
  <w:style w:type="character" w:customStyle="1" w:styleId="11">
    <w:name w:val="Основной шрифт абзаца1"/>
    <w:rsid w:val="00670BA4"/>
  </w:style>
  <w:style w:type="character" w:customStyle="1" w:styleId="a8">
    <w:name w:val="Символ нумерации"/>
    <w:rsid w:val="00670BA4"/>
  </w:style>
  <w:style w:type="paragraph" w:customStyle="1" w:styleId="a9">
    <w:name w:val="Заголовок"/>
    <w:basedOn w:val="a"/>
    <w:next w:val="a5"/>
    <w:rsid w:val="00670BA4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Microsoft YaHei" w:cs="Mangal"/>
      <w:sz w:val="28"/>
      <w:szCs w:val="28"/>
      <w:lang w:eastAsia="zh-CN"/>
    </w:rPr>
  </w:style>
  <w:style w:type="paragraph" w:styleId="aa">
    <w:name w:val="List"/>
    <w:basedOn w:val="a5"/>
    <w:rsid w:val="00670BA4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zh-CN"/>
    </w:rPr>
  </w:style>
  <w:style w:type="paragraph" w:styleId="ab">
    <w:name w:val="caption"/>
    <w:basedOn w:val="a"/>
    <w:qFormat/>
    <w:rsid w:val="00670BA4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  <w:style w:type="paragraph" w:customStyle="1" w:styleId="12">
    <w:name w:val="Указатель1"/>
    <w:basedOn w:val="a"/>
    <w:rsid w:val="00670BA4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zh-CN"/>
    </w:rPr>
  </w:style>
  <w:style w:type="paragraph" w:styleId="ac">
    <w:name w:val="Balloon Text"/>
    <w:basedOn w:val="a"/>
    <w:link w:val="ad"/>
    <w:semiHidden/>
    <w:rsid w:val="00670BA4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semiHidden/>
    <w:rsid w:val="00670BA4"/>
    <w:rPr>
      <w:rFonts w:ascii="Tahoma" w:eastAsia="Times New Roman" w:hAnsi="Tahoma" w:cs="Tahoma"/>
      <w:sz w:val="16"/>
      <w:szCs w:val="16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670BA4"/>
    <w:pPr>
      <w:ind w:left="240" w:hanging="240"/>
    </w:pPr>
  </w:style>
  <w:style w:type="paragraph" w:styleId="ae">
    <w:name w:val="index heading"/>
    <w:basedOn w:val="a"/>
    <w:semiHidden/>
    <w:rsid w:val="00670BA4"/>
    <w:pPr>
      <w:widowControl/>
      <w:suppressLineNumbers/>
      <w:suppressAutoHyphens/>
      <w:autoSpaceDE/>
      <w:autoSpaceDN/>
      <w:adjustRightInd/>
      <w:ind w:firstLine="0"/>
      <w:jc w:val="left"/>
    </w:pPr>
    <w:rPr>
      <w:rFonts w:cs="Tahoma"/>
      <w:lang w:eastAsia="ar-SA"/>
    </w:rPr>
  </w:style>
  <w:style w:type="paragraph" w:customStyle="1" w:styleId="af">
    <w:name w:val="Нормальный (таблица)"/>
    <w:basedOn w:val="a"/>
    <w:next w:val="a"/>
    <w:rsid w:val="00670BA4"/>
    <w:pPr>
      <w:suppressAutoHyphens/>
      <w:autoSpaceDN/>
      <w:adjustRightInd/>
      <w:ind w:firstLine="0"/>
    </w:pPr>
    <w:rPr>
      <w:lang w:eastAsia="ar-SA"/>
    </w:rPr>
  </w:style>
  <w:style w:type="paragraph" w:styleId="af0">
    <w:name w:val="Body Text Indent"/>
    <w:basedOn w:val="a"/>
    <w:link w:val="af1"/>
    <w:rsid w:val="00670BA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67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70BA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67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70BA4"/>
  </w:style>
  <w:style w:type="paragraph" w:styleId="25">
    <w:name w:val="Body Text 2"/>
    <w:basedOn w:val="a"/>
    <w:link w:val="26"/>
    <w:rsid w:val="00670BA4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670BA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35">
    <w:name w:val="Body Text Indent 3"/>
    <w:basedOn w:val="a"/>
    <w:link w:val="36"/>
    <w:rsid w:val="00670BA4"/>
    <w:pPr>
      <w:widowControl/>
      <w:autoSpaceDE/>
      <w:autoSpaceDN/>
      <w:adjustRightInd/>
      <w:ind w:firstLine="6300"/>
      <w:jc w:val="right"/>
    </w:pPr>
    <w:rPr>
      <w:rFonts w:ascii="Times New Roman" w:hAnsi="Times New Roman" w:cs="Times New Roman"/>
    </w:rPr>
  </w:style>
  <w:style w:type="character" w:customStyle="1" w:styleId="36">
    <w:name w:val="Основной текст с отступом 3 Знак"/>
    <w:basedOn w:val="a0"/>
    <w:link w:val="35"/>
    <w:rsid w:val="0067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70BA4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670BA4"/>
    <w:pPr>
      <w:widowControl/>
      <w:ind w:firstLine="0"/>
      <w:jc w:val="left"/>
    </w:pPr>
    <w:rPr>
      <w:rFonts w:cs="Times New Roman"/>
    </w:rPr>
  </w:style>
  <w:style w:type="character" w:customStyle="1" w:styleId="WW8Num1z0">
    <w:name w:val="WW8Num1z0"/>
    <w:rsid w:val="00670BA4"/>
  </w:style>
  <w:style w:type="character" w:customStyle="1" w:styleId="WW8Num1z1">
    <w:name w:val="WW8Num1z1"/>
    <w:rsid w:val="00670BA4"/>
  </w:style>
  <w:style w:type="character" w:customStyle="1" w:styleId="WW8Num1z2">
    <w:name w:val="WW8Num1z2"/>
    <w:rsid w:val="00670BA4"/>
  </w:style>
  <w:style w:type="character" w:customStyle="1" w:styleId="WW8Num1z3">
    <w:name w:val="WW8Num1z3"/>
    <w:rsid w:val="00670BA4"/>
  </w:style>
  <w:style w:type="character" w:customStyle="1" w:styleId="WW8Num1z4">
    <w:name w:val="WW8Num1z4"/>
    <w:rsid w:val="00670BA4"/>
  </w:style>
  <w:style w:type="character" w:customStyle="1" w:styleId="WW8Num1z5">
    <w:name w:val="WW8Num1z5"/>
    <w:rsid w:val="00670BA4"/>
  </w:style>
  <w:style w:type="character" w:customStyle="1" w:styleId="WW8Num1z6">
    <w:name w:val="WW8Num1z6"/>
    <w:rsid w:val="00670BA4"/>
  </w:style>
  <w:style w:type="character" w:customStyle="1" w:styleId="WW8Num1z7">
    <w:name w:val="WW8Num1z7"/>
    <w:rsid w:val="00670BA4"/>
  </w:style>
  <w:style w:type="character" w:customStyle="1" w:styleId="WW8Num1z8">
    <w:name w:val="WW8Num1z8"/>
    <w:rsid w:val="00670BA4"/>
  </w:style>
  <w:style w:type="character" w:customStyle="1" w:styleId="WW8Num2z0">
    <w:name w:val="WW8Num2z0"/>
    <w:rsid w:val="00670BA4"/>
  </w:style>
  <w:style w:type="character" w:customStyle="1" w:styleId="WW8Num2z1">
    <w:name w:val="WW8Num2z1"/>
    <w:rsid w:val="00670BA4"/>
  </w:style>
  <w:style w:type="character" w:customStyle="1" w:styleId="WW8Num2z2">
    <w:name w:val="WW8Num2z2"/>
    <w:rsid w:val="00670BA4"/>
  </w:style>
  <w:style w:type="character" w:customStyle="1" w:styleId="WW8Num2z3">
    <w:name w:val="WW8Num2z3"/>
    <w:rsid w:val="00670BA4"/>
  </w:style>
  <w:style w:type="character" w:customStyle="1" w:styleId="WW8Num2z4">
    <w:name w:val="WW8Num2z4"/>
    <w:rsid w:val="00670BA4"/>
  </w:style>
  <w:style w:type="character" w:customStyle="1" w:styleId="WW8Num2z5">
    <w:name w:val="WW8Num2z5"/>
    <w:rsid w:val="00670BA4"/>
  </w:style>
  <w:style w:type="character" w:customStyle="1" w:styleId="WW8Num2z6">
    <w:name w:val="WW8Num2z6"/>
    <w:rsid w:val="00670BA4"/>
  </w:style>
  <w:style w:type="character" w:customStyle="1" w:styleId="WW8Num2z7">
    <w:name w:val="WW8Num2z7"/>
    <w:rsid w:val="00670BA4"/>
  </w:style>
  <w:style w:type="character" w:customStyle="1" w:styleId="WW8Num2z8">
    <w:name w:val="WW8Num2z8"/>
    <w:rsid w:val="00670BA4"/>
  </w:style>
  <w:style w:type="character" w:customStyle="1" w:styleId="WW8Num3z0">
    <w:name w:val="WW8Num3z0"/>
    <w:rsid w:val="00670BA4"/>
  </w:style>
  <w:style w:type="character" w:customStyle="1" w:styleId="WW8Num3z1">
    <w:name w:val="WW8Num3z1"/>
    <w:rsid w:val="00670BA4"/>
  </w:style>
  <w:style w:type="character" w:customStyle="1" w:styleId="WW8Num3z2">
    <w:name w:val="WW8Num3z2"/>
    <w:rsid w:val="00670BA4"/>
  </w:style>
  <w:style w:type="character" w:customStyle="1" w:styleId="WW8Num3z3">
    <w:name w:val="WW8Num3z3"/>
    <w:rsid w:val="00670BA4"/>
  </w:style>
  <w:style w:type="character" w:customStyle="1" w:styleId="WW8Num3z4">
    <w:name w:val="WW8Num3z4"/>
    <w:rsid w:val="00670BA4"/>
  </w:style>
  <w:style w:type="character" w:customStyle="1" w:styleId="WW8Num3z5">
    <w:name w:val="WW8Num3z5"/>
    <w:rsid w:val="00670BA4"/>
  </w:style>
  <w:style w:type="character" w:customStyle="1" w:styleId="WW8Num3z6">
    <w:name w:val="WW8Num3z6"/>
    <w:rsid w:val="00670BA4"/>
  </w:style>
  <w:style w:type="character" w:customStyle="1" w:styleId="WW8Num3z7">
    <w:name w:val="WW8Num3z7"/>
    <w:rsid w:val="00670BA4"/>
  </w:style>
  <w:style w:type="character" w:customStyle="1" w:styleId="WW8Num3z8">
    <w:name w:val="WW8Num3z8"/>
    <w:rsid w:val="00670BA4"/>
  </w:style>
  <w:style w:type="character" w:customStyle="1" w:styleId="WW8Num4z0">
    <w:name w:val="WW8Num4z0"/>
    <w:rsid w:val="00670BA4"/>
  </w:style>
  <w:style w:type="character" w:customStyle="1" w:styleId="WW8Num4z1">
    <w:name w:val="WW8Num4z1"/>
    <w:rsid w:val="00670BA4"/>
  </w:style>
  <w:style w:type="character" w:customStyle="1" w:styleId="WW8Num4z2">
    <w:name w:val="WW8Num4z2"/>
    <w:rsid w:val="00670BA4"/>
  </w:style>
  <w:style w:type="character" w:customStyle="1" w:styleId="WW8Num4z3">
    <w:name w:val="WW8Num4z3"/>
    <w:rsid w:val="00670BA4"/>
  </w:style>
  <w:style w:type="character" w:customStyle="1" w:styleId="WW8Num4z4">
    <w:name w:val="WW8Num4z4"/>
    <w:rsid w:val="00670BA4"/>
  </w:style>
  <w:style w:type="character" w:customStyle="1" w:styleId="WW8Num4z5">
    <w:name w:val="WW8Num4z5"/>
    <w:rsid w:val="00670BA4"/>
  </w:style>
  <w:style w:type="character" w:customStyle="1" w:styleId="WW8Num4z6">
    <w:name w:val="WW8Num4z6"/>
    <w:rsid w:val="00670BA4"/>
  </w:style>
  <w:style w:type="character" w:customStyle="1" w:styleId="WW8Num4z7">
    <w:name w:val="WW8Num4z7"/>
    <w:rsid w:val="00670BA4"/>
  </w:style>
  <w:style w:type="character" w:customStyle="1" w:styleId="WW8Num4z8">
    <w:name w:val="WW8Num4z8"/>
    <w:rsid w:val="00670BA4"/>
  </w:style>
  <w:style w:type="character" w:customStyle="1" w:styleId="WW8Num5z0">
    <w:name w:val="WW8Num5z0"/>
    <w:rsid w:val="00670BA4"/>
  </w:style>
  <w:style w:type="character" w:customStyle="1" w:styleId="WW8Num5z1">
    <w:name w:val="WW8Num5z1"/>
    <w:rsid w:val="00670BA4"/>
  </w:style>
  <w:style w:type="character" w:customStyle="1" w:styleId="WW8Num5z2">
    <w:name w:val="WW8Num5z2"/>
    <w:rsid w:val="00670BA4"/>
    <w:rPr>
      <w:rFonts w:cs="Times New Roman"/>
    </w:rPr>
  </w:style>
  <w:style w:type="character" w:customStyle="1" w:styleId="WW8Num5z3">
    <w:name w:val="WW8Num5z3"/>
    <w:rsid w:val="00670BA4"/>
  </w:style>
  <w:style w:type="character" w:customStyle="1" w:styleId="WW8Num5z4">
    <w:name w:val="WW8Num5z4"/>
    <w:rsid w:val="00670BA4"/>
  </w:style>
  <w:style w:type="character" w:customStyle="1" w:styleId="WW8Num5z5">
    <w:name w:val="WW8Num5z5"/>
    <w:rsid w:val="00670BA4"/>
  </w:style>
  <w:style w:type="character" w:customStyle="1" w:styleId="WW8Num5z6">
    <w:name w:val="WW8Num5z6"/>
    <w:rsid w:val="00670BA4"/>
  </w:style>
  <w:style w:type="character" w:customStyle="1" w:styleId="WW8Num5z7">
    <w:name w:val="WW8Num5z7"/>
    <w:rsid w:val="00670BA4"/>
  </w:style>
  <w:style w:type="character" w:customStyle="1" w:styleId="WW8Num5z8">
    <w:name w:val="WW8Num5z8"/>
    <w:rsid w:val="00670BA4"/>
  </w:style>
  <w:style w:type="character" w:customStyle="1" w:styleId="WW8Num6z0">
    <w:name w:val="WW8Num6z0"/>
    <w:rsid w:val="00670BA4"/>
  </w:style>
  <w:style w:type="character" w:customStyle="1" w:styleId="WW8Num6z1">
    <w:name w:val="WW8Num6z1"/>
    <w:rsid w:val="00670BA4"/>
  </w:style>
  <w:style w:type="character" w:customStyle="1" w:styleId="WW8Num6z2">
    <w:name w:val="WW8Num6z2"/>
    <w:rsid w:val="00670BA4"/>
  </w:style>
  <w:style w:type="character" w:customStyle="1" w:styleId="WW8Num6z3">
    <w:name w:val="WW8Num6z3"/>
    <w:rsid w:val="00670BA4"/>
  </w:style>
  <w:style w:type="character" w:customStyle="1" w:styleId="WW8Num6z4">
    <w:name w:val="WW8Num6z4"/>
    <w:rsid w:val="00670BA4"/>
  </w:style>
  <w:style w:type="character" w:customStyle="1" w:styleId="WW8Num6z5">
    <w:name w:val="WW8Num6z5"/>
    <w:rsid w:val="00670BA4"/>
  </w:style>
  <w:style w:type="character" w:customStyle="1" w:styleId="WW8Num6z6">
    <w:name w:val="WW8Num6z6"/>
    <w:rsid w:val="00670BA4"/>
  </w:style>
  <w:style w:type="character" w:customStyle="1" w:styleId="WW8Num6z7">
    <w:name w:val="WW8Num6z7"/>
    <w:rsid w:val="00670BA4"/>
  </w:style>
  <w:style w:type="character" w:customStyle="1" w:styleId="WW8Num6z8">
    <w:name w:val="WW8Num6z8"/>
    <w:rsid w:val="00670BA4"/>
  </w:style>
  <w:style w:type="character" w:customStyle="1" w:styleId="WW8Num7z0">
    <w:name w:val="WW8Num7z0"/>
    <w:rsid w:val="00670BA4"/>
  </w:style>
  <w:style w:type="character" w:customStyle="1" w:styleId="WW8Num7z1">
    <w:name w:val="WW8Num7z1"/>
    <w:rsid w:val="00670BA4"/>
  </w:style>
  <w:style w:type="character" w:customStyle="1" w:styleId="WW8Num7z2">
    <w:name w:val="WW8Num7z2"/>
    <w:rsid w:val="00670BA4"/>
  </w:style>
  <w:style w:type="character" w:customStyle="1" w:styleId="WW8Num7z3">
    <w:name w:val="WW8Num7z3"/>
    <w:rsid w:val="00670BA4"/>
  </w:style>
  <w:style w:type="character" w:customStyle="1" w:styleId="WW8Num7z4">
    <w:name w:val="WW8Num7z4"/>
    <w:rsid w:val="00670BA4"/>
  </w:style>
  <w:style w:type="character" w:customStyle="1" w:styleId="WW8Num7z5">
    <w:name w:val="WW8Num7z5"/>
    <w:rsid w:val="00670BA4"/>
  </w:style>
  <w:style w:type="character" w:customStyle="1" w:styleId="WW8Num7z6">
    <w:name w:val="WW8Num7z6"/>
    <w:rsid w:val="00670BA4"/>
  </w:style>
  <w:style w:type="character" w:customStyle="1" w:styleId="WW8Num7z7">
    <w:name w:val="WW8Num7z7"/>
    <w:rsid w:val="00670BA4"/>
  </w:style>
  <w:style w:type="character" w:customStyle="1" w:styleId="WW8Num7z8">
    <w:name w:val="WW8Num7z8"/>
    <w:rsid w:val="00670BA4"/>
  </w:style>
  <w:style w:type="character" w:customStyle="1" w:styleId="WW8Num8z0">
    <w:name w:val="WW8Num8z0"/>
    <w:rsid w:val="00670BA4"/>
  </w:style>
  <w:style w:type="character" w:customStyle="1" w:styleId="WW8Num8z1">
    <w:name w:val="WW8Num8z1"/>
    <w:rsid w:val="00670BA4"/>
  </w:style>
  <w:style w:type="character" w:customStyle="1" w:styleId="WW8Num8z2">
    <w:name w:val="WW8Num8z2"/>
    <w:rsid w:val="00670BA4"/>
  </w:style>
  <w:style w:type="character" w:customStyle="1" w:styleId="WW8Num8z3">
    <w:name w:val="WW8Num8z3"/>
    <w:rsid w:val="00670BA4"/>
  </w:style>
  <w:style w:type="character" w:customStyle="1" w:styleId="WW8Num8z4">
    <w:name w:val="WW8Num8z4"/>
    <w:rsid w:val="00670BA4"/>
  </w:style>
  <w:style w:type="character" w:customStyle="1" w:styleId="WW8Num8z5">
    <w:name w:val="WW8Num8z5"/>
    <w:rsid w:val="00670BA4"/>
  </w:style>
  <w:style w:type="character" w:customStyle="1" w:styleId="WW8Num8z6">
    <w:name w:val="WW8Num8z6"/>
    <w:rsid w:val="00670BA4"/>
  </w:style>
  <w:style w:type="character" w:customStyle="1" w:styleId="WW8Num8z7">
    <w:name w:val="WW8Num8z7"/>
    <w:rsid w:val="00670BA4"/>
  </w:style>
  <w:style w:type="character" w:customStyle="1" w:styleId="WW8Num8z8">
    <w:name w:val="WW8Num8z8"/>
    <w:rsid w:val="00670BA4"/>
  </w:style>
  <w:style w:type="character" w:customStyle="1" w:styleId="WW8Num9z0">
    <w:name w:val="WW8Num9z0"/>
    <w:rsid w:val="00670BA4"/>
  </w:style>
  <w:style w:type="character" w:customStyle="1" w:styleId="WW8Num9z1">
    <w:name w:val="WW8Num9z1"/>
    <w:rsid w:val="00670BA4"/>
  </w:style>
  <w:style w:type="character" w:customStyle="1" w:styleId="WW8Num9z2">
    <w:name w:val="WW8Num9z2"/>
    <w:rsid w:val="00670BA4"/>
  </w:style>
  <w:style w:type="character" w:customStyle="1" w:styleId="WW8Num9z3">
    <w:name w:val="WW8Num9z3"/>
    <w:rsid w:val="00670BA4"/>
  </w:style>
  <w:style w:type="character" w:customStyle="1" w:styleId="WW8Num9z4">
    <w:name w:val="WW8Num9z4"/>
    <w:rsid w:val="00670BA4"/>
  </w:style>
  <w:style w:type="character" w:customStyle="1" w:styleId="WW8Num9z5">
    <w:name w:val="WW8Num9z5"/>
    <w:rsid w:val="00670BA4"/>
  </w:style>
  <w:style w:type="character" w:customStyle="1" w:styleId="WW8Num9z6">
    <w:name w:val="WW8Num9z6"/>
    <w:rsid w:val="00670BA4"/>
  </w:style>
  <w:style w:type="character" w:customStyle="1" w:styleId="WW8Num9z7">
    <w:name w:val="WW8Num9z7"/>
    <w:rsid w:val="00670BA4"/>
  </w:style>
  <w:style w:type="character" w:customStyle="1" w:styleId="WW8Num9z8">
    <w:name w:val="WW8Num9z8"/>
    <w:rsid w:val="00670BA4"/>
  </w:style>
  <w:style w:type="character" w:customStyle="1" w:styleId="WW8Num10z0">
    <w:name w:val="WW8Num10z0"/>
    <w:rsid w:val="00670BA4"/>
  </w:style>
  <w:style w:type="character" w:customStyle="1" w:styleId="WW8Num10z1">
    <w:name w:val="WW8Num10z1"/>
    <w:rsid w:val="00670BA4"/>
  </w:style>
  <w:style w:type="character" w:customStyle="1" w:styleId="WW8Num10z2">
    <w:name w:val="WW8Num10z2"/>
    <w:rsid w:val="00670BA4"/>
  </w:style>
  <w:style w:type="character" w:customStyle="1" w:styleId="WW8Num10z3">
    <w:name w:val="WW8Num10z3"/>
    <w:rsid w:val="00670BA4"/>
  </w:style>
  <w:style w:type="character" w:customStyle="1" w:styleId="WW8Num10z4">
    <w:name w:val="WW8Num10z4"/>
    <w:rsid w:val="00670BA4"/>
  </w:style>
  <w:style w:type="character" w:customStyle="1" w:styleId="WW8Num10z5">
    <w:name w:val="WW8Num10z5"/>
    <w:rsid w:val="00670BA4"/>
  </w:style>
  <w:style w:type="character" w:customStyle="1" w:styleId="WW8Num10z6">
    <w:name w:val="WW8Num10z6"/>
    <w:rsid w:val="00670BA4"/>
  </w:style>
  <w:style w:type="character" w:customStyle="1" w:styleId="WW8Num10z7">
    <w:name w:val="WW8Num10z7"/>
    <w:rsid w:val="00670BA4"/>
  </w:style>
  <w:style w:type="character" w:customStyle="1" w:styleId="WW8Num10z8">
    <w:name w:val="WW8Num10z8"/>
    <w:rsid w:val="00670BA4"/>
  </w:style>
  <w:style w:type="character" w:customStyle="1" w:styleId="WW8Num11z0">
    <w:name w:val="WW8Num11z0"/>
    <w:rsid w:val="00670BA4"/>
  </w:style>
  <w:style w:type="character" w:customStyle="1" w:styleId="WW8Num11z1">
    <w:name w:val="WW8Num11z1"/>
    <w:rsid w:val="00670BA4"/>
  </w:style>
  <w:style w:type="character" w:customStyle="1" w:styleId="WW8Num11z2">
    <w:name w:val="WW8Num11z2"/>
    <w:rsid w:val="00670BA4"/>
  </w:style>
  <w:style w:type="character" w:customStyle="1" w:styleId="WW8Num11z3">
    <w:name w:val="WW8Num11z3"/>
    <w:rsid w:val="00670BA4"/>
  </w:style>
  <w:style w:type="character" w:customStyle="1" w:styleId="WW8Num11z4">
    <w:name w:val="WW8Num11z4"/>
    <w:rsid w:val="00670BA4"/>
  </w:style>
  <w:style w:type="character" w:customStyle="1" w:styleId="WW8Num11z5">
    <w:name w:val="WW8Num11z5"/>
    <w:rsid w:val="00670BA4"/>
  </w:style>
  <w:style w:type="character" w:customStyle="1" w:styleId="WW8Num11z6">
    <w:name w:val="WW8Num11z6"/>
    <w:rsid w:val="00670BA4"/>
  </w:style>
  <w:style w:type="character" w:customStyle="1" w:styleId="WW8Num11z7">
    <w:name w:val="WW8Num11z7"/>
    <w:rsid w:val="00670BA4"/>
  </w:style>
  <w:style w:type="character" w:customStyle="1" w:styleId="WW8Num11z8">
    <w:name w:val="WW8Num11z8"/>
    <w:rsid w:val="00670BA4"/>
  </w:style>
  <w:style w:type="character" w:styleId="af7">
    <w:name w:val="Hyperlink"/>
    <w:rsid w:val="00670BA4"/>
    <w:rPr>
      <w:color w:val="000080"/>
      <w:u w:val="single"/>
    </w:rPr>
  </w:style>
  <w:style w:type="paragraph" w:customStyle="1" w:styleId="af8">
    <w:name w:val="Содержимое таблицы"/>
    <w:basedOn w:val="a"/>
    <w:rsid w:val="00670BA4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670BA4"/>
    <w:pPr>
      <w:jc w:val="center"/>
    </w:pPr>
    <w:rPr>
      <w:b/>
      <w:bCs/>
    </w:rPr>
  </w:style>
  <w:style w:type="paragraph" w:styleId="afa">
    <w:name w:val="Subtitle"/>
    <w:basedOn w:val="a"/>
    <w:next w:val="a5"/>
    <w:link w:val="afb"/>
    <w:qFormat/>
    <w:rsid w:val="00C7247B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C7247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fc">
    <w:name w:val="Table Grid"/>
    <w:basedOn w:val="a1"/>
    <w:uiPriority w:val="99"/>
    <w:rsid w:val="0097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5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99"/>
    <w:qFormat/>
    <w:rsid w:val="0097588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WW-">
    <w:name w:val="WW-Заголовок"/>
    <w:basedOn w:val="a"/>
    <w:next w:val="afa"/>
    <w:rsid w:val="00776FE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customStyle="1" w:styleId="ConsPlusTitle">
    <w:name w:val="ConsPlusTitle"/>
    <w:rsid w:val="00D000E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8E38-4414-417C-B52E-DB37824A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2016-10-06T06:45:00Z</cp:lastPrinted>
  <dcterms:created xsi:type="dcterms:W3CDTF">2017-07-18T13:16:00Z</dcterms:created>
  <dcterms:modified xsi:type="dcterms:W3CDTF">2017-08-17T08:41:00Z</dcterms:modified>
</cp:coreProperties>
</file>