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2EF8161" w14:textId="3369E4A2" w:rsidR="00B14F8D" w:rsidRPr="00B14F8D" w:rsidRDefault="00B14F8D" w:rsidP="00B14F8D">
      <w:pPr>
        <w:suppressAutoHyphens w:val="0"/>
        <w:jc w:val="center"/>
        <w:rPr>
          <w:b/>
          <w:sz w:val="32"/>
          <w:szCs w:val="32"/>
          <w:lang w:eastAsia="ar-SA"/>
        </w:rPr>
      </w:pPr>
      <w:r>
        <w:rPr>
          <w:b/>
          <w:noProof/>
          <w:sz w:val="32"/>
          <w:szCs w:val="32"/>
          <w:lang w:eastAsia="ru-RU"/>
        </w:rPr>
        <w:drawing>
          <wp:inline distT="0" distB="0" distL="0" distR="0" wp14:anchorId="68B99755" wp14:editId="07787695">
            <wp:extent cx="495300" cy="54102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4102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43367D" w14:textId="77777777" w:rsidR="00B14F8D" w:rsidRPr="00B14F8D" w:rsidRDefault="00B14F8D" w:rsidP="00B14F8D">
      <w:pPr>
        <w:suppressAutoHyphens w:val="0"/>
        <w:spacing w:line="276" w:lineRule="auto"/>
        <w:jc w:val="center"/>
        <w:rPr>
          <w:b/>
          <w:sz w:val="32"/>
          <w:szCs w:val="32"/>
          <w:lang w:eastAsia="ar-SA"/>
        </w:rPr>
      </w:pPr>
      <w:r w:rsidRPr="00B14F8D">
        <w:rPr>
          <w:b/>
          <w:sz w:val="32"/>
          <w:szCs w:val="32"/>
          <w:lang w:eastAsia="ar-SA"/>
        </w:rPr>
        <w:t>Администрация сельского поселения</w:t>
      </w:r>
    </w:p>
    <w:p w14:paraId="128E217F" w14:textId="77777777" w:rsidR="00B14F8D" w:rsidRPr="00B14F8D" w:rsidRDefault="00B14F8D" w:rsidP="00B14F8D">
      <w:pPr>
        <w:suppressAutoHyphens w:val="0"/>
        <w:spacing w:line="276" w:lineRule="auto"/>
        <w:jc w:val="center"/>
        <w:rPr>
          <w:b/>
          <w:sz w:val="32"/>
          <w:szCs w:val="32"/>
          <w:lang w:eastAsia="ar-SA"/>
        </w:rPr>
      </w:pPr>
      <w:r w:rsidRPr="00B14F8D">
        <w:rPr>
          <w:b/>
          <w:sz w:val="32"/>
          <w:szCs w:val="32"/>
          <w:lang w:eastAsia="ar-SA"/>
        </w:rPr>
        <w:t xml:space="preserve">Спиридоновка  муниципального  района </w:t>
      </w:r>
      <w:proofErr w:type="gramStart"/>
      <w:r w:rsidRPr="00B14F8D">
        <w:rPr>
          <w:b/>
          <w:sz w:val="32"/>
          <w:szCs w:val="32"/>
          <w:lang w:eastAsia="ar-SA"/>
        </w:rPr>
        <w:t>Волжский</w:t>
      </w:r>
      <w:proofErr w:type="gramEnd"/>
    </w:p>
    <w:p w14:paraId="42F90FAC" w14:textId="71A7AE92" w:rsidR="00107575" w:rsidRDefault="00B14F8D" w:rsidP="00B14F8D">
      <w:pPr>
        <w:spacing w:line="100" w:lineRule="atLeast"/>
        <w:jc w:val="center"/>
        <w:rPr>
          <w:b/>
          <w:sz w:val="28"/>
          <w:szCs w:val="28"/>
        </w:rPr>
      </w:pPr>
      <w:r w:rsidRPr="00B14F8D">
        <w:rPr>
          <w:b/>
          <w:sz w:val="32"/>
          <w:szCs w:val="32"/>
          <w:lang w:eastAsia="ar-SA"/>
        </w:rPr>
        <w:t>Самарской области</w:t>
      </w:r>
    </w:p>
    <w:p w14:paraId="67DB1558" w14:textId="77777777" w:rsidR="00107575" w:rsidRDefault="00107575">
      <w:pPr>
        <w:spacing w:line="100" w:lineRule="atLeast"/>
        <w:jc w:val="center"/>
        <w:rPr>
          <w:b/>
          <w:sz w:val="28"/>
          <w:szCs w:val="28"/>
        </w:rPr>
      </w:pPr>
    </w:p>
    <w:p w14:paraId="5ACEC555" w14:textId="77777777" w:rsidR="00107575" w:rsidRPr="00B14F8D" w:rsidRDefault="00107575">
      <w:pPr>
        <w:spacing w:line="100" w:lineRule="atLeast"/>
        <w:jc w:val="center"/>
        <w:rPr>
          <w:sz w:val="32"/>
          <w:szCs w:val="32"/>
        </w:rPr>
      </w:pPr>
      <w:r w:rsidRPr="00B14F8D">
        <w:rPr>
          <w:b/>
          <w:sz w:val="32"/>
          <w:szCs w:val="32"/>
        </w:rPr>
        <w:t>ПОСТАНОВЛЕНИЕ</w:t>
      </w:r>
    </w:p>
    <w:p w14:paraId="49752B17" w14:textId="77777777" w:rsidR="00107575" w:rsidRDefault="00107575">
      <w:pPr>
        <w:spacing w:line="100" w:lineRule="atLeast"/>
        <w:jc w:val="center"/>
        <w:rPr>
          <w:b/>
          <w:sz w:val="28"/>
          <w:szCs w:val="28"/>
        </w:rPr>
      </w:pPr>
    </w:p>
    <w:p w14:paraId="2F02E9B3" w14:textId="51056B3D" w:rsidR="00107575" w:rsidRDefault="00107575">
      <w:pPr>
        <w:jc w:val="center"/>
      </w:pPr>
      <w:r>
        <w:rPr>
          <w:b/>
          <w:sz w:val="28"/>
          <w:szCs w:val="28"/>
        </w:rPr>
        <w:t xml:space="preserve">от </w:t>
      </w:r>
      <w:r w:rsidR="00B14F8D">
        <w:rPr>
          <w:b/>
          <w:sz w:val="28"/>
          <w:szCs w:val="28"/>
        </w:rPr>
        <w:t>«</w:t>
      </w:r>
      <w:r w:rsidR="00B468CC">
        <w:rPr>
          <w:b/>
          <w:sz w:val="28"/>
          <w:szCs w:val="28"/>
        </w:rPr>
        <w:t>2</w:t>
      </w:r>
      <w:r w:rsidR="00904282">
        <w:rPr>
          <w:b/>
          <w:sz w:val="28"/>
          <w:szCs w:val="28"/>
        </w:rPr>
        <w:t>9</w:t>
      </w:r>
      <w:r w:rsidR="00B14F8D">
        <w:rPr>
          <w:b/>
          <w:sz w:val="28"/>
          <w:szCs w:val="28"/>
        </w:rPr>
        <w:t>» января 202</w:t>
      </w:r>
      <w:r w:rsidR="00904282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года </w:t>
      </w:r>
      <w:r w:rsidR="00B14F8D">
        <w:rPr>
          <w:b/>
          <w:sz w:val="28"/>
          <w:szCs w:val="28"/>
        </w:rPr>
        <w:t xml:space="preserve">                                                          </w:t>
      </w:r>
      <w:r>
        <w:rPr>
          <w:b/>
          <w:sz w:val="28"/>
          <w:szCs w:val="28"/>
        </w:rPr>
        <w:t xml:space="preserve">№ </w:t>
      </w:r>
      <w:r w:rsidR="00904282">
        <w:rPr>
          <w:b/>
          <w:sz w:val="28"/>
          <w:szCs w:val="28"/>
        </w:rPr>
        <w:t>19</w:t>
      </w:r>
    </w:p>
    <w:p w14:paraId="3D90DB52" w14:textId="77777777" w:rsidR="00107575" w:rsidRDefault="00107575" w:rsidP="00904713">
      <w:pPr>
        <w:spacing w:line="100" w:lineRule="atLeast"/>
        <w:rPr>
          <w:sz w:val="28"/>
          <w:szCs w:val="28"/>
        </w:rPr>
      </w:pPr>
    </w:p>
    <w:p w14:paraId="7E43599C" w14:textId="1A5C36D5" w:rsidR="00904713" w:rsidRPr="00904713" w:rsidRDefault="00904713" w:rsidP="00904713">
      <w:pPr>
        <w:spacing w:line="100" w:lineRule="atLeast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О </w:t>
      </w:r>
      <w:r w:rsidR="00A00792">
        <w:rPr>
          <w:b/>
          <w:sz w:val="28"/>
          <w:szCs w:val="28"/>
          <w:lang w:eastAsia="ar-SA"/>
        </w:rPr>
        <w:t>п</w:t>
      </w:r>
      <w:r>
        <w:rPr>
          <w:b/>
          <w:sz w:val="28"/>
          <w:szCs w:val="28"/>
          <w:lang w:eastAsia="ar-SA"/>
        </w:rPr>
        <w:t xml:space="preserve">еречне объектов, находящихся в муниципальной </w:t>
      </w:r>
      <w:r w:rsidRPr="00904713">
        <w:rPr>
          <w:b/>
          <w:sz w:val="28"/>
          <w:szCs w:val="28"/>
          <w:lang w:eastAsia="ar-SA"/>
        </w:rPr>
        <w:t xml:space="preserve">собственности </w:t>
      </w:r>
    </w:p>
    <w:p w14:paraId="793A9F85" w14:textId="2A1A825C" w:rsidR="00107575" w:rsidRPr="00904713" w:rsidRDefault="00904713" w:rsidP="00904713">
      <w:pPr>
        <w:spacing w:line="100" w:lineRule="atLeast"/>
        <w:jc w:val="center"/>
        <w:rPr>
          <w:b/>
          <w:sz w:val="28"/>
          <w:szCs w:val="28"/>
          <w:lang w:eastAsia="ar-SA"/>
        </w:rPr>
      </w:pPr>
      <w:r w:rsidRPr="00904713">
        <w:rPr>
          <w:b/>
          <w:sz w:val="28"/>
          <w:szCs w:val="28"/>
          <w:lang w:eastAsia="ar-SA"/>
        </w:rPr>
        <w:t>сел</w:t>
      </w:r>
      <w:r>
        <w:rPr>
          <w:b/>
          <w:sz w:val="28"/>
          <w:szCs w:val="28"/>
          <w:lang w:eastAsia="ar-SA"/>
        </w:rPr>
        <w:t xml:space="preserve">ьского поселения Спиридоновка муниципального района </w:t>
      </w:r>
      <w:proofErr w:type="gramStart"/>
      <w:r>
        <w:rPr>
          <w:b/>
          <w:sz w:val="28"/>
          <w:szCs w:val="28"/>
          <w:lang w:eastAsia="ar-SA"/>
        </w:rPr>
        <w:t>Волжский</w:t>
      </w:r>
      <w:proofErr w:type="gramEnd"/>
      <w:r>
        <w:rPr>
          <w:b/>
          <w:sz w:val="28"/>
          <w:szCs w:val="28"/>
          <w:lang w:eastAsia="ar-SA"/>
        </w:rPr>
        <w:t xml:space="preserve"> Самарской области</w:t>
      </w:r>
      <w:r w:rsidR="00A00792">
        <w:rPr>
          <w:b/>
          <w:sz w:val="28"/>
          <w:szCs w:val="28"/>
          <w:lang w:eastAsia="ar-SA"/>
        </w:rPr>
        <w:t>,</w:t>
      </w:r>
      <w:r>
        <w:rPr>
          <w:b/>
          <w:sz w:val="28"/>
          <w:szCs w:val="28"/>
          <w:lang w:eastAsia="ar-SA"/>
        </w:rPr>
        <w:t xml:space="preserve"> </w:t>
      </w:r>
      <w:r w:rsidRPr="00904713">
        <w:rPr>
          <w:b/>
          <w:sz w:val="28"/>
          <w:szCs w:val="28"/>
          <w:lang w:eastAsia="ar-SA"/>
        </w:rPr>
        <w:t>в отношении которых планир</w:t>
      </w:r>
      <w:r>
        <w:rPr>
          <w:b/>
          <w:sz w:val="28"/>
          <w:szCs w:val="28"/>
          <w:lang w:eastAsia="ar-SA"/>
        </w:rPr>
        <w:t xml:space="preserve">уется заключение концессионных </w:t>
      </w:r>
      <w:r w:rsidRPr="00904713">
        <w:rPr>
          <w:b/>
          <w:sz w:val="28"/>
          <w:szCs w:val="28"/>
          <w:lang w:eastAsia="ar-SA"/>
        </w:rPr>
        <w:t>соглашений в 202</w:t>
      </w:r>
      <w:r w:rsidR="00904282">
        <w:rPr>
          <w:b/>
          <w:sz w:val="28"/>
          <w:szCs w:val="28"/>
          <w:lang w:eastAsia="ar-SA"/>
        </w:rPr>
        <w:t>4</w:t>
      </w:r>
      <w:r w:rsidRPr="00904713">
        <w:rPr>
          <w:b/>
          <w:sz w:val="28"/>
          <w:szCs w:val="28"/>
          <w:lang w:eastAsia="ar-SA"/>
        </w:rPr>
        <w:t xml:space="preserve"> году</w:t>
      </w:r>
    </w:p>
    <w:p w14:paraId="59069D23" w14:textId="77777777" w:rsidR="00107575" w:rsidRDefault="00107575">
      <w:pPr>
        <w:spacing w:line="360" w:lineRule="auto"/>
        <w:ind w:firstLine="709"/>
        <w:jc w:val="both"/>
        <w:rPr>
          <w:b/>
          <w:sz w:val="28"/>
          <w:szCs w:val="28"/>
          <w:lang w:eastAsia="ar-SA"/>
        </w:rPr>
      </w:pPr>
    </w:p>
    <w:p w14:paraId="6DC7303D" w14:textId="0A7BCE8D" w:rsidR="00107575" w:rsidRDefault="00904713" w:rsidP="002E5DC4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904713">
        <w:rPr>
          <w:rFonts w:eastAsia="MS ??"/>
          <w:sz w:val="28"/>
          <w:lang w:eastAsia="ru-RU"/>
        </w:rPr>
        <w:t>В соответствии со статьей 4 Федерального закона от 21.07.2005 № 115-ФЗ «О концессионных соглашениях»</w:t>
      </w:r>
      <w:r w:rsidR="00107575">
        <w:rPr>
          <w:sz w:val="28"/>
          <w:szCs w:val="28"/>
        </w:rPr>
        <w:t xml:space="preserve">, </w:t>
      </w:r>
      <w:r>
        <w:rPr>
          <w:sz w:val="28"/>
          <w:szCs w:val="28"/>
        </w:rPr>
        <w:t>администрация</w:t>
      </w:r>
      <w:r w:rsidR="00107575">
        <w:rPr>
          <w:sz w:val="28"/>
          <w:szCs w:val="28"/>
        </w:rPr>
        <w:t xml:space="preserve"> сельского поселения </w:t>
      </w:r>
      <w:r w:rsidR="00CF3BB4">
        <w:rPr>
          <w:noProof/>
          <w:sz w:val="28"/>
          <w:szCs w:val="28"/>
        </w:rPr>
        <w:t>Спиридоновка</w:t>
      </w:r>
      <w:r w:rsidR="00107575">
        <w:rPr>
          <w:sz w:val="28"/>
          <w:szCs w:val="28"/>
        </w:rPr>
        <w:t xml:space="preserve">, </w:t>
      </w:r>
      <w:r w:rsidR="00B14F8D">
        <w:rPr>
          <w:b/>
          <w:sz w:val="28"/>
          <w:szCs w:val="28"/>
        </w:rPr>
        <w:t>ПОСТАНОВЛЯЕТ</w:t>
      </w:r>
      <w:r w:rsidR="00107575">
        <w:rPr>
          <w:sz w:val="28"/>
          <w:szCs w:val="28"/>
        </w:rPr>
        <w:t>:</w:t>
      </w:r>
    </w:p>
    <w:p w14:paraId="7D1A7791" w14:textId="77777777" w:rsidR="00B14F8D" w:rsidRDefault="00B14F8D" w:rsidP="00B14F8D">
      <w:pPr>
        <w:ind w:firstLine="709"/>
        <w:contextualSpacing/>
        <w:jc w:val="both"/>
      </w:pPr>
    </w:p>
    <w:p w14:paraId="63C4FADB" w14:textId="058F72B9" w:rsidR="00107575" w:rsidRDefault="00827E17" w:rsidP="00904713">
      <w:pPr>
        <w:tabs>
          <w:tab w:val="left" w:pos="0"/>
          <w:tab w:val="left" w:pos="1134"/>
        </w:tabs>
        <w:spacing w:line="336" w:lineRule="auto"/>
        <w:ind w:firstLine="709"/>
        <w:contextualSpacing/>
        <w:jc w:val="both"/>
      </w:pPr>
      <w:r>
        <w:rPr>
          <w:sz w:val="28"/>
          <w:szCs w:val="28"/>
        </w:rPr>
        <w:t xml:space="preserve">1. </w:t>
      </w:r>
      <w:proofErr w:type="gramStart"/>
      <w:r w:rsidR="00904713" w:rsidRPr="00904713">
        <w:rPr>
          <w:sz w:val="28"/>
          <w:szCs w:val="28"/>
        </w:rPr>
        <w:t>Установить, что в сельском поселении Спиридонов</w:t>
      </w:r>
      <w:r w:rsidR="00904713">
        <w:rPr>
          <w:sz w:val="28"/>
          <w:szCs w:val="28"/>
        </w:rPr>
        <w:t>ка</w:t>
      </w:r>
      <w:r w:rsidR="00904713" w:rsidRPr="00904713">
        <w:rPr>
          <w:sz w:val="28"/>
          <w:szCs w:val="28"/>
        </w:rPr>
        <w:t xml:space="preserve"> муниципального района Волжский Самарской области отсутствуют объекты муниципальной собственности, подлежащие включению в Перечень объектов, находящихся в муниципальной собственности, в отношении которых планируется заключение концессионных соглашений в 202</w:t>
      </w:r>
      <w:r w:rsidR="00904282">
        <w:rPr>
          <w:sz w:val="28"/>
          <w:szCs w:val="28"/>
        </w:rPr>
        <w:t>4</w:t>
      </w:r>
      <w:r w:rsidR="00904713" w:rsidRPr="00904713">
        <w:rPr>
          <w:sz w:val="28"/>
          <w:szCs w:val="28"/>
        </w:rPr>
        <w:t xml:space="preserve"> году.</w:t>
      </w:r>
      <w:r w:rsidR="001B467E">
        <w:rPr>
          <w:sz w:val="28"/>
          <w:szCs w:val="28"/>
        </w:rPr>
        <w:t xml:space="preserve">          </w:t>
      </w:r>
      <w:proofErr w:type="gramEnd"/>
    </w:p>
    <w:p w14:paraId="16D88DBC" w14:textId="4DD0B06A" w:rsidR="00107575" w:rsidRDefault="00904713" w:rsidP="001B467E">
      <w:pPr>
        <w:tabs>
          <w:tab w:val="left" w:pos="0"/>
        </w:tabs>
        <w:spacing w:line="33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27E17">
        <w:rPr>
          <w:sz w:val="28"/>
          <w:szCs w:val="28"/>
        </w:rPr>
        <w:t xml:space="preserve">. </w:t>
      </w:r>
      <w:proofErr w:type="gramStart"/>
      <w:r w:rsidRPr="00904713">
        <w:rPr>
          <w:sz w:val="28"/>
          <w:szCs w:val="28"/>
        </w:rPr>
        <w:t>Разместить</w:t>
      </w:r>
      <w:proofErr w:type="gramEnd"/>
      <w:r w:rsidRPr="00904713">
        <w:rPr>
          <w:sz w:val="28"/>
          <w:szCs w:val="28"/>
        </w:rPr>
        <w:t xml:space="preserve"> настоящее </w:t>
      </w:r>
      <w:r>
        <w:rPr>
          <w:sz w:val="28"/>
          <w:szCs w:val="28"/>
        </w:rPr>
        <w:t>П</w:t>
      </w:r>
      <w:r w:rsidRPr="00904713">
        <w:rPr>
          <w:sz w:val="28"/>
          <w:szCs w:val="28"/>
        </w:rPr>
        <w:t>остановление, на официальном сайте Российской Федерации для размещения информации о проведении торгов (www.torgi.gov.ru) и на официальном сайте Администрации сельского поселения Спиридонов</w:t>
      </w:r>
      <w:r>
        <w:rPr>
          <w:sz w:val="28"/>
          <w:szCs w:val="28"/>
        </w:rPr>
        <w:t>ка</w:t>
      </w:r>
      <w:r w:rsidRPr="00904713">
        <w:rPr>
          <w:sz w:val="28"/>
          <w:szCs w:val="28"/>
        </w:rPr>
        <w:t xml:space="preserve"> в информационно-телекоммуникационной сети «Интернет» до 01.02.202</w:t>
      </w:r>
      <w:r w:rsidR="00904282">
        <w:rPr>
          <w:sz w:val="28"/>
          <w:szCs w:val="28"/>
        </w:rPr>
        <w:t>4</w:t>
      </w:r>
      <w:bookmarkStart w:id="0" w:name="_GoBack"/>
      <w:bookmarkEnd w:id="0"/>
      <w:r w:rsidRPr="00904713">
        <w:rPr>
          <w:sz w:val="28"/>
          <w:szCs w:val="28"/>
        </w:rPr>
        <w:t>.</w:t>
      </w:r>
    </w:p>
    <w:p w14:paraId="7C54D211" w14:textId="578350BF" w:rsidR="00904713" w:rsidRPr="00904713" w:rsidRDefault="00904713" w:rsidP="001B467E">
      <w:pPr>
        <w:tabs>
          <w:tab w:val="left" w:pos="0"/>
        </w:tabs>
        <w:spacing w:line="33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FD0FD4">
        <w:rPr>
          <w:sz w:val="28"/>
          <w:szCs w:val="28"/>
        </w:rPr>
        <w:t xml:space="preserve"> </w:t>
      </w:r>
      <w:r w:rsidRPr="00904713">
        <w:rPr>
          <w:sz w:val="28"/>
          <w:szCs w:val="28"/>
        </w:rPr>
        <w:t xml:space="preserve">Настоящее </w:t>
      </w:r>
      <w:r w:rsidR="00A00792">
        <w:rPr>
          <w:sz w:val="28"/>
          <w:szCs w:val="28"/>
        </w:rPr>
        <w:t>П</w:t>
      </w:r>
      <w:r w:rsidRPr="00904713">
        <w:rPr>
          <w:sz w:val="28"/>
          <w:szCs w:val="28"/>
        </w:rPr>
        <w:t>остановление вступает в силу со дня его подписания.</w:t>
      </w:r>
    </w:p>
    <w:p w14:paraId="0F737C21" w14:textId="03DFF49A" w:rsidR="00107575" w:rsidRDefault="00904713" w:rsidP="002E5DC4">
      <w:pPr>
        <w:tabs>
          <w:tab w:val="left" w:pos="0"/>
        </w:tabs>
        <w:spacing w:line="33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D0FD4">
        <w:rPr>
          <w:sz w:val="28"/>
          <w:szCs w:val="28"/>
        </w:rPr>
        <w:t xml:space="preserve">. </w:t>
      </w:r>
      <w:r w:rsidRPr="00904713">
        <w:rPr>
          <w:sz w:val="28"/>
          <w:szCs w:val="28"/>
        </w:rPr>
        <w:t xml:space="preserve">Контроль исполнения настоящего </w:t>
      </w:r>
      <w:r w:rsidR="00A00792">
        <w:rPr>
          <w:sz w:val="28"/>
          <w:szCs w:val="28"/>
        </w:rPr>
        <w:t>П</w:t>
      </w:r>
      <w:r w:rsidRPr="00904713">
        <w:rPr>
          <w:sz w:val="28"/>
          <w:szCs w:val="28"/>
        </w:rPr>
        <w:t>остановления возложить на</w:t>
      </w:r>
      <w:r w:rsidR="002E5DC4">
        <w:rPr>
          <w:sz w:val="28"/>
          <w:szCs w:val="28"/>
        </w:rPr>
        <w:t xml:space="preserve"> главного специалиста</w:t>
      </w:r>
      <w:r w:rsidR="002E5DC4" w:rsidRPr="002E5DC4">
        <w:t xml:space="preserve"> </w:t>
      </w:r>
      <w:r w:rsidR="002E5DC4">
        <w:rPr>
          <w:sz w:val="28"/>
          <w:szCs w:val="28"/>
        </w:rPr>
        <w:t xml:space="preserve">администрации сельского </w:t>
      </w:r>
      <w:r w:rsidR="002E5DC4" w:rsidRPr="002E5DC4">
        <w:rPr>
          <w:sz w:val="28"/>
          <w:szCs w:val="28"/>
        </w:rPr>
        <w:t>поселения Спиридоновка</w:t>
      </w:r>
      <w:r w:rsidR="002E5DC4">
        <w:rPr>
          <w:sz w:val="28"/>
          <w:szCs w:val="28"/>
        </w:rPr>
        <w:t xml:space="preserve"> Ильину Любовь Ивановну.</w:t>
      </w:r>
    </w:p>
    <w:p w14:paraId="17F7151D" w14:textId="77777777" w:rsidR="00C0049E" w:rsidRDefault="00C0049E" w:rsidP="002E5DC4">
      <w:pPr>
        <w:tabs>
          <w:tab w:val="left" w:pos="0"/>
        </w:tabs>
        <w:spacing w:line="336" w:lineRule="auto"/>
        <w:ind w:firstLine="709"/>
        <w:contextualSpacing/>
        <w:jc w:val="both"/>
        <w:rPr>
          <w:sz w:val="28"/>
          <w:szCs w:val="28"/>
        </w:rPr>
      </w:pPr>
    </w:p>
    <w:p w14:paraId="5C6DAACB" w14:textId="77777777" w:rsidR="00107575" w:rsidRDefault="00107575">
      <w:pPr>
        <w:rPr>
          <w:sz w:val="28"/>
          <w:szCs w:val="28"/>
        </w:rPr>
      </w:pPr>
    </w:p>
    <w:p w14:paraId="763E1F69" w14:textId="3E225855" w:rsidR="00107575" w:rsidRDefault="00107575">
      <w:pPr>
        <w:jc w:val="both"/>
      </w:pPr>
      <w:r>
        <w:rPr>
          <w:sz w:val="28"/>
          <w:szCs w:val="28"/>
        </w:rPr>
        <w:t xml:space="preserve">Глава сельского поселения </w:t>
      </w:r>
      <w:r w:rsidR="00CF3BB4">
        <w:rPr>
          <w:noProof/>
          <w:sz w:val="28"/>
          <w:szCs w:val="28"/>
        </w:rPr>
        <w:t>Спиридоновка</w:t>
      </w:r>
    </w:p>
    <w:p w14:paraId="4847EE0A" w14:textId="43A26676" w:rsidR="00107575" w:rsidRDefault="00107575">
      <w:pPr>
        <w:jc w:val="both"/>
      </w:pPr>
      <w:r>
        <w:rPr>
          <w:sz w:val="28"/>
          <w:szCs w:val="28"/>
        </w:rPr>
        <w:t xml:space="preserve">муниципального района </w:t>
      </w:r>
      <w:r w:rsidR="0094047A">
        <w:rPr>
          <w:noProof/>
          <w:sz w:val="28"/>
          <w:szCs w:val="28"/>
        </w:rPr>
        <w:t>Волжский</w:t>
      </w:r>
    </w:p>
    <w:p w14:paraId="7CBE3202" w14:textId="61B2267F" w:rsidR="00107575" w:rsidRPr="002E5DC4" w:rsidRDefault="00107575" w:rsidP="002E5DC4">
      <w:pPr>
        <w:jc w:val="both"/>
      </w:pPr>
      <w:r>
        <w:rPr>
          <w:sz w:val="28"/>
          <w:szCs w:val="28"/>
        </w:rPr>
        <w:t>Самарской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06E67">
        <w:rPr>
          <w:sz w:val="28"/>
          <w:szCs w:val="28"/>
        </w:rPr>
        <w:t xml:space="preserve">   </w:t>
      </w:r>
      <w:r w:rsidR="00CF3BB4" w:rsidRPr="00CF3BB4">
        <w:rPr>
          <w:sz w:val="28"/>
          <w:szCs w:val="28"/>
        </w:rPr>
        <w:t>Н.П. Андреев</w:t>
      </w:r>
    </w:p>
    <w:sectPr w:rsidR="00107575" w:rsidRPr="002E5DC4" w:rsidSect="002E5DC4">
      <w:headerReference w:type="default" r:id="rId10"/>
      <w:pgSz w:w="11906" w:h="16838"/>
      <w:pgMar w:top="709" w:right="851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4823B3" w14:textId="77777777" w:rsidR="00C2723F" w:rsidRDefault="00C2723F">
      <w:r>
        <w:separator/>
      </w:r>
    </w:p>
  </w:endnote>
  <w:endnote w:type="continuationSeparator" w:id="0">
    <w:p w14:paraId="2594A49A" w14:textId="77777777" w:rsidR="00C2723F" w:rsidRDefault="00C27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 CY">
    <w:altName w:val="Arial"/>
    <w:charset w:val="59"/>
    <w:family w:val="auto"/>
    <w:pitch w:val="variable"/>
    <w:sig w:usb0="E1000AEF" w:usb1="5000A1FF" w:usb2="00000000" w:usb3="00000000" w:csb0="000001B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9249FA" w14:textId="77777777" w:rsidR="00C2723F" w:rsidRDefault="00C2723F">
      <w:r>
        <w:separator/>
      </w:r>
    </w:p>
  </w:footnote>
  <w:footnote w:type="continuationSeparator" w:id="0">
    <w:p w14:paraId="579AE242" w14:textId="77777777" w:rsidR="00C2723F" w:rsidRDefault="00C272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44B803" w14:textId="77777777" w:rsidR="00CF3BB4" w:rsidRDefault="00CF3BB4">
    <w:pPr>
      <w:pStyle w:val="aa"/>
    </w:pPr>
    <w:r>
      <w:rPr>
        <w:noProof/>
        <w:lang w:val="ru-RU"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ECBD9CE" wp14:editId="3D6F800A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3500" cy="146050"/>
              <wp:effectExtent l="4445" t="635" r="8255" b="571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602327" w14:textId="77777777" w:rsidR="00CF3BB4" w:rsidRDefault="00CF3BB4">
                          <w:pPr>
                            <w:pStyle w:val="aa"/>
                          </w:pPr>
                          <w:r>
                            <w:rPr>
                              <w:rStyle w:val="a4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</w:rPr>
                            <w:instrText xml:space="preserve"> PAGE </w:instrText>
                          </w:r>
                          <w:r>
                            <w:rPr>
                              <w:rStyle w:val="a4"/>
                            </w:rPr>
                            <w:fldChar w:fldCharType="separate"/>
                          </w:r>
                          <w:r w:rsidR="002E5DC4">
                            <w:rPr>
                              <w:rStyle w:val="a4"/>
                              <w:noProof/>
                            </w:rPr>
                            <w:t>2</w:t>
                          </w:r>
                          <w:r>
                            <w:rPr>
                              <w:rStyle w:val="a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5pt;height:11.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" stroked="f">
              <v:fill opacity="0"/>
              <v:textbox inset="0,0,0,0">
                <w:txbxContent>
                  <w:p w14:paraId="39602327" w14:textId="77777777" w:rsidR="00CF3BB4" w:rsidRDefault="00CF3BB4">
                    <w:pPr>
                      <w:pStyle w:val="aa"/>
                    </w:pPr>
                    <w:r>
                      <w:rPr>
                        <w:rStyle w:val="a4"/>
                      </w:rPr>
                      <w:fldChar w:fldCharType="begin"/>
                    </w:r>
                    <w:r>
                      <w:rPr>
                        <w:rStyle w:val="a4"/>
                      </w:rPr>
                      <w:instrText xml:space="preserve"> PAGE </w:instrText>
                    </w:r>
                    <w:r>
                      <w:rPr>
                        <w:rStyle w:val="a4"/>
                      </w:rPr>
                      <w:fldChar w:fldCharType="separate"/>
                    </w:r>
                    <w:r w:rsidR="002E5DC4">
                      <w:rPr>
                        <w:rStyle w:val="a4"/>
                        <w:noProof/>
                      </w:rPr>
                      <w:t>2</w:t>
                    </w:r>
                    <w:r>
                      <w:rPr>
                        <w:rStyle w:val="a4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  <w:lang w:val="ru-RU" w:eastAsia="ru-RU"/>
      </w:rPr>
    </w:lvl>
  </w:abstractNum>
  <w:abstractNum w:abstractNumId="1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240"/>
    <w:rsid w:val="00043432"/>
    <w:rsid w:val="000D5CD5"/>
    <w:rsid w:val="000F3D10"/>
    <w:rsid w:val="00100555"/>
    <w:rsid w:val="00106E67"/>
    <w:rsid w:val="00107575"/>
    <w:rsid w:val="00156D85"/>
    <w:rsid w:val="00176734"/>
    <w:rsid w:val="001871BA"/>
    <w:rsid w:val="001B467E"/>
    <w:rsid w:val="001D4D3D"/>
    <w:rsid w:val="001F033C"/>
    <w:rsid w:val="001F72CA"/>
    <w:rsid w:val="00213296"/>
    <w:rsid w:val="00222416"/>
    <w:rsid w:val="002A232B"/>
    <w:rsid w:val="002A5788"/>
    <w:rsid w:val="002E5DC4"/>
    <w:rsid w:val="00412978"/>
    <w:rsid w:val="00463314"/>
    <w:rsid w:val="004A135B"/>
    <w:rsid w:val="004D6CDF"/>
    <w:rsid w:val="00523874"/>
    <w:rsid w:val="00610168"/>
    <w:rsid w:val="006B3B96"/>
    <w:rsid w:val="006C128A"/>
    <w:rsid w:val="006C74E8"/>
    <w:rsid w:val="007406B4"/>
    <w:rsid w:val="008039BA"/>
    <w:rsid w:val="00827E17"/>
    <w:rsid w:val="0083025B"/>
    <w:rsid w:val="008A5F6A"/>
    <w:rsid w:val="008B7094"/>
    <w:rsid w:val="00903E0B"/>
    <w:rsid w:val="00904282"/>
    <w:rsid w:val="00904713"/>
    <w:rsid w:val="00931936"/>
    <w:rsid w:val="0093520F"/>
    <w:rsid w:val="0094047A"/>
    <w:rsid w:val="009405E8"/>
    <w:rsid w:val="009425E2"/>
    <w:rsid w:val="00977BD3"/>
    <w:rsid w:val="009D2095"/>
    <w:rsid w:val="009E038D"/>
    <w:rsid w:val="009F3C6D"/>
    <w:rsid w:val="00A00792"/>
    <w:rsid w:val="00A11208"/>
    <w:rsid w:val="00A35EF4"/>
    <w:rsid w:val="00A8732A"/>
    <w:rsid w:val="00AA0291"/>
    <w:rsid w:val="00AB306C"/>
    <w:rsid w:val="00B14F8D"/>
    <w:rsid w:val="00B2133C"/>
    <w:rsid w:val="00B40E88"/>
    <w:rsid w:val="00B41A72"/>
    <w:rsid w:val="00B468CC"/>
    <w:rsid w:val="00BB3724"/>
    <w:rsid w:val="00BB556F"/>
    <w:rsid w:val="00BC3B33"/>
    <w:rsid w:val="00BD52ED"/>
    <w:rsid w:val="00BE0228"/>
    <w:rsid w:val="00BF6CDA"/>
    <w:rsid w:val="00C0049E"/>
    <w:rsid w:val="00C25059"/>
    <w:rsid w:val="00C2723F"/>
    <w:rsid w:val="00C46C45"/>
    <w:rsid w:val="00C910E8"/>
    <w:rsid w:val="00CA1402"/>
    <w:rsid w:val="00CF293F"/>
    <w:rsid w:val="00CF3BB4"/>
    <w:rsid w:val="00CF4880"/>
    <w:rsid w:val="00D34ACA"/>
    <w:rsid w:val="00D65DB6"/>
    <w:rsid w:val="00DA5128"/>
    <w:rsid w:val="00E05953"/>
    <w:rsid w:val="00EB6D9D"/>
    <w:rsid w:val="00EC51B6"/>
    <w:rsid w:val="00ED4A20"/>
    <w:rsid w:val="00F124C8"/>
    <w:rsid w:val="00F30AE6"/>
    <w:rsid w:val="00F51ED3"/>
    <w:rsid w:val="00F93897"/>
    <w:rsid w:val="00F94240"/>
    <w:rsid w:val="00FD0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5CB16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2z0">
    <w:name w:val="WW8Num2z0"/>
    <w:rPr>
      <w:sz w:val="28"/>
      <w:szCs w:val="28"/>
      <w:lang w:val="ru-RU" w:eastAsia="ru-RU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  <w:rPr>
      <w:sz w:val="28"/>
      <w:szCs w:val="28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1">
    <w:name w:val="Основной шрифт абзаца1"/>
  </w:style>
  <w:style w:type="character" w:customStyle="1" w:styleId="a3">
    <w:name w:val="Верхний колонтитул Знак"/>
    <w:rPr>
      <w:rFonts w:ascii="Times New Roman" w:eastAsia="Times New Roman" w:hAnsi="Times New Roman" w:cs="Times New Roman"/>
      <w:sz w:val="20"/>
      <w:szCs w:val="20"/>
    </w:rPr>
  </w:style>
  <w:style w:type="character" w:styleId="a4">
    <w:name w:val="page number"/>
    <w:basedOn w:val="1"/>
  </w:style>
  <w:style w:type="character" w:customStyle="1" w:styleId="a5">
    <w:name w:val="Схема документа Знак"/>
    <w:rPr>
      <w:rFonts w:ascii="Lucida Grande CY" w:eastAsia="Times New Roman" w:hAnsi="Lucida Grande CY" w:cs="Lucida Grande CY"/>
    </w:rPr>
  </w:style>
  <w:style w:type="paragraph" w:styleId="a6">
    <w:name w:val="Title"/>
    <w:basedOn w:val="a"/>
    <w:next w:val="a7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Lucida Sans"/>
    </w:rPr>
  </w:style>
  <w:style w:type="paragraph" w:styleId="aa">
    <w:name w:val="header"/>
    <w:basedOn w:val="a"/>
    <w:rPr>
      <w:lang w:val="x-none"/>
    </w:rPr>
  </w:style>
  <w:style w:type="paragraph" w:customStyle="1" w:styleId="11">
    <w:name w:val="Схема документа1"/>
    <w:basedOn w:val="a"/>
    <w:rPr>
      <w:rFonts w:ascii="Lucida Grande CY" w:hAnsi="Lucida Grande CY" w:cs="Lucida Grande CY"/>
      <w:lang w:val="x-none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customStyle="1" w:styleId="ad">
    <w:name w:val="Содержимое врезки"/>
    <w:basedOn w:val="a"/>
  </w:style>
  <w:style w:type="character" w:styleId="ae">
    <w:name w:val="Hyperlink"/>
    <w:basedOn w:val="a0"/>
    <w:uiPriority w:val="99"/>
    <w:unhideWhenUsed/>
    <w:rsid w:val="0010055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00555"/>
    <w:rPr>
      <w:color w:val="605E5C"/>
      <w:shd w:val="clear" w:color="auto" w:fill="E1DFDD"/>
    </w:rPr>
  </w:style>
  <w:style w:type="paragraph" w:styleId="af">
    <w:name w:val="Balloon Text"/>
    <w:basedOn w:val="a"/>
    <w:link w:val="af0"/>
    <w:uiPriority w:val="99"/>
    <w:semiHidden/>
    <w:unhideWhenUsed/>
    <w:rsid w:val="000D5CD5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0D5CD5"/>
    <w:rPr>
      <w:rFonts w:ascii="Segoe UI" w:hAnsi="Segoe UI" w:cs="Segoe UI"/>
      <w:sz w:val="18"/>
      <w:szCs w:val="18"/>
      <w:lang w:eastAsia="zh-CN"/>
    </w:rPr>
  </w:style>
  <w:style w:type="paragraph" w:styleId="af1">
    <w:name w:val="List Paragraph"/>
    <w:basedOn w:val="a"/>
    <w:uiPriority w:val="34"/>
    <w:qFormat/>
    <w:rsid w:val="002E5D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2z0">
    <w:name w:val="WW8Num2z0"/>
    <w:rPr>
      <w:sz w:val="28"/>
      <w:szCs w:val="28"/>
      <w:lang w:val="ru-RU" w:eastAsia="ru-RU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  <w:rPr>
      <w:sz w:val="28"/>
      <w:szCs w:val="28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1">
    <w:name w:val="Основной шрифт абзаца1"/>
  </w:style>
  <w:style w:type="character" w:customStyle="1" w:styleId="a3">
    <w:name w:val="Верхний колонтитул Знак"/>
    <w:rPr>
      <w:rFonts w:ascii="Times New Roman" w:eastAsia="Times New Roman" w:hAnsi="Times New Roman" w:cs="Times New Roman"/>
      <w:sz w:val="20"/>
      <w:szCs w:val="20"/>
    </w:rPr>
  </w:style>
  <w:style w:type="character" w:styleId="a4">
    <w:name w:val="page number"/>
    <w:basedOn w:val="1"/>
  </w:style>
  <w:style w:type="character" w:customStyle="1" w:styleId="a5">
    <w:name w:val="Схема документа Знак"/>
    <w:rPr>
      <w:rFonts w:ascii="Lucida Grande CY" w:eastAsia="Times New Roman" w:hAnsi="Lucida Grande CY" w:cs="Lucida Grande CY"/>
    </w:rPr>
  </w:style>
  <w:style w:type="paragraph" w:styleId="a6">
    <w:name w:val="Title"/>
    <w:basedOn w:val="a"/>
    <w:next w:val="a7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Lucida Sans"/>
    </w:rPr>
  </w:style>
  <w:style w:type="paragraph" w:styleId="aa">
    <w:name w:val="header"/>
    <w:basedOn w:val="a"/>
    <w:rPr>
      <w:lang w:val="x-none"/>
    </w:rPr>
  </w:style>
  <w:style w:type="paragraph" w:customStyle="1" w:styleId="11">
    <w:name w:val="Схема документа1"/>
    <w:basedOn w:val="a"/>
    <w:rPr>
      <w:rFonts w:ascii="Lucida Grande CY" w:hAnsi="Lucida Grande CY" w:cs="Lucida Grande CY"/>
      <w:lang w:val="x-none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customStyle="1" w:styleId="ad">
    <w:name w:val="Содержимое врезки"/>
    <w:basedOn w:val="a"/>
  </w:style>
  <w:style w:type="character" w:styleId="ae">
    <w:name w:val="Hyperlink"/>
    <w:basedOn w:val="a0"/>
    <w:uiPriority w:val="99"/>
    <w:unhideWhenUsed/>
    <w:rsid w:val="0010055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00555"/>
    <w:rPr>
      <w:color w:val="605E5C"/>
      <w:shd w:val="clear" w:color="auto" w:fill="E1DFDD"/>
    </w:rPr>
  </w:style>
  <w:style w:type="paragraph" w:styleId="af">
    <w:name w:val="Balloon Text"/>
    <w:basedOn w:val="a"/>
    <w:link w:val="af0"/>
    <w:uiPriority w:val="99"/>
    <w:semiHidden/>
    <w:unhideWhenUsed/>
    <w:rsid w:val="000D5CD5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0D5CD5"/>
    <w:rPr>
      <w:rFonts w:ascii="Segoe UI" w:hAnsi="Segoe UI" w:cs="Segoe UI"/>
      <w:sz w:val="18"/>
      <w:szCs w:val="18"/>
      <w:lang w:eastAsia="zh-CN"/>
    </w:rPr>
  </w:style>
  <w:style w:type="paragraph" w:styleId="af1">
    <w:name w:val="List Paragraph"/>
    <w:basedOn w:val="a"/>
    <w:uiPriority w:val="34"/>
    <w:qFormat/>
    <w:rsid w:val="002E5D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8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C9B8BD-5B74-4917-AEB4-89A099EFC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Травян Оксана</dc:creator>
  <cp:lastModifiedBy>user001</cp:lastModifiedBy>
  <cp:revision>19</cp:revision>
  <cp:lastPrinted>2022-01-19T11:18:00Z</cp:lastPrinted>
  <dcterms:created xsi:type="dcterms:W3CDTF">2019-12-23T07:45:00Z</dcterms:created>
  <dcterms:modified xsi:type="dcterms:W3CDTF">2024-01-29T04:49:00Z</dcterms:modified>
</cp:coreProperties>
</file>