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5B" w:rsidRPr="003B745B" w:rsidRDefault="003B745B" w:rsidP="003B745B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</w:t>
      </w:r>
      <w:r w:rsidRPr="003B745B">
        <w:rPr>
          <w:b/>
          <w:lang w:eastAsia="ru-RU"/>
        </w:rPr>
        <w:t xml:space="preserve">АДМИНИСТРАЦИЯ </w:t>
      </w:r>
    </w:p>
    <w:p w:rsidR="003B745B" w:rsidRPr="003B745B" w:rsidRDefault="003B745B" w:rsidP="003B745B">
      <w:pPr>
        <w:keepNext/>
        <w:suppressAutoHyphens w:val="0"/>
        <w:ind w:left="-284" w:right="4818"/>
        <w:jc w:val="center"/>
        <w:outlineLvl w:val="0"/>
        <w:rPr>
          <w:b/>
          <w:lang w:eastAsia="ru-RU"/>
        </w:rPr>
      </w:pPr>
      <w:r w:rsidRPr="003B745B">
        <w:rPr>
          <w:b/>
          <w:lang w:eastAsia="ru-RU"/>
        </w:rPr>
        <w:t xml:space="preserve">СЕЛЬСКОГО ПОСЕЛЕНИЯ </w:t>
      </w:r>
    </w:p>
    <w:p w:rsidR="003B745B" w:rsidRPr="003B745B" w:rsidRDefault="003B745B" w:rsidP="003B745B">
      <w:pPr>
        <w:keepNext/>
        <w:suppressAutoHyphens w:val="0"/>
        <w:ind w:left="-284" w:right="4818"/>
        <w:jc w:val="center"/>
        <w:outlineLvl w:val="0"/>
        <w:rPr>
          <w:b/>
          <w:lang w:eastAsia="ru-RU"/>
        </w:rPr>
      </w:pPr>
      <w:r w:rsidRPr="003B745B">
        <w:rPr>
          <w:b/>
          <w:lang w:eastAsia="ru-RU"/>
        </w:rPr>
        <w:t>ДУБОВЫЙ УМЕТ</w:t>
      </w:r>
    </w:p>
    <w:p w:rsidR="003B745B" w:rsidRPr="003B745B" w:rsidRDefault="003B745B" w:rsidP="003B745B">
      <w:pPr>
        <w:suppressAutoHyphens w:val="0"/>
        <w:ind w:left="-284" w:right="4818"/>
        <w:jc w:val="center"/>
        <w:rPr>
          <w:b/>
          <w:lang w:eastAsia="ru-RU"/>
        </w:rPr>
      </w:pPr>
      <w:r w:rsidRPr="003B745B">
        <w:rPr>
          <w:b/>
          <w:lang w:eastAsia="ru-RU"/>
        </w:rPr>
        <w:t>МУНИЦИПАЛЬНОГО РАЙОНА</w:t>
      </w:r>
    </w:p>
    <w:p w:rsidR="003B745B" w:rsidRPr="003B745B" w:rsidRDefault="003B745B" w:rsidP="003B745B">
      <w:pPr>
        <w:suppressAutoHyphens w:val="0"/>
        <w:ind w:left="-284" w:right="4818"/>
        <w:jc w:val="center"/>
        <w:rPr>
          <w:b/>
          <w:lang w:eastAsia="ru-RU"/>
        </w:rPr>
      </w:pPr>
      <w:r w:rsidRPr="003B745B">
        <w:rPr>
          <w:b/>
          <w:lang w:eastAsia="ru-RU"/>
        </w:rPr>
        <w:t>ВОЛЖСКИЙ</w:t>
      </w:r>
    </w:p>
    <w:p w:rsidR="003B745B" w:rsidRPr="003B745B" w:rsidRDefault="003B745B" w:rsidP="003B745B">
      <w:pPr>
        <w:suppressAutoHyphens w:val="0"/>
        <w:ind w:left="-567" w:right="4393"/>
        <w:jc w:val="center"/>
        <w:rPr>
          <w:b/>
          <w:lang w:eastAsia="ru-RU"/>
        </w:rPr>
      </w:pPr>
      <w:r w:rsidRPr="003B745B">
        <w:rPr>
          <w:b/>
          <w:lang w:eastAsia="ru-RU"/>
        </w:rPr>
        <w:t>САМАРСКОЙ ОБЛАСТИ</w:t>
      </w:r>
    </w:p>
    <w:p w:rsidR="003B745B" w:rsidRPr="003B745B" w:rsidRDefault="003B745B" w:rsidP="003B745B">
      <w:pPr>
        <w:suppressAutoHyphens w:val="0"/>
        <w:ind w:left="-567" w:right="4393"/>
        <w:jc w:val="center"/>
        <w:rPr>
          <w:b/>
          <w:sz w:val="16"/>
          <w:szCs w:val="16"/>
          <w:lang w:eastAsia="ru-RU"/>
        </w:rPr>
      </w:pPr>
    </w:p>
    <w:p w:rsidR="003B745B" w:rsidRPr="003B745B" w:rsidRDefault="003B745B" w:rsidP="003B745B">
      <w:pPr>
        <w:suppressAutoHyphens w:val="0"/>
        <w:ind w:left="-284" w:right="4818"/>
        <w:jc w:val="center"/>
        <w:rPr>
          <w:bCs/>
          <w:sz w:val="21"/>
          <w:szCs w:val="21"/>
          <w:lang w:eastAsia="ru-RU"/>
        </w:rPr>
      </w:pPr>
      <w:r w:rsidRPr="003B745B">
        <w:rPr>
          <w:bCs/>
          <w:sz w:val="21"/>
          <w:szCs w:val="21"/>
          <w:lang w:eastAsia="ru-RU"/>
        </w:rPr>
        <w:t>443530, Самарская область, Волжский район,</w:t>
      </w:r>
    </w:p>
    <w:p w:rsidR="003B745B" w:rsidRPr="003B745B" w:rsidRDefault="003B745B" w:rsidP="003B745B">
      <w:pPr>
        <w:suppressAutoHyphens w:val="0"/>
        <w:ind w:left="-284" w:right="4818"/>
        <w:jc w:val="center"/>
        <w:rPr>
          <w:bCs/>
          <w:sz w:val="21"/>
          <w:szCs w:val="21"/>
          <w:lang w:eastAsia="ru-RU"/>
        </w:rPr>
      </w:pPr>
      <w:r w:rsidRPr="003B745B">
        <w:rPr>
          <w:bCs/>
          <w:sz w:val="21"/>
          <w:szCs w:val="21"/>
          <w:lang w:eastAsia="ru-RU"/>
        </w:rPr>
        <w:t xml:space="preserve">с. Дубовый Умет, ул. </w:t>
      </w:r>
      <w:proofErr w:type="gramStart"/>
      <w:r w:rsidRPr="003B745B">
        <w:rPr>
          <w:bCs/>
          <w:sz w:val="21"/>
          <w:szCs w:val="21"/>
          <w:lang w:eastAsia="ru-RU"/>
        </w:rPr>
        <w:t>Советская</w:t>
      </w:r>
      <w:proofErr w:type="gramEnd"/>
      <w:r w:rsidRPr="003B745B">
        <w:rPr>
          <w:bCs/>
          <w:sz w:val="21"/>
          <w:szCs w:val="21"/>
          <w:lang w:eastAsia="ru-RU"/>
        </w:rPr>
        <w:t xml:space="preserve"> 120</w:t>
      </w:r>
    </w:p>
    <w:p w:rsidR="003B745B" w:rsidRPr="003B745B" w:rsidRDefault="003B745B" w:rsidP="003B745B">
      <w:pPr>
        <w:suppressAutoHyphens w:val="0"/>
        <w:ind w:left="-284" w:right="4818"/>
        <w:jc w:val="center"/>
        <w:rPr>
          <w:sz w:val="22"/>
          <w:szCs w:val="22"/>
          <w:lang w:eastAsia="ru-RU"/>
        </w:rPr>
      </w:pPr>
      <w:r w:rsidRPr="003B745B">
        <w:rPr>
          <w:sz w:val="22"/>
          <w:szCs w:val="22"/>
          <w:lang w:eastAsia="ru-RU"/>
        </w:rPr>
        <w:t>тел. 998-71-84, факс 998-72-34</w:t>
      </w:r>
    </w:p>
    <w:p w:rsidR="003B745B" w:rsidRPr="003B745B" w:rsidRDefault="003B745B" w:rsidP="003B745B">
      <w:pPr>
        <w:keepNext/>
        <w:suppressAutoHyphens w:val="0"/>
        <w:spacing w:before="240" w:after="60"/>
        <w:ind w:left="-284" w:right="4818"/>
        <w:jc w:val="center"/>
        <w:outlineLvl w:val="2"/>
        <w:rPr>
          <w:b/>
          <w:bCs/>
          <w:lang w:eastAsia="ru-RU"/>
        </w:rPr>
      </w:pPr>
      <w:proofErr w:type="gramStart"/>
      <w:r w:rsidRPr="003B745B">
        <w:rPr>
          <w:b/>
          <w:bCs/>
          <w:lang w:eastAsia="ru-RU"/>
        </w:rPr>
        <w:t>П</w:t>
      </w:r>
      <w:proofErr w:type="gramEnd"/>
      <w:r w:rsidRPr="003B745B">
        <w:rPr>
          <w:b/>
          <w:bCs/>
          <w:lang w:eastAsia="ru-RU"/>
        </w:rPr>
        <w:t xml:space="preserve"> О С Т А Н О В Л Е Н И Е</w:t>
      </w:r>
    </w:p>
    <w:p w:rsidR="003B745B" w:rsidRPr="003B745B" w:rsidRDefault="003B745B" w:rsidP="003B745B">
      <w:pPr>
        <w:keepNext/>
        <w:suppressAutoHyphens w:val="0"/>
        <w:spacing w:before="240" w:after="60" w:line="360" w:lineRule="auto"/>
        <w:ind w:left="-284" w:right="4818"/>
        <w:outlineLvl w:val="2"/>
        <w:rPr>
          <w:b/>
          <w:lang w:eastAsia="ru-RU"/>
        </w:rPr>
      </w:pPr>
      <w:r>
        <w:rPr>
          <w:b/>
          <w:lang w:eastAsia="ru-RU"/>
        </w:rPr>
        <w:t xml:space="preserve">      </w:t>
      </w:r>
      <w:r w:rsidR="00045673">
        <w:rPr>
          <w:b/>
          <w:lang w:eastAsia="ru-RU"/>
        </w:rPr>
        <w:t xml:space="preserve">  </w:t>
      </w:r>
      <w:r w:rsidRPr="003B745B">
        <w:rPr>
          <w:b/>
          <w:lang w:eastAsia="ru-RU"/>
        </w:rPr>
        <w:t xml:space="preserve">от </w:t>
      </w:r>
      <w:r w:rsidR="00045673">
        <w:rPr>
          <w:b/>
          <w:lang w:eastAsia="ru-RU"/>
        </w:rPr>
        <w:t>09 ноября</w:t>
      </w:r>
      <w:r w:rsidR="00624E50">
        <w:rPr>
          <w:b/>
          <w:lang w:eastAsia="ru-RU"/>
        </w:rPr>
        <w:t xml:space="preserve"> 2018</w:t>
      </w:r>
      <w:r w:rsidRPr="003B745B">
        <w:rPr>
          <w:b/>
          <w:lang w:eastAsia="ru-RU"/>
        </w:rPr>
        <w:t xml:space="preserve">  года  № </w:t>
      </w:r>
      <w:r w:rsidR="00045673">
        <w:rPr>
          <w:b/>
          <w:lang w:eastAsia="ru-RU"/>
        </w:rPr>
        <w:t>151</w:t>
      </w:r>
    </w:p>
    <w:p w:rsidR="003B745B" w:rsidRDefault="003B745B" w:rsidP="003B745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F65671" w:rsidRPr="003B745B" w:rsidRDefault="00F65671" w:rsidP="003B745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822EE1" w:rsidRDefault="00624E50" w:rsidP="00A22658">
      <w:pPr>
        <w:jc w:val="center"/>
        <w:rPr>
          <w:rFonts w:eastAsia="Arial"/>
          <w:b/>
          <w:bCs/>
        </w:rPr>
      </w:pPr>
      <w:r w:rsidRPr="00624E50">
        <w:rPr>
          <w:b/>
          <w:bCs/>
        </w:rPr>
        <w:t>О внесение изменений в постановление Администрация сельского поселения</w:t>
      </w:r>
      <w:r>
        <w:rPr>
          <w:b/>
          <w:bCs/>
        </w:rPr>
        <w:t xml:space="preserve">  </w:t>
      </w:r>
      <w:r w:rsidRPr="00624E50">
        <w:rPr>
          <w:b/>
          <w:bCs/>
        </w:rPr>
        <w:t xml:space="preserve">Дубовый Умет  от </w:t>
      </w:r>
      <w:r>
        <w:rPr>
          <w:b/>
          <w:bCs/>
        </w:rPr>
        <w:t xml:space="preserve"> 28 декабря 2017 года № 148 «</w:t>
      </w:r>
      <w:r w:rsidR="00822EE1" w:rsidRPr="00585DD1">
        <w:rPr>
          <w:b/>
          <w:bCs/>
        </w:rPr>
        <w:t>Об утвержд</w:t>
      </w:r>
      <w:r w:rsidR="001C422B" w:rsidRPr="00585DD1">
        <w:rPr>
          <w:b/>
          <w:bCs/>
        </w:rPr>
        <w:t>ении муниципальной</w:t>
      </w:r>
      <w:r w:rsidR="00566F62">
        <w:rPr>
          <w:b/>
          <w:bCs/>
        </w:rPr>
        <w:t xml:space="preserve"> </w:t>
      </w:r>
      <w:r w:rsidR="00822EE1" w:rsidRPr="00585DD1">
        <w:rPr>
          <w:b/>
          <w:bCs/>
        </w:rPr>
        <w:t>программы</w:t>
      </w:r>
      <w:r>
        <w:rPr>
          <w:b/>
          <w:bCs/>
        </w:rPr>
        <w:t xml:space="preserve"> </w:t>
      </w:r>
      <w:r w:rsidR="00822EE1" w:rsidRPr="00585DD1">
        <w:rPr>
          <w:b/>
          <w:bCs/>
        </w:rPr>
        <w:t xml:space="preserve"> «Противодействие коррупции</w:t>
      </w:r>
      <w:r w:rsidR="00566F62">
        <w:rPr>
          <w:b/>
          <w:bCs/>
        </w:rPr>
        <w:t xml:space="preserve"> </w:t>
      </w:r>
      <w:r w:rsidR="003B745B">
        <w:rPr>
          <w:b/>
          <w:bCs/>
        </w:rPr>
        <w:t xml:space="preserve"> в сельском поселении Дубовый Умет </w:t>
      </w:r>
      <w:r>
        <w:rPr>
          <w:b/>
          <w:bCs/>
        </w:rPr>
        <w:t xml:space="preserve"> </w:t>
      </w:r>
      <w:r w:rsidR="00566F62">
        <w:rPr>
          <w:rFonts w:eastAsia="Arial"/>
          <w:b/>
          <w:bCs/>
        </w:rPr>
        <w:t>на 2018-2020 года»</w:t>
      </w:r>
      <w:r>
        <w:rPr>
          <w:rFonts w:eastAsia="Arial"/>
          <w:b/>
          <w:bCs/>
        </w:rPr>
        <w:t>»</w:t>
      </w:r>
    </w:p>
    <w:p w:rsidR="00F65671" w:rsidRDefault="00F65671" w:rsidP="00A22658">
      <w:pPr>
        <w:jc w:val="center"/>
        <w:rPr>
          <w:b/>
          <w:bCs/>
        </w:rPr>
      </w:pPr>
    </w:p>
    <w:p w:rsidR="004278C9" w:rsidRDefault="004278C9" w:rsidP="00A22658">
      <w:pPr>
        <w:jc w:val="center"/>
        <w:rPr>
          <w:b/>
          <w:bCs/>
        </w:rPr>
      </w:pPr>
    </w:p>
    <w:p w:rsidR="00624E50" w:rsidRDefault="00566F62" w:rsidP="00A96CCB">
      <w:pPr>
        <w:spacing w:line="360" w:lineRule="auto"/>
        <w:ind w:right="193" w:firstLine="709"/>
        <w:jc w:val="both"/>
      </w:pPr>
      <w:r>
        <w:t xml:space="preserve">Во исполнение </w:t>
      </w:r>
      <w:r w:rsidR="00A96CCB">
        <w:t xml:space="preserve">п. 13 </w:t>
      </w:r>
      <w:r w:rsidR="00624E50">
        <w:t>Указа Президента РФ от 29 июня 2018 г. № 378  “О Национальном плане противодействия коррупции на 2018 - 2020 годы</w:t>
      </w:r>
      <w:r>
        <w:t xml:space="preserve"> </w:t>
      </w:r>
      <w:r w:rsidR="00A96CCB" w:rsidRPr="00A96CCB">
        <w:t>Администрация сельского поселения  Дубовый Умет</w:t>
      </w:r>
      <w:r w:rsidR="00A96CCB">
        <w:t xml:space="preserve"> муниципального района Волжский Самарской области</w:t>
      </w:r>
      <w:r w:rsidR="00A96CCB" w:rsidRPr="00A96CCB">
        <w:t xml:space="preserve">  </w:t>
      </w:r>
    </w:p>
    <w:p w:rsidR="00822EE1" w:rsidRPr="003B745B" w:rsidRDefault="00566F62" w:rsidP="00A96CCB">
      <w:pPr>
        <w:spacing w:line="360" w:lineRule="auto"/>
        <w:ind w:right="193"/>
        <w:jc w:val="center"/>
      </w:pPr>
      <w:r>
        <w:rPr>
          <w:b/>
          <w:bCs/>
        </w:rPr>
        <w:t>ПОСТАНОВЛЯЕТ</w:t>
      </w:r>
      <w:r w:rsidR="00822EE1" w:rsidRPr="00585DD1">
        <w:rPr>
          <w:b/>
          <w:bCs/>
        </w:rPr>
        <w:t>:</w:t>
      </w:r>
    </w:p>
    <w:p w:rsidR="00624E50" w:rsidRDefault="009A1867" w:rsidP="00D5172D">
      <w:pPr>
        <w:spacing w:line="360" w:lineRule="auto"/>
        <w:ind w:firstLine="709"/>
        <w:jc w:val="both"/>
      </w:pPr>
      <w:r>
        <w:t xml:space="preserve">1. </w:t>
      </w:r>
      <w:r w:rsidR="00624E50">
        <w:t>Внести  изменения</w:t>
      </w:r>
      <w:r w:rsidR="00624E50" w:rsidRPr="00624E50">
        <w:t xml:space="preserve"> в постановление Администрация сельского поселения  Дубовый Умет  от  28 декабря 2017 года № 148 «Об утверждении муниципальной программы  «Противодействие коррупции  в сельском поселении Дубовый Умет  на 2018-2020 года»»</w:t>
      </w:r>
      <w:r w:rsidR="00624E50">
        <w:t>:</w:t>
      </w:r>
    </w:p>
    <w:p w:rsidR="000441E0" w:rsidRPr="00F65671" w:rsidRDefault="000441E0" w:rsidP="00D5172D">
      <w:pPr>
        <w:spacing w:line="360" w:lineRule="auto"/>
        <w:ind w:right="193"/>
        <w:jc w:val="both"/>
        <w:rPr>
          <w:bCs/>
        </w:rPr>
      </w:pPr>
      <w:r w:rsidRPr="00F65671">
        <w:t>-</w:t>
      </w:r>
      <w:r w:rsidR="00F65671" w:rsidRPr="00F65671">
        <w:t xml:space="preserve"> </w:t>
      </w:r>
      <w:r w:rsidRPr="00F65671">
        <w:t xml:space="preserve">дополнить  п. 6 </w:t>
      </w:r>
      <w:r w:rsidR="00F65671" w:rsidRPr="00F65671">
        <w:t>«</w:t>
      </w:r>
      <w:r w:rsidR="00F65671" w:rsidRPr="00F65671">
        <w:rPr>
          <w:bCs/>
        </w:rPr>
        <w:t xml:space="preserve">Совершенствование кадровой </w:t>
      </w:r>
      <w:proofErr w:type="gramStart"/>
      <w:r w:rsidR="00F65671" w:rsidRPr="00F65671">
        <w:rPr>
          <w:bCs/>
        </w:rPr>
        <w:t>политики с учетом введения антикоррупционных мер</w:t>
      </w:r>
      <w:r w:rsidR="00F65671" w:rsidRPr="00F65671">
        <w:t xml:space="preserve"> </w:t>
      </w:r>
      <w:r w:rsidR="00F65671">
        <w:t>Переч</w:t>
      </w:r>
      <w:r w:rsidRPr="00F65671">
        <w:t>н</w:t>
      </w:r>
      <w:r w:rsidR="00F65671" w:rsidRPr="00F65671">
        <w:t>я</w:t>
      </w:r>
      <w:r w:rsidRPr="00F65671">
        <w:t xml:space="preserve"> программных меропр</w:t>
      </w:r>
      <w:r w:rsidR="00F65671" w:rsidRPr="00F65671">
        <w:t>иятий</w:t>
      </w:r>
      <w:proofErr w:type="gramEnd"/>
      <w:r w:rsidR="00F65671" w:rsidRPr="00F65671">
        <w:t xml:space="preserve"> Программы,  пп.6.8. и 6.9:</w:t>
      </w:r>
    </w:p>
    <w:tbl>
      <w:tblPr>
        <w:tblW w:w="94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"/>
        <w:gridCol w:w="4593"/>
        <w:gridCol w:w="1985"/>
        <w:gridCol w:w="2405"/>
      </w:tblGrid>
      <w:tr w:rsidR="00F65671" w:rsidRPr="00DF6788" w:rsidTr="004278C9">
        <w:trPr>
          <w:jc w:val="center"/>
        </w:trPr>
        <w:tc>
          <w:tcPr>
            <w:tcW w:w="5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671" w:rsidRPr="00DF6788" w:rsidRDefault="00F65671" w:rsidP="00C7561D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DF678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F678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671" w:rsidRPr="00DF6788" w:rsidRDefault="00F65671" w:rsidP="00C7561D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8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671" w:rsidRPr="00DF6788" w:rsidRDefault="00F65671" w:rsidP="00C7561D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88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65671" w:rsidRPr="00DF6788" w:rsidRDefault="00F65671" w:rsidP="00C7561D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88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65671" w:rsidRPr="00DF6788" w:rsidTr="004278C9">
        <w:trPr>
          <w:jc w:val="center"/>
        </w:trPr>
        <w:tc>
          <w:tcPr>
            <w:tcW w:w="5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671" w:rsidRPr="00DF6788" w:rsidRDefault="00F65671" w:rsidP="00F6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  <w:r w:rsidRPr="00DF6788">
              <w:rPr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671" w:rsidRPr="00DF6788" w:rsidRDefault="00F65671" w:rsidP="00F65671">
            <w:pPr>
              <w:ind w:left="42" w:right="141"/>
              <w:rPr>
                <w:sz w:val="24"/>
                <w:szCs w:val="24"/>
              </w:rPr>
            </w:pPr>
            <w:r w:rsidRPr="00F65671">
              <w:rPr>
                <w:sz w:val="24"/>
                <w:szCs w:val="24"/>
              </w:rPr>
              <w:t xml:space="preserve"> </w:t>
            </w:r>
            <w:proofErr w:type="gramStart"/>
            <w:r w:rsidRPr="00F65671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Pr="00F65671">
              <w:rPr>
                <w:sz w:val="24"/>
                <w:szCs w:val="24"/>
              </w:rPr>
              <w:t xml:space="preserve"> за</w:t>
            </w:r>
            <w:proofErr w:type="gramEnd"/>
            <w:r w:rsidRPr="00F65671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 w:rsidRPr="00F65671">
              <w:rPr>
                <w:sz w:val="24"/>
                <w:szCs w:val="24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278C9" w:rsidRPr="004278C9" w:rsidRDefault="004278C9" w:rsidP="004278C9">
            <w:pPr>
              <w:ind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278C9">
              <w:rPr>
                <w:sz w:val="24"/>
                <w:szCs w:val="24"/>
              </w:rPr>
              <w:t xml:space="preserve">Ежегодно до </w:t>
            </w:r>
          </w:p>
          <w:p w:rsidR="004278C9" w:rsidRPr="004278C9" w:rsidRDefault="004278C9" w:rsidP="004278C9">
            <w:pPr>
              <w:ind w:right="183"/>
              <w:jc w:val="both"/>
              <w:rPr>
                <w:sz w:val="24"/>
                <w:szCs w:val="24"/>
              </w:rPr>
            </w:pPr>
            <w:r w:rsidRPr="004278C9">
              <w:rPr>
                <w:sz w:val="24"/>
                <w:szCs w:val="24"/>
              </w:rPr>
              <w:t>1 февраля.</w:t>
            </w:r>
          </w:p>
          <w:p w:rsidR="004278C9" w:rsidRPr="004278C9" w:rsidRDefault="004278C9" w:rsidP="004278C9">
            <w:pPr>
              <w:ind w:right="183"/>
              <w:jc w:val="both"/>
              <w:rPr>
                <w:sz w:val="24"/>
                <w:szCs w:val="24"/>
              </w:rPr>
            </w:pPr>
            <w:r w:rsidRPr="004278C9">
              <w:rPr>
                <w:sz w:val="24"/>
                <w:szCs w:val="24"/>
              </w:rPr>
              <w:t xml:space="preserve">Итоговый доклад  </w:t>
            </w:r>
          </w:p>
          <w:p w:rsidR="00F65671" w:rsidRPr="00DF6788" w:rsidRDefault="004278C9" w:rsidP="004278C9">
            <w:pPr>
              <w:ind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4278C9">
              <w:rPr>
                <w:sz w:val="24"/>
                <w:szCs w:val="24"/>
              </w:rPr>
              <w:t>1 декабря 2020 г.</w:t>
            </w:r>
          </w:p>
        </w:tc>
        <w:tc>
          <w:tcPr>
            <w:tcW w:w="2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65671" w:rsidRPr="00DF6788" w:rsidRDefault="00F65671" w:rsidP="00C7561D">
            <w:pPr>
              <w:ind w:left="269" w:right="19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</w:t>
            </w:r>
            <w:proofErr w:type="spellStart"/>
            <w:r>
              <w:rPr>
                <w:sz w:val="24"/>
                <w:szCs w:val="24"/>
              </w:rPr>
              <w:t>антикоррупции</w:t>
            </w:r>
            <w:proofErr w:type="spellEnd"/>
            <w:r>
              <w:rPr>
                <w:sz w:val="24"/>
                <w:szCs w:val="24"/>
              </w:rPr>
              <w:t xml:space="preserve"> и урегулированию конфликта интересов</w:t>
            </w:r>
            <w:r w:rsidRPr="00DF6788">
              <w:rPr>
                <w:sz w:val="24"/>
                <w:szCs w:val="24"/>
              </w:rPr>
              <w:t xml:space="preserve"> </w:t>
            </w:r>
          </w:p>
        </w:tc>
      </w:tr>
      <w:tr w:rsidR="00F65671" w:rsidRPr="00DF6788" w:rsidTr="004278C9">
        <w:trPr>
          <w:jc w:val="center"/>
        </w:trPr>
        <w:tc>
          <w:tcPr>
            <w:tcW w:w="5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671" w:rsidRDefault="00F65671" w:rsidP="00F6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6.9.</w:t>
            </w:r>
          </w:p>
        </w:tc>
        <w:tc>
          <w:tcPr>
            <w:tcW w:w="45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671" w:rsidRDefault="00F65671" w:rsidP="00F65671">
            <w:pPr>
              <w:ind w:left="42" w:right="141"/>
              <w:rPr>
                <w:sz w:val="24"/>
                <w:szCs w:val="24"/>
              </w:rPr>
            </w:pPr>
            <w:proofErr w:type="gramStart"/>
            <w:r w:rsidRPr="00F65671">
              <w:rPr>
                <w:sz w:val="24"/>
                <w:szCs w:val="24"/>
              </w:rPr>
              <w:t>Кадров</w:t>
            </w:r>
            <w:r>
              <w:rPr>
                <w:sz w:val="24"/>
                <w:szCs w:val="24"/>
              </w:rPr>
              <w:t>ая</w:t>
            </w:r>
            <w:r w:rsidRPr="00F6567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F65671">
              <w:rPr>
                <w:sz w:val="24"/>
                <w:szCs w:val="24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0E55" w:rsidRPr="00680E55" w:rsidRDefault="00680E55" w:rsidP="004278C9">
            <w:pPr>
              <w:ind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Pr="00680E55">
              <w:rPr>
                <w:sz w:val="24"/>
                <w:szCs w:val="24"/>
              </w:rPr>
              <w:t xml:space="preserve">до </w:t>
            </w:r>
          </w:p>
          <w:p w:rsidR="00F65671" w:rsidRDefault="00680E55" w:rsidP="004278C9">
            <w:pPr>
              <w:ind w:right="183"/>
              <w:jc w:val="both"/>
              <w:rPr>
                <w:sz w:val="24"/>
                <w:szCs w:val="24"/>
              </w:rPr>
            </w:pPr>
            <w:r w:rsidRPr="00680E55">
              <w:rPr>
                <w:sz w:val="24"/>
                <w:szCs w:val="24"/>
              </w:rPr>
              <w:t>1 февраля</w:t>
            </w:r>
            <w:r>
              <w:rPr>
                <w:sz w:val="24"/>
                <w:szCs w:val="24"/>
              </w:rPr>
              <w:t>.</w:t>
            </w:r>
          </w:p>
          <w:p w:rsidR="00D5172D" w:rsidRDefault="00680E55" w:rsidP="004278C9">
            <w:pPr>
              <w:ind w:right="183"/>
              <w:jc w:val="both"/>
              <w:rPr>
                <w:sz w:val="24"/>
                <w:szCs w:val="24"/>
              </w:rPr>
            </w:pPr>
            <w:r w:rsidRPr="00680E55">
              <w:rPr>
                <w:sz w:val="24"/>
                <w:szCs w:val="24"/>
              </w:rPr>
              <w:t xml:space="preserve">Итоговый доклад </w:t>
            </w:r>
            <w:r>
              <w:rPr>
                <w:sz w:val="24"/>
                <w:szCs w:val="24"/>
              </w:rPr>
              <w:t xml:space="preserve"> </w:t>
            </w:r>
          </w:p>
          <w:p w:rsidR="00680E55" w:rsidRDefault="00680E55" w:rsidP="004278C9">
            <w:pPr>
              <w:ind w:right="183"/>
              <w:jc w:val="both"/>
              <w:rPr>
                <w:sz w:val="24"/>
                <w:szCs w:val="24"/>
              </w:rPr>
            </w:pPr>
            <w:r w:rsidRPr="00680E55">
              <w:rPr>
                <w:sz w:val="24"/>
                <w:szCs w:val="24"/>
              </w:rPr>
              <w:t xml:space="preserve">до </w:t>
            </w:r>
            <w:r w:rsidR="00D5172D">
              <w:rPr>
                <w:sz w:val="24"/>
                <w:szCs w:val="24"/>
              </w:rPr>
              <w:t>1</w:t>
            </w:r>
            <w:r w:rsidR="004278C9">
              <w:rPr>
                <w:sz w:val="24"/>
                <w:szCs w:val="24"/>
              </w:rPr>
              <w:t xml:space="preserve"> </w:t>
            </w:r>
            <w:r w:rsidRPr="00680E55">
              <w:rPr>
                <w:sz w:val="24"/>
                <w:szCs w:val="24"/>
              </w:rPr>
              <w:t>декабря 2020 г</w:t>
            </w:r>
            <w:r w:rsidR="00D5172D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65671" w:rsidRDefault="00D5172D" w:rsidP="00C7561D">
            <w:pPr>
              <w:ind w:left="269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сельского поселения Дубовый Умет</w:t>
            </w:r>
          </w:p>
        </w:tc>
      </w:tr>
    </w:tbl>
    <w:p w:rsidR="000441E0" w:rsidRDefault="00D5172D" w:rsidP="000441E0">
      <w:pPr>
        <w:spacing w:line="276" w:lineRule="auto"/>
        <w:jc w:val="both"/>
      </w:pPr>
      <w:r>
        <w:t xml:space="preserve">        </w:t>
      </w:r>
    </w:p>
    <w:p w:rsidR="00624E50" w:rsidRDefault="00D5172D" w:rsidP="00D5172D">
      <w:pPr>
        <w:spacing w:line="276" w:lineRule="auto"/>
        <w:jc w:val="both"/>
      </w:pPr>
      <w:r>
        <w:t xml:space="preserve">    </w:t>
      </w:r>
      <w:r w:rsidR="00624E50">
        <w:t>-</w:t>
      </w:r>
      <w:r w:rsidR="00F65671">
        <w:t xml:space="preserve"> </w:t>
      </w:r>
      <w:r w:rsidR="00624E50">
        <w:t>дополнить  п. 7</w:t>
      </w:r>
      <w:r>
        <w:t xml:space="preserve"> «Образовательная и просветительская деятельность в области предупреждения коррупции (антикоррупционная пропаганда)» Переч</w:t>
      </w:r>
      <w:r w:rsidR="000441E0" w:rsidRPr="000441E0">
        <w:t>н</w:t>
      </w:r>
      <w:r>
        <w:t>я</w:t>
      </w:r>
      <w:r w:rsidR="000441E0" w:rsidRPr="000441E0">
        <w:t xml:space="preserve"> программных мероприятий Программы</w:t>
      </w:r>
      <w:r w:rsidR="00624E50">
        <w:t xml:space="preserve">,  </w:t>
      </w:r>
      <w:r w:rsidR="000441E0">
        <w:t>пп.7.4. и 7.5.</w:t>
      </w:r>
    </w:p>
    <w:tbl>
      <w:tblPr>
        <w:tblW w:w="93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"/>
        <w:gridCol w:w="4522"/>
        <w:gridCol w:w="1914"/>
        <w:gridCol w:w="2405"/>
      </w:tblGrid>
      <w:tr w:rsidR="00D5172D" w:rsidRPr="00DF6788" w:rsidTr="004278C9">
        <w:trPr>
          <w:jc w:val="center"/>
        </w:trPr>
        <w:tc>
          <w:tcPr>
            <w:tcW w:w="5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5172D" w:rsidRPr="00DF6788" w:rsidRDefault="00D5172D" w:rsidP="00C7561D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DF678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F678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5172D" w:rsidRPr="00DF6788" w:rsidRDefault="00D5172D" w:rsidP="00C7561D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8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5172D" w:rsidRPr="00DF6788" w:rsidRDefault="00D5172D" w:rsidP="00C7561D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88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5172D" w:rsidRPr="00DF6788" w:rsidRDefault="00D5172D" w:rsidP="00C7561D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88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5172D" w:rsidRPr="00DF6788" w:rsidTr="004278C9">
        <w:trPr>
          <w:jc w:val="center"/>
        </w:trPr>
        <w:tc>
          <w:tcPr>
            <w:tcW w:w="5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5172D" w:rsidRPr="00DF6788" w:rsidRDefault="003A01C6" w:rsidP="00C7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5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5172D" w:rsidRPr="00DF6788" w:rsidRDefault="00D5172D" w:rsidP="00D5172D">
            <w:pPr>
              <w:ind w:left="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 w:rsidRPr="00D5172D">
              <w:rPr>
                <w:sz w:val="24"/>
                <w:szCs w:val="24"/>
              </w:rPr>
              <w:t xml:space="preserve"> повыш</w:t>
            </w:r>
            <w:r>
              <w:rPr>
                <w:sz w:val="24"/>
                <w:szCs w:val="24"/>
              </w:rPr>
              <w:t>ать</w:t>
            </w:r>
            <w:r w:rsidRPr="00D5172D">
              <w:rPr>
                <w:sz w:val="24"/>
                <w:szCs w:val="24"/>
              </w:rPr>
              <w:t xml:space="preserve"> квалификаци</w:t>
            </w:r>
            <w:r>
              <w:rPr>
                <w:sz w:val="24"/>
                <w:szCs w:val="24"/>
              </w:rPr>
              <w:t>ю</w:t>
            </w:r>
            <w:r w:rsidRPr="00D5172D">
              <w:rPr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278C9" w:rsidRPr="004278C9" w:rsidRDefault="004278C9" w:rsidP="004278C9">
            <w:pPr>
              <w:ind w:left="-15" w:right="183"/>
              <w:jc w:val="both"/>
              <w:rPr>
                <w:sz w:val="24"/>
                <w:szCs w:val="24"/>
              </w:rPr>
            </w:pPr>
            <w:r w:rsidRPr="004278C9">
              <w:rPr>
                <w:sz w:val="24"/>
                <w:szCs w:val="24"/>
              </w:rPr>
              <w:t xml:space="preserve">Ежегодно до </w:t>
            </w:r>
          </w:p>
          <w:p w:rsidR="004278C9" w:rsidRPr="004278C9" w:rsidRDefault="004278C9" w:rsidP="004278C9">
            <w:pPr>
              <w:ind w:left="-15" w:right="183"/>
              <w:jc w:val="both"/>
              <w:rPr>
                <w:sz w:val="24"/>
                <w:szCs w:val="24"/>
              </w:rPr>
            </w:pPr>
            <w:r w:rsidRPr="004278C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апреля</w:t>
            </w:r>
            <w:r w:rsidRPr="004278C9">
              <w:rPr>
                <w:sz w:val="24"/>
                <w:szCs w:val="24"/>
              </w:rPr>
              <w:t>.</w:t>
            </w:r>
          </w:p>
          <w:p w:rsidR="004278C9" w:rsidRPr="004278C9" w:rsidRDefault="004278C9" w:rsidP="004278C9">
            <w:pPr>
              <w:ind w:left="-15"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доклад  </w:t>
            </w:r>
            <w:r w:rsidRPr="004278C9">
              <w:rPr>
                <w:sz w:val="24"/>
                <w:szCs w:val="24"/>
              </w:rPr>
              <w:t xml:space="preserve"> до 1</w:t>
            </w:r>
          </w:p>
          <w:p w:rsidR="004278C9" w:rsidRDefault="004278C9" w:rsidP="004278C9">
            <w:pPr>
              <w:ind w:left="-15"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Pr="004278C9">
              <w:rPr>
                <w:sz w:val="24"/>
                <w:szCs w:val="24"/>
              </w:rPr>
              <w:t xml:space="preserve">бря </w:t>
            </w:r>
          </w:p>
          <w:p w:rsidR="00D5172D" w:rsidRPr="00DF6788" w:rsidRDefault="004278C9" w:rsidP="004278C9">
            <w:pPr>
              <w:ind w:left="-15" w:right="183"/>
              <w:jc w:val="both"/>
              <w:rPr>
                <w:sz w:val="24"/>
                <w:szCs w:val="24"/>
              </w:rPr>
            </w:pPr>
            <w:r w:rsidRPr="004278C9">
              <w:rPr>
                <w:sz w:val="24"/>
                <w:szCs w:val="24"/>
              </w:rPr>
              <w:t>2020 г.</w:t>
            </w:r>
          </w:p>
        </w:tc>
        <w:tc>
          <w:tcPr>
            <w:tcW w:w="2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5172D" w:rsidRPr="00DF6788" w:rsidRDefault="00D5172D" w:rsidP="00C7561D">
            <w:pPr>
              <w:ind w:left="269" w:right="19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</w:t>
            </w:r>
            <w:proofErr w:type="spellStart"/>
            <w:r>
              <w:rPr>
                <w:sz w:val="24"/>
                <w:szCs w:val="24"/>
              </w:rPr>
              <w:t>антикоррупции</w:t>
            </w:r>
            <w:proofErr w:type="spellEnd"/>
            <w:r>
              <w:rPr>
                <w:sz w:val="24"/>
                <w:szCs w:val="24"/>
              </w:rPr>
              <w:t xml:space="preserve"> и урегулированию конфликта интересов</w:t>
            </w:r>
            <w:r w:rsidRPr="00DF6788">
              <w:rPr>
                <w:sz w:val="24"/>
                <w:szCs w:val="24"/>
              </w:rPr>
              <w:t xml:space="preserve"> </w:t>
            </w:r>
          </w:p>
        </w:tc>
      </w:tr>
      <w:tr w:rsidR="00D5172D" w:rsidTr="004278C9">
        <w:trPr>
          <w:jc w:val="center"/>
        </w:trPr>
        <w:tc>
          <w:tcPr>
            <w:tcW w:w="5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5172D" w:rsidRDefault="003A01C6" w:rsidP="00C7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D5172D">
              <w:rPr>
                <w:sz w:val="24"/>
                <w:szCs w:val="24"/>
              </w:rPr>
              <w:t>.</w:t>
            </w:r>
          </w:p>
        </w:tc>
        <w:tc>
          <w:tcPr>
            <w:tcW w:w="45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278C9" w:rsidRDefault="003A01C6" w:rsidP="004278C9">
            <w:pPr>
              <w:ind w:left="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01C6">
              <w:rPr>
                <w:sz w:val="24"/>
                <w:szCs w:val="24"/>
              </w:rPr>
              <w:t>бучение муниципальных с</w:t>
            </w:r>
            <w:r w:rsidR="004278C9">
              <w:rPr>
                <w:sz w:val="24"/>
                <w:szCs w:val="24"/>
              </w:rPr>
              <w:t xml:space="preserve">лужащих, впервые поступивших на </w:t>
            </w:r>
            <w:proofErr w:type="spellStart"/>
            <w:r w:rsidRPr="003A01C6">
              <w:rPr>
                <w:sz w:val="24"/>
                <w:szCs w:val="24"/>
              </w:rPr>
              <w:t>муниципаль</w:t>
            </w:r>
            <w:r w:rsidR="004278C9">
              <w:rPr>
                <w:sz w:val="24"/>
                <w:szCs w:val="24"/>
              </w:rPr>
              <w:t>-</w:t>
            </w:r>
            <w:r w:rsidRPr="003A01C6">
              <w:rPr>
                <w:sz w:val="24"/>
                <w:szCs w:val="24"/>
              </w:rPr>
              <w:t>ную</w:t>
            </w:r>
            <w:proofErr w:type="spellEnd"/>
            <w:r w:rsidRPr="003A01C6">
              <w:rPr>
                <w:sz w:val="24"/>
                <w:szCs w:val="24"/>
              </w:rPr>
              <w:t xml:space="preserve"> службу для замещения должностей, включенных в перечни,</w:t>
            </w:r>
            <w:r w:rsidR="004278C9">
              <w:rPr>
                <w:sz w:val="24"/>
                <w:szCs w:val="24"/>
              </w:rPr>
              <w:t xml:space="preserve"> </w:t>
            </w:r>
            <w:proofErr w:type="gramStart"/>
            <w:r w:rsidR="004278C9">
              <w:rPr>
                <w:sz w:val="24"/>
                <w:szCs w:val="24"/>
              </w:rPr>
              <w:t>у</w:t>
            </w:r>
            <w:r w:rsidRPr="003A01C6">
              <w:rPr>
                <w:sz w:val="24"/>
                <w:szCs w:val="24"/>
              </w:rPr>
              <w:t>становлен</w:t>
            </w:r>
            <w:proofErr w:type="gramEnd"/>
            <w:r w:rsidR="004278C9">
              <w:rPr>
                <w:sz w:val="24"/>
                <w:szCs w:val="24"/>
              </w:rPr>
              <w:t>-</w:t>
            </w:r>
          </w:p>
          <w:p w:rsidR="00D5172D" w:rsidRDefault="003A01C6" w:rsidP="004278C9">
            <w:pPr>
              <w:ind w:left="42" w:right="141"/>
              <w:rPr>
                <w:sz w:val="24"/>
                <w:szCs w:val="24"/>
              </w:rPr>
            </w:pPr>
            <w:proofErr w:type="spellStart"/>
            <w:r w:rsidRPr="003A01C6">
              <w:rPr>
                <w:sz w:val="24"/>
                <w:szCs w:val="24"/>
              </w:rPr>
              <w:t>ные</w:t>
            </w:r>
            <w:proofErr w:type="spellEnd"/>
            <w:r w:rsidRPr="003A01C6">
              <w:rPr>
                <w:sz w:val="24"/>
                <w:szCs w:val="24"/>
              </w:rPr>
              <w:t xml:space="preserve"> нормативными правовыми </w:t>
            </w:r>
            <w:r w:rsidR="004278C9">
              <w:rPr>
                <w:sz w:val="24"/>
                <w:szCs w:val="24"/>
              </w:rPr>
              <w:t xml:space="preserve">актами Российской Федерации, по </w:t>
            </w:r>
            <w:r w:rsidRPr="003A01C6">
              <w:rPr>
                <w:sz w:val="24"/>
                <w:szCs w:val="24"/>
              </w:rPr>
              <w:t xml:space="preserve">образовательным программам в области противодействия коррупции.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278C9" w:rsidRPr="004278C9" w:rsidRDefault="004278C9" w:rsidP="004278C9">
            <w:pPr>
              <w:ind w:right="183"/>
              <w:rPr>
                <w:sz w:val="24"/>
                <w:szCs w:val="24"/>
              </w:rPr>
            </w:pPr>
            <w:r w:rsidRPr="004278C9">
              <w:rPr>
                <w:sz w:val="24"/>
                <w:szCs w:val="24"/>
              </w:rPr>
              <w:t xml:space="preserve">Ежегодно до </w:t>
            </w:r>
          </w:p>
          <w:p w:rsidR="004278C9" w:rsidRPr="004278C9" w:rsidRDefault="004278C9" w:rsidP="004278C9">
            <w:pPr>
              <w:ind w:right="183"/>
              <w:rPr>
                <w:sz w:val="24"/>
                <w:szCs w:val="24"/>
              </w:rPr>
            </w:pPr>
            <w:r w:rsidRPr="004278C9">
              <w:rPr>
                <w:sz w:val="24"/>
                <w:szCs w:val="24"/>
              </w:rPr>
              <w:t>1 февраля.</w:t>
            </w:r>
          </w:p>
          <w:p w:rsidR="004278C9" w:rsidRDefault="004278C9" w:rsidP="004278C9">
            <w:pPr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доклад  </w:t>
            </w:r>
            <w:r w:rsidR="00D5172D" w:rsidRPr="00680E55">
              <w:rPr>
                <w:sz w:val="24"/>
                <w:szCs w:val="24"/>
              </w:rPr>
              <w:t xml:space="preserve">до </w:t>
            </w:r>
            <w:r w:rsidR="00D5172D">
              <w:rPr>
                <w:sz w:val="24"/>
                <w:szCs w:val="24"/>
              </w:rPr>
              <w:t>1</w:t>
            </w:r>
          </w:p>
          <w:p w:rsidR="00D5172D" w:rsidRDefault="003A01C6" w:rsidP="004278C9">
            <w:pPr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ноября </w:t>
            </w:r>
            <w:r w:rsidR="00D5172D" w:rsidRPr="00680E55">
              <w:rPr>
                <w:sz w:val="24"/>
                <w:szCs w:val="24"/>
              </w:rPr>
              <w:t>2020 г</w:t>
            </w:r>
            <w:r w:rsidR="00D5172D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278C9" w:rsidRPr="00DF6788" w:rsidRDefault="004278C9" w:rsidP="004278C9">
            <w:pPr>
              <w:ind w:left="213" w:right="193"/>
              <w:rPr>
                <w:sz w:val="24"/>
                <w:szCs w:val="24"/>
              </w:rPr>
            </w:pPr>
            <w:r w:rsidRPr="00DF6788">
              <w:rPr>
                <w:sz w:val="24"/>
                <w:szCs w:val="24"/>
              </w:rPr>
              <w:t xml:space="preserve">Глава сельского поселения Дубовый Умет  </w:t>
            </w:r>
          </w:p>
          <w:p w:rsidR="00D5172D" w:rsidRDefault="004278C9" w:rsidP="004278C9">
            <w:pPr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6788">
              <w:rPr>
                <w:sz w:val="24"/>
                <w:szCs w:val="24"/>
              </w:rPr>
              <w:t>рабочая группа</w:t>
            </w:r>
          </w:p>
        </w:tc>
      </w:tr>
    </w:tbl>
    <w:p w:rsidR="006B1F42" w:rsidRDefault="004278C9" w:rsidP="00A96CCB">
      <w:pPr>
        <w:spacing w:line="276" w:lineRule="auto"/>
        <w:ind w:firstLine="567"/>
        <w:jc w:val="both"/>
      </w:pPr>
      <w:r>
        <w:t xml:space="preserve"> </w:t>
      </w:r>
      <w:r w:rsidR="003B745B">
        <w:t>2</w:t>
      </w:r>
      <w:r w:rsidR="006B1F42">
        <w:t xml:space="preserve">.   Опубликовать настоящее постановление в газете «Вести сельского поселения Дубовый Умет», а также </w:t>
      </w:r>
      <w:r w:rsidR="00045673">
        <w:t>по</w:t>
      </w:r>
      <w:r w:rsidR="006B1F42">
        <w:t>местить настоящее постановление на официальном сайте Администрации поселения в сети «Интернет» в течение 10 (десяти) дней со дня его издания.</w:t>
      </w:r>
      <w:r w:rsidR="006B1F42" w:rsidRPr="006B1F42">
        <w:t xml:space="preserve"> </w:t>
      </w:r>
    </w:p>
    <w:p w:rsidR="006B1F42" w:rsidRDefault="00810929" w:rsidP="00810929">
      <w:pPr>
        <w:spacing w:line="276" w:lineRule="auto"/>
        <w:ind w:firstLine="709"/>
        <w:jc w:val="both"/>
      </w:pPr>
      <w:r>
        <w:t>3</w:t>
      </w:r>
      <w:r w:rsidR="006B1F42">
        <w:t xml:space="preserve">.   </w:t>
      </w:r>
      <w:proofErr w:type="gramStart"/>
      <w:r w:rsidR="006B1F42">
        <w:t>Контроль за</w:t>
      </w:r>
      <w:proofErr w:type="gramEnd"/>
      <w:r w:rsidR="006B1F42">
        <w:t xml:space="preserve"> исполнением настоящего постановления оставляю за собой.</w:t>
      </w:r>
    </w:p>
    <w:p w:rsidR="006B1F42" w:rsidRDefault="006B1F42" w:rsidP="006B1F42">
      <w:pPr>
        <w:spacing w:line="360" w:lineRule="auto"/>
        <w:ind w:firstLine="709"/>
        <w:jc w:val="both"/>
      </w:pPr>
    </w:p>
    <w:p w:rsidR="009A1867" w:rsidRDefault="006B1F42" w:rsidP="006B1F42">
      <w:pPr>
        <w:spacing w:line="360" w:lineRule="auto"/>
        <w:jc w:val="both"/>
      </w:pPr>
      <w:r>
        <w:t xml:space="preserve"> Глава сельского поселения  Дубовый Умет</w:t>
      </w:r>
      <w:r>
        <w:tab/>
      </w:r>
      <w:r>
        <w:tab/>
        <w:t xml:space="preserve">         </w:t>
      </w:r>
      <w:r w:rsidR="00810929">
        <w:t xml:space="preserve">  </w:t>
      </w:r>
      <w:r>
        <w:t xml:space="preserve">  </w:t>
      </w:r>
      <w:r w:rsidR="00045673">
        <w:t xml:space="preserve">      </w:t>
      </w:r>
      <w:r>
        <w:t>В.Н. Парамзин</w:t>
      </w:r>
    </w:p>
    <w:p w:rsidR="009A1867" w:rsidRDefault="009A1867" w:rsidP="000441E0">
      <w:pPr>
        <w:rPr>
          <w:color w:val="000000"/>
        </w:rPr>
      </w:pPr>
    </w:p>
    <w:p w:rsidR="00045673" w:rsidRDefault="00045673" w:rsidP="000441E0">
      <w:pPr>
        <w:rPr>
          <w:color w:val="000000"/>
        </w:rPr>
      </w:pPr>
    </w:p>
    <w:p w:rsidR="00045673" w:rsidRDefault="00045673" w:rsidP="000441E0">
      <w:pPr>
        <w:rPr>
          <w:color w:val="000000"/>
        </w:rPr>
      </w:pPr>
      <w:proofErr w:type="spellStart"/>
      <w:r>
        <w:rPr>
          <w:color w:val="000000"/>
        </w:rPr>
        <w:t>Андрясян</w:t>
      </w:r>
      <w:proofErr w:type="spellEnd"/>
      <w:r>
        <w:rPr>
          <w:color w:val="000000"/>
        </w:rPr>
        <w:t xml:space="preserve"> 9987234</w:t>
      </w:r>
      <w:bookmarkStart w:id="0" w:name="_GoBack"/>
      <w:bookmarkEnd w:id="0"/>
    </w:p>
    <w:sectPr w:rsidR="00045673" w:rsidSect="00A96C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42" w:left="1701" w:header="360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E3" w:rsidRDefault="007078E3">
      <w:r>
        <w:separator/>
      </w:r>
    </w:p>
  </w:endnote>
  <w:endnote w:type="continuationSeparator" w:id="0">
    <w:p w:rsidR="007078E3" w:rsidRDefault="0070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E1" w:rsidRDefault="00822E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E1" w:rsidRDefault="00822E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E1" w:rsidRDefault="00822E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E3" w:rsidRDefault="007078E3">
      <w:r>
        <w:separator/>
      </w:r>
    </w:p>
  </w:footnote>
  <w:footnote w:type="continuationSeparator" w:id="0">
    <w:p w:rsidR="007078E3" w:rsidRDefault="0070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E1" w:rsidRDefault="00822E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E1" w:rsidRDefault="00822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EE"/>
    <w:rsid w:val="000441E0"/>
    <w:rsid w:val="00045673"/>
    <w:rsid w:val="000920F8"/>
    <w:rsid w:val="000B49EF"/>
    <w:rsid w:val="000E5B99"/>
    <w:rsid w:val="001073A5"/>
    <w:rsid w:val="001650B3"/>
    <w:rsid w:val="001B6C00"/>
    <w:rsid w:val="001B7FAC"/>
    <w:rsid w:val="001C422B"/>
    <w:rsid w:val="003551B2"/>
    <w:rsid w:val="003A01C6"/>
    <w:rsid w:val="003A01EE"/>
    <w:rsid w:val="003B745B"/>
    <w:rsid w:val="004278C9"/>
    <w:rsid w:val="00487084"/>
    <w:rsid w:val="00566F62"/>
    <w:rsid w:val="00585DD1"/>
    <w:rsid w:val="006225B1"/>
    <w:rsid w:val="00624E50"/>
    <w:rsid w:val="00670593"/>
    <w:rsid w:val="00680E55"/>
    <w:rsid w:val="006B1F42"/>
    <w:rsid w:val="007078E3"/>
    <w:rsid w:val="00713071"/>
    <w:rsid w:val="007C03A1"/>
    <w:rsid w:val="00810929"/>
    <w:rsid w:val="00821895"/>
    <w:rsid w:val="00822EE1"/>
    <w:rsid w:val="008255F0"/>
    <w:rsid w:val="008945E8"/>
    <w:rsid w:val="00974B26"/>
    <w:rsid w:val="009A1867"/>
    <w:rsid w:val="009B21EA"/>
    <w:rsid w:val="00A22658"/>
    <w:rsid w:val="00A96CCB"/>
    <w:rsid w:val="00CD7696"/>
    <w:rsid w:val="00D5172D"/>
    <w:rsid w:val="00DF6788"/>
    <w:rsid w:val="00E05C3A"/>
    <w:rsid w:val="00E56CAB"/>
    <w:rsid w:val="00F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D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yle5">
    <w:name w:val="Style5"/>
    <w:basedOn w:val="a"/>
    <w:pPr>
      <w:spacing w:line="323" w:lineRule="exact"/>
      <w:jc w:val="center"/>
    </w:pPr>
    <w:rPr>
      <w:sz w:val="24"/>
    </w:rPr>
  </w:style>
  <w:style w:type="paragraph" w:styleId="ab">
    <w:name w:val="foot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d">
    <w:name w:val="Normal (Web)"/>
    <w:basedOn w:val="a"/>
    <w:rsid w:val="007C03A1"/>
    <w:pPr>
      <w:suppressAutoHyphens w:val="0"/>
      <w:spacing w:before="100" w:after="100"/>
    </w:pPr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624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D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yle5">
    <w:name w:val="Style5"/>
    <w:basedOn w:val="a"/>
    <w:pPr>
      <w:spacing w:line="323" w:lineRule="exact"/>
      <w:jc w:val="center"/>
    </w:pPr>
    <w:rPr>
      <w:sz w:val="24"/>
    </w:rPr>
  </w:style>
  <w:style w:type="paragraph" w:styleId="ab">
    <w:name w:val="foot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d">
    <w:name w:val="Normal (Web)"/>
    <w:basedOn w:val="a"/>
    <w:rsid w:val="007C03A1"/>
    <w:pPr>
      <w:suppressAutoHyphens w:val="0"/>
      <w:spacing w:before="100" w:after="100"/>
    </w:pPr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62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</dc:creator>
  <cp:lastModifiedBy>1</cp:lastModifiedBy>
  <cp:revision>2</cp:revision>
  <cp:lastPrinted>2018-10-24T10:19:00Z</cp:lastPrinted>
  <dcterms:created xsi:type="dcterms:W3CDTF">2018-11-13T10:55:00Z</dcterms:created>
  <dcterms:modified xsi:type="dcterms:W3CDTF">2018-11-13T10:55:00Z</dcterms:modified>
</cp:coreProperties>
</file>