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page" w:horzAnchor="margin" w:tblpY="884"/>
        <w:tblW w:w="10668" w:type="dxa"/>
        <w:tblBorders>
          <w:bottom w:val="thinThickThinSmallGap" w:sz="24" w:space="0" w:color="auto"/>
        </w:tblBorders>
        <w:tblLayout w:type="fixed"/>
        <w:tblCellMar>
          <w:left w:w="70" w:type="dxa"/>
          <w:right w:w="70" w:type="dxa"/>
        </w:tblCellMar>
        <w:tblLook w:val="04A0" w:firstRow="1" w:lastRow="0" w:firstColumn="1" w:lastColumn="0" w:noHBand="0" w:noVBand="1"/>
      </w:tblPr>
      <w:tblGrid>
        <w:gridCol w:w="10668"/>
      </w:tblGrid>
      <w:tr w:rsidR="00AE3D5F" w:rsidRPr="00DA6A10" w:rsidTr="00AE3D5F">
        <w:trPr>
          <w:cantSplit/>
          <w:trHeight w:val="2666"/>
        </w:trPr>
        <w:tc>
          <w:tcPr>
            <w:tcW w:w="10668" w:type="dxa"/>
            <w:tcBorders>
              <w:top w:val="nil"/>
              <w:left w:val="nil"/>
              <w:bottom w:val="thinThickThinSmallGap" w:sz="24" w:space="0" w:color="auto"/>
              <w:right w:val="nil"/>
            </w:tcBorders>
          </w:tcPr>
          <w:p w:rsidR="00AE3D5F" w:rsidRPr="00FA5CC7" w:rsidRDefault="00AE3D5F" w:rsidP="00AE3D5F">
            <w:pPr>
              <w:jc w:val="center"/>
              <w:rPr>
                <w:sz w:val="32"/>
                <w:szCs w:val="32"/>
              </w:rPr>
            </w:pPr>
            <w:r>
              <w:rPr>
                <w:sz w:val="32"/>
                <w:szCs w:val="32"/>
              </w:rPr>
              <w:t>РОССИЙСКАЯ ФЕДЕРАЦИЯ</w:t>
            </w:r>
          </w:p>
          <w:p w:rsidR="00AE3D5F" w:rsidRDefault="00AE3D5F" w:rsidP="00AE3D5F">
            <w:pPr>
              <w:jc w:val="center"/>
              <w:rPr>
                <w:b/>
                <w:sz w:val="36"/>
                <w:szCs w:val="36"/>
              </w:rPr>
            </w:pPr>
            <w:r>
              <w:rPr>
                <w:b/>
                <w:sz w:val="36"/>
                <w:szCs w:val="36"/>
              </w:rPr>
              <w:t>СОБРАНИЕ ПРЕДСТАВИТЕЛЕЙ</w:t>
            </w:r>
          </w:p>
          <w:p w:rsidR="00AE3D5F" w:rsidRDefault="00AE3D5F" w:rsidP="00AE3D5F">
            <w:pPr>
              <w:jc w:val="center"/>
              <w:rPr>
                <w:b/>
                <w:sz w:val="36"/>
                <w:szCs w:val="36"/>
              </w:rPr>
            </w:pPr>
            <w:r>
              <w:rPr>
                <w:b/>
                <w:sz w:val="36"/>
                <w:szCs w:val="36"/>
              </w:rPr>
              <w:t>СЕЛЬСКОГО ПОСЕЛЕНИЯ ЛЕТНИКОВО</w:t>
            </w:r>
          </w:p>
          <w:p w:rsidR="00AE3D5F" w:rsidRDefault="00AE3D5F" w:rsidP="00AE3D5F">
            <w:pPr>
              <w:jc w:val="center"/>
              <w:rPr>
                <w:b/>
                <w:sz w:val="36"/>
                <w:szCs w:val="36"/>
              </w:rPr>
            </w:pPr>
            <w:r>
              <w:rPr>
                <w:b/>
                <w:sz w:val="36"/>
                <w:szCs w:val="36"/>
              </w:rPr>
              <w:t>четвертого созыва</w:t>
            </w:r>
          </w:p>
          <w:p w:rsidR="00AE3D5F" w:rsidRDefault="00AE3D5F" w:rsidP="00AE3D5F">
            <w:pPr>
              <w:jc w:val="center"/>
              <w:rPr>
                <w:sz w:val="32"/>
                <w:szCs w:val="32"/>
              </w:rPr>
            </w:pPr>
            <w:r>
              <w:rPr>
                <w:sz w:val="32"/>
                <w:szCs w:val="32"/>
              </w:rPr>
              <w:t xml:space="preserve">муниципального района Алексеевский </w:t>
            </w:r>
          </w:p>
          <w:p w:rsidR="00AE3D5F" w:rsidRDefault="00AE3D5F" w:rsidP="00AE3D5F">
            <w:pPr>
              <w:jc w:val="center"/>
              <w:rPr>
                <w:sz w:val="32"/>
                <w:szCs w:val="32"/>
              </w:rPr>
            </w:pPr>
            <w:r>
              <w:rPr>
                <w:sz w:val="32"/>
                <w:szCs w:val="32"/>
              </w:rPr>
              <w:t>Самарской области</w:t>
            </w:r>
          </w:p>
          <w:p w:rsidR="00AE3D5F" w:rsidRDefault="00AE3D5F" w:rsidP="00AE3D5F">
            <w:pPr>
              <w:jc w:val="center"/>
            </w:pPr>
            <w:r>
              <w:t xml:space="preserve">Россия, 446650, Самарская область, Алексеевский район, с. Летниково, пер. Центральный, д.15 </w:t>
            </w:r>
          </w:p>
          <w:p w:rsidR="00AE3D5F" w:rsidRPr="00507D02" w:rsidRDefault="00AE3D5F" w:rsidP="00AE3D5F">
            <w:pPr>
              <w:pBdr>
                <w:bottom w:val="single" w:sz="12" w:space="1" w:color="auto"/>
              </w:pBdr>
              <w:jc w:val="center"/>
            </w:pPr>
            <w:r>
              <w:t>Тел. 8 (846-71) 4-71-31, 4-71-35</w:t>
            </w:r>
          </w:p>
        </w:tc>
      </w:tr>
    </w:tbl>
    <w:p w:rsidR="006C234A" w:rsidRDefault="006C234A" w:rsidP="006C234A">
      <w:pPr>
        <w:pStyle w:val="4"/>
        <w:numPr>
          <w:ilvl w:val="0"/>
          <w:numId w:val="0"/>
        </w:numPr>
        <w:ind w:left="580" w:hanging="580"/>
        <w:jc w:val="left"/>
        <w:rPr>
          <w:b/>
          <w:sz w:val="26"/>
          <w:szCs w:val="26"/>
        </w:rPr>
      </w:pPr>
    </w:p>
    <w:p w:rsidR="00444D7B" w:rsidRPr="00BD446C" w:rsidRDefault="00444D7B" w:rsidP="00D055BD">
      <w:pPr>
        <w:pStyle w:val="4"/>
        <w:numPr>
          <w:ilvl w:val="0"/>
          <w:numId w:val="0"/>
        </w:numPr>
        <w:ind w:left="580" w:hanging="580"/>
        <w:rPr>
          <w:b/>
          <w:sz w:val="26"/>
          <w:szCs w:val="26"/>
        </w:rPr>
      </w:pPr>
      <w:r w:rsidRPr="00BD446C">
        <w:rPr>
          <w:b/>
          <w:sz w:val="26"/>
          <w:szCs w:val="26"/>
        </w:rPr>
        <w:t>РЕШЕНИЕ</w:t>
      </w:r>
    </w:p>
    <w:p w:rsidR="00D57CC0" w:rsidRPr="00BD446C" w:rsidRDefault="00C43587" w:rsidP="006C234A">
      <w:pPr>
        <w:jc w:val="center"/>
        <w:rPr>
          <w:b/>
          <w:sz w:val="26"/>
          <w:szCs w:val="26"/>
        </w:rPr>
      </w:pPr>
      <w:r w:rsidRPr="00BD446C">
        <w:rPr>
          <w:b/>
          <w:sz w:val="26"/>
          <w:szCs w:val="26"/>
        </w:rPr>
        <w:t>от  «</w:t>
      </w:r>
      <w:r w:rsidR="00A61948">
        <w:rPr>
          <w:b/>
          <w:sz w:val="26"/>
          <w:szCs w:val="26"/>
        </w:rPr>
        <w:t>2</w:t>
      </w:r>
      <w:r w:rsidR="00560DEF">
        <w:rPr>
          <w:b/>
          <w:sz w:val="26"/>
          <w:szCs w:val="26"/>
        </w:rPr>
        <w:t>7</w:t>
      </w:r>
      <w:r w:rsidR="00DD0D72">
        <w:rPr>
          <w:b/>
          <w:sz w:val="26"/>
          <w:szCs w:val="26"/>
        </w:rPr>
        <w:t>»</w:t>
      </w:r>
      <w:r w:rsidR="003A7EE0">
        <w:rPr>
          <w:b/>
          <w:sz w:val="26"/>
          <w:szCs w:val="26"/>
        </w:rPr>
        <w:t xml:space="preserve"> </w:t>
      </w:r>
      <w:r w:rsidR="00560DEF">
        <w:rPr>
          <w:b/>
          <w:sz w:val="26"/>
          <w:szCs w:val="26"/>
        </w:rPr>
        <w:t>апрел</w:t>
      </w:r>
      <w:r w:rsidR="00A61948">
        <w:rPr>
          <w:b/>
          <w:sz w:val="26"/>
          <w:szCs w:val="26"/>
        </w:rPr>
        <w:t>я</w:t>
      </w:r>
      <w:r w:rsidR="002A3466">
        <w:rPr>
          <w:b/>
          <w:sz w:val="26"/>
          <w:szCs w:val="26"/>
        </w:rPr>
        <w:t xml:space="preserve"> </w:t>
      </w:r>
      <w:r w:rsidR="009D6909" w:rsidRPr="00BD446C">
        <w:rPr>
          <w:b/>
          <w:sz w:val="26"/>
          <w:szCs w:val="26"/>
        </w:rPr>
        <w:t>20</w:t>
      </w:r>
      <w:r w:rsidR="00D055BD" w:rsidRPr="00BD446C">
        <w:rPr>
          <w:b/>
          <w:sz w:val="26"/>
          <w:szCs w:val="26"/>
        </w:rPr>
        <w:t>2</w:t>
      </w:r>
      <w:r w:rsidR="00AE3D5F">
        <w:rPr>
          <w:b/>
          <w:sz w:val="26"/>
          <w:szCs w:val="26"/>
        </w:rPr>
        <w:t>3</w:t>
      </w:r>
      <w:r w:rsidR="000949A0" w:rsidRPr="00BD446C">
        <w:rPr>
          <w:b/>
          <w:sz w:val="26"/>
          <w:szCs w:val="26"/>
        </w:rPr>
        <w:t xml:space="preserve"> года №</w:t>
      </w:r>
      <w:r w:rsidR="00A61948">
        <w:rPr>
          <w:b/>
          <w:sz w:val="26"/>
          <w:szCs w:val="26"/>
        </w:rPr>
        <w:t xml:space="preserve"> </w:t>
      </w:r>
      <w:r w:rsidR="00AE3D5F">
        <w:rPr>
          <w:b/>
          <w:sz w:val="26"/>
          <w:szCs w:val="26"/>
        </w:rPr>
        <w:t>1</w:t>
      </w:r>
      <w:r w:rsidR="00560DEF">
        <w:rPr>
          <w:b/>
          <w:sz w:val="26"/>
          <w:szCs w:val="26"/>
        </w:rPr>
        <w:t>21</w:t>
      </w:r>
    </w:p>
    <w:p w:rsidR="009D6909" w:rsidRPr="00BD446C" w:rsidRDefault="009D6909" w:rsidP="009D6909">
      <w:pPr>
        <w:shd w:val="clear" w:color="auto" w:fill="FFFFFF"/>
        <w:jc w:val="center"/>
        <w:rPr>
          <w:b/>
          <w:bCs/>
          <w:color w:val="000000"/>
          <w:sz w:val="26"/>
          <w:szCs w:val="26"/>
        </w:rPr>
      </w:pPr>
      <w:r w:rsidRPr="00BD446C">
        <w:rPr>
          <w:b/>
          <w:bCs/>
          <w:color w:val="000000"/>
          <w:sz w:val="26"/>
          <w:szCs w:val="26"/>
        </w:rPr>
        <w:t>О внесении изменений в решение Собрания представителей</w:t>
      </w:r>
    </w:p>
    <w:p w:rsidR="009D6909" w:rsidRPr="00BD446C" w:rsidRDefault="009D6909" w:rsidP="009D6909">
      <w:pPr>
        <w:shd w:val="clear" w:color="auto" w:fill="FFFFFF"/>
        <w:jc w:val="center"/>
        <w:rPr>
          <w:b/>
          <w:bCs/>
          <w:color w:val="000000"/>
          <w:sz w:val="26"/>
          <w:szCs w:val="26"/>
        </w:rPr>
      </w:pPr>
      <w:r w:rsidRPr="00BD446C">
        <w:rPr>
          <w:b/>
          <w:bCs/>
          <w:color w:val="000000"/>
          <w:sz w:val="26"/>
          <w:szCs w:val="26"/>
        </w:rPr>
        <w:t>сел</w:t>
      </w:r>
      <w:r w:rsidR="00102116" w:rsidRPr="00BD446C">
        <w:rPr>
          <w:b/>
          <w:bCs/>
          <w:color w:val="000000"/>
          <w:sz w:val="26"/>
          <w:szCs w:val="26"/>
        </w:rPr>
        <w:t xml:space="preserve">ьского поселения </w:t>
      </w:r>
      <w:r w:rsidR="00ED1D3E">
        <w:rPr>
          <w:b/>
          <w:bCs/>
          <w:color w:val="000000"/>
          <w:sz w:val="26"/>
          <w:szCs w:val="26"/>
        </w:rPr>
        <w:t>Летниково от 2</w:t>
      </w:r>
      <w:r w:rsidR="00AE3D5F">
        <w:rPr>
          <w:b/>
          <w:bCs/>
          <w:color w:val="000000"/>
          <w:sz w:val="26"/>
          <w:szCs w:val="26"/>
        </w:rPr>
        <w:t>8</w:t>
      </w:r>
      <w:r w:rsidRPr="00BD446C">
        <w:rPr>
          <w:b/>
          <w:bCs/>
          <w:color w:val="000000"/>
          <w:sz w:val="26"/>
          <w:szCs w:val="26"/>
        </w:rPr>
        <w:t xml:space="preserve"> декабря 20</w:t>
      </w:r>
      <w:r w:rsidR="00ED1D3E">
        <w:rPr>
          <w:b/>
          <w:bCs/>
          <w:color w:val="000000"/>
          <w:sz w:val="26"/>
          <w:szCs w:val="26"/>
        </w:rPr>
        <w:t>2</w:t>
      </w:r>
      <w:r w:rsidR="00AE3D5F">
        <w:rPr>
          <w:b/>
          <w:bCs/>
          <w:color w:val="000000"/>
          <w:sz w:val="26"/>
          <w:szCs w:val="26"/>
        </w:rPr>
        <w:t>2</w:t>
      </w:r>
      <w:r w:rsidRPr="00BD446C">
        <w:rPr>
          <w:b/>
          <w:bCs/>
          <w:color w:val="000000"/>
          <w:sz w:val="26"/>
          <w:szCs w:val="26"/>
        </w:rPr>
        <w:t xml:space="preserve"> года № </w:t>
      </w:r>
      <w:r w:rsidR="00AE3D5F">
        <w:rPr>
          <w:b/>
          <w:bCs/>
          <w:color w:val="000000"/>
          <w:sz w:val="26"/>
          <w:szCs w:val="26"/>
        </w:rPr>
        <w:t>109</w:t>
      </w:r>
    </w:p>
    <w:p w:rsidR="009D6909" w:rsidRPr="00BD446C" w:rsidRDefault="009D6909" w:rsidP="009D6909">
      <w:pPr>
        <w:shd w:val="clear" w:color="auto" w:fill="FFFFFF"/>
        <w:jc w:val="center"/>
        <w:rPr>
          <w:b/>
          <w:bCs/>
          <w:color w:val="000000"/>
          <w:sz w:val="26"/>
          <w:szCs w:val="26"/>
        </w:rPr>
      </w:pPr>
      <w:r w:rsidRPr="00BD446C">
        <w:rPr>
          <w:b/>
          <w:bCs/>
          <w:color w:val="000000"/>
          <w:sz w:val="26"/>
          <w:szCs w:val="26"/>
        </w:rPr>
        <w:t>«О бюджете сельского поселения Летниково на 20</w:t>
      </w:r>
      <w:r w:rsidR="00102116" w:rsidRPr="00BD446C">
        <w:rPr>
          <w:b/>
          <w:bCs/>
          <w:color w:val="000000"/>
          <w:sz w:val="26"/>
          <w:szCs w:val="26"/>
        </w:rPr>
        <w:t>2</w:t>
      </w:r>
      <w:r w:rsidR="00AE3D5F">
        <w:rPr>
          <w:b/>
          <w:bCs/>
          <w:color w:val="000000"/>
          <w:sz w:val="26"/>
          <w:szCs w:val="26"/>
        </w:rPr>
        <w:t>3</w:t>
      </w:r>
      <w:r w:rsidRPr="00BD446C">
        <w:rPr>
          <w:b/>
          <w:bCs/>
          <w:color w:val="000000"/>
          <w:sz w:val="26"/>
          <w:szCs w:val="26"/>
        </w:rPr>
        <w:t xml:space="preserve"> год</w:t>
      </w:r>
    </w:p>
    <w:p w:rsidR="009D6909" w:rsidRDefault="009D6909" w:rsidP="005E3517">
      <w:pPr>
        <w:shd w:val="clear" w:color="auto" w:fill="FFFFFF"/>
        <w:jc w:val="center"/>
        <w:rPr>
          <w:b/>
          <w:bCs/>
          <w:color w:val="000000"/>
          <w:sz w:val="26"/>
          <w:szCs w:val="26"/>
        </w:rPr>
      </w:pPr>
      <w:r w:rsidRPr="00BD446C">
        <w:rPr>
          <w:b/>
          <w:bCs/>
          <w:color w:val="000000"/>
          <w:sz w:val="26"/>
          <w:szCs w:val="26"/>
        </w:rPr>
        <w:t>и на плановый период 202</w:t>
      </w:r>
      <w:r w:rsidR="00AE3D5F">
        <w:rPr>
          <w:b/>
          <w:bCs/>
          <w:color w:val="000000"/>
          <w:sz w:val="26"/>
          <w:szCs w:val="26"/>
        </w:rPr>
        <w:t>4</w:t>
      </w:r>
      <w:r w:rsidRPr="00BD446C">
        <w:rPr>
          <w:b/>
          <w:bCs/>
          <w:color w:val="000000"/>
          <w:sz w:val="26"/>
          <w:szCs w:val="26"/>
        </w:rPr>
        <w:t>-202</w:t>
      </w:r>
      <w:r w:rsidR="00AE3D5F">
        <w:rPr>
          <w:b/>
          <w:bCs/>
          <w:color w:val="000000"/>
          <w:sz w:val="26"/>
          <w:szCs w:val="26"/>
        </w:rPr>
        <w:t>5</w:t>
      </w:r>
      <w:r w:rsidR="005E3517">
        <w:rPr>
          <w:b/>
          <w:bCs/>
          <w:color w:val="000000"/>
          <w:sz w:val="26"/>
          <w:szCs w:val="26"/>
        </w:rPr>
        <w:t xml:space="preserve"> годов»</w:t>
      </w:r>
    </w:p>
    <w:p w:rsidR="00D57CC0" w:rsidRPr="005E3517" w:rsidRDefault="00D57CC0" w:rsidP="005E3517">
      <w:pPr>
        <w:shd w:val="clear" w:color="auto" w:fill="FFFFFF"/>
        <w:jc w:val="center"/>
        <w:rPr>
          <w:b/>
          <w:bCs/>
          <w:color w:val="000000"/>
          <w:sz w:val="26"/>
          <w:szCs w:val="26"/>
        </w:rPr>
      </w:pPr>
    </w:p>
    <w:p w:rsidR="007840D4" w:rsidRPr="00ED1D3E" w:rsidRDefault="009D6909" w:rsidP="00ED1D3E">
      <w:pPr>
        <w:autoSpaceDE w:val="0"/>
        <w:autoSpaceDN w:val="0"/>
        <w:adjustRightInd w:val="0"/>
        <w:ind w:firstLine="709"/>
        <w:rPr>
          <w:bCs/>
          <w:color w:val="000000"/>
          <w:sz w:val="22"/>
          <w:szCs w:val="22"/>
        </w:rPr>
      </w:pPr>
      <w:r w:rsidRPr="00BD446C">
        <w:rPr>
          <w:bCs/>
          <w:color w:val="000000"/>
          <w:sz w:val="22"/>
          <w:szCs w:val="22"/>
        </w:rPr>
        <w:t xml:space="preserve">Рассмотрев представленный  Главой сельского поселения Летниково муниципального района Алексеевский Самарской области </w:t>
      </w:r>
      <w:r w:rsidR="004E1076">
        <w:rPr>
          <w:bCs/>
          <w:color w:val="000000"/>
          <w:sz w:val="22"/>
          <w:szCs w:val="22"/>
        </w:rPr>
        <w:t>Сироткиным С.В</w:t>
      </w:r>
      <w:r w:rsidR="003A7EE0">
        <w:rPr>
          <w:bCs/>
          <w:color w:val="000000"/>
          <w:sz w:val="22"/>
          <w:szCs w:val="22"/>
        </w:rPr>
        <w:t>.</w:t>
      </w:r>
      <w:r w:rsidRPr="00BD446C">
        <w:rPr>
          <w:bCs/>
          <w:color w:val="000000"/>
          <w:sz w:val="22"/>
          <w:szCs w:val="22"/>
        </w:rPr>
        <w:t xml:space="preserve"> проект решения «О внесении изменений в решение Собрания представителей  сел</w:t>
      </w:r>
      <w:r w:rsidR="00102116" w:rsidRPr="00BD446C">
        <w:rPr>
          <w:bCs/>
          <w:color w:val="000000"/>
          <w:sz w:val="22"/>
          <w:szCs w:val="22"/>
        </w:rPr>
        <w:t>ьского поселения Летниково от 2</w:t>
      </w:r>
      <w:r w:rsidR="00AE3D5F">
        <w:rPr>
          <w:bCs/>
          <w:color w:val="000000"/>
          <w:sz w:val="22"/>
          <w:szCs w:val="22"/>
        </w:rPr>
        <w:t>8</w:t>
      </w:r>
      <w:r w:rsidRPr="00BD446C">
        <w:rPr>
          <w:bCs/>
          <w:color w:val="000000"/>
          <w:sz w:val="22"/>
          <w:szCs w:val="22"/>
        </w:rPr>
        <w:t xml:space="preserve"> дек</w:t>
      </w:r>
      <w:r w:rsidR="00102116" w:rsidRPr="00BD446C">
        <w:rPr>
          <w:bCs/>
          <w:color w:val="000000"/>
          <w:sz w:val="22"/>
          <w:szCs w:val="22"/>
        </w:rPr>
        <w:t>абря 20</w:t>
      </w:r>
      <w:r w:rsidR="00ED1D3E">
        <w:rPr>
          <w:bCs/>
          <w:color w:val="000000"/>
          <w:sz w:val="22"/>
          <w:szCs w:val="22"/>
        </w:rPr>
        <w:t>2</w:t>
      </w:r>
      <w:r w:rsidR="00AE3D5F">
        <w:rPr>
          <w:bCs/>
          <w:color w:val="000000"/>
          <w:sz w:val="22"/>
          <w:szCs w:val="22"/>
        </w:rPr>
        <w:t>2</w:t>
      </w:r>
      <w:r w:rsidRPr="00BD446C">
        <w:rPr>
          <w:bCs/>
          <w:color w:val="000000"/>
          <w:sz w:val="22"/>
          <w:szCs w:val="22"/>
        </w:rPr>
        <w:t xml:space="preserve"> года № </w:t>
      </w:r>
      <w:r w:rsidR="00AE3D5F">
        <w:rPr>
          <w:bCs/>
          <w:color w:val="000000"/>
          <w:sz w:val="22"/>
          <w:szCs w:val="22"/>
        </w:rPr>
        <w:t>109</w:t>
      </w:r>
      <w:r w:rsidRPr="00BD446C">
        <w:rPr>
          <w:bCs/>
          <w:color w:val="000000"/>
          <w:sz w:val="22"/>
          <w:szCs w:val="22"/>
        </w:rPr>
        <w:t xml:space="preserve"> «О бюджете сельского поселения Летниково на 20</w:t>
      </w:r>
      <w:r w:rsidR="00102116" w:rsidRPr="00BD446C">
        <w:rPr>
          <w:bCs/>
          <w:color w:val="000000"/>
          <w:sz w:val="22"/>
          <w:szCs w:val="22"/>
        </w:rPr>
        <w:t>2</w:t>
      </w:r>
      <w:r w:rsidR="00AE3D5F">
        <w:rPr>
          <w:bCs/>
          <w:color w:val="000000"/>
          <w:sz w:val="22"/>
          <w:szCs w:val="22"/>
        </w:rPr>
        <w:t>3</w:t>
      </w:r>
      <w:r w:rsidR="00102116" w:rsidRPr="00BD446C">
        <w:rPr>
          <w:bCs/>
          <w:color w:val="000000"/>
          <w:sz w:val="22"/>
          <w:szCs w:val="22"/>
        </w:rPr>
        <w:t xml:space="preserve"> год и на плановый период 202</w:t>
      </w:r>
      <w:r w:rsidR="00AE3D5F">
        <w:rPr>
          <w:bCs/>
          <w:color w:val="000000"/>
          <w:sz w:val="22"/>
          <w:szCs w:val="22"/>
        </w:rPr>
        <w:t>4</w:t>
      </w:r>
      <w:r w:rsidR="00102116" w:rsidRPr="00BD446C">
        <w:rPr>
          <w:bCs/>
          <w:color w:val="000000"/>
          <w:sz w:val="22"/>
          <w:szCs w:val="22"/>
        </w:rPr>
        <w:t>-202</w:t>
      </w:r>
      <w:r w:rsidR="00AE3D5F">
        <w:rPr>
          <w:bCs/>
          <w:color w:val="000000"/>
          <w:sz w:val="22"/>
          <w:szCs w:val="22"/>
        </w:rPr>
        <w:t>5</w:t>
      </w:r>
      <w:r w:rsidRPr="00BD446C">
        <w:rPr>
          <w:bCs/>
          <w:color w:val="000000"/>
          <w:sz w:val="22"/>
          <w:szCs w:val="22"/>
        </w:rPr>
        <w:t xml:space="preserve"> годов», </w:t>
      </w:r>
      <w:r w:rsidRPr="00BD446C">
        <w:rPr>
          <w:sz w:val="22"/>
          <w:szCs w:val="22"/>
        </w:rPr>
        <w:t xml:space="preserve">Собрание представителей сельского поселения Летниково муниципального района  </w:t>
      </w:r>
      <w:r w:rsidR="00D055BD" w:rsidRPr="00BD446C">
        <w:rPr>
          <w:sz w:val="22"/>
          <w:szCs w:val="22"/>
        </w:rPr>
        <w:t xml:space="preserve">Алексеевский Самарской области </w:t>
      </w:r>
    </w:p>
    <w:p w:rsidR="007840D4" w:rsidRPr="00BD446C" w:rsidRDefault="009D6909" w:rsidP="007840D4">
      <w:pPr>
        <w:autoSpaceDE w:val="0"/>
        <w:autoSpaceDN w:val="0"/>
        <w:adjustRightInd w:val="0"/>
        <w:ind w:firstLine="709"/>
        <w:rPr>
          <w:b/>
          <w:sz w:val="22"/>
          <w:szCs w:val="22"/>
        </w:rPr>
      </w:pPr>
      <w:r w:rsidRPr="00BD446C">
        <w:rPr>
          <w:b/>
          <w:sz w:val="22"/>
          <w:szCs w:val="22"/>
        </w:rPr>
        <w:t>РЕШИЛО</w:t>
      </w:r>
    </w:p>
    <w:p w:rsidR="00694587" w:rsidRDefault="009D6909" w:rsidP="009D6909">
      <w:pPr>
        <w:pStyle w:val="a7"/>
        <w:tabs>
          <w:tab w:val="left" w:pos="1080"/>
        </w:tabs>
        <w:rPr>
          <w:sz w:val="22"/>
          <w:szCs w:val="22"/>
        </w:rPr>
      </w:pPr>
      <w:r w:rsidRPr="00BD446C">
        <w:rPr>
          <w:sz w:val="22"/>
          <w:szCs w:val="22"/>
        </w:rPr>
        <w:t xml:space="preserve">        Внести следующие изменения </w:t>
      </w:r>
      <w:r w:rsidRPr="00BD446C">
        <w:rPr>
          <w:bCs/>
          <w:color w:val="000000"/>
          <w:sz w:val="22"/>
          <w:szCs w:val="22"/>
        </w:rPr>
        <w:t>в решение Собрания представителей  сельского поселения Летниково муниципального района Алек</w:t>
      </w:r>
      <w:r w:rsidR="00102116" w:rsidRPr="00BD446C">
        <w:rPr>
          <w:bCs/>
          <w:color w:val="000000"/>
          <w:sz w:val="22"/>
          <w:szCs w:val="22"/>
        </w:rPr>
        <w:t>сеевский Самарской области от 2</w:t>
      </w:r>
      <w:r w:rsidR="00AE3D5F">
        <w:rPr>
          <w:bCs/>
          <w:color w:val="000000"/>
          <w:sz w:val="22"/>
          <w:szCs w:val="22"/>
        </w:rPr>
        <w:t>8</w:t>
      </w:r>
      <w:r w:rsidR="00102116" w:rsidRPr="00BD446C">
        <w:rPr>
          <w:bCs/>
          <w:color w:val="000000"/>
          <w:sz w:val="22"/>
          <w:szCs w:val="22"/>
        </w:rPr>
        <w:t xml:space="preserve"> декабря 20</w:t>
      </w:r>
      <w:r w:rsidR="00ED1D3E">
        <w:rPr>
          <w:bCs/>
          <w:color w:val="000000"/>
          <w:sz w:val="22"/>
          <w:szCs w:val="22"/>
        </w:rPr>
        <w:t>2</w:t>
      </w:r>
      <w:r w:rsidR="00AE3D5F">
        <w:rPr>
          <w:bCs/>
          <w:color w:val="000000"/>
          <w:sz w:val="22"/>
          <w:szCs w:val="22"/>
        </w:rPr>
        <w:t>2</w:t>
      </w:r>
      <w:r w:rsidR="00102116" w:rsidRPr="00BD446C">
        <w:rPr>
          <w:bCs/>
          <w:color w:val="000000"/>
          <w:sz w:val="22"/>
          <w:szCs w:val="22"/>
        </w:rPr>
        <w:t xml:space="preserve"> года № </w:t>
      </w:r>
      <w:r w:rsidR="00AE3D5F">
        <w:rPr>
          <w:bCs/>
          <w:color w:val="000000"/>
          <w:sz w:val="22"/>
          <w:szCs w:val="22"/>
        </w:rPr>
        <w:t>109</w:t>
      </w:r>
      <w:r w:rsidRPr="00BD446C">
        <w:rPr>
          <w:bCs/>
          <w:color w:val="000000"/>
          <w:sz w:val="22"/>
          <w:szCs w:val="22"/>
        </w:rPr>
        <w:t xml:space="preserve"> «О бюджете сельского поселения Летниково на 20</w:t>
      </w:r>
      <w:r w:rsidR="00102116" w:rsidRPr="00BD446C">
        <w:rPr>
          <w:bCs/>
          <w:color w:val="000000"/>
          <w:sz w:val="22"/>
          <w:szCs w:val="22"/>
        </w:rPr>
        <w:t>2</w:t>
      </w:r>
      <w:r w:rsidR="00AE3D5F">
        <w:rPr>
          <w:bCs/>
          <w:color w:val="000000"/>
          <w:sz w:val="22"/>
          <w:szCs w:val="22"/>
        </w:rPr>
        <w:t>3</w:t>
      </w:r>
      <w:r w:rsidRPr="00BD446C">
        <w:rPr>
          <w:bCs/>
          <w:color w:val="000000"/>
          <w:sz w:val="22"/>
          <w:szCs w:val="22"/>
        </w:rPr>
        <w:t xml:space="preserve"> год и на плановый период 202</w:t>
      </w:r>
      <w:r w:rsidR="00AE3D5F">
        <w:rPr>
          <w:bCs/>
          <w:color w:val="000000"/>
          <w:sz w:val="22"/>
          <w:szCs w:val="22"/>
        </w:rPr>
        <w:t>4</w:t>
      </w:r>
      <w:r w:rsidR="00102116" w:rsidRPr="00BD446C">
        <w:rPr>
          <w:bCs/>
          <w:color w:val="000000"/>
          <w:sz w:val="22"/>
          <w:szCs w:val="22"/>
        </w:rPr>
        <w:t>-202</w:t>
      </w:r>
      <w:r w:rsidR="00AE3D5F">
        <w:rPr>
          <w:bCs/>
          <w:color w:val="000000"/>
          <w:sz w:val="22"/>
          <w:szCs w:val="22"/>
        </w:rPr>
        <w:t>5</w:t>
      </w:r>
      <w:r w:rsidRPr="00BD446C">
        <w:rPr>
          <w:bCs/>
          <w:color w:val="000000"/>
          <w:sz w:val="22"/>
          <w:szCs w:val="22"/>
        </w:rPr>
        <w:t xml:space="preserve"> годов» </w:t>
      </w:r>
      <w:r w:rsidR="002A406B" w:rsidRPr="00BD446C">
        <w:rPr>
          <w:bCs/>
          <w:color w:val="000000"/>
          <w:sz w:val="22"/>
          <w:szCs w:val="22"/>
        </w:rPr>
        <w:t>(</w:t>
      </w:r>
      <w:r w:rsidR="002A406B" w:rsidRPr="00BD446C">
        <w:rPr>
          <w:sz w:val="22"/>
          <w:szCs w:val="22"/>
        </w:rPr>
        <w:t>Летниковский Вестник, 20</w:t>
      </w:r>
      <w:r w:rsidR="00ED1D3E">
        <w:rPr>
          <w:sz w:val="22"/>
          <w:szCs w:val="22"/>
        </w:rPr>
        <w:t>2</w:t>
      </w:r>
      <w:r w:rsidR="00AE3D5F">
        <w:rPr>
          <w:sz w:val="22"/>
          <w:szCs w:val="22"/>
        </w:rPr>
        <w:t>2</w:t>
      </w:r>
      <w:r w:rsidR="002A406B" w:rsidRPr="00BD446C">
        <w:rPr>
          <w:sz w:val="22"/>
          <w:szCs w:val="22"/>
        </w:rPr>
        <w:t xml:space="preserve">, № </w:t>
      </w:r>
      <w:r w:rsidR="00AE3D5F">
        <w:rPr>
          <w:sz w:val="22"/>
          <w:szCs w:val="22"/>
        </w:rPr>
        <w:t>33</w:t>
      </w:r>
      <w:r w:rsidR="002A406B" w:rsidRPr="00BD446C">
        <w:rPr>
          <w:sz w:val="22"/>
          <w:szCs w:val="22"/>
        </w:rPr>
        <w:t>(</w:t>
      </w:r>
      <w:r w:rsidR="004E1076">
        <w:rPr>
          <w:sz w:val="22"/>
          <w:szCs w:val="22"/>
        </w:rPr>
        <w:t>2</w:t>
      </w:r>
      <w:r w:rsidR="00AE3D5F">
        <w:rPr>
          <w:sz w:val="22"/>
          <w:szCs w:val="22"/>
        </w:rPr>
        <w:t>48</w:t>
      </w:r>
      <w:r w:rsidR="002A406B" w:rsidRPr="00BD446C">
        <w:rPr>
          <w:sz w:val="22"/>
          <w:szCs w:val="22"/>
        </w:rPr>
        <w:t xml:space="preserve">) от </w:t>
      </w:r>
      <w:r w:rsidR="00ED1D3E">
        <w:rPr>
          <w:sz w:val="22"/>
          <w:szCs w:val="22"/>
        </w:rPr>
        <w:t>2</w:t>
      </w:r>
      <w:r w:rsidR="004E1076">
        <w:rPr>
          <w:sz w:val="22"/>
          <w:szCs w:val="22"/>
        </w:rPr>
        <w:t>9</w:t>
      </w:r>
      <w:r w:rsidR="002A406B" w:rsidRPr="00BD446C">
        <w:rPr>
          <w:sz w:val="22"/>
          <w:szCs w:val="22"/>
        </w:rPr>
        <w:t>.12.20</w:t>
      </w:r>
      <w:r w:rsidR="00ED1D3E">
        <w:rPr>
          <w:sz w:val="22"/>
          <w:szCs w:val="22"/>
        </w:rPr>
        <w:t>2</w:t>
      </w:r>
      <w:r w:rsidR="00AE3D5F">
        <w:rPr>
          <w:sz w:val="22"/>
          <w:szCs w:val="22"/>
        </w:rPr>
        <w:t>2</w:t>
      </w:r>
      <w:r w:rsidR="002A406B" w:rsidRPr="00BD446C">
        <w:rPr>
          <w:sz w:val="22"/>
          <w:szCs w:val="22"/>
        </w:rPr>
        <w:t xml:space="preserve"> г.</w:t>
      </w:r>
      <w:r w:rsidR="00EB00CC">
        <w:rPr>
          <w:sz w:val="22"/>
          <w:szCs w:val="22"/>
        </w:rPr>
        <w:t xml:space="preserve">; </w:t>
      </w:r>
      <w:bookmarkStart w:id="0" w:name="_GoBack"/>
      <w:bookmarkEnd w:id="0"/>
      <w:r w:rsidR="00EB00CC">
        <w:rPr>
          <w:sz w:val="22"/>
          <w:szCs w:val="22"/>
        </w:rPr>
        <w:t>2023,</w:t>
      </w:r>
      <w:r w:rsidR="00EB00CC" w:rsidRPr="00EB00CC">
        <w:rPr>
          <w:sz w:val="22"/>
          <w:szCs w:val="22"/>
        </w:rPr>
        <w:t xml:space="preserve"> </w:t>
      </w:r>
      <w:r w:rsidR="00EB00CC" w:rsidRPr="00BD446C">
        <w:rPr>
          <w:sz w:val="22"/>
          <w:szCs w:val="22"/>
        </w:rPr>
        <w:t xml:space="preserve">№ </w:t>
      </w:r>
      <w:r w:rsidR="00EB00CC">
        <w:rPr>
          <w:sz w:val="22"/>
          <w:szCs w:val="22"/>
        </w:rPr>
        <w:t>01</w:t>
      </w:r>
      <w:r w:rsidR="00EB00CC" w:rsidRPr="00BD446C">
        <w:rPr>
          <w:sz w:val="22"/>
          <w:szCs w:val="22"/>
        </w:rPr>
        <w:t>(</w:t>
      </w:r>
      <w:r w:rsidR="00EB00CC">
        <w:rPr>
          <w:sz w:val="22"/>
          <w:szCs w:val="22"/>
        </w:rPr>
        <w:t>2</w:t>
      </w:r>
      <w:r w:rsidR="00EB00CC">
        <w:rPr>
          <w:sz w:val="22"/>
          <w:szCs w:val="22"/>
        </w:rPr>
        <w:t>49</w:t>
      </w:r>
      <w:r w:rsidR="00EB00CC" w:rsidRPr="00BD446C">
        <w:rPr>
          <w:sz w:val="22"/>
          <w:szCs w:val="22"/>
        </w:rPr>
        <w:t xml:space="preserve">) от </w:t>
      </w:r>
      <w:r w:rsidR="00EB00CC">
        <w:rPr>
          <w:sz w:val="22"/>
          <w:szCs w:val="22"/>
        </w:rPr>
        <w:t>2</w:t>
      </w:r>
      <w:r w:rsidR="00EB00CC">
        <w:rPr>
          <w:sz w:val="22"/>
          <w:szCs w:val="22"/>
        </w:rPr>
        <w:t>5</w:t>
      </w:r>
      <w:r w:rsidR="00EB00CC" w:rsidRPr="00BD446C">
        <w:rPr>
          <w:sz w:val="22"/>
          <w:szCs w:val="22"/>
        </w:rPr>
        <w:t>.</w:t>
      </w:r>
      <w:r w:rsidR="00EB00CC">
        <w:rPr>
          <w:sz w:val="22"/>
          <w:szCs w:val="22"/>
        </w:rPr>
        <w:t>01</w:t>
      </w:r>
      <w:r w:rsidR="00EB00CC" w:rsidRPr="00BD446C">
        <w:rPr>
          <w:sz w:val="22"/>
          <w:szCs w:val="22"/>
        </w:rPr>
        <w:t>.20</w:t>
      </w:r>
      <w:r w:rsidR="00EB00CC">
        <w:rPr>
          <w:sz w:val="22"/>
          <w:szCs w:val="22"/>
        </w:rPr>
        <w:t>2</w:t>
      </w:r>
      <w:r w:rsidR="00EB00CC">
        <w:rPr>
          <w:sz w:val="22"/>
          <w:szCs w:val="22"/>
        </w:rPr>
        <w:t>3</w:t>
      </w:r>
      <w:r w:rsidR="00EB00CC" w:rsidRPr="00BD446C">
        <w:rPr>
          <w:sz w:val="22"/>
          <w:szCs w:val="22"/>
        </w:rPr>
        <w:t xml:space="preserve"> г.</w:t>
      </w:r>
      <w:r w:rsidR="00EB00CC">
        <w:rPr>
          <w:sz w:val="22"/>
          <w:szCs w:val="22"/>
        </w:rPr>
        <w:t>)</w:t>
      </w:r>
    </w:p>
    <w:p w:rsidR="00FF46E9" w:rsidRDefault="00FF46E9" w:rsidP="009D6909">
      <w:pPr>
        <w:pStyle w:val="a7"/>
        <w:tabs>
          <w:tab w:val="left" w:pos="1080"/>
        </w:tabs>
        <w:rPr>
          <w:sz w:val="22"/>
          <w:szCs w:val="22"/>
        </w:rPr>
      </w:pPr>
    </w:p>
    <w:p w:rsidR="00560DEF" w:rsidRPr="002E432D" w:rsidRDefault="00560DEF" w:rsidP="00560DEF">
      <w:pPr>
        <w:pStyle w:val="a7"/>
        <w:numPr>
          <w:ilvl w:val="0"/>
          <w:numId w:val="12"/>
        </w:numPr>
        <w:rPr>
          <w:sz w:val="20"/>
        </w:rPr>
      </w:pPr>
      <w:r w:rsidRPr="006717FC">
        <w:rPr>
          <w:sz w:val="20"/>
        </w:rPr>
        <w:t>В пункте 1:</w:t>
      </w:r>
    </w:p>
    <w:p w:rsidR="00560DEF" w:rsidRPr="006717FC" w:rsidRDefault="00560DEF" w:rsidP="00560DEF">
      <w:pPr>
        <w:pStyle w:val="a7"/>
        <w:rPr>
          <w:b/>
          <w:sz w:val="20"/>
        </w:rPr>
      </w:pPr>
      <w:r w:rsidRPr="006717FC">
        <w:rPr>
          <w:sz w:val="20"/>
        </w:rPr>
        <w:t xml:space="preserve">            В строке </w:t>
      </w:r>
      <w:r w:rsidRPr="006717FC">
        <w:rPr>
          <w:b/>
          <w:sz w:val="20"/>
        </w:rPr>
        <w:t xml:space="preserve">«общий объем  </w:t>
      </w:r>
      <w:r>
        <w:rPr>
          <w:b/>
          <w:sz w:val="20"/>
        </w:rPr>
        <w:t>доходов</w:t>
      </w:r>
      <w:r w:rsidRPr="006717FC">
        <w:rPr>
          <w:b/>
          <w:sz w:val="20"/>
        </w:rPr>
        <w:t>»</w:t>
      </w:r>
      <w:r w:rsidRPr="006717FC">
        <w:rPr>
          <w:sz w:val="20"/>
        </w:rPr>
        <w:t xml:space="preserve">  –  сумму</w:t>
      </w:r>
      <w:r w:rsidRPr="006717FC">
        <w:rPr>
          <w:b/>
          <w:sz w:val="20"/>
        </w:rPr>
        <w:t xml:space="preserve"> «</w:t>
      </w:r>
      <w:r>
        <w:rPr>
          <w:b/>
          <w:sz w:val="20"/>
        </w:rPr>
        <w:t>48392,3</w:t>
      </w:r>
      <w:r w:rsidRPr="006717FC">
        <w:rPr>
          <w:b/>
          <w:sz w:val="20"/>
        </w:rPr>
        <w:t xml:space="preserve"> </w:t>
      </w:r>
      <w:r w:rsidRPr="006717FC">
        <w:rPr>
          <w:sz w:val="20"/>
        </w:rPr>
        <w:t>тыс. рублей» заменить суммой</w:t>
      </w:r>
      <w:r w:rsidRPr="006717FC">
        <w:rPr>
          <w:b/>
          <w:sz w:val="20"/>
        </w:rPr>
        <w:t xml:space="preserve">  </w:t>
      </w:r>
    </w:p>
    <w:p w:rsidR="00560DEF" w:rsidRPr="006717FC" w:rsidRDefault="00560DEF" w:rsidP="00560DEF">
      <w:pPr>
        <w:pStyle w:val="a7"/>
        <w:ind w:left="284"/>
        <w:rPr>
          <w:sz w:val="20"/>
        </w:rPr>
      </w:pPr>
      <w:r w:rsidRPr="006717FC">
        <w:rPr>
          <w:b/>
          <w:sz w:val="20"/>
        </w:rPr>
        <w:t xml:space="preserve">        «</w:t>
      </w:r>
      <w:r>
        <w:rPr>
          <w:b/>
          <w:sz w:val="20"/>
        </w:rPr>
        <w:t xml:space="preserve">49092,3 </w:t>
      </w:r>
      <w:r w:rsidRPr="006717FC">
        <w:rPr>
          <w:sz w:val="20"/>
        </w:rPr>
        <w:t>тыс. рублей»,</w:t>
      </w:r>
    </w:p>
    <w:p w:rsidR="00560DEF" w:rsidRPr="007A17AD" w:rsidRDefault="00560DEF" w:rsidP="00560DEF">
      <w:pPr>
        <w:pStyle w:val="a7"/>
        <w:rPr>
          <w:sz w:val="20"/>
        </w:rPr>
      </w:pPr>
      <w:r w:rsidRPr="006717FC">
        <w:rPr>
          <w:sz w:val="20"/>
        </w:rPr>
        <w:t xml:space="preserve">             В строке </w:t>
      </w:r>
      <w:r w:rsidRPr="006717FC">
        <w:rPr>
          <w:b/>
          <w:sz w:val="20"/>
        </w:rPr>
        <w:t>«дефицит»</w:t>
      </w:r>
      <w:r w:rsidRPr="006717FC">
        <w:rPr>
          <w:sz w:val="20"/>
        </w:rPr>
        <w:t xml:space="preserve">  –  сумму</w:t>
      </w:r>
      <w:r w:rsidRPr="006717FC">
        <w:rPr>
          <w:b/>
          <w:sz w:val="20"/>
        </w:rPr>
        <w:t xml:space="preserve"> «</w:t>
      </w:r>
      <w:r>
        <w:rPr>
          <w:b/>
          <w:sz w:val="20"/>
        </w:rPr>
        <w:t>1381,0</w:t>
      </w:r>
      <w:r w:rsidRPr="006717FC">
        <w:rPr>
          <w:b/>
          <w:sz w:val="20"/>
        </w:rPr>
        <w:t xml:space="preserve"> </w:t>
      </w:r>
      <w:r w:rsidRPr="006717FC">
        <w:rPr>
          <w:sz w:val="20"/>
        </w:rPr>
        <w:t>тыс. рублей» заменить суммой</w:t>
      </w:r>
      <w:r w:rsidRPr="006717FC">
        <w:rPr>
          <w:b/>
          <w:sz w:val="20"/>
        </w:rPr>
        <w:t xml:space="preserve"> «</w:t>
      </w:r>
      <w:r>
        <w:rPr>
          <w:b/>
          <w:sz w:val="20"/>
        </w:rPr>
        <w:t xml:space="preserve">681,0 </w:t>
      </w:r>
      <w:r w:rsidRPr="006717FC">
        <w:rPr>
          <w:sz w:val="20"/>
        </w:rPr>
        <w:t>тыс. рублей».</w:t>
      </w:r>
    </w:p>
    <w:p w:rsidR="00560DEF" w:rsidRPr="006717FC" w:rsidRDefault="00560DEF" w:rsidP="00560DEF">
      <w:pPr>
        <w:ind w:left="284"/>
        <w:jc w:val="both"/>
        <w:rPr>
          <w:b/>
        </w:rPr>
      </w:pPr>
    </w:p>
    <w:p w:rsidR="00560DEF" w:rsidRPr="006717FC" w:rsidRDefault="00560DEF" w:rsidP="00560DEF">
      <w:pPr>
        <w:spacing w:line="360" w:lineRule="auto"/>
        <w:ind w:left="284"/>
        <w:rPr>
          <w:lang w:eastAsia="x-none"/>
        </w:rPr>
      </w:pPr>
      <w:r>
        <w:rPr>
          <w:b/>
          <w:lang w:eastAsia="x-none"/>
        </w:rPr>
        <w:t>2</w:t>
      </w:r>
      <w:r w:rsidRPr="006717FC">
        <w:rPr>
          <w:b/>
          <w:lang w:eastAsia="x-none"/>
        </w:rPr>
        <w:t>.</w:t>
      </w:r>
      <w:r w:rsidRPr="006717FC">
        <w:rPr>
          <w:lang w:eastAsia="x-none"/>
        </w:rPr>
        <w:t xml:space="preserve"> Приложения  </w:t>
      </w:r>
      <w:r w:rsidRPr="006717FC">
        <w:rPr>
          <w:b/>
          <w:lang w:eastAsia="x-none"/>
        </w:rPr>
        <w:t xml:space="preserve"> </w:t>
      </w:r>
      <w:r>
        <w:rPr>
          <w:b/>
          <w:lang w:eastAsia="x-none"/>
        </w:rPr>
        <w:t>1</w:t>
      </w:r>
      <w:r w:rsidRPr="006717FC">
        <w:rPr>
          <w:b/>
          <w:lang w:eastAsia="x-none"/>
        </w:rPr>
        <w:t xml:space="preserve">, </w:t>
      </w:r>
      <w:r>
        <w:rPr>
          <w:b/>
          <w:lang w:eastAsia="x-none"/>
        </w:rPr>
        <w:t xml:space="preserve">4 </w:t>
      </w:r>
      <w:r w:rsidRPr="006717FC">
        <w:rPr>
          <w:lang w:eastAsia="x-none"/>
        </w:rPr>
        <w:t>изложить в новой редакции  (прилагается).</w:t>
      </w:r>
    </w:p>
    <w:p w:rsidR="00560DEF" w:rsidRPr="006717FC" w:rsidRDefault="00560DEF" w:rsidP="00560DEF">
      <w:r>
        <w:rPr>
          <w:b/>
        </w:rPr>
        <w:t xml:space="preserve">     3</w:t>
      </w:r>
      <w:r w:rsidRPr="006717FC">
        <w:rPr>
          <w:b/>
        </w:rPr>
        <w:t>.</w:t>
      </w:r>
      <w:r w:rsidRPr="006717FC">
        <w:t xml:space="preserve"> Опубликовать настоящее решение в информационно-общественной газете сельского поселения    </w:t>
      </w:r>
    </w:p>
    <w:p w:rsidR="00560DEF" w:rsidRPr="006717FC" w:rsidRDefault="00560DEF" w:rsidP="00560DEF">
      <w:pPr>
        <w:ind w:left="284"/>
      </w:pPr>
      <w:r w:rsidRPr="006717FC">
        <w:t xml:space="preserve">    Летниково «Летниковский Вестник» и разместить на официальном сайте Администрации сельского  </w:t>
      </w:r>
    </w:p>
    <w:p w:rsidR="00560DEF" w:rsidRPr="006717FC" w:rsidRDefault="00560DEF" w:rsidP="00560DEF">
      <w:pPr>
        <w:ind w:left="284"/>
        <w:rPr>
          <w:lang w:val="x-none" w:eastAsia="x-none"/>
        </w:rPr>
      </w:pPr>
      <w:r w:rsidRPr="006717FC">
        <w:t xml:space="preserve">    поселения Летниково </w:t>
      </w:r>
      <w:r w:rsidRPr="006717FC">
        <w:rPr>
          <w:color w:val="00000A"/>
          <w:lang w:val="en-US"/>
        </w:rPr>
        <w:t>letnikovo</w:t>
      </w:r>
      <w:r w:rsidRPr="006717FC">
        <w:rPr>
          <w:color w:val="00000A"/>
        </w:rPr>
        <w:t>.</w:t>
      </w:r>
      <w:r w:rsidRPr="006717FC">
        <w:rPr>
          <w:color w:val="00000A"/>
          <w:lang w:val="en-US"/>
        </w:rPr>
        <w:t>ru</w:t>
      </w:r>
      <w:r w:rsidRPr="006717FC">
        <w:t>.</w:t>
      </w:r>
    </w:p>
    <w:p w:rsidR="00560DEF" w:rsidRPr="006717FC" w:rsidRDefault="00560DEF" w:rsidP="00560DEF">
      <w:r w:rsidRPr="006717FC">
        <w:t xml:space="preserve">   </w:t>
      </w:r>
      <w:r>
        <w:t xml:space="preserve"> </w:t>
      </w:r>
      <w:r w:rsidRPr="006717FC">
        <w:t xml:space="preserve"> </w:t>
      </w:r>
      <w:r>
        <w:rPr>
          <w:b/>
        </w:rPr>
        <w:t>4</w:t>
      </w:r>
      <w:r w:rsidRPr="006717FC">
        <w:rPr>
          <w:b/>
        </w:rPr>
        <w:t>.</w:t>
      </w:r>
      <w:r w:rsidRPr="006717FC">
        <w:t xml:space="preserve"> </w:t>
      </w:r>
      <w:r>
        <w:t xml:space="preserve"> </w:t>
      </w:r>
      <w:r w:rsidRPr="006717FC">
        <w:t>Настоящее решение вступает в силу с момента подписания.</w:t>
      </w:r>
    </w:p>
    <w:p w:rsidR="0055197D" w:rsidRPr="005960FD" w:rsidRDefault="0055197D" w:rsidP="0055197D">
      <w:pPr>
        <w:ind w:left="284"/>
        <w:rPr>
          <w:sz w:val="22"/>
          <w:szCs w:val="22"/>
          <w:lang w:eastAsia="x-none"/>
        </w:rPr>
      </w:pPr>
    </w:p>
    <w:p w:rsidR="00C43587" w:rsidRPr="005960FD" w:rsidRDefault="00C43587" w:rsidP="0055197D">
      <w:pPr>
        <w:pStyle w:val="a7"/>
        <w:tabs>
          <w:tab w:val="left" w:pos="1080"/>
        </w:tabs>
        <w:ind w:left="426"/>
        <w:jc w:val="both"/>
        <w:rPr>
          <w:sz w:val="22"/>
          <w:szCs w:val="22"/>
        </w:rPr>
      </w:pPr>
      <w:r w:rsidRPr="005960FD">
        <w:rPr>
          <w:sz w:val="22"/>
          <w:szCs w:val="22"/>
        </w:rPr>
        <w:t>Председатель Собрания представителей</w:t>
      </w:r>
    </w:p>
    <w:p w:rsidR="00C43587" w:rsidRPr="005960FD" w:rsidRDefault="00C43587" w:rsidP="0055197D">
      <w:pPr>
        <w:pStyle w:val="a7"/>
        <w:tabs>
          <w:tab w:val="left" w:pos="1080"/>
          <w:tab w:val="left" w:pos="7440"/>
        </w:tabs>
        <w:ind w:left="426"/>
        <w:jc w:val="both"/>
        <w:rPr>
          <w:sz w:val="22"/>
          <w:szCs w:val="22"/>
        </w:rPr>
      </w:pPr>
      <w:r w:rsidRPr="005960FD">
        <w:rPr>
          <w:sz w:val="22"/>
          <w:szCs w:val="22"/>
        </w:rPr>
        <w:t>сельского поселения Летниково</w:t>
      </w:r>
      <w:r w:rsidRPr="005960FD">
        <w:rPr>
          <w:sz w:val="22"/>
          <w:szCs w:val="22"/>
        </w:rPr>
        <w:tab/>
      </w:r>
      <w:r w:rsidR="00BD446C" w:rsidRPr="005960FD">
        <w:rPr>
          <w:sz w:val="22"/>
          <w:szCs w:val="22"/>
        </w:rPr>
        <w:t xml:space="preserve">          </w:t>
      </w:r>
      <w:r w:rsidRPr="005960FD">
        <w:rPr>
          <w:sz w:val="22"/>
          <w:szCs w:val="22"/>
        </w:rPr>
        <w:t>В.В. Мальцев</w:t>
      </w:r>
    </w:p>
    <w:p w:rsidR="00C43587" w:rsidRPr="005960FD" w:rsidRDefault="00C43587" w:rsidP="0055197D">
      <w:pPr>
        <w:pStyle w:val="a7"/>
        <w:tabs>
          <w:tab w:val="left" w:pos="1080"/>
        </w:tabs>
        <w:jc w:val="both"/>
        <w:rPr>
          <w:sz w:val="22"/>
          <w:szCs w:val="22"/>
        </w:rPr>
      </w:pPr>
    </w:p>
    <w:p w:rsidR="00C43587" w:rsidRPr="005960FD" w:rsidRDefault="00C43587" w:rsidP="0055197D">
      <w:pPr>
        <w:pStyle w:val="a7"/>
        <w:tabs>
          <w:tab w:val="left" w:pos="1080"/>
        </w:tabs>
        <w:ind w:left="426"/>
        <w:jc w:val="both"/>
        <w:rPr>
          <w:sz w:val="22"/>
          <w:szCs w:val="22"/>
        </w:rPr>
      </w:pPr>
      <w:r w:rsidRPr="005960FD">
        <w:rPr>
          <w:sz w:val="22"/>
          <w:szCs w:val="22"/>
        </w:rPr>
        <w:t xml:space="preserve">Глава </w:t>
      </w:r>
    </w:p>
    <w:p w:rsidR="00F01693" w:rsidRDefault="00C43587" w:rsidP="005960FD">
      <w:pPr>
        <w:pStyle w:val="a7"/>
        <w:tabs>
          <w:tab w:val="left" w:pos="1080"/>
        </w:tabs>
        <w:ind w:left="426"/>
        <w:rPr>
          <w:sz w:val="22"/>
          <w:szCs w:val="22"/>
        </w:rPr>
      </w:pPr>
      <w:r w:rsidRPr="005960FD">
        <w:rPr>
          <w:sz w:val="22"/>
          <w:szCs w:val="22"/>
        </w:rPr>
        <w:t xml:space="preserve">сельского поселения Летниково                                                         </w:t>
      </w:r>
      <w:r w:rsidR="00BD446C" w:rsidRPr="005960FD">
        <w:rPr>
          <w:sz w:val="22"/>
          <w:szCs w:val="22"/>
        </w:rPr>
        <w:t xml:space="preserve">          </w:t>
      </w:r>
      <w:r w:rsidR="00DD0D72" w:rsidRPr="005960FD">
        <w:rPr>
          <w:sz w:val="22"/>
          <w:szCs w:val="22"/>
        </w:rPr>
        <w:t xml:space="preserve">   </w:t>
      </w:r>
      <w:r w:rsidR="005960FD">
        <w:rPr>
          <w:sz w:val="22"/>
          <w:szCs w:val="22"/>
        </w:rPr>
        <w:t xml:space="preserve">           </w:t>
      </w:r>
      <w:r w:rsidR="00DD0D72" w:rsidRPr="005960FD">
        <w:rPr>
          <w:sz w:val="22"/>
          <w:szCs w:val="22"/>
        </w:rPr>
        <w:t xml:space="preserve"> </w:t>
      </w:r>
      <w:r w:rsidR="002632B8" w:rsidRPr="005960FD">
        <w:rPr>
          <w:sz w:val="22"/>
          <w:szCs w:val="22"/>
        </w:rPr>
        <w:t xml:space="preserve"> </w:t>
      </w:r>
      <w:r w:rsidR="00DD0D72" w:rsidRPr="005960FD">
        <w:rPr>
          <w:sz w:val="22"/>
          <w:szCs w:val="22"/>
        </w:rPr>
        <w:t xml:space="preserve"> </w:t>
      </w:r>
      <w:r w:rsidR="00455AF1" w:rsidRPr="005960FD">
        <w:rPr>
          <w:sz w:val="22"/>
          <w:szCs w:val="22"/>
        </w:rPr>
        <w:t>С.В. Сироткин</w:t>
      </w:r>
    </w:p>
    <w:p w:rsidR="002E432D" w:rsidRDefault="002E432D" w:rsidP="005960FD">
      <w:pPr>
        <w:pStyle w:val="a7"/>
        <w:tabs>
          <w:tab w:val="left" w:pos="1080"/>
        </w:tabs>
        <w:ind w:left="426"/>
        <w:rPr>
          <w:sz w:val="22"/>
          <w:szCs w:val="22"/>
        </w:rPr>
      </w:pPr>
    </w:p>
    <w:p w:rsidR="002E432D" w:rsidRDefault="002E432D" w:rsidP="005960FD">
      <w:pPr>
        <w:pStyle w:val="a7"/>
        <w:tabs>
          <w:tab w:val="left" w:pos="1080"/>
        </w:tabs>
        <w:ind w:left="426"/>
        <w:rPr>
          <w:sz w:val="22"/>
          <w:szCs w:val="22"/>
        </w:rPr>
      </w:pPr>
    </w:p>
    <w:p w:rsidR="002E432D" w:rsidRDefault="002E432D" w:rsidP="00C43587">
      <w:pPr>
        <w:rPr>
          <w:sz w:val="22"/>
          <w:szCs w:val="22"/>
        </w:rPr>
      </w:pPr>
    </w:p>
    <w:p w:rsidR="003B0657" w:rsidRDefault="003B0657" w:rsidP="00C43587">
      <w:pPr>
        <w:rPr>
          <w:b/>
          <w:sz w:val="28"/>
          <w:szCs w:val="28"/>
        </w:rPr>
      </w:pPr>
    </w:p>
    <w:p w:rsidR="00560DEF" w:rsidRDefault="00560DEF" w:rsidP="00C43587">
      <w:pPr>
        <w:rPr>
          <w:b/>
          <w:sz w:val="28"/>
          <w:szCs w:val="28"/>
        </w:rPr>
      </w:pPr>
    </w:p>
    <w:p w:rsidR="00560DEF" w:rsidRDefault="00560DEF" w:rsidP="00C43587">
      <w:pPr>
        <w:rPr>
          <w:b/>
          <w:sz w:val="28"/>
          <w:szCs w:val="28"/>
        </w:rPr>
      </w:pPr>
    </w:p>
    <w:p w:rsidR="00560DEF" w:rsidRDefault="00560DEF" w:rsidP="00C43587">
      <w:pPr>
        <w:rPr>
          <w:b/>
          <w:sz w:val="28"/>
          <w:szCs w:val="28"/>
        </w:rPr>
      </w:pPr>
    </w:p>
    <w:p w:rsidR="00560DEF" w:rsidRDefault="00560DEF" w:rsidP="00C43587">
      <w:pPr>
        <w:rPr>
          <w:b/>
          <w:sz w:val="28"/>
          <w:szCs w:val="28"/>
        </w:rPr>
      </w:pPr>
    </w:p>
    <w:p w:rsidR="00560DEF" w:rsidRDefault="00560DEF" w:rsidP="00C43587">
      <w:pPr>
        <w:rPr>
          <w:b/>
          <w:sz w:val="28"/>
          <w:szCs w:val="28"/>
        </w:rPr>
      </w:pPr>
    </w:p>
    <w:p w:rsidR="00560DEF" w:rsidRDefault="00560DEF" w:rsidP="00C43587">
      <w:pPr>
        <w:rPr>
          <w:b/>
          <w:sz w:val="28"/>
          <w:szCs w:val="28"/>
        </w:rPr>
      </w:pPr>
    </w:p>
    <w:p w:rsidR="00DD0D72" w:rsidRPr="00BD446C" w:rsidRDefault="0011153B" w:rsidP="00DD0D72">
      <w:pPr>
        <w:pStyle w:val="a7"/>
        <w:ind w:left="75"/>
        <w:jc w:val="right"/>
        <w:rPr>
          <w:sz w:val="22"/>
          <w:szCs w:val="22"/>
        </w:rPr>
      </w:pPr>
      <w:r>
        <w:rPr>
          <w:b/>
          <w:sz w:val="22"/>
          <w:szCs w:val="22"/>
        </w:rPr>
        <w:lastRenderedPageBreak/>
        <w:t>Приложение №</w:t>
      </w:r>
      <w:r w:rsidR="00560DEF">
        <w:rPr>
          <w:b/>
          <w:sz w:val="22"/>
          <w:szCs w:val="22"/>
        </w:rPr>
        <w:t>1</w:t>
      </w:r>
    </w:p>
    <w:p w:rsidR="002E432D" w:rsidRPr="00BD446C" w:rsidRDefault="002E432D" w:rsidP="002E432D">
      <w:pPr>
        <w:pStyle w:val="a7"/>
        <w:ind w:left="75"/>
        <w:jc w:val="right"/>
        <w:rPr>
          <w:sz w:val="22"/>
          <w:szCs w:val="22"/>
        </w:rPr>
      </w:pPr>
      <w:r w:rsidRPr="00BD446C">
        <w:rPr>
          <w:sz w:val="22"/>
          <w:szCs w:val="22"/>
        </w:rPr>
        <w:t xml:space="preserve">к решению Собрания представителей сельского поселения Летниково </w:t>
      </w:r>
    </w:p>
    <w:p w:rsidR="002E432D" w:rsidRPr="00BD446C" w:rsidRDefault="002E432D" w:rsidP="002E432D">
      <w:pPr>
        <w:shd w:val="clear" w:color="auto" w:fill="FFFFFF"/>
        <w:jc w:val="right"/>
        <w:rPr>
          <w:bCs/>
          <w:color w:val="000000"/>
          <w:sz w:val="22"/>
          <w:szCs w:val="22"/>
        </w:rPr>
      </w:pPr>
      <w:r w:rsidRPr="00BD446C">
        <w:rPr>
          <w:sz w:val="22"/>
          <w:szCs w:val="22"/>
        </w:rPr>
        <w:t xml:space="preserve">                               </w:t>
      </w:r>
      <w:r w:rsidRPr="002A3466">
        <w:rPr>
          <w:sz w:val="22"/>
          <w:szCs w:val="22"/>
        </w:rPr>
        <w:t>от «</w:t>
      </w:r>
      <w:r>
        <w:rPr>
          <w:sz w:val="22"/>
          <w:szCs w:val="22"/>
        </w:rPr>
        <w:t>2</w:t>
      </w:r>
      <w:r w:rsidR="00560DEF">
        <w:rPr>
          <w:sz w:val="22"/>
          <w:szCs w:val="22"/>
        </w:rPr>
        <w:t>7</w:t>
      </w:r>
      <w:r w:rsidRPr="002A3466">
        <w:rPr>
          <w:sz w:val="22"/>
          <w:szCs w:val="22"/>
        </w:rPr>
        <w:t>»</w:t>
      </w:r>
      <w:r>
        <w:rPr>
          <w:sz w:val="22"/>
          <w:szCs w:val="22"/>
        </w:rPr>
        <w:t xml:space="preserve"> </w:t>
      </w:r>
      <w:r w:rsidR="00560DEF">
        <w:rPr>
          <w:sz w:val="22"/>
          <w:szCs w:val="22"/>
        </w:rPr>
        <w:t>апрел</w:t>
      </w:r>
      <w:r>
        <w:rPr>
          <w:sz w:val="22"/>
          <w:szCs w:val="22"/>
        </w:rPr>
        <w:t>я</w:t>
      </w:r>
      <w:r w:rsidRPr="002A3466">
        <w:rPr>
          <w:sz w:val="22"/>
          <w:szCs w:val="22"/>
        </w:rPr>
        <w:t xml:space="preserve"> 202</w:t>
      </w:r>
      <w:r>
        <w:rPr>
          <w:sz w:val="22"/>
          <w:szCs w:val="22"/>
        </w:rPr>
        <w:t>3</w:t>
      </w:r>
      <w:r w:rsidRPr="002A3466">
        <w:rPr>
          <w:sz w:val="22"/>
          <w:szCs w:val="22"/>
        </w:rPr>
        <w:t xml:space="preserve"> г. №</w:t>
      </w:r>
      <w:r>
        <w:rPr>
          <w:sz w:val="22"/>
          <w:szCs w:val="22"/>
        </w:rPr>
        <w:t>1</w:t>
      </w:r>
      <w:r w:rsidR="00560DEF">
        <w:rPr>
          <w:sz w:val="22"/>
          <w:szCs w:val="22"/>
        </w:rPr>
        <w:t>21</w:t>
      </w:r>
      <w:r w:rsidRPr="002A3466">
        <w:rPr>
          <w:sz w:val="22"/>
          <w:szCs w:val="22"/>
        </w:rPr>
        <w:t xml:space="preserve"> </w:t>
      </w:r>
      <w:r w:rsidRPr="00BD446C">
        <w:rPr>
          <w:sz w:val="22"/>
          <w:szCs w:val="22"/>
        </w:rPr>
        <w:t>«</w:t>
      </w:r>
      <w:r w:rsidRPr="00BD446C">
        <w:rPr>
          <w:bCs/>
          <w:color w:val="000000"/>
          <w:sz w:val="22"/>
          <w:szCs w:val="22"/>
        </w:rPr>
        <w:t>О внесении изменений в решение Собрания представителей сел</w:t>
      </w:r>
      <w:r>
        <w:rPr>
          <w:bCs/>
          <w:color w:val="000000"/>
          <w:sz w:val="22"/>
          <w:szCs w:val="22"/>
        </w:rPr>
        <w:t>ьского поселения Летниково от 28 декабря 2022</w:t>
      </w:r>
      <w:r w:rsidRPr="00BD446C">
        <w:rPr>
          <w:bCs/>
          <w:color w:val="000000"/>
          <w:sz w:val="22"/>
          <w:szCs w:val="22"/>
        </w:rPr>
        <w:t xml:space="preserve"> года № </w:t>
      </w:r>
      <w:r>
        <w:rPr>
          <w:bCs/>
          <w:color w:val="000000"/>
          <w:sz w:val="22"/>
          <w:szCs w:val="22"/>
        </w:rPr>
        <w:t>109</w:t>
      </w:r>
    </w:p>
    <w:p w:rsidR="002E432D" w:rsidRPr="00BD446C" w:rsidRDefault="002E432D" w:rsidP="002E432D">
      <w:pPr>
        <w:shd w:val="clear" w:color="auto" w:fill="FFFFFF"/>
        <w:jc w:val="right"/>
        <w:rPr>
          <w:bCs/>
          <w:color w:val="000000"/>
          <w:sz w:val="22"/>
          <w:szCs w:val="22"/>
        </w:rPr>
      </w:pPr>
      <w:r w:rsidRPr="00BD446C">
        <w:rPr>
          <w:bCs/>
          <w:color w:val="000000"/>
          <w:sz w:val="22"/>
          <w:szCs w:val="22"/>
        </w:rPr>
        <w:t>«О бюджете сельского поселения Летниково на 202</w:t>
      </w:r>
      <w:r>
        <w:rPr>
          <w:bCs/>
          <w:color w:val="000000"/>
          <w:sz w:val="22"/>
          <w:szCs w:val="22"/>
        </w:rPr>
        <w:t>3</w:t>
      </w:r>
      <w:r w:rsidRPr="00BD446C">
        <w:rPr>
          <w:bCs/>
          <w:color w:val="000000"/>
          <w:sz w:val="22"/>
          <w:szCs w:val="22"/>
        </w:rPr>
        <w:t xml:space="preserve"> год и на плановый период 202</w:t>
      </w:r>
      <w:r>
        <w:rPr>
          <w:bCs/>
          <w:color w:val="000000"/>
          <w:sz w:val="22"/>
          <w:szCs w:val="22"/>
        </w:rPr>
        <w:t>4</w:t>
      </w:r>
      <w:r w:rsidRPr="00BD446C">
        <w:rPr>
          <w:bCs/>
          <w:color w:val="000000"/>
          <w:sz w:val="22"/>
          <w:szCs w:val="22"/>
        </w:rPr>
        <w:t>-202</w:t>
      </w:r>
      <w:r>
        <w:rPr>
          <w:bCs/>
          <w:color w:val="000000"/>
          <w:sz w:val="22"/>
          <w:szCs w:val="22"/>
        </w:rPr>
        <w:t>5</w:t>
      </w:r>
      <w:r w:rsidRPr="00BD446C">
        <w:rPr>
          <w:bCs/>
          <w:color w:val="000000"/>
          <w:sz w:val="22"/>
          <w:szCs w:val="22"/>
        </w:rPr>
        <w:t xml:space="preserve"> годов»</w:t>
      </w:r>
    </w:p>
    <w:p w:rsidR="00DD0D72" w:rsidRPr="00BD446C" w:rsidRDefault="00DD0D72" w:rsidP="00DD0D72">
      <w:pPr>
        <w:rPr>
          <w:sz w:val="22"/>
          <w:szCs w:val="22"/>
        </w:rPr>
      </w:pPr>
      <w:r w:rsidRPr="00BD446C">
        <w:rPr>
          <w:sz w:val="22"/>
          <w:szCs w:val="22"/>
        </w:rPr>
        <w:t xml:space="preserve">                                                                                                                                                                                   </w:t>
      </w:r>
    </w:p>
    <w:p w:rsidR="00560DEF" w:rsidRPr="00372934" w:rsidRDefault="00560DEF" w:rsidP="00560DEF">
      <w:pPr>
        <w:pStyle w:val="a6"/>
        <w:tabs>
          <w:tab w:val="left" w:pos="8647"/>
        </w:tabs>
        <w:jc w:val="center"/>
        <w:rPr>
          <w:b/>
          <w:sz w:val="24"/>
          <w:szCs w:val="24"/>
          <w:lang w:val="ru-RU"/>
        </w:rPr>
      </w:pPr>
      <w:r w:rsidRPr="00372934">
        <w:rPr>
          <w:rFonts w:ascii="Times New Roman" w:hAnsi="Times New Roman" w:cs="Times New Roman"/>
          <w:b/>
          <w:sz w:val="24"/>
          <w:szCs w:val="24"/>
          <w:lang w:val="ru-RU"/>
        </w:rPr>
        <w:t>Доходы бюджета сельского поселения Летниково муниципального района Алексеевский Самарской области на 202</w:t>
      </w:r>
      <w:r>
        <w:rPr>
          <w:rFonts w:ascii="Times New Roman" w:hAnsi="Times New Roman" w:cs="Times New Roman"/>
          <w:b/>
          <w:sz w:val="24"/>
          <w:szCs w:val="24"/>
          <w:lang w:val="ru-RU"/>
        </w:rPr>
        <w:t>3</w:t>
      </w:r>
      <w:r w:rsidRPr="00372934">
        <w:rPr>
          <w:rFonts w:ascii="Times New Roman" w:hAnsi="Times New Roman" w:cs="Times New Roman"/>
          <w:b/>
          <w:sz w:val="24"/>
          <w:szCs w:val="24"/>
          <w:lang w:val="ru-RU"/>
        </w:rPr>
        <w:t>-202</w:t>
      </w:r>
      <w:r>
        <w:rPr>
          <w:rFonts w:ascii="Times New Roman" w:hAnsi="Times New Roman" w:cs="Times New Roman"/>
          <w:b/>
          <w:sz w:val="24"/>
          <w:szCs w:val="24"/>
          <w:lang w:val="ru-RU"/>
        </w:rPr>
        <w:t>5</w:t>
      </w:r>
      <w:r w:rsidRPr="00372934">
        <w:rPr>
          <w:rFonts w:ascii="Times New Roman" w:hAnsi="Times New Roman" w:cs="Times New Roman"/>
          <w:b/>
          <w:sz w:val="24"/>
          <w:szCs w:val="24"/>
          <w:lang w:val="ru-RU"/>
        </w:rPr>
        <w:t xml:space="preserve"> годы по кодам видов доходов, подвидов доходов, классификации операций сектора государственного управления, относящихся к доходам бюджета</w:t>
      </w:r>
    </w:p>
    <w:p w:rsidR="00560DEF" w:rsidRPr="00027D4C" w:rsidRDefault="00560DEF" w:rsidP="00560DEF">
      <w:pPr>
        <w:tabs>
          <w:tab w:val="left" w:pos="10915"/>
        </w:tabs>
        <w:ind w:right="-397"/>
        <w:rPr>
          <w:sz w:val="28"/>
          <w:szCs w:val="28"/>
        </w:rPr>
      </w:pPr>
      <w:r>
        <w:rPr>
          <w:b/>
        </w:rPr>
        <w:t xml:space="preserve">                                                   </w:t>
      </w:r>
      <w:r>
        <w:t xml:space="preserve">                                                                                                                                                 Тыс. руб.</w:t>
      </w:r>
      <w:r>
        <w:rPr>
          <w:sz w:val="28"/>
          <w:szCs w:val="28"/>
        </w:rPr>
        <w:t xml:space="preserve">                                                                </w:t>
      </w:r>
    </w:p>
    <w:tbl>
      <w:tblPr>
        <w:tblW w:w="10636" w:type="dxa"/>
        <w:tblInd w:w="55" w:type="dxa"/>
        <w:tblLayout w:type="fixed"/>
        <w:tblCellMar>
          <w:top w:w="55" w:type="dxa"/>
          <w:left w:w="55" w:type="dxa"/>
          <w:bottom w:w="55" w:type="dxa"/>
          <w:right w:w="55" w:type="dxa"/>
        </w:tblCellMar>
        <w:tblLook w:val="0000" w:firstRow="0" w:lastRow="0" w:firstColumn="0" w:lastColumn="0" w:noHBand="0" w:noVBand="0"/>
      </w:tblPr>
      <w:tblGrid>
        <w:gridCol w:w="6525"/>
        <w:gridCol w:w="1245"/>
        <w:gridCol w:w="1380"/>
        <w:gridCol w:w="1486"/>
      </w:tblGrid>
      <w:tr w:rsidR="00560DEF" w:rsidTr="00560DEF">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sz w:val="22"/>
                <w:szCs w:val="22"/>
              </w:rPr>
            </w:pPr>
            <w:r w:rsidRPr="00611A05">
              <w:rPr>
                <w:rFonts w:eastAsia="MS Mincho"/>
                <w:sz w:val="22"/>
                <w:szCs w:val="22"/>
              </w:rPr>
              <w:t>Наименование показателей</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sz w:val="22"/>
                <w:szCs w:val="22"/>
              </w:rPr>
            </w:pPr>
            <w:r w:rsidRPr="00611A05">
              <w:rPr>
                <w:rFonts w:eastAsia="MS Mincho"/>
                <w:sz w:val="22"/>
                <w:szCs w:val="22"/>
              </w:rPr>
              <w:t xml:space="preserve"> План</w:t>
            </w:r>
          </w:p>
          <w:p w:rsidR="00560DEF" w:rsidRPr="00611A05" w:rsidRDefault="00560DEF" w:rsidP="00560DEF">
            <w:pPr>
              <w:jc w:val="center"/>
              <w:rPr>
                <w:rFonts w:eastAsia="MS Mincho"/>
                <w:sz w:val="22"/>
                <w:szCs w:val="22"/>
              </w:rPr>
            </w:pPr>
            <w:r w:rsidRPr="00611A05">
              <w:rPr>
                <w:rFonts w:eastAsia="MS Mincho"/>
                <w:sz w:val="22"/>
                <w:szCs w:val="22"/>
              </w:rPr>
              <w:t xml:space="preserve"> 202</w:t>
            </w:r>
            <w:r>
              <w:rPr>
                <w:rFonts w:eastAsia="MS Mincho"/>
                <w:sz w:val="22"/>
                <w:szCs w:val="22"/>
              </w:rPr>
              <w:t>3</w:t>
            </w:r>
            <w:r w:rsidRPr="00611A05">
              <w:rPr>
                <w:rFonts w:eastAsia="MS Mincho"/>
                <w:sz w:val="22"/>
                <w:szCs w:val="22"/>
              </w:rPr>
              <w:t xml:space="preserve"> г.   </w:t>
            </w:r>
          </w:p>
          <w:p w:rsidR="00560DEF" w:rsidRPr="00611A05" w:rsidRDefault="00560DEF" w:rsidP="00560DEF">
            <w:pPr>
              <w:jc w:val="center"/>
              <w:rPr>
                <w:rFonts w:eastAsia="MS Mincho"/>
                <w:sz w:val="22"/>
                <w:szCs w:val="22"/>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sz w:val="22"/>
                <w:szCs w:val="22"/>
              </w:rPr>
            </w:pPr>
            <w:r w:rsidRPr="00611A05">
              <w:rPr>
                <w:rFonts w:eastAsia="MS Mincho"/>
                <w:sz w:val="22"/>
                <w:szCs w:val="22"/>
              </w:rPr>
              <w:t>План</w:t>
            </w:r>
          </w:p>
          <w:p w:rsidR="00560DEF" w:rsidRPr="00611A05" w:rsidRDefault="00560DEF" w:rsidP="00560DEF">
            <w:pPr>
              <w:jc w:val="center"/>
              <w:rPr>
                <w:rFonts w:eastAsia="MS Mincho"/>
                <w:sz w:val="22"/>
                <w:szCs w:val="22"/>
              </w:rPr>
            </w:pPr>
            <w:r w:rsidRPr="00611A05">
              <w:rPr>
                <w:rFonts w:eastAsia="MS Mincho"/>
                <w:sz w:val="22"/>
                <w:szCs w:val="22"/>
              </w:rPr>
              <w:t>202</w:t>
            </w:r>
            <w:r>
              <w:rPr>
                <w:rFonts w:eastAsia="MS Mincho"/>
                <w:sz w:val="22"/>
                <w:szCs w:val="22"/>
              </w:rPr>
              <w:t>4</w:t>
            </w:r>
            <w:r w:rsidRPr="00611A05">
              <w:rPr>
                <w:rFonts w:eastAsia="MS Mincho"/>
                <w:sz w:val="22"/>
                <w:szCs w:val="22"/>
              </w:rPr>
              <w:t xml:space="preserve"> г.</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560DEF" w:rsidRPr="00611A05" w:rsidRDefault="00560DEF" w:rsidP="00560DEF">
            <w:pPr>
              <w:snapToGrid w:val="0"/>
              <w:jc w:val="center"/>
              <w:rPr>
                <w:rFonts w:eastAsia="MS Mincho"/>
                <w:sz w:val="22"/>
                <w:szCs w:val="22"/>
              </w:rPr>
            </w:pPr>
            <w:r w:rsidRPr="00611A05">
              <w:rPr>
                <w:rFonts w:eastAsia="MS Mincho"/>
                <w:sz w:val="22"/>
                <w:szCs w:val="22"/>
              </w:rPr>
              <w:t>План</w:t>
            </w:r>
          </w:p>
          <w:p w:rsidR="00560DEF" w:rsidRPr="00611A05" w:rsidRDefault="00560DEF" w:rsidP="00560DEF">
            <w:pPr>
              <w:jc w:val="center"/>
              <w:rPr>
                <w:rFonts w:eastAsia="MS Mincho"/>
                <w:b/>
                <w:sz w:val="22"/>
                <w:szCs w:val="22"/>
              </w:rPr>
            </w:pPr>
            <w:r w:rsidRPr="00611A05">
              <w:rPr>
                <w:rFonts w:eastAsia="MS Mincho"/>
                <w:sz w:val="22"/>
                <w:szCs w:val="22"/>
              </w:rPr>
              <w:t>202</w:t>
            </w:r>
            <w:r>
              <w:rPr>
                <w:rFonts w:eastAsia="MS Mincho"/>
                <w:sz w:val="22"/>
                <w:szCs w:val="22"/>
              </w:rPr>
              <w:t>5</w:t>
            </w:r>
            <w:r w:rsidRPr="00611A05">
              <w:rPr>
                <w:rFonts w:eastAsia="MS Mincho"/>
                <w:sz w:val="22"/>
                <w:szCs w:val="22"/>
              </w:rPr>
              <w:t xml:space="preserve"> г. </w:t>
            </w:r>
          </w:p>
        </w:tc>
      </w:tr>
      <w:tr w:rsidR="00560DEF" w:rsidTr="00560DEF">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560DEF" w:rsidRPr="00611A05" w:rsidRDefault="00560DEF" w:rsidP="00560DEF">
            <w:pPr>
              <w:snapToGrid w:val="0"/>
              <w:rPr>
                <w:rFonts w:eastAsia="MS Mincho"/>
                <w:b/>
                <w:sz w:val="22"/>
                <w:szCs w:val="22"/>
              </w:rPr>
            </w:pPr>
            <w:r w:rsidRPr="00611A05">
              <w:rPr>
                <w:rFonts w:eastAsia="MS Mincho"/>
                <w:b/>
                <w:sz w:val="22"/>
                <w:szCs w:val="22"/>
              </w:rPr>
              <w:t>1 00 00000 00 0000 000 Налоговые и неналоговые доходы</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b/>
                <w:sz w:val="22"/>
                <w:szCs w:val="22"/>
              </w:rPr>
            </w:pPr>
            <w:r>
              <w:rPr>
                <w:rFonts w:eastAsia="MS Mincho"/>
                <w:b/>
                <w:sz w:val="22"/>
                <w:szCs w:val="22"/>
              </w:rPr>
              <w:t>7046,8</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b/>
                <w:sz w:val="22"/>
                <w:szCs w:val="22"/>
              </w:rPr>
            </w:pPr>
            <w:r>
              <w:rPr>
                <w:rFonts w:eastAsia="MS Mincho"/>
                <w:b/>
                <w:sz w:val="22"/>
                <w:szCs w:val="22"/>
              </w:rPr>
              <w:t>6523,9</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560DEF" w:rsidRPr="00611A05" w:rsidRDefault="00560DEF" w:rsidP="00560DEF">
            <w:pPr>
              <w:snapToGrid w:val="0"/>
              <w:jc w:val="center"/>
              <w:rPr>
                <w:rFonts w:eastAsia="MS Mincho"/>
                <w:b/>
                <w:sz w:val="22"/>
                <w:szCs w:val="22"/>
              </w:rPr>
            </w:pPr>
            <w:r>
              <w:rPr>
                <w:rFonts w:eastAsia="MS Mincho"/>
                <w:b/>
                <w:sz w:val="22"/>
                <w:szCs w:val="22"/>
              </w:rPr>
              <w:t>6732,5</w:t>
            </w:r>
          </w:p>
        </w:tc>
      </w:tr>
      <w:tr w:rsidR="00560DEF" w:rsidTr="00560DEF">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560DEF" w:rsidRPr="00611A05" w:rsidRDefault="00560DEF" w:rsidP="00560DEF">
            <w:pPr>
              <w:snapToGrid w:val="0"/>
              <w:rPr>
                <w:rFonts w:eastAsia="MS Mincho"/>
                <w:b/>
                <w:sz w:val="22"/>
                <w:szCs w:val="22"/>
              </w:rPr>
            </w:pPr>
            <w:r w:rsidRPr="00611A05">
              <w:rPr>
                <w:rFonts w:eastAsia="MS Mincho"/>
                <w:b/>
                <w:sz w:val="22"/>
                <w:szCs w:val="22"/>
              </w:rPr>
              <w:t>1 01 00000 00 0000 000 Налоги на прибыль, доходы</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560DEF" w:rsidRPr="0079521E" w:rsidRDefault="00560DEF" w:rsidP="00560DEF">
            <w:pPr>
              <w:snapToGrid w:val="0"/>
              <w:jc w:val="center"/>
              <w:rPr>
                <w:rFonts w:eastAsia="MS Mincho"/>
                <w:b/>
                <w:sz w:val="22"/>
                <w:szCs w:val="22"/>
              </w:rPr>
            </w:pPr>
            <w:r>
              <w:rPr>
                <w:rFonts w:eastAsia="MS Mincho"/>
                <w:b/>
                <w:sz w:val="22"/>
                <w:szCs w:val="22"/>
              </w:rPr>
              <w:t>713</w:t>
            </w:r>
            <w:r w:rsidRPr="0079521E">
              <w:rPr>
                <w:rFonts w:eastAsia="MS Mincho"/>
                <w:b/>
                <w:sz w:val="22"/>
                <w:szCs w:val="22"/>
              </w:rPr>
              <w:t>,0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560DEF" w:rsidRPr="0079521E" w:rsidRDefault="00560DEF" w:rsidP="00560DEF">
            <w:pPr>
              <w:snapToGrid w:val="0"/>
              <w:jc w:val="center"/>
              <w:rPr>
                <w:rFonts w:eastAsia="MS Mincho"/>
                <w:b/>
                <w:sz w:val="22"/>
                <w:szCs w:val="22"/>
              </w:rPr>
            </w:pPr>
            <w:r>
              <w:rPr>
                <w:rFonts w:eastAsia="MS Mincho"/>
                <w:b/>
                <w:sz w:val="22"/>
                <w:szCs w:val="22"/>
              </w:rPr>
              <w:t>742,9</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560DEF" w:rsidRPr="0079521E" w:rsidRDefault="00560DEF" w:rsidP="00560DEF">
            <w:pPr>
              <w:snapToGrid w:val="0"/>
              <w:jc w:val="center"/>
              <w:rPr>
                <w:rFonts w:eastAsia="MS Mincho"/>
                <w:b/>
                <w:sz w:val="22"/>
                <w:szCs w:val="22"/>
              </w:rPr>
            </w:pPr>
            <w:r>
              <w:rPr>
                <w:rFonts w:eastAsia="MS Mincho"/>
                <w:b/>
                <w:sz w:val="22"/>
                <w:szCs w:val="22"/>
              </w:rPr>
              <w:t>776,3</w:t>
            </w:r>
          </w:p>
        </w:tc>
      </w:tr>
      <w:tr w:rsidR="00560DEF" w:rsidTr="00560DEF">
        <w:trPr>
          <w:trHeight w:val="369"/>
        </w:trPr>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560DEF" w:rsidRPr="00611A05" w:rsidRDefault="00560DEF" w:rsidP="00560DEF">
            <w:pPr>
              <w:snapToGrid w:val="0"/>
              <w:jc w:val="both"/>
              <w:rPr>
                <w:sz w:val="22"/>
                <w:szCs w:val="22"/>
              </w:rPr>
            </w:pPr>
            <w:r w:rsidRPr="00611A05">
              <w:rPr>
                <w:rFonts w:eastAsia="MS Mincho"/>
                <w:sz w:val="22"/>
                <w:szCs w:val="22"/>
              </w:rPr>
              <w:t>1 01 02000 01 0000 110 Налог на доходы  физических лиц</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560DEF" w:rsidRPr="00800DF8" w:rsidRDefault="00560DEF" w:rsidP="00560DEF">
            <w:pPr>
              <w:snapToGrid w:val="0"/>
              <w:jc w:val="center"/>
              <w:rPr>
                <w:rFonts w:eastAsia="MS Mincho"/>
                <w:sz w:val="22"/>
                <w:szCs w:val="22"/>
              </w:rPr>
            </w:pPr>
            <w:r w:rsidRPr="00800DF8">
              <w:rPr>
                <w:rFonts w:eastAsia="MS Mincho"/>
                <w:sz w:val="22"/>
                <w:szCs w:val="22"/>
              </w:rPr>
              <w:t>713,0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560DEF" w:rsidRPr="00800DF8" w:rsidRDefault="00560DEF" w:rsidP="00560DEF">
            <w:pPr>
              <w:snapToGrid w:val="0"/>
              <w:jc w:val="center"/>
              <w:rPr>
                <w:rFonts w:eastAsia="MS Mincho"/>
                <w:sz w:val="22"/>
                <w:szCs w:val="22"/>
              </w:rPr>
            </w:pPr>
            <w:r w:rsidRPr="00800DF8">
              <w:rPr>
                <w:rFonts w:eastAsia="MS Mincho"/>
                <w:sz w:val="22"/>
                <w:szCs w:val="22"/>
              </w:rPr>
              <w:t>742,9</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560DEF" w:rsidRPr="00800DF8" w:rsidRDefault="00560DEF" w:rsidP="00560DEF">
            <w:pPr>
              <w:snapToGrid w:val="0"/>
              <w:jc w:val="center"/>
              <w:rPr>
                <w:rFonts w:eastAsia="MS Mincho"/>
                <w:sz w:val="22"/>
                <w:szCs w:val="22"/>
              </w:rPr>
            </w:pPr>
            <w:r w:rsidRPr="00800DF8">
              <w:rPr>
                <w:rFonts w:eastAsia="MS Mincho"/>
                <w:sz w:val="22"/>
                <w:szCs w:val="22"/>
              </w:rPr>
              <w:t>776,3</w:t>
            </w:r>
          </w:p>
        </w:tc>
      </w:tr>
      <w:tr w:rsidR="00560DEF" w:rsidTr="00560DEF">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560DEF" w:rsidRPr="00611A05" w:rsidRDefault="00560DEF" w:rsidP="00560DEF">
            <w:pPr>
              <w:snapToGrid w:val="0"/>
              <w:jc w:val="both"/>
              <w:rPr>
                <w:rFonts w:eastAsia="MS Mincho"/>
                <w:b/>
                <w:sz w:val="22"/>
                <w:szCs w:val="22"/>
              </w:rPr>
            </w:pPr>
            <w:r w:rsidRPr="00611A05">
              <w:rPr>
                <w:rFonts w:eastAsia="MS Mincho"/>
                <w:b/>
                <w:sz w:val="22"/>
                <w:szCs w:val="22"/>
              </w:rPr>
              <w:t>1 03 00000 00 0000 000   Налоги на товары (работы, услуги), реализуемые на территории Российской Федерации</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b/>
                <w:sz w:val="22"/>
                <w:szCs w:val="22"/>
              </w:rPr>
            </w:pPr>
            <w:r>
              <w:rPr>
                <w:rFonts w:eastAsia="MS Mincho"/>
                <w:b/>
                <w:sz w:val="22"/>
                <w:szCs w:val="22"/>
              </w:rPr>
              <w:t>3084,3</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b/>
                <w:sz w:val="22"/>
                <w:szCs w:val="22"/>
              </w:rPr>
            </w:pPr>
            <w:r>
              <w:rPr>
                <w:rFonts w:eastAsia="MS Mincho"/>
                <w:b/>
                <w:sz w:val="22"/>
                <w:szCs w:val="22"/>
              </w:rPr>
              <w:t>3124,8</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560DEF" w:rsidRPr="00611A05" w:rsidRDefault="00560DEF" w:rsidP="00560DEF">
            <w:pPr>
              <w:snapToGrid w:val="0"/>
              <w:jc w:val="center"/>
              <w:rPr>
                <w:rFonts w:eastAsia="MS Mincho"/>
                <w:b/>
                <w:sz w:val="22"/>
                <w:szCs w:val="22"/>
              </w:rPr>
            </w:pPr>
            <w:r>
              <w:rPr>
                <w:rFonts w:eastAsia="MS Mincho"/>
                <w:b/>
                <w:sz w:val="22"/>
                <w:szCs w:val="22"/>
              </w:rPr>
              <w:t>3300,0</w:t>
            </w:r>
          </w:p>
        </w:tc>
      </w:tr>
      <w:tr w:rsidR="00560DEF" w:rsidTr="00560DEF">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560DEF" w:rsidRPr="00611A05" w:rsidRDefault="00560DEF" w:rsidP="00560DEF">
            <w:pPr>
              <w:snapToGrid w:val="0"/>
              <w:jc w:val="both"/>
              <w:rPr>
                <w:rFonts w:eastAsia="MS Mincho"/>
                <w:sz w:val="22"/>
                <w:szCs w:val="22"/>
              </w:rPr>
            </w:pPr>
            <w:r>
              <w:rPr>
                <w:rFonts w:eastAsia="MS Mincho"/>
                <w:sz w:val="22"/>
                <w:szCs w:val="22"/>
              </w:rPr>
              <w:t>1 03 02231</w:t>
            </w:r>
            <w:r w:rsidRPr="00611A05">
              <w:rPr>
                <w:rFonts w:eastAsia="MS Mincho"/>
                <w:sz w:val="22"/>
                <w:szCs w:val="22"/>
              </w:rPr>
              <w:t xml:space="preserve"> 01 0000 110 </w:t>
            </w:r>
            <w:r w:rsidRPr="00611A05">
              <w:rPr>
                <w:color w:val="000000"/>
                <w:sz w:val="22"/>
                <w:szCs w:val="22"/>
                <w:shd w:val="clear" w:color="auto" w:fill="FFFFFF"/>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sz w:val="22"/>
                <w:szCs w:val="22"/>
              </w:rPr>
            </w:pPr>
            <w:r>
              <w:rPr>
                <w:rFonts w:eastAsia="MS Mincho"/>
                <w:sz w:val="22"/>
                <w:szCs w:val="22"/>
              </w:rPr>
              <w:t>1460,9</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sz w:val="22"/>
                <w:szCs w:val="22"/>
              </w:rPr>
            </w:pPr>
            <w:r>
              <w:rPr>
                <w:rFonts w:eastAsia="MS Mincho"/>
                <w:sz w:val="22"/>
                <w:szCs w:val="22"/>
              </w:rPr>
              <w:t>1490,8</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560DEF" w:rsidRPr="00611A05" w:rsidRDefault="00560DEF" w:rsidP="00560DEF">
            <w:pPr>
              <w:snapToGrid w:val="0"/>
              <w:jc w:val="center"/>
              <w:rPr>
                <w:rFonts w:eastAsia="MS Mincho"/>
                <w:sz w:val="22"/>
                <w:szCs w:val="22"/>
              </w:rPr>
            </w:pPr>
            <w:r>
              <w:rPr>
                <w:rFonts w:eastAsia="MS Mincho"/>
                <w:sz w:val="22"/>
                <w:szCs w:val="22"/>
              </w:rPr>
              <w:t>1578,3</w:t>
            </w:r>
          </w:p>
        </w:tc>
      </w:tr>
      <w:tr w:rsidR="00560DEF" w:rsidTr="00560DEF">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560DEF" w:rsidRPr="00611A05" w:rsidRDefault="00560DEF" w:rsidP="00560DEF">
            <w:pPr>
              <w:snapToGrid w:val="0"/>
              <w:jc w:val="both"/>
              <w:rPr>
                <w:rFonts w:eastAsia="MS Mincho"/>
                <w:sz w:val="22"/>
                <w:szCs w:val="22"/>
              </w:rPr>
            </w:pPr>
            <w:r w:rsidRPr="00611A05">
              <w:rPr>
                <w:rFonts w:eastAsia="MS Mincho"/>
                <w:sz w:val="22"/>
                <w:szCs w:val="22"/>
              </w:rPr>
              <w:t>1 03 022</w:t>
            </w:r>
            <w:r>
              <w:rPr>
                <w:rFonts w:eastAsia="MS Mincho"/>
                <w:sz w:val="22"/>
                <w:szCs w:val="22"/>
              </w:rPr>
              <w:t>41</w:t>
            </w:r>
            <w:r w:rsidRPr="00611A05">
              <w:rPr>
                <w:rFonts w:eastAsia="MS Mincho"/>
                <w:sz w:val="22"/>
                <w:szCs w:val="22"/>
              </w:rPr>
              <w:t xml:space="preserve"> 01 0000 110 </w:t>
            </w:r>
            <w:r w:rsidRPr="00611A05">
              <w:rPr>
                <w:color w:val="000000"/>
                <w:sz w:val="22"/>
                <w:szCs w:val="22"/>
                <w:shd w:val="clear" w:color="auto" w:fill="FFFFFF"/>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sz w:val="22"/>
                <w:szCs w:val="22"/>
              </w:rPr>
            </w:pPr>
            <w:r>
              <w:rPr>
                <w:rFonts w:eastAsia="MS Mincho"/>
                <w:sz w:val="22"/>
                <w:szCs w:val="22"/>
              </w:rPr>
              <w:t>10,2</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sz w:val="22"/>
                <w:szCs w:val="22"/>
              </w:rPr>
            </w:pPr>
            <w:r>
              <w:rPr>
                <w:rFonts w:eastAsia="MS Mincho"/>
                <w:sz w:val="22"/>
                <w:szCs w:val="22"/>
              </w:rPr>
              <w:t>10,2</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560DEF" w:rsidRPr="00611A05" w:rsidRDefault="00560DEF" w:rsidP="00560DEF">
            <w:pPr>
              <w:snapToGrid w:val="0"/>
              <w:jc w:val="center"/>
              <w:rPr>
                <w:rFonts w:eastAsia="MS Mincho"/>
                <w:sz w:val="22"/>
                <w:szCs w:val="22"/>
              </w:rPr>
            </w:pPr>
            <w:r>
              <w:rPr>
                <w:rFonts w:eastAsia="MS Mincho"/>
                <w:sz w:val="22"/>
                <w:szCs w:val="22"/>
              </w:rPr>
              <w:t>10,5</w:t>
            </w:r>
          </w:p>
        </w:tc>
      </w:tr>
      <w:tr w:rsidR="00560DEF" w:rsidTr="00560DEF">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560DEF" w:rsidRPr="00611A05" w:rsidRDefault="00560DEF" w:rsidP="00560DEF">
            <w:pPr>
              <w:snapToGrid w:val="0"/>
              <w:jc w:val="both"/>
              <w:rPr>
                <w:rFonts w:eastAsia="MS Mincho"/>
                <w:sz w:val="22"/>
                <w:szCs w:val="22"/>
              </w:rPr>
            </w:pPr>
            <w:r>
              <w:rPr>
                <w:rFonts w:eastAsia="MS Mincho"/>
                <w:sz w:val="22"/>
                <w:szCs w:val="22"/>
              </w:rPr>
              <w:t>1 03 02251</w:t>
            </w:r>
            <w:r w:rsidRPr="00611A05">
              <w:rPr>
                <w:rFonts w:eastAsia="MS Mincho"/>
                <w:sz w:val="22"/>
                <w:szCs w:val="22"/>
              </w:rPr>
              <w:t xml:space="preserve"> 01 0000 110 </w:t>
            </w:r>
            <w:r w:rsidRPr="00611A05">
              <w:rPr>
                <w:color w:val="000000"/>
                <w:sz w:val="22"/>
                <w:szCs w:val="22"/>
                <w:shd w:val="clear" w:color="auto" w:fill="FFFFFF"/>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sz w:val="22"/>
                <w:szCs w:val="22"/>
              </w:rPr>
            </w:pPr>
            <w:r>
              <w:rPr>
                <w:rFonts w:eastAsia="MS Mincho"/>
                <w:sz w:val="22"/>
                <w:szCs w:val="22"/>
              </w:rPr>
              <w:t>1805,9</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sz w:val="22"/>
                <w:szCs w:val="22"/>
              </w:rPr>
            </w:pPr>
            <w:r>
              <w:rPr>
                <w:rFonts w:eastAsia="MS Mincho"/>
                <w:sz w:val="22"/>
                <w:szCs w:val="22"/>
              </w:rPr>
              <w:t>1819,0</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560DEF" w:rsidRPr="00611A05" w:rsidRDefault="00560DEF" w:rsidP="00560DEF">
            <w:pPr>
              <w:snapToGrid w:val="0"/>
              <w:jc w:val="center"/>
              <w:rPr>
                <w:rFonts w:eastAsia="MS Mincho"/>
                <w:sz w:val="22"/>
                <w:szCs w:val="22"/>
              </w:rPr>
            </w:pPr>
            <w:r>
              <w:rPr>
                <w:rFonts w:eastAsia="MS Mincho"/>
                <w:sz w:val="22"/>
                <w:szCs w:val="22"/>
              </w:rPr>
              <w:t>1905,6</w:t>
            </w:r>
          </w:p>
        </w:tc>
      </w:tr>
      <w:tr w:rsidR="00560DEF" w:rsidTr="00560DEF">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560DEF" w:rsidRPr="00611A05" w:rsidRDefault="00560DEF" w:rsidP="00560DEF">
            <w:pPr>
              <w:snapToGrid w:val="0"/>
              <w:jc w:val="both"/>
              <w:rPr>
                <w:rFonts w:eastAsia="MS Mincho"/>
                <w:sz w:val="22"/>
                <w:szCs w:val="22"/>
              </w:rPr>
            </w:pPr>
            <w:r>
              <w:rPr>
                <w:rFonts w:eastAsia="MS Mincho"/>
                <w:sz w:val="22"/>
                <w:szCs w:val="22"/>
              </w:rPr>
              <w:t>1 03 02261</w:t>
            </w:r>
            <w:r w:rsidRPr="00611A05">
              <w:rPr>
                <w:rFonts w:eastAsia="MS Mincho"/>
                <w:sz w:val="22"/>
                <w:szCs w:val="22"/>
              </w:rPr>
              <w:t xml:space="preserve"> 01 0000 110 </w:t>
            </w:r>
            <w:r w:rsidRPr="00611A05">
              <w:rPr>
                <w:color w:val="000000"/>
                <w:sz w:val="22"/>
                <w:szCs w:val="22"/>
                <w:shd w:val="clear" w:color="auto" w:fill="FFFFFF"/>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sz w:val="22"/>
                <w:szCs w:val="22"/>
              </w:rPr>
            </w:pPr>
            <w:r w:rsidRPr="00611A05">
              <w:rPr>
                <w:rFonts w:eastAsia="MS Mincho"/>
                <w:sz w:val="22"/>
                <w:szCs w:val="22"/>
              </w:rPr>
              <w:t>-</w:t>
            </w:r>
            <w:r>
              <w:rPr>
                <w:rFonts w:eastAsia="MS Mincho"/>
                <w:sz w:val="22"/>
                <w:szCs w:val="22"/>
              </w:rPr>
              <w:t>192,7</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sz w:val="22"/>
                <w:szCs w:val="22"/>
              </w:rPr>
            </w:pPr>
            <w:r w:rsidRPr="00611A05">
              <w:rPr>
                <w:rFonts w:eastAsia="MS Mincho"/>
                <w:sz w:val="22"/>
                <w:szCs w:val="22"/>
              </w:rPr>
              <w:t>-</w:t>
            </w:r>
            <w:r>
              <w:rPr>
                <w:rFonts w:eastAsia="MS Mincho"/>
                <w:sz w:val="22"/>
                <w:szCs w:val="22"/>
              </w:rPr>
              <w:t>195,2</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560DEF" w:rsidRPr="00611A05" w:rsidRDefault="00560DEF" w:rsidP="00560DEF">
            <w:pPr>
              <w:snapToGrid w:val="0"/>
              <w:jc w:val="center"/>
              <w:rPr>
                <w:rFonts w:eastAsia="MS Mincho"/>
                <w:sz w:val="22"/>
                <w:szCs w:val="22"/>
              </w:rPr>
            </w:pPr>
            <w:r w:rsidRPr="00611A05">
              <w:rPr>
                <w:rFonts w:eastAsia="MS Mincho"/>
                <w:sz w:val="22"/>
                <w:szCs w:val="22"/>
              </w:rPr>
              <w:t>-</w:t>
            </w:r>
            <w:r>
              <w:rPr>
                <w:rFonts w:eastAsia="MS Mincho"/>
                <w:sz w:val="22"/>
                <w:szCs w:val="22"/>
              </w:rPr>
              <w:t>194,4</w:t>
            </w:r>
          </w:p>
        </w:tc>
      </w:tr>
      <w:tr w:rsidR="00560DEF" w:rsidTr="00560DEF">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560DEF" w:rsidRPr="00611A05" w:rsidRDefault="00560DEF" w:rsidP="00560DEF">
            <w:pPr>
              <w:snapToGrid w:val="0"/>
              <w:jc w:val="both"/>
              <w:rPr>
                <w:b/>
                <w:sz w:val="22"/>
                <w:szCs w:val="22"/>
              </w:rPr>
            </w:pPr>
            <w:r w:rsidRPr="00611A05">
              <w:rPr>
                <w:rFonts w:eastAsia="MS Mincho"/>
                <w:b/>
                <w:sz w:val="22"/>
                <w:szCs w:val="22"/>
              </w:rPr>
              <w:t>1 05 00000 00 0000 000  Налоги на совокупный доход</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b/>
                <w:sz w:val="22"/>
                <w:szCs w:val="22"/>
              </w:rPr>
            </w:pPr>
            <w:r>
              <w:rPr>
                <w:b/>
                <w:sz w:val="22"/>
                <w:szCs w:val="22"/>
              </w:rPr>
              <w:t>970,0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b/>
                <w:sz w:val="22"/>
                <w:szCs w:val="22"/>
              </w:rPr>
            </w:pPr>
            <w:r>
              <w:rPr>
                <w:b/>
                <w:sz w:val="22"/>
                <w:szCs w:val="22"/>
              </w:rPr>
              <w:t>280,0</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560DEF" w:rsidRPr="00611A05" w:rsidRDefault="00560DEF" w:rsidP="00560DEF">
            <w:pPr>
              <w:snapToGrid w:val="0"/>
              <w:jc w:val="center"/>
              <w:rPr>
                <w:b/>
                <w:sz w:val="22"/>
                <w:szCs w:val="22"/>
              </w:rPr>
            </w:pPr>
            <w:r>
              <w:rPr>
                <w:b/>
                <w:sz w:val="22"/>
                <w:szCs w:val="22"/>
              </w:rPr>
              <w:t>280,0</w:t>
            </w:r>
          </w:p>
        </w:tc>
      </w:tr>
      <w:tr w:rsidR="00560DEF" w:rsidTr="00560DEF">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560DEF" w:rsidRPr="00611A05" w:rsidRDefault="00560DEF" w:rsidP="00560DEF">
            <w:pPr>
              <w:snapToGrid w:val="0"/>
              <w:jc w:val="both"/>
              <w:rPr>
                <w:rFonts w:eastAsia="MS Mincho"/>
                <w:sz w:val="22"/>
                <w:szCs w:val="22"/>
              </w:rPr>
            </w:pPr>
            <w:r w:rsidRPr="00611A05">
              <w:rPr>
                <w:rFonts w:eastAsia="MS Mincho"/>
                <w:sz w:val="22"/>
                <w:szCs w:val="22"/>
              </w:rPr>
              <w:t>1 05 03010 01 0000 110  Единый сельскохозяйственный налог</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560DEF" w:rsidRPr="0079521E" w:rsidRDefault="00560DEF" w:rsidP="00560DEF">
            <w:pPr>
              <w:snapToGrid w:val="0"/>
              <w:jc w:val="center"/>
              <w:rPr>
                <w:sz w:val="22"/>
                <w:szCs w:val="22"/>
              </w:rPr>
            </w:pPr>
            <w:r>
              <w:rPr>
                <w:sz w:val="22"/>
                <w:szCs w:val="22"/>
              </w:rPr>
              <w:t>970,0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560DEF" w:rsidRPr="0079521E" w:rsidRDefault="00560DEF" w:rsidP="00560DEF">
            <w:pPr>
              <w:snapToGrid w:val="0"/>
              <w:jc w:val="center"/>
              <w:rPr>
                <w:sz w:val="22"/>
                <w:szCs w:val="22"/>
              </w:rPr>
            </w:pPr>
            <w:r>
              <w:rPr>
                <w:sz w:val="22"/>
                <w:szCs w:val="22"/>
              </w:rPr>
              <w:t>280,0</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560DEF" w:rsidRPr="0079521E" w:rsidRDefault="00560DEF" w:rsidP="00560DEF">
            <w:pPr>
              <w:snapToGrid w:val="0"/>
              <w:jc w:val="center"/>
              <w:rPr>
                <w:sz w:val="22"/>
                <w:szCs w:val="22"/>
              </w:rPr>
            </w:pPr>
            <w:r>
              <w:rPr>
                <w:sz w:val="22"/>
                <w:szCs w:val="22"/>
              </w:rPr>
              <w:t>280,0</w:t>
            </w:r>
          </w:p>
        </w:tc>
      </w:tr>
      <w:tr w:rsidR="00560DEF" w:rsidTr="00560DEF">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both"/>
              <w:rPr>
                <w:b/>
                <w:sz w:val="22"/>
                <w:szCs w:val="22"/>
              </w:rPr>
            </w:pPr>
            <w:r w:rsidRPr="00611A05">
              <w:rPr>
                <w:rFonts w:eastAsia="MS Mincho"/>
                <w:b/>
                <w:sz w:val="22"/>
                <w:szCs w:val="22"/>
              </w:rPr>
              <w:t>1 06 00000 00 0000 000 Налог на имущество</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b/>
                <w:sz w:val="22"/>
                <w:szCs w:val="22"/>
              </w:rPr>
            </w:pPr>
            <w:r>
              <w:rPr>
                <w:b/>
                <w:sz w:val="22"/>
                <w:szCs w:val="22"/>
              </w:rPr>
              <w:t>1746,0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560DEF" w:rsidRDefault="00560DEF" w:rsidP="00560DEF">
            <w:pPr>
              <w:jc w:val="center"/>
            </w:pPr>
            <w:r w:rsidRPr="00C47FB8">
              <w:rPr>
                <w:b/>
                <w:sz w:val="22"/>
                <w:szCs w:val="22"/>
              </w:rPr>
              <w:t>1</w:t>
            </w:r>
            <w:r>
              <w:rPr>
                <w:b/>
                <w:sz w:val="22"/>
                <w:szCs w:val="22"/>
              </w:rPr>
              <w:t>746</w:t>
            </w:r>
            <w:r w:rsidRPr="00C47FB8">
              <w:rPr>
                <w:b/>
                <w:sz w:val="22"/>
                <w:szCs w:val="22"/>
              </w:rPr>
              <w:t>,0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560DEF" w:rsidRDefault="00560DEF" w:rsidP="00560DEF">
            <w:pPr>
              <w:jc w:val="center"/>
            </w:pPr>
            <w:r w:rsidRPr="00C47FB8">
              <w:rPr>
                <w:b/>
                <w:sz w:val="22"/>
                <w:szCs w:val="22"/>
              </w:rPr>
              <w:t>17</w:t>
            </w:r>
            <w:r>
              <w:rPr>
                <w:b/>
                <w:sz w:val="22"/>
                <w:szCs w:val="22"/>
              </w:rPr>
              <w:t>46</w:t>
            </w:r>
            <w:r w:rsidRPr="00C47FB8">
              <w:rPr>
                <w:b/>
                <w:sz w:val="22"/>
                <w:szCs w:val="22"/>
              </w:rPr>
              <w:t>,0</w:t>
            </w:r>
          </w:p>
        </w:tc>
      </w:tr>
      <w:tr w:rsidR="00560DEF" w:rsidTr="00560DEF">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560DEF" w:rsidRPr="00611A05" w:rsidRDefault="00560DEF" w:rsidP="00560DEF">
            <w:pPr>
              <w:snapToGrid w:val="0"/>
              <w:jc w:val="both"/>
              <w:rPr>
                <w:sz w:val="22"/>
                <w:szCs w:val="22"/>
              </w:rPr>
            </w:pPr>
            <w:r w:rsidRPr="00611A05">
              <w:rPr>
                <w:rFonts w:eastAsia="MS Mincho"/>
                <w:sz w:val="22"/>
                <w:szCs w:val="22"/>
              </w:rPr>
              <w:t>1 06 01000 00 0000 110 Налог на имущество физических лиц</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sz w:val="22"/>
                <w:szCs w:val="22"/>
              </w:rPr>
            </w:pPr>
            <w:r>
              <w:rPr>
                <w:sz w:val="22"/>
                <w:szCs w:val="22"/>
              </w:rPr>
              <w:t>362,0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sz w:val="22"/>
                <w:szCs w:val="22"/>
              </w:rPr>
            </w:pPr>
            <w:r>
              <w:rPr>
                <w:sz w:val="22"/>
                <w:szCs w:val="22"/>
              </w:rPr>
              <w:t>362,0</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560DEF" w:rsidRPr="00611A05" w:rsidRDefault="00560DEF" w:rsidP="00560DEF">
            <w:pPr>
              <w:snapToGrid w:val="0"/>
              <w:jc w:val="center"/>
              <w:rPr>
                <w:sz w:val="22"/>
                <w:szCs w:val="22"/>
              </w:rPr>
            </w:pPr>
            <w:r>
              <w:rPr>
                <w:sz w:val="22"/>
                <w:szCs w:val="22"/>
              </w:rPr>
              <w:t>362,0</w:t>
            </w:r>
          </w:p>
        </w:tc>
      </w:tr>
      <w:tr w:rsidR="00560DEF" w:rsidTr="00560DEF">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both"/>
              <w:rPr>
                <w:sz w:val="22"/>
                <w:szCs w:val="22"/>
              </w:rPr>
            </w:pPr>
            <w:r w:rsidRPr="00611A05">
              <w:rPr>
                <w:rFonts w:eastAsia="MS Mincho"/>
                <w:sz w:val="22"/>
                <w:szCs w:val="22"/>
              </w:rPr>
              <w:t>1 06 06000 00 0000 110 Земельный налог</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sz w:val="22"/>
                <w:szCs w:val="22"/>
              </w:rPr>
            </w:pPr>
            <w:r>
              <w:rPr>
                <w:sz w:val="22"/>
                <w:szCs w:val="22"/>
              </w:rPr>
              <w:t>1384,0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sz w:val="22"/>
                <w:szCs w:val="22"/>
              </w:rPr>
            </w:pPr>
            <w:r>
              <w:rPr>
                <w:sz w:val="22"/>
                <w:szCs w:val="22"/>
              </w:rPr>
              <w:t>1384,0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sz w:val="22"/>
                <w:szCs w:val="22"/>
              </w:rPr>
            </w:pPr>
            <w:r>
              <w:rPr>
                <w:sz w:val="22"/>
                <w:szCs w:val="22"/>
              </w:rPr>
              <w:t>1384,0</w:t>
            </w:r>
          </w:p>
        </w:tc>
      </w:tr>
      <w:tr w:rsidR="00560DEF" w:rsidTr="00560DEF">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560DEF" w:rsidRPr="00E7047D" w:rsidRDefault="00560DEF" w:rsidP="00560DEF">
            <w:pPr>
              <w:snapToGrid w:val="0"/>
              <w:rPr>
                <w:rFonts w:eastAsia="MS Mincho"/>
                <w:b/>
                <w:sz w:val="22"/>
                <w:szCs w:val="22"/>
              </w:rPr>
            </w:pPr>
            <w:r w:rsidRPr="00E7047D">
              <w:rPr>
                <w:rFonts w:eastAsia="MS Mincho"/>
                <w:b/>
                <w:sz w:val="22"/>
                <w:szCs w:val="22"/>
              </w:rPr>
              <w:t xml:space="preserve">1 11 00000 00 0000 000 </w:t>
            </w:r>
            <w:r w:rsidRPr="00E7047D">
              <w:rPr>
                <w:b/>
                <w:sz w:val="22"/>
                <w:szCs w:val="22"/>
              </w:rPr>
              <w:t>Доходы от использования имущества, находящегося в государственной и муниципальной собственности</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560DEF" w:rsidRDefault="00560DEF" w:rsidP="00560DEF">
            <w:pPr>
              <w:snapToGrid w:val="0"/>
              <w:jc w:val="center"/>
              <w:rPr>
                <w:rFonts w:eastAsia="MS Mincho"/>
                <w:b/>
                <w:sz w:val="22"/>
                <w:szCs w:val="22"/>
              </w:rPr>
            </w:pPr>
            <w:r>
              <w:rPr>
                <w:rFonts w:eastAsia="MS Mincho"/>
                <w:b/>
                <w:sz w:val="22"/>
                <w:szCs w:val="22"/>
              </w:rPr>
              <w:t>533,5</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b/>
                <w:sz w:val="22"/>
                <w:szCs w:val="22"/>
              </w:rPr>
            </w:pPr>
            <w:r>
              <w:rPr>
                <w:rFonts w:eastAsia="MS Mincho"/>
                <w:b/>
                <w:sz w:val="22"/>
                <w:szCs w:val="22"/>
              </w:rPr>
              <w:t>630,2</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b/>
                <w:sz w:val="22"/>
                <w:szCs w:val="22"/>
              </w:rPr>
            </w:pPr>
            <w:r>
              <w:rPr>
                <w:rFonts w:eastAsia="MS Mincho"/>
                <w:b/>
                <w:sz w:val="22"/>
                <w:szCs w:val="22"/>
              </w:rPr>
              <w:t>630,2</w:t>
            </w:r>
          </w:p>
        </w:tc>
      </w:tr>
      <w:tr w:rsidR="00560DEF" w:rsidTr="00560DEF">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560DEF" w:rsidRPr="00E7047D" w:rsidRDefault="00560DEF" w:rsidP="00560DEF">
            <w:pPr>
              <w:snapToGrid w:val="0"/>
              <w:rPr>
                <w:rFonts w:eastAsia="MS Mincho"/>
                <w:b/>
                <w:sz w:val="22"/>
                <w:szCs w:val="22"/>
              </w:rPr>
            </w:pPr>
            <w:r w:rsidRPr="00E7047D">
              <w:rPr>
                <w:rFonts w:eastAsia="MS Mincho"/>
                <w:sz w:val="22"/>
                <w:szCs w:val="22"/>
              </w:rPr>
              <w:t>1 11 05025 10 0000 120</w:t>
            </w:r>
            <w:r w:rsidRPr="00E7047D">
              <w:rPr>
                <w:rFonts w:eastAsia="MS Mincho"/>
                <w:b/>
                <w:sz w:val="22"/>
                <w:szCs w:val="22"/>
              </w:rPr>
              <w:t xml:space="preserve"> </w:t>
            </w:r>
            <w:r w:rsidRPr="00E7047D">
              <w:rPr>
                <w:sz w:val="22"/>
                <w:szCs w:val="22"/>
              </w:rPr>
              <w:t xml:space="preserve">Доходы, получаемые в виде арендной платы, а также средства от продажи права на заключение договоров </w:t>
            </w:r>
            <w:r w:rsidRPr="00E7047D">
              <w:rPr>
                <w:sz w:val="22"/>
                <w:szCs w:val="22"/>
              </w:rPr>
              <w:lastRenderedPageBreak/>
              <w:t>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560DEF" w:rsidRPr="00E7047D" w:rsidRDefault="00560DEF" w:rsidP="00560DEF">
            <w:pPr>
              <w:snapToGrid w:val="0"/>
              <w:jc w:val="center"/>
              <w:rPr>
                <w:rFonts w:eastAsia="MS Mincho"/>
                <w:sz w:val="22"/>
                <w:szCs w:val="22"/>
              </w:rPr>
            </w:pPr>
            <w:r>
              <w:rPr>
                <w:rFonts w:eastAsia="MS Mincho"/>
                <w:sz w:val="22"/>
                <w:szCs w:val="22"/>
              </w:rPr>
              <w:lastRenderedPageBreak/>
              <w:t>533,5</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560DEF" w:rsidRPr="00E7047D" w:rsidRDefault="00560DEF" w:rsidP="00560DEF">
            <w:pPr>
              <w:snapToGrid w:val="0"/>
              <w:jc w:val="center"/>
              <w:rPr>
                <w:rFonts w:eastAsia="MS Mincho"/>
                <w:sz w:val="22"/>
                <w:szCs w:val="22"/>
              </w:rPr>
            </w:pPr>
            <w:r>
              <w:rPr>
                <w:rFonts w:eastAsia="MS Mincho"/>
                <w:sz w:val="22"/>
                <w:szCs w:val="22"/>
              </w:rPr>
              <w:t>630,2</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560DEF" w:rsidRPr="00E7047D" w:rsidRDefault="00560DEF" w:rsidP="00560DEF">
            <w:pPr>
              <w:snapToGrid w:val="0"/>
              <w:jc w:val="center"/>
              <w:rPr>
                <w:rFonts w:eastAsia="MS Mincho"/>
                <w:sz w:val="22"/>
                <w:szCs w:val="22"/>
              </w:rPr>
            </w:pPr>
            <w:r>
              <w:rPr>
                <w:rFonts w:eastAsia="MS Mincho"/>
                <w:sz w:val="22"/>
                <w:szCs w:val="22"/>
              </w:rPr>
              <w:t>630,2</w:t>
            </w:r>
          </w:p>
        </w:tc>
      </w:tr>
      <w:tr w:rsidR="00560DEF" w:rsidTr="00560DEF">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rPr>
                <w:rFonts w:eastAsia="MS Mincho"/>
                <w:sz w:val="22"/>
                <w:szCs w:val="22"/>
              </w:rPr>
            </w:pPr>
            <w:r w:rsidRPr="00611A05">
              <w:rPr>
                <w:rFonts w:eastAsia="MS Mincho"/>
                <w:b/>
                <w:sz w:val="22"/>
                <w:szCs w:val="22"/>
              </w:rPr>
              <w:lastRenderedPageBreak/>
              <w:t>1 17 00000 00 0000 000</w:t>
            </w:r>
            <w:r w:rsidRPr="00611A05">
              <w:rPr>
                <w:rFonts w:eastAsia="MS Mincho"/>
                <w:sz w:val="22"/>
                <w:szCs w:val="22"/>
              </w:rPr>
              <w:t xml:space="preserve"> </w:t>
            </w:r>
            <w:r w:rsidRPr="00611A05">
              <w:rPr>
                <w:b/>
                <w:sz w:val="22"/>
                <w:szCs w:val="22"/>
              </w:rPr>
              <w:t xml:space="preserve">Прочие неналоговые доходы </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b/>
                <w:sz w:val="22"/>
                <w:szCs w:val="22"/>
              </w:rPr>
            </w:pPr>
            <w:r>
              <w:rPr>
                <w:rFonts w:eastAsia="MS Mincho"/>
                <w:b/>
                <w:sz w:val="22"/>
                <w:szCs w:val="22"/>
              </w:rPr>
              <w:t>0</w:t>
            </w:r>
            <w:r w:rsidRPr="00611A05">
              <w:rPr>
                <w:rFonts w:eastAsia="MS Mincho"/>
                <w:b/>
                <w:sz w:val="22"/>
                <w:szCs w:val="22"/>
              </w:rPr>
              <w:t>,0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b/>
                <w:sz w:val="22"/>
                <w:szCs w:val="22"/>
              </w:rPr>
            </w:pPr>
            <w:r>
              <w:rPr>
                <w:rFonts w:eastAsia="MS Mincho"/>
                <w:b/>
                <w:sz w:val="22"/>
                <w:szCs w:val="22"/>
              </w:rPr>
              <w:t>0</w:t>
            </w:r>
            <w:r w:rsidRPr="00611A05">
              <w:rPr>
                <w:rFonts w:eastAsia="MS Mincho"/>
                <w:b/>
                <w:sz w:val="22"/>
                <w:szCs w:val="22"/>
              </w:rPr>
              <w:t>,0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b/>
                <w:sz w:val="22"/>
                <w:szCs w:val="22"/>
              </w:rPr>
            </w:pPr>
            <w:r>
              <w:rPr>
                <w:rFonts w:eastAsia="MS Mincho"/>
                <w:b/>
                <w:sz w:val="22"/>
                <w:szCs w:val="22"/>
              </w:rPr>
              <w:t>0</w:t>
            </w:r>
            <w:r w:rsidRPr="00611A05">
              <w:rPr>
                <w:rFonts w:eastAsia="MS Mincho"/>
                <w:b/>
                <w:sz w:val="22"/>
                <w:szCs w:val="22"/>
              </w:rPr>
              <w:t>,0</w:t>
            </w:r>
          </w:p>
        </w:tc>
      </w:tr>
      <w:tr w:rsidR="00560DEF" w:rsidTr="00560DEF">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rPr>
                <w:rFonts w:eastAsia="MS Mincho"/>
                <w:sz w:val="22"/>
                <w:szCs w:val="22"/>
              </w:rPr>
            </w:pPr>
            <w:r w:rsidRPr="00611A05">
              <w:rPr>
                <w:sz w:val="22"/>
                <w:szCs w:val="22"/>
              </w:rPr>
              <w:t>1 17 14030 10 0000 150 Средства самообложения граждан, зачисляемые в бюджеты сельских поселений</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sz w:val="22"/>
                <w:szCs w:val="22"/>
              </w:rPr>
            </w:pPr>
            <w:r>
              <w:rPr>
                <w:rFonts w:eastAsia="MS Mincho"/>
                <w:sz w:val="22"/>
                <w:szCs w:val="22"/>
              </w:rPr>
              <w:t>0</w:t>
            </w:r>
            <w:r w:rsidRPr="00611A05">
              <w:rPr>
                <w:rFonts w:eastAsia="MS Mincho"/>
                <w:sz w:val="22"/>
                <w:szCs w:val="22"/>
              </w:rPr>
              <w:t>,0</w:t>
            </w:r>
          </w:p>
          <w:p w:rsidR="00560DEF" w:rsidRPr="00611A05" w:rsidRDefault="00560DEF" w:rsidP="00560DEF">
            <w:pPr>
              <w:snapToGrid w:val="0"/>
              <w:jc w:val="center"/>
              <w:rPr>
                <w:rFonts w:eastAsia="MS Mincho"/>
                <w:sz w:val="22"/>
                <w:szCs w:val="22"/>
              </w:rPr>
            </w:pP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sz w:val="22"/>
                <w:szCs w:val="22"/>
              </w:rPr>
            </w:pPr>
            <w:r>
              <w:rPr>
                <w:rFonts w:eastAsia="MS Mincho"/>
                <w:sz w:val="22"/>
                <w:szCs w:val="22"/>
              </w:rPr>
              <w:t>0</w:t>
            </w:r>
            <w:r w:rsidRPr="00611A05">
              <w:rPr>
                <w:rFonts w:eastAsia="MS Mincho"/>
                <w:sz w:val="22"/>
                <w:szCs w:val="22"/>
              </w:rPr>
              <w:t>,0</w:t>
            </w:r>
          </w:p>
          <w:p w:rsidR="00560DEF" w:rsidRPr="00611A05" w:rsidRDefault="00560DEF" w:rsidP="00560DEF">
            <w:pPr>
              <w:snapToGrid w:val="0"/>
              <w:jc w:val="center"/>
              <w:rPr>
                <w:rFonts w:eastAsia="MS Mincho"/>
                <w:sz w:val="22"/>
                <w:szCs w:val="22"/>
              </w:rPr>
            </w:pP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sz w:val="22"/>
                <w:szCs w:val="22"/>
              </w:rPr>
            </w:pPr>
            <w:r>
              <w:rPr>
                <w:rFonts w:eastAsia="MS Mincho"/>
                <w:sz w:val="22"/>
                <w:szCs w:val="22"/>
              </w:rPr>
              <w:t>0</w:t>
            </w:r>
            <w:r w:rsidRPr="00611A05">
              <w:rPr>
                <w:rFonts w:eastAsia="MS Mincho"/>
                <w:sz w:val="22"/>
                <w:szCs w:val="22"/>
              </w:rPr>
              <w:t>,0</w:t>
            </w:r>
          </w:p>
          <w:p w:rsidR="00560DEF" w:rsidRPr="00611A05" w:rsidRDefault="00560DEF" w:rsidP="00560DEF">
            <w:pPr>
              <w:snapToGrid w:val="0"/>
              <w:jc w:val="center"/>
              <w:rPr>
                <w:rFonts w:eastAsia="MS Mincho"/>
                <w:sz w:val="22"/>
                <w:szCs w:val="22"/>
              </w:rPr>
            </w:pPr>
          </w:p>
        </w:tc>
      </w:tr>
      <w:tr w:rsidR="00560DEF" w:rsidTr="00560DEF">
        <w:trPr>
          <w:trHeight w:val="544"/>
        </w:trPr>
        <w:tc>
          <w:tcPr>
            <w:tcW w:w="65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560DEF" w:rsidRPr="00611A05" w:rsidRDefault="00560DEF" w:rsidP="00560DEF">
            <w:pPr>
              <w:pStyle w:val="1"/>
              <w:numPr>
                <w:ilvl w:val="0"/>
                <w:numId w:val="0"/>
              </w:numPr>
              <w:tabs>
                <w:tab w:val="left" w:pos="0"/>
              </w:tabs>
              <w:snapToGrid w:val="0"/>
              <w:rPr>
                <w:rFonts w:eastAsia="MS Mincho"/>
                <w:b/>
                <w:sz w:val="22"/>
                <w:szCs w:val="22"/>
              </w:rPr>
            </w:pPr>
            <w:r w:rsidRPr="00611A05">
              <w:rPr>
                <w:rFonts w:eastAsia="MS Mincho"/>
                <w:b/>
                <w:sz w:val="22"/>
                <w:szCs w:val="22"/>
              </w:rPr>
              <w:t>2 00 00000 00 0000 000 Безвозмездные поступления</w:t>
            </w:r>
          </w:p>
        </w:tc>
        <w:tc>
          <w:tcPr>
            <w:tcW w:w="1245" w:type="dxa"/>
            <w:tcBorders>
              <w:top w:val="single" w:sz="2" w:space="0" w:color="000000"/>
              <w:left w:val="single" w:sz="2" w:space="0" w:color="000000"/>
              <w:bottom w:val="single" w:sz="2" w:space="0" w:color="000000"/>
              <w:right w:val="single" w:sz="2" w:space="0" w:color="000000"/>
            </w:tcBorders>
            <w:shd w:val="clear" w:color="auto" w:fill="auto"/>
            <w:vAlign w:val="center"/>
          </w:tcPr>
          <w:p w:rsidR="00560DEF" w:rsidRDefault="00560DEF" w:rsidP="00560DEF">
            <w:pPr>
              <w:jc w:val="center"/>
            </w:pPr>
            <w:r>
              <w:rPr>
                <w:rFonts w:eastAsia="MS Mincho"/>
                <w:b/>
                <w:sz w:val="22"/>
                <w:szCs w:val="22"/>
              </w:rPr>
              <w:t>42045,50</w:t>
            </w:r>
          </w:p>
        </w:tc>
        <w:tc>
          <w:tcPr>
            <w:tcW w:w="13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60DEF" w:rsidRPr="00A2136F" w:rsidRDefault="00560DEF" w:rsidP="00560DEF">
            <w:pPr>
              <w:snapToGrid w:val="0"/>
              <w:jc w:val="center"/>
              <w:rPr>
                <w:rFonts w:eastAsia="MS Mincho"/>
                <w:b/>
                <w:sz w:val="22"/>
                <w:szCs w:val="22"/>
              </w:rPr>
            </w:pPr>
            <w:r>
              <w:rPr>
                <w:rFonts w:eastAsia="MS Mincho"/>
                <w:b/>
                <w:sz w:val="22"/>
                <w:szCs w:val="22"/>
              </w:rPr>
              <w:t>1418,2</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560DEF" w:rsidRPr="00A2136F" w:rsidRDefault="00560DEF" w:rsidP="00560DEF">
            <w:pPr>
              <w:snapToGrid w:val="0"/>
              <w:jc w:val="center"/>
              <w:rPr>
                <w:rFonts w:eastAsia="MS Mincho"/>
                <w:b/>
                <w:sz w:val="22"/>
                <w:szCs w:val="22"/>
              </w:rPr>
            </w:pPr>
            <w:r>
              <w:rPr>
                <w:rFonts w:eastAsia="MS Mincho"/>
                <w:b/>
                <w:sz w:val="22"/>
                <w:szCs w:val="22"/>
              </w:rPr>
              <w:t>1312,5</w:t>
            </w:r>
          </w:p>
        </w:tc>
      </w:tr>
      <w:tr w:rsidR="00560DEF" w:rsidTr="00560DEF">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pStyle w:val="1"/>
              <w:numPr>
                <w:ilvl w:val="0"/>
                <w:numId w:val="0"/>
              </w:numPr>
              <w:snapToGrid w:val="0"/>
              <w:rPr>
                <w:rFonts w:eastAsia="MS Mincho"/>
                <w:b/>
                <w:sz w:val="22"/>
                <w:szCs w:val="22"/>
              </w:rPr>
            </w:pPr>
            <w:r w:rsidRPr="00611A05">
              <w:rPr>
                <w:rFonts w:eastAsia="MS Mincho"/>
                <w:b/>
                <w:sz w:val="22"/>
                <w:szCs w:val="22"/>
              </w:rPr>
              <w:t>2 02 00000 00 0000 000 Безвозмездные поступления от других бюджетов бюджетной системы Российской Федерации</w:t>
            </w:r>
          </w:p>
        </w:tc>
        <w:tc>
          <w:tcPr>
            <w:tcW w:w="1245" w:type="dxa"/>
            <w:tcBorders>
              <w:top w:val="single" w:sz="2" w:space="0" w:color="000000"/>
              <w:left w:val="single" w:sz="2" w:space="0" w:color="000000"/>
              <w:bottom w:val="single" w:sz="2" w:space="0" w:color="000000"/>
              <w:right w:val="single" w:sz="2" w:space="0" w:color="000000"/>
            </w:tcBorders>
            <w:shd w:val="clear" w:color="auto" w:fill="auto"/>
            <w:vAlign w:val="center"/>
          </w:tcPr>
          <w:p w:rsidR="00560DEF" w:rsidRDefault="00560DEF" w:rsidP="00560DEF">
            <w:pPr>
              <w:jc w:val="center"/>
            </w:pPr>
            <w:r w:rsidRPr="00C23240">
              <w:rPr>
                <w:rFonts w:eastAsia="MS Mincho"/>
                <w:b/>
                <w:sz w:val="22"/>
                <w:szCs w:val="22"/>
              </w:rPr>
              <w:t>1881,8</w:t>
            </w:r>
          </w:p>
        </w:tc>
        <w:tc>
          <w:tcPr>
            <w:tcW w:w="13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60DEF" w:rsidRPr="00A2136F" w:rsidRDefault="00560DEF" w:rsidP="00560DEF">
            <w:pPr>
              <w:snapToGrid w:val="0"/>
              <w:jc w:val="center"/>
              <w:rPr>
                <w:rFonts w:eastAsia="MS Mincho"/>
                <w:b/>
                <w:sz w:val="22"/>
                <w:szCs w:val="22"/>
              </w:rPr>
            </w:pPr>
            <w:r>
              <w:rPr>
                <w:rFonts w:eastAsia="MS Mincho"/>
                <w:b/>
                <w:sz w:val="22"/>
                <w:szCs w:val="22"/>
              </w:rPr>
              <w:t>1201,1</w:t>
            </w:r>
          </w:p>
        </w:tc>
        <w:tc>
          <w:tcPr>
            <w:tcW w:w="14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560DEF" w:rsidRPr="00A2136F" w:rsidRDefault="00560DEF" w:rsidP="00560DEF">
            <w:pPr>
              <w:snapToGrid w:val="0"/>
              <w:jc w:val="center"/>
              <w:rPr>
                <w:rFonts w:eastAsia="MS Mincho"/>
                <w:b/>
                <w:sz w:val="22"/>
                <w:szCs w:val="22"/>
              </w:rPr>
            </w:pPr>
            <w:r>
              <w:rPr>
                <w:rFonts w:eastAsia="MS Mincho"/>
                <w:b/>
                <w:sz w:val="22"/>
                <w:szCs w:val="22"/>
              </w:rPr>
              <w:t>1091,4</w:t>
            </w:r>
          </w:p>
        </w:tc>
      </w:tr>
      <w:tr w:rsidR="00560DEF" w:rsidTr="00560DEF">
        <w:trPr>
          <w:trHeight w:val="620"/>
        </w:trPr>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560DEF" w:rsidRPr="00611A05" w:rsidRDefault="00560DEF" w:rsidP="00560DEF">
            <w:pPr>
              <w:rPr>
                <w:rFonts w:eastAsia="MS Mincho"/>
                <w:b/>
                <w:sz w:val="22"/>
                <w:szCs w:val="22"/>
              </w:rPr>
            </w:pPr>
            <w:r w:rsidRPr="00611A05">
              <w:rPr>
                <w:rFonts w:eastAsia="MS Mincho"/>
                <w:b/>
                <w:sz w:val="22"/>
                <w:szCs w:val="22"/>
              </w:rPr>
              <w:t xml:space="preserve">2 02 10000 00 0000 150  </w:t>
            </w:r>
            <w:r w:rsidRPr="00611A05">
              <w:rPr>
                <w:b/>
                <w:sz w:val="22"/>
                <w:szCs w:val="22"/>
              </w:rPr>
              <w:t>Дотации бюджетам бюджетной системы Российской Федерации</w:t>
            </w:r>
          </w:p>
        </w:tc>
        <w:tc>
          <w:tcPr>
            <w:tcW w:w="1245" w:type="dxa"/>
            <w:tcBorders>
              <w:top w:val="single" w:sz="2" w:space="0" w:color="000000"/>
              <w:left w:val="single" w:sz="2" w:space="0" w:color="000000"/>
              <w:bottom w:val="single" w:sz="2" w:space="0" w:color="000000"/>
              <w:right w:val="single" w:sz="2" w:space="0" w:color="000000"/>
            </w:tcBorders>
            <w:shd w:val="clear" w:color="auto" w:fill="auto"/>
            <w:vAlign w:val="center"/>
          </w:tcPr>
          <w:p w:rsidR="00560DEF" w:rsidRPr="00611A05" w:rsidRDefault="00560DEF" w:rsidP="00560DEF">
            <w:pPr>
              <w:snapToGrid w:val="0"/>
              <w:jc w:val="center"/>
              <w:rPr>
                <w:rFonts w:eastAsia="MS Mincho"/>
                <w:b/>
                <w:sz w:val="22"/>
                <w:szCs w:val="22"/>
              </w:rPr>
            </w:pPr>
            <w:r>
              <w:rPr>
                <w:rFonts w:eastAsia="MS Mincho"/>
                <w:b/>
                <w:sz w:val="22"/>
                <w:szCs w:val="22"/>
              </w:rPr>
              <w:t>1881,8</w:t>
            </w:r>
          </w:p>
        </w:tc>
        <w:tc>
          <w:tcPr>
            <w:tcW w:w="13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60DEF" w:rsidRPr="00A2136F" w:rsidRDefault="00560DEF" w:rsidP="00560DEF">
            <w:pPr>
              <w:snapToGrid w:val="0"/>
              <w:jc w:val="center"/>
              <w:rPr>
                <w:rFonts w:eastAsia="MS Mincho"/>
                <w:b/>
                <w:sz w:val="22"/>
                <w:szCs w:val="22"/>
              </w:rPr>
            </w:pPr>
            <w:r>
              <w:rPr>
                <w:rFonts w:eastAsia="MS Mincho"/>
                <w:b/>
                <w:sz w:val="22"/>
                <w:szCs w:val="22"/>
              </w:rPr>
              <w:t>1201,1</w:t>
            </w:r>
          </w:p>
        </w:tc>
        <w:tc>
          <w:tcPr>
            <w:tcW w:w="1486" w:type="dxa"/>
            <w:tcBorders>
              <w:top w:val="single" w:sz="2" w:space="0" w:color="000000"/>
              <w:left w:val="single" w:sz="2" w:space="0" w:color="000000"/>
              <w:bottom w:val="single" w:sz="2" w:space="0" w:color="000000"/>
              <w:right w:val="single" w:sz="1" w:space="0" w:color="000000"/>
            </w:tcBorders>
            <w:shd w:val="clear" w:color="auto" w:fill="auto"/>
            <w:vAlign w:val="center"/>
          </w:tcPr>
          <w:p w:rsidR="00560DEF" w:rsidRPr="00A2136F" w:rsidRDefault="00560DEF" w:rsidP="00560DEF">
            <w:pPr>
              <w:snapToGrid w:val="0"/>
              <w:jc w:val="center"/>
              <w:rPr>
                <w:rFonts w:eastAsia="MS Mincho"/>
                <w:b/>
                <w:sz w:val="22"/>
                <w:szCs w:val="22"/>
              </w:rPr>
            </w:pPr>
            <w:r>
              <w:rPr>
                <w:rFonts w:eastAsia="MS Mincho"/>
                <w:b/>
                <w:sz w:val="22"/>
                <w:szCs w:val="22"/>
              </w:rPr>
              <w:t>1091,4</w:t>
            </w:r>
          </w:p>
        </w:tc>
      </w:tr>
      <w:tr w:rsidR="00560DEF" w:rsidTr="00560DEF">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560DEF" w:rsidRPr="00611A05" w:rsidRDefault="00560DEF" w:rsidP="00560DEF">
            <w:pPr>
              <w:rPr>
                <w:color w:val="000000"/>
                <w:sz w:val="22"/>
                <w:szCs w:val="22"/>
                <w:shd w:val="clear" w:color="auto" w:fill="FFFFFF"/>
              </w:rPr>
            </w:pPr>
            <w:r>
              <w:rPr>
                <w:rFonts w:eastAsia="MS Mincho"/>
                <w:sz w:val="22"/>
                <w:szCs w:val="22"/>
              </w:rPr>
              <w:t>2 02 16</w:t>
            </w:r>
            <w:r w:rsidRPr="00611A05">
              <w:rPr>
                <w:rFonts w:eastAsia="MS Mincho"/>
                <w:sz w:val="22"/>
                <w:szCs w:val="22"/>
              </w:rPr>
              <w:t xml:space="preserve">001 10  0000 150  </w:t>
            </w:r>
            <w:r w:rsidRPr="00611A05">
              <w:rPr>
                <w:color w:val="000000"/>
                <w:sz w:val="22"/>
                <w:szCs w:val="22"/>
                <w:shd w:val="clear" w:color="auto" w:fill="FFFFFF"/>
              </w:rPr>
              <w:t>Дотации бюджетам сельских поселений на выравнивание бюджетной обеспеченности</w:t>
            </w:r>
          </w:p>
        </w:tc>
        <w:tc>
          <w:tcPr>
            <w:tcW w:w="1245" w:type="dxa"/>
            <w:tcBorders>
              <w:top w:val="single" w:sz="2" w:space="0" w:color="000000"/>
              <w:left w:val="single" w:sz="2" w:space="0" w:color="000000"/>
              <w:bottom w:val="single" w:sz="2" w:space="0" w:color="000000"/>
              <w:right w:val="single" w:sz="2" w:space="0" w:color="000000"/>
            </w:tcBorders>
            <w:shd w:val="clear" w:color="auto" w:fill="auto"/>
            <w:vAlign w:val="center"/>
          </w:tcPr>
          <w:p w:rsidR="00560DEF" w:rsidRPr="00611A05" w:rsidRDefault="00560DEF" w:rsidP="00560DEF">
            <w:pPr>
              <w:snapToGrid w:val="0"/>
              <w:jc w:val="center"/>
              <w:rPr>
                <w:rFonts w:eastAsia="MS Mincho"/>
                <w:sz w:val="22"/>
                <w:szCs w:val="22"/>
              </w:rPr>
            </w:pPr>
            <w:r>
              <w:rPr>
                <w:rFonts w:eastAsia="MS Mincho"/>
                <w:sz w:val="22"/>
                <w:szCs w:val="22"/>
              </w:rPr>
              <w:t>1881,8</w:t>
            </w:r>
          </w:p>
        </w:tc>
        <w:tc>
          <w:tcPr>
            <w:tcW w:w="13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60DEF" w:rsidRPr="00611A05" w:rsidRDefault="00560DEF" w:rsidP="00560DEF">
            <w:pPr>
              <w:snapToGrid w:val="0"/>
              <w:jc w:val="center"/>
              <w:rPr>
                <w:rFonts w:eastAsia="MS Mincho"/>
                <w:sz w:val="22"/>
                <w:szCs w:val="22"/>
              </w:rPr>
            </w:pPr>
            <w:r>
              <w:rPr>
                <w:rFonts w:eastAsia="MS Mincho"/>
                <w:sz w:val="22"/>
                <w:szCs w:val="22"/>
              </w:rPr>
              <w:t>1201,1</w:t>
            </w:r>
          </w:p>
        </w:tc>
        <w:tc>
          <w:tcPr>
            <w:tcW w:w="1486" w:type="dxa"/>
            <w:tcBorders>
              <w:top w:val="single" w:sz="2" w:space="0" w:color="000000"/>
              <w:left w:val="single" w:sz="2" w:space="0" w:color="000000"/>
              <w:bottom w:val="single" w:sz="2" w:space="0" w:color="000000"/>
              <w:right w:val="single" w:sz="1" w:space="0" w:color="000000"/>
            </w:tcBorders>
            <w:shd w:val="clear" w:color="auto" w:fill="auto"/>
            <w:vAlign w:val="center"/>
          </w:tcPr>
          <w:p w:rsidR="00560DEF" w:rsidRPr="00611A05" w:rsidRDefault="00560DEF" w:rsidP="00560DEF">
            <w:pPr>
              <w:snapToGrid w:val="0"/>
              <w:jc w:val="center"/>
              <w:rPr>
                <w:rFonts w:eastAsia="MS Mincho"/>
                <w:sz w:val="22"/>
                <w:szCs w:val="22"/>
              </w:rPr>
            </w:pPr>
            <w:r>
              <w:rPr>
                <w:rFonts w:eastAsia="MS Mincho"/>
                <w:sz w:val="22"/>
                <w:szCs w:val="22"/>
              </w:rPr>
              <w:t>1091,4</w:t>
            </w:r>
          </w:p>
        </w:tc>
      </w:tr>
      <w:tr w:rsidR="00560DEF" w:rsidTr="00560DEF">
        <w:trPr>
          <w:trHeight w:val="539"/>
        </w:trPr>
        <w:tc>
          <w:tcPr>
            <w:tcW w:w="6525" w:type="dxa"/>
            <w:tcBorders>
              <w:top w:val="single" w:sz="2" w:space="0" w:color="000000"/>
              <w:left w:val="single" w:sz="1" w:space="0" w:color="000000"/>
              <w:bottom w:val="single" w:sz="2" w:space="0" w:color="000000"/>
              <w:right w:val="single" w:sz="2" w:space="0" w:color="000000"/>
            </w:tcBorders>
            <w:shd w:val="clear" w:color="auto" w:fill="auto"/>
          </w:tcPr>
          <w:p w:rsidR="00560DEF" w:rsidRPr="00611A05" w:rsidRDefault="00560DEF" w:rsidP="00560DEF">
            <w:pPr>
              <w:pStyle w:val="1"/>
              <w:numPr>
                <w:ilvl w:val="0"/>
                <w:numId w:val="0"/>
              </w:numPr>
              <w:tabs>
                <w:tab w:val="left" w:pos="0"/>
              </w:tabs>
              <w:snapToGrid w:val="0"/>
              <w:rPr>
                <w:rFonts w:eastAsia="MS Mincho"/>
                <w:b/>
                <w:sz w:val="22"/>
                <w:szCs w:val="22"/>
              </w:rPr>
            </w:pPr>
            <w:r w:rsidRPr="00611A05">
              <w:rPr>
                <w:rFonts w:eastAsia="MS Mincho"/>
                <w:b/>
                <w:sz w:val="22"/>
                <w:szCs w:val="22"/>
              </w:rPr>
              <w:t xml:space="preserve">2 02 20000 00 0000 150 </w:t>
            </w:r>
            <w:r w:rsidRPr="00611A05">
              <w:rPr>
                <w:b/>
                <w:sz w:val="22"/>
                <w:szCs w:val="22"/>
              </w:rPr>
              <w:t>Субсидии бюджетам бюджетной системы Российской Федерации(межбюджетные субсидии)</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b/>
                <w:sz w:val="22"/>
                <w:szCs w:val="22"/>
              </w:rPr>
            </w:pPr>
            <w:r>
              <w:rPr>
                <w:rFonts w:eastAsia="MS Mincho"/>
                <w:b/>
                <w:sz w:val="22"/>
                <w:szCs w:val="22"/>
              </w:rPr>
              <w:t>38478,6</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b/>
                <w:sz w:val="22"/>
                <w:szCs w:val="22"/>
              </w:rPr>
            </w:pPr>
            <w:r>
              <w:rPr>
                <w:rFonts w:eastAsia="MS Mincho"/>
                <w:b/>
                <w:sz w:val="22"/>
                <w:szCs w:val="22"/>
              </w:rPr>
              <w:t>96,9</w:t>
            </w:r>
          </w:p>
        </w:tc>
        <w:tc>
          <w:tcPr>
            <w:tcW w:w="1486" w:type="dxa"/>
            <w:tcBorders>
              <w:top w:val="single" w:sz="2" w:space="0" w:color="000000"/>
              <w:left w:val="single" w:sz="2" w:space="0" w:color="000000"/>
              <w:bottom w:val="single" w:sz="2" w:space="0" w:color="000000"/>
              <w:right w:val="single" w:sz="1" w:space="0" w:color="000000"/>
            </w:tcBorders>
            <w:shd w:val="clear" w:color="auto" w:fill="auto"/>
          </w:tcPr>
          <w:p w:rsidR="00560DEF" w:rsidRPr="00611A05" w:rsidRDefault="00560DEF" w:rsidP="00560DEF">
            <w:pPr>
              <w:snapToGrid w:val="0"/>
              <w:jc w:val="center"/>
              <w:rPr>
                <w:rFonts w:eastAsia="MS Mincho"/>
                <w:b/>
                <w:sz w:val="22"/>
                <w:szCs w:val="22"/>
              </w:rPr>
            </w:pPr>
            <w:r>
              <w:rPr>
                <w:rFonts w:eastAsia="MS Mincho"/>
                <w:b/>
                <w:sz w:val="22"/>
                <w:szCs w:val="22"/>
              </w:rPr>
              <w:t>96,6</w:t>
            </w:r>
          </w:p>
        </w:tc>
      </w:tr>
      <w:tr w:rsidR="00560DEF" w:rsidTr="00560DEF">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pStyle w:val="1"/>
              <w:numPr>
                <w:ilvl w:val="0"/>
                <w:numId w:val="0"/>
              </w:numPr>
              <w:tabs>
                <w:tab w:val="left" w:pos="0"/>
              </w:tabs>
              <w:snapToGrid w:val="0"/>
              <w:rPr>
                <w:rFonts w:eastAsia="MS Mincho"/>
                <w:sz w:val="22"/>
                <w:szCs w:val="22"/>
              </w:rPr>
            </w:pPr>
            <w:r w:rsidRPr="00611A05">
              <w:rPr>
                <w:rFonts w:eastAsia="MS Mincho"/>
                <w:sz w:val="22"/>
                <w:szCs w:val="22"/>
              </w:rPr>
              <w:t>2 02 20041 10 0000 150 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sz w:val="22"/>
                <w:szCs w:val="22"/>
              </w:rPr>
            </w:pPr>
            <w:r w:rsidRPr="00611A05">
              <w:rPr>
                <w:rFonts w:eastAsia="MS Mincho"/>
                <w:sz w:val="22"/>
                <w:szCs w:val="22"/>
              </w:rPr>
              <w:t>0,0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sz w:val="22"/>
                <w:szCs w:val="22"/>
              </w:rPr>
            </w:pPr>
            <w:r w:rsidRPr="00611A05">
              <w:rPr>
                <w:rFonts w:eastAsia="MS Mincho"/>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sz w:val="22"/>
                <w:szCs w:val="22"/>
              </w:rPr>
            </w:pPr>
            <w:r w:rsidRPr="00611A05">
              <w:rPr>
                <w:rFonts w:eastAsia="MS Mincho"/>
                <w:sz w:val="22"/>
                <w:szCs w:val="22"/>
              </w:rPr>
              <w:t>0,0</w:t>
            </w:r>
          </w:p>
        </w:tc>
      </w:tr>
      <w:tr w:rsidR="00560DEF" w:rsidTr="00560DEF">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560DEF" w:rsidRDefault="00560DEF" w:rsidP="00560DEF">
            <w:r w:rsidRPr="00E20788">
              <w:rPr>
                <w:rFonts w:eastAsia="MS Mincho"/>
                <w:sz w:val="22"/>
                <w:szCs w:val="22"/>
              </w:rPr>
              <w:t>2 02 255</w:t>
            </w:r>
            <w:r>
              <w:rPr>
                <w:rFonts w:eastAsia="MS Mincho"/>
                <w:sz w:val="22"/>
                <w:szCs w:val="22"/>
              </w:rPr>
              <w:t>13</w:t>
            </w:r>
            <w:r w:rsidRPr="00E20788">
              <w:rPr>
                <w:rFonts w:eastAsia="MS Mincho"/>
                <w:sz w:val="22"/>
                <w:szCs w:val="22"/>
              </w:rPr>
              <w:t xml:space="preserve"> 10 0000 150 </w:t>
            </w:r>
            <w:r w:rsidRPr="00E20788">
              <w:rPr>
                <w:sz w:val="22"/>
                <w:szCs w:val="22"/>
              </w:rPr>
              <w:t xml:space="preserve">Субсидии бюджетам сельских поселений на </w:t>
            </w:r>
            <w:r>
              <w:rPr>
                <w:sz w:val="22"/>
                <w:szCs w:val="22"/>
              </w:rPr>
              <w:t>развитие сети учреждений культурно-досугового типа</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sz w:val="22"/>
                <w:szCs w:val="22"/>
              </w:rPr>
            </w:pPr>
            <w:r>
              <w:rPr>
                <w:rFonts w:eastAsia="MS Mincho"/>
                <w:sz w:val="22"/>
                <w:szCs w:val="22"/>
              </w:rPr>
              <w:t>38364,0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sz w:val="22"/>
                <w:szCs w:val="22"/>
              </w:rPr>
            </w:pPr>
            <w:r>
              <w:rPr>
                <w:rFonts w:eastAsia="MS Mincho"/>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sz w:val="22"/>
                <w:szCs w:val="22"/>
              </w:rPr>
            </w:pPr>
            <w:r>
              <w:rPr>
                <w:rFonts w:eastAsia="MS Mincho"/>
                <w:sz w:val="22"/>
                <w:szCs w:val="22"/>
              </w:rPr>
              <w:t>0,0</w:t>
            </w:r>
          </w:p>
        </w:tc>
      </w:tr>
      <w:tr w:rsidR="00560DEF" w:rsidTr="00560DEF">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560DEF" w:rsidRDefault="00560DEF" w:rsidP="00560DEF">
            <w:r w:rsidRPr="00E20788">
              <w:rPr>
                <w:rFonts w:eastAsia="MS Mincho"/>
                <w:sz w:val="22"/>
                <w:szCs w:val="22"/>
              </w:rPr>
              <w:t>2 02 255</w:t>
            </w:r>
            <w:r>
              <w:rPr>
                <w:rFonts w:eastAsia="MS Mincho"/>
                <w:sz w:val="22"/>
                <w:szCs w:val="22"/>
              </w:rPr>
              <w:t>99</w:t>
            </w:r>
            <w:r w:rsidRPr="00E20788">
              <w:rPr>
                <w:rFonts w:eastAsia="MS Mincho"/>
                <w:sz w:val="22"/>
                <w:szCs w:val="22"/>
              </w:rPr>
              <w:t xml:space="preserve"> 10 0000 150 </w:t>
            </w:r>
            <w:r w:rsidRPr="00E20788">
              <w:rPr>
                <w:sz w:val="22"/>
                <w:szCs w:val="22"/>
              </w:rPr>
              <w:t xml:space="preserve">Субсидии бюджетам сельских поселений на </w:t>
            </w:r>
            <w:r>
              <w:rPr>
                <w:sz w:val="22"/>
                <w:szCs w:val="22"/>
              </w:rPr>
              <w:t>подготовку проектов межевания земельных участков и на проведение кадастровых работ</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sz w:val="22"/>
                <w:szCs w:val="22"/>
              </w:rPr>
            </w:pPr>
            <w:r>
              <w:rPr>
                <w:rFonts w:eastAsia="MS Mincho"/>
                <w:sz w:val="22"/>
                <w:szCs w:val="22"/>
              </w:rPr>
              <w:t>114,6</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sz w:val="22"/>
                <w:szCs w:val="22"/>
              </w:rPr>
            </w:pPr>
            <w:r>
              <w:rPr>
                <w:rFonts w:eastAsia="MS Mincho"/>
                <w:sz w:val="22"/>
                <w:szCs w:val="22"/>
              </w:rPr>
              <w:t>96,9</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sz w:val="22"/>
                <w:szCs w:val="22"/>
              </w:rPr>
            </w:pPr>
            <w:r>
              <w:rPr>
                <w:rFonts w:eastAsia="MS Mincho"/>
                <w:sz w:val="22"/>
                <w:szCs w:val="22"/>
              </w:rPr>
              <w:t>96,6</w:t>
            </w:r>
          </w:p>
        </w:tc>
      </w:tr>
      <w:tr w:rsidR="00560DEF" w:rsidTr="00560DEF">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pStyle w:val="1"/>
              <w:numPr>
                <w:ilvl w:val="0"/>
                <w:numId w:val="0"/>
              </w:numPr>
              <w:tabs>
                <w:tab w:val="left" w:pos="0"/>
              </w:tabs>
              <w:snapToGrid w:val="0"/>
              <w:rPr>
                <w:rFonts w:eastAsia="MS Mincho"/>
                <w:sz w:val="22"/>
                <w:szCs w:val="22"/>
              </w:rPr>
            </w:pPr>
            <w:r w:rsidRPr="00611A05">
              <w:rPr>
                <w:rFonts w:eastAsia="MS Mincho"/>
                <w:sz w:val="22"/>
                <w:szCs w:val="22"/>
              </w:rPr>
              <w:t xml:space="preserve">2 02 25576 10 0000 150 </w:t>
            </w:r>
            <w:r w:rsidRPr="00611A05">
              <w:rPr>
                <w:sz w:val="22"/>
                <w:szCs w:val="22"/>
              </w:rPr>
              <w:t>Субсидии бюджетам сельских поселений на обеспечение комплексного развития сельских территорий</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sz w:val="22"/>
                <w:szCs w:val="22"/>
              </w:rPr>
            </w:pPr>
            <w:r w:rsidRPr="00611A05">
              <w:rPr>
                <w:rFonts w:eastAsia="MS Mincho"/>
                <w:sz w:val="22"/>
                <w:szCs w:val="22"/>
              </w:rPr>
              <w:t>0,0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sz w:val="22"/>
                <w:szCs w:val="22"/>
              </w:rPr>
            </w:pPr>
            <w:r w:rsidRPr="00611A05">
              <w:rPr>
                <w:rFonts w:eastAsia="MS Mincho"/>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sz w:val="22"/>
                <w:szCs w:val="22"/>
              </w:rPr>
            </w:pPr>
            <w:r w:rsidRPr="00611A05">
              <w:rPr>
                <w:rFonts w:eastAsia="MS Mincho"/>
                <w:sz w:val="22"/>
                <w:szCs w:val="22"/>
              </w:rPr>
              <w:t>0,0</w:t>
            </w:r>
          </w:p>
        </w:tc>
      </w:tr>
      <w:tr w:rsidR="00560DEF" w:rsidTr="00560DEF">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pStyle w:val="1"/>
              <w:numPr>
                <w:ilvl w:val="0"/>
                <w:numId w:val="0"/>
              </w:numPr>
              <w:tabs>
                <w:tab w:val="left" w:pos="0"/>
              </w:tabs>
              <w:snapToGrid w:val="0"/>
              <w:rPr>
                <w:rFonts w:eastAsia="MS Mincho"/>
                <w:sz w:val="22"/>
                <w:szCs w:val="22"/>
              </w:rPr>
            </w:pPr>
            <w:r w:rsidRPr="00611A05">
              <w:rPr>
                <w:rFonts w:eastAsia="MS Mincho"/>
                <w:sz w:val="22"/>
                <w:szCs w:val="22"/>
              </w:rPr>
              <w:t xml:space="preserve">2 02 29999 10 0000 150 Прочие субсидии </w:t>
            </w:r>
            <w:r w:rsidRPr="00611A05">
              <w:rPr>
                <w:color w:val="000000"/>
                <w:sz w:val="22"/>
                <w:szCs w:val="22"/>
                <w:shd w:val="clear" w:color="auto" w:fill="FFFFFF"/>
              </w:rPr>
              <w:t xml:space="preserve">бюджетам сельских поселений   </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sz w:val="22"/>
                <w:szCs w:val="22"/>
              </w:rPr>
            </w:pPr>
            <w:r w:rsidRPr="00611A05">
              <w:rPr>
                <w:rFonts w:eastAsia="MS Mincho"/>
                <w:sz w:val="22"/>
                <w:szCs w:val="22"/>
              </w:rPr>
              <w:t>0,0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sz w:val="22"/>
                <w:szCs w:val="22"/>
              </w:rPr>
            </w:pPr>
            <w:r w:rsidRPr="00611A05">
              <w:rPr>
                <w:rFonts w:eastAsia="MS Mincho"/>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sz w:val="22"/>
                <w:szCs w:val="22"/>
              </w:rPr>
            </w:pPr>
            <w:r w:rsidRPr="00611A05">
              <w:rPr>
                <w:rFonts w:eastAsia="MS Mincho"/>
                <w:sz w:val="22"/>
                <w:szCs w:val="22"/>
              </w:rPr>
              <w:t>0,0</w:t>
            </w:r>
          </w:p>
        </w:tc>
      </w:tr>
      <w:tr w:rsidR="00560DEF" w:rsidTr="00560DEF">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pStyle w:val="1"/>
              <w:tabs>
                <w:tab w:val="clear" w:pos="-284"/>
                <w:tab w:val="left" w:pos="0"/>
              </w:tabs>
              <w:snapToGrid w:val="0"/>
              <w:rPr>
                <w:rFonts w:eastAsia="MS Mincho"/>
                <w:b/>
                <w:sz w:val="22"/>
                <w:szCs w:val="22"/>
              </w:rPr>
            </w:pPr>
            <w:r w:rsidRPr="00611A05">
              <w:rPr>
                <w:rFonts w:eastAsia="MS Mincho"/>
                <w:b/>
                <w:sz w:val="22"/>
                <w:szCs w:val="22"/>
              </w:rPr>
              <w:t xml:space="preserve">2 02 30000 00 0000 150 Субвенции бюджетам  </w:t>
            </w:r>
          </w:p>
          <w:p w:rsidR="00560DEF" w:rsidRPr="00611A05" w:rsidRDefault="00560DEF" w:rsidP="00560DEF">
            <w:pPr>
              <w:pStyle w:val="1"/>
              <w:tabs>
                <w:tab w:val="left" w:pos="0"/>
              </w:tabs>
              <w:snapToGrid w:val="0"/>
              <w:rPr>
                <w:rFonts w:eastAsia="MS Mincho"/>
                <w:b/>
                <w:sz w:val="22"/>
                <w:szCs w:val="22"/>
              </w:rPr>
            </w:pPr>
            <w:r w:rsidRPr="00611A05">
              <w:rPr>
                <w:rFonts w:eastAsia="MS Mincho"/>
                <w:b/>
                <w:sz w:val="22"/>
                <w:szCs w:val="22"/>
              </w:rPr>
              <w:t xml:space="preserve">субъектов Российской Федерации </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b/>
                <w:sz w:val="22"/>
                <w:szCs w:val="22"/>
              </w:rPr>
            </w:pPr>
            <w:r>
              <w:rPr>
                <w:rFonts w:eastAsia="MS Mincho"/>
                <w:b/>
                <w:sz w:val="22"/>
                <w:szCs w:val="22"/>
              </w:rPr>
              <w:t>115,1</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b/>
                <w:sz w:val="22"/>
                <w:szCs w:val="22"/>
              </w:rPr>
            </w:pPr>
            <w:r>
              <w:rPr>
                <w:rFonts w:eastAsia="MS Mincho"/>
                <w:b/>
                <w:sz w:val="22"/>
                <w:szCs w:val="22"/>
              </w:rPr>
              <w:t>120,2</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b/>
                <w:sz w:val="22"/>
                <w:szCs w:val="22"/>
              </w:rPr>
            </w:pPr>
            <w:r>
              <w:rPr>
                <w:rFonts w:eastAsia="MS Mincho"/>
                <w:b/>
                <w:sz w:val="22"/>
                <w:szCs w:val="22"/>
              </w:rPr>
              <w:t>124,5</w:t>
            </w:r>
          </w:p>
        </w:tc>
      </w:tr>
      <w:tr w:rsidR="00560DEF" w:rsidTr="00560DEF">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pStyle w:val="1"/>
              <w:numPr>
                <w:ilvl w:val="0"/>
                <w:numId w:val="0"/>
              </w:numPr>
              <w:tabs>
                <w:tab w:val="left" w:pos="0"/>
              </w:tabs>
              <w:snapToGrid w:val="0"/>
              <w:rPr>
                <w:rFonts w:eastAsia="MS Mincho"/>
                <w:sz w:val="22"/>
                <w:szCs w:val="22"/>
              </w:rPr>
            </w:pPr>
            <w:r w:rsidRPr="00611A05">
              <w:rPr>
                <w:rFonts w:eastAsia="MS Mincho"/>
                <w:sz w:val="22"/>
                <w:szCs w:val="22"/>
              </w:rPr>
              <w:t>2 02 35118 10 0000 150</w:t>
            </w:r>
            <w:r w:rsidRPr="00611A05">
              <w:rPr>
                <w:rFonts w:eastAsia="MS Mincho"/>
                <w:b/>
                <w:sz w:val="22"/>
                <w:szCs w:val="22"/>
              </w:rPr>
              <w:t xml:space="preserve"> </w:t>
            </w:r>
            <w:r w:rsidRPr="00034DCB">
              <w:rPr>
                <w:color w:val="000000"/>
                <w:sz w:val="22"/>
                <w:szCs w:val="22"/>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sz w:val="22"/>
                <w:szCs w:val="22"/>
              </w:rPr>
            </w:pPr>
            <w:r>
              <w:rPr>
                <w:rFonts w:eastAsia="MS Mincho"/>
                <w:sz w:val="22"/>
                <w:szCs w:val="22"/>
              </w:rPr>
              <w:t>115,1</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sz w:val="22"/>
                <w:szCs w:val="22"/>
              </w:rPr>
            </w:pPr>
            <w:r>
              <w:rPr>
                <w:rFonts w:eastAsia="MS Mincho"/>
                <w:sz w:val="22"/>
                <w:szCs w:val="22"/>
              </w:rPr>
              <w:t>120,2</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sz w:val="22"/>
                <w:szCs w:val="22"/>
              </w:rPr>
            </w:pPr>
            <w:r>
              <w:rPr>
                <w:rFonts w:eastAsia="MS Mincho"/>
                <w:sz w:val="22"/>
                <w:szCs w:val="22"/>
              </w:rPr>
              <w:t>124,5</w:t>
            </w:r>
          </w:p>
        </w:tc>
      </w:tr>
      <w:tr w:rsidR="00560DEF" w:rsidTr="00560DEF">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tabs>
                <w:tab w:val="left" w:pos="120"/>
              </w:tabs>
              <w:snapToGrid w:val="0"/>
              <w:ind w:right="-3"/>
              <w:rPr>
                <w:rFonts w:eastAsia="MS Mincho"/>
                <w:b/>
                <w:sz w:val="22"/>
                <w:szCs w:val="22"/>
              </w:rPr>
            </w:pPr>
            <w:r w:rsidRPr="00611A05">
              <w:rPr>
                <w:rFonts w:eastAsia="MS Mincho"/>
                <w:b/>
                <w:sz w:val="22"/>
                <w:szCs w:val="22"/>
              </w:rPr>
              <w:t xml:space="preserve">2 02 40000 00 0000 150 </w:t>
            </w:r>
            <w:r w:rsidRPr="00611A05">
              <w:rPr>
                <w:b/>
                <w:sz w:val="22"/>
                <w:szCs w:val="22"/>
              </w:rPr>
              <w:t>Иные межбюджетные трансферты</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b/>
                <w:sz w:val="22"/>
                <w:szCs w:val="22"/>
              </w:rPr>
            </w:pPr>
            <w:r>
              <w:rPr>
                <w:rFonts w:eastAsia="MS Mincho"/>
                <w:b/>
                <w:sz w:val="22"/>
                <w:szCs w:val="22"/>
              </w:rPr>
              <w:t>1570,0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b/>
                <w:sz w:val="22"/>
                <w:szCs w:val="22"/>
              </w:rPr>
            </w:pPr>
            <w:r w:rsidRPr="00611A05">
              <w:rPr>
                <w:rFonts w:eastAsia="MS Mincho"/>
                <w:b/>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b/>
                <w:sz w:val="22"/>
                <w:szCs w:val="22"/>
              </w:rPr>
            </w:pPr>
            <w:r w:rsidRPr="00611A05">
              <w:rPr>
                <w:rFonts w:eastAsia="MS Mincho"/>
                <w:b/>
                <w:sz w:val="22"/>
                <w:szCs w:val="22"/>
              </w:rPr>
              <w:t>0,0</w:t>
            </w:r>
          </w:p>
        </w:tc>
      </w:tr>
      <w:tr w:rsidR="00560DEF" w:rsidTr="00560DEF">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tabs>
                <w:tab w:val="left" w:pos="120"/>
              </w:tabs>
              <w:snapToGrid w:val="0"/>
              <w:ind w:right="-3"/>
              <w:rPr>
                <w:rFonts w:eastAsia="MS Mincho"/>
                <w:sz w:val="22"/>
                <w:szCs w:val="22"/>
              </w:rPr>
            </w:pPr>
            <w:r w:rsidRPr="00611A05">
              <w:rPr>
                <w:rFonts w:eastAsia="MS Mincho"/>
                <w:sz w:val="22"/>
                <w:szCs w:val="22"/>
              </w:rPr>
              <w:t xml:space="preserve">2 02 49999 10 0000 150 </w:t>
            </w:r>
            <w:r w:rsidRPr="00611A05">
              <w:rPr>
                <w:color w:val="000000"/>
                <w:sz w:val="22"/>
                <w:szCs w:val="22"/>
                <w:shd w:val="clear" w:color="auto" w:fill="FFFFFF"/>
              </w:rPr>
              <w:t>Прочие межбюджетные трансферты, передаваемые бюджетам сельских поселений</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sz w:val="22"/>
                <w:szCs w:val="22"/>
              </w:rPr>
            </w:pPr>
            <w:r>
              <w:rPr>
                <w:rFonts w:eastAsia="MS Mincho"/>
                <w:sz w:val="22"/>
                <w:szCs w:val="22"/>
              </w:rPr>
              <w:t>1570,0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sz w:val="22"/>
                <w:szCs w:val="22"/>
              </w:rPr>
            </w:pPr>
            <w:r w:rsidRPr="00611A05">
              <w:rPr>
                <w:rFonts w:eastAsia="MS Mincho"/>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sz w:val="22"/>
                <w:szCs w:val="22"/>
              </w:rPr>
            </w:pPr>
            <w:r w:rsidRPr="00611A05">
              <w:rPr>
                <w:rFonts w:eastAsia="MS Mincho"/>
                <w:sz w:val="22"/>
                <w:szCs w:val="22"/>
              </w:rPr>
              <w:t>0,0</w:t>
            </w:r>
          </w:p>
        </w:tc>
      </w:tr>
      <w:tr w:rsidR="00560DEF" w:rsidTr="00560DEF">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pStyle w:val="1"/>
              <w:numPr>
                <w:ilvl w:val="0"/>
                <w:numId w:val="0"/>
              </w:numPr>
              <w:tabs>
                <w:tab w:val="left" w:pos="0"/>
              </w:tabs>
              <w:snapToGrid w:val="0"/>
              <w:rPr>
                <w:b/>
                <w:sz w:val="22"/>
                <w:szCs w:val="22"/>
              </w:rPr>
            </w:pPr>
            <w:r w:rsidRPr="00611A05">
              <w:rPr>
                <w:rFonts w:eastAsia="MS Mincho"/>
                <w:b/>
                <w:sz w:val="22"/>
                <w:szCs w:val="22"/>
              </w:rPr>
              <w:t>2 07 05000 00 0000 000</w:t>
            </w:r>
            <w:r w:rsidRPr="00611A05">
              <w:rPr>
                <w:rStyle w:val="WW8Num2z0"/>
                <w:b/>
                <w:sz w:val="22"/>
                <w:szCs w:val="22"/>
              </w:rPr>
              <w:t xml:space="preserve"> </w:t>
            </w:r>
            <w:r w:rsidRPr="00611A05">
              <w:rPr>
                <w:rStyle w:val="blk"/>
                <w:b/>
                <w:sz w:val="22"/>
                <w:szCs w:val="22"/>
              </w:rPr>
              <w:t>Прочие безвозмездные поступления</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560DEF" w:rsidRPr="00D95C0D" w:rsidRDefault="00560DEF" w:rsidP="00560DEF">
            <w:pPr>
              <w:snapToGrid w:val="0"/>
              <w:jc w:val="center"/>
              <w:rPr>
                <w:rFonts w:eastAsia="MS Mincho"/>
                <w:b/>
                <w:sz w:val="22"/>
                <w:szCs w:val="22"/>
              </w:rPr>
            </w:pPr>
            <w:r w:rsidRPr="00D95C0D">
              <w:rPr>
                <w:rFonts w:eastAsia="MS Mincho"/>
                <w:b/>
                <w:sz w:val="22"/>
                <w:szCs w:val="22"/>
              </w:rPr>
              <w:t>0,0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b/>
                <w:sz w:val="22"/>
                <w:szCs w:val="22"/>
              </w:rPr>
            </w:pPr>
            <w:r w:rsidRPr="00611A05">
              <w:rPr>
                <w:rFonts w:eastAsia="MS Mincho"/>
                <w:b/>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b/>
                <w:sz w:val="22"/>
                <w:szCs w:val="22"/>
              </w:rPr>
            </w:pPr>
            <w:r w:rsidRPr="00611A05">
              <w:rPr>
                <w:rFonts w:eastAsia="MS Mincho"/>
                <w:b/>
                <w:sz w:val="22"/>
                <w:szCs w:val="22"/>
              </w:rPr>
              <w:t>0,0</w:t>
            </w:r>
          </w:p>
        </w:tc>
      </w:tr>
      <w:tr w:rsidR="00560DEF" w:rsidTr="00560DEF">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pStyle w:val="1"/>
              <w:numPr>
                <w:ilvl w:val="0"/>
                <w:numId w:val="0"/>
              </w:numPr>
              <w:tabs>
                <w:tab w:val="left" w:pos="0"/>
              </w:tabs>
              <w:snapToGrid w:val="0"/>
              <w:rPr>
                <w:rStyle w:val="blk"/>
                <w:sz w:val="22"/>
                <w:szCs w:val="22"/>
              </w:rPr>
            </w:pPr>
            <w:r w:rsidRPr="00611A05">
              <w:rPr>
                <w:rStyle w:val="blk"/>
                <w:sz w:val="22"/>
                <w:szCs w:val="22"/>
              </w:rPr>
              <w:t>2 07 05030 10 0000 150 Прочие безвозмездные поступления в бюджеты сельских поселений</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sz w:val="22"/>
                <w:szCs w:val="22"/>
              </w:rPr>
            </w:pPr>
            <w:r w:rsidRPr="00611A05">
              <w:rPr>
                <w:rFonts w:eastAsia="MS Mincho"/>
                <w:sz w:val="22"/>
                <w:szCs w:val="22"/>
              </w:rPr>
              <w:t>0,0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sz w:val="22"/>
                <w:szCs w:val="22"/>
              </w:rPr>
            </w:pPr>
            <w:r w:rsidRPr="00611A05">
              <w:rPr>
                <w:rFonts w:eastAsia="MS Mincho"/>
                <w:sz w:val="22"/>
                <w:szCs w:val="22"/>
              </w:rPr>
              <w:t>0,0</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sz w:val="22"/>
                <w:szCs w:val="22"/>
              </w:rPr>
            </w:pPr>
            <w:r w:rsidRPr="00611A05">
              <w:rPr>
                <w:rFonts w:eastAsia="MS Mincho"/>
                <w:sz w:val="22"/>
                <w:szCs w:val="22"/>
              </w:rPr>
              <w:t>0,0</w:t>
            </w:r>
          </w:p>
        </w:tc>
      </w:tr>
      <w:tr w:rsidR="00560DEF" w:rsidTr="00560DEF">
        <w:tc>
          <w:tcPr>
            <w:tcW w:w="652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both"/>
              <w:rPr>
                <w:rFonts w:eastAsia="MS Mincho"/>
                <w:b/>
                <w:sz w:val="22"/>
                <w:szCs w:val="22"/>
              </w:rPr>
            </w:pPr>
            <w:r w:rsidRPr="00611A05">
              <w:rPr>
                <w:rFonts w:eastAsia="MS Mincho"/>
                <w:b/>
                <w:sz w:val="22"/>
                <w:szCs w:val="22"/>
              </w:rPr>
              <w:t>ВСЕГО ДОХОДОВ</w:t>
            </w:r>
          </w:p>
          <w:p w:rsidR="00560DEF" w:rsidRPr="00611A05" w:rsidRDefault="00560DEF" w:rsidP="00560DEF">
            <w:pPr>
              <w:snapToGrid w:val="0"/>
              <w:jc w:val="both"/>
              <w:rPr>
                <w:rFonts w:eastAsia="MS Mincho"/>
                <w:b/>
                <w:sz w:val="22"/>
                <w:szCs w:val="22"/>
                <w:shd w:val="clear" w:color="auto" w:fill="FFFF00"/>
              </w:rPr>
            </w:pP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b/>
                <w:sz w:val="22"/>
                <w:szCs w:val="22"/>
              </w:rPr>
            </w:pPr>
            <w:r>
              <w:rPr>
                <w:rFonts w:eastAsia="MS Mincho"/>
                <w:b/>
                <w:sz w:val="22"/>
                <w:szCs w:val="22"/>
              </w:rPr>
              <w:t>49092,30</w:t>
            </w:r>
          </w:p>
        </w:tc>
        <w:tc>
          <w:tcPr>
            <w:tcW w:w="1380"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rFonts w:eastAsia="MS Mincho"/>
                <w:b/>
                <w:sz w:val="22"/>
                <w:szCs w:val="22"/>
              </w:rPr>
            </w:pPr>
            <w:r>
              <w:rPr>
                <w:rFonts w:eastAsia="MS Mincho"/>
                <w:b/>
                <w:sz w:val="22"/>
                <w:szCs w:val="22"/>
              </w:rPr>
              <w:t>7942,1</w:t>
            </w:r>
          </w:p>
        </w:tc>
        <w:tc>
          <w:tcPr>
            <w:tcW w:w="1486" w:type="dxa"/>
            <w:tcBorders>
              <w:top w:val="single" w:sz="2" w:space="0" w:color="000000"/>
              <w:left w:val="single" w:sz="2" w:space="0" w:color="000000"/>
              <w:bottom w:val="single" w:sz="2" w:space="0" w:color="000000"/>
              <w:right w:val="single" w:sz="2" w:space="0" w:color="000000"/>
            </w:tcBorders>
            <w:shd w:val="clear" w:color="auto" w:fill="auto"/>
          </w:tcPr>
          <w:p w:rsidR="00560DEF" w:rsidRPr="00611A05" w:rsidRDefault="00560DEF" w:rsidP="00560DEF">
            <w:pPr>
              <w:snapToGrid w:val="0"/>
              <w:jc w:val="center"/>
              <w:rPr>
                <w:b/>
                <w:sz w:val="22"/>
                <w:szCs w:val="22"/>
              </w:rPr>
            </w:pPr>
            <w:r>
              <w:rPr>
                <w:b/>
                <w:sz w:val="22"/>
                <w:szCs w:val="22"/>
              </w:rPr>
              <w:t>8045,0</w:t>
            </w:r>
          </w:p>
        </w:tc>
      </w:tr>
    </w:tbl>
    <w:p w:rsidR="006B3C7E" w:rsidRDefault="006B3C7E" w:rsidP="006B3C7E">
      <w:pPr>
        <w:ind w:left="75"/>
        <w:rPr>
          <w:b/>
          <w:sz w:val="24"/>
          <w:szCs w:val="24"/>
        </w:rPr>
      </w:pPr>
      <w:r w:rsidRPr="00C03D4B">
        <w:rPr>
          <w:b/>
          <w:sz w:val="24"/>
          <w:szCs w:val="24"/>
        </w:rPr>
        <w:t xml:space="preserve">                                                         </w:t>
      </w:r>
    </w:p>
    <w:p w:rsidR="006B3C7E" w:rsidRDefault="006B3C7E" w:rsidP="006B3C7E">
      <w:pPr>
        <w:ind w:left="75"/>
        <w:rPr>
          <w:b/>
          <w:sz w:val="24"/>
          <w:szCs w:val="24"/>
        </w:rPr>
      </w:pPr>
    </w:p>
    <w:p w:rsidR="006B3C7E" w:rsidRDefault="006B3C7E" w:rsidP="00560DEF">
      <w:pPr>
        <w:rPr>
          <w:b/>
          <w:sz w:val="24"/>
          <w:szCs w:val="24"/>
        </w:rPr>
      </w:pPr>
    </w:p>
    <w:p w:rsidR="00560DEF" w:rsidRDefault="00560DEF" w:rsidP="00560DEF">
      <w:pPr>
        <w:rPr>
          <w:b/>
          <w:sz w:val="24"/>
          <w:szCs w:val="24"/>
        </w:rPr>
      </w:pPr>
    </w:p>
    <w:p w:rsidR="006B3C7E" w:rsidRDefault="006B3C7E" w:rsidP="002E432D">
      <w:pPr>
        <w:rPr>
          <w:b/>
          <w:sz w:val="24"/>
          <w:szCs w:val="24"/>
        </w:rPr>
      </w:pPr>
    </w:p>
    <w:p w:rsidR="002E432D" w:rsidRPr="00C03D4B" w:rsidRDefault="002E432D" w:rsidP="002E432D">
      <w:pPr>
        <w:rPr>
          <w:b/>
          <w:sz w:val="24"/>
          <w:szCs w:val="24"/>
        </w:rPr>
      </w:pPr>
    </w:p>
    <w:p w:rsidR="006B3C7E" w:rsidRDefault="006B3C7E" w:rsidP="006B3C7E">
      <w:pPr>
        <w:ind w:left="75"/>
        <w:jc w:val="right"/>
        <w:rPr>
          <w:sz w:val="24"/>
          <w:szCs w:val="24"/>
        </w:rPr>
      </w:pPr>
      <w:r>
        <w:rPr>
          <w:b/>
          <w:sz w:val="28"/>
          <w:szCs w:val="28"/>
        </w:rPr>
        <w:lastRenderedPageBreak/>
        <w:t xml:space="preserve">                                                                                                     </w:t>
      </w:r>
      <w:r>
        <w:rPr>
          <w:b/>
          <w:sz w:val="24"/>
          <w:szCs w:val="24"/>
        </w:rPr>
        <w:t>Приложение №</w:t>
      </w:r>
      <w:r w:rsidR="0011153B">
        <w:rPr>
          <w:b/>
          <w:sz w:val="24"/>
          <w:szCs w:val="24"/>
        </w:rPr>
        <w:t>4</w:t>
      </w:r>
    </w:p>
    <w:p w:rsidR="002E432D" w:rsidRPr="00BD446C" w:rsidRDefault="002E432D" w:rsidP="002E432D">
      <w:pPr>
        <w:pStyle w:val="a7"/>
        <w:ind w:left="75"/>
        <w:jc w:val="right"/>
        <w:rPr>
          <w:sz w:val="22"/>
          <w:szCs w:val="22"/>
        </w:rPr>
      </w:pPr>
      <w:r w:rsidRPr="00BD446C">
        <w:rPr>
          <w:sz w:val="22"/>
          <w:szCs w:val="22"/>
        </w:rPr>
        <w:t xml:space="preserve">к решению Собрания представителей сельского поселения Летниково </w:t>
      </w:r>
    </w:p>
    <w:p w:rsidR="002E432D" w:rsidRPr="00BD446C" w:rsidRDefault="002E432D" w:rsidP="002E432D">
      <w:pPr>
        <w:shd w:val="clear" w:color="auto" w:fill="FFFFFF"/>
        <w:jc w:val="right"/>
        <w:rPr>
          <w:bCs/>
          <w:color w:val="000000"/>
          <w:sz w:val="22"/>
          <w:szCs w:val="22"/>
        </w:rPr>
      </w:pPr>
      <w:r w:rsidRPr="00BD446C">
        <w:rPr>
          <w:sz w:val="22"/>
          <w:szCs w:val="22"/>
        </w:rPr>
        <w:t xml:space="preserve">                               </w:t>
      </w:r>
      <w:r w:rsidRPr="002A3466">
        <w:rPr>
          <w:sz w:val="22"/>
          <w:szCs w:val="22"/>
        </w:rPr>
        <w:t>от «</w:t>
      </w:r>
      <w:r>
        <w:rPr>
          <w:sz w:val="22"/>
          <w:szCs w:val="22"/>
        </w:rPr>
        <w:t>2</w:t>
      </w:r>
      <w:r w:rsidR="00560DEF">
        <w:rPr>
          <w:sz w:val="22"/>
          <w:szCs w:val="22"/>
        </w:rPr>
        <w:t>7</w:t>
      </w:r>
      <w:r w:rsidRPr="002A3466">
        <w:rPr>
          <w:sz w:val="22"/>
          <w:szCs w:val="22"/>
        </w:rPr>
        <w:t>»</w:t>
      </w:r>
      <w:r>
        <w:rPr>
          <w:sz w:val="22"/>
          <w:szCs w:val="22"/>
        </w:rPr>
        <w:t xml:space="preserve"> </w:t>
      </w:r>
      <w:r w:rsidR="00560DEF">
        <w:rPr>
          <w:sz w:val="22"/>
          <w:szCs w:val="22"/>
        </w:rPr>
        <w:t>апрел</w:t>
      </w:r>
      <w:r>
        <w:rPr>
          <w:sz w:val="22"/>
          <w:szCs w:val="22"/>
        </w:rPr>
        <w:t>я</w:t>
      </w:r>
      <w:r w:rsidRPr="002A3466">
        <w:rPr>
          <w:sz w:val="22"/>
          <w:szCs w:val="22"/>
        </w:rPr>
        <w:t xml:space="preserve"> 202</w:t>
      </w:r>
      <w:r>
        <w:rPr>
          <w:sz w:val="22"/>
          <w:szCs w:val="22"/>
        </w:rPr>
        <w:t>3</w:t>
      </w:r>
      <w:r w:rsidRPr="002A3466">
        <w:rPr>
          <w:sz w:val="22"/>
          <w:szCs w:val="22"/>
        </w:rPr>
        <w:t xml:space="preserve"> г. №</w:t>
      </w:r>
      <w:r>
        <w:rPr>
          <w:sz w:val="22"/>
          <w:szCs w:val="22"/>
        </w:rPr>
        <w:t>1</w:t>
      </w:r>
      <w:r w:rsidR="00560DEF">
        <w:rPr>
          <w:sz w:val="22"/>
          <w:szCs w:val="22"/>
        </w:rPr>
        <w:t>21</w:t>
      </w:r>
      <w:r w:rsidRPr="002A3466">
        <w:rPr>
          <w:sz w:val="22"/>
          <w:szCs w:val="22"/>
        </w:rPr>
        <w:t xml:space="preserve"> </w:t>
      </w:r>
      <w:r w:rsidRPr="00BD446C">
        <w:rPr>
          <w:sz w:val="22"/>
          <w:szCs w:val="22"/>
        </w:rPr>
        <w:t>«</w:t>
      </w:r>
      <w:r w:rsidRPr="00BD446C">
        <w:rPr>
          <w:bCs/>
          <w:color w:val="000000"/>
          <w:sz w:val="22"/>
          <w:szCs w:val="22"/>
        </w:rPr>
        <w:t>О внесении изменений в решение Собрания представителей сел</w:t>
      </w:r>
      <w:r>
        <w:rPr>
          <w:bCs/>
          <w:color w:val="000000"/>
          <w:sz w:val="22"/>
          <w:szCs w:val="22"/>
        </w:rPr>
        <w:t>ьского поселения Летниково от 28 декабря 2022</w:t>
      </w:r>
      <w:r w:rsidRPr="00BD446C">
        <w:rPr>
          <w:bCs/>
          <w:color w:val="000000"/>
          <w:sz w:val="22"/>
          <w:szCs w:val="22"/>
        </w:rPr>
        <w:t xml:space="preserve"> года № </w:t>
      </w:r>
      <w:r>
        <w:rPr>
          <w:bCs/>
          <w:color w:val="000000"/>
          <w:sz w:val="22"/>
          <w:szCs w:val="22"/>
        </w:rPr>
        <w:t>109</w:t>
      </w:r>
    </w:p>
    <w:p w:rsidR="002E432D" w:rsidRPr="00BD446C" w:rsidRDefault="002E432D" w:rsidP="002E432D">
      <w:pPr>
        <w:shd w:val="clear" w:color="auto" w:fill="FFFFFF"/>
        <w:jc w:val="right"/>
        <w:rPr>
          <w:bCs/>
          <w:color w:val="000000"/>
          <w:sz w:val="22"/>
          <w:szCs w:val="22"/>
        </w:rPr>
      </w:pPr>
      <w:r w:rsidRPr="00BD446C">
        <w:rPr>
          <w:bCs/>
          <w:color w:val="000000"/>
          <w:sz w:val="22"/>
          <w:szCs w:val="22"/>
        </w:rPr>
        <w:t>«О бюджете сельского поселения Летниково на 202</w:t>
      </w:r>
      <w:r>
        <w:rPr>
          <w:bCs/>
          <w:color w:val="000000"/>
          <w:sz w:val="22"/>
          <w:szCs w:val="22"/>
        </w:rPr>
        <w:t>3</w:t>
      </w:r>
      <w:r w:rsidRPr="00BD446C">
        <w:rPr>
          <w:bCs/>
          <w:color w:val="000000"/>
          <w:sz w:val="22"/>
          <w:szCs w:val="22"/>
        </w:rPr>
        <w:t xml:space="preserve"> год и на плановый период 202</w:t>
      </w:r>
      <w:r>
        <w:rPr>
          <w:bCs/>
          <w:color w:val="000000"/>
          <w:sz w:val="22"/>
          <w:szCs w:val="22"/>
        </w:rPr>
        <w:t>4</w:t>
      </w:r>
      <w:r w:rsidRPr="00BD446C">
        <w:rPr>
          <w:bCs/>
          <w:color w:val="000000"/>
          <w:sz w:val="22"/>
          <w:szCs w:val="22"/>
        </w:rPr>
        <w:t>-202</w:t>
      </w:r>
      <w:r>
        <w:rPr>
          <w:bCs/>
          <w:color w:val="000000"/>
          <w:sz w:val="22"/>
          <w:szCs w:val="22"/>
        </w:rPr>
        <w:t>5</w:t>
      </w:r>
      <w:r w:rsidRPr="00BD446C">
        <w:rPr>
          <w:bCs/>
          <w:color w:val="000000"/>
          <w:sz w:val="22"/>
          <w:szCs w:val="22"/>
        </w:rPr>
        <w:t xml:space="preserve"> годов»</w:t>
      </w:r>
    </w:p>
    <w:p w:rsidR="006B3C7E" w:rsidRDefault="006B3C7E" w:rsidP="006B3C7E">
      <w:pPr>
        <w:pStyle w:val="a7"/>
        <w:ind w:left="75"/>
        <w:jc w:val="right"/>
        <w:rPr>
          <w:b/>
          <w:szCs w:val="28"/>
        </w:rPr>
      </w:pPr>
      <w:r>
        <w:t xml:space="preserve">                                                                                     </w:t>
      </w:r>
    </w:p>
    <w:p w:rsidR="006B3C7E" w:rsidRDefault="006B3C7E" w:rsidP="006B3C7E">
      <w:pPr>
        <w:pStyle w:val="a7"/>
        <w:ind w:left="75"/>
        <w:rPr>
          <w:b/>
          <w:szCs w:val="28"/>
        </w:rPr>
      </w:pPr>
    </w:p>
    <w:p w:rsidR="002E432D" w:rsidRPr="00372934" w:rsidRDefault="002E432D" w:rsidP="002E432D">
      <w:pPr>
        <w:pStyle w:val="a7"/>
        <w:ind w:left="780"/>
        <w:jc w:val="center"/>
        <w:rPr>
          <w:b/>
          <w:sz w:val="24"/>
          <w:szCs w:val="24"/>
        </w:rPr>
      </w:pPr>
      <w:r w:rsidRPr="00372934">
        <w:rPr>
          <w:b/>
          <w:sz w:val="24"/>
          <w:szCs w:val="24"/>
        </w:rPr>
        <w:t>Источники внутреннего финансирования дефицита  бюджета</w:t>
      </w:r>
    </w:p>
    <w:p w:rsidR="002E432D" w:rsidRPr="00372934" w:rsidRDefault="002E432D" w:rsidP="002E432D">
      <w:pPr>
        <w:pStyle w:val="a7"/>
        <w:ind w:left="780"/>
        <w:jc w:val="center"/>
        <w:rPr>
          <w:b/>
          <w:sz w:val="24"/>
          <w:szCs w:val="24"/>
        </w:rPr>
      </w:pPr>
      <w:r w:rsidRPr="00372934">
        <w:rPr>
          <w:b/>
          <w:sz w:val="24"/>
          <w:szCs w:val="24"/>
        </w:rPr>
        <w:t>сельского  поселения  Летниково муниципального района Алексеевский Самарской области на 202</w:t>
      </w:r>
      <w:r>
        <w:rPr>
          <w:b/>
          <w:sz w:val="24"/>
          <w:szCs w:val="24"/>
        </w:rPr>
        <w:t>3</w:t>
      </w:r>
      <w:r w:rsidRPr="00372934">
        <w:rPr>
          <w:b/>
          <w:sz w:val="24"/>
          <w:szCs w:val="24"/>
        </w:rPr>
        <w:t xml:space="preserve"> год.</w:t>
      </w:r>
    </w:p>
    <w:p w:rsidR="002E432D" w:rsidRDefault="002E432D" w:rsidP="002E432D">
      <w:pPr>
        <w:pStyle w:val="a7"/>
        <w:rPr>
          <w:b/>
          <w:szCs w:val="28"/>
        </w:rPr>
      </w:pPr>
    </w:p>
    <w:tbl>
      <w:tblPr>
        <w:tblW w:w="10812" w:type="dxa"/>
        <w:tblInd w:w="-225" w:type="dxa"/>
        <w:tblLayout w:type="fixed"/>
        <w:tblLook w:val="0000" w:firstRow="0" w:lastRow="0" w:firstColumn="0" w:lastColumn="0" w:noHBand="0" w:noVBand="0"/>
      </w:tblPr>
      <w:tblGrid>
        <w:gridCol w:w="1384"/>
        <w:gridCol w:w="2736"/>
        <w:gridCol w:w="4553"/>
        <w:gridCol w:w="2139"/>
      </w:tblGrid>
      <w:tr w:rsidR="002E432D" w:rsidTr="008677AF">
        <w:tc>
          <w:tcPr>
            <w:tcW w:w="1384" w:type="dxa"/>
            <w:tcBorders>
              <w:top w:val="single" w:sz="4" w:space="0" w:color="000000"/>
              <w:left w:val="single" w:sz="4" w:space="0" w:color="000000"/>
              <w:bottom w:val="single" w:sz="4" w:space="0" w:color="000000"/>
            </w:tcBorders>
            <w:shd w:val="clear" w:color="auto" w:fill="auto"/>
          </w:tcPr>
          <w:p w:rsidR="002E432D" w:rsidRDefault="002E432D" w:rsidP="00FF46E9">
            <w:pPr>
              <w:pStyle w:val="a7"/>
              <w:snapToGrid w:val="0"/>
              <w:jc w:val="center"/>
              <w:rPr>
                <w:sz w:val="24"/>
              </w:rPr>
            </w:pPr>
            <w:r>
              <w:rPr>
                <w:sz w:val="24"/>
              </w:rPr>
              <w:t>Код администратора</w:t>
            </w:r>
          </w:p>
        </w:tc>
        <w:tc>
          <w:tcPr>
            <w:tcW w:w="2736" w:type="dxa"/>
            <w:tcBorders>
              <w:top w:val="single" w:sz="4" w:space="0" w:color="000000"/>
              <w:left w:val="single" w:sz="4" w:space="0" w:color="000000"/>
              <w:bottom w:val="single" w:sz="4" w:space="0" w:color="000000"/>
            </w:tcBorders>
            <w:shd w:val="clear" w:color="auto" w:fill="auto"/>
          </w:tcPr>
          <w:p w:rsidR="002E432D" w:rsidRDefault="002E432D" w:rsidP="00FF46E9">
            <w:pPr>
              <w:pStyle w:val="a7"/>
              <w:snapToGrid w:val="0"/>
              <w:jc w:val="center"/>
              <w:rPr>
                <w:sz w:val="24"/>
              </w:rPr>
            </w:pPr>
            <w:r>
              <w:rPr>
                <w:sz w:val="24"/>
              </w:rPr>
              <w:t>Код</w:t>
            </w:r>
          </w:p>
        </w:tc>
        <w:tc>
          <w:tcPr>
            <w:tcW w:w="4553" w:type="dxa"/>
            <w:tcBorders>
              <w:top w:val="single" w:sz="4" w:space="0" w:color="000000"/>
              <w:left w:val="single" w:sz="4" w:space="0" w:color="000000"/>
              <w:bottom w:val="single" w:sz="4" w:space="0" w:color="000000"/>
            </w:tcBorders>
            <w:shd w:val="clear" w:color="auto" w:fill="auto"/>
          </w:tcPr>
          <w:p w:rsidR="002E432D" w:rsidRDefault="002E432D" w:rsidP="00FF46E9">
            <w:pPr>
              <w:pStyle w:val="a7"/>
              <w:snapToGrid w:val="0"/>
              <w:jc w:val="center"/>
              <w:rPr>
                <w:sz w:val="24"/>
              </w:rPr>
            </w:pPr>
            <w:r>
              <w:rPr>
                <w:sz w:val="24"/>
              </w:rPr>
              <w:t>Наименование кода главных администраторов групп,  подгрупп, статей, вида источника финансирования дефицита местного бюджета поселения</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2E432D" w:rsidRDefault="002E432D" w:rsidP="00FF46E9">
            <w:pPr>
              <w:pStyle w:val="a7"/>
              <w:snapToGrid w:val="0"/>
              <w:jc w:val="center"/>
              <w:rPr>
                <w:sz w:val="24"/>
              </w:rPr>
            </w:pPr>
            <w:r>
              <w:rPr>
                <w:sz w:val="24"/>
              </w:rPr>
              <w:t>Сумма</w:t>
            </w:r>
          </w:p>
          <w:p w:rsidR="002E432D" w:rsidRDefault="002E432D" w:rsidP="00FF46E9">
            <w:pPr>
              <w:pStyle w:val="a7"/>
              <w:jc w:val="center"/>
              <w:rPr>
                <w:b/>
                <w:bCs/>
                <w:sz w:val="24"/>
              </w:rPr>
            </w:pPr>
            <w:r>
              <w:rPr>
                <w:sz w:val="24"/>
              </w:rPr>
              <w:t>тыс. рублей</w:t>
            </w:r>
          </w:p>
        </w:tc>
      </w:tr>
      <w:tr w:rsidR="002E432D" w:rsidTr="008677AF">
        <w:tc>
          <w:tcPr>
            <w:tcW w:w="10812" w:type="dxa"/>
            <w:gridSpan w:val="4"/>
            <w:tcBorders>
              <w:top w:val="single" w:sz="4" w:space="0" w:color="000000"/>
              <w:left w:val="single" w:sz="4" w:space="0" w:color="000000"/>
              <w:bottom w:val="single" w:sz="4" w:space="0" w:color="000000"/>
              <w:right w:val="single" w:sz="4" w:space="0" w:color="000000"/>
            </w:tcBorders>
            <w:shd w:val="clear" w:color="auto" w:fill="auto"/>
          </w:tcPr>
          <w:p w:rsidR="002E432D" w:rsidRDefault="002E432D" w:rsidP="00FF46E9">
            <w:pPr>
              <w:pStyle w:val="a7"/>
              <w:snapToGrid w:val="0"/>
              <w:jc w:val="center"/>
              <w:rPr>
                <w:sz w:val="24"/>
              </w:rPr>
            </w:pPr>
            <w:r>
              <w:rPr>
                <w:b/>
                <w:bCs/>
                <w:sz w:val="24"/>
              </w:rPr>
              <w:t>Администрация сельского поселения Летниково</w:t>
            </w:r>
          </w:p>
        </w:tc>
      </w:tr>
      <w:tr w:rsidR="002E432D" w:rsidTr="008677AF">
        <w:tc>
          <w:tcPr>
            <w:tcW w:w="1384" w:type="dxa"/>
            <w:tcBorders>
              <w:left w:val="single" w:sz="4" w:space="0" w:color="000000"/>
              <w:bottom w:val="single" w:sz="4" w:space="0" w:color="000000"/>
            </w:tcBorders>
            <w:shd w:val="clear" w:color="auto" w:fill="auto"/>
          </w:tcPr>
          <w:p w:rsidR="002E432D" w:rsidRPr="00F619CC" w:rsidRDefault="002E432D" w:rsidP="00FF46E9">
            <w:pPr>
              <w:pStyle w:val="a7"/>
              <w:snapToGrid w:val="0"/>
              <w:rPr>
                <w:sz w:val="22"/>
                <w:szCs w:val="22"/>
              </w:rPr>
            </w:pPr>
            <w:r w:rsidRPr="00F619CC">
              <w:rPr>
                <w:sz w:val="22"/>
                <w:szCs w:val="22"/>
              </w:rPr>
              <w:t>207</w:t>
            </w:r>
          </w:p>
        </w:tc>
        <w:tc>
          <w:tcPr>
            <w:tcW w:w="2736" w:type="dxa"/>
            <w:tcBorders>
              <w:left w:val="single" w:sz="4" w:space="0" w:color="000000"/>
              <w:bottom w:val="single" w:sz="4" w:space="0" w:color="000000"/>
            </w:tcBorders>
            <w:shd w:val="clear" w:color="auto" w:fill="auto"/>
          </w:tcPr>
          <w:p w:rsidR="002E432D" w:rsidRPr="00F619CC" w:rsidRDefault="002E432D" w:rsidP="00FF46E9">
            <w:pPr>
              <w:pStyle w:val="a7"/>
              <w:snapToGrid w:val="0"/>
              <w:rPr>
                <w:sz w:val="22"/>
                <w:szCs w:val="22"/>
              </w:rPr>
            </w:pPr>
            <w:r w:rsidRPr="00F619CC">
              <w:rPr>
                <w:sz w:val="22"/>
                <w:szCs w:val="22"/>
              </w:rPr>
              <w:t>01 00 00 00 00 0000 000</w:t>
            </w:r>
          </w:p>
        </w:tc>
        <w:tc>
          <w:tcPr>
            <w:tcW w:w="4553" w:type="dxa"/>
            <w:tcBorders>
              <w:left w:val="single" w:sz="4" w:space="0" w:color="000000"/>
              <w:bottom w:val="single" w:sz="4" w:space="0" w:color="000000"/>
            </w:tcBorders>
            <w:shd w:val="clear" w:color="auto" w:fill="auto"/>
          </w:tcPr>
          <w:p w:rsidR="002E432D" w:rsidRPr="00F619CC" w:rsidRDefault="002E432D" w:rsidP="00FF46E9">
            <w:pPr>
              <w:pStyle w:val="a7"/>
              <w:snapToGrid w:val="0"/>
              <w:rPr>
                <w:b/>
                <w:bCs/>
                <w:sz w:val="22"/>
                <w:szCs w:val="22"/>
              </w:rPr>
            </w:pPr>
            <w:r w:rsidRPr="00F619CC">
              <w:rPr>
                <w:sz w:val="22"/>
                <w:szCs w:val="22"/>
              </w:rPr>
              <w:t>Источники внутреннего финансирования дефицита бюджета</w:t>
            </w:r>
          </w:p>
        </w:tc>
        <w:tc>
          <w:tcPr>
            <w:tcW w:w="2139" w:type="dxa"/>
            <w:tcBorders>
              <w:left w:val="single" w:sz="4" w:space="0" w:color="000000"/>
              <w:bottom w:val="single" w:sz="4" w:space="0" w:color="000000"/>
              <w:right w:val="single" w:sz="4" w:space="0" w:color="000000"/>
            </w:tcBorders>
            <w:shd w:val="clear" w:color="auto" w:fill="auto"/>
          </w:tcPr>
          <w:p w:rsidR="002E432D" w:rsidRPr="002729B3" w:rsidRDefault="000B786B" w:rsidP="002729B3">
            <w:pPr>
              <w:pStyle w:val="a7"/>
              <w:snapToGrid w:val="0"/>
              <w:jc w:val="center"/>
              <w:rPr>
                <w:sz w:val="22"/>
                <w:szCs w:val="22"/>
              </w:rPr>
            </w:pPr>
            <w:r>
              <w:rPr>
                <w:sz w:val="22"/>
                <w:szCs w:val="22"/>
              </w:rPr>
              <w:t>6</w:t>
            </w:r>
            <w:r w:rsidR="002729B3" w:rsidRPr="002729B3">
              <w:rPr>
                <w:sz w:val="22"/>
                <w:szCs w:val="22"/>
              </w:rPr>
              <w:t>81</w:t>
            </w:r>
            <w:r w:rsidR="002E432D" w:rsidRPr="002729B3">
              <w:rPr>
                <w:sz w:val="22"/>
                <w:szCs w:val="22"/>
              </w:rPr>
              <w:t>,0</w:t>
            </w:r>
          </w:p>
        </w:tc>
      </w:tr>
      <w:tr w:rsidR="002E432D" w:rsidTr="008677AF">
        <w:tc>
          <w:tcPr>
            <w:tcW w:w="1384" w:type="dxa"/>
            <w:tcBorders>
              <w:left w:val="single" w:sz="4" w:space="0" w:color="000000"/>
              <w:bottom w:val="single" w:sz="4" w:space="0" w:color="000000"/>
            </w:tcBorders>
            <w:shd w:val="clear" w:color="auto" w:fill="auto"/>
          </w:tcPr>
          <w:p w:rsidR="002E432D" w:rsidRPr="00F619CC" w:rsidRDefault="002E432D" w:rsidP="00FF46E9">
            <w:pPr>
              <w:pStyle w:val="a7"/>
              <w:snapToGrid w:val="0"/>
              <w:rPr>
                <w:sz w:val="22"/>
                <w:szCs w:val="22"/>
              </w:rPr>
            </w:pPr>
            <w:r w:rsidRPr="00F619CC">
              <w:rPr>
                <w:sz w:val="22"/>
                <w:szCs w:val="22"/>
              </w:rPr>
              <w:t>207</w:t>
            </w:r>
          </w:p>
        </w:tc>
        <w:tc>
          <w:tcPr>
            <w:tcW w:w="2736" w:type="dxa"/>
            <w:tcBorders>
              <w:left w:val="single" w:sz="4" w:space="0" w:color="000000"/>
              <w:bottom w:val="single" w:sz="4" w:space="0" w:color="000000"/>
            </w:tcBorders>
            <w:shd w:val="clear" w:color="auto" w:fill="auto"/>
          </w:tcPr>
          <w:p w:rsidR="002E432D" w:rsidRPr="00F619CC" w:rsidRDefault="002E432D" w:rsidP="00FF46E9">
            <w:pPr>
              <w:pStyle w:val="a7"/>
              <w:snapToGrid w:val="0"/>
              <w:rPr>
                <w:sz w:val="22"/>
                <w:szCs w:val="22"/>
              </w:rPr>
            </w:pPr>
            <w:r w:rsidRPr="00F619CC">
              <w:rPr>
                <w:sz w:val="22"/>
                <w:szCs w:val="22"/>
              </w:rPr>
              <w:t>01 05 00 00 00 0000 000</w:t>
            </w:r>
          </w:p>
        </w:tc>
        <w:tc>
          <w:tcPr>
            <w:tcW w:w="4553" w:type="dxa"/>
            <w:tcBorders>
              <w:left w:val="single" w:sz="4" w:space="0" w:color="000000"/>
              <w:bottom w:val="single" w:sz="4" w:space="0" w:color="000000"/>
            </w:tcBorders>
            <w:shd w:val="clear" w:color="auto" w:fill="auto"/>
          </w:tcPr>
          <w:p w:rsidR="002E432D" w:rsidRPr="00F619CC" w:rsidRDefault="002E432D" w:rsidP="00FF46E9">
            <w:pPr>
              <w:pStyle w:val="a7"/>
              <w:snapToGrid w:val="0"/>
              <w:rPr>
                <w:sz w:val="22"/>
                <w:szCs w:val="22"/>
              </w:rPr>
            </w:pPr>
            <w:r w:rsidRPr="00F619CC">
              <w:rPr>
                <w:sz w:val="22"/>
                <w:szCs w:val="22"/>
              </w:rPr>
              <w:t>Изменение остатков средств на счетах по учету средств бюджетов</w:t>
            </w:r>
          </w:p>
        </w:tc>
        <w:tc>
          <w:tcPr>
            <w:tcW w:w="2139" w:type="dxa"/>
            <w:tcBorders>
              <w:left w:val="single" w:sz="4" w:space="0" w:color="000000"/>
              <w:bottom w:val="single" w:sz="4" w:space="0" w:color="000000"/>
              <w:right w:val="single" w:sz="4" w:space="0" w:color="000000"/>
            </w:tcBorders>
            <w:shd w:val="clear" w:color="auto" w:fill="auto"/>
          </w:tcPr>
          <w:p w:rsidR="002E432D" w:rsidRPr="002729B3" w:rsidRDefault="000B786B" w:rsidP="002729B3">
            <w:pPr>
              <w:pStyle w:val="a7"/>
              <w:snapToGrid w:val="0"/>
              <w:jc w:val="center"/>
              <w:rPr>
                <w:sz w:val="22"/>
                <w:szCs w:val="22"/>
              </w:rPr>
            </w:pPr>
            <w:r>
              <w:rPr>
                <w:sz w:val="22"/>
                <w:szCs w:val="22"/>
              </w:rPr>
              <w:t>6</w:t>
            </w:r>
            <w:r w:rsidR="002729B3" w:rsidRPr="002729B3">
              <w:rPr>
                <w:sz w:val="22"/>
                <w:szCs w:val="22"/>
              </w:rPr>
              <w:t>81</w:t>
            </w:r>
            <w:r w:rsidR="002E432D" w:rsidRPr="002729B3">
              <w:rPr>
                <w:sz w:val="22"/>
                <w:szCs w:val="22"/>
              </w:rPr>
              <w:t>,0</w:t>
            </w:r>
          </w:p>
        </w:tc>
      </w:tr>
      <w:tr w:rsidR="002E432D" w:rsidTr="008677AF">
        <w:tc>
          <w:tcPr>
            <w:tcW w:w="1384" w:type="dxa"/>
            <w:tcBorders>
              <w:top w:val="single" w:sz="4" w:space="0" w:color="000000"/>
              <w:left w:val="single" w:sz="4" w:space="0" w:color="000000"/>
              <w:bottom w:val="single" w:sz="4" w:space="0" w:color="000000"/>
            </w:tcBorders>
            <w:shd w:val="clear" w:color="auto" w:fill="auto"/>
          </w:tcPr>
          <w:p w:rsidR="002E432D" w:rsidRPr="00F619CC" w:rsidRDefault="002E432D" w:rsidP="00FF46E9">
            <w:pPr>
              <w:pStyle w:val="a7"/>
              <w:snapToGrid w:val="0"/>
              <w:rPr>
                <w:sz w:val="22"/>
                <w:szCs w:val="22"/>
              </w:rPr>
            </w:pPr>
            <w:r w:rsidRPr="00F619CC">
              <w:rPr>
                <w:sz w:val="22"/>
                <w:szCs w:val="22"/>
              </w:rPr>
              <w:t xml:space="preserve">207 </w:t>
            </w:r>
          </w:p>
        </w:tc>
        <w:tc>
          <w:tcPr>
            <w:tcW w:w="2736" w:type="dxa"/>
            <w:tcBorders>
              <w:top w:val="single" w:sz="4" w:space="0" w:color="000000"/>
              <w:left w:val="single" w:sz="4" w:space="0" w:color="000000"/>
              <w:bottom w:val="single" w:sz="4" w:space="0" w:color="000000"/>
            </w:tcBorders>
            <w:shd w:val="clear" w:color="auto" w:fill="auto"/>
          </w:tcPr>
          <w:p w:rsidR="002E432D" w:rsidRPr="00F619CC" w:rsidRDefault="002E432D" w:rsidP="00FF46E9">
            <w:pPr>
              <w:pStyle w:val="a7"/>
              <w:snapToGrid w:val="0"/>
              <w:rPr>
                <w:sz w:val="22"/>
                <w:szCs w:val="22"/>
              </w:rPr>
            </w:pPr>
            <w:r w:rsidRPr="00F619CC">
              <w:rPr>
                <w:sz w:val="22"/>
                <w:szCs w:val="22"/>
              </w:rPr>
              <w:t>01 05 00 00 00 0000 500</w:t>
            </w:r>
          </w:p>
        </w:tc>
        <w:tc>
          <w:tcPr>
            <w:tcW w:w="4553" w:type="dxa"/>
            <w:tcBorders>
              <w:top w:val="single" w:sz="4" w:space="0" w:color="000000"/>
              <w:left w:val="single" w:sz="4" w:space="0" w:color="000000"/>
              <w:bottom w:val="single" w:sz="4" w:space="0" w:color="000000"/>
            </w:tcBorders>
            <w:shd w:val="clear" w:color="auto" w:fill="auto"/>
          </w:tcPr>
          <w:p w:rsidR="002E432D" w:rsidRPr="00F619CC" w:rsidRDefault="002E432D" w:rsidP="00FF46E9">
            <w:pPr>
              <w:pStyle w:val="a7"/>
              <w:snapToGrid w:val="0"/>
              <w:rPr>
                <w:rFonts w:eastAsia="MS Mincho"/>
                <w:b/>
                <w:bCs/>
                <w:sz w:val="22"/>
                <w:szCs w:val="22"/>
              </w:rPr>
            </w:pPr>
            <w:r w:rsidRPr="00F619CC">
              <w:rPr>
                <w:sz w:val="22"/>
                <w:szCs w:val="22"/>
              </w:rPr>
              <w:t>Увеличение остатков средств бюджетов</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2E432D" w:rsidRPr="002729B3" w:rsidRDefault="002E432D" w:rsidP="000B786B">
            <w:pPr>
              <w:jc w:val="center"/>
              <w:rPr>
                <w:sz w:val="22"/>
                <w:szCs w:val="22"/>
              </w:rPr>
            </w:pPr>
            <w:r w:rsidRPr="002729B3">
              <w:rPr>
                <w:sz w:val="22"/>
                <w:szCs w:val="22"/>
              </w:rPr>
              <w:t>- 4</w:t>
            </w:r>
            <w:r w:rsidR="000B786B">
              <w:rPr>
                <w:sz w:val="22"/>
                <w:szCs w:val="22"/>
              </w:rPr>
              <w:t>90</w:t>
            </w:r>
            <w:r w:rsidRPr="002729B3">
              <w:rPr>
                <w:sz w:val="22"/>
                <w:szCs w:val="22"/>
              </w:rPr>
              <w:t>92,3</w:t>
            </w:r>
          </w:p>
        </w:tc>
      </w:tr>
      <w:tr w:rsidR="002E432D" w:rsidTr="008677AF">
        <w:tc>
          <w:tcPr>
            <w:tcW w:w="1384" w:type="dxa"/>
            <w:tcBorders>
              <w:top w:val="single" w:sz="4" w:space="0" w:color="000000"/>
              <w:left w:val="single" w:sz="4" w:space="0" w:color="000000"/>
              <w:bottom w:val="single" w:sz="4" w:space="0" w:color="000000"/>
            </w:tcBorders>
            <w:shd w:val="clear" w:color="auto" w:fill="auto"/>
          </w:tcPr>
          <w:p w:rsidR="002E432D" w:rsidRPr="00F619CC" w:rsidRDefault="002E432D" w:rsidP="00FF46E9">
            <w:pPr>
              <w:pStyle w:val="a7"/>
              <w:snapToGrid w:val="0"/>
              <w:rPr>
                <w:sz w:val="22"/>
                <w:szCs w:val="22"/>
              </w:rPr>
            </w:pPr>
            <w:r w:rsidRPr="00F619CC">
              <w:rPr>
                <w:sz w:val="22"/>
                <w:szCs w:val="22"/>
              </w:rPr>
              <w:t>207</w:t>
            </w:r>
          </w:p>
        </w:tc>
        <w:tc>
          <w:tcPr>
            <w:tcW w:w="2736" w:type="dxa"/>
            <w:tcBorders>
              <w:top w:val="single" w:sz="4" w:space="0" w:color="000000"/>
              <w:left w:val="single" w:sz="4" w:space="0" w:color="000000"/>
              <w:bottom w:val="single" w:sz="4" w:space="0" w:color="000000"/>
            </w:tcBorders>
            <w:shd w:val="clear" w:color="auto" w:fill="auto"/>
          </w:tcPr>
          <w:p w:rsidR="002E432D" w:rsidRPr="00F619CC" w:rsidRDefault="002E432D" w:rsidP="00FF46E9">
            <w:pPr>
              <w:pStyle w:val="a7"/>
              <w:snapToGrid w:val="0"/>
              <w:rPr>
                <w:sz w:val="22"/>
                <w:szCs w:val="22"/>
              </w:rPr>
            </w:pPr>
            <w:r w:rsidRPr="00F619CC">
              <w:rPr>
                <w:sz w:val="22"/>
                <w:szCs w:val="22"/>
              </w:rPr>
              <w:t>01 05 02 00 00 0000 500</w:t>
            </w:r>
          </w:p>
        </w:tc>
        <w:tc>
          <w:tcPr>
            <w:tcW w:w="4553" w:type="dxa"/>
            <w:tcBorders>
              <w:top w:val="single" w:sz="4" w:space="0" w:color="000000"/>
              <w:left w:val="single" w:sz="4" w:space="0" w:color="000000"/>
              <w:bottom w:val="single" w:sz="4" w:space="0" w:color="000000"/>
            </w:tcBorders>
            <w:shd w:val="clear" w:color="auto" w:fill="auto"/>
          </w:tcPr>
          <w:p w:rsidR="002E432D" w:rsidRPr="00F619CC" w:rsidRDefault="002E432D" w:rsidP="00FF46E9">
            <w:pPr>
              <w:pStyle w:val="a7"/>
              <w:snapToGrid w:val="0"/>
              <w:rPr>
                <w:rFonts w:eastAsia="MS Mincho"/>
                <w:sz w:val="22"/>
                <w:szCs w:val="22"/>
              </w:rPr>
            </w:pPr>
            <w:r w:rsidRPr="00F619CC">
              <w:rPr>
                <w:sz w:val="22"/>
                <w:szCs w:val="22"/>
              </w:rPr>
              <w:t>Увеличение прочих остатков средств бюджетов</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2E432D" w:rsidRPr="002729B3" w:rsidRDefault="002E432D" w:rsidP="000B786B">
            <w:pPr>
              <w:jc w:val="center"/>
              <w:rPr>
                <w:sz w:val="22"/>
                <w:szCs w:val="22"/>
              </w:rPr>
            </w:pPr>
            <w:r w:rsidRPr="002729B3">
              <w:rPr>
                <w:sz w:val="22"/>
                <w:szCs w:val="22"/>
              </w:rPr>
              <w:t>- 4</w:t>
            </w:r>
            <w:r w:rsidR="000B786B">
              <w:rPr>
                <w:sz w:val="22"/>
                <w:szCs w:val="22"/>
              </w:rPr>
              <w:t>90</w:t>
            </w:r>
            <w:r w:rsidRPr="002729B3">
              <w:rPr>
                <w:sz w:val="22"/>
                <w:szCs w:val="22"/>
              </w:rPr>
              <w:t>92,3</w:t>
            </w:r>
          </w:p>
        </w:tc>
      </w:tr>
      <w:tr w:rsidR="002E432D" w:rsidTr="008677AF">
        <w:tc>
          <w:tcPr>
            <w:tcW w:w="1384" w:type="dxa"/>
            <w:tcBorders>
              <w:left w:val="single" w:sz="4" w:space="0" w:color="000000"/>
              <w:bottom w:val="single" w:sz="4" w:space="0" w:color="000000"/>
            </w:tcBorders>
            <w:shd w:val="clear" w:color="auto" w:fill="auto"/>
          </w:tcPr>
          <w:p w:rsidR="002E432D" w:rsidRPr="00F619CC" w:rsidRDefault="002E432D" w:rsidP="00FF46E9">
            <w:pPr>
              <w:pStyle w:val="a7"/>
              <w:snapToGrid w:val="0"/>
              <w:rPr>
                <w:sz w:val="22"/>
                <w:szCs w:val="22"/>
              </w:rPr>
            </w:pPr>
            <w:r w:rsidRPr="00F619CC">
              <w:rPr>
                <w:sz w:val="22"/>
                <w:szCs w:val="22"/>
              </w:rPr>
              <w:t>207</w:t>
            </w:r>
          </w:p>
        </w:tc>
        <w:tc>
          <w:tcPr>
            <w:tcW w:w="2736" w:type="dxa"/>
            <w:tcBorders>
              <w:left w:val="single" w:sz="4" w:space="0" w:color="000000"/>
              <w:bottom w:val="single" w:sz="4" w:space="0" w:color="000000"/>
            </w:tcBorders>
            <w:shd w:val="clear" w:color="auto" w:fill="auto"/>
          </w:tcPr>
          <w:p w:rsidR="002E432D" w:rsidRPr="00F619CC" w:rsidRDefault="002E432D" w:rsidP="00FF46E9">
            <w:pPr>
              <w:pStyle w:val="a7"/>
              <w:snapToGrid w:val="0"/>
              <w:rPr>
                <w:sz w:val="22"/>
                <w:szCs w:val="22"/>
              </w:rPr>
            </w:pPr>
            <w:r w:rsidRPr="00F619CC">
              <w:rPr>
                <w:sz w:val="22"/>
                <w:szCs w:val="22"/>
              </w:rPr>
              <w:t>01 05 02 01 00 0000 510</w:t>
            </w:r>
          </w:p>
        </w:tc>
        <w:tc>
          <w:tcPr>
            <w:tcW w:w="4553" w:type="dxa"/>
            <w:tcBorders>
              <w:left w:val="single" w:sz="4" w:space="0" w:color="000000"/>
              <w:bottom w:val="single" w:sz="4" w:space="0" w:color="000000"/>
            </w:tcBorders>
            <w:shd w:val="clear" w:color="auto" w:fill="auto"/>
          </w:tcPr>
          <w:p w:rsidR="002E432D" w:rsidRPr="00F619CC" w:rsidRDefault="002E432D" w:rsidP="00FF46E9">
            <w:pPr>
              <w:pStyle w:val="a7"/>
              <w:snapToGrid w:val="0"/>
              <w:rPr>
                <w:rFonts w:eastAsia="MS Mincho"/>
                <w:sz w:val="22"/>
                <w:szCs w:val="22"/>
              </w:rPr>
            </w:pPr>
            <w:r w:rsidRPr="00F619CC">
              <w:rPr>
                <w:sz w:val="22"/>
                <w:szCs w:val="22"/>
              </w:rPr>
              <w:t xml:space="preserve">Увеличение прочих остатков денежных средств бюджетов </w:t>
            </w:r>
          </w:p>
        </w:tc>
        <w:tc>
          <w:tcPr>
            <w:tcW w:w="2139" w:type="dxa"/>
            <w:tcBorders>
              <w:left w:val="single" w:sz="4" w:space="0" w:color="000000"/>
              <w:bottom w:val="single" w:sz="4" w:space="0" w:color="000000"/>
              <w:right w:val="single" w:sz="4" w:space="0" w:color="000000"/>
            </w:tcBorders>
            <w:shd w:val="clear" w:color="auto" w:fill="auto"/>
          </w:tcPr>
          <w:p w:rsidR="002E432D" w:rsidRPr="002729B3" w:rsidRDefault="002E432D" w:rsidP="000B786B">
            <w:pPr>
              <w:jc w:val="center"/>
              <w:rPr>
                <w:sz w:val="22"/>
                <w:szCs w:val="22"/>
              </w:rPr>
            </w:pPr>
            <w:r w:rsidRPr="002729B3">
              <w:rPr>
                <w:sz w:val="22"/>
                <w:szCs w:val="22"/>
              </w:rPr>
              <w:t>- 4</w:t>
            </w:r>
            <w:r w:rsidR="000B786B">
              <w:rPr>
                <w:sz w:val="22"/>
                <w:szCs w:val="22"/>
              </w:rPr>
              <w:t>90</w:t>
            </w:r>
            <w:r w:rsidRPr="002729B3">
              <w:rPr>
                <w:sz w:val="22"/>
                <w:szCs w:val="22"/>
              </w:rPr>
              <w:t>92,3</w:t>
            </w:r>
          </w:p>
        </w:tc>
      </w:tr>
      <w:tr w:rsidR="002E432D" w:rsidTr="008677AF">
        <w:tc>
          <w:tcPr>
            <w:tcW w:w="1384" w:type="dxa"/>
            <w:tcBorders>
              <w:left w:val="single" w:sz="4" w:space="0" w:color="000000"/>
              <w:bottom w:val="single" w:sz="4" w:space="0" w:color="000000"/>
            </w:tcBorders>
            <w:shd w:val="clear" w:color="auto" w:fill="auto"/>
          </w:tcPr>
          <w:p w:rsidR="002E432D" w:rsidRPr="00F619CC" w:rsidRDefault="002E432D" w:rsidP="00FF46E9">
            <w:pPr>
              <w:pStyle w:val="a7"/>
              <w:snapToGrid w:val="0"/>
              <w:rPr>
                <w:sz w:val="22"/>
                <w:szCs w:val="22"/>
              </w:rPr>
            </w:pPr>
            <w:r w:rsidRPr="00F619CC">
              <w:rPr>
                <w:sz w:val="22"/>
                <w:szCs w:val="22"/>
              </w:rPr>
              <w:t>207</w:t>
            </w:r>
          </w:p>
        </w:tc>
        <w:tc>
          <w:tcPr>
            <w:tcW w:w="2736" w:type="dxa"/>
            <w:tcBorders>
              <w:left w:val="single" w:sz="4" w:space="0" w:color="000000"/>
              <w:bottom w:val="single" w:sz="4" w:space="0" w:color="000000"/>
            </w:tcBorders>
            <w:shd w:val="clear" w:color="auto" w:fill="auto"/>
          </w:tcPr>
          <w:p w:rsidR="002E432D" w:rsidRPr="00F619CC" w:rsidRDefault="002E432D" w:rsidP="00FF46E9">
            <w:pPr>
              <w:pStyle w:val="a7"/>
              <w:snapToGrid w:val="0"/>
              <w:rPr>
                <w:sz w:val="22"/>
                <w:szCs w:val="22"/>
              </w:rPr>
            </w:pPr>
            <w:r w:rsidRPr="00F619CC">
              <w:rPr>
                <w:sz w:val="22"/>
                <w:szCs w:val="22"/>
              </w:rPr>
              <w:t>01 05 02 01 10 0000 510</w:t>
            </w:r>
          </w:p>
        </w:tc>
        <w:tc>
          <w:tcPr>
            <w:tcW w:w="4553" w:type="dxa"/>
            <w:tcBorders>
              <w:left w:val="single" w:sz="4" w:space="0" w:color="000000"/>
              <w:bottom w:val="single" w:sz="4" w:space="0" w:color="000000"/>
            </w:tcBorders>
            <w:shd w:val="clear" w:color="auto" w:fill="auto"/>
          </w:tcPr>
          <w:p w:rsidR="002E432D" w:rsidRPr="00F619CC" w:rsidRDefault="002E432D" w:rsidP="00FF46E9">
            <w:pPr>
              <w:pStyle w:val="a7"/>
              <w:snapToGrid w:val="0"/>
              <w:rPr>
                <w:rFonts w:eastAsia="MS Mincho"/>
                <w:sz w:val="22"/>
                <w:szCs w:val="22"/>
              </w:rPr>
            </w:pPr>
            <w:r w:rsidRPr="00F619CC">
              <w:rPr>
                <w:sz w:val="22"/>
                <w:szCs w:val="22"/>
              </w:rPr>
              <w:t>Увеличение прочих остатков денежных средств бюджетов поселений</w:t>
            </w:r>
          </w:p>
        </w:tc>
        <w:tc>
          <w:tcPr>
            <w:tcW w:w="2139" w:type="dxa"/>
            <w:tcBorders>
              <w:left w:val="single" w:sz="4" w:space="0" w:color="000000"/>
              <w:bottom w:val="single" w:sz="4" w:space="0" w:color="000000"/>
              <w:right w:val="single" w:sz="4" w:space="0" w:color="000000"/>
            </w:tcBorders>
            <w:shd w:val="clear" w:color="auto" w:fill="auto"/>
          </w:tcPr>
          <w:p w:rsidR="002E432D" w:rsidRPr="002729B3" w:rsidRDefault="002E432D" w:rsidP="000B786B">
            <w:pPr>
              <w:jc w:val="center"/>
              <w:rPr>
                <w:sz w:val="22"/>
                <w:szCs w:val="22"/>
              </w:rPr>
            </w:pPr>
            <w:r w:rsidRPr="002729B3">
              <w:rPr>
                <w:sz w:val="22"/>
                <w:szCs w:val="22"/>
              </w:rPr>
              <w:t>- 4</w:t>
            </w:r>
            <w:r w:rsidR="000B786B">
              <w:rPr>
                <w:sz w:val="22"/>
                <w:szCs w:val="22"/>
              </w:rPr>
              <w:t>90</w:t>
            </w:r>
            <w:r w:rsidRPr="002729B3">
              <w:rPr>
                <w:sz w:val="22"/>
                <w:szCs w:val="22"/>
              </w:rPr>
              <w:t>92,3</w:t>
            </w:r>
          </w:p>
        </w:tc>
      </w:tr>
      <w:tr w:rsidR="008677AF" w:rsidTr="008677AF">
        <w:tc>
          <w:tcPr>
            <w:tcW w:w="1384" w:type="dxa"/>
            <w:tcBorders>
              <w:left w:val="single" w:sz="4" w:space="0" w:color="000000"/>
              <w:bottom w:val="single" w:sz="4" w:space="0" w:color="000000"/>
            </w:tcBorders>
            <w:shd w:val="clear" w:color="auto" w:fill="auto"/>
          </w:tcPr>
          <w:p w:rsidR="008677AF" w:rsidRPr="00F619CC" w:rsidRDefault="008677AF" w:rsidP="00FF46E9">
            <w:pPr>
              <w:pStyle w:val="a7"/>
              <w:snapToGrid w:val="0"/>
              <w:rPr>
                <w:sz w:val="22"/>
                <w:szCs w:val="22"/>
              </w:rPr>
            </w:pPr>
            <w:r w:rsidRPr="00F619CC">
              <w:rPr>
                <w:sz w:val="22"/>
                <w:szCs w:val="22"/>
              </w:rPr>
              <w:t>207</w:t>
            </w:r>
          </w:p>
        </w:tc>
        <w:tc>
          <w:tcPr>
            <w:tcW w:w="2736" w:type="dxa"/>
            <w:tcBorders>
              <w:left w:val="single" w:sz="4" w:space="0" w:color="000000"/>
              <w:bottom w:val="single" w:sz="4" w:space="0" w:color="000000"/>
            </w:tcBorders>
            <w:shd w:val="clear" w:color="auto" w:fill="auto"/>
          </w:tcPr>
          <w:p w:rsidR="008677AF" w:rsidRPr="00F619CC" w:rsidRDefault="008677AF" w:rsidP="00FF46E9">
            <w:pPr>
              <w:pStyle w:val="a7"/>
              <w:snapToGrid w:val="0"/>
              <w:rPr>
                <w:sz w:val="22"/>
                <w:szCs w:val="22"/>
              </w:rPr>
            </w:pPr>
            <w:r w:rsidRPr="00F619CC">
              <w:rPr>
                <w:sz w:val="22"/>
                <w:szCs w:val="22"/>
              </w:rPr>
              <w:t>01 05 00 00 00 0000 600</w:t>
            </w:r>
          </w:p>
        </w:tc>
        <w:tc>
          <w:tcPr>
            <w:tcW w:w="4553" w:type="dxa"/>
            <w:tcBorders>
              <w:left w:val="single" w:sz="4" w:space="0" w:color="000000"/>
              <w:bottom w:val="single" w:sz="4" w:space="0" w:color="000000"/>
            </w:tcBorders>
            <w:shd w:val="clear" w:color="auto" w:fill="auto"/>
          </w:tcPr>
          <w:p w:rsidR="008677AF" w:rsidRPr="00F619CC" w:rsidRDefault="008677AF" w:rsidP="00FF46E9">
            <w:pPr>
              <w:pStyle w:val="a7"/>
              <w:snapToGrid w:val="0"/>
              <w:rPr>
                <w:b/>
                <w:sz w:val="22"/>
                <w:szCs w:val="22"/>
              </w:rPr>
            </w:pPr>
            <w:r w:rsidRPr="00F619CC">
              <w:rPr>
                <w:sz w:val="22"/>
                <w:szCs w:val="22"/>
              </w:rPr>
              <w:t>Уменьшение остатков средств бюджетов</w:t>
            </w:r>
          </w:p>
        </w:tc>
        <w:tc>
          <w:tcPr>
            <w:tcW w:w="2139" w:type="dxa"/>
            <w:tcBorders>
              <w:left w:val="single" w:sz="4" w:space="0" w:color="000000"/>
              <w:bottom w:val="single" w:sz="4" w:space="0" w:color="000000"/>
              <w:right w:val="single" w:sz="4" w:space="0" w:color="000000"/>
            </w:tcBorders>
            <w:shd w:val="clear" w:color="auto" w:fill="auto"/>
          </w:tcPr>
          <w:p w:rsidR="008677AF" w:rsidRPr="002729B3" w:rsidRDefault="008677AF" w:rsidP="002729B3">
            <w:pPr>
              <w:jc w:val="center"/>
              <w:rPr>
                <w:sz w:val="22"/>
                <w:szCs w:val="22"/>
              </w:rPr>
            </w:pPr>
            <w:r w:rsidRPr="002729B3">
              <w:rPr>
                <w:sz w:val="22"/>
                <w:szCs w:val="22"/>
              </w:rPr>
              <w:t>4977</w:t>
            </w:r>
            <w:r w:rsidR="002729B3" w:rsidRPr="002729B3">
              <w:rPr>
                <w:sz w:val="22"/>
                <w:szCs w:val="22"/>
              </w:rPr>
              <w:t>3</w:t>
            </w:r>
            <w:r w:rsidRPr="002729B3">
              <w:rPr>
                <w:sz w:val="22"/>
                <w:szCs w:val="22"/>
              </w:rPr>
              <w:t>,3</w:t>
            </w:r>
          </w:p>
        </w:tc>
      </w:tr>
      <w:tr w:rsidR="008677AF" w:rsidTr="008677AF">
        <w:tc>
          <w:tcPr>
            <w:tcW w:w="1384" w:type="dxa"/>
            <w:tcBorders>
              <w:left w:val="single" w:sz="4" w:space="0" w:color="000000"/>
              <w:bottom w:val="single" w:sz="4" w:space="0" w:color="000000"/>
            </w:tcBorders>
            <w:shd w:val="clear" w:color="auto" w:fill="auto"/>
          </w:tcPr>
          <w:p w:rsidR="008677AF" w:rsidRPr="00F619CC" w:rsidRDefault="008677AF" w:rsidP="00FF46E9">
            <w:pPr>
              <w:pStyle w:val="a7"/>
              <w:snapToGrid w:val="0"/>
              <w:rPr>
                <w:sz w:val="22"/>
                <w:szCs w:val="22"/>
              </w:rPr>
            </w:pPr>
            <w:r w:rsidRPr="00F619CC">
              <w:rPr>
                <w:sz w:val="22"/>
                <w:szCs w:val="22"/>
              </w:rPr>
              <w:t>207</w:t>
            </w:r>
          </w:p>
        </w:tc>
        <w:tc>
          <w:tcPr>
            <w:tcW w:w="2736" w:type="dxa"/>
            <w:tcBorders>
              <w:left w:val="single" w:sz="4" w:space="0" w:color="000000"/>
              <w:bottom w:val="single" w:sz="4" w:space="0" w:color="000000"/>
            </w:tcBorders>
            <w:shd w:val="clear" w:color="auto" w:fill="auto"/>
          </w:tcPr>
          <w:p w:rsidR="008677AF" w:rsidRPr="00F619CC" w:rsidRDefault="008677AF" w:rsidP="00FF46E9">
            <w:pPr>
              <w:pStyle w:val="a7"/>
              <w:snapToGrid w:val="0"/>
              <w:rPr>
                <w:sz w:val="22"/>
                <w:szCs w:val="22"/>
              </w:rPr>
            </w:pPr>
            <w:r w:rsidRPr="00F619CC">
              <w:rPr>
                <w:sz w:val="22"/>
                <w:szCs w:val="22"/>
              </w:rPr>
              <w:t>01 05 02 00 00 0000 600</w:t>
            </w:r>
          </w:p>
        </w:tc>
        <w:tc>
          <w:tcPr>
            <w:tcW w:w="4553" w:type="dxa"/>
            <w:tcBorders>
              <w:left w:val="single" w:sz="4" w:space="0" w:color="000000"/>
              <w:bottom w:val="single" w:sz="4" w:space="0" w:color="000000"/>
            </w:tcBorders>
            <w:shd w:val="clear" w:color="auto" w:fill="auto"/>
          </w:tcPr>
          <w:p w:rsidR="008677AF" w:rsidRPr="00F619CC" w:rsidRDefault="008677AF" w:rsidP="00FF46E9">
            <w:pPr>
              <w:pStyle w:val="a7"/>
              <w:snapToGrid w:val="0"/>
              <w:rPr>
                <w:sz w:val="22"/>
                <w:szCs w:val="22"/>
              </w:rPr>
            </w:pPr>
            <w:r w:rsidRPr="00F619CC">
              <w:rPr>
                <w:sz w:val="22"/>
                <w:szCs w:val="22"/>
              </w:rPr>
              <w:t xml:space="preserve">Уменьшение прочих остатков средств бюджетов </w:t>
            </w:r>
          </w:p>
        </w:tc>
        <w:tc>
          <w:tcPr>
            <w:tcW w:w="2139" w:type="dxa"/>
            <w:tcBorders>
              <w:left w:val="single" w:sz="4" w:space="0" w:color="000000"/>
              <w:bottom w:val="single" w:sz="4" w:space="0" w:color="000000"/>
              <w:right w:val="single" w:sz="4" w:space="0" w:color="000000"/>
            </w:tcBorders>
            <w:shd w:val="clear" w:color="auto" w:fill="auto"/>
          </w:tcPr>
          <w:p w:rsidR="008677AF" w:rsidRPr="002729B3" w:rsidRDefault="008677AF" w:rsidP="002729B3">
            <w:pPr>
              <w:jc w:val="center"/>
              <w:rPr>
                <w:sz w:val="22"/>
                <w:szCs w:val="22"/>
              </w:rPr>
            </w:pPr>
            <w:r w:rsidRPr="002729B3">
              <w:rPr>
                <w:sz w:val="22"/>
                <w:szCs w:val="22"/>
              </w:rPr>
              <w:t>4977</w:t>
            </w:r>
            <w:r w:rsidR="002729B3" w:rsidRPr="002729B3">
              <w:rPr>
                <w:sz w:val="22"/>
                <w:szCs w:val="22"/>
              </w:rPr>
              <w:t>3</w:t>
            </w:r>
            <w:r w:rsidRPr="002729B3">
              <w:rPr>
                <w:sz w:val="22"/>
                <w:szCs w:val="22"/>
              </w:rPr>
              <w:t>,3</w:t>
            </w:r>
          </w:p>
        </w:tc>
      </w:tr>
      <w:tr w:rsidR="008677AF" w:rsidTr="008677AF">
        <w:tc>
          <w:tcPr>
            <w:tcW w:w="1384" w:type="dxa"/>
            <w:tcBorders>
              <w:top w:val="single" w:sz="4" w:space="0" w:color="000000"/>
              <w:left w:val="single" w:sz="4" w:space="0" w:color="000000"/>
              <w:bottom w:val="single" w:sz="4" w:space="0" w:color="000000"/>
            </w:tcBorders>
            <w:shd w:val="clear" w:color="auto" w:fill="auto"/>
          </w:tcPr>
          <w:p w:rsidR="008677AF" w:rsidRPr="00F619CC" w:rsidRDefault="008677AF" w:rsidP="00FF46E9">
            <w:pPr>
              <w:pStyle w:val="a7"/>
              <w:snapToGrid w:val="0"/>
              <w:rPr>
                <w:sz w:val="22"/>
                <w:szCs w:val="22"/>
              </w:rPr>
            </w:pPr>
            <w:r w:rsidRPr="00F619CC">
              <w:rPr>
                <w:sz w:val="22"/>
                <w:szCs w:val="22"/>
              </w:rPr>
              <w:t>207</w:t>
            </w:r>
          </w:p>
        </w:tc>
        <w:tc>
          <w:tcPr>
            <w:tcW w:w="2736" w:type="dxa"/>
            <w:tcBorders>
              <w:top w:val="single" w:sz="4" w:space="0" w:color="000000"/>
              <w:left w:val="single" w:sz="4" w:space="0" w:color="000000"/>
              <w:bottom w:val="single" w:sz="4" w:space="0" w:color="000000"/>
            </w:tcBorders>
            <w:shd w:val="clear" w:color="auto" w:fill="auto"/>
          </w:tcPr>
          <w:p w:rsidR="008677AF" w:rsidRPr="00F619CC" w:rsidRDefault="008677AF" w:rsidP="00FF46E9">
            <w:pPr>
              <w:pStyle w:val="a7"/>
              <w:snapToGrid w:val="0"/>
              <w:rPr>
                <w:sz w:val="22"/>
                <w:szCs w:val="22"/>
              </w:rPr>
            </w:pPr>
            <w:r w:rsidRPr="00F619CC">
              <w:rPr>
                <w:sz w:val="22"/>
                <w:szCs w:val="22"/>
              </w:rPr>
              <w:t>01 05 02 01 00 0000 610</w:t>
            </w:r>
          </w:p>
        </w:tc>
        <w:tc>
          <w:tcPr>
            <w:tcW w:w="4553" w:type="dxa"/>
            <w:tcBorders>
              <w:top w:val="single" w:sz="4" w:space="0" w:color="000000"/>
              <w:left w:val="single" w:sz="4" w:space="0" w:color="000000"/>
              <w:bottom w:val="single" w:sz="4" w:space="0" w:color="000000"/>
            </w:tcBorders>
            <w:shd w:val="clear" w:color="auto" w:fill="auto"/>
          </w:tcPr>
          <w:p w:rsidR="008677AF" w:rsidRPr="00F619CC" w:rsidRDefault="008677AF" w:rsidP="00FF46E9">
            <w:pPr>
              <w:pStyle w:val="a7"/>
              <w:snapToGrid w:val="0"/>
              <w:rPr>
                <w:sz w:val="22"/>
                <w:szCs w:val="22"/>
              </w:rPr>
            </w:pPr>
            <w:r w:rsidRPr="00F619CC">
              <w:rPr>
                <w:sz w:val="22"/>
                <w:szCs w:val="22"/>
              </w:rPr>
              <w:t xml:space="preserve">Уменьшение прочих остатков денежных средств бюджетов </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8677AF" w:rsidRPr="002729B3" w:rsidRDefault="008677AF" w:rsidP="002729B3">
            <w:pPr>
              <w:jc w:val="center"/>
              <w:rPr>
                <w:sz w:val="22"/>
                <w:szCs w:val="22"/>
              </w:rPr>
            </w:pPr>
            <w:r w:rsidRPr="002729B3">
              <w:rPr>
                <w:sz w:val="22"/>
                <w:szCs w:val="22"/>
              </w:rPr>
              <w:t>4977</w:t>
            </w:r>
            <w:r w:rsidR="002729B3" w:rsidRPr="002729B3">
              <w:rPr>
                <w:sz w:val="22"/>
                <w:szCs w:val="22"/>
              </w:rPr>
              <w:t>3</w:t>
            </w:r>
            <w:r w:rsidRPr="002729B3">
              <w:rPr>
                <w:sz w:val="22"/>
                <w:szCs w:val="22"/>
              </w:rPr>
              <w:t>,3</w:t>
            </w:r>
          </w:p>
        </w:tc>
      </w:tr>
      <w:tr w:rsidR="008677AF" w:rsidTr="008677AF">
        <w:tc>
          <w:tcPr>
            <w:tcW w:w="1384" w:type="dxa"/>
            <w:tcBorders>
              <w:top w:val="single" w:sz="4" w:space="0" w:color="000000"/>
              <w:left w:val="single" w:sz="4" w:space="0" w:color="000000"/>
              <w:bottom w:val="single" w:sz="4" w:space="0" w:color="000000"/>
            </w:tcBorders>
            <w:shd w:val="clear" w:color="auto" w:fill="auto"/>
          </w:tcPr>
          <w:p w:rsidR="008677AF" w:rsidRPr="00F619CC" w:rsidRDefault="008677AF" w:rsidP="00FF46E9">
            <w:pPr>
              <w:pStyle w:val="a7"/>
              <w:snapToGrid w:val="0"/>
              <w:rPr>
                <w:sz w:val="22"/>
                <w:szCs w:val="22"/>
              </w:rPr>
            </w:pPr>
            <w:r w:rsidRPr="00F619CC">
              <w:rPr>
                <w:sz w:val="22"/>
                <w:szCs w:val="22"/>
              </w:rPr>
              <w:t>207</w:t>
            </w:r>
          </w:p>
        </w:tc>
        <w:tc>
          <w:tcPr>
            <w:tcW w:w="2736" w:type="dxa"/>
            <w:tcBorders>
              <w:top w:val="single" w:sz="4" w:space="0" w:color="000000"/>
              <w:left w:val="single" w:sz="4" w:space="0" w:color="000000"/>
              <w:bottom w:val="single" w:sz="4" w:space="0" w:color="000000"/>
            </w:tcBorders>
            <w:shd w:val="clear" w:color="auto" w:fill="auto"/>
          </w:tcPr>
          <w:p w:rsidR="008677AF" w:rsidRPr="00F619CC" w:rsidRDefault="008677AF" w:rsidP="00FF46E9">
            <w:pPr>
              <w:pStyle w:val="a7"/>
              <w:snapToGrid w:val="0"/>
              <w:rPr>
                <w:sz w:val="22"/>
                <w:szCs w:val="22"/>
              </w:rPr>
            </w:pPr>
            <w:r w:rsidRPr="00F619CC">
              <w:rPr>
                <w:sz w:val="22"/>
                <w:szCs w:val="22"/>
              </w:rPr>
              <w:t>01 05 02 01 10 0000 610</w:t>
            </w:r>
          </w:p>
        </w:tc>
        <w:tc>
          <w:tcPr>
            <w:tcW w:w="4553" w:type="dxa"/>
            <w:tcBorders>
              <w:top w:val="single" w:sz="4" w:space="0" w:color="000000"/>
              <w:left w:val="single" w:sz="4" w:space="0" w:color="000000"/>
              <w:bottom w:val="single" w:sz="4" w:space="0" w:color="000000"/>
            </w:tcBorders>
            <w:shd w:val="clear" w:color="auto" w:fill="auto"/>
          </w:tcPr>
          <w:p w:rsidR="008677AF" w:rsidRPr="00F619CC" w:rsidRDefault="008677AF" w:rsidP="00FF46E9">
            <w:pPr>
              <w:pStyle w:val="a7"/>
              <w:snapToGrid w:val="0"/>
              <w:rPr>
                <w:sz w:val="22"/>
                <w:szCs w:val="22"/>
              </w:rPr>
            </w:pPr>
            <w:r w:rsidRPr="00F619CC">
              <w:rPr>
                <w:sz w:val="22"/>
                <w:szCs w:val="22"/>
              </w:rPr>
              <w:t>Уменьшение прочих остатков денежных средств бюджетов поселений</w:t>
            </w:r>
          </w:p>
        </w:tc>
        <w:tc>
          <w:tcPr>
            <w:tcW w:w="2139" w:type="dxa"/>
            <w:tcBorders>
              <w:top w:val="single" w:sz="4" w:space="0" w:color="000000"/>
              <w:left w:val="single" w:sz="4" w:space="0" w:color="000000"/>
              <w:bottom w:val="single" w:sz="4" w:space="0" w:color="000000"/>
              <w:right w:val="single" w:sz="4" w:space="0" w:color="000000"/>
            </w:tcBorders>
            <w:shd w:val="clear" w:color="auto" w:fill="auto"/>
          </w:tcPr>
          <w:p w:rsidR="008677AF" w:rsidRPr="002729B3" w:rsidRDefault="008677AF" w:rsidP="002729B3">
            <w:pPr>
              <w:jc w:val="center"/>
              <w:rPr>
                <w:sz w:val="22"/>
                <w:szCs w:val="22"/>
              </w:rPr>
            </w:pPr>
            <w:r w:rsidRPr="002729B3">
              <w:rPr>
                <w:sz w:val="22"/>
                <w:szCs w:val="22"/>
              </w:rPr>
              <w:t>4977</w:t>
            </w:r>
            <w:r w:rsidR="002729B3" w:rsidRPr="002729B3">
              <w:rPr>
                <w:sz w:val="22"/>
                <w:szCs w:val="22"/>
              </w:rPr>
              <w:t>3</w:t>
            </w:r>
            <w:r w:rsidRPr="002729B3">
              <w:rPr>
                <w:sz w:val="22"/>
                <w:szCs w:val="22"/>
              </w:rPr>
              <w:t>,3</w:t>
            </w:r>
          </w:p>
        </w:tc>
      </w:tr>
    </w:tbl>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p w:rsidR="0011153B" w:rsidRDefault="0011153B" w:rsidP="006B3C7E">
      <w:pPr>
        <w:pStyle w:val="a7"/>
        <w:ind w:left="75"/>
        <w:jc w:val="right"/>
        <w:rPr>
          <w:b/>
          <w:sz w:val="24"/>
          <w:szCs w:val="24"/>
        </w:rPr>
      </w:pPr>
    </w:p>
    <w:p w:rsidR="006B3C7E" w:rsidRDefault="006B3C7E" w:rsidP="006B3C7E">
      <w:pPr>
        <w:pStyle w:val="a7"/>
        <w:ind w:left="75"/>
        <w:jc w:val="right"/>
        <w:rPr>
          <w:b/>
          <w:sz w:val="24"/>
          <w:szCs w:val="24"/>
        </w:rPr>
      </w:pPr>
    </w:p>
    <w:p w:rsidR="006B3C7E" w:rsidRDefault="006B3C7E" w:rsidP="006B3C7E">
      <w:pPr>
        <w:pStyle w:val="a7"/>
        <w:ind w:left="75"/>
        <w:jc w:val="right"/>
        <w:rPr>
          <w:b/>
          <w:sz w:val="24"/>
          <w:szCs w:val="24"/>
        </w:rPr>
      </w:pPr>
    </w:p>
    <w:sectPr w:rsidR="006B3C7E" w:rsidSect="00E5615F">
      <w:headerReference w:type="default" r:id="rId9"/>
      <w:pgSz w:w="11906" w:h="16838"/>
      <w:pgMar w:top="777" w:right="707" w:bottom="77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BD5" w:rsidRDefault="00991BD5">
      <w:r>
        <w:separator/>
      </w:r>
    </w:p>
  </w:endnote>
  <w:endnote w:type="continuationSeparator" w:id="0">
    <w:p w:rsidR="00991BD5" w:rsidRDefault="0099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BD5" w:rsidRDefault="00991BD5">
      <w:r>
        <w:separator/>
      </w:r>
    </w:p>
  </w:footnote>
  <w:footnote w:type="continuationSeparator" w:id="0">
    <w:p w:rsidR="00991BD5" w:rsidRDefault="00991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DEF" w:rsidRDefault="00991BD5">
    <w:pPr>
      <w:pStyle w:val="aa"/>
    </w:pPr>
    <w:r>
      <w:pict>
        <v:shapetype id="_x0000_t202" coordsize="21600,21600" o:spt="202" path="m,l,21600r21600,l21600,xe">
          <v:stroke joinstyle="miter"/>
          <v:path gradientshapeok="t" o:connecttype="rect"/>
        </v:shapetype>
        <v:shape id="_x0000_s2049" type="#_x0000_t202" style="position:absolute;margin-left:0;margin-top:.05pt;width:18.3pt;height:9.9pt;z-index:1;mso-wrap-distance-left:0;mso-wrap-distance-right:0;mso-position-horizontal:center;mso-position-horizontal-relative:margin" stroked="f">
          <v:fill opacity="0" color2="black"/>
          <v:textbox style="mso-next-textbox:#_x0000_s2049" inset="0,0,0,0">
            <w:txbxContent>
              <w:p w:rsidR="00560DEF" w:rsidRDefault="00560DEF">
                <w:pPr>
                  <w:pStyle w:val="aa"/>
                  <w:ind w:right="-315"/>
                </w:pPr>
                <w:r>
                  <w:rPr>
                    <w:rStyle w:val="a3"/>
                  </w:rPr>
                  <w:fldChar w:fldCharType="begin"/>
                </w:r>
                <w:r>
                  <w:rPr>
                    <w:rStyle w:val="a3"/>
                  </w:rPr>
                  <w:instrText xml:space="preserve"> PAGE </w:instrText>
                </w:r>
                <w:r>
                  <w:rPr>
                    <w:rStyle w:val="a3"/>
                  </w:rPr>
                  <w:fldChar w:fldCharType="separate"/>
                </w:r>
                <w:r w:rsidR="00EB00CC">
                  <w:rPr>
                    <w:rStyle w:val="a3"/>
                    <w:noProof/>
                  </w:rPr>
                  <w:t>1</w:t>
                </w:r>
                <w:r>
                  <w:rPr>
                    <w:rStyle w:val="a3"/>
                  </w:rPr>
                  <w:fldChar w:fldCharType="end"/>
                </w:r>
              </w:p>
            </w:txbxContent>
          </v:textbox>
          <w10:wrap type="square" side="larges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284"/>
        </w:tabs>
        <w:ind w:left="148" w:hanging="432"/>
      </w:pPr>
    </w:lvl>
    <w:lvl w:ilvl="1">
      <w:start w:val="1"/>
      <w:numFmt w:val="none"/>
      <w:pStyle w:val="2"/>
      <w:suff w:val="nothing"/>
      <w:lvlText w:val=""/>
      <w:lvlJc w:val="left"/>
      <w:pPr>
        <w:tabs>
          <w:tab w:val="num" w:pos="-284"/>
        </w:tabs>
        <w:ind w:left="292" w:hanging="576"/>
      </w:pPr>
    </w:lvl>
    <w:lvl w:ilvl="2">
      <w:start w:val="1"/>
      <w:numFmt w:val="none"/>
      <w:pStyle w:val="3"/>
      <w:suff w:val="nothing"/>
      <w:lvlText w:val=""/>
      <w:lvlJc w:val="left"/>
      <w:pPr>
        <w:tabs>
          <w:tab w:val="num" w:pos="-284"/>
        </w:tabs>
        <w:ind w:left="436" w:hanging="720"/>
      </w:pPr>
    </w:lvl>
    <w:lvl w:ilvl="3">
      <w:start w:val="1"/>
      <w:numFmt w:val="none"/>
      <w:pStyle w:val="4"/>
      <w:suff w:val="nothing"/>
      <w:lvlText w:val=""/>
      <w:lvlJc w:val="left"/>
      <w:pPr>
        <w:tabs>
          <w:tab w:val="num" w:pos="-284"/>
        </w:tabs>
        <w:ind w:left="580" w:hanging="864"/>
      </w:pPr>
    </w:lvl>
    <w:lvl w:ilvl="4">
      <w:start w:val="1"/>
      <w:numFmt w:val="none"/>
      <w:pStyle w:val="5"/>
      <w:suff w:val="nothing"/>
      <w:lvlText w:val=""/>
      <w:lvlJc w:val="left"/>
      <w:pPr>
        <w:tabs>
          <w:tab w:val="num" w:pos="-284"/>
        </w:tabs>
        <w:ind w:left="724" w:hanging="1008"/>
      </w:pPr>
    </w:lvl>
    <w:lvl w:ilvl="5">
      <w:start w:val="1"/>
      <w:numFmt w:val="none"/>
      <w:pStyle w:val="6"/>
      <w:suff w:val="nothing"/>
      <w:lvlText w:val=""/>
      <w:lvlJc w:val="left"/>
      <w:pPr>
        <w:tabs>
          <w:tab w:val="num" w:pos="-284"/>
        </w:tabs>
        <w:ind w:left="868" w:hanging="1152"/>
      </w:pPr>
    </w:lvl>
    <w:lvl w:ilvl="6">
      <w:start w:val="1"/>
      <w:numFmt w:val="none"/>
      <w:pStyle w:val="7"/>
      <w:suff w:val="nothing"/>
      <w:lvlText w:val=""/>
      <w:lvlJc w:val="left"/>
      <w:pPr>
        <w:tabs>
          <w:tab w:val="num" w:pos="-284"/>
        </w:tabs>
        <w:ind w:left="1012" w:hanging="1296"/>
      </w:pPr>
    </w:lvl>
    <w:lvl w:ilvl="7">
      <w:start w:val="1"/>
      <w:numFmt w:val="none"/>
      <w:pStyle w:val="8"/>
      <w:suff w:val="nothing"/>
      <w:lvlText w:val=""/>
      <w:lvlJc w:val="left"/>
      <w:pPr>
        <w:tabs>
          <w:tab w:val="num" w:pos="-284"/>
        </w:tabs>
        <w:ind w:left="1156" w:hanging="1440"/>
      </w:pPr>
    </w:lvl>
    <w:lvl w:ilvl="8">
      <w:start w:val="1"/>
      <w:numFmt w:val="none"/>
      <w:pStyle w:val="9"/>
      <w:suff w:val="nothing"/>
      <w:lvlText w:val=""/>
      <w:lvlJc w:val="left"/>
      <w:pPr>
        <w:tabs>
          <w:tab w:val="num" w:pos="-284"/>
        </w:tabs>
        <w:ind w:left="1300" w:hanging="1584"/>
      </w:pPr>
    </w:lvl>
  </w:abstractNum>
  <w:abstractNum w:abstractNumId="1">
    <w:nsid w:val="00000002"/>
    <w:multiLevelType w:val="multilevel"/>
    <w:tmpl w:val="00000002"/>
    <w:name w:val="WW8Num2"/>
    <w:lvl w:ilvl="0">
      <w:start w:val="1"/>
      <w:numFmt w:val="decimal"/>
      <w:lvlText w:val="%1."/>
      <w:lvlJc w:val="left"/>
      <w:pPr>
        <w:tabs>
          <w:tab w:val="num" w:pos="420"/>
        </w:tabs>
        <w:ind w:left="420" w:hanging="420"/>
      </w:pPr>
      <w:rPr>
        <w:b w:val="0"/>
        <w:sz w:val="28"/>
        <w:szCs w:val="28"/>
      </w:rPr>
    </w:lvl>
    <w:lvl w:ilvl="1">
      <w:start w:val="3"/>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4356"/>
        </w:tabs>
        <w:ind w:left="4356" w:hanging="180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2">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nsid w:val="00000004"/>
    <w:multiLevelType w:val="singleLevel"/>
    <w:tmpl w:val="00000004"/>
    <w:name w:val="WW8Num4"/>
    <w:lvl w:ilvl="0">
      <w:start w:val="3"/>
      <w:numFmt w:val="decimal"/>
      <w:lvlText w:val="%1."/>
      <w:lvlJc w:val="left"/>
      <w:pPr>
        <w:tabs>
          <w:tab w:val="num" w:pos="870"/>
        </w:tabs>
        <w:ind w:left="87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3E6CB8"/>
    <w:multiLevelType w:val="hybridMultilevel"/>
    <w:tmpl w:val="774400A0"/>
    <w:lvl w:ilvl="0" w:tplc="9536E35A">
      <w:start w:val="1"/>
      <w:numFmt w:val="decimal"/>
      <w:lvlText w:val="%1."/>
      <w:lvlJc w:val="left"/>
      <w:pPr>
        <w:ind w:left="480" w:hanging="360"/>
      </w:pPr>
      <w:rPr>
        <w:rFonts w:hint="default"/>
        <w:b/>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0F2E0FF1"/>
    <w:multiLevelType w:val="hybridMultilevel"/>
    <w:tmpl w:val="4978E72C"/>
    <w:lvl w:ilvl="0" w:tplc="7C7E7364">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7">
    <w:nsid w:val="15B45555"/>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07445A"/>
    <w:multiLevelType w:val="hybridMultilevel"/>
    <w:tmpl w:val="FECEB17C"/>
    <w:lvl w:ilvl="0" w:tplc="4966401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18D42E83"/>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82301"/>
    <w:multiLevelType w:val="hybridMultilevel"/>
    <w:tmpl w:val="DBD2A550"/>
    <w:lvl w:ilvl="0" w:tplc="EA4AB41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2C228D3"/>
    <w:multiLevelType w:val="hybridMultilevel"/>
    <w:tmpl w:val="B33CB01A"/>
    <w:lvl w:ilvl="0" w:tplc="A608325C">
      <w:start w:val="1"/>
      <w:numFmt w:val="decimal"/>
      <w:lvlText w:val="%1."/>
      <w:lvlJc w:val="left"/>
      <w:pPr>
        <w:ind w:left="150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9608CC"/>
    <w:multiLevelType w:val="hybridMultilevel"/>
    <w:tmpl w:val="75A0117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D825A76"/>
    <w:multiLevelType w:val="hybridMultilevel"/>
    <w:tmpl w:val="43208FC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1551F17"/>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776A08"/>
    <w:multiLevelType w:val="hybridMultilevel"/>
    <w:tmpl w:val="E48A113C"/>
    <w:lvl w:ilvl="0" w:tplc="91584EE4">
      <w:start w:val="1"/>
      <w:numFmt w:val="decimal"/>
      <w:suff w:val="space"/>
      <w:lvlText w:val="%1."/>
      <w:lvlJc w:val="left"/>
      <w:pPr>
        <w:ind w:left="284" w:firstLine="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B05B11"/>
    <w:multiLevelType w:val="hybridMultilevel"/>
    <w:tmpl w:val="ABFEDE9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55212AB9"/>
    <w:multiLevelType w:val="hybridMultilevel"/>
    <w:tmpl w:val="1422DD90"/>
    <w:lvl w:ilvl="0" w:tplc="A182A6F2">
      <w:start w:val="1"/>
      <w:numFmt w:val="decimal"/>
      <w:suff w:val="space"/>
      <w:lvlText w:val="%1."/>
      <w:lvlJc w:val="left"/>
      <w:pPr>
        <w:ind w:left="284" w:firstLine="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574521"/>
    <w:multiLevelType w:val="hybridMultilevel"/>
    <w:tmpl w:val="1C1CDA06"/>
    <w:lvl w:ilvl="0" w:tplc="A0021312">
      <w:start w:val="4"/>
      <w:numFmt w:val="decimal"/>
      <w:lvlText w:val="%1."/>
      <w:lvlJc w:val="left"/>
      <w:pPr>
        <w:ind w:left="644" w:hanging="360"/>
      </w:pPr>
      <w:rPr>
        <w:rFonts w:hint="default"/>
        <w:b/>
        <w:lang w:val="ru-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41B08B4"/>
    <w:multiLevelType w:val="hybridMultilevel"/>
    <w:tmpl w:val="969C67CA"/>
    <w:lvl w:ilvl="0" w:tplc="269ED204">
      <w:start w:val="23"/>
      <w:numFmt w:val="decimal"/>
      <w:suff w:val="space"/>
      <w:lvlText w:val="%1."/>
      <w:lvlJc w:val="left"/>
      <w:pPr>
        <w:ind w:left="284" w:firstLine="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DC27DF"/>
    <w:multiLevelType w:val="hybridMultilevel"/>
    <w:tmpl w:val="5CC694E8"/>
    <w:lvl w:ilvl="0" w:tplc="270EB904">
      <w:start w:val="2"/>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13"/>
  </w:num>
  <w:num w:numId="9">
    <w:abstractNumId w:val="12"/>
  </w:num>
  <w:num w:numId="10">
    <w:abstractNumId w:val="20"/>
  </w:num>
  <w:num w:numId="11">
    <w:abstractNumId w:val="11"/>
  </w:num>
  <w:num w:numId="12">
    <w:abstractNumId w:val="17"/>
  </w:num>
  <w:num w:numId="13">
    <w:abstractNumId w:val="16"/>
  </w:num>
  <w:num w:numId="14">
    <w:abstractNumId w:val="1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18"/>
  </w:num>
  <w:num w:numId="19">
    <w:abstractNumId w:val="9"/>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BE1"/>
    <w:rsid w:val="00005EE9"/>
    <w:rsid w:val="000125C1"/>
    <w:rsid w:val="0001750F"/>
    <w:rsid w:val="000250C1"/>
    <w:rsid w:val="00043F83"/>
    <w:rsid w:val="00044674"/>
    <w:rsid w:val="00052C68"/>
    <w:rsid w:val="00053D8B"/>
    <w:rsid w:val="000545F1"/>
    <w:rsid w:val="00054A57"/>
    <w:rsid w:val="00061978"/>
    <w:rsid w:val="000727B0"/>
    <w:rsid w:val="00081C86"/>
    <w:rsid w:val="000907C2"/>
    <w:rsid w:val="000949A0"/>
    <w:rsid w:val="00096212"/>
    <w:rsid w:val="000A11A4"/>
    <w:rsid w:val="000A18AC"/>
    <w:rsid w:val="000A4611"/>
    <w:rsid w:val="000B05B4"/>
    <w:rsid w:val="000B0F76"/>
    <w:rsid w:val="000B3510"/>
    <w:rsid w:val="000B5B95"/>
    <w:rsid w:val="000B786B"/>
    <w:rsid w:val="000B7BE1"/>
    <w:rsid w:val="000C14E4"/>
    <w:rsid w:val="000C3998"/>
    <w:rsid w:val="000C7FE8"/>
    <w:rsid w:val="000D1FB9"/>
    <w:rsid w:val="000D264E"/>
    <w:rsid w:val="000D62A3"/>
    <w:rsid w:val="000D67CB"/>
    <w:rsid w:val="000E003C"/>
    <w:rsid w:val="000E628F"/>
    <w:rsid w:val="000F577D"/>
    <w:rsid w:val="000F7C33"/>
    <w:rsid w:val="00100E57"/>
    <w:rsid w:val="00102116"/>
    <w:rsid w:val="001074C7"/>
    <w:rsid w:val="00107C1F"/>
    <w:rsid w:val="0011153B"/>
    <w:rsid w:val="00112969"/>
    <w:rsid w:val="001135A2"/>
    <w:rsid w:val="00116ED0"/>
    <w:rsid w:val="00132CDF"/>
    <w:rsid w:val="00134E7F"/>
    <w:rsid w:val="00141991"/>
    <w:rsid w:val="00142197"/>
    <w:rsid w:val="00150AF3"/>
    <w:rsid w:val="0015417F"/>
    <w:rsid w:val="00155358"/>
    <w:rsid w:val="001562A9"/>
    <w:rsid w:val="00163AFB"/>
    <w:rsid w:val="00164939"/>
    <w:rsid w:val="00167F9D"/>
    <w:rsid w:val="00171F38"/>
    <w:rsid w:val="00172891"/>
    <w:rsid w:val="0018092B"/>
    <w:rsid w:val="00181E29"/>
    <w:rsid w:val="0018588F"/>
    <w:rsid w:val="00185912"/>
    <w:rsid w:val="00187472"/>
    <w:rsid w:val="0019481B"/>
    <w:rsid w:val="00196219"/>
    <w:rsid w:val="001B7D7D"/>
    <w:rsid w:val="001C06A2"/>
    <w:rsid w:val="001C37E7"/>
    <w:rsid w:val="001C7D6B"/>
    <w:rsid w:val="001D66D7"/>
    <w:rsid w:val="001E0813"/>
    <w:rsid w:val="001E5ABF"/>
    <w:rsid w:val="001E7264"/>
    <w:rsid w:val="001E7AC7"/>
    <w:rsid w:val="001F1CC1"/>
    <w:rsid w:val="001F3538"/>
    <w:rsid w:val="00213F6F"/>
    <w:rsid w:val="00216FE1"/>
    <w:rsid w:val="002279DF"/>
    <w:rsid w:val="00234EAF"/>
    <w:rsid w:val="00237B26"/>
    <w:rsid w:val="00240752"/>
    <w:rsid w:val="002451E4"/>
    <w:rsid w:val="00262AB8"/>
    <w:rsid w:val="002632B8"/>
    <w:rsid w:val="002729B3"/>
    <w:rsid w:val="002736ED"/>
    <w:rsid w:val="00273BB4"/>
    <w:rsid w:val="00276E5D"/>
    <w:rsid w:val="00283B32"/>
    <w:rsid w:val="0028527E"/>
    <w:rsid w:val="00287288"/>
    <w:rsid w:val="00292273"/>
    <w:rsid w:val="00294CC9"/>
    <w:rsid w:val="002A0AF8"/>
    <w:rsid w:val="002A3466"/>
    <w:rsid w:val="002A406B"/>
    <w:rsid w:val="002A6BFA"/>
    <w:rsid w:val="002B141B"/>
    <w:rsid w:val="002B4FF6"/>
    <w:rsid w:val="002B504D"/>
    <w:rsid w:val="002B615B"/>
    <w:rsid w:val="002C4906"/>
    <w:rsid w:val="002C53E6"/>
    <w:rsid w:val="002C5FC3"/>
    <w:rsid w:val="002C6F0A"/>
    <w:rsid w:val="002D16AD"/>
    <w:rsid w:val="002D19E9"/>
    <w:rsid w:val="002D6DB8"/>
    <w:rsid w:val="002D71DE"/>
    <w:rsid w:val="002E2E33"/>
    <w:rsid w:val="002E432D"/>
    <w:rsid w:val="002F22B8"/>
    <w:rsid w:val="002F287C"/>
    <w:rsid w:val="00307C4C"/>
    <w:rsid w:val="00310E16"/>
    <w:rsid w:val="00315526"/>
    <w:rsid w:val="003170B3"/>
    <w:rsid w:val="00326FF3"/>
    <w:rsid w:val="00334DA3"/>
    <w:rsid w:val="00341FC0"/>
    <w:rsid w:val="00344B3F"/>
    <w:rsid w:val="003466C1"/>
    <w:rsid w:val="00346D54"/>
    <w:rsid w:val="00347091"/>
    <w:rsid w:val="00350FE0"/>
    <w:rsid w:val="003559BF"/>
    <w:rsid w:val="00357E81"/>
    <w:rsid w:val="00360C86"/>
    <w:rsid w:val="00361F9F"/>
    <w:rsid w:val="00362296"/>
    <w:rsid w:val="00362D3F"/>
    <w:rsid w:val="0036391B"/>
    <w:rsid w:val="00364294"/>
    <w:rsid w:val="00366EFD"/>
    <w:rsid w:val="00367528"/>
    <w:rsid w:val="00371F56"/>
    <w:rsid w:val="00373076"/>
    <w:rsid w:val="003823CC"/>
    <w:rsid w:val="00394068"/>
    <w:rsid w:val="00394B18"/>
    <w:rsid w:val="003A284A"/>
    <w:rsid w:val="003A6C89"/>
    <w:rsid w:val="003A7E1C"/>
    <w:rsid w:val="003A7EE0"/>
    <w:rsid w:val="003B0657"/>
    <w:rsid w:val="003B1CAC"/>
    <w:rsid w:val="003B68D9"/>
    <w:rsid w:val="003C4C27"/>
    <w:rsid w:val="003D46EA"/>
    <w:rsid w:val="003E38A2"/>
    <w:rsid w:val="003E41E6"/>
    <w:rsid w:val="003E5496"/>
    <w:rsid w:val="003E6BCD"/>
    <w:rsid w:val="003F6518"/>
    <w:rsid w:val="003F77F8"/>
    <w:rsid w:val="00406E15"/>
    <w:rsid w:val="00411B86"/>
    <w:rsid w:val="00411C51"/>
    <w:rsid w:val="00411EA9"/>
    <w:rsid w:val="00412F43"/>
    <w:rsid w:val="0041761C"/>
    <w:rsid w:val="004243A6"/>
    <w:rsid w:val="00434EC2"/>
    <w:rsid w:val="00444D7B"/>
    <w:rsid w:val="00455AF1"/>
    <w:rsid w:val="0046426C"/>
    <w:rsid w:val="00474DFF"/>
    <w:rsid w:val="0048202C"/>
    <w:rsid w:val="00493B5D"/>
    <w:rsid w:val="004A0415"/>
    <w:rsid w:val="004A3A27"/>
    <w:rsid w:val="004A3C74"/>
    <w:rsid w:val="004A4E39"/>
    <w:rsid w:val="004A4EA8"/>
    <w:rsid w:val="004B3766"/>
    <w:rsid w:val="004D0B84"/>
    <w:rsid w:val="004D3479"/>
    <w:rsid w:val="004D57A7"/>
    <w:rsid w:val="004E1076"/>
    <w:rsid w:val="004E2697"/>
    <w:rsid w:val="004E330E"/>
    <w:rsid w:val="004E653D"/>
    <w:rsid w:val="004F0486"/>
    <w:rsid w:val="004F52A1"/>
    <w:rsid w:val="004F5622"/>
    <w:rsid w:val="00501F44"/>
    <w:rsid w:val="00504FEF"/>
    <w:rsid w:val="00530281"/>
    <w:rsid w:val="00530B66"/>
    <w:rsid w:val="005362D8"/>
    <w:rsid w:val="00540290"/>
    <w:rsid w:val="0054497A"/>
    <w:rsid w:val="0055197D"/>
    <w:rsid w:val="005544AE"/>
    <w:rsid w:val="005559AB"/>
    <w:rsid w:val="00560DEF"/>
    <w:rsid w:val="005700AE"/>
    <w:rsid w:val="00572026"/>
    <w:rsid w:val="00580A1A"/>
    <w:rsid w:val="00585593"/>
    <w:rsid w:val="00585EA8"/>
    <w:rsid w:val="00587263"/>
    <w:rsid w:val="00590996"/>
    <w:rsid w:val="00592192"/>
    <w:rsid w:val="005960FD"/>
    <w:rsid w:val="005A513A"/>
    <w:rsid w:val="005A7381"/>
    <w:rsid w:val="005B2318"/>
    <w:rsid w:val="005B4431"/>
    <w:rsid w:val="005C64CE"/>
    <w:rsid w:val="005E3517"/>
    <w:rsid w:val="005E6431"/>
    <w:rsid w:val="005E7666"/>
    <w:rsid w:val="005F44CB"/>
    <w:rsid w:val="005F70A2"/>
    <w:rsid w:val="005F7F53"/>
    <w:rsid w:val="0060009D"/>
    <w:rsid w:val="00600286"/>
    <w:rsid w:val="006005A7"/>
    <w:rsid w:val="00600CD8"/>
    <w:rsid w:val="00602864"/>
    <w:rsid w:val="00602ADD"/>
    <w:rsid w:val="00603253"/>
    <w:rsid w:val="00606270"/>
    <w:rsid w:val="00611A05"/>
    <w:rsid w:val="0061279C"/>
    <w:rsid w:val="00615D81"/>
    <w:rsid w:val="006173CE"/>
    <w:rsid w:val="006200DB"/>
    <w:rsid w:val="006221FD"/>
    <w:rsid w:val="006318E8"/>
    <w:rsid w:val="006533F9"/>
    <w:rsid w:val="006559E4"/>
    <w:rsid w:val="00657610"/>
    <w:rsid w:val="00663DF3"/>
    <w:rsid w:val="00671361"/>
    <w:rsid w:val="0067561A"/>
    <w:rsid w:val="00675F6E"/>
    <w:rsid w:val="00681937"/>
    <w:rsid w:val="00682A6A"/>
    <w:rsid w:val="00683AD2"/>
    <w:rsid w:val="00694587"/>
    <w:rsid w:val="00695CE8"/>
    <w:rsid w:val="006961EF"/>
    <w:rsid w:val="006A0A74"/>
    <w:rsid w:val="006A2AFE"/>
    <w:rsid w:val="006A2C3B"/>
    <w:rsid w:val="006A38C6"/>
    <w:rsid w:val="006A7AB7"/>
    <w:rsid w:val="006B3C7E"/>
    <w:rsid w:val="006C1DC3"/>
    <w:rsid w:val="006C234A"/>
    <w:rsid w:val="006D372E"/>
    <w:rsid w:val="006D406B"/>
    <w:rsid w:val="006D437B"/>
    <w:rsid w:val="006D798E"/>
    <w:rsid w:val="006D7CA0"/>
    <w:rsid w:val="006E3F88"/>
    <w:rsid w:val="006E595E"/>
    <w:rsid w:val="006E67ED"/>
    <w:rsid w:val="006F2628"/>
    <w:rsid w:val="006F6494"/>
    <w:rsid w:val="006F7D7A"/>
    <w:rsid w:val="007016B3"/>
    <w:rsid w:val="00707021"/>
    <w:rsid w:val="0071724D"/>
    <w:rsid w:val="00734197"/>
    <w:rsid w:val="00744151"/>
    <w:rsid w:val="00750569"/>
    <w:rsid w:val="007509D7"/>
    <w:rsid w:val="00754134"/>
    <w:rsid w:val="00760F69"/>
    <w:rsid w:val="00765683"/>
    <w:rsid w:val="00766E70"/>
    <w:rsid w:val="0077194A"/>
    <w:rsid w:val="007726C6"/>
    <w:rsid w:val="007743C2"/>
    <w:rsid w:val="0078192A"/>
    <w:rsid w:val="00781E9A"/>
    <w:rsid w:val="007840D4"/>
    <w:rsid w:val="0078664B"/>
    <w:rsid w:val="00794BD2"/>
    <w:rsid w:val="00797FCB"/>
    <w:rsid w:val="007B1C67"/>
    <w:rsid w:val="007B41D6"/>
    <w:rsid w:val="007B453C"/>
    <w:rsid w:val="007C687D"/>
    <w:rsid w:val="007D2520"/>
    <w:rsid w:val="007D5B0A"/>
    <w:rsid w:val="007E5946"/>
    <w:rsid w:val="007F0C02"/>
    <w:rsid w:val="007F1238"/>
    <w:rsid w:val="007F4267"/>
    <w:rsid w:val="007F7284"/>
    <w:rsid w:val="007F7679"/>
    <w:rsid w:val="00810657"/>
    <w:rsid w:val="00814A23"/>
    <w:rsid w:val="00814B1D"/>
    <w:rsid w:val="0081727D"/>
    <w:rsid w:val="00817A19"/>
    <w:rsid w:val="008327EC"/>
    <w:rsid w:val="00836875"/>
    <w:rsid w:val="0083691D"/>
    <w:rsid w:val="00844361"/>
    <w:rsid w:val="008518C1"/>
    <w:rsid w:val="008560C5"/>
    <w:rsid w:val="00856CCF"/>
    <w:rsid w:val="00861FAF"/>
    <w:rsid w:val="00862C29"/>
    <w:rsid w:val="008677AF"/>
    <w:rsid w:val="008744DB"/>
    <w:rsid w:val="0088110F"/>
    <w:rsid w:val="00891586"/>
    <w:rsid w:val="00892731"/>
    <w:rsid w:val="0089463A"/>
    <w:rsid w:val="008962D0"/>
    <w:rsid w:val="008A14DF"/>
    <w:rsid w:val="008A7526"/>
    <w:rsid w:val="008C466E"/>
    <w:rsid w:val="008C6936"/>
    <w:rsid w:val="008D1210"/>
    <w:rsid w:val="008D378D"/>
    <w:rsid w:val="008F0AFD"/>
    <w:rsid w:val="008F23D0"/>
    <w:rsid w:val="008F5422"/>
    <w:rsid w:val="008F5532"/>
    <w:rsid w:val="008F7721"/>
    <w:rsid w:val="0090428C"/>
    <w:rsid w:val="009053AE"/>
    <w:rsid w:val="00906036"/>
    <w:rsid w:val="00911CBB"/>
    <w:rsid w:val="00911D75"/>
    <w:rsid w:val="009160A1"/>
    <w:rsid w:val="0093045D"/>
    <w:rsid w:val="009437D6"/>
    <w:rsid w:val="00947FDE"/>
    <w:rsid w:val="0095011F"/>
    <w:rsid w:val="00951D46"/>
    <w:rsid w:val="0095545B"/>
    <w:rsid w:val="00956E2F"/>
    <w:rsid w:val="00971487"/>
    <w:rsid w:val="009718EF"/>
    <w:rsid w:val="00975610"/>
    <w:rsid w:val="00976806"/>
    <w:rsid w:val="00981A6D"/>
    <w:rsid w:val="00982E80"/>
    <w:rsid w:val="00991BD5"/>
    <w:rsid w:val="00994D0A"/>
    <w:rsid w:val="009A242B"/>
    <w:rsid w:val="009A2EDB"/>
    <w:rsid w:val="009A6C07"/>
    <w:rsid w:val="009A737A"/>
    <w:rsid w:val="009B2E62"/>
    <w:rsid w:val="009B6AE6"/>
    <w:rsid w:val="009C2DD9"/>
    <w:rsid w:val="009C5C7D"/>
    <w:rsid w:val="009C7874"/>
    <w:rsid w:val="009D0904"/>
    <w:rsid w:val="009D4631"/>
    <w:rsid w:val="009D4FBD"/>
    <w:rsid w:val="009D51E9"/>
    <w:rsid w:val="009D63D6"/>
    <w:rsid w:val="009D6909"/>
    <w:rsid w:val="009D7326"/>
    <w:rsid w:val="009E5B91"/>
    <w:rsid w:val="009E7325"/>
    <w:rsid w:val="009F1A99"/>
    <w:rsid w:val="009F1DDC"/>
    <w:rsid w:val="009F6363"/>
    <w:rsid w:val="00A00E70"/>
    <w:rsid w:val="00A0291E"/>
    <w:rsid w:val="00A06997"/>
    <w:rsid w:val="00A07D98"/>
    <w:rsid w:val="00A11733"/>
    <w:rsid w:val="00A11C35"/>
    <w:rsid w:val="00A17CBD"/>
    <w:rsid w:val="00A202EE"/>
    <w:rsid w:val="00A22F70"/>
    <w:rsid w:val="00A27C06"/>
    <w:rsid w:val="00A44C3A"/>
    <w:rsid w:val="00A44C6C"/>
    <w:rsid w:val="00A5101F"/>
    <w:rsid w:val="00A51939"/>
    <w:rsid w:val="00A56D10"/>
    <w:rsid w:val="00A61948"/>
    <w:rsid w:val="00A6204B"/>
    <w:rsid w:val="00A6261E"/>
    <w:rsid w:val="00A65463"/>
    <w:rsid w:val="00A65529"/>
    <w:rsid w:val="00A71777"/>
    <w:rsid w:val="00A74303"/>
    <w:rsid w:val="00A7683F"/>
    <w:rsid w:val="00A92E3C"/>
    <w:rsid w:val="00AA78A0"/>
    <w:rsid w:val="00AC0011"/>
    <w:rsid w:val="00AC4148"/>
    <w:rsid w:val="00AD1FA7"/>
    <w:rsid w:val="00AD51F6"/>
    <w:rsid w:val="00AD7ADC"/>
    <w:rsid w:val="00AE0111"/>
    <w:rsid w:val="00AE20D5"/>
    <w:rsid w:val="00AE3D5F"/>
    <w:rsid w:val="00AE6EE4"/>
    <w:rsid w:val="00AE7B74"/>
    <w:rsid w:val="00AF503A"/>
    <w:rsid w:val="00AF7148"/>
    <w:rsid w:val="00B007F4"/>
    <w:rsid w:val="00B052ED"/>
    <w:rsid w:val="00B06964"/>
    <w:rsid w:val="00B13A35"/>
    <w:rsid w:val="00B25D52"/>
    <w:rsid w:val="00B36227"/>
    <w:rsid w:val="00B3759E"/>
    <w:rsid w:val="00B441A3"/>
    <w:rsid w:val="00B51848"/>
    <w:rsid w:val="00B64B3B"/>
    <w:rsid w:val="00B663D2"/>
    <w:rsid w:val="00B747C8"/>
    <w:rsid w:val="00B860A5"/>
    <w:rsid w:val="00B86452"/>
    <w:rsid w:val="00B87CF0"/>
    <w:rsid w:val="00BA4DA1"/>
    <w:rsid w:val="00BA73ED"/>
    <w:rsid w:val="00BB3FAE"/>
    <w:rsid w:val="00BB445B"/>
    <w:rsid w:val="00BB76AD"/>
    <w:rsid w:val="00BB7C1F"/>
    <w:rsid w:val="00BD0D95"/>
    <w:rsid w:val="00BD12F3"/>
    <w:rsid w:val="00BD446C"/>
    <w:rsid w:val="00BD5071"/>
    <w:rsid w:val="00BD5DCD"/>
    <w:rsid w:val="00BE3A14"/>
    <w:rsid w:val="00BE42B3"/>
    <w:rsid w:val="00BE7123"/>
    <w:rsid w:val="00BF44F6"/>
    <w:rsid w:val="00BF73DF"/>
    <w:rsid w:val="00BF7F97"/>
    <w:rsid w:val="00C0012A"/>
    <w:rsid w:val="00C038F6"/>
    <w:rsid w:val="00C03D4B"/>
    <w:rsid w:val="00C04BCA"/>
    <w:rsid w:val="00C11524"/>
    <w:rsid w:val="00C13C47"/>
    <w:rsid w:val="00C22004"/>
    <w:rsid w:val="00C2756B"/>
    <w:rsid w:val="00C32585"/>
    <w:rsid w:val="00C35E60"/>
    <w:rsid w:val="00C37A32"/>
    <w:rsid w:val="00C43587"/>
    <w:rsid w:val="00C444E0"/>
    <w:rsid w:val="00C45AA4"/>
    <w:rsid w:val="00C47A06"/>
    <w:rsid w:val="00C47A8D"/>
    <w:rsid w:val="00C515AF"/>
    <w:rsid w:val="00C5674A"/>
    <w:rsid w:val="00C63E09"/>
    <w:rsid w:val="00C67997"/>
    <w:rsid w:val="00C74FB7"/>
    <w:rsid w:val="00C76CB3"/>
    <w:rsid w:val="00C81483"/>
    <w:rsid w:val="00C83C6B"/>
    <w:rsid w:val="00C859E2"/>
    <w:rsid w:val="00C86429"/>
    <w:rsid w:val="00C9506F"/>
    <w:rsid w:val="00C97CEF"/>
    <w:rsid w:val="00CA0C69"/>
    <w:rsid w:val="00CA2C5A"/>
    <w:rsid w:val="00CB57B8"/>
    <w:rsid w:val="00CB7D3C"/>
    <w:rsid w:val="00CC33FF"/>
    <w:rsid w:val="00CC6286"/>
    <w:rsid w:val="00CC7E27"/>
    <w:rsid w:val="00CD0249"/>
    <w:rsid w:val="00CD0727"/>
    <w:rsid w:val="00CD4EEF"/>
    <w:rsid w:val="00D009FE"/>
    <w:rsid w:val="00D04444"/>
    <w:rsid w:val="00D055BD"/>
    <w:rsid w:val="00D14382"/>
    <w:rsid w:val="00D27F0F"/>
    <w:rsid w:val="00D34C17"/>
    <w:rsid w:val="00D372A5"/>
    <w:rsid w:val="00D4235C"/>
    <w:rsid w:val="00D42EB4"/>
    <w:rsid w:val="00D463AD"/>
    <w:rsid w:val="00D46DAE"/>
    <w:rsid w:val="00D4796C"/>
    <w:rsid w:val="00D52F90"/>
    <w:rsid w:val="00D53300"/>
    <w:rsid w:val="00D539E2"/>
    <w:rsid w:val="00D57117"/>
    <w:rsid w:val="00D57CC0"/>
    <w:rsid w:val="00D62B45"/>
    <w:rsid w:val="00D6371E"/>
    <w:rsid w:val="00D666EB"/>
    <w:rsid w:val="00D70DB2"/>
    <w:rsid w:val="00D74823"/>
    <w:rsid w:val="00D818D0"/>
    <w:rsid w:val="00D824E2"/>
    <w:rsid w:val="00D870FA"/>
    <w:rsid w:val="00D96D8D"/>
    <w:rsid w:val="00DB0DDA"/>
    <w:rsid w:val="00DB4C8A"/>
    <w:rsid w:val="00DC1DCE"/>
    <w:rsid w:val="00DC1EE9"/>
    <w:rsid w:val="00DC4FE2"/>
    <w:rsid w:val="00DD0D72"/>
    <w:rsid w:val="00DD3D8A"/>
    <w:rsid w:val="00DD4C50"/>
    <w:rsid w:val="00DE0096"/>
    <w:rsid w:val="00DF023F"/>
    <w:rsid w:val="00DF17D7"/>
    <w:rsid w:val="00DF48DF"/>
    <w:rsid w:val="00E0210F"/>
    <w:rsid w:val="00E02FBE"/>
    <w:rsid w:val="00E119C7"/>
    <w:rsid w:val="00E122C9"/>
    <w:rsid w:val="00E15FA3"/>
    <w:rsid w:val="00E23381"/>
    <w:rsid w:val="00E23926"/>
    <w:rsid w:val="00E2393F"/>
    <w:rsid w:val="00E25128"/>
    <w:rsid w:val="00E259C2"/>
    <w:rsid w:val="00E35A73"/>
    <w:rsid w:val="00E35BF9"/>
    <w:rsid w:val="00E452C1"/>
    <w:rsid w:val="00E51722"/>
    <w:rsid w:val="00E53F5D"/>
    <w:rsid w:val="00E53F8E"/>
    <w:rsid w:val="00E5615F"/>
    <w:rsid w:val="00E569AB"/>
    <w:rsid w:val="00E71A8A"/>
    <w:rsid w:val="00E73D66"/>
    <w:rsid w:val="00E73DDF"/>
    <w:rsid w:val="00E84D6B"/>
    <w:rsid w:val="00EA0508"/>
    <w:rsid w:val="00EA39E3"/>
    <w:rsid w:val="00EA5EE0"/>
    <w:rsid w:val="00EB000A"/>
    <w:rsid w:val="00EB00CC"/>
    <w:rsid w:val="00EB0575"/>
    <w:rsid w:val="00EB0C94"/>
    <w:rsid w:val="00EB28F9"/>
    <w:rsid w:val="00EB77BE"/>
    <w:rsid w:val="00EC625D"/>
    <w:rsid w:val="00EC790F"/>
    <w:rsid w:val="00ED1D3E"/>
    <w:rsid w:val="00ED5202"/>
    <w:rsid w:val="00EE3528"/>
    <w:rsid w:val="00EF2E47"/>
    <w:rsid w:val="00F00AF5"/>
    <w:rsid w:val="00F01693"/>
    <w:rsid w:val="00F1176E"/>
    <w:rsid w:val="00F257EC"/>
    <w:rsid w:val="00F4382E"/>
    <w:rsid w:val="00F47BD0"/>
    <w:rsid w:val="00F61E42"/>
    <w:rsid w:val="00F6638C"/>
    <w:rsid w:val="00F851FF"/>
    <w:rsid w:val="00F86916"/>
    <w:rsid w:val="00F94BB7"/>
    <w:rsid w:val="00F94DDF"/>
    <w:rsid w:val="00F95DCC"/>
    <w:rsid w:val="00F96037"/>
    <w:rsid w:val="00F97DF7"/>
    <w:rsid w:val="00FA5C6F"/>
    <w:rsid w:val="00FB11C0"/>
    <w:rsid w:val="00FB78C0"/>
    <w:rsid w:val="00FC1553"/>
    <w:rsid w:val="00FC36C3"/>
    <w:rsid w:val="00FC7C8C"/>
    <w:rsid w:val="00FD0982"/>
    <w:rsid w:val="00FD5158"/>
    <w:rsid w:val="00FD5481"/>
    <w:rsid w:val="00FE12A2"/>
    <w:rsid w:val="00FF2C7F"/>
    <w:rsid w:val="00FF46E9"/>
    <w:rsid w:val="00FF5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eastAsia="ar-SA"/>
    </w:rPr>
  </w:style>
  <w:style w:type="paragraph" w:styleId="1">
    <w:name w:val="heading 1"/>
    <w:basedOn w:val="a"/>
    <w:next w:val="a"/>
    <w:link w:val="10"/>
    <w:qFormat/>
    <w:pPr>
      <w:keepNext/>
      <w:numPr>
        <w:numId w:val="1"/>
      </w:numPr>
      <w:ind w:left="-709" w:firstLine="709"/>
      <w:outlineLvl w:val="0"/>
    </w:pPr>
    <w:rPr>
      <w:sz w:val="28"/>
    </w:rPr>
  </w:style>
  <w:style w:type="paragraph" w:styleId="2">
    <w:name w:val="heading 2"/>
    <w:basedOn w:val="a"/>
    <w:next w:val="a"/>
    <w:link w:val="20"/>
    <w:qFormat/>
    <w:pPr>
      <w:keepNext/>
      <w:numPr>
        <w:ilvl w:val="1"/>
        <w:numId w:val="1"/>
      </w:numPr>
      <w:outlineLvl w:val="1"/>
    </w:pPr>
    <w:rPr>
      <w:sz w:val="28"/>
    </w:rPr>
  </w:style>
  <w:style w:type="paragraph" w:styleId="3">
    <w:name w:val="heading 3"/>
    <w:basedOn w:val="a"/>
    <w:next w:val="a"/>
    <w:link w:val="30"/>
    <w:qFormat/>
    <w:pPr>
      <w:keepNext/>
      <w:numPr>
        <w:ilvl w:val="2"/>
        <w:numId w:val="1"/>
      </w:numPr>
      <w:outlineLvl w:val="2"/>
    </w:pPr>
    <w:rPr>
      <w:sz w:val="40"/>
    </w:rPr>
  </w:style>
  <w:style w:type="paragraph" w:styleId="4">
    <w:name w:val="heading 4"/>
    <w:basedOn w:val="a"/>
    <w:next w:val="a"/>
    <w:link w:val="40"/>
    <w:qFormat/>
    <w:pPr>
      <w:keepNext/>
      <w:numPr>
        <w:ilvl w:val="3"/>
        <w:numId w:val="1"/>
      </w:numPr>
      <w:jc w:val="center"/>
      <w:outlineLvl w:val="3"/>
    </w:pPr>
    <w:rPr>
      <w:sz w:val="32"/>
    </w:rPr>
  </w:style>
  <w:style w:type="paragraph" w:styleId="5">
    <w:name w:val="heading 5"/>
    <w:basedOn w:val="a"/>
    <w:next w:val="a"/>
    <w:link w:val="50"/>
    <w:qFormat/>
    <w:pPr>
      <w:keepNext/>
      <w:numPr>
        <w:ilvl w:val="4"/>
        <w:numId w:val="1"/>
      </w:numPr>
      <w:ind w:left="-709" w:firstLine="0"/>
      <w:outlineLvl w:val="4"/>
    </w:pPr>
    <w:rPr>
      <w:b/>
      <w:sz w:val="24"/>
    </w:rPr>
  </w:style>
  <w:style w:type="paragraph" w:styleId="6">
    <w:name w:val="heading 6"/>
    <w:basedOn w:val="a"/>
    <w:next w:val="a"/>
    <w:link w:val="60"/>
    <w:qFormat/>
    <w:pPr>
      <w:keepNext/>
      <w:numPr>
        <w:ilvl w:val="5"/>
        <w:numId w:val="1"/>
      </w:numPr>
      <w:ind w:left="-709" w:firstLine="0"/>
      <w:outlineLvl w:val="5"/>
    </w:pPr>
    <w:rPr>
      <w:sz w:val="22"/>
    </w:rPr>
  </w:style>
  <w:style w:type="paragraph" w:styleId="7">
    <w:name w:val="heading 7"/>
    <w:basedOn w:val="a"/>
    <w:next w:val="a"/>
    <w:link w:val="70"/>
    <w:qFormat/>
    <w:pPr>
      <w:keepNext/>
      <w:numPr>
        <w:ilvl w:val="6"/>
        <w:numId w:val="1"/>
      </w:numPr>
      <w:outlineLvl w:val="6"/>
    </w:pPr>
    <w:rPr>
      <w:sz w:val="32"/>
    </w:rPr>
  </w:style>
  <w:style w:type="paragraph" w:styleId="8">
    <w:name w:val="heading 8"/>
    <w:basedOn w:val="a"/>
    <w:next w:val="a"/>
    <w:link w:val="80"/>
    <w:qFormat/>
    <w:pPr>
      <w:keepNext/>
      <w:numPr>
        <w:ilvl w:val="7"/>
        <w:numId w:val="1"/>
      </w:numPr>
      <w:outlineLvl w:val="7"/>
    </w:pPr>
    <w:rPr>
      <w:b/>
    </w:rPr>
  </w:style>
  <w:style w:type="paragraph" w:styleId="9">
    <w:name w:val="heading 9"/>
    <w:basedOn w:val="a"/>
    <w:next w:val="a"/>
    <w:link w:val="90"/>
    <w:qFormat/>
    <w:pPr>
      <w:keepNext/>
      <w:numPr>
        <w:ilvl w:val="8"/>
        <w:numId w:val="1"/>
      </w:numPr>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b w:val="0"/>
      <w:sz w:val="28"/>
      <w:szCs w:val="28"/>
    </w:rPr>
  </w:style>
  <w:style w:type="character" w:customStyle="1" w:styleId="31">
    <w:name w:val="Основной шрифт абзаца3"/>
  </w:style>
  <w:style w:type="character" w:customStyle="1" w:styleId="WW8Num3z0">
    <w:name w:val="WW8Num3z0"/>
    <w:rPr>
      <w:b w:val="0"/>
      <w:sz w:val="28"/>
      <w:szCs w:val="28"/>
    </w:rPr>
  </w:style>
  <w:style w:type="character" w:customStyle="1" w:styleId="WW8Num4z0">
    <w:name w:val="WW8Num4z0"/>
    <w:rPr>
      <w:b w:val="0"/>
    </w:rPr>
  </w:style>
  <w:style w:type="character" w:customStyle="1" w:styleId="WW8Num12z0">
    <w:name w:val="WW8Num12z0"/>
    <w:rPr>
      <w:b w:val="0"/>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20z0">
    <w:name w:val="WW8Num20z0"/>
    <w:rPr>
      <w:b/>
    </w:rPr>
  </w:style>
  <w:style w:type="character" w:customStyle="1" w:styleId="WW8Num26z0">
    <w:name w:val="WW8Num26z0"/>
    <w:rPr>
      <w:b/>
      <w:sz w:val="24"/>
    </w:rPr>
  </w:style>
  <w:style w:type="character" w:customStyle="1" w:styleId="21">
    <w:name w:val="Основной шрифт абзаца2"/>
  </w:style>
  <w:style w:type="character" w:styleId="a3">
    <w:name w:val="page number"/>
    <w:basedOn w:val="21"/>
  </w:style>
  <w:style w:type="character" w:customStyle="1" w:styleId="a4">
    <w:name w:val="Символ нумерации"/>
  </w:style>
  <w:style w:type="character" w:customStyle="1" w:styleId="Absatz-Standardschriftart">
    <w:name w:val="Absatz-Standardschriftart"/>
  </w:style>
  <w:style w:type="character" w:customStyle="1" w:styleId="11">
    <w:name w:val="Основной шрифт абзаца1"/>
  </w:style>
  <w:style w:type="character" w:styleId="a5">
    <w:name w:val="Hyperlink"/>
    <w:rPr>
      <w:color w:val="0000FF"/>
      <w:u w:val="single"/>
    </w:rPr>
  </w:style>
  <w:style w:type="paragraph" w:customStyle="1" w:styleId="a6">
    <w:name w:val="Заголовок"/>
    <w:basedOn w:val="a"/>
    <w:next w:val="a7"/>
    <w:pPr>
      <w:keepNext/>
      <w:widowControl w:val="0"/>
      <w:spacing w:before="240" w:after="120"/>
    </w:pPr>
    <w:rPr>
      <w:rFonts w:ascii="Arial" w:eastAsia="Lucida Sans Unicode" w:hAnsi="Arial" w:cs="Tahoma"/>
      <w:color w:val="000000"/>
      <w:sz w:val="28"/>
      <w:szCs w:val="28"/>
      <w:lang w:val="en-US" w:eastAsia="en-US" w:bidi="en-US"/>
    </w:rPr>
  </w:style>
  <w:style w:type="paragraph" w:styleId="a7">
    <w:name w:val="Body Text"/>
    <w:basedOn w:val="a"/>
    <w:link w:val="12"/>
    <w:rPr>
      <w:sz w:val="28"/>
    </w:rPr>
  </w:style>
  <w:style w:type="paragraph" w:styleId="a8">
    <w:name w:val="List"/>
    <w:basedOn w:val="a7"/>
    <w:rPr>
      <w:rFonts w:cs="Mangal"/>
    </w:rPr>
  </w:style>
  <w:style w:type="paragraph" w:customStyle="1" w:styleId="22">
    <w:name w:val="Название2"/>
    <w:basedOn w:val="a"/>
    <w:pPr>
      <w:suppressLineNumbers/>
      <w:spacing w:before="120" w:after="120"/>
    </w:pPr>
    <w:rPr>
      <w:rFonts w:cs="Mangal"/>
      <w:i/>
      <w:iCs/>
      <w:sz w:val="24"/>
      <w:szCs w:val="24"/>
    </w:rPr>
  </w:style>
  <w:style w:type="paragraph" w:customStyle="1" w:styleId="23">
    <w:name w:val="Указатель2"/>
    <w:basedOn w:val="a"/>
    <w:pPr>
      <w:suppressLineNumbers/>
    </w:pPr>
    <w:rPr>
      <w:rFonts w:cs="Mangal"/>
    </w:rPr>
  </w:style>
  <w:style w:type="paragraph" w:customStyle="1" w:styleId="13">
    <w:name w:val="Название1"/>
    <w:basedOn w:val="a"/>
    <w:pPr>
      <w:suppressLineNumbers/>
      <w:spacing w:before="120" w:after="120"/>
    </w:pPr>
    <w:rPr>
      <w:rFonts w:cs="Mangal"/>
      <w:i/>
      <w:iCs/>
      <w:sz w:val="24"/>
      <w:szCs w:val="24"/>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center"/>
    </w:pPr>
    <w:rPr>
      <w:sz w:val="28"/>
    </w:rPr>
  </w:style>
  <w:style w:type="paragraph" w:styleId="a9">
    <w:name w:val="Normal (Web)"/>
    <w:basedOn w:val="a"/>
    <w:pPr>
      <w:spacing w:before="100" w:after="119"/>
    </w:pPr>
    <w:rPr>
      <w:sz w:val="24"/>
      <w:szCs w:val="24"/>
    </w:rPr>
  </w:style>
  <w:style w:type="paragraph" w:styleId="aa">
    <w:name w:val="header"/>
    <w:basedOn w:val="a"/>
    <w:link w:val="ab"/>
    <w:pPr>
      <w:tabs>
        <w:tab w:val="center" w:pos="4677"/>
        <w:tab w:val="right" w:pos="9355"/>
      </w:tabs>
    </w:pPr>
  </w:style>
  <w:style w:type="paragraph" w:styleId="ac">
    <w:name w:val="Title"/>
    <w:basedOn w:val="a6"/>
    <w:next w:val="ad"/>
    <w:link w:val="ae"/>
    <w:qFormat/>
  </w:style>
  <w:style w:type="paragraph" w:styleId="ad">
    <w:name w:val="Subtitle"/>
    <w:basedOn w:val="a6"/>
    <w:next w:val="a7"/>
    <w:link w:val="af"/>
    <w:qFormat/>
    <w:pPr>
      <w:jc w:val="center"/>
    </w:pPr>
    <w:rPr>
      <w:i/>
      <w:iCs/>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15">
    <w:name w:val="Цитата1"/>
    <w:basedOn w:val="a"/>
    <w:pPr>
      <w:widowControl w:val="0"/>
      <w:ind w:left="4678" w:right="-625"/>
    </w:pPr>
    <w:rPr>
      <w:rFonts w:eastAsia="Lucida Sans Unicode" w:cs="Tahoma"/>
      <w:color w:val="000000"/>
      <w:sz w:val="28"/>
      <w:szCs w:val="24"/>
      <w:lang w:val="en-US" w:eastAsia="en-US" w:bidi="en-US"/>
    </w:rPr>
  </w:style>
  <w:style w:type="paragraph" w:customStyle="1" w:styleId="af0">
    <w:name w:val="Содержимое таблицы"/>
    <w:basedOn w:val="a"/>
    <w:pPr>
      <w:widowControl w:val="0"/>
      <w:suppressLineNumbers/>
    </w:pPr>
    <w:rPr>
      <w:rFonts w:eastAsia="Lucida Sans Unicode" w:cs="Tahoma"/>
      <w:color w:val="000000"/>
      <w:sz w:val="24"/>
      <w:szCs w:val="24"/>
      <w:lang w:val="en-US" w:eastAsia="en-US" w:bidi="en-US"/>
    </w:rPr>
  </w:style>
  <w:style w:type="paragraph" w:styleId="af1">
    <w:name w:val="Balloon Text"/>
    <w:basedOn w:val="a"/>
    <w:link w:val="af2"/>
    <w:rPr>
      <w:rFonts w:ascii="Tahoma" w:hAnsi="Tahoma" w:cs="Tahoma"/>
      <w:sz w:val="16"/>
      <w:szCs w:val="16"/>
    </w:rPr>
  </w:style>
  <w:style w:type="paragraph" w:customStyle="1" w:styleId="af3">
    <w:name w:val="Заголовок таблицы"/>
    <w:basedOn w:val="af0"/>
    <w:pPr>
      <w:jc w:val="center"/>
    </w:pPr>
    <w:rPr>
      <w:b/>
      <w:bCs/>
    </w:rPr>
  </w:style>
  <w:style w:type="paragraph" w:customStyle="1" w:styleId="af4">
    <w:name w:val="Содержимое врезки"/>
    <w:basedOn w:val="a7"/>
  </w:style>
  <w:style w:type="paragraph" w:styleId="af5">
    <w:name w:val="footer"/>
    <w:basedOn w:val="a"/>
    <w:link w:val="af6"/>
    <w:uiPriority w:val="99"/>
    <w:pPr>
      <w:suppressLineNumbers/>
      <w:tabs>
        <w:tab w:val="center" w:pos="4819"/>
        <w:tab w:val="right" w:pos="9638"/>
      </w:tabs>
    </w:pPr>
  </w:style>
  <w:style w:type="paragraph" w:styleId="af7">
    <w:name w:val="List Paragraph"/>
    <w:basedOn w:val="a"/>
    <w:uiPriority w:val="34"/>
    <w:qFormat/>
    <w:rsid w:val="00E73D66"/>
    <w:pPr>
      <w:ind w:left="708"/>
    </w:pPr>
  </w:style>
  <w:style w:type="character" w:customStyle="1" w:styleId="12">
    <w:name w:val="Основной текст Знак1"/>
    <w:link w:val="a7"/>
    <w:rsid w:val="00043F83"/>
    <w:rPr>
      <w:sz w:val="28"/>
      <w:lang w:eastAsia="ar-SA"/>
    </w:rPr>
  </w:style>
  <w:style w:type="character" w:customStyle="1" w:styleId="af6">
    <w:name w:val="Нижний колонтитул Знак"/>
    <w:link w:val="af5"/>
    <w:uiPriority w:val="99"/>
    <w:rsid w:val="00B441A3"/>
    <w:rPr>
      <w:lang w:eastAsia="ar-SA"/>
    </w:rPr>
  </w:style>
  <w:style w:type="character" w:customStyle="1" w:styleId="blk">
    <w:name w:val="blk"/>
    <w:rsid w:val="00C859E2"/>
  </w:style>
  <w:style w:type="paragraph" w:styleId="af8">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
    <w:next w:val="a"/>
    <w:link w:val="16"/>
    <w:unhideWhenUsed/>
    <w:qFormat/>
    <w:rsid w:val="00444D7B"/>
    <w:pPr>
      <w:suppressAutoHyphens w:val="0"/>
    </w:pPr>
    <w:rPr>
      <w:sz w:val="28"/>
      <w:szCs w:val="24"/>
      <w:lang w:eastAsia="ru-RU"/>
    </w:rPr>
  </w:style>
  <w:style w:type="character" w:customStyle="1" w:styleId="16">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8"/>
    <w:rsid w:val="00444D7B"/>
    <w:rPr>
      <w:sz w:val="28"/>
      <w:szCs w:val="24"/>
    </w:rPr>
  </w:style>
  <w:style w:type="character" w:customStyle="1" w:styleId="10">
    <w:name w:val="Заголовок 1 Знак"/>
    <w:link w:val="1"/>
    <w:rsid w:val="00C43587"/>
    <w:rPr>
      <w:sz w:val="28"/>
      <w:lang w:eastAsia="ar-SA"/>
    </w:rPr>
  </w:style>
  <w:style w:type="character" w:customStyle="1" w:styleId="20">
    <w:name w:val="Заголовок 2 Знак"/>
    <w:link w:val="2"/>
    <w:rsid w:val="00C43587"/>
    <w:rPr>
      <w:sz w:val="28"/>
      <w:lang w:eastAsia="ar-SA"/>
    </w:rPr>
  </w:style>
  <w:style w:type="character" w:customStyle="1" w:styleId="30">
    <w:name w:val="Заголовок 3 Знак"/>
    <w:link w:val="3"/>
    <w:rsid w:val="00C43587"/>
    <w:rPr>
      <w:sz w:val="40"/>
      <w:lang w:eastAsia="ar-SA"/>
    </w:rPr>
  </w:style>
  <w:style w:type="character" w:customStyle="1" w:styleId="40">
    <w:name w:val="Заголовок 4 Знак"/>
    <w:link w:val="4"/>
    <w:rsid w:val="00C43587"/>
    <w:rPr>
      <w:sz w:val="32"/>
      <w:lang w:eastAsia="ar-SA"/>
    </w:rPr>
  </w:style>
  <w:style w:type="character" w:customStyle="1" w:styleId="50">
    <w:name w:val="Заголовок 5 Знак"/>
    <w:link w:val="5"/>
    <w:rsid w:val="00C43587"/>
    <w:rPr>
      <w:b/>
      <w:sz w:val="24"/>
      <w:lang w:eastAsia="ar-SA"/>
    </w:rPr>
  </w:style>
  <w:style w:type="character" w:customStyle="1" w:styleId="60">
    <w:name w:val="Заголовок 6 Знак"/>
    <w:link w:val="6"/>
    <w:rsid w:val="00C43587"/>
    <w:rPr>
      <w:sz w:val="22"/>
      <w:lang w:eastAsia="ar-SA"/>
    </w:rPr>
  </w:style>
  <w:style w:type="character" w:customStyle="1" w:styleId="70">
    <w:name w:val="Заголовок 7 Знак"/>
    <w:link w:val="7"/>
    <w:rsid w:val="00C43587"/>
    <w:rPr>
      <w:sz w:val="32"/>
      <w:lang w:eastAsia="ar-SA"/>
    </w:rPr>
  </w:style>
  <w:style w:type="character" w:customStyle="1" w:styleId="80">
    <w:name w:val="Заголовок 8 Знак"/>
    <w:link w:val="8"/>
    <w:rsid w:val="00C43587"/>
    <w:rPr>
      <w:b/>
      <w:lang w:eastAsia="ar-SA"/>
    </w:rPr>
  </w:style>
  <w:style w:type="character" w:customStyle="1" w:styleId="90">
    <w:name w:val="Заголовок 9 Знак"/>
    <w:link w:val="9"/>
    <w:rsid w:val="00C43587"/>
    <w:rPr>
      <w:b/>
      <w:sz w:val="28"/>
      <w:lang w:eastAsia="ar-SA"/>
    </w:rPr>
  </w:style>
  <w:style w:type="character" w:customStyle="1" w:styleId="af9">
    <w:name w:val="Основной текст Знак"/>
    <w:uiPriority w:val="99"/>
    <w:semiHidden/>
    <w:rsid w:val="00C43587"/>
    <w:rPr>
      <w:lang w:eastAsia="ar-SA"/>
    </w:rPr>
  </w:style>
  <w:style w:type="character" w:customStyle="1" w:styleId="ab">
    <w:name w:val="Верхний колонтитул Знак"/>
    <w:link w:val="aa"/>
    <w:rsid w:val="00C43587"/>
    <w:rPr>
      <w:lang w:eastAsia="ar-SA"/>
    </w:rPr>
  </w:style>
  <w:style w:type="character" w:customStyle="1" w:styleId="ae">
    <w:name w:val="Название Знак"/>
    <w:link w:val="ac"/>
    <w:rsid w:val="00C43587"/>
    <w:rPr>
      <w:rFonts w:ascii="Arial" w:eastAsia="Lucida Sans Unicode" w:hAnsi="Arial" w:cs="Tahoma"/>
      <w:color w:val="000000"/>
      <w:sz w:val="28"/>
      <w:szCs w:val="28"/>
      <w:lang w:val="en-US" w:eastAsia="en-US" w:bidi="en-US"/>
    </w:rPr>
  </w:style>
  <w:style w:type="character" w:customStyle="1" w:styleId="af">
    <w:name w:val="Подзаголовок Знак"/>
    <w:link w:val="ad"/>
    <w:rsid w:val="00C43587"/>
    <w:rPr>
      <w:rFonts w:ascii="Arial" w:eastAsia="Lucida Sans Unicode" w:hAnsi="Arial" w:cs="Tahoma"/>
      <w:i/>
      <w:iCs/>
      <w:color w:val="000000"/>
      <w:sz w:val="28"/>
      <w:szCs w:val="28"/>
      <w:lang w:val="en-US" w:eastAsia="en-US" w:bidi="en-US"/>
    </w:rPr>
  </w:style>
  <w:style w:type="character" w:customStyle="1" w:styleId="af2">
    <w:name w:val="Текст выноски Знак"/>
    <w:link w:val="af1"/>
    <w:rsid w:val="00C43587"/>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5859">
      <w:bodyDiv w:val="1"/>
      <w:marLeft w:val="0"/>
      <w:marRight w:val="0"/>
      <w:marTop w:val="0"/>
      <w:marBottom w:val="0"/>
      <w:divBdr>
        <w:top w:val="none" w:sz="0" w:space="0" w:color="auto"/>
        <w:left w:val="none" w:sz="0" w:space="0" w:color="auto"/>
        <w:bottom w:val="none" w:sz="0" w:space="0" w:color="auto"/>
        <w:right w:val="none" w:sz="0" w:space="0" w:color="auto"/>
      </w:divBdr>
    </w:div>
    <w:div w:id="47657231">
      <w:bodyDiv w:val="1"/>
      <w:marLeft w:val="0"/>
      <w:marRight w:val="0"/>
      <w:marTop w:val="0"/>
      <w:marBottom w:val="0"/>
      <w:divBdr>
        <w:top w:val="none" w:sz="0" w:space="0" w:color="auto"/>
        <w:left w:val="none" w:sz="0" w:space="0" w:color="auto"/>
        <w:bottom w:val="none" w:sz="0" w:space="0" w:color="auto"/>
        <w:right w:val="none" w:sz="0" w:space="0" w:color="auto"/>
      </w:divBdr>
      <w:divsChild>
        <w:div w:id="1483934263">
          <w:marLeft w:val="60"/>
          <w:marRight w:val="60"/>
          <w:marTop w:val="100"/>
          <w:marBottom w:val="100"/>
          <w:divBdr>
            <w:top w:val="none" w:sz="0" w:space="0" w:color="auto"/>
            <w:left w:val="none" w:sz="0" w:space="0" w:color="auto"/>
            <w:bottom w:val="none" w:sz="0" w:space="0" w:color="auto"/>
            <w:right w:val="none" w:sz="0" w:space="0" w:color="auto"/>
          </w:divBdr>
          <w:divsChild>
            <w:div w:id="8839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45C05-291F-408D-B6C0-B92A4D69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4</Pages>
  <Words>1434</Words>
  <Characters>8175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Губин</dc:creator>
  <cp:lastModifiedBy>User</cp:lastModifiedBy>
  <cp:revision>13</cp:revision>
  <cp:lastPrinted>2023-05-03T05:47:00Z</cp:lastPrinted>
  <dcterms:created xsi:type="dcterms:W3CDTF">2023-01-24T08:01:00Z</dcterms:created>
  <dcterms:modified xsi:type="dcterms:W3CDTF">2023-05-03T05:47:00Z</dcterms:modified>
</cp:coreProperties>
</file>