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0F2" w:rsidRPr="002310F2" w:rsidRDefault="002310F2" w:rsidP="002310F2">
      <w:pPr>
        <w:jc w:val="right"/>
        <w:rPr>
          <w:sz w:val="36"/>
          <w:szCs w:val="36"/>
        </w:rPr>
      </w:pPr>
      <w:r w:rsidRPr="002310F2">
        <w:rPr>
          <w:sz w:val="36"/>
          <w:szCs w:val="36"/>
        </w:rPr>
        <w:t>ПРОЕКТ</w:t>
      </w:r>
    </w:p>
    <w:p w:rsidR="00BE01F7" w:rsidRDefault="00BE01F7" w:rsidP="00BE01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F7" w:rsidRDefault="00BE01F7" w:rsidP="00BE01F7">
      <w:pPr>
        <w:jc w:val="center"/>
      </w:pPr>
    </w:p>
    <w:p w:rsidR="00BE01F7" w:rsidRDefault="00BE01F7" w:rsidP="00BE01F7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Карайчевского сельского поселения</w:t>
      </w:r>
    </w:p>
    <w:p w:rsidR="00BE01F7" w:rsidRDefault="00BE01F7" w:rsidP="00BE01F7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Бутурлиновского муниципального района</w:t>
      </w:r>
    </w:p>
    <w:p w:rsidR="00BE01F7" w:rsidRDefault="00BE01F7" w:rsidP="00BE01F7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Воронежской области</w:t>
      </w:r>
    </w:p>
    <w:p w:rsidR="00BE01F7" w:rsidRDefault="00BE01F7" w:rsidP="00BE01F7">
      <w:pPr>
        <w:jc w:val="center"/>
        <w:rPr>
          <w:b/>
          <w:i/>
          <w:sz w:val="36"/>
          <w:szCs w:val="36"/>
        </w:rPr>
      </w:pPr>
    </w:p>
    <w:p w:rsidR="00BE01F7" w:rsidRDefault="00BE01F7" w:rsidP="00BE01F7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BE01F7" w:rsidRDefault="00BE01F7" w:rsidP="00BE01F7">
      <w:pPr>
        <w:jc w:val="center"/>
        <w:rPr>
          <w:b/>
          <w:sz w:val="40"/>
          <w:szCs w:val="40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E01F7" w:rsidRDefault="007C303C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310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01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</w:p>
    <w:p w:rsidR="00BE01F7" w:rsidRPr="0026269A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с. Карайчевка</w:t>
      </w: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E0DE3" w:rsidRDefault="00BE0DE3" w:rsidP="00BE0DE3">
      <w:pPr>
        <w:ind w:right="3530"/>
        <w:jc w:val="both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внесении изменений в постановление администрации Карайчевского сельского поселения от 30 июля 2018 г. № 42 «</w:t>
      </w: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BE0DE3" w:rsidRDefault="00BE0DE3" w:rsidP="00BE0DE3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поселения и социальная поддержка граждан Карайчевского сельского поселения Бутурлиновского муниципального района Воронежской области» </w:t>
      </w:r>
    </w:p>
    <w:p w:rsidR="00BE01F7" w:rsidRDefault="00BE0DE3" w:rsidP="00BE0DE3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01F7" w:rsidRDefault="00BE01F7" w:rsidP="00BE01F7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BE01F7" w:rsidRDefault="00BE01F7" w:rsidP="007C30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Карайчевского сельского поселения, постановлением администрации Карайчевского сельского пос</w:t>
      </w:r>
      <w:r w:rsidR="007C303C">
        <w:rPr>
          <w:rFonts w:ascii="Times New Roman" w:hAnsi="Times New Roman" w:cs="Times New Roman"/>
          <w:sz w:val="28"/>
          <w:szCs w:val="28"/>
        </w:rPr>
        <w:t xml:space="preserve">еления от 07 ноября 2013 г. № </w:t>
      </w:r>
      <w:r>
        <w:rPr>
          <w:rFonts w:ascii="Times New Roman" w:hAnsi="Times New Roman" w:cs="Times New Roman"/>
          <w:sz w:val="28"/>
          <w:szCs w:val="28"/>
        </w:rPr>
        <w:t>59 «Об утверждении п</w:t>
      </w:r>
      <w:r w:rsidR="007C303C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</w:t>
      </w:r>
      <w:r>
        <w:rPr>
          <w:rFonts w:ascii="Times New Roman" w:hAnsi="Times New Roman" w:cs="Times New Roman"/>
          <w:sz w:val="28"/>
          <w:szCs w:val="28"/>
        </w:rPr>
        <w:t>и оценки эффективности  муниципальных программ Карайчевского сельского поселения Бутурлиновского муниципального района Воронежской области», администрация Карайчевского сельского поселения</w:t>
      </w:r>
    </w:p>
    <w:p w:rsidR="00BE01F7" w:rsidRDefault="00BE01F7" w:rsidP="007C30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F7" w:rsidRPr="00DA6E34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E3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5A52F9" w:rsidRDefault="00BE0DE3" w:rsidP="005A52F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Кар</w:t>
      </w:r>
      <w:r w:rsidR="00287FD4">
        <w:rPr>
          <w:sz w:val="28"/>
          <w:szCs w:val="28"/>
        </w:rPr>
        <w:t xml:space="preserve">айчевского сельского поселения </w:t>
      </w:r>
      <w:r>
        <w:rPr>
          <w:sz w:val="28"/>
          <w:szCs w:val="28"/>
        </w:rPr>
        <w:t xml:space="preserve">от 30 июля 2018 г. №42 «Об утверждении муниципальной программы </w:t>
      </w:r>
      <w:r w:rsidR="00BE01F7">
        <w:rPr>
          <w:sz w:val="28"/>
          <w:szCs w:val="28"/>
        </w:rPr>
        <w:t>«Развитие сельского поселения и социальная поддержка граждан Карайчевского сельского поселения Бутурлиновского муниципальн</w:t>
      </w:r>
      <w:r w:rsidR="005A52F9">
        <w:rPr>
          <w:sz w:val="28"/>
          <w:szCs w:val="28"/>
        </w:rPr>
        <w:t>ого района Воронежской области»</w:t>
      </w:r>
      <w:r w:rsidR="00BE01F7">
        <w:rPr>
          <w:sz w:val="28"/>
          <w:szCs w:val="28"/>
        </w:rPr>
        <w:t>.</w:t>
      </w:r>
    </w:p>
    <w:p w:rsidR="005A52F9" w:rsidRDefault="005A52F9" w:rsidP="005A52F9">
      <w:pPr>
        <w:ind w:left="360"/>
        <w:jc w:val="both"/>
        <w:rPr>
          <w:sz w:val="28"/>
          <w:szCs w:val="28"/>
        </w:rPr>
      </w:pPr>
    </w:p>
    <w:p w:rsidR="005A52F9" w:rsidRDefault="007C303C" w:rsidP="005A52F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BE01F7" w:rsidRPr="005A52F9">
        <w:rPr>
          <w:sz w:val="28"/>
          <w:szCs w:val="24"/>
        </w:rPr>
        <w:t>о</w:t>
      </w:r>
      <w:r w:rsidR="00BE01F7" w:rsidRPr="005A52F9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Карайчевского </w:t>
      </w:r>
      <w:r w:rsidR="00BE01F7" w:rsidRPr="005A52F9">
        <w:rPr>
          <w:sz w:val="28"/>
          <w:szCs w:val="28"/>
        </w:rPr>
        <w:lastRenderedPageBreak/>
        <w:t>сельского поселения Бутурлиновского муниципального района Вор</w:t>
      </w:r>
      <w:r>
        <w:rPr>
          <w:sz w:val="28"/>
          <w:szCs w:val="28"/>
        </w:rPr>
        <w:t xml:space="preserve">онежской области» и разместить в сети Интернет на официальном </w:t>
      </w:r>
      <w:r w:rsidR="00BE01F7" w:rsidRPr="005A52F9">
        <w:rPr>
          <w:sz w:val="28"/>
          <w:szCs w:val="28"/>
        </w:rPr>
        <w:t>сайте органов местного самоуправления Карайчевского сельского поселения Бутурлиновского муниципального района Воронежской области.</w:t>
      </w:r>
    </w:p>
    <w:p w:rsidR="005A52F9" w:rsidRPr="0033056F" w:rsidRDefault="005A52F9" w:rsidP="0033056F">
      <w:pPr>
        <w:rPr>
          <w:color w:val="000000"/>
          <w:sz w:val="28"/>
          <w:szCs w:val="28"/>
        </w:rPr>
      </w:pPr>
    </w:p>
    <w:p w:rsidR="005A52F9" w:rsidRPr="005A52F9" w:rsidRDefault="005A52F9" w:rsidP="005A52F9">
      <w:pPr>
        <w:numPr>
          <w:ilvl w:val="0"/>
          <w:numId w:val="18"/>
        </w:numPr>
        <w:jc w:val="both"/>
        <w:rPr>
          <w:sz w:val="28"/>
          <w:szCs w:val="28"/>
        </w:rPr>
      </w:pPr>
      <w:r w:rsidRPr="005A52F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A52F9" w:rsidRDefault="005A52F9" w:rsidP="005A52F9">
      <w:pPr>
        <w:rPr>
          <w:bCs/>
          <w:sz w:val="28"/>
          <w:szCs w:val="28"/>
        </w:rPr>
      </w:pP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Карайчевского сельского поселения                                  </w:t>
      </w:r>
      <w:r w:rsidR="00CF7024">
        <w:rPr>
          <w:rFonts w:ascii="Times New Roman" w:hAnsi="Times New Roman" w:cs="Times New Roman"/>
          <w:b w:val="0"/>
          <w:bCs w:val="0"/>
          <w:sz w:val="28"/>
          <w:szCs w:val="28"/>
        </w:rPr>
        <w:t>Т.И. Складчикова</w:t>
      </w: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2F9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2F9" w:rsidRDefault="005A52F9" w:rsidP="005A52F9">
      <w:pPr>
        <w:jc w:val="right"/>
        <w:rPr>
          <w:sz w:val="28"/>
          <w:szCs w:val="28"/>
        </w:rPr>
      </w:pPr>
    </w:p>
    <w:p w:rsidR="005A52F9" w:rsidRDefault="005A52F9" w:rsidP="005A52F9">
      <w:pPr>
        <w:jc w:val="right"/>
        <w:rPr>
          <w:sz w:val="28"/>
          <w:szCs w:val="28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01F7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2F06" w:rsidRDefault="00AE2F06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BE01F7" w:rsidRDefault="00BE01F7" w:rsidP="00134EF0">
      <w:pPr>
        <w:rPr>
          <w:b/>
        </w:rPr>
      </w:pPr>
    </w:p>
    <w:p w:rsidR="00AC7D7B" w:rsidRPr="00B41A7B" w:rsidRDefault="00AC7D7B" w:rsidP="00134EF0">
      <w:pPr>
        <w:rPr>
          <w:b/>
        </w:rPr>
      </w:pPr>
    </w:p>
    <w:p w:rsidR="00852C6E" w:rsidRDefault="00852C6E"/>
    <w:p w:rsidR="00852C6E" w:rsidRDefault="00A71AF7" w:rsidP="00AC4AAC">
      <w:r>
        <w:t xml:space="preserve">                                                                                        </w:t>
      </w:r>
      <w:r w:rsidR="00AC4AAC">
        <w:t xml:space="preserve">                               </w:t>
      </w:r>
    </w:p>
    <w:p w:rsidR="002C7766" w:rsidRDefault="002C7766" w:rsidP="00AC4AAC"/>
    <w:p w:rsidR="002C7766" w:rsidRPr="00AC4AAC" w:rsidRDefault="002C7766" w:rsidP="00AC4AAC"/>
    <w:p w:rsidR="008C2BEF" w:rsidRDefault="0057342A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51E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C2BEF" w:rsidRDefault="008C2BEF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56F" w:rsidRDefault="0033056F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56F" w:rsidRDefault="0033056F" w:rsidP="00C51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DE3" w:rsidRDefault="00BE0DE3" w:rsidP="008C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056F" w:rsidRDefault="0033056F" w:rsidP="008C2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056F" w:rsidRPr="00FD20AB" w:rsidRDefault="007A1C9A" w:rsidP="0033056F">
      <w:pPr>
        <w:pStyle w:val="ConsPlusNormal"/>
        <w:widowControl/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0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3056F" w:rsidRPr="00FD20AB" w:rsidRDefault="0033056F" w:rsidP="0033056F">
      <w:pPr>
        <w:pStyle w:val="ConsPlusNormal"/>
        <w:widowControl/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к </w:t>
      </w:r>
      <w:r w:rsidRPr="00FD20A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3056F" w:rsidRPr="00FD20AB" w:rsidRDefault="0033056F" w:rsidP="0033056F">
      <w:pPr>
        <w:pStyle w:val="ConsPlusNormal"/>
        <w:widowControl/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D20AB">
        <w:rPr>
          <w:rFonts w:ascii="Times New Roman" w:hAnsi="Times New Roman" w:cs="Times New Roman"/>
          <w:sz w:val="24"/>
          <w:szCs w:val="24"/>
        </w:rPr>
        <w:t xml:space="preserve">администрации Карайчевского </w:t>
      </w:r>
    </w:p>
    <w:p w:rsidR="0033056F" w:rsidRPr="00FD20AB" w:rsidRDefault="0033056F" w:rsidP="0033056F">
      <w:pPr>
        <w:pStyle w:val="ConsPlusNormal"/>
        <w:widowControl/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D2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D20A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056F" w:rsidRPr="00FD20AB" w:rsidRDefault="0033056F" w:rsidP="0033056F">
      <w:pPr>
        <w:pStyle w:val="ConsTitle"/>
        <w:widowControl/>
        <w:tabs>
          <w:tab w:val="left" w:pos="6237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D20A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5E28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12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</w:p>
    <w:p w:rsidR="0033056F" w:rsidRPr="00C51E36" w:rsidRDefault="0033056F" w:rsidP="0033056F">
      <w:pPr>
        <w:pStyle w:val="ConsTitle"/>
        <w:widowControl/>
        <w:tabs>
          <w:tab w:val="left" w:pos="6510"/>
          <w:tab w:val="right" w:pos="9689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01F7" w:rsidRPr="00C51E36" w:rsidRDefault="0057342A" w:rsidP="0033056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036B" w:rsidRPr="00C51E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3056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C47B7" w:rsidRPr="00C51E36" w:rsidRDefault="009C47B7" w:rsidP="003305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1E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C6E" w:rsidRDefault="00852C6E" w:rsidP="0082550C">
      <w:pPr>
        <w:rPr>
          <w:sz w:val="28"/>
          <w:szCs w:val="28"/>
        </w:rPr>
      </w:pPr>
    </w:p>
    <w:p w:rsidR="00A71AF7" w:rsidRDefault="00A71AF7">
      <w:pPr>
        <w:jc w:val="right"/>
        <w:rPr>
          <w:sz w:val="28"/>
          <w:szCs w:val="28"/>
        </w:rPr>
      </w:pPr>
    </w:p>
    <w:p w:rsidR="00E342DE" w:rsidRDefault="00E342DE">
      <w:pPr>
        <w:jc w:val="right"/>
        <w:rPr>
          <w:sz w:val="28"/>
          <w:szCs w:val="28"/>
        </w:rPr>
      </w:pPr>
    </w:p>
    <w:p w:rsidR="00E342DE" w:rsidRDefault="00E342DE">
      <w:pPr>
        <w:pStyle w:val="a8"/>
        <w:jc w:val="center"/>
        <w:rPr>
          <w:b/>
          <w:sz w:val="26"/>
          <w:szCs w:val="26"/>
        </w:rPr>
      </w:pPr>
    </w:p>
    <w:p w:rsidR="00852C6E" w:rsidRPr="0033056F" w:rsidRDefault="007C303C">
      <w:pPr>
        <w:pStyle w:val="a8"/>
        <w:jc w:val="center"/>
        <w:rPr>
          <w:b/>
          <w:sz w:val="28"/>
          <w:szCs w:val="28"/>
        </w:rPr>
      </w:pPr>
      <w:r w:rsidRPr="0033056F">
        <w:rPr>
          <w:b/>
          <w:sz w:val="28"/>
          <w:szCs w:val="28"/>
        </w:rPr>
        <w:t xml:space="preserve">МУНИЦИПАЛЬНАЯ </w:t>
      </w:r>
      <w:r w:rsidR="00852C6E" w:rsidRPr="0033056F">
        <w:rPr>
          <w:b/>
          <w:sz w:val="28"/>
          <w:szCs w:val="28"/>
        </w:rPr>
        <w:t>ПРОГРАММА</w:t>
      </w:r>
    </w:p>
    <w:p w:rsidR="00852C6E" w:rsidRPr="0033056F" w:rsidRDefault="00A71A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56F">
        <w:rPr>
          <w:rFonts w:ascii="Times New Roman" w:hAnsi="Times New Roman" w:cs="Times New Roman"/>
          <w:b/>
          <w:sz w:val="28"/>
          <w:szCs w:val="28"/>
        </w:rPr>
        <w:t xml:space="preserve">Карайчевского сельского </w:t>
      </w:r>
      <w:r w:rsidR="00852C6E" w:rsidRPr="0033056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Бутурлиновского муниципального района Воронежской области </w:t>
      </w:r>
    </w:p>
    <w:p w:rsidR="00852C6E" w:rsidRPr="0033056F" w:rsidRDefault="00DE05AD">
      <w:pPr>
        <w:jc w:val="center"/>
        <w:rPr>
          <w:b/>
          <w:sz w:val="28"/>
          <w:szCs w:val="28"/>
        </w:rPr>
      </w:pPr>
      <w:r w:rsidRPr="0033056F">
        <w:rPr>
          <w:b/>
          <w:sz w:val="28"/>
          <w:szCs w:val="28"/>
        </w:rPr>
        <w:t>«Р</w:t>
      </w:r>
      <w:r w:rsidR="00852C6E" w:rsidRPr="0033056F">
        <w:rPr>
          <w:b/>
          <w:sz w:val="28"/>
          <w:szCs w:val="28"/>
        </w:rPr>
        <w:t xml:space="preserve">азвитие </w:t>
      </w:r>
      <w:r w:rsidR="00A71AF7" w:rsidRPr="0033056F">
        <w:rPr>
          <w:b/>
          <w:sz w:val="28"/>
          <w:szCs w:val="28"/>
        </w:rPr>
        <w:t>сельского</w:t>
      </w:r>
      <w:r w:rsidR="00852C6E" w:rsidRPr="0033056F">
        <w:rPr>
          <w:b/>
          <w:sz w:val="28"/>
          <w:szCs w:val="28"/>
        </w:rPr>
        <w:t xml:space="preserve"> поселения и социальная поддержка граждан </w:t>
      </w:r>
      <w:r w:rsidR="00A71AF7" w:rsidRPr="0033056F">
        <w:rPr>
          <w:b/>
          <w:sz w:val="28"/>
          <w:szCs w:val="28"/>
        </w:rPr>
        <w:t>Карайчевского сельского</w:t>
      </w:r>
      <w:r w:rsidR="00852C6E" w:rsidRPr="0033056F">
        <w:rPr>
          <w:b/>
          <w:bCs/>
          <w:sz w:val="28"/>
          <w:szCs w:val="28"/>
        </w:rPr>
        <w:t xml:space="preserve"> поселения Бутурлиновского муниципального района Воронежской области</w:t>
      </w:r>
      <w:r w:rsidR="00852C6E" w:rsidRPr="0033056F">
        <w:rPr>
          <w:b/>
          <w:sz w:val="28"/>
          <w:szCs w:val="28"/>
        </w:rPr>
        <w:t>»</w:t>
      </w:r>
    </w:p>
    <w:p w:rsidR="00852C6E" w:rsidRPr="0033056F" w:rsidRDefault="00852C6E">
      <w:pPr>
        <w:jc w:val="center"/>
        <w:rPr>
          <w:b/>
          <w:sz w:val="28"/>
          <w:szCs w:val="28"/>
        </w:rPr>
      </w:pPr>
    </w:p>
    <w:p w:rsidR="00852C6E" w:rsidRPr="0033056F" w:rsidRDefault="00852C6E">
      <w:pPr>
        <w:jc w:val="center"/>
        <w:rPr>
          <w:b/>
          <w:sz w:val="28"/>
          <w:szCs w:val="28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jc w:val="center"/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764821" w:rsidRDefault="00764821">
      <w:pPr>
        <w:rPr>
          <w:b/>
          <w:sz w:val="26"/>
          <w:szCs w:val="26"/>
        </w:rPr>
      </w:pPr>
    </w:p>
    <w:p w:rsidR="00764821" w:rsidRDefault="00764821">
      <w:pPr>
        <w:rPr>
          <w:b/>
          <w:sz w:val="26"/>
          <w:szCs w:val="26"/>
        </w:rPr>
      </w:pPr>
    </w:p>
    <w:p w:rsidR="00852C6E" w:rsidRDefault="00852C6E">
      <w:pPr>
        <w:rPr>
          <w:b/>
          <w:sz w:val="26"/>
          <w:szCs w:val="26"/>
        </w:rPr>
      </w:pPr>
    </w:p>
    <w:p w:rsidR="002352CA" w:rsidRDefault="002352CA" w:rsidP="005734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2AD6" w:rsidRDefault="007E2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6E" w:rsidRDefault="00852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  <w:r w:rsidR="00A71AF7">
        <w:rPr>
          <w:rFonts w:ascii="Times New Roman" w:hAnsi="Times New Roman" w:cs="Times New Roman"/>
          <w:b/>
          <w:sz w:val="28"/>
          <w:szCs w:val="28"/>
        </w:rPr>
        <w:t>Карайчевского сельского</w:t>
      </w:r>
      <w:r w:rsidR="007C30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852C6E" w:rsidRDefault="00852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82550C" w:rsidRDefault="00852C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2550C" w:rsidRDefault="0082550C">
      <w:pPr>
        <w:jc w:val="center"/>
        <w:rPr>
          <w:b/>
          <w:sz w:val="26"/>
          <w:szCs w:val="26"/>
        </w:rPr>
      </w:pPr>
    </w:p>
    <w:p w:rsidR="00852C6E" w:rsidRPr="00E342DE" w:rsidRDefault="00E342DE">
      <w:pPr>
        <w:jc w:val="center"/>
        <w:rPr>
          <w:rFonts w:ascii="Arial Rounded MT Bold" w:hAnsi="Arial Rounded MT Bold"/>
          <w:smallCaps/>
          <w:sz w:val="28"/>
          <w:szCs w:val="28"/>
        </w:rPr>
      </w:pPr>
      <w:r>
        <w:rPr>
          <w:smallCaps/>
          <w:sz w:val="28"/>
          <w:szCs w:val="28"/>
        </w:rPr>
        <w:t>Содержание</w:t>
      </w:r>
    </w:p>
    <w:p w:rsidR="00852C6E" w:rsidRPr="00E342DE" w:rsidRDefault="00852C6E">
      <w:pPr>
        <w:jc w:val="center"/>
        <w:rPr>
          <w:rFonts w:ascii="Arial Rounded MT Bold" w:hAnsi="Arial Rounded MT Bold"/>
          <w:smallCaps/>
          <w:sz w:val="26"/>
          <w:szCs w:val="26"/>
        </w:rPr>
      </w:pPr>
    </w:p>
    <w:p w:rsidR="00852C6E" w:rsidRPr="00BA492D" w:rsidRDefault="00E342DE">
      <w:pPr>
        <w:rPr>
          <w:sz w:val="28"/>
          <w:szCs w:val="28"/>
        </w:rPr>
      </w:pPr>
      <w:r w:rsidRPr="00BA492D">
        <w:rPr>
          <w:smallCaps/>
          <w:sz w:val="28"/>
          <w:szCs w:val="28"/>
        </w:rPr>
        <w:t>1</w:t>
      </w:r>
      <w:r w:rsidR="00852C6E" w:rsidRPr="00BA492D">
        <w:rPr>
          <w:rFonts w:ascii="Arial Rounded MT Bold" w:hAnsi="Arial Rounded MT Bold"/>
          <w:smallCaps/>
          <w:sz w:val="28"/>
          <w:szCs w:val="28"/>
        </w:rPr>
        <w:t xml:space="preserve">. </w:t>
      </w:r>
      <w:r w:rsidR="00852C6E" w:rsidRPr="00BA492D">
        <w:rPr>
          <w:sz w:val="28"/>
          <w:szCs w:val="28"/>
        </w:rPr>
        <w:t xml:space="preserve">Паспорт муниципальной программы. </w:t>
      </w:r>
    </w:p>
    <w:p w:rsidR="00852C6E" w:rsidRPr="00BA492D" w:rsidRDefault="00852C6E">
      <w:pPr>
        <w:rPr>
          <w:sz w:val="28"/>
          <w:szCs w:val="28"/>
        </w:rPr>
      </w:pPr>
      <w:r w:rsidRPr="00BA492D">
        <w:rPr>
          <w:sz w:val="28"/>
          <w:szCs w:val="28"/>
        </w:rPr>
        <w:t>2. Общая характеристика сферы реализации муниципальной программы.</w:t>
      </w:r>
    </w:p>
    <w:p w:rsidR="00852C6E" w:rsidRPr="00BA492D" w:rsidRDefault="00BA492D">
      <w:pPr>
        <w:rPr>
          <w:sz w:val="28"/>
          <w:szCs w:val="28"/>
        </w:rPr>
      </w:pPr>
      <w:r>
        <w:rPr>
          <w:sz w:val="28"/>
          <w:szCs w:val="28"/>
        </w:rPr>
        <w:t xml:space="preserve">3. Цели, задачи </w:t>
      </w:r>
      <w:r w:rsidR="00852C6E" w:rsidRPr="00BA492D">
        <w:rPr>
          <w:sz w:val="28"/>
          <w:szCs w:val="28"/>
        </w:rPr>
        <w:t>и сроки реализации программы.</w:t>
      </w:r>
    </w:p>
    <w:p w:rsidR="00852C6E" w:rsidRPr="00BA492D" w:rsidRDefault="00852C6E">
      <w:pPr>
        <w:jc w:val="both"/>
        <w:rPr>
          <w:sz w:val="28"/>
          <w:szCs w:val="28"/>
        </w:rPr>
      </w:pPr>
      <w:r w:rsidRPr="00BA492D">
        <w:rPr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852C6E" w:rsidRPr="00BA492D" w:rsidRDefault="00852C6E">
      <w:pPr>
        <w:rPr>
          <w:sz w:val="28"/>
          <w:szCs w:val="28"/>
        </w:rPr>
      </w:pPr>
      <w:r w:rsidRPr="00BA492D">
        <w:rPr>
          <w:sz w:val="28"/>
          <w:szCs w:val="28"/>
        </w:rPr>
        <w:t>5. Ресурсное обеспечение муниципальной программы.</w:t>
      </w:r>
    </w:p>
    <w:p w:rsidR="00852C6E" w:rsidRPr="00BA492D" w:rsidRDefault="00852C6E">
      <w:pPr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 Подпрограммы муниципальной программы.</w:t>
      </w:r>
    </w:p>
    <w:p w:rsidR="00852C6E" w:rsidRPr="00BA492D" w:rsidRDefault="00852C6E">
      <w:pPr>
        <w:snapToGrid w:val="0"/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</w:t>
      </w:r>
      <w:r w:rsidR="00860B51" w:rsidRPr="00BA492D">
        <w:rPr>
          <w:sz w:val="28"/>
          <w:szCs w:val="28"/>
        </w:rPr>
        <w:t>1</w:t>
      </w:r>
      <w:r w:rsidRPr="00BA492D">
        <w:rPr>
          <w:sz w:val="28"/>
          <w:szCs w:val="28"/>
        </w:rPr>
        <w:t xml:space="preserve">. 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 w:rsidR="00A71AF7" w:rsidRPr="00BA492D">
        <w:rPr>
          <w:sz w:val="28"/>
          <w:szCs w:val="28"/>
        </w:rPr>
        <w:t xml:space="preserve">Карайчевского сельского </w:t>
      </w:r>
      <w:r w:rsidRPr="00BA492D">
        <w:rPr>
          <w:sz w:val="28"/>
          <w:szCs w:val="28"/>
        </w:rPr>
        <w:t>поселения</w:t>
      </w:r>
      <w:r w:rsidR="00E61C8E" w:rsidRPr="00BA492D">
        <w:rPr>
          <w:sz w:val="28"/>
          <w:szCs w:val="28"/>
        </w:rPr>
        <w:t>».</w:t>
      </w:r>
    </w:p>
    <w:p w:rsidR="005A52F9" w:rsidRPr="00BA492D" w:rsidRDefault="005A52F9">
      <w:pPr>
        <w:snapToGrid w:val="0"/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6.2. Подпрограмма «Формирование дорожного фонда в  Карайчевском сельском поселении».</w:t>
      </w:r>
    </w:p>
    <w:p w:rsidR="00852C6E" w:rsidRDefault="00852C6E">
      <w:pPr>
        <w:snapToGrid w:val="0"/>
        <w:jc w:val="both"/>
        <w:rPr>
          <w:sz w:val="28"/>
          <w:szCs w:val="28"/>
        </w:rPr>
      </w:pPr>
      <w:r w:rsidRPr="00BA492D">
        <w:rPr>
          <w:sz w:val="28"/>
          <w:szCs w:val="28"/>
        </w:rPr>
        <w:t>6.</w:t>
      </w:r>
      <w:r w:rsidR="005A52F9" w:rsidRPr="00BA492D">
        <w:rPr>
          <w:sz w:val="28"/>
          <w:szCs w:val="28"/>
        </w:rPr>
        <w:t>3</w:t>
      </w:r>
      <w:r w:rsidRPr="00BA492D">
        <w:rPr>
          <w:sz w:val="28"/>
          <w:szCs w:val="28"/>
        </w:rPr>
        <w:t xml:space="preserve">. Подпрограмма «Организация благоустройства в границах территории </w:t>
      </w:r>
      <w:r w:rsidR="00A71AF7" w:rsidRPr="00BA492D">
        <w:rPr>
          <w:sz w:val="28"/>
          <w:szCs w:val="28"/>
        </w:rPr>
        <w:t xml:space="preserve">Карайчевского сельского </w:t>
      </w:r>
      <w:r w:rsidRPr="00BA492D">
        <w:rPr>
          <w:sz w:val="28"/>
          <w:szCs w:val="28"/>
        </w:rPr>
        <w:t>поселения».</w:t>
      </w:r>
    </w:p>
    <w:p w:rsidR="004C58FB" w:rsidRPr="004C58FB" w:rsidRDefault="004C58F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Подпрограмма </w:t>
      </w:r>
      <w:r w:rsidRPr="004C58FB">
        <w:rPr>
          <w:sz w:val="28"/>
          <w:szCs w:val="28"/>
        </w:rPr>
        <w:t>«Социальная политика Карайчевского сельского поселения»</w:t>
      </w:r>
      <w:r w:rsidR="007170C8">
        <w:rPr>
          <w:sz w:val="28"/>
          <w:szCs w:val="28"/>
        </w:rPr>
        <w:t>.</w:t>
      </w:r>
    </w:p>
    <w:p w:rsidR="005A52F9" w:rsidRPr="0033056F" w:rsidRDefault="005A52F9" w:rsidP="005A52F9">
      <w:pPr>
        <w:snapToGrid w:val="0"/>
        <w:jc w:val="both"/>
        <w:rPr>
          <w:color w:val="000000" w:themeColor="text1"/>
          <w:sz w:val="28"/>
          <w:szCs w:val="28"/>
        </w:rPr>
      </w:pPr>
      <w:r w:rsidRPr="004C58FB">
        <w:rPr>
          <w:color w:val="000000" w:themeColor="text1"/>
          <w:sz w:val="28"/>
          <w:szCs w:val="28"/>
        </w:rPr>
        <w:t>6.</w:t>
      </w:r>
      <w:r w:rsidR="004C58FB">
        <w:rPr>
          <w:color w:val="000000" w:themeColor="text1"/>
          <w:sz w:val="28"/>
          <w:szCs w:val="28"/>
        </w:rPr>
        <w:t>5</w:t>
      </w:r>
      <w:r w:rsidRPr="004C58FB">
        <w:rPr>
          <w:color w:val="000000" w:themeColor="text1"/>
          <w:sz w:val="28"/>
          <w:szCs w:val="28"/>
        </w:rPr>
        <w:t>.Подпрограмма «Развитие</w:t>
      </w:r>
      <w:r w:rsidRPr="00BA492D">
        <w:rPr>
          <w:color w:val="000000" w:themeColor="text1"/>
          <w:sz w:val="28"/>
          <w:szCs w:val="28"/>
        </w:rPr>
        <w:t xml:space="preserve"> национальной экономики Карайчевского сельского поселения»</w:t>
      </w:r>
      <w:r w:rsidR="007170C8">
        <w:rPr>
          <w:color w:val="000000" w:themeColor="text1"/>
          <w:sz w:val="28"/>
          <w:szCs w:val="28"/>
        </w:rPr>
        <w:t>.</w:t>
      </w:r>
    </w:p>
    <w:p w:rsidR="0033056F" w:rsidRDefault="0033056F" w:rsidP="0033056F">
      <w:pPr>
        <w:jc w:val="both"/>
        <w:rPr>
          <w:sz w:val="28"/>
          <w:szCs w:val="28"/>
        </w:rPr>
      </w:pPr>
      <w:r>
        <w:rPr>
          <w:sz w:val="28"/>
          <w:szCs w:val="28"/>
        </w:rPr>
        <w:t>7. Оценка эффективности реализации муниципальной программы.</w:t>
      </w:r>
    </w:p>
    <w:p w:rsidR="00852C6E" w:rsidRPr="00BA492D" w:rsidRDefault="00852C6E">
      <w:pPr>
        <w:jc w:val="both"/>
        <w:rPr>
          <w:sz w:val="28"/>
          <w:szCs w:val="28"/>
        </w:rPr>
      </w:pPr>
    </w:p>
    <w:p w:rsidR="00852C6E" w:rsidRDefault="00852C6E">
      <w:pPr>
        <w:rPr>
          <w:sz w:val="28"/>
          <w:szCs w:val="28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AC4AAC" w:rsidRDefault="00AC4AA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AC4AAC" w:rsidRDefault="00AC4AA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52C6E" w:rsidRDefault="00852C6E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860B51" w:rsidRDefault="00860B51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C51E36" w:rsidRDefault="00C51E36" w:rsidP="0033056F">
      <w:pPr>
        <w:rPr>
          <w:smallCaps/>
          <w:sz w:val="26"/>
          <w:szCs w:val="26"/>
        </w:rPr>
      </w:pPr>
    </w:p>
    <w:p w:rsidR="000124E5" w:rsidRDefault="000124E5" w:rsidP="0033056F">
      <w:pPr>
        <w:rPr>
          <w:smallCaps/>
          <w:sz w:val="26"/>
          <w:szCs w:val="26"/>
        </w:rPr>
      </w:pPr>
    </w:p>
    <w:p w:rsidR="000124E5" w:rsidRDefault="000124E5" w:rsidP="0033056F">
      <w:pPr>
        <w:rPr>
          <w:smallCaps/>
          <w:sz w:val="26"/>
          <w:szCs w:val="26"/>
        </w:rPr>
      </w:pPr>
    </w:p>
    <w:p w:rsidR="0033056F" w:rsidRDefault="0033056F" w:rsidP="0033056F">
      <w:pPr>
        <w:rPr>
          <w:b/>
          <w:bCs/>
          <w:sz w:val="28"/>
          <w:szCs w:val="28"/>
        </w:rPr>
      </w:pPr>
    </w:p>
    <w:p w:rsidR="00DB4E52" w:rsidRDefault="00DB4E52" w:rsidP="0033056F">
      <w:pPr>
        <w:rPr>
          <w:b/>
          <w:bCs/>
          <w:sz w:val="28"/>
          <w:szCs w:val="28"/>
        </w:rPr>
      </w:pPr>
    </w:p>
    <w:p w:rsidR="00C51E36" w:rsidRDefault="00C51E36">
      <w:pPr>
        <w:jc w:val="center"/>
        <w:rPr>
          <w:b/>
          <w:bCs/>
          <w:sz w:val="28"/>
          <w:szCs w:val="28"/>
        </w:rPr>
      </w:pPr>
    </w:p>
    <w:p w:rsidR="00852C6E" w:rsidRDefault="00852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7C303C" w:rsidRDefault="00852C6E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 xml:space="preserve">муниципальной программы </w:t>
      </w:r>
      <w:r w:rsidR="00D66077" w:rsidRPr="007C303C">
        <w:rPr>
          <w:sz w:val="28"/>
          <w:szCs w:val="28"/>
        </w:rPr>
        <w:t>Карайчевского сельского</w:t>
      </w:r>
      <w:r w:rsidRPr="007C303C">
        <w:rPr>
          <w:sz w:val="28"/>
          <w:szCs w:val="28"/>
        </w:rPr>
        <w:t xml:space="preserve"> поселения Бутурлиновского муниципального района Воронежской области</w:t>
      </w:r>
      <w:r w:rsidR="007C303C" w:rsidRPr="007C303C">
        <w:rPr>
          <w:sz w:val="28"/>
          <w:szCs w:val="28"/>
        </w:rPr>
        <w:t xml:space="preserve"> </w:t>
      </w:r>
    </w:p>
    <w:p w:rsidR="007C303C" w:rsidRDefault="00DE05AD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>«Р</w:t>
      </w:r>
      <w:r w:rsidR="00852C6E" w:rsidRPr="007C303C">
        <w:rPr>
          <w:sz w:val="28"/>
          <w:szCs w:val="28"/>
        </w:rPr>
        <w:t xml:space="preserve">азвитие </w:t>
      </w:r>
      <w:r w:rsidR="00D66077" w:rsidRPr="007C303C">
        <w:rPr>
          <w:sz w:val="28"/>
          <w:szCs w:val="28"/>
        </w:rPr>
        <w:t>сельского</w:t>
      </w:r>
      <w:r w:rsidR="00852C6E" w:rsidRPr="007C303C">
        <w:rPr>
          <w:sz w:val="28"/>
          <w:szCs w:val="28"/>
        </w:rPr>
        <w:t xml:space="preserve"> поселения и социальная </w:t>
      </w:r>
      <w:r w:rsidR="007C303C" w:rsidRPr="007C303C">
        <w:rPr>
          <w:sz w:val="28"/>
          <w:szCs w:val="28"/>
        </w:rPr>
        <w:t xml:space="preserve">поддержка </w:t>
      </w:r>
    </w:p>
    <w:p w:rsidR="007C303C" w:rsidRDefault="00852C6E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 xml:space="preserve">граждан </w:t>
      </w:r>
      <w:r w:rsidR="00D66077" w:rsidRPr="007C303C">
        <w:rPr>
          <w:sz w:val="28"/>
          <w:szCs w:val="28"/>
        </w:rPr>
        <w:t xml:space="preserve">Карайчевского сельского </w:t>
      </w:r>
      <w:r w:rsidR="007C303C" w:rsidRPr="007C303C">
        <w:rPr>
          <w:sz w:val="28"/>
          <w:szCs w:val="28"/>
        </w:rPr>
        <w:t xml:space="preserve">поселения </w:t>
      </w:r>
    </w:p>
    <w:p w:rsidR="00852C6E" w:rsidRPr="007C303C" w:rsidRDefault="00852C6E" w:rsidP="007C303C">
      <w:pPr>
        <w:jc w:val="center"/>
        <w:rPr>
          <w:sz w:val="28"/>
          <w:szCs w:val="28"/>
        </w:rPr>
      </w:pPr>
      <w:r w:rsidRPr="007C303C">
        <w:rPr>
          <w:sz w:val="28"/>
          <w:szCs w:val="28"/>
        </w:rPr>
        <w:t>Бутурлиновского муниципального района Воронежской области»</w:t>
      </w:r>
    </w:p>
    <w:p w:rsidR="00852C6E" w:rsidRDefault="00852C6E">
      <w:pPr>
        <w:ind w:left="-18" w:hanging="3988"/>
        <w:jc w:val="center"/>
      </w:pPr>
    </w:p>
    <w:tbl>
      <w:tblPr>
        <w:tblW w:w="0" w:type="auto"/>
        <w:tblInd w:w="-115" w:type="dxa"/>
        <w:tblLook w:val="0000"/>
      </w:tblPr>
      <w:tblGrid>
        <w:gridCol w:w="2575"/>
        <w:gridCol w:w="7467"/>
      </w:tblGrid>
      <w:tr w:rsidR="00852C6E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56F" w:rsidRDefault="007C30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852C6E">
              <w:rPr>
                <w:sz w:val="28"/>
                <w:szCs w:val="28"/>
              </w:rPr>
              <w:t xml:space="preserve"> </w:t>
            </w:r>
          </w:p>
          <w:p w:rsidR="0033056F" w:rsidRDefault="00287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852C6E">
              <w:rPr>
                <w:sz w:val="28"/>
                <w:szCs w:val="28"/>
              </w:rPr>
              <w:t xml:space="preserve">полнитель </w:t>
            </w:r>
          </w:p>
          <w:p w:rsidR="00852C6E" w:rsidRDefault="00287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</w:t>
            </w:r>
            <w:r w:rsidR="00852C6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6077">
              <w:rPr>
                <w:sz w:val="28"/>
                <w:szCs w:val="28"/>
              </w:rPr>
              <w:t xml:space="preserve">Карайчевского сельского </w:t>
            </w:r>
            <w:r>
              <w:rPr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56F" w:rsidRDefault="00852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852C6E" w:rsidRDefault="00287F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</w:t>
            </w:r>
            <w:r w:rsidR="00852C6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66077">
              <w:rPr>
                <w:sz w:val="28"/>
                <w:szCs w:val="28"/>
              </w:rPr>
              <w:t xml:space="preserve">Карайчевского сельского </w:t>
            </w:r>
            <w:r>
              <w:rPr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Tr="00BA492D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Default="00BA492D" w:rsidP="007C30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 w:rsidR="00852C6E">
              <w:rPr>
                <w:sz w:val="28"/>
                <w:szCs w:val="28"/>
              </w:rPr>
              <w:t xml:space="preserve">чики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6077" w:rsidRPr="003E4294">
              <w:rPr>
                <w:rFonts w:ascii="Times New Roman" w:hAnsi="Times New Roman" w:cs="Times New Roman"/>
                <w:sz w:val="28"/>
                <w:szCs w:val="28"/>
              </w:rPr>
              <w:t xml:space="preserve">Карайчевского сельского </w:t>
            </w:r>
            <w:r w:rsidRPr="003E4294">
              <w:rPr>
                <w:rFonts w:ascii="Times New Roman" w:hAnsi="Times New Roman" w:cs="Times New Roman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DB4E52">
        <w:trPr>
          <w:trHeight w:val="3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56F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Подп</w:t>
            </w:r>
            <w:r w:rsidR="00BA492D">
              <w:rPr>
                <w:color w:val="000000" w:themeColor="text1"/>
                <w:sz w:val="28"/>
                <w:szCs w:val="28"/>
              </w:rPr>
              <w:t xml:space="preserve">рограммы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</w:t>
            </w:r>
            <w:r w:rsidR="00BA492D">
              <w:rPr>
                <w:color w:val="000000" w:themeColor="text1"/>
                <w:sz w:val="28"/>
                <w:szCs w:val="28"/>
              </w:rPr>
              <w:t>ципальной 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51" w:rsidRPr="00BE01F7" w:rsidRDefault="00860B51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1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. Подпрограмма «Предупреждение и ликвидация по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>следствий чрезвычайных ситуаций и стихийных бед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 xml:space="preserve">ствий, гражданская оборона, обеспечение первичных мер пожарной безопасности на территории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="00C51E36">
              <w:rPr>
                <w:color w:val="000000" w:themeColor="text1"/>
                <w:sz w:val="28"/>
                <w:szCs w:val="28"/>
              </w:rPr>
              <w:t>поселения»</w:t>
            </w:r>
          </w:p>
          <w:p w:rsidR="00860B51" w:rsidRPr="00BE01F7" w:rsidRDefault="00860B51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2.</w:t>
            </w:r>
            <w:r w:rsidR="007170C8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6A70" w:rsidRPr="00BE01F7">
              <w:rPr>
                <w:color w:val="000000" w:themeColor="text1"/>
                <w:sz w:val="28"/>
                <w:szCs w:val="28"/>
              </w:rPr>
              <w:t>Подпрограмма «</w:t>
            </w:r>
            <w:r w:rsidR="00C753AB" w:rsidRPr="00BE01F7">
              <w:rPr>
                <w:color w:val="000000" w:themeColor="text1"/>
                <w:sz w:val="28"/>
                <w:szCs w:val="28"/>
              </w:rPr>
              <w:t>Формирование дорожного фонда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772D63" w:rsidRPr="00BE01F7">
              <w:rPr>
                <w:color w:val="000000" w:themeColor="text1"/>
                <w:sz w:val="28"/>
                <w:szCs w:val="28"/>
              </w:rPr>
              <w:t xml:space="preserve"> Карайчевско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>м</w:t>
            </w:r>
            <w:r w:rsidR="00772D63" w:rsidRPr="00BE01F7">
              <w:rPr>
                <w:color w:val="000000" w:themeColor="text1"/>
                <w:sz w:val="28"/>
                <w:szCs w:val="28"/>
              </w:rPr>
              <w:t xml:space="preserve"> сельско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>м</w:t>
            </w:r>
            <w:r w:rsidR="00772D63" w:rsidRPr="00BE01F7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A23940" w:rsidRPr="00BE01F7">
              <w:rPr>
                <w:color w:val="000000" w:themeColor="text1"/>
                <w:sz w:val="28"/>
                <w:szCs w:val="28"/>
              </w:rPr>
              <w:t>и</w:t>
            </w:r>
            <w:r w:rsidR="00AC6A70" w:rsidRPr="00BE01F7">
              <w:rPr>
                <w:color w:val="000000" w:themeColor="text1"/>
                <w:sz w:val="28"/>
                <w:szCs w:val="28"/>
              </w:rPr>
              <w:t>»</w:t>
            </w:r>
          </w:p>
          <w:p w:rsidR="00852C6E" w:rsidRDefault="005A52F9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.</w:t>
            </w:r>
            <w:r w:rsidR="007170C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Подпрограмма «Организация благоустройства в гра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 xml:space="preserve">ницах территории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="007C303C">
              <w:rPr>
                <w:color w:val="000000" w:themeColor="text1"/>
                <w:sz w:val="28"/>
                <w:szCs w:val="28"/>
              </w:rPr>
              <w:t>поселе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ния».</w:t>
            </w:r>
          </w:p>
          <w:p w:rsidR="007170C8" w:rsidRPr="00BE01F7" w:rsidRDefault="007170C8" w:rsidP="00860B5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Подпрограмма </w:t>
            </w:r>
            <w:r w:rsidRPr="004C58FB">
              <w:rPr>
                <w:sz w:val="28"/>
                <w:szCs w:val="28"/>
              </w:rPr>
              <w:t>«Социальная политика Карайчевского сельского поселения»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C6A70" w:rsidRPr="00BE01F7" w:rsidRDefault="007170C8" w:rsidP="005E17E1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5A52F9" w:rsidRPr="00BE01F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A52F9" w:rsidRPr="00BE01F7">
              <w:rPr>
                <w:color w:val="000000" w:themeColor="text1"/>
                <w:sz w:val="28"/>
                <w:szCs w:val="28"/>
              </w:rPr>
              <w:t>Подпрограмма «Развитие национальной экономики Карайчевского сельского поселения»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C303C" w:rsidP="00E35C9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Целью программы является развитие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пос</w:t>
            </w:r>
            <w:r>
              <w:rPr>
                <w:color w:val="000000" w:themeColor="text1"/>
                <w:sz w:val="28"/>
                <w:szCs w:val="28"/>
              </w:rPr>
              <w:t>еления, обеспечивающее необходи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мые условия для реализации прав граждан </w:t>
            </w:r>
            <w:r w:rsidR="00D66077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поселения, стабильное повышение качества жизни</w:t>
            </w:r>
            <w:r w:rsidR="00E35C9B">
              <w:rPr>
                <w:color w:val="000000" w:themeColor="text1"/>
                <w:sz w:val="28"/>
                <w:szCs w:val="28"/>
              </w:rPr>
              <w:t>.</w:t>
            </w:r>
            <w:r w:rsidR="00D477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5C9B" w:rsidRPr="00F43B1A">
              <w:rPr>
                <w:sz w:val="28"/>
                <w:szCs w:val="28"/>
              </w:rPr>
              <w:t>С</w:t>
            </w:r>
            <w:r w:rsidR="00D477DB" w:rsidRPr="00F43B1A">
              <w:rPr>
                <w:sz w:val="28"/>
                <w:szCs w:val="28"/>
              </w:rPr>
              <w:t>овершенствование единой многоуровневой системы профилактики правонарушений, обеспечивающий защиту прав и свобод человека и гражданина, общественный порядок и безопасность, охрану собственности повышение эффективности в борьбе с преступностью на территории Карайчевского сельского поселения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муниципаль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DB4E5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852C6E" w:rsidRPr="00BE01F7" w:rsidRDefault="00852C6E" w:rsidP="00DB4E52">
            <w:pPr>
              <w:ind w:right="-43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- защита населения от чрезвычайных ситуаций и стихий</w:t>
            </w:r>
            <w:r w:rsidRPr="00BE01F7">
              <w:rPr>
                <w:color w:val="000000" w:themeColor="text1"/>
                <w:sz w:val="28"/>
                <w:szCs w:val="28"/>
              </w:rPr>
              <w:softHyphen/>
              <w:t>ных бедствий;</w:t>
            </w:r>
          </w:p>
          <w:p w:rsidR="00852C6E" w:rsidRPr="00BE01F7" w:rsidRDefault="007C303C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-обеспечение</w:t>
            </w:r>
            <w:r w:rsidR="00DB4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136F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санитарно-эпидемиологического благополучия на территории поселения, борьбы с эпидемиями;</w:t>
            </w:r>
          </w:p>
          <w:p w:rsidR="00852C6E" w:rsidRPr="00BE01F7" w:rsidRDefault="00852C6E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модернизация объектов ком</w:t>
            </w:r>
            <w:r w:rsidR="007C3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мунальной инфраструкту</w:t>
            </w:r>
            <w:r w:rsidR="007C30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ры;</w:t>
            </w:r>
          </w:p>
          <w:p w:rsidR="00852C6E" w:rsidRPr="00BE01F7" w:rsidRDefault="00852C6E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благоустройства территории </w:t>
            </w:r>
            <w:r w:rsidR="00D66077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поселения;</w:t>
            </w:r>
          </w:p>
          <w:p w:rsidR="004B2485" w:rsidRPr="00BE01F7" w:rsidRDefault="004B2485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32616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 оплачиваемых общественных работ;</w:t>
            </w:r>
          </w:p>
          <w:p w:rsidR="00852C6E" w:rsidRPr="00BE01F7" w:rsidRDefault="00852C6E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исполнение обязательств поселения по оказанию мер социальной поддержки отдельным категори</w:t>
            </w:r>
            <w:r w:rsidR="00F1568A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ям граждан </w:t>
            </w:r>
            <w:r w:rsidR="00D66077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</w:t>
            </w:r>
            <w:r w:rsidR="00F1568A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поселения;</w:t>
            </w:r>
          </w:p>
          <w:p w:rsidR="00F1568A" w:rsidRPr="00BE01F7" w:rsidRDefault="00F1568A" w:rsidP="00DB4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безопасности дорожного движения</w:t>
            </w:r>
            <w:r w:rsidR="0098096F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поддержание в надлежащем состоянии автомобильных дорог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общего пользования муниципального значения.</w:t>
            </w:r>
          </w:p>
          <w:p w:rsidR="00772D63" w:rsidRPr="00BE01F7" w:rsidRDefault="00772D63" w:rsidP="00DB4E5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- развитие дорожного хозяйства;</w:t>
            </w:r>
          </w:p>
          <w:p w:rsidR="00772D63" w:rsidRDefault="00772D63" w:rsidP="00DB4E52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</w:t>
            </w:r>
            <w:r w:rsidR="00E35C9B">
              <w:rPr>
                <w:color w:val="000000" w:themeColor="text1"/>
                <w:sz w:val="28"/>
                <w:szCs w:val="28"/>
              </w:rPr>
              <w:t>льзования и застройки поселения;</w:t>
            </w:r>
          </w:p>
          <w:p w:rsidR="00772D63" w:rsidRPr="007C303C" w:rsidRDefault="00E35C9B" w:rsidP="00DB4E5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3B1A">
              <w:rPr>
                <w:sz w:val="28"/>
                <w:szCs w:val="28"/>
              </w:rPr>
              <w:t>совершенствование системы профилактики правонарушений, направленной на борьбу с алкоголизмом, наркоманией, преступностью, безнадзорностью несовершеннолетних, социальной адаптацией лиц, освободившихся из мест лишения свободы, обеспечение безопасности граждан на улицах и в других общественных местах.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14218B" w:rsidP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Default="0014218B" w:rsidP="001421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C27CD">
              <w:rPr>
                <w:sz w:val="28"/>
                <w:szCs w:val="28"/>
              </w:rPr>
              <w:t xml:space="preserve">Выполнение органами местного самоуправления полномочий по </w:t>
            </w:r>
            <w:r>
              <w:rPr>
                <w:sz w:val="28"/>
                <w:szCs w:val="28"/>
              </w:rPr>
              <w:t>обеспечению первичных мер пожарной безопасности.</w:t>
            </w:r>
          </w:p>
          <w:p w:rsidR="0014218B" w:rsidRPr="006C27CD" w:rsidRDefault="0014218B" w:rsidP="0014218B">
            <w:pPr>
              <w:snapToGrid w:val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которых осуществляется обслуживание;</w:t>
            </w:r>
          </w:p>
          <w:p w:rsidR="0014218B" w:rsidRPr="006C27CD" w:rsidRDefault="0014218B" w:rsidP="0014218B">
            <w:pPr>
              <w:snapToGrid w:val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3.Процент освещенности улиц;</w:t>
            </w:r>
          </w:p>
          <w:p w:rsidR="0014218B" w:rsidRPr="006C27CD" w:rsidRDefault="0014218B" w:rsidP="0014218B">
            <w:pPr>
              <w:snapToGrid w:val="0"/>
              <w:rPr>
                <w:bCs/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</w:t>
            </w:r>
            <w:r w:rsidRPr="006C27CD">
              <w:rPr>
                <w:bCs/>
                <w:sz w:val="28"/>
                <w:szCs w:val="28"/>
              </w:rPr>
              <w:t>Площадь территории, в отношении которой осуществляется содержание.</w:t>
            </w:r>
          </w:p>
          <w:p w:rsidR="00852C6E" w:rsidRPr="00BE01F7" w:rsidRDefault="0014218B" w:rsidP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</w:rPr>
              <w:t>5.Выплата дополнительной муниципальной пенсии.</w:t>
            </w:r>
          </w:p>
        </w:tc>
      </w:tr>
      <w:tr w:rsidR="0014218B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8B" w:rsidRDefault="0014218B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</w:p>
          <w:p w:rsidR="0014218B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</w:t>
            </w:r>
            <w:r w:rsidR="0014218B" w:rsidRPr="00BE01F7">
              <w:rPr>
                <w:color w:val="000000" w:themeColor="text1"/>
                <w:sz w:val="28"/>
                <w:szCs w:val="28"/>
              </w:rPr>
              <w:t xml:space="preserve">ниципальной </w:t>
            </w:r>
          </w:p>
          <w:p w:rsidR="0014218B" w:rsidRPr="00BE01F7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</w:t>
            </w:r>
            <w:r w:rsidR="0014218B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Pr="00BE01F7" w:rsidRDefault="0014218B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14218B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8B" w:rsidRDefault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>
              <w:rPr>
                <w:color w:val="000000" w:themeColor="text1"/>
                <w:sz w:val="28"/>
                <w:szCs w:val="28"/>
              </w:rPr>
              <w:t>емы и источники финансирования</w:t>
            </w:r>
          </w:p>
          <w:p w:rsidR="0014218B" w:rsidRDefault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87FD4">
              <w:rPr>
                <w:color w:val="000000" w:themeColor="text1"/>
                <w:sz w:val="28"/>
                <w:szCs w:val="28"/>
              </w:rPr>
              <w:t>му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ниципальной </w:t>
            </w:r>
          </w:p>
          <w:p w:rsidR="0014218B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</w:t>
            </w:r>
            <w:r w:rsidR="0014218B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Pr="002155CF" w:rsidRDefault="0014218B" w:rsidP="0033056F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124E5" w:rsidRPr="000124E5">
              <w:rPr>
                <w:rFonts w:ascii="Times New Roman" w:hAnsi="Times New Roman"/>
                <w:sz w:val="28"/>
                <w:szCs w:val="28"/>
              </w:rPr>
              <w:t>31701,80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726A8E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E28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726A8E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C33BC">
              <w:rPr>
                <w:rFonts w:ascii="Times New Roman" w:hAnsi="Times New Roman"/>
                <w:sz w:val="28"/>
                <w:szCs w:val="28"/>
              </w:rPr>
              <w:t>1</w:t>
            </w:r>
            <w:r w:rsidR="0030644A">
              <w:rPr>
                <w:rFonts w:ascii="Times New Roman" w:hAnsi="Times New Roman"/>
                <w:sz w:val="28"/>
                <w:szCs w:val="28"/>
              </w:rPr>
              <w:t>8563,45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2155CF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3BC">
              <w:rPr>
                <w:rFonts w:ascii="Times New Roman" w:hAnsi="Times New Roman"/>
                <w:sz w:val="28"/>
                <w:szCs w:val="28"/>
              </w:rPr>
              <w:t>1</w:t>
            </w:r>
            <w:r w:rsidR="0030644A">
              <w:rPr>
                <w:rFonts w:ascii="Times New Roman" w:hAnsi="Times New Roman"/>
                <w:sz w:val="28"/>
                <w:szCs w:val="28"/>
              </w:rPr>
              <w:t>3138,35</w:t>
            </w:r>
            <w:r w:rsidRPr="002155C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218B" w:rsidRPr="00A63CC8" w:rsidRDefault="0014218B" w:rsidP="0033056F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990"/>
              <w:gridCol w:w="2164"/>
              <w:gridCol w:w="1827"/>
              <w:gridCol w:w="1620"/>
            </w:tblGrid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 xml:space="preserve">Федеральный </w:t>
                  </w:r>
                  <w:r w:rsidRPr="00276B53">
                    <w:rPr>
                      <w:sz w:val="28"/>
                      <w:szCs w:val="28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 xml:space="preserve">Областной </w:t>
                  </w: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lastRenderedPageBreak/>
                    <w:t xml:space="preserve">Местный </w:t>
                  </w: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lastRenderedPageBreak/>
                    <w:t>бюджет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lastRenderedPageBreak/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2381,71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5E28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1316,28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1065,43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2531,24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121,97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155CF" w:rsidRDefault="0014218B" w:rsidP="0037645A">
                  <w:r w:rsidRPr="002155CF">
                    <w:rPr>
                      <w:rFonts w:eastAsia="Calibri"/>
                      <w:sz w:val="28"/>
                      <w:szCs w:val="28"/>
                      <w:lang w:eastAsia="ru-RU"/>
                    </w:rPr>
                    <w:t>2409,27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1957,76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49,17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CB67A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1908,59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9400D" w:rsidRDefault="00AC33BC" w:rsidP="0037645A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4725,33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14218B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Default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2157,35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276B53" w:rsidRDefault="00AC33BC" w:rsidP="00CB67A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2567,98</w:t>
                  </w:r>
                </w:p>
              </w:tc>
            </w:tr>
            <w:tr w:rsidR="0014218B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14218B" w:rsidRPr="00A85B26" w:rsidRDefault="0014218B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A85B26" w:rsidRDefault="0030644A" w:rsidP="00376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7335,41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A85B26" w:rsidRDefault="0014218B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5E2817"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710772" w:rsidRDefault="0030644A">
                  <w:pPr>
                    <w:rPr>
                      <w:sz w:val="28"/>
                      <w:szCs w:val="28"/>
                    </w:rPr>
                  </w:pPr>
                  <w:r w:rsidRPr="00710772">
                    <w:rPr>
                      <w:sz w:val="28"/>
                      <w:szCs w:val="28"/>
                    </w:rPr>
                    <w:t>4966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10772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14218B" w:rsidRPr="00A85B26" w:rsidRDefault="0030644A" w:rsidP="00CB67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2369,39</w:t>
                  </w:r>
                </w:p>
              </w:tc>
            </w:tr>
            <w:tr w:rsidR="0029400D" w:rsidRPr="00276B53" w:rsidTr="0029400D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29400D" w:rsidRPr="00A85B26" w:rsidRDefault="0029400D" w:rsidP="0029400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85B26">
                    <w:rPr>
                      <w:bCs/>
                      <w:sz w:val="28"/>
                      <w:szCs w:val="28"/>
                    </w:rPr>
                    <w:t>6379,31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4976,33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CB67A0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1402,98</w:t>
                  </w:r>
                </w:p>
              </w:tc>
            </w:tr>
            <w:tr w:rsidR="0029400D" w:rsidRPr="00A4332C" w:rsidTr="0037645A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bCs/>
                      <w:sz w:val="28"/>
                      <w:szCs w:val="28"/>
                    </w:rPr>
                    <w:t>6391,04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37645A">
                  <w:pPr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4976,33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29400D" w:rsidRPr="00A85B26" w:rsidRDefault="0029400D" w:rsidP="00CB67A0">
                  <w:pPr>
                    <w:rPr>
                      <w:sz w:val="28"/>
                      <w:szCs w:val="28"/>
                    </w:rPr>
                  </w:pPr>
                  <w:r w:rsidRPr="00A85B26">
                    <w:rPr>
                      <w:rFonts w:eastAsia="Calibri"/>
                      <w:sz w:val="28"/>
                      <w:szCs w:val="28"/>
                      <w:lang w:eastAsia="ru-RU"/>
                    </w:rPr>
                    <w:t>1414,71</w:t>
                  </w:r>
                </w:p>
              </w:tc>
            </w:tr>
          </w:tbl>
          <w:p w:rsidR="0014218B" w:rsidRPr="00BE01F7" w:rsidRDefault="0014218B" w:rsidP="004F6C40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14218B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18B" w:rsidRPr="00BE01F7" w:rsidRDefault="001421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Ожидаемые ко</w:t>
            </w:r>
            <w:r>
              <w:rPr>
                <w:color w:val="000000" w:themeColor="text1"/>
                <w:sz w:val="28"/>
                <w:szCs w:val="28"/>
              </w:rPr>
              <w:t xml:space="preserve">нечные результаты реализации </w:t>
            </w:r>
            <w:r w:rsidRPr="00BE01F7">
              <w:rPr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18B" w:rsidRPr="00BE01F7" w:rsidRDefault="0014218B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Улучшение условий проживания граждан, снижение социальной напряженности, повышение качества и доступности коммунальных услуг населению, улучшение экологической обстановки на территории Карайчевского сельского поселения, строительство и реконструкция автомобильных дорог общего пользования местного значения</w:t>
            </w:r>
          </w:p>
        </w:tc>
      </w:tr>
    </w:tbl>
    <w:p w:rsidR="00D6473A" w:rsidRPr="00BE01F7" w:rsidRDefault="00D6473A" w:rsidP="00F178D9">
      <w:pPr>
        <w:spacing w:before="120"/>
        <w:rPr>
          <w:color w:val="000000" w:themeColor="text1"/>
        </w:rPr>
      </w:pPr>
    </w:p>
    <w:p w:rsidR="00221F60" w:rsidRPr="00F178D9" w:rsidRDefault="00852C6E" w:rsidP="00F178D9">
      <w:pPr>
        <w:numPr>
          <w:ilvl w:val="0"/>
          <w:numId w:val="2"/>
        </w:numPr>
        <w:spacing w:after="240"/>
        <w:jc w:val="center"/>
        <w:rPr>
          <w:b/>
          <w:color w:val="000000" w:themeColor="text1"/>
          <w:sz w:val="28"/>
          <w:szCs w:val="28"/>
        </w:rPr>
      </w:pPr>
      <w:r w:rsidRPr="00BE01F7">
        <w:rPr>
          <w:b/>
          <w:color w:val="000000" w:themeColor="text1"/>
          <w:sz w:val="28"/>
          <w:szCs w:val="28"/>
        </w:rPr>
        <w:t>Общая характеристика сферы реализации муниципальной программы</w:t>
      </w:r>
    </w:p>
    <w:p w:rsidR="00221F60" w:rsidRPr="00BE01F7" w:rsidRDefault="00221F60" w:rsidP="00F178D9">
      <w:pPr>
        <w:pStyle w:val="b"/>
        <w:ind w:firstLine="709"/>
        <w:jc w:val="both"/>
        <w:rPr>
          <w:color w:val="000000" w:themeColor="text1"/>
        </w:rPr>
      </w:pPr>
      <w:r w:rsidRPr="00BE01F7">
        <w:rPr>
          <w:color w:val="000000" w:themeColor="text1"/>
        </w:rPr>
        <w:t xml:space="preserve">Карайчевское сельское поселение расположено в 30 км от районного центра. На востоке Карайчевское сельское поселение граничит с землями Козловского сельского поселения, протяженностью 10,8 км. С юга и юго-запада граничит с землями Нижнекисляйского городского поселения, протяженность границ 14 км. С запада и северо-запада Карайчевское сельское поселение граничит с землями Бобровского муниципального района, протяженность 16 км. На северо-востоке – 1,5 км границы проходит с землями Озерского сельского поселения. </w:t>
      </w:r>
    </w:p>
    <w:p w:rsidR="00221F60" w:rsidRPr="00BE01F7" w:rsidRDefault="00221F60" w:rsidP="00F178D9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Общая протяженность границ Карайчевского сельского поселения составляет 41603 м</w:t>
      </w:r>
      <w:r w:rsidRPr="00BE01F7">
        <w:rPr>
          <w:color w:val="000000" w:themeColor="text1"/>
        </w:rPr>
        <w:t xml:space="preserve">. </w:t>
      </w:r>
    </w:p>
    <w:p w:rsidR="00852C6E" w:rsidRPr="00BE01F7" w:rsidRDefault="00852C6E" w:rsidP="00F178D9">
      <w:pPr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3. Цели, зада</w:t>
      </w:r>
      <w:r w:rsidR="00F178D9">
        <w:rPr>
          <w:b/>
          <w:bCs/>
          <w:color w:val="000000" w:themeColor="text1"/>
          <w:sz w:val="28"/>
          <w:szCs w:val="28"/>
        </w:rPr>
        <w:t>чи и сроки реализации программы</w:t>
      </w:r>
    </w:p>
    <w:p w:rsidR="00852C6E" w:rsidRPr="00BE01F7" w:rsidRDefault="00852C6E" w:rsidP="00F178D9">
      <w:pPr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  <w:t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lastRenderedPageBreak/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Разработанная Программа представляет собой систему целевых ориентиров социального развития </w:t>
      </w:r>
      <w:r w:rsidR="00D66077" w:rsidRPr="00BE01F7">
        <w:rPr>
          <w:color w:val="000000" w:themeColor="text1"/>
          <w:sz w:val="28"/>
          <w:szCs w:val="28"/>
        </w:rPr>
        <w:t xml:space="preserve">Карайчевского сельского </w:t>
      </w:r>
      <w:r w:rsidRPr="00BE01F7">
        <w:rPr>
          <w:color w:val="000000" w:themeColor="text1"/>
          <w:sz w:val="28"/>
          <w:szCs w:val="28"/>
        </w:rPr>
        <w:t xml:space="preserve">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</w:t>
      </w:r>
      <w:r w:rsidR="00883641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 в свете решения полномочий, определенных статьей 14. Федераль</w:t>
      </w:r>
      <w:r w:rsidR="00287FD4">
        <w:rPr>
          <w:color w:val="000000" w:themeColor="text1"/>
          <w:sz w:val="28"/>
          <w:szCs w:val="28"/>
        </w:rPr>
        <w:t xml:space="preserve">ного закона от 06.10.2003 года </w:t>
      </w:r>
      <w:r w:rsidRPr="00BE01F7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Основной целью программы является  развитие </w:t>
      </w:r>
      <w:r w:rsidR="00D66077" w:rsidRPr="00BE01F7">
        <w:rPr>
          <w:color w:val="000000" w:themeColor="text1"/>
          <w:sz w:val="28"/>
          <w:szCs w:val="28"/>
        </w:rPr>
        <w:t xml:space="preserve">Карайчевского сельского </w:t>
      </w:r>
      <w:r w:rsidRPr="00BE01F7">
        <w:rPr>
          <w:color w:val="000000" w:themeColor="text1"/>
          <w:sz w:val="28"/>
          <w:szCs w:val="28"/>
        </w:rPr>
        <w:t xml:space="preserve">поселения, обеспечивающее необходимые условия для реализации прав граждан </w:t>
      </w:r>
      <w:r w:rsidR="00C8162F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поселения, стабильное повышение качества жизни.</w:t>
      </w:r>
    </w:p>
    <w:p w:rsidR="00852C6E" w:rsidRPr="00BE01F7" w:rsidRDefault="00852C6E" w:rsidP="00F178D9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Реализация программы позволит решить следующие основные задачи:</w:t>
      </w:r>
    </w:p>
    <w:p w:rsidR="002E68AD" w:rsidRPr="00BE01F7" w:rsidRDefault="002E68AD" w:rsidP="00F178D9">
      <w:pPr>
        <w:ind w:right="-43"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- защита населения от чрезвычайных ситуаций </w:t>
      </w:r>
      <w:r w:rsidR="007C303C">
        <w:rPr>
          <w:color w:val="000000" w:themeColor="text1"/>
          <w:sz w:val="28"/>
          <w:szCs w:val="28"/>
        </w:rPr>
        <w:t>и стихий</w:t>
      </w:r>
      <w:r w:rsidRPr="00BE01F7">
        <w:rPr>
          <w:color w:val="000000" w:themeColor="text1"/>
          <w:sz w:val="28"/>
          <w:szCs w:val="28"/>
        </w:rPr>
        <w:t>ных бедствий;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санитарно-эпидемиологического благополучия н</w:t>
      </w:r>
      <w:r w:rsidR="007C303C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</w:t>
      </w:r>
      <w:r w:rsidR="003E6F4E"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борьба </w:t>
      </w:r>
      <w:r w:rsidR="007C303C">
        <w:rPr>
          <w:rFonts w:ascii="Times New Roman" w:hAnsi="Times New Roman" w:cs="Times New Roman"/>
          <w:color w:val="000000" w:themeColor="text1"/>
          <w:sz w:val="28"/>
          <w:szCs w:val="28"/>
        </w:rPr>
        <w:t>с эпидемиями;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- модернизация объ</w:t>
      </w:r>
      <w:r w:rsidR="007C303C">
        <w:rPr>
          <w:rFonts w:ascii="Times New Roman" w:hAnsi="Times New Roman" w:cs="Times New Roman"/>
          <w:color w:val="000000" w:themeColor="text1"/>
          <w:sz w:val="28"/>
          <w:szCs w:val="28"/>
        </w:rPr>
        <w:t>ектов коммунальной инфраструктуры;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</w:t>
      </w:r>
      <w:r w:rsidR="00C8162F"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ровня благоустройства территории сельского</w:t>
      </w: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2E68AD" w:rsidRPr="00BE01F7" w:rsidRDefault="002E68AD" w:rsidP="00287F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исполнение обязательств поселения по оказанию мер социальной поддержки отдельным категориям граждан </w:t>
      </w:r>
      <w:r w:rsidR="00C8162F"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BE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2E68AD" w:rsidRDefault="002E68AD" w:rsidP="00287FD4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- </w:t>
      </w:r>
      <w:r w:rsidR="007F2538" w:rsidRPr="00BE01F7">
        <w:rPr>
          <w:color w:val="000000" w:themeColor="text1"/>
          <w:sz w:val="28"/>
          <w:szCs w:val="28"/>
        </w:rPr>
        <w:t>повышение безопасности дорожного движения, поддержание в надлежащем состоянии автомобильных дорог общего пользования муниципального значения</w:t>
      </w:r>
      <w:r w:rsidRPr="00BE01F7">
        <w:rPr>
          <w:color w:val="000000" w:themeColor="text1"/>
          <w:sz w:val="28"/>
          <w:szCs w:val="28"/>
        </w:rPr>
        <w:t>.</w:t>
      </w:r>
    </w:p>
    <w:p w:rsidR="0014218B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  <w:r w:rsidRPr="00430AEE">
        <w:rPr>
          <w:sz w:val="28"/>
          <w:szCs w:val="28"/>
        </w:rPr>
        <w:t xml:space="preserve"> </w:t>
      </w:r>
    </w:p>
    <w:p w:rsidR="0014218B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14218B" w:rsidRPr="00FE3B2E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14218B" w:rsidRPr="00FE3B2E" w:rsidRDefault="0014218B" w:rsidP="00287F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14218B" w:rsidRDefault="0014218B" w:rsidP="00287FD4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bCs/>
          <w:sz w:val="28"/>
          <w:szCs w:val="28"/>
        </w:rPr>
        <w:t>лощадь территории, в отношении ко</w:t>
      </w:r>
      <w:r>
        <w:rPr>
          <w:bCs/>
          <w:sz w:val="28"/>
          <w:szCs w:val="28"/>
        </w:rPr>
        <w:t>торой осуществляется содержание;</w:t>
      </w:r>
    </w:p>
    <w:p w:rsidR="0014218B" w:rsidRDefault="0014218B" w:rsidP="00287FD4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выплата дополнительной муниципальной пенсии.</w:t>
      </w:r>
    </w:p>
    <w:p w:rsidR="0014218B" w:rsidRPr="0074726B" w:rsidRDefault="0014218B" w:rsidP="00287F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14218B" w:rsidRPr="0074726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14218B" w:rsidRPr="0074726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lastRenderedPageBreak/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14218B" w:rsidRPr="0074726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14218B" w:rsidRPr="0014218B" w:rsidRDefault="0014218B" w:rsidP="0014218B">
      <w:pPr>
        <w:autoSpaceDE w:val="0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Срок реал</w:t>
      </w:r>
      <w:r w:rsidR="007C303C">
        <w:rPr>
          <w:color w:val="000000" w:themeColor="text1"/>
          <w:sz w:val="28"/>
          <w:szCs w:val="28"/>
        </w:rPr>
        <w:t xml:space="preserve">изации муниципальной программы </w:t>
      </w:r>
      <w:r w:rsidRPr="00BE01F7">
        <w:rPr>
          <w:color w:val="000000" w:themeColor="text1"/>
          <w:sz w:val="28"/>
          <w:szCs w:val="28"/>
        </w:rPr>
        <w:t>201</w:t>
      </w:r>
      <w:r w:rsidR="005E17E1">
        <w:rPr>
          <w:color w:val="000000" w:themeColor="text1"/>
          <w:sz w:val="28"/>
          <w:szCs w:val="28"/>
        </w:rPr>
        <w:t>8</w:t>
      </w:r>
      <w:r w:rsidRPr="00BE01F7">
        <w:rPr>
          <w:color w:val="000000" w:themeColor="text1"/>
          <w:sz w:val="28"/>
          <w:szCs w:val="28"/>
        </w:rPr>
        <w:t>-20</w:t>
      </w:r>
      <w:r w:rsidR="00F178D9">
        <w:rPr>
          <w:color w:val="000000" w:themeColor="text1"/>
          <w:sz w:val="28"/>
          <w:szCs w:val="28"/>
        </w:rPr>
        <w:t>2</w:t>
      </w:r>
      <w:r w:rsidR="005E17E1">
        <w:rPr>
          <w:color w:val="000000" w:themeColor="text1"/>
          <w:sz w:val="28"/>
          <w:szCs w:val="28"/>
        </w:rPr>
        <w:t>4</w:t>
      </w:r>
      <w:r w:rsidRPr="00BE01F7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 w:rsidP="00F178D9">
      <w:pPr>
        <w:pStyle w:val="Report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</w:t>
      </w:r>
      <w:r w:rsidR="007C303C">
        <w:rPr>
          <w:color w:val="000000" w:themeColor="text1"/>
          <w:sz w:val="28"/>
          <w:szCs w:val="28"/>
        </w:rPr>
        <w:t xml:space="preserve">тратегическими целями района и </w:t>
      </w:r>
      <w:r w:rsidRPr="00BE01F7">
        <w:rPr>
          <w:color w:val="000000" w:themeColor="text1"/>
          <w:sz w:val="28"/>
          <w:szCs w:val="28"/>
        </w:rPr>
        <w:t xml:space="preserve">региона. </w:t>
      </w:r>
    </w:p>
    <w:p w:rsidR="00852C6E" w:rsidRPr="00BE01F7" w:rsidRDefault="00852C6E" w:rsidP="00F178D9">
      <w:pPr>
        <w:pStyle w:val="Report"/>
        <w:spacing w:line="100" w:lineRule="atLeast"/>
        <w:ind w:firstLine="709"/>
        <w:rPr>
          <w:color w:val="000000" w:themeColor="text1"/>
          <w:sz w:val="28"/>
          <w:szCs w:val="28"/>
        </w:rPr>
      </w:pPr>
    </w:p>
    <w:p w:rsidR="00852C6E" w:rsidRPr="00BE01F7" w:rsidRDefault="00852C6E" w:rsidP="00F178D9">
      <w:pPr>
        <w:pStyle w:val="Report"/>
        <w:spacing w:after="240" w:line="100" w:lineRule="atLeast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4. Обоснования выделения подпрограмм и обобщенная хара</w:t>
      </w:r>
      <w:r w:rsidR="00F178D9">
        <w:rPr>
          <w:b/>
          <w:bCs/>
          <w:color w:val="000000" w:themeColor="text1"/>
          <w:sz w:val="28"/>
          <w:szCs w:val="28"/>
        </w:rPr>
        <w:t>ктеристика основных мероприятий</w:t>
      </w:r>
    </w:p>
    <w:p w:rsidR="00F178D9" w:rsidRPr="00BE01F7" w:rsidRDefault="00852C6E" w:rsidP="00F178D9">
      <w:pPr>
        <w:pStyle w:val="Report"/>
        <w:spacing w:line="240" w:lineRule="auto"/>
        <w:ind w:firstLine="540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Исходя из вышеизложенных целей и задач, а также в связи с обособленностью час</w:t>
      </w:r>
      <w:r w:rsidR="00287FD4">
        <w:rPr>
          <w:color w:val="000000" w:themeColor="text1"/>
          <w:sz w:val="28"/>
          <w:szCs w:val="28"/>
        </w:rPr>
        <w:t xml:space="preserve">тей сферы реализации программы </w:t>
      </w:r>
      <w:r w:rsidRPr="00BE01F7">
        <w:rPr>
          <w:color w:val="000000" w:themeColor="text1"/>
          <w:sz w:val="28"/>
          <w:szCs w:val="28"/>
        </w:rPr>
        <w:t xml:space="preserve">сформированы </w:t>
      </w:r>
      <w:r w:rsidR="00550545" w:rsidRPr="00BE01F7">
        <w:rPr>
          <w:color w:val="000000" w:themeColor="text1"/>
          <w:sz w:val="28"/>
          <w:szCs w:val="28"/>
        </w:rPr>
        <w:t>5</w:t>
      </w:r>
      <w:r w:rsidR="00A5501C" w:rsidRPr="00BE01F7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подпрограмм</w:t>
      </w:r>
      <w:r w:rsidR="00BF01A6">
        <w:rPr>
          <w:color w:val="000000" w:themeColor="text1"/>
          <w:sz w:val="28"/>
          <w:szCs w:val="28"/>
        </w:rPr>
        <w:t>.</w:t>
      </w:r>
    </w:p>
    <w:p w:rsidR="00F40B6D" w:rsidRPr="00BE01F7" w:rsidRDefault="00852C6E" w:rsidP="00F178D9">
      <w:pPr>
        <w:snapToGrid w:val="0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</w:r>
      <w:r w:rsidR="00F40B6D" w:rsidRPr="00BE01F7">
        <w:rPr>
          <w:color w:val="000000" w:themeColor="text1"/>
          <w:sz w:val="28"/>
          <w:szCs w:val="28"/>
        </w:rPr>
        <w:t xml:space="preserve">1.Подпрограмма </w:t>
      </w:r>
      <w:r w:rsidR="00287FD4">
        <w:rPr>
          <w:color w:val="000000" w:themeColor="text1"/>
          <w:sz w:val="28"/>
          <w:szCs w:val="28"/>
        </w:rPr>
        <w:t>«Предупреждение и ликвидация по</w:t>
      </w:r>
      <w:r w:rsidR="00F40B6D" w:rsidRPr="00BE01F7">
        <w:rPr>
          <w:color w:val="000000" w:themeColor="text1"/>
          <w:sz w:val="28"/>
          <w:szCs w:val="28"/>
        </w:rPr>
        <w:t>следствий чрезвы</w:t>
      </w:r>
      <w:r w:rsidR="007C303C">
        <w:rPr>
          <w:color w:val="000000" w:themeColor="text1"/>
          <w:sz w:val="28"/>
          <w:szCs w:val="28"/>
        </w:rPr>
        <w:t>чайных ситуаций и стихийных бед</w:t>
      </w:r>
      <w:r w:rsidR="00F40B6D" w:rsidRPr="00BE01F7">
        <w:rPr>
          <w:color w:val="000000" w:themeColor="text1"/>
          <w:sz w:val="28"/>
          <w:szCs w:val="28"/>
        </w:rPr>
        <w:t>ствий, гражданская оборона, обеспечение первичных мер пожарной безопасности на территории Карайчевского сельского поселения».</w:t>
      </w:r>
    </w:p>
    <w:p w:rsidR="00F178D9" w:rsidRPr="00BE01F7" w:rsidRDefault="00852C6E" w:rsidP="0007369E">
      <w:pPr>
        <w:snapToGrid w:val="0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Подпрограмма направлена на</w:t>
      </w:r>
      <w:r w:rsidR="0007369E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предотвращение чрезвычайных ситуаций и ликвидацию их негативных последствий, проведение мероприятий по гражданской обор</w:t>
      </w:r>
      <w:r w:rsidR="00287FD4">
        <w:rPr>
          <w:color w:val="000000" w:themeColor="text1"/>
          <w:sz w:val="28"/>
          <w:szCs w:val="28"/>
        </w:rPr>
        <w:t xml:space="preserve">оне, обеспечение первичных мер </w:t>
      </w:r>
      <w:r w:rsidRPr="00BE01F7">
        <w:rPr>
          <w:color w:val="000000" w:themeColor="text1"/>
          <w:sz w:val="28"/>
          <w:szCs w:val="28"/>
        </w:rPr>
        <w:t>пожарной безопасности</w:t>
      </w:r>
      <w:r w:rsidR="0007369E">
        <w:rPr>
          <w:color w:val="000000" w:themeColor="text1"/>
          <w:sz w:val="28"/>
          <w:szCs w:val="28"/>
        </w:rPr>
        <w:t xml:space="preserve">, </w:t>
      </w:r>
      <w:r w:rsidR="0007369E" w:rsidRPr="00BE01F7">
        <w:rPr>
          <w:color w:val="000000" w:themeColor="text1"/>
          <w:sz w:val="28"/>
          <w:szCs w:val="28"/>
        </w:rPr>
        <w:t>проведение мероприятий по предотвращению и борьбе с эпидемиями природного характера</w:t>
      </w:r>
      <w:r w:rsidR="0007369E">
        <w:rPr>
          <w:color w:val="000000" w:themeColor="text1"/>
          <w:sz w:val="28"/>
          <w:szCs w:val="28"/>
        </w:rPr>
        <w:t>.</w:t>
      </w:r>
    </w:p>
    <w:p w:rsidR="00F178D9" w:rsidRDefault="007C303C" w:rsidP="0007369E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40B6D" w:rsidRPr="00BE01F7">
        <w:rPr>
          <w:color w:val="000000" w:themeColor="text1"/>
          <w:sz w:val="28"/>
          <w:szCs w:val="28"/>
        </w:rPr>
        <w:t>2.</w:t>
      </w:r>
      <w:r w:rsidR="008A744E" w:rsidRPr="00BE01F7">
        <w:rPr>
          <w:color w:val="000000" w:themeColor="text1"/>
          <w:sz w:val="28"/>
          <w:szCs w:val="28"/>
        </w:rPr>
        <w:t xml:space="preserve"> </w:t>
      </w:r>
      <w:r w:rsidR="00F40B6D" w:rsidRPr="00BE01F7">
        <w:rPr>
          <w:color w:val="000000" w:themeColor="text1"/>
          <w:sz w:val="28"/>
          <w:szCs w:val="28"/>
        </w:rPr>
        <w:t xml:space="preserve">Подпрограмма </w:t>
      </w:r>
      <w:r w:rsidR="00772D63" w:rsidRPr="00BE01F7">
        <w:rPr>
          <w:color w:val="000000" w:themeColor="text1"/>
          <w:sz w:val="28"/>
          <w:szCs w:val="28"/>
        </w:rPr>
        <w:t>«</w:t>
      </w:r>
      <w:r w:rsidR="00A23940" w:rsidRPr="00BE01F7">
        <w:rPr>
          <w:color w:val="000000" w:themeColor="text1"/>
          <w:sz w:val="28"/>
          <w:szCs w:val="28"/>
        </w:rPr>
        <w:t xml:space="preserve">Формирование дорожного фонда в Карайчевском сельском поселении» </w:t>
      </w:r>
      <w:r w:rsidR="00772D63" w:rsidRPr="00BE01F7">
        <w:rPr>
          <w:color w:val="000000" w:themeColor="text1"/>
          <w:sz w:val="28"/>
          <w:szCs w:val="28"/>
        </w:rPr>
        <w:t>направлена</w:t>
      </w:r>
      <w:r w:rsidR="00A855AD" w:rsidRPr="00BE01F7">
        <w:rPr>
          <w:b/>
          <w:i/>
          <w:color w:val="000000" w:themeColor="text1"/>
          <w:szCs w:val="28"/>
        </w:rPr>
        <w:t xml:space="preserve"> </w:t>
      </w:r>
      <w:r w:rsidR="00B17523" w:rsidRPr="00BE01F7">
        <w:rPr>
          <w:color w:val="000000" w:themeColor="text1"/>
          <w:sz w:val="28"/>
          <w:szCs w:val="28"/>
        </w:rPr>
        <w:t>на</w:t>
      </w:r>
      <w:r w:rsidR="000736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финансовое</w:t>
      </w:r>
      <w:r w:rsidR="00B17523" w:rsidRPr="00BE01F7">
        <w:rPr>
          <w:color w:val="000000" w:themeColor="text1"/>
          <w:sz w:val="28"/>
          <w:szCs w:val="28"/>
        </w:rPr>
        <w:t xml:space="preserve"> обеспечение</w:t>
      </w:r>
      <w:r>
        <w:rPr>
          <w:color w:val="000000" w:themeColor="text1"/>
          <w:sz w:val="28"/>
          <w:szCs w:val="28"/>
        </w:rPr>
        <w:t xml:space="preserve"> мероприятий </w:t>
      </w:r>
      <w:r w:rsidR="0086675B" w:rsidRPr="00BE01F7">
        <w:rPr>
          <w:color w:val="000000" w:themeColor="text1"/>
          <w:sz w:val="28"/>
          <w:szCs w:val="28"/>
        </w:rPr>
        <w:t>по</w:t>
      </w:r>
      <w:r w:rsidR="00B17523" w:rsidRPr="00BE01F7">
        <w:rPr>
          <w:color w:val="000000" w:themeColor="text1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 в границах </w:t>
      </w:r>
      <w:r w:rsidR="0086675B" w:rsidRPr="00BE01F7">
        <w:rPr>
          <w:color w:val="000000" w:themeColor="text1"/>
          <w:sz w:val="28"/>
          <w:szCs w:val="28"/>
        </w:rPr>
        <w:t>населенного пункта</w:t>
      </w:r>
      <w:r w:rsidR="007E2AD6" w:rsidRPr="00BE01F7">
        <w:rPr>
          <w:color w:val="000000" w:themeColor="text1"/>
          <w:sz w:val="28"/>
          <w:szCs w:val="28"/>
        </w:rPr>
        <w:t>, содержание и ремонт улично-дорожной сети общего пользования местного значения и сооружений на них.</w:t>
      </w:r>
    </w:p>
    <w:p w:rsidR="0007369E" w:rsidRDefault="005E17E1" w:rsidP="00F178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52C6E" w:rsidRPr="00BE01F7">
        <w:rPr>
          <w:color w:val="000000" w:themeColor="text1"/>
          <w:sz w:val="28"/>
          <w:szCs w:val="28"/>
        </w:rPr>
        <w:t xml:space="preserve">. Подпрограмма «Организация благоустройства в границах территории </w:t>
      </w:r>
      <w:r w:rsidR="00C8162F" w:rsidRPr="00BE01F7">
        <w:rPr>
          <w:color w:val="000000" w:themeColor="text1"/>
          <w:sz w:val="28"/>
          <w:szCs w:val="28"/>
        </w:rPr>
        <w:t xml:space="preserve">Карайчевского сельского </w:t>
      </w:r>
      <w:r w:rsidR="00852C6E" w:rsidRPr="00BE01F7">
        <w:rPr>
          <w:color w:val="000000" w:themeColor="text1"/>
          <w:sz w:val="28"/>
          <w:szCs w:val="28"/>
        </w:rPr>
        <w:t xml:space="preserve">поселения». Подпрограмма направлена на проведение мероприятий по созданию благоприятных, комфортных и безопасных условий для проживания и отдыха жителей </w:t>
      </w:r>
      <w:r w:rsidR="00C8162F" w:rsidRPr="00BE01F7">
        <w:rPr>
          <w:color w:val="000000" w:themeColor="text1"/>
          <w:sz w:val="28"/>
          <w:szCs w:val="28"/>
        </w:rPr>
        <w:t>сельского</w:t>
      </w:r>
      <w:r w:rsidR="00852C6E" w:rsidRPr="00BE01F7">
        <w:rPr>
          <w:color w:val="000000" w:themeColor="text1"/>
          <w:sz w:val="28"/>
          <w:szCs w:val="28"/>
        </w:rPr>
        <w:t xml:space="preserve"> поселения.</w:t>
      </w:r>
    </w:p>
    <w:p w:rsidR="00F178D9" w:rsidRDefault="0007369E" w:rsidP="005E1405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07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Подпрограмма </w:t>
      </w:r>
      <w:r w:rsidRPr="004C58FB">
        <w:rPr>
          <w:sz w:val="28"/>
          <w:szCs w:val="28"/>
        </w:rPr>
        <w:t>«Социальная политика Карайчевского сельского поселения»</w:t>
      </w:r>
      <w:r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  <w:shd w:val="clear" w:color="auto" w:fill="FDFDFC"/>
        </w:rPr>
        <w:t>направлена на</w:t>
      </w:r>
      <w:r w:rsidR="005E1405">
        <w:rPr>
          <w:color w:val="000000" w:themeColor="text1"/>
          <w:sz w:val="28"/>
          <w:szCs w:val="28"/>
          <w:shd w:val="clear" w:color="auto" w:fill="FDFDFC"/>
        </w:rPr>
        <w:t xml:space="preserve"> </w:t>
      </w:r>
      <w:r w:rsidR="005E1405" w:rsidRPr="00630545">
        <w:rPr>
          <w:sz w:val="28"/>
          <w:szCs w:val="28"/>
        </w:rPr>
        <w:t>проведение мероприятий по повышению качества жизни</w:t>
      </w:r>
      <w:r w:rsidR="00287FD4">
        <w:rPr>
          <w:sz w:val="28"/>
          <w:szCs w:val="28"/>
        </w:rPr>
        <w:t xml:space="preserve"> отдельных категорий граждан </w:t>
      </w:r>
      <w:r w:rsidR="005E1405">
        <w:rPr>
          <w:sz w:val="28"/>
          <w:szCs w:val="28"/>
        </w:rPr>
        <w:t>Карайч</w:t>
      </w:r>
      <w:r w:rsidR="005E1405" w:rsidRPr="00630545">
        <w:rPr>
          <w:sz w:val="28"/>
          <w:szCs w:val="28"/>
        </w:rPr>
        <w:t>евского сельского поселения.</w:t>
      </w:r>
    </w:p>
    <w:p w:rsidR="0007369E" w:rsidRPr="00BE01F7" w:rsidRDefault="0007369E" w:rsidP="0007369E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E17E1" w:rsidRPr="00BE01F7">
        <w:rPr>
          <w:color w:val="000000" w:themeColor="text1"/>
          <w:sz w:val="28"/>
          <w:szCs w:val="28"/>
        </w:rPr>
        <w:t>. Подпрограмма «Развитие национальной экономики Карайчевского сельского поселения»</w:t>
      </w:r>
      <w:r w:rsidR="005E17E1" w:rsidRPr="00BE01F7">
        <w:rPr>
          <w:color w:val="000000" w:themeColor="text1"/>
          <w:sz w:val="28"/>
          <w:szCs w:val="28"/>
          <w:shd w:val="clear" w:color="auto" w:fill="FDFDFC"/>
        </w:rPr>
        <w:t xml:space="preserve"> направлена на обеспечение права граждан на труд и на вознаграждение за труд, удовлетворение потребности граждан, зарегистрированных в государственных учреждениях службы занятости населения в целях поиска подходящей работы и в качестве безработных граждан, в работе и заработке</w:t>
      </w:r>
      <w:r>
        <w:rPr>
          <w:color w:val="000000" w:themeColor="text1"/>
          <w:sz w:val="28"/>
          <w:szCs w:val="28"/>
          <w:shd w:val="clear" w:color="auto" w:fill="FDFDFC"/>
        </w:rPr>
        <w:t>,</w:t>
      </w:r>
      <w:r w:rsidRPr="0007369E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 xml:space="preserve">проведение мероприятий по внесению изменений </w:t>
      </w:r>
      <w:r w:rsidRPr="00BE01F7">
        <w:rPr>
          <w:color w:val="000000" w:themeColor="text1"/>
          <w:sz w:val="28"/>
          <w:szCs w:val="28"/>
        </w:rPr>
        <w:lastRenderedPageBreak/>
        <w:t>и дополнений в генеральный план и правила землепользования и застройки поселения, по уточнению границ населенных пунктов и поселения, по оформлению прав на земельные участки</w:t>
      </w:r>
      <w:r>
        <w:rPr>
          <w:color w:val="000000" w:themeColor="text1"/>
          <w:sz w:val="28"/>
          <w:szCs w:val="28"/>
        </w:rPr>
        <w:t xml:space="preserve">, </w:t>
      </w:r>
      <w:r w:rsidRPr="00BE01F7">
        <w:rPr>
          <w:color w:val="000000" w:themeColor="text1"/>
          <w:sz w:val="28"/>
          <w:szCs w:val="28"/>
        </w:rPr>
        <w:t>проведение мероприятий по созданию благоприятных, комфортных и безопасных условий для проживания жителей сельского поселения.</w:t>
      </w:r>
    </w:p>
    <w:p w:rsidR="00852C6E" w:rsidRPr="00BE01F7" w:rsidRDefault="00852C6E" w:rsidP="00F178D9">
      <w:pPr>
        <w:jc w:val="both"/>
        <w:rPr>
          <w:color w:val="000000" w:themeColor="text1"/>
          <w:sz w:val="28"/>
          <w:szCs w:val="28"/>
        </w:rPr>
      </w:pPr>
    </w:p>
    <w:p w:rsidR="00852C6E" w:rsidRPr="00BE01F7" w:rsidRDefault="00852C6E" w:rsidP="00F178D9">
      <w:pPr>
        <w:spacing w:after="240"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5. Ресурсное обес</w:t>
      </w:r>
      <w:r w:rsidR="00F178D9">
        <w:rPr>
          <w:b/>
          <w:bCs/>
          <w:color w:val="000000" w:themeColor="text1"/>
          <w:sz w:val="28"/>
          <w:szCs w:val="28"/>
        </w:rPr>
        <w:t>печение муниципальной программы</w:t>
      </w:r>
    </w:p>
    <w:p w:rsidR="0033056F" w:rsidRDefault="0033056F" w:rsidP="003305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33056F" w:rsidRPr="00C83813" w:rsidRDefault="0033056F" w:rsidP="0033056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финансового обеспечения реализации прогр</w:t>
      </w:r>
      <w:r>
        <w:rPr>
          <w:sz w:val="28"/>
          <w:szCs w:val="28"/>
          <w:lang w:eastAsia="ru-RU"/>
        </w:rPr>
        <w:t xml:space="preserve">аммы за весь период ее составляет </w:t>
      </w:r>
      <w:r w:rsidR="00BF01A6">
        <w:rPr>
          <w:sz w:val="28"/>
          <w:szCs w:val="28"/>
          <w:lang w:eastAsia="ru-RU"/>
        </w:rPr>
        <w:t>31701,80</w:t>
      </w:r>
      <w:r>
        <w:rPr>
          <w:sz w:val="28"/>
          <w:szCs w:val="28"/>
        </w:rPr>
        <w:t xml:space="preserve"> тыс. рублей, в том числе за счет средств </w:t>
      </w:r>
      <w:r w:rsidRPr="007B6BAB">
        <w:rPr>
          <w:sz w:val="28"/>
          <w:szCs w:val="28"/>
          <w:u w:val="single"/>
        </w:rPr>
        <w:t>федерального бюджета</w:t>
      </w:r>
      <w:r>
        <w:rPr>
          <w:sz w:val="28"/>
          <w:szCs w:val="28"/>
        </w:rPr>
        <w:t xml:space="preserve"> </w:t>
      </w:r>
      <w:r w:rsidR="001847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6BAB">
        <w:rPr>
          <w:sz w:val="28"/>
          <w:szCs w:val="28"/>
        </w:rPr>
        <w:t>0,0</w:t>
      </w:r>
      <w:r w:rsidR="005E28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</w:t>
      </w:r>
      <w:r w:rsidRPr="009356CB">
        <w:rPr>
          <w:sz w:val="28"/>
          <w:szCs w:val="28"/>
        </w:rPr>
        <w:t xml:space="preserve">за счет средств </w:t>
      </w:r>
      <w:r w:rsidRPr="009356CB">
        <w:rPr>
          <w:sz w:val="28"/>
          <w:szCs w:val="28"/>
          <w:u w:val="single"/>
        </w:rPr>
        <w:t>областного бюджета</w:t>
      </w:r>
      <w:r w:rsidRPr="009356CB">
        <w:rPr>
          <w:sz w:val="28"/>
          <w:szCs w:val="28"/>
        </w:rPr>
        <w:t xml:space="preserve"> </w:t>
      </w:r>
      <w:r w:rsidR="00CE351C">
        <w:rPr>
          <w:sz w:val="28"/>
          <w:szCs w:val="28"/>
        </w:rPr>
        <w:t>–</w:t>
      </w:r>
      <w:r w:rsidRPr="009356CB">
        <w:rPr>
          <w:sz w:val="28"/>
          <w:szCs w:val="28"/>
        </w:rPr>
        <w:t xml:space="preserve"> </w:t>
      </w:r>
      <w:r w:rsidR="00AC33BC">
        <w:rPr>
          <w:sz w:val="28"/>
          <w:szCs w:val="28"/>
        </w:rPr>
        <w:t>1</w:t>
      </w:r>
      <w:r w:rsidR="00BF01A6">
        <w:rPr>
          <w:sz w:val="28"/>
          <w:szCs w:val="28"/>
        </w:rPr>
        <w:t>8563,45</w:t>
      </w:r>
      <w:r w:rsidRPr="009356CB">
        <w:rPr>
          <w:sz w:val="28"/>
          <w:szCs w:val="28"/>
        </w:rPr>
        <w:t xml:space="preserve"> тыс. руб., за счет средств </w:t>
      </w:r>
      <w:r w:rsidRPr="009356CB">
        <w:rPr>
          <w:sz w:val="28"/>
          <w:szCs w:val="28"/>
          <w:u w:val="single"/>
        </w:rPr>
        <w:t>бюджета поселения</w:t>
      </w:r>
      <w:r w:rsidRPr="009356CB">
        <w:rPr>
          <w:sz w:val="28"/>
          <w:szCs w:val="28"/>
        </w:rPr>
        <w:t xml:space="preserve"> </w:t>
      </w:r>
      <w:r w:rsidR="00CE351C">
        <w:rPr>
          <w:sz w:val="28"/>
          <w:szCs w:val="28"/>
        </w:rPr>
        <w:t>–</w:t>
      </w:r>
      <w:r w:rsidRPr="009356CB">
        <w:rPr>
          <w:sz w:val="28"/>
          <w:szCs w:val="28"/>
        </w:rPr>
        <w:t xml:space="preserve"> </w:t>
      </w:r>
      <w:r w:rsidR="00AC33BC">
        <w:rPr>
          <w:sz w:val="28"/>
          <w:szCs w:val="28"/>
        </w:rPr>
        <w:t>1</w:t>
      </w:r>
      <w:r w:rsidR="00BF01A6">
        <w:rPr>
          <w:sz w:val="28"/>
          <w:szCs w:val="28"/>
        </w:rPr>
        <w:t xml:space="preserve">3138,35 </w:t>
      </w:r>
      <w:r w:rsidRPr="009356CB">
        <w:rPr>
          <w:sz w:val="28"/>
          <w:szCs w:val="28"/>
        </w:rPr>
        <w:t>тыс. руб.</w:t>
      </w:r>
    </w:p>
    <w:p w:rsidR="0007369E" w:rsidRDefault="0033056F" w:rsidP="0007369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4"/>
        <w:gridCol w:w="1068"/>
        <w:gridCol w:w="955"/>
        <w:gridCol w:w="955"/>
        <w:gridCol w:w="955"/>
        <w:gridCol w:w="955"/>
        <w:gridCol w:w="955"/>
        <w:gridCol w:w="955"/>
        <w:gridCol w:w="955"/>
      </w:tblGrid>
      <w:tr w:rsidR="0033056F" w:rsidRPr="00916B59" w:rsidTr="00916B59">
        <w:trPr>
          <w:cantSplit/>
          <w:trHeight w:val="284"/>
        </w:trPr>
        <w:tc>
          <w:tcPr>
            <w:tcW w:w="2174" w:type="dxa"/>
            <w:vMerge w:val="restart"/>
            <w:vAlign w:val="center"/>
            <w:hideMark/>
          </w:tcPr>
          <w:p w:rsidR="0033056F" w:rsidRPr="00916B59" w:rsidRDefault="0033056F" w:rsidP="0037645A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8" w:type="dxa"/>
            <w:vMerge w:val="restart"/>
            <w:vAlign w:val="center"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Всего</w:t>
            </w:r>
          </w:p>
        </w:tc>
        <w:tc>
          <w:tcPr>
            <w:tcW w:w="6685" w:type="dxa"/>
            <w:gridSpan w:val="7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в том числе по годам</w:t>
            </w:r>
          </w:p>
        </w:tc>
      </w:tr>
      <w:tr w:rsidR="0033056F" w:rsidRPr="00916B59" w:rsidTr="00916B59">
        <w:trPr>
          <w:cantSplit/>
          <w:trHeight w:val="284"/>
        </w:trPr>
        <w:tc>
          <w:tcPr>
            <w:tcW w:w="2174" w:type="dxa"/>
            <w:vMerge/>
            <w:hideMark/>
          </w:tcPr>
          <w:p w:rsidR="0033056F" w:rsidRPr="00916B59" w:rsidRDefault="0033056F" w:rsidP="003764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2018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2019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2020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2021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2022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2023</w:t>
            </w:r>
          </w:p>
        </w:tc>
        <w:tc>
          <w:tcPr>
            <w:tcW w:w="955" w:type="dxa"/>
            <w:vAlign w:val="center"/>
            <w:hideMark/>
          </w:tcPr>
          <w:p w:rsidR="0033056F" w:rsidRPr="00916B59" w:rsidRDefault="0033056F" w:rsidP="0037645A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916B59">
              <w:rPr>
                <w:sz w:val="24"/>
                <w:szCs w:val="24"/>
              </w:rPr>
              <w:t>2024</w:t>
            </w:r>
          </w:p>
        </w:tc>
      </w:tr>
      <w:tr w:rsidR="009C0B9B" w:rsidRPr="00916B59" w:rsidTr="00916B59">
        <w:trPr>
          <w:cantSplit/>
          <w:trHeight w:val="284"/>
        </w:trPr>
        <w:tc>
          <w:tcPr>
            <w:tcW w:w="2174" w:type="dxa"/>
            <w:hideMark/>
          </w:tcPr>
          <w:p w:rsidR="009C0B9B" w:rsidRPr="00916B59" w:rsidRDefault="009C0B9B" w:rsidP="0037645A">
            <w:pPr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Муниципальная программа "Развитие сельского поселения и социальная поддержка граждан Карайчевского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068" w:type="dxa"/>
            <w:vAlign w:val="center"/>
          </w:tcPr>
          <w:p w:rsidR="009C0B9B" w:rsidRPr="00916B59" w:rsidRDefault="00E07CD5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31701,80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2381,71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2531,24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2F6D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1957,76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84457F" w:rsidP="002F6D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4725,33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E07CD5" w:rsidP="00AC33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7335,41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AC33BC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6379,31</w:t>
            </w:r>
          </w:p>
        </w:tc>
        <w:tc>
          <w:tcPr>
            <w:tcW w:w="955" w:type="dxa"/>
            <w:vAlign w:val="center"/>
            <w:hideMark/>
          </w:tcPr>
          <w:p w:rsidR="009C0B9B" w:rsidRPr="00916B59" w:rsidRDefault="009C0B9B" w:rsidP="00AC33BC">
            <w:pPr>
              <w:jc w:val="center"/>
              <w:rPr>
                <w:b/>
                <w:bCs/>
                <w:sz w:val="24"/>
                <w:szCs w:val="24"/>
              </w:rPr>
            </w:pPr>
            <w:r w:rsidRPr="00916B59">
              <w:rPr>
                <w:b/>
                <w:bCs/>
                <w:sz w:val="24"/>
                <w:szCs w:val="24"/>
              </w:rPr>
              <w:t>6391,04</w:t>
            </w:r>
          </w:p>
        </w:tc>
      </w:tr>
      <w:tr w:rsidR="002F6D90" w:rsidRPr="00916B59" w:rsidTr="00916B59">
        <w:trPr>
          <w:cantSplit/>
          <w:trHeight w:val="2093"/>
        </w:trPr>
        <w:tc>
          <w:tcPr>
            <w:tcW w:w="2174" w:type="dxa"/>
            <w:hideMark/>
          </w:tcPr>
          <w:p w:rsidR="002F6D90" w:rsidRPr="00916B59" w:rsidRDefault="002F6D90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2F6D90" w:rsidRPr="00916B59" w:rsidRDefault="006F4601" w:rsidP="00595D9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95D91">
              <w:rPr>
                <w:b/>
                <w:bCs/>
                <w:i/>
                <w:iCs/>
                <w:sz w:val="24"/>
                <w:szCs w:val="24"/>
              </w:rPr>
              <w:t>9,4</w:t>
            </w:r>
            <w:r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8,8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9400D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595D91" w:rsidP="00376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2,9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376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1,</w:t>
            </w:r>
            <w:r w:rsidR="002F6D90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37645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F6D90" w:rsidRPr="00916B59">
              <w:rPr>
                <w:b/>
                <w:bCs/>
                <w:i/>
                <w:iCs/>
                <w:sz w:val="24"/>
                <w:szCs w:val="24"/>
              </w:rPr>
              <w:t>,0</w:t>
            </w:r>
            <w:r w:rsidR="006F4601" w:rsidRPr="00916B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F6D90" w:rsidRPr="00916B59" w:rsidTr="00916B59">
        <w:trPr>
          <w:cantSplit/>
          <w:trHeight w:val="1515"/>
        </w:trPr>
        <w:tc>
          <w:tcPr>
            <w:tcW w:w="2174" w:type="dxa"/>
            <w:vMerge w:val="restart"/>
            <w:hideMark/>
          </w:tcPr>
          <w:p w:rsidR="002F6D90" w:rsidRPr="00916B59" w:rsidRDefault="002F6D90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"Обеспечение первичных мер пожарной безопасности на территории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2F6D90" w:rsidRPr="00916B59" w:rsidRDefault="00595D91" w:rsidP="002F6D9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9,5</w:t>
            </w:r>
            <w:r w:rsidR="006F4601" w:rsidRPr="00916B59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2F6D9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83813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9400D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595D91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F6D90" w:rsidRPr="00916B59" w:rsidTr="00916B59">
        <w:trPr>
          <w:cantSplit/>
          <w:trHeight w:val="603"/>
        </w:trPr>
        <w:tc>
          <w:tcPr>
            <w:tcW w:w="2174" w:type="dxa"/>
            <w:vMerge/>
            <w:hideMark/>
          </w:tcPr>
          <w:p w:rsidR="002F6D90" w:rsidRPr="00916B59" w:rsidRDefault="002F6D90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F6D90" w:rsidRPr="00916B59" w:rsidRDefault="006F4601" w:rsidP="006F460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9</w:t>
            </w:r>
            <w:r w:rsidR="00CE351C" w:rsidRPr="00916B59">
              <w:rPr>
                <w:bCs/>
                <w:i/>
                <w:iCs/>
                <w:sz w:val="24"/>
                <w:szCs w:val="24"/>
              </w:rPr>
              <w:t>,9</w:t>
            </w:r>
            <w:r w:rsidRPr="00916B59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2F6D9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CE351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6,9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9400D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</w:t>
            </w:r>
            <w:r w:rsidR="006F4601" w:rsidRPr="00916B5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2F6D90" w:rsidRPr="00916B59" w:rsidRDefault="002F6D90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</w:t>
            </w:r>
            <w:r w:rsidR="00595D91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6F4601" w:rsidRPr="00916B59" w:rsidTr="00916B59">
        <w:trPr>
          <w:cantSplit/>
          <w:trHeight w:val="1656"/>
        </w:trPr>
        <w:tc>
          <w:tcPr>
            <w:tcW w:w="2174" w:type="dxa"/>
            <w:hideMark/>
          </w:tcPr>
          <w:p w:rsidR="006F4601" w:rsidRPr="00916B59" w:rsidRDefault="006F4601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Подпрограмма "Формирование дорожного фонда в Карайчевском сельском поселении"</w:t>
            </w:r>
          </w:p>
        </w:tc>
        <w:tc>
          <w:tcPr>
            <w:tcW w:w="1068" w:type="dxa"/>
            <w:vAlign w:val="center"/>
          </w:tcPr>
          <w:p w:rsidR="006F4601" w:rsidRPr="00916B59" w:rsidRDefault="006F4601" w:rsidP="0047024C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2</w:t>
            </w:r>
            <w:r w:rsidR="0047024C">
              <w:rPr>
                <w:b/>
                <w:i/>
                <w:sz w:val="24"/>
                <w:szCs w:val="24"/>
              </w:rPr>
              <w:t>4969,</w:t>
            </w:r>
            <w:r w:rsidR="00834E82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6F4601" w:rsidRPr="00916B59" w:rsidRDefault="006F460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840,33</w:t>
            </w:r>
          </w:p>
          <w:p w:rsidR="006F4601" w:rsidRPr="00916B59" w:rsidRDefault="006F460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1835,11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1177,82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sz w:val="24"/>
                <w:szCs w:val="24"/>
              </w:rPr>
              <w:t>2924,79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CA4717" w:rsidP="00AC33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5965,36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6B59">
              <w:rPr>
                <w:b/>
                <w:bCs/>
                <w:i/>
                <w:sz w:val="24"/>
                <w:szCs w:val="24"/>
              </w:rPr>
              <w:t>6081,69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16B59">
              <w:rPr>
                <w:b/>
                <w:bCs/>
                <w:i/>
                <w:sz w:val="24"/>
                <w:szCs w:val="24"/>
              </w:rPr>
              <w:t>6144,80</w:t>
            </w:r>
          </w:p>
        </w:tc>
      </w:tr>
      <w:tr w:rsidR="006F4601" w:rsidRPr="00916B59" w:rsidTr="00916B59">
        <w:trPr>
          <w:cantSplit/>
          <w:trHeight w:val="1104"/>
        </w:trPr>
        <w:tc>
          <w:tcPr>
            <w:tcW w:w="2174" w:type="dxa"/>
            <w:vMerge w:val="restart"/>
            <w:hideMark/>
          </w:tcPr>
          <w:p w:rsidR="006F4601" w:rsidRPr="00916B59" w:rsidRDefault="006F4601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068" w:type="dxa"/>
            <w:vAlign w:val="center"/>
          </w:tcPr>
          <w:p w:rsidR="006F4601" w:rsidRPr="00916B59" w:rsidRDefault="0084457F" w:rsidP="00DF13B4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7024C">
              <w:rPr>
                <w:i/>
                <w:sz w:val="24"/>
                <w:szCs w:val="24"/>
              </w:rPr>
              <w:t>632</w:t>
            </w:r>
            <w:r w:rsidR="00DF13B4">
              <w:rPr>
                <w:i/>
                <w:sz w:val="24"/>
                <w:szCs w:val="24"/>
              </w:rPr>
              <w:t>0,16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E351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E351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E351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84457F" w:rsidP="00CE351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1830,25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CA4717" w:rsidP="00834E8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46</w:t>
            </w:r>
            <w:r w:rsidR="00834E82">
              <w:rPr>
                <w:bCs/>
                <w:i/>
                <w:sz w:val="24"/>
                <w:szCs w:val="24"/>
              </w:rPr>
              <w:t>56,0</w:t>
            </w:r>
            <w:r w:rsidR="00F62CA8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4916,93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4916,93</w:t>
            </w:r>
          </w:p>
        </w:tc>
      </w:tr>
      <w:tr w:rsidR="006F4601" w:rsidRPr="00916B59" w:rsidTr="00916B59">
        <w:trPr>
          <w:cantSplit/>
          <w:trHeight w:val="1104"/>
        </w:trPr>
        <w:tc>
          <w:tcPr>
            <w:tcW w:w="2174" w:type="dxa"/>
            <w:vMerge/>
            <w:hideMark/>
          </w:tcPr>
          <w:p w:rsidR="006F4601" w:rsidRPr="00916B59" w:rsidRDefault="006F4601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F4601" w:rsidRPr="00916B59" w:rsidRDefault="0084457F" w:rsidP="00DF13B4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47024C">
              <w:rPr>
                <w:i/>
                <w:sz w:val="24"/>
                <w:szCs w:val="24"/>
              </w:rPr>
              <w:t>64</w:t>
            </w:r>
            <w:r w:rsidR="00DF13B4">
              <w:rPr>
                <w:i/>
                <w:sz w:val="24"/>
                <w:szCs w:val="24"/>
              </w:rPr>
              <w:t>9</w:t>
            </w:r>
            <w:r w:rsidR="0047024C">
              <w:rPr>
                <w:i/>
                <w:sz w:val="24"/>
                <w:szCs w:val="24"/>
              </w:rPr>
              <w:t>,</w:t>
            </w:r>
            <w:r w:rsidR="00DF13B4"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840,33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1835,11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16B59">
              <w:rPr>
                <w:bCs/>
                <w:i/>
                <w:iCs/>
                <w:sz w:val="24"/>
                <w:szCs w:val="24"/>
              </w:rPr>
              <w:t>1177,82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84457F" w:rsidP="00CE351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1094,54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F62CA8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1</w:t>
            </w:r>
            <w:r w:rsidR="00CA4717">
              <w:rPr>
                <w:bCs/>
                <w:i/>
                <w:sz w:val="24"/>
                <w:szCs w:val="24"/>
              </w:rPr>
              <w:t>30</w:t>
            </w:r>
            <w:r w:rsidR="00F62CA8">
              <w:rPr>
                <w:bCs/>
                <w:i/>
                <w:sz w:val="24"/>
                <w:szCs w:val="24"/>
              </w:rPr>
              <w:t>9,31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1164,76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AC33BC">
            <w:pPr>
              <w:jc w:val="center"/>
              <w:rPr>
                <w:bCs/>
                <w:i/>
                <w:sz w:val="24"/>
                <w:szCs w:val="24"/>
              </w:rPr>
            </w:pPr>
            <w:r w:rsidRPr="00916B59">
              <w:rPr>
                <w:bCs/>
                <w:i/>
                <w:sz w:val="24"/>
                <w:szCs w:val="24"/>
              </w:rPr>
              <w:t>1227,87</w:t>
            </w:r>
          </w:p>
        </w:tc>
      </w:tr>
      <w:tr w:rsidR="007C3491" w:rsidRPr="00916B59" w:rsidTr="00916B59">
        <w:trPr>
          <w:cantSplit/>
          <w:trHeight w:val="284"/>
        </w:trPr>
        <w:tc>
          <w:tcPr>
            <w:tcW w:w="2174" w:type="dxa"/>
            <w:hideMark/>
          </w:tcPr>
          <w:p w:rsidR="007C3491" w:rsidRPr="00916B59" w:rsidRDefault="007C3491" w:rsidP="0037645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Подпрограмма "Организация благоустройства в границах территории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7C3491" w:rsidRPr="00916B59" w:rsidRDefault="0084457F" w:rsidP="00FD237B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DF0F81">
              <w:rPr>
                <w:b/>
                <w:i/>
                <w:sz w:val="24"/>
                <w:szCs w:val="24"/>
              </w:rPr>
              <w:t>77</w:t>
            </w:r>
            <w:r w:rsidR="00FD237B">
              <w:rPr>
                <w:b/>
                <w:i/>
                <w:sz w:val="24"/>
                <w:szCs w:val="24"/>
              </w:rPr>
              <w:t>7</w:t>
            </w:r>
            <w:r w:rsidR="00DF0F81">
              <w:rPr>
                <w:b/>
                <w:i/>
                <w:sz w:val="24"/>
                <w:szCs w:val="24"/>
              </w:rPr>
              <w:t>,31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1528,82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523,66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770,34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84457F" w:rsidP="002F6D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1368,60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87AAD" w:rsidP="00787A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1202,43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217,42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6B59">
              <w:rPr>
                <w:b/>
                <w:bCs/>
                <w:i/>
                <w:iCs/>
                <w:sz w:val="24"/>
                <w:szCs w:val="24"/>
              </w:rPr>
              <w:t>166,04</w:t>
            </w:r>
          </w:p>
        </w:tc>
      </w:tr>
      <w:tr w:rsidR="006F4601" w:rsidRPr="00916B59" w:rsidTr="00916B59">
        <w:trPr>
          <w:cantSplit/>
          <w:trHeight w:val="300"/>
        </w:trPr>
        <w:tc>
          <w:tcPr>
            <w:tcW w:w="2174" w:type="dxa"/>
            <w:vMerge w:val="restart"/>
            <w:hideMark/>
          </w:tcPr>
          <w:p w:rsidR="006F4601" w:rsidRPr="00916B59" w:rsidRDefault="006F4601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 xml:space="preserve">Основное </w:t>
            </w:r>
            <w:r w:rsidRPr="00916B59">
              <w:rPr>
                <w:i/>
                <w:iCs/>
                <w:sz w:val="24"/>
                <w:szCs w:val="24"/>
              </w:rPr>
              <w:lastRenderedPageBreak/>
              <w:t>мероприятие "Организация уличного освещения"</w:t>
            </w:r>
          </w:p>
        </w:tc>
        <w:tc>
          <w:tcPr>
            <w:tcW w:w="1068" w:type="dxa"/>
            <w:vAlign w:val="center"/>
          </w:tcPr>
          <w:p w:rsidR="006F4601" w:rsidRPr="00916B59" w:rsidRDefault="007C349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lastRenderedPageBreak/>
              <w:t>367,7</w:t>
            </w:r>
            <w:r w:rsidR="00787AA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63,29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35,47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83813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47,27</w:t>
            </w:r>
          </w:p>
        </w:tc>
        <w:tc>
          <w:tcPr>
            <w:tcW w:w="955" w:type="dxa"/>
            <w:vAlign w:val="center"/>
            <w:hideMark/>
          </w:tcPr>
          <w:p w:rsidR="006F4601" w:rsidRPr="00916B59" w:rsidRDefault="006F4601" w:rsidP="00C83813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43,5</w:t>
            </w:r>
            <w:r w:rsidR="007C3491" w:rsidRPr="00916B5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5" w:type="dxa"/>
            <w:hideMark/>
          </w:tcPr>
          <w:p w:rsidR="006F4601" w:rsidRPr="00916B59" w:rsidRDefault="007C3491" w:rsidP="00787AAD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</w:t>
            </w:r>
            <w:r w:rsidR="00787AAD">
              <w:rPr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955" w:type="dxa"/>
            <w:hideMark/>
          </w:tcPr>
          <w:p w:rsidR="006F4601" w:rsidRPr="00916B59" w:rsidRDefault="007C3491" w:rsidP="00685D7E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59,40</w:t>
            </w:r>
          </w:p>
        </w:tc>
        <w:tc>
          <w:tcPr>
            <w:tcW w:w="955" w:type="dxa"/>
            <w:hideMark/>
          </w:tcPr>
          <w:p w:rsidR="006F4601" w:rsidRPr="00916B59" w:rsidRDefault="007C3491" w:rsidP="00685D7E">
            <w:pPr>
              <w:jc w:val="center"/>
              <w:rPr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59,40</w:t>
            </w:r>
          </w:p>
        </w:tc>
      </w:tr>
      <w:tr w:rsidR="007C3491" w:rsidRPr="00916B59" w:rsidTr="00916B59">
        <w:trPr>
          <w:cantSplit/>
          <w:trHeight w:val="375"/>
        </w:trPr>
        <w:tc>
          <w:tcPr>
            <w:tcW w:w="2174" w:type="dxa"/>
            <w:vMerge/>
            <w:hideMark/>
          </w:tcPr>
          <w:p w:rsidR="007C3491" w:rsidRPr="00916B59" w:rsidRDefault="007C3491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C3491" w:rsidRPr="00916B59" w:rsidRDefault="00DF0F81" w:rsidP="007B6BAB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2393,75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128,85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413,51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441,22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501,04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87AAD" w:rsidP="00AC33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652,47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154,02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102,64</w:t>
            </w:r>
          </w:p>
        </w:tc>
      </w:tr>
      <w:tr w:rsidR="007C3491" w:rsidRPr="00916B59" w:rsidTr="00916B59">
        <w:trPr>
          <w:cantSplit/>
          <w:trHeight w:val="284"/>
        </w:trPr>
        <w:tc>
          <w:tcPr>
            <w:tcW w:w="2174" w:type="dxa"/>
            <w:vMerge w:val="restart"/>
            <w:hideMark/>
          </w:tcPr>
          <w:p w:rsidR="007C3491" w:rsidRPr="00916B59" w:rsidRDefault="007C3491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1068" w:type="dxa"/>
            <w:vAlign w:val="center"/>
          </w:tcPr>
          <w:p w:rsidR="007C3491" w:rsidRPr="00916B59" w:rsidRDefault="007C3491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241,40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241,40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7C3491" w:rsidRPr="00916B59" w:rsidTr="00916B59">
        <w:trPr>
          <w:cantSplit/>
          <w:trHeight w:val="284"/>
        </w:trPr>
        <w:tc>
          <w:tcPr>
            <w:tcW w:w="2174" w:type="dxa"/>
            <w:vMerge/>
            <w:hideMark/>
          </w:tcPr>
          <w:p w:rsidR="007C3491" w:rsidRPr="00916B59" w:rsidRDefault="007C3491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7C3491" w:rsidRPr="00916B59" w:rsidRDefault="007C3491" w:rsidP="00373BE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</w:t>
            </w:r>
            <w:r w:rsidR="00373BEC">
              <w:rPr>
                <w:i/>
                <w:sz w:val="24"/>
                <w:szCs w:val="24"/>
              </w:rPr>
              <w:t>6,13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13,81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14,76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16,80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15,96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7C3491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6</w:t>
            </w:r>
            <w:r w:rsidR="00373BEC">
              <w:rPr>
                <w:i/>
                <w:iCs/>
                <w:sz w:val="24"/>
                <w:szCs w:val="24"/>
              </w:rPr>
              <w:t>2,80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955" w:type="dxa"/>
            <w:vAlign w:val="center"/>
            <w:hideMark/>
          </w:tcPr>
          <w:p w:rsidR="007C3491" w:rsidRPr="00916B59" w:rsidRDefault="007C3491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1,00</w:t>
            </w:r>
          </w:p>
        </w:tc>
      </w:tr>
      <w:tr w:rsidR="00AC33BC" w:rsidRPr="00916B59" w:rsidTr="00AC33BC">
        <w:trPr>
          <w:cantSplit/>
          <w:trHeight w:val="1050"/>
        </w:trPr>
        <w:tc>
          <w:tcPr>
            <w:tcW w:w="2174" w:type="dxa"/>
            <w:vMerge w:val="restart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17,95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54D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17,95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Pr="00916B59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Pr="00916B59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  <w:r w:rsidRPr="00916B59">
              <w:rPr>
                <w:i/>
                <w:iCs/>
                <w:sz w:val="24"/>
                <w:szCs w:val="24"/>
              </w:rPr>
              <w:t>,00</w:t>
            </w:r>
          </w:p>
        </w:tc>
      </w:tr>
      <w:tr w:rsidR="00AC33BC" w:rsidRPr="00916B59" w:rsidTr="00916B59">
        <w:trPr>
          <w:cantSplit/>
          <w:trHeight w:val="591"/>
        </w:trPr>
        <w:tc>
          <w:tcPr>
            <w:tcW w:w="2174" w:type="dxa"/>
            <w:vMerge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AC33BC" w:rsidP="00373BE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</w:t>
            </w:r>
            <w:r w:rsidR="00373BEC">
              <w:rPr>
                <w:i/>
                <w:sz w:val="24"/>
                <w:szCs w:val="24"/>
              </w:rPr>
              <w:t>332,10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24,63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59,92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265,05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790,13</w:t>
            </w:r>
          </w:p>
        </w:tc>
        <w:tc>
          <w:tcPr>
            <w:tcW w:w="955" w:type="dxa"/>
            <w:vAlign w:val="center"/>
          </w:tcPr>
          <w:p w:rsidR="00AC33BC" w:rsidRPr="00916B59" w:rsidRDefault="00373BEC" w:rsidP="00373B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186,37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3,00</w:t>
            </w:r>
          </w:p>
        </w:tc>
      </w:tr>
      <w:tr w:rsidR="00AC33BC" w:rsidRPr="00916B59" w:rsidTr="00916B59">
        <w:trPr>
          <w:cantSplit/>
          <w:trHeight w:val="345"/>
        </w:trPr>
        <w:tc>
          <w:tcPr>
            <w:tcW w:w="2174" w:type="dxa"/>
            <w:vMerge w:val="restart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Основное мероприятие "Устройство тротуаров в селе Карайчевка"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1242,90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3BEC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1242,9</w:t>
            </w:r>
            <w:r w:rsidR="00373BE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345"/>
        </w:trPr>
        <w:tc>
          <w:tcPr>
            <w:tcW w:w="2174" w:type="dxa"/>
            <w:vMerge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29,56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29,56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</w:tcPr>
          <w:p w:rsidR="00AC33BC" w:rsidRPr="00916B59" w:rsidRDefault="00AC33BC" w:rsidP="0037645A">
            <w:pPr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 xml:space="preserve">Основное мероприятие </w:t>
            </w:r>
            <w:r w:rsidRPr="00916B59">
              <w:rPr>
                <w:sz w:val="24"/>
                <w:szCs w:val="24"/>
              </w:rPr>
              <w:t>"</w:t>
            </w:r>
            <w:r w:rsidRPr="00916B59">
              <w:rPr>
                <w:i/>
                <w:sz w:val="24"/>
                <w:szCs w:val="24"/>
              </w:rPr>
              <w:t>Развитие социальной и инженерной инфраструктуры</w:t>
            </w:r>
            <w:r w:rsidRPr="00916B59">
              <w:rPr>
                <w:sz w:val="24"/>
                <w:szCs w:val="24"/>
              </w:rPr>
              <w:t>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25,78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25,78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  <w:vAlign w:val="bottom"/>
          </w:tcPr>
          <w:p w:rsidR="00AC33BC" w:rsidRPr="00916B59" w:rsidRDefault="00AC33BC" w:rsidP="0029400D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916B59">
              <w:rPr>
                <w:b/>
                <w:i/>
                <w:sz w:val="24"/>
                <w:szCs w:val="24"/>
              </w:rPr>
              <w:t>Подпрограмма "Социальная политика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AC33BC" w:rsidRPr="00916B59" w:rsidRDefault="00E7107A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462,90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151,63</w:t>
            </w:r>
          </w:p>
        </w:tc>
        <w:tc>
          <w:tcPr>
            <w:tcW w:w="955" w:type="dxa"/>
            <w:vAlign w:val="center"/>
          </w:tcPr>
          <w:p w:rsidR="00AC33BC" w:rsidRPr="00916B59" w:rsidRDefault="00E7107A" w:rsidP="00AC33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154,45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78,41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78,41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  <w:vAlign w:val="bottom"/>
          </w:tcPr>
          <w:p w:rsidR="00AC33BC" w:rsidRPr="00916B59" w:rsidRDefault="00AC33BC" w:rsidP="0029400D">
            <w:pPr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068" w:type="dxa"/>
            <w:vAlign w:val="center"/>
          </w:tcPr>
          <w:p w:rsidR="00AC33BC" w:rsidRPr="00916B59" w:rsidRDefault="00E7107A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462,90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9400D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9400D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151,63</w:t>
            </w:r>
          </w:p>
        </w:tc>
        <w:tc>
          <w:tcPr>
            <w:tcW w:w="955" w:type="dxa"/>
            <w:vAlign w:val="center"/>
          </w:tcPr>
          <w:p w:rsidR="00AC33BC" w:rsidRPr="00916B59" w:rsidRDefault="00E7107A" w:rsidP="00AC33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154,45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78,41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AC33BC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78,41</w:t>
            </w:r>
          </w:p>
        </w:tc>
      </w:tr>
      <w:tr w:rsidR="00AC33BC" w:rsidRPr="00916B59" w:rsidTr="00916B59">
        <w:trPr>
          <w:cantSplit/>
          <w:trHeight w:val="284"/>
        </w:trPr>
        <w:tc>
          <w:tcPr>
            <w:tcW w:w="2174" w:type="dxa"/>
            <w:vAlign w:val="center"/>
          </w:tcPr>
          <w:p w:rsidR="00AC33BC" w:rsidRPr="00916B59" w:rsidRDefault="00AC33BC" w:rsidP="0037645A">
            <w:pPr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Подпрограмма "Развитие национальной экономики Карайчевского сельского поселения"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E7107A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4</w:t>
            </w:r>
            <w:r w:rsidR="00E7107A">
              <w:rPr>
                <w:b/>
                <w:i/>
                <w:sz w:val="24"/>
                <w:szCs w:val="24"/>
              </w:rPr>
              <w:t>72,29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10,66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b/>
                <w:i/>
                <w:sz w:val="24"/>
                <w:szCs w:val="24"/>
              </w:rPr>
            </w:pPr>
            <w:r w:rsidRPr="00916B59">
              <w:rPr>
                <w:b/>
                <w:i/>
                <w:sz w:val="24"/>
                <w:szCs w:val="24"/>
              </w:rPr>
              <w:t>170,57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0,80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278,41</w:t>
            </w:r>
          </w:p>
        </w:tc>
        <w:tc>
          <w:tcPr>
            <w:tcW w:w="955" w:type="dxa"/>
            <w:vAlign w:val="center"/>
          </w:tcPr>
          <w:p w:rsidR="00AC33BC" w:rsidRPr="00916B59" w:rsidRDefault="00E7107A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10,27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0,79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16B59">
              <w:rPr>
                <w:b/>
                <w:i/>
                <w:iCs/>
                <w:sz w:val="24"/>
                <w:szCs w:val="24"/>
              </w:rPr>
              <w:t>0,79</w:t>
            </w:r>
          </w:p>
        </w:tc>
      </w:tr>
      <w:tr w:rsidR="00AC33BC" w:rsidRPr="00916B59" w:rsidTr="00916B59">
        <w:trPr>
          <w:cantSplit/>
          <w:trHeight w:val="465"/>
        </w:trPr>
        <w:tc>
          <w:tcPr>
            <w:tcW w:w="2174" w:type="dxa"/>
            <w:vMerge w:val="restart"/>
            <w:vAlign w:val="center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916B59">
              <w:rPr>
                <w:sz w:val="24"/>
                <w:szCs w:val="24"/>
              </w:rPr>
              <w:t>"</w:t>
            </w:r>
            <w:r w:rsidRPr="00916B59">
              <w:rPr>
                <w:i/>
                <w:sz w:val="24"/>
                <w:szCs w:val="24"/>
              </w:rPr>
              <w:t>Организация проведения оплачиваемых общественных работ</w:t>
            </w:r>
            <w:r w:rsidRPr="00916B59">
              <w:rPr>
                <w:sz w:val="24"/>
                <w:szCs w:val="24"/>
              </w:rPr>
              <w:t>"</w:t>
            </w:r>
          </w:p>
        </w:tc>
        <w:tc>
          <w:tcPr>
            <w:tcW w:w="1068" w:type="dxa"/>
            <w:vAlign w:val="center"/>
          </w:tcPr>
          <w:p w:rsidR="00AC33BC" w:rsidRPr="00916B59" w:rsidRDefault="00E7107A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15,47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8,19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E7107A" w:rsidP="00E7107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7,28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37645A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0,00</w:t>
            </w:r>
          </w:p>
        </w:tc>
      </w:tr>
      <w:tr w:rsidR="00AC33BC" w:rsidRPr="00916B59" w:rsidTr="00916B59">
        <w:trPr>
          <w:cantSplit/>
          <w:trHeight w:val="440"/>
        </w:trPr>
        <w:tc>
          <w:tcPr>
            <w:tcW w:w="2174" w:type="dxa"/>
            <w:vMerge/>
            <w:vAlign w:val="center"/>
          </w:tcPr>
          <w:p w:rsidR="00AC33BC" w:rsidRPr="00916B59" w:rsidRDefault="00AC33BC" w:rsidP="0037645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E7107A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  <w:r w:rsidR="00AC33BC" w:rsidRPr="00916B5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2F6D90">
            <w:pPr>
              <w:pStyle w:val="af"/>
              <w:snapToGrid w:val="0"/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2,47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E7107A" w:rsidP="009356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2,20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</w:tr>
      <w:tr w:rsidR="00AC33BC" w:rsidRPr="00916B59" w:rsidTr="00916B59">
        <w:trPr>
          <w:cantSplit/>
          <w:trHeight w:val="675"/>
        </w:trPr>
        <w:tc>
          <w:tcPr>
            <w:tcW w:w="2174" w:type="dxa"/>
            <w:vMerge w:val="restart"/>
          </w:tcPr>
          <w:p w:rsidR="00AC33BC" w:rsidRPr="00916B59" w:rsidRDefault="00AC33BC" w:rsidP="009356CB">
            <w:pPr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1068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348,33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84,60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263,73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sz w:val="24"/>
                <w:szCs w:val="24"/>
              </w:rPr>
            </w:pPr>
            <w:r w:rsidRPr="00916B59">
              <w:rPr>
                <w:i/>
                <w:sz w:val="24"/>
                <w:szCs w:val="24"/>
              </w:rPr>
              <w:t>0,0</w:t>
            </w:r>
            <w:r w:rsidR="00DC30F8">
              <w:rPr>
                <w:i/>
                <w:sz w:val="24"/>
                <w:szCs w:val="24"/>
              </w:rPr>
              <w:t>0</w:t>
            </w:r>
          </w:p>
        </w:tc>
      </w:tr>
      <w:tr w:rsidR="00AC33BC" w:rsidRPr="00916B59" w:rsidTr="00916B59">
        <w:trPr>
          <w:cantSplit/>
          <w:trHeight w:val="690"/>
        </w:trPr>
        <w:tc>
          <w:tcPr>
            <w:tcW w:w="2174" w:type="dxa"/>
            <w:vMerge/>
          </w:tcPr>
          <w:p w:rsidR="00AC33BC" w:rsidRPr="00916B59" w:rsidRDefault="00AC33BC" w:rsidP="009356CB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103,82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0,0</w:t>
            </w:r>
            <w:r w:rsidR="00DC30F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85,97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0,80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356C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14,68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0,79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0,79</w:t>
            </w:r>
          </w:p>
        </w:tc>
        <w:tc>
          <w:tcPr>
            <w:tcW w:w="955" w:type="dxa"/>
            <w:vAlign w:val="center"/>
          </w:tcPr>
          <w:p w:rsidR="00AC33BC" w:rsidRPr="00916B59" w:rsidRDefault="00AC33BC" w:rsidP="009C0B9B">
            <w:pPr>
              <w:jc w:val="center"/>
              <w:rPr>
                <w:i/>
                <w:iCs/>
                <w:sz w:val="24"/>
                <w:szCs w:val="24"/>
              </w:rPr>
            </w:pPr>
            <w:r w:rsidRPr="00916B59">
              <w:rPr>
                <w:i/>
                <w:iCs/>
                <w:sz w:val="24"/>
                <w:szCs w:val="24"/>
              </w:rPr>
              <w:t>0,79</w:t>
            </w:r>
          </w:p>
        </w:tc>
      </w:tr>
    </w:tbl>
    <w:p w:rsidR="002F6D90" w:rsidRDefault="002F6D90">
      <w:pPr>
        <w:spacing w:line="100" w:lineRule="atLeast"/>
        <w:jc w:val="both"/>
        <w:rPr>
          <w:color w:val="000000" w:themeColor="text1"/>
          <w:sz w:val="28"/>
          <w:szCs w:val="28"/>
        </w:rPr>
      </w:pPr>
    </w:p>
    <w:p w:rsidR="005E17E1" w:rsidRPr="00C03483" w:rsidRDefault="00852C6E" w:rsidP="00C03483">
      <w:pPr>
        <w:spacing w:line="100" w:lineRule="atLeast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  <w:t>Для реализации мероприятий программы возможно привлечение финансовых средств из бюджетов других уровней и внебюджетных источников.</w:t>
      </w:r>
    </w:p>
    <w:p w:rsidR="00D6473A" w:rsidRPr="00BE01F7" w:rsidRDefault="00D6473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6. Подпр</w:t>
      </w:r>
      <w:r w:rsidR="00F178D9">
        <w:rPr>
          <w:b/>
          <w:bCs/>
          <w:color w:val="000000" w:themeColor="text1"/>
          <w:sz w:val="28"/>
          <w:szCs w:val="28"/>
        </w:rPr>
        <w:t>ограммы муниципальной программы</w:t>
      </w:r>
    </w:p>
    <w:p w:rsidR="00852C6E" w:rsidRPr="00BE01F7" w:rsidRDefault="00852C6E">
      <w:pPr>
        <w:jc w:val="center"/>
        <w:rPr>
          <w:b/>
          <w:bCs/>
          <w:color w:val="000000" w:themeColor="text1"/>
        </w:rPr>
      </w:pPr>
    </w:p>
    <w:p w:rsidR="00A3253C" w:rsidRDefault="0086675B" w:rsidP="00C51E36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A3253C">
        <w:rPr>
          <w:bCs/>
          <w:i/>
          <w:iCs/>
          <w:color w:val="000000" w:themeColor="text1"/>
          <w:sz w:val="28"/>
          <w:szCs w:val="28"/>
        </w:rPr>
        <w:t>6.1.</w:t>
      </w:r>
      <w:r w:rsidR="00852C6E" w:rsidRPr="00A3253C">
        <w:rPr>
          <w:bCs/>
          <w:i/>
          <w:iCs/>
          <w:color w:val="000000" w:themeColor="text1"/>
          <w:sz w:val="28"/>
          <w:szCs w:val="28"/>
        </w:rPr>
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 w:rsidR="00C610E1" w:rsidRPr="00A3253C">
        <w:rPr>
          <w:i/>
          <w:color w:val="000000" w:themeColor="text1"/>
          <w:sz w:val="28"/>
          <w:szCs w:val="28"/>
        </w:rPr>
        <w:t>Карайчевского сельского</w:t>
      </w:r>
      <w:r w:rsidR="00A3253C" w:rsidRPr="00A3253C">
        <w:rPr>
          <w:bCs/>
          <w:i/>
          <w:iCs/>
          <w:color w:val="000000" w:themeColor="text1"/>
          <w:sz w:val="28"/>
          <w:szCs w:val="28"/>
        </w:rPr>
        <w:t xml:space="preserve"> поселения»</w:t>
      </w:r>
    </w:p>
    <w:p w:rsidR="00C51E36" w:rsidRPr="00C51E36" w:rsidRDefault="00C51E36" w:rsidP="00C51E36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1. ПАСПОРТ</w:t>
      </w:r>
    </w:p>
    <w:p w:rsidR="00852C6E" w:rsidRPr="00BE01F7" w:rsidRDefault="00852C6E" w:rsidP="00C51E36">
      <w:pPr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подпрограммы «</w:t>
      </w:r>
      <w:r w:rsidR="00B94402" w:rsidRPr="00BE01F7">
        <w:rPr>
          <w:bCs/>
          <w:iCs/>
          <w:color w:val="000000" w:themeColor="text1"/>
          <w:sz w:val="28"/>
          <w:szCs w:val="28"/>
        </w:rPr>
        <w:t xml:space="preserve">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</w:r>
      <w:r w:rsidR="00B94402" w:rsidRPr="00BE01F7">
        <w:rPr>
          <w:color w:val="000000" w:themeColor="text1"/>
          <w:sz w:val="28"/>
          <w:szCs w:val="28"/>
        </w:rPr>
        <w:t>Карайчевского сельского</w:t>
      </w:r>
      <w:r w:rsidR="00B94402" w:rsidRPr="00BE01F7">
        <w:rPr>
          <w:bCs/>
          <w:iCs/>
          <w:color w:val="000000" w:themeColor="text1"/>
          <w:sz w:val="28"/>
          <w:szCs w:val="28"/>
        </w:rPr>
        <w:t xml:space="preserve"> поселения</w:t>
      </w:r>
      <w:r w:rsidR="00A3253C">
        <w:rPr>
          <w:color w:val="000000" w:themeColor="text1"/>
          <w:sz w:val="28"/>
          <w:szCs w:val="28"/>
        </w:rPr>
        <w:t>»</w:t>
      </w:r>
    </w:p>
    <w:p w:rsidR="00852C6E" w:rsidRPr="00BE01F7" w:rsidRDefault="00852C6E">
      <w:pPr>
        <w:ind w:left="-18" w:hanging="3988"/>
        <w:jc w:val="center"/>
        <w:rPr>
          <w:color w:val="000000" w:themeColor="text1"/>
        </w:rPr>
      </w:pPr>
    </w:p>
    <w:tbl>
      <w:tblPr>
        <w:tblW w:w="0" w:type="auto"/>
        <w:tblInd w:w="33" w:type="dxa"/>
        <w:tblLook w:val="0000"/>
      </w:tblPr>
      <w:tblGrid>
        <w:gridCol w:w="2474"/>
        <w:gridCol w:w="7420"/>
      </w:tblGrid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A325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исполнитель 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287FD4" w:rsidP="00C0348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разработ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610E1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Основными целями подпрограммы являются обеспечение первичных мер пожарной безопасности, последовательное снижение рисков чрезвычайных ситуаций, защита населения и территории поселения от угроз природного и техногенного характера, а также профилактика преступности, терроризма и экстремизма, обеспечение необходимых условий для безопасной жизнедеятельности и устойчивого социального развития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</w:t>
            </w:r>
            <w:r w:rsidR="001D449A" w:rsidRPr="00BE01F7">
              <w:rPr>
                <w:color w:val="000000" w:themeColor="text1"/>
                <w:sz w:val="28"/>
                <w:szCs w:val="28"/>
              </w:rPr>
              <w:t>,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449A" w:rsidRPr="00BE01F7">
              <w:rPr>
                <w:color w:val="000000" w:themeColor="text1"/>
                <w:sz w:val="28"/>
                <w:szCs w:val="28"/>
              </w:rPr>
              <w:t>с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овершенствование и развитие системы землеустройства и землепользования  в Карайчевском сельском поселении, обеспечение санитарно-эпидемиологического благополучия на территории поселения, повышение эффективности и надежности функционирования инженерных объектов коммунальной инфраструктуры и уровня комфортности проживания населения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Задачи подпрограм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1523C0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развитие системы связи и оповещения;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создание и содержание в целях гражданской обороны материально-технических запасов, продовольственных, медицинских и иных средств;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повышение готовности сил и средств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пропаганда знаний в области защиты населения от чрезвычайных ситуаций на территории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поселения;</w:t>
            </w:r>
          </w:p>
          <w:p w:rsidR="00852C6E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0922DA" w:rsidRPr="00BE01F7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предупреждение и борьба с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эпидемиями природного характера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.</w:t>
            </w:r>
          </w:p>
          <w:p w:rsidR="00BD1C21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922DA" w:rsidRPr="00BE01F7">
              <w:rPr>
                <w:color w:val="000000" w:themeColor="text1"/>
                <w:sz w:val="28"/>
                <w:szCs w:val="28"/>
              </w:rPr>
              <w:t>снижение уровня износа объектов коммунальной инфраструктуры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, обеспечение безопасности эксплуатации объектов.</w:t>
            </w:r>
          </w:p>
          <w:p w:rsidR="00BD1C21" w:rsidRPr="00F43B1A" w:rsidRDefault="00A3253C" w:rsidP="00A3253C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D1C21" w:rsidRPr="00F43B1A">
              <w:rPr>
                <w:bCs/>
                <w:sz w:val="28"/>
                <w:szCs w:val="28"/>
              </w:rPr>
              <w:t>изготовление и размещение социальной рекламы по пропаганде здорового образа жизни</w:t>
            </w:r>
          </w:p>
          <w:p w:rsidR="00BD1C21" w:rsidRPr="00BD1C21" w:rsidRDefault="00A3253C" w:rsidP="00A3253C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D1C21" w:rsidRPr="00F43B1A">
              <w:rPr>
                <w:bCs/>
                <w:sz w:val="28"/>
                <w:szCs w:val="28"/>
              </w:rPr>
              <w:t>организация привлечения товариществ собственников жилья, домовых комитетов, уличкомов к проведению мероприятий по предупреждению правонарушений в занимаемых жилых помещений.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A325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 w:rsidR="005E17E1"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 w:rsidR="00F178D9">
              <w:rPr>
                <w:color w:val="000000" w:themeColor="text1"/>
                <w:sz w:val="28"/>
                <w:szCs w:val="28"/>
              </w:rPr>
              <w:t>2</w:t>
            </w:r>
            <w:r w:rsidR="005E17E1">
              <w:rPr>
                <w:color w:val="000000" w:themeColor="text1"/>
                <w:sz w:val="28"/>
                <w:szCs w:val="28"/>
              </w:rPr>
              <w:t>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 w:rsidR="00C51E36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06" w:rsidRDefault="00865706" w:rsidP="00865706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16B59">
              <w:rPr>
                <w:rFonts w:ascii="Times New Roman" w:hAnsi="Times New Roman"/>
                <w:sz w:val="28"/>
                <w:szCs w:val="28"/>
              </w:rPr>
              <w:t>1</w:t>
            </w:r>
            <w:r w:rsidR="00EF7C6D">
              <w:rPr>
                <w:rFonts w:ascii="Times New Roman" w:hAnsi="Times New Roman"/>
                <w:sz w:val="28"/>
                <w:szCs w:val="28"/>
              </w:rPr>
              <w:t>9,4</w:t>
            </w:r>
            <w:r w:rsidR="00916B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</w:t>
            </w:r>
            <w:r w:rsidR="00916B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F7C6D">
              <w:rPr>
                <w:rFonts w:ascii="Times New Roman" w:hAnsi="Times New Roman"/>
                <w:sz w:val="28"/>
                <w:szCs w:val="28"/>
              </w:rPr>
              <w:t>9,5</w:t>
            </w:r>
            <w:r w:rsidR="00916B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 w:rsidR="0052075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B59">
              <w:rPr>
                <w:rFonts w:ascii="Times New Roman" w:hAnsi="Times New Roman"/>
                <w:sz w:val="28"/>
                <w:szCs w:val="28"/>
              </w:rPr>
              <w:t>9</w:t>
            </w:r>
            <w:r w:rsidR="00C74127">
              <w:rPr>
                <w:rFonts w:ascii="Times New Roman" w:hAnsi="Times New Roman"/>
                <w:sz w:val="28"/>
                <w:szCs w:val="28"/>
              </w:rPr>
              <w:t>,9</w:t>
            </w:r>
            <w:r w:rsidR="00916B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65706" w:rsidRPr="00A63CC8" w:rsidRDefault="00865706" w:rsidP="00865706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818"/>
              <w:gridCol w:w="990"/>
              <w:gridCol w:w="2029"/>
              <w:gridCol w:w="1692"/>
              <w:gridCol w:w="1486"/>
            </w:tblGrid>
            <w:tr w:rsidR="00865706" w:rsidRPr="00276B53" w:rsidTr="001A44ED">
              <w:trPr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865706" w:rsidRPr="00276B53" w:rsidTr="001A44ED">
              <w:trPr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865706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1A44ED">
              <w:trPr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1A44ED">
              <w:trPr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8,8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1A44ED">
              <w:trPr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916B59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916B59" w:rsidP="00916B59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16B59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1A44ED">
              <w:trPr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EF7C6D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2,90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EF7C6D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1,9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276B53" w:rsidTr="001A44ED">
              <w:trPr>
                <w:trHeight w:val="286"/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Pr="00276B53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65706" w:rsidRPr="00A4332C" w:rsidTr="001A44ED">
              <w:trPr>
                <w:trHeight w:val="286"/>
                <w:jc w:val="center"/>
              </w:trPr>
              <w:tc>
                <w:tcPr>
                  <w:tcW w:w="818" w:type="dxa"/>
                  <w:shd w:val="clear" w:color="auto" w:fill="FFFFFF"/>
                </w:tcPr>
                <w:p w:rsidR="00865706" w:rsidRPr="00276B53" w:rsidRDefault="00865706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865706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029" w:type="dxa"/>
                  <w:shd w:val="clear" w:color="auto" w:fill="FFFFFF"/>
                </w:tcPr>
                <w:p w:rsidR="00865706" w:rsidRDefault="00865706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65706" w:rsidRPr="00276B53" w:rsidRDefault="00865706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86" w:type="dxa"/>
                  <w:shd w:val="clear" w:color="auto" w:fill="FFFFFF"/>
                </w:tcPr>
                <w:p w:rsidR="00865706" w:rsidRDefault="009356CB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</w:t>
                  </w:r>
                  <w:r w:rsidR="00865706">
                    <w:rPr>
                      <w:rFonts w:eastAsia="Calibri"/>
                      <w:sz w:val="28"/>
                      <w:szCs w:val="28"/>
                      <w:lang w:eastAsia="ru-RU"/>
                    </w:rPr>
                    <w:t>,0</w:t>
                  </w:r>
                  <w:r w:rsidR="00916B59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852C6E" w:rsidRPr="00BE01F7" w:rsidRDefault="00865706" w:rsidP="00865706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76B53">
              <w:rPr>
                <w:rFonts w:ascii="Times New Roman" w:hAnsi="Times New Roman"/>
                <w:sz w:val="28"/>
                <w:szCs w:val="28"/>
              </w:rPr>
              <w:t>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Ожидаемые конеч</w:t>
            </w:r>
            <w:r w:rsidR="00A3253C">
              <w:rPr>
                <w:color w:val="000000" w:themeColor="text1"/>
                <w:sz w:val="28"/>
                <w:szCs w:val="28"/>
              </w:rPr>
              <w:t xml:space="preserve">ные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резу</w:t>
            </w:r>
            <w:r w:rsidR="00A3253C">
              <w:rPr>
                <w:color w:val="000000" w:themeColor="text1"/>
                <w:sz w:val="28"/>
                <w:szCs w:val="28"/>
              </w:rPr>
              <w:t xml:space="preserve">льтаты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реа</w:t>
            </w:r>
            <w:r w:rsidR="00A3253C">
              <w:rPr>
                <w:color w:val="000000" w:themeColor="text1"/>
                <w:sz w:val="28"/>
                <w:szCs w:val="28"/>
              </w:rPr>
              <w:t xml:space="preserve">лизации 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softHyphen/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pStyle w:val="ac"/>
              <w:snapToGrid w:val="0"/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защите населения от чрезвычайных ситуаций и стихийных бедствий, гражданской обороне, обеспечению первичных мер пожарной безопасности на территории </w:t>
            </w:r>
            <w:r w:rsidR="00C610E1" w:rsidRPr="00BE01F7">
              <w:rPr>
                <w:color w:val="000000" w:themeColor="text1"/>
                <w:sz w:val="28"/>
                <w:szCs w:val="28"/>
                <w:lang w:eastAsia="en-US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, приведение в соответствие с действующим законодательством документов территориального планирования муниципального образования</w:t>
            </w:r>
            <w:r w:rsidR="007A0D68" w:rsidRPr="00BE01F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защита населения от эпидемий природного характера, повышение качества и безопасности проживания и отдыха в Карайчевском сельском поселении,</w:t>
            </w:r>
            <w:r w:rsidR="007A0D68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2DC8" w:rsidRPr="00BE01F7">
              <w:rPr>
                <w:color w:val="000000" w:themeColor="text1"/>
                <w:sz w:val="28"/>
                <w:szCs w:val="28"/>
              </w:rPr>
              <w:t>снижение потерь энергетических ресурсов, повышение качества предоставления коммунальных услуг, улучшение экологической ситуации</w:t>
            </w:r>
          </w:p>
        </w:tc>
      </w:tr>
    </w:tbl>
    <w:p w:rsidR="00852C6E" w:rsidRPr="00BE01F7" w:rsidRDefault="00852C6E">
      <w:pPr>
        <w:snapToGrid w:val="0"/>
        <w:ind w:left="1116" w:hanging="360"/>
        <w:jc w:val="center"/>
        <w:rPr>
          <w:color w:val="000000" w:themeColor="text1"/>
        </w:rPr>
      </w:pPr>
    </w:p>
    <w:p w:rsidR="00852C6E" w:rsidRPr="00BE01F7" w:rsidRDefault="00852C6E" w:rsidP="00FE12C4">
      <w:pPr>
        <w:snapToGrid w:val="0"/>
        <w:spacing w:after="240"/>
        <w:ind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Характеристика сферы реализации подпрограммы</w:t>
      </w:r>
    </w:p>
    <w:p w:rsidR="00852C6E" w:rsidRPr="00BE01F7" w:rsidRDefault="00852C6E" w:rsidP="00FE12C4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участие в предупреждении и ликвидации последствий чрезвычайных ситуаций, участие в профилактике терроризма и экстремизма, обеспечение первичных мер пожарной безопасности в границах поселения.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</w:t>
      </w:r>
      <w:r w:rsidR="000C1BBC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 w:rsidR="00C610E1" w:rsidRPr="00BE01F7">
        <w:rPr>
          <w:color w:val="000000" w:themeColor="text1"/>
          <w:sz w:val="28"/>
          <w:szCs w:val="28"/>
          <w:lang w:eastAsia="en-US"/>
        </w:rPr>
        <w:t xml:space="preserve">Карайчевского сельского </w:t>
      </w:r>
      <w:r w:rsidR="00C51E36">
        <w:rPr>
          <w:color w:val="000000" w:themeColor="text1"/>
          <w:sz w:val="28"/>
          <w:szCs w:val="28"/>
        </w:rPr>
        <w:t>поселения</w:t>
      </w:r>
      <w:r w:rsidRPr="00BE01F7">
        <w:rPr>
          <w:color w:val="000000" w:themeColor="text1"/>
          <w:sz w:val="28"/>
          <w:szCs w:val="28"/>
        </w:rPr>
        <w:t xml:space="preserve">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lastRenderedPageBreak/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При применении программно-целевого метода осуществляются: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координация действий по поддержанию в необходимой готовности сил и средств реагирования на возможные чрезвычайные ситуации;</w:t>
      </w:r>
    </w:p>
    <w:p w:rsidR="00852C6E" w:rsidRPr="00BE01F7" w:rsidRDefault="00852C6E" w:rsidP="00C03483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реализация комплекса практических мер, снижающих угрозу возникновения чрезвычайных ситуаций.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852C6E" w:rsidRPr="00BE01F7" w:rsidRDefault="00A3253C" w:rsidP="00FE12C4">
      <w:pPr>
        <w:spacing w:after="24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 Цели, задачи</w:t>
      </w:r>
      <w:r w:rsidR="00852C6E" w:rsidRPr="00BE01F7">
        <w:rPr>
          <w:b/>
          <w:bCs/>
          <w:color w:val="000000" w:themeColor="text1"/>
          <w:sz w:val="28"/>
          <w:szCs w:val="28"/>
        </w:rPr>
        <w:t xml:space="preserve"> </w:t>
      </w:r>
      <w:r w:rsidR="00FE12C4">
        <w:rPr>
          <w:b/>
          <w:bCs/>
          <w:color w:val="000000" w:themeColor="text1"/>
          <w:sz w:val="28"/>
          <w:szCs w:val="28"/>
        </w:rPr>
        <w:t>и сроки реализации подпрограммы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Основными целями подпрограммы являются: обеспечение первичных мер пожарной безопасности в границах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поселения,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развитие системы связи и оповещения;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создание и содержание в целях гражданской обороны материально-технических запасов, продовольственных, медицинских и иных средств;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повышение готовности сил и средств муниципального образования к проведению аварийно-спасательных и других неотложных работ в случае воз</w:t>
      </w:r>
      <w:r w:rsidRPr="00BE01F7">
        <w:rPr>
          <w:color w:val="000000" w:themeColor="text1"/>
          <w:sz w:val="28"/>
          <w:szCs w:val="28"/>
        </w:rPr>
        <w:softHyphen/>
        <w:t>никновения ЧС природного и техногенного характера;</w:t>
      </w:r>
    </w:p>
    <w:p w:rsidR="00852C6E" w:rsidRPr="00BE01F7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  пропаганда знаний в области защи</w:t>
      </w:r>
      <w:r w:rsidR="00C610E1" w:rsidRPr="00BE01F7">
        <w:rPr>
          <w:color w:val="000000" w:themeColor="text1"/>
          <w:sz w:val="28"/>
          <w:szCs w:val="28"/>
        </w:rPr>
        <w:t>ты населения и территорий от ЧС</w:t>
      </w:r>
      <w:r w:rsidRPr="00BE01F7">
        <w:rPr>
          <w:color w:val="000000" w:themeColor="text1"/>
          <w:sz w:val="28"/>
          <w:szCs w:val="28"/>
        </w:rPr>
        <w:t xml:space="preserve">, способам защиты и действиям при пожаре на территории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Pr="00BE01F7">
        <w:rPr>
          <w:color w:val="000000" w:themeColor="text1"/>
          <w:sz w:val="28"/>
          <w:szCs w:val="28"/>
        </w:rPr>
        <w:t xml:space="preserve"> поселения.</w:t>
      </w:r>
    </w:p>
    <w:p w:rsidR="00F65BA0" w:rsidRPr="00BE01F7" w:rsidRDefault="00F65BA0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F65BA0" w:rsidRPr="00BE01F7" w:rsidRDefault="00F65BA0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-предотвращение загрязнения, захламления земель,</w:t>
      </w:r>
      <w:r w:rsidR="00A3253C">
        <w:rPr>
          <w:color w:val="000000" w:themeColor="text1"/>
          <w:sz w:val="28"/>
          <w:szCs w:val="28"/>
        </w:rPr>
        <w:t xml:space="preserve"> других негативных воздействий </w:t>
      </w:r>
      <w:r w:rsidRPr="00BE01F7">
        <w:rPr>
          <w:color w:val="000000" w:themeColor="text1"/>
          <w:sz w:val="28"/>
          <w:szCs w:val="28"/>
        </w:rPr>
        <w:t>хозяйственной деятельности;</w:t>
      </w:r>
    </w:p>
    <w:p w:rsidR="00F65BA0" w:rsidRPr="00BE01F7" w:rsidRDefault="00F65BA0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F65BA0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65BA0" w:rsidRPr="00BE01F7">
        <w:rPr>
          <w:color w:val="000000" w:themeColor="text1"/>
          <w:sz w:val="28"/>
          <w:szCs w:val="28"/>
        </w:rPr>
        <w:t>обеспечение санитарно-эпидемиологическ</w:t>
      </w:r>
      <w:r w:rsidR="00A3253C">
        <w:rPr>
          <w:color w:val="000000" w:themeColor="text1"/>
          <w:sz w:val="28"/>
          <w:szCs w:val="28"/>
        </w:rPr>
        <w:t xml:space="preserve">ого благополучия на территории </w:t>
      </w:r>
      <w:r w:rsidR="00F65BA0" w:rsidRPr="00BE01F7">
        <w:rPr>
          <w:color w:val="000000" w:themeColor="text1"/>
          <w:sz w:val="28"/>
          <w:szCs w:val="28"/>
        </w:rPr>
        <w:t>поселения</w:t>
      </w:r>
      <w:r w:rsidR="00C51E36">
        <w:rPr>
          <w:color w:val="000000" w:themeColor="text1"/>
          <w:sz w:val="28"/>
          <w:szCs w:val="28"/>
        </w:rPr>
        <w:t>;</w:t>
      </w:r>
    </w:p>
    <w:p w:rsidR="00F65BA0" w:rsidRPr="00BE01F7" w:rsidRDefault="00F65BA0" w:rsidP="00FE12C4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снижение уровня износа объектов коммунальной инфраструктуры;</w:t>
      </w:r>
    </w:p>
    <w:p w:rsidR="00F65BA0" w:rsidRPr="00BE01F7" w:rsidRDefault="00F65BA0" w:rsidP="00FE12C4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lastRenderedPageBreak/>
        <w:t>- обеспечение безопасности эксплуатации объектов;</w:t>
      </w:r>
    </w:p>
    <w:p w:rsidR="00BD1C21" w:rsidRDefault="00A3253C" w:rsidP="00FE12C4">
      <w:pPr>
        <w:pStyle w:val="ad"/>
        <w:snapToGri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оптимизация </w:t>
      </w:r>
      <w:r w:rsidR="00F65BA0" w:rsidRPr="00BE01F7">
        <w:rPr>
          <w:rFonts w:ascii="Times New Roman" w:hAnsi="Times New Roman"/>
          <w:color w:val="000000" w:themeColor="text1"/>
          <w:sz w:val="28"/>
          <w:szCs w:val="28"/>
        </w:rPr>
        <w:t>уровня загрузки производственных мощностей;</w:t>
      </w:r>
    </w:p>
    <w:p w:rsidR="00BD1C21" w:rsidRPr="00F43B1A" w:rsidRDefault="00BD1C21" w:rsidP="00FE12C4">
      <w:pPr>
        <w:pStyle w:val="a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B1A">
        <w:rPr>
          <w:rFonts w:ascii="Times New Roman" w:hAnsi="Times New Roman"/>
          <w:sz w:val="28"/>
          <w:szCs w:val="28"/>
        </w:rPr>
        <w:t xml:space="preserve">- </w:t>
      </w:r>
      <w:r w:rsidRPr="00F43B1A">
        <w:rPr>
          <w:rFonts w:ascii="Times New Roman" w:hAnsi="Times New Roman"/>
          <w:bCs/>
          <w:sz w:val="28"/>
          <w:szCs w:val="28"/>
        </w:rPr>
        <w:t>изготовление и размещение социальной рекламы по пропаганде здорового образа жизни</w:t>
      </w:r>
      <w:r w:rsidR="00C51E36">
        <w:rPr>
          <w:rFonts w:ascii="Times New Roman" w:hAnsi="Times New Roman"/>
          <w:bCs/>
          <w:sz w:val="28"/>
          <w:szCs w:val="28"/>
        </w:rPr>
        <w:t>;</w:t>
      </w:r>
    </w:p>
    <w:p w:rsidR="00F65BA0" w:rsidRPr="00C03483" w:rsidRDefault="00BD1C21" w:rsidP="00C03483">
      <w:pPr>
        <w:pStyle w:val="a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B1A">
        <w:rPr>
          <w:rFonts w:ascii="Times New Roman" w:hAnsi="Times New Roman"/>
          <w:bCs/>
          <w:sz w:val="28"/>
          <w:szCs w:val="28"/>
        </w:rPr>
        <w:t>- организация привлечения товариществ собственников жилья, домовых комитетов, уличкомов к проведению мероприятий по предупреждению правонарушений в занимаемых жилых помещений.</w:t>
      </w:r>
    </w:p>
    <w:p w:rsidR="00852C6E" w:rsidRPr="00BE01F7" w:rsidRDefault="00A3253C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реализации подпрограммы: </w:t>
      </w:r>
      <w:r w:rsidR="00852C6E" w:rsidRPr="00BE01F7">
        <w:rPr>
          <w:color w:val="000000" w:themeColor="text1"/>
          <w:sz w:val="28"/>
          <w:szCs w:val="28"/>
        </w:rPr>
        <w:t>201</w:t>
      </w:r>
      <w:r w:rsidR="005E17E1">
        <w:rPr>
          <w:color w:val="000000" w:themeColor="text1"/>
          <w:sz w:val="28"/>
          <w:szCs w:val="28"/>
        </w:rPr>
        <w:t>8</w:t>
      </w:r>
      <w:r w:rsidR="00852C6E" w:rsidRPr="00BE01F7">
        <w:rPr>
          <w:color w:val="000000" w:themeColor="text1"/>
          <w:sz w:val="28"/>
          <w:szCs w:val="28"/>
        </w:rPr>
        <w:t>-20</w:t>
      </w:r>
      <w:r w:rsidR="00FE12C4">
        <w:rPr>
          <w:color w:val="000000" w:themeColor="text1"/>
          <w:sz w:val="28"/>
          <w:szCs w:val="28"/>
        </w:rPr>
        <w:t>2</w:t>
      </w:r>
      <w:r w:rsidR="005E17E1">
        <w:rPr>
          <w:color w:val="000000" w:themeColor="text1"/>
          <w:sz w:val="28"/>
          <w:szCs w:val="28"/>
        </w:rPr>
        <w:t>4</w:t>
      </w:r>
      <w:r w:rsidR="00852C6E" w:rsidRPr="00BE01F7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 w:rsidP="00FE12C4">
      <w:pPr>
        <w:ind w:firstLine="709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 w:rsidP="00FE12C4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 xml:space="preserve">4. </w:t>
      </w:r>
      <w:r w:rsidR="00951A67" w:rsidRPr="00BE01F7">
        <w:rPr>
          <w:b/>
          <w:bCs/>
          <w:iCs/>
          <w:color w:val="000000" w:themeColor="text1"/>
          <w:sz w:val="28"/>
          <w:szCs w:val="28"/>
        </w:rPr>
        <w:t>Х</w:t>
      </w:r>
      <w:r w:rsidRPr="00BE01F7">
        <w:rPr>
          <w:b/>
          <w:bCs/>
          <w:iCs/>
          <w:color w:val="000000" w:themeColor="text1"/>
          <w:sz w:val="28"/>
          <w:szCs w:val="28"/>
        </w:rPr>
        <w:t>арактеристика ос</w:t>
      </w:r>
      <w:r w:rsidR="00FE12C4"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852C6E" w:rsidRPr="00BE01F7" w:rsidRDefault="00852C6E" w:rsidP="00FE12C4">
      <w:pPr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07369E" w:rsidRPr="0007369E" w:rsidRDefault="00852C6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1. </w:t>
      </w:r>
      <w:r w:rsidR="0007369E" w:rsidRPr="0007369E">
        <w:rPr>
          <w:sz w:val="28"/>
          <w:szCs w:val="28"/>
        </w:rPr>
        <w:t>Обеспечение первичных мер пожарной безопасности на территории Карайчевского сельского поселения</w:t>
      </w:r>
      <w:r w:rsidR="0007369E">
        <w:rPr>
          <w:sz w:val="28"/>
          <w:szCs w:val="28"/>
        </w:rPr>
        <w:t>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852C6E" w:rsidRPr="00BE01F7">
        <w:rPr>
          <w:color w:val="000000" w:themeColor="text1"/>
          <w:sz w:val="28"/>
          <w:szCs w:val="28"/>
        </w:rPr>
        <w:t xml:space="preserve">публикование статей, материалов, информирующих </w:t>
      </w:r>
      <w:r w:rsidR="00F01D13" w:rsidRPr="00BE01F7">
        <w:rPr>
          <w:color w:val="000000" w:themeColor="text1"/>
          <w:sz w:val="28"/>
          <w:szCs w:val="28"/>
        </w:rPr>
        <w:t>население</w:t>
      </w:r>
      <w:r w:rsidR="00852C6E" w:rsidRPr="00BE01F7">
        <w:rPr>
          <w:color w:val="000000" w:themeColor="text1"/>
          <w:sz w:val="28"/>
          <w:szCs w:val="28"/>
        </w:rPr>
        <w:t xml:space="preserve">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="00852C6E" w:rsidRPr="00BE01F7">
        <w:rPr>
          <w:color w:val="000000" w:themeColor="text1"/>
          <w:sz w:val="28"/>
          <w:szCs w:val="28"/>
        </w:rPr>
        <w:t xml:space="preserve"> поселения о действиях в случае возникновения чрезвычайных ситуаций, пожаров.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C51E36">
        <w:rPr>
          <w:color w:val="000000" w:themeColor="text1"/>
          <w:sz w:val="28"/>
          <w:szCs w:val="28"/>
        </w:rPr>
        <w:t>азвитие</w:t>
      </w:r>
      <w:r w:rsidR="00852C6E" w:rsidRPr="00BE01F7">
        <w:rPr>
          <w:color w:val="000000" w:themeColor="text1"/>
          <w:sz w:val="28"/>
          <w:szCs w:val="28"/>
        </w:rPr>
        <w:t xml:space="preserve"> системы оповещения населения.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2C6E" w:rsidRPr="00BE01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852C6E" w:rsidRPr="00BE01F7">
        <w:rPr>
          <w:color w:val="000000" w:themeColor="text1"/>
          <w:sz w:val="28"/>
          <w:szCs w:val="28"/>
        </w:rPr>
        <w:t>оздание запасов средств индивидуальной защиты.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2C6E" w:rsidRPr="00BE01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="00852C6E" w:rsidRPr="00BE01F7">
        <w:rPr>
          <w:color w:val="000000" w:themeColor="text1"/>
          <w:sz w:val="28"/>
          <w:szCs w:val="28"/>
        </w:rPr>
        <w:t>оздание и содержание в целях гражданской обороны материально-технических запасов, продовольственных, медицинских и иных средств.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="00852C6E" w:rsidRPr="00BE01F7">
        <w:rPr>
          <w:color w:val="000000" w:themeColor="text1"/>
          <w:sz w:val="28"/>
          <w:szCs w:val="28"/>
        </w:rPr>
        <w:t>онтроль технического состояния пожарных гидрантов.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 w:rsidR="00852C6E" w:rsidRPr="00BE01F7">
        <w:rPr>
          <w:color w:val="000000" w:themeColor="text1"/>
          <w:sz w:val="28"/>
          <w:szCs w:val="28"/>
        </w:rPr>
        <w:t xml:space="preserve">еятельность добровольной пожарной дружины на территории </w:t>
      </w:r>
      <w:r w:rsidR="00C610E1" w:rsidRPr="00BE01F7">
        <w:rPr>
          <w:color w:val="000000" w:themeColor="text1"/>
          <w:sz w:val="28"/>
          <w:szCs w:val="28"/>
        </w:rPr>
        <w:t xml:space="preserve">сельского </w:t>
      </w:r>
      <w:r w:rsidR="00852C6E" w:rsidRPr="00BE01F7">
        <w:rPr>
          <w:color w:val="000000" w:themeColor="text1"/>
          <w:sz w:val="28"/>
          <w:szCs w:val="28"/>
        </w:rPr>
        <w:t>поселения.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852C6E" w:rsidRPr="00BE01F7">
        <w:rPr>
          <w:color w:val="000000" w:themeColor="text1"/>
          <w:sz w:val="28"/>
          <w:szCs w:val="28"/>
        </w:rPr>
        <w:t>ыполнение противопожарных мероприятий на объектах с массовым пребыванием людей.</w:t>
      </w:r>
    </w:p>
    <w:p w:rsidR="00852C6E" w:rsidRPr="00BE01F7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="00852C6E" w:rsidRPr="00BE01F7">
        <w:rPr>
          <w:color w:val="000000" w:themeColor="text1"/>
          <w:sz w:val="28"/>
          <w:szCs w:val="28"/>
        </w:rPr>
        <w:t xml:space="preserve">зготовление информационных стендов по профилактике пожаров по причине неосторожного обращение с огнем на территории </w:t>
      </w:r>
      <w:r w:rsidR="00C610E1" w:rsidRPr="00BE01F7">
        <w:rPr>
          <w:color w:val="000000" w:themeColor="text1"/>
          <w:sz w:val="28"/>
          <w:szCs w:val="28"/>
        </w:rPr>
        <w:t xml:space="preserve">сельского </w:t>
      </w:r>
      <w:r w:rsidR="00852C6E" w:rsidRPr="00BE01F7">
        <w:rPr>
          <w:color w:val="000000" w:themeColor="text1"/>
          <w:sz w:val="28"/>
          <w:szCs w:val="28"/>
        </w:rPr>
        <w:t>поселения.</w:t>
      </w:r>
    </w:p>
    <w:p w:rsidR="00852C6E" w:rsidRDefault="0007369E" w:rsidP="00FE12C4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852C6E" w:rsidRPr="00BE01F7">
        <w:rPr>
          <w:color w:val="000000" w:themeColor="text1"/>
          <w:sz w:val="28"/>
          <w:szCs w:val="28"/>
        </w:rPr>
        <w:t xml:space="preserve">рофилактика преступности, терроризма и экстремизма на территории </w:t>
      </w:r>
      <w:r w:rsidR="00C610E1" w:rsidRPr="00BE01F7">
        <w:rPr>
          <w:color w:val="000000" w:themeColor="text1"/>
          <w:sz w:val="28"/>
          <w:szCs w:val="28"/>
        </w:rPr>
        <w:t>сельского</w:t>
      </w:r>
      <w:r w:rsidR="00852C6E" w:rsidRPr="00BE01F7">
        <w:rPr>
          <w:color w:val="000000" w:themeColor="text1"/>
          <w:sz w:val="28"/>
          <w:szCs w:val="28"/>
        </w:rPr>
        <w:t xml:space="preserve"> поселения.</w:t>
      </w:r>
    </w:p>
    <w:p w:rsidR="009D2A60" w:rsidRPr="00BE01F7" w:rsidRDefault="0007369E" w:rsidP="009D2A60">
      <w:pPr>
        <w:snapToGrid w:val="0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9D2A60" w:rsidRPr="00BE01F7">
        <w:rPr>
          <w:color w:val="000000" w:themeColor="text1"/>
          <w:sz w:val="28"/>
          <w:szCs w:val="28"/>
        </w:rPr>
        <w:t>редупреждение и борьба с эпидемиями природного характера.</w:t>
      </w:r>
    </w:p>
    <w:p w:rsidR="00732120" w:rsidRPr="00F43B1A" w:rsidRDefault="0007369E" w:rsidP="00FE12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</w:t>
      </w:r>
      <w:r w:rsidR="00732120" w:rsidRPr="00F43B1A">
        <w:rPr>
          <w:bCs/>
          <w:sz w:val="28"/>
          <w:szCs w:val="28"/>
        </w:rPr>
        <w:t>зготовление и размещение социальной рекламы по пропаганде здорового образа жизни</w:t>
      </w:r>
      <w:r w:rsidR="00C51E36">
        <w:rPr>
          <w:bCs/>
          <w:sz w:val="28"/>
          <w:szCs w:val="28"/>
        </w:rPr>
        <w:t>.</w:t>
      </w:r>
    </w:p>
    <w:p w:rsidR="00C26BB9" w:rsidRPr="00FE12C4" w:rsidRDefault="0007369E" w:rsidP="00FE12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732120" w:rsidRPr="00F43B1A">
        <w:rPr>
          <w:bCs/>
          <w:sz w:val="28"/>
          <w:szCs w:val="28"/>
        </w:rPr>
        <w:t>рганизация привлечения товариществ собственников жилья, домовых комитетов, уличкомов к проведению мероприятий по предупреждению правонарушений в занимаемых жилых помещений.</w:t>
      </w:r>
    </w:p>
    <w:p w:rsidR="00852C6E" w:rsidRPr="00BE01F7" w:rsidRDefault="00852C6E" w:rsidP="00FE12C4">
      <w:pPr>
        <w:spacing w:before="240"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5. Фина</w:t>
      </w:r>
      <w:r w:rsidR="00FE12C4">
        <w:rPr>
          <w:b/>
          <w:bCs/>
          <w:iCs/>
          <w:color w:val="000000" w:themeColor="text1"/>
          <w:sz w:val="28"/>
          <w:szCs w:val="28"/>
        </w:rPr>
        <w:t>нсовое обеспечение подпрограммы</w:t>
      </w:r>
    </w:p>
    <w:p w:rsidR="00661BD1" w:rsidRDefault="00661BD1" w:rsidP="00661B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661BD1" w:rsidRPr="00FA00F8" w:rsidRDefault="00661BD1" w:rsidP="00661B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lastRenderedPageBreak/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 w:rsidR="00916B59">
        <w:rPr>
          <w:sz w:val="28"/>
          <w:szCs w:val="28"/>
        </w:rPr>
        <w:t>1</w:t>
      </w:r>
      <w:r w:rsidR="00EF7C6D">
        <w:rPr>
          <w:sz w:val="28"/>
          <w:szCs w:val="28"/>
        </w:rPr>
        <w:t>9,4</w:t>
      </w:r>
      <w:r w:rsidR="00916B59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 w:rsidR="00916B59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EF7C6D">
        <w:rPr>
          <w:sz w:val="28"/>
          <w:szCs w:val="28"/>
        </w:rPr>
        <w:t>9,5</w:t>
      </w:r>
      <w:r w:rsidR="00916B59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916B59">
        <w:rPr>
          <w:sz w:val="28"/>
          <w:szCs w:val="28"/>
        </w:rPr>
        <w:t>9</w:t>
      </w:r>
      <w:r w:rsidR="00C74127">
        <w:rPr>
          <w:sz w:val="28"/>
          <w:szCs w:val="28"/>
        </w:rPr>
        <w:t>,9</w:t>
      </w:r>
      <w:r w:rsidR="00916B59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</w:t>
      </w:r>
    </w:p>
    <w:p w:rsidR="00661BD1" w:rsidRDefault="00661BD1" w:rsidP="005E140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под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7"/>
        <w:gridCol w:w="976"/>
        <w:gridCol w:w="816"/>
        <w:gridCol w:w="816"/>
        <w:gridCol w:w="816"/>
        <w:gridCol w:w="816"/>
        <w:gridCol w:w="816"/>
        <w:gridCol w:w="816"/>
        <w:gridCol w:w="816"/>
      </w:tblGrid>
      <w:tr w:rsidR="00661BD1" w:rsidTr="0037645A">
        <w:trPr>
          <w:trHeight w:val="375"/>
        </w:trPr>
        <w:tc>
          <w:tcPr>
            <w:tcW w:w="0" w:type="auto"/>
            <w:gridSpan w:val="9"/>
          </w:tcPr>
          <w:p w:rsidR="00661BD1" w:rsidRPr="00FA00F8" w:rsidRDefault="00661BD1" w:rsidP="0037645A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8"/>
                <w:szCs w:val="28"/>
                <w:lang w:eastAsia="ru-RU"/>
              </w:rPr>
            </w:pPr>
            <w:r w:rsidRPr="00BE01F7">
              <w:rPr>
                <w:bCs/>
                <w:iCs/>
                <w:color w:val="000000" w:themeColor="text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 w:rsidRPr="00BE01F7">
              <w:rPr>
                <w:color w:val="000000" w:themeColor="text1"/>
                <w:sz w:val="28"/>
                <w:szCs w:val="28"/>
              </w:rPr>
              <w:t>Карайчевского сельского</w:t>
            </w:r>
            <w:r w:rsidRPr="00BE01F7">
              <w:rPr>
                <w:bCs/>
                <w:iCs/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</w:tr>
      <w:tr w:rsidR="00661BD1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661BD1" w:rsidRPr="00EF1C9F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1BD1" w:rsidRPr="00EF1C9F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661BD1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Pr="00CA323D" w:rsidRDefault="00661BD1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61BD1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Pr="00CA323D" w:rsidRDefault="00661BD1" w:rsidP="003764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B6653D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9356CB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1BD1" w:rsidRDefault="00C74127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16B59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B6653D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661BD1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16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61BD1" w:rsidRPr="009C1F53" w:rsidTr="00935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1BD1" w:rsidRPr="00CA323D" w:rsidRDefault="00661BD1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916B59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661BD1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0,0</w:t>
            </w:r>
            <w:r w:rsidR="00916B59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1BD1" w:rsidRDefault="009356CB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1BD1" w:rsidRPr="009C1F53" w:rsidRDefault="00C74127" w:rsidP="009356CB">
            <w:pPr>
              <w:jc w:val="center"/>
            </w:pPr>
            <w:r>
              <w:rPr>
                <w:sz w:val="28"/>
                <w:szCs w:val="28"/>
              </w:rPr>
              <w:t>6,9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16B59" w:rsidP="009356CB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661BD1" w:rsidRPr="00EA67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61BD1"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61BD1"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BD1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61BD1"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</w:tr>
      <w:tr w:rsidR="009356CB" w:rsidRPr="009C1F53" w:rsidTr="00935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56CB" w:rsidRPr="00CA323D" w:rsidRDefault="009356CB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356CB" w:rsidRDefault="00916B59" w:rsidP="00B6653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53D">
              <w:rPr>
                <w:sz w:val="28"/>
                <w:szCs w:val="28"/>
              </w:rPr>
              <w:t>9,4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56CB" w:rsidRDefault="009356CB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1,9</w:t>
            </w:r>
            <w:r w:rsidR="00916B59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56CB" w:rsidRDefault="009356CB" w:rsidP="009356C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56CB" w:rsidRPr="009C1F53" w:rsidRDefault="00C74127" w:rsidP="009356CB">
            <w:pPr>
              <w:jc w:val="center"/>
            </w:pPr>
            <w:r>
              <w:rPr>
                <w:sz w:val="28"/>
                <w:szCs w:val="28"/>
              </w:rPr>
              <w:t>8,8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9356CB" w:rsidP="00916B5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EA6780">
              <w:rPr>
                <w:sz w:val="28"/>
                <w:szCs w:val="28"/>
              </w:rPr>
              <w:t>,</w:t>
            </w:r>
            <w:r w:rsidR="00916B59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B6653D" w:rsidP="00B6653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356CB" w:rsidRPr="00EA67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56CB" w:rsidRDefault="009356CB" w:rsidP="009356C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EA6780">
              <w:rPr>
                <w:sz w:val="28"/>
                <w:szCs w:val="28"/>
              </w:rPr>
              <w:t>,0</w:t>
            </w:r>
            <w:r w:rsidR="00916B59">
              <w:rPr>
                <w:sz w:val="28"/>
                <w:szCs w:val="28"/>
              </w:rPr>
              <w:t>0</w:t>
            </w:r>
          </w:p>
        </w:tc>
      </w:tr>
    </w:tbl>
    <w:p w:rsidR="00661BD1" w:rsidRDefault="00661BD1" w:rsidP="00661BD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BD1" w:rsidRDefault="00661BD1" w:rsidP="00C034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C03483" w:rsidRPr="00C03483" w:rsidRDefault="00C03483" w:rsidP="00C034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C6E" w:rsidRPr="00A3253C" w:rsidRDefault="003A6FB9" w:rsidP="00A3253C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A3253C">
        <w:rPr>
          <w:bCs/>
          <w:i/>
          <w:iCs/>
          <w:color w:val="000000" w:themeColor="text1"/>
          <w:sz w:val="28"/>
          <w:szCs w:val="28"/>
        </w:rPr>
        <w:t>6.2.</w:t>
      </w:r>
      <w:r w:rsidR="00852C6E" w:rsidRPr="00A3253C">
        <w:rPr>
          <w:bCs/>
          <w:i/>
          <w:iCs/>
          <w:color w:val="000000" w:themeColor="text1"/>
          <w:sz w:val="28"/>
          <w:szCs w:val="28"/>
        </w:rPr>
        <w:t>Подпрограмма «</w:t>
      </w:r>
      <w:r w:rsidR="00C753AB" w:rsidRPr="00A3253C">
        <w:rPr>
          <w:bCs/>
          <w:i/>
          <w:iCs/>
          <w:color w:val="000000" w:themeColor="text1"/>
          <w:sz w:val="28"/>
          <w:szCs w:val="28"/>
        </w:rPr>
        <w:t>Формирование дорожного фонда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 xml:space="preserve"> в </w:t>
      </w:r>
      <w:r w:rsidR="00772D63" w:rsidRPr="00A3253C">
        <w:rPr>
          <w:bCs/>
          <w:i/>
          <w:iCs/>
          <w:color w:val="000000" w:themeColor="text1"/>
          <w:sz w:val="28"/>
          <w:szCs w:val="28"/>
        </w:rPr>
        <w:t>Карайчевско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>м</w:t>
      </w:r>
      <w:r w:rsidR="00772D63" w:rsidRPr="00A3253C">
        <w:rPr>
          <w:bCs/>
          <w:i/>
          <w:iCs/>
          <w:color w:val="000000" w:themeColor="text1"/>
          <w:sz w:val="28"/>
          <w:szCs w:val="28"/>
        </w:rPr>
        <w:t xml:space="preserve"> сельско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 xml:space="preserve">м </w:t>
      </w:r>
      <w:r w:rsidR="00772D63" w:rsidRPr="00A3253C">
        <w:rPr>
          <w:bCs/>
          <w:i/>
          <w:iCs/>
          <w:color w:val="000000" w:themeColor="text1"/>
          <w:sz w:val="28"/>
          <w:szCs w:val="28"/>
        </w:rPr>
        <w:t>поселени</w:t>
      </w:r>
      <w:r w:rsidR="00A23940" w:rsidRPr="00A3253C">
        <w:rPr>
          <w:bCs/>
          <w:i/>
          <w:iCs/>
          <w:color w:val="000000" w:themeColor="text1"/>
          <w:sz w:val="28"/>
          <w:szCs w:val="28"/>
        </w:rPr>
        <w:t>и</w:t>
      </w:r>
      <w:r w:rsidR="00852C6E" w:rsidRPr="00A3253C">
        <w:rPr>
          <w:bCs/>
          <w:i/>
          <w:iCs/>
          <w:color w:val="000000" w:themeColor="text1"/>
          <w:sz w:val="28"/>
          <w:szCs w:val="28"/>
        </w:rPr>
        <w:t>»</w:t>
      </w: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1. ПАСПОРТ</w:t>
      </w:r>
    </w:p>
    <w:p w:rsidR="00A3253C" w:rsidRDefault="00852C6E" w:rsidP="00A3253C">
      <w:pPr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подпрограммы «</w:t>
      </w:r>
      <w:r w:rsidR="00C753AB" w:rsidRPr="00BE01F7">
        <w:rPr>
          <w:color w:val="000000" w:themeColor="text1"/>
          <w:sz w:val="28"/>
          <w:szCs w:val="28"/>
        </w:rPr>
        <w:t xml:space="preserve">Формирование дорожного фонда </w:t>
      </w:r>
      <w:r w:rsidR="00A23940" w:rsidRPr="00BE01F7">
        <w:rPr>
          <w:color w:val="000000" w:themeColor="text1"/>
          <w:sz w:val="28"/>
          <w:szCs w:val="28"/>
        </w:rPr>
        <w:t>в</w:t>
      </w:r>
      <w:r w:rsidR="00772D63" w:rsidRPr="00BE01F7">
        <w:rPr>
          <w:color w:val="000000" w:themeColor="text1"/>
          <w:sz w:val="28"/>
          <w:szCs w:val="28"/>
        </w:rPr>
        <w:t xml:space="preserve"> Карайчевско</w:t>
      </w:r>
      <w:r w:rsidR="00A23940" w:rsidRPr="00BE01F7">
        <w:rPr>
          <w:color w:val="000000" w:themeColor="text1"/>
          <w:sz w:val="28"/>
          <w:szCs w:val="28"/>
        </w:rPr>
        <w:t>м</w:t>
      </w:r>
      <w:r w:rsidR="00772D63" w:rsidRPr="00BE01F7">
        <w:rPr>
          <w:color w:val="000000" w:themeColor="text1"/>
          <w:sz w:val="28"/>
          <w:szCs w:val="28"/>
        </w:rPr>
        <w:t xml:space="preserve"> сельско</w:t>
      </w:r>
      <w:r w:rsidR="00A23940" w:rsidRPr="00BE01F7">
        <w:rPr>
          <w:color w:val="000000" w:themeColor="text1"/>
          <w:sz w:val="28"/>
          <w:szCs w:val="28"/>
        </w:rPr>
        <w:t>м</w:t>
      </w:r>
      <w:r w:rsidR="00772D63" w:rsidRPr="00BE01F7">
        <w:rPr>
          <w:color w:val="000000" w:themeColor="text1"/>
          <w:sz w:val="28"/>
          <w:szCs w:val="28"/>
        </w:rPr>
        <w:t xml:space="preserve"> поселени</w:t>
      </w:r>
      <w:r w:rsidR="00A23940" w:rsidRPr="00BE01F7">
        <w:rPr>
          <w:color w:val="000000" w:themeColor="text1"/>
          <w:sz w:val="28"/>
          <w:szCs w:val="28"/>
        </w:rPr>
        <w:t>и</w:t>
      </w:r>
      <w:r w:rsidRPr="00BE01F7">
        <w:rPr>
          <w:color w:val="000000" w:themeColor="text1"/>
          <w:sz w:val="28"/>
          <w:szCs w:val="28"/>
        </w:rPr>
        <w:t>»</w:t>
      </w:r>
    </w:p>
    <w:p w:rsidR="00852C6E" w:rsidRPr="00BE01F7" w:rsidRDefault="00852C6E" w:rsidP="00A3253C">
      <w:pPr>
        <w:ind w:left="-18" w:hanging="3988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2482"/>
        <w:gridCol w:w="7412"/>
      </w:tblGrid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84C41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полнитель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41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Исполнители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C1BBC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разработ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0C1BBC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111E0" w:rsidP="00C753AB">
            <w:pPr>
              <w:snapToGrid w:val="0"/>
              <w:rPr>
                <w:color w:val="000000" w:themeColor="text1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Финансовое обеспечение дорожной деятельности в отношении автомобильных дорог общего пользования  местного значения </w:t>
            </w:r>
          </w:p>
        </w:tc>
      </w:tr>
      <w:tr w:rsidR="00852C6E" w:rsidRPr="00BE01F7" w:rsidTr="00BA492D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подпрограм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C6" w:rsidRPr="00BE01F7" w:rsidRDefault="007E69C6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r w:rsidR="007111E0"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(реконструкцию), капитальный ремонт, ремонт и содержание автомобильных дорог общего пользования</w:t>
            </w:r>
            <w:r w:rsidR="00AD3BC6"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E69C6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24215" w:rsidRPr="00BE01F7">
              <w:rPr>
                <w:color w:val="000000" w:themeColor="text1"/>
                <w:sz w:val="28"/>
                <w:szCs w:val="28"/>
              </w:rPr>
              <w:t>01</w:t>
            </w:r>
            <w:r w:rsidR="005E17E1">
              <w:rPr>
                <w:color w:val="000000" w:themeColor="text1"/>
                <w:sz w:val="28"/>
                <w:szCs w:val="28"/>
              </w:rPr>
              <w:t>8</w:t>
            </w:r>
            <w:r w:rsidR="00E24215" w:rsidRPr="00BE01F7">
              <w:rPr>
                <w:color w:val="000000" w:themeColor="text1"/>
                <w:sz w:val="28"/>
                <w:szCs w:val="28"/>
              </w:rPr>
              <w:t>г</w:t>
            </w:r>
            <w:r w:rsidR="00FE12C4">
              <w:rPr>
                <w:color w:val="000000" w:themeColor="text1"/>
                <w:sz w:val="28"/>
                <w:szCs w:val="28"/>
              </w:rPr>
              <w:t>-202</w:t>
            </w:r>
            <w:r w:rsidR="005E17E1">
              <w:rPr>
                <w:color w:val="000000" w:themeColor="text1"/>
                <w:sz w:val="28"/>
                <w:szCs w:val="28"/>
              </w:rPr>
              <w:t>4</w:t>
            </w:r>
            <w:r w:rsidR="00E35C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96D65"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59" w:rsidRDefault="00916B59" w:rsidP="00916B59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35B2">
              <w:rPr>
                <w:rFonts w:ascii="Times New Roman" w:hAnsi="Times New Roman"/>
                <w:sz w:val="28"/>
                <w:szCs w:val="28"/>
              </w:rPr>
              <w:t>4969,90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1</w:t>
            </w:r>
            <w:r w:rsidR="007135B2">
              <w:rPr>
                <w:rFonts w:ascii="Times New Roman" w:hAnsi="Times New Roman"/>
                <w:sz w:val="28"/>
                <w:szCs w:val="28"/>
              </w:rPr>
              <w:t>6320,16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B5594D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8</w:t>
            </w:r>
            <w:r w:rsidR="007135B2">
              <w:rPr>
                <w:rFonts w:ascii="Times New Roman" w:hAnsi="Times New Roman"/>
                <w:sz w:val="28"/>
                <w:szCs w:val="28"/>
              </w:rPr>
              <w:t>649</w:t>
            </w:r>
            <w:r w:rsidR="00EC477E">
              <w:rPr>
                <w:rFonts w:ascii="Times New Roman" w:hAnsi="Times New Roman"/>
                <w:sz w:val="28"/>
                <w:szCs w:val="28"/>
              </w:rPr>
              <w:t>,74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6B59" w:rsidRPr="00916B59" w:rsidRDefault="00916B59" w:rsidP="005E17E1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864"/>
              <w:gridCol w:w="1076"/>
              <w:gridCol w:w="1938"/>
              <w:gridCol w:w="1601"/>
              <w:gridCol w:w="1671"/>
            </w:tblGrid>
            <w:tr w:rsidR="00916B59" w:rsidRPr="00276B53" w:rsidTr="001A44ED">
              <w:trPr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916B59" w:rsidRPr="00276B53" w:rsidTr="001A44ED">
              <w:trPr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840,33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840,33</w:t>
                  </w:r>
                </w:p>
              </w:tc>
            </w:tr>
            <w:tr w:rsidR="00916B59" w:rsidRPr="00276B53" w:rsidTr="001A44ED">
              <w:trPr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1835,11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1835,11</w:t>
                  </w:r>
                </w:p>
              </w:tc>
            </w:tr>
            <w:tr w:rsidR="00916B59" w:rsidRPr="00276B53" w:rsidTr="001A44ED">
              <w:trPr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1177,82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276B53" w:rsidRDefault="00916B59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1177,82</w:t>
                  </w:r>
                </w:p>
              </w:tc>
            </w:tr>
            <w:tr w:rsidR="00916B59" w:rsidRPr="00276B53" w:rsidTr="001A44ED">
              <w:trPr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Pr="00276B53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2924,79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EC477E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1830,25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F1225D" w:rsidRDefault="00EC477E" w:rsidP="00AC33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1094,54</w:t>
                  </w:r>
                </w:p>
              </w:tc>
            </w:tr>
            <w:tr w:rsidR="00916B59" w:rsidRPr="00276B53" w:rsidTr="001A44ED">
              <w:trPr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Pr="007135B2" w:rsidRDefault="007135B2" w:rsidP="00AC33BC">
                  <w:pPr>
                    <w:rPr>
                      <w:sz w:val="28"/>
                      <w:szCs w:val="28"/>
                    </w:rPr>
                  </w:pPr>
                  <w:r w:rsidRPr="007135B2">
                    <w:rPr>
                      <w:sz w:val="28"/>
                      <w:szCs w:val="28"/>
                    </w:rPr>
                    <w:t>5965,36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Pr="007135B2" w:rsidRDefault="007135B2" w:rsidP="00AC33BC">
                  <w:pPr>
                    <w:rPr>
                      <w:sz w:val="28"/>
                      <w:szCs w:val="28"/>
                    </w:rPr>
                  </w:pPr>
                  <w:r w:rsidRPr="007135B2">
                    <w:rPr>
                      <w:sz w:val="28"/>
                      <w:szCs w:val="28"/>
                    </w:rPr>
                    <w:t>4656,05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F1225D" w:rsidRDefault="00F1225D" w:rsidP="007135B2">
                  <w:pPr>
                    <w:rPr>
                      <w:sz w:val="28"/>
                      <w:szCs w:val="28"/>
                    </w:rPr>
                  </w:pPr>
                  <w:r w:rsidRPr="00F1225D">
                    <w:rPr>
                      <w:sz w:val="28"/>
                      <w:szCs w:val="28"/>
                    </w:rPr>
                    <w:t>1</w:t>
                  </w:r>
                  <w:r w:rsidR="007135B2">
                    <w:rPr>
                      <w:sz w:val="28"/>
                      <w:szCs w:val="28"/>
                    </w:rPr>
                    <w:t>309,31</w:t>
                  </w:r>
                </w:p>
              </w:tc>
            </w:tr>
            <w:tr w:rsidR="00916B59" w:rsidRPr="00276B53" w:rsidTr="001A44ED">
              <w:trPr>
                <w:trHeight w:val="286"/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Pr="00276B53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6081,69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4916,93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F1225D" w:rsidRDefault="00F1225D" w:rsidP="00AC33BC">
                  <w:pPr>
                    <w:rPr>
                      <w:sz w:val="28"/>
                      <w:szCs w:val="28"/>
                    </w:rPr>
                  </w:pPr>
                  <w:r w:rsidRPr="00F1225D">
                    <w:rPr>
                      <w:sz w:val="28"/>
                      <w:szCs w:val="28"/>
                    </w:rPr>
                    <w:t>1164,76</w:t>
                  </w:r>
                </w:p>
              </w:tc>
            </w:tr>
            <w:tr w:rsidR="00916B59" w:rsidRPr="00A4332C" w:rsidTr="001A44ED">
              <w:trPr>
                <w:trHeight w:val="286"/>
                <w:jc w:val="center"/>
              </w:trPr>
              <w:tc>
                <w:tcPr>
                  <w:tcW w:w="864" w:type="dxa"/>
                  <w:shd w:val="clear" w:color="auto" w:fill="FFFFFF"/>
                </w:tcPr>
                <w:p w:rsidR="00916B59" w:rsidRPr="00276B53" w:rsidRDefault="00916B59" w:rsidP="00AC33B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076" w:type="dxa"/>
                  <w:shd w:val="clear" w:color="auto" w:fill="FFFFFF"/>
                </w:tcPr>
                <w:p w:rsidR="00916B59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6144,80</w:t>
                  </w:r>
                </w:p>
              </w:tc>
              <w:tc>
                <w:tcPr>
                  <w:tcW w:w="1938" w:type="dxa"/>
                  <w:shd w:val="clear" w:color="auto" w:fill="FFFFFF"/>
                </w:tcPr>
                <w:p w:rsidR="00916B59" w:rsidRDefault="00916B59" w:rsidP="00AC33BC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shd w:val="clear" w:color="auto" w:fill="FFFFFF"/>
                </w:tcPr>
                <w:p w:rsidR="00916B59" w:rsidRDefault="00F1225D" w:rsidP="00AC33B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4916,93</w:t>
                  </w:r>
                </w:p>
              </w:tc>
              <w:tc>
                <w:tcPr>
                  <w:tcW w:w="1671" w:type="dxa"/>
                  <w:shd w:val="clear" w:color="auto" w:fill="FFFFFF"/>
                </w:tcPr>
                <w:p w:rsidR="00916B59" w:rsidRPr="00F1225D" w:rsidRDefault="00F1225D" w:rsidP="00AC33BC">
                  <w:pPr>
                    <w:rPr>
                      <w:sz w:val="28"/>
                      <w:szCs w:val="28"/>
                    </w:rPr>
                  </w:pPr>
                  <w:r w:rsidRPr="00F1225D">
                    <w:rPr>
                      <w:sz w:val="28"/>
                      <w:szCs w:val="28"/>
                    </w:rPr>
                    <w:t>1227,87</w:t>
                  </w:r>
                </w:p>
              </w:tc>
            </w:tr>
          </w:tbl>
          <w:p w:rsidR="00852C6E" w:rsidRPr="00BE01F7" w:rsidRDefault="00852C6E" w:rsidP="005E17E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реализации мероприятий подпрограммы возможно привлечение финансовых средств из бюджетов других ур</w:t>
            </w:r>
            <w:r w:rsidR="00C51E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овней и внебюджетных источников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Ожидаемые кон</w:t>
            </w:r>
            <w:r w:rsidR="00BA492D">
              <w:rPr>
                <w:color w:val="000000" w:themeColor="text1"/>
                <w:sz w:val="28"/>
                <w:szCs w:val="28"/>
              </w:rPr>
              <w:t>ечные результаты реа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лизации </w:t>
            </w:r>
            <w:r w:rsidR="00BA492D">
              <w:rPr>
                <w:color w:val="000000" w:themeColor="text1"/>
                <w:sz w:val="28"/>
                <w:szCs w:val="28"/>
              </w:rPr>
              <w:t>подпро</w:t>
            </w:r>
            <w:r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7111E0" w:rsidP="007E69C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Улучшение состояния автомобильных дорог общего пользования, </w:t>
            </w:r>
            <w:r w:rsidR="0012097A" w:rsidRPr="00BE01F7"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r w:rsidR="003A4690" w:rsidRPr="00BE01F7">
              <w:rPr>
                <w:color w:val="000000" w:themeColor="text1"/>
                <w:sz w:val="28"/>
                <w:szCs w:val="28"/>
              </w:rPr>
              <w:t xml:space="preserve">безопасности дорожного движения, </w:t>
            </w:r>
            <w:r w:rsidR="001E4D28" w:rsidRPr="00BE01F7">
              <w:rPr>
                <w:color w:val="000000" w:themeColor="text1"/>
                <w:sz w:val="28"/>
                <w:szCs w:val="28"/>
              </w:rPr>
              <w:t>содержание и ремонт улично-дорожной сети общего пользования местного значения и сооружений на них</w:t>
            </w:r>
          </w:p>
        </w:tc>
      </w:tr>
    </w:tbl>
    <w:p w:rsidR="00852C6E" w:rsidRPr="00BE01F7" w:rsidRDefault="00852C6E">
      <w:pPr>
        <w:snapToGrid w:val="0"/>
        <w:ind w:left="1116" w:hanging="360"/>
        <w:jc w:val="center"/>
        <w:rPr>
          <w:color w:val="000000" w:themeColor="text1"/>
        </w:rPr>
      </w:pPr>
    </w:p>
    <w:p w:rsidR="00852C6E" w:rsidRPr="00BE01F7" w:rsidRDefault="00852C6E" w:rsidP="00FE12C4">
      <w:pPr>
        <w:snapToGrid w:val="0"/>
        <w:spacing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Характеристика сферы р</w:t>
      </w:r>
      <w:r w:rsidR="00FE12C4">
        <w:rPr>
          <w:b/>
          <w:bCs/>
          <w:iCs/>
          <w:color w:val="000000" w:themeColor="text1"/>
          <w:sz w:val="28"/>
          <w:szCs w:val="28"/>
        </w:rPr>
        <w:t>еализации подпрограммы</w:t>
      </w:r>
    </w:p>
    <w:p w:rsidR="00FE12C4" w:rsidRDefault="00852C6E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</w:t>
      </w:r>
      <w:r w:rsidR="0012097A" w:rsidRPr="00BE01F7">
        <w:rPr>
          <w:color w:val="000000" w:themeColor="text1"/>
          <w:sz w:val="28"/>
          <w:szCs w:val="28"/>
        </w:rPr>
        <w:t>содержание и ремонт улично-дорожной сети общего пользования местного значения, а также автомобильных дорог общего пользования и сооружений на них.</w:t>
      </w:r>
    </w:p>
    <w:p w:rsidR="00852C6E" w:rsidRPr="00BE01F7" w:rsidRDefault="007E69C6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Основной причиной </w:t>
      </w:r>
      <w:r w:rsidR="00852C6E" w:rsidRPr="00BE01F7">
        <w:rPr>
          <w:color w:val="000000" w:themeColor="text1"/>
          <w:sz w:val="28"/>
          <w:szCs w:val="28"/>
        </w:rPr>
        <w:t xml:space="preserve">возникновения этих проблем является высокий уровень износа объектов </w:t>
      </w:r>
      <w:r w:rsidR="0012097A" w:rsidRPr="00BE01F7">
        <w:rPr>
          <w:color w:val="000000" w:themeColor="text1"/>
          <w:sz w:val="28"/>
          <w:szCs w:val="28"/>
        </w:rPr>
        <w:t>дорожного хозяйства</w:t>
      </w:r>
      <w:r w:rsidR="00852C6E" w:rsidRPr="00BE01F7">
        <w:rPr>
          <w:color w:val="000000" w:themeColor="text1"/>
          <w:sz w:val="28"/>
          <w:szCs w:val="28"/>
        </w:rPr>
        <w:t xml:space="preserve"> и их технологическая отсталость.</w:t>
      </w:r>
    </w:p>
    <w:p w:rsidR="00852C6E" w:rsidRPr="00BE01F7" w:rsidRDefault="00852C6E">
      <w:pPr>
        <w:pStyle w:val="consplusnormal0"/>
        <w:spacing w:after="0"/>
        <w:ind w:firstLine="540"/>
        <w:jc w:val="both"/>
        <w:rPr>
          <w:color w:val="000000" w:themeColor="text1"/>
          <w:sz w:val="28"/>
          <w:szCs w:val="28"/>
        </w:rPr>
      </w:pPr>
    </w:p>
    <w:p w:rsidR="00852C6E" w:rsidRPr="00BE01F7" w:rsidRDefault="007E69C6" w:rsidP="00FE12C4">
      <w:pPr>
        <w:snapToGrid w:val="0"/>
        <w:spacing w:after="240" w:line="100" w:lineRule="atLeast"/>
        <w:ind w:firstLine="54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3. Цели, задачи </w:t>
      </w:r>
      <w:r w:rsidR="00FE12C4">
        <w:rPr>
          <w:b/>
          <w:bCs/>
          <w:iCs/>
          <w:color w:val="000000" w:themeColor="text1"/>
          <w:sz w:val="28"/>
          <w:szCs w:val="28"/>
        </w:rPr>
        <w:t>и сроки реализации подпрограммы</w:t>
      </w:r>
    </w:p>
    <w:p w:rsidR="0012097A" w:rsidRPr="00BE01F7" w:rsidRDefault="00852C6E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Цель подпрограммы: </w:t>
      </w:r>
    </w:p>
    <w:p w:rsidR="00FE12C4" w:rsidRDefault="0012097A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</w:t>
      </w:r>
      <w:r w:rsidR="007E69C6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финансовое обеспечение дорожной деятельности в отношении автомоб</w:t>
      </w:r>
      <w:r w:rsidR="007E69C6">
        <w:rPr>
          <w:color w:val="000000" w:themeColor="text1"/>
          <w:sz w:val="28"/>
          <w:szCs w:val="28"/>
        </w:rPr>
        <w:t>ильных дорог общего пользования</w:t>
      </w:r>
      <w:r w:rsidRPr="00BE01F7">
        <w:rPr>
          <w:color w:val="000000" w:themeColor="text1"/>
          <w:sz w:val="28"/>
          <w:szCs w:val="28"/>
        </w:rPr>
        <w:t xml:space="preserve"> местного значения</w:t>
      </w:r>
    </w:p>
    <w:p w:rsidR="00FE12C4" w:rsidRDefault="00852C6E" w:rsidP="00FE12C4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Задачи подпрограммы:</w:t>
      </w:r>
      <w:r w:rsidR="0012097A" w:rsidRPr="00BE01F7">
        <w:rPr>
          <w:color w:val="000000" w:themeColor="text1"/>
          <w:sz w:val="28"/>
          <w:szCs w:val="28"/>
        </w:rPr>
        <w:t xml:space="preserve"> </w:t>
      </w:r>
    </w:p>
    <w:p w:rsidR="007E69C6" w:rsidRPr="007E69C6" w:rsidRDefault="007E69C6" w:rsidP="007A5108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строительство </w:t>
      </w:r>
      <w:r w:rsidR="0012097A" w:rsidRPr="00BE01F7">
        <w:rPr>
          <w:color w:val="000000" w:themeColor="text1"/>
          <w:sz w:val="28"/>
          <w:szCs w:val="28"/>
        </w:rPr>
        <w:t>(реконструкцию), капитальный ремонт, ремонт и содержание автомобильных дорог общего пользования</w:t>
      </w:r>
      <w:r w:rsidR="00772D63" w:rsidRPr="00BE01F7">
        <w:rPr>
          <w:color w:val="000000" w:themeColor="text1"/>
          <w:sz w:val="28"/>
          <w:szCs w:val="28"/>
        </w:rPr>
        <w:t xml:space="preserve"> и сооружений на них;</w:t>
      </w:r>
    </w:p>
    <w:p w:rsidR="00852C6E" w:rsidRPr="00BE01F7" w:rsidRDefault="00852C6E" w:rsidP="00FE12C4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Срок реа</w:t>
      </w:r>
      <w:r w:rsidR="007E69C6">
        <w:rPr>
          <w:color w:val="000000" w:themeColor="text1"/>
          <w:sz w:val="28"/>
          <w:szCs w:val="28"/>
        </w:rPr>
        <w:t xml:space="preserve">лизации подпрограммы: </w:t>
      </w:r>
      <w:r w:rsidR="00E24215" w:rsidRPr="00BE01F7">
        <w:rPr>
          <w:color w:val="000000" w:themeColor="text1"/>
          <w:sz w:val="28"/>
          <w:szCs w:val="28"/>
        </w:rPr>
        <w:t>201</w:t>
      </w:r>
      <w:r w:rsidR="005E17E1">
        <w:rPr>
          <w:color w:val="000000" w:themeColor="text1"/>
          <w:sz w:val="28"/>
          <w:szCs w:val="28"/>
        </w:rPr>
        <w:t>8</w:t>
      </w:r>
      <w:r w:rsidR="00F96D65" w:rsidRPr="00BE01F7">
        <w:rPr>
          <w:color w:val="000000" w:themeColor="text1"/>
          <w:sz w:val="28"/>
          <w:szCs w:val="28"/>
        </w:rPr>
        <w:t>-20</w:t>
      </w:r>
      <w:r w:rsidR="00FE12C4">
        <w:rPr>
          <w:color w:val="000000" w:themeColor="text1"/>
          <w:sz w:val="28"/>
          <w:szCs w:val="28"/>
        </w:rPr>
        <w:t>2</w:t>
      </w:r>
      <w:r w:rsidR="005E17E1">
        <w:rPr>
          <w:color w:val="000000" w:themeColor="text1"/>
          <w:sz w:val="28"/>
          <w:szCs w:val="28"/>
        </w:rPr>
        <w:t>4</w:t>
      </w:r>
      <w:r w:rsidR="007E69C6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>
      <w:pPr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 w:rsidP="00FE12C4">
      <w:pPr>
        <w:snapToGrid w:val="0"/>
        <w:spacing w:after="240"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4. Характеристика ос</w:t>
      </w:r>
      <w:r w:rsidR="00FE12C4"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852C6E" w:rsidRDefault="00852C6E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484C41" w:rsidRDefault="00484C41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484C41">
        <w:rPr>
          <w:color w:val="000000" w:themeColor="text1"/>
          <w:sz w:val="28"/>
          <w:szCs w:val="28"/>
        </w:rPr>
        <w:t>Капитальный ремонт, ремонт и содержание автомобильных дорог</w:t>
      </w:r>
      <w:r>
        <w:rPr>
          <w:color w:val="000000" w:themeColor="text1"/>
          <w:sz w:val="28"/>
          <w:szCs w:val="28"/>
        </w:rPr>
        <w:t>:</w:t>
      </w:r>
      <w:r w:rsidRPr="00484C41">
        <w:rPr>
          <w:sz w:val="28"/>
          <w:szCs w:val="28"/>
        </w:rPr>
        <w:t xml:space="preserve"> 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обкашивание автомобильных дорог от сорной растительности;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инженерных сооружений на автомобильной дороге (дорожные знаки, автобусные остановки);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территории поселения наружной рекламы, направленной на пропаганду безопасности дорожного движения;</w:t>
      </w:r>
    </w:p>
    <w:p w:rsidR="00484C41" w:rsidRDefault="00484C41" w:rsidP="00484C4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распространение среди населения поселения памяток (листовок) с информацией о предупреждении опасного поведения участников дорожного движения.</w:t>
      </w:r>
    </w:p>
    <w:p w:rsidR="00484C41" w:rsidRPr="00484C41" w:rsidRDefault="00852C6E" w:rsidP="00484C41">
      <w:pPr>
        <w:snapToGrid w:val="0"/>
        <w:spacing w:line="100" w:lineRule="atLeast"/>
        <w:rPr>
          <w:color w:val="000000" w:themeColor="text1"/>
          <w:sz w:val="28"/>
          <w:szCs w:val="28"/>
        </w:rPr>
      </w:pPr>
      <w:r w:rsidRPr="00484C4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7E69C6" w:rsidRPr="00484C41">
        <w:rPr>
          <w:color w:val="000000" w:themeColor="text1"/>
          <w:sz w:val="28"/>
          <w:szCs w:val="28"/>
        </w:rPr>
        <w:t xml:space="preserve">       </w:t>
      </w:r>
    </w:p>
    <w:p w:rsidR="00852C6E" w:rsidRPr="00BE01F7" w:rsidRDefault="00852C6E" w:rsidP="00FE12C4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5. Фина</w:t>
      </w:r>
      <w:r w:rsidR="00FE12C4">
        <w:rPr>
          <w:b/>
          <w:bCs/>
          <w:iCs/>
          <w:color w:val="000000" w:themeColor="text1"/>
          <w:sz w:val="28"/>
          <w:szCs w:val="28"/>
        </w:rPr>
        <w:t>нсовое обеспечение подпрограммы</w:t>
      </w:r>
    </w:p>
    <w:p w:rsidR="00F1225D" w:rsidRDefault="00F1225D" w:rsidP="00F1225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F1225D" w:rsidRPr="00FA00F8" w:rsidRDefault="00F1225D" w:rsidP="00F122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>
        <w:rPr>
          <w:sz w:val="28"/>
          <w:szCs w:val="28"/>
        </w:rPr>
        <w:t>2</w:t>
      </w:r>
      <w:r w:rsidR="006A777F">
        <w:rPr>
          <w:sz w:val="28"/>
          <w:szCs w:val="28"/>
        </w:rPr>
        <w:t>4969,90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EC477E">
        <w:rPr>
          <w:sz w:val="28"/>
          <w:szCs w:val="28"/>
        </w:rPr>
        <w:t>1</w:t>
      </w:r>
      <w:r w:rsidR="006A777F">
        <w:rPr>
          <w:sz w:val="28"/>
          <w:szCs w:val="28"/>
        </w:rPr>
        <w:t>6320,16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EC477E">
        <w:rPr>
          <w:sz w:val="28"/>
          <w:szCs w:val="28"/>
        </w:rPr>
        <w:t>8</w:t>
      </w:r>
      <w:r w:rsidR="006A777F">
        <w:rPr>
          <w:sz w:val="28"/>
          <w:szCs w:val="28"/>
        </w:rPr>
        <w:t>649</w:t>
      </w:r>
      <w:r w:rsidR="00EC477E">
        <w:rPr>
          <w:sz w:val="28"/>
          <w:szCs w:val="28"/>
        </w:rPr>
        <w:t>,74</w:t>
      </w:r>
      <w:r w:rsidRPr="00FA00F8">
        <w:rPr>
          <w:sz w:val="28"/>
          <w:szCs w:val="28"/>
        </w:rPr>
        <w:t xml:space="preserve"> тыс. руб.</w:t>
      </w:r>
    </w:p>
    <w:p w:rsidR="00B26DE2" w:rsidRDefault="00B26DE2" w:rsidP="00F1225D">
      <w:pPr>
        <w:pStyle w:val="ad"/>
        <w:snapToGri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1085"/>
        <w:gridCol w:w="825"/>
        <w:gridCol w:w="955"/>
        <w:gridCol w:w="955"/>
        <w:gridCol w:w="955"/>
        <w:gridCol w:w="955"/>
        <w:gridCol w:w="955"/>
        <w:gridCol w:w="955"/>
      </w:tblGrid>
      <w:tr w:rsidR="00F1225D" w:rsidRPr="00F1225D" w:rsidTr="00AC33BC">
        <w:trPr>
          <w:trHeight w:val="375"/>
        </w:trPr>
        <w:tc>
          <w:tcPr>
            <w:tcW w:w="0" w:type="auto"/>
            <w:gridSpan w:val="9"/>
          </w:tcPr>
          <w:p w:rsidR="00F1225D" w:rsidRPr="00F1225D" w:rsidRDefault="00F1225D" w:rsidP="00AC33BC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6"/>
                <w:szCs w:val="26"/>
                <w:lang w:eastAsia="ru-RU"/>
              </w:rPr>
            </w:pPr>
            <w:r w:rsidRPr="00F1225D">
              <w:rPr>
                <w:color w:val="000000" w:themeColor="text1"/>
                <w:sz w:val="26"/>
                <w:szCs w:val="26"/>
              </w:rPr>
              <w:t>Формирование дорожного фонда в Карайчевском сельском поселении</w:t>
            </w:r>
          </w:p>
        </w:tc>
      </w:tr>
      <w:tr w:rsidR="00F1225D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в т.ч. по годам</w:t>
            </w:r>
          </w:p>
        </w:tc>
      </w:tr>
      <w:tr w:rsidR="00F1225D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2024</w:t>
            </w:r>
          </w:p>
        </w:tc>
      </w:tr>
      <w:tr w:rsidR="00F1225D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1225D" w:rsidRPr="00F1225D" w:rsidRDefault="00F1225D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225D" w:rsidRPr="00F1225D" w:rsidRDefault="00F1225D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</w:tr>
      <w:tr w:rsidR="00EC477E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477E" w:rsidRPr="00F1225D" w:rsidRDefault="00EC477E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EC477E" w:rsidRDefault="00EC477E" w:rsidP="006A777F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EC477E">
              <w:rPr>
                <w:sz w:val="24"/>
                <w:szCs w:val="24"/>
              </w:rPr>
              <w:t>1</w:t>
            </w:r>
            <w:r w:rsidR="006A777F">
              <w:rPr>
                <w:sz w:val="24"/>
                <w:szCs w:val="24"/>
              </w:rPr>
              <w:t>6320,16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6A777F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4656,05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4916,93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4916,93</w:t>
            </w:r>
          </w:p>
        </w:tc>
      </w:tr>
      <w:tr w:rsidR="00EC477E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477E" w:rsidRPr="00F1225D" w:rsidRDefault="00EC477E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EC477E" w:rsidRDefault="00EC477E" w:rsidP="006A777F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EC477E">
              <w:rPr>
                <w:sz w:val="24"/>
                <w:szCs w:val="24"/>
              </w:rPr>
              <w:t>8</w:t>
            </w:r>
            <w:r w:rsidR="006A777F">
              <w:rPr>
                <w:sz w:val="24"/>
                <w:szCs w:val="24"/>
              </w:rPr>
              <w:t>649,74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840,33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1835,11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1177,82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1094,54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6A777F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1</w:t>
            </w:r>
            <w:r w:rsidR="006A777F">
              <w:rPr>
                <w:bCs/>
                <w:sz w:val="26"/>
                <w:szCs w:val="26"/>
              </w:rPr>
              <w:t>309</w:t>
            </w:r>
            <w:r w:rsidRPr="00F1225D">
              <w:rPr>
                <w:bCs/>
                <w:sz w:val="26"/>
                <w:szCs w:val="26"/>
              </w:rPr>
              <w:t>,31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1164,76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1227,87</w:t>
            </w:r>
          </w:p>
        </w:tc>
      </w:tr>
      <w:tr w:rsidR="00EC477E" w:rsidRPr="00F1225D" w:rsidTr="00AC3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477E" w:rsidRPr="00F1225D" w:rsidRDefault="00EC477E" w:rsidP="00AC33BC">
            <w:pPr>
              <w:snapToGrid w:val="0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Всего по подпрограмме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6A777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2</w:t>
            </w:r>
            <w:r w:rsidR="006A777F">
              <w:rPr>
                <w:sz w:val="26"/>
                <w:szCs w:val="26"/>
              </w:rPr>
              <w:t>4969,90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F1225D">
              <w:rPr>
                <w:sz w:val="26"/>
                <w:szCs w:val="26"/>
              </w:rPr>
              <w:t>840,33</w:t>
            </w:r>
          </w:p>
          <w:p w:rsidR="00EC477E" w:rsidRPr="00F1225D" w:rsidRDefault="00EC477E" w:rsidP="00AC33B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1835,11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iCs/>
                <w:sz w:val="26"/>
                <w:szCs w:val="26"/>
              </w:rPr>
              <w:t>1177,82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2924,79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6A777F" w:rsidP="00AC33B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5965,36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6081,69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477E" w:rsidRPr="00F1225D" w:rsidRDefault="00EC477E" w:rsidP="00AC33BC">
            <w:pPr>
              <w:jc w:val="center"/>
              <w:rPr>
                <w:bCs/>
                <w:sz w:val="26"/>
                <w:szCs w:val="26"/>
              </w:rPr>
            </w:pPr>
            <w:r w:rsidRPr="00F1225D">
              <w:rPr>
                <w:bCs/>
                <w:sz w:val="26"/>
                <w:szCs w:val="26"/>
              </w:rPr>
              <w:t>6144,80</w:t>
            </w:r>
          </w:p>
        </w:tc>
      </w:tr>
    </w:tbl>
    <w:p w:rsidR="00F1225D" w:rsidRDefault="00F1225D" w:rsidP="00B26DE2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6DE2" w:rsidRPr="00BE01F7" w:rsidRDefault="00B26DE2" w:rsidP="00B26DE2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484C41" w:rsidRDefault="00484C41" w:rsidP="00484C41">
      <w:pPr>
        <w:snapToGrid w:val="0"/>
        <w:jc w:val="both"/>
        <w:rPr>
          <w:sz w:val="28"/>
          <w:szCs w:val="28"/>
        </w:rPr>
      </w:pPr>
    </w:p>
    <w:p w:rsidR="00852C6E" w:rsidRPr="007E69C6" w:rsidRDefault="0091595F" w:rsidP="007E69C6">
      <w:pPr>
        <w:snapToGrid w:val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7E69C6">
        <w:rPr>
          <w:bCs/>
          <w:i/>
          <w:iCs/>
          <w:color w:val="000000" w:themeColor="text1"/>
          <w:sz w:val="28"/>
          <w:szCs w:val="28"/>
        </w:rPr>
        <w:t>6.3.</w:t>
      </w:r>
      <w:r w:rsidR="00852C6E" w:rsidRPr="007E69C6">
        <w:rPr>
          <w:bCs/>
          <w:i/>
          <w:iCs/>
          <w:color w:val="000000" w:themeColor="text1"/>
          <w:sz w:val="28"/>
          <w:szCs w:val="28"/>
        </w:rPr>
        <w:t xml:space="preserve">Подпрограмма «Организация благоустройства в границах территории </w:t>
      </w:r>
      <w:r w:rsidR="00B37242" w:rsidRPr="007E69C6">
        <w:rPr>
          <w:bCs/>
          <w:i/>
          <w:iCs/>
          <w:color w:val="000000" w:themeColor="text1"/>
          <w:sz w:val="28"/>
          <w:szCs w:val="28"/>
        </w:rPr>
        <w:t>Карайчевского сельского</w:t>
      </w:r>
      <w:r w:rsidR="00852C6E" w:rsidRPr="007E69C6">
        <w:rPr>
          <w:bCs/>
          <w:i/>
          <w:iCs/>
          <w:color w:val="000000" w:themeColor="text1"/>
          <w:sz w:val="28"/>
          <w:szCs w:val="28"/>
        </w:rPr>
        <w:t xml:space="preserve"> поселения»</w:t>
      </w:r>
    </w:p>
    <w:p w:rsidR="00852C6E" w:rsidRPr="00BE01F7" w:rsidRDefault="00852C6E">
      <w:pPr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852C6E" w:rsidRPr="00BE01F7" w:rsidRDefault="00852C6E">
      <w:pPr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 xml:space="preserve"> 1. ПАСПОРТ</w:t>
      </w:r>
    </w:p>
    <w:p w:rsidR="00852C6E" w:rsidRDefault="00852C6E" w:rsidP="007E69C6">
      <w:pPr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 xml:space="preserve">подпрограммы «Организация благоустройства в границах территории </w:t>
      </w:r>
      <w:r w:rsidR="00B37242" w:rsidRPr="00BE01F7">
        <w:rPr>
          <w:color w:val="000000" w:themeColor="text1"/>
          <w:sz w:val="28"/>
          <w:szCs w:val="28"/>
        </w:rPr>
        <w:t>Карайчевского сельского</w:t>
      </w:r>
      <w:r w:rsidRPr="00BE01F7">
        <w:rPr>
          <w:color w:val="000000" w:themeColor="text1"/>
          <w:sz w:val="28"/>
          <w:szCs w:val="28"/>
        </w:rPr>
        <w:t xml:space="preserve"> поселения»</w:t>
      </w:r>
    </w:p>
    <w:p w:rsidR="007E69C6" w:rsidRPr="00BE01F7" w:rsidRDefault="007E69C6" w:rsidP="007E69C6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2482"/>
        <w:gridCol w:w="7412"/>
      </w:tblGrid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7D9" w:rsidRDefault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</w:t>
            </w:r>
            <w:r w:rsidR="00BA492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BA492D">
              <w:rPr>
                <w:color w:val="000000" w:themeColor="text1"/>
                <w:sz w:val="28"/>
                <w:szCs w:val="28"/>
              </w:rPr>
              <w:t>полнитель подпро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7D9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852C6E" w:rsidRPr="00BE01F7" w:rsidRDefault="00287FD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F7049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color w:val="000000" w:themeColor="text1"/>
                <w:sz w:val="28"/>
                <w:szCs w:val="28"/>
              </w:rPr>
              <w:t>поселения Бутурлиновского муниципального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Основные </w:t>
            </w:r>
            <w:r w:rsidR="00BA492D">
              <w:rPr>
                <w:color w:val="000000" w:themeColor="text1"/>
                <w:sz w:val="28"/>
                <w:szCs w:val="28"/>
              </w:rPr>
              <w:t>разработ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F7049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37242"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Карайчевского сельского </w:t>
            </w: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852C6E" w:rsidRPr="00BE01F7" w:rsidTr="00BA492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Комплексное развитие и благоустройство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поселения, создание максимально благоприятных, комфортных и безопасных условий дл</w:t>
            </w:r>
            <w:r w:rsidR="00C51E36">
              <w:rPr>
                <w:color w:val="000000" w:themeColor="text1"/>
                <w:sz w:val="28"/>
                <w:szCs w:val="28"/>
              </w:rPr>
              <w:t>я проживания и отдыха жителей</w:t>
            </w:r>
          </w:p>
        </w:tc>
      </w:tr>
      <w:tr w:rsidR="00852C6E" w:rsidRPr="00BE01F7" w:rsidTr="00BA492D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BA492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подпрограм</w:t>
            </w:r>
            <w:r w:rsidR="00852C6E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Обеспечение благоустройства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Повышение уровня освещенности улиц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Содержание автомобильных дорог </w:t>
            </w:r>
            <w:r w:rsidR="00B37242" w:rsidRPr="00BE01F7">
              <w:rPr>
                <w:color w:val="000000" w:themeColor="text1"/>
                <w:sz w:val="28"/>
                <w:szCs w:val="28"/>
              </w:rPr>
              <w:t>сельского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 поселения.</w:t>
            </w:r>
          </w:p>
          <w:p w:rsidR="00852C6E" w:rsidRPr="00BE01F7" w:rsidRDefault="00852C6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Организация и содержание мест захоронения.</w:t>
            </w:r>
          </w:p>
          <w:p w:rsidR="00122384" w:rsidRDefault="00122384" w:rsidP="00122384">
            <w:pPr>
              <w:pStyle w:val="ad"/>
              <w:snapToGrid w:val="0"/>
              <w:ind w:firstLine="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сдерживающих мероприятий направленных на недопущение роста тарифов на коммунальные услуги сверх установленных законодательством РФ норм</w:t>
            </w:r>
            <w:r w:rsidR="00466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D1C21" w:rsidRPr="00F43B1A" w:rsidRDefault="00BD1C21" w:rsidP="00BD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Разработка и распространение среди населения района памятки (листовки) с информацией о предупреждении опасного поведения участников дорожного движения.</w:t>
            </w:r>
          </w:p>
          <w:p w:rsidR="00BD1C21" w:rsidRPr="00F43B1A" w:rsidRDefault="00BD1C21" w:rsidP="00BD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Размещение на территории района наружной рекламы, направленной на пропаганду безопасности дорожного движения.</w:t>
            </w:r>
          </w:p>
          <w:p w:rsidR="00122384" w:rsidRPr="00BD1C21" w:rsidRDefault="00BD1C21" w:rsidP="00BD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С учетом анализа уличной преступности в вечернее и ночное время реализовать комплекс мероприятий по улучшению уличного освещения.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7E69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 w:rsidR="00E325D5"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 w:rsidR="00E325D5"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lastRenderedPageBreak/>
              <w:t>Объ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D9" w:rsidRDefault="00E577D9" w:rsidP="00E577D9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5</w:t>
            </w:r>
            <w:r w:rsidR="0097740E">
              <w:rPr>
                <w:rFonts w:ascii="Times New Roman" w:hAnsi="Times New Roman"/>
                <w:sz w:val="28"/>
                <w:szCs w:val="28"/>
              </w:rPr>
              <w:t>777,31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 w:rsidRPr="005207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F1225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 w:rsidR="005207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C477E">
              <w:rPr>
                <w:rFonts w:ascii="Times New Roman" w:hAnsi="Times New Roman"/>
                <w:sz w:val="28"/>
                <w:szCs w:val="28"/>
              </w:rPr>
              <w:t>18</w:t>
            </w:r>
            <w:r w:rsidR="0097740E">
              <w:rPr>
                <w:rFonts w:ascii="Times New Roman" w:hAnsi="Times New Roman"/>
                <w:sz w:val="28"/>
                <w:szCs w:val="28"/>
              </w:rPr>
              <w:t>69,99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5C">
              <w:rPr>
                <w:rFonts w:ascii="Times New Roman" w:hAnsi="Times New Roman"/>
                <w:sz w:val="28"/>
                <w:szCs w:val="28"/>
              </w:rPr>
              <w:t>3</w:t>
            </w:r>
            <w:r w:rsidR="0097740E">
              <w:rPr>
                <w:rFonts w:ascii="Times New Roman" w:hAnsi="Times New Roman"/>
                <w:sz w:val="28"/>
                <w:szCs w:val="28"/>
              </w:rPr>
              <w:t>907,32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577D9" w:rsidRPr="00A63CC8" w:rsidRDefault="00E577D9" w:rsidP="00E577D9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990"/>
              <w:gridCol w:w="2146"/>
              <w:gridCol w:w="1809"/>
              <w:gridCol w:w="1601"/>
            </w:tblGrid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1528,82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1306,19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222,63</w:t>
                  </w:r>
                </w:p>
              </w:tc>
            </w:tr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523,66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Default="00E577D9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35,47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488,19</w:t>
                  </w:r>
                </w:p>
              </w:tc>
            </w:tr>
            <w:tr w:rsidR="00E577D9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E577D9" w:rsidRPr="00276B53" w:rsidRDefault="00E577D9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770,34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Default="00E577D9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C7412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47,27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E577D9" w:rsidRPr="00276B53" w:rsidRDefault="005372E8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723,07</w:t>
                  </w:r>
                </w:p>
              </w:tc>
            </w:tr>
            <w:tr w:rsidR="00FC69FC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EC477E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1368,60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EC477E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61,47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52075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1307,13</w:t>
                  </w:r>
                </w:p>
              </w:tc>
            </w:tr>
            <w:tr w:rsidR="00FC69FC" w:rsidRPr="00276B53" w:rsidTr="00E577D9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25A21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1202,43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 w:rsidP="00F25A21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300,</w:t>
                  </w:r>
                  <w:r w:rsidR="00F25A21">
                    <w:rPr>
                      <w:rFonts w:eastAsia="Calibri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25A21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901,64</w:t>
                  </w:r>
                </w:p>
              </w:tc>
            </w:tr>
            <w:tr w:rsidR="00FC69FC" w:rsidRPr="00276B53" w:rsidTr="00C74127">
              <w:trPr>
                <w:trHeight w:val="221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217,42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59,40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1225D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158,02</w:t>
                  </w:r>
                </w:p>
              </w:tc>
            </w:tr>
            <w:tr w:rsidR="00FC69FC" w:rsidRPr="00A4332C" w:rsidTr="00E577D9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166,04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F1225D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1225D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59,40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52075C" w:rsidP="0052075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106,64</w:t>
                  </w:r>
                </w:p>
              </w:tc>
            </w:tr>
          </w:tbl>
          <w:p w:rsidR="00852C6E" w:rsidRPr="00BE01F7" w:rsidRDefault="00E577D9" w:rsidP="00E577D9">
            <w:pPr>
              <w:pStyle w:val="ad"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76B53">
              <w:rPr>
                <w:rFonts w:ascii="Times New Roman" w:hAnsi="Times New Roman"/>
                <w:sz w:val="28"/>
                <w:szCs w:val="28"/>
              </w:rPr>
              <w:t>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852C6E" w:rsidRPr="00BE01F7" w:rsidTr="00BA4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6E" w:rsidRPr="00BE01F7" w:rsidRDefault="00852C6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Ожидаем</w:t>
            </w:r>
            <w:r w:rsidR="00BA492D">
              <w:rPr>
                <w:color w:val="000000" w:themeColor="text1"/>
                <w:sz w:val="28"/>
                <w:szCs w:val="28"/>
              </w:rPr>
              <w:t>ые конечные результаты реа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лизации </w:t>
            </w:r>
            <w:r w:rsidR="00287FD4">
              <w:rPr>
                <w:color w:val="000000" w:themeColor="text1"/>
                <w:sz w:val="28"/>
                <w:szCs w:val="28"/>
              </w:rPr>
              <w:t>подпро</w:t>
            </w:r>
            <w:r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6E" w:rsidRPr="00BE01F7" w:rsidRDefault="00852C6E" w:rsidP="007E69C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Улучшение санитарного и экологического состояния территории </w:t>
            </w:r>
            <w:r w:rsidR="003E4294" w:rsidRPr="00BE01F7">
              <w:rPr>
                <w:color w:val="000000" w:themeColor="text1"/>
                <w:sz w:val="28"/>
                <w:szCs w:val="28"/>
              </w:rPr>
              <w:t>сельског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о поселения, повышение уровня комфортности и привлекательности для проживания граждан </w:t>
            </w:r>
          </w:p>
        </w:tc>
      </w:tr>
    </w:tbl>
    <w:p w:rsidR="00852C6E" w:rsidRPr="00BE01F7" w:rsidRDefault="00852C6E">
      <w:pPr>
        <w:snapToGrid w:val="0"/>
        <w:jc w:val="both"/>
        <w:rPr>
          <w:color w:val="000000" w:themeColor="text1"/>
        </w:rPr>
      </w:pPr>
    </w:p>
    <w:p w:rsidR="00852C6E" w:rsidRPr="00BE01F7" w:rsidRDefault="00852C6E" w:rsidP="00466C0D">
      <w:pPr>
        <w:snapToGrid w:val="0"/>
        <w:spacing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</w:t>
      </w:r>
      <w:r w:rsidR="00466C0D">
        <w:rPr>
          <w:b/>
          <w:bCs/>
          <w:iCs/>
          <w:color w:val="000000" w:themeColor="text1"/>
          <w:sz w:val="28"/>
          <w:szCs w:val="28"/>
        </w:rPr>
        <w:t>а сферы реализации подпрограммы</w:t>
      </w:r>
    </w:p>
    <w:p w:rsidR="00852C6E" w:rsidRPr="00BE01F7" w:rsidRDefault="00852C6E">
      <w:pPr>
        <w:snapToGrid w:val="0"/>
        <w:ind w:hanging="17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ab/>
      </w:r>
      <w:r w:rsidRPr="00BE01F7">
        <w:rPr>
          <w:color w:val="000000" w:themeColor="text1"/>
          <w:sz w:val="28"/>
          <w:szCs w:val="28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организация сбора и вывоза бытовых отходов и мусора,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852C6E" w:rsidRPr="00BE01F7" w:rsidRDefault="00852C6E">
      <w:pPr>
        <w:spacing w:line="100" w:lineRule="atLeast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ab/>
        <w:t xml:space="preserve">Разработка подпрограммы «Организация благоустройства в границах территории </w:t>
      </w:r>
      <w:r w:rsidR="003E4294" w:rsidRPr="00BE01F7">
        <w:rPr>
          <w:rFonts w:cs="Arial"/>
          <w:color w:val="000000" w:themeColor="text1"/>
          <w:sz w:val="28"/>
          <w:szCs w:val="28"/>
        </w:rPr>
        <w:t>Карайчевского 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</w:t>
      </w:r>
      <w:r w:rsidR="003E4294" w:rsidRPr="00BE01F7">
        <w:rPr>
          <w:rFonts w:cs="Arial"/>
          <w:color w:val="000000" w:themeColor="text1"/>
          <w:sz w:val="28"/>
          <w:szCs w:val="28"/>
        </w:rPr>
        <w:t>сельской</w:t>
      </w:r>
      <w:r w:rsidRPr="00BE01F7">
        <w:rPr>
          <w:rFonts w:cs="Arial"/>
          <w:color w:val="000000" w:themeColor="text1"/>
          <w:sz w:val="28"/>
          <w:szCs w:val="28"/>
        </w:rPr>
        <w:t xml:space="preserve"> инфраструктуры и благоустройство мест общего пользования территории </w:t>
      </w:r>
      <w:r w:rsidR="003E4294" w:rsidRPr="00BE01F7">
        <w:rPr>
          <w:rFonts w:cs="Arial"/>
          <w:color w:val="000000" w:themeColor="text1"/>
          <w:sz w:val="28"/>
          <w:szCs w:val="28"/>
        </w:rPr>
        <w:t>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поселения. </w:t>
      </w:r>
    </w:p>
    <w:p w:rsidR="00852C6E" w:rsidRPr="00BE01F7" w:rsidRDefault="00852C6E">
      <w:pPr>
        <w:spacing w:line="100" w:lineRule="atLeast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lastRenderedPageBreak/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852C6E" w:rsidRPr="00466C0D" w:rsidRDefault="00852C6E" w:rsidP="00466C0D">
      <w:pPr>
        <w:spacing w:line="100" w:lineRule="atLeast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ab/>
        <w:t xml:space="preserve">Для решения проблем по благоустройству </w:t>
      </w:r>
      <w:r w:rsidR="003E4294" w:rsidRPr="00BE01F7">
        <w:rPr>
          <w:rFonts w:cs="Arial"/>
          <w:color w:val="000000" w:themeColor="text1"/>
          <w:sz w:val="28"/>
          <w:szCs w:val="28"/>
        </w:rPr>
        <w:t>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52C6E" w:rsidRPr="00BE01F7" w:rsidRDefault="00852C6E" w:rsidP="00466C0D">
      <w:pPr>
        <w:snapToGrid w:val="0"/>
        <w:spacing w:before="240" w:after="240" w:line="100" w:lineRule="atLeast"/>
        <w:ind w:firstLine="5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BE01F7">
        <w:rPr>
          <w:rFonts w:cs="Arial"/>
          <w:b/>
          <w:bCs/>
          <w:iCs/>
          <w:color w:val="000000" w:themeColor="text1"/>
          <w:sz w:val="28"/>
          <w:szCs w:val="28"/>
        </w:rPr>
        <w:t>3. Це</w:t>
      </w:r>
      <w:r w:rsidR="007E69C6">
        <w:rPr>
          <w:rFonts w:cs="Arial"/>
          <w:b/>
          <w:bCs/>
          <w:iCs/>
          <w:color w:val="000000" w:themeColor="text1"/>
          <w:sz w:val="28"/>
          <w:szCs w:val="28"/>
        </w:rPr>
        <w:t xml:space="preserve">ли, задачи </w:t>
      </w:r>
      <w:r w:rsidR="00466C0D">
        <w:rPr>
          <w:rFonts w:cs="Arial"/>
          <w:b/>
          <w:bCs/>
          <w:iCs/>
          <w:color w:val="000000" w:themeColor="text1"/>
          <w:sz w:val="28"/>
          <w:szCs w:val="28"/>
        </w:rPr>
        <w:t>и сроки реализации подпрограммы</w:t>
      </w:r>
    </w:p>
    <w:p w:rsidR="00466C0D" w:rsidRDefault="00852C6E" w:rsidP="00466C0D">
      <w:pPr>
        <w:snapToGrid w:val="0"/>
        <w:spacing w:line="100" w:lineRule="atLeast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 xml:space="preserve">Целью подпрограммы является комплексное развитие и благоустройство </w:t>
      </w:r>
      <w:r w:rsidR="00BB5F22" w:rsidRPr="00BE01F7">
        <w:rPr>
          <w:rFonts w:cs="Arial"/>
          <w:color w:val="000000" w:themeColor="text1"/>
          <w:sz w:val="28"/>
          <w:szCs w:val="28"/>
        </w:rPr>
        <w:t>сельского</w:t>
      </w:r>
      <w:r w:rsidRPr="00BE01F7">
        <w:rPr>
          <w:rFonts w:cs="Arial"/>
          <w:color w:val="000000" w:themeColor="text1"/>
          <w:sz w:val="28"/>
          <w:szCs w:val="28"/>
        </w:rPr>
        <w:t xml:space="preserve"> поселения, создание максимально благоприятных, комфортных и безопасных условий для проживания и отдыха жителей.</w:t>
      </w:r>
    </w:p>
    <w:p w:rsidR="00852C6E" w:rsidRPr="00BE01F7" w:rsidRDefault="00852C6E" w:rsidP="00466C0D">
      <w:pPr>
        <w:snapToGrid w:val="0"/>
        <w:spacing w:line="100" w:lineRule="atLeast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E01F7">
        <w:rPr>
          <w:rFonts w:cs="Arial"/>
          <w:color w:val="000000" w:themeColor="text1"/>
          <w:sz w:val="28"/>
          <w:szCs w:val="28"/>
        </w:rPr>
        <w:t>Задачами подпрограммы являются:</w:t>
      </w:r>
    </w:p>
    <w:tbl>
      <w:tblPr>
        <w:tblW w:w="0" w:type="auto"/>
        <w:tblInd w:w="11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707"/>
      </w:tblGrid>
      <w:tr w:rsidR="00852C6E" w:rsidRPr="00BE01F7">
        <w:trPr>
          <w:trHeight w:val="774"/>
        </w:trPr>
        <w:tc>
          <w:tcPr>
            <w:tcW w:w="9707" w:type="dxa"/>
            <w:shd w:val="clear" w:color="auto" w:fill="auto"/>
          </w:tcPr>
          <w:p w:rsidR="00852C6E" w:rsidRPr="00F43B1A" w:rsidRDefault="00852C6E" w:rsidP="00466C0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 xml:space="preserve">- обеспечение благоустройства </w:t>
            </w:r>
            <w:r w:rsidR="00BB5F22" w:rsidRPr="00F43B1A">
              <w:rPr>
                <w:sz w:val="28"/>
                <w:szCs w:val="28"/>
              </w:rPr>
              <w:t>сельского</w:t>
            </w:r>
            <w:r w:rsidRPr="00F43B1A">
              <w:rPr>
                <w:sz w:val="28"/>
                <w:szCs w:val="28"/>
              </w:rPr>
              <w:t xml:space="preserve"> поселения;</w:t>
            </w:r>
          </w:p>
          <w:p w:rsidR="00852C6E" w:rsidRPr="00F43B1A" w:rsidRDefault="00852C6E" w:rsidP="00466C0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 выявление и оперативное устранение недостатков в санитарной очистке территории поселения;</w:t>
            </w:r>
          </w:p>
          <w:p w:rsidR="00852C6E" w:rsidRPr="00F43B1A" w:rsidRDefault="00852C6E" w:rsidP="00466C0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 xml:space="preserve">- повышение уровня освещенности улиц </w:t>
            </w:r>
            <w:r w:rsidR="00BB5F22" w:rsidRPr="00F43B1A">
              <w:rPr>
                <w:sz w:val="28"/>
                <w:szCs w:val="28"/>
              </w:rPr>
              <w:t>сельского</w:t>
            </w:r>
            <w:r w:rsidRPr="00F43B1A">
              <w:rPr>
                <w:sz w:val="28"/>
                <w:szCs w:val="28"/>
              </w:rPr>
              <w:t xml:space="preserve"> поселения;</w:t>
            </w:r>
          </w:p>
          <w:p w:rsidR="00E325D5" w:rsidRPr="00F43B1A" w:rsidRDefault="00852C6E" w:rsidP="00E325D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 организация и содержание ме</w:t>
            </w:r>
            <w:r w:rsidR="00122384" w:rsidRPr="00F43B1A">
              <w:rPr>
                <w:sz w:val="28"/>
                <w:szCs w:val="28"/>
              </w:rPr>
              <w:t>ст захоронения;</w:t>
            </w:r>
          </w:p>
          <w:p w:rsidR="00122384" w:rsidRPr="00F43B1A" w:rsidRDefault="00E325D5" w:rsidP="00466C0D">
            <w:pPr>
              <w:pStyle w:val="ad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384" w:rsidRPr="00F43B1A">
              <w:rPr>
                <w:rFonts w:ascii="Times New Roman" w:hAnsi="Times New Roman"/>
                <w:sz w:val="28"/>
                <w:szCs w:val="28"/>
              </w:rPr>
              <w:t>проведение сдерживающих мероприятий направленных на недопущение роста тарифов на коммунальные услуги сверх установленных законодательством РФ норм.</w:t>
            </w:r>
          </w:p>
          <w:p w:rsidR="00BD1C21" w:rsidRPr="00F43B1A" w:rsidRDefault="00BD1C21" w:rsidP="00466C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 разработка и распространение среди населения района памятки (листовки) с информацией о предупреждении опасного поведения участников дорожного движения,</w:t>
            </w:r>
          </w:p>
          <w:p w:rsidR="00BD1C21" w:rsidRPr="00F43B1A" w:rsidRDefault="00BD1C21" w:rsidP="00466C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43B1A">
              <w:rPr>
                <w:sz w:val="28"/>
                <w:szCs w:val="28"/>
              </w:rPr>
              <w:t>-размещение на территории района наружной рекламы, направленной на пропаганду безопасности дорожного движения,</w:t>
            </w:r>
          </w:p>
          <w:p w:rsidR="00122384" w:rsidRPr="00466C0D" w:rsidRDefault="00BD1C21" w:rsidP="00466C0D">
            <w:pPr>
              <w:pStyle w:val="ad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B1A">
              <w:rPr>
                <w:rFonts w:ascii="Times New Roman" w:hAnsi="Times New Roman"/>
                <w:sz w:val="28"/>
                <w:szCs w:val="28"/>
              </w:rPr>
              <w:t>- с учетом анализа уличной преступности в вечернее и ночное время реализовать комплекс мероприятий по улучшению уличного освещения</w:t>
            </w:r>
            <w:r w:rsidR="00466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52C6E" w:rsidRPr="00BE01F7" w:rsidRDefault="007E69C6" w:rsidP="00466C0D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реализации подпрограммы: </w:t>
      </w:r>
      <w:r w:rsidR="00852C6E" w:rsidRPr="00BE01F7">
        <w:rPr>
          <w:color w:val="000000" w:themeColor="text1"/>
          <w:sz w:val="28"/>
          <w:szCs w:val="28"/>
        </w:rPr>
        <w:t>201</w:t>
      </w:r>
      <w:r w:rsidR="00E325D5">
        <w:rPr>
          <w:color w:val="000000" w:themeColor="text1"/>
          <w:sz w:val="28"/>
          <w:szCs w:val="28"/>
        </w:rPr>
        <w:t>8</w:t>
      </w:r>
      <w:r w:rsidR="00852C6E" w:rsidRPr="00BE01F7">
        <w:rPr>
          <w:color w:val="000000" w:themeColor="text1"/>
          <w:sz w:val="28"/>
          <w:szCs w:val="28"/>
        </w:rPr>
        <w:t>-20</w:t>
      </w:r>
      <w:r w:rsidR="00466C0D">
        <w:rPr>
          <w:color w:val="000000" w:themeColor="text1"/>
          <w:sz w:val="28"/>
          <w:szCs w:val="28"/>
        </w:rPr>
        <w:t>2</w:t>
      </w:r>
      <w:r w:rsidR="00E325D5">
        <w:rPr>
          <w:color w:val="000000" w:themeColor="text1"/>
          <w:sz w:val="28"/>
          <w:szCs w:val="28"/>
        </w:rPr>
        <w:t>4</w:t>
      </w:r>
      <w:r w:rsidR="00852C6E" w:rsidRPr="00BE01F7">
        <w:rPr>
          <w:color w:val="000000" w:themeColor="text1"/>
          <w:sz w:val="28"/>
          <w:szCs w:val="28"/>
        </w:rPr>
        <w:t xml:space="preserve"> годы.</w:t>
      </w:r>
    </w:p>
    <w:p w:rsidR="00852C6E" w:rsidRPr="00BE01F7" w:rsidRDefault="00852C6E" w:rsidP="00466C0D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p w:rsidR="00852C6E" w:rsidRPr="00BE01F7" w:rsidRDefault="00852C6E" w:rsidP="00466C0D">
      <w:pPr>
        <w:snapToGrid w:val="0"/>
        <w:spacing w:after="240"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4. Характеристика ос</w:t>
      </w:r>
      <w:r w:rsidR="00466C0D"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E325D5" w:rsidRDefault="00852C6E" w:rsidP="007E69C6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 уличного освещения: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за уличное освещение;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и техническое содержание системы уличного освещения;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мероприятий по улучшению уличного освещения.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содержание мест захоронения:</w:t>
      </w:r>
    </w:p>
    <w:p w:rsidR="00E577D9" w:rsidRDefault="00E577D9" w:rsidP="005E1405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мест захоронения.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3. Мероприятия по благоустройству сельского поселения: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поддержка в чистоте территории парка, детской площадки;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санкционированной свалки;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- изготовление и размещение социальной рекламы по пропаганде здорового образа жизни;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привлечения уличкомов к проведению мероприятий по предупреждению правонарушений в занимаемых жилых помещениях.</w:t>
      </w:r>
    </w:p>
    <w:p w:rsidR="00E577D9" w:rsidRDefault="00E577D9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Устройство тротуаров в селе Карайчевка</w:t>
      </w:r>
      <w:r w:rsidR="00DB4E52">
        <w:rPr>
          <w:sz w:val="28"/>
          <w:szCs w:val="28"/>
        </w:rPr>
        <w:t>.</w:t>
      </w:r>
    </w:p>
    <w:p w:rsidR="00DB4E52" w:rsidRDefault="00DB4E52" w:rsidP="005E140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5. Развитие социальной и инженерной инфраструктуры.</w:t>
      </w:r>
    </w:p>
    <w:p w:rsidR="00E577D9" w:rsidRPr="00BE01F7" w:rsidRDefault="00E577D9" w:rsidP="005E1405">
      <w:pPr>
        <w:snapToGrid w:val="0"/>
        <w:spacing w:line="10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1C7DB4" w:rsidRPr="00BE01F7" w:rsidRDefault="001C7DB4" w:rsidP="005E1405">
      <w:pPr>
        <w:snapToGrid w:val="0"/>
        <w:spacing w:line="100" w:lineRule="atLeast"/>
        <w:ind w:firstLine="709"/>
        <w:jc w:val="center"/>
        <w:rPr>
          <w:color w:val="000000" w:themeColor="text1"/>
        </w:rPr>
      </w:pPr>
    </w:p>
    <w:p w:rsidR="00852C6E" w:rsidRPr="00BE01F7" w:rsidRDefault="00852C6E" w:rsidP="00466C0D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5. Фина</w:t>
      </w:r>
      <w:r w:rsidR="00466C0D">
        <w:rPr>
          <w:b/>
          <w:bCs/>
          <w:iCs/>
          <w:color w:val="000000" w:themeColor="text1"/>
          <w:sz w:val="28"/>
          <w:szCs w:val="28"/>
        </w:rPr>
        <w:t>нсовое обеспечение подпрограммы</w:t>
      </w:r>
    </w:p>
    <w:p w:rsidR="00DB4E52" w:rsidRDefault="00DB4E52" w:rsidP="00DB4E5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DB4E52" w:rsidRPr="00FA00F8" w:rsidRDefault="00DB4E52" w:rsidP="00DB4E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 w:rsidR="00EC477E">
        <w:rPr>
          <w:sz w:val="28"/>
          <w:szCs w:val="28"/>
        </w:rPr>
        <w:t>5</w:t>
      </w:r>
      <w:r w:rsidR="003F411D">
        <w:rPr>
          <w:sz w:val="28"/>
          <w:szCs w:val="28"/>
        </w:rPr>
        <w:t>771,31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 w:rsidR="0052075C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EC477E">
        <w:rPr>
          <w:sz w:val="28"/>
          <w:szCs w:val="28"/>
        </w:rPr>
        <w:t>18</w:t>
      </w:r>
      <w:r w:rsidR="003F411D">
        <w:rPr>
          <w:sz w:val="28"/>
          <w:szCs w:val="28"/>
        </w:rPr>
        <w:t xml:space="preserve">69,99 </w:t>
      </w:r>
      <w:r w:rsidRPr="00FA00F8">
        <w:rPr>
          <w:sz w:val="28"/>
          <w:szCs w:val="28"/>
        </w:rPr>
        <w:t xml:space="preserve">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52075C">
        <w:rPr>
          <w:sz w:val="28"/>
          <w:szCs w:val="28"/>
        </w:rPr>
        <w:t>3</w:t>
      </w:r>
      <w:r w:rsidR="003F411D">
        <w:rPr>
          <w:sz w:val="28"/>
          <w:szCs w:val="28"/>
        </w:rPr>
        <w:t>907,32</w:t>
      </w:r>
      <w:r w:rsidRPr="00FA00F8">
        <w:rPr>
          <w:sz w:val="28"/>
          <w:szCs w:val="28"/>
        </w:rPr>
        <w:t xml:space="preserve"> тыс. руб.</w:t>
      </w:r>
    </w:p>
    <w:p w:rsidR="00DB4E52" w:rsidRDefault="00DB4E52" w:rsidP="00DB4E5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под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p w:rsidR="00DB4E52" w:rsidRDefault="00DB4E52" w:rsidP="00DB4E5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5"/>
        <w:gridCol w:w="1020"/>
        <w:gridCol w:w="1020"/>
        <w:gridCol w:w="880"/>
        <w:gridCol w:w="880"/>
        <w:gridCol w:w="1020"/>
        <w:gridCol w:w="1020"/>
        <w:gridCol w:w="880"/>
        <w:gridCol w:w="880"/>
      </w:tblGrid>
      <w:tr w:rsidR="00DB4E52" w:rsidTr="0037645A">
        <w:trPr>
          <w:trHeight w:val="375"/>
        </w:trPr>
        <w:tc>
          <w:tcPr>
            <w:tcW w:w="0" w:type="auto"/>
            <w:gridSpan w:val="9"/>
          </w:tcPr>
          <w:p w:rsidR="00DB4E52" w:rsidRPr="00FA00F8" w:rsidRDefault="00DB4E52" w:rsidP="0037645A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8"/>
                <w:szCs w:val="28"/>
                <w:lang w:eastAsia="ru-RU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Организация благоустройства в границах территории Карайчевского сельского поселения</w:t>
            </w:r>
          </w:p>
        </w:tc>
      </w:tr>
      <w:tr w:rsidR="00DB4E52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DB4E52" w:rsidRPr="00EF1C9F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4E52" w:rsidRPr="00EF1C9F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DB4E52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Pr="00CA323D" w:rsidRDefault="00DB4E52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DB4E52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</w:p>
        </w:tc>
      </w:tr>
      <w:tr w:rsidR="005372E8" w:rsidTr="00EC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72E8" w:rsidRPr="00CA323D" w:rsidRDefault="005372E8" w:rsidP="003764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372E8" w:rsidRDefault="00EC477E" w:rsidP="003F411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411D">
              <w:rPr>
                <w:sz w:val="28"/>
                <w:szCs w:val="28"/>
              </w:rPr>
              <w:t>69,99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2E8" w:rsidRDefault="005372E8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72E8" w:rsidRDefault="005372E8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72E8" w:rsidRDefault="005372E8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EC477E" w:rsidP="00FC69FC">
            <w:pPr>
              <w:jc w:val="center"/>
            </w:pPr>
            <w:r>
              <w:rPr>
                <w:sz w:val="28"/>
                <w:szCs w:val="28"/>
              </w:rPr>
              <w:t>61,47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52075C" w:rsidP="003F411D">
            <w:pPr>
              <w:jc w:val="center"/>
            </w:pPr>
            <w:r>
              <w:rPr>
                <w:sz w:val="28"/>
                <w:szCs w:val="28"/>
              </w:rPr>
              <w:t>300,</w:t>
            </w:r>
            <w:r w:rsidR="003F411D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52075C" w:rsidP="00EC477E">
            <w:pPr>
              <w:jc w:val="center"/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2E8" w:rsidRDefault="0052075C" w:rsidP="00EC477E">
            <w:pPr>
              <w:jc w:val="center"/>
            </w:pPr>
            <w:r>
              <w:rPr>
                <w:sz w:val="28"/>
                <w:szCs w:val="28"/>
              </w:rPr>
              <w:t>59,40</w:t>
            </w:r>
          </w:p>
        </w:tc>
      </w:tr>
      <w:tr w:rsidR="00DB4E52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Pr="00CA323D" w:rsidRDefault="00DB4E52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52075C" w:rsidP="003F411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411D">
              <w:rPr>
                <w:sz w:val="28"/>
                <w:szCs w:val="28"/>
              </w:rPr>
              <w:t>907,32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222,63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FC69FC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E52" w:rsidRPr="009C1F53" w:rsidRDefault="00162ACC" w:rsidP="00FC69FC">
            <w:pPr>
              <w:jc w:val="center"/>
            </w:pPr>
            <w:r>
              <w:rPr>
                <w:sz w:val="28"/>
                <w:szCs w:val="28"/>
              </w:rPr>
              <w:t>723,07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162ACC">
            <w:pPr>
              <w:jc w:val="center"/>
            </w:pPr>
            <w:r>
              <w:rPr>
                <w:sz w:val="28"/>
                <w:szCs w:val="28"/>
              </w:rPr>
              <w:t>1307,13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Pr="003F411D" w:rsidRDefault="003F411D" w:rsidP="00FC69FC">
            <w:pPr>
              <w:jc w:val="center"/>
              <w:rPr>
                <w:sz w:val="28"/>
                <w:szCs w:val="28"/>
              </w:rPr>
            </w:pPr>
            <w:r w:rsidRPr="003F411D">
              <w:rPr>
                <w:sz w:val="28"/>
                <w:szCs w:val="28"/>
              </w:rPr>
              <w:t>901,64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158,02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106,64</w:t>
            </w:r>
          </w:p>
        </w:tc>
      </w:tr>
      <w:tr w:rsidR="00DB4E52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E52" w:rsidRPr="00CA323D" w:rsidRDefault="00DB4E52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EC477E" w:rsidP="003F411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411D">
              <w:rPr>
                <w:sz w:val="28"/>
                <w:szCs w:val="28"/>
              </w:rPr>
              <w:t>777,31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DB4E52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1528,82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E52" w:rsidRDefault="00FC69FC" w:rsidP="00FC69FC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523,66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E52" w:rsidRPr="009C1F53" w:rsidRDefault="00162ACC" w:rsidP="00FC69FC">
            <w:pPr>
              <w:jc w:val="center"/>
            </w:pPr>
            <w:r>
              <w:rPr>
                <w:sz w:val="28"/>
                <w:szCs w:val="28"/>
              </w:rPr>
              <w:t>770,34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EC477E" w:rsidP="00FC69FC">
            <w:pPr>
              <w:jc w:val="center"/>
            </w:pPr>
            <w:r>
              <w:rPr>
                <w:sz w:val="28"/>
                <w:szCs w:val="28"/>
              </w:rPr>
              <w:t>1368,60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Pr="003F411D" w:rsidRDefault="003F411D" w:rsidP="00FC69FC">
            <w:pPr>
              <w:jc w:val="center"/>
              <w:rPr>
                <w:sz w:val="28"/>
                <w:szCs w:val="28"/>
              </w:rPr>
            </w:pPr>
            <w:r w:rsidRPr="003F411D">
              <w:rPr>
                <w:sz w:val="28"/>
                <w:szCs w:val="28"/>
              </w:rPr>
              <w:t>1202,43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4E52" w:rsidRDefault="0052075C" w:rsidP="00FC69FC">
            <w:pPr>
              <w:jc w:val="center"/>
            </w:pPr>
            <w:r>
              <w:rPr>
                <w:sz w:val="28"/>
                <w:szCs w:val="28"/>
              </w:rPr>
              <w:t>217,42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075C" w:rsidRDefault="0052075C" w:rsidP="0052075C">
            <w:r>
              <w:rPr>
                <w:sz w:val="28"/>
                <w:szCs w:val="28"/>
              </w:rPr>
              <w:t>166,04</w:t>
            </w:r>
          </w:p>
        </w:tc>
      </w:tr>
    </w:tbl>
    <w:p w:rsidR="00DB4E52" w:rsidRDefault="00DB4E52" w:rsidP="00DB4E5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C58FB" w:rsidRPr="007A5108" w:rsidRDefault="00852C6E" w:rsidP="007A5108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8324F5" w:rsidRDefault="008324F5" w:rsidP="004C58FB">
      <w:pPr>
        <w:pStyle w:val="ad"/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B644D" w:rsidRDefault="00446B94" w:rsidP="00446B94">
      <w:pPr>
        <w:pStyle w:val="af1"/>
        <w:snapToGrid w:val="0"/>
        <w:ind w:left="0"/>
        <w:jc w:val="both"/>
        <w:rPr>
          <w:bCs/>
          <w:i/>
          <w:iCs/>
          <w:sz w:val="28"/>
          <w:szCs w:val="28"/>
        </w:rPr>
      </w:pPr>
      <w:r w:rsidRPr="007E69C6">
        <w:rPr>
          <w:i/>
          <w:color w:val="000000" w:themeColor="text1"/>
          <w:sz w:val="28"/>
          <w:szCs w:val="28"/>
        </w:rPr>
        <w:t>6.</w:t>
      </w:r>
      <w:r>
        <w:rPr>
          <w:i/>
          <w:color w:val="000000" w:themeColor="text1"/>
          <w:sz w:val="28"/>
          <w:szCs w:val="28"/>
        </w:rPr>
        <w:t>4</w:t>
      </w:r>
      <w:r w:rsidRPr="007E69C6">
        <w:rPr>
          <w:i/>
          <w:color w:val="000000" w:themeColor="text1"/>
          <w:sz w:val="28"/>
          <w:szCs w:val="28"/>
        </w:rPr>
        <w:t xml:space="preserve">. Подпрограмма </w:t>
      </w:r>
      <w:r w:rsidR="00EB644D" w:rsidRPr="00446B94">
        <w:rPr>
          <w:bCs/>
          <w:i/>
          <w:iCs/>
          <w:sz w:val="28"/>
          <w:szCs w:val="28"/>
        </w:rPr>
        <w:t xml:space="preserve">«Социальная политика </w:t>
      </w:r>
      <w:r w:rsidRPr="00446B94">
        <w:rPr>
          <w:bCs/>
          <w:i/>
          <w:iCs/>
          <w:sz w:val="28"/>
          <w:szCs w:val="28"/>
        </w:rPr>
        <w:t>Карайч</w:t>
      </w:r>
      <w:r w:rsidR="00EB644D" w:rsidRPr="00446B94">
        <w:rPr>
          <w:bCs/>
          <w:i/>
          <w:iCs/>
          <w:sz w:val="28"/>
          <w:szCs w:val="28"/>
        </w:rPr>
        <w:t>евского сельского поселения»</w:t>
      </w:r>
    </w:p>
    <w:p w:rsidR="0028200A" w:rsidRPr="00446B94" w:rsidRDefault="0028200A" w:rsidP="00446B94">
      <w:pPr>
        <w:pStyle w:val="af1"/>
        <w:snapToGrid w:val="0"/>
        <w:ind w:left="0"/>
        <w:jc w:val="both"/>
        <w:rPr>
          <w:i/>
          <w:color w:val="000000" w:themeColor="text1"/>
          <w:sz w:val="28"/>
          <w:szCs w:val="28"/>
        </w:rPr>
      </w:pPr>
    </w:p>
    <w:p w:rsidR="00446B94" w:rsidRDefault="00446B94" w:rsidP="00EB644D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</w:p>
    <w:p w:rsidR="00EB644D" w:rsidRPr="00446B94" w:rsidRDefault="00EB644D" w:rsidP="00446B94">
      <w:pPr>
        <w:pStyle w:val="af1"/>
        <w:numPr>
          <w:ilvl w:val="1"/>
          <w:numId w:val="2"/>
        </w:num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446B94">
        <w:rPr>
          <w:b/>
          <w:bCs/>
          <w:sz w:val="28"/>
          <w:szCs w:val="28"/>
        </w:rPr>
        <w:lastRenderedPageBreak/>
        <w:t>ПАСПОРТ</w:t>
      </w:r>
    </w:p>
    <w:p w:rsidR="00446B94" w:rsidRDefault="00446B94" w:rsidP="00446B94">
      <w:pPr>
        <w:jc w:val="center"/>
        <w:rPr>
          <w:color w:val="000000" w:themeColor="text1"/>
          <w:sz w:val="28"/>
          <w:szCs w:val="28"/>
        </w:rPr>
      </w:pPr>
      <w:r w:rsidRPr="00446B94">
        <w:rPr>
          <w:color w:val="000000" w:themeColor="text1"/>
          <w:sz w:val="28"/>
          <w:szCs w:val="28"/>
        </w:rPr>
        <w:t>подпрограммы «</w:t>
      </w:r>
      <w:r w:rsidRPr="00446B94">
        <w:rPr>
          <w:bCs/>
          <w:iCs/>
          <w:sz w:val="28"/>
          <w:szCs w:val="28"/>
        </w:rPr>
        <w:t>Социальная политика Карайчевского сельского поселения</w:t>
      </w:r>
      <w:r w:rsidRPr="00446B94">
        <w:rPr>
          <w:color w:val="000000" w:themeColor="text1"/>
          <w:sz w:val="28"/>
          <w:szCs w:val="28"/>
        </w:rPr>
        <w:t>»</w:t>
      </w:r>
    </w:p>
    <w:p w:rsidR="00446B94" w:rsidRPr="00446B94" w:rsidRDefault="00446B94" w:rsidP="00446B94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3649"/>
        <w:gridCol w:w="6245"/>
      </w:tblGrid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</w:p>
          <w:p w:rsidR="00446B94" w:rsidRPr="00BE01F7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446B94">
              <w:rPr>
                <w:color w:val="000000" w:themeColor="text1"/>
                <w:sz w:val="28"/>
                <w:szCs w:val="28"/>
              </w:rPr>
              <w:t>полнитель подпро</w:t>
            </w:r>
            <w:r w:rsidR="00446B94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446B94" w:rsidRPr="00BE01F7" w:rsidRDefault="00287FD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446B94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Основные </w:t>
            </w:r>
            <w:r>
              <w:rPr>
                <w:color w:val="000000" w:themeColor="text1"/>
                <w:sz w:val="28"/>
                <w:szCs w:val="28"/>
              </w:rPr>
              <w:t>разработ</w:t>
            </w:r>
            <w:r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446B94" w:rsidRPr="00BE01F7" w:rsidTr="0029400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52075C" w:rsidP="00446B9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="00446B94" w:rsidRPr="008F25E4">
              <w:rPr>
                <w:sz w:val="28"/>
                <w:szCs w:val="28"/>
              </w:rPr>
              <w:t xml:space="preserve">качества жизни граждан </w:t>
            </w:r>
            <w:r w:rsidR="00446B94">
              <w:rPr>
                <w:sz w:val="28"/>
                <w:szCs w:val="28"/>
              </w:rPr>
              <w:t>Карайчевского сельского поселения</w:t>
            </w:r>
          </w:p>
        </w:tc>
      </w:tr>
      <w:tr w:rsidR="00446B94" w:rsidRPr="00BE01F7" w:rsidTr="0029400D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подпрограм</w:t>
            </w:r>
            <w:r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D1C21" w:rsidRDefault="00446B94" w:rsidP="002940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8F25E4" w:rsidRDefault="00446B94" w:rsidP="00446B94">
            <w:pPr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Карайчевского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446B94" w:rsidRPr="00EE505B" w:rsidRDefault="00446B94" w:rsidP="0044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 w:rsidR="00ED5605">
              <w:rPr>
                <w:sz w:val="28"/>
                <w:szCs w:val="28"/>
                <w:lang w:eastAsia="ru-RU"/>
              </w:rPr>
              <w:t>462,90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446B94" w:rsidRDefault="00446B94" w:rsidP="00446B94">
            <w:pPr>
              <w:snapToGrid w:val="0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446B94" w:rsidRPr="008F25E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Default="00446B94" w:rsidP="00446B94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="00520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520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Pr="008F25E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год </w:t>
            </w:r>
            <w:r w:rsidR="0052075C" w:rsidRPr="00EE505B">
              <w:rPr>
                <w:sz w:val="28"/>
                <w:szCs w:val="28"/>
                <w:lang w:eastAsia="ru-RU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 w:rsidR="0052075C">
              <w:rPr>
                <w:sz w:val="28"/>
                <w:szCs w:val="28"/>
              </w:rPr>
              <w:t>151,63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Pr="008F25E4" w:rsidRDefault="00446B94" w:rsidP="00446B94">
            <w:pPr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</w:t>
            </w:r>
            <w:r w:rsidR="0052075C">
              <w:rPr>
                <w:sz w:val="28"/>
                <w:szCs w:val="28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 w:rsidR="004A10A1">
              <w:rPr>
                <w:sz w:val="28"/>
                <w:szCs w:val="28"/>
              </w:rPr>
              <w:t>154,45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Default="00446B94" w:rsidP="00446B94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</w:t>
            </w:r>
            <w:r w:rsidR="0052075C">
              <w:rPr>
                <w:sz w:val="28"/>
                <w:szCs w:val="28"/>
              </w:rPr>
              <w:t>–</w:t>
            </w:r>
            <w:r w:rsidRPr="008F25E4">
              <w:rPr>
                <w:sz w:val="28"/>
                <w:szCs w:val="28"/>
              </w:rPr>
              <w:t xml:space="preserve"> </w:t>
            </w:r>
            <w:r w:rsidR="0052075C">
              <w:rPr>
                <w:sz w:val="28"/>
                <w:szCs w:val="28"/>
              </w:rPr>
              <w:t>78,41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6B94" w:rsidRPr="00446B94" w:rsidRDefault="00446B94" w:rsidP="005207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 xml:space="preserve"> го</w:t>
            </w:r>
            <w:r w:rsidR="0052075C">
              <w:rPr>
                <w:sz w:val="28"/>
                <w:szCs w:val="28"/>
              </w:rPr>
              <w:t>д – 78,41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446B94" w:rsidRPr="00BE01F7" w:rsidTr="00294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94" w:rsidRPr="00BE01F7" w:rsidRDefault="00446B94" w:rsidP="0029400D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Ожидаем</w:t>
            </w:r>
            <w:r>
              <w:rPr>
                <w:color w:val="000000" w:themeColor="text1"/>
                <w:sz w:val="28"/>
                <w:szCs w:val="28"/>
              </w:rPr>
              <w:t xml:space="preserve">ые конечные результаты реализации </w:t>
            </w:r>
            <w:r w:rsidR="00287FD4">
              <w:rPr>
                <w:color w:val="000000" w:themeColor="text1"/>
                <w:sz w:val="28"/>
                <w:szCs w:val="28"/>
              </w:rPr>
              <w:t>подпро</w:t>
            </w:r>
            <w:r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94" w:rsidRPr="00BE01F7" w:rsidRDefault="0052075C" w:rsidP="00446B9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="00446B94" w:rsidRPr="008F25E4">
              <w:rPr>
                <w:sz w:val="28"/>
                <w:szCs w:val="28"/>
              </w:rPr>
              <w:t xml:space="preserve">качества жизни граждан </w:t>
            </w:r>
            <w:r w:rsidR="00446B94">
              <w:rPr>
                <w:sz w:val="28"/>
                <w:szCs w:val="28"/>
              </w:rPr>
              <w:t>Карайчевского сельского поселения</w:t>
            </w:r>
          </w:p>
        </w:tc>
      </w:tr>
    </w:tbl>
    <w:p w:rsidR="00EB644D" w:rsidRPr="008F25E4" w:rsidRDefault="00EB644D" w:rsidP="00EB644D">
      <w:pPr>
        <w:snapToGrid w:val="0"/>
        <w:jc w:val="both"/>
      </w:pPr>
    </w:p>
    <w:p w:rsidR="00446B94" w:rsidRPr="00BE01F7" w:rsidRDefault="00446B94" w:rsidP="00446B94">
      <w:pPr>
        <w:snapToGrid w:val="0"/>
        <w:spacing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</w:t>
      </w:r>
      <w:r>
        <w:rPr>
          <w:b/>
          <w:bCs/>
          <w:iCs/>
          <w:color w:val="000000" w:themeColor="text1"/>
          <w:sz w:val="28"/>
          <w:szCs w:val="28"/>
        </w:rPr>
        <w:t>а сферы реализации подпрограммы</w:t>
      </w:r>
    </w:p>
    <w:p w:rsidR="00EB644D" w:rsidRPr="008F25E4" w:rsidRDefault="00EB644D" w:rsidP="00EB644D">
      <w:pPr>
        <w:autoSpaceDE w:val="0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</w:t>
      </w:r>
      <w:r w:rsidR="00287FD4">
        <w:rPr>
          <w:sz w:val="28"/>
          <w:szCs w:val="28"/>
        </w:rPr>
        <w:t xml:space="preserve">ерритории  сельского поселения </w:t>
      </w:r>
      <w:r w:rsidRPr="008F25E4">
        <w:rPr>
          <w:sz w:val="28"/>
          <w:szCs w:val="28"/>
        </w:rPr>
        <w:t xml:space="preserve">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</w:t>
      </w:r>
      <w:r w:rsidRPr="008F25E4">
        <w:rPr>
          <w:sz w:val="28"/>
          <w:szCs w:val="28"/>
        </w:rPr>
        <w:lastRenderedPageBreak/>
        <w:t>прожиточного минимума, установленного для этой категории граждан на региональном уровне.</w:t>
      </w:r>
    </w:p>
    <w:p w:rsidR="00EB644D" w:rsidRPr="008F25E4" w:rsidRDefault="00EB644D" w:rsidP="00EB644D">
      <w:pPr>
        <w:autoSpaceDE w:val="0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EB644D" w:rsidRPr="008F25E4" w:rsidRDefault="00EB644D" w:rsidP="00EB644D">
      <w:pPr>
        <w:autoSpaceDE w:val="0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EB644D" w:rsidRPr="008F25E4" w:rsidRDefault="008B7DDC" w:rsidP="008B7D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644D" w:rsidRPr="008F25E4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 w:rsidR="00EB644D">
        <w:rPr>
          <w:sz w:val="28"/>
          <w:szCs w:val="28"/>
        </w:rPr>
        <w:t>К</w:t>
      </w:r>
      <w:r w:rsidR="00446B94">
        <w:rPr>
          <w:sz w:val="28"/>
          <w:szCs w:val="28"/>
        </w:rPr>
        <w:t>арайч</w:t>
      </w:r>
      <w:r w:rsidR="00EB644D">
        <w:rPr>
          <w:sz w:val="28"/>
          <w:szCs w:val="28"/>
        </w:rPr>
        <w:t>евского</w:t>
      </w:r>
      <w:r w:rsidR="00EB644D"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</w:t>
      </w:r>
      <w:r w:rsidR="00287FD4">
        <w:rPr>
          <w:sz w:val="28"/>
          <w:szCs w:val="28"/>
        </w:rPr>
        <w:t xml:space="preserve">должности муниципальной службы </w:t>
      </w:r>
      <w:r w:rsidR="00EB644D" w:rsidRPr="008F25E4">
        <w:rPr>
          <w:sz w:val="28"/>
          <w:szCs w:val="28"/>
        </w:rPr>
        <w:t xml:space="preserve">в органах местного самоуправления </w:t>
      </w:r>
      <w:r w:rsidR="00EB644D">
        <w:rPr>
          <w:sz w:val="28"/>
          <w:szCs w:val="28"/>
        </w:rPr>
        <w:t>К</w:t>
      </w:r>
      <w:r w:rsidR="00446B94">
        <w:rPr>
          <w:sz w:val="28"/>
          <w:szCs w:val="28"/>
        </w:rPr>
        <w:t>арайч</w:t>
      </w:r>
      <w:r w:rsidR="00EB644D">
        <w:rPr>
          <w:sz w:val="28"/>
          <w:szCs w:val="28"/>
        </w:rPr>
        <w:t>евского</w:t>
      </w:r>
      <w:r w:rsidR="00EB644D" w:rsidRPr="008F25E4">
        <w:rPr>
          <w:sz w:val="28"/>
          <w:szCs w:val="28"/>
        </w:rPr>
        <w:t xml:space="preserve"> сельского поселения.</w:t>
      </w:r>
    </w:p>
    <w:p w:rsidR="00F30465" w:rsidRPr="00BE01F7" w:rsidRDefault="00F30465" w:rsidP="00F30465">
      <w:pPr>
        <w:snapToGrid w:val="0"/>
        <w:spacing w:before="240" w:after="240" w:line="100" w:lineRule="atLeast"/>
        <w:ind w:firstLine="5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BE01F7">
        <w:rPr>
          <w:rFonts w:cs="Arial"/>
          <w:b/>
          <w:bCs/>
          <w:iCs/>
          <w:color w:val="000000" w:themeColor="text1"/>
          <w:sz w:val="28"/>
          <w:szCs w:val="28"/>
        </w:rPr>
        <w:t>3. Це</w:t>
      </w:r>
      <w:r>
        <w:rPr>
          <w:rFonts w:cs="Arial"/>
          <w:b/>
          <w:bCs/>
          <w:iCs/>
          <w:color w:val="000000" w:themeColor="text1"/>
          <w:sz w:val="28"/>
          <w:szCs w:val="28"/>
        </w:rPr>
        <w:t>ли, задачи и сроки реализации подпрограммы</w:t>
      </w:r>
    </w:p>
    <w:p w:rsidR="00EB644D" w:rsidRPr="004D6F7A" w:rsidRDefault="00EB644D" w:rsidP="004C58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EB644D" w:rsidRPr="008F25E4" w:rsidRDefault="00EB644D" w:rsidP="004C58FB">
      <w:pPr>
        <w:snapToGrid w:val="0"/>
        <w:spacing w:before="120" w:after="120" w:line="100" w:lineRule="atLeast"/>
        <w:ind w:firstLine="709"/>
        <w:jc w:val="both"/>
        <w:rPr>
          <w:sz w:val="28"/>
        </w:rPr>
      </w:pPr>
      <w:r w:rsidRPr="008F25E4"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</w:rPr>
        <w:t xml:space="preserve">граждан </w:t>
      </w:r>
      <w:r>
        <w:rPr>
          <w:rFonts w:cs="Arial"/>
          <w:color w:val="000000"/>
          <w:sz w:val="28"/>
          <w:szCs w:val="28"/>
        </w:rPr>
        <w:t>К</w:t>
      </w:r>
      <w:r w:rsidR="00F30465">
        <w:rPr>
          <w:rFonts w:cs="Arial"/>
          <w:color w:val="000000"/>
          <w:sz w:val="28"/>
          <w:szCs w:val="28"/>
        </w:rPr>
        <w:t>арайч</w:t>
      </w:r>
      <w:r>
        <w:rPr>
          <w:rFonts w:cs="Arial"/>
          <w:color w:val="000000"/>
          <w:sz w:val="28"/>
          <w:szCs w:val="28"/>
        </w:rPr>
        <w:t>евского сельского поселения.</w:t>
      </w:r>
    </w:p>
    <w:p w:rsidR="00EB644D" w:rsidRPr="008F25E4" w:rsidRDefault="00EB644D" w:rsidP="004C58FB">
      <w:pPr>
        <w:ind w:firstLine="709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</w:t>
      </w:r>
      <w:r>
        <w:rPr>
          <w:sz w:val="28"/>
        </w:rPr>
        <w:t>ей</w:t>
      </w:r>
      <w:r w:rsidRPr="008F25E4">
        <w:rPr>
          <w:sz w:val="28"/>
        </w:rPr>
        <w:t xml:space="preserve"> основн</w:t>
      </w:r>
      <w:r>
        <w:rPr>
          <w:sz w:val="28"/>
        </w:rPr>
        <w:t>ой</w:t>
      </w:r>
      <w:r w:rsidRPr="008F25E4">
        <w:rPr>
          <w:sz w:val="28"/>
        </w:rPr>
        <w:t xml:space="preserve"> задач</w:t>
      </w:r>
      <w:r>
        <w:rPr>
          <w:sz w:val="28"/>
        </w:rPr>
        <w:t>и:</w:t>
      </w:r>
    </w:p>
    <w:p w:rsidR="00EB644D" w:rsidRPr="008F25E4" w:rsidRDefault="00EB644D" w:rsidP="004C58FB">
      <w:pPr>
        <w:ind w:firstLine="709"/>
        <w:jc w:val="both"/>
        <w:rPr>
          <w:sz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</w:rPr>
        <w:t>К</w:t>
      </w:r>
      <w:r w:rsidR="00F30465">
        <w:rPr>
          <w:sz w:val="28"/>
        </w:rPr>
        <w:t>арайч</w:t>
      </w:r>
      <w:r>
        <w:rPr>
          <w:sz w:val="28"/>
        </w:rPr>
        <w:t>евского</w:t>
      </w:r>
      <w:r w:rsidRPr="008F25E4">
        <w:rPr>
          <w:sz w:val="28"/>
        </w:rPr>
        <w:t xml:space="preserve"> сельского поселения.</w:t>
      </w:r>
    </w:p>
    <w:p w:rsidR="00EB644D" w:rsidRDefault="00EB644D" w:rsidP="004C58FB">
      <w:pPr>
        <w:snapToGrid w:val="0"/>
        <w:spacing w:line="100" w:lineRule="atLeast"/>
        <w:ind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EB644D" w:rsidRPr="008F25E4" w:rsidRDefault="00EB644D" w:rsidP="004C58FB">
      <w:pPr>
        <w:snapToGrid w:val="0"/>
        <w:spacing w:line="100" w:lineRule="atLeast"/>
        <w:ind w:firstLine="709"/>
        <w:jc w:val="both"/>
        <w:rPr>
          <w:sz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</w:t>
      </w:r>
      <w:r w:rsidR="00F30465">
        <w:rPr>
          <w:sz w:val="28"/>
          <w:szCs w:val="28"/>
        </w:rPr>
        <w:t>арайч</w:t>
      </w:r>
      <w:r>
        <w:rPr>
          <w:sz w:val="28"/>
          <w:szCs w:val="28"/>
        </w:rPr>
        <w:t>евского сельского поселения</w:t>
      </w:r>
    </w:p>
    <w:p w:rsidR="00EB644D" w:rsidRPr="008F25E4" w:rsidRDefault="00EB644D" w:rsidP="004C58FB">
      <w:pPr>
        <w:snapToGrid w:val="0"/>
        <w:spacing w:line="100" w:lineRule="atLeast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EB644D" w:rsidRPr="008F25E4" w:rsidRDefault="00EB644D" w:rsidP="00EB644D">
      <w:pPr>
        <w:autoSpaceDE w:val="0"/>
        <w:snapToGrid w:val="0"/>
        <w:ind w:hanging="17"/>
        <w:jc w:val="both"/>
        <w:rPr>
          <w:sz w:val="28"/>
          <w:szCs w:val="28"/>
        </w:rPr>
      </w:pPr>
    </w:p>
    <w:p w:rsidR="00EB644D" w:rsidRPr="008324F5" w:rsidRDefault="00EB644D" w:rsidP="008324F5">
      <w:pPr>
        <w:pStyle w:val="af1"/>
        <w:numPr>
          <w:ilvl w:val="0"/>
          <w:numId w:val="18"/>
        </w:num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 w:rsidRPr="008324F5">
        <w:rPr>
          <w:b/>
          <w:bCs/>
          <w:iCs/>
          <w:sz w:val="28"/>
          <w:szCs w:val="28"/>
        </w:rPr>
        <w:t>Характеристика ос</w:t>
      </w:r>
      <w:r w:rsidR="00F30465" w:rsidRPr="008324F5">
        <w:rPr>
          <w:b/>
          <w:bCs/>
          <w:iCs/>
          <w:sz w:val="28"/>
          <w:szCs w:val="28"/>
        </w:rPr>
        <w:t xml:space="preserve">новных мероприятий подпрограммы </w:t>
      </w:r>
    </w:p>
    <w:p w:rsidR="00F30465" w:rsidRPr="00F30465" w:rsidRDefault="00F30465" w:rsidP="00F30465">
      <w:pPr>
        <w:pStyle w:val="af1"/>
        <w:snapToGrid w:val="0"/>
        <w:spacing w:line="100" w:lineRule="atLeast"/>
        <w:ind w:left="720"/>
        <w:rPr>
          <w:b/>
          <w:bCs/>
          <w:iCs/>
          <w:sz w:val="28"/>
          <w:szCs w:val="28"/>
        </w:rPr>
      </w:pPr>
    </w:p>
    <w:p w:rsidR="00DF708C" w:rsidRDefault="00DF708C" w:rsidP="004C58FB">
      <w:pPr>
        <w:snapToGrid w:val="0"/>
        <w:spacing w:line="10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</w:t>
      </w:r>
      <w:r>
        <w:rPr>
          <w:color w:val="000000" w:themeColor="text1"/>
          <w:sz w:val="28"/>
          <w:szCs w:val="28"/>
        </w:rPr>
        <w:t>:</w:t>
      </w:r>
    </w:p>
    <w:p w:rsidR="00DF708C" w:rsidRPr="00E23023" w:rsidRDefault="00DF708C" w:rsidP="005E14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708C">
        <w:rPr>
          <w:sz w:val="28"/>
          <w:szCs w:val="28"/>
        </w:rPr>
        <w:t>Пенсионное обеспечение муниципальных служащих</w:t>
      </w:r>
      <w:r>
        <w:rPr>
          <w:sz w:val="28"/>
          <w:szCs w:val="28"/>
        </w:rPr>
        <w:t>.</w:t>
      </w:r>
    </w:p>
    <w:p w:rsidR="008B7DDC" w:rsidRDefault="008B7DDC" w:rsidP="008B7DDC">
      <w:pPr>
        <w:pStyle w:val="af1"/>
        <w:snapToGrid w:val="0"/>
        <w:ind w:left="720"/>
        <w:rPr>
          <w:b/>
          <w:bCs/>
          <w:iCs/>
          <w:sz w:val="28"/>
          <w:szCs w:val="28"/>
        </w:rPr>
      </w:pPr>
    </w:p>
    <w:p w:rsidR="00EB644D" w:rsidRPr="00F30465" w:rsidRDefault="00EB644D" w:rsidP="008324F5">
      <w:pPr>
        <w:pStyle w:val="af1"/>
        <w:numPr>
          <w:ilvl w:val="0"/>
          <w:numId w:val="18"/>
        </w:numPr>
        <w:snapToGrid w:val="0"/>
        <w:jc w:val="center"/>
        <w:rPr>
          <w:b/>
          <w:bCs/>
          <w:iCs/>
          <w:sz w:val="28"/>
          <w:szCs w:val="28"/>
        </w:rPr>
      </w:pPr>
      <w:r w:rsidRPr="00F30465">
        <w:rPr>
          <w:b/>
          <w:bCs/>
          <w:iCs/>
          <w:sz w:val="28"/>
          <w:szCs w:val="28"/>
        </w:rPr>
        <w:t>Финансовое обеспечение подпрограммы</w:t>
      </w:r>
    </w:p>
    <w:p w:rsidR="00F30465" w:rsidRDefault="00F30465" w:rsidP="00F30465">
      <w:pPr>
        <w:snapToGrid w:val="0"/>
        <w:jc w:val="both"/>
        <w:rPr>
          <w:b/>
          <w:bCs/>
          <w:iCs/>
          <w:sz w:val="28"/>
          <w:szCs w:val="28"/>
        </w:rPr>
      </w:pPr>
    </w:p>
    <w:p w:rsidR="00F30465" w:rsidRDefault="00F30465" w:rsidP="00D85E57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</w:t>
      </w:r>
      <w:r>
        <w:rPr>
          <w:sz w:val="28"/>
          <w:szCs w:val="28"/>
          <w:lang w:eastAsia="ru-RU"/>
        </w:rPr>
        <w:lastRenderedPageBreak/>
        <w:t xml:space="preserve">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 </w:t>
      </w:r>
      <w:r>
        <w:rPr>
          <w:sz w:val="28"/>
          <w:szCs w:val="28"/>
        </w:rPr>
        <w:t xml:space="preserve">в сумме </w:t>
      </w:r>
      <w:r w:rsidR="00D85E57">
        <w:rPr>
          <w:sz w:val="28"/>
          <w:szCs w:val="28"/>
        </w:rPr>
        <w:t>462,90</w:t>
      </w:r>
      <w:r>
        <w:rPr>
          <w:sz w:val="28"/>
          <w:szCs w:val="28"/>
        </w:rPr>
        <w:t xml:space="preserve"> тыс. рублей за счет средств </w:t>
      </w:r>
      <w:r w:rsidRPr="00484C41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>, в том числе: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1"/>
        <w:gridCol w:w="880"/>
        <w:gridCol w:w="670"/>
        <w:gridCol w:w="670"/>
        <w:gridCol w:w="670"/>
        <w:gridCol w:w="880"/>
        <w:gridCol w:w="880"/>
        <w:gridCol w:w="740"/>
        <w:gridCol w:w="740"/>
      </w:tblGrid>
      <w:tr w:rsidR="00F30465" w:rsidTr="0029400D"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F30465" w:rsidTr="0029400D"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465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465" w:rsidRPr="00EF1C9F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F30465" w:rsidTr="00F30465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30465" w:rsidRPr="00F30465" w:rsidRDefault="00F30465" w:rsidP="0029400D">
            <w:pPr>
              <w:pStyle w:val="af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30465">
              <w:rPr>
                <w:sz w:val="28"/>
                <w:szCs w:val="28"/>
              </w:rPr>
              <w:t>Социальная политика Карайчевского сельского поселения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Pr="00C74127" w:rsidRDefault="00D85E57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Pr="00C74127" w:rsidRDefault="00F30465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0465" w:rsidRPr="00C74127" w:rsidRDefault="00F30465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</w:t>
            </w:r>
            <w:r w:rsidR="001847E0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0465" w:rsidRPr="00C74127" w:rsidRDefault="00F30465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</w:t>
            </w:r>
            <w:r w:rsidR="001847E0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Pr="00C74127" w:rsidRDefault="001847E0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151,63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Default="00D85E57" w:rsidP="00F3046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154,45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Default="001847E0" w:rsidP="00F3046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0465" w:rsidRDefault="001847E0" w:rsidP="00F30465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</w:tr>
      <w:tr w:rsidR="001847E0" w:rsidTr="0029400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847E0" w:rsidRDefault="001847E0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47E0" w:rsidRPr="00C74127" w:rsidRDefault="00D85E57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462,90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47E0" w:rsidRPr="00C74127" w:rsidRDefault="001847E0" w:rsidP="0029400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47E0" w:rsidRPr="00C74127" w:rsidRDefault="001847E0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47E0" w:rsidRPr="00C74127" w:rsidRDefault="001847E0" w:rsidP="00294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Pr="00C74127" w:rsidRDefault="001847E0" w:rsidP="00AC33B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151,63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Default="00D85E57" w:rsidP="00D85E57">
            <w:r>
              <w:rPr>
                <w:bCs/>
                <w:iCs/>
                <w:sz w:val="28"/>
                <w:szCs w:val="28"/>
              </w:rPr>
              <w:t>154,45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Default="001847E0" w:rsidP="00AC33BC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47E0" w:rsidRDefault="001847E0" w:rsidP="00AC33BC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78,41</w:t>
            </w:r>
          </w:p>
        </w:tc>
      </w:tr>
    </w:tbl>
    <w:p w:rsidR="00F30465" w:rsidRPr="00BE01F7" w:rsidRDefault="00F30465" w:rsidP="00F30465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EB644D" w:rsidRPr="00BE01F7" w:rsidRDefault="00EB644D" w:rsidP="00D85E57">
      <w:pPr>
        <w:pStyle w:val="ad"/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04558C" w:rsidRPr="00D85E57" w:rsidRDefault="0004558C" w:rsidP="00D85E57">
      <w:pPr>
        <w:pStyle w:val="af1"/>
        <w:snapToGrid w:val="0"/>
        <w:ind w:left="0"/>
        <w:jc w:val="both"/>
        <w:rPr>
          <w:i/>
          <w:color w:val="000000" w:themeColor="text1"/>
          <w:sz w:val="28"/>
          <w:szCs w:val="28"/>
        </w:rPr>
      </w:pPr>
      <w:r w:rsidRPr="007E69C6">
        <w:rPr>
          <w:i/>
          <w:color w:val="000000" w:themeColor="text1"/>
          <w:sz w:val="28"/>
          <w:szCs w:val="28"/>
        </w:rPr>
        <w:t>6.</w:t>
      </w:r>
      <w:r w:rsidR="00F30465">
        <w:rPr>
          <w:i/>
          <w:color w:val="000000" w:themeColor="text1"/>
          <w:sz w:val="28"/>
          <w:szCs w:val="28"/>
        </w:rPr>
        <w:t>5</w:t>
      </w:r>
      <w:r w:rsidRPr="007E69C6">
        <w:rPr>
          <w:i/>
          <w:color w:val="000000" w:themeColor="text1"/>
          <w:sz w:val="28"/>
          <w:szCs w:val="28"/>
        </w:rPr>
        <w:t>. Подпрограмма «Развитие национальной экономики Карайчевского сельского поселения»</w:t>
      </w:r>
    </w:p>
    <w:p w:rsidR="0004558C" w:rsidRPr="00BE01F7" w:rsidRDefault="0004558C" w:rsidP="0004558C">
      <w:pPr>
        <w:spacing w:before="120" w:after="120"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BE01F7">
        <w:rPr>
          <w:b/>
          <w:bCs/>
          <w:color w:val="000000" w:themeColor="text1"/>
          <w:sz w:val="28"/>
          <w:szCs w:val="28"/>
        </w:rPr>
        <w:t>1. ПАСПОРТ</w:t>
      </w:r>
    </w:p>
    <w:p w:rsidR="0004558C" w:rsidRPr="00BE01F7" w:rsidRDefault="0004558C" w:rsidP="00D85E57">
      <w:pPr>
        <w:snapToGrid w:val="0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подпрограммы «Развитие национальной экономики Карайчевского сельского поселения»</w:t>
      </w:r>
    </w:p>
    <w:tbl>
      <w:tblPr>
        <w:tblW w:w="0" w:type="auto"/>
        <w:tblInd w:w="33" w:type="dxa"/>
        <w:tblLook w:val="0000"/>
      </w:tblPr>
      <w:tblGrid>
        <w:gridCol w:w="2508"/>
        <w:gridCol w:w="7386"/>
      </w:tblGrid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83" w:rsidRDefault="007E69C6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</w:p>
          <w:p w:rsidR="00C03483" w:rsidRDefault="00287FD4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 xml:space="preserve">полнитель </w:t>
            </w:r>
          </w:p>
          <w:p w:rsidR="0004558C" w:rsidRPr="00BE01F7" w:rsidRDefault="00287FD4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26D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83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Исполнители </w:t>
            </w:r>
          </w:p>
          <w:p w:rsidR="0004558C" w:rsidRPr="00BE01F7" w:rsidRDefault="00287FD4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A492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муниципального района Воронежской области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483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 xml:space="preserve">Основные </w:t>
            </w:r>
          </w:p>
          <w:p w:rsidR="0004558C" w:rsidRPr="00BE01F7" w:rsidRDefault="00287FD4" w:rsidP="00C0348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разработ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 xml:space="preserve">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A492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Карайчевского сельского поселения Бутурлиновского муниципаль</w:t>
            </w:r>
            <w:r w:rsidR="00C5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района Воронежской области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DC" w:rsidRPr="009D2A60" w:rsidRDefault="008324F5" w:rsidP="009D2A60">
            <w:pPr>
              <w:autoSpaceDE w:val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оплачиваемых общественных работ</w:t>
            </w:r>
            <w:r>
              <w:rPr>
                <w:color w:val="000000" w:themeColor="text1"/>
                <w:sz w:val="28"/>
                <w:szCs w:val="28"/>
                <w:shd w:val="clear" w:color="auto" w:fill="FDFDFC"/>
              </w:rPr>
              <w:t xml:space="preserve">. </w:t>
            </w:r>
            <w:r w:rsidR="0004558C" w:rsidRPr="00BE01F7">
              <w:rPr>
                <w:color w:val="000000" w:themeColor="text1"/>
                <w:sz w:val="28"/>
                <w:szCs w:val="28"/>
                <w:shd w:val="clear" w:color="auto" w:fill="FDFDFC"/>
              </w:rPr>
              <w:t>Обеспечение права граждан на труд и на вознаграждение за труд, удовлетворение потребности граждан, зарегистрированных в государственных учреждениях службы занятости населения в целях поиска подходящей работы и в качестве безработных граждан, в работе и заработке</w:t>
            </w:r>
            <w:r w:rsidR="008B7DDC">
              <w:rPr>
                <w:color w:val="000000" w:themeColor="text1"/>
                <w:sz w:val="28"/>
                <w:szCs w:val="28"/>
                <w:shd w:val="clear" w:color="auto" w:fill="FDFDFC"/>
              </w:rPr>
              <w:t>.</w:t>
            </w:r>
            <w:r w:rsidR="009D2A60" w:rsidRPr="00BE01F7">
              <w:rPr>
                <w:color w:val="000000" w:themeColor="text1"/>
                <w:sz w:val="28"/>
                <w:szCs w:val="28"/>
              </w:rPr>
              <w:t xml:space="preserve"> Исполнение обязательств сельского поселения по оказанию мер социальной поддержки отдельным </w:t>
            </w:r>
            <w:r w:rsidR="009D2A60" w:rsidRPr="00BE01F7">
              <w:rPr>
                <w:color w:val="000000" w:themeColor="text1"/>
                <w:spacing w:val="-4"/>
                <w:sz w:val="28"/>
                <w:szCs w:val="28"/>
              </w:rPr>
              <w:t>категориям граждан сельского поселения</w:t>
            </w:r>
            <w:r w:rsidR="009D2A60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8B7DDC" w:rsidRDefault="008B7DDC" w:rsidP="008B7D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градостроительной деятельности</w:t>
            </w:r>
          </w:p>
          <w:p w:rsidR="0004558C" w:rsidRPr="008324F5" w:rsidRDefault="008B7DDC" w:rsidP="008324F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проекта изменений генерального плана Карайчевского сельского поселения, утверждение технического задания на выполнение работ по внесению изменений в генеральный план поселения).</w:t>
            </w:r>
          </w:p>
        </w:tc>
      </w:tr>
      <w:tr w:rsidR="0004558C" w:rsidRPr="00BE01F7" w:rsidTr="00BA492D">
        <w:trPr>
          <w:trHeight w:val="77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BA492D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Задачи подпрограм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F5" w:rsidRDefault="008324F5" w:rsidP="008324F5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9D2A60" w:rsidRDefault="008324F5" w:rsidP="009D2A60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Карайчевского сельского поселения.</w:t>
            </w:r>
            <w:r w:rsidR="009D2A6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558C" w:rsidRPr="009D2A60" w:rsidRDefault="009D2A60" w:rsidP="009D2A60">
            <w:pPr>
              <w:pStyle w:val="ac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проведение мероприятий по внесению изменений и дополнений в генеральный план и правила землепользования и застройки поселения, по уточнению границ населенных пунктов, по оформлению прав на земельные участки.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58C" w:rsidRPr="00BE01F7" w:rsidRDefault="0004558C" w:rsidP="00BA492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BE01F7">
              <w:rPr>
                <w:color w:val="000000" w:themeColor="text1"/>
                <w:sz w:val="28"/>
                <w:szCs w:val="28"/>
              </w:rPr>
              <w:t>г-20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BE01F7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04558C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Объ</w:t>
            </w:r>
            <w:r w:rsidR="00715BFE">
              <w:rPr>
                <w:color w:val="000000" w:themeColor="text1"/>
                <w:sz w:val="28"/>
                <w:szCs w:val="28"/>
              </w:rPr>
              <w:t xml:space="preserve">емы и источники финансирования </w:t>
            </w:r>
            <w:r w:rsidRPr="00BE01F7">
              <w:rPr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FC5" w:rsidRDefault="00782FC5" w:rsidP="00782FC5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осуществляется в 2018-2024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85E57">
              <w:rPr>
                <w:rFonts w:ascii="Times New Roman" w:hAnsi="Times New Roman"/>
                <w:sz w:val="28"/>
                <w:szCs w:val="28"/>
              </w:rPr>
              <w:t>472,29 т</w:t>
            </w:r>
            <w:r>
              <w:rPr>
                <w:rFonts w:ascii="Times New Roman" w:hAnsi="Times New Roman"/>
                <w:sz w:val="28"/>
                <w:szCs w:val="28"/>
              </w:rPr>
              <w:t>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 w:rsidRPr="00EE505B">
              <w:rPr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1847E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 w:rsidRPr="00EE505B">
              <w:rPr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>
              <w:rPr>
                <w:rFonts w:ascii="Times New Roman" w:hAnsi="Times New Roman"/>
                <w:sz w:val="28"/>
                <w:szCs w:val="28"/>
              </w:rPr>
              <w:t>3</w:t>
            </w:r>
            <w:r w:rsidR="00D85E57">
              <w:rPr>
                <w:rFonts w:ascii="Times New Roman" w:hAnsi="Times New Roman"/>
                <w:sz w:val="28"/>
                <w:szCs w:val="28"/>
              </w:rPr>
              <w:t>63,8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за счет средств </w:t>
            </w:r>
            <w:r w:rsidRPr="00E577D9">
              <w:rPr>
                <w:rFonts w:ascii="Times New Roman" w:hAnsi="Times New Roman"/>
                <w:sz w:val="28"/>
                <w:szCs w:val="28"/>
                <w:u w:val="single"/>
              </w:rPr>
              <w:t>бюджета поселения</w:t>
            </w:r>
            <w:r w:rsidR="00184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 w:rsidRPr="00EE505B">
              <w:rPr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7E0">
              <w:rPr>
                <w:rFonts w:ascii="Times New Roman" w:hAnsi="Times New Roman"/>
                <w:sz w:val="28"/>
                <w:szCs w:val="28"/>
              </w:rPr>
              <w:t>1</w:t>
            </w:r>
            <w:r w:rsidR="00D85E57">
              <w:rPr>
                <w:rFonts w:ascii="Times New Roman" w:hAnsi="Times New Roman"/>
                <w:sz w:val="28"/>
                <w:szCs w:val="28"/>
              </w:rPr>
              <w:t xml:space="preserve">08,49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82FC5" w:rsidRPr="00A63CC8" w:rsidRDefault="00782FC5" w:rsidP="00782FC5">
            <w:pPr>
              <w:pStyle w:val="a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A63CC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A0"/>
            </w:tblPr>
            <w:tblGrid>
              <w:gridCol w:w="640"/>
              <w:gridCol w:w="850"/>
              <w:gridCol w:w="2184"/>
              <w:gridCol w:w="1847"/>
              <w:gridCol w:w="1639"/>
            </w:tblGrid>
            <w:tr w:rsidR="00782FC5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pacing w:val="-2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</w:tr>
            <w:tr w:rsidR="00782FC5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10,66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8,19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2,47</w:t>
                  </w:r>
                </w:p>
              </w:tc>
            </w:tr>
            <w:tr w:rsidR="00782FC5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782FC5" w:rsidRPr="00276B53" w:rsidRDefault="00782FC5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FC69FC" w:rsidP="00782FC5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170,57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Default="00782FC5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Pr="00276B53" w:rsidRDefault="00FC69FC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84,6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782FC5" w:rsidRDefault="00FC69F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85,97</w:t>
                  </w:r>
                </w:p>
              </w:tc>
            </w:tr>
            <w:tr w:rsidR="00FC69FC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0,8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>
                  <w:r w:rsidRPr="004B43D6">
                    <w:rPr>
                      <w:rFonts w:eastAsia="Calibri"/>
                      <w:sz w:val="28"/>
                      <w:szCs w:val="28"/>
                      <w:lang w:eastAsia="ru-RU"/>
                    </w:rPr>
                    <w:t>0,8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FC69FC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278,41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1847E0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263,73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14,68</w:t>
                  </w:r>
                </w:p>
              </w:tc>
            </w:tr>
            <w:tr w:rsidR="00FC69FC" w:rsidRPr="00276B53" w:rsidTr="0037645A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D85E57" w:rsidRDefault="00D85E57">
                  <w:pPr>
                    <w:rPr>
                      <w:sz w:val="28"/>
                      <w:szCs w:val="28"/>
                    </w:rPr>
                  </w:pPr>
                  <w:r w:rsidRPr="00D85E57">
                    <w:rPr>
                      <w:sz w:val="28"/>
                      <w:szCs w:val="28"/>
                    </w:rPr>
                    <w:t>10,27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D85E57" w:rsidP="0037645A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7,28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D85E57" w:rsidP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2,9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FC69FC" w:rsidRPr="00276B53" w:rsidTr="0037645A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0,79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1847E0">
                  <w:r w:rsidRPr="004B43D6">
                    <w:rPr>
                      <w:rFonts w:eastAsia="Calibri"/>
                      <w:sz w:val="28"/>
                      <w:szCs w:val="28"/>
                      <w:lang w:eastAsia="ru-RU"/>
                    </w:rPr>
                    <w:t>0,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</w:tr>
            <w:tr w:rsidR="00FC69FC" w:rsidRPr="00A4332C" w:rsidTr="0037645A">
              <w:trPr>
                <w:trHeight w:val="286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276B53"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1847E0">
                  <w:r>
                    <w:rPr>
                      <w:rFonts w:eastAsia="Calibri"/>
                      <w:sz w:val="28"/>
                      <w:szCs w:val="28"/>
                      <w:lang w:eastAsia="ru-RU"/>
                    </w:rPr>
                    <w:t>0,79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37645A">
                  <w:r w:rsidRPr="001819D4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Pr="00276B53" w:rsidRDefault="00FC69FC" w:rsidP="0037645A">
                  <w:r w:rsidRPr="00276B53">
                    <w:rPr>
                      <w:rFonts w:eastAsia="Calibri"/>
                      <w:sz w:val="28"/>
                      <w:szCs w:val="28"/>
                      <w:lang w:eastAsia="ru-RU"/>
                    </w:rPr>
                    <w:t>0,0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FC69FC" w:rsidRDefault="00FC69FC" w:rsidP="001847E0">
                  <w:r w:rsidRPr="004B43D6">
                    <w:rPr>
                      <w:rFonts w:eastAsia="Calibri"/>
                      <w:sz w:val="28"/>
                      <w:szCs w:val="28"/>
                      <w:lang w:eastAsia="ru-RU"/>
                    </w:rPr>
                    <w:t>0,</w:t>
                  </w:r>
                  <w:r w:rsidR="001847E0">
                    <w:rPr>
                      <w:rFonts w:eastAsia="Calibri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</w:tr>
          </w:tbl>
          <w:p w:rsidR="0004558C" w:rsidRPr="00BE01F7" w:rsidRDefault="00782FC5" w:rsidP="00BA492D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B53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76B53">
              <w:rPr>
                <w:rFonts w:ascii="Times New Roman" w:hAnsi="Times New Roman"/>
                <w:sz w:val="28"/>
                <w:szCs w:val="28"/>
              </w:rPr>
              <w:t>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04558C" w:rsidRPr="00BE01F7" w:rsidTr="00BA492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C" w:rsidRPr="00BE01F7" w:rsidRDefault="00BA492D" w:rsidP="007C303C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Ожидаемые конеч</w:t>
            </w:r>
            <w:r w:rsidR="007E69C6">
              <w:rPr>
                <w:color w:val="000000" w:themeColor="text1"/>
                <w:sz w:val="28"/>
                <w:szCs w:val="28"/>
              </w:rPr>
              <w:t xml:space="preserve">ные </w:t>
            </w:r>
            <w:r>
              <w:rPr>
                <w:color w:val="000000" w:themeColor="text1"/>
                <w:sz w:val="28"/>
                <w:szCs w:val="28"/>
              </w:rPr>
              <w:t>результаты реализации  подпро</w:t>
            </w:r>
            <w:r w:rsidR="0004558C" w:rsidRPr="00BE01F7">
              <w:rPr>
                <w:color w:val="000000" w:themeColor="text1"/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F5" w:rsidRDefault="0004558C" w:rsidP="008324F5">
            <w:pPr>
              <w:jc w:val="both"/>
              <w:rPr>
                <w:sz w:val="28"/>
                <w:szCs w:val="28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Улучшение качества жизни отдельных категорий граждан сельского поселения</w:t>
            </w:r>
            <w:r w:rsidR="008324F5">
              <w:rPr>
                <w:color w:val="000000" w:themeColor="text1"/>
                <w:sz w:val="28"/>
                <w:szCs w:val="28"/>
              </w:rPr>
              <w:t>.</w:t>
            </w:r>
            <w:r w:rsidR="008324F5">
              <w:rPr>
                <w:sz w:val="28"/>
                <w:szCs w:val="28"/>
              </w:rPr>
              <w:t xml:space="preserve"> Установление границ населенного пункта села Карайчевка.</w:t>
            </w:r>
          </w:p>
          <w:p w:rsidR="0004558C" w:rsidRPr="00BE01F7" w:rsidRDefault="0004558C" w:rsidP="00BA492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4558C" w:rsidRPr="00BE01F7" w:rsidRDefault="0004558C" w:rsidP="0004558C">
      <w:pPr>
        <w:snapToGrid w:val="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04558C" w:rsidRPr="00BE01F7" w:rsidRDefault="0004558C" w:rsidP="0004558C">
      <w:pPr>
        <w:snapToGrid w:val="0"/>
        <w:spacing w:before="240"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>2. Характеристик</w:t>
      </w:r>
      <w:r>
        <w:rPr>
          <w:b/>
          <w:bCs/>
          <w:iCs/>
          <w:color w:val="000000" w:themeColor="text1"/>
          <w:sz w:val="28"/>
          <w:szCs w:val="28"/>
        </w:rPr>
        <w:t>а сферы реализации подпрограммы</w:t>
      </w:r>
    </w:p>
    <w:p w:rsidR="0004558C" w:rsidRDefault="0004558C" w:rsidP="0004558C">
      <w:pPr>
        <w:pStyle w:val="ac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Одной из особенностей современной социально-демографической ситуации на т</w:t>
      </w:r>
      <w:r w:rsidR="001847E0">
        <w:rPr>
          <w:color w:val="000000" w:themeColor="text1"/>
          <w:sz w:val="28"/>
          <w:szCs w:val="28"/>
        </w:rPr>
        <w:t xml:space="preserve">ерритории сельского поселения </w:t>
      </w:r>
      <w:r w:rsidRPr="00BE01F7">
        <w:rPr>
          <w:color w:val="000000" w:themeColor="text1"/>
          <w:sz w:val="28"/>
          <w:szCs w:val="28"/>
        </w:rPr>
        <w:t xml:space="preserve">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</w:t>
      </w:r>
      <w:r w:rsidRPr="00BE01F7">
        <w:rPr>
          <w:color w:val="000000" w:themeColor="text1"/>
          <w:sz w:val="28"/>
          <w:szCs w:val="28"/>
        </w:rPr>
        <w:lastRenderedPageBreak/>
        <w:t>прожиточного минимума, установленного для этой категории граждан на региональном уровне. 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</w:t>
      </w:r>
      <w:r w:rsidR="007E69C6">
        <w:rPr>
          <w:color w:val="000000" w:themeColor="text1"/>
          <w:sz w:val="28"/>
          <w:szCs w:val="28"/>
        </w:rPr>
        <w:t xml:space="preserve">раждан </w:t>
      </w:r>
      <w:r w:rsidRPr="00BE01F7">
        <w:rPr>
          <w:color w:val="000000" w:themeColor="text1"/>
          <w:sz w:val="28"/>
          <w:szCs w:val="28"/>
        </w:rPr>
        <w:t>сельского поселения.</w:t>
      </w:r>
    </w:p>
    <w:p w:rsidR="0004558C" w:rsidRDefault="0004558C" w:rsidP="00715BFE">
      <w:pPr>
        <w:pStyle w:val="ac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Необходимо выделить отдельную категорию граждан – безработные, состоящие на учете в центре занятости населения. По договоренности с центром</w:t>
      </w:r>
      <w:r w:rsidR="00715BFE"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занятости эта категория граждан принимается администрацией Карайчевского сельского поселения на временную работу по благоустройству поселения</w:t>
      </w:r>
      <w:r>
        <w:rPr>
          <w:color w:val="000000" w:themeColor="text1"/>
          <w:sz w:val="28"/>
          <w:szCs w:val="28"/>
        </w:rPr>
        <w:t>.</w:t>
      </w:r>
    </w:p>
    <w:p w:rsidR="008324F5" w:rsidRPr="008F25E4" w:rsidRDefault="008324F5" w:rsidP="008324F5">
      <w:pPr>
        <w:snapToGrid w:val="0"/>
        <w:ind w:firstLine="851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9D2A60" w:rsidRDefault="008324F5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8F25E4">
        <w:rPr>
          <w:sz w:val="28"/>
          <w:szCs w:val="28"/>
        </w:rPr>
        <w:t>Существует необходимость в проведе</w:t>
      </w:r>
      <w:r w:rsidR="001847E0">
        <w:rPr>
          <w:sz w:val="28"/>
          <w:szCs w:val="28"/>
        </w:rPr>
        <w:t xml:space="preserve">нии дополнительных изменений </w:t>
      </w:r>
      <w:r w:rsidRPr="008F25E4">
        <w:rPr>
          <w:sz w:val="28"/>
          <w:szCs w:val="28"/>
        </w:rPr>
        <w:t xml:space="preserve">в генеральном плане </w:t>
      </w:r>
      <w:r>
        <w:rPr>
          <w:sz w:val="28"/>
          <w:szCs w:val="28"/>
        </w:rPr>
        <w:t>Карайчевского сельского поселения, в связи с утверждением границ села Карайчевка.</w:t>
      </w:r>
      <w:r w:rsidR="009D2A60" w:rsidRPr="009D2A60">
        <w:rPr>
          <w:color w:val="000000" w:themeColor="text1"/>
          <w:sz w:val="28"/>
          <w:szCs w:val="28"/>
        </w:rPr>
        <w:t xml:space="preserve"> </w:t>
      </w:r>
    </w:p>
    <w:p w:rsidR="008324F5" w:rsidRPr="00BE01F7" w:rsidRDefault="008324F5" w:rsidP="00715BFE">
      <w:pPr>
        <w:pStyle w:val="ac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</w:p>
    <w:p w:rsidR="0004558C" w:rsidRPr="00BE01F7" w:rsidRDefault="007E69C6" w:rsidP="0004558C">
      <w:pPr>
        <w:snapToGrid w:val="0"/>
        <w:spacing w:before="240" w:after="240" w:line="100" w:lineRule="atLeast"/>
        <w:ind w:firstLine="5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>
        <w:rPr>
          <w:rFonts w:cs="Arial"/>
          <w:b/>
          <w:bCs/>
          <w:iCs/>
          <w:color w:val="000000" w:themeColor="text1"/>
          <w:sz w:val="28"/>
          <w:szCs w:val="28"/>
        </w:rPr>
        <w:t xml:space="preserve">3. Цели, задачи </w:t>
      </w:r>
      <w:r w:rsidR="0004558C">
        <w:rPr>
          <w:rFonts w:cs="Arial"/>
          <w:b/>
          <w:bCs/>
          <w:iCs/>
          <w:color w:val="000000" w:themeColor="text1"/>
          <w:sz w:val="28"/>
          <w:szCs w:val="28"/>
        </w:rPr>
        <w:t>и сроки реализации подпрограммы</w:t>
      </w:r>
    </w:p>
    <w:p w:rsidR="0004558C" w:rsidRPr="00BE01F7" w:rsidRDefault="0004558C" w:rsidP="0004558C">
      <w:pPr>
        <w:snapToGrid w:val="0"/>
        <w:spacing w:line="100" w:lineRule="atLeast"/>
        <w:jc w:val="both"/>
        <w:rPr>
          <w:color w:val="000000" w:themeColor="text1"/>
          <w:sz w:val="28"/>
        </w:rPr>
      </w:pPr>
      <w:r w:rsidRPr="00BE01F7">
        <w:rPr>
          <w:rFonts w:cs="Arial"/>
          <w:color w:val="000000" w:themeColor="text1"/>
          <w:sz w:val="28"/>
          <w:szCs w:val="28"/>
        </w:rPr>
        <w:tab/>
      </w:r>
      <w:r w:rsidRPr="00BE01F7">
        <w:rPr>
          <w:color w:val="000000" w:themeColor="text1"/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 w:rsidRPr="00BE01F7">
        <w:rPr>
          <w:rFonts w:cs="Arial"/>
          <w:color w:val="000000" w:themeColor="text1"/>
          <w:sz w:val="28"/>
          <w:szCs w:val="28"/>
        </w:rPr>
        <w:t>отдельных категорий населения сельского поселения</w:t>
      </w:r>
      <w:r w:rsidRPr="00BE01F7">
        <w:rPr>
          <w:color w:val="000000" w:themeColor="text1"/>
          <w:sz w:val="28"/>
        </w:rPr>
        <w:t>.</w:t>
      </w:r>
    </w:p>
    <w:p w:rsidR="0004558C" w:rsidRPr="00BE01F7" w:rsidRDefault="0004558C" w:rsidP="0004558C">
      <w:pPr>
        <w:ind w:firstLine="720"/>
        <w:jc w:val="both"/>
        <w:rPr>
          <w:color w:val="000000" w:themeColor="text1"/>
          <w:sz w:val="28"/>
        </w:rPr>
      </w:pPr>
      <w:r w:rsidRPr="00BE01F7">
        <w:rPr>
          <w:color w:val="000000" w:themeColor="text1"/>
          <w:sz w:val="28"/>
        </w:rPr>
        <w:t>Для достижения поставленных целей необходимо решение следующих основных задач:</w:t>
      </w:r>
    </w:p>
    <w:p w:rsidR="0004558C" w:rsidRPr="00BE01F7" w:rsidRDefault="009D2A60" w:rsidP="0004558C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04558C" w:rsidRPr="00BE01F7">
        <w:rPr>
          <w:color w:val="000000" w:themeColor="text1"/>
          <w:sz w:val="28"/>
        </w:rPr>
        <w:t xml:space="preserve"> исполнение обязательств поселения по проведению  необходимых мероприятий;</w:t>
      </w:r>
    </w:p>
    <w:p w:rsidR="009D2A60" w:rsidRDefault="009D2A60" w:rsidP="009D2A6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-</w:t>
      </w:r>
      <w:r w:rsidR="0004558C" w:rsidRPr="00BE01F7">
        <w:rPr>
          <w:color w:val="000000" w:themeColor="text1"/>
          <w:sz w:val="28"/>
        </w:rPr>
        <w:t xml:space="preserve"> 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</w:t>
      </w:r>
      <w:r w:rsidR="00BA492D">
        <w:rPr>
          <w:color w:val="000000" w:themeColor="text1"/>
          <w:sz w:val="28"/>
        </w:rPr>
        <w:t xml:space="preserve">твом, </w:t>
      </w:r>
      <w:r w:rsidR="0004558C" w:rsidRPr="00BE01F7">
        <w:rPr>
          <w:color w:val="000000" w:themeColor="text1"/>
          <w:sz w:val="28"/>
        </w:rPr>
        <w:t xml:space="preserve">нормативно — правовыми актами </w:t>
      </w:r>
      <w:r w:rsidR="0004558C" w:rsidRPr="00BE01F7">
        <w:rPr>
          <w:color w:val="000000" w:themeColor="text1"/>
          <w:sz w:val="28"/>
          <w:szCs w:val="28"/>
        </w:rPr>
        <w:t>Карайчевского сельского поселения.</w:t>
      </w:r>
    </w:p>
    <w:p w:rsidR="009D2A60" w:rsidRPr="00BE01F7" w:rsidRDefault="009D2A60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-оформление права собственности на земельные участки под объектами недвижимости,</w:t>
      </w:r>
      <w:r>
        <w:rPr>
          <w:color w:val="000000" w:themeColor="text1"/>
          <w:sz w:val="28"/>
          <w:szCs w:val="28"/>
        </w:rPr>
        <w:t xml:space="preserve"> </w:t>
      </w:r>
      <w:r w:rsidRPr="00BE01F7">
        <w:rPr>
          <w:color w:val="000000" w:themeColor="text1"/>
          <w:sz w:val="28"/>
          <w:szCs w:val="28"/>
        </w:rPr>
        <w:t>находящимися в собственности Карайчевского сельского</w:t>
      </w:r>
      <w:r>
        <w:rPr>
          <w:color w:val="000000" w:themeColor="text1"/>
          <w:sz w:val="28"/>
          <w:szCs w:val="28"/>
        </w:rPr>
        <w:t xml:space="preserve"> поселения;</w:t>
      </w:r>
    </w:p>
    <w:p w:rsidR="009D2A60" w:rsidRPr="00BE01F7" w:rsidRDefault="009D2A60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</w:t>
      </w:r>
      <w:r w:rsidRPr="00BE01F7">
        <w:rPr>
          <w:color w:val="000000" w:themeColor="text1"/>
          <w:sz w:val="28"/>
          <w:szCs w:val="28"/>
        </w:rPr>
        <w:t>взаимодействия между администрацией Карайчевского сельского поселения и предприятиями, организациями и учреждениями при решении вопросов землеустройства и землепользования в сельском поселении;</w:t>
      </w:r>
    </w:p>
    <w:p w:rsidR="009D2A60" w:rsidRPr="00BE01F7" w:rsidRDefault="009D2A60" w:rsidP="009D2A60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D2A60" w:rsidRPr="009D2A60" w:rsidRDefault="009D2A60" w:rsidP="009D2A60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-привлечение жителей к участию в решении проблем землепользования и землеустройства</w:t>
      </w:r>
      <w:r>
        <w:rPr>
          <w:color w:val="000000" w:themeColor="text1"/>
          <w:sz w:val="28"/>
          <w:szCs w:val="28"/>
        </w:rPr>
        <w:t>;</w:t>
      </w:r>
    </w:p>
    <w:p w:rsidR="0004558C" w:rsidRPr="00BE01F7" w:rsidRDefault="0004558C" w:rsidP="0004558C">
      <w:pPr>
        <w:pStyle w:val="a8"/>
        <w:snapToGrid w:val="0"/>
        <w:spacing w:after="0"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Срок реализации подпрограммы</w:t>
      </w:r>
      <w:r w:rsidR="00715BFE">
        <w:rPr>
          <w:color w:val="000000" w:themeColor="text1"/>
          <w:sz w:val="28"/>
          <w:szCs w:val="28"/>
        </w:rPr>
        <w:t>:</w:t>
      </w:r>
      <w:r w:rsidRPr="00BE01F7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BE01F7">
        <w:rPr>
          <w:color w:val="000000" w:themeColor="text1"/>
          <w:sz w:val="28"/>
          <w:szCs w:val="28"/>
        </w:rPr>
        <w:t>-20</w:t>
      </w:r>
      <w:r>
        <w:rPr>
          <w:color w:val="000000" w:themeColor="text1"/>
          <w:sz w:val="28"/>
          <w:szCs w:val="28"/>
        </w:rPr>
        <w:t>24</w:t>
      </w:r>
      <w:r w:rsidRPr="00BE01F7">
        <w:rPr>
          <w:color w:val="000000" w:themeColor="text1"/>
          <w:sz w:val="28"/>
          <w:szCs w:val="28"/>
        </w:rPr>
        <w:t xml:space="preserve"> годы.</w:t>
      </w:r>
    </w:p>
    <w:p w:rsidR="0004558C" w:rsidRPr="00BE01F7" w:rsidRDefault="0004558C" w:rsidP="0004558C">
      <w:pPr>
        <w:autoSpaceDE w:val="0"/>
        <w:snapToGrid w:val="0"/>
        <w:ind w:hanging="17"/>
        <w:jc w:val="both"/>
        <w:rPr>
          <w:color w:val="000000" w:themeColor="text1"/>
          <w:sz w:val="28"/>
          <w:szCs w:val="28"/>
        </w:rPr>
      </w:pPr>
    </w:p>
    <w:p w:rsidR="0004558C" w:rsidRDefault="0004558C" w:rsidP="0004558C">
      <w:pPr>
        <w:snapToGrid w:val="0"/>
        <w:spacing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lastRenderedPageBreak/>
        <w:t>4. Характеристика ос</w:t>
      </w:r>
      <w:r>
        <w:rPr>
          <w:b/>
          <w:bCs/>
          <w:iCs/>
          <w:color w:val="000000" w:themeColor="text1"/>
          <w:sz w:val="28"/>
          <w:szCs w:val="28"/>
        </w:rPr>
        <w:t>новных мероприятий подпрограммы</w:t>
      </w:r>
    </w:p>
    <w:p w:rsidR="0004558C" w:rsidRPr="00BE01F7" w:rsidRDefault="0004558C" w:rsidP="0004558C">
      <w:pPr>
        <w:snapToGrid w:val="0"/>
        <w:spacing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7E69C6" w:rsidRDefault="0004558C" w:rsidP="007E69C6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Основные мероприятия для выполнения поставленных задач в ходе реализации подпрограммы</w:t>
      </w:r>
      <w:r w:rsidR="007E69C6">
        <w:rPr>
          <w:color w:val="000000" w:themeColor="text1"/>
          <w:sz w:val="28"/>
          <w:szCs w:val="28"/>
        </w:rPr>
        <w:t>:</w:t>
      </w:r>
    </w:p>
    <w:p w:rsidR="00C03483" w:rsidRPr="00E23023" w:rsidRDefault="00C03483" w:rsidP="005E14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color w:val="000000"/>
          <w:sz w:val="28"/>
          <w:szCs w:val="28"/>
        </w:rPr>
        <w:t>рганизации проведения оплачиваемых общественных работ.</w:t>
      </w:r>
    </w:p>
    <w:p w:rsidR="00C03483" w:rsidRDefault="00C03483" w:rsidP="00C03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указанных мероприятий позволит трудоустроить  граждан Карайчевского сельского поселения, состоящих на учете в ГКУ ВО Центре занятости населения Бутурлиновского района.</w:t>
      </w:r>
    </w:p>
    <w:p w:rsidR="009D2A60" w:rsidRPr="00BE01F7" w:rsidRDefault="008B7DDC" w:rsidP="009D2A60">
      <w:pPr>
        <w:snapToGrid w:val="0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8B7DDC">
        <w:rPr>
          <w:iCs/>
          <w:sz w:val="28"/>
          <w:szCs w:val="28"/>
        </w:rPr>
        <w:t>Мероприятия по градостроительной деятельности</w:t>
      </w:r>
      <w:r w:rsidR="008324F5">
        <w:rPr>
          <w:iCs/>
          <w:sz w:val="28"/>
          <w:szCs w:val="28"/>
        </w:rPr>
        <w:t>.</w:t>
      </w:r>
      <w:r w:rsidR="008324F5" w:rsidRPr="008324F5">
        <w:rPr>
          <w:sz w:val="28"/>
          <w:szCs w:val="28"/>
        </w:rPr>
        <w:t xml:space="preserve"> </w:t>
      </w:r>
      <w:r w:rsidR="008324F5"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="008324F5" w:rsidRPr="00E23023">
        <w:rPr>
          <w:sz w:val="28"/>
          <w:szCs w:val="28"/>
        </w:rPr>
        <w:t>изменений в генеральный план поселения</w:t>
      </w:r>
      <w:r w:rsidR="008324F5">
        <w:rPr>
          <w:sz w:val="28"/>
          <w:szCs w:val="28"/>
        </w:rPr>
        <w:t>, которое позволит установить границы села Карайчевка.</w:t>
      </w:r>
      <w:r w:rsidR="009D2A60" w:rsidRPr="009D2A60">
        <w:rPr>
          <w:color w:val="000000" w:themeColor="text1"/>
          <w:sz w:val="28"/>
          <w:szCs w:val="28"/>
        </w:rPr>
        <w:t xml:space="preserve"> </w:t>
      </w:r>
      <w:r w:rsidR="009D2A60" w:rsidRPr="00BE01F7">
        <w:rPr>
          <w:color w:val="000000" w:themeColor="text1"/>
          <w:sz w:val="28"/>
          <w:szCs w:val="28"/>
        </w:rPr>
        <w:t>Межевание земельных участков и постановка на государственный кадастровый учет для оформления права собственности на земельные участки, находящимися в муниципальной собственности Карайчевского сельского поселения, приведение в соответствие с действующим законодательством документов территориального планирования муниципального образования.</w:t>
      </w:r>
    </w:p>
    <w:p w:rsidR="009D2A60" w:rsidRDefault="009D2A60" w:rsidP="009D2A60">
      <w:pPr>
        <w:snapToGrid w:val="0"/>
        <w:spacing w:line="100" w:lineRule="atLeast"/>
        <w:jc w:val="both"/>
        <w:rPr>
          <w:color w:val="000000" w:themeColor="text1"/>
          <w:sz w:val="28"/>
          <w:szCs w:val="28"/>
        </w:rPr>
      </w:pPr>
      <w:r w:rsidRPr="00BE01F7">
        <w:rPr>
          <w:color w:val="000000" w:themeColor="text1"/>
          <w:sz w:val="28"/>
          <w:szCs w:val="28"/>
        </w:rPr>
        <w:t>Проведение мероприятий по внесению изменений и дополнений в генеральный план и правила землепользования и застройки поселения, по уточнению границ населенных пунктов, по оформлению прав на земельные участки.</w:t>
      </w:r>
    </w:p>
    <w:p w:rsidR="008B7DDC" w:rsidRPr="00BE01F7" w:rsidRDefault="008B7DDC" w:rsidP="0004558C">
      <w:pPr>
        <w:snapToGrid w:val="0"/>
        <w:spacing w:line="100" w:lineRule="atLeast"/>
        <w:rPr>
          <w:color w:val="000000" w:themeColor="text1"/>
          <w:sz w:val="28"/>
          <w:szCs w:val="28"/>
        </w:rPr>
      </w:pPr>
    </w:p>
    <w:p w:rsidR="0004558C" w:rsidRPr="00BE01F7" w:rsidRDefault="0004558C" w:rsidP="0004558C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E01F7">
        <w:rPr>
          <w:b/>
          <w:bCs/>
          <w:iCs/>
          <w:color w:val="000000" w:themeColor="text1"/>
          <w:sz w:val="28"/>
          <w:szCs w:val="28"/>
        </w:rPr>
        <w:t xml:space="preserve">5. Финансовое </w:t>
      </w:r>
      <w:r>
        <w:rPr>
          <w:b/>
          <w:bCs/>
          <w:iCs/>
          <w:color w:val="000000" w:themeColor="text1"/>
          <w:sz w:val="28"/>
          <w:szCs w:val="28"/>
        </w:rPr>
        <w:t>обеспечение подпрограммы</w:t>
      </w:r>
    </w:p>
    <w:p w:rsidR="00782FC5" w:rsidRDefault="00782FC5" w:rsidP="00782FC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подпрограммы в 2018-2024 годах, соответствуют объемам бюджетных ассигнований, предусмотренным бюджетом Карайчевского сельского поселения Бутурлиновского муниципального района Воронежской области на соответствующий период.</w:t>
      </w:r>
    </w:p>
    <w:p w:rsidR="00782FC5" w:rsidRPr="00FA00F8" w:rsidRDefault="00782FC5" w:rsidP="00782F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A00F8">
        <w:rPr>
          <w:sz w:val="28"/>
          <w:szCs w:val="28"/>
          <w:lang w:eastAsia="ru-RU"/>
        </w:rPr>
        <w:t xml:space="preserve">Объем финансового обеспечения реализации </w:t>
      </w:r>
      <w:r>
        <w:rPr>
          <w:sz w:val="28"/>
          <w:szCs w:val="28"/>
          <w:lang w:eastAsia="ru-RU"/>
        </w:rPr>
        <w:t>под</w:t>
      </w:r>
      <w:r w:rsidRPr="00FA00F8">
        <w:rPr>
          <w:sz w:val="28"/>
          <w:szCs w:val="28"/>
          <w:lang w:eastAsia="ru-RU"/>
        </w:rPr>
        <w:t xml:space="preserve">программы за весь период ее составляет </w:t>
      </w:r>
      <w:r w:rsidR="001847E0">
        <w:rPr>
          <w:sz w:val="28"/>
          <w:szCs w:val="28"/>
        </w:rPr>
        <w:t>4</w:t>
      </w:r>
      <w:r w:rsidR="00864FAB">
        <w:rPr>
          <w:sz w:val="28"/>
          <w:szCs w:val="28"/>
        </w:rPr>
        <w:t>72,29</w:t>
      </w:r>
      <w:r w:rsidRPr="00FA00F8">
        <w:rPr>
          <w:sz w:val="28"/>
          <w:szCs w:val="28"/>
        </w:rPr>
        <w:t xml:space="preserve"> тыс. рублей, в том числе за счет средств </w:t>
      </w:r>
      <w:r w:rsidRPr="00726A8E">
        <w:rPr>
          <w:sz w:val="28"/>
          <w:szCs w:val="28"/>
          <w:u w:val="single"/>
        </w:rPr>
        <w:t>федерального бюджета</w:t>
      </w:r>
      <w:r w:rsidRPr="00FA00F8">
        <w:rPr>
          <w:sz w:val="28"/>
          <w:szCs w:val="28"/>
        </w:rPr>
        <w:t xml:space="preserve"> – 0,0</w:t>
      </w:r>
      <w:r w:rsidR="001847E0">
        <w:rPr>
          <w:sz w:val="28"/>
          <w:szCs w:val="28"/>
        </w:rPr>
        <w:t>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областного бюджета</w:t>
      </w:r>
      <w:r w:rsidRPr="00FA0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A00F8">
        <w:rPr>
          <w:sz w:val="28"/>
          <w:szCs w:val="28"/>
        </w:rPr>
        <w:t xml:space="preserve"> </w:t>
      </w:r>
      <w:r w:rsidR="001847E0">
        <w:rPr>
          <w:sz w:val="28"/>
          <w:szCs w:val="28"/>
        </w:rPr>
        <w:t>3</w:t>
      </w:r>
      <w:r w:rsidR="00864FAB">
        <w:rPr>
          <w:sz w:val="28"/>
          <w:szCs w:val="28"/>
        </w:rPr>
        <w:t>63,80</w:t>
      </w:r>
      <w:r w:rsidRPr="00FA00F8">
        <w:rPr>
          <w:sz w:val="28"/>
          <w:szCs w:val="28"/>
        </w:rPr>
        <w:t xml:space="preserve"> тыс. руб., за счет средств </w:t>
      </w:r>
      <w:r w:rsidRPr="00726A8E">
        <w:rPr>
          <w:sz w:val="28"/>
          <w:szCs w:val="28"/>
          <w:u w:val="single"/>
        </w:rPr>
        <w:t>бюджета поселения</w:t>
      </w:r>
      <w:r>
        <w:rPr>
          <w:sz w:val="28"/>
          <w:szCs w:val="28"/>
        </w:rPr>
        <w:t xml:space="preserve"> –</w:t>
      </w:r>
      <w:r w:rsidRPr="00FA00F8">
        <w:rPr>
          <w:sz w:val="28"/>
          <w:szCs w:val="28"/>
        </w:rPr>
        <w:t xml:space="preserve"> </w:t>
      </w:r>
      <w:r w:rsidR="001847E0">
        <w:rPr>
          <w:sz w:val="28"/>
          <w:szCs w:val="28"/>
        </w:rPr>
        <w:t>10</w:t>
      </w:r>
      <w:r w:rsidR="00864FAB">
        <w:rPr>
          <w:sz w:val="28"/>
          <w:szCs w:val="28"/>
        </w:rPr>
        <w:t>8,4</w:t>
      </w:r>
      <w:r w:rsidR="001847E0">
        <w:rPr>
          <w:sz w:val="28"/>
          <w:szCs w:val="28"/>
        </w:rPr>
        <w:t>9</w:t>
      </w:r>
      <w:r w:rsidRPr="00FA00F8">
        <w:rPr>
          <w:sz w:val="28"/>
          <w:szCs w:val="28"/>
        </w:rPr>
        <w:t xml:space="preserve"> тыс. руб.</w:t>
      </w:r>
    </w:p>
    <w:p w:rsidR="00782FC5" w:rsidRDefault="00782FC5" w:rsidP="00C01BE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</w:t>
      </w:r>
      <w:r>
        <w:rPr>
          <w:sz w:val="28"/>
          <w:szCs w:val="28"/>
          <w:lang w:eastAsia="ru-RU"/>
        </w:rPr>
        <w:t xml:space="preserve"> под</w:t>
      </w:r>
      <w:r w:rsidRPr="00C57625">
        <w:rPr>
          <w:sz w:val="28"/>
          <w:szCs w:val="28"/>
          <w:lang w:eastAsia="ru-RU"/>
        </w:rPr>
        <w:t>программы по годам составляет (тыс. руб.):</w:t>
      </w:r>
    </w:p>
    <w:p w:rsidR="00C01BE8" w:rsidRDefault="00C01BE8" w:rsidP="00C01BE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 w:firstLine="709"/>
        <w:jc w:val="both"/>
        <w:rPr>
          <w:sz w:val="28"/>
          <w:szCs w:val="28"/>
          <w:lang w:eastAsia="ru-RU"/>
        </w:rPr>
      </w:pPr>
    </w:p>
    <w:tbl>
      <w:tblPr>
        <w:tblW w:w="970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0"/>
        <w:gridCol w:w="887"/>
        <w:gridCol w:w="747"/>
        <w:gridCol w:w="888"/>
        <w:gridCol w:w="676"/>
        <w:gridCol w:w="888"/>
        <w:gridCol w:w="747"/>
        <w:gridCol w:w="676"/>
        <w:gridCol w:w="676"/>
      </w:tblGrid>
      <w:tr w:rsidR="00782FC5" w:rsidTr="0037645A">
        <w:trPr>
          <w:trHeight w:val="375"/>
        </w:trPr>
        <w:tc>
          <w:tcPr>
            <w:tcW w:w="0" w:type="auto"/>
            <w:gridSpan w:val="9"/>
          </w:tcPr>
          <w:p w:rsidR="00782FC5" w:rsidRPr="00FA00F8" w:rsidRDefault="00782FC5" w:rsidP="0037645A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8"/>
                <w:szCs w:val="28"/>
                <w:lang w:eastAsia="ru-RU"/>
              </w:rPr>
            </w:pPr>
            <w:r w:rsidRPr="00BE01F7">
              <w:rPr>
                <w:color w:val="000000" w:themeColor="text1"/>
                <w:sz w:val="28"/>
                <w:szCs w:val="28"/>
              </w:rPr>
              <w:t>Развитие национальной экономики Карайчевского сельского поселения</w:t>
            </w:r>
          </w:p>
        </w:tc>
      </w:tr>
      <w:tr w:rsidR="00782FC5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</w:t>
            </w:r>
          </w:p>
        </w:tc>
      </w:tr>
      <w:tr w:rsidR="00782FC5" w:rsidRPr="00EF1C9F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C5" w:rsidRPr="00EF1C9F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82FC5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FC5" w:rsidRPr="00CA323D" w:rsidRDefault="00782FC5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847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782FC5" w:rsidTr="00376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82FC5" w:rsidRPr="00CA323D" w:rsidRDefault="00782FC5" w:rsidP="003764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1847E0" w:rsidP="009056F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56FD">
              <w:rPr>
                <w:sz w:val="28"/>
                <w:szCs w:val="28"/>
              </w:rPr>
              <w:t>63,80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82FC5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1847E0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263,73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9056FD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2FC5" w:rsidRDefault="00782FC5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847E0">
              <w:rPr>
                <w:sz w:val="28"/>
                <w:szCs w:val="28"/>
              </w:rPr>
              <w:t>0</w:t>
            </w:r>
          </w:p>
        </w:tc>
      </w:tr>
      <w:tr w:rsidR="00FC69FC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69FC" w:rsidRPr="00CA323D" w:rsidRDefault="00FC69FC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C69FC" w:rsidRPr="00782FC5" w:rsidRDefault="001847E0" w:rsidP="009056F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56FD">
              <w:rPr>
                <w:sz w:val="28"/>
                <w:szCs w:val="28"/>
              </w:rPr>
              <w:t>8,4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 w:rsidRPr="00782FC5">
              <w:rPr>
                <w:sz w:val="28"/>
                <w:szCs w:val="28"/>
              </w:rPr>
              <w:t>2,47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376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FC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14,68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9056FD" w:rsidP="00FC69FC">
            <w:pPr>
              <w:jc w:val="center"/>
            </w:pPr>
            <w:r>
              <w:rPr>
                <w:sz w:val="28"/>
                <w:szCs w:val="28"/>
              </w:rPr>
              <w:t>2,9</w:t>
            </w:r>
            <w:r w:rsidR="001847E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</w:tr>
      <w:tr w:rsidR="00FC69FC" w:rsidRPr="009C1F53" w:rsidTr="00FC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1"/>
        </w:trPr>
        <w:tc>
          <w:tcPr>
            <w:tcW w:w="0" w:type="auto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69FC" w:rsidRPr="00CA323D" w:rsidRDefault="00FC69FC" w:rsidP="0037645A">
            <w:pPr>
              <w:snapToGrid w:val="0"/>
              <w:rPr>
                <w:sz w:val="28"/>
                <w:szCs w:val="28"/>
              </w:rPr>
            </w:pPr>
            <w:r w:rsidRPr="00CA323D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под</w:t>
            </w:r>
            <w:r w:rsidRPr="00CA323D">
              <w:rPr>
                <w:sz w:val="28"/>
                <w:szCs w:val="28"/>
              </w:rPr>
              <w:t>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C69FC" w:rsidRDefault="001847E0" w:rsidP="009056F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56FD">
              <w:rPr>
                <w:sz w:val="28"/>
                <w:szCs w:val="28"/>
              </w:rPr>
              <w:t>72,29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10,66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69FC" w:rsidRDefault="00FC69FC" w:rsidP="0037645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69FC" w:rsidRPr="00782FC5" w:rsidRDefault="00FC69FC" w:rsidP="00FC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1847E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278,41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Pr="009056FD" w:rsidRDefault="009056FD" w:rsidP="00FC69FC">
            <w:pPr>
              <w:jc w:val="center"/>
              <w:rPr>
                <w:sz w:val="28"/>
                <w:szCs w:val="28"/>
              </w:rPr>
            </w:pPr>
            <w:r w:rsidRPr="009056FD">
              <w:rPr>
                <w:sz w:val="28"/>
                <w:szCs w:val="28"/>
              </w:rPr>
              <w:t>10,27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9FC" w:rsidRDefault="001847E0" w:rsidP="00FC69FC">
            <w:pPr>
              <w:jc w:val="center"/>
            </w:pPr>
            <w:r>
              <w:rPr>
                <w:sz w:val="28"/>
                <w:szCs w:val="28"/>
              </w:rPr>
              <w:t>0,79</w:t>
            </w:r>
          </w:p>
        </w:tc>
      </w:tr>
    </w:tbl>
    <w:p w:rsidR="00782FC5" w:rsidRDefault="00782FC5" w:rsidP="00782FC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82FC5" w:rsidRPr="00BE01F7" w:rsidRDefault="00782FC5" w:rsidP="00782FC5">
      <w:pPr>
        <w:pStyle w:val="ad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01F7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AF69DB" w:rsidRDefault="00AF69DB" w:rsidP="00782FC5">
      <w:pPr>
        <w:pStyle w:val="a8"/>
        <w:snapToGrid w:val="0"/>
        <w:spacing w:after="240" w:line="100" w:lineRule="atLeast"/>
        <w:rPr>
          <w:b/>
          <w:color w:val="000000" w:themeColor="text1"/>
          <w:sz w:val="28"/>
          <w:szCs w:val="28"/>
        </w:rPr>
      </w:pPr>
    </w:p>
    <w:p w:rsidR="00782FC5" w:rsidRPr="008F25E4" w:rsidRDefault="00782FC5" w:rsidP="00782FC5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7</w:t>
      </w:r>
      <w:r w:rsidRPr="008F25E4">
        <w:rPr>
          <w:b/>
          <w:sz w:val="28"/>
          <w:szCs w:val="28"/>
        </w:rPr>
        <w:t>. Оценка эффективности реализации программы.</w:t>
      </w:r>
    </w:p>
    <w:p w:rsidR="00782FC5" w:rsidRPr="00C57625" w:rsidRDefault="00782FC5" w:rsidP="00782FC5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="007A5108">
        <w:rPr>
          <w:spacing w:val="-2"/>
          <w:sz w:val="28"/>
          <w:szCs w:val="28"/>
          <w:lang w:eastAsia="ru-RU"/>
        </w:rPr>
        <w:t xml:space="preserve">эффективности реализации </w:t>
      </w:r>
      <w:r w:rsidRPr="00C57625">
        <w:rPr>
          <w:spacing w:val="-2"/>
          <w:sz w:val="28"/>
          <w:szCs w:val="28"/>
          <w:lang w:eastAsia="ru-RU"/>
        </w:rPr>
        <w:t xml:space="preserve">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782FC5" w:rsidRPr="00C57625" w:rsidRDefault="00782FC5" w:rsidP="00782FC5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782FC5" w:rsidRPr="00C57625" w:rsidRDefault="00782FC5" w:rsidP="00782FC5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782FC5" w:rsidRDefault="00782FC5" w:rsidP="00782FC5">
      <w:pPr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7A5108" w:rsidRPr="00782FC5" w:rsidRDefault="007A5108" w:rsidP="007A5108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t>Реализация основных мероприятий программы позволит: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создать резервы материально-технических запасов, продовольственных, медицинских и иных средств;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сельского поселения;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> позволит обеспечить информирование населения по вопросам гражданской обороны и защиты от опасностей, обусловленных чрезвычайными ситуациями;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> повысить безопасность жизнедеятельности населения за счет формирования у него правил поведения при возникновении чрезвычайных ситуаций;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снизить риски чрезвычайных ситуаций, повысить безопасность населения и защищенность объектов сельского поселения от угроз природного и техногенного характера, пожаров;</w:t>
      </w:r>
    </w:p>
    <w:p w:rsidR="007A5108" w:rsidRPr="00782FC5" w:rsidRDefault="007A5108" w:rsidP="001847E0">
      <w:pPr>
        <w:snapToGrid w:val="0"/>
        <w:spacing w:line="100" w:lineRule="atLeast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повысить доходную часть бюджета Карайчевского сельского поселения посредством увеличения налоговых платежей за счет переоформления земельных участков, согласно земельного законодательства;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предупреждение и распространение опасных вирусных заболеваний;</w:t>
      </w:r>
    </w:p>
    <w:p w:rsidR="007A5108" w:rsidRPr="00782FC5" w:rsidRDefault="007A5108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  <w:t xml:space="preserve"> создать комфортные условия жизни и отдыха в Карайчевском сельском поселении;</w:t>
      </w:r>
    </w:p>
    <w:p w:rsidR="007A5108" w:rsidRPr="00782FC5" w:rsidRDefault="001847E0" w:rsidP="001847E0">
      <w:pPr>
        <w:snapToGrid w:val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снижение уровня износа основных фондов, повышение надежности эксплуатации объектов коммунального комплекса, эффективности использования энергетических ресурсов, повышение качества предоставления коммунальных услуг;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 xml:space="preserve">осуществлять строительство (реконструкцию), капитальный ремонт, ремонт и содержание автомобильных дорог общего пользования, финансовое обеспечение дорожной деятельности в отношении автомобильных дорог общего </w:t>
      </w:r>
      <w:r w:rsidR="007A5108" w:rsidRPr="00782FC5">
        <w:rPr>
          <w:sz w:val="28"/>
          <w:szCs w:val="28"/>
        </w:rPr>
        <w:lastRenderedPageBreak/>
        <w:t>пользования местного значения, сооружений на них, относящихся к муниципальной собственности;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 территории поселения.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bCs/>
          <w:sz w:val="28"/>
          <w:szCs w:val="28"/>
        </w:rPr>
        <w:t>повышение уровня благоустройства поселения;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bCs/>
          <w:sz w:val="28"/>
          <w:szCs w:val="28"/>
        </w:rPr>
        <w:t>увеличение протяженности отремонтированных автомобильных дорог в поселении;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7A5108" w:rsidRPr="00782FC5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782FC5">
        <w:rPr>
          <w:sz w:val="28"/>
          <w:szCs w:val="28"/>
        </w:rPr>
        <w:t>увеличение площади зеленых насаждений в поселении;</w:t>
      </w:r>
    </w:p>
    <w:p w:rsidR="007A5108" w:rsidRPr="001847E0" w:rsidRDefault="001847E0" w:rsidP="001847E0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782FC5">
        <w:rPr>
          <w:sz w:val="28"/>
          <w:szCs w:val="28"/>
        </w:rPr>
        <w:softHyphen/>
      </w:r>
      <w:r w:rsidR="007A5108" w:rsidRPr="001847E0"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7A5108" w:rsidRPr="001847E0" w:rsidRDefault="001847E0" w:rsidP="001847E0">
      <w:pPr>
        <w:pStyle w:val="a8"/>
        <w:spacing w:after="0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1847E0">
        <w:rPr>
          <w:bCs/>
          <w:sz w:val="28"/>
          <w:szCs w:val="28"/>
        </w:rPr>
        <w:t>размещение на территории населенных пунктов детских площадок для организованного и безопасного отдыха детей;</w:t>
      </w:r>
    </w:p>
    <w:p w:rsidR="007A5108" w:rsidRPr="001847E0" w:rsidRDefault="001847E0" w:rsidP="001847E0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1847E0">
        <w:rPr>
          <w:sz w:val="28"/>
          <w:szCs w:val="28"/>
        </w:rPr>
        <w:t>улучшение качества жизни отдельных категорий граждан Карайчевского сельского поселения.</w:t>
      </w:r>
    </w:p>
    <w:p w:rsidR="007A5108" w:rsidRPr="001847E0" w:rsidRDefault="001847E0" w:rsidP="001847E0">
      <w:pPr>
        <w:snapToGrid w:val="0"/>
        <w:spacing w:line="228" w:lineRule="auto"/>
        <w:ind w:left="15" w:firstLine="709"/>
        <w:jc w:val="both"/>
        <w:rPr>
          <w:sz w:val="28"/>
          <w:szCs w:val="28"/>
        </w:rPr>
      </w:pPr>
      <w:r w:rsidRPr="00782FC5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7A5108" w:rsidRPr="001847E0">
        <w:rPr>
          <w:sz w:val="28"/>
          <w:szCs w:val="28"/>
        </w:rPr>
        <w:t>улучшении качества жизни  граждан Карайчевского сельского поселения путем предоставления своевременно и в полном объеме мер социальной поддержки.</w:t>
      </w:r>
    </w:p>
    <w:p w:rsidR="007A5108" w:rsidRPr="001847E0" w:rsidRDefault="007A5108" w:rsidP="001847E0">
      <w:pPr>
        <w:snapToGrid w:val="0"/>
        <w:spacing w:line="228" w:lineRule="auto"/>
        <w:ind w:firstLine="720"/>
        <w:jc w:val="both"/>
        <w:rPr>
          <w:rFonts w:ascii="Arial" w:hAnsi="Arial" w:cs="Arial"/>
          <w:shd w:val="clear" w:color="auto" w:fill="FDFDFC"/>
        </w:rPr>
      </w:pPr>
      <w:r w:rsidRPr="001847E0">
        <w:rPr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Карайчевского сельского поселения</w:t>
      </w:r>
      <w:r w:rsidR="001847E0">
        <w:rPr>
          <w:rFonts w:ascii="Arial" w:hAnsi="Arial" w:cs="Arial"/>
          <w:shd w:val="clear" w:color="auto" w:fill="FDFDFC"/>
        </w:rPr>
        <w:t>.</w:t>
      </w:r>
    </w:p>
    <w:sectPr w:rsidR="007A5108" w:rsidRPr="001847E0" w:rsidSect="00003AF2">
      <w:pgSz w:w="11906" w:h="16838"/>
      <w:pgMar w:top="1134" w:right="567" w:bottom="1134" w:left="16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E1" w:rsidRDefault="00420FE1" w:rsidP="0033056F">
      <w:r>
        <w:separator/>
      </w:r>
    </w:p>
  </w:endnote>
  <w:endnote w:type="continuationSeparator" w:id="1">
    <w:p w:rsidR="00420FE1" w:rsidRDefault="00420FE1" w:rsidP="0033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E1" w:rsidRDefault="00420FE1" w:rsidP="0033056F">
      <w:r>
        <w:separator/>
      </w:r>
    </w:p>
  </w:footnote>
  <w:footnote w:type="continuationSeparator" w:id="1">
    <w:p w:rsidR="00420FE1" w:rsidRDefault="00420FE1" w:rsidP="0033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tabs>
          <w:tab w:val="num" w:pos="2978"/>
        </w:tabs>
        <w:ind w:left="2978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207"/>
        </w:tabs>
        <w:ind w:left="3207" w:hanging="360"/>
      </w:p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360"/>
      </w:pPr>
    </w:lvl>
    <w:lvl w:ilvl="4">
      <w:start w:val="1"/>
      <w:numFmt w:val="decimal"/>
      <w:lvlText w:val="%1.%2.%3.%4.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1.%2.%3.%4.%5.%6."/>
      <w:lvlJc w:val="left"/>
      <w:pPr>
        <w:tabs>
          <w:tab w:val="num" w:pos="4287"/>
        </w:tabs>
        <w:ind w:left="4287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47"/>
        </w:tabs>
        <w:ind w:left="464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007"/>
        </w:tabs>
        <w:ind w:left="500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7"/>
        </w:tabs>
        <w:ind w:left="5367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4D1000C"/>
    <w:multiLevelType w:val="hybridMultilevel"/>
    <w:tmpl w:val="16D2FD0A"/>
    <w:lvl w:ilvl="0" w:tplc="4D9A9A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C7A3D"/>
    <w:multiLevelType w:val="hybridMultilevel"/>
    <w:tmpl w:val="7980C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81669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C34652"/>
    <w:multiLevelType w:val="hybridMultilevel"/>
    <w:tmpl w:val="90661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F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36260C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3"/>
  </w:num>
  <w:num w:numId="21">
    <w:abstractNumId w:val="24"/>
  </w:num>
  <w:num w:numId="22">
    <w:abstractNumId w:val="20"/>
  </w:num>
  <w:num w:numId="23">
    <w:abstractNumId w:val="18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6E"/>
    <w:rsid w:val="00002385"/>
    <w:rsid w:val="00003AF2"/>
    <w:rsid w:val="000124E5"/>
    <w:rsid w:val="00020FBD"/>
    <w:rsid w:val="00022B40"/>
    <w:rsid w:val="0004558C"/>
    <w:rsid w:val="000542B5"/>
    <w:rsid w:val="00056BAD"/>
    <w:rsid w:val="00060732"/>
    <w:rsid w:val="00070045"/>
    <w:rsid w:val="0007369E"/>
    <w:rsid w:val="00074858"/>
    <w:rsid w:val="000838A1"/>
    <w:rsid w:val="00090F5A"/>
    <w:rsid w:val="00091717"/>
    <w:rsid w:val="000922DA"/>
    <w:rsid w:val="000961B6"/>
    <w:rsid w:val="000A1334"/>
    <w:rsid w:val="000A43E3"/>
    <w:rsid w:val="000A505F"/>
    <w:rsid w:val="000C1BBC"/>
    <w:rsid w:val="00101E28"/>
    <w:rsid w:val="0012097A"/>
    <w:rsid w:val="00120C01"/>
    <w:rsid w:val="00122384"/>
    <w:rsid w:val="0013075E"/>
    <w:rsid w:val="00134EF0"/>
    <w:rsid w:val="0014218B"/>
    <w:rsid w:val="00145BE5"/>
    <w:rsid w:val="001478EF"/>
    <w:rsid w:val="001523C0"/>
    <w:rsid w:val="00153DE8"/>
    <w:rsid w:val="00162ACC"/>
    <w:rsid w:val="0017118F"/>
    <w:rsid w:val="00172F46"/>
    <w:rsid w:val="001847E0"/>
    <w:rsid w:val="001A44ED"/>
    <w:rsid w:val="001A70F9"/>
    <w:rsid w:val="001B6123"/>
    <w:rsid w:val="001C473D"/>
    <w:rsid w:val="001C5EA3"/>
    <w:rsid w:val="001C7DB4"/>
    <w:rsid w:val="001D449A"/>
    <w:rsid w:val="001D5C14"/>
    <w:rsid w:val="001D5DF7"/>
    <w:rsid w:val="001E1AA1"/>
    <w:rsid w:val="001E2E53"/>
    <w:rsid w:val="001E4D28"/>
    <w:rsid w:val="001F700D"/>
    <w:rsid w:val="00210496"/>
    <w:rsid w:val="002128B0"/>
    <w:rsid w:val="002155CF"/>
    <w:rsid w:val="00221F60"/>
    <w:rsid w:val="00225E52"/>
    <w:rsid w:val="002310F2"/>
    <w:rsid w:val="002352CA"/>
    <w:rsid w:val="00254DBF"/>
    <w:rsid w:val="0026269A"/>
    <w:rsid w:val="0028200A"/>
    <w:rsid w:val="00287FD4"/>
    <w:rsid w:val="0029400D"/>
    <w:rsid w:val="002C3CB9"/>
    <w:rsid w:val="002C5C99"/>
    <w:rsid w:val="002C7766"/>
    <w:rsid w:val="002D3EDF"/>
    <w:rsid w:val="002D4D63"/>
    <w:rsid w:val="002D7CED"/>
    <w:rsid w:val="002E5E68"/>
    <w:rsid w:val="002E68AD"/>
    <w:rsid w:val="002F6D90"/>
    <w:rsid w:val="002F78CC"/>
    <w:rsid w:val="0030644A"/>
    <w:rsid w:val="0032104F"/>
    <w:rsid w:val="0033056F"/>
    <w:rsid w:val="00342F94"/>
    <w:rsid w:val="003617D8"/>
    <w:rsid w:val="00367DC3"/>
    <w:rsid w:val="00373BEC"/>
    <w:rsid w:val="0037645A"/>
    <w:rsid w:val="00384110"/>
    <w:rsid w:val="00391361"/>
    <w:rsid w:val="003A19DB"/>
    <w:rsid w:val="003A1F36"/>
    <w:rsid w:val="003A4690"/>
    <w:rsid w:val="003A490E"/>
    <w:rsid w:val="003A6FB9"/>
    <w:rsid w:val="003C6E95"/>
    <w:rsid w:val="003E4294"/>
    <w:rsid w:val="003E659B"/>
    <w:rsid w:val="003E6F4E"/>
    <w:rsid w:val="003F411D"/>
    <w:rsid w:val="00400DB6"/>
    <w:rsid w:val="00407C47"/>
    <w:rsid w:val="004101E3"/>
    <w:rsid w:val="00420FE1"/>
    <w:rsid w:val="00432616"/>
    <w:rsid w:val="00444167"/>
    <w:rsid w:val="00446B94"/>
    <w:rsid w:val="00466C0D"/>
    <w:rsid w:val="0047024C"/>
    <w:rsid w:val="00476807"/>
    <w:rsid w:val="00477132"/>
    <w:rsid w:val="00483230"/>
    <w:rsid w:val="00484C41"/>
    <w:rsid w:val="00485471"/>
    <w:rsid w:val="0049318D"/>
    <w:rsid w:val="004A10A1"/>
    <w:rsid w:val="004B2485"/>
    <w:rsid w:val="004B2739"/>
    <w:rsid w:val="004B66D3"/>
    <w:rsid w:val="004C10A3"/>
    <w:rsid w:val="004C58FB"/>
    <w:rsid w:val="004D7CDF"/>
    <w:rsid w:val="004E6A66"/>
    <w:rsid w:val="004F6C40"/>
    <w:rsid w:val="0051629B"/>
    <w:rsid w:val="0052075C"/>
    <w:rsid w:val="005372E8"/>
    <w:rsid w:val="00546FFA"/>
    <w:rsid w:val="00550545"/>
    <w:rsid w:val="00556D47"/>
    <w:rsid w:val="0057342A"/>
    <w:rsid w:val="00595D91"/>
    <w:rsid w:val="005A370C"/>
    <w:rsid w:val="005A52F9"/>
    <w:rsid w:val="005C65EC"/>
    <w:rsid w:val="005D5D49"/>
    <w:rsid w:val="005E1405"/>
    <w:rsid w:val="005E17E1"/>
    <w:rsid w:val="005E2817"/>
    <w:rsid w:val="005E6343"/>
    <w:rsid w:val="00600AEB"/>
    <w:rsid w:val="00605E8E"/>
    <w:rsid w:val="00661BD1"/>
    <w:rsid w:val="006668FF"/>
    <w:rsid w:val="00670743"/>
    <w:rsid w:val="00681F0E"/>
    <w:rsid w:val="00685D7E"/>
    <w:rsid w:val="00697BB2"/>
    <w:rsid w:val="006A4FD1"/>
    <w:rsid w:val="006A777F"/>
    <w:rsid w:val="006B01EA"/>
    <w:rsid w:val="006B178C"/>
    <w:rsid w:val="006B3705"/>
    <w:rsid w:val="006B63D5"/>
    <w:rsid w:val="006C027C"/>
    <w:rsid w:val="006C1566"/>
    <w:rsid w:val="006C74EC"/>
    <w:rsid w:val="006D0237"/>
    <w:rsid w:val="006E0924"/>
    <w:rsid w:val="006F024C"/>
    <w:rsid w:val="006F4601"/>
    <w:rsid w:val="006F4D7B"/>
    <w:rsid w:val="007053D6"/>
    <w:rsid w:val="00710772"/>
    <w:rsid w:val="007111E0"/>
    <w:rsid w:val="007135B2"/>
    <w:rsid w:val="00715BFE"/>
    <w:rsid w:val="007170C8"/>
    <w:rsid w:val="00725B83"/>
    <w:rsid w:val="00732120"/>
    <w:rsid w:val="007428F8"/>
    <w:rsid w:val="0074572D"/>
    <w:rsid w:val="00764821"/>
    <w:rsid w:val="007658A4"/>
    <w:rsid w:val="00770BED"/>
    <w:rsid w:val="00771D76"/>
    <w:rsid w:val="00772D63"/>
    <w:rsid w:val="00782DC8"/>
    <w:rsid w:val="00782FC5"/>
    <w:rsid w:val="00787AAD"/>
    <w:rsid w:val="007A010A"/>
    <w:rsid w:val="007A0D68"/>
    <w:rsid w:val="007A1C9A"/>
    <w:rsid w:val="007A5108"/>
    <w:rsid w:val="007B6BAB"/>
    <w:rsid w:val="007C303C"/>
    <w:rsid w:val="007C3491"/>
    <w:rsid w:val="007D23BF"/>
    <w:rsid w:val="007D5565"/>
    <w:rsid w:val="007E2AD6"/>
    <w:rsid w:val="007E69C6"/>
    <w:rsid w:val="007F2538"/>
    <w:rsid w:val="007F3A16"/>
    <w:rsid w:val="00803ED8"/>
    <w:rsid w:val="0082509D"/>
    <w:rsid w:val="0082550C"/>
    <w:rsid w:val="00826362"/>
    <w:rsid w:val="008324F5"/>
    <w:rsid w:val="00833B4D"/>
    <w:rsid w:val="00834E82"/>
    <w:rsid w:val="008354BE"/>
    <w:rsid w:val="00842C83"/>
    <w:rsid w:val="0084457F"/>
    <w:rsid w:val="00852C6E"/>
    <w:rsid w:val="00860B51"/>
    <w:rsid w:val="0086136F"/>
    <w:rsid w:val="00864F9D"/>
    <w:rsid w:val="00864FAB"/>
    <w:rsid w:val="00865706"/>
    <w:rsid w:val="0086675B"/>
    <w:rsid w:val="008819B9"/>
    <w:rsid w:val="00883641"/>
    <w:rsid w:val="00890912"/>
    <w:rsid w:val="00893B7B"/>
    <w:rsid w:val="008A6AD8"/>
    <w:rsid w:val="008A744E"/>
    <w:rsid w:val="008B5AAC"/>
    <w:rsid w:val="008B7DDC"/>
    <w:rsid w:val="008C1D8E"/>
    <w:rsid w:val="008C26D3"/>
    <w:rsid w:val="008C2BEF"/>
    <w:rsid w:val="008E5DC8"/>
    <w:rsid w:val="009056FD"/>
    <w:rsid w:val="0091595F"/>
    <w:rsid w:val="00916B59"/>
    <w:rsid w:val="00935208"/>
    <w:rsid w:val="009356CB"/>
    <w:rsid w:val="009358BD"/>
    <w:rsid w:val="00951A67"/>
    <w:rsid w:val="0095231B"/>
    <w:rsid w:val="00953A8B"/>
    <w:rsid w:val="009767DD"/>
    <w:rsid w:val="0097740E"/>
    <w:rsid w:val="0098096F"/>
    <w:rsid w:val="00980F3C"/>
    <w:rsid w:val="009912A7"/>
    <w:rsid w:val="0099400E"/>
    <w:rsid w:val="009A0664"/>
    <w:rsid w:val="009B0957"/>
    <w:rsid w:val="009C0B9B"/>
    <w:rsid w:val="009C47B7"/>
    <w:rsid w:val="009D2A60"/>
    <w:rsid w:val="009E1A08"/>
    <w:rsid w:val="009E2927"/>
    <w:rsid w:val="00A03982"/>
    <w:rsid w:val="00A23940"/>
    <w:rsid w:val="00A24772"/>
    <w:rsid w:val="00A3253C"/>
    <w:rsid w:val="00A4015C"/>
    <w:rsid w:val="00A540DC"/>
    <w:rsid w:val="00A5501C"/>
    <w:rsid w:val="00A558C6"/>
    <w:rsid w:val="00A57A1B"/>
    <w:rsid w:val="00A71AF7"/>
    <w:rsid w:val="00A80A97"/>
    <w:rsid w:val="00A855AD"/>
    <w:rsid w:val="00A85B26"/>
    <w:rsid w:val="00A902EA"/>
    <w:rsid w:val="00A97AA6"/>
    <w:rsid w:val="00AA01EC"/>
    <w:rsid w:val="00AA4A76"/>
    <w:rsid w:val="00AB7AF8"/>
    <w:rsid w:val="00AC33BC"/>
    <w:rsid w:val="00AC4AAC"/>
    <w:rsid w:val="00AC5376"/>
    <w:rsid w:val="00AC6A70"/>
    <w:rsid w:val="00AC6B71"/>
    <w:rsid w:val="00AC7D7B"/>
    <w:rsid w:val="00AD3BC6"/>
    <w:rsid w:val="00AD47E9"/>
    <w:rsid w:val="00AD6609"/>
    <w:rsid w:val="00AE2F06"/>
    <w:rsid w:val="00AF69DB"/>
    <w:rsid w:val="00B01002"/>
    <w:rsid w:val="00B0184D"/>
    <w:rsid w:val="00B02FDC"/>
    <w:rsid w:val="00B04510"/>
    <w:rsid w:val="00B17523"/>
    <w:rsid w:val="00B26DE2"/>
    <w:rsid w:val="00B30C5F"/>
    <w:rsid w:val="00B37242"/>
    <w:rsid w:val="00B41A7B"/>
    <w:rsid w:val="00B520C5"/>
    <w:rsid w:val="00B5594D"/>
    <w:rsid w:val="00B6653D"/>
    <w:rsid w:val="00B71FC8"/>
    <w:rsid w:val="00B94402"/>
    <w:rsid w:val="00B97AF3"/>
    <w:rsid w:val="00BA492D"/>
    <w:rsid w:val="00BB5F22"/>
    <w:rsid w:val="00BC6513"/>
    <w:rsid w:val="00BD1C21"/>
    <w:rsid w:val="00BE01F7"/>
    <w:rsid w:val="00BE0DE3"/>
    <w:rsid w:val="00BE663E"/>
    <w:rsid w:val="00BF01A6"/>
    <w:rsid w:val="00C01BE8"/>
    <w:rsid w:val="00C03483"/>
    <w:rsid w:val="00C26BB9"/>
    <w:rsid w:val="00C46BB1"/>
    <w:rsid w:val="00C51E36"/>
    <w:rsid w:val="00C610E1"/>
    <w:rsid w:val="00C74127"/>
    <w:rsid w:val="00C753AB"/>
    <w:rsid w:val="00C8162F"/>
    <w:rsid w:val="00C83813"/>
    <w:rsid w:val="00C92FC3"/>
    <w:rsid w:val="00C976A8"/>
    <w:rsid w:val="00CA4717"/>
    <w:rsid w:val="00CA7C07"/>
    <w:rsid w:val="00CB0FEA"/>
    <w:rsid w:val="00CB3B70"/>
    <w:rsid w:val="00CB67A0"/>
    <w:rsid w:val="00CC033C"/>
    <w:rsid w:val="00CC42D0"/>
    <w:rsid w:val="00CD0CB5"/>
    <w:rsid w:val="00CD1F59"/>
    <w:rsid w:val="00CE351C"/>
    <w:rsid w:val="00CE4556"/>
    <w:rsid w:val="00CE5855"/>
    <w:rsid w:val="00CE6586"/>
    <w:rsid w:val="00CF43EA"/>
    <w:rsid w:val="00CF7024"/>
    <w:rsid w:val="00D0269F"/>
    <w:rsid w:val="00D477DB"/>
    <w:rsid w:val="00D56ED7"/>
    <w:rsid w:val="00D62AEF"/>
    <w:rsid w:val="00D6473A"/>
    <w:rsid w:val="00D66077"/>
    <w:rsid w:val="00D66DC7"/>
    <w:rsid w:val="00D67BBF"/>
    <w:rsid w:val="00D71276"/>
    <w:rsid w:val="00D825EA"/>
    <w:rsid w:val="00D85E57"/>
    <w:rsid w:val="00DA1680"/>
    <w:rsid w:val="00DA1FD1"/>
    <w:rsid w:val="00DA6E34"/>
    <w:rsid w:val="00DB27C1"/>
    <w:rsid w:val="00DB3AA6"/>
    <w:rsid w:val="00DB4E52"/>
    <w:rsid w:val="00DC28B3"/>
    <w:rsid w:val="00DC30F8"/>
    <w:rsid w:val="00DC792A"/>
    <w:rsid w:val="00DE05AD"/>
    <w:rsid w:val="00DE4812"/>
    <w:rsid w:val="00DE6788"/>
    <w:rsid w:val="00DF0F81"/>
    <w:rsid w:val="00DF13B4"/>
    <w:rsid w:val="00DF708C"/>
    <w:rsid w:val="00E06BE3"/>
    <w:rsid w:val="00E07CD5"/>
    <w:rsid w:val="00E1135F"/>
    <w:rsid w:val="00E144DD"/>
    <w:rsid w:val="00E16A63"/>
    <w:rsid w:val="00E24215"/>
    <w:rsid w:val="00E323A9"/>
    <w:rsid w:val="00E325D5"/>
    <w:rsid w:val="00E342DE"/>
    <w:rsid w:val="00E35C9B"/>
    <w:rsid w:val="00E463A9"/>
    <w:rsid w:val="00E52AD6"/>
    <w:rsid w:val="00E577D9"/>
    <w:rsid w:val="00E61C8E"/>
    <w:rsid w:val="00E65B9C"/>
    <w:rsid w:val="00E6662A"/>
    <w:rsid w:val="00E7107A"/>
    <w:rsid w:val="00E9746A"/>
    <w:rsid w:val="00EA6F12"/>
    <w:rsid w:val="00EB3D5A"/>
    <w:rsid w:val="00EB644D"/>
    <w:rsid w:val="00EC477E"/>
    <w:rsid w:val="00ED036B"/>
    <w:rsid w:val="00ED5605"/>
    <w:rsid w:val="00EE4E30"/>
    <w:rsid w:val="00EF7C6D"/>
    <w:rsid w:val="00F01D13"/>
    <w:rsid w:val="00F11265"/>
    <w:rsid w:val="00F1225D"/>
    <w:rsid w:val="00F1568A"/>
    <w:rsid w:val="00F178D9"/>
    <w:rsid w:val="00F250A4"/>
    <w:rsid w:val="00F25A21"/>
    <w:rsid w:val="00F30465"/>
    <w:rsid w:val="00F40B6D"/>
    <w:rsid w:val="00F42CDC"/>
    <w:rsid w:val="00F43B1A"/>
    <w:rsid w:val="00F47DE6"/>
    <w:rsid w:val="00F62CA8"/>
    <w:rsid w:val="00F634F0"/>
    <w:rsid w:val="00F65BA0"/>
    <w:rsid w:val="00F66A7F"/>
    <w:rsid w:val="00F7049D"/>
    <w:rsid w:val="00F817DA"/>
    <w:rsid w:val="00F92A99"/>
    <w:rsid w:val="00F96355"/>
    <w:rsid w:val="00F96D65"/>
    <w:rsid w:val="00FA5471"/>
    <w:rsid w:val="00FA6703"/>
    <w:rsid w:val="00FB765F"/>
    <w:rsid w:val="00FC69FC"/>
    <w:rsid w:val="00FD237B"/>
    <w:rsid w:val="00FE12C4"/>
    <w:rsid w:val="00F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AF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03AF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03AF2"/>
    <w:rPr>
      <w:b/>
      <w:bCs/>
    </w:rPr>
  </w:style>
  <w:style w:type="character" w:customStyle="1" w:styleId="WW8Num3z0">
    <w:name w:val="WW8Num3z0"/>
    <w:rsid w:val="00003AF2"/>
    <w:rPr>
      <w:b/>
      <w:bCs/>
    </w:rPr>
  </w:style>
  <w:style w:type="character" w:customStyle="1" w:styleId="WW8Num4z0">
    <w:name w:val="WW8Num4z0"/>
    <w:rsid w:val="00003AF2"/>
    <w:rPr>
      <w:b/>
      <w:bCs/>
    </w:rPr>
  </w:style>
  <w:style w:type="character" w:customStyle="1" w:styleId="WW8Num5z0">
    <w:name w:val="WW8Num5z0"/>
    <w:rsid w:val="00003AF2"/>
    <w:rPr>
      <w:b/>
      <w:bCs/>
    </w:rPr>
  </w:style>
  <w:style w:type="character" w:customStyle="1" w:styleId="WW8Num6z0">
    <w:name w:val="WW8Num6z0"/>
    <w:rsid w:val="00003AF2"/>
    <w:rPr>
      <w:b/>
      <w:bCs/>
    </w:rPr>
  </w:style>
  <w:style w:type="character" w:customStyle="1" w:styleId="WW8Num7z0">
    <w:name w:val="WW8Num7z0"/>
    <w:rsid w:val="00003AF2"/>
    <w:rPr>
      <w:b/>
      <w:bCs/>
    </w:rPr>
  </w:style>
  <w:style w:type="character" w:customStyle="1" w:styleId="WW8Num8z0">
    <w:name w:val="WW8Num8z0"/>
    <w:rsid w:val="00003AF2"/>
    <w:rPr>
      <w:b/>
      <w:bCs/>
    </w:rPr>
  </w:style>
  <w:style w:type="character" w:customStyle="1" w:styleId="WW8Num9z0">
    <w:name w:val="WW8Num9z0"/>
    <w:rsid w:val="00003AF2"/>
    <w:rPr>
      <w:b/>
      <w:bCs/>
    </w:rPr>
  </w:style>
  <w:style w:type="character" w:customStyle="1" w:styleId="WW8Num10z0">
    <w:name w:val="WW8Num10z0"/>
    <w:rsid w:val="00003AF2"/>
    <w:rPr>
      <w:rFonts w:ascii="Symbol" w:hAnsi="Symbol" w:cs="OpenSymbol"/>
    </w:rPr>
  </w:style>
  <w:style w:type="character" w:customStyle="1" w:styleId="WW8Num11z4">
    <w:name w:val="WW8Num11z4"/>
    <w:rsid w:val="00003AF2"/>
    <w:rPr>
      <w:b/>
      <w:bCs/>
      <w:sz w:val="28"/>
      <w:szCs w:val="28"/>
    </w:rPr>
  </w:style>
  <w:style w:type="character" w:customStyle="1" w:styleId="WW8Num12z3">
    <w:name w:val="WW8Num12z3"/>
    <w:rsid w:val="00003AF2"/>
    <w:rPr>
      <w:b/>
      <w:bCs/>
      <w:sz w:val="28"/>
      <w:szCs w:val="28"/>
    </w:rPr>
  </w:style>
  <w:style w:type="character" w:customStyle="1" w:styleId="WW8Num13z0">
    <w:name w:val="WW8Num13z0"/>
    <w:rsid w:val="00003AF2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003AF2"/>
    <w:rPr>
      <w:b/>
      <w:bCs/>
      <w:sz w:val="28"/>
      <w:szCs w:val="28"/>
    </w:rPr>
  </w:style>
  <w:style w:type="character" w:customStyle="1" w:styleId="WW8Num15z0">
    <w:name w:val="WW8Num15z0"/>
    <w:rsid w:val="00003AF2"/>
    <w:rPr>
      <w:rFonts w:ascii="Symbol" w:hAnsi="Symbol" w:cs="OpenSymbol"/>
    </w:rPr>
  </w:style>
  <w:style w:type="character" w:customStyle="1" w:styleId="WW8Num16z0">
    <w:name w:val="WW8Num16z0"/>
    <w:rsid w:val="00003AF2"/>
    <w:rPr>
      <w:rFonts w:ascii="Symbol" w:hAnsi="Symbol" w:cs="OpenSymbol"/>
    </w:rPr>
  </w:style>
  <w:style w:type="character" w:customStyle="1" w:styleId="WW8Num17z0">
    <w:name w:val="WW8Num17z0"/>
    <w:rsid w:val="00003AF2"/>
    <w:rPr>
      <w:rFonts w:ascii="Symbol" w:hAnsi="Symbol" w:cs="OpenSymbol"/>
    </w:rPr>
  </w:style>
  <w:style w:type="character" w:customStyle="1" w:styleId="Absatz-Standardschriftart">
    <w:name w:val="Absatz-Standardschriftart"/>
    <w:rsid w:val="00003AF2"/>
  </w:style>
  <w:style w:type="character" w:customStyle="1" w:styleId="WW8Num11z0">
    <w:name w:val="WW8Num11z0"/>
    <w:rsid w:val="00003AF2"/>
    <w:rPr>
      <w:b/>
      <w:bCs/>
      <w:sz w:val="28"/>
      <w:szCs w:val="28"/>
    </w:rPr>
  </w:style>
  <w:style w:type="character" w:customStyle="1" w:styleId="WW8Num12z4">
    <w:name w:val="WW8Num12z4"/>
    <w:rsid w:val="00003AF2"/>
    <w:rPr>
      <w:b/>
      <w:bCs/>
      <w:sz w:val="28"/>
      <w:szCs w:val="28"/>
    </w:rPr>
  </w:style>
  <w:style w:type="character" w:customStyle="1" w:styleId="WW8Num13z3">
    <w:name w:val="WW8Num13z3"/>
    <w:rsid w:val="00003AF2"/>
    <w:rPr>
      <w:b/>
      <w:bCs/>
      <w:sz w:val="28"/>
      <w:szCs w:val="28"/>
    </w:rPr>
  </w:style>
  <w:style w:type="character" w:customStyle="1" w:styleId="WW8Num18z0">
    <w:name w:val="WW8Num18z0"/>
    <w:rsid w:val="00003AF2"/>
    <w:rPr>
      <w:rFonts w:ascii="Symbol" w:hAnsi="Symbol" w:cs="OpenSymbol"/>
    </w:rPr>
  </w:style>
  <w:style w:type="character" w:customStyle="1" w:styleId="WW-Absatz-Standardschriftart">
    <w:name w:val="WW-Absatz-Standardschriftart"/>
    <w:rsid w:val="00003AF2"/>
  </w:style>
  <w:style w:type="character" w:customStyle="1" w:styleId="WW-Absatz-Standardschriftart1">
    <w:name w:val="WW-Absatz-Standardschriftart1"/>
    <w:rsid w:val="00003AF2"/>
  </w:style>
  <w:style w:type="character" w:customStyle="1" w:styleId="4">
    <w:name w:val="Основной шрифт абзаца4"/>
    <w:rsid w:val="00003AF2"/>
  </w:style>
  <w:style w:type="character" w:customStyle="1" w:styleId="3">
    <w:name w:val="Основной шрифт абзаца3"/>
    <w:rsid w:val="00003AF2"/>
  </w:style>
  <w:style w:type="character" w:customStyle="1" w:styleId="WW-Absatz-Standardschriftart11">
    <w:name w:val="WW-Absatz-Standardschriftart11"/>
    <w:rsid w:val="00003AF2"/>
  </w:style>
  <w:style w:type="character" w:customStyle="1" w:styleId="WW-Absatz-Standardschriftart111">
    <w:name w:val="WW-Absatz-Standardschriftart111"/>
    <w:rsid w:val="00003AF2"/>
  </w:style>
  <w:style w:type="character" w:customStyle="1" w:styleId="WW-Absatz-Standardschriftart1111">
    <w:name w:val="WW-Absatz-Standardschriftart1111"/>
    <w:rsid w:val="00003AF2"/>
  </w:style>
  <w:style w:type="character" w:customStyle="1" w:styleId="2">
    <w:name w:val="Основной шрифт абзаца2"/>
    <w:rsid w:val="00003AF2"/>
  </w:style>
  <w:style w:type="character" w:customStyle="1" w:styleId="WW-Absatz-Standardschriftart11111">
    <w:name w:val="WW-Absatz-Standardschriftart11111"/>
    <w:rsid w:val="00003AF2"/>
  </w:style>
  <w:style w:type="character" w:customStyle="1" w:styleId="WW-Absatz-Standardschriftart111111">
    <w:name w:val="WW-Absatz-Standardschriftart111111"/>
    <w:rsid w:val="00003AF2"/>
  </w:style>
  <w:style w:type="character" w:customStyle="1" w:styleId="WW-Absatz-Standardschriftart1111111">
    <w:name w:val="WW-Absatz-Standardschriftart1111111"/>
    <w:rsid w:val="00003AF2"/>
  </w:style>
  <w:style w:type="character" w:customStyle="1" w:styleId="WW-Absatz-Standardschriftart11111111">
    <w:name w:val="WW-Absatz-Standardschriftart11111111"/>
    <w:rsid w:val="00003AF2"/>
  </w:style>
  <w:style w:type="character" w:customStyle="1" w:styleId="WW-Absatz-Standardschriftart111111111">
    <w:name w:val="WW-Absatz-Standardschriftart111111111"/>
    <w:rsid w:val="00003AF2"/>
  </w:style>
  <w:style w:type="character" w:customStyle="1" w:styleId="WW-Absatz-Standardschriftart1111111111">
    <w:name w:val="WW-Absatz-Standardschriftart1111111111"/>
    <w:rsid w:val="00003AF2"/>
  </w:style>
  <w:style w:type="character" w:customStyle="1" w:styleId="WW-Absatz-Standardschriftart11111111111">
    <w:name w:val="WW-Absatz-Standardschriftart11111111111"/>
    <w:rsid w:val="00003AF2"/>
  </w:style>
  <w:style w:type="character" w:customStyle="1" w:styleId="WW-Absatz-Standardschriftart111111111111">
    <w:name w:val="WW-Absatz-Standardschriftart111111111111"/>
    <w:rsid w:val="00003AF2"/>
  </w:style>
  <w:style w:type="character" w:customStyle="1" w:styleId="WW-Absatz-Standardschriftart1111111111111">
    <w:name w:val="WW-Absatz-Standardschriftart1111111111111"/>
    <w:rsid w:val="00003AF2"/>
  </w:style>
  <w:style w:type="character" w:customStyle="1" w:styleId="WW-Absatz-Standardschriftart11111111111111">
    <w:name w:val="WW-Absatz-Standardschriftart11111111111111"/>
    <w:rsid w:val="00003AF2"/>
  </w:style>
  <w:style w:type="character" w:customStyle="1" w:styleId="WW-Absatz-Standardschriftart111111111111111">
    <w:name w:val="WW-Absatz-Standardschriftart111111111111111"/>
    <w:rsid w:val="00003AF2"/>
  </w:style>
  <w:style w:type="character" w:customStyle="1" w:styleId="WW-Absatz-Standardschriftart1111111111111111">
    <w:name w:val="WW-Absatz-Standardschriftart1111111111111111"/>
    <w:rsid w:val="00003AF2"/>
  </w:style>
  <w:style w:type="character" w:customStyle="1" w:styleId="WW-Absatz-Standardschriftart11111111111111111">
    <w:name w:val="WW-Absatz-Standardschriftart11111111111111111"/>
    <w:rsid w:val="00003AF2"/>
  </w:style>
  <w:style w:type="character" w:customStyle="1" w:styleId="10">
    <w:name w:val="Основной шрифт абзаца1"/>
    <w:rsid w:val="00003AF2"/>
  </w:style>
  <w:style w:type="character" w:styleId="a3">
    <w:name w:val="Strong"/>
    <w:basedOn w:val="10"/>
    <w:qFormat/>
    <w:rsid w:val="00003AF2"/>
    <w:rPr>
      <w:b/>
      <w:bCs/>
    </w:rPr>
  </w:style>
  <w:style w:type="character" w:customStyle="1" w:styleId="a4">
    <w:name w:val="Без интервала Знак"/>
    <w:basedOn w:val="10"/>
    <w:rsid w:val="00003AF2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003AF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03AF2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003AF2"/>
    <w:rPr>
      <w:sz w:val="25"/>
      <w:szCs w:val="25"/>
      <w:lang w:eastAsia="ar-SA" w:bidi="ar-SA"/>
    </w:rPr>
  </w:style>
  <w:style w:type="paragraph" w:customStyle="1" w:styleId="a7">
    <w:name w:val="Заголовок"/>
    <w:basedOn w:val="a"/>
    <w:next w:val="a8"/>
    <w:rsid w:val="00003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003AF2"/>
    <w:pPr>
      <w:spacing w:after="120"/>
    </w:pPr>
  </w:style>
  <w:style w:type="paragraph" w:styleId="aa">
    <w:name w:val="List"/>
    <w:basedOn w:val="a8"/>
    <w:rsid w:val="00003AF2"/>
    <w:rPr>
      <w:rFonts w:cs="Tahoma"/>
    </w:rPr>
  </w:style>
  <w:style w:type="paragraph" w:customStyle="1" w:styleId="40">
    <w:name w:val="Название4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003AF2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003AF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003AF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03AF2"/>
    <w:pPr>
      <w:suppressLineNumbers/>
    </w:pPr>
    <w:rPr>
      <w:rFonts w:cs="Tahoma"/>
    </w:rPr>
  </w:style>
  <w:style w:type="paragraph" w:styleId="ab">
    <w:name w:val="Body Text Indent"/>
    <w:basedOn w:val="a"/>
    <w:rsid w:val="00003AF2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003AF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03AF2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c">
    <w:name w:val="Normal (Web)"/>
    <w:basedOn w:val="a"/>
    <w:rsid w:val="00003AF2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003A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No Spacing"/>
    <w:qFormat/>
    <w:rsid w:val="00003AF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rsid w:val="00003AF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sid w:val="00003AF2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003AF2"/>
    <w:pPr>
      <w:suppressLineNumbers/>
    </w:pPr>
  </w:style>
  <w:style w:type="paragraph" w:customStyle="1" w:styleId="af0">
    <w:name w:val="Заголовок таблицы"/>
    <w:basedOn w:val="af"/>
    <w:rsid w:val="00003AF2"/>
    <w:pPr>
      <w:jc w:val="center"/>
    </w:pPr>
    <w:rPr>
      <w:b/>
      <w:bCs/>
    </w:rPr>
  </w:style>
  <w:style w:type="paragraph" w:customStyle="1" w:styleId="Report">
    <w:name w:val="Report"/>
    <w:basedOn w:val="a"/>
    <w:rsid w:val="00003AF2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003AF2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003AF2"/>
    <w:pPr>
      <w:spacing w:after="144"/>
    </w:pPr>
  </w:style>
  <w:style w:type="paragraph" w:customStyle="1" w:styleId="consplusnormal0">
    <w:name w:val="consplusnormal"/>
    <w:basedOn w:val="a"/>
    <w:rsid w:val="00003AF2"/>
    <w:pPr>
      <w:spacing w:after="144"/>
    </w:pPr>
  </w:style>
  <w:style w:type="paragraph" w:styleId="af1">
    <w:name w:val="List Paragraph"/>
    <w:basedOn w:val="a"/>
    <w:uiPriority w:val="99"/>
    <w:qFormat/>
    <w:rsid w:val="00003AF2"/>
    <w:pPr>
      <w:ind w:left="708"/>
    </w:pPr>
  </w:style>
  <w:style w:type="paragraph" w:customStyle="1" w:styleId="0">
    <w:name w:val="Основной текст 0"/>
    <w:basedOn w:val="a"/>
    <w:rsid w:val="00771D76"/>
    <w:pPr>
      <w:ind w:firstLine="539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af2">
    <w:name w:val="Основной стиль"/>
    <w:basedOn w:val="a"/>
    <w:rsid w:val="007F2538"/>
    <w:pPr>
      <w:spacing w:before="280" w:after="280"/>
      <w:ind w:firstLine="709"/>
      <w:jc w:val="both"/>
    </w:pPr>
    <w:rPr>
      <w:sz w:val="24"/>
      <w:szCs w:val="28"/>
    </w:rPr>
  </w:style>
  <w:style w:type="table" w:styleId="af3">
    <w:name w:val="Table Grid"/>
    <w:basedOn w:val="a1"/>
    <w:rsid w:val="00F7049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AC5376"/>
    <w:pPr>
      <w:widowControl w:val="0"/>
    </w:pPr>
    <w:rPr>
      <w:sz w:val="28"/>
      <w:szCs w:val="28"/>
    </w:rPr>
  </w:style>
  <w:style w:type="paragraph" w:styleId="af4">
    <w:name w:val="header"/>
    <w:basedOn w:val="a"/>
    <w:link w:val="af5"/>
    <w:rsid w:val="003305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3056F"/>
    <w:rPr>
      <w:lang w:eastAsia="ar-SA"/>
    </w:rPr>
  </w:style>
  <w:style w:type="paragraph" w:styleId="af6">
    <w:name w:val="footer"/>
    <w:basedOn w:val="a"/>
    <w:link w:val="af7"/>
    <w:rsid w:val="003305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056F"/>
    <w:rPr>
      <w:lang w:eastAsia="ar-SA"/>
    </w:rPr>
  </w:style>
  <w:style w:type="character" w:customStyle="1" w:styleId="a9">
    <w:name w:val="Основной текст Знак"/>
    <w:basedOn w:val="a0"/>
    <w:link w:val="a8"/>
    <w:rsid w:val="007A510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5B80-8749-44A0-9412-D7999F93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8844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cp:lastPrinted>2020-03-22T13:18:00Z</cp:lastPrinted>
  <dcterms:created xsi:type="dcterms:W3CDTF">2023-02-09T13:13:00Z</dcterms:created>
  <dcterms:modified xsi:type="dcterms:W3CDTF">2023-02-09T13:15:00Z</dcterms:modified>
</cp:coreProperties>
</file>