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«Команда Губернатора: Ваша оценка»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016E9" w:rsidRDefault="009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016E9">
              <w:rPr>
                <w:sz w:val="28"/>
                <w:szCs w:val="28"/>
              </w:rPr>
              <w:t xml:space="preserve"> Маркушевского сельского поселения</w:t>
            </w:r>
          </w:p>
          <w:p w:rsidR="00C016E9" w:rsidRDefault="009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 Виктор Александрович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                  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«______»______________20</w:t>
            </w:r>
            <w:r w:rsidR="00946A45">
              <w:rPr>
                <w:sz w:val="28"/>
                <w:szCs w:val="28"/>
              </w:rPr>
              <w:t xml:space="preserve">17  </w:t>
            </w:r>
            <w:r>
              <w:rPr>
                <w:sz w:val="28"/>
                <w:szCs w:val="28"/>
              </w:rPr>
              <w:t>года</w:t>
            </w:r>
          </w:p>
          <w:p w:rsidR="00C016E9" w:rsidRDefault="00C016E9">
            <w:pPr>
              <w:rPr>
                <w:sz w:val="28"/>
                <w:szCs w:val="28"/>
              </w:rPr>
            </w:pPr>
          </w:p>
        </w:tc>
      </w:tr>
    </w:tbl>
    <w:p w:rsidR="00C016E9" w:rsidRDefault="00C016E9" w:rsidP="00BD705E">
      <w:pPr>
        <w:jc w:val="center"/>
        <w:rPr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</w:t>
      </w:r>
    </w:p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деятельности главы Маркушевского сельского поселения Тарногского муниципального района Вологодской области</w:t>
      </w:r>
    </w:p>
    <w:p w:rsidR="00C016E9" w:rsidRDefault="00946A45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2016</w:t>
      </w:r>
      <w:r w:rsidR="00C016E9">
        <w:rPr>
          <w:sz w:val="28"/>
          <w:szCs w:val="28"/>
        </w:rPr>
        <w:t xml:space="preserve"> год</w:t>
      </w:r>
    </w:p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Тарногского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Сергей Михайлович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«______»______________20 </w:t>
            </w:r>
            <w:r w:rsidR="00946A4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   года</w:t>
            </w:r>
          </w:p>
          <w:p w:rsidR="00C016E9" w:rsidRDefault="00C016E9">
            <w:pPr>
              <w:jc w:val="center"/>
            </w:pPr>
          </w:p>
        </w:tc>
        <w:tc>
          <w:tcPr>
            <w:tcW w:w="4786" w:type="dxa"/>
          </w:tcPr>
          <w:p w:rsidR="00C016E9" w:rsidRDefault="00C016E9"/>
        </w:tc>
      </w:tr>
    </w:tbl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946A45" w:rsidP="00BD705E">
      <w:pPr>
        <w:jc w:val="center"/>
      </w:pPr>
      <w:r>
        <w:t>2017</w:t>
      </w:r>
      <w:r w:rsidR="00C016E9">
        <w:t xml:space="preserve"> год</w:t>
      </w:r>
    </w:p>
    <w:p w:rsidR="00C016E9" w:rsidRDefault="00C016E9" w:rsidP="00BD705E">
      <w:pPr>
        <w:jc w:val="center"/>
      </w:pPr>
    </w:p>
    <w:p w:rsidR="00C016E9" w:rsidRDefault="00C016E9"/>
    <w:p w:rsidR="00C016E9" w:rsidRDefault="00C016E9"/>
    <w:p w:rsidR="00C016E9" w:rsidRDefault="00C016E9"/>
    <w:p w:rsidR="00C016E9" w:rsidRDefault="00C016E9" w:rsidP="003B4E0D">
      <w:pPr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Публичный доклад</w:t>
      </w: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 xml:space="preserve">о результатах деятельности                                                           </w:t>
      </w:r>
      <w:r>
        <w:rPr>
          <w:b/>
          <w:bCs/>
          <w:sz w:val="72"/>
          <w:szCs w:val="72"/>
        </w:rPr>
        <w:t xml:space="preserve">                               г</w:t>
      </w:r>
      <w:r w:rsidRPr="00D62A09">
        <w:rPr>
          <w:b/>
          <w:bCs/>
          <w:sz w:val="72"/>
          <w:szCs w:val="72"/>
        </w:rPr>
        <w:t>лавы</w:t>
      </w: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Маркушевского сельского поселения</w:t>
      </w:r>
    </w:p>
    <w:p w:rsidR="00C016E9" w:rsidRPr="00D62A09" w:rsidRDefault="00946A45" w:rsidP="00BE110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за 2016</w:t>
      </w:r>
      <w:r w:rsidR="00C016E9">
        <w:rPr>
          <w:b/>
          <w:bCs/>
          <w:sz w:val="72"/>
          <w:szCs w:val="72"/>
        </w:rPr>
        <w:t xml:space="preserve"> год</w:t>
      </w:r>
    </w:p>
    <w:p w:rsidR="00C016E9" w:rsidRDefault="00C016E9" w:rsidP="00BE1103">
      <w:pPr>
        <w:jc w:val="center"/>
        <w:rPr>
          <w:b/>
          <w:bCs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946A45" w:rsidRDefault="00946A45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Pr="00042244" w:rsidRDefault="00946A45" w:rsidP="00BE11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C016E9" w:rsidRPr="00042244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2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Маркушевское сельское поселение образовано с 01.01.2006 года путем объединения Маркушевского и Раменского сельсоветов и знаменито своей древней историей, которая начинается с 1458 года. В этот период велась борьба за объединение княжеств в единое Московское государство. Василий Темный с остатками войска и пленными бежал на Онегу, в </w:t>
      </w:r>
      <w:proofErr w:type="spellStart"/>
      <w:r w:rsidRPr="00042244">
        <w:rPr>
          <w:color w:val="000000"/>
          <w:sz w:val="28"/>
          <w:szCs w:val="28"/>
        </w:rPr>
        <w:t>заволоцкие</w:t>
      </w:r>
      <w:proofErr w:type="spellEnd"/>
      <w:r w:rsidRPr="00042244">
        <w:rPr>
          <w:color w:val="000000"/>
          <w:sz w:val="28"/>
          <w:szCs w:val="28"/>
        </w:rPr>
        <w:t xml:space="preserve"> земли, а затем воротился через Верховье на Тотьму и Вологду. Пленные, плохо охраняемые, разбежались около реки </w:t>
      </w:r>
      <w:proofErr w:type="spellStart"/>
      <w:r w:rsidRPr="00042244">
        <w:rPr>
          <w:color w:val="000000"/>
          <w:sz w:val="28"/>
          <w:szCs w:val="28"/>
        </w:rPr>
        <w:t>Лохты</w:t>
      </w:r>
      <w:proofErr w:type="spellEnd"/>
      <w:r w:rsidRPr="00042244">
        <w:rPr>
          <w:color w:val="000000"/>
          <w:sz w:val="28"/>
          <w:szCs w:val="28"/>
        </w:rPr>
        <w:t xml:space="preserve">. На пятнадцатый день пришли они в </w:t>
      </w:r>
      <w:r w:rsidRPr="00042244">
        <w:rPr>
          <w:color w:val="000000"/>
          <w:sz w:val="28"/>
          <w:szCs w:val="28"/>
          <w:u w:val="single"/>
        </w:rPr>
        <w:t>рамень</w:t>
      </w:r>
      <w:proofErr w:type="gramStart"/>
      <w:r w:rsidRPr="00042244">
        <w:rPr>
          <w:color w:val="000000"/>
          <w:sz w:val="28"/>
          <w:szCs w:val="28"/>
          <w:u w:val="single"/>
        </w:rPr>
        <w:t>е-</w:t>
      </w:r>
      <w:proofErr w:type="gramEnd"/>
      <w:r w:rsidRPr="00042244">
        <w:rPr>
          <w:color w:val="000000"/>
          <w:sz w:val="28"/>
          <w:szCs w:val="28"/>
        </w:rPr>
        <w:t xml:space="preserve"> участок большого леса, соснового бора и вековых лип.               Так образовалась деревня Раменье</w:t>
      </w:r>
      <w:r>
        <w:rPr>
          <w:color w:val="000000"/>
          <w:sz w:val="28"/>
          <w:szCs w:val="28"/>
        </w:rPr>
        <w:t>, которая в 2013 году отметила 555-летний юбилей. К юбилею подготовлен сборник исторических материалов «Стоит средь лесов деревенька».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BE1103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042244">
        <w:rPr>
          <w:color w:val="000000"/>
          <w:sz w:val="28"/>
          <w:szCs w:val="28"/>
        </w:rPr>
        <w:t>Маркуша</w:t>
      </w:r>
      <w:proofErr w:type="spellEnd"/>
      <w:r w:rsidRPr="00042244">
        <w:rPr>
          <w:color w:val="000000"/>
          <w:sz w:val="28"/>
          <w:szCs w:val="28"/>
        </w:rPr>
        <w:t xml:space="preserve"> ведет свое летоисчисление с 1576 года, когда  монах </w:t>
      </w:r>
      <w:proofErr w:type="spellStart"/>
      <w:r w:rsidRPr="00042244">
        <w:rPr>
          <w:color w:val="000000"/>
          <w:sz w:val="28"/>
          <w:szCs w:val="28"/>
        </w:rPr>
        <w:t>Агапит</w:t>
      </w:r>
      <w:proofErr w:type="spellEnd"/>
      <w:r w:rsidRPr="00042244">
        <w:rPr>
          <w:color w:val="000000"/>
          <w:sz w:val="28"/>
          <w:szCs w:val="28"/>
        </w:rPr>
        <w:t xml:space="preserve">, пришедший из </w:t>
      </w:r>
      <w:proofErr w:type="spellStart"/>
      <w:r w:rsidRPr="00042244">
        <w:rPr>
          <w:color w:val="000000"/>
          <w:sz w:val="28"/>
          <w:szCs w:val="28"/>
        </w:rPr>
        <w:t>Борисо-Глебского</w:t>
      </w:r>
      <w:proofErr w:type="spellEnd"/>
      <w:r w:rsidRPr="00042244">
        <w:rPr>
          <w:color w:val="000000"/>
          <w:sz w:val="28"/>
          <w:szCs w:val="28"/>
        </w:rPr>
        <w:t xml:space="preserve"> монастыря,  основал на речке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, что впадает в реку </w:t>
      </w:r>
      <w:proofErr w:type="spellStart"/>
      <w:r w:rsidRPr="00042244">
        <w:rPr>
          <w:color w:val="000000"/>
          <w:sz w:val="28"/>
          <w:szCs w:val="28"/>
        </w:rPr>
        <w:t>Тарногу</w:t>
      </w:r>
      <w:proofErr w:type="spellEnd"/>
      <w:r w:rsidRPr="00042244">
        <w:rPr>
          <w:color w:val="000000"/>
          <w:sz w:val="28"/>
          <w:szCs w:val="28"/>
        </w:rPr>
        <w:t xml:space="preserve">, </w:t>
      </w:r>
      <w:proofErr w:type="spellStart"/>
      <w:r w:rsidRPr="00042244">
        <w:rPr>
          <w:color w:val="000000"/>
          <w:sz w:val="28"/>
          <w:szCs w:val="28"/>
        </w:rPr>
        <w:t>Маркушевский</w:t>
      </w:r>
      <w:proofErr w:type="spellEnd"/>
      <w:r w:rsidRPr="00042244">
        <w:rPr>
          <w:color w:val="000000"/>
          <w:sz w:val="28"/>
          <w:szCs w:val="28"/>
        </w:rPr>
        <w:t xml:space="preserve"> Никольский (он же </w:t>
      </w:r>
      <w:proofErr w:type="spellStart"/>
      <w:r w:rsidRPr="00042244">
        <w:rPr>
          <w:color w:val="000000"/>
          <w:sz w:val="28"/>
          <w:szCs w:val="28"/>
        </w:rPr>
        <w:t>Агапитов</w:t>
      </w:r>
      <w:proofErr w:type="spellEnd"/>
      <w:r w:rsidRPr="00042244">
        <w:rPr>
          <w:color w:val="000000"/>
          <w:sz w:val="28"/>
          <w:szCs w:val="28"/>
        </w:rPr>
        <w:t xml:space="preserve">) монастырь, к сожалению, не сохранившийся в настоящее время. К 1764 году в монастырских деревнях было 219 мужчин, а с учетом семей зависимых                   от монастыря людей было более 600. К 1932 году по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 уже было                     45 поселений (так называли деревни).</w:t>
      </w:r>
      <w:r w:rsidR="00946A45">
        <w:rPr>
          <w:color w:val="000000"/>
          <w:sz w:val="28"/>
          <w:szCs w:val="28"/>
        </w:rPr>
        <w:t xml:space="preserve"> В 2016 году </w:t>
      </w:r>
      <w:proofErr w:type="spellStart"/>
      <w:r w:rsidR="00946A45">
        <w:rPr>
          <w:color w:val="000000"/>
          <w:sz w:val="28"/>
          <w:szCs w:val="28"/>
        </w:rPr>
        <w:t>Маркуша</w:t>
      </w:r>
      <w:proofErr w:type="spellEnd"/>
      <w:r w:rsidR="00946A45">
        <w:rPr>
          <w:color w:val="000000"/>
          <w:sz w:val="28"/>
          <w:szCs w:val="28"/>
        </w:rPr>
        <w:t xml:space="preserve"> отметила</w:t>
      </w:r>
      <w:r>
        <w:rPr>
          <w:color w:val="000000"/>
          <w:sz w:val="28"/>
          <w:szCs w:val="28"/>
        </w:rPr>
        <w:t xml:space="preserve">                 </w:t>
      </w:r>
      <w:r w:rsidR="00946A45">
        <w:rPr>
          <w:color w:val="000000"/>
          <w:sz w:val="28"/>
          <w:szCs w:val="28"/>
        </w:rPr>
        <w:t xml:space="preserve">  440-летний юбилей, к этой дате подготовлен документальный сборник «</w:t>
      </w:r>
      <w:proofErr w:type="spellStart"/>
      <w:r w:rsidR="00946A45">
        <w:rPr>
          <w:color w:val="000000"/>
          <w:sz w:val="28"/>
          <w:szCs w:val="28"/>
        </w:rPr>
        <w:t>Поиде</w:t>
      </w:r>
      <w:proofErr w:type="spellEnd"/>
      <w:r w:rsidR="00946A45">
        <w:rPr>
          <w:color w:val="000000"/>
          <w:sz w:val="28"/>
          <w:szCs w:val="28"/>
        </w:rPr>
        <w:t xml:space="preserve"> ко </w:t>
      </w:r>
      <w:proofErr w:type="spellStart"/>
      <w:r w:rsidR="00946A45">
        <w:rPr>
          <w:color w:val="000000"/>
          <w:sz w:val="28"/>
          <w:szCs w:val="28"/>
        </w:rPr>
        <w:t>Маркуше</w:t>
      </w:r>
      <w:proofErr w:type="spellEnd"/>
      <w:r w:rsidR="00946A45">
        <w:rPr>
          <w:color w:val="000000"/>
          <w:sz w:val="28"/>
          <w:szCs w:val="28"/>
        </w:rPr>
        <w:t>».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Первоначально деревня Сергиевская называлась Сергиевская Слобода. В летописях первое упоминание о ней относится к 17 веку. В 201</w:t>
      </w:r>
      <w:r>
        <w:rPr>
          <w:color w:val="000000"/>
          <w:sz w:val="28"/>
          <w:szCs w:val="28"/>
        </w:rPr>
        <w:t>5 году деревня Сергиевская о</w:t>
      </w:r>
      <w:r w:rsidR="00946A45">
        <w:rPr>
          <w:color w:val="000000"/>
          <w:sz w:val="28"/>
          <w:szCs w:val="28"/>
        </w:rPr>
        <w:t>тметила свой 580-летний юбилей,</w:t>
      </w:r>
      <w:r>
        <w:rPr>
          <w:color w:val="000000"/>
          <w:sz w:val="28"/>
          <w:szCs w:val="28"/>
        </w:rPr>
        <w:t xml:space="preserve"> ее история рассказана в сборнике «Родниковая страна».</w:t>
      </w:r>
      <w:r w:rsidRPr="00042244">
        <w:rPr>
          <w:color w:val="000000"/>
          <w:sz w:val="28"/>
          <w:szCs w:val="28"/>
        </w:rPr>
        <w:t xml:space="preserve"> С 60-х лет прошлого столетия здесь жила и писала свои знаменитые полотна Народный художник России </w:t>
      </w:r>
      <w:proofErr w:type="spellStart"/>
      <w:r w:rsidRPr="00042244">
        <w:rPr>
          <w:color w:val="000000"/>
          <w:sz w:val="28"/>
          <w:szCs w:val="28"/>
        </w:rPr>
        <w:t>Джанна</w:t>
      </w:r>
      <w:proofErr w:type="spellEnd"/>
      <w:r w:rsidRPr="00042244">
        <w:rPr>
          <w:color w:val="000000"/>
          <w:sz w:val="28"/>
          <w:szCs w:val="28"/>
        </w:rPr>
        <w:t xml:space="preserve"> </w:t>
      </w:r>
      <w:proofErr w:type="spellStart"/>
      <w:r w:rsidRPr="00042244">
        <w:rPr>
          <w:color w:val="000000"/>
          <w:sz w:val="28"/>
          <w:szCs w:val="28"/>
        </w:rPr>
        <w:t>Таджатовна</w:t>
      </w:r>
      <w:proofErr w:type="spellEnd"/>
      <w:r w:rsidRPr="00042244">
        <w:rPr>
          <w:color w:val="000000"/>
          <w:sz w:val="28"/>
          <w:szCs w:val="28"/>
        </w:rPr>
        <w:t xml:space="preserve"> </w:t>
      </w:r>
      <w:proofErr w:type="spellStart"/>
      <w:r w:rsidRPr="00042244">
        <w:rPr>
          <w:color w:val="000000"/>
          <w:sz w:val="28"/>
          <w:szCs w:val="28"/>
        </w:rPr>
        <w:t>Тутунджан</w:t>
      </w:r>
      <w:proofErr w:type="spellEnd"/>
      <w:r w:rsidRPr="00042244">
        <w:rPr>
          <w:color w:val="000000"/>
          <w:sz w:val="28"/>
          <w:szCs w:val="28"/>
        </w:rPr>
        <w:t>. В поселении выросло немало замечательных сынов и дочерей нашего Отечества, которые прославили свою малую родину в области культуры, искусства, здравоохранения, сельского хозяйства и других отраслей своими трудовыми подвигами далеко за пределами поселения.</w:t>
      </w:r>
    </w:p>
    <w:p w:rsidR="00C016E9" w:rsidRPr="00042244" w:rsidRDefault="00C016E9" w:rsidP="006F2DD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Маркушевское сельское поселение расположено в юго-восточной части Вологодской области. Его территория  77,880 тыс. кв.км.  Поселение  граничит на севере с </w:t>
      </w:r>
      <w:proofErr w:type="spellStart"/>
      <w:r w:rsidRPr="00042244">
        <w:rPr>
          <w:color w:val="000000"/>
          <w:sz w:val="28"/>
          <w:szCs w:val="28"/>
        </w:rPr>
        <w:t>Илезским</w:t>
      </w:r>
      <w:proofErr w:type="spellEnd"/>
      <w:r w:rsidRPr="00042244">
        <w:rPr>
          <w:color w:val="000000"/>
          <w:sz w:val="28"/>
          <w:szCs w:val="28"/>
        </w:rPr>
        <w:t xml:space="preserve"> и </w:t>
      </w:r>
      <w:proofErr w:type="spellStart"/>
      <w:r w:rsidRPr="00042244">
        <w:rPr>
          <w:color w:val="000000"/>
          <w:sz w:val="28"/>
          <w:szCs w:val="28"/>
        </w:rPr>
        <w:t>Озерецким</w:t>
      </w:r>
      <w:proofErr w:type="spellEnd"/>
      <w:r w:rsidRPr="00042244">
        <w:rPr>
          <w:color w:val="000000"/>
          <w:sz w:val="28"/>
          <w:szCs w:val="28"/>
        </w:rPr>
        <w:t xml:space="preserve"> поселениями Тарногского муниципального района, на востоке-с </w:t>
      </w:r>
      <w:proofErr w:type="spellStart"/>
      <w:r w:rsidRPr="00042244">
        <w:rPr>
          <w:color w:val="000000"/>
          <w:sz w:val="28"/>
          <w:szCs w:val="28"/>
        </w:rPr>
        <w:t>Нюксенским</w:t>
      </w:r>
      <w:proofErr w:type="spellEnd"/>
      <w:r w:rsidRPr="00042244">
        <w:rPr>
          <w:color w:val="000000"/>
          <w:sz w:val="28"/>
          <w:szCs w:val="28"/>
        </w:rPr>
        <w:t xml:space="preserve"> районом, на юге –                        с </w:t>
      </w:r>
      <w:proofErr w:type="spellStart"/>
      <w:r w:rsidRPr="00042244">
        <w:rPr>
          <w:color w:val="000000"/>
          <w:sz w:val="28"/>
          <w:szCs w:val="28"/>
        </w:rPr>
        <w:t>Тотемским</w:t>
      </w:r>
      <w:proofErr w:type="spellEnd"/>
      <w:r w:rsidRPr="00042244">
        <w:rPr>
          <w:color w:val="000000"/>
          <w:sz w:val="28"/>
          <w:szCs w:val="28"/>
        </w:rPr>
        <w:t xml:space="preserve">,  на  западе–с </w:t>
      </w:r>
      <w:proofErr w:type="spellStart"/>
      <w:r w:rsidRPr="00042244">
        <w:rPr>
          <w:color w:val="000000"/>
          <w:sz w:val="28"/>
          <w:szCs w:val="28"/>
        </w:rPr>
        <w:t>Тарногским</w:t>
      </w:r>
      <w:proofErr w:type="spellEnd"/>
      <w:r w:rsidRPr="00042244">
        <w:rPr>
          <w:color w:val="000000"/>
          <w:sz w:val="28"/>
          <w:szCs w:val="28"/>
        </w:rPr>
        <w:t xml:space="preserve"> поселением Тарногского муниципального района. Центром Маркушевского поселения является деревня Заречье, которая находится в 370 км  от г</w:t>
      </w:r>
      <w:proofErr w:type="gramStart"/>
      <w:r w:rsidRPr="00042244">
        <w:rPr>
          <w:color w:val="000000"/>
          <w:sz w:val="28"/>
          <w:szCs w:val="28"/>
        </w:rPr>
        <w:t>.В</w:t>
      </w:r>
      <w:proofErr w:type="gramEnd"/>
      <w:r w:rsidRPr="00042244">
        <w:rPr>
          <w:color w:val="000000"/>
          <w:sz w:val="28"/>
          <w:szCs w:val="28"/>
        </w:rPr>
        <w:t xml:space="preserve">ологды,   в 115  км                      от станции </w:t>
      </w:r>
      <w:proofErr w:type="spellStart"/>
      <w:r w:rsidRPr="00042244">
        <w:rPr>
          <w:color w:val="000000"/>
          <w:sz w:val="28"/>
          <w:szCs w:val="28"/>
        </w:rPr>
        <w:t>Костылево</w:t>
      </w:r>
      <w:proofErr w:type="spellEnd"/>
      <w:r w:rsidRPr="00042244">
        <w:rPr>
          <w:color w:val="000000"/>
          <w:sz w:val="28"/>
          <w:szCs w:val="28"/>
        </w:rPr>
        <w:t xml:space="preserve"> Северной железной дороги, в 160 км                                         от железнодорожной станции Великий Устюг, от районного центра села Тарногский Городок в 20 км. Почти четверть века  велось строительство  автомобильных дорог  на территории поселения.  Связь  с районным центром осуществляется по автодороге областного значения Нюксеница </w:t>
      </w:r>
      <w:proofErr w:type="gramStart"/>
      <w:r w:rsidRPr="00042244">
        <w:rPr>
          <w:color w:val="000000"/>
          <w:sz w:val="28"/>
          <w:szCs w:val="28"/>
        </w:rPr>
        <w:t>–</w:t>
      </w:r>
      <w:proofErr w:type="spellStart"/>
      <w:r w:rsidRPr="00042244">
        <w:rPr>
          <w:color w:val="000000"/>
          <w:sz w:val="28"/>
          <w:szCs w:val="28"/>
        </w:rPr>
        <w:t>К</w:t>
      </w:r>
      <w:proofErr w:type="gramEnd"/>
      <w:r w:rsidRPr="00042244">
        <w:rPr>
          <w:color w:val="000000"/>
          <w:sz w:val="28"/>
          <w:szCs w:val="28"/>
        </w:rPr>
        <w:t>остылево</w:t>
      </w:r>
      <w:proofErr w:type="spellEnd"/>
      <w:r w:rsidRPr="00042244">
        <w:rPr>
          <w:color w:val="000000"/>
          <w:sz w:val="28"/>
          <w:szCs w:val="28"/>
        </w:rPr>
        <w:t>. Внутрихозяйственные дороги находятся</w:t>
      </w:r>
      <w:r w:rsidR="006F2DD7">
        <w:rPr>
          <w:color w:val="000000"/>
          <w:sz w:val="28"/>
          <w:szCs w:val="28"/>
        </w:rPr>
        <w:t xml:space="preserve"> в удовлетворительном состоянии.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BE1103">
      <w:pPr>
        <w:ind w:firstLine="708"/>
        <w:jc w:val="center"/>
        <w:rPr>
          <w:b/>
          <w:bCs/>
          <w:color w:val="000000"/>
          <w:sz w:val="32"/>
          <w:szCs w:val="32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lastRenderedPageBreak/>
        <w:t>1.Анализ ситуации</w:t>
      </w:r>
    </w:p>
    <w:p w:rsidR="00C016E9" w:rsidRDefault="00C016E9" w:rsidP="00BE1103">
      <w:pPr>
        <w:jc w:val="both"/>
        <w:rPr>
          <w:b/>
          <w:bCs/>
          <w:color w:val="000000"/>
          <w:sz w:val="32"/>
          <w:szCs w:val="32"/>
        </w:rPr>
      </w:pPr>
      <w:r w:rsidRPr="00042244">
        <w:rPr>
          <w:b/>
          <w:bCs/>
          <w:color w:val="000000"/>
          <w:sz w:val="32"/>
          <w:szCs w:val="32"/>
        </w:rPr>
        <w:t>Землеустройство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F212F6">
        <w:rPr>
          <w:sz w:val="28"/>
          <w:szCs w:val="28"/>
        </w:rPr>
        <w:t xml:space="preserve"> </w:t>
      </w:r>
      <w:proofErr w:type="gramStart"/>
      <w:r w:rsidRPr="00F212F6">
        <w:rPr>
          <w:sz w:val="28"/>
          <w:szCs w:val="28"/>
        </w:rPr>
        <w:t xml:space="preserve">В Маркушевском </w:t>
      </w:r>
      <w:r w:rsidR="00881E25">
        <w:rPr>
          <w:sz w:val="28"/>
          <w:szCs w:val="28"/>
        </w:rPr>
        <w:t xml:space="preserve">сельском поселении всего 1297 </w:t>
      </w:r>
      <w:r w:rsidRPr="00F212F6">
        <w:rPr>
          <w:sz w:val="28"/>
          <w:szCs w:val="28"/>
        </w:rPr>
        <w:t>га земель сельскохозяйственного назначения, 612 физических лиц  имеют лично</w:t>
      </w:r>
      <w:r w:rsidR="00881E25">
        <w:rPr>
          <w:sz w:val="28"/>
          <w:szCs w:val="28"/>
        </w:rPr>
        <w:t xml:space="preserve">е подсобное хозяйство, в них 949 </w:t>
      </w:r>
      <w:r w:rsidRPr="00F212F6">
        <w:rPr>
          <w:sz w:val="28"/>
          <w:szCs w:val="28"/>
        </w:rPr>
        <w:t xml:space="preserve"> земельных участков, общая п</w:t>
      </w:r>
      <w:r w:rsidR="00881E25">
        <w:rPr>
          <w:sz w:val="28"/>
          <w:szCs w:val="28"/>
        </w:rPr>
        <w:t>лощадь которых составляет 261 га, 15</w:t>
      </w:r>
      <w:r w:rsidRPr="00F212F6">
        <w:rPr>
          <w:sz w:val="28"/>
          <w:szCs w:val="28"/>
        </w:rPr>
        <w:t xml:space="preserve"> физ</w:t>
      </w:r>
      <w:r w:rsidR="00881E25">
        <w:rPr>
          <w:sz w:val="28"/>
          <w:szCs w:val="28"/>
        </w:rPr>
        <w:t>ических лиц занимаю</w:t>
      </w:r>
      <w:r w:rsidRPr="00F212F6">
        <w:rPr>
          <w:sz w:val="28"/>
          <w:szCs w:val="28"/>
        </w:rPr>
        <w:t>тся сенокошением, к</w:t>
      </w:r>
      <w:r w:rsidR="00881E25">
        <w:rPr>
          <w:sz w:val="28"/>
          <w:szCs w:val="28"/>
        </w:rPr>
        <w:t>оличество земельных участков 19</w:t>
      </w:r>
      <w:r>
        <w:rPr>
          <w:sz w:val="28"/>
          <w:szCs w:val="28"/>
        </w:rPr>
        <w:t>, общая площадь которых</w:t>
      </w:r>
      <w:r w:rsidR="00881E25">
        <w:rPr>
          <w:sz w:val="28"/>
          <w:szCs w:val="28"/>
        </w:rPr>
        <w:t xml:space="preserve"> 15</w:t>
      </w:r>
      <w:r w:rsidRPr="00F212F6">
        <w:rPr>
          <w:sz w:val="28"/>
          <w:szCs w:val="28"/>
        </w:rPr>
        <w:t xml:space="preserve"> га, земли  за границами поселений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>-1036 га (21,34 га – в собственности, в аренде -</w:t>
      </w:r>
      <w:r>
        <w:rPr>
          <w:sz w:val="28"/>
          <w:szCs w:val="28"/>
        </w:rPr>
        <w:t xml:space="preserve">                 </w:t>
      </w:r>
      <w:r w:rsidR="00881E25">
        <w:rPr>
          <w:sz w:val="28"/>
          <w:szCs w:val="28"/>
        </w:rPr>
        <w:t>15,7</w:t>
      </w:r>
      <w:r w:rsidRPr="00F212F6">
        <w:rPr>
          <w:sz w:val="28"/>
          <w:szCs w:val="28"/>
        </w:rPr>
        <w:t xml:space="preserve"> га,  в пользовании </w:t>
      </w:r>
      <w:r w:rsidR="00881E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1E25">
        <w:rPr>
          <w:sz w:val="28"/>
          <w:szCs w:val="28"/>
        </w:rPr>
        <w:t>997,96</w:t>
      </w:r>
      <w:r w:rsidRPr="00F212F6">
        <w:rPr>
          <w:sz w:val="28"/>
          <w:szCs w:val="28"/>
        </w:rPr>
        <w:t xml:space="preserve"> га</w:t>
      </w:r>
      <w:proofErr w:type="gramEnd"/>
      <w:r w:rsidRPr="00F212F6">
        <w:rPr>
          <w:sz w:val="28"/>
          <w:szCs w:val="28"/>
        </w:rPr>
        <w:t xml:space="preserve">, </w:t>
      </w:r>
      <w:proofErr w:type="gramStart"/>
      <w:r w:rsidRPr="00F212F6">
        <w:rPr>
          <w:sz w:val="28"/>
          <w:szCs w:val="28"/>
        </w:rPr>
        <w:t>свалка -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>1 га), в посе</w:t>
      </w:r>
      <w:r w:rsidR="00881E25">
        <w:rPr>
          <w:sz w:val="28"/>
          <w:szCs w:val="28"/>
        </w:rPr>
        <w:t>лении -261</w:t>
      </w:r>
      <w:r w:rsidRPr="00F212F6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                     </w:t>
      </w:r>
      <w:r w:rsidR="00881E25">
        <w:rPr>
          <w:sz w:val="28"/>
          <w:szCs w:val="28"/>
        </w:rPr>
        <w:t>(в собственности -152,27 га, в аренде – 8,76</w:t>
      </w:r>
      <w:r w:rsidRPr="00F212F6">
        <w:rPr>
          <w:sz w:val="28"/>
          <w:szCs w:val="28"/>
        </w:rPr>
        <w:t xml:space="preserve"> га,  в пользовании </w:t>
      </w:r>
      <w:r w:rsidR="00881E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1E25">
        <w:rPr>
          <w:sz w:val="28"/>
          <w:szCs w:val="28"/>
        </w:rPr>
        <w:t>99,97 га).</w:t>
      </w:r>
      <w:proofErr w:type="gramEnd"/>
      <w:r w:rsidR="00881E2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42244">
        <w:rPr>
          <w:color w:val="000000"/>
          <w:sz w:val="28"/>
          <w:szCs w:val="28"/>
        </w:rPr>
        <w:t xml:space="preserve">емли </w:t>
      </w:r>
      <w:r>
        <w:rPr>
          <w:color w:val="000000"/>
          <w:sz w:val="28"/>
          <w:szCs w:val="28"/>
        </w:rPr>
        <w:t xml:space="preserve">под 4 кладбищами занимают площадь </w:t>
      </w:r>
      <w:r w:rsidRPr="00042244">
        <w:rPr>
          <w:color w:val="000000"/>
          <w:sz w:val="28"/>
          <w:szCs w:val="28"/>
        </w:rPr>
        <w:t>3,5 га. Общая площадь жилой застройки территории поселения – 28059,23 кв</w:t>
      </w:r>
      <w:proofErr w:type="gramStart"/>
      <w:r w:rsidRPr="00042244">
        <w:rPr>
          <w:color w:val="000000"/>
          <w:sz w:val="28"/>
          <w:szCs w:val="28"/>
        </w:rPr>
        <w:t>.м</w:t>
      </w:r>
      <w:proofErr w:type="gramEnd"/>
      <w:r w:rsidRPr="00042244">
        <w:rPr>
          <w:color w:val="000000"/>
          <w:sz w:val="28"/>
          <w:szCs w:val="28"/>
        </w:rPr>
        <w:t>, в том числе: существующая площадь жилой застройки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19851,11 кв.м, дачники 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8208,12 кв.м.                                                                                            </w:t>
      </w:r>
    </w:p>
    <w:p w:rsidR="00C016E9" w:rsidRPr="00F212F6" w:rsidRDefault="00C016E9" w:rsidP="00BE1103">
      <w:pPr>
        <w:ind w:firstLine="708"/>
        <w:jc w:val="both"/>
        <w:rPr>
          <w:sz w:val="28"/>
          <w:szCs w:val="28"/>
        </w:rPr>
      </w:pPr>
      <w:r w:rsidRPr="00F212F6">
        <w:rPr>
          <w:sz w:val="28"/>
          <w:szCs w:val="28"/>
        </w:rPr>
        <w:t xml:space="preserve">На </w:t>
      </w:r>
      <w:r w:rsidR="00472446">
        <w:rPr>
          <w:sz w:val="28"/>
          <w:szCs w:val="28"/>
        </w:rPr>
        <w:t>территории поселения работают 17</w:t>
      </w:r>
      <w:r w:rsidRPr="00F212F6">
        <w:rPr>
          <w:sz w:val="28"/>
          <w:szCs w:val="28"/>
        </w:rPr>
        <w:t xml:space="preserve"> предпринимателей, 5 из которых </w:t>
      </w:r>
      <w:r w:rsidR="00472446">
        <w:rPr>
          <w:sz w:val="28"/>
          <w:szCs w:val="28"/>
        </w:rPr>
        <w:t>имеют землю  в собственности, 8</w:t>
      </w:r>
      <w:r w:rsidRPr="00F212F6">
        <w:rPr>
          <w:sz w:val="28"/>
          <w:szCs w:val="28"/>
        </w:rPr>
        <w:t xml:space="preserve"> –</w:t>
      </w:r>
      <w:r w:rsidR="00472446">
        <w:rPr>
          <w:sz w:val="28"/>
          <w:szCs w:val="28"/>
        </w:rPr>
        <w:t xml:space="preserve"> в аренде (10</w:t>
      </w:r>
      <w:r>
        <w:rPr>
          <w:sz w:val="28"/>
          <w:szCs w:val="28"/>
        </w:rPr>
        <w:t xml:space="preserve"> из них занимаются деревообработкой</w:t>
      </w:r>
      <w:r w:rsidR="00472446">
        <w:rPr>
          <w:sz w:val="28"/>
          <w:szCs w:val="28"/>
        </w:rPr>
        <w:t>, 3</w:t>
      </w:r>
      <w:r w:rsidRPr="00F212F6">
        <w:rPr>
          <w:sz w:val="28"/>
          <w:szCs w:val="28"/>
        </w:rPr>
        <w:t xml:space="preserve"> – грузоперевозка</w:t>
      </w:r>
      <w:r w:rsidR="00472446">
        <w:rPr>
          <w:sz w:val="28"/>
          <w:szCs w:val="28"/>
        </w:rPr>
        <w:t>ми, 3</w:t>
      </w:r>
      <w:r>
        <w:rPr>
          <w:sz w:val="28"/>
          <w:szCs w:val="28"/>
        </w:rPr>
        <w:t xml:space="preserve"> – торгово-закупочной</w:t>
      </w:r>
      <w:r w:rsidRPr="00F212F6">
        <w:rPr>
          <w:sz w:val="28"/>
          <w:szCs w:val="28"/>
        </w:rPr>
        <w:t xml:space="preserve"> деятельность</w:t>
      </w:r>
      <w:r w:rsidR="00472446">
        <w:rPr>
          <w:sz w:val="28"/>
          <w:szCs w:val="28"/>
        </w:rPr>
        <w:t>ю, 1 - глава крестьянского хозяйства)</w:t>
      </w:r>
      <w:r>
        <w:rPr>
          <w:sz w:val="28"/>
          <w:szCs w:val="28"/>
        </w:rPr>
        <w:t>.</w:t>
      </w:r>
      <w:r w:rsidRPr="00F212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12F6">
        <w:rPr>
          <w:sz w:val="28"/>
          <w:szCs w:val="28"/>
        </w:rPr>
        <w:t>троительст</w:t>
      </w:r>
      <w:r>
        <w:rPr>
          <w:sz w:val="28"/>
          <w:szCs w:val="28"/>
        </w:rPr>
        <w:t>вом индивидуального жилья занимаются 7 человек</w:t>
      </w:r>
      <w:r w:rsidRPr="00F212F6">
        <w:rPr>
          <w:sz w:val="28"/>
          <w:szCs w:val="28"/>
        </w:rPr>
        <w:t xml:space="preserve">. </w:t>
      </w:r>
    </w:p>
    <w:p w:rsidR="00C016E9" w:rsidRPr="00BE1103" w:rsidRDefault="00C016E9" w:rsidP="002C08A8">
      <w:pPr>
        <w:ind w:firstLine="708"/>
        <w:jc w:val="both"/>
        <w:rPr>
          <w:rStyle w:val="FontStyle34"/>
          <w:rFonts w:ascii="Times New Roman" w:hAnsi="Times New Roman" w:cs="Times New Roman"/>
          <w:color w:val="000000"/>
          <w:sz w:val="28"/>
          <w:szCs w:val="28"/>
        </w:rPr>
      </w:pPr>
      <w:r w:rsidRPr="00BE1103">
        <w:rPr>
          <w:color w:val="000000"/>
          <w:sz w:val="28"/>
          <w:szCs w:val="28"/>
        </w:rPr>
        <w:t xml:space="preserve">В рамках реализации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Федерального закона от 24.07.2002 года                            № 101-ФЗ «Об обороте земель сельскохозяйственного назначения»                             (в редакции от 29.12.2010 года № 435-ФЗ) проведена работа                                  по оформлению земельных долей в собственность Маркушевского сельского поселения. Всего невостребованных земельных долей -1812 га, из них: собственники земельных паев отказались от 157 га. По решению суда 696,6 га долевой собственности перешло к поселению. Собственники отказались         от земельных участков, которые находились в границах населенных пунктов-</w:t>
      </w:r>
      <w:r w:rsidR="00881E25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4,48 га (24 земельных участка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) Таким образом, в собственности  поселения имеется 855,6 га, которые раньше находились  в долевой собственности, получена государственная регистрация права. СПК «Тарногский» заключили договор аренды на 49 лет с собственниками земельных долей площадью 1764 га, СПК (колхоз) «</w:t>
      </w:r>
      <w:proofErr w:type="spellStart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Сухонец</w:t>
      </w:r>
      <w:proofErr w:type="spellEnd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» взял в ар</w:t>
      </w:r>
      <w:r w:rsidR="00881E25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енду 133 га паевой земли. В 2016 году, как и в 2015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году наблюдается тенденция отказа граждан от земельных участков, находящихся в собственности  и в аренде, в связи с повышением кадастровой стоимости земельных участков, а в результате повышением арендной платы, а также с понижением численности скота в личных подсобных хозяйст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вах. На территории поселения 264 подсобных хозяйства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надо отметить, что колич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ество их каждый год уменьшается, по сравнению с 2015 годом разница составляет 7 хозяйств.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Если посмотреть статис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тику скота  с 2006 года  по 2016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год, то можно сделат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ь выводы, что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личных подсобных хозяйствах становится все меньше коров, крупного рога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того скота,  в связи со вспышкой африканской чумы количество свиней сократилось вдвое. За прошедшее десятилетие 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7 раз уменьшилось поголовье крупного рогатого скота, в 10 раз –</w:t>
      </w:r>
      <w:r w:rsidR="0009454E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количество коров и овец,                      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 раза стало меньше свиней, нет в ЛПХ лошадей, но увеличилось количество птицы в 1,7 раза, кроликов – </w:t>
      </w:r>
      <w:proofErr w:type="gramStart"/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2,8 раза.  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center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pacing w:val="-7"/>
          <w:sz w:val="28"/>
          <w:szCs w:val="28"/>
        </w:rPr>
        <w:t xml:space="preserve">Численность скота в личных подсобных хозяйствах в 2006 </w:t>
      </w:r>
      <w:r>
        <w:rPr>
          <w:b/>
          <w:bCs/>
          <w:color w:val="000000"/>
          <w:spacing w:val="-7"/>
          <w:sz w:val="28"/>
          <w:szCs w:val="28"/>
        </w:rPr>
        <w:t>- 2015</w:t>
      </w:r>
      <w:r w:rsidRPr="00042244">
        <w:rPr>
          <w:b/>
          <w:bCs/>
          <w:color w:val="000000"/>
          <w:spacing w:val="-7"/>
          <w:sz w:val="28"/>
          <w:szCs w:val="28"/>
        </w:rPr>
        <w:t xml:space="preserve">  годах</w:t>
      </w:r>
    </w:p>
    <w:tbl>
      <w:tblPr>
        <w:tblW w:w="11433" w:type="dxa"/>
        <w:tblInd w:w="-13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710"/>
        <w:gridCol w:w="992"/>
        <w:gridCol w:w="851"/>
        <w:gridCol w:w="1134"/>
        <w:gridCol w:w="1134"/>
        <w:gridCol w:w="992"/>
        <w:gridCol w:w="992"/>
        <w:gridCol w:w="992"/>
        <w:gridCol w:w="993"/>
        <w:gridCol w:w="850"/>
        <w:gridCol w:w="851"/>
      </w:tblGrid>
      <w:tr w:rsidR="00C9233F" w:rsidRPr="00042244" w:rsidTr="00C9233F">
        <w:trPr>
          <w:trHeight w:val="33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2006 </w:t>
            </w:r>
          </w:p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2007 </w:t>
            </w:r>
          </w:p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 xml:space="preserve">2008 </w:t>
            </w:r>
          </w:p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2009</w:t>
            </w:r>
          </w:p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2010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2011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2012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2016</w:t>
            </w:r>
          </w:p>
        </w:tc>
      </w:tr>
      <w:tr w:rsidR="00C9233F" w:rsidRPr="00042244" w:rsidTr="00C9233F">
        <w:trPr>
          <w:trHeight w:val="210"/>
        </w:trPr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кол-во скота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</w:tr>
      <w:tr w:rsidR="00C9233F" w:rsidRPr="00042244" w:rsidTr="00C9233F">
        <w:trPr>
          <w:cantSplit/>
          <w:trHeight w:val="71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4"/>
                <w:sz w:val="20"/>
                <w:szCs w:val="20"/>
              </w:rPr>
              <w:t>круп</w:t>
            </w:r>
            <w:proofErr w:type="gramStart"/>
            <w:r w:rsidRPr="00042244">
              <w:rPr>
                <w:color w:val="000000"/>
                <w:spacing w:val="-14"/>
                <w:sz w:val="20"/>
                <w:szCs w:val="20"/>
              </w:rPr>
              <w:t>.</w:t>
            </w:r>
            <w:proofErr w:type="gramEnd"/>
            <w:r w:rsidRPr="00042244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042244">
              <w:rPr>
                <w:color w:val="000000"/>
                <w:spacing w:val="-14"/>
                <w:sz w:val="20"/>
                <w:szCs w:val="20"/>
              </w:rPr>
              <w:t>р</w:t>
            </w:r>
            <w:proofErr w:type="gramEnd"/>
            <w:r w:rsidRPr="00042244">
              <w:rPr>
                <w:color w:val="000000"/>
                <w:spacing w:val="-14"/>
                <w:sz w:val="20"/>
                <w:szCs w:val="20"/>
              </w:rPr>
              <w:t>ог.</w:t>
            </w:r>
          </w:p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скота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9233F" w:rsidRPr="00042244" w:rsidTr="00C9233F">
        <w:trPr>
          <w:trHeight w:val="360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коровы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9233F" w:rsidRPr="00042244" w:rsidTr="00C9233F">
        <w:trPr>
          <w:trHeight w:val="408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свиньи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C9233F" w:rsidRPr="00042244" w:rsidTr="00C9233F">
        <w:trPr>
          <w:trHeight w:val="41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овцы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9233F" w:rsidRPr="00042244" w:rsidTr="00C9233F">
        <w:trPr>
          <w:trHeight w:val="40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козы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C9233F" w:rsidRPr="00042244" w:rsidTr="00C9233F">
        <w:trPr>
          <w:trHeight w:val="412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лошади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33F" w:rsidRPr="00042244" w:rsidTr="00C9233F">
        <w:trPr>
          <w:trHeight w:val="419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9"/>
                <w:sz w:val="20"/>
                <w:szCs w:val="20"/>
              </w:rPr>
              <w:t>кролики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C9233F" w:rsidRPr="00042244" w:rsidTr="00C9233F">
        <w:trPr>
          <w:trHeight w:val="41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птица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</w:t>
            </w:r>
          </w:p>
        </w:tc>
      </w:tr>
      <w:tr w:rsidR="00C9233F" w:rsidRPr="00042244" w:rsidTr="00C9233F">
        <w:trPr>
          <w:trHeight w:val="41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пчелы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Pr="00042244" w:rsidRDefault="00C9233F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3F" w:rsidRDefault="002C08A8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</w:tbl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2C08A8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</w:t>
      </w:r>
      <w:r w:rsidR="00C016E9" w:rsidRPr="00042244">
        <w:rPr>
          <w:color w:val="000000"/>
          <w:sz w:val="28"/>
          <w:szCs w:val="28"/>
        </w:rPr>
        <w:t xml:space="preserve"> год был очередным  годом по реализации  планов развития поселения, направленных на исполнение бюджета поселения, сохранение стабильной работы предприятий, своевременную выплату заработной платы, недопущение сокращения численности работающих и закрытия предприятий. </w:t>
      </w:r>
    </w:p>
    <w:p w:rsidR="001B4E8C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Проводилась работа по оформлению дорог в собственность поселения и ремо</w:t>
      </w:r>
      <w:r w:rsidR="006F2DD7">
        <w:rPr>
          <w:color w:val="000000"/>
          <w:sz w:val="28"/>
          <w:szCs w:val="28"/>
        </w:rPr>
        <w:t>нту дорог в границах поселения, поставлено на кадастровый учет 6 дорог местного значения протяженностью</w:t>
      </w:r>
      <w:r w:rsidR="001B4E8C">
        <w:rPr>
          <w:color w:val="000000"/>
          <w:sz w:val="28"/>
          <w:szCs w:val="28"/>
        </w:rPr>
        <w:t xml:space="preserve"> 5262 м</w:t>
      </w:r>
      <w:r w:rsidR="006F2DD7">
        <w:rPr>
          <w:color w:val="000000"/>
          <w:sz w:val="28"/>
          <w:szCs w:val="28"/>
        </w:rPr>
        <w:t xml:space="preserve">. </w:t>
      </w:r>
    </w:p>
    <w:p w:rsidR="002C08A8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Благодаря сотрудничеству органов власти всех уровней (области, района, поселен</w:t>
      </w:r>
      <w:r>
        <w:rPr>
          <w:color w:val="000000"/>
          <w:sz w:val="28"/>
          <w:szCs w:val="28"/>
        </w:rPr>
        <w:t xml:space="preserve">ия) проводились мероприятия по </w:t>
      </w:r>
      <w:r w:rsidRPr="00042244">
        <w:rPr>
          <w:color w:val="000000"/>
          <w:sz w:val="28"/>
          <w:szCs w:val="28"/>
        </w:rPr>
        <w:t>сохранению учреждений социальной сферы, не было закрытия медпунктов. Но в 2013 году по причине малочисленности детей закрыт детский сад в 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аменье. Положительным можно считать то, что открыто второе здание детского сада в д</w:t>
      </w:r>
      <w:proofErr w:type="gramStart"/>
      <w:r w:rsidRPr="00042244">
        <w:rPr>
          <w:color w:val="000000"/>
          <w:sz w:val="28"/>
          <w:szCs w:val="28"/>
        </w:rPr>
        <w:t>.З</w:t>
      </w:r>
      <w:proofErr w:type="gramEnd"/>
      <w:r w:rsidRPr="00042244">
        <w:rPr>
          <w:color w:val="000000"/>
          <w:sz w:val="28"/>
          <w:szCs w:val="28"/>
        </w:rPr>
        <w:t>аречье, так как очередь на места в детский сад имеется. Также в 2013 году закрылась Сергиевская начальн</w:t>
      </w:r>
      <w:r w:rsidR="006F2DD7">
        <w:rPr>
          <w:color w:val="000000"/>
          <w:sz w:val="28"/>
          <w:szCs w:val="28"/>
        </w:rPr>
        <w:t xml:space="preserve">ая школа </w:t>
      </w:r>
      <w:r w:rsidRPr="00042244">
        <w:rPr>
          <w:color w:val="000000"/>
          <w:sz w:val="28"/>
          <w:szCs w:val="28"/>
        </w:rPr>
        <w:t xml:space="preserve">по причине отсутствия </w:t>
      </w:r>
      <w:r>
        <w:rPr>
          <w:color w:val="000000"/>
          <w:sz w:val="28"/>
          <w:szCs w:val="28"/>
        </w:rPr>
        <w:t xml:space="preserve">учеников. </w:t>
      </w:r>
      <w:r w:rsidR="002C08A8">
        <w:rPr>
          <w:color w:val="000000"/>
          <w:sz w:val="28"/>
          <w:szCs w:val="28"/>
        </w:rPr>
        <w:t>С 2016 года не функционирует филиал БОУ «</w:t>
      </w:r>
      <w:proofErr w:type="spellStart"/>
      <w:r w:rsidR="002C08A8">
        <w:rPr>
          <w:color w:val="000000"/>
          <w:sz w:val="28"/>
          <w:szCs w:val="28"/>
        </w:rPr>
        <w:t>Маркушевская</w:t>
      </w:r>
      <w:proofErr w:type="spellEnd"/>
      <w:r w:rsidR="002C08A8">
        <w:rPr>
          <w:color w:val="000000"/>
          <w:sz w:val="28"/>
          <w:szCs w:val="28"/>
        </w:rPr>
        <w:t xml:space="preserve"> ООШ» в д. Рам</w:t>
      </w:r>
      <w:r w:rsidR="001B4E8C">
        <w:rPr>
          <w:color w:val="000000"/>
          <w:sz w:val="28"/>
          <w:szCs w:val="28"/>
        </w:rPr>
        <w:t xml:space="preserve">енье, так как осталось 3 </w:t>
      </w:r>
      <w:proofErr w:type="gramStart"/>
      <w:r w:rsidR="001B4E8C">
        <w:rPr>
          <w:color w:val="000000"/>
          <w:sz w:val="28"/>
          <w:szCs w:val="28"/>
        </w:rPr>
        <w:t>обучающихся</w:t>
      </w:r>
      <w:proofErr w:type="gramEnd"/>
      <w:r w:rsidR="002C08A8">
        <w:rPr>
          <w:color w:val="000000"/>
          <w:sz w:val="28"/>
          <w:szCs w:val="28"/>
        </w:rPr>
        <w:t>.</w:t>
      </w:r>
    </w:p>
    <w:p w:rsidR="00C016E9" w:rsidRPr="00042244" w:rsidRDefault="006F2DD7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016E9" w:rsidRPr="00042244">
        <w:rPr>
          <w:color w:val="000000"/>
          <w:sz w:val="28"/>
          <w:szCs w:val="28"/>
        </w:rPr>
        <w:t>Администрация поселения опе</w:t>
      </w:r>
      <w:r w:rsidR="00C016E9">
        <w:rPr>
          <w:color w:val="000000"/>
          <w:sz w:val="28"/>
          <w:szCs w:val="28"/>
        </w:rPr>
        <w:t>ративно реагировала на проблемные вопросы, возникающие на</w:t>
      </w:r>
      <w:r w:rsidR="00C016E9" w:rsidRPr="00042244">
        <w:rPr>
          <w:color w:val="000000"/>
          <w:sz w:val="28"/>
          <w:szCs w:val="28"/>
        </w:rPr>
        <w:t xml:space="preserve"> территор</w:t>
      </w:r>
      <w:r w:rsidR="00C016E9">
        <w:rPr>
          <w:color w:val="000000"/>
          <w:sz w:val="28"/>
          <w:szCs w:val="28"/>
        </w:rPr>
        <w:t>ии поселения</w:t>
      </w:r>
      <w:r w:rsidR="00C016E9" w:rsidRPr="00042244">
        <w:rPr>
          <w:color w:val="000000"/>
          <w:sz w:val="28"/>
          <w:szCs w:val="28"/>
        </w:rPr>
        <w:t>, и принимались своевременные меры по</w:t>
      </w:r>
      <w:r w:rsidR="00C016E9">
        <w:rPr>
          <w:color w:val="000000"/>
          <w:sz w:val="28"/>
          <w:szCs w:val="28"/>
        </w:rPr>
        <w:t xml:space="preserve"> их решению</w:t>
      </w:r>
      <w:r w:rsidR="00C016E9" w:rsidRPr="00042244">
        <w:rPr>
          <w:color w:val="000000"/>
          <w:sz w:val="28"/>
          <w:szCs w:val="28"/>
        </w:rPr>
        <w:t>. Специалисты администрации вели разъяснительную работу по оформлению прав на объекты недв</w:t>
      </w:r>
      <w:r>
        <w:rPr>
          <w:color w:val="000000"/>
          <w:sz w:val="28"/>
          <w:szCs w:val="28"/>
        </w:rPr>
        <w:t xml:space="preserve">ижимого имущества. </w:t>
      </w:r>
      <w:proofErr w:type="gramStart"/>
      <w:r>
        <w:rPr>
          <w:color w:val="000000"/>
          <w:sz w:val="28"/>
          <w:szCs w:val="28"/>
        </w:rPr>
        <w:t>На конец</w:t>
      </w:r>
      <w:proofErr w:type="gramEnd"/>
      <w:r>
        <w:rPr>
          <w:color w:val="000000"/>
          <w:sz w:val="28"/>
          <w:szCs w:val="28"/>
        </w:rPr>
        <w:t xml:space="preserve"> 2016</w:t>
      </w:r>
      <w:r w:rsidR="00C016E9" w:rsidRPr="0004224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зарегистрировано 293</w:t>
      </w:r>
      <w:r w:rsidR="001B4E8C">
        <w:rPr>
          <w:color w:val="000000"/>
          <w:sz w:val="28"/>
          <w:szCs w:val="28"/>
        </w:rPr>
        <w:t xml:space="preserve"> объекта</w:t>
      </w:r>
      <w:r>
        <w:rPr>
          <w:color w:val="000000"/>
          <w:sz w:val="28"/>
          <w:szCs w:val="28"/>
        </w:rPr>
        <w:t xml:space="preserve"> (по сравнению с 2015 годом увеличилось на 8 объектов), что составляет 53 %, </w:t>
      </w:r>
      <w:r w:rsidR="001B4E8C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537</w:t>
      </w:r>
      <w:r w:rsidR="00C016E9">
        <w:rPr>
          <w:color w:val="000000"/>
          <w:sz w:val="28"/>
          <w:szCs w:val="28"/>
        </w:rPr>
        <w:t xml:space="preserve"> земельных участка</w:t>
      </w:r>
      <w:r>
        <w:rPr>
          <w:color w:val="000000"/>
          <w:sz w:val="28"/>
          <w:szCs w:val="28"/>
        </w:rPr>
        <w:t xml:space="preserve"> (на 34 больше)</w:t>
      </w:r>
      <w:r w:rsidR="00C016E9" w:rsidRPr="00042244">
        <w:rPr>
          <w:color w:val="000000"/>
          <w:sz w:val="28"/>
          <w:szCs w:val="28"/>
        </w:rPr>
        <w:t xml:space="preserve"> – 5</w:t>
      </w:r>
      <w:r>
        <w:rPr>
          <w:color w:val="000000"/>
          <w:sz w:val="28"/>
          <w:szCs w:val="28"/>
        </w:rPr>
        <w:t>7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 xml:space="preserve">%. В 2012 году утвержден Генеральный план Маркушевского сельского поселения, в 2013 году - </w:t>
      </w:r>
      <w:r w:rsidR="00C016E9" w:rsidRPr="00042244">
        <w:rPr>
          <w:color w:val="000000"/>
          <w:sz w:val="28"/>
          <w:szCs w:val="28"/>
        </w:rPr>
        <w:lastRenderedPageBreak/>
        <w:t xml:space="preserve">Правила землепользования и застройки, местные нормативы градостроительного проектирования. </w:t>
      </w:r>
      <w:r>
        <w:rPr>
          <w:color w:val="000000"/>
          <w:sz w:val="28"/>
          <w:szCs w:val="28"/>
        </w:rPr>
        <w:t>Генеральный план поселения в настоящее время требует корректировки.</w:t>
      </w:r>
    </w:p>
    <w:p w:rsidR="00C016E9" w:rsidRPr="00042244" w:rsidRDefault="00C016E9" w:rsidP="003B4E0D">
      <w:pPr>
        <w:pStyle w:val="TableHeading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Главными задачами в работе администрации Маркушевского сельского поселения в 2013 году было исполнение полномочий согласно Федеральному закону № 131-ФЗ «Об общих принципах организации местного самоуправления в Российской Федерации», Уставу Маркушевского сельского поселения, федеральному и областному законодательству. Это, прежде всего: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исполнение бюджета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обеспечение бесперебойной работы учреждений культуры, образования, здравоохранения;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социальная защита малоимущих граждан, оказание материальной помощи;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выявление  проблем и вопросов поселения путем проведения сходов граждан, встреч с главой поселения, депутатами.</w:t>
      </w:r>
    </w:p>
    <w:p w:rsidR="00C016E9" w:rsidRPr="00042244" w:rsidRDefault="00C016E9" w:rsidP="00BE1103">
      <w:pPr>
        <w:pStyle w:val="TableHeading"/>
        <w:ind w:left="-283"/>
        <w:jc w:val="both"/>
        <w:rPr>
          <w:b w:val="0"/>
          <w:bCs w:val="0"/>
          <w:color w:val="000000"/>
          <w:sz w:val="28"/>
          <w:szCs w:val="28"/>
        </w:rPr>
      </w:pPr>
    </w:p>
    <w:p w:rsidR="00C016E9" w:rsidRPr="00042244" w:rsidRDefault="00C016E9" w:rsidP="00BE1103">
      <w:pPr>
        <w:pStyle w:val="TableHeading"/>
        <w:ind w:left="-283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Социально-демографическая ситуация</w:t>
      </w:r>
    </w:p>
    <w:p w:rsidR="001B4E8C" w:rsidRDefault="00C016E9" w:rsidP="00BE1103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>На территории поселения</w:t>
      </w:r>
      <w:r w:rsidRPr="00042244">
        <w:rPr>
          <w:b/>
          <w:bCs/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расположены 19 населенных пунктов,                              13  из которых – жилые.  </w:t>
      </w:r>
      <w:r w:rsidR="001B4E8C">
        <w:rPr>
          <w:color w:val="000000"/>
          <w:sz w:val="28"/>
          <w:szCs w:val="28"/>
        </w:rPr>
        <w:t>На 01.01.2017 года них проживает 61</w:t>
      </w:r>
      <w:r>
        <w:rPr>
          <w:color w:val="000000"/>
          <w:sz w:val="28"/>
          <w:szCs w:val="28"/>
        </w:rPr>
        <w:t>3</w:t>
      </w:r>
      <w:r w:rsidRPr="0004224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 xml:space="preserve">, </w:t>
      </w:r>
      <w:r w:rsidR="001B4E8C">
        <w:rPr>
          <w:color w:val="000000"/>
          <w:sz w:val="28"/>
          <w:szCs w:val="28"/>
        </w:rPr>
        <w:t xml:space="preserve">по сравнению с 2015 годом уменьшение населения </w:t>
      </w:r>
      <w:r w:rsidR="00300907">
        <w:rPr>
          <w:color w:val="000000"/>
          <w:sz w:val="28"/>
          <w:szCs w:val="28"/>
        </w:rPr>
        <w:t>составляет 30 человек, из них 14 человек – умершие, 16</w:t>
      </w:r>
      <w:r w:rsidR="001B4E8C">
        <w:rPr>
          <w:color w:val="000000"/>
          <w:sz w:val="28"/>
          <w:szCs w:val="28"/>
        </w:rPr>
        <w:t xml:space="preserve">- выбывшие за пределы поселения. </w:t>
      </w:r>
    </w:p>
    <w:p w:rsidR="001B4E8C" w:rsidRDefault="001B4E8C" w:rsidP="001B4E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по категориям:</w:t>
      </w:r>
    </w:p>
    <w:p w:rsidR="00C016E9" w:rsidRPr="00042244" w:rsidRDefault="001B4E8C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-108</w:t>
      </w:r>
      <w:r w:rsidR="00C016E9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(18</w:t>
      </w:r>
      <w:r w:rsidR="00C016E9" w:rsidRPr="00042244">
        <w:rPr>
          <w:color w:val="000000"/>
          <w:sz w:val="28"/>
          <w:szCs w:val="28"/>
        </w:rPr>
        <w:t>%) , из них дошкольников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41</w:t>
      </w:r>
      <w:r w:rsidR="00C016E9" w:rsidRPr="00042244">
        <w:rPr>
          <w:color w:val="000000"/>
          <w:sz w:val="28"/>
          <w:szCs w:val="28"/>
        </w:rPr>
        <w:t>;</w:t>
      </w:r>
    </w:p>
    <w:p w:rsidR="00C016E9" w:rsidRPr="00042244" w:rsidRDefault="00FE6CB0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-304 (50 %) -представителей мужского пола, 309 (50%) -женского;</w: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 xml:space="preserve">трудоспособного возраста - </w:t>
      </w:r>
      <w:r w:rsidR="00FE6CB0">
        <w:rPr>
          <w:color w:val="000000"/>
          <w:sz w:val="28"/>
          <w:szCs w:val="28"/>
        </w:rPr>
        <w:t>293 человек (48%), из них 178</w:t>
      </w:r>
      <w:r w:rsidRPr="00042244">
        <w:rPr>
          <w:color w:val="000000"/>
          <w:sz w:val="28"/>
          <w:szCs w:val="28"/>
        </w:rPr>
        <w:t xml:space="preserve"> мужчин</w:t>
      </w:r>
      <w:r w:rsidR="00FE6CB0">
        <w:rPr>
          <w:color w:val="000000"/>
          <w:sz w:val="28"/>
          <w:szCs w:val="28"/>
        </w:rPr>
        <w:t xml:space="preserve"> (61%)</w:t>
      </w:r>
      <w:r w:rsidRPr="00042244">
        <w:rPr>
          <w:color w:val="000000"/>
          <w:sz w:val="28"/>
          <w:szCs w:val="28"/>
        </w:rPr>
        <w:t xml:space="preserve">,                           </w:t>
      </w:r>
      <w:r w:rsidR="00FE6CB0">
        <w:rPr>
          <w:color w:val="000000"/>
          <w:sz w:val="28"/>
          <w:szCs w:val="28"/>
        </w:rPr>
        <w:t>115</w:t>
      </w:r>
      <w:r w:rsidRPr="00042244">
        <w:rPr>
          <w:color w:val="000000"/>
          <w:sz w:val="28"/>
          <w:szCs w:val="28"/>
        </w:rPr>
        <w:t xml:space="preserve"> женщин</w:t>
      </w:r>
      <w:r w:rsidR="00FE6CB0">
        <w:rPr>
          <w:color w:val="000000"/>
          <w:sz w:val="28"/>
          <w:szCs w:val="28"/>
        </w:rPr>
        <w:t xml:space="preserve"> (39 %)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E97C96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-88 детей</w:t>
      </w:r>
      <w:r w:rsidR="00C016E9">
        <w:rPr>
          <w:color w:val="000000"/>
          <w:sz w:val="28"/>
          <w:szCs w:val="28"/>
        </w:rPr>
        <w:t xml:space="preserve"> в возрасте до 14 лет (14%),</w:t>
      </w:r>
    </w:p>
    <w:p w:rsidR="00C016E9" w:rsidRPr="00042244" w:rsidRDefault="00E97C96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-90</w:t>
      </w:r>
      <w:r w:rsidR="00C016E9" w:rsidRPr="00042244">
        <w:rPr>
          <w:color w:val="000000"/>
          <w:sz w:val="28"/>
          <w:szCs w:val="28"/>
        </w:rPr>
        <w:t xml:space="preserve"> человек о</w:t>
      </w:r>
      <w:r>
        <w:rPr>
          <w:color w:val="000000"/>
          <w:sz w:val="28"/>
          <w:szCs w:val="28"/>
        </w:rPr>
        <w:t>тносится к категории от 14 до 30</w:t>
      </w:r>
      <w:r w:rsidR="00C016E9">
        <w:rPr>
          <w:color w:val="000000"/>
          <w:sz w:val="28"/>
          <w:szCs w:val="28"/>
        </w:rPr>
        <w:t xml:space="preserve"> лет (15</w:t>
      </w:r>
      <w:r w:rsidR="00C016E9" w:rsidRPr="00042244">
        <w:rPr>
          <w:color w:val="000000"/>
          <w:sz w:val="28"/>
          <w:szCs w:val="28"/>
        </w:rPr>
        <w:t>%)</w:t>
      </w:r>
      <w:r w:rsidR="00C016E9">
        <w:rPr>
          <w:color w:val="000000"/>
          <w:sz w:val="28"/>
          <w:szCs w:val="28"/>
        </w:rPr>
        <w:t>, в т</w:t>
      </w:r>
      <w:proofErr w:type="gramStart"/>
      <w:r w:rsidR="00C016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 от 14 до 17 лет 23</w:t>
      </w:r>
      <w:r w:rsidR="00C016E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а, от 18 до 30 лет –67</w:t>
      </w:r>
      <w:r w:rsidR="00C016E9" w:rsidRPr="0004224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от 30 до 35 -21</w:t>
      </w:r>
      <w:r w:rsidR="00C016E9">
        <w:rPr>
          <w:color w:val="000000"/>
          <w:sz w:val="28"/>
          <w:szCs w:val="28"/>
        </w:rPr>
        <w:t xml:space="preserve"> человек</w:t>
      </w:r>
      <w:r w:rsidR="00C016E9" w:rsidRPr="00042244">
        <w:rPr>
          <w:color w:val="000000"/>
          <w:sz w:val="28"/>
          <w:szCs w:val="28"/>
        </w:rPr>
        <w:t>;</w:t>
      </w:r>
    </w:p>
    <w:p w:rsidR="00C016E9" w:rsidRPr="00042244" w:rsidRDefault="00E97C96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</w:t>
      </w:r>
      <w:r w:rsidR="00C016E9">
        <w:rPr>
          <w:color w:val="000000"/>
          <w:sz w:val="28"/>
          <w:szCs w:val="28"/>
        </w:rPr>
        <w:t xml:space="preserve"> пенсионеров (32</w:t>
      </w:r>
      <w:r w:rsidR="00C016E9" w:rsidRPr="0004224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68  инвалидов (11</w:t>
      </w:r>
      <w:r w:rsidR="00C016E9" w:rsidRPr="00042244">
        <w:rPr>
          <w:color w:val="000000"/>
          <w:sz w:val="28"/>
          <w:szCs w:val="28"/>
        </w:rPr>
        <w:t xml:space="preserve">%). </w:t>
      </w:r>
    </w:p>
    <w:p w:rsidR="00C016E9" w:rsidRPr="00042244" w:rsidRDefault="00E97C96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образование имеют - 44 человека (7</w:t>
      </w:r>
      <w:r w:rsidR="00C016E9" w:rsidRPr="00042244">
        <w:rPr>
          <w:color w:val="000000"/>
          <w:sz w:val="28"/>
          <w:szCs w:val="28"/>
        </w:rPr>
        <w:t>%), среднее пр</w:t>
      </w:r>
      <w:r>
        <w:rPr>
          <w:color w:val="000000"/>
          <w:sz w:val="28"/>
          <w:szCs w:val="28"/>
        </w:rPr>
        <w:t>офессиональное 274 (45</w:t>
      </w:r>
      <w:r w:rsidR="00C016E9" w:rsidRPr="0004224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, начальное - 46 человек</w:t>
      </w:r>
      <w:r w:rsidR="00C016E9" w:rsidRPr="00042244">
        <w:rPr>
          <w:color w:val="000000"/>
          <w:sz w:val="28"/>
          <w:szCs w:val="28"/>
        </w:rPr>
        <w:t xml:space="preserve"> (8%). В настоящее</w:t>
      </w:r>
      <w:r w:rsidR="00C016E9">
        <w:rPr>
          <w:color w:val="000000"/>
          <w:sz w:val="28"/>
          <w:szCs w:val="28"/>
        </w:rPr>
        <w:t xml:space="preserve"> время</w:t>
      </w:r>
      <w:r>
        <w:rPr>
          <w:color w:val="000000"/>
          <w:sz w:val="28"/>
          <w:szCs w:val="28"/>
        </w:rPr>
        <w:t xml:space="preserve"> учатся в ВУЗах 6</w:t>
      </w:r>
      <w:r w:rsidR="00C016E9" w:rsidRPr="00042244">
        <w:rPr>
          <w:color w:val="000000"/>
          <w:sz w:val="28"/>
          <w:szCs w:val="28"/>
        </w:rPr>
        <w:t xml:space="preserve"> студентов</w:t>
      </w:r>
      <w:r>
        <w:rPr>
          <w:color w:val="000000"/>
          <w:sz w:val="28"/>
          <w:szCs w:val="28"/>
        </w:rPr>
        <w:t xml:space="preserve"> (очная форма обучения), 5 (заочная форма обучения)</w:t>
      </w:r>
      <w:r w:rsidR="00C016E9" w:rsidRPr="00042244">
        <w:rPr>
          <w:color w:val="000000"/>
          <w:sz w:val="28"/>
          <w:szCs w:val="28"/>
        </w:rPr>
        <w:t>, в средних учебных заведениях 1</w:t>
      </w:r>
      <w:r w:rsidR="00C016E9">
        <w:rPr>
          <w:color w:val="000000"/>
          <w:sz w:val="28"/>
          <w:szCs w:val="28"/>
        </w:rPr>
        <w:t>2</w:t>
      </w:r>
      <w:r w:rsidR="00C016E9" w:rsidRPr="00042244">
        <w:rPr>
          <w:color w:val="000000"/>
          <w:sz w:val="28"/>
          <w:szCs w:val="28"/>
        </w:rPr>
        <w:t xml:space="preserve"> студен</w:t>
      </w:r>
      <w:r w:rsidR="00C016E9"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 xml:space="preserve"> (по очной форме обучения) и 1 заочно</w:t>
      </w:r>
      <w:r w:rsidR="00C016E9">
        <w:rPr>
          <w:color w:val="000000"/>
          <w:sz w:val="28"/>
          <w:szCs w:val="28"/>
        </w:rPr>
        <w:t>. Ч</w:t>
      </w:r>
      <w:r w:rsidR="00C016E9" w:rsidRPr="00042244">
        <w:rPr>
          <w:color w:val="000000"/>
          <w:sz w:val="28"/>
          <w:szCs w:val="28"/>
        </w:rPr>
        <w:t xml:space="preserve">исленность </w:t>
      </w:r>
      <w:r w:rsidR="00C016E9">
        <w:rPr>
          <w:color w:val="000000"/>
          <w:sz w:val="28"/>
          <w:szCs w:val="28"/>
        </w:rPr>
        <w:t xml:space="preserve">студентов </w:t>
      </w:r>
      <w:r w:rsidR="00C016E9" w:rsidRPr="00042244">
        <w:rPr>
          <w:color w:val="000000"/>
          <w:sz w:val="28"/>
          <w:szCs w:val="28"/>
        </w:rPr>
        <w:t xml:space="preserve">уменьшилась </w:t>
      </w:r>
      <w:r w:rsidR="00C016E9">
        <w:rPr>
          <w:color w:val="000000"/>
          <w:sz w:val="28"/>
          <w:szCs w:val="28"/>
        </w:rPr>
        <w:t>по сравнению с 2013 годом на 9 человек, с 2014 годом – на 7</w:t>
      </w:r>
      <w:r w:rsidR="00C016E9" w:rsidRPr="00042244">
        <w:rPr>
          <w:color w:val="000000"/>
          <w:sz w:val="28"/>
          <w:szCs w:val="28"/>
        </w:rPr>
        <w:t xml:space="preserve"> челов</w:t>
      </w:r>
      <w:r w:rsidR="00C016E9">
        <w:rPr>
          <w:color w:val="000000"/>
          <w:sz w:val="28"/>
          <w:szCs w:val="28"/>
        </w:rPr>
        <w:t>ек</w:t>
      </w:r>
      <w:r w:rsidR="000431EF">
        <w:rPr>
          <w:color w:val="000000"/>
          <w:sz w:val="28"/>
          <w:szCs w:val="28"/>
        </w:rPr>
        <w:t xml:space="preserve">, с 2015 годом – </w:t>
      </w:r>
      <w:proofErr w:type="gramStart"/>
      <w:r w:rsidR="000431EF">
        <w:rPr>
          <w:color w:val="000000"/>
          <w:sz w:val="28"/>
          <w:szCs w:val="28"/>
        </w:rPr>
        <w:t>на</w:t>
      </w:r>
      <w:proofErr w:type="gramEnd"/>
      <w:r w:rsidR="000431EF">
        <w:rPr>
          <w:color w:val="000000"/>
          <w:sz w:val="28"/>
          <w:szCs w:val="28"/>
        </w:rPr>
        <w:t xml:space="preserve"> 1.</w:t>
      </w:r>
    </w:p>
    <w:p w:rsidR="00C016E9" w:rsidRPr="00900CD4" w:rsidRDefault="00C016E9" w:rsidP="00BE1103">
      <w:pPr>
        <w:pStyle w:val="a4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</w:t>
      </w:r>
      <w:proofErr w:type="gramStart"/>
      <w:r w:rsidRPr="00042244">
        <w:rPr>
          <w:color w:val="000000"/>
          <w:sz w:val="28"/>
          <w:szCs w:val="28"/>
        </w:rPr>
        <w:t>В сельском хозяйстве заняты</w:t>
      </w:r>
      <w:r>
        <w:rPr>
          <w:color w:val="000000"/>
          <w:sz w:val="28"/>
          <w:szCs w:val="28"/>
        </w:rPr>
        <w:t xml:space="preserve"> </w:t>
      </w:r>
      <w:r w:rsidR="00300907">
        <w:rPr>
          <w:color w:val="000000"/>
          <w:sz w:val="28"/>
          <w:szCs w:val="28"/>
        </w:rPr>
        <w:t>42</w:t>
      </w:r>
      <w:r w:rsidRPr="00900CD4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человек</w:t>
      </w:r>
      <w:r w:rsidR="00300907"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, в образовании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 w:rsidR="000431EF">
        <w:rPr>
          <w:color w:val="000000"/>
          <w:sz w:val="28"/>
          <w:szCs w:val="28"/>
        </w:rPr>
        <w:t xml:space="preserve"> 29</w:t>
      </w:r>
      <w:r w:rsidRPr="00042244">
        <w:rPr>
          <w:color w:val="000000"/>
          <w:sz w:val="28"/>
          <w:szCs w:val="28"/>
        </w:rPr>
        <w:t>, в сфере почтовых услуг</w:t>
      </w:r>
      <w:r w:rsidR="00300907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- 4, в промышленности</w:t>
      </w:r>
      <w:r w:rsidR="00300907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 w:rsidR="000431EF">
        <w:rPr>
          <w:color w:val="000000"/>
          <w:sz w:val="28"/>
          <w:szCs w:val="28"/>
        </w:rPr>
        <w:t>18</w:t>
      </w:r>
      <w:r w:rsidRPr="00042244">
        <w:rPr>
          <w:color w:val="000000"/>
          <w:sz w:val="28"/>
          <w:szCs w:val="28"/>
        </w:rPr>
        <w:t>, в лесном бизнесе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 w:rsidR="000431EF">
        <w:rPr>
          <w:color w:val="000000"/>
          <w:sz w:val="28"/>
          <w:szCs w:val="28"/>
        </w:rPr>
        <w:t>60</w:t>
      </w:r>
      <w:r w:rsidRPr="00042244">
        <w:rPr>
          <w:color w:val="000000"/>
          <w:sz w:val="28"/>
          <w:szCs w:val="28"/>
        </w:rPr>
        <w:t xml:space="preserve"> человек,                  </w:t>
      </w:r>
      <w:r w:rsidR="000431EF">
        <w:rPr>
          <w:color w:val="000000"/>
          <w:sz w:val="28"/>
          <w:szCs w:val="28"/>
        </w:rPr>
        <w:t>в полиции -3, в сфере ЖКХ – 10</w:t>
      </w:r>
      <w:r w:rsidRPr="00042244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связи и </w:t>
      </w:r>
      <w:proofErr w:type="spellStart"/>
      <w:r>
        <w:rPr>
          <w:color w:val="000000"/>
          <w:sz w:val="28"/>
          <w:szCs w:val="28"/>
        </w:rPr>
        <w:t>энергоснабжающих</w:t>
      </w:r>
      <w:proofErr w:type="spellEnd"/>
      <w:r>
        <w:rPr>
          <w:color w:val="000000"/>
          <w:sz w:val="28"/>
          <w:szCs w:val="28"/>
        </w:rPr>
        <w:t xml:space="preserve"> организациях -2, в здравоохранении - 6</w:t>
      </w:r>
      <w:r w:rsidRPr="00042244">
        <w:rPr>
          <w:color w:val="000000"/>
          <w:sz w:val="28"/>
          <w:szCs w:val="28"/>
        </w:rPr>
        <w:t xml:space="preserve">, </w:t>
      </w:r>
      <w:r w:rsidR="000431EF">
        <w:rPr>
          <w:color w:val="000000"/>
          <w:sz w:val="28"/>
          <w:szCs w:val="28"/>
        </w:rPr>
        <w:t xml:space="preserve"> в сфере разли</w:t>
      </w:r>
      <w:r w:rsidR="00300907">
        <w:rPr>
          <w:color w:val="000000"/>
          <w:sz w:val="28"/>
          <w:szCs w:val="28"/>
        </w:rPr>
        <w:t>чных услуг – 41,  в торговле -15</w:t>
      </w:r>
      <w:r w:rsidR="000431EF">
        <w:rPr>
          <w:color w:val="000000"/>
          <w:sz w:val="28"/>
          <w:szCs w:val="28"/>
        </w:rPr>
        <w:t xml:space="preserve"> человек, в культуре – 9</w:t>
      </w:r>
      <w:r w:rsidRPr="00042244">
        <w:rPr>
          <w:color w:val="000000"/>
          <w:sz w:val="28"/>
          <w:szCs w:val="28"/>
        </w:rPr>
        <w:t xml:space="preserve">, муниципальных служащих - </w:t>
      </w:r>
      <w:r w:rsidR="000431EF">
        <w:rPr>
          <w:color w:val="000000"/>
          <w:sz w:val="28"/>
          <w:szCs w:val="28"/>
        </w:rPr>
        <w:t>6</w:t>
      </w:r>
      <w:r w:rsidRPr="00042244">
        <w:rPr>
          <w:color w:val="000000"/>
          <w:sz w:val="28"/>
          <w:szCs w:val="28"/>
        </w:rPr>
        <w:t xml:space="preserve"> человек.</w:t>
      </w:r>
      <w:proofErr w:type="gramEnd"/>
      <w:r w:rsidRPr="00042244">
        <w:rPr>
          <w:color w:val="000000"/>
          <w:sz w:val="28"/>
          <w:szCs w:val="28"/>
        </w:rPr>
        <w:t xml:space="preserve"> Официально </w:t>
      </w:r>
      <w:r w:rsidRPr="00042244">
        <w:rPr>
          <w:color w:val="000000"/>
          <w:sz w:val="28"/>
          <w:szCs w:val="28"/>
        </w:rPr>
        <w:lastRenderedPageBreak/>
        <w:t>н</w:t>
      </w:r>
      <w:r w:rsidR="000431EF">
        <w:rPr>
          <w:color w:val="000000"/>
          <w:sz w:val="28"/>
          <w:szCs w:val="28"/>
        </w:rPr>
        <w:t>е занятых насчитывается более 4</w:t>
      </w:r>
      <w:r>
        <w:rPr>
          <w:color w:val="000000"/>
          <w:sz w:val="28"/>
          <w:szCs w:val="28"/>
        </w:rPr>
        <w:t>0</w:t>
      </w:r>
      <w:r w:rsidRPr="00042244">
        <w:rPr>
          <w:color w:val="000000"/>
          <w:sz w:val="28"/>
          <w:szCs w:val="28"/>
        </w:rPr>
        <w:t xml:space="preserve"> человек. </w:t>
      </w:r>
      <w:r w:rsidR="00E77DC8">
        <w:rPr>
          <w:sz w:val="28"/>
          <w:szCs w:val="28"/>
        </w:rPr>
        <w:t>На 1 января  2017</w:t>
      </w:r>
      <w:r w:rsidRPr="00900CD4">
        <w:rPr>
          <w:sz w:val="28"/>
          <w:szCs w:val="28"/>
        </w:rPr>
        <w:t xml:space="preserve"> года численность официально зарегистрированных безработных в п</w:t>
      </w:r>
      <w:r w:rsidR="00E77DC8">
        <w:rPr>
          <w:sz w:val="28"/>
          <w:szCs w:val="28"/>
        </w:rPr>
        <w:t>оселении составила 5 человек, что больше на 3 человека по сравнению с 2015 годом</w:t>
      </w:r>
      <w:r w:rsidRPr="00900CD4">
        <w:rPr>
          <w:sz w:val="28"/>
          <w:szCs w:val="28"/>
        </w:rPr>
        <w:t xml:space="preserve">. </w:t>
      </w:r>
      <w:r w:rsidR="00E77DC8">
        <w:rPr>
          <w:sz w:val="28"/>
          <w:szCs w:val="28"/>
        </w:rPr>
        <w:t xml:space="preserve">               В Центр </w:t>
      </w:r>
      <w:r w:rsidRPr="00900CD4">
        <w:rPr>
          <w:sz w:val="28"/>
          <w:szCs w:val="28"/>
        </w:rPr>
        <w:t xml:space="preserve"> </w:t>
      </w:r>
      <w:r w:rsidR="00E77DC8">
        <w:rPr>
          <w:sz w:val="28"/>
          <w:szCs w:val="28"/>
        </w:rPr>
        <w:t>занятости за трудоустройством в течение 2016 года обращались                      14 человек, признано безработными 10. Также были трудоустроены                            6 несовершеннолетних.</w:t>
      </w: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поселении ощущается недостаток кадров в сельс</w:t>
      </w:r>
      <w:r w:rsidR="003A6454">
        <w:rPr>
          <w:color w:val="000000"/>
          <w:sz w:val="28"/>
          <w:szCs w:val="28"/>
        </w:rPr>
        <w:t>ком хозяйстве, здравоохранении.</w:t>
      </w:r>
      <w:r w:rsidRPr="00042244">
        <w:rPr>
          <w:color w:val="000000"/>
          <w:sz w:val="28"/>
          <w:szCs w:val="28"/>
        </w:rPr>
        <w:t xml:space="preserve"> В ближайшем будущем потребуются операторы                             по откорму скота. Для привлечения сторонних специалистов жилая площадь имеется только у СПК «Тарногский» и СПК (колхоза) «</w:t>
      </w:r>
      <w:proofErr w:type="spellStart"/>
      <w:r w:rsidRPr="00042244">
        <w:rPr>
          <w:color w:val="000000"/>
          <w:sz w:val="28"/>
          <w:szCs w:val="28"/>
        </w:rPr>
        <w:t>Сухонец</w:t>
      </w:r>
      <w:proofErr w:type="spellEnd"/>
      <w:r w:rsidRPr="00042244">
        <w:rPr>
          <w:color w:val="000000"/>
          <w:sz w:val="28"/>
          <w:szCs w:val="28"/>
        </w:rPr>
        <w:t>». Основной проблемой, почему не остается молодежь в поселении, является отсутствие жилья, работы по специальности, недост</w:t>
      </w:r>
      <w:r>
        <w:rPr>
          <w:color w:val="000000"/>
          <w:sz w:val="28"/>
          <w:szCs w:val="28"/>
        </w:rPr>
        <w:t>аточное развитие инфраструктуры, невысокий уровень заработной платы.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42244">
        <w:rPr>
          <w:color w:val="000000"/>
          <w:sz w:val="28"/>
          <w:szCs w:val="28"/>
        </w:rPr>
        <w:t>В Маркушевском сельском поселении, как и в Тарногском муниципальном районе, последние годы наблюдается  снижение  численности  населения:   с  806 человек в  2006 году</w:t>
      </w:r>
      <w:r w:rsidR="003A6454">
        <w:rPr>
          <w:color w:val="000000"/>
          <w:sz w:val="28"/>
          <w:szCs w:val="28"/>
        </w:rPr>
        <w:t xml:space="preserve">  до  61</w:t>
      </w:r>
      <w:r>
        <w:rPr>
          <w:color w:val="000000"/>
          <w:sz w:val="28"/>
          <w:szCs w:val="28"/>
        </w:rPr>
        <w:t>3</w:t>
      </w:r>
      <w:r w:rsidRPr="00042244">
        <w:rPr>
          <w:color w:val="000000"/>
          <w:sz w:val="28"/>
          <w:szCs w:val="28"/>
        </w:rPr>
        <w:t xml:space="preserve">  человек </w:t>
      </w:r>
      <w:r w:rsidR="003A6454">
        <w:rPr>
          <w:color w:val="000000"/>
          <w:sz w:val="28"/>
          <w:szCs w:val="28"/>
        </w:rPr>
        <w:t xml:space="preserve">                     в 2016</w:t>
      </w:r>
      <w:r w:rsidRPr="00042244">
        <w:rPr>
          <w:color w:val="000000"/>
          <w:sz w:val="28"/>
          <w:szCs w:val="28"/>
        </w:rPr>
        <w:t xml:space="preserve">  году. Резкое  снижение  численности  произошло  в  2010 году                                   по  результатам  итогов  Всероссийской  переписи  населения.  Последние  годы  темпы  снижения  уменьшились.  </w:t>
      </w:r>
    </w:p>
    <w:p w:rsidR="00C016E9" w:rsidRPr="00042244" w:rsidRDefault="00E77DC8" w:rsidP="00BE1103">
      <w:pPr>
        <w:pStyle w:val="a4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05pt;margin-top:11.6pt;width:507.15pt;height:247.6pt;z-index:-6;visibility:visible;mso-wrap-distance-left:33.96pt;mso-wrap-distance-top:14.88pt;mso-wrap-distance-right:9.58pt;mso-wrap-distance-bottom:13.17pt">
            <v:imagedata r:id="rId6" o:title=""/>
          </v:shape>
          <o:OLEObject Type="Embed" ProgID="Excel.Sheet.8" ShapeID="_x0000_s1026" DrawAspect="Content" ObjectID="_1545827584" r:id="rId7"/>
        </w:pict>
      </w:r>
      <w:r w:rsidR="00C016E9"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</w:p>
    <w:p w:rsidR="00AD40A6" w:rsidRDefault="00C016E9" w:rsidP="00AD40A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Сокращение численности населения является следствием превышения смертности над рождаемостью и миграции. Исключение составляет только  2012 год, когда рождаемость превысила смертность в 1,4 раза. </w:t>
      </w:r>
    </w:p>
    <w:p w:rsidR="00C016E9" w:rsidRPr="00042244" w:rsidRDefault="00E77DC8" w:rsidP="0009454E">
      <w:pPr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.4pt;margin-top:4.25pt;width:461.05pt;height:113.65pt;z-index:-5;visibility:visible;mso-wrap-distance-left:17.16pt;mso-wrap-distance-top:10.56pt;mso-wrap-distance-right:19.72pt;mso-wrap-distance-bottom:15.84pt">
            <v:imagedata r:id="rId8" o:title=""/>
          </v:shape>
          <o:OLEObject Type="Embed" ProgID="Excel.Sheet.8" ShapeID="_x0000_s1027" DrawAspect="Content" ObjectID="_1545827585" r:id="rId9"/>
        </w:pict>
      </w: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E77DC8">
      <w:pPr>
        <w:spacing w:line="288" w:lineRule="auto"/>
        <w:jc w:val="both"/>
        <w:rPr>
          <w:color w:val="000000"/>
          <w:sz w:val="28"/>
          <w:szCs w:val="28"/>
        </w:rPr>
      </w:pPr>
    </w:p>
    <w:p w:rsidR="00C016E9" w:rsidRPr="00A258F2" w:rsidRDefault="00C016E9" w:rsidP="00BE1103">
      <w:pPr>
        <w:ind w:firstLine="708"/>
        <w:jc w:val="both"/>
        <w:rPr>
          <w:sz w:val="28"/>
          <w:szCs w:val="28"/>
        </w:rPr>
      </w:pPr>
      <w:r w:rsidRPr="00A258F2">
        <w:rPr>
          <w:sz w:val="28"/>
          <w:szCs w:val="28"/>
        </w:rPr>
        <w:lastRenderedPageBreak/>
        <w:t>Всего на первичном воинском учёте состоит:</w:t>
      </w:r>
    </w:p>
    <w:p w:rsidR="00C016E9" w:rsidRPr="00A258F2" w:rsidRDefault="00384DEF" w:rsidP="00BE11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146</w:t>
      </w:r>
      <w:r w:rsidR="00C016E9" w:rsidRPr="00A258F2">
        <w:rPr>
          <w:sz w:val="28"/>
          <w:szCs w:val="28"/>
        </w:rPr>
        <w:t xml:space="preserve"> –</w:t>
      </w:r>
      <w:r w:rsidR="00E77DC8">
        <w:rPr>
          <w:sz w:val="28"/>
          <w:szCs w:val="28"/>
        </w:rPr>
        <w:t xml:space="preserve"> </w:t>
      </w:r>
      <w:r w:rsidR="00C016E9" w:rsidRPr="00A258F2">
        <w:rPr>
          <w:sz w:val="28"/>
          <w:szCs w:val="28"/>
        </w:rPr>
        <w:t>прапорщиков, мичманов, сержантов, старшин, солдат и матросов запаса, команды, военнообязанные, женщины, бронированные.</w:t>
      </w:r>
      <w:proofErr w:type="gramEnd"/>
      <w:r w:rsidR="00C016E9" w:rsidRPr="00A258F2">
        <w:rPr>
          <w:sz w:val="28"/>
          <w:szCs w:val="28"/>
        </w:rPr>
        <w:t xml:space="preserve"> Численность граждан на первичном </w:t>
      </w:r>
      <w:r>
        <w:rPr>
          <w:sz w:val="28"/>
          <w:szCs w:val="28"/>
        </w:rPr>
        <w:t>воинском учете уменьшилась на 12 человек</w:t>
      </w:r>
      <w:r w:rsidR="00C016E9" w:rsidRPr="00A258F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по сравнению с 2015</w:t>
      </w:r>
      <w:r w:rsidR="00C016E9" w:rsidRPr="00A258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ом. За отчетный период прибыло 8</w:t>
      </w:r>
      <w:r w:rsidR="00C016E9" w:rsidRPr="00A258F2">
        <w:rPr>
          <w:sz w:val="28"/>
          <w:szCs w:val="28"/>
        </w:rPr>
        <w:t xml:space="preserve"> человек, из них: прапорщиков, мичманов, </w:t>
      </w:r>
      <w:r>
        <w:rPr>
          <w:sz w:val="28"/>
          <w:szCs w:val="28"/>
        </w:rPr>
        <w:t>сержантов -1, старшин, солдат -7</w:t>
      </w:r>
      <w:r w:rsidR="00C016E9" w:rsidRPr="00A258F2">
        <w:rPr>
          <w:sz w:val="28"/>
          <w:szCs w:val="28"/>
        </w:rPr>
        <w:t>.</w:t>
      </w:r>
      <w:r w:rsidR="00E77DC8" w:rsidRPr="00E77DC8">
        <w:rPr>
          <w:sz w:val="28"/>
          <w:szCs w:val="28"/>
        </w:rPr>
        <w:t xml:space="preserve"> </w:t>
      </w:r>
      <w:r w:rsidR="00E77DC8">
        <w:rPr>
          <w:sz w:val="28"/>
          <w:szCs w:val="28"/>
        </w:rPr>
        <w:t>Г</w:t>
      </w:r>
      <w:r w:rsidR="00E77DC8" w:rsidRPr="00A258F2">
        <w:rPr>
          <w:sz w:val="28"/>
          <w:szCs w:val="28"/>
        </w:rPr>
        <w:t>раждан, подлежащих первоначаль</w:t>
      </w:r>
      <w:r w:rsidR="00E77DC8">
        <w:rPr>
          <w:sz w:val="28"/>
          <w:szCs w:val="28"/>
        </w:rPr>
        <w:t>ной постановке на воинский учет, нет.</w:t>
      </w:r>
    </w:p>
    <w:p w:rsidR="00C016E9" w:rsidRPr="00042244" w:rsidRDefault="00C016E9" w:rsidP="00BE1103">
      <w:pPr>
        <w:pStyle w:val="a4"/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Таким образом, в Маркушевском сельском поселении                          складывается неблагоприятная демографическая ситуация, характеризующаяся  превышением смертности над рождаемостью,                            и существующей миграционной убылью населения.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Для устойчивого развития поселения необходимо решить следующие задачи: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-повышение уровня рождаемости и количества населения,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-снижение уровня смертности.</w:t>
      </w:r>
    </w:p>
    <w:p w:rsidR="00C016E9" w:rsidRPr="00042244" w:rsidRDefault="00C016E9" w:rsidP="00BE1103">
      <w:pPr>
        <w:pStyle w:val="a4"/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Благосостояние населения   характеризуется  повышением  уровня   доходов</w:t>
      </w:r>
      <w:r w:rsidR="00EB3032">
        <w:rPr>
          <w:color w:val="000000"/>
          <w:sz w:val="28"/>
          <w:szCs w:val="28"/>
        </w:rPr>
        <w:t>.</w:t>
      </w:r>
      <w:r w:rsidRPr="00042244">
        <w:rPr>
          <w:color w:val="000000"/>
          <w:sz w:val="28"/>
          <w:szCs w:val="28"/>
        </w:rPr>
        <w:t xml:space="preserve"> В социальной сфере самыми низкооплачиваемыми являются работники культуры. Серьезной проблемой остается «легализация» доходов предпринимателей и лиц, работающих в малом бизнесе по найму.         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</w:t>
      </w:r>
      <w:r w:rsidRPr="00042244">
        <w:rPr>
          <w:color w:val="000000"/>
          <w:sz w:val="28"/>
          <w:szCs w:val="28"/>
        </w:rPr>
        <w:t>Основной задачей на  ближайшие  годы  ставится   борьба с «серыми зарплатами»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и  повышение размера среднемесячной заработной платы                      в поселении до </w:t>
      </w:r>
      <w:proofErr w:type="spellStart"/>
      <w:r w:rsidRPr="00042244">
        <w:rPr>
          <w:color w:val="000000"/>
          <w:sz w:val="28"/>
          <w:szCs w:val="28"/>
        </w:rPr>
        <w:t>среднерайонного</w:t>
      </w:r>
      <w:proofErr w:type="spellEnd"/>
      <w:r w:rsidRPr="00042244">
        <w:rPr>
          <w:color w:val="000000"/>
          <w:sz w:val="28"/>
          <w:szCs w:val="28"/>
        </w:rPr>
        <w:t xml:space="preserve"> уровня.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Default="00C016E9" w:rsidP="00BE1103">
      <w:pPr>
        <w:pStyle w:val="a4"/>
        <w:ind w:left="540"/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t>2. Экономический  потенциал</w:t>
      </w:r>
    </w:p>
    <w:p w:rsidR="00C016E9" w:rsidRPr="00042244" w:rsidRDefault="00C016E9" w:rsidP="00BE1103">
      <w:pPr>
        <w:pStyle w:val="a4"/>
        <w:ind w:left="5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016E9" w:rsidRPr="00042244" w:rsidRDefault="00C016E9" w:rsidP="00BE1103">
      <w:pPr>
        <w:pStyle w:val="a4"/>
        <w:ind w:left="540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Сельское  хозяйство</w:t>
      </w:r>
      <w:r w:rsidRPr="00042244">
        <w:rPr>
          <w:color w:val="000000"/>
          <w:sz w:val="28"/>
          <w:szCs w:val="28"/>
        </w:rPr>
        <w:t xml:space="preserve">       </w:t>
      </w:r>
    </w:p>
    <w:p w:rsidR="00C016E9" w:rsidRPr="00042244" w:rsidRDefault="00C016E9" w:rsidP="00BE11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Производством сельскохозяйственной продукции на территории поселения занимаются 2 предприятия: СПК «Тарногский» - производством мяса,  СПК (колхоз) «</w:t>
      </w:r>
      <w:proofErr w:type="spellStart"/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>Сухонец</w:t>
      </w:r>
      <w:proofErr w:type="spellEnd"/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» - выращиванием картофеля. </w:t>
      </w:r>
    </w:p>
    <w:p w:rsidR="00C016E9" w:rsidRPr="00042244" w:rsidRDefault="00C016E9" w:rsidP="00BE1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Показатели </w:t>
      </w:r>
      <w:r w:rsidR="00384DEF">
        <w:rPr>
          <w:rFonts w:ascii="Times New Roman CYR" w:hAnsi="Times New Roman CYR" w:cs="Times New Roman CYR"/>
          <w:color w:val="000000"/>
          <w:sz w:val="28"/>
          <w:szCs w:val="28"/>
        </w:rPr>
        <w:t>по СПК «</w:t>
      </w:r>
      <w:proofErr w:type="spellStart"/>
      <w:r w:rsidR="00384DEF">
        <w:rPr>
          <w:rFonts w:ascii="Times New Roman CYR" w:hAnsi="Times New Roman CYR" w:cs="Times New Roman CYR"/>
          <w:color w:val="000000"/>
          <w:sz w:val="28"/>
          <w:szCs w:val="28"/>
        </w:rPr>
        <w:t>Тарногский</w:t>
      </w:r>
      <w:proofErr w:type="spellEnd"/>
      <w:r w:rsidR="00384DEF">
        <w:rPr>
          <w:rFonts w:ascii="Times New Roman CYR" w:hAnsi="Times New Roman CYR" w:cs="Times New Roman CYR"/>
          <w:color w:val="000000"/>
          <w:sz w:val="28"/>
          <w:szCs w:val="28"/>
        </w:rPr>
        <w:t>» за 2012-2016</w:t>
      </w: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550"/>
        <w:gridCol w:w="1830"/>
        <w:gridCol w:w="1441"/>
        <w:gridCol w:w="1332"/>
        <w:gridCol w:w="1212"/>
      </w:tblGrid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2" w:type="dxa"/>
          </w:tcPr>
          <w:p w:rsidR="00384DEF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2016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посевные площади,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478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валовой сбор зерна,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558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урожайность, ц/га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11,7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убрано зерновых культур,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478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зерносенажа</w:t>
            </w:r>
            <w:proofErr w:type="spell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т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352</w:t>
            </w:r>
          </w:p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120 га)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584</w:t>
            </w:r>
          </w:p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(со 118 га)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скошено трав,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520 (100%)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517(100%)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688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заготовлено зеленой массы на силос, ц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25640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18220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заготовлено сена,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431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количество кормовых единиц на 1 голову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24,1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поголовье скота, гол.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506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реализация мяса в живом весе,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143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среднесуточный привес,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541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общий привес,</w:t>
            </w:r>
            <w:r w:rsidR="007C4D4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32" w:type="dxa"/>
          </w:tcPr>
          <w:p w:rsidR="00384DEF" w:rsidRPr="00171DF3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71DF3"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212" w:type="dxa"/>
          </w:tcPr>
          <w:p w:rsidR="00384DEF" w:rsidRPr="00171DF3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выручка от реализации с/х продукции, </w:t>
            </w:r>
            <w:proofErr w:type="spell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</w:t>
            </w:r>
            <w:proofErr w:type="spell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., всего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13138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13826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12831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12970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леса, дров, 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уб.,</w:t>
            </w:r>
          </w:p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пиломатериалов, тыс. руб.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9255</w:t>
            </w:r>
          </w:p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5899</w:t>
            </w:r>
          </w:p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7430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8802</w:t>
            </w:r>
          </w:p>
        </w:tc>
      </w:tr>
      <w:tr w:rsidR="00384DEF" w:rsidRPr="00CF7A7B" w:rsidTr="00384DEF">
        <w:tc>
          <w:tcPr>
            <w:tcW w:w="231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мяса, 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5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12682</w:t>
            </w:r>
          </w:p>
        </w:tc>
        <w:tc>
          <w:tcPr>
            <w:tcW w:w="1830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441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332" w:type="dxa"/>
          </w:tcPr>
          <w:p w:rsidR="00384DEF" w:rsidRPr="00CF7A7B" w:rsidRDefault="00384DEF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1212" w:type="dxa"/>
          </w:tcPr>
          <w:p w:rsidR="00384DEF" w:rsidRDefault="007C4D41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12036</w:t>
            </w:r>
          </w:p>
        </w:tc>
      </w:tr>
    </w:tbl>
    <w:p w:rsidR="00C016E9" w:rsidRPr="00171DF3" w:rsidRDefault="00C016E9" w:rsidP="00BE1103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Численность поголовья крупного рогатого скота в СПК «Тарногский» н</w:t>
      </w:r>
      <w:r w:rsidR="007C4D41">
        <w:rPr>
          <w:color w:val="000000"/>
          <w:sz w:val="28"/>
          <w:szCs w:val="28"/>
        </w:rPr>
        <w:t>а 1 января 2017</w:t>
      </w:r>
      <w:r w:rsidRPr="00042244">
        <w:rPr>
          <w:color w:val="000000"/>
          <w:sz w:val="28"/>
          <w:szCs w:val="28"/>
        </w:rPr>
        <w:t xml:space="preserve"> года  составляло</w:t>
      </w:r>
      <w:r w:rsidR="007C4D41">
        <w:rPr>
          <w:color w:val="000000"/>
          <w:sz w:val="28"/>
          <w:szCs w:val="28"/>
        </w:rPr>
        <w:t xml:space="preserve"> 506</w:t>
      </w:r>
      <w:r w:rsidRPr="00042244">
        <w:rPr>
          <w:color w:val="000000"/>
          <w:sz w:val="28"/>
          <w:szCs w:val="28"/>
        </w:rPr>
        <w:t xml:space="preserve"> головы,  </w:t>
      </w:r>
      <w:r w:rsidR="007C4D41">
        <w:rPr>
          <w:color w:val="000000"/>
          <w:sz w:val="28"/>
          <w:szCs w:val="28"/>
        </w:rPr>
        <w:t>по сравнению с 2015</w:t>
      </w:r>
      <w:r>
        <w:rPr>
          <w:color w:val="000000"/>
          <w:sz w:val="28"/>
          <w:szCs w:val="28"/>
        </w:rPr>
        <w:t xml:space="preserve"> годом </w:t>
      </w:r>
      <w:r w:rsidR="007C4D41">
        <w:rPr>
          <w:sz w:val="28"/>
          <w:szCs w:val="28"/>
        </w:rPr>
        <w:t>произошло увеличение на 132</w:t>
      </w:r>
      <w:r w:rsidRPr="00171DF3">
        <w:rPr>
          <w:sz w:val="28"/>
          <w:szCs w:val="28"/>
        </w:rPr>
        <w:t xml:space="preserve"> голов</w:t>
      </w:r>
      <w:r w:rsidR="007C4D41">
        <w:rPr>
          <w:sz w:val="28"/>
          <w:szCs w:val="28"/>
        </w:rPr>
        <w:t>ы</w:t>
      </w:r>
      <w:r w:rsidRPr="00171DF3">
        <w:rPr>
          <w:sz w:val="28"/>
          <w:szCs w:val="28"/>
        </w:rPr>
        <w:t>.</w:t>
      </w:r>
      <w:r w:rsidR="007C4D41">
        <w:rPr>
          <w:sz w:val="28"/>
          <w:szCs w:val="28"/>
        </w:rPr>
        <w:t xml:space="preserve">  Реализация мяса  составила 143</w:t>
      </w:r>
      <w:r w:rsidRPr="00171DF3">
        <w:rPr>
          <w:sz w:val="28"/>
          <w:szCs w:val="28"/>
        </w:rPr>
        <w:t xml:space="preserve">  тонн</w:t>
      </w:r>
      <w:r w:rsidR="007C4D41">
        <w:rPr>
          <w:sz w:val="28"/>
          <w:szCs w:val="28"/>
        </w:rPr>
        <w:t>ы</w:t>
      </w:r>
      <w:r w:rsidRPr="00171DF3">
        <w:rPr>
          <w:sz w:val="28"/>
          <w:szCs w:val="28"/>
        </w:rPr>
        <w:t>.  Среднемесячная заработная плата в сельхозпредприятии остается стабильной. В 2013 году произведен</w:t>
      </w:r>
      <w:r w:rsidRPr="00042244">
        <w:rPr>
          <w:color w:val="000000"/>
          <w:sz w:val="28"/>
          <w:szCs w:val="28"/>
        </w:rPr>
        <w:t>а реконструкция и модернизация телятника  в д</w:t>
      </w:r>
      <w:proofErr w:type="gramStart"/>
      <w:r w:rsidRPr="00042244">
        <w:rPr>
          <w:color w:val="000000"/>
          <w:sz w:val="28"/>
          <w:szCs w:val="28"/>
        </w:rPr>
        <w:t>.З</w:t>
      </w:r>
      <w:proofErr w:type="gramEnd"/>
      <w:r w:rsidRPr="00042244">
        <w:rPr>
          <w:color w:val="000000"/>
          <w:sz w:val="28"/>
          <w:szCs w:val="28"/>
        </w:rPr>
        <w:t xml:space="preserve">аречье на 15 голов, на эти цели израсходовано собственных средств 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1 млн.рублей. Машинно-тракторный парк обновляется слабо, </w:t>
      </w:r>
      <w:r w:rsidRPr="00171DF3">
        <w:rPr>
          <w:sz w:val="28"/>
          <w:szCs w:val="28"/>
        </w:rPr>
        <w:t>в 2013-2015 годах из техники ничего не приобретали, в 2012 году – автомашину «Газель».</w:t>
      </w:r>
    </w:p>
    <w:p w:rsidR="00C016E9" w:rsidRDefault="00C016E9" w:rsidP="00BE1103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ab/>
      </w:r>
      <w:r w:rsidR="006C251B">
        <w:rPr>
          <w:sz w:val="28"/>
          <w:szCs w:val="28"/>
        </w:rPr>
        <w:t>В СПК  «</w:t>
      </w:r>
      <w:proofErr w:type="spellStart"/>
      <w:r w:rsidR="006C251B">
        <w:rPr>
          <w:sz w:val="28"/>
          <w:szCs w:val="28"/>
        </w:rPr>
        <w:t>Сухонец</w:t>
      </w:r>
      <w:proofErr w:type="spellEnd"/>
      <w:r w:rsidR="006C251B">
        <w:rPr>
          <w:sz w:val="28"/>
          <w:szCs w:val="28"/>
        </w:rPr>
        <w:t>»  с  27</w:t>
      </w:r>
      <w:r w:rsidRPr="00A258F2">
        <w:rPr>
          <w:sz w:val="28"/>
          <w:szCs w:val="28"/>
        </w:rPr>
        <w:t xml:space="preserve"> га  </w:t>
      </w:r>
      <w:r w:rsidR="006C251B">
        <w:rPr>
          <w:sz w:val="28"/>
          <w:szCs w:val="28"/>
        </w:rPr>
        <w:t>посевных площадей  получили  415  тонн картофеля, что на 125 т больше, чем в  2015 год.</w:t>
      </w:r>
      <w:r w:rsidRPr="00A258F2">
        <w:rPr>
          <w:sz w:val="28"/>
          <w:szCs w:val="28"/>
        </w:rPr>
        <w:t xml:space="preserve"> </w:t>
      </w:r>
      <w:r w:rsidRPr="00A258F2">
        <w:rPr>
          <w:sz w:val="28"/>
          <w:szCs w:val="28"/>
        </w:rPr>
        <w:tab/>
        <w:t>Уро</w:t>
      </w:r>
      <w:r w:rsidR="006C251B">
        <w:rPr>
          <w:sz w:val="28"/>
          <w:szCs w:val="28"/>
        </w:rPr>
        <w:t>жайность  составила   153,7 ц/га, по сравнению с прошлым годом + 57,1 ц/га.</w:t>
      </w:r>
      <w:r w:rsidRPr="00A258F2">
        <w:rPr>
          <w:sz w:val="28"/>
          <w:szCs w:val="28"/>
        </w:rPr>
        <w:t xml:space="preserve">  Осенью поднято</w:t>
      </w:r>
      <w:r w:rsidR="006C251B">
        <w:rPr>
          <w:sz w:val="28"/>
          <w:szCs w:val="28"/>
        </w:rPr>
        <w:t xml:space="preserve"> зяби                         27</w:t>
      </w:r>
      <w:r w:rsidRPr="00A258F2">
        <w:rPr>
          <w:sz w:val="28"/>
          <w:szCs w:val="28"/>
        </w:rPr>
        <w:t xml:space="preserve"> гектаров. Выручка от реализации сел</w:t>
      </w:r>
      <w:r w:rsidR="006C251B">
        <w:rPr>
          <w:sz w:val="28"/>
          <w:szCs w:val="28"/>
        </w:rPr>
        <w:t>ьскохозяйственной продукции 1790</w:t>
      </w:r>
      <w:r w:rsidRPr="00A258F2">
        <w:rPr>
          <w:sz w:val="28"/>
          <w:szCs w:val="28"/>
        </w:rPr>
        <w:t xml:space="preserve"> тысяч рублей</w:t>
      </w:r>
      <w:r w:rsidR="00B40152">
        <w:rPr>
          <w:sz w:val="28"/>
          <w:szCs w:val="28"/>
        </w:rPr>
        <w:t xml:space="preserve"> (</w:t>
      </w:r>
      <w:r w:rsidR="006C251B">
        <w:rPr>
          <w:sz w:val="28"/>
          <w:szCs w:val="28"/>
        </w:rPr>
        <w:t>+282 тысяч рублей</w:t>
      </w:r>
      <w:r w:rsidR="00B40152">
        <w:rPr>
          <w:sz w:val="28"/>
          <w:szCs w:val="28"/>
        </w:rPr>
        <w:t xml:space="preserve"> к прошлому году</w:t>
      </w:r>
      <w:r w:rsidR="006C251B">
        <w:rPr>
          <w:sz w:val="28"/>
          <w:szCs w:val="28"/>
        </w:rPr>
        <w:t>)</w:t>
      </w:r>
      <w:r w:rsidRPr="00A258F2">
        <w:rPr>
          <w:sz w:val="28"/>
          <w:szCs w:val="28"/>
        </w:rPr>
        <w:t xml:space="preserve">. Среднесписочная численность </w:t>
      </w:r>
      <w:proofErr w:type="gramStart"/>
      <w:r w:rsidRPr="00A258F2">
        <w:rPr>
          <w:sz w:val="28"/>
          <w:szCs w:val="28"/>
        </w:rPr>
        <w:t>работающих</w:t>
      </w:r>
      <w:proofErr w:type="gramEnd"/>
      <w:r w:rsidRPr="00A258F2">
        <w:rPr>
          <w:sz w:val="28"/>
          <w:szCs w:val="28"/>
        </w:rPr>
        <w:t xml:space="preserve"> 4 человека.</w:t>
      </w:r>
    </w:p>
    <w:p w:rsidR="006C251B" w:rsidRPr="00A258F2" w:rsidRDefault="006C251B" w:rsidP="00BE1103">
      <w:pPr>
        <w:jc w:val="both"/>
        <w:rPr>
          <w:sz w:val="28"/>
          <w:szCs w:val="28"/>
        </w:rPr>
      </w:pPr>
    </w:p>
    <w:p w:rsidR="00C016E9" w:rsidRPr="00A258F2" w:rsidRDefault="00C016E9" w:rsidP="00BE1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258F2">
        <w:rPr>
          <w:sz w:val="28"/>
          <w:szCs w:val="28"/>
        </w:rPr>
        <w:t xml:space="preserve"> </w:t>
      </w:r>
      <w:r w:rsidRPr="00A258F2">
        <w:rPr>
          <w:rFonts w:ascii="Times New Roman CYR" w:hAnsi="Times New Roman CYR" w:cs="Times New Roman CYR"/>
          <w:sz w:val="28"/>
          <w:szCs w:val="28"/>
        </w:rPr>
        <w:t>Показатели по СП</w:t>
      </w:r>
      <w:proofErr w:type="gramStart"/>
      <w:r w:rsidR="006C251B">
        <w:rPr>
          <w:rFonts w:ascii="Times New Roman CYR" w:hAnsi="Times New Roman CYR" w:cs="Times New Roman CYR"/>
          <w:sz w:val="28"/>
          <w:szCs w:val="28"/>
        </w:rPr>
        <w:t>К(</w:t>
      </w:r>
      <w:proofErr w:type="gramEnd"/>
      <w:r w:rsidR="006C251B">
        <w:rPr>
          <w:rFonts w:ascii="Times New Roman CYR" w:hAnsi="Times New Roman CYR" w:cs="Times New Roman CYR"/>
          <w:sz w:val="28"/>
          <w:szCs w:val="28"/>
        </w:rPr>
        <w:t>колхоз) «</w:t>
      </w:r>
      <w:proofErr w:type="spellStart"/>
      <w:r w:rsidR="006C251B">
        <w:rPr>
          <w:rFonts w:ascii="Times New Roman CYR" w:hAnsi="Times New Roman CYR" w:cs="Times New Roman CYR"/>
          <w:sz w:val="28"/>
          <w:szCs w:val="28"/>
        </w:rPr>
        <w:t>Сухонец</w:t>
      </w:r>
      <w:proofErr w:type="spellEnd"/>
      <w:r w:rsidR="006C251B">
        <w:rPr>
          <w:rFonts w:ascii="Times New Roman CYR" w:hAnsi="Times New Roman CYR" w:cs="Times New Roman CYR"/>
          <w:sz w:val="28"/>
          <w:szCs w:val="28"/>
        </w:rPr>
        <w:t>» за 2013-2016</w:t>
      </w:r>
      <w:r w:rsidRPr="00A258F2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709"/>
        <w:gridCol w:w="1483"/>
        <w:gridCol w:w="1406"/>
        <w:gridCol w:w="1324"/>
      </w:tblGrid>
      <w:tr w:rsidR="006C251B" w:rsidRPr="00CF7A7B" w:rsidTr="006C251B"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06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2016</w:t>
            </w:r>
          </w:p>
        </w:tc>
      </w:tr>
      <w:tr w:rsidR="006C251B" w:rsidRPr="00CF7A7B" w:rsidTr="006C251B"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</w:tr>
      <w:tr w:rsidR="006C251B" w:rsidRPr="00CF7A7B" w:rsidTr="006C251B"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посевные площади,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</w:t>
            </w:r>
          </w:p>
        </w:tc>
      </w:tr>
      <w:tr w:rsidR="006C251B" w:rsidRPr="00CF7A7B" w:rsidTr="006C251B"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собрано картофеля,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06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415</w:t>
            </w:r>
          </w:p>
        </w:tc>
      </w:tr>
      <w:tr w:rsidR="006C251B" w:rsidRPr="00CF7A7B" w:rsidTr="006C251B"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урожайность, ц/га</w:t>
            </w:r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6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153,7</w:t>
            </w:r>
          </w:p>
        </w:tc>
      </w:tr>
      <w:tr w:rsidR="006C251B" w:rsidRPr="00CF7A7B" w:rsidTr="006C251B"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поднято зяби, 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6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</w:t>
            </w:r>
          </w:p>
        </w:tc>
      </w:tr>
      <w:tr w:rsidR="006C251B" w:rsidRPr="00CF7A7B" w:rsidTr="006C251B">
        <w:trPr>
          <w:trHeight w:val="499"/>
        </w:trPr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выручка от реализации сельхозпродукции, тыс</w:t>
            </w:r>
            <w:proofErr w:type="gramStart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1300</w:t>
            </w:r>
          </w:p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F7A7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06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1790</w:t>
            </w:r>
          </w:p>
        </w:tc>
      </w:tr>
      <w:tr w:rsidR="006C251B" w:rsidRPr="00CF7A7B" w:rsidTr="006C251B">
        <w:trPr>
          <w:trHeight w:val="184"/>
        </w:trPr>
        <w:tc>
          <w:tcPr>
            <w:tcW w:w="3755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посеяно озимой ржи</w:t>
            </w:r>
          </w:p>
        </w:tc>
        <w:tc>
          <w:tcPr>
            <w:tcW w:w="1709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6C251B" w:rsidRPr="00CF7A7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</w:tcPr>
          <w:p w:rsidR="006C251B" w:rsidRDefault="006C251B" w:rsidP="001B3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</w:p>
        </w:tc>
      </w:tr>
    </w:tbl>
    <w:p w:rsidR="00C016E9" w:rsidRPr="00042244" w:rsidRDefault="00C016E9" w:rsidP="00BE1103">
      <w:pPr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                              </w:t>
      </w:r>
      <w:r w:rsidRPr="00042244">
        <w:rPr>
          <w:color w:val="000000"/>
        </w:rPr>
        <w:t xml:space="preserve">                                                                      </w:t>
      </w:r>
    </w:p>
    <w:p w:rsidR="00C016E9" w:rsidRPr="00042244" w:rsidRDefault="00C016E9" w:rsidP="00BE1103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</w:t>
      </w:r>
      <w:r w:rsidRPr="00042244">
        <w:rPr>
          <w:b/>
          <w:bCs/>
          <w:color w:val="000000"/>
          <w:sz w:val="28"/>
          <w:szCs w:val="28"/>
        </w:rPr>
        <w:t>Лесная  отрасль</w:t>
      </w:r>
    </w:p>
    <w:p w:rsidR="00C016E9" w:rsidRPr="00042244" w:rsidRDefault="00C016E9" w:rsidP="00BE11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Предприятия лесного комплекса представлены индивидуальным  предпринимательством. Лесные предприятия обеспечивают заготовку,  переработку  и транспортировку </w:t>
      </w:r>
      <w:proofErr w:type="spellStart"/>
      <w:r w:rsidRPr="00042244">
        <w:rPr>
          <w:color w:val="000000"/>
          <w:sz w:val="28"/>
          <w:szCs w:val="28"/>
        </w:rPr>
        <w:t>лесопродукции</w:t>
      </w:r>
      <w:proofErr w:type="spellEnd"/>
      <w:r w:rsidRPr="00042244">
        <w:rPr>
          <w:color w:val="000000"/>
          <w:sz w:val="28"/>
          <w:szCs w:val="28"/>
        </w:rPr>
        <w:t xml:space="preserve"> потребителям  как  внутри района, области, так и за их пределы. </w:t>
      </w: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 В  поселении действует                                     1  лесопильное  производство - в СПК «Тарногский», у индивидуальных  предпринимателей</w:t>
      </w:r>
      <w:r w:rsidR="00757284">
        <w:rPr>
          <w:rFonts w:ascii="Times New Roman CYR" w:hAnsi="Times New Roman CYR" w:cs="Times New Roman CYR"/>
          <w:color w:val="000000"/>
          <w:sz w:val="28"/>
          <w:szCs w:val="28"/>
        </w:rPr>
        <w:t xml:space="preserve">  - 10  (станки и пилорамы -  10  человек)</w:t>
      </w:r>
      <w:r w:rsidR="00E77DC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04224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</w:t>
      </w:r>
    </w:p>
    <w:p w:rsidR="00C016E9" w:rsidRPr="006C251B" w:rsidRDefault="00C016E9" w:rsidP="00BE1103">
      <w:pPr>
        <w:pStyle w:val="a4"/>
        <w:rPr>
          <w:b/>
          <w:bCs/>
          <w:sz w:val="28"/>
          <w:szCs w:val="28"/>
          <w:u w:val="single"/>
        </w:rPr>
      </w:pPr>
      <w:r w:rsidRPr="006C251B">
        <w:rPr>
          <w:b/>
          <w:bCs/>
          <w:sz w:val="28"/>
          <w:szCs w:val="28"/>
        </w:rPr>
        <w:t>Торговля</w:t>
      </w:r>
      <w:r w:rsidR="00BE4712" w:rsidRPr="006C251B">
        <w:rPr>
          <w:b/>
          <w:bCs/>
          <w:sz w:val="28"/>
          <w:szCs w:val="28"/>
        </w:rPr>
        <w:t xml:space="preserve"> </w:t>
      </w:r>
    </w:p>
    <w:p w:rsidR="00C016E9" w:rsidRPr="004D7564" w:rsidRDefault="00C016E9" w:rsidP="00BE1103">
      <w:pPr>
        <w:ind w:firstLine="540"/>
        <w:jc w:val="both"/>
        <w:rPr>
          <w:sz w:val="28"/>
          <w:szCs w:val="28"/>
        </w:rPr>
      </w:pPr>
      <w:r w:rsidRPr="004D7564">
        <w:rPr>
          <w:sz w:val="28"/>
          <w:szCs w:val="28"/>
        </w:rPr>
        <w:lastRenderedPageBreak/>
        <w:t>Торговое обслуживание населения Маркушевского сельского поселения осуществляют   7  предприятий розничной  торговли,  в  т. ч 4 магазина  Тарногского  РАЙПО  в  4 населенных  пунктах, 3 магазина частных предпринимателей в 2 населенных пунктах. Оказанием парикмахерских услуг населению занимается 1 индивидуальный предприниматель                                    с  численностью работающих  1  человек. В магазинах Тарногского РАЙПО, магазине ООО «Визит» реализуются социально-значимые группы товаров  по «желтым ценникам».</w:t>
      </w:r>
    </w:p>
    <w:p w:rsidR="00C016E9" w:rsidRPr="004D7564" w:rsidRDefault="00C016E9" w:rsidP="00BE1103">
      <w:pPr>
        <w:ind w:firstLine="540"/>
        <w:jc w:val="both"/>
        <w:rPr>
          <w:sz w:val="28"/>
          <w:szCs w:val="28"/>
        </w:rPr>
      </w:pPr>
      <w:r w:rsidRPr="004D7564">
        <w:rPr>
          <w:sz w:val="28"/>
          <w:szCs w:val="28"/>
        </w:rPr>
        <w:t>На  ярмарке  «</w:t>
      </w:r>
      <w:proofErr w:type="spellStart"/>
      <w:r w:rsidRPr="004D7564">
        <w:rPr>
          <w:sz w:val="28"/>
          <w:szCs w:val="28"/>
        </w:rPr>
        <w:t>Тарнога</w:t>
      </w:r>
      <w:proofErr w:type="spellEnd"/>
      <w:r w:rsidRPr="004D7564">
        <w:rPr>
          <w:sz w:val="28"/>
          <w:szCs w:val="28"/>
        </w:rPr>
        <w:t xml:space="preserve"> - столица  меда Волог</w:t>
      </w:r>
      <w:r w:rsidR="00B40152">
        <w:rPr>
          <w:sz w:val="28"/>
          <w:szCs w:val="28"/>
        </w:rPr>
        <w:t>одского края» приняли участие 19</w:t>
      </w:r>
      <w:r w:rsidRPr="004D7564">
        <w:rPr>
          <w:sz w:val="28"/>
          <w:szCs w:val="28"/>
        </w:rPr>
        <w:t xml:space="preserve"> человек, которые реализовали товаров, произведенных в личных п</w:t>
      </w:r>
      <w:r w:rsidR="00B40152">
        <w:rPr>
          <w:sz w:val="28"/>
          <w:szCs w:val="28"/>
        </w:rPr>
        <w:t>одсобных хозяйствах, на сумму 30</w:t>
      </w:r>
      <w:r w:rsidRPr="004D7564">
        <w:rPr>
          <w:sz w:val="28"/>
          <w:szCs w:val="28"/>
        </w:rPr>
        <w:t xml:space="preserve"> тысяч рублей.</w:t>
      </w:r>
    </w:p>
    <w:p w:rsidR="00C016E9" w:rsidRPr="004D7564" w:rsidRDefault="00C016E9" w:rsidP="00BE1103">
      <w:pPr>
        <w:pStyle w:val="a4"/>
        <w:rPr>
          <w:sz w:val="28"/>
          <w:szCs w:val="28"/>
        </w:rPr>
      </w:pPr>
      <w:r w:rsidRPr="004D7564">
        <w:rPr>
          <w:sz w:val="28"/>
          <w:szCs w:val="28"/>
        </w:rPr>
        <w:t xml:space="preserve">                     </w:t>
      </w:r>
    </w:p>
    <w:p w:rsidR="00C016E9" w:rsidRPr="00415D57" w:rsidRDefault="00C016E9" w:rsidP="00BE1103">
      <w:pPr>
        <w:jc w:val="both"/>
        <w:rPr>
          <w:b/>
          <w:bCs/>
          <w:sz w:val="28"/>
          <w:szCs w:val="28"/>
          <w:u w:val="single"/>
        </w:rPr>
      </w:pPr>
      <w:r w:rsidRPr="00415D57">
        <w:rPr>
          <w:b/>
          <w:bCs/>
          <w:sz w:val="28"/>
          <w:szCs w:val="28"/>
        </w:rPr>
        <w:t>Жилищно-коммунальное хозяйство</w:t>
      </w:r>
      <w:r w:rsidR="00BE4712" w:rsidRPr="00415D57">
        <w:rPr>
          <w:b/>
          <w:bCs/>
          <w:sz w:val="28"/>
          <w:szCs w:val="28"/>
        </w:rPr>
        <w:t xml:space="preserve"> </w:t>
      </w:r>
    </w:p>
    <w:p w:rsidR="00C016E9" w:rsidRDefault="00C016E9" w:rsidP="00BE1103">
      <w:pPr>
        <w:ind w:firstLine="708"/>
        <w:jc w:val="both"/>
        <w:rPr>
          <w:sz w:val="28"/>
          <w:szCs w:val="28"/>
        </w:rPr>
      </w:pPr>
      <w:r w:rsidRPr="00415D57">
        <w:rPr>
          <w:sz w:val="28"/>
          <w:szCs w:val="28"/>
        </w:rPr>
        <w:t>На территории поселения расположено ООО «Заречье», которое осуществляет водоснабжение по деревням Андреевская, Шевелевская, Сергиевская</w:t>
      </w:r>
      <w:r w:rsidR="00415D57">
        <w:rPr>
          <w:sz w:val="28"/>
          <w:szCs w:val="28"/>
        </w:rPr>
        <w:t xml:space="preserve"> и теплоснабжение в </w:t>
      </w:r>
      <w:proofErr w:type="spellStart"/>
      <w:r w:rsidR="00415D57">
        <w:rPr>
          <w:sz w:val="28"/>
          <w:szCs w:val="28"/>
        </w:rPr>
        <w:t>д</w:t>
      </w:r>
      <w:proofErr w:type="gramStart"/>
      <w:r w:rsidR="00415D57">
        <w:rPr>
          <w:sz w:val="28"/>
          <w:szCs w:val="28"/>
        </w:rPr>
        <w:t>.З</w:t>
      </w:r>
      <w:proofErr w:type="gramEnd"/>
      <w:r w:rsidR="00415D57">
        <w:rPr>
          <w:sz w:val="28"/>
          <w:szCs w:val="28"/>
        </w:rPr>
        <w:t>аречье</w:t>
      </w:r>
      <w:proofErr w:type="spellEnd"/>
      <w:r w:rsidRPr="00415D57">
        <w:rPr>
          <w:sz w:val="28"/>
          <w:szCs w:val="28"/>
        </w:rPr>
        <w:t>, мероприятия по благоустройству поселения. Среднесписочн</w:t>
      </w:r>
      <w:r w:rsidR="00415D57">
        <w:rPr>
          <w:sz w:val="28"/>
          <w:szCs w:val="28"/>
        </w:rPr>
        <w:t>ая численность работающих -10</w:t>
      </w:r>
      <w:r w:rsidRPr="00415D57">
        <w:rPr>
          <w:sz w:val="28"/>
          <w:szCs w:val="28"/>
        </w:rPr>
        <w:t xml:space="preserve"> человек, по сравнению </w:t>
      </w:r>
      <w:r w:rsidR="00415D57">
        <w:rPr>
          <w:sz w:val="28"/>
          <w:szCs w:val="28"/>
        </w:rPr>
        <w:t>с прошлым годом уменьшилась на 1 человек</w:t>
      </w:r>
      <w:r w:rsidR="00E77DC8">
        <w:rPr>
          <w:sz w:val="28"/>
          <w:szCs w:val="28"/>
        </w:rPr>
        <w:t>а</w:t>
      </w:r>
      <w:r w:rsidRPr="00415D57">
        <w:rPr>
          <w:sz w:val="28"/>
          <w:szCs w:val="28"/>
        </w:rPr>
        <w:t>, среднемесячная заработная плата - 13000 рублей.</w:t>
      </w:r>
    </w:p>
    <w:p w:rsidR="00415D57" w:rsidRDefault="00415D57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«Заречье» произведены следующие работы: </w:t>
      </w:r>
    </w:p>
    <w:p w:rsidR="00415D57" w:rsidRDefault="00415D57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 новый насос в центральной котельной, израсходовано                   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собственных средств,</w:t>
      </w:r>
    </w:p>
    <w:p w:rsidR="00415D57" w:rsidRDefault="00415D57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-установлены счетчики учета общего расхода воды в д. Андреевская, Сергиевская в водопроводной системе, затрачено 20 тыс. руб. собственных средств,</w:t>
      </w:r>
    </w:p>
    <w:p w:rsidR="00415D57" w:rsidRPr="00415D57" w:rsidRDefault="00415D57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-получена лицензия за пользование недрами (вода), израсходовано                   15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собственных средств.</w:t>
      </w:r>
    </w:p>
    <w:p w:rsidR="00C016E9" w:rsidRDefault="00C016E9" w:rsidP="00415D57">
      <w:pPr>
        <w:ind w:firstLine="708"/>
        <w:jc w:val="both"/>
        <w:rPr>
          <w:sz w:val="28"/>
          <w:szCs w:val="28"/>
        </w:rPr>
      </w:pPr>
      <w:r w:rsidRPr="00415D57">
        <w:rPr>
          <w:sz w:val="28"/>
          <w:szCs w:val="28"/>
        </w:rPr>
        <w:t>Результаты деятельности общества с ограниченной от</w:t>
      </w:r>
      <w:r w:rsidR="00415D57">
        <w:rPr>
          <w:sz w:val="28"/>
          <w:szCs w:val="28"/>
        </w:rPr>
        <w:t>ветственностью «Заречье» за 2016</w:t>
      </w:r>
      <w:r w:rsidRPr="00415D57">
        <w:rPr>
          <w:sz w:val="28"/>
          <w:szCs w:val="28"/>
        </w:rPr>
        <w:t xml:space="preserve"> год приведены в таблицах.</w:t>
      </w:r>
    </w:p>
    <w:p w:rsidR="00415D57" w:rsidRPr="00415D57" w:rsidRDefault="00E77DC8" w:rsidP="00BE1103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2" type="#_x0000_t75" style="position:absolute;left:0;text-align:left;margin-left:53.7pt;margin-top:8.45pt;width:367.5pt;height:251.8pt;z-index:-4">
            <v:imagedata r:id="rId10" o:title=""/>
          </v:shape>
          <o:OLEObject Type="Embed" ProgID="Excel.Sheet.8" ShapeID="_x0000_s1032" DrawAspect="Content" ObjectID="_1545827586" r:id="rId11"/>
        </w:pic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415D57" w:rsidRDefault="00415D57" w:rsidP="00BE1103">
      <w:pPr>
        <w:jc w:val="both"/>
        <w:rPr>
          <w:color w:val="000000"/>
          <w:sz w:val="28"/>
          <w:szCs w:val="28"/>
        </w:rPr>
      </w:pPr>
      <w:r w:rsidRPr="00415D57">
        <w:rPr>
          <w:color w:val="000000"/>
          <w:sz w:val="28"/>
          <w:szCs w:val="28"/>
        </w:rPr>
        <w:object w:dxaOrig="15183" w:dyaOrig="8722">
          <v:shape id="_x0000_i1025" type="#_x0000_t75" style="width:461.25pt;height:265.5pt" o:ole="">
            <v:imagedata r:id="rId12" o:title=""/>
          </v:shape>
          <o:OLEObject Type="Embed" ProgID="Excel.Sheet.8" ShapeID="_x0000_i1025" DrawAspect="Content" ObjectID="_1545827583" r:id="rId13"/>
        </w:object>
      </w:r>
    </w:p>
    <w:p w:rsidR="00415D57" w:rsidRDefault="00415D57" w:rsidP="00BE1103">
      <w:pPr>
        <w:jc w:val="both"/>
        <w:rPr>
          <w:color w:val="000000"/>
          <w:sz w:val="28"/>
          <w:szCs w:val="28"/>
        </w:rPr>
      </w:pPr>
    </w:p>
    <w:p w:rsidR="00415D57" w:rsidRDefault="00415D57" w:rsidP="00BE1103">
      <w:pPr>
        <w:jc w:val="both"/>
        <w:rPr>
          <w:color w:val="000000"/>
          <w:sz w:val="28"/>
          <w:szCs w:val="28"/>
        </w:rPr>
      </w:pPr>
    </w:p>
    <w:p w:rsidR="00415D57" w:rsidRDefault="00415D57" w:rsidP="00BE1103">
      <w:pPr>
        <w:jc w:val="both"/>
        <w:rPr>
          <w:color w:val="000000"/>
          <w:sz w:val="28"/>
          <w:szCs w:val="28"/>
        </w:rPr>
      </w:pPr>
    </w:p>
    <w:p w:rsidR="00415D57" w:rsidRDefault="00415D57" w:rsidP="00BE1103">
      <w:pPr>
        <w:jc w:val="both"/>
        <w:rPr>
          <w:color w:val="000000"/>
          <w:sz w:val="28"/>
          <w:szCs w:val="28"/>
        </w:rPr>
      </w:pPr>
    </w:p>
    <w:p w:rsidR="00415D57" w:rsidRDefault="00415D57" w:rsidP="00BE1103">
      <w:pPr>
        <w:jc w:val="both"/>
        <w:rPr>
          <w:color w:val="000000"/>
          <w:sz w:val="28"/>
          <w:szCs w:val="28"/>
        </w:rPr>
      </w:pPr>
    </w:p>
    <w:p w:rsidR="00C016E9" w:rsidRDefault="00E77DC8" w:rsidP="00BE1103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3" type="#_x0000_t75" style="position:absolute;left:0;text-align:left;margin-left:1.95pt;margin-top:-15.4pt;width:462.75pt;height:312.2pt;z-index:-3">
            <v:imagedata r:id="rId14" o:title=""/>
          </v:shape>
          <o:OLEObject Type="Embed" ProgID="Excel.Sheet.8" ShapeID="_x0000_s1033" DrawAspect="Content" ObjectID="_1545827587" r:id="rId15"/>
        </w:pic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Pr="00042244" w:rsidRDefault="00C016E9" w:rsidP="00BE1103">
      <w:pPr>
        <w:jc w:val="both"/>
        <w:rPr>
          <w:color w:val="000000"/>
          <w:sz w:val="28"/>
          <w:szCs w:val="28"/>
        </w:rPr>
      </w:pPr>
    </w:p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E77DC8">
      <w:r>
        <w:rPr>
          <w:noProof/>
        </w:rPr>
        <w:lastRenderedPageBreak/>
        <w:pict>
          <v:shape id="_x0000_s1034" type="#_x0000_t75" style="position:absolute;margin-left:10.2pt;margin-top:-18pt;width:409.5pt;height:240.2pt;z-index:-2">
            <v:imagedata r:id="rId16" o:title=""/>
          </v:shape>
          <o:OLEObject Type="Embed" ProgID="Excel.Sheet.8" ShapeID="_x0000_s1034" DrawAspect="Content" ObjectID="_1545827588" r:id="rId17"/>
        </w:pict>
      </w:r>
    </w:p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E77DC8">
      <w:r>
        <w:rPr>
          <w:noProof/>
        </w:rPr>
        <w:pict>
          <v:shape id="_x0000_s1035" type="#_x0000_t75" style="position:absolute;margin-left:10.2pt;margin-top:10.55pt;width:426pt;height:270.1pt;z-index:-1">
            <v:imagedata r:id="rId18" o:title=""/>
          </v:shape>
          <o:OLEObject Type="Embed" ProgID="Excel.Sheet.8" ShapeID="_x0000_s1035" DrawAspect="Content" ObjectID="_1545827589" r:id="rId19"/>
        </w:pict>
      </w:r>
    </w:p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C016E9" w:rsidRDefault="00C016E9"/>
    <w:p w:rsidR="00415D57" w:rsidRDefault="00415D57"/>
    <w:p w:rsidR="00415D57" w:rsidRDefault="00415D57"/>
    <w:p w:rsidR="00415D57" w:rsidRDefault="00415D57"/>
    <w:p w:rsidR="00415D57" w:rsidRDefault="00415D57"/>
    <w:p w:rsidR="00415D57" w:rsidRDefault="00415D57"/>
    <w:p w:rsidR="00C016E9" w:rsidRPr="00415D57" w:rsidRDefault="00C016E9" w:rsidP="00DD6827">
      <w:pPr>
        <w:pStyle w:val="a4"/>
        <w:rPr>
          <w:b/>
          <w:bCs/>
          <w:sz w:val="28"/>
          <w:szCs w:val="28"/>
          <w:u w:val="single"/>
        </w:rPr>
      </w:pPr>
      <w:r w:rsidRPr="00415D57">
        <w:rPr>
          <w:b/>
          <w:bCs/>
          <w:sz w:val="28"/>
          <w:szCs w:val="28"/>
        </w:rPr>
        <w:t>Дорожная деятельность</w:t>
      </w:r>
      <w:r w:rsidR="00BE4712" w:rsidRPr="00415D57">
        <w:rPr>
          <w:b/>
          <w:bCs/>
          <w:sz w:val="28"/>
          <w:szCs w:val="28"/>
        </w:rPr>
        <w:t xml:space="preserve"> </w:t>
      </w:r>
    </w:p>
    <w:p w:rsidR="00C016E9" w:rsidRPr="00415D57" w:rsidRDefault="00C016E9" w:rsidP="00852442">
      <w:pPr>
        <w:ind w:firstLine="708"/>
        <w:jc w:val="both"/>
        <w:rPr>
          <w:sz w:val="28"/>
          <w:szCs w:val="28"/>
        </w:rPr>
      </w:pPr>
      <w:r w:rsidRPr="00415D57">
        <w:rPr>
          <w:sz w:val="28"/>
          <w:szCs w:val="28"/>
        </w:rPr>
        <w:t>С  1  января 2014  года  в поселении   создан   муници</w:t>
      </w:r>
      <w:r w:rsidR="00415D57">
        <w:rPr>
          <w:sz w:val="28"/>
          <w:szCs w:val="28"/>
        </w:rPr>
        <w:t>пальный  дорожный  фонд. На 2016</w:t>
      </w:r>
      <w:r w:rsidRPr="00415D57">
        <w:rPr>
          <w:sz w:val="28"/>
          <w:szCs w:val="28"/>
        </w:rPr>
        <w:t xml:space="preserve"> год было выделено денежных с</w:t>
      </w:r>
      <w:r w:rsidR="00A66E41">
        <w:rPr>
          <w:sz w:val="28"/>
          <w:szCs w:val="28"/>
        </w:rPr>
        <w:t>редств на дорожное хозяйство 478,03</w:t>
      </w:r>
      <w:r w:rsidRPr="00415D57">
        <w:rPr>
          <w:sz w:val="28"/>
          <w:szCs w:val="28"/>
        </w:rPr>
        <w:t xml:space="preserve"> тыс. рублей, с </w:t>
      </w:r>
      <w:r w:rsidR="00EB3032" w:rsidRPr="00415D57">
        <w:rPr>
          <w:sz w:val="28"/>
          <w:szCs w:val="28"/>
        </w:rPr>
        <w:t xml:space="preserve">изменениями в течение года </w:t>
      </w:r>
      <w:r w:rsidR="00A66E41">
        <w:rPr>
          <w:sz w:val="28"/>
          <w:szCs w:val="28"/>
        </w:rPr>
        <w:t>460,27</w:t>
      </w:r>
      <w:r w:rsidRPr="00415D57">
        <w:rPr>
          <w:sz w:val="28"/>
          <w:szCs w:val="28"/>
        </w:rPr>
        <w:t xml:space="preserve"> тыс. рублей. Расходы</w:t>
      </w:r>
      <w:r w:rsidR="00A66E41">
        <w:rPr>
          <w:sz w:val="28"/>
          <w:szCs w:val="28"/>
        </w:rPr>
        <w:t xml:space="preserve"> профинансированы в сумме 460,27</w:t>
      </w:r>
      <w:r w:rsidRPr="00415D57">
        <w:rPr>
          <w:sz w:val="28"/>
          <w:szCs w:val="28"/>
        </w:rPr>
        <w:t xml:space="preserve"> тыс. рублей.</w:t>
      </w:r>
    </w:p>
    <w:p w:rsidR="00C016E9" w:rsidRPr="00415D57" w:rsidRDefault="00C016E9" w:rsidP="00DD6827">
      <w:pPr>
        <w:jc w:val="both"/>
        <w:rPr>
          <w:b/>
          <w:bCs/>
          <w:sz w:val="28"/>
          <w:szCs w:val="28"/>
        </w:rPr>
      </w:pPr>
    </w:p>
    <w:p w:rsidR="00C016E9" w:rsidRPr="00415D57" w:rsidRDefault="00C016E9" w:rsidP="00DD6827">
      <w:pPr>
        <w:jc w:val="both"/>
        <w:rPr>
          <w:b/>
          <w:bCs/>
          <w:u w:val="single"/>
        </w:rPr>
      </w:pPr>
      <w:r w:rsidRPr="00415D57">
        <w:rPr>
          <w:b/>
          <w:bCs/>
          <w:sz w:val="28"/>
          <w:szCs w:val="28"/>
        </w:rPr>
        <w:t xml:space="preserve">  Строительство 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BE4712">
        <w:rPr>
          <w:color w:val="FF0000"/>
          <w:sz w:val="28"/>
          <w:szCs w:val="28"/>
        </w:rPr>
        <w:t xml:space="preserve">      </w:t>
      </w:r>
      <w:r w:rsidRPr="004D7564">
        <w:rPr>
          <w:sz w:val="28"/>
          <w:szCs w:val="28"/>
        </w:rPr>
        <w:t>В рамках реализации Федеральных программ «Жилище», «Социа</w:t>
      </w:r>
      <w:r w:rsidR="00E77DC8">
        <w:rPr>
          <w:sz w:val="28"/>
          <w:szCs w:val="28"/>
        </w:rPr>
        <w:t>льное развитие села» в 2012-2016</w:t>
      </w:r>
      <w:r w:rsidRPr="004D7564">
        <w:rPr>
          <w:sz w:val="28"/>
          <w:szCs w:val="28"/>
        </w:rPr>
        <w:t xml:space="preserve"> годах не было </w:t>
      </w:r>
      <w:proofErr w:type="gramStart"/>
      <w:r w:rsidRPr="004D7564">
        <w:rPr>
          <w:sz w:val="28"/>
          <w:szCs w:val="28"/>
        </w:rPr>
        <w:t xml:space="preserve">семей, улучшивших жилищные условия и не </w:t>
      </w:r>
      <w:r w:rsidR="00B40152">
        <w:rPr>
          <w:sz w:val="28"/>
          <w:szCs w:val="28"/>
        </w:rPr>
        <w:t>было</w:t>
      </w:r>
      <w:proofErr w:type="gramEnd"/>
      <w:r w:rsidR="00B40152">
        <w:rPr>
          <w:sz w:val="28"/>
          <w:szCs w:val="28"/>
        </w:rPr>
        <w:t xml:space="preserve"> ввода нового жилья.  В 2016 году </w:t>
      </w:r>
      <w:r w:rsidRPr="004D7564">
        <w:rPr>
          <w:sz w:val="28"/>
          <w:szCs w:val="28"/>
        </w:rPr>
        <w:t xml:space="preserve"> в эксплуатацию </w:t>
      </w:r>
      <w:r w:rsidRPr="004D7564">
        <w:rPr>
          <w:sz w:val="28"/>
          <w:szCs w:val="28"/>
        </w:rPr>
        <w:lastRenderedPageBreak/>
        <w:t>индивидуаль</w:t>
      </w:r>
      <w:r w:rsidR="00B40152">
        <w:rPr>
          <w:sz w:val="28"/>
          <w:szCs w:val="28"/>
        </w:rPr>
        <w:t>ное жилье не вводилось</w:t>
      </w:r>
      <w:r w:rsidRPr="004D7564">
        <w:rPr>
          <w:sz w:val="28"/>
          <w:szCs w:val="28"/>
        </w:rPr>
        <w:t>. По состоянию</w:t>
      </w:r>
      <w:r w:rsidR="00B40152">
        <w:rPr>
          <w:sz w:val="28"/>
          <w:szCs w:val="28"/>
        </w:rPr>
        <w:t xml:space="preserve">  </w:t>
      </w:r>
      <w:r w:rsidRPr="004D7564">
        <w:rPr>
          <w:sz w:val="28"/>
          <w:szCs w:val="28"/>
        </w:rPr>
        <w:t xml:space="preserve"> на 1 января 2016 года в очереди на улучшение жилья сос</w:t>
      </w:r>
      <w:r w:rsidR="006F7104">
        <w:rPr>
          <w:sz w:val="28"/>
          <w:szCs w:val="28"/>
        </w:rPr>
        <w:t>тоят 14</w:t>
      </w:r>
      <w:r w:rsidR="00B40152">
        <w:rPr>
          <w:sz w:val="28"/>
          <w:szCs w:val="28"/>
        </w:rPr>
        <w:t xml:space="preserve"> семей,  </w:t>
      </w:r>
      <w:r w:rsidR="006F7104">
        <w:rPr>
          <w:sz w:val="28"/>
          <w:szCs w:val="28"/>
        </w:rPr>
        <w:t>из них - 3</w:t>
      </w:r>
      <w:r w:rsidRPr="004D7564">
        <w:rPr>
          <w:sz w:val="28"/>
          <w:szCs w:val="28"/>
        </w:rPr>
        <w:t xml:space="preserve"> мн</w:t>
      </w:r>
      <w:r w:rsidR="006F7104">
        <w:rPr>
          <w:sz w:val="28"/>
          <w:szCs w:val="28"/>
        </w:rPr>
        <w:t>огодетных</w:t>
      </w:r>
      <w:r w:rsidR="00D75F3C" w:rsidRPr="004D7564">
        <w:rPr>
          <w:sz w:val="28"/>
          <w:szCs w:val="28"/>
        </w:rPr>
        <w:t xml:space="preserve">, </w:t>
      </w:r>
      <w:r w:rsidR="006F7104">
        <w:rPr>
          <w:sz w:val="28"/>
          <w:szCs w:val="28"/>
        </w:rPr>
        <w:t xml:space="preserve">                    </w:t>
      </w:r>
      <w:r w:rsidR="00D75F3C" w:rsidRPr="004D7564">
        <w:rPr>
          <w:sz w:val="28"/>
          <w:szCs w:val="28"/>
        </w:rPr>
        <w:t>6 молодых семей</w:t>
      </w:r>
      <w:r w:rsidR="006F7104">
        <w:rPr>
          <w:sz w:val="28"/>
          <w:szCs w:val="28"/>
        </w:rPr>
        <w:t>, 1 человек относится к категории</w:t>
      </w:r>
      <w:r w:rsidRPr="004D7564">
        <w:rPr>
          <w:sz w:val="28"/>
          <w:szCs w:val="28"/>
        </w:rPr>
        <w:t xml:space="preserve"> детей-си</w:t>
      </w:r>
      <w:r w:rsidR="00B40152">
        <w:rPr>
          <w:sz w:val="28"/>
          <w:szCs w:val="28"/>
        </w:rPr>
        <w:t>рот.</w:t>
      </w:r>
      <w:r w:rsidR="006F7104">
        <w:rPr>
          <w:sz w:val="28"/>
          <w:szCs w:val="28"/>
        </w:rPr>
        <w:t xml:space="preserve">                     </w:t>
      </w:r>
      <w:r w:rsidR="00B40152">
        <w:rPr>
          <w:sz w:val="28"/>
          <w:szCs w:val="28"/>
        </w:rPr>
        <w:t xml:space="preserve"> </w:t>
      </w:r>
      <w:r w:rsidRPr="004D7564">
        <w:rPr>
          <w:sz w:val="28"/>
          <w:szCs w:val="28"/>
        </w:rPr>
        <w:t>В поселении жилье строится за счет индивидуал</w:t>
      </w:r>
      <w:r w:rsidR="00B40152">
        <w:rPr>
          <w:sz w:val="28"/>
          <w:szCs w:val="28"/>
        </w:rPr>
        <w:t xml:space="preserve">ьного жилищного строительства. </w:t>
      </w:r>
      <w:r w:rsidRPr="004D7564">
        <w:rPr>
          <w:sz w:val="28"/>
          <w:szCs w:val="28"/>
        </w:rPr>
        <w:t>В настоящее время в разной стадии готов</w:t>
      </w:r>
      <w:r w:rsidR="00B40152">
        <w:rPr>
          <w:sz w:val="28"/>
          <w:szCs w:val="28"/>
        </w:rPr>
        <w:t>ности находятся</w:t>
      </w:r>
      <w:r w:rsidR="006F7104">
        <w:rPr>
          <w:sz w:val="28"/>
          <w:szCs w:val="28"/>
        </w:rPr>
        <w:t xml:space="preserve">                     </w:t>
      </w:r>
      <w:r w:rsidR="00B40152">
        <w:rPr>
          <w:sz w:val="28"/>
          <w:szCs w:val="28"/>
        </w:rPr>
        <w:t xml:space="preserve"> </w:t>
      </w:r>
      <w:r w:rsidRPr="004D7564">
        <w:rPr>
          <w:sz w:val="28"/>
          <w:szCs w:val="28"/>
        </w:rPr>
        <w:t>6 домов.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4D7564">
        <w:rPr>
          <w:sz w:val="28"/>
          <w:szCs w:val="28"/>
        </w:rPr>
        <w:t xml:space="preserve">           В рамках реализации Указа Президента РФ от 07.05.2008 г. № 714                           «Об обеспечении жильем ветеранов Великой отечественной войны 1941-1945 годов» в 2013 году 4 вдовы умерших участников Великой Отечественной войны получили свидетельства о праве на получение единовременной денежной выплаты на строительство и приобретение жилого помещения, они приобрел</w:t>
      </w:r>
      <w:r w:rsidR="006F7104">
        <w:rPr>
          <w:sz w:val="28"/>
          <w:szCs w:val="28"/>
        </w:rPr>
        <w:t>и 184,8 кв.м. жилья. В 2014-2016</w:t>
      </w:r>
      <w:r w:rsidRPr="004D7564">
        <w:rPr>
          <w:sz w:val="28"/>
          <w:szCs w:val="28"/>
        </w:rPr>
        <w:t xml:space="preserve"> годах из данных категорий никто жилья не приобретал.</w:t>
      </w:r>
    </w:p>
    <w:p w:rsidR="00C016E9" w:rsidRPr="004D7564" w:rsidRDefault="00C016E9" w:rsidP="00DD6827">
      <w:pPr>
        <w:ind w:firstLine="708"/>
        <w:jc w:val="both"/>
        <w:rPr>
          <w:sz w:val="28"/>
          <w:szCs w:val="28"/>
        </w:rPr>
      </w:pPr>
      <w:r w:rsidRPr="004D7564">
        <w:rPr>
          <w:sz w:val="28"/>
          <w:szCs w:val="28"/>
        </w:rPr>
        <w:t>В  период  с  2009  по  2013 год   на  территории поселения построено                 3 мачты сотовой связи:  две в  д</w:t>
      </w:r>
      <w:proofErr w:type="gramStart"/>
      <w:r w:rsidRPr="004D7564">
        <w:rPr>
          <w:sz w:val="28"/>
          <w:szCs w:val="28"/>
        </w:rPr>
        <w:t>.С</w:t>
      </w:r>
      <w:proofErr w:type="gramEnd"/>
      <w:r w:rsidRPr="004D7564">
        <w:rPr>
          <w:sz w:val="28"/>
          <w:szCs w:val="28"/>
        </w:rPr>
        <w:t>ергиевской, одна - в д.Андреевская.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4D7564">
        <w:rPr>
          <w:sz w:val="28"/>
          <w:szCs w:val="28"/>
        </w:rPr>
        <w:tab/>
        <w:t>Площадь жилого фонда на территории Маркушевского сельского поселения составляет 27,2 тыс. кв</w:t>
      </w:r>
      <w:proofErr w:type="gramStart"/>
      <w:r w:rsidRPr="004D7564">
        <w:rPr>
          <w:sz w:val="28"/>
          <w:szCs w:val="28"/>
        </w:rPr>
        <w:t>.м</w:t>
      </w:r>
      <w:proofErr w:type="gramEnd"/>
      <w:r w:rsidRPr="004D7564">
        <w:rPr>
          <w:sz w:val="28"/>
          <w:szCs w:val="28"/>
        </w:rPr>
        <w:t>, из них 0,3 тыс. кв.м – юридических лиц (администрации Маркушевского сельского поселения, СПК «Тарногский», СПК (колхоз «</w:t>
      </w:r>
      <w:proofErr w:type="spellStart"/>
      <w:r w:rsidRPr="004D7564">
        <w:rPr>
          <w:sz w:val="28"/>
          <w:szCs w:val="28"/>
        </w:rPr>
        <w:t>Сухонец</w:t>
      </w:r>
      <w:proofErr w:type="spellEnd"/>
      <w:r w:rsidRPr="004D7564">
        <w:rPr>
          <w:sz w:val="28"/>
          <w:szCs w:val="28"/>
        </w:rPr>
        <w:t>»). В основном, жилой фонд представлен индивидуальными жилыми домами, которые находятся в частной собственности</w:t>
      </w:r>
      <w:r w:rsidR="00E77DC8">
        <w:rPr>
          <w:sz w:val="28"/>
          <w:szCs w:val="28"/>
        </w:rPr>
        <w:t xml:space="preserve"> </w:t>
      </w:r>
      <w:r w:rsidRPr="004D7564">
        <w:rPr>
          <w:sz w:val="28"/>
          <w:szCs w:val="28"/>
        </w:rPr>
        <w:t xml:space="preserve">- 26,8 </w:t>
      </w:r>
      <w:proofErr w:type="spellStart"/>
      <w:r w:rsidRPr="004D7564">
        <w:rPr>
          <w:sz w:val="28"/>
          <w:szCs w:val="28"/>
        </w:rPr>
        <w:t>тыс.кв</w:t>
      </w:r>
      <w:proofErr w:type="gramStart"/>
      <w:r w:rsidRPr="004D7564">
        <w:rPr>
          <w:sz w:val="28"/>
          <w:szCs w:val="28"/>
        </w:rPr>
        <w:t>.м</w:t>
      </w:r>
      <w:proofErr w:type="spellEnd"/>
      <w:proofErr w:type="gramEnd"/>
      <w:r w:rsidR="006F7104">
        <w:rPr>
          <w:sz w:val="28"/>
          <w:szCs w:val="28"/>
        </w:rPr>
        <w:t xml:space="preserve"> (99%)</w:t>
      </w:r>
      <w:r w:rsidRPr="004D7564">
        <w:rPr>
          <w:sz w:val="28"/>
          <w:szCs w:val="28"/>
        </w:rPr>
        <w:t>. Ветхий и аварийный фонд составляет 2,6 тыс. кв</w:t>
      </w:r>
      <w:proofErr w:type="gramStart"/>
      <w:r w:rsidRPr="004D7564">
        <w:rPr>
          <w:sz w:val="28"/>
          <w:szCs w:val="28"/>
        </w:rPr>
        <w:t>.м</w:t>
      </w:r>
      <w:proofErr w:type="gramEnd"/>
      <w:r w:rsidRPr="004D7564">
        <w:rPr>
          <w:sz w:val="28"/>
          <w:szCs w:val="28"/>
        </w:rPr>
        <w:t xml:space="preserve"> (10 %). 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4D7564">
        <w:rPr>
          <w:sz w:val="28"/>
          <w:szCs w:val="28"/>
        </w:rPr>
        <w:t xml:space="preserve">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Социальная  инфраструктура</w:t>
      </w:r>
    </w:p>
    <w:p w:rsidR="00C016E9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Образование</w:t>
      </w:r>
    </w:p>
    <w:p w:rsidR="006F7104" w:rsidRDefault="006F7104" w:rsidP="006F7104">
      <w:pPr>
        <w:spacing w:line="100" w:lineRule="atLeast"/>
        <w:ind w:left="360"/>
      </w:pP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       БОУ «</w:t>
      </w:r>
      <w:proofErr w:type="spellStart"/>
      <w:r w:rsidRPr="006F7104">
        <w:rPr>
          <w:sz w:val="28"/>
          <w:szCs w:val="28"/>
        </w:rPr>
        <w:t>Маркушевская</w:t>
      </w:r>
      <w:proofErr w:type="spellEnd"/>
      <w:r w:rsidRPr="006F7104">
        <w:rPr>
          <w:sz w:val="28"/>
          <w:szCs w:val="28"/>
        </w:rPr>
        <w:t xml:space="preserve"> основная общеобразовательная школа» является  бюджетным 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освоения Основных образовательных программ, их адаптация к жизни в обществе, создание основы для осознанного выбора  последующего образовательного маршрута,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6F7104" w:rsidRDefault="006F7104" w:rsidP="006F7104">
      <w:pPr>
        <w:spacing w:line="100" w:lineRule="atLeast"/>
      </w:pPr>
    </w:p>
    <w:p w:rsidR="006F7104" w:rsidRPr="006F7104" w:rsidRDefault="006F7104" w:rsidP="006F7104">
      <w:pPr>
        <w:spacing w:line="100" w:lineRule="atLeast"/>
        <w:rPr>
          <w:sz w:val="28"/>
          <w:szCs w:val="28"/>
        </w:rPr>
      </w:pPr>
      <w:proofErr w:type="gramStart"/>
      <w:r w:rsidRPr="006F7104">
        <w:rPr>
          <w:b/>
          <w:bCs/>
          <w:sz w:val="28"/>
          <w:szCs w:val="28"/>
        </w:rPr>
        <w:t xml:space="preserve">Принципами образовательной политики являются следующие: </w:t>
      </w:r>
      <w:proofErr w:type="gramEnd"/>
    </w:p>
    <w:p w:rsidR="006F7104" w:rsidRPr="006F7104" w:rsidRDefault="006F7104" w:rsidP="006F7104">
      <w:pPr>
        <w:spacing w:line="100" w:lineRule="atLeast"/>
        <w:rPr>
          <w:sz w:val="28"/>
          <w:szCs w:val="28"/>
        </w:rPr>
      </w:pP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lastRenderedPageBreak/>
        <w:t xml:space="preserve">- </w:t>
      </w:r>
      <w:proofErr w:type="spellStart"/>
      <w:r w:rsidRPr="006F7104">
        <w:rPr>
          <w:sz w:val="28"/>
          <w:szCs w:val="28"/>
        </w:rPr>
        <w:t>гуманизация</w:t>
      </w:r>
      <w:proofErr w:type="spellEnd"/>
      <w:r w:rsidRPr="006F7104">
        <w:rPr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6F7104" w:rsidRPr="006F7104" w:rsidRDefault="006F7104" w:rsidP="006F7104">
      <w:pPr>
        <w:spacing w:line="100" w:lineRule="atLeast"/>
        <w:jc w:val="both"/>
        <w:rPr>
          <w:b/>
          <w:bCs/>
          <w:sz w:val="28"/>
          <w:szCs w:val="28"/>
        </w:rPr>
      </w:pPr>
      <w:r w:rsidRPr="006F7104">
        <w:rPr>
          <w:sz w:val="28"/>
          <w:szCs w:val="28"/>
        </w:rPr>
        <w:t>- индивидуализация (создание индивидуальной образовательной программы для каждого школьника в перспективе)</w:t>
      </w:r>
      <w:r w:rsidRPr="006F7104">
        <w:rPr>
          <w:b/>
          <w:bCs/>
          <w:sz w:val="28"/>
          <w:szCs w:val="28"/>
        </w:rPr>
        <w:t xml:space="preserve">. </w:t>
      </w:r>
    </w:p>
    <w:p w:rsidR="006F7104" w:rsidRDefault="006F7104" w:rsidP="006F7104">
      <w:pPr>
        <w:spacing w:line="100" w:lineRule="atLeast"/>
        <w:jc w:val="both"/>
        <w:rPr>
          <w:b/>
          <w:bCs/>
        </w:rPr>
      </w:pPr>
    </w:p>
    <w:p w:rsidR="006F7104" w:rsidRPr="006F7104" w:rsidRDefault="006F7104" w:rsidP="006F7104">
      <w:pPr>
        <w:spacing w:line="100" w:lineRule="atLeast"/>
        <w:rPr>
          <w:b/>
          <w:bCs/>
          <w:sz w:val="28"/>
          <w:szCs w:val="28"/>
        </w:rPr>
      </w:pPr>
      <w:r w:rsidRPr="006F7104">
        <w:rPr>
          <w:b/>
          <w:bCs/>
          <w:color w:val="000000"/>
          <w:sz w:val="28"/>
          <w:szCs w:val="28"/>
        </w:rPr>
        <w:t xml:space="preserve">Результаты анализа, оценка образовательной деятельности: </w:t>
      </w:r>
    </w:p>
    <w:p w:rsidR="006F7104" w:rsidRPr="006F7104" w:rsidRDefault="006F7104" w:rsidP="006F7104">
      <w:pPr>
        <w:spacing w:line="100" w:lineRule="atLeast"/>
        <w:rPr>
          <w:sz w:val="28"/>
          <w:szCs w:val="28"/>
        </w:rPr>
      </w:pPr>
    </w:p>
    <w:p w:rsidR="006F7104" w:rsidRPr="006F7104" w:rsidRDefault="006F7104" w:rsidP="006F7104">
      <w:pPr>
        <w:spacing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        Школа работает в режиме пятидневной  недели. Проектная мощность составляет 120 учащихся, в школе на 31.05. 2016 года обучается 56 учащихся (9 классов-комплектов)</w:t>
      </w:r>
      <w:r>
        <w:rPr>
          <w:sz w:val="28"/>
          <w:szCs w:val="28"/>
        </w:rPr>
        <w:t>, на 01.01.2017 года - 47 обучающихся</w:t>
      </w:r>
      <w:r w:rsidRPr="006F7104">
        <w:rPr>
          <w:sz w:val="28"/>
          <w:szCs w:val="28"/>
        </w:rPr>
        <w:t xml:space="preserve">. </w:t>
      </w:r>
    </w:p>
    <w:p w:rsidR="006F7104" w:rsidRPr="006F7104" w:rsidRDefault="006F7104" w:rsidP="006F7104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  <w:r w:rsidRPr="006F7104">
        <w:rPr>
          <w:sz w:val="28"/>
          <w:szCs w:val="28"/>
        </w:rPr>
        <w:t xml:space="preserve">В школе разработаны и </w:t>
      </w:r>
      <w:proofErr w:type="gramStart"/>
      <w:r w:rsidRPr="006F7104">
        <w:rPr>
          <w:sz w:val="28"/>
          <w:szCs w:val="28"/>
        </w:rPr>
        <w:t>введена</w:t>
      </w:r>
      <w:proofErr w:type="gramEnd"/>
      <w:r w:rsidRPr="006F7104">
        <w:rPr>
          <w:sz w:val="28"/>
          <w:szCs w:val="28"/>
        </w:rPr>
        <w:t xml:space="preserve"> в действие Основные образовательные программы НОО ФГОС, ООО ФГОС и ООО, которые являются нормативными документами, определяющими цели и ценности образования в ОУ, характеризующими содержание образования, особенности организации образовательной деятельности, учитывающих образовательные потребности, возможности и особенности развития обучающихся, их родителей, общественности и социума. </w:t>
      </w:r>
    </w:p>
    <w:p w:rsidR="006F7104" w:rsidRPr="006F7104" w:rsidRDefault="006F7104" w:rsidP="006F7104">
      <w:pPr>
        <w:spacing w:line="100" w:lineRule="atLeast"/>
        <w:jc w:val="both"/>
        <w:rPr>
          <w:b/>
          <w:bCs/>
          <w:sz w:val="28"/>
          <w:szCs w:val="28"/>
        </w:rPr>
      </w:pPr>
      <w:r w:rsidRPr="006F7104">
        <w:rPr>
          <w:b/>
          <w:bCs/>
          <w:sz w:val="28"/>
          <w:szCs w:val="28"/>
        </w:rPr>
        <w:t>Качество содержания подготовки выпускников.</w:t>
      </w:r>
    </w:p>
    <w:p w:rsidR="006F7104" w:rsidRPr="006F7104" w:rsidRDefault="006F7104" w:rsidP="006F7104">
      <w:pPr>
        <w:spacing w:line="100" w:lineRule="atLeast"/>
        <w:jc w:val="both"/>
        <w:rPr>
          <w:b/>
          <w:bCs/>
          <w:sz w:val="28"/>
          <w:szCs w:val="28"/>
        </w:rPr>
      </w:pP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Ключевые направления деятельности педагогического коллектива: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1. Соответствие и обновление образовательных стандартов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2. Развитие системы поддержки талантливых детей.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3. Развитие учительского потенциала.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4. Обеспечение условий для развития здоровья детей.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5. Современная инфраструктура.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6. Совершенствование материально-технической базы.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>7. Создание условий для реализации гражданами РФ гарантированного государством права на получение общедоступного и бесплатного уровней начального общего, основного общего образования.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Основными задачами  были определены: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Переход на новые образовательные стандарты  основного общего образования;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Развитие системы поддержки талантливых детей;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 xml:space="preserve">- Совершенствование учительского корпуса; </w:t>
      </w:r>
    </w:p>
    <w:p w:rsidR="006F7104" w:rsidRPr="006F710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6F7104">
        <w:rPr>
          <w:sz w:val="28"/>
          <w:szCs w:val="28"/>
        </w:rPr>
        <w:t>- Сохранение и укрепление здоровья школьников.</w:t>
      </w:r>
    </w:p>
    <w:p w:rsidR="006F7104" w:rsidRPr="009D28FF" w:rsidRDefault="009D28FF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>
        <w:t xml:space="preserve">      </w:t>
      </w:r>
      <w:r>
        <w:tab/>
      </w:r>
      <w:r w:rsidR="006F7104" w:rsidRPr="009D28FF">
        <w:rPr>
          <w:sz w:val="28"/>
          <w:szCs w:val="28"/>
        </w:rPr>
        <w:t>В   2015-2016 учебном году осуществлен п</w:t>
      </w:r>
      <w:r w:rsidRPr="009D28FF">
        <w:rPr>
          <w:sz w:val="28"/>
          <w:szCs w:val="28"/>
        </w:rPr>
        <w:t xml:space="preserve">ереход на ФГОС ООО </w:t>
      </w:r>
      <w:r>
        <w:rPr>
          <w:sz w:val="28"/>
          <w:szCs w:val="28"/>
        </w:rPr>
        <w:t xml:space="preserve">                  </w:t>
      </w:r>
      <w:r w:rsidRPr="009D28FF">
        <w:rPr>
          <w:sz w:val="28"/>
          <w:szCs w:val="28"/>
        </w:rPr>
        <w:t xml:space="preserve">в 5 классе. </w:t>
      </w:r>
      <w:r w:rsidR="006F7104" w:rsidRPr="009D28FF">
        <w:rPr>
          <w:sz w:val="28"/>
          <w:szCs w:val="28"/>
        </w:rPr>
        <w:t xml:space="preserve">Для получения школьниками знаний, максимально соответствующих их способностям, возможностям, интересам, в школе организованы дополнительные занятия с мотивированными учащимися, со слабоуспевающими учащимися, элективные курсы для учащихся 9 классов в </w:t>
      </w:r>
      <w:r w:rsidR="006F7104" w:rsidRPr="009D28FF">
        <w:rPr>
          <w:sz w:val="28"/>
          <w:szCs w:val="28"/>
        </w:rPr>
        <w:lastRenderedPageBreak/>
        <w:t xml:space="preserve">рамках подготовки к экзаменам. Организована подготовка к олимпиадам, конкурсам. С целью удовлетворения интересов и развития учащихся осуществлялась  внеурочная деятельность в 1-5 классах по пяти направлениям: спортивно-оздоровительное, </w:t>
      </w:r>
      <w:proofErr w:type="spellStart"/>
      <w:r w:rsidR="006F7104" w:rsidRPr="009D28FF">
        <w:rPr>
          <w:sz w:val="28"/>
          <w:szCs w:val="28"/>
        </w:rPr>
        <w:t>общеинтеллектуальное</w:t>
      </w:r>
      <w:proofErr w:type="spellEnd"/>
      <w:r w:rsidR="006F7104" w:rsidRPr="009D28FF">
        <w:rPr>
          <w:sz w:val="28"/>
          <w:szCs w:val="28"/>
        </w:rPr>
        <w:t>, общекультурное, духовно-нравственное, социальное. Все учащиеся 5 класса принимают участие в проектной деятельности.</w:t>
      </w:r>
    </w:p>
    <w:p w:rsidR="006F7104" w:rsidRPr="009D28FF" w:rsidRDefault="006F7104" w:rsidP="006F7104">
      <w:pPr>
        <w:shd w:val="clear" w:color="auto" w:fill="FFFFFF"/>
        <w:spacing w:line="100" w:lineRule="atLeast"/>
        <w:jc w:val="both"/>
        <w:rPr>
          <w:color w:val="FF0000"/>
          <w:sz w:val="28"/>
          <w:szCs w:val="28"/>
        </w:rPr>
      </w:pPr>
      <w:r w:rsidRPr="009D28FF">
        <w:rPr>
          <w:color w:val="000000"/>
          <w:sz w:val="28"/>
          <w:szCs w:val="28"/>
        </w:rPr>
        <w:t xml:space="preserve">   </w:t>
      </w:r>
      <w:r w:rsidR="009D28FF">
        <w:rPr>
          <w:color w:val="000000"/>
          <w:sz w:val="28"/>
          <w:szCs w:val="28"/>
        </w:rPr>
        <w:tab/>
      </w:r>
      <w:r w:rsidRPr="009D28FF">
        <w:rPr>
          <w:color w:val="000000"/>
          <w:sz w:val="28"/>
          <w:szCs w:val="28"/>
        </w:rPr>
        <w:t>Учащиеся школы показывают достаточно не плохие  результаты участия во всер</w:t>
      </w:r>
      <w:r w:rsidRPr="009D28FF">
        <w:rPr>
          <w:sz w:val="28"/>
          <w:szCs w:val="28"/>
        </w:rPr>
        <w:t>оссийской олимпиаде школьников.  В школьном этапе олимпиады приняло участие  28 учащихся 5-9 классов по 9 предметам. Из них 12 победителей и 12 призеров. В муниципальном этапе приняло участие  9 учащихся  нашей школы, из них стали победителям 1 человек.</w:t>
      </w:r>
      <w:r w:rsidRPr="009D28FF">
        <w:rPr>
          <w:color w:val="FF0000"/>
          <w:sz w:val="28"/>
          <w:szCs w:val="28"/>
        </w:rPr>
        <w:t xml:space="preserve"> </w:t>
      </w:r>
    </w:p>
    <w:p w:rsidR="006F7104" w:rsidRPr="009D28FF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9D28FF">
        <w:rPr>
          <w:sz w:val="28"/>
          <w:szCs w:val="28"/>
        </w:rPr>
        <w:t xml:space="preserve">     </w:t>
      </w:r>
      <w:r w:rsidR="009D28FF">
        <w:rPr>
          <w:sz w:val="28"/>
          <w:szCs w:val="28"/>
        </w:rPr>
        <w:tab/>
      </w:r>
      <w:r w:rsidRPr="009D28FF">
        <w:rPr>
          <w:sz w:val="28"/>
          <w:szCs w:val="28"/>
        </w:rPr>
        <w:t xml:space="preserve"> Важными направлениями инновационной деятельности в течение 2015-2016 учебного года являются направления, связанные с обновлением содержания образования, использованием современных образовательных технологий, применение системно-</w:t>
      </w:r>
      <w:proofErr w:type="spellStart"/>
      <w:r w:rsidRPr="009D28FF">
        <w:rPr>
          <w:sz w:val="28"/>
          <w:szCs w:val="28"/>
        </w:rPr>
        <w:t>деятельностного</w:t>
      </w:r>
      <w:proofErr w:type="spellEnd"/>
      <w:r w:rsidRPr="009D28FF">
        <w:rPr>
          <w:sz w:val="28"/>
          <w:szCs w:val="28"/>
        </w:rPr>
        <w:t xml:space="preserve"> подхода в обучении. Образовательные технологии в образовательном учреждении реализовывались в процессе решения учебных и практических задач. </w:t>
      </w:r>
    </w:p>
    <w:p w:rsidR="006F7104" w:rsidRPr="009D28FF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9D28FF">
        <w:rPr>
          <w:sz w:val="28"/>
          <w:szCs w:val="28"/>
        </w:rPr>
        <w:t xml:space="preserve">     </w:t>
      </w:r>
      <w:r w:rsidR="009D28FF">
        <w:rPr>
          <w:sz w:val="28"/>
          <w:szCs w:val="28"/>
        </w:rPr>
        <w:tab/>
      </w:r>
      <w:r w:rsidRPr="009D28FF">
        <w:rPr>
          <w:sz w:val="28"/>
          <w:szCs w:val="28"/>
        </w:rPr>
        <w:t xml:space="preserve"> С целью учета качественных образовательных изменений у обучающихся в 2015-2016 учебном году педагогами проводился мониторинг предметных, </w:t>
      </w:r>
      <w:proofErr w:type="spellStart"/>
      <w:r w:rsidRPr="009D28FF">
        <w:rPr>
          <w:sz w:val="28"/>
          <w:szCs w:val="28"/>
        </w:rPr>
        <w:t>метапредметных</w:t>
      </w:r>
      <w:proofErr w:type="spellEnd"/>
      <w:r w:rsidRPr="009D28FF">
        <w:rPr>
          <w:sz w:val="28"/>
          <w:szCs w:val="28"/>
        </w:rPr>
        <w:t xml:space="preserve"> достижений учащихся. Результаты мониторинга учитываются в организации работы с детьми, в частности при подготовке к итоговой аттестации. </w:t>
      </w:r>
    </w:p>
    <w:p w:rsidR="006F7104" w:rsidRPr="009D28FF" w:rsidRDefault="006F7104" w:rsidP="00E77DC8">
      <w:pPr>
        <w:pStyle w:val="Default"/>
        <w:spacing w:after="0" w:line="240" w:lineRule="auto"/>
        <w:jc w:val="both"/>
        <w:rPr>
          <w:sz w:val="28"/>
          <w:szCs w:val="28"/>
        </w:rPr>
      </w:pPr>
      <w:r w:rsidRPr="009D28FF">
        <w:rPr>
          <w:sz w:val="28"/>
          <w:szCs w:val="28"/>
        </w:rPr>
        <w:t xml:space="preserve">      Для оценки качества учащихся школы используются различные формы контроля: </w:t>
      </w:r>
      <w:proofErr w:type="gramStart"/>
      <w:r w:rsidRPr="009D28FF">
        <w:rPr>
          <w:sz w:val="28"/>
          <w:szCs w:val="28"/>
        </w:rPr>
        <w:t>текущий</w:t>
      </w:r>
      <w:proofErr w:type="gramEnd"/>
      <w:r w:rsidRPr="009D28FF">
        <w:rPr>
          <w:sz w:val="28"/>
          <w:szCs w:val="28"/>
        </w:rPr>
        <w:t xml:space="preserve">, промежуточная аттестация, контрольные срезы знаний, Государственная итоговая аттестация. </w:t>
      </w:r>
    </w:p>
    <w:p w:rsidR="006F7104" w:rsidRPr="009D28FF" w:rsidRDefault="006F7104" w:rsidP="00E77DC8">
      <w:pPr>
        <w:pStyle w:val="Default"/>
        <w:spacing w:after="0" w:line="240" w:lineRule="auto"/>
        <w:jc w:val="both"/>
        <w:rPr>
          <w:sz w:val="28"/>
          <w:szCs w:val="28"/>
        </w:rPr>
      </w:pPr>
      <w:r w:rsidRPr="009D28FF">
        <w:rPr>
          <w:sz w:val="28"/>
          <w:szCs w:val="28"/>
        </w:rPr>
        <w:t xml:space="preserve">       Результаты промежуточной аттестации свидетельствуют о достаточно  хорошем уровне успеваемости школьников: процент успеваемости составляет 100%,  качество </w:t>
      </w:r>
      <w:proofErr w:type="spellStart"/>
      <w:r w:rsidRPr="009D28FF">
        <w:rPr>
          <w:sz w:val="28"/>
          <w:szCs w:val="28"/>
        </w:rPr>
        <w:t>обученности</w:t>
      </w:r>
      <w:proofErr w:type="spellEnd"/>
      <w:r w:rsidRPr="009D28FF">
        <w:rPr>
          <w:sz w:val="28"/>
          <w:szCs w:val="28"/>
        </w:rPr>
        <w:t xml:space="preserve"> </w:t>
      </w:r>
      <w:r w:rsidRPr="00507FB4">
        <w:rPr>
          <w:color w:val="auto"/>
          <w:sz w:val="28"/>
          <w:szCs w:val="28"/>
        </w:rPr>
        <w:t>75%</w:t>
      </w:r>
      <w:r w:rsidR="00507FB4">
        <w:rPr>
          <w:sz w:val="28"/>
          <w:szCs w:val="28"/>
        </w:rPr>
        <w:t>.</w:t>
      </w:r>
    </w:p>
    <w:p w:rsidR="006F7104" w:rsidRPr="009D28FF" w:rsidRDefault="006F7104" w:rsidP="00E77DC8">
      <w:pPr>
        <w:pStyle w:val="Default"/>
        <w:spacing w:after="0" w:line="240" w:lineRule="auto"/>
        <w:jc w:val="both"/>
        <w:rPr>
          <w:sz w:val="28"/>
          <w:szCs w:val="28"/>
        </w:rPr>
      </w:pPr>
      <w:r w:rsidRPr="009D28FF">
        <w:rPr>
          <w:sz w:val="28"/>
          <w:szCs w:val="28"/>
        </w:rPr>
        <w:t xml:space="preserve">       Государственная итоговая аттестация (далее ГИА) выпускников является обязательным завершающим контрольным этапом в определении качества и уровня подготовки выпускников, их готовности к продолжению образовательного маршрута. ГИА проводилась в формах: основного государственного экзамена (4 участника).</w:t>
      </w:r>
    </w:p>
    <w:p w:rsidR="006F7104" w:rsidRDefault="006F7104" w:rsidP="006F7104">
      <w:pPr>
        <w:pStyle w:val="Default"/>
        <w:spacing w:after="0" w:line="100" w:lineRule="atLeast"/>
        <w:jc w:val="both"/>
        <w:rPr>
          <w:b/>
          <w:bCs/>
        </w:rPr>
      </w:pPr>
    </w:p>
    <w:p w:rsidR="006F7104" w:rsidRPr="00C91DB4" w:rsidRDefault="006F7104" w:rsidP="006F7104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C91DB4">
        <w:rPr>
          <w:sz w:val="28"/>
          <w:szCs w:val="28"/>
        </w:rPr>
        <w:t xml:space="preserve">     С целью осознанного выбора пути дальнейшего образовательного маршрута для учащихся 9 классов проведены классные часы </w:t>
      </w:r>
      <w:r w:rsidRPr="00C91DB4">
        <w:rPr>
          <w:color w:val="auto"/>
          <w:sz w:val="28"/>
          <w:szCs w:val="28"/>
        </w:rPr>
        <w:t>«Твоя профессиональная карьера».</w:t>
      </w:r>
    </w:p>
    <w:p w:rsidR="006F7104" w:rsidRPr="00C91DB4" w:rsidRDefault="00C91DB4" w:rsidP="00C91DB4">
      <w:pPr>
        <w:pStyle w:val="Default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F7104" w:rsidRPr="00C91DB4">
        <w:rPr>
          <w:b/>
          <w:sz w:val="28"/>
          <w:szCs w:val="28"/>
        </w:rPr>
        <w:t>Общие с</w:t>
      </w:r>
      <w:r w:rsidRPr="00C91DB4">
        <w:rPr>
          <w:b/>
          <w:sz w:val="28"/>
          <w:szCs w:val="28"/>
        </w:rPr>
        <w:t>ведения о педагогических кадрах</w:t>
      </w:r>
      <w:r w:rsidR="006F7104" w:rsidRPr="00C91DB4">
        <w:rPr>
          <w:b/>
          <w:sz w:val="28"/>
          <w:szCs w:val="28"/>
        </w:rPr>
        <w:t>:</w:t>
      </w:r>
    </w:p>
    <w:p w:rsidR="006F7104" w:rsidRPr="00C91DB4" w:rsidRDefault="006F7104" w:rsidP="00E77DC8">
      <w:pPr>
        <w:pStyle w:val="Default"/>
        <w:spacing w:after="0" w:line="240" w:lineRule="auto"/>
        <w:jc w:val="both"/>
        <w:rPr>
          <w:color w:val="auto"/>
          <w:sz w:val="28"/>
          <w:szCs w:val="28"/>
        </w:rPr>
      </w:pPr>
      <w:r w:rsidRPr="00C91DB4">
        <w:rPr>
          <w:color w:val="auto"/>
          <w:sz w:val="28"/>
          <w:szCs w:val="28"/>
        </w:rPr>
        <w:t xml:space="preserve">     Педагогических и административных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– 100% </w:t>
      </w:r>
    </w:p>
    <w:p w:rsidR="006F7104" w:rsidRPr="00C91DB4" w:rsidRDefault="006F7104" w:rsidP="006F7104">
      <w:pPr>
        <w:pStyle w:val="Default"/>
        <w:spacing w:after="0" w:line="100" w:lineRule="atLeast"/>
        <w:jc w:val="both"/>
        <w:rPr>
          <w:color w:val="auto"/>
          <w:sz w:val="28"/>
          <w:szCs w:val="28"/>
        </w:rPr>
      </w:pPr>
      <w:r w:rsidRPr="00C91DB4">
        <w:rPr>
          <w:color w:val="auto"/>
          <w:sz w:val="28"/>
          <w:szCs w:val="28"/>
        </w:rPr>
        <w:t xml:space="preserve">     Все педагогические работники школы  повысили свою квалификацию по проблеме введения ФГОС начального общего образования и основного общего образования. </w:t>
      </w:r>
    </w:p>
    <w:p w:rsidR="006F7104" w:rsidRPr="00C91DB4" w:rsidRDefault="006F7104" w:rsidP="006F7104">
      <w:pPr>
        <w:pStyle w:val="Default"/>
        <w:spacing w:after="0" w:line="100" w:lineRule="atLeast"/>
        <w:jc w:val="both"/>
        <w:rPr>
          <w:color w:val="auto"/>
          <w:sz w:val="28"/>
          <w:szCs w:val="28"/>
        </w:rPr>
      </w:pPr>
      <w:r w:rsidRPr="00C91DB4">
        <w:rPr>
          <w:color w:val="auto"/>
          <w:sz w:val="28"/>
          <w:szCs w:val="28"/>
        </w:rPr>
        <w:lastRenderedPageBreak/>
        <w:t xml:space="preserve">     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 </w:t>
      </w:r>
    </w:p>
    <w:p w:rsidR="006F7104" w:rsidRPr="00C91DB4" w:rsidRDefault="006F7104" w:rsidP="006F7104">
      <w:pPr>
        <w:pStyle w:val="Default"/>
        <w:spacing w:after="0"/>
        <w:jc w:val="both"/>
        <w:rPr>
          <w:color w:val="auto"/>
          <w:sz w:val="28"/>
          <w:szCs w:val="28"/>
        </w:rPr>
      </w:pPr>
      <w:r w:rsidRPr="00C91DB4">
        <w:rPr>
          <w:color w:val="auto"/>
          <w:sz w:val="28"/>
          <w:szCs w:val="28"/>
        </w:rPr>
        <w:t xml:space="preserve">       Педагоги школы повышают свой профессиональный уровень, участвуя в практико-ориентированных семинарах, проводимых на базе школы и на базе других учреждений; конференциях, через самообразование, обмен опытом. </w:t>
      </w:r>
    </w:p>
    <w:p w:rsidR="006F7104" w:rsidRPr="00C91DB4" w:rsidRDefault="006F7104" w:rsidP="006F7104">
      <w:pPr>
        <w:pStyle w:val="Default"/>
        <w:spacing w:after="0"/>
        <w:jc w:val="both"/>
        <w:rPr>
          <w:color w:val="auto"/>
          <w:sz w:val="28"/>
          <w:szCs w:val="28"/>
        </w:rPr>
      </w:pPr>
      <w:r w:rsidRPr="00C91DB4">
        <w:rPr>
          <w:color w:val="auto"/>
          <w:sz w:val="28"/>
          <w:szCs w:val="28"/>
        </w:rPr>
        <w:t xml:space="preserve">       Кадровое обеспечение реализуемых образовательных программ соответствует федеральному государственному образовательному стандарту. </w:t>
      </w:r>
    </w:p>
    <w:p w:rsidR="00C91DB4" w:rsidRPr="00C91DB4" w:rsidRDefault="00C91DB4" w:rsidP="00C91DB4">
      <w:pPr>
        <w:pStyle w:val="5"/>
        <w:rPr>
          <w:sz w:val="28"/>
          <w:szCs w:val="28"/>
        </w:rPr>
      </w:pPr>
      <w:r w:rsidRPr="00C91DB4">
        <w:rPr>
          <w:sz w:val="28"/>
          <w:szCs w:val="28"/>
        </w:rPr>
        <w:t>Организация кружковой  деятельности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C91DB4">
        <w:rPr>
          <w:sz w:val="28"/>
          <w:szCs w:val="28"/>
        </w:rPr>
        <w:t xml:space="preserve"> (</w:t>
      </w:r>
      <w:r w:rsidRPr="00C91DB4">
        <w:rPr>
          <w:b w:val="0"/>
          <w:sz w:val="28"/>
          <w:szCs w:val="28"/>
        </w:rPr>
        <w:t>на момент государственной аккредитации</w:t>
      </w:r>
      <w:r w:rsidRPr="00C91DB4">
        <w:rPr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152"/>
        <w:gridCol w:w="695"/>
        <w:gridCol w:w="1080"/>
        <w:gridCol w:w="1060"/>
        <w:gridCol w:w="1134"/>
      </w:tblGrid>
      <w:tr w:rsidR="00C91DB4" w:rsidRPr="00E77DC8" w:rsidTr="006F76F9">
        <w:trPr>
          <w:trHeight w:val="225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E77DC8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E77DC8">
              <w:rPr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E77DC8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E77DC8">
              <w:rPr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E77DC8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E77DC8">
              <w:rPr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E77DC8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E77DC8">
              <w:rPr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E77DC8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E77DC8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E77DC8">
              <w:rPr>
                <w:b w:val="0"/>
                <w:sz w:val="24"/>
                <w:szCs w:val="24"/>
              </w:rPr>
              <w:t xml:space="preserve">% от общего кол-ва </w:t>
            </w:r>
            <w:proofErr w:type="gramStart"/>
            <w:r w:rsidRPr="00E77DC8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E77DC8">
              <w:rPr>
                <w:b w:val="0"/>
                <w:sz w:val="24"/>
                <w:szCs w:val="24"/>
              </w:rPr>
              <w:t xml:space="preserve"> школы</w:t>
            </w:r>
          </w:p>
        </w:tc>
      </w:tr>
      <w:tr w:rsidR="00C91DB4" w:rsidRPr="00E77DC8" w:rsidTr="006F76F9">
        <w:trPr>
          <w:trHeight w:val="25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77DC8" w:rsidRDefault="00C91DB4" w:rsidP="0090709B">
            <w:pPr>
              <w:jc w:val="both"/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77DC8" w:rsidRDefault="00C91DB4" w:rsidP="0090709B">
            <w:pPr>
              <w:jc w:val="both"/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77DC8" w:rsidRDefault="00C91DB4" w:rsidP="0090709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E77DC8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E77DC8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E77DC8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E77DC8">
              <w:rPr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77DC8" w:rsidRDefault="00C91DB4" w:rsidP="0090709B">
            <w:pPr>
              <w:jc w:val="both"/>
            </w:pPr>
          </w:p>
        </w:tc>
      </w:tr>
      <w:tr w:rsidR="00C91DB4" w:rsidRPr="00E77DC8" w:rsidTr="006F76F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Изучаем Конституцию РФ.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Сковородина Е.Д.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C91DB4" w:rsidRPr="00E77DC8" w:rsidTr="006F76F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Юный химик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6F9">
              <w:rPr>
                <w:b w:val="0"/>
                <w:i w:val="0"/>
                <w:sz w:val="24"/>
                <w:szCs w:val="24"/>
              </w:rPr>
              <w:t>Ламова</w:t>
            </w:r>
            <w:proofErr w:type="spellEnd"/>
            <w:r w:rsidRPr="006F76F9">
              <w:rPr>
                <w:b w:val="0"/>
                <w:i w:val="0"/>
                <w:sz w:val="24"/>
                <w:szCs w:val="24"/>
              </w:rPr>
              <w:t xml:space="preserve"> Ю.Е.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13</w:t>
            </w:r>
          </w:p>
        </w:tc>
      </w:tr>
      <w:tr w:rsidR="00C91DB4" w:rsidRPr="00E77DC8" w:rsidTr="006F76F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Дорожная безопасность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Шабанова Л.Н.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42</w:t>
            </w:r>
          </w:p>
        </w:tc>
      </w:tr>
      <w:tr w:rsidR="00C91DB4" w:rsidRPr="00E77DC8" w:rsidTr="006F76F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Школа лидера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Синева С.П.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5-9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38</w:t>
            </w:r>
          </w:p>
        </w:tc>
      </w:tr>
      <w:tr w:rsidR="00C91DB4" w:rsidRPr="00E77DC8" w:rsidTr="006F76F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Всего по ОУ: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</w:tbl>
    <w:p w:rsidR="00C91DB4" w:rsidRDefault="00C91DB4" w:rsidP="00C91DB4"/>
    <w:p w:rsidR="00C91DB4" w:rsidRPr="00C91DB4" w:rsidRDefault="00C91DB4" w:rsidP="00C91DB4">
      <w:pPr>
        <w:rPr>
          <w:b/>
          <w:sz w:val="28"/>
          <w:szCs w:val="28"/>
        </w:rPr>
      </w:pPr>
      <w:r w:rsidRPr="00C91DB4">
        <w:rPr>
          <w:b/>
          <w:sz w:val="28"/>
          <w:szCs w:val="28"/>
        </w:rPr>
        <w:t>Организация внеурочной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2152"/>
        <w:gridCol w:w="709"/>
        <w:gridCol w:w="850"/>
        <w:gridCol w:w="851"/>
        <w:gridCol w:w="1701"/>
      </w:tblGrid>
      <w:tr w:rsidR="00C91DB4" w:rsidRPr="00242A5D" w:rsidTr="00C91DB4">
        <w:trPr>
          <w:trHeight w:val="225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242A5D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42A5D">
              <w:rPr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242A5D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42A5D">
              <w:rPr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242A5D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42A5D">
              <w:rPr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242A5D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42A5D">
              <w:rPr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242A5D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242A5D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42A5D">
              <w:rPr>
                <w:b w:val="0"/>
                <w:sz w:val="24"/>
                <w:szCs w:val="24"/>
              </w:rPr>
              <w:t xml:space="preserve">% от общего кол-ва </w:t>
            </w:r>
            <w:proofErr w:type="gramStart"/>
            <w:r w:rsidRPr="00242A5D"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91DB4" w:rsidRPr="00242A5D" w:rsidTr="00C91DB4">
        <w:trPr>
          <w:trHeight w:val="255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E2A58" w:rsidRDefault="00C91DB4" w:rsidP="0090709B">
            <w:pPr>
              <w:jc w:val="both"/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E2A58" w:rsidRDefault="00C91DB4" w:rsidP="0090709B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E2A58" w:rsidRDefault="00C91DB4" w:rsidP="0090709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242A5D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42A5D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242A5D" w:rsidRDefault="00C91DB4" w:rsidP="0090709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42A5D">
              <w:rPr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4" w:rsidRPr="00EE2A58" w:rsidRDefault="00C91DB4" w:rsidP="0090709B">
            <w:pPr>
              <w:jc w:val="both"/>
            </w:pP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Юным умникам и умницам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6F9">
              <w:rPr>
                <w:b w:val="0"/>
                <w:i w:val="0"/>
                <w:sz w:val="24"/>
                <w:szCs w:val="24"/>
              </w:rPr>
              <w:t>Ермолинская</w:t>
            </w:r>
            <w:proofErr w:type="spellEnd"/>
            <w:r w:rsidRPr="006F76F9">
              <w:rPr>
                <w:b w:val="0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6F76F9">
        <w:trPr>
          <w:trHeight w:val="84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Изучение природы родного края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6F9">
              <w:rPr>
                <w:b w:val="0"/>
                <w:i w:val="0"/>
                <w:sz w:val="24"/>
                <w:szCs w:val="24"/>
              </w:rPr>
              <w:t>Ермолинская</w:t>
            </w:r>
            <w:proofErr w:type="spellEnd"/>
            <w:r w:rsidRPr="006F76F9">
              <w:rPr>
                <w:b w:val="0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6F76F9">
        <w:trPr>
          <w:trHeight w:val="40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Моя малая Родина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6F9">
              <w:rPr>
                <w:b w:val="0"/>
                <w:i w:val="0"/>
                <w:sz w:val="24"/>
                <w:szCs w:val="24"/>
              </w:rPr>
              <w:t>Ермолинская</w:t>
            </w:r>
            <w:proofErr w:type="spellEnd"/>
            <w:r w:rsidRPr="006F76F9">
              <w:rPr>
                <w:b w:val="0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6F9">
              <w:rPr>
                <w:b w:val="0"/>
                <w:i w:val="0"/>
                <w:sz w:val="24"/>
                <w:szCs w:val="24"/>
              </w:rPr>
              <w:t>Поиграйка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Серкова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lastRenderedPageBreak/>
              <w:t>Занимательное рукоделие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Серкова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Юный эколог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Серкова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6F9">
              <w:rPr>
                <w:b w:val="0"/>
                <w:i w:val="0"/>
                <w:sz w:val="24"/>
                <w:szCs w:val="24"/>
              </w:rPr>
              <w:t>Поиграйка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Серкова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Занимательное рукоделие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Серкова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Занимательное словообразование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Анкудинова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Волшебный мир книги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Анкудинова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Планета загадок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90709B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Анкудинова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C91DB4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6F9">
              <w:rPr>
                <w:b w:val="0"/>
                <w:i w:val="0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Шабанова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Введение в журналистику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Сковородина Е.Д.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Спортивные игры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Шабанова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Азбука общения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Кочкина Д.В.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100</w:t>
            </w:r>
          </w:p>
        </w:tc>
      </w:tr>
      <w:tr w:rsidR="00C91DB4" w:rsidRPr="00242A5D" w:rsidTr="00C91DB4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Всего по ОУ: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6F76F9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B4" w:rsidRPr="006F76F9" w:rsidRDefault="00C91DB4" w:rsidP="006F76F9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91DB4" w:rsidRPr="00242A5D" w:rsidRDefault="00C91DB4" w:rsidP="00C91DB4">
      <w:pPr>
        <w:jc w:val="both"/>
      </w:pPr>
    </w:p>
    <w:p w:rsidR="0090709B" w:rsidRDefault="00C91DB4" w:rsidP="006F76F9">
      <w:pPr>
        <w:pStyle w:val="Default"/>
        <w:spacing w:after="375"/>
        <w:rPr>
          <w:sz w:val="28"/>
          <w:szCs w:val="28"/>
        </w:rPr>
      </w:pPr>
      <w:r w:rsidRPr="0090709B">
        <w:rPr>
          <w:sz w:val="28"/>
          <w:szCs w:val="28"/>
        </w:rPr>
        <w:t xml:space="preserve">       Анализ жизнедеятельности школы позволил определить следующие положительные моменты:                                                                                                                                                        </w:t>
      </w:r>
      <w:proofErr w:type="gramStart"/>
      <w:r w:rsidRPr="0090709B">
        <w:rPr>
          <w:sz w:val="28"/>
          <w:szCs w:val="28"/>
        </w:rPr>
        <w:t>-о</w:t>
      </w:r>
      <w:proofErr w:type="gramEnd"/>
      <w:r w:rsidRPr="0090709B">
        <w:rPr>
          <w:sz w:val="28"/>
          <w:szCs w:val="28"/>
        </w:rPr>
        <w:t>бразовательное учреждение функционирует стабильно;</w:t>
      </w:r>
      <w:r w:rsidR="006F76F9">
        <w:rPr>
          <w:sz w:val="28"/>
          <w:szCs w:val="28"/>
        </w:rPr>
        <w:t xml:space="preserve">                                                             </w:t>
      </w:r>
      <w:r w:rsidRPr="0090709B">
        <w:rPr>
          <w:sz w:val="28"/>
          <w:szCs w:val="28"/>
        </w:rPr>
        <w:t>-педагогический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</w:t>
      </w:r>
      <w:r w:rsidR="006F76F9">
        <w:rPr>
          <w:sz w:val="28"/>
          <w:szCs w:val="28"/>
        </w:rPr>
        <w:t xml:space="preserve">енного этапа развития общества,                  </w:t>
      </w:r>
      <w:r w:rsidRPr="0090709B">
        <w:rPr>
          <w:sz w:val="28"/>
          <w:szCs w:val="28"/>
        </w:rPr>
        <w:t>-в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научно-практических конференциях, конку</w:t>
      </w:r>
      <w:r w:rsidR="0090709B" w:rsidRPr="0090709B">
        <w:rPr>
          <w:sz w:val="28"/>
          <w:szCs w:val="28"/>
        </w:rPr>
        <w:t>рсах, смотрах различного уровня,</w:t>
      </w:r>
      <w:r w:rsidRPr="0090709B">
        <w:rPr>
          <w:sz w:val="28"/>
          <w:szCs w:val="28"/>
        </w:rPr>
        <w:t xml:space="preserve"> </w:t>
      </w:r>
      <w:r w:rsidR="0090709B" w:rsidRPr="0090709B">
        <w:rPr>
          <w:sz w:val="28"/>
          <w:szCs w:val="28"/>
        </w:rPr>
        <w:t xml:space="preserve">                                      </w:t>
      </w:r>
      <w:r w:rsidR="0090709B">
        <w:rPr>
          <w:sz w:val="28"/>
          <w:szCs w:val="28"/>
        </w:rPr>
        <w:t xml:space="preserve">                                                                      </w:t>
      </w:r>
      <w:r w:rsidR="0090709B" w:rsidRPr="0090709B">
        <w:rPr>
          <w:sz w:val="28"/>
          <w:szCs w:val="28"/>
        </w:rPr>
        <w:t xml:space="preserve"> </w:t>
      </w:r>
      <w:proofErr w:type="gramStart"/>
      <w:r w:rsidR="0090709B" w:rsidRPr="0090709B">
        <w:rPr>
          <w:sz w:val="28"/>
          <w:szCs w:val="28"/>
        </w:rPr>
        <w:t>-п</w:t>
      </w:r>
      <w:proofErr w:type="gramEnd"/>
      <w:r w:rsidRPr="0090709B">
        <w:rPr>
          <w:sz w:val="28"/>
          <w:szCs w:val="28"/>
        </w:rPr>
        <w:t>овышается профессиональный уровень педагогического коллектива школы через курсы повышения квалификации, семинары, творческие мастерские, открытые уроки, участия в конкурсах педагогического мастерства</w:t>
      </w:r>
      <w:r w:rsidR="0090709B">
        <w:rPr>
          <w:sz w:val="28"/>
          <w:szCs w:val="28"/>
        </w:rPr>
        <w:t xml:space="preserve"> и т.д</w:t>
      </w:r>
      <w:r w:rsidRPr="0090709B">
        <w:rPr>
          <w:sz w:val="28"/>
          <w:szCs w:val="28"/>
        </w:rPr>
        <w:t xml:space="preserve">. </w:t>
      </w:r>
      <w:r w:rsidR="0090709B">
        <w:rPr>
          <w:sz w:val="28"/>
          <w:szCs w:val="28"/>
        </w:rPr>
        <w:t xml:space="preserve">                     Анализируя деятельность </w:t>
      </w:r>
      <w:proofErr w:type="spellStart"/>
      <w:r w:rsidR="0090709B">
        <w:rPr>
          <w:sz w:val="28"/>
          <w:szCs w:val="28"/>
        </w:rPr>
        <w:t>Маркушевской</w:t>
      </w:r>
      <w:proofErr w:type="spellEnd"/>
      <w:r w:rsidR="0090709B">
        <w:rPr>
          <w:sz w:val="28"/>
          <w:szCs w:val="28"/>
        </w:rPr>
        <w:t xml:space="preserve"> школы, необходимо отметить </w:t>
      </w:r>
      <w:r w:rsidRPr="0090709B">
        <w:rPr>
          <w:sz w:val="28"/>
          <w:szCs w:val="28"/>
        </w:rPr>
        <w:t xml:space="preserve">следующие проблемы: </w:t>
      </w:r>
      <w:r w:rsidR="0090709B">
        <w:rPr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90709B">
        <w:rPr>
          <w:sz w:val="28"/>
          <w:szCs w:val="28"/>
        </w:rPr>
        <w:t>-</w:t>
      </w:r>
      <w:r w:rsidRPr="0090709B">
        <w:rPr>
          <w:color w:val="auto"/>
          <w:sz w:val="28"/>
          <w:szCs w:val="28"/>
        </w:rPr>
        <w:t>с</w:t>
      </w:r>
      <w:proofErr w:type="gramEnd"/>
      <w:r w:rsidRPr="0090709B">
        <w:rPr>
          <w:color w:val="auto"/>
          <w:sz w:val="28"/>
          <w:szCs w:val="28"/>
        </w:rPr>
        <w:t xml:space="preserve">нижается качество </w:t>
      </w:r>
      <w:r w:rsidR="0090709B">
        <w:rPr>
          <w:color w:val="auto"/>
          <w:sz w:val="28"/>
          <w:szCs w:val="28"/>
        </w:rPr>
        <w:t>знаний учащихся начальной школы,                                           -</w:t>
      </w:r>
      <w:r w:rsidRPr="0090709B">
        <w:rPr>
          <w:color w:val="auto"/>
          <w:sz w:val="28"/>
          <w:szCs w:val="28"/>
        </w:rPr>
        <w:t>недостаточно эффективно осуществляется внедрение оценочной деятельности на уроках в с</w:t>
      </w:r>
      <w:r w:rsidR="0090709B">
        <w:rPr>
          <w:color w:val="auto"/>
          <w:sz w:val="28"/>
          <w:szCs w:val="28"/>
        </w:rPr>
        <w:t xml:space="preserve">оответствие с требованиями ФГОС,                                                     </w:t>
      </w:r>
      <w:r w:rsidR="0090709B">
        <w:rPr>
          <w:color w:val="auto"/>
          <w:sz w:val="28"/>
          <w:szCs w:val="28"/>
        </w:rPr>
        <w:lastRenderedPageBreak/>
        <w:t>-</w:t>
      </w:r>
      <w:r w:rsidRPr="0090709B">
        <w:rPr>
          <w:color w:val="auto"/>
          <w:sz w:val="28"/>
          <w:szCs w:val="28"/>
        </w:rPr>
        <w:t xml:space="preserve">низкий уровень </w:t>
      </w:r>
      <w:proofErr w:type="spellStart"/>
      <w:r w:rsidRPr="0090709B">
        <w:rPr>
          <w:color w:val="auto"/>
          <w:sz w:val="28"/>
          <w:szCs w:val="28"/>
        </w:rPr>
        <w:t>сформированности</w:t>
      </w:r>
      <w:proofErr w:type="spellEnd"/>
      <w:r w:rsidRPr="0090709B">
        <w:rPr>
          <w:color w:val="auto"/>
          <w:sz w:val="28"/>
          <w:szCs w:val="28"/>
        </w:rPr>
        <w:t xml:space="preserve"> регулятивных УУД</w:t>
      </w:r>
      <w:r w:rsidR="0090709B">
        <w:rPr>
          <w:color w:val="auto"/>
          <w:sz w:val="28"/>
          <w:szCs w:val="28"/>
        </w:rPr>
        <w:t xml:space="preserve"> в  классах обучающихся по ФГОС,                                                                                    </w:t>
      </w:r>
      <w:r w:rsidR="006F76F9">
        <w:rPr>
          <w:color w:val="auto"/>
          <w:sz w:val="28"/>
          <w:szCs w:val="28"/>
        </w:rPr>
        <w:t xml:space="preserve">                                             </w:t>
      </w:r>
      <w:r w:rsidR="0090709B">
        <w:rPr>
          <w:color w:val="auto"/>
          <w:sz w:val="28"/>
          <w:szCs w:val="28"/>
        </w:rPr>
        <w:t>-</w:t>
      </w:r>
      <w:r w:rsidRPr="0090709B">
        <w:rPr>
          <w:sz w:val="28"/>
          <w:szCs w:val="28"/>
        </w:rPr>
        <w:t xml:space="preserve">низкий процент привлечения учащихся к проектной деятельности в начальной школе. </w:t>
      </w:r>
    </w:p>
    <w:p w:rsidR="006F76F9" w:rsidRDefault="0090709B" w:rsidP="006F76F9">
      <w:pPr>
        <w:pStyle w:val="Default"/>
        <w:spacing w:after="3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016E9" w:rsidRPr="00042244">
        <w:rPr>
          <w:sz w:val="28"/>
          <w:szCs w:val="28"/>
        </w:rPr>
        <w:t xml:space="preserve"> территории поселения </w:t>
      </w:r>
      <w:r w:rsidR="00C016E9">
        <w:rPr>
          <w:sz w:val="28"/>
          <w:szCs w:val="28"/>
        </w:rPr>
        <w:t xml:space="preserve">находится </w:t>
      </w:r>
      <w:r w:rsidR="00C016E9" w:rsidRPr="00042244">
        <w:rPr>
          <w:b/>
          <w:bCs/>
          <w:sz w:val="28"/>
          <w:szCs w:val="28"/>
        </w:rPr>
        <w:t>1 дошкольное образовательное учреждение</w:t>
      </w:r>
      <w:r w:rsidR="00C016E9" w:rsidRPr="00042244">
        <w:rPr>
          <w:sz w:val="28"/>
          <w:szCs w:val="28"/>
        </w:rPr>
        <w:t xml:space="preserve"> </w:t>
      </w:r>
      <w:proofErr w:type="gramStart"/>
      <w:r w:rsidR="00C016E9" w:rsidRPr="00042244">
        <w:rPr>
          <w:sz w:val="28"/>
          <w:szCs w:val="28"/>
        </w:rPr>
        <w:t>–</w:t>
      </w:r>
      <w:proofErr w:type="spellStart"/>
      <w:r w:rsidR="00C016E9" w:rsidRPr="00042244">
        <w:rPr>
          <w:sz w:val="28"/>
          <w:szCs w:val="28"/>
        </w:rPr>
        <w:t>М</w:t>
      </w:r>
      <w:proofErr w:type="gramEnd"/>
      <w:r w:rsidR="00C016E9" w:rsidRPr="00042244">
        <w:rPr>
          <w:sz w:val="28"/>
          <w:szCs w:val="28"/>
        </w:rPr>
        <w:t>аркушевский</w:t>
      </w:r>
      <w:proofErr w:type="spellEnd"/>
      <w:r w:rsidR="00C016E9" w:rsidRPr="00042244">
        <w:rPr>
          <w:sz w:val="28"/>
          <w:szCs w:val="28"/>
        </w:rPr>
        <w:t xml:space="preserve"> детский сад, который начал свою деятельность в 1972 году.</w:t>
      </w:r>
      <w:r w:rsidR="00C016E9">
        <w:rPr>
          <w:sz w:val="28"/>
          <w:szCs w:val="28"/>
        </w:rPr>
        <w:t xml:space="preserve"> </w:t>
      </w:r>
      <w:r w:rsidR="00C016E9" w:rsidRPr="00042244">
        <w:rPr>
          <w:sz w:val="28"/>
          <w:szCs w:val="28"/>
        </w:rPr>
        <w:t xml:space="preserve"> </w:t>
      </w:r>
      <w:proofErr w:type="gramStart"/>
      <w:r w:rsidR="00C016E9" w:rsidRPr="00042244">
        <w:rPr>
          <w:sz w:val="28"/>
          <w:szCs w:val="28"/>
        </w:rPr>
        <w:t>В бюджетном дошкольном образовательном учреждении «Марк</w:t>
      </w:r>
      <w:r>
        <w:rPr>
          <w:sz w:val="28"/>
          <w:szCs w:val="28"/>
        </w:rPr>
        <w:t>ушевский детский сад» работает 8</w:t>
      </w:r>
      <w:r w:rsidR="00C016E9" w:rsidRPr="00042244">
        <w:rPr>
          <w:sz w:val="28"/>
          <w:szCs w:val="28"/>
        </w:rPr>
        <w:t xml:space="preserve"> человек: 3 воспитателя (Кочкина И. Е. имеет первую квалификационную категорию, высшее</w:t>
      </w:r>
      <w:r>
        <w:rPr>
          <w:sz w:val="28"/>
          <w:szCs w:val="28"/>
        </w:rPr>
        <w:t xml:space="preserve"> образование, стаж работы 27</w:t>
      </w:r>
      <w:r w:rsidR="00C016E9" w:rsidRPr="00042244">
        <w:rPr>
          <w:sz w:val="28"/>
          <w:szCs w:val="28"/>
        </w:rPr>
        <w:t xml:space="preserve"> лет, </w:t>
      </w:r>
      <w:proofErr w:type="spellStart"/>
      <w:r w:rsidR="00C016E9" w:rsidRPr="00042244">
        <w:rPr>
          <w:sz w:val="28"/>
          <w:szCs w:val="28"/>
        </w:rPr>
        <w:t>Пушникова</w:t>
      </w:r>
      <w:proofErr w:type="spellEnd"/>
      <w:r w:rsidR="00C016E9" w:rsidRPr="00042244">
        <w:rPr>
          <w:sz w:val="28"/>
          <w:szCs w:val="28"/>
        </w:rPr>
        <w:t xml:space="preserve"> Г. П. имеет первую квалификационную категорию, обр</w:t>
      </w:r>
      <w:r>
        <w:rPr>
          <w:sz w:val="28"/>
          <w:szCs w:val="28"/>
        </w:rPr>
        <w:t>азование среднее, стаж работы 26</w:t>
      </w:r>
      <w:r w:rsidR="00C016E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Сковородина Е. А. </w:t>
      </w:r>
      <w:r w:rsidR="00C016E9" w:rsidRPr="00042244">
        <w:rPr>
          <w:sz w:val="28"/>
          <w:szCs w:val="28"/>
        </w:rPr>
        <w:t>обр</w:t>
      </w:r>
      <w:r>
        <w:rPr>
          <w:sz w:val="28"/>
          <w:szCs w:val="28"/>
        </w:rPr>
        <w:t>азование среднее профессиональное, стаж работы 23</w:t>
      </w:r>
      <w:r w:rsidR="00C016E9" w:rsidRPr="00042244">
        <w:rPr>
          <w:sz w:val="28"/>
          <w:szCs w:val="28"/>
        </w:rPr>
        <w:t xml:space="preserve"> год</w:t>
      </w:r>
      <w:r w:rsidR="00C016E9">
        <w:rPr>
          <w:sz w:val="28"/>
          <w:szCs w:val="28"/>
        </w:rPr>
        <w:t>а</w:t>
      </w:r>
      <w:r w:rsidR="00C016E9" w:rsidRPr="0004224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r w:rsidR="00C016E9" w:rsidRPr="00042244">
        <w:rPr>
          <w:sz w:val="28"/>
          <w:szCs w:val="28"/>
        </w:rPr>
        <w:t>2 младших воспитателя (</w:t>
      </w:r>
      <w:proofErr w:type="spellStart"/>
      <w:r w:rsidR="00C016E9" w:rsidRPr="00042244">
        <w:rPr>
          <w:sz w:val="28"/>
          <w:szCs w:val="28"/>
        </w:rPr>
        <w:t>Колбик</w:t>
      </w:r>
      <w:proofErr w:type="spellEnd"/>
      <w:r w:rsidR="00C016E9" w:rsidRPr="00042244">
        <w:rPr>
          <w:sz w:val="28"/>
          <w:szCs w:val="28"/>
        </w:rPr>
        <w:t xml:space="preserve"> Н. А., </w:t>
      </w:r>
      <w:proofErr w:type="spellStart"/>
      <w:r w:rsidR="00C016E9" w:rsidRPr="00042244">
        <w:rPr>
          <w:sz w:val="28"/>
          <w:szCs w:val="28"/>
        </w:rPr>
        <w:t>Гусишная</w:t>
      </w:r>
      <w:proofErr w:type="spellEnd"/>
      <w:r w:rsidR="00C016E9" w:rsidRPr="00042244">
        <w:rPr>
          <w:sz w:val="28"/>
          <w:szCs w:val="28"/>
        </w:rPr>
        <w:t xml:space="preserve"> Т. А.), повар Гребенщикова</w:t>
      </w:r>
      <w:proofErr w:type="gramEnd"/>
      <w:r w:rsidR="00C016E9" w:rsidRPr="00042244">
        <w:rPr>
          <w:sz w:val="28"/>
          <w:szCs w:val="28"/>
        </w:rPr>
        <w:t xml:space="preserve"> И. А.,  заведующий д/с Боровикова Н. В.</w:t>
      </w:r>
      <w:r w:rsidR="006F76F9">
        <w:rPr>
          <w:sz w:val="28"/>
          <w:szCs w:val="28"/>
        </w:rPr>
        <w:t xml:space="preserve">, завхоз </w:t>
      </w:r>
      <w:proofErr w:type="spellStart"/>
      <w:r w:rsidR="006F76F9">
        <w:rPr>
          <w:sz w:val="28"/>
          <w:szCs w:val="28"/>
        </w:rPr>
        <w:t>Быстрякова</w:t>
      </w:r>
      <w:proofErr w:type="spellEnd"/>
      <w:r w:rsidR="006F76F9">
        <w:rPr>
          <w:sz w:val="28"/>
          <w:szCs w:val="28"/>
        </w:rPr>
        <w:t xml:space="preserve"> Т.Ф. </w:t>
      </w:r>
    </w:p>
    <w:p w:rsidR="00C016E9" w:rsidRPr="006F76F9" w:rsidRDefault="0090709B" w:rsidP="006F76F9">
      <w:pPr>
        <w:pStyle w:val="Default"/>
        <w:spacing w:after="375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2015-16</w:t>
      </w:r>
      <w:r w:rsidR="00C016E9" w:rsidRPr="00042244">
        <w:rPr>
          <w:sz w:val="28"/>
          <w:szCs w:val="28"/>
        </w:rPr>
        <w:t xml:space="preserve"> учебном году </w:t>
      </w:r>
      <w:r w:rsidR="00596560">
        <w:rPr>
          <w:sz w:val="28"/>
          <w:szCs w:val="28"/>
        </w:rPr>
        <w:t>детский</w:t>
      </w:r>
      <w:r w:rsidR="00C016E9" w:rsidRPr="00042244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</w:t>
      </w:r>
      <w:r w:rsidR="00596560">
        <w:rPr>
          <w:sz w:val="28"/>
          <w:szCs w:val="28"/>
        </w:rPr>
        <w:t>посещал 31 ребенок</w:t>
      </w:r>
      <w:r w:rsidR="00C016E9" w:rsidRPr="00042244">
        <w:rPr>
          <w:sz w:val="28"/>
          <w:szCs w:val="28"/>
        </w:rPr>
        <w:t>. В старшей</w:t>
      </w:r>
      <w:r w:rsidR="00596560">
        <w:rPr>
          <w:sz w:val="28"/>
          <w:szCs w:val="28"/>
        </w:rPr>
        <w:t xml:space="preserve"> группе  было 16</w:t>
      </w:r>
      <w:r w:rsidR="00C016E9">
        <w:rPr>
          <w:sz w:val="28"/>
          <w:szCs w:val="28"/>
        </w:rPr>
        <w:t>, в младшей -  15</w:t>
      </w:r>
      <w:r w:rsidR="00C016E9" w:rsidRPr="00042244">
        <w:rPr>
          <w:sz w:val="28"/>
          <w:szCs w:val="28"/>
        </w:rPr>
        <w:t xml:space="preserve"> детей. Младшую группу посещают дети</w:t>
      </w:r>
      <w:r>
        <w:rPr>
          <w:sz w:val="28"/>
          <w:szCs w:val="28"/>
        </w:rPr>
        <w:t xml:space="preserve">                </w:t>
      </w:r>
      <w:r w:rsidR="00C016E9" w:rsidRPr="00042244">
        <w:rPr>
          <w:sz w:val="28"/>
          <w:szCs w:val="28"/>
        </w:rPr>
        <w:t xml:space="preserve"> от 1 года до 4 лет, а старшую  - </w:t>
      </w:r>
      <w:r w:rsidR="00C016E9">
        <w:rPr>
          <w:sz w:val="28"/>
          <w:szCs w:val="28"/>
        </w:rPr>
        <w:t xml:space="preserve"> от 4 до 7 лет. Было принято в детский сад </w:t>
      </w:r>
      <w:r>
        <w:rPr>
          <w:sz w:val="28"/>
          <w:szCs w:val="28"/>
        </w:rPr>
        <w:t xml:space="preserve">                </w:t>
      </w:r>
      <w:r w:rsidR="00596560">
        <w:rPr>
          <w:sz w:val="28"/>
          <w:szCs w:val="28"/>
        </w:rPr>
        <w:t>2</w:t>
      </w:r>
      <w:r w:rsidR="00C016E9">
        <w:rPr>
          <w:sz w:val="28"/>
          <w:szCs w:val="28"/>
        </w:rPr>
        <w:t xml:space="preserve"> детей.</w:t>
      </w:r>
      <w:r>
        <w:rPr>
          <w:sz w:val="28"/>
          <w:szCs w:val="28"/>
        </w:rPr>
        <w:t xml:space="preserve"> </w:t>
      </w:r>
      <w:r w:rsidR="00C016E9" w:rsidRPr="00042244">
        <w:rPr>
          <w:sz w:val="28"/>
          <w:szCs w:val="28"/>
        </w:rPr>
        <w:t>Дошкольное учреждение реализует общеобразовательную программу дошкольного образован</w:t>
      </w:r>
      <w:r w:rsidR="00C016E9">
        <w:rPr>
          <w:sz w:val="28"/>
          <w:szCs w:val="28"/>
        </w:rPr>
        <w:t>ия. Для ее реализации используется программа</w:t>
      </w:r>
      <w:r w:rsidR="00C016E9" w:rsidRPr="00042244">
        <w:rPr>
          <w:sz w:val="28"/>
          <w:szCs w:val="28"/>
        </w:rPr>
        <w:t xml:space="preserve"> воспитания и обучения </w:t>
      </w:r>
      <w:r w:rsidR="006F76F9">
        <w:rPr>
          <w:sz w:val="28"/>
          <w:szCs w:val="28"/>
        </w:rPr>
        <w:t xml:space="preserve">в детском саду под редакцией                             </w:t>
      </w:r>
      <w:proofErr w:type="spellStart"/>
      <w:r w:rsidR="006F76F9">
        <w:rPr>
          <w:sz w:val="28"/>
          <w:szCs w:val="28"/>
        </w:rPr>
        <w:t>М.А.</w:t>
      </w:r>
      <w:r w:rsidR="00C016E9" w:rsidRPr="00042244">
        <w:rPr>
          <w:sz w:val="28"/>
          <w:szCs w:val="28"/>
        </w:rPr>
        <w:t>Ва</w:t>
      </w:r>
      <w:r w:rsidR="006F76F9">
        <w:rPr>
          <w:sz w:val="28"/>
          <w:szCs w:val="28"/>
        </w:rPr>
        <w:t>сильевой</w:t>
      </w:r>
      <w:proofErr w:type="spellEnd"/>
      <w:r w:rsidR="006F76F9">
        <w:rPr>
          <w:sz w:val="28"/>
          <w:szCs w:val="28"/>
        </w:rPr>
        <w:t xml:space="preserve">, </w:t>
      </w:r>
      <w:r w:rsidR="00C016E9" w:rsidRPr="00042244">
        <w:rPr>
          <w:sz w:val="28"/>
          <w:szCs w:val="28"/>
        </w:rPr>
        <w:t xml:space="preserve">«Приобщение детей к истокам русской народной культуры», «Основы безопасности детей дошкольного возраста». Учебно-воспитательный процесс в основном обеспечен методической литературой </w:t>
      </w:r>
      <w:r w:rsidR="006F76F9">
        <w:rPr>
          <w:sz w:val="28"/>
          <w:szCs w:val="28"/>
        </w:rPr>
        <w:t xml:space="preserve">                 </w:t>
      </w:r>
      <w:r w:rsidR="00C016E9" w:rsidRPr="00042244">
        <w:rPr>
          <w:sz w:val="28"/>
          <w:szCs w:val="28"/>
        </w:rPr>
        <w:t>и пособиями.</w:t>
      </w:r>
    </w:p>
    <w:p w:rsidR="00596560" w:rsidRPr="00042244" w:rsidRDefault="00596560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2016 году в детском саду проведена 1 проверка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>, вынесен ряд предписаний</w:t>
      </w:r>
      <w:r w:rsidR="00C016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результатам устранения недостатков были проведены следующие мероприятия: в здании детского сада отремонтирована туалетная комната в старшей группе, а именно произведена замена полов и перегородок, сделан косметический ремонт, заменено электро</w:t>
      </w:r>
      <w:r w:rsidR="00CD218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свещение. В 2016 году заменена изгородь вокруг здания детского сада</w:t>
      </w:r>
      <w:r w:rsidR="00CD218B">
        <w:rPr>
          <w:color w:val="000000"/>
          <w:sz w:val="28"/>
          <w:szCs w:val="28"/>
        </w:rPr>
        <w:t xml:space="preserve"> и мостки.</w:t>
      </w:r>
    </w:p>
    <w:p w:rsidR="00C016E9" w:rsidRPr="00042244" w:rsidRDefault="00C016E9" w:rsidP="00962A04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В  настояще</w:t>
      </w:r>
      <w:r w:rsidR="00596560">
        <w:rPr>
          <w:color w:val="000000"/>
          <w:sz w:val="28"/>
          <w:szCs w:val="28"/>
        </w:rPr>
        <w:t>е время в детском саду имеются</w:t>
      </w:r>
      <w:r w:rsidRPr="00042244">
        <w:rPr>
          <w:color w:val="000000"/>
          <w:sz w:val="28"/>
          <w:szCs w:val="28"/>
        </w:rPr>
        <w:t xml:space="preserve"> два здания со всеми необходимыми дл</w:t>
      </w:r>
      <w:r>
        <w:rPr>
          <w:color w:val="000000"/>
          <w:sz w:val="28"/>
          <w:szCs w:val="28"/>
        </w:rPr>
        <w:t>я воспитания детей условиями. О</w:t>
      </w:r>
      <w:r w:rsidRPr="00042244">
        <w:rPr>
          <w:color w:val="000000"/>
          <w:sz w:val="28"/>
          <w:szCs w:val="28"/>
        </w:rPr>
        <w:t xml:space="preserve">череди </w:t>
      </w:r>
      <w:r>
        <w:rPr>
          <w:color w:val="000000"/>
          <w:sz w:val="28"/>
          <w:szCs w:val="28"/>
        </w:rPr>
        <w:t>в детский сад                      в настоящее время нет</w:t>
      </w:r>
      <w:r w:rsidRPr="00042244">
        <w:rPr>
          <w:color w:val="000000"/>
          <w:sz w:val="28"/>
          <w:szCs w:val="28"/>
        </w:rPr>
        <w:t xml:space="preserve">.                    </w:t>
      </w:r>
    </w:p>
    <w:p w:rsidR="00C016E9" w:rsidRPr="00042244" w:rsidRDefault="00C016E9" w:rsidP="00DD6827">
      <w:pPr>
        <w:ind w:firstLine="283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В ближайшие планы входит косметический ремонт внутри </w:t>
      </w:r>
      <w:r w:rsidR="00596560">
        <w:rPr>
          <w:color w:val="000000"/>
          <w:sz w:val="28"/>
          <w:szCs w:val="28"/>
        </w:rPr>
        <w:t>зданий</w:t>
      </w:r>
      <w:r w:rsidRPr="00042244">
        <w:rPr>
          <w:color w:val="000000"/>
          <w:sz w:val="28"/>
          <w:szCs w:val="28"/>
        </w:rPr>
        <w:t xml:space="preserve"> и по возможности на прогулочных площадках.</w:t>
      </w:r>
    </w:p>
    <w:p w:rsidR="00C016E9" w:rsidRPr="00042244" w:rsidRDefault="00C016E9" w:rsidP="00DD6827">
      <w:pPr>
        <w:jc w:val="both"/>
        <w:rPr>
          <w:color w:val="000000"/>
        </w:rPr>
      </w:pPr>
      <w:r w:rsidRPr="00042244">
        <w:rPr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ab/>
      </w:r>
    </w:p>
    <w:p w:rsidR="00C016E9" w:rsidRPr="00240445" w:rsidRDefault="00C016E9" w:rsidP="00DD6827">
      <w:pPr>
        <w:pStyle w:val="a4"/>
        <w:rPr>
          <w:rStyle w:val="s1"/>
          <w:b/>
          <w:bCs/>
          <w:color w:val="000000"/>
          <w:sz w:val="28"/>
          <w:szCs w:val="28"/>
          <w:u w:val="single"/>
        </w:rPr>
      </w:pPr>
      <w:r w:rsidRPr="00240445">
        <w:rPr>
          <w:b/>
          <w:bCs/>
          <w:color w:val="000000"/>
          <w:sz w:val="28"/>
          <w:szCs w:val="28"/>
          <w:u w:val="single"/>
        </w:rPr>
        <w:t>Культура</w:t>
      </w:r>
    </w:p>
    <w:p w:rsidR="00C016E9" w:rsidRPr="00042244" w:rsidRDefault="00C016E9" w:rsidP="00240445">
      <w:pPr>
        <w:pStyle w:val="a4"/>
        <w:jc w:val="center"/>
        <w:rPr>
          <w:rStyle w:val="s1"/>
          <w:b/>
          <w:bCs/>
          <w:color w:val="000000"/>
          <w:sz w:val="28"/>
          <w:szCs w:val="28"/>
        </w:rPr>
      </w:pPr>
      <w:r w:rsidRPr="00042244">
        <w:rPr>
          <w:rStyle w:val="s1"/>
          <w:b/>
          <w:bCs/>
          <w:color w:val="000000"/>
          <w:sz w:val="28"/>
          <w:szCs w:val="28"/>
        </w:rPr>
        <w:t>Анализ развития бюджетного у</w:t>
      </w:r>
      <w:r w:rsidR="006F76F9">
        <w:rPr>
          <w:rStyle w:val="s1"/>
          <w:b/>
          <w:bCs/>
          <w:color w:val="000000"/>
          <w:sz w:val="28"/>
          <w:szCs w:val="28"/>
        </w:rPr>
        <w:t>чреждения культуры в 2016</w:t>
      </w:r>
      <w:r w:rsidRPr="00042244">
        <w:rPr>
          <w:rStyle w:val="s1"/>
          <w:b/>
          <w:bCs/>
          <w:color w:val="000000"/>
          <w:sz w:val="28"/>
          <w:szCs w:val="28"/>
        </w:rPr>
        <w:t xml:space="preserve"> году.</w:t>
      </w:r>
    </w:p>
    <w:p w:rsidR="00C016E9" w:rsidRPr="00A64ADA" w:rsidRDefault="00C016E9" w:rsidP="00240445">
      <w:pPr>
        <w:pStyle w:val="p3"/>
        <w:spacing w:before="0" w:beforeAutospacing="0" w:after="0" w:afterAutospacing="0"/>
        <w:ind w:left="720"/>
        <w:jc w:val="both"/>
        <w:rPr>
          <w:rStyle w:val="s1"/>
          <w:b/>
          <w:bCs/>
        </w:rPr>
      </w:pPr>
    </w:p>
    <w:p w:rsidR="003C2C68" w:rsidRPr="003C2C68" w:rsidRDefault="003C2C68" w:rsidP="003C2C68">
      <w:pPr>
        <w:pStyle w:val="p3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3C2C68">
        <w:rPr>
          <w:rStyle w:val="s1"/>
          <w:sz w:val="28"/>
          <w:szCs w:val="28"/>
        </w:rPr>
        <w:t>В структуру БУК «</w:t>
      </w:r>
      <w:proofErr w:type="spellStart"/>
      <w:r w:rsidRPr="003C2C68">
        <w:rPr>
          <w:rStyle w:val="s1"/>
          <w:sz w:val="28"/>
          <w:szCs w:val="28"/>
        </w:rPr>
        <w:t>Маркушевский</w:t>
      </w:r>
      <w:proofErr w:type="spellEnd"/>
      <w:r w:rsidRPr="003C2C68">
        <w:rPr>
          <w:rStyle w:val="s1"/>
          <w:sz w:val="28"/>
          <w:szCs w:val="28"/>
        </w:rPr>
        <w:t xml:space="preserve"> ДК» входят </w:t>
      </w:r>
      <w:proofErr w:type="spellStart"/>
      <w:r w:rsidRPr="003C2C68">
        <w:rPr>
          <w:rStyle w:val="s1"/>
          <w:sz w:val="28"/>
          <w:szCs w:val="28"/>
        </w:rPr>
        <w:t>Маркушевский</w:t>
      </w:r>
      <w:proofErr w:type="spellEnd"/>
      <w:r w:rsidRPr="003C2C68">
        <w:rPr>
          <w:rStyle w:val="s1"/>
          <w:sz w:val="28"/>
          <w:szCs w:val="28"/>
        </w:rPr>
        <w:t xml:space="preserve"> ДК и два клуба-филиала: Сергиевский и Раменский.  Коллектив работников в БУК «</w:t>
      </w:r>
      <w:proofErr w:type="spellStart"/>
      <w:r w:rsidRPr="003C2C68">
        <w:rPr>
          <w:rStyle w:val="s1"/>
          <w:sz w:val="28"/>
          <w:szCs w:val="28"/>
        </w:rPr>
        <w:t>Маркушевский</w:t>
      </w:r>
      <w:proofErr w:type="spellEnd"/>
      <w:r w:rsidRPr="003C2C68">
        <w:rPr>
          <w:rStyle w:val="s1"/>
          <w:sz w:val="28"/>
          <w:szCs w:val="28"/>
        </w:rPr>
        <w:t xml:space="preserve"> Дом культуры»</w:t>
      </w:r>
      <w:r>
        <w:rPr>
          <w:rStyle w:val="s1"/>
          <w:sz w:val="28"/>
          <w:szCs w:val="28"/>
        </w:rPr>
        <w:t xml:space="preserve"> </w:t>
      </w:r>
      <w:r w:rsidRPr="003C2C68">
        <w:rPr>
          <w:rStyle w:val="s1"/>
          <w:sz w:val="28"/>
          <w:szCs w:val="28"/>
        </w:rPr>
        <w:t xml:space="preserve"> творческий, работоспособный. План по </w:t>
      </w:r>
      <w:r>
        <w:rPr>
          <w:rStyle w:val="s1"/>
          <w:sz w:val="28"/>
          <w:szCs w:val="28"/>
        </w:rPr>
        <w:t>муниципальному заданию</w:t>
      </w:r>
      <w:r w:rsidRPr="003C2C68">
        <w:rPr>
          <w:rStyle w:val="s1"/>
          <w:sz w:val="28"/>
          <w:szCs w:val="28"/>
        </w:rPr>
        <w:t xml:space="preserve"> на 2016 год выполнен на 42,7 %.</w:t>
      </w:r>
    </w:p>
    <w:p w:rsidR="003C2C68" w:rsidRPr="003C2C68" w:rsidRDefault="003C2C68" w:rsidP="003C2C68">
      <w:pPr>
        <w:pStyle w:val="p3"/>
        <w:spacing w:before="0" w:beforeAutospacing="0" w:after="0" w:afterAutospacing="0"/>
        <w:ind w:firstLine="360"/>
        <w:jc w:val="both"/>
        <w:rPr>
          <w:rStyle w:val="s1"/>
          <w:sz w:val="28"/>
          <w:szCs w:val="28"/>
        </w:rPr>
      </w:pPr>
      <w:r w:rsidRPr="003C2C68">
        <w:rPr>
          <w:rStyle w:val="s1"/>
          <w:sz w:val="28"/>
          <w:szCs w:val="28"/>
        </w:rPr>
        <w:t xml:space="preserve">Проведено 468 мероприятий при плане по муниципальному заданию - 400 мероприятий. Заработано денег на платных мероприятиях- 59155 рублей при плане 138500 рублей. В том числе </w:t>
      </w:r>
      <w:proofErr w:type="spellStart"/>
      <w:r w:rsidRPr="003C2C68">
        <w:rPr>
          <w:rStyle w:val="s1"/>
          <w:sz w:val="28"/>
          <w:szCs w:val="28"/>
        </w:rPr>
        <w:t>Маркушевский</w:t>
      </w:r>
      <w:proofErr w:type="spellEnd"/>
      <w:r w:rsidRPr="003C2C68">
        <w:rPr>
          <w:rStyle w:val="s1"/>
          <w:sz w:val="28"/>
          <w:szCs w:val="28"/>
        </w:rPr>
        <w:t xml:space="preserve"> ДК- 53435  рублей, Раменский филиал – 2590 рублей, Сергиевский филиал – 3130 рублей.</w:t>
      </w:r>
    </w:p>
    <w:p w:rsidR="003C2C68" w:rsidRPr="003C2C68" w:rsidRDefault="006F76F9" w:rsidP="003C2C68">
      <w:pPr>
        <w:pStyle w:val="p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К</w:t>
      </w:r>
      <w:r w:rsidR="003C2C68" w:rsidRPr="003C2C68">
        <w:rPr>
          <w:rStyle w:val="s1"/>
          <w:sz w:val="28"/>
          <w:szCs w:val="28"/>
        </w:rPr>
        <w:t xml:space="preserve">лубные формирования продолжают существовать, но </w:t>
      </w:r>
      <w:proofErr w:type="gramStart"/>
      <w:r w:rsidR="003C2C68" w:rsidRPr="003C2C68">
        <w:rPr>
          <w:rStyle w:val="s1"/>
          <w:sz w:val="28"/>
          <w:szCs w:val="28"/>
        </w:rPr>
        <w:t>становиться все труднее сохранять</w:t>
      </w:r>
      <w:proofErr w:type="gramEnd"/>
      <w:r w:rsidR="003C2C68" w:rsidRPr="003C2C68">
        <w:rPr>
          <w:rStyle w:val="s1"/>
          <w:sz w:val="28"/>
          <w:szCs w:val="28"/>
        </w:rPr>
        <w:t xml:space="preserve"> их, так как численность населения уменьшается</w:t>
      </w:r>
      <w:r w:rsidR="003C2C68" w:rsidRPr="003C2C68">
        <w:rPr>
          <w:sz w:val="28"/>
          <w:szCs w:val="28"/>
        </w:rPr>
        <w:t xml:space="preserve">. </w:t>
      </w:r>
      <w:r w:rsidR="003C2C68">
        <w:rPr>
          <w:sz w:val="28"/>
          <w:szCs w:val="28"/>
        </w:rPr>
        <w:t>Обучающи</w:t>
      </w:r>
      <w:r w:rsidR="003C2C68" w:rsidRPr="003C2C68">
        <w:rPr>
          <w:sz w:val="28"/>
          <w:szCs w:val="28"/>
        </w:rPr>
        <w:t xml:space="preserve">еся школы, которые состоят в тех или иных коллективах, вырастают и уезжают в города. Многие работают в </w:t>
      </w:r>
      <w:proofErr w:type="spellStart"/>
      <w:r w:rsidR="003C2C68" w:rsidRPr="003C2C68">
        <w:rPr>
          <w:sz w:val="28"/>
          <w:szCs w:val="28"/>
        </w:rPr>
        <w:t>Тарногском</w:t>
      </w:r>
      <w:proofErr w:type="spellEnd"/>
      <w:r w:rsidR="003C2C68" w:rsidRPr="003C2C68">
        <w:rPr>
          <w:sz w:val="28"/>
          <w:szCs w:val="28"/>
        </w:rPr>
        <w:t xml:space="preserve"> Городке, а также в </w:t>
      </w:r>
      <w:proofErr w:type="spellStart"/>
      <w:r w:rsidR="003C2C68" w:rsidRPr="003C2C68">
        <w:rPr>
          <w:sz w:val="28"/>
          <w:szCs w:val="28"/>
        </w:rPr>
        <w:t>Нюксенском</w:t>
      </w:r>
      <w:proofErr w:type="spellEnd"/>
      <w:r w:rsidR="003C2C68" w:rsidRPr="003C2C68">
        <w:rPr>
          <w:sz w:val="28"/>
          <w:szCs w:val="28"/>
        </w:rPr>
        <w:t xml:space="preserve"> районе. В связи с этим работоспособное население имеет меньше возможности для участия в клубных формированиях и посещения клубных учреждений.</w:t>
      </w:r>
    </w:p>
    <w:p w:rsidR="003C2C68" w:rsidRPr="003C2C68" w:rsidRDefault="003C2C68" w:rsidP="003C2C68">
      <w:pPr>
        <w:ind w:firstLine="360"/>
        <w:jc w:val="both"/>
        <w:rPr>
          <w:sz w:val="28"/>
          <w:szCs w:val="28"/>
        </w:rPr>
      </w:pPr>
      <w:r w:rsidRPr="003C2C68">
        <w:rPr>
          <w:sz w:val="28"/>
          <w:szCs w:val="28"/>
        </w:rPr>
        <w:t>Отдалённость клубов</w:t>
      </w:r>
      <w:r>
        <w:rPr>
          <w:sz w:val="28"/>
          <w:szCs w:val="28"/>
        </w:rPr>
        <w:t xml:space="preserve"> </w:t>
      </w:r>
      <w:r w:rsidRPr="003C2C68">
        <w:rPr>
          <w:sz w:val="28"/>
          <w:szCs w:val="28"/>
        </w:rPr>
        <w:t>- филиалов о</w:t>
      </w:r>
      <w:r>
        <w:rPr>
          <w:sz w:val="28"/>
          <w:szCs w:val="28"/>
        </w:rPr>
        <w:t>т центрального ДК на 35 и 40 км</w:t>
      </w:r>
      <w:r w:rsidRPr="003C2C68">
        <w:rPr>
          <w:sz w:val="28"/>
          <w:szCs w:val="28"/>
        </w:rPr>
        <w:t>, отсутствие автобуса лишает нас выездов с концертными и другими культурными программами в филиалы и другие дома культуры.</w:t>
      </w:r>
    </w:p>
    <w:p w:rsidR="003C2C68" w:rsidRPr="003C2C68" w:rsidRDefault="003C2C68" w:rsidP="003C2C68">
      <w:pPr>
        <w:ind w:firstLine="360"/>
        <w:jc w:val="both"/>
        <w:rPr>
          <w:sz w:val="28"/>
          <w:szCs w:val="28"/>
        </w:rPr>
      </w:pPr>
      <w:proofErr w:type="gramStart"/>
      <w:r w:rsidRPr="003C2C68">
        <w:rPr>
          <w:sz w:val="28"/>
          <w:szCs w:val="28"/>
        </w:rPr>
        <w:t xml:space="preserve">Из-за отсутствия </w:t>
      </w:r>
      <w:r>
        <w:rPr>
          <w:sz w:val="28"/>
          <w:szCs w:val="28"/>
        </w:rPr>
        <w:t>денежных средств на выполнение п</w:t>
      </w:r>
      <w:r w:rsidRPr="003C2C68">
        <w:rPr>
          <w:sz w:val="28"/>
          <w:szCs w:val="28"/>
        </w:rPr>
        <w:t>редписаний по устранению нарушений обязательных требований пожарной безопасности</w:t>
      </w:r>
      <w:r>
        <w:rPr>
          <w:sz w:val="28"/>
          <w:szCs w:val="28"/>
        </w:rPr>
        <w:t xml:space="preserve"> </w:t>
      </w:r>
      <w:r w:rsidRPr="003C2C68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оплачиваются</w:t>
      </w:r>
      <w:r w:rsidRPr="003C2C68">
        <w:rPr>
          <w:sz w:val="28"/>
          <w:szCs w:val="28"/>
        </w:rPr>
        <w:t xml:space="preserve"> ш</w:t>
      </w:r>
      <w:r>
        <w:rPr>
          <w:sz w:val="28"/>
          <w:szCs w:val="28"/>
        </w:rPr>
        <w:t>трафы от 3-х до 15 тысяч рублей (в своё время</w:t>
      </w:r>
      <w:r w:rsidRPr="003C2C68">
        <w:rPr>
          <w:sz w:val="28"/>
          <w:szCs w:val="28"/>
        </w:rPr>
        <w:t xml:space="preserve"> не были доведены средства на оборудование АПС и системой оповещения о пожаре </w:t>
      </w:r>
      <w:r>
        <w:rPr>
          <w:sz w:val="28"/>
          <w:szCs w:val="28"/>
        </w:rPr>
        <w:t xml:space="preserve">- хотя </w:t>
      </w:r>
      <w:r w:rsidRPr="003C2C68">
        <w:rPr>
          <w:sz w:val="28"/>
          <w:szCs w:val="28"/>
        </w:rPr>
        <w:t>были в программе, из</w:t>
      </w:r>
      <w:r>
        <w:rPr>
          <w:sz w:val="28"/>
          <w:szCs w:val="28"/>
        </w:rPr>
        <w:t>-за нехватки средств нет возможности</w:t>
      </w:r>
      <w:r w:rsidRPr="003C2C68">
        <w:rPr>
          <w:sz w:val="28"/>
          <w:szCs w:val="28"/>
        </w:rPr>
        <w:t xml:space="preserve"> выполнить и другие требования).</w:t>
      </w:r>
      <w:proofErr w:type="gramEnd"/>
      <w:r w:rsidRPr="003C2C68">
        <w:rPr>
          <w:sz w:val="28"/>
          <w:szCs w:val="28"/>
        </w:rPr>
        <w:t xml:space="preserve"> В 2016 году за нарушение тре</w:t>
      </w:r>
      <w:r>
        <w:rPr>
          <w:sz w:val="28"/>
          <w:szCs w:val="28"/>
        </w:rPr>
        <w:t>бований противопожарной безопасности</w:t>
      </w:r>
      <w:r w:rsidRPr="003C2C68">
        <w:rPr>
          <w:sz w:val="28"/>
          <w:szCs w:val="28"/>
        </w:rPr>
        <w:t xml:space="preserve"> было выписано очередное предписание. </w:t>
      </w:r>
      <w:r>
        <w:rPr>
          <w:sz w:val="28"/>
          <w:szCs w:val="28"/>
        </w:rPr>
        <w:t xml:space="preserve">                     </w:t>
      </w:r>
      <w:r w:rsidRPr="003C2C68">
        <w:rPr>
          <w:sz w:val="28"/>
          <w:szCs w:val="28"/>
        </w:rPr>
        <w:t>В течение года необходимо устранить все нарушения, в противном случае будет вынесено наказание в виде штрафа размером от 70 000 до 130 000 рублей.</w:t>
      </w:r>
    </w:p>
    <w:p w:rsidR="003C2C68" w:rsidRPr="003C2C68" w:rsidRDefault="003C2C68" w:rsidP="003C2C68">
      <w:pPr>
        <w:ind w:firstLine="360"/>
        <w:jc w:val="both"/>
        <w:rPr>
          <w:sz w:val="28"/>
          <w:szCs w:val="28"/>
        </w:rPr>
      </w:pPr>
      <w:r w:rsidRPr="003C2C68">
        <w:rPr>
          <w:sz w:val="28"/>
          <w:szCs w:val="28"/>
        </w:rPr>
        <w:t>Ежегодн</w:t>
      </w:r>
      <w:proofErr w:type="gramStart"/>
      <w:r w:rsidRPr="003C2C68">
        <w:rPr>
          <w:sz w:val="28"/>
          <w:szCs w:val="28"/>
        </w:rPr>
        <w:t>о ООО</w:t>
      </w:r>
      <w:proofErr w:type="gramEnd"/>
      <w:r w:rsidRPr="003C2C68">
        <w:rPr>
          <w:sz w:val="28"/>
          <w:szCs w:val="28"/>
        </w:rPr>
        <w:t xml:space="preserve"> «Заречье» подает иски в Арбитражный суд по неоплате за тепловую энергию. В год расход тепла составляет примерно 195,67 </w:t>
      </w:r>
      <w:proofErr w:type="spellStart"/>
      <w:r w:rsidRPr="003C2C68">
        <w:rPr>
          <w:sz w:val="28"/>
          <w:szCs w:val="28"/>
        </w:rPr>
        <w:t>гКал</w:t>
      </w:r>
      <w:proofErr w:type="spellEnd"/>
      <w:r w:rsidRPr="003C2C68">
        <w:rPr>
          <w:sz w:val="28"/>
          <w:szCs w:val="28"/>
        </w:rPr>
        <w:t>, расход денежных средств на тепло в 2016 году составил 628485,10 рублей.</w:t>
      </w:r>
    </w:p>
    <w:p w:rsidR="003C2C68" w:rsidRPr="003C2C68" w:rsidRDefault="003C2C68" w:rsidP="003C2C68">
      <w:pPr>
        <w:ind w:firstLine="360"/>
        <w:jc w:val="both"/>
        <w:rPr>
          <w:sz w:val="28"/>
          <w:szCs w:val="28"/>
        </w:rPr>
      </w:pPr>
      <w:r w:rsidRPr="003C2C68">
        <w:rPr>
          <w:sz w:val="28"/>
          <w:szCs w:val="28"/>
        </w:rPr>
        <w:t>Недостаточно технических средств (нужен ещё один ноутбук, мультимедийная установка, видео проектор, новые микрофоны)</w:t>
      </w:r>
    </w:p>
    <w:p w:rsidR="003C2C68" w:rsidRPr="003C2C68" w:rsidRDefault="00B823FF" w:rsidP="003C2C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необходимость строительства нового здания Дома культуры, так как имеющееся разрушается и его капитальный ремонт экономически не </w:t>
      </w:r>
      <w:proofErr w:type="spellStart"/>
      <w:r>
        <w:rPr>
          <w:sz w:val="28"/>
          <w:szCs w:val="28"/>
        </w:rPr>
        <w:t>целесоообразен</w:t>
      </w:r>
      <w:proofErr w:type="spellEnd"/>
      <w:r>
        <w:rPr>
          <w:sz w:val="28"/>
          <w:szCs w:val="28"/>
        </w:rPr>
        <w:t xml:space="preserve">. </w:t>
      </w:r>
    </w:p>
    <w:p w:rsidR="003C2C68" w:rsidRPr="003C2C68" w:rsidRDefault="003C2C68" w:rsidP="003C2C68">
      <w:pPr>
        <w:ind w:firstLine="360"/>
        <w:jc w:val="both"/>
        <w:rPr>
          <w:sz w:val="28"/>
          <w:szCs w:val="28"/>
        </w:rPr>
      </w:pPr>
      <w:r w:rsidRPr="003C2C68">
        <w:rPr>
          <w:sz w:val="28"/>
          <w:szCs w:val="28"/>
        </w:rPr>
        <w:t>В связи с сокращением штата работников на одну штатную единицу обязанности у руководителя Учреждения и заведующего отделом народного творчества увеличились, а заработная плата осталась на том же уровне.</w:t>
      </w:r>
    </w:p>
    <w:p w:rsidR="003C2C68" w:rsidRPr="003C2C68" w:rsidRDefault="003C2C68" w:rsidP="003C2C68">
      <w:pPr>
        <w:jc w:val="both"/>
        <w:rPr>
          <w:rStyle w:val="s1"/>
          <w:sz w:val="28"/>
          <w:szCs w:val="28"/>
        </w:rPr>
      </w:pPr>
    </w:p>
    <w:p w:rsidR="003C2C68" w:rsidRPr="006F76F9" w:rsidRDefault="003C2C68" w:rsidP="00B823FF">
      <w:pPr>
        <w:pStyle w:val="p3"/>
        <w:spacing w:before="0" w:beforeAutospacing="0" w:after="0" w:afterAutospacing="0"/>
        <w:rPr>
          <w:rStyle w:val="s1"/>
          <w:b/>
          <w:sz w:val="28"/>
          <w:szCs w:val="28"/>
        </w:rPr>
      </w:pPr>
      <w:proofErr w:type="spellStart"/>
      <w:r w:rsidRPr="006F76F9">
        <w:rPr>
          <w:rStyle w:val="s1"/>
          <w:b/>
          <w:sz w:val="28"/>
          <w:szCs w:val="28"/>
        </w:rPr>
        <w:t>Огранизационно</w:t>
      </w:r>
      <w:proofErr w:type="spellEnd"/>
      <w:r w:rsidRPr="006F76F9">
        <w:rPr>
          <w:rStyle w:val="s1"/>
          <w:b/>
          <w:sz w:val="28"/>
          <w:szCs w:val="28"/>
        </w:rPr>
        <w:t xml:space="preserve"> - административная деятельность.</w:t>
      </w:r>
    </w:p>
    <w:p w:rsidR="003C2C68" w:rsidRPr="00A64ADA" w:rsidRDefault="003C2C68" w:rsidP="003C2C68">
      <w:pPr>
        <w:pStyle w:val="p3"/>
        <w:spacing w:before="0" w:beforeAutospacing="0" w:after="0" w:afterAutospacing="0"/>
        <w:ind w:left="720"/>
        <w:rPr>
          <w:b/>
        </w:rPr>
      </w:pPr>
    </w:p>
    <w:p w:rsidR="003C2C68" w:rsidRPr="00B823FF" w:rsidRDefault="003C2C68" w:rsidP="00B823FF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B823FF">
        <w:rPr>
          <w:sz w:val="28"/>
          <w:szCs w:val="28"/>
          <w:u w:val="single"/>
        </w:rPr>
        <w:lastRenderedPageBreak/>
        <w:t xml:space="preserve">Взаимодействие с Отделом культуры, туризма и молодежной политики администрации </w:t>
      </w:r>
      <w:proofErr w:type="spellStart"/>
      <w:r w:rsidRPr="00B823FF">
        <w:rPr>
          <w:sz w:val="28"/>
          <w:szCs w:val="28"/>
          <w:u w:val="single"/>
        </w:rPr>
        <w:t>Тарногского</w:t>
      </w:r>
      <w:proofErr w:type="spellEnd"/>
      <w:r w:rsidRPr="00B823FF">
        <w:rPr>
          <w:sz w:val="28"/>
          <w:szCs w:val="28"/>
          <w:u w:val="single"/>
        </w:rPr>
        <w:t xml:space="preserve"> муниципального района, органами местного самоуправления </w:t>
      </w:r>
    </w:p>
    <w:p w:rsidR="003C2C68" w:rsidRPr="00B823FF" w:rsidRDefault="003C2C68" w:rsidP="003C2C6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823FF">
        <w:rPr>
          <w:sz w:val="28"/>
          <w:szCs w:val="28"/>
        </w:rPr>
        <w:t>Совместно с администрацией поселения и другими организациями и учреждениями в 2016 году проводились</w:t>
      </w:r>
      <w:r w:rsidR="006F76F9">
        <w:rPr>
          <w:sz w:val="28"/>
          <w:szCs w:val="28"/>
        </w:rPr>
        <w:t xml:space="preserve"> следующие мероприятия</w:t>
      </w:r>
      <w:r w:rsidRPr="00B823FF">
        <w:rPr>
          <w:sz w:val="28"/>
          <w:szCs w:val="28"/>
        </w:rPr>
        <w:t>:</w:t>
      </w:r>
      <w:r w:rsidR="00B823FF">
        <w:rPr>
          <w:sz w:val="28"/>
          <w:szCs w:val="28"/>
        </w:rPr>
        <w:t xml:space="preserve"> ю</w:t>
      </w:r>
      <w:r w:rsidRPr="00B823FF">
        <w:rPr>
          <w:sz w:val="28"/>
          <w:szCs w:val="28"/>
        </w:rPr>
        <w:t>билей</w:t>
      </w:r>
      <w:r w:rsidR="00B823FF">
        <w:rPr>
          <w:sz w:val="28"/>
          <w:szCs w:val="28"/>
        </w:rPr>
        <w:t>ные поздравле</w:t>
      </w:r>
      <w:r w:rsidR="006F76F9">
        <w:rPr>
          <w:sz w:val="28"/>
          <w:szCs w:val="28"/>
        </w:rPr>
        <w:t>ния  тех, кому за 70  на дому</w:t>
      </w:r>
      <w:r w:rsidRPr="00B823FF">
        <w:rPr>
          <w:sz w:val="28"/>
          <w:szCs w:val="28"/>
        </w:rPr>
        <w:t xml:space="preserve">, </w:t>
      </w:r>
      <w:r w:rsidR="00B823FF">
        <w:rPr>
          <w:sz w:val="28"/>
          <w:szCs w:val="28"/>
        </w:rPr>
        <w:t>праздник К</w:t>
      </w:r>
      <w:r w:rsidRPr="00B823FF">
        <w:rPr>
          <w:sz w:val="28"/>
          <w:szCs w:val="28"/>
        </w:rPr>
        <w:t>рещен</w:t>
      </w:r>
      <w:r w:rsidR="00B823FF">
        <w:rPr>
          <w:sz w:val="28"/>
          <w:szCs w:val="28"/>
        </w:rPr>
        <w:t xml:space="preserve">ия, </w:t>
      </w:r>
      <w:r w:rsidRPr="00B823FF">
        <w:rPr>
          <w:sz w:val="28"/>
          <w:szCs w:val="28"/>
        </w:rPr>
        <w:t>«Маслениц</w:t>
      </w:r>
      <w:r w:rsidR="00B823FF">
        <w:rPr>
          <w:sz w:val="28"/>
          <w:szCs w:val="28"/>
        </w:rPr>
        <w:t>а», а</w:t>
      </w:r>
      <w:r w:rsidR="006F76F9">
        <w:rPr>
          <w:sz w:val="28"/>
          <w:szCs w:val="28"/>
        </w:rPr>
        <w:t>кции</w:t>
      </w:r>
      <w:r w:rsidRPr="00B823FF">
        <w:rPr>
          <w:sz w:val="28"/>
          <w:szCs w:val="28"/>
        </w:rPr>
        <w:t xml:space="preserve"> «Бессмертный полк»</w:t>
      </w:r>
      <w:r w:rsidR="00B823FF">
        <w:rPr>
          <w:sz w:val="28"/>
          <w:szCs w:val="28"/>
        </w:rPr>
        <w:t xml:space="preserve"> «Свеча памяти», День Победы, выставка «Мастерство добрых рук», </w:t>
      </w:r>
      <w:r w:rsidRPr="00B823FF">
        <w:rPr>
          <w:sz w:val="28"/>
          <w:szCs w:val="28"/>
        </w:rPr>
        <w:t>День Памяти и скорби</w:t>
      </w:r>
      <w:r w:rsidR="00B823FF">
        <w:rPr>
          <w:sz w:val="28"/>
          <w:szCs w:val="28"/>
        </w:rPr>
        <w:t xml:space="preserve">, </w:t>
      </w:r>
      <w:r w:rsidRPr="00B823FF">
        <w:rPr>
          <w:sz w:val="28"/>
          <w:szCs w:val="28"/>
        </w:rPr>
        <w:t>День Памя</w:t>
      </w:r>
      <w:r w:rsidR="00B823FF">
        <w:rPr>
          <w:sz w:val="28"/>
          <w:szCs w:val="28"/>
        </w:rPr>
        <w:t xml:space="preserve">ти </w:t>
      </w:r>
      <w:proofErr w:type="spellStart"/>
      <w:r w:rsidR="00B823FF">
        <w:rPr>
          <w:sz w:val="28"/>
          <w:szCs w:val="28"/>
        </w:rPr>
        <w:t>Агапита</w:t>
      </w:r>
      <w:proofErr w:type="spellEnd"/>
      <w:r w:rsidR="00B823FF">
        <w:rPr>
          <w:sz w:val="28"/>
          <w:szCs w:val="28"/>
        </w:rPr>
        <w:t xml:space="preserve"> Маркушевского, </w:t>
      </w:r>
      <w:proofErr w:type="spellStart"/>
      <w:r w:rsidR="00B823FF">
        <w:rPr>
          <w:sz w:val="28"/>
          <w:szCs w:val="28"/>
        </w:rPr>
        <w:t>Прокопьевская</w:t>
      </w:r>
      <w:proofErr w:type="spellEnd"/>
      <w:r w:rsidR="00B823FF">
        <w:rPr>
          <w:sz w:val="28"/>
          <w:szCs w:val="28"/>
        </w:rPr>
        <w:t xml:space="preserve"> ярмарка, массовый забег и игровая программа  в Д</w:t>
      </w:r>
      <w:r w:rsidRPr="00B823FF">
        <w:rPr>
          <w:sz w:val="28"/>
          <w:szCs w:val="28"/>
        </w:rPr>
        <w:t>ень народного единст</w:t>
      </w:r>
      <w:r w:rsidR="00B823FF">
        <w:rPr>
          <w:sz w:val="28"/>
          <w:szCs w:val="28"/>
        </w:rPr>
        <w:t>ва, День</w:t>
      </w:r>
      <w:r w:rsidRPr="00B823FF">
        <w:rPr>
          <w:sz w:val="28"/>
          <w:szCs w:val="28"/>
        </w:rPr>
        <w:t xml:space="preserve"> пожилых людей</w:t>
      </w:r>
      <w:r w:rsidR="00B823FF">
        <w:rPr>
          <w:sz w:val="28"/>
          <w:szCs w:val="28"/>
        </w:rPr>
        <w:t>, День</w:t>
      </w:r>
      <w:proofErr w:type="gramEnd"/>
      <w:r w:rsidR="00B823FF">
        <w:rPr>
          <w:sz w:val="28"/>
          <w:szCs w:val="28"/>
        </w:rPr>
        <w:t xml:space="preserve"> инвалида, День</w:t>
      </w:r>
      <w:r w:rsidRPr="00B823FF">
        <w:rPr>
          <w:sz w:val="28"/>
          <w:szCs w:val="28"/>
        </w:rPr>
        <w:t xml:space="preserve"> матери</w:t>
      </w:r>
      <w:r w:rsidR="00B823FF">
        <w:rPr>
          <w:sz w:val="28"/>
          <w:szCs w:val="28"/>
        </w:rPr>
        <w:t>,</w:t>
      </w:r>
      <w:r w:rsidR="007543E8">
        <w:rPr>
          <w:sz w:val="28"/>
          <w:szCs w:val="28"/>
        </w:rPr>
        <w:t xml:space="preserve"> Встреча – посвящение «Я хотела бы, чтоб каждый заглянул в себя…», посвященная 85-летию заслуженного художника РСФСР, народного художника России, почетного гражданина </w:t>
      </w:r>
      <w:proofErr w:type="spellStart"/>
      <w:r w:rsidR="007543E8">
        <w:rPr>
          <w:sz w:val="28"/>
          <w:szCs w:val="28"/>
        </w:rPr>
        <w:t>Тарногского</w:t>
      </w:r>
      <w:proofErr w:type="spellEnd"/>
      <w:r w:rsidR="007543E8">
        <w:rPr>
          <w:sz w:val="28"/>
          <w:szCs w:val="28"/>
        </w:rPr>
        <w:t xml:space="preserve"> района </w:t>
      </w:r>
      <w:proofErr w:type="spellStart"/>
      <w:r w:rsidR="007543E8">
        <w:rPr>
          <w:sz w:val="28"/>
          <w:szCs w:val="28"/>
        </w:rPr>
        <w:t>Джанны</w:t>
      </w:r>
      <w:proofErr w:type="spellEnd"/>
      <w:r w:rsidR="007543E8">
        <w:rPr>
          <w:sz w:val="28"/>
          <w:szCs w:val="28"/>
        </w:rPr>
        <w:t xml:space="preserve"> </w:t>
      </w:r>
      <w:proofErr w:type="spellStart"/>
      <w:r w:rsidR="007543E8">
        <w:rPr>
          <w:sz w:val="28"/>
          <w:szCs w:val="28"/>
        </w:rPr>
        <w:t>Таджатовны</w:t>
      </w:r>
      <w:proofErr w:type="spellEnd"/>
      <w:r w:rsidR="007543E8">
        <w:rPr>
          <w:sz w:val="28"/>
          <w:szCs w:val="28"/>
        </w:rPr>
        <w:t xml:space="preserve"> </w:t>
      </w:r>
      <w:proofErr w:type="spellStart"/>
      <w:r w:rsidR="007543E8">
        <w:rPr>
          <w:sz w:val="28"/>
          <w:szCs w:val="28"/>
        </w:rPr>
        <w:t>Тутунджан</w:t>
      </w:r>
      <w:proofErr w:type="spellEnd"/>
      <w:r w:rsidR="007543E8">
        <w:rPr>
          <w:sz w:val="28"/>
          <w:szCs w:val="28"/>
        </w:rPr>
        <w:t>,</w:t>
      </w:r>
      <w:r w:rsidR="00B823FF">
        <w:rPr>
          <w:sz w:val="28"/>
          <w:szCs w:val="28"/>
        </w:rPr>
        <w:t xml:space="preserve"> субботники</w:t>
      </w:r>
      <w:r w:rsidRPr="00B823FF">
        <w:rPr>
          <w:sz w:val="28"/>
          <w:szCs w:val="28"/>
        </w:rPr>
        <w:t xml:space="preserve"> по</w:t>
      </w:r>
      <w:r w:rsidR="00B823FF">
        <w:rPr>
          <w:sz w:val="28"/>
          <w:szCs w:val="28"/>
        </w:rPr>
        <w:t xml:space="preserve"> уборке территории ДК и родника.</w:t>
      </w:r>
    </w:p>
    <w:p w:rsidR="003C2C68" w:rsidRPr="00B823FF" w:rsidRDefault="003C2C68" w:rsidP="003C2C6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3C2C68" w:rsidRPr="00B823FF" w:rsidRDefault="003C2C68" w:rsidP="00B823FF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B823FF">
        <w:rPr>
          <w:sz w:val="28"/>
          <w:szCs w:val="28"/>
          <w:u w:val="single"/>
        </w:rPr>
        <w:t>Взаимодействие с учреждениями культуры района, другими организациями, представителями бизнеса.</w:t>
      </w:r>
    </w:p>
    <w:p w:rsidR="003C2C68" w:rsidRPr="00B823FF" w:rsidRDefault="003C2C68" w:rsidP="003C2C68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23FF">
        <w:rPr>
          <w:sz w:val="28"/>
          <w:szCs w:val="28"/>
        </w:rPr>
        <w:t xml:space="preserve">В 2016 году проводились туристские маршруты «К хрустальному роднику Святого </w:t>
      </w:r>
      <w:proofErr w:type="spellStart"/>
      <w:r w:rsidRPr="00B823FF">
        <w:rPr>
          <w:sz w:val="28"/>
          <w:szCs w:val="28"/>
        </w:rPr>
        <w:t>Агапита</w:t>
      </w:r>
      <w:proofErr w:type="spellEnd"/>
      <w:r w:rsidRPr="00B823FF">
        <w:rPr>
          <w:sz w:val="28"/>
          <w:szCs w:val="28"/>
        </w:rPr>
        <w:t xml:space="preserve">» </w:t>
      </w:r>
      <w:proofErr w:type="gramStart"/>
      <w:r w:rsidRPr="00B823FF">
        <w:rPr>
          <w:sz w:val="28"/>
          <w:szCs w:val="28"/>
        </w:rPr>
        <w:t>для</w:t>
      </w:r>
      <w:proofErr w:type="gramEnd"/>
      <w:r w:rsidRPr="00B823FF">
        <w:rPr>
          <w:sz w:val="28"/>
          <w:szCs w:val="28"/>
        </w:rPr>
        <w:t>:</w:t>
      </w:r>
    </w:p>
    <w:p w:rsidR="003C2C68" w:rsidRPr="00B823FF" w:rsidRDefault="003C2C68" w:rsidP="003C2C68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B823FF">
        <w:rPr>
          <w:sz w:val="28"/>
          <w:szCs w:val="28"/>
        </w:rPr>
        <w:t>БОУ «</w:t>
      </w:r>
      <w:proofErr w:type="spellStart"/>
      <w:r w:rsidRPr="00B823FF">
        <w:rPr>
          <w:sz w:val="28"/>
          <w:szCs w:val="28"/>
        </w:rPr>
        <w:t>Тарногская</w:t>
      </w:r>
      <w:proofErr w:type="spellEnd"/>
      <w:r w:rsidRPr="00B823FF">
        <w:rPr>
          <w:sz w:val="28"/>
          <w:szCs w:val="28"/>
        </w:rPr>
        <w:t xml:space="preserve"> средняя общеобразовательная школа», БОУ «</w:t>
      </w:r>
      <w:proofErr w:type="spellStart"/>
      <w:r w:rsidRPr="00B823FF">
        <w:rPr>
          <w:sz w:val="28"/>
          <w:szCs w:val="28"/>
        </w:rPr>
        <w:t>Игумновская</w:t>
      </w:r>
      <w:proofErr w:type="spellEnd"/>
      <w:r w:rsidRPr="00B823FF">
        <w:rPr>
          <w:sz w:val="28"/>
          <w:szCs w:val="28"/>
        </w:rPr>
        <w:t xml:space="preserve"> НОШ», БОУ «</w:t>
      </w:r>
      <w:proofErr w:type="spellStart"/>
      <w:r w:rsidRPr="00B823FF">
        <w:rPr>
          <w:sz w:val="28"/>
          <w:szCs w:val="28"/>
        </w:rPr>
        <w:t>Илезская</w:t>
      </w:r>
      <w:proofErr w:type="spellEnd"/>
      <w:r w:rsidRPr="00B823FF">
        <w:rPr>
          <w:sz w:val="28"/>
          <w:szCs w:val="28"/>
        </w:rPr>
        <w:t xml:space="preserve"> СОШ», БОУ Спасская ООШ, БОУ </w:t>
      </w:r>
      <w:proofErr w:type="spellStart"/>
      <w:r w:rsidRPr="00B823FF">
        <w:rPr>
          <w:sz w:val="28"/>
          <w:szCs w:val="28"/>
        </w:rPr>
        <w:t>Шебеньгская</w:t>
      </w:r>
      <w:proofErr w:type="spellEnd"/>
      <w:r w:rsidRPr="00B823FF">
        <w:rPr>
          <w:sz w:val="28"/>
          <w:szCs w:val="28"/>
        </w:rPr>
        <w:t xml:space="preserve"> ООШ, работников КЦСОН, работники детского сада, БОУ «</w:t>
      </w:r>
      <w:proofErr w:type="spellStart"/>
      <w:r w:rsidRPr="00B823FF">
        <w:rPr>
          <w:sz w:val="28"/>
          <w:szCs w:val="28"/>
        </w:rPr>
        <w:t>Нюксенская</w:t>
      </w:r>
      <w:proofErr w:type="spellEnd"/>
      <w:r w:rsidRPr="00B823FF">
        <w:rPr>
          <w:sz w:val="28"/>
          <w:szCs w:val="28"/>
        </w:rPr>
        <w:t xml:space="preserve"> СОШ», </w:t>
      </w:r>
      <w:proofErr w:type="spellStart"/>
      <w:r w:rsidRPr="00B823FF">
        <w:rPr>
          <w:sz w:val="28"/>
          <w:szCs w:val="28"/>
        </w:rPr>
        <w:t>Тарногского</w:t>
      </w:r>
      <w:proofErr w:type="spellEnd"/>
      <w:r w:rsidRPr="00B823FF">
        <w:rPr>
          <w:sz w:val="28"/>
          <w:szCs w:val="28"/>
        </w:rPr>
        <w:t xml:space="preserve"> </w:t>
      </w:r>
      <w:proofErr w:type="spellStart"/>
      <w:r w:rsidRPr="00B823FF">
        <w:rPr>
          <w:sz w:val="28"/>
          <w:szCs w:val="28"/>
        </w:rPr>
        <w:t>РАйПО</w:t>
      </w:r>
      <w:proofErr w:type="spellEnd"/>
      <w:r w:rsidRPr="00B823FF">
        <w:rPr>
          <w:sz w:val="28"/>
          <w:szCs w:val="28"/>
        </w:rPr>
        <w:t>, воспитателей Маркушевского детского сада.</w:t>
      </w:r>
    </w:p>
    <w:p w:rsidR="003C2C68" w:rsidRDefault="003C2C68" w:rsidP="003C2C68">
      <w:pPr>
        <w:pStyle w:val="p3"/>
        <w:spacing w:before="0" w:beforeAutospacing="0" w:after="0" w:afterAutospacing="0"/>
        <w:jc w:val="both"/>
      </w:pPr>
    </w:p>
    <w:p w:rsidR="003C2C68" w:rsidRPr="00B823FF" w:rsidRDefault="003C2C68" w:rsidP="00B823FF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23FF">
        <w:rPr>
          <w:sz w:val="28"/>
          <w:szCs w:val="28"/>
          <w:u w:val="single"/>
        </w:rPr>
        <w:t>Несовершеннолетних, состоящих на учете в комиссии по делам несовершеннолетних и защите их прав (КДН и ЗП),</w:t>
      </w:r>
      <w:r w:rsidRPr="00B823FF">
        <w:rPr>
          <w:sz w:val="28"/>
          <w:szCs w:val="28"/>
        </w:rPr>
        <w:t xml:space="preserve"> занимающихся в клубных формированиях и кружках культурно-досуговых учреждений и обучающихся в учреждениях дополнительного образования детей сферы культуры и искусства на территории поселения нет</w:t>
      </w:r>
      <w:r w:rsidR="006F76F9">
        <w:rPr>
          <w:sz w:val="28"/>
          <w:szCs w:val="28"/>
        </w:rPr>
        <w:t>.</w:t>
      </w:r>
    </w:p>
    <w:p w:rsidR="003C2C68" w:rsidRPr="00B823FF" w:rsidRDefault="003C2C68" w:rsidP="00B823FF">
      <w:pPr>
        <w:pStyle w:val="p3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</w:p>
    <w:p w:rsidR="003C2C68" w:rsidRPr="00B823FF" w:rsidRDefault="003C2C68" w:rsidP="00B823FF">
      <w:pPr>
        <w:pStyle w:val="p3"/>
        <w:spacing w:before="0" w:beforeAutospacing="0" w:after="0" w:afterAutospacing="0"/>
        <w:jc w:val="both"/>
        <w:rPr>
          <w:b/>
          <w:sz w:val="28"/>
          <w:szCs w:val="28"/>
        </w:rPr>
      </w:pPr>
      <w:r w:rsidRPr="00B823FF">
        <w:rPr>
          <w:rStyle w:val="s1"/>
          <w:sz w:val="28"/>
          <w:szCs w:val="28"/>
        </w:rPr>
        <w:t>Организация летнего отдыха детей в учреждениях культуры.</w:t>
      </w:r>
    </w:p>
    <w:p w:rsidR="003C2C68" w:rsidRPr="00B226EC" w:rsidRDefault="003C2C68" w:rsidP="00B226EC">
      <w:pPr>
        <w:jc w:val="both"/>
        <w:rPr>
          <w:sz w:val="28"/>
          <w:szCs w:val="28"/>
        </w:rPr>
      </w:pPr>
      <w:r w:rsidRPr="00B823FF">
        <w:rPr>
          <w:sz w:val="28"/>
          <w:szCs w:val="28"/>
        </w:rPr>
        <w:t>Мероприятия по реализации социал</w:t>
      </w:r>
      <w:r w:rsidR="00B823FF">
        <w:rPr>
          <w:sz w:val="28"/>
          <w:szCs w:val="28"/>
        </w:rPr>
        <w:t>ьно-значимого проекта «Городок д</w:t>
      </w:r>
      <w:r w:rsidRPr="00B823FF">
        <w:rPr>
          <w:sz w:val="28"/>
          <w:szCs w:val="28"/>
        </w:rPr>
        <w:t>етства»</w:t>
      </w:r>
      <w:r w:rsidR="00B226EC">
        <w:rPr>
          <w:sz w:val="28"/>
          <w:szCs w:val="28"/>
        </w:rPr>
        <w:t xml:space="preserve">, которые проводились в июле 2016 года. </w:t>
      </w:r>
      <w:r w:rsidRPr="00B226EC">
        <w:rPr>
          <w:sz w:val="28"/>
          <w:szCs w:val="28"/>
        </w:rPr>
        <w:t>Данная программа предусматривает организацию летнего отдыха и оздоровления детей. Принимая во внимание эмоционально-психологические перегрузки ребёнка в школе и семье, перед работниками Дома культуры стоит цель</w:t>
      </w:r>
      <w:r w:rsidRPr="00B823FF">
        <w:rPr>
          <w:sz w:val="28"/>
          <w:szCs w:val="28"/>
        </w:rPr>
        <w:t xml:space="preserve"> организации эффективной оздоровительной работы с детьми. </w:t>
      </w:r>
      <w:r w:rsidR="00B226EC">
        <w:rPr>
          <w:sz w:val="28"/>
          <w:szCs w:val="28"/>
        </w:rPr>
        <w:t>28 мероприятий программы ориентированы</w:t>
      </w:r>
      <w:r w:rsidRPr="00B823FF">
        <w:rPr>
          <w:sz w:val="28"/>
          <w:szCs w:val="28"/>
        </w:rPr>
        <w:t xml:space="preserve"> на детей 6 - 14 лет.</w:t>
      </w:r>
      <w:r w:rsidR="00B226EC">
        <w:rPr>
          <w:sz w:val="28"/>
          <w:szCs w:val="28"/>
        </w:rPr>
        <w:t xml:space="preserve"> </w:t>
      </w:r>
      <w:r w:rsidRPr="00B226EC">
        <w:rPr>
          <w:sz w:val="28"/>
          <w:szCs w:val="28"/>
        </w:rPr>
        <w:t>Детскую площадку посещали 48 детей. Средняя посещаемость - 12 человек на мероприятии.</w:t>
      </w:r>
    </w:p>
    <w:p w:rsidR="003C2C68" w:rsidRDefault="003C2C68" w:rsidP="003C2C68">
      <w:pPr>
        <w:pStyle w:val="p3"/>
        <w:spacing w:before="0" w:beforeAutospacing="0" w:after="0" w:afterAutospacing="0"/>
        <w:jc w:val="both"/>
      </w:pPr>
    </w:p>
    <w:p w:rsidR="003C2C68" w:rsidRPr="00B226EC" w:rsidRDefault="003C2C68" w:rsidP="00B226EC">
      <w:pPr>
        <w:pStyle w:val="p3"/>
        <w:spacing w:before="0" w:beforeAutospacing="0" w:after="0" w:afterAutospacing="0"/>
        <w:rPr>
          <w:rStyle w:val="s1"/>
          <w:b/>
          <w:sz w:val="28"/>
          <w:szCs w:val="28"/>
        </w:rPr>
      </w:pPr>
      <w:r w:rsidRPr="00B226EC">
        <w:rPr>
          <w:rStyle w:val="s1"/>
          <w:sz w:val="28"/>
          <w:szCs w:val="28"/>
        </w:rPr>
        <w:t>Культурно-досуговая деятельность.</w:t>
      </w:r>
    </w:p>
    <w:p w:rsidR="003C2C68" w:rsidRPr="00B226EC" w:rsidRDefault="003C2C68" w:rsidP="003C2C68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226EC">
        <w:rPr>
          <w:sz w:val="28"/>
          <w:szCs w:val="28"/>
          <w:u w:val="single"/>
        </w:rPr>
        <w:t>Контрольные показатели деятельности в сравнении с 2015 годом. Анализ показателей деятельности, причины сокращения/увеличения.</w:t>
      </w:r>
    </w:p>
    <w:p w:rsidR="003C2C68" w:rsidRPr="00B226EC" w:rsidRDefault="003C2C68" w:rsidP="003C2C68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1377"/>
        <w:gridCol w:w="1519"/>
        <w:gridCol w:w="1513"/>
      </w:tblGrid>
      <w:tr w:rsidR="003C2C68" w:rsidRPr="00B226EC" w:rsidTr="00B823FF">
        <w:trPr>
          <w:trHeight w:val="339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2016 г.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2015 г.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+/-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Количество клубных формирований, ед.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21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23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-2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246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274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-28</w:t>
            </w:r>
          </w:p>
        </w:tc>
      </w:tr>
      <w:tr w:rsidR="003C2C68" w:rsidRPr="00B226EC" w:rsidTr="00B823FF">
        <w:trPr>
          <w:trHeight w:val="529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Гендерное соотношение участников клубных формирований, %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 xml:space="preserve">в </w:t>
            </w:r>
            <w:proofErr w:type="spellStart"/>
            <w:r w:rsidRPr="00B226EC">
              <w:rPr>
                <w:sz w:val="28"/>
                <w:szCs w:val="28"/>
              </w:rPr>
              <w:t>т.ч</w:t>
            </w:r>
            <w:proofErr w:type="spellEnd"/>
            <w:r w:rsidRPr="00B226EC">
              <w:rPr>
                <w:sz w:val="28"/>
                <w:szCs w:val="28"/>
              </w:rPr>
              <w:t>. детей до 14 лет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мальчиков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69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74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-5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девочек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74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80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-6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 xml:space="preserve"> молодежи от 15 до 24 лет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B226EC" w:rsidP="00B82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юношей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23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28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-5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девушек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40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47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-7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взрослых от 25 лет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Х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мужчин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-1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женщин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35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39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-4</w:t>
            </w:r>
          </w:p>
        </w:tc>
      </w:tr>
      <w:tr w:rsidR="003C2C68" w:rsidRPr="00B226EC" w:rsidTr="00B823FF">
        <w:trPr>
          <w:trHeight w:val="272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468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531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-63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 xml:space="preserve">в </w:t>
            </w:r>
            <w:proofErr w:type="spellStart"/>
            <w:r w:rsidRPr="00B226EC">
              <w:rPr>
                <w:sz w:val="28"/>
                <w:szCs w:val="28"/>
              </w:rPr>
              <w:t>т.ч</w:t>
            </w:r>
            <w:proofErr w:type="spellEnd"/>
            <w:r w:rsidRPr="00B226EC">
              <w:rPr>
                <w:sz w:val="28"/>
                <w:szCs w:val="28"/>
              </w:rPr>
              <w:t>. мероприятий на платной основе, ед.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151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240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-89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Число посетителей мероприятий, чел.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9934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10083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-149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 xml:space="preserve">в </w:t>
            </w:r>
            <w:proofErr w:type="spellStart"/>
            <w:r w:rsidRPr="00B226EC">
              <w:rPr>
                <w:sz w:val="28"/>
                <w:szCs w:val="28"/>
              </w:rPr>
              <w:t>т.ч</w:t>
            </w:r>
            <w:proofErr w:type="spellEnd"/>
            <w:r w:rsidRPr="00B226EC">
              <w:rPr>
                <w:sz w:val="28"/>
                <w:szCs w:val="28"/>
              </w:rPr>
              <w:t>. мероприятий на платной основе, чел.</w:t>
            </w:r>
          </w:p>
        </w:tc>
        <w:tc>
          <w:tcPr>
            <w:tcW w:w="138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2450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3411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-961</w:t>
            </w:r>
          </w:p>
        </w:tc>
      </w:tr>
      <w:tr w:rsidR="003C2C68" w:rsidRPr="00B226EC" w:rsidTr="00B823FF">
        <w:trPr>
          <w:trHeight w:val="257"/>
          <w:jc w:val="center"/>
        </w:trPr>
        <w:tc>
          <w:tcPr>
            <w:tcW w:w="5728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  <w:r w:rsidRPr="00B226EC">
              <w:rPr>
                <w:sz w:val="28"/>
                <w:szCs w:val="28"/>
              </w:rPr>
              <w:t>Количество посадочных мест, ед.</w:t>
            </w:r>
          </w:p>
        </w:tc>
        <w:tc>
          <w:tcPr>
            <w:tcW w:w="1388" w:type="dxa"/>
            <w:vAlign w:val="center"/>
          </w:tcPr>
          <w:p w:rsidR="003C2C68" w:rsidRPr="00B226EC" w:rsidRDefault="00B226EC" w:rsidP="00B82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30" w:type="dxa"/>
            <w:vAlign w:val="center"/>
          </w:tcPr>
          <w:p w:rsidR="003C2C68" w:rsidRPr="00B226EC" w:rsidRDefault="00B226EC" w:rsidP="00B82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30" w:type="dxa"/>
            <w:vAlign w:val="center"/>
          </w:tcPr>
          <w:p w:rsidR="003C2C68" w:rsidRPr="00B226EC" w:rsidRDefault="003C2C68" w:rsidP="00B823FF">
            <w:pPr>
              <w:jc w:val="both"/>
              <w:rPr>
                <w:sz w:val="28"/>
                <w:szCs w:val="28"/>
              </w:rPr>
            </w:pPr>
          </w:p>
        </w:tc>
      </w:tr>
    </w:tbl>
    <w:p w:rsidR="003C2C68" w:rsidRDefault="003C2C68" w:rsidP="00B226EC">
      <w:pPr>
        <w:shd w:val="clear" w:color="auto" w:fill="FFFFFF"/>
        <w:tabs>
          <w:tab w:val="left" w:pos="-360"/>
          <w:tab w:val="left" w:pos="-120"/>
        </w:tabs>
        <w:rPr>
          <w:b/>
        </w:rPr>
      </w:pPr>
    </w:p>
    <w:p w:rsidR="003C2C68" w:rsidRDefault="003C2C68" w:rsidP="003C2C68">
      <w:pPr>
        <w:tabs>
          <w:tab w:val="left" w:pos="-360"/>
        </w:tabs>
        <w:ind w:firstLine="567"/>
        <w:jc w:val="center"/>
        <w:rPr>
          <w:b/>
        </w:rPr>
      </w:pP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Здравоохранение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Оказание медицинской помощи населению поселения осуществляется в 3  фельдшерско-акушерских пунктах, где трудится 2 специалиста.                            В 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аменье уже несколько лет нет медицинского работника, для медицинского обслуживания населения выезжают бригада БУЗ «</w:t>
      </w:r>
      <w:proofErr w:type="spellStart"/>
      <w:r w:rsidRPr="00042244">
        <w:rPr>
          <w:color w:val="000000"/>
          <w:sz w:val="28"/>
          <w:szCs w:val="28"/>
        </w:rPr>
        <w:t>Тарногская</w:t>
      </w:r>
      <w:proofErr w:type="spellEnd"/>
      <w:r w:rsidRPr="00042244">
        <w:rPr>
          <w:color w:val="000000"/>
          <w:sz w:val="28"/>
          <w:szCs w:val="28"/>
        </w:rPr>
        <w:t xml:space="preserve"> ЦРБ» и работники аптеки. В Маркуше</w:t>
      </w:r>
      <w:r w:rsidR="00B226EC">
        <w:rPr>
          <w:color w:val="000000"/>
          <w:sz w:val="28"/>
          <w:szCs w:val="28"/>
        </w:rPr>
        <w:t xml:space="preserve">вском </w:t>
      </w:r>
      <w:proofErr w:type="spellStart"/>
      <w:r w:rsidR="00B226EC">
        <w:rPr>
          <w:color w:val="000000"/>
          <w:sz w:val="28"/>
          <w:szCs w:val="28"/>
        </w:rPr>
        <w:t>ФАПе</w:t>
      </w:r>
      <w:proofErr w:type="spellEnd"/>
      <w:r w:rsidR="00B226EC">
        <w:rPr>
          <w:color w:val="000000"/>
          <w:sz w:val="28"/>
          <w:szCs w:val="28"/>
        </w:rPr>
        <w:t xml:space="preserve"> нет фельдшера. В 2016</w:t>
      </w:r>
      <w:r w:rsidRPr="00042244">
        <w:rPr>
          <w:color w:val="000000"/>
          <w:sz w:val="28"/>
          <w:szCs w:val="28"/>
        </w:rPr>
        <w:t xml:space="preserve"> году медицинскими работниками фельдшерско-акушерских пунктов проводилась большая работа по сохранению и укреплению здоровья населения, снижению инвалидности и смертности, профилактике заболеваемости, пропаганде здорового образа жизни. Число </w:t>
      </w:r>
      <w:r w:rsidR="007543E8">
        <w:rPr>
          <w:color w:val="000000"/>
          <w:sz w:val="28"/>
          <w:szCs w:val="28"/>
        </w:rPr>
        <w:t xml:space="preserve">амбулаторных посещений   </w:t>
      </w:r>
      <w:r w:rsidRPr="00042244">
        <w:rPr>
          <w:color w:val="000000"/>
          <w:sz w:val="28"/>
          <w:szCs w:val="28"/>
        </w:rPr>
        <w:t>на 1 жителя в 2011 году – 6,0; в 2012 году – 6,5;  в 2013 г. – 6,7, в 2014 г.- 4,3</w:t>
      </w:r>
      <w:r>
        <w:rPr>
          <w:color w:val="000000"/>
          <w:sz w:val="28"/>
          <w:szCs w:val="28"/>
        </w:rPr>
        <w:t>; в 2015 году -7,5</w:t>
      </w:r>
      <w:r w:rsidR="00B226EC">
        <w:rPr>
          <w:color w:val="000000"/>
          <w:sz w:val="28"/>
          <w:szCs w:val="28"/>
        </w:rPr>
        <w:t>, в 2016 году -</w:t>
      </w:r>
      <w:r w:rsidR="00472446">
        <w:rPr>
          <w:color w:val="000000"/>
          <w:sz w:val="28"/>
          <w:szCs w:val="28"/>
        </w:rPr>
        <w:t>7,2. Проведено 16</w:t>
      </w:r>
      <w:r w:rsidRPr="00042244">
        <w:rPr>
          <w:color w:val="000000"/>
          <w:sz w:val="28"/>
          <w:szCs w:val="28"/>
        </w:rPr>
        <w:t xml:space="preserve"> патронажей к детям до 1 года.</w:t>
      </w:r>
    </w:p>
    <w:p w:rsidR="00C016E9" w:rsidRPr="00042244" w:rsidRDefault="006F76F9" w:rsidP="00DD68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Прошли </w:t>
      </w:r>
      <w:proofErr w:type="spellStart"/>
      <w:r>
        <w:rPr>
          <w:color w:val="000000"/>
          <w:sz w:val="28"/>
          <w:szCs w:val="28"/>
        </w:rPr>
        <w:t>профосмотры</w:t>
      </w:r>
      <w:proofErr w:type="spellEnd"/>
      <w:r w:rsidR="00472446">
        <w:rPr>
          <w:color w:val="000000"/>
          <w:sz w:val="28"/>
          <w:szCs w:val="28"/>
        </w:rPr>
        <w:t xml:space="preserve"> 64</w:t>
      </w:r>
      <w:r w:rsidR="00C016E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Мединцинским</w:t>
      </w:r>
      <w:proofErr w:type="spellEnd"/>
      <w:r>
        <w:rPr>
          <w:color w:val="000000"/>
          <w:sz w:val="28"/>
          <w:szCs w:val="28"/>
        </w:rPr>
        <w:t xml:space="preserve"> обслуживанием</w:t>
      </w:r>
      <w:r w:rsidR="00472446">
        <w:rPr>
          <w:color w:val="000000"/>
          <w:sz w:val="28"/>
          <w:szCs w:val="28"/>
        </w:rPr>
        <w:t xml:space="preserve"> охвачено 87</w:t>
      </w:r>
      <w:r>
        <w:rPr>
          <w:color w:val="000000"/>
          <w:sz w:val="28"/>
          <w:szCs w:val="28"/>
        </w:rPr>
        <w:t xml:space="preserve"> человек до 17 лет. На глаукому проверено </w:t>
      </w:r>
      <w:r w:rsidR="00472446">
        <w:rPr>
          <w:color w:val="000000"/>
          <w:sz w:val="28"/>
          <w:szCs w:val="28"/>
        </w:rPr>
        <w:t>82 че</w:t>
      </w:r>
      <w:r>
        <w:rPr>
          <w:color w:val="000000"/>
          <w:sz w:val="28"/>
          <w:szCs w:val="28"/>
        </w:rPr>
        <w:t>ловека</w:t>
      </w:r>
      <w:r w:rsidR="00472446">
        <w:rPr>
          <w:color w:val="000000"/>
          <w:sz w:val="28"/>
          <w:szCs w:val="28"/>
        </w:rPr>
        <w:t>, число диспансерных больных</w:t>
      </w:r>
      <w:r>
        <w:rPr>
          <w:color w:val="000000"/>
          <w:sz w:val="28"/>
          <w:szCs w:val="28"/>
        </w:rPr>
        <w:t xml:space="preserve"> -44 , флюорографию прошли </w:t>
      </w:r>
      <w:r w:rsidR="00472446">
        <w:rPr>
          <w:color w:val="000000"/>
          <w:sz w:val="28"/>
          <w:szCs w:val="28"/>
        </w:rPr>
        <w:t xml:space="preserve"> 227</w:t>
      </w:r>
      <w:r>
        <w:rPr>
          <w:color w:val="000000"/>
          <w:sz w:val="28"/>
          <w:szCs w:val="28"/>
        </w:rPr>
        <w:t xml:space="preserve"> человек. Д</w:t>
      </w:r>
      <w:r w:rsidR="00472446">
        <w:rPr>
          <w:color w:val="000000"/>
          <w:sz w:val="28"/>
          <w:szCs w:val="28"/>
        </w:rPr>
        <w:t>испа</w:t>
      </w:r>
      <w:r>
        <w:rPr>
          <w:color w:val="000000"/>
          <w:sz w:val="28"/>
          <w:szCs w:val="28"/>
        </w:rPr>
        <w:t>н</w:t>
      </w:r>
      <w:r w:rsidR="00472446">
        <w:rPr>
          <w:color w:val="000000"/>
          <w:sz w:val="28"/>
          <w:szCs w:val="28"/>
        </w:rPr>
        <w:t>сер</w:t>
      </w:r>
      <w:r>
        <w:rPr>
          <w:color w:val="000000"/>
          <w:sz w:val="28"/>
          <w:szCs w:val="28"/>
        </w:rPr>
        <w:t>изации</w:t>
      </w:r>
      <w:r w:rsidR="00472446">
        <w:rPr>
          <w:color w:val="000000"/>
          <w:sz w:val="28"/>
          <w:szCs w:val="28"/>
        </w:rPr>
        <w:t xml:space="preserve"> подл</w:t>
      </w:r>
      <w:r>
        <w:rPr>
          <w:color w:val="000000"/>
          <w:sz w:val="28"/>
          <w:szCs w:val="28"/>
        </w:rPr>
        <w:t>ежало</w:t>
      </w:r>
      <w:r w:rsidR="00472446">
        <w:rPr>
          <w:color w:val="000000"/>
          <w:sz w:val="28"/>
          <w:szCs w:val="28"/>
        </w:rPr>
        <w:t xml:space="preserve"> 114</w:t>
      </w:r>
      <w:r>
        <w:rPr>
          <w:color w:val="000000"/>
          <w:sz w:val="28"/>
          <w:szCs w:val="28"/>
        </w:rPr>
        <w:t xml:space="preserve"> человек</w:t>
      </w:r>
      <w:r w:rsidR="00472446">
        <w:rPr>
          <w:color w:val="000000"/>
          <w:sz w:val="28"/>
          <w:szCs w:val="28"/>
        </w:rPr>
        <w:t xml:space="preserve">, 35 </w:t>
      </w:r>
      <w:r>
        <w:rPr>
          <w:color w:val="000000"/>
          <w:sz w:val="28"/>
          <w:szCs w:val="28"/>
        </w:rPr>
        <w:t xml:space="preserve">из которых </w:t>
      </w:r>
      <w:r w:rsidR="00472446">
        <w:rPr>
          <w:color w:val="000000"/>
          <w:sz w:val="28"/>
          <w:szCs w:val="28"/>
        </w:rPr>
        <w:t>осм</w:t>
      </w:r>
      <w:r w:rsidR="00B9354E">
        <w:rPr>
          <w:color w:val="000000"/>
          <w:sz w:val="28"/>
          <w:szCs w:val="28"/>
        </w:rPr>
        <w:t>отрено. Неорганизованных д</w:t>
      </w:r>
      <w:r w:rsidR="00472446">
        <w:rPr>
          <w:color w:val="000000"/>
          <w:sz w:val="28"/>
          <w:szCs w:val="28"/>
        </w:rPr>
        <w:t xml:space="preserve">етей </w:t>
      </w:r>
      <w:r w:rsidR="00B9354E">
        <w:rPr>
          <w:color w:val="000000"/>
          <w:sz w:val="28"/>
          <w:szCs w:val="28"/>
        </w:rPr>
        <w:t xml:space="preserve"> </w:t>
      </w:r>
      <w:r w:rsidR="00472446">
        <w:rPr>
          <w:color w:val="000000"/>
          <w:sz w:val="28"/>
          <w:szCs w:val="28"/>
        </w:rPr>
        <w:t>до 1 года 2 чел, до 3лет -1</w:t>
      </w:r>
      <w:r w:rsidR="00B9354E">
        <w:rPr>
          <w:color w:val="000000"/>
          <w:sz w:val="28"/>
          <w:szCs w:val="28"/>
        </w:rPr>
        <w:t>.</w:t>
      </w:r>
      <w:r w:rsidR="00472446">
        <w:rPr>
          <w:color w:val="000000"/>
          <w:sz w:val="28"/>
          <w:szCs w:val="28"/>
        </w:rPr>
        <w:t xml:space="preserve"> </w:t>
      </w:r>
      <w:proofErr w:type="gramStart"/>
      <w:r w:rsidR="00472446">
        <w:rPr>
          <w:color w:val="000000"/>
          <w:sz w:val="28"/>
          <w:szCs w:val="28"/>
        </w:rPr>
        <w:t>З</w:t>
      </w:r>
      <w:proofErr w:type="gramEnd"/>
      <w:r w:rsidR="00472446">
        <w:rPr>
          <w:color w:val="000000"/>
          <w:sz w:val="28"/>
          <w:szCs w:val="28"/>
        </w:rPr>
        <w:t>а 2016</w:t>
      </w:r>
      <w:r w:rsidR="00C016E9" w:rsidRPr="00042244">
        <w:rPr>
          <w:color w:val="000000"/>
          <w:sz w:val="28"/>
          <w:szCs w:val="28"/>
        </w:rPr>
        <w:t xml:space="preserve"> год были сделаны выезды врачами и фельдшерами </w:t>
      </w:r>
      <w:proofErr w:type="spellStart"/>
      <w:r w:rsidR="00C016E9" w:rsidRPr="00042244">
        <w:rPr>
          <w:color w:val="000000"/>
          <w:sz w:val="28"/>
          <w:szCs w:val="28"/>
        </w:rPr>
        <w:t>Тарногской</w:t>
      </w:r>
      <w:proofErr w:type="spellEnd"/>
      <w:r w:rsidR="00C016E9" w:rsidRPr="00042244">
        <w:rPr>
          <w:color w:val="000000"/>
          <w:sz w:val="28"/>
          <w:szCs w:val="28"/>
        </w:rPr>
        <w:t xml:space="preserve"> ЦРБ на все </w:t>
      </w:r>
      <w:proofErr w:type="spellStart"/>
      <w:r w:rsidR="00C016E9" w:rsidRPr="00042244">
        <w:rPr>
          <w:color w:val="000000"/>
          <w:sz w:val="28"/>
          <w:szCs w:val="28"/>
        </w:rPr>
        <w:t>ФАПы</w:t>
      </w:r>
      <w:proofErr w:type="spellEnd"/>
      <w:r w:rsidR="00C016E9" w:rsidRPr="00042244">
        <w:rPr>
          <w:color w:val="000000"/>
          <w:sz w:val="28"/>
          <w:szCs w:val="28"/>
        </w:rPr>
        <w:t xml:space="preserve">. Кадровая проблема существует, так как работник Сергиевского </w:t>
      </w:r>
      <w:proofErr w:type="spellStart"/>
      <w:r w:rsidR="00C016E9" w:rsidRPr="00042244">
        <w:rPr>
          <w:color w:val="000000"/>
          <w:sz w:val="28"/>
          <w:szCs w:val="28"/>
        </w:rPr>
        <w:t>ФАПа</w:t>
      </w:r>
      <w:proofErr w:type="spellEnd"/>
      <w:r w:rsidR="00C016E9" w:rsidRPr="00042244">
        <w:rPr>
          <w:color w:val="000000"/>
          <w:sz w:val="28"/>
          <w:szCs w:val="28"/>
        </w:rPr>
        <w:t xml:space="preserve"> пенсионного возраста, в Раменье нет медицинского работника. Выпускник</w:t>
      </w:r>
      <w:r w:rsidR="00B9354E">
        <w:rPr>
          <w:color w:val="000000"/>
          <w:sz w:val="28"/>
          <w:szCs w:val="28"/>
        </w:rPr>
        <w:t>и ВУЗов</w:t>
      </w:r>
      <w:r w:rsidR="00C016E9" w:rsidRPr="00042244">
        <w:rPr>
          <w:color w:val="000000"/>
          <w:sz w:val="28"/>
          <w:szCs w:val="28"/>
        </w:rPr>
        <w:t xml:space="preserve"> и медицинских училищ  не  желают работать  на периферии из-за </w:t>
      </w:r>
      <w:r w:rsidR="00C016E9" w:rsidRPr="00042244">
        <w:rPr>
          <w:color w:val="000000"/>
          <w:sz w:val="28"/>
          <w:szCs w:val="28"/>
        </w:rPr>
        <w:lastRenderedPageBreak/>
        <w:t xml:space="preserve">отсутствия жилья, низкой заработной платы. Также проблемным становится текущее финансирование учреждений здравоохранения поселения, недостаточная оснащенность </w:t>
      </w:r>
      <w:proofErr w:type="spellStart"/>
      <w:r w:rsidR="00C016E9" w:rsidRPr="00042244">
        <w:rPr>
          <w:color w:val="000000"/>
          <w:sz w:val="28"/>
          <w:szCs w:val="28"/>
        </w:rPr>
        <w:t>ФАПов</w:t>
      </w:r>
      <w:proofErr w:type="spellEnd"/>
      <w:r w:rsidR="00C016E9" w:rsidRPr="00042244">
        <w:rPr>
          <w:color w:val="000000"/>
          <w:sz w:val="28"/>
          <w:szCs w:val="28"/>
        </w:rPr>
        <w:t xml:space="preserve"> медицинской и оргтехникой, высокая изношенность оборудования   и  зданий.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Социальная  защита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В Маркушевском</w:t>
      </w:r>
      <w:r w:rsidR="00B9354E">
        <w:rPr>
          <w:color w:val="000000"/>
          <w:sz w:val="28"/>
          <w:szCs w:val="28"/>
        </w:rPr>
        <w:t xml:space="preserve"> сельском поселении проживает 64</w:t>
      </w:r>
      <w:r w:rsidRPr="00042244">
        <w:rPr>
          <w:color w:val="000000"/>
          <w:sz w:val="28"/>
          <w:szCs w:val="28"/>
        </w:rPr>
        <w:t xml:space="preserve"> се</w:t>
      </w:r>
      <w:r w:rsidR="00B9354E">
        <w:rPr>
          <w:color w:val="000000"/>
          <w:sz w:val="28"/>
          <w:szCs w:val="28"/>
        </w:rPr>
        <w:t>мей, в которых воспитывается 111</w:t>
      </w:r>
      <w:r>
        <w:rPr>
          <w:color w:val="000000"/>
          <w:sz w:val="28"/>
          <w:szCs w:val="28"/>
        </w:rPr>
        <w:t xml:space="preserve"> детей</w:t>
      </w:r>
      <w:r w:rsidR="00B9354E">
        <w:rPr>
          <w:color w:val="000000"/>
          <w:sz w:val="28"/>
          <w:szCs w:val="28"/>
        </w:rPr>
        <w:t>, из них: многодетные семьи – 15 (46 детей), неполные семьи- 3</w:t>
      </w:r>
      <w:r>
        <w:rPr>
          <w:color w:val="000000"/>
          <w:sz w:val="28"/>
          <w:szCs w:val="28"/>
        </w:rPr>
        <w:t>5</w:t>
      </w:r>
      <w:r w:rsidR="00B9354E">
        <w:rPr>
          <w:color w:val="000000"/>
          <w:sz w:val="28"/>
          <w:szCs w:val="28"/>
        </w:rPr>
        <w:t xml:space="preserve"> (18 детей), 6</w:t>
      </w:r>
      <w:r>
        <w:rPr>
          <w:color w:val="000000"/>
          <w:sz w:val="28"/>
          <w:szCs w:val="28"/>
        </w:rPr>
        <w:t xml:space="preserve"> приемных семей</w:t>
      </w:r>
      <w:r w:rsidR="00B9354E">
        <w:rPr>
          <w:color w:val="000000"/>
          <w:sz w:val="28"/>
          <w:szCs w:val="28"/>
        </w:rPr>
        <w:t xml:space="preserve"> (8 детей)</w:t>
      </w:r>
      <w:r>
        <w:rPr>
          <w:color w:val="000000"/>
          <w:sz w:val="28"/>
          <w:szCs w:val="28"/>
        </w:rPr>
        <w:t>, 1- опекунская семья</w:t>
      </w:r>
      <w:proofErr w:type="gramStart"/>
      <w:r w:rsidR="00B9354E">
        <w:rPr>
          <w:color w:val="000000"/>
          <w:sz w:val="28"/>
          <w:szCs w:val="28"/>
        </w:rPr>
        <w:t xml:space="preserve">( </w:t>
      </w:r>
      <w:proofErr w:type="gramEnd"/>
      <w:r w:rsidR="00B9354E">
        <w:rPr>
          <w:color w:val="000000"/>
          <w:sz w:val="28"/>
          <w:szCs w:val="28"/>
        </w:rPr>
        <w:t>1 ребенок)</w:t>
      </w:r>
      <w:r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 xml:space="preserve">В течение года оказывалась посильная помощь в работе ТРООВОО ВОИ, проведении декады инвалидов. </w:t>
      </w:r>
      <w:r w:rsidRPr="00042244">
        <w:rPr>
          <w:color w:val="000000"/>
          <w:sz w:val="28"/>
          <w:szCs w:val="28"/>
        </w:rPr>
        <w:tab/>
      </w:r>
    </w:p>
    <w:p w:rsidR="00C016E9" w:rsidRPr="00042244" w:rsidRDefault="00C016E9" w:rsidP="00DD6827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</w:rPr>
        <w:t xml:space="preserve"> </w:t>
      </w:r>
      <w:r w:rsidRPr="00042244">
        <w:rPr>
          <w:b/>
          <w:bCs/>
          <w:color w:val="000000"/>
          <w:sz w:val="28"/>
          <w:szCs w:val="28"/>
        </w:rPr>
        <w:t>Спорт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На территории Маркушевского сельского поселения нет специальных спортивных учреждений, имеется 2 спортивных зала, 2 школьных стадиона, поселенческая детская и волейбольная площадки. </w:t>
      </w:r>
    </w:p>
    <w:p w:rsidR="00C016E9" w:rsidRPr="00042244" w:rsidRDefault="00C016E9" w:rsidP="00DD6827">
      <w:pPr>
        <w:ind w:firstLine="709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От бюджетного учреждения  </w:t>
      </w:r>
      <w:proofErr w:type="spellStart"/>
      <w:r w:rsidRPr="00042244">
        <w:rPr>
          <w:color w:val="000000"/>
          <w:sz w:val="28"/>
          <w:szCs w:val="28"/>
        </w:rPr>
        <w:t>ФиС</w:t>
      </w:r>
      <w:proofErr w:type="spellEnd"/>
      <w:r w:rsidRPr="00042244">
        <w:rPr>
          <w:color w:val="000000"/>
          <w:sz w:val="28"/>
          <w:szCs w:val="28"/>
        </w:rPr>
        <w:t xml:space="preserve"> «Атлант» работает 1 тренер.</w:t>
      </w:r>
    </w:p>
    <w:p w:rsidR="00C016E9" w:rsidRPr="003438AF" w:rsidRDefault="00C016E9" w:rsidP="00DD6827">
      <w:pPr>
        <w:ind w:firstLine="709"/>
        <w:jc w:val="both"/>
        <w:rPr>
          <w:color w:val="FF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За отчетный период в поселении проведена определенная работа                            по развитию физической культуры и спорта среди различных возрастных                 и социальных групп населения поселения, и имеются следующие результаты: </w:t>
      </w:r>
    </w:p>
    <w:p w:rsidR="00C016E9" w:rsidRPr="00B42B80" w:rsidRDefault="00C016E9" w:rsidP="00DD6827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 xml:space="preserve">- участие в турнире по волейболу, посвященном памяти воина-афганца, кавалера ордена Красной Звезды и медали «За отвагу» </w:t>
      </w:r>
      <w:proofErr w:type="spellStart"/>
      <w:r w:rsidRPr="00B42B80">
        <w:rPr>
          <w:sz w:val="28"/>
          <w:szCs w:val="28"/>
        </w:rPr>
        <w:t>Ск</w:t>
      </w:r>
      <w:r w:rsidR="008134FB">
        <w:rPr>
          <w:sz w:val="28"/>
          <w:szCs w:val="28"/>
        </w:rPr>
        <w:t>рипникова</w:t>
      </w:r>
      <w:proofErr w:type="spellEnd"/>
      <w:r w:rsidR="008134FB">
        <w:rPr>
          <w:sz w:val="28"/>
          <w:szCs w:val="28"/>
        </w:rPr>
        <w:t xml:space="preserve"> Л.И.                (2</w:t>
      </w:r>
      <w:r w:rsidRPr="00B42B80">
        <w:rPr>
          <w:sz w:val="28"/>
          <w:szCs w:val="28"/>
        </w:rPr>
        <w:t xml:space="preserve"> </w:t>
      </w:r>
      <w:proofErr w:type="gramStart"/>
      <w:r w:rsidRPr="00B42B80">
        <w:rPr>
          <w:sz w:val="28"/>
          <w:szCs w:val="28"/>
        </w:rPr>
        <w:t>место-мужская</w:t>
      </w:r>
      <w:proofErr w:type="gramEnd"/>
      <w:r w:rsidRPr="00B42B80">
        <w:rPr>
          <w:sz w:val="28"/>
          <w:szCs w:val="28"/>
        </w:rPr>
        <w:t xml:space="preserve"> команда)</w:t>
      </w:r>
      <w:r w:rsidR="008134FB">
        <w:rPr>
          <w:sz w:val="28"/>
          <w:szCs w:val="28"/>
        </w:rPr>
        <w:t>, женская (2 место)</w:t>
      </w:r>
      <w:r w:rsidRPr="00B42B80">
        <w:rPr>
          <w:sz w:val="28"/>
          <w:szCs w:val="28"/>
        </w:rPr>
        <w:t>,</w:t>
      </w:r>
    </w:p>
    <w:p w:rsidR="00C016E9" w:rsidRPr="00B42B80" w:rsidRDefault="00C016E9" w:rsidP="00DD6827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>-участие в чемпио</w:t>
      </w:r>
      <w:r w:rsidR="008134FB">
        <w:rPr>
          <w:sz w:val="28"/>
          <w:szCs w:val="28"/>
        </w:rPr>
        <w:t>нате Тарногского района по мини-фут</w:t>
      </w:r>
      <w:r w:rsidRPr="00B42B80">
        <w:rPr>
          <w:sz w:val="28"/>
          <w:szCs w:val="28"/>
        </w:rPr>
        <w:t>болу (2 мест</w:t>
      </w:r>
      <w:r w:rsidR="008134FB">
        <w:rPr>
          <w:sz w:val="28"/>
          <w:szCs w:val="28"/>
        </w:rPr>
        <w:t xml:space="preserve">о </w:t>
      </w:r>
      <w:proofErr w:type="gramStart"/>
      <w:r w:rsidR="008134FB">
        <w:rPr>
          <w:sz w:val="28"/>
          <w:szCs w:val="28"/>
        </w:rPr>
        <w:t>-</w:t>
      </w:r>
      <w:r w:rsidRPr="00B42B80">
        <w:rPr>
          <w:sz w:val="28"/>
          <w:szCs w:val="28"/>
        </w:rPr>
        <w:t>м</w:t>
      </w:r>
      <w:proofErr w:type="gramEnd"/>
      <w:r w:rsidRPr="00B42B80">
        <w:rPr>
          <w:sz w:val="28"/>
          <w:szCs w:val="28"/>
        </w:rPr>
        <w:t>ужская команда),</w:t>
      </w:r>
    </w:p>
    <w:p w:rsidR="00C016E9" w:rsidRPr="00B42B80" w:rsidRDefault="00C016E9" w:rsidP="00DD6827">
      <w:pPr>
        <w:jc w:val="both"/>
        <w:rPr>
          <w:sz w:val="28"/>
          <w:szCs w:val="28"/>
        </w:rPr>
      </w:pPr>
      <w:r w:rsidRPr="00B42B80">
        <w:rPr>
          <w:sz w:val="28"/>
          <w:szCs w:val="28"/>
        </w:rPr>
        <w:t xml:space="preserve">-участие в турнире по волейболу памяти Булычева П.А. (3 </w:t>
      </w:r>
      <w:proofErr w:type="gramStart"/>
      <w:r w:rsidRPr="00B42B80">
        <w:rPr>
          <w:sz w:val="28"/>
          <w:szCs w:val="28"/>
        </w:rPr>
        <w:t>место-мужская</w:t>
      </w:r>
      <w:proofErr w:type="gramEnd"/>
      <w:r w:rsidRPr="00B42B80">
        <w:rPr>
          <w:sz w:val="28"/>
          <w:szCs w:val="28"/>
        </w:rPr>
        <w:t xml:space="preserve"> команда),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43E8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турнир по волейболу, посвященный памяти </w:t>
      </w:r>
      <w:proofErr w:type="spellStart"/>
      <w:r>
        <w:rPr>
          <w:color w:val="000000"/>
          <w:sz w:val="28"/>
          <w:szCs w:val="28"/>
        </w:rPr>
        <w:t>Ламова</w:t>
      </w:r>
      <w:proofErr w:type="spellEnd"/>
      <w:r>
        <w:rPr>
          <w:color w:val="000000"/>
          <w:sz w:val="28"/>
          <w:szCs w:val="28"/>
        </w:rPr>
        <w:t xml:space="preserve"> Н.Н., который прохо</w:t>
      </w:r>
      <w:r w:rsidR="008134FB">
        <w:rPr>
          <w:color w:val="000000"/>
          <w:sz w:val="28"/>
          <w:szCs w:val="28"/>
        </w:rPr>
        <w:t>дил в БОУ «</w:t>
      </w:r>
      <w:proofErr w:type="spellStart"/>
      <w:r w:rsidR="008134FB">
        <w:rPr>
          <w:color w:val="000000"/>
          <w:sz w:val="28"/>
          <w:szCs w:val="28"/>
        </w:rPr>
        <w:t>Маркушевская</w:t>
      </w:r>
      <w:proofErr w:type="spellEnd"/>
      <w:r w:rsidR="008134FB">
        <w:rPr>
          <w:color w:val="000000"/>
          <w:sz w:val="28"/>
          <w:szCs w:val="28"/>
        </w:rPr>
        <w:t xml:space="preserve"> ООШ» (</w:t>
      </w:r>
      <w:r>
        <w:rPr>
          <w:color w:val="000000"/>
          <w:sz w:val="28"/>
          <w:szCs w:val="28"/>
        </w:rPr>
        <w:t>муж</w:t>
      </w:r>
      <w:r w:rsidR="007543E8">
        <w:rPr>
          <w:color w:val="000000"/>
          <w:sz w:val="28"/>
          <w:szCs w:val="28"/>
        </w:rPr>
        <w:t>ская команда заняла 1 место, женская</w:t>
      </w:r>
      <w:r w:rsidR="00B9354E">
        <w:rPr>
          <w:color w:val="000000"/>
          <w:sz w:val="28"/>
          <w:szCs w:val="28"/>
        </w:rPr>
        <w:t xml:space="preserve"> - </w:t>
      </w:r>
      <w:r w:rsidR="007543E8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место),</w:t>
      </w:r>
    </w:p>
    <w:p w:rsidR="008134FB" w:rsidRPr="00042244" w:rsidRDefault="008134FB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-турнир по волейболу, посвященный Дню защитника Отечества (1 </w:t>
      </w:r>
      <w:proofErr w:type="gramStart"/>
      <w:r>
        <w:rPr>
          <w:color w:val="000000"/>
          <w:sz w:val="28"/>
          <w:szCs w:val="28"/>
        </w:rPr>
        <w:t>место-мужская</w:t>
      </w:r>
      <w:proofErr w:type="gramEnd"/>
      <w:r>
        <w:rPr>
          <w:color w:val="000000"/>
          <w:sz w:val="28"/>
          <w:szCs w:val="28"/>
        </w:rPr>
        <w:t xml:space="preserve"> команда),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ежегодное участие в «Лыжне России»; 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-организована ра</w:t>
      </w:r>
      <w:r w:rsidR="008134FB">
        <w:rPr>
          <w:color w:val="000000"/>
          <w:sz w:val="28"/>
          <w:szCs w:val="28"/>
        </w:rPr>
        <w:t>бота волейбольных</w:t>
      </w:r>
      <w:r w:rsidRPr="00042244">
        <w:rPr>
          <w:color w:val="000000"/>
          <w:sz w:val="28"/>
          <w:szCs w:val="28"/>
        </w:rPr>
        <w:t xml:space="preserve"> </w:t>
      </w:r>
      <w:r w:rsidR="008134FB">
        <w:rPr>
          <w:color w:val="000000"/>
          <w:sz w:val="28"/>
          <w:szCs w:val="28"/>
        </w:rPr>
        <w:t>секций</w:t>
      </w:r>
      <w:r>
        <w:rPr>
          <w:color w:val="000000"/>
          <w:sz w:val="28"/>
          <w:szCs w:val="28"/>
        </w:rPr>
        <w:t>: для взрослы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 ж</w:t>
      </w:r>
      <w:r w:rsidR="008134FB">
        <w:rPr>
          <w:color w:val="000000"/>
          <w:sz w:val="28"/>
          <w:szCs w:val="28"/>
        </w:rPr>
        <w:t>енская                             (8 человек), мужская (8 человек)</w:t>
      </w:r>
      <w:r w:rsidRPr="00042244">
        <w:rPr>
          <w:color w:val="000000"/>
          <w:sz w:val="28"/>
          <w:szCs w:val="28"/>
        </w:rPr>
        <w:t>. Все команды принимают участие в район</w:t>
      </w:r>
      <w:r w:rsidR="008134FB">
        <w:rPr>
          <w:color w:val="000000"/>
          <w:sz w:val="28"/>
          <w:szCs w:val="28"/>
        </w:rPr>
        <w:t xml:space="preserve">ном чемпионате  </w:t>
      </w:r>
      <w:r w:rsidRPr="00042244">
        <w:rPr>
          <w:color w:val="000000"/>
          <w:sz w:val="28"/>
          <w:szCs w:val="28"/>
        </w:rPr>
        <w:t>по волейболу.</w:t>
      </w:r>
    </w:p>
    <w:p w:rsidR="00C016E9" w:rsidRPr="00042244" w:rsidRDefault="008134FB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в 2016</w:t>
      </w:r>
      <w:r w:rsidR="00C016E9">
        <w:rPr>
          <w:color w:val="000000"/>
          <w:sz w:val="28"/>
          <w:szCs w:val="28"/>
        </w:rPr>
        <w:t xml:space="preserve"> году спорт в Маркушевском сельском поселении успешно развивался.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Учащиеся </w:t>
      </w:r>
      <w:proofErr w:type="spellStart"/>
      <w:r w:rsidRPr="00042244">
        <w:rPr>
          <w:color w:val="000000"/>
          <w:sz w:val="28"/>
          <w:szCs w:val="28"/>
        </w:rPr>
        <w:t>Маркушевской</w:t>
      </w:r>
      <w:proofErr w:type="spellEnd"/>
      <w:r w:rsidRPr="00042244">
        <w:rPr>
          <w:color w:val="000000"/>
          <w:sz w:val="28"/>
          <w:szCs w:val="28"/>
        </w:rPr>
        <w:t xml:space="preserve"> общеобразовательной школы всех возрастов приняли у</w:t>
      </w:r>
      <w:r w:rsidR="008134FB">
        <w:rPr>
          <w:color w:val="000000"/>
          <w:sz w:val="28"/>
          <w:szCs w:val="28"/>
        </w:rPr>
        <w:t>частие в  соревнованиях по четырем</w:t>
      </w:r>
      <w:r w:rsidRPr="00042244">
        <w:rPr>
          <w:color w:val="000000"/>
          <w:sz w:val="28"/>
          <w:szCs w:val="28"/>
        </w:rPr>
        <w:t xml:space="preserve"> обязательным вид</w:t>
      </w:r>
      <w:r w:rsidR="008134FB">
        <w:rPr>
          <w:color w:val="000000"/>
          <w:sz w:val="28"/>
          <w:szCs w:val="28"/>
        </w:rPr>
        <w:t>ам спорта: мини-футбол</w:t>
      </w:r>
      <w:r w:rsidRPr="00042244">
        <w:rPr>
          <w:color w:val="000000"/>
          <w:sz w:val="28"/>
          <w:szCs w:val="28"/>
        </w:rPr>
        <w:t>, туризм, легкая атл</w:t>
      </w:r>
      <w:r>
        <w:rPr>
          <w:color w:val="000000"/>
          <w:sz w:val="28"/>
          <w:szCs w:val="28"/>
        </w:rPr>
        <w:t xml:space="preserve">етика </w:t>
      </w:r>
      <w:r w:rsidRPr="00042244">
        <w:rPr>
          <w:color w:val="000000"/>
          <w:sz w:val="28"/>
          <w:szCs w:val="28"/>
        </w:rPr>
        <w:t xml:space="preserve">(личное первенство), лыжные гонки (личное первенство). Также команды школьников  являются регулярными  участниками всех районных соревнований. При  </w:t>
      </w:r>
      <w:proofErr w:type="spellStart"/>
      <w:r w:rsidRPr="00042244">
        <w:rPr>
          <w:color w:val="000000"/>
          <w:sz w:val="28"/>
          <w:szCs w:val="28"/>
        </w:rPr>
        <w:t>Маркушевской</w:t>
      </w:r>
      <w:proofErr w:type="spellEnd"/>
      <w:r w:rsidRPr="00042244">
        <w:rPr>
          <w:color w:val="000000"/>
          <w:sz w:val="28"/>
          <w:szCs w:val="28"/>
        </w:rPr>
        <w:t xml:space="preserve"> ООШ работал лагерь с дневным пребы</w:t>
      </w:r>
      <w:r>
        <w:rPr>
          <w:color w:val="000000"/>
          <w:sz w:val="28"/>
          <w:szCs w:val="28"/>
        </w:rPr>
        <w:t xml:space="preserve">ванием для школьников до 14 лет, работало 2 отряда по 9 человек. 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lastRenderedPageBreak/>
        <w:t>Инвестиционная  деятельность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В  разработанном  инвестиционном  паспорте Тарногского района,   который  размещен  на  официальном  сайте  админис</w:t>
      </w:r>
      <w:r>
        <w:rPr>
          <w:color w:val="000000"/>
          <w:sz w:val="28"/>
          <w:szCs w:val="28"/>
        </w:rPr>
        <w:t>трации района,   представлены  2</w:t>
      </w:r>
      <w:r w:rsidRPr="00042244">
        <w:rPr>
          <w:color w:val="000000"/>
          <w:sz w:val="28"/>
          <w:szCs w:val="28"/>
        </w:rPr>
        <w:t xml:space="preserve">  </w:t>
      </w:r>
      <w:proofErr w:type="gramStart"/>
      <w:r w:rsidRPr="00042244">
        <w:rPr>
          <w:color w:val="000000"/>
          <w:sz w:val="28"/>
          <w:szCs w:val="28"/>
        </w:rPr>
        <w:t>инвестиционных</w:t>
      </w:r>
      <w:proofErr w:type="gramEnd"/>
      <w:r w:rsidRPr="00042244">
        <w:rPr>
          <w:color w:val="000000"/>
          <w:sz w:val="28"/>
          <w:szCs w:val="28"/>
        </w:rPr>
        <w:t xml:space="preserve">  площадки, находящиеся на территории Маркушевского сельского поселения: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- 2 земельных участка в д</w:t>
      </w:r>
      <w:proofErr w:type="gramStart"/>
      <w:r w:rsidRPr="00042244">
        <w:rPr>
          <w:color w:val="000000"/>
          <w:sz w:val="28"/>
          <w:szCs w:val="28"/>
        </w:rPr>
        <w:t>.С</w:t>
      </w:r>
      <w:proofErr w:type="gramEnd"/>
      <w:r w:rsidRPr="00042244">
        <w:rPr>
          <w:color w:val="000000"/>
          <w:sz w:val="28"/>
          <w:szCs w:val="28"/>
        </w:rPr>
        <w:t>ергиевская,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земельный участок на автомобильной трассе Великий Устюг –Вологда                  на повороте в 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 xml:space="preserve">аменье под размещение объектов придорожного сервиса.   </w:t>
      </w:r>
    </w:p>
    <w:p w:rsidR="00C016E9" w:rsidRPr="00042244" w:rsidRDefault="00C016E9" w:rsidP="00DD682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2244">
        <w:rPr>
          <w:color w:val="000000"/>
        </w:rPr>
        <w:t xml:space="preserve">      </w:t>
      </w:r>
      <w:r w:rsidRPr="00042244">
        <w:rPr>
          <w:color w:val="000000"/>
          <w:sz w:val="28"/>
          <w:szCs w:val="28"/>
        </w:rPr>
        <w:t xml:space="preserve">Основной   проблемой,  препятствующей  реализации  инвестиционных  проектов,  является  отсутствие заявок от инвесторов. </w:t>
      </w:r>
    </w:p>
    <w:p w:rsidR="00C016E9" w:rsidRPr="00042244" w:rsidRDefault="00C016E9" w:rsidP="00DD6827">
      <w:pPr>
        <w:pStyle w:val="a4"/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Местный бюджет</w:t>
      </w:r>
      <w:r w:rsidRPr="0004224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42244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C016E9" w:rsidRPr="00042244" w:rsidRDefault="00C016E9" w:rsidP="00DD6827">
      <w:pPr>
        <w:rPr>
          <w:b/>
          <w:bCs/>
          <w:color w:val="000000"/>
        </w:rPr>
      </w:pPr>
      <w:r w:rsidRPr="00042244">
        <w:rPr>
          <w:b/>
          <w:bCs/>
          <w:color w:val="000000"/>
        </w:rPr>
        <w:t>ДОХОДНАЯ ЧАСТЬ БЮДЖЕТА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E0179A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 Бюджет Маркушевского сельского поселения по доходам  был  сформирован  и  утверждён  до  начала  </w:t>
      </w:r>
      <w:r w:rsidR="00A66E41">
        <w:rPr>
          <w:color w:val="000000"/>
          <w:sz w:val="28"/>
          <w:szCs w:val="28"/>
        </w:rPr>
        <w:t>бюджетного  года  в  сумме  4525</w:t>
      </w:r>
      <w:r>
        <w:rPr>
          <w:color w:val="000000"/>
          <w:sz w:val="28"/>
          <w:szCs w:val="28"/>
        </w:rPr>
        <w:t>,9</w:t>
      </w:r>
      <w:r w:rsidR="00A66E41">
        <w:rPr>
          <w:color w:val="000000"/>
          <w:sz w:val="28"/>
          <w:szCs w:val="28"/>
        </w:rPr>
        <w:t>2</w:t>
      </w:r>
      <w:r w:rsidRPr="00042244">
        <w:rPr>
          <w:color w:val="000000"/>
          <w:sz w:val="28"/>
          <w:szCs w:val="28"/>
        </w:rPr>
        <w:t xml:space="preserve"> тыс.  ру</w:t>
      </w:r>
      <w:r w:rsidR="00A66E41">
        <w:rPr>
          <w:color w:val="000000"/>
          <w:sz w:val="28"/>
          <w:szCs w:val="28"/>
        </w:rPr>
        <w:t>блей,   из  них  дотации  4190,92</w:t>
      </w:r>
      <w:r w:rsidRPr="00042244">
        <w:rPr>
          <w:color w:val="000000"/>
          <w:sz w:val="28"/>
          <w:szCs w:val="28"/>
        </w:rPr>
        <w:t xml:space="preserve"> тыс. рублей, в т.ч. собств</w:t>
      </w:r>
      <w:r w:rsidR="003E093D">
        <w:rPr>
          <w:color w:val="000000"/>
          <w:sz w:val="28"/>
          <w:szCs w:val="28"/>
        </w:rPr>
        <w:t xml:space="preserve">енные  доходы  составляют </w:t>
      </w:r>
      <w:r w:rsidR="001C11C9">
        <w:rPr>
          <w:color w:val="000000"/>
          <w:sz w:val="28"/>
          <w:szCs w:val="28"/>
        </w:rPr>
        <w:t>335</w:t>
      </w:r>
      <w:r w:rsidRPr="00042244">
        <w:rPr>
          <w:color w:val="000000"/>
          <w:sz w:val="28"/>
          <w:szCs w:val="28"/>
        </w:rPr>
        <w:t xml:space="preserve"> тыс. рублей. К  концу  финансового  года                             в  результате  изменений и дополнений  в  поступлении  дополнительных  доходов  и  межбюджетных  отношений  доходная  часть  бюджета  утверждена  в  сумме </w:t>
      </w:r>
      <w:r w:rsidR="001C11C9">
        <w:rPr>
          <w:color w:val="000000"/>
          <w:sz w:val="28"/>
          <w:szCs w:val="28"/>
        </w:rPr>
        <w:t>5104,02</w:t>
      </w:r>
      <w:r w:rsidRPr="00042244">
        <w:rPr>
          <w:color w:val="000000"/>
          <w:sz w:val="28"/>
          <w:szCs w:val="28"/>
        </w:rPr>
        <w:t xml:space="preserve"> тыс. рублей, из  них </w:t>
      </w:r>
      <w:r w:rsidR="001C11C9">
        <w:rPr>
          <w:color w:val="000000"/>
          <w:sz w:val="28"/>
          <w:szCs w:val="28"/>
        </w:rPr>
        <w:t>4118,23</w:t>
      </w:r>
      <w:r>
        <w:rPr>
          <w:color w:val="000000"/>
          <w:sz w:val="28"/>
          <w:szCs w:val="28"/>
        </w:rPr>
        <w:t xml:space="preserve"> тыс.  рублей дотации</w:t>
      </w:r>
      <w:r w:rsidRPr="00042244">
        <w:rPr>
          <w:color w:val="000000"/>
          <w:sz w:val="28"/>
          <w:szCs w:val="28"/>
        </w:rPr>
        <w:t xml:space="preserve">.    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 Основными доходными источниками бюджета поселения                               в отчетном периоде являются: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-</w:t>
      </w:r>
      <w:r w:rsidRPr="00042244">
        <w:rPr>
          <w:i/>
          <w:iCs/>
          <w:color w:val="000000"/>
          <w:sz w:val="28"/>
          <w:szCs w:val="28"/>
        </w:rPr>
        <w:t>Налог на доходы физических лиц</w:t>
      </w:r>
      <w:r w:rsidRPr="00042244">
        <w:rPr>
          <w:color w:val="000000"/>
          <w:sz w:val="28"/>
          <w:szCs w:val="28"/>
        </w:rPr>
        <w:t xml:space="preserve">. </w:t>
      </w:r>
      <w:r w:rsidR="001C11C9">
        <w:rPr>
          <w:color w:val="000000"/>
          <w:sz w:val="28"/>
          <w:szCs w:val="28"/>
        </w:rPr>
        <w:t>В бюджет поселения при плане 48 тыс. руб. поступило  638,57</w:t>
      </w:r>
      <w:r>
        <w:rPr>
          <w:color w:val="000000"/>
          <w:sz w:val="28"/>
          <w:szCs w:val="28"/>
        </w:rPr>
        <w:t xml:space="preserve"> тыс. руб.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 - </w:t>
      </w:r>
      <w:r w:rsidRPr="00042244">
        <w:rPr>
          <w:i/>
          <w:iCs/>
          <w:color w:val="000000"/>
          <w:sz w:val="28"/>
          <w:szCs w:val="28"/>
        </w:rPr>
        <w:t>Земельный  налог</w:t>
      </w:r>
      <w:r w:rsidRPr="00042244">
        <w:rPr>
          <w:color w:val="000000"/>
          <w:sz w:val="28"/>
          <w:szCs w:val="28"/>
        </w:rPr>
        <w:t xml:space="preserve"> в  бюджет  поселения  поступает  как                                   от  физических, так  и от  юридических  лиц.  По данному налогу перв</w:t>
      </w:r>
      <w:r w:rsidR="00D11001">
        <w:rPr>
          <w:color w:val="000000"/>
          <w:sz w:val="28"/>
          <w:szCs w:val="28"/>
        </w:rPr>
        <w:t>оначально было запланировано 73</w:t>
      </w:r>
      <w:r w:rsidRPr="00042244">
        <w:rPr>
          <w:color w:val="000000"/>
          <w:sz w:val="28"/>
          <w:szCs w:val="28"/>
        </w:rPr>
        <w:t xml:space="preserve"> ты</w:t>
      </w:r>
      <w:r w:rsidR="00D11001">
        <w:rPr>
          <w:color w:val="000000"/>
          <w:sz w:val="28"/>
          <w:szCs w:val="28"/>
        </w:rPr>
        <w:t>с. рублей, а поступило 106,294 тыс. рублей, т. е. 146</w:t>
      </w:r>
      <w:r w:rsidRPr="00042244">
        <w:rPr>
          <w:color w:val="000000"/>
          <w:sz w:val="28"/>
          <w:szCs w:val="28"/>
        </w:rPr>
        <w:t xml:space="preserve"> %.  </w:t>
      </w:r>
      <w:r>
        <w:rPr>
          <w:color w:val="000000"/>
          <w:sz w:val="28"/>
          <w:szCs w:val="28"/>
        </w:rPr>
        <w:t>По сравнению с прошлым годом показатели улучшены.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 xml:space="preserve">Налог  на  имущество  физических  лиц. </w:t>
      </w:r>
      <w:r w:rsidRPr="00042244">
        <w:rPr>
          <w:color w:val="000000"/>
          <w:sz w:val="28"/>
          <w:szCs w:val="28"/>
        </w:rPr>
        <w:t xml:space="preserve"> В течение года</w:t>
      </w:r>
      <w:r w:rsidR="00D11001">
        <w:rPr>
          <w:color w:val="000000"/>
          <w:sz w:val="28"/>
          <w:szCs w:val="28"/>
        </w:rPr>
        <w:t xml:space="preserve"> данного налога поступило  70,53</w:t>
      </w:r>
      <w:r w:rsidRPr="00042244">
        <w:rPr>
          <w:color w:val="000000"/>
          <w:sz w:val="28"/>
          <w:szCs w:val="28"/>
        </w:rPr>
        <w:t xml:space="preserve"> тыс. руб</w:t>
      </w:r>
      <w:r w:rsidR="00D11001">
        <w:rPr>
          <w:color w:val="000000"/>
          <w:sz w:val="28"/>
          <w:szCs w:val="28"/>
        </w:rPr>
        <w:t>лей, при первоначальном плане 60</w:t>
      </w:r>
      <w:r w:rsidRPr="00042244">
        <w:rPr>
          <w:color w:val="000000"/>
          <w:sz w:val="28"/>
          <w:szCs w:val="28"/>
        </w:rPr>
        <w:t>,0 тыс. руб.</w:t>
      </w:r>
      <w:r w:rsidR="00EB3032">
        <w:rPr>
          <w:color w:val="000000"/>
          <w:sz w:val="28"/>
          <w:szCs w:val="28"/>
        </w:rPr>
        <w:t xml:space="preserve"> (исполнение </w:t>
      </w:r>
      <w:r w:rsidR="00D11001">
        <w:rPr>
          <w:color w:val="000000"/>
          <w:sz w:val="28"/>
          <w:szCs w:val="28"/>
        </w:rPr>
        <w:t>118</w:t>
      </w:r>
      <w:r>
        <w:rPr>
          <w:color w:val="000000"/>
          <w:sz w:val="28"/>
          <w:szCs w:val="28"/>
        </w:rPr>
        <w:t>%). По сравнению с прошлым годом показатели</w:t>
      </w:r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улучшены.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 xml:space="preserve">Доходы  от  </w:t>
      </w:r>
      <w:r>
        <w:rPr>
          <w:i/>
          <w:iCs/>
          <w:color w:val="000000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Pr="00042244">
        <w:rPr>
          <w:color w:val="000000"/>
          <w:sz w:val="28"/>
          <w:szCs w:val="28"/>
        </w:rPr>
        <w:t xml:space="preserve"> изначально  были  утверж</w:t>
      </w:r>
      <w:r>
        <w:rPr>
          <w:color w:val="000000"/>
          <w:sz w:val="28"/>
          <w:szCs w:val="28"/>
        </w:rPr>
        <w:t>дены</w:t>
      </w:r>
      <w:r w:rsidR="00D11001">
        <w:rPr>
          <w:color w:val="000000"/>
          <w:sz w:val="28"/>
          <w:szCs w:val="28"/>
        </w:rPr>
        <w:t xml:space="preserve">   в  сумме 128</w:t>
      </w:r>
      <w:r>
        <w:rPr>
          <w:color w:val="000000"/>
          <w:sz w:val="28"/>
          <w:szCs w:val="28"/>
        </w:rPr>
        <w:t xml:space="preserve">,0 тыс. рублей, </w:t>
      </w:r>
      <w:r w:rsidRPr="00042244">
        <w:rPr>
          <w:color w:val="000000"/>
          <w:sz w:val="28"/>
          <w:szCs w:val="28"/>
        </w:rPr>
        <w:t>в  тече</w:t>
      </w:r>
      <w:r>
        <w:rPr>
          <w:color w:val="000000"/>
          <w:sz w:val="28"/>
          <w:szCs w:val="28"/>
        </w:rPr>
        <w:t xml:space="preserve">ние  года  в  бюджет </w:t>
      </w:r>
      <w:r w:rsidRPr="00042244">
        <w:rPr>
          <w:color w:val="000000"/>
          <w:sz w:val="28"/>
          <w:szCs w:val="28"/>
        </w:rPr>
        <w:t xml:space="preserve"> данный </w:t>
      </w:r>
      <w:r>
        <w:rPr>
          <w:color w:val="000000"/>
          <w:sz w:val="28"/>
          <w:szCs w:val="28"/>
        </w:rPr>
        <w:t xml:space="preserve"> и</w:t>
      </w:r>
      <w:r w:rsidR="00D11001">
        <w:rPr>
          <w:color w:val="000000"/>
          <w:sz w:val="28"/>
          <w:szCs w:val="28"/>
        </w:rPr>
        <w:t>сточник  дохода  составил  153,68</w:t>
      </w:r>
      <w:r w:rsidRPr="0004224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D11001">
        <w:rPr>
          <w:color w:val="000000"/>
          <w:sz w:val="28"/>
          <w:szCs w:val="28"/>
        </w:rPr>
        <w:t>рублей, процент  выполнения  128</w:t>
      </w:r>
      <w:r w:rsidRPr="00042244">
        <w:rPr>
          <w:color w:val="000000"/>
          <w:sz w:val="28"/>
          <w:szCs w:val="28"/>
        </w:rPr>
        <w:t xml:space="preserve">.  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 xml:space="preserve">- </w:t>
      </w:r>
      <w:r w:rsidRPr="00042244">
        <w:rPr>
          <w:i/>
          <w:iCs/>
          <w:color w:val="000000"/>
          <w:sz w:val="28"/>
          <w:szCs w:val="28"/>
        </w:rPr>
        <w:t>Государственная  пошлина</w:t>
      </w:r>
      <w:r w:rsidRPr="00042244">
        <w:rPr>
          <w:color w:val="000000"/>
          <w:sz w:val="28"/>
          <w:szCs w:val="28"/>
        </w:rPr>
        <w:t xml:space="preserve">. Первоначально  в  бюджете  поселения </w:t>
      </w:r>
      <w:r>
        <w:rPr>
          <w:color w:val="000000"/>
          <w:sz w:val="28"/>
          <w:szCs w:val="28"/>
        </w:rPr>
        <w:t xml:space="preserve">   </w:t>
      </w:r>
      <w:r w:rsidR="00D11001">
        <w:rPr>
          <w:color w:val="000000"/>
          <w:sz w:val="28"/>
          <w:szCs w:val="28"/>
        </w:rPr>
        <w:t>принято 26</w:t>
      </w:r>
      <w:r w:rsidRPr="00042244">
        <w:rPr>
          <w:color w:val="000000"/>
          <w:sz w:val="28"/>
          <w:szCs w:val="28"/>
        </w:rPr>
        <w:t>,0  тыс. рубл</w:t>
      </w:r>
      <w:r>
        <w:rPr>
          <w:color w:val="000000"/>
          <w:sz w:val="28"/>
          <w:szCs w:val="28"/>
        </w:rPr>
        <w:t>ей,  поступило в тече</w:t>
      </w:r>
      <w:r w:rsidR="00D11001">
        <w:rPr>
          <w:color w:val="000000"/>
          <w:sz w:val="28"/>
          <w:szCs w:val="28"/>
        </w:rPr>
        <w:t>ние года 14,92 тыс. рублей, выполнение составило 57%.</w:t>
      </w:r>
      <w:r w:rsidRPr="00042244">
        <w:rPr>
          <w:color w:val="000000"/>
          <w:sz w:val="28"/>
          <w:szCs w:val="28"/>
        </w:rPr>
        <w:t xml:space="preserve"> 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Мероприятия по сокращению недоимки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 xml:space="preserve">На полноту поступления платежей в бюджет повлияло то, что постоянно ведется индивидуальная работа с налогоплательщиками, а также         </w:t>
      </w:r>
      <w:r w:rsidRPr="00042244">
        <w:rPr>
          <w:color w:val="000000"/>
          <w:sz w:val="28"/>
          <w:szCs w:val="28"/>
        </w:rPr>
        <w:lastRenderedPageBreak/>
        <w:t xml:space="preserve">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Большая  работа  по  сокращению  недоимки  проводится  специалистами  поселения. Устанавливается  местонахождения  собственников,  не  проживающих  долгое  время  на  территории  поселения, направляются  повторные  квитанции  для  уплаты  налога  в  случае  их  утери, составляются  списки  по следующим  категориям  граждан: умершие,  выбывшие  с  территории  поселения,  дачники, налогоплательщики,                        по  которым  налог  не  начислен. Совместно  с  налоговыми  органами  уточняются  списки  должников  и  ошибочно  зачисленные  суммы                          не  нашего  поселения, как  и  попали  ошибочно  к  нам в  списки  должники  не  нашего  поселения. На  собраниях с  предпринимателями, руководителями сельхозпредприятий, учреждений бюджетной  сферы, заседаниях  Совета  поселения  проводится  разъяснительная  работа                             по  урегулированию  задолженности  по  налогам  с  физическими  лицами  на  территории  муниципального  образования.  По  устным  и  письменным  запросам  проводится  консультирование  граждан  о  порядке  начисления  налогов, в том  числе  по  существующим  льготам, срокам  уплаты, частично  специалистами  администрации  проводится  вручение  налоговых  уведомлений  на  уплату  местных  налогов.</w:t>
      </w:r>
    </w:p>
    <w:p w:rsidR="00C40793" w:rsidRDefault="00C016E9" w:rsidP="00DD6827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ab/>
      </w:r>
      <w:r w:rsidR="00C40793">
        <w:rPr>
          <w:sz w:val="28"/>
          <w:szCs w:val="28"/>
        </w:rPr>
        <w:t>За 2016</w:t>
      </w:r>
      <w:r w:rsidRPr="007D2DD4">
        <w:rPr>
          <w:sz w:val="28"/>
          <w:szCs w:val="28"/>
        </w:rPr>
        <w:t xml:space="preserve"> год было проведено 4 комиссии по недоимке налогов и с</w:t>
      </w:r>
      <w:r w:rsidR="00C40793">
        <w:rPr>
          <w:sz w:val="28"/>
          <w:szCs w:val="28"/>
        </w:rPr>
        <w:t>боров, на которых рассмотрено 35</w:t>
      </w:r>
      <w:r w:rsidRPr="007D2DD4">
        <w:rPr>
          <w:sz w:val="28"/>
          <w:szCs w:val="28"/>
        </w:rPr>
        <w:t xml:space="preserve"> человек, </w:t>
      </w:r>
      <w:r w:rsidR="00C40793">
        <w:rPr>
          <w:sz w:val="28"/>
          <w:szCs w:val="28"/>
        </w:rPr>
        <w:t xml:space="preserve"> снижена недоимка  на сумму  25</w:t>
      </w:r>
      <w:r w:rsidRPr="007D2DD4">
        <w:rPr>
          <w:sz w:val="28"/>
          <w:szCs w:val="28"/>
        </w:rPr>
        <w:t xml:space="preserve"> тыс. </w:t>
      </w:r>
      <w:r w:rsidR="00C40793">
        <w:rPr>
          <w:sz w:val="28"/>
          <w:szCs w:val="28"/>
        </w:rPr>
        <w:t>рублей, в т.ч. земельный налог 1,9 тыс. рублей, налог на имущество 1,3</w:t>
      </w:r>
      <w:r w:rsidRPr="007D2DD4">
        <w:rPr>
          <w:sz w:val="28"/>
          <w:szCs w:val="28"/>
        </w:rPr>
        <w:t xml:space="preserve"> тыс. рублей</w:t>
      </w:r>
      <w:r w:rsidR="00C40793">
        <w:rPr>
          <w:sz w:val="28"/>
          <w:szCs w:val="28"/>
        </w:rPr>
        <w:t xml:space="preserve">, транспортный налог -21,8 </w:t>
      </w:r>
      <w:proofErr w:type="spellStart"/>
      <w:r w:rsidR="00C40793">
        <w:rPr>
          <w:sz w:val="28"/>
          <w:szCs w:val="28"/>
        </w:rPr>
        <w:t>тыс</w:t>
      </w:r>
      <w:proofErr w:type="gramStart"/>
      <w:r w:rsidR="00C40793">
        <w:rPr>
          <w:sz w:val="28"/>
          <w:szCs w:val="28"/>
        </w:rPr>
        <w:t>.р</w:t>
      </w:r>
      <w:proofErr w:type="gramEnd"/>
      <w:r w:rsidR="00C40793">
        <w:rPr>
          <w:sz w:val="28"/>
          <w:szCs w:val="28"/>
        </w:rPr>
        <w:t>ублей</w:t>
      </w:r>
      <w:proofErr w:type="spellEnd"/>
      <w:r w:rsidR="00C40793">
        <w:rPr>
          <w:sz w:val="28"/>
          <w:szCs w:val="28"/>
        </w:rPr>
        <w:t>. На территории поселение                         1 раз</w:t>
      </w:r>
      <w:r w:rsidRPr="007D2DD4">
        <w:rPr>
          <w:sz w:val="28"/>
          <w:szCs w:val="28"/>
        </w:rPr>
        <w:t xml:space="preserve"> работал налоговый офис</w:t>
      </w:r>
      <w:r w:rsidR="00C40793">
        <w:rPr>
          <w:sz w:val="28"/>
          <w:szCs w:val="28"/>
        </w:rPr>
        <w:t>.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Расходная часть </w:t>
      </w:r>
    </w:p>
    <w:p w:rsidR="00C016E9" w:rsidRPr="00042244" w:rsidRDefault="00D11001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сумма расходов на 2016</w:t>
      </w:r>
      <w:r w:rsidR="00C016E9">
        <w:rPr>
          <w:color w:val="000000"/>
          <w:sz w:val="28"/>
          <w:szCs w:val="28"/>
        </w:rPr>
        <w:t xml:space="preserve"> год в первоначальном бюджете была утверждена </w:t>
      </w:r>
      <w:r>
        <w:rPr>
          <w:color w:val="000000"/>
          <w:sz w:val="28"/>
          <w:szCs w:val="28"/>
        </w:rPr>
        <w:t>в сумме  4541,92</w:t>
      </w:r>
      <w:r w:rsidR="00C016E9" w:rsidRPr="00042244">
        <w:rPr>
          <w:color w:val="000000"/>
          <w:sz w:val="28"/>
          <w:szCs w:val="28"/>
        </w:rPr>
        <w:t xml:space="preserve"> </w:t>
      </w:r>
      <w:proofErr w:type="spellStart"/>
      <w:r w:rsidR="00C016E9" w:rsidRPr="00042244">
        <w:rPr>
          <w:color w:val="000000"/>
          <w:sz w:val="28"/>
          <w:szCs w:val="28"/>
        </w:rPr>
        <w:t>т</w:t>
      </w:r>
      <w:r w:rsidR="00C016E9">
        <w:rPr>
          <w:color w:val="000000"/>
          <w:sz w:val="28"/>
          <w:szCs w:val="28"/>
        </w:rPr>
        <w:t>ыс</w:t>
      </w:r>
      <w:proofErr w:type="gramStart"/>
      <w:r w:rsidR="00C016E9">
        <w:rPr>
          <w:color w:val="000000"/>
          <w:sz w:val="28"/>
          <w:szCs w:val="28"/>
        </w:rPr>
        <w:t>.р</w:t>
      </w:r>
      <w:proofErr w:type="gramEnd"/>
      <w:r w:rsidR="00C016E9">
        <w:rPr>
          <w:color w:val="000000"/>
          <w:sz w:val="28"/>
          <w:szCs w:val="28"/>
        </w:rPr>
        <w:t>ублей</w:t>
      </w:r>
      <w:proofErr w:type="spellEnd"/>
      <w:r w:rsidR="00C016E9">
        <w:rPr>
          <w:color w:val="000000"/>
          <w:sz w:val="28"/>
          <w:szCs w:val="28"/>
        </w:rPr>
        <w:t>. с изменениями, вносимыми в бюджет посел</w:t>
      </w:r>
      <w:r>
        <w:rPr>
          <w:color w:val="000000"/>
          <w:sz w:val="28"/>
          <w:szCs w:val="28"/>
        </w:rPr>
        <w:t>ения, расходы соста</w:t>
      </w:r>
      <w:r w:rsidR="00B67A66">
        <w:rPr>
          <w:color w:val="000000"/>
          <w:sz w:val="28"/>
          <w:szCs w:val="28"/>
        </w:rPr>
        <w:t xml:space="preserve">вили – 5228,57 тыс. рублей, исполнение составило 5008,19 </w:t>
      </w:r>
      <w:proofErr w:type="spellStart"/>
      <w:r w:rsidR="00B67A66">
        <w:rPr>
          <w:color w:val="000000"/>
          <w:sz w:val="28"/>
          <w:szCs w:val="28"/>
        </w:rPr>
        <w:t>тыс.руб</w:t>
      </w:r>
      <w:proofErr w:type="spellEnd"/>
      <w:r w:rsidR="00B67A66">
        <w:rPr>
          <w:color w:val="000000"/>
          <w:sz w:val="28"/>
          <w:szCs w:val="28"/>
        </w:rPr>
        <w:t>.</w:t>
      </w:r>
      <w:r w:rsidR="00C016E9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 xml:space="preserve">                                                   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Общегосударственные вопросы:</w:t>
      </w:r>
    </w:p>
    <w:p w:rsidR="00C016E9" w:rsidRPr="00042244" w:rsidRDefault="00C016E9" w:rsidP="0055700C">
      <w:pPr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функционирование главы муниципального образования </w:t>
      </w:r>
      <w:r w:rsidR="00B67A66">
        <w:rPr>
          <w:color w:val="000000"/>
          <w:sz w:val="28"/>
          <w:szCs w:val="28"/>
        </w:rPr>
        <w:t>исполнено на 461,88</w:t>
      </w:r>
      <w:r>
        <w:rPr>
          <w:color w:val="000000"/>
          <w:sz w:val="28"/>
          <w:szCs w:val="28"/>
        </w:rPr>
        <w:t xml:space="preserve"> тыс</w:t>
      </w:r>
      <w:r w:rsidR="00B67A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рублей при плане </w:t>
      </w:r>
      <w:r w:rsidR="00B67A66">
        <w:rPr>
          <w:b/>
          <w:bCs/>
          <w:color w:val="000000"/>
          <w:sz w:val="28"/>
          <w:szCs w:val="28"/>
        </w:rPr>
        <w:t>462,0</w:t>
      </w:r>
      <w:r w:rsidRPr="00042244">
        <w:rPr>
          <w:b/>
          <w:bCs/>
          <w:color w:val="000000"/>
          <w:sz w:val="28"/>
          <w:szCs w:val="28"/>
        </w:rPr>
        <w:t xml:space="preserve"> тыс</w:t>
      </w:r>
      <w:proofErr w:type="gramStart"/>
      <w:r w:rsidRPr="00042244">
        <w:rPr>
          <w:b/>
          <w:bCs/>
          <w:color w:val="000000"/>
          <w:sz w:val="28"/>
          <w:szCs w:val="28"/>
        </w:rPr>
        <w:t>.р</w:t>
      </w:r>
      <w:proofErr w:type="gramEnd"/>
      <w:r w:rsidRPr="00042244">
        <w:rPr>
          <w:b/>
          <w:bCs/>
          <w:color w:val="000000"/>
          <w:sz w:val="28"/>
          <w:szCs w:val="28"/>
        </w:rPr>
        <w:t xml:space="preserve">уб. </w:t>
      </w:r>
    </w:p>
    <w:p w:rsidR="00C016E9" w:rsidRPr="00042244" w:rsidRDefault="00C016E9" w:rsidP="0055700C">
      <w:pPr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содержание аппарата управления  в сумме </w:t>
      </w:r>
      <w:r w:rsidR="00B67A66">
        <w:rPr>
          <w:b/>
          <w:bCs/>
          <w:color w:val="000000"/>
          <w:sz w:val="28"/>
          <w:szCs w:val="28"/>
        </w:rPr>
        <w:t>1383,83</w:t>
      </w:r>
      <w:r w:rsidRPr="00042244">
        <w:rPr>
          <w:b/>
          <w:bCs/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Другие общ</w:t>
      </w:r>
      <w:r w:rsidR="00B67A66">
        <w:rPr>
          <w:b/>
          <w:bCs/>
          <w:color w:val="000000"/>
          <w:sz w:val="28"/>
          <w:szCs w:val="28"/>
        </w:rPr>
        <w:t>егосударственные вопросы: 182,54</w:t>
      </w:r>
      <w:r w:rsidRPr="000422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2244">
        <w:rPr>
          <w:b/>
          <w:bCs/>
          <w:color w:val="000000"/>
          <w:sz w:val="28"/>
          <w:szCs w:val="28"/>
        </w:rPr>
        <w:t>тыс</w:t>
      </w:r>
      <w:proofErr w:type="gramStart"/>
      <w:r w:rsidRPr="00042244">
        <w:rPr>
          <w:b/>
          <w:bCs/>
          <w:color w:val="000000"/>
          <w:sz w:val="28"/>
          <w:szCs w:val="28"/>
        </w:rPr>
        <w:t>.р</w:t>
      </w:r>
      <w:proofErr w:type="gramEnd"/>
      <w:r w:rsidRPr="00042244">
        <w:rPr>
          <w:b/>
          <w:bCs/>
          <w:color w:val="000000"/>
          <w:sz w:val="28"/>
          <w:szCs w:val="28"/>
        </w:rPr>
        <w:t>уб</w:t>
      </w:r>
      <w:proofErr w:type="spellEnd"/>
      <w:r w:rsidRPr="00042244">
        <w:rPr>
          <w:b/>
          <w:bCs/>
          <w:color w:val="000000"/>
          <w:sz w:val="28"/>
          <w:szCs w:val="28"/>
        </w:rPr>
        <w:t>.</w:t>
      </w:r>
    </w:p>
    <w:p w:rsidR="00C016E9" w:rsidRPr="00042244" w:rsidRDefault="00B67A66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Передаваемые полномочия: 166,7</w:t>
      </w:r>
      <w:r w:rsidR="00C016E9" w:rsidRPr="000422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016E9" w:rsidRPr="00042244">
        <w:rPr>
          <w:b/>
          <w:bCs/>
          <w:color w:val="000000"/>
          <w:sz w:val="28"/>
          <w:szCs w:val="28"/>
        </w:rPr>
        <w:t>тыс</w:t>
      </w:r>
      <w:proofErr w:type="gramStart"/>
      <w:r w:rsidR="00C016E9" w:rsidRPr="00042244">
        <w:rPr>
          <w:b/>
          <w:bCs/>
          <w:color w:val="000000"/>
          <w:sz w:val="28"/>
          <w:szCs w:val="28"/>
        </w:rPr>
        <w:t>.р</w:t>
      </w:r>
      <w:proofErr w:type="gramEnd"/>
      <w:r w:rsidR="00C016E9" w:rsidRPr="00042244">
        <w:rPr>
          <w:b/>
          <w:bCs/>
          <w:color w:val="000000"/>
          <w:sz w:val="28"/>
          <w:szCs w:val="28"/>
        </w:rPr>
        <w:t>ублей</w:t>
      </w:r>
      <w:proofErr w:type="spellEnd"/>
      <w:r w:rsidR="00C016E9" w:rsidRPr="00042244">
        <w:rPr>
          <w:b/>
          <w:bCs/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Администрирование правонарушений -0,4 тыс</w:t>
      </w:r>
      <w:proofErr w:type="gramStart"/>
      <w:r w:rsidRPr="00042244">
        <w:rPr>
          <w:b/>
          <w:bCs/>
          <w:color w:val="000000"/>
          <w:sz w:val="28"/>
          <w:szCs w:val="28"/>
        </w:rPr>
        <w:t>.р</w:t>
      </w:r>
      <w:proofErr w:type="gramEnd"/>
      <w:r w:rsidRPr="00042244">
        <w:rPr>
          <w:b/>
          <w:bCs/>
          <w:color w:val="000000"/>
          <w:sz w:val="28"/>
          <w:szCs w:val="28"/>
        </w:rPr>
        <w:t>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На мобилизационную и вневойсковую подготовку израсх</w:t>
      </w:r>
      <w:r>
        <w:rPr>
          <w:b/>
          <w:bCs/>
          <w:color w:val="000000"/>
          <w:sz w:val="28"/>
          <w:szCs w:val="28"/>
        </w:rPr>
        <w:t xml:space="preserve">одовано                       </w:t>
      </w:r>
      <w:r w:rsidR="00B67A66">
        <w:rPr>
          <w:b/>
          <w:bCs/>
          <w:color w:val="000000"/>
          <w:sz w:val="28"/>
          <w:szCs w:val="28"/>
        </w:rPr>
        <w:t>91,0</w:t>
      </w:r>
      <w:r w:rsidRPr="00042244">
        <w:rPr>
          <w:b/>
          <w:bCs/>
          <w:color w:val="000000"/>
          <w:sz w:val="28"/>
          <w:szCs w:val="28"/>
        </w:rPr>
        <w:t xml:space="preserve"> тыс. рублей.</w:t>
      </w:r>
    </w:p>
    <w:p w:rsidR="00C016E9" w:rsidRPr="00B67A66" w:rsidRDefault="00B67A66" w:rsidP="00DD6827">
      <w:pPr>
        <w:jc w:val="both"/>
        <w:rPr>
          <w:b/>
          <w:bCs/>
          <w:sz w:val="28"/>
          <w:szCs w:val="28"/>
          <w:u w:val="single"/>
        </w:rPr>
      </w:pPr>
      <w:r w:rsidRPr="00B67A66">
        <w:rPr>
          <w:b/>
          <w:bCs/>
          <w:sz w:val="28"/>
          <w:szCs w:val="28"/>
        </w:rPr>
        <w:lastRenderedPageBreak/>
        <w:t>Противопожарные мероприятия – 6,1</w:t>
      </w:r>
      <w:r w:rsidR="00C016E9" w:rsidRPr="00B67A66">
        <w:rPr>
          <w:b/>
          <w:bCs/>
          <w:sz w:val="28"/>
          <w:szCs w:val="28"/>
        </w:rPr>
        <w:t xml:space="preserve"> тыс. рублей.</w:t>
      </w:r>
      <w:r w:rsidR="00BE4712" w:rsidRPr="00B67A66">
        <w:rPr>
          <w:b/>
          <w:bCs/>
          <w:sz w:val="28"/>
          <w:szCs w:val="28"/>
        </w:rPr>
        <w:t xml:space="preserve">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Благоустройство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На мероприятия по благоустройству израсхо</w:t>
      </w:r>
      <w:r w:rsidR="00B67A66">
        <w:rPr>
          <w:b/>
          <w:bCs/>
          <w:color w:val="000000"/>
          <w:sz w:val="28"/>
          <w:szCs w:val="28"/>
        </w:rPr>
        <w:t>довано 136,76</w:t>
      </w:r>
      <w:r w:rsidRPr="000422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2244">
        <w:rPr>
          <w:b/>
          <w:bCs/>
          <w:color w:val="000000"/>
          <w:sz w:val="28"/>
          <w:szCs w:val="28"/>
        </w:rPr>
        <w:t>тыс.рублей</w:t>
      </w:r>
      <w:proofErr w:type="spellEnd"/>
      <w:r w:rsidRPr="0004224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42244">
        <w:rPr>
          <w:b/>
          <w:bCs/>
          <w:color w:val="000000"/>
          <w:sz w:val="28"/>
          <w:szCs w:val="28"/>
        </w:rPr>
        <w:t>рублей</w:t>
      </w:r>
      <w:proofErr w:type="gramEnd"/>
      <w:r w:rsidRPr="00042244">
        <w:rPr>
          <w:b/>
          <w:bCs/>
          <w:color w:val="000000"/>
          <w:sz w:val="28"/>
          <w:szCs w:val="28"/>
        </w:rPr>
        <w:t xml:space="preserve">   в </w:t>
      </w:r>
      <w:proofErr w:type="spellStart"/>
      <w:r w:rsidRPr="00042244">
        <w:rPr>
          <w:b/>
          <w:bCs/>
          <w:color w:val="000000"/>
          <w:sz w:val="28"/>
          <w:szCs w:val="28"/>
        </w:rPr>
        <w:t>т.ч</w:t>
      </w:r>
      <w:proofErr w:type="spellEnd"/>
      <w:r w:rsidRPr="00042244">
        <w:rPr>
          <w:b/>
          <w:bCs/>
          <w:color w:val="000000"/>
          <w:sz w:val="28"/>
          <w:szCs w:val="28"/>
        </w:rPr>
        <w:t>.: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>на уличное освещение и его обслуживание</w:t>
      </w:r>
      <w:r w:rsidRPr="00042244">
        <w:rPr>
          <w:b/>
          <w:bCs/>
          <w:color w:val="000000"/>
          <w:sz w:val="28"/>
          <w:szCs w:val="28"/>
        </w:rPr>
        <w:t>,</w:t>
      </w:r>
      <w:r w:rsidR="00B67A66">
        <w:rPr>
          <w:color w:val="000000"/>
          <w:sz w:val="28"/>
          <w:szCs w:val="28"/>
        </w:rPr>
        <w:t xml:space="preserve"> ремонт- 80,87</w:t>
      </w:r>
      <w:r w:rsidRPr="00042244">
        <w:rPr>
          <w:color w:val="000000"/>
          <w:sz w:val="28"/>
          <w:szCs w:val="28"/>
        </w:rPr>
        <w:t xml:space="preserve"> тыс. рублей;  </w:t>
      </w:r>
    </w:p>
    <w:p w:rsidR="00C016E9" w:rsidRPr="00F46E91" w:rsidRDefault="00D91DC8" w:rsidP="00F46E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-55,89</w:t>
      </w:r>
      <w:r w:rsidR="00C016E9" w:rsidRPr="00042244">
        <w:rPr>
          <w:color w:val="000000"/>
          <w:sz w:val="28"/>
          <w:szCs w:val="28"/>
        </w:rPr>
        <w:t xml:space="preserve"> тыс.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рублей.</w:t>
      </w:r>
      <w:r w:rsidR="00C016E9" w:rsidRPr="00042244">
        <w:rPr>
          <w:b/>
          <w:bCs/>
          <w:color w:val="000000"/>
          <w:sz w:val="28"/>
          <w:szCs w:val="28"/>
        </w:rPr>
        <w:t xml:space="preserve">      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Культура</w:t>
      </w:r>
    </w:p>
    <w:p w:rsidR="00C016E9" w:rsidRPr="00F46E91" w:rsidRDefault="00C016E9" w:rsidP="00DD6827">
      <w:pPr>
        <w:jc w:val="both"/>
        <w:rPr>
          <w:b/>
          <w:bCs/>
          <w:sz w:val="28"/>
          <w:szCs w:val="28"/>
          <w:u w:val="single"/>
        </w:rPr>
      </w:pPr>
      <w:r w:rsidRPr="00F46E91">
        <w:rPr>
          <w:sz w:val="28"/>
          <w:szCs w:val="28"/>
        </w:rPr>
        <w:t xml:space="preserve">Бюджетные учреждения культуры израсходовали на обеспечение муниципального </w:t>
      </w:r>
      <w:proofErr w:type="gramStart"/>
      <w:r w:rsidRPr="00F46E91">
        <w:rPr>
          <w:sz w:val="28"/>
          <w:szCs w:val="28"/>
        </w:rPr>
        <w:t>задания</w:t>
      </w:r>
      <w:proofErr w:type="gramEnd"/>
      <w:r w:rsidRPr="00F46E91">
        <w:rPr>
          <w:sz w:val="28"/>
          <w:szCs w:val="28"/>
        </w:rPr>
        <w:t xml:space="preserve"> на оказание муниципальных услуг (выполнения работ), оплатили услуги по ЖКХ   </w:t>
      </w:r>
      <w:r w:rsidR="00D91DC8">
        <w:rPr>
          <w:b/>
          <w:bCs/>
          <w:sz w:val="28"/>
          <w:szCs w:val="28"/>
        </w:rPr>
        <w:t>1871,5</w:t>
      </w:r>
      <w:r w:rsidRPr="00F46E91">
        <w:rPr>
          <w:b/>
          <w:bCs/>
          <w:sz w:val="28"/>
          <w:szCs w:val="28"/>
        </w:rPr>
        <w:t xml:space="preserve"> тыс.  рублей.</w:t>
      </w:r>
    </w:p>
    <w:p w:rsidR="00C016E9" w:rsidRPr="00F46E91" w:rsidRDefault="00C016E9" w:rsidP="00DD6827">
      <w:pPr>
        <w:rPr>
          <w:b/>
          <w:bCs/>
          <w:sz w:val="28"/>
          <w:szCs w:val="28"/>
        </w:rPr>
      </w:pPr>
    </w:p>
    <w:p w:rsidR="00C016E9" w:rsidRPr="00F46E91" w:rsidRDefault="00C016E9" w:rsidP="00DD6827">
      <w:pPr>
        <w:rPr>
          <w:sz w:val="28"/>
          <w:szCs w:val="28"/>
        </w:rPr>
      </w:pPr>
      <w:r w:rsidRPr="00F46E91">
        <w:rPr>
          <w:b/>
          <w:bCs/>
          <w:sz w:val="28"/>
          <w:szCs w:val="28"/>
        </w:rPr>
        <w:t>Социальная политика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этом разделе отражены расходы: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 на доплату к пенсии </w:t>
      </w:r>
      <w:proofErr w:type="gramStart"/>
      <w:r w:rsidRPr="00042244">
        <w:rPr>
          <w:color w:val="000000"/>
          <w:sz w:val="28"/>
          <w:szCs w:val="28"/>
        </w:rPr>
        <w:t>согласно</w:t>
      </w:r>
      <w:proofErr w:type="gramEnd"/>
      <w:r w:rsidRPr="00042244">
        <w:rPr>
          <w:color w:val="000000"/>
          <w:sz w:val="28"/>
          <w:szCs w:val="28"/>
        </w:rPr>
        <w:t xml:space="preserve"> принятого постановления Совета Маркушевского сельского поселения от 30.04.2008 года № 168 «О порядке обращения, назначения и выплаты доплаты к пенсии лицу, замещавшему должность главы Маркушевского сельского поселения»</w:t>
      </w:r>
      <w:r w:rsidR="00D91DC8">
        <w:rPr>
          <w:color w:val="000000"/>
          <w:sz w:val="28"/>
          <w:szCs w:val="28"/>
        </w:rPr>
        <w:t xml:space="preserve"> в сумме 10,95</w:t>
      </w:r>
      <w:r>
        <w:rPr>
          <w:color w:val="000000"/>
          <w:sz w:val="28"/>
          <w:szCs w:val="28"/>
        </w:rPr>
        <w:t xml:space="preserve"> тыс. руб., </w:t>
      </w:r>
    </w:p>
    <w:p w:rsidR="00C016E9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2244">
        <w:rPr>
          <w:color w:val="000000"/>
          <w:sz w:val="28"/>
          <w:szCs w:val="28"/>
        </w:rPr>
        <w:t>расходы на предоставление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</w:t>
      </w:r>
      <w:r w:rsidR="00D91DC8">
        <w:rPr>
          <w:color w:val="000000"/>
          <w:sz w:val="28"/>
          <w:szCs w:val="28"/>
        </w:rPr>
        <w:t xml:space="preserve"> в сумме 101,64</w:t>
      </w:r>
      <w:r>
        <w:rPr>
          <w:color w:val="000000"/>
          <w:sz w:val="28"/>
          <w:szCs w:val="28"/>
        </w:rPr>
        <w:t xml:space="preserve"> тыс. руб.,</w:t>
      </w:r>
      <w:r w:rsidRPr="00042244">
        <w:rPr>
          <w:color w:val="000000"/>
          <w:sz w:val="28"/>
          <w:szCs w:val="28"/>
        </w:rPr>
        <w:t xml:space="preserve">  </w:t>
      </w:r>
    </w:p>
    <w:p w:rsidR="00C016E9" w:rsidRPr="00F46E91" w:rsidRDefault="00C016E9" w:rsidP="00DD68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>расходы на администрирование по предоставлению мер социальной поддержки на оплату жилого помещения, отопления и освещения отдельным категориям граждан, работающих в муниципальных учреждениях                         и проживающих в</w:t>
      </w:r>
      <w:r>
        <w:rPr>
          <w:color w:val="000000"/>
          <w:sz w:val="28"/>
          <w:szCs w:val="28"/>
        </w:rPr>
        <w:t xml:space="preserve"> сельской местности  в сумме 0,9</w:t>
      </w:r>
      <w:r w:rsidRPr="00042244">
        <w:rPr>
          <w:color w:val="000000"/>
          <w:sz w:val="28"/>
          <w:szCs w:val="28"/>
        </w:rPr>
        <w:t xml:space="preserve"> тыс. рублей.</w:t>
      </w: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Физическая культура</w:t>
      </w:r>
    </w:p>
    <w:p w:rsidR="00C016E9" w:rsidRDefault="00C016E9" w:rsidP="00B42B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бюджете Маркушев</w:t>
      </w:r>
      <w:r w:rsidR="00D91DC8">
        <w:rPr>
          <w:color w:val="000000"/>
          <w:sz w:val="28"/>
          <w:szCs w:val="28"/>
        </w:rPr>
        <w:t xml:space="preserve">ского сельского поселения на 201 год запланировано 20,0 </w:t>
      </w:r>
      <w:proofErr w:type="spellStart"/>
      <w:r w:rsidR="00D91DC8">
        <w:rPr>
          <w:color w:val="000000"/>
          <w:sz w:val="28"/>
          <w:szCs w:val="28"/>
        </w:rPr>
        <w:t>тыс</w:t>
      </w:r>
      <w:proofErr w:type="gramStart"/>
      <w:r w:rsidR="00D91DC8">
        <w:rPr>
          <w:color w:val="000000"/>
          <w:sz w:val="28"/>
          <w:szCs w:val="28"/>
        </w:rPr>
        <w:t>.р</w:t>
      </w:r>
      <w:proofErr w:type="gramEnd"/>
      <w:r w:rsidR="00D91DC8">
        <w:rPr>
          <w:color w:val="000000"/>
          <w:sz w:val="28"/>
          <w:szCs w:val="28"/>
        </w:rPr>
        <w:t>уб</w:t>
      </w:r>
      <w:proofErr w:type="spellEnd"/>
      <w:r w:rsidR="00D91DC8">
        <w:rPr>
          <w:color w:val="000000"/>
          <w:sz w:val="28"/>
          <w:szCs w:val="28"/>
        </w:rPr>
        <w:t>., израсходовано</w:t>
      </w:r>
      <w:r>
        <w:rPr>
          <w:color w:val="000000"/>
          <w:sz w:val="28"/>
          <w:szCs w:val="28"/>
        </w:rPr>
        <w:t xml:space="preserve">  </w:t>
      </w:r>
      <w:r w:rsidR="00D91DC8">
        <w:rPr>
          <w:color w:val="000000"/>
          <w:sz w:val="28"/>
          <w:szCs w:val="28"/>
        </w:rPr>
        <w:t xml:space="preserve">12,82 </w:t>
      </w:r>
      <w:proofErr w:type="spellStart"/>
      <w:r w:rsidR="00D91DC8">
        <w:rPr>
          <w:color w:val="000000"/>
          <w:sz w:val="28"/>
          <w:szCs w:val="28"/>
        </w:rPr>
        <w:t>тыс.рублей</w:t>
      </w:r>
      <w:proofErr w:type="spellEnd"/>
      <w:r w:rsidR="00D91DC8">
        <w:rPr>
          <w:color w:val="000000"/>
          <w:sz w:val="28"/>
          <w:szCs w:val="28"/>
        </w:rPr>
        <w:t>.</w:t>
      </w: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42B80">
      <w:pPr>
        <w:jc w:val="both"/>
        <w:rPr>
          <w:color w:val="000000"/>
          <w:sz w:val="28"/>
          <w:szCs w:val="28"/>
        </w:rPr>
      </w:pPr>
    </w:p>
    <w:p w:rsidR="00C016E9" w:rsidRDefault="00C016E9" w:rsidP="00BD32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</w:t>
      </w:r>
      <w:r w:rsidR="00EB3032">
        <w:rPr>
          <w:color w:val="000000"/>
          <w:sz w:val="28"/>
          <w:szCs w:val="28"/>
        </w:rPr>
        <w:t>из исполнения бюджета  приведен</w:t>
      </w:r>
      <w:r>
        <w:rPr>
          <w:color w:val="000000"/>
          <w:sz w:val="28"/>
          <w:szCs w:val="28"/>
        </w:rPr>
        <w:t xml:space="preserve"> в таблице:</w:t>
      </w:r>
    </w:p>
    <w:p w:rsidR="00C016E9" w:rsidRDefault="00C016E9" w:rsidP="00BD32BC">
      <w:pPr>
        <w:jc w:val="center"/>
        <w:rPr>
          <w:color w:val="000000"/>
          <w:sz w:val="28"/>
          <w:szCs w:val="28"/>
        </w:rPr>
      </w:pP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2947"/>
        <w:gridCol w:w="2268"/>
      </w:tblGrid>
      <w:tr w:rsidR="00D91DC8" w:rsidRPr="00F46E91" w:rsidTr="00D91DC8">
        <w:trPr>
          <w:trHeight w:val="1190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Показатели,</w:t>
            </w:r>
          </w:p>
          <w:p w:rsidR="00D91DC8" w:rsidRPr="00E70922" w:rsidRDefault="00D91DC8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утвержденные     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бюджете поселения 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Исполнение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ДОХОДЫ,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817,2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815,4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638,57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70,8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70,5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106,4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106,3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14,9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lastRenderedPageBreak/>
              <w:t>Доходы от использования имущества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153,7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153,7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70922">
              <w:rPr>
                <w:color w:val="000000"/>
                <w:sz w:val="28"/>
                <w:szCs w:val="28"/>
                <w:lang w:eastAsia="en-US"/>
              </w:rPr>
              <w:t>Безвоздмездные</w:t>
            </w:r>
            <w:proofErr w:type="spellEnd"/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 поступления 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4118,2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4118,2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5104,0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5102,2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РАСХОДЫ,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.: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2377,4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2227,3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 в т.ч. высшее должностное лицо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462,0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461,9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Аппарат управления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1387,1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1383,8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Отдельные государственные полномочия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0,4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Передаваемые полномочия</w:t>
            </w:r>
          </w:p>
        </w:tc>
        <w:tc>
          <w:tcPr>
            <w:tcW w:w="2947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167,7</w:t>
            </w:r>
          </w:p>
        </w:tc>
        <w:tc>
          <w:tcPr>
            <w:tcW w:w="2268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167,7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329,3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182,54</w:t>
            </w:r>
          </w:p>
        </w:tc>
      </w:tr>
      <w:tr w:rsidR="00D91DC8" w:rsidRPr="00D62312" w:rsidTr="00D91DC8">
        <w:trPr>
          <w:trHeight w:val="247"/>
        </w:trPr>
        <w:tc>
          <w:tcPr>
            <w:tcW w:w="3504" w:type="dxa"/>
          </w:tcPr>
          <w:p w:rsidR="00D91DC8" w:rsidRPr="00C40793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947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2268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91,0</w:t>
            </w:r>
          </w:p>
        </w:tc>
      </w:tr>
      <w:tr w:rsidR="00D91DC8" w:rsidRPr="00D62312" w:rsidTr="00D91DC8">
        <w:trPr>
          <w:trHeight w:val="713"/>
        </w:trPr>
        <w:tc>
          <w:tcPr>
            <w:tcW w:w="3504" w:type="dxa"/>
          </w:tcPr>
          <w:p w:rsidR="00D91DC8" w:rsidRPr="00C40793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7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2268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6,1</w:t>
            </w:r>
          </w:p>
        </w:tc>
      </w:tr>
      <w:tr w:rsidR="00D91DC8" w:rsidRPr="00D62312" w:rsidTr="00D91DC8">
        <w:trPr>
          <w:trHeight w:val="247"/>
        </w:trPr>
        <w:tc>
          <w:tcPr>
            <w:tcW w:w="3504" w:type="dxa"/>
          </w:tcPr>
          <w:p w:rsidR="00D91DC8" w:rsidRPr="00C40793" w:rsidRDefault="00D91DC8" w:rsidP="00E7092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4079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40793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C40793"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2947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C40793">
              <w:rPr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2268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C40793">
              <w:rPr>
                <w:sz w:val="28"/>
                <w:szCs w:val="28"/>
                <w:lang w:eastAsia="en-US"/>
              </w:rPr>
              <w:t>6,1</w:t>
            </w:r>
          </w:p>
        </w:tc>
      </w:tr>
      <w:tr w:rsidR="00D91DC8" w:rsidRPr="00D62312" w:rsidTr="00D91DC8">
        <w:trPr>
          <w:trHeight w:val="247"/>
        </w:trPr>
        <w:tc>
          <w:tcPr>
            <w:tcW w:w="3504" w:type="dxa"/>
          </w:tcPr>
          <w:p w:rsidR="00D91DC8" w:rsidRPr="00C40793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947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562,1</w:t>
            </w:r>
          </w:p>
        </w:tc>
        <w:tc>
          <w:tcPr>
            <w:tcW w:w="2268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546,3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C40793" w:rsidRDefault="00D91DC8" w:rsidP="00E7092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40793"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2947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486,3</w:t>
            </w:r>
          </w:p>
        </w:tc>
        <w:tc>
          <w:tcPr>
            <w:tcW w:w="2268" w:type="dxa"/>
          </w:tcPr>
          <w:p w:rsidR="00D91DC8" w:rsidRPr="00C40793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40793">
              <w:rPr>
                <w:b/>
                <w:bCs/>
                <w:sz w:val="28"/>
                <w:szCs w:val="28"/>
                <w:lang w:eastAsia="en-US"/>
              </w:rPr>
              <w:t>486,3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194,1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139,6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70922">
              <w:rPr>
                <w:color w:val="000000"/>
                <w:sz w:val="28"/>
                <w:szCs w:val="28"/>
                <w:lang w:eastAsia="en-US"/>
              </w:rPr>
              <w:t>т.ч</w:t>
            </w:r>
            <w:proofErr w:type="gramStart"/>
            <w:r w:rsidRPr="00E70922">
              <w:rPr>
                <w:color w:val="000000"/>
                <w:sz w:val="28"/>
                <w:szCs w:val="28"/>
                <w:lang w:eastAsia="en-US"/>
              </w:rPr>
              <w:t>.ж</w:t>
            </w:r>
            <w:proofErr w:type="gramEnd"/>
            <w:r w:rsidRPr="00E70922">
              <w:rPr>
                <w:color w:val="000000"/>
                <w:sz w:val="28"/>
                <w:szCs w:val="28"/>
                <w:lang w:eastAsia="en-US"/>
              </w:rPr>
              <w:t>илищное</w:t>
            </w:r>
            <w:proofErr w:type="spellEnd"/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 хозяйство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2,8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191,3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136,8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т.ч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.у</w:t>
            </w:r>
            <w:proofErr w:type="gramEnd"/>
            <w:r w:rsidRPr="00E70922">
              <w:rPr>
                <w:color w:val="000000"/>
                <w:sz w:val="28"/>
                <w:szCs w:val="28"/>
                <w:lang w:eastAsia="en-US"/>
              </w:rPr>
              <w:t>личное</w:t>
            </w:r>
            <w:proofErr w:type="spellEnd"/>
            <w:r w:rsidRPr="00E70922">
              <w:rPr>
                <w:color w:val="000000"/>
                <w:sz w:val="28"/>
                <w:szCs w:val="28"/>
                <w:lang w:eastAsia="en-US"/>
              </w:rPr>
              <w:t xml:space="preserve"> освещение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134,5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80,9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color w:val="000000"/>
                <w:sz w:val="28"/>
                <w:szCs w:val="28"/>
                <w:lang w:eastAsia="en-US"/>
              </w:rPr>
              <w:t>Прочие мероприятия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55,89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55,89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1871,5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1871,5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113,5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113,5</w:t>
            </w:r>
          </w:p>
        </w:tc>
      </w:tr>
      <w:tr w:rsidR="00D91DC8" w:rsidRPr="00F46E91" w:rsidTr="00D91DC8">
        <w:trPr>
          <w:trHeight w:val="247"/>
        </w:trPr>
        <w:tc>
          <w:tcPr>
            <w:tcW w:w="3504" w:type="dxa"/>
          </w:tcPr>
          <w:p w:rsidR="00D91DC8" w:rsidRPr="00E70922" w:rsidRDefault="00D91DC8" w:rsidP="00E709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70922"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947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5228,6</w:t>
            </w:r>
          </w:p>
        </w:tc>
        <w:tc>
          <w:tcPr>
            <w:tcW w:w="2268" w:type="dxa"/>
          </w:tcPr>
          <w:p w:rsidR="00D91DC8" w:rsidRPr="00E70922" w:rsidRDefault="002C6928" w:rsidP="00E709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5008,2</w:t>
            </w:r>
          </w:p>
        </w:tc>
      </w:tr>
    </w:tbl>
    <w:p w:rsidR="00C016E9" w:rsidRPr="00042244" w:rsidRDefault="00C016E9" w:rsidP="00DD6827">
      <w:pPr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4. Деятельность общественных организаций,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 xml:space="preserve"> работа с обращениями граждан.</w:t>
      </w:r>
    </w:p>
    <w:p w:rsidR="00C016E9" w:rsidRPr="00042244" w:rsidRDefault="00C016E9" w:rsidP="00DD6827">
      <w:pPr>
        <w:jc w:val="both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Совет Маркушевского сельского поселения работает в составе пре</w:t>
      </w:r>
      <w:r>
        <w:rPr>
          <w:color w:val="000000"/>
          <w:sz w:val="28"/>
          <w:szCs w:val="28"/>
        </w:rPr>
        <w:t>дседателя и 7 депутатов</w:t>
      </w:r>
      <w:r w:rsidR="00C40793">
        <w:rPr>
          <w:color w:val="000000"/>
          <w:sz w:val="28"/>
          <w:szCs w:val="28"/>
        </w:rPr>
        <w:t xml:space="preserve"> до 25.03.2016 года, с этой даты в составе 6 депутатов, так как 1 депутат избран главой Маркушевского сельского </w:t>
      </w:r>
      <w:r w:rsidR="00C40793">
        <w:rPr>
          <w:color w:val="000000"/>
          <w:sz w:val="28"/>
          <w:szCs w:val="28"/>
        </w:rPr>
        <w:lastRenderedPageBreak/>
        <w:t>поселения. За 2016  год прошло 13  заседаний Совета, принято 32 решения</w:t>
      </w:r>
      <w:r w:rsidRPr="00042244">
        <w:rPr>
          <w:color w:val="000000"/>
          <w:sz w:val="28"/>
          <w:szCs w:val="28"/>
        </w:rPr>
        <w:t xml:space="preserve"> по различным направлениям деятельности.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Члены женсовета Маркушевского сельского поселения проводят большую работу с семьей, по подготовке, сбору документального материала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proofErr w:type="gramStart"/>
      <w:r w:rsidRPr="00042244">
        <w:rPr>
          <w:color w:val="000000"/>
          <w:sz w:val="28"/>
          <w:szCs w:val="28"/>
        </w:rPr>
        <w:t>для районного конкурса «Женщина года» участвуют в акциях  «Подарок  солдату», «Чистая книга», «Белая лента», в семейных конкурсах,  в лыжных</w:t>
      </w:r>
      <w:proofErr w:type="gramEnd"/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соревнованиях на тер</w:t>
      </w:r>
      <w:r>
        <w:rPr>
          <w:color w:val="000000"/>
          <w:sz w:val="28"/>
          <w:szCs w:val="28"/>
        </w:rPr>
        <w:t>ритории святого родника</w:t>
      </w:r>
      <w:r w:rsidRPr="000422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принимали участие в подготовке и пр</w:t>
      </w:r>
      <w:r w:rsidR="00C40793">
        <w:rPr>
          <w:color w:val="000000"/>
          <w:sz w:val="28"/>
          <w:szCs w:val="28"/>
        </w:rPr>
        <w:t xml:space="preserve">оведении </w:t>
      </w:r>
      <w:proofErr w:type="spellStart"/>
      <w:r w:rsidR="00C40793">
        <w:rPr>
          <w:color w:val="000000"/>
          <w:sz w:val="28"/>
          <w:szCs w:val="28"/>
        </w:rPr>
        <w:t>Прокопьевской</w:t>
      </w:r>
      <w:proofErr w:type="spellEnd"/>
      <w:r w:rsidR="00C40793">
        <w:rPr>
          <w:color w:val="000000"/>
          <w:sz w:val="28"/>
          <w:szCs w:val="28"/>
        </w:rPr>
        <w:t xml:space="preserve"> ярмарки, посвященной 440-летнему юбилею Земли </w:t>
      </w:r>
      <w:proofErr w:type="spellStart"/>
      <w:r w:rsidR="00C40793">
        <w:rPr>
          <w:color w:val="000000"/>
          <w:sz w:val="28"/>
          <w:szCs w:val="28"/>
        </w:rPr>
        <w:t>Маркушевской</w:t>
      </w:r>
      <w:proofErr w:type="spellEnd"/>
      <w:r w:rsidR="00C40793">
        <w:rPr>
          <w:color w:val="000000"/>
          <w:sz w:val="28"/>
          <w:szCs w:val="28"/>
        </w:rPr>
        <w:t xml:space="preserve">, в концерте </w:t>
      </w:r>
      <w:proofErr w:type="gramStart"/>
      <w:r w:rsidR="00C40793">
        <w:rPr>
          <w:color w:val="000000"/>
          <w:sz w:val="28"/>
          <w:szCs w:val="28"/>
        </w:rPr>
        <w:t>к</w:t>
      </w:r>
      <w:proofErr w:type="gramEnd"/>
      <w:r w:rsidR="00C40793">
        <w:rPr>
          <w:color w:val="000000"/>
          <w:sz w:val="28"/>
          <w:szCs w:val="28"/>
        </w:rPr>
        <w:t xml:space="preserve"> Дню сельского поселения, Дню Победы, в «Ретро-концерте»</w:t>
      </w:r>
      <w:r>
        <w:rPr>
          <w:color w:val="000000"/>
          <w:sz w:val="28"/>
          <w:szCs w:val="28"/>
        </w:rPr>
        <w:t xml:space="preserve">, </w:t>
      </w:r>
      <w:r w:rsidR="00C075CB">
        <w:rPr>
          <w:color w:val="000000"/>
          <w:sz w:val="28"/>
          <w:szCs w:val="28"/>
        </w:rPr>
        <w:t xml:space="preserve">в конкурсе «Необыкновенный дуэт», в конкурсной программе «Быть как папа», </w:t>
      </w:r>
      <w:r w:rsidRPr="00042244">
        <w:rPr>
          <w:color w:val="000000"/>
          <w:sz w:val="28"/>
          <w:szCs w:val="28"/>
        </w:rPr>
        <w:t>принимают участие в субботниках, организуют пешие прогулки по методу ска</w:t>
      </w:r>
      <w:r>
        <w:rPr>
          <w:color w:val="000000"/>
          <w:sz w:val="28"/>
          <w:szCs w:val="28"/>
        </w:rPr>
        <w:t xml:space="preserve">ндинавской  ходьбы. Состоялось </w:t>
      </w:r>
      <w:r w:rsidR="00C075CB">
        <w:rPr>
          <w:color w:val="000000"/>
          <w:sz w:val="28"/>
          <w:szCs w:val="28"/>
        </w:rPr>
        <w:t xml:space="preserve">                    2</w:t>
      </w:r>
      <w:r w:rsidRPr="00042244">
        <w:rPr>
          <w:color w:val="000000"/>
          <w:sz w:val="28"/>
          <w:szCs w:val="28"/>
        </w:rPr>
        <w:t xml:space="preserve"> заседания </w:t>
      </w:r>
      <w:r>
        <w:rPr>
          <w:color w:val="000000"/>
          <w:sz w:val="28"/>
          <w:szCs w:val="28"/>
        </w:rPr>
        <w:t>женсовета по различным вопросам</w:t>
      </w:r>
      <w:r w:rsidRPr="00042244">
        <w:rPr>
          <w:color w:val="000000"/>
          <w:sz w:val="28"/>
          <w:szCs w:val="28"/>
        </w:rPr>
        <w:t xml:space="preserve">. 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Советы ветеранов созданы в деревнях Раменье, Сергиевская, Заречье. Общественные организации проводят работу с ветеранским  составом,                           по выполнению комплексной программы «Старшее поколение», собирают документальный</w:t>
      </w:r>
      <w:r w:rsidR="00C075CB">
        <w:rPr>
          <w:color w:val="000000"/>
          <w:sz w:val="28"/>
          <w:szCs w:val="28"/>
        </w:rPr>
        <w:t xml:space="preserve"> материал к созданию сборника «</w:t>
      </w:r>
      <w:proofErr w:type="spellStart"/>
      <w:r w:rsidR="00C075CB">
        <w:rPr>
          <w:color w:val="000000"/>
          <w:sz w:val="28"/>
          <w:szCs w:val="28"/>
        </w:rPr>
        <w:t>Поиде</w:t>
      </w:r>
      <w:proofErr w:type="spellEnd"/>
      <w:r w:rsidR="00C075CB">
        <w:rPr>
          <w:color w:val="000000"/>
          <w:sz w:val="28"/>
          <w:szCs w:val="28"/>
        </w:rPr>
        <w:t xml:space="preserve"> ко </w:t>
      </w:r>
      <w:proofErr w:type="spellStart"/>
      <w:r w:rsidR="00C075CB">
        <w:rPr>
          <w:color w:val="000000"/>
          <w:sz w:val="28"/>
          <w:szCs w:val="28"/>
        </w:rPr>
        <w:t>Маркуше</w:t>
      </w:r>
      <w:proofErr w:type="spellEnd"/>
      <w:r w:rsidR="00C075CB">
        <w:rPr>
          <w:color w:val="000000"/>
          <w:sz w:val="28"/>
          <w:szCs w:val="28"/>
        </w:rPr>
        <w:t>»</w:t>
      </w:r>
      <w:r w:rsidRPr="00042244">
        <w:rPr>
          <w:color w:val="000000"/>
          <w:sz w:val="28"/>
          <w:szCs w:val="28"/>
        </w:rPr>
        <w:t>,</w:t>
      </w:r>
      <w:r w:rsidR="00C075CB">
        <w:rPr>
          <w:color w:val="000000"/>
          <w:sz w:val="28"/>
          <w:szCs w:val="28"/>
        </w:rPr>
        <w:t xml:space="preserve"> в конкурсе творческих работ «Мой отчий край ни в чем не повторим»,</w:t>
      </w:r>
      <w:r w:rsidRPr="00042244">
        <w:rPr>
          <w:color w:val="000000"/>
          <w:sz w:val="28"/>
          <w:szCs w:val="28"/>
        </w:rPr>
        <w:t xml:space="preserve"> участвуют в художественной самодеятельнос</w:t>
      </w:r>
      <w:r>
        <w:rPr>
          <w:color w:val="000000"/>
          <w:sz w:val="28"/>
          <w:szCs w:val="28"/>
        </w:rPr>
        <w:t>ти, в оформлении экспозиции отдела этнографии Тарногского музея «Пока память жива!»</w:t>
      </w:r>
      <w:r w:rsidRPr="00042244">
        <w:rPr>
          <w:color w:val="000000"/>
          <w:sz w:val="28"/>
          <w:szCs w:val="28"/>
        </w:rPr>
        <w:t>. Провел</w:t>
      </w:r>
      <w:r>
        <w:rPr>
          <w:color w:val="000000"/>
          <w:sz w:val="28"/>
          <w:szCs w:val="28"/>
        </w:rPr>
        <w:t>и 2</w:t>
      </w:r>
      <w:r w:rsidRPr="00042244">
        <w:rPr>
          <w:color w:val="000000"/>
          <w:sz w:val="28"/>
          <w:szCs w:val="28"/>
        </w:rPr>
        <w:t xml:space="preserve"> заседания совета ветеранов</w:t>
      </w:r>
      <w:r w:rsidR="00C075CB">
        <w:rPr>
          <w:color w:val="000000"/>
          <w:sz w:val="28"/>
          <w:szCs w:val="28"/>
        </w:rPr>
        <w:t xml:space="preserve"> и отчетно-выборное собрание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Первичная организация Всероссийского общества инвалидов проводит активную работу в Раменье, </w:t>
      </w:r>
      <w:proofErr w:type="gramStart"/>
      <w:r w:rsidRPr="00042244">
        <w:rPr>
          <w:color w:val="000000"/>
          <w:sz w:val="28"/>
          <w:szCs w:val="28"/>
        </w:rPr>
        <w:t>Кленовой</w:t>
      </w:r>
      <w:proofErr w:type="gramEnd"/>
      <w:r w:rsidRPr="00042244">
        <w:rPr>
          <w:color w:val="000000"/>
          <w:sz w:val="28"/>
          <w:szCs w:val="28"/>
        </w:rPr>
        <w:t xml:space="preserve">,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. Члены первичных организаций занимаются плаванием, поздравляют юбиляров на дому, интересно и содержательно общаются на </w:t>
      </w:r>
      <w:r w:rsidR="00C075CB">
        <w:rPr>
          <w:color w:val="000000"/>
          <w:sz w:val="28"/>
          <w:szCs w:val="28"/>
        </w:rPr>
        <w:t>Дне инвалида</w:t>
      </w:r>
      <w:r w:rsidRPr="00042244">
        <w:rPr>
          <w:color w:val="000000"/>
          <w:sz w:val="28"/>
          <w:szCs w:val="28"/>
        </w:rPr>
        <w:t>, посещают туристически</w:t>
      </w:r>
      <w:r w:rsidR="00C075CB">
        <w:rPr>
          <w:color w:val="000000"/>
          <w:sz w:val="28"/>
          <w:szCs w:val="28"/>
        </w:rPr>
        <w:t xml:space="preserve">е маршруты </w:t>
      </w:r>
      <w:r w:rsidRPr="00042244">
        <w:rPr>
          <w:color w:val="000000"/>
          <w:sz w:val="28"/>
          <w:szCs w:val="28"/>
        </w:rPr>
        <w:t>и проводят много других интересных мероприятий.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При администрации поселения работает совет общественности                         по профилактике правонарушений и асоциального поведения   несовершеннолетних в составе 10 человек. Совет работает  с проблемными семьями, несовершеннолетними детьми, подростками, осуществляет выезды в семьи  с целью обследования материально-бытовых условий. В его состав входит участковый уполномоченный полиции, который также занимается охран</w:t>
      </w:r>
      <w:r w:rsidR="00C075CB">
        <w:rPr>
          <w:color w:val="000000"/>
          <w:sz w:val="28"/>
          <w:szCs w:val="28"/>
        </w:rPr>
        <w:t>ой общественного порядка. В 2016</w:t>
      </w:r>
      <w:r w:rsidRPr="00042244">
        <w:rPr>
          <w:color w:val="000000"/>
          <w:sz w:val="28"/>
          <w:szCs w:val="28"/>
        </w:rPr>
        <w:t xml:space="preserve"> году </w:t>
      </w:r>
      <w:r w:rsidR="00C075CB">
        <w:rPr>
          <w:color w:val="000000"/>
          <w:sz w:val="28"/>
          <w:szCs w:val="28"/>
        </w:rPr>
        <w:t>проведено 2 заседания совета общественности.</w:t>
      </w:r>
    </w:p>
    <w:p w:rsidR="00C016E9" w:rsidRPr="00C075CB" w:rsidRDefault="00C016E9" w:rsidP="00DD6827">
      <w:pPr>
        <w:ind w:firstLine="708"/>
        <w:jc w:val="both"/>
        <w:rPr>
          <w:sz w:val="28"/>
          <w:szCs w:val="28"/>
          <w:u w:val="single"/>
        </w:rPr>
      </w:pPr>
      <w:r w:rsidRPr="00C075CB">
        <w:rPr>
          <w:sz w:val="28"/>
          <w:szCs w:val="28"/>
        </w:rPr>
        <w:t xml:space="preserve">На территории  поселения создана добровольная народная дружина, которая патрулирует места массового пребывания людей на праздниках, работает в постоянной связи с отделом полиции по Тарногскому району, помогает пресекать правонарушения, информирует население в случаях угрозы жизни и их благополучию. 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Жители деревень обращаются в администрацию поселения                                 с различными вопросами: по благоустройству территорий населенных пунктов, водоснабжению, правильному использованию земельных участков, ремонту жилых домов, по оказанию м</w:t>
      </w:r>
      <w:r w:rsidR="00C075CB">
        <w:rPr>
          <w:color w:val="000000"/>
          <w:sz w:val="28"/>
          <w:szCs w:val="28"/>
        </w:rPr>
        <w:t>атериальной помощи и т.д. В 2016 году было 9</w:t>
      </w:r>
      <w:r w:rsidRPr="00042244">
        <w:rPr>
          <w:color w:val="000000"/>
          <w:sz w:val="28"/>
          <w:szCs w:val="28"/>
        </w:rPr>
        <w:t xml:space="preserve"> обр</w:t>
      </w:r>
      <w:r w:rsidR="00C075CB">
        <w:rPr>
          <w:color w:val="000000"/>
          <w:sz w:val="28"/>
          <w:szCs w:val="28"/>
        </w:rPr>
        <w:t>ащений, что в сравнении с 2015 годом на 3 обращения больше</w:t>
      </w:r>
      <w:r>
        <w:rPr>
          <w:color w:val="000000"/>
          <w:sz w:val="28"/>
          <w:szCs w:val="28"/>
        </w:rPr>
        <w:t>. Пр</w:t>
      </w:r>
      <w:r w:rsidR="00C075CB">
        <w:rPr>
          <w:color w:val="000000"/>
          <w:sz w:val="28"/>
          <w:szCs w:val="28"/>
        </w:rPr>
        <w:t>оведено 3 публичных слушания, 20</w:t>
      </w:r>
      <w:r>
        <w:rPr>
          <w:color w:val="000000"/>
          <w:sz w:val="28"/>
          <w:szCs w:val="28"/>
        </w:rPr>
        <w:t xml:space="preserve"> собраний, сходов граждан, </w:t>
      </w:r>
      <w:r w:rsidR="00C075CB">
        <w:rPr>
          <w:color w:val="000000"/>
          <w:sz w:val="28"/>
          <w:szCs w:val="28"/>
        </w:rPr>
        <w:t xml:space="preserve">                             </w:t>
      </w:r>
      <w:r w:rsidR="00C075CB">
        <w:rPr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 xml:space="preserve"> совещаний</w:t>
      </w:r>
      <w:r w:rsidRPr="00042244">
        <w:rPr>
          <w:color w:val="000000"/>
          <w:sz w:val="28"/>
          <w:szCs w:val="28"/>
        </w:rPr>
        <w:t xml:space="preserve"> при главе</w:t>
      </w:r>
      <w:r w:rsidR="00C075CB">
        <w:rPr>
          <w:color w:val="000000"/>
          <w:sz w:val="28"/>
          <w:szCs w:val="28"/>
        </w:rPr>
        <w:t xml:space="preserve"> поселения. Гражданам выдано 485</w:t>
      </w:r>
      <w:r>
        <w:rPr>
          <w:color w:val="000000"/>
          <w:sz w:val="28"/>
          <w:szCs w:val="28"/>
        </w:rPr>
        <w:t xml:space="preserve"> различных справки</w:t>
      </w:r>
      <w:r w:rsidRPr="00042244">
        <w:rPr>
          <w:color w:val="000000"/>
          <w:sz w:val="28"/>
          <w:szCs w:val="28"/>
        </w:rPr>
        <w:t>, совершено</w:t>
      </w:r>
      <w:r w:rsidR="00C075CB">
        <w:rPr>
          <w:color w:val="000000"/>
          <w:sz w:val="28"/>
          <w:szCs w:val="28"/>
        </w:rPr>
        <w:t xml:space="preserve">  115</w:t>
      </w:r>
      <w:r w:rsidRPr="00042244">
        <w:rPr>
          <w:color w:val="000000"/>
          <w:sz w:val="28"/>
          <w:szCs w:val="28"/>
        </w:rPr>
        <w:t xml:space="preserve"> нотариальных дейс</w:t>
      </w:r>
      <w:r w:rsidR="00C075CB">
        <w:rPr>
          <w:color w:val="000000"/>
          <w:sz w:val="28"/>
          <w:szCs w:val="28"/>
        </w:rPr>
        <w:t>твий (на 13 меньше, чем в 2015 году</w:t>
      </w:r>
      <w:r>
        <w:rPr>
          <w:color w:val="000000"/>
          <w:sz w:val="28"/>
          <w:szCs w:val="28"/>
        </w:rPr>
        <w:t>)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Администрацией поселения проводится огромная информационная              и правовая работа. </w:t>
      </w:r>
      <w:r w:rsidR="00C075CB">
        <w:rPr>
          <w:color w:val="000000"/>
          <w:sz w:val="28"/>
          <w:szCs w:val="28"/>
        </w:rPr>
        <w:t>За 2016 год было подготовлено 3</w:t>
      </w:r>
      <w:r w:rsidR="003C2C68">
        <w:rPr>
          <w:color w:val="000000"/>
          <w:sz w:val="28"/>
          <w:szCs w:val="28"/>
        </w:rPr>
        <w:t>1</w:t>
      </w:r>
      <w:r w:rsidRPr="00042244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 xml:space="preserve"> решений Совета </w:t>
      </w:r>
      <w:r w:rsidR="003C2C68">
        <w:rPr>
          <w:color w:val="000000"/>
          <w:sz w:val="28"/>
          <w:szCs w:val="28"/>
        </w:rPr>
        <w:t>поселения и 81 проект</w:t>
      </w:r>
      <w:r w:rsidRPr="00042244">
        <w:rPr>
          <w:color w:val="000000"/>
          <w:sz w:val="28"/>
          <w:szCs w:val="28"/>
        </w:rPr>
        <w:t xml:space="preserve"> постановлений администрации Маркушевского сельского поселения.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Таким образом, администрация Маркушевского сельского поселения работает в тесной связи  с общественными организациями, руководителями учреждений, расположенных на территории поселения, по решению социальных вопросов, благоустройства населенных пунктов, охраны общественного порядка и т.д.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5. Перспектива развития поселения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16E9" w:rsidRPr="00042244" w:rsidRDefault="003C2C68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на  2017  и  плановый  период  2018  и  2019</w:t>
      </w:r>
      <w:r w:rsidR="00C016E9" w:rsidRPr="00042244">
        <w:rPr>
          <w:b/>
          <w:bCs/>
          <w:color w:val="000000"/>
          <w:sz w:val="28"/>
          <w:szCs w:val="28"/>
        </w:rPr>
        <w:t xml:space="preserve"> годов: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укрепление  доходной  базы бюджета  поселения;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  повышение эффективности расходования </w:t>
      </w:r>
      <w:proofErr w:type="gramStart"/>
      <w:r w:rsidRPr="00042244">
        <w:rPr>
          <w:color w:val="000000"/>
          <w:sz w:val="28"/>
          <w:szCs w:val="28"/>
        </w:rPr>
        <w:t>бюджетный</w:t>
      </w:r>
      <w:proofErr w:type="gramEnd"/>
      <w:r w:rsidRPr="00042244">
        <w:rPr>
          <w:color w:val="000000"/>
          <w:sz w:val="28"/>
          <w:szCs w:val="28"/>
        </w:rPr>
        <w:t xml:space="preserve"> средств,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создание условий для развития экономики поселения;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устойчивое функционирование жилищно-коммунального хозяйства,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благоустройство территории,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рост уровня жизни населения и улучшение демографической ситуации.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Приоритетные направления социально-экономического развития  поселения: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сохранение  сети дорог на территории поселения,  организация  работы                   по улучшению качества дорог,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привлечение инвесторов на территорию сельского поселения,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оказание помощи сельскохозяйственным предприятиям в привлечении специалистов,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- развитие туристической деятельности,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работа над привлечением и увеличением собственных доходов в бюджет поселения,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вопросы энергосбережения,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помощь предпринимателям в реализации инвестиционных проектов.</w:t>
      </w:r>
      <w:r>
        <w:rPr>
          <w:color w:val="000000"/>
          <w:sz w:val="28"/>
          <w:szCs w:val="28"/>
        </w:rPr>
        <w:t xml:space="preserve"> В 2015 году предприниматель из Вологды Фролов В.А. начал посадку общественного сада на землях, которые находятся в собственности Ма</w:t>
      </w:r>
      <w:r w:rsidR="003C2C68">
        <w:rPr>
          <w:color w:val="000000"/>
          <w:sz w:val="28"/>
          <w:szCs w:val="28"/>
        </w:rPr>
        <w:t>ркушевского сельского поселения, в 2016 работа была продолжена по данному проекту, посажено более 500 деревьев в общественном саду.</w:t>
      </w:r>
    </w:p>
    <w:p w:rsidR="00C016E9" w:rsidRPr="00042244" w:rsidRDefault="00C016E9" w:rsidP="00DD6827">
      <w:pPr>
        <w:ind w:left="180" w:firstLine="52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Маркушевском поселении можно развивать туризм, для этого имеются определенные факторы: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территория долгое время находилась в стороне от магистральных дорог, что позволило сохранить самобытность: традиционные народные промыслы, культуру и традиции. Встречи с народными коллективами, мастерами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ремесленниками, пчеловодами, писателями и поэтами могут </w:t>
      </w:r>
      <w:r w:rsidRPr="00042244">
        <w:rPr>
          <w:color w:val="000000"/>
          <w:sz w:val="28"/>
          <w:szCs w:val="28"/>
        </w:rPr>
        <w:lastRenderedPageBreak/>
        <w:t>быть достаточно интересны для туристов. Это даёт возможность для развития   экскурсионно – познавательного  туризма;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в Маркушевском поселении – чистая экология, здесь отсутствуют  биологические  и  радиационно - опасные объекты, в лесах обитает много дичи, растут грибы и ягоды, лекарственные растения, по территории поселения  протекают  большие и малые реки, находится заказник Раменский лес, что позволяет развитие деревенского и экологического туризма;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Маркушевское поселение – место историческое. Первое  упоминание                         о Маркушевском монастыре относится к 1756 году в исторических источниках. На территории поселения сохранились языческие «священные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кусты и рощи». На наш взгляд, это делает благоприятным развитие историк</w:t>
      </w:r>
      <w:proofErr w:type="gramStart"/>
      <w:r w:rsidRPr="00042244">
        <w:rPr>
          <w:color w:val="000000"/>
          <w:sz w:val="28"/>
          <w:szCs w:val="28"/>
        </w:rPr>
        <w:t>о-</w:t>
      </w:r>
      <w:proofErr w:type="gramEnd"/>
      <w:r w:rsidRPr="00042244">
        <w:rPr>
          <w:color w:val="000000"/>
          <w:sz w:val="28"/>
          <w:szCs w:val="28"/>
        </w:rPr>
        <w:t xml:space="preserve"> религиозного туризма</w:t>
      </w:r>
      <w:r>
        <w:rPr>
          <w:color w:val="000000"/>
          <w:sz w:val="28"/>
          <w:szCs w:val="28"/>
        </w:rPr>
        <w:t>. На сельском сходе принято решение строить церковь в д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аречье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традиционным занятием для жителей поселения является пчеловодство.                           В Тарногском районе утверждена программа по развитию пчеловодства, проводятся областные ярмарки мёда и конкурсы пчеловодов. Экологически чистый, вкусный и полезный </w:t>
      </w:r>
      <w:proofErr w:type="spellStart"/>
      <w:r w:rsidRPr="00042244">
        <w:rPr>
          <w:color w:val="000000"/>
          <w:sz w:val="28"/>
          <w:szCs w:val="28"/>
        </w:rPr>
        <w:t>маркушевский</w:t>
      </w:r>
      <w:proofErr w:type="spellEnd"/>
      <w:r w:rsidRPr="00042244">
        <w:rPr>
          <w:color w:val="000000"/>
          <w:sz w:val="28"/>
          <w:szCs w:val="28"/>
        </w:rPr>
        <w:t xml:space="preserve"> мёд пользуется высоким спросом у жителей за пределами поселения. Дальнейшее развитие пчеловодства в поселении создаёт возможность для создания соответствующего  туристического маршрута;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-развитие туристической инфраструктуры поселения: 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гостевые дома, желающие принимать туристов по программе «деревенский туризм» </w:t>
      </w:r>
    </w:p>
    <w:p w:rsidR="00C016E9" w:rsidRPr="00042244" w:rsidRDefault="00C016E9" w:rsidP="00DD6827">
      <w:pPr>
        <w:ind w:left="18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   создание объектов  общественного питания, которые могут обслужить посетителей.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ab/>
        <w:t>Для развития туристских маршрутов</w:t>
      </w:r>
      <w:r>
        <w:rPr>
          <w:color w:val="000000"/>
          <w:sz w:val="28"/>
          <w:szCs w:val="28"/>
        </w:rPr>
        <w:t xml:space="preserve"> необходимо благоустраивать территорию</w:t>
      </w:r>
      <w:r w:rsidRPr="00042244">
        <w:rPr>
          <w:color w:val="000000"/>
          <w:sz w:val="28"/>
          <w:szCs w:val="28"/>
        </w:rPr>
        <w:t xml:space="preserve"> у святого родник</w:t>
      </w:r>
      <w:r>
        <w:rPr>
          <w:color w:val="000000"/>
          <w:sz w:val="28"/>
          <w:szCs w:val="28"/>
        </w:rPr>
        <w:t xml:space="preserve">а преподобного </w:t>
      </w:r>
      <w:proofErr w:type="spellStart"/>
      <w:r>
        <w:rPr>
          <w:color w:val="000000"/>
          <w:sz w:val="28"/>
          <w:szCs w:val="28"/>
        </w:rPr>
        <w:t>Агапита</w:t>
      </w:r>
      <w:proofErr w:type="spellEnd"/>
      <w:r>
        <w:rPr>
          <w:color w:val="000000"/>
          <w:sz w:val="28"/>
          <w:szCs w:val="28"/>
        </w:rPr>
        <w:t xml:space="preserve">, создать дом-музей </w:t>
      </w:r>
      <w:proofErr w:type="spellStart"/>
      <w:r>
        <w:rPr>
          <w:color w:val="000000"/>
          <w:sz w:val="28"/>
          <w:szCs w:val="28"/>
        </w:rPr>
        <w:t>Д.Т.Тутунджан</w:t>
      </w:r>
      <w:proofErr w:type="spellEnd"/>
      <w:r>
        <w:rPr>
          <w:color w:val="000000"/>
          <w:sz w:val="28"/>
          <w:szCs w:val="28"/>
        </w:rPr>
        <w:t>, условия</w:t>
      </w:r>
      <w:r w:rsidRPr="00042244">
        <w:rPr>
          <w:color w:val="000000"/>
          <w:sz w:val="28"/>
          <w:szCs w:val="28"/>
        </w:rPr>
        <w:t xml:space="preserve"> для развития водного туризма.</w:t>
      </w:r>
    </w:p>
    <w:p w:rsidR="00C016E9" w:rsidRPr="00042244" w:rsidRDefault="00C016E9" w:rsidP="00DD6827">
      <w:pPr>
        <w:ind w:left="-142" w:firstLine="709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Администрация поселения уделяет особое  внимание работе официального сайта, который функционирует с 2013 года, что позволяет более оперативно и конструктивно работать с жителями  поселения. Сайт доступен для посетителей круглосуточно и удобен для получения любой информации. Это один из способов открытого диалога власти с населением.</w:t>
      </w:r>
    </w:p>
    <w:p w:rsidR="00C016E9" w:rsidRPr="005F6DAA" w:rsidRDefault="00600B45" w:rsidP="005F6DA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Из выше</w:t>
      </w:r>
      <w:r w:rsidR="00C016E9" w:rsidRPr="00042244">
        <w:rPr>
          <w:color w:val="000000"/>
          <w:sz w:val="28"/>
          <w:szCs w:val="28"/>
        </w:rPr>
        <w:t>сказанного можно сделать вывод, что на территории Маркушевского сельского поселения проведено много мероприятий                         по улучшению жизни населения, но предстоит еще большая плодотворная деятельность. В заключении хочется выразить глубокую благодарность                   и признательность всем жителям поселения, администрации поселения, трудовым коллективам, депутатам и руководителям всех уровней, а также администрации Тарногского муниципального района, Правительству Вологодской области за  понимание и поддержку, совместную плодотворную работу</w:t>
      </w:r>
      <w:r w:rsidR="00C016E9">
        <w:rPr>
          <w:color w:val="000000"/>
          <w:sz w:val="28"/>
          <w:szCs w:val="28"/>
        </w:rPr>
        <w:t xml:space="preserve"> в минувшем году. Только любовь, терпение   и созидательный труд приумножат богатства и красоту</w:t>
      </w:r>
      <w:r w:rsidR="00C016E9" w:rsidRPr="00042244">
        <w:rPr>
          <w:color w:val="000000"/>
          <w:sz w:val="28"/>
          <w:szCs w:val="28"/>
        </w:rPr>
        <w:t xml:space="preserve"> Маркушевского зам</w:t>
      </w:r>
      <w:r w:rsidR="00C016E9">
        <w:rPr>
          <w:color w:val="000000"/>
          <w:sz w:val="28"/>
          <w:szCs w:val="28"/>
        </w:rPr>
        <w:t xml:space="preserve">ечательного края, в </w:t>
      </w:r>
      <w:r w:rsidR="00C016E9">
        <w:rPr>
          <w:color w:val="000000"/>
          <w:sz w:val="28"/>
          <w:szCs w:val="28"/>
        </w:rPr>
        <w:lastRenderedPageBreak/>
        <w:t>результате буду</w:t>
      </w:r>
      <w:r w:rsidR="00C016E9" w:rsidRPr="00042244">
        <w:rPr>
          <w:color w:val="000000"/>
          <w:sz w:val="28"/>
          <w:szCs w:val="28"/>
        </w:rPr>
        <w:t>т развиваться сельское хозяйство, экономика, социальная сфера и другие отрасли.</w:t>
      </w:r>
      <w:bookmarkStart w:id="0" w:name="_GoBack"/>
      <w:bookmarkEnd w:id="0"/>
    </w:p>
    <w:sectPr w:rsidR="00C016E9" w:rsidRPr="005F6DAA" w:rsidSect="00FB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791645D"/>
    <w:multiLevelType w:val="hybridMultilevel"/>
    <w:tmpl w:val="3A124E38"/>
    <w:lvl w:ilvl="0" w:tplc="2118F1F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21CA7"/>
    <w:multiLevelType w:val="multilevel"/>
    <w:tmpl w:val="D070F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652D93"/>
    <w:multiLevelType w:val="hybridMultilevel"/>
    <w:tmpl w:val="5A76F916"/>
    <w:lvl w:ilvl="0" w:tplc="C2E8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741A3"/>
    <w:multiLevelType w:val="multilevel"/>
    <w:tmpl w:val="9D58B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2115DD"/>
    <w:multiLevelType w:val="multilevel"/>
    <w:tmpl w:val="F1C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F54A2"/>
    <w:multiLevelType w:val="hybridMultilevel"/>
    <w:tmpl w:val="00783496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D03AF"/>
    <w:multiLevelType w:val="hybridMultilevel"/>
    <w:tmpl w:val="351A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F737C"/>
    <w:multiLevelType w:val="hybridMultilevel"/>
    <w:tmpl w:val="51E0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40FA7"/>
    <w:multiLevelType w:val="hybridMultilevel"/>
    <w:tmpl w:val="FB4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05CCA"/>
    <w:multiLevelType w:val="hybridMultilevel"/>
    <w:tmpl w:val="116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E6171"/>
    <w:multiLevelType w:val="hybridMultilevel"/>
    <w:tmpl w:val="3776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8708D"/>
    <w:multiLevelType w:val="hybridMultilevel"/>
    <w:tmpl w:val="D802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E427B"/>
    <w:multiLevelType w:val="hybridMultilevel"/>
    <w:tmpl w:val="EC9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96D"/>
    <w:multiLevelType w:val="hybridMultilevel"/>
    <w:tmpl w:val="261C634C"/>
    <w:lvl w:ilvl="0" w:tplc="E4D45086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0">
    <w:nsid w:val="6578706A"/>
    <w:multiLevelType w:val="hybridMultilevel"/>
    <w:tmpl w:val="BC4C4E24"/>
    <w:lvl w:ilvl="0" w:tplc="4D320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D33DD"/>
    <w:multiLevelType w:val="hybridMultilevel"/>
    <w:tmpl w:val="DCAA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7"/>
  </w:num>
  <w:num w:numId="10">
    <w:abstractNumId w:val="8"/>
  </w:num>
  <w:num w:numId="11">
    <w:abstractNumId w:val="21"/>
  </w:num>
  <w:num w:numId="12">
    <w:abstractNumId w:val="13"/>
  </w:num>
  <w:num w:numId="13">
    <w:abstractNumId w:val="15"/>
  </w:num>
  <w:num w:numId="14">
    <w:abstractNumId w:val="20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6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03"/>
    <w:rsid w:val="00042244"/>
    <w:rsid w:val="000431EF"/>
    <w:rsid w:val="00054CA0"/>
    <w:rsid w:val="0009454E"/>
    <w:rsid w:val="000C74E5"/>
    <w:rsid w:val="000F22F5"/>
    <w:rsid w:val="00126D3F"/>
    <w:rsid w:val="00151976"/>
    <w:rsid w:val="00171DF3"/>
    <w:rsid w:val="001A42D5"/>
    <w:rsid w:val="001B3F08"/>
    <w:rsid w:val="001B4E8C"/>
    <w:rsid w:val="001B6618"/>
    <w:rsid w:val="001C11C9"/>
    <w:rsid w:val="001F6F4F"/>
    <w:rsid w:val="00212177"/>
    <w:rsid w:val="0022373F"/>
    <w:rsid w:val="00240445"/>
    <w:rsid w:val="00242A5D"/>
    <w:rsid w:val="002C08A8"/>
    <w:rsid w:val="002C6928"/>
    <w:rsid w:val="00300907"/>
    <w:rsid w:val="003438AF"/>
    <w:rsid w:val="00357F4A"/>
    <w:rsid w:val="00371C67"/>
    <w:rsid w:val="00384DEF"/>
    <w:rsid w:val="00386840"/>
    <w:rsid w:val="00387715"/>
    <w:rsid w:val="003A6454"/>
    <w:rsid w:val="003B4E0D"/>
    <w:rsid w:val="003C2C68"/>
    <w:rsid w:val="003E093D"/>
    <w:rsid w:val="00415D57"/>
    <w:rsid w:val="00472446"/>
    <w:rsid w:val="004D7564"/>
    <w:rsid w:val="004F3B5D"/>
    <w:rsid w:val="00507FB4"/>
    <w:rsid w:val="005112AE"/>
    <w:rsid w:val="00524CE1"/>
    <w:rsid w:val="0055700C"/>
    <w:rsid w:val="005619A0"/>
    <w:rsid w:val="00596560"/>
    <w:rsid w:val="005F6DAA"/>
    <w:rsid w:val="00600B45"/>
    <w:rsid w:val="00681114"/>
    <w:rsid w:val="006956BD"/>
    <w:rsid w:val="006B042F"/>
    <w:rsid w:val="006B1696"/>
    <w:rsid w:val="006B17AD"/>
    <w:rsid w:val="006C251B"/>
    <w:rsid w:val="006D7FCF"/>
    <w:rsid w:val="006F2DD7"/>
    <w:rsid w:val="006F7104"/>
    <w:rsid w:val="006F76F9"/>
    <w:rsid w:val="00701D31"/>
    <w:rsid w:val="00715CD0"/>
    <w:rsid w:val="00727BDC"/>
    <w:rsid w:val="007501EF"/>
    <w:rsid w:val="007543E8"/>
    <w:rsid w:val="00757284"/>
    <w:rsid w:val="007718E7"/>
    <w:rsid w:val="007871F5"/>
    <w:rsid w:val="007B6196"/>
    <w:rsid w:val="007C4D41"/>
    <w:rsid w:val="007C6323"/>
    <w:rsid w:val="007D2DD4"/>
    <w:rsid w:val="007E41CC"/>
    <w:rsid w:val="008134FB"/>
    <w:rsid w:val="00852442"/>
    <w:rsid w:val="00881E25"/>
    <w:rsid w:val="00890BBE"/>
    <w:rsid w:val="008E2117"/>
    <w:rsid w:val="00900CD4"/>
    <w:rsid w:val="0090709B"/>
    <w:rsid w:val="009178D1"/>
    <w:rsid w:val="009271BC"/>
    <w:rsid w:val="00946A45"/>
    <w:rsid w:val="00962A04"/>
    <w:rsid w:val="00996A1F"/>
    <w:rsid w:val="009C3BB5"/>
    <w:rsid w:val="009D28FF"/>
    <w:rsid w:val="009E1BF2"/>
    <w:rsid w:val="009F2F4B"/>
    <w:rsid w:val="00A258F2"/>
    <w:rsid w:val="00A3660E"/>
    <w:rsid w:val="00A52C07"/>
    <w:rsid w:val="00A64ADA"/>
    <w:rsid w:val="00A66E41"/>
    <w:rsid w:val="00AA2C48"/>
    <w:rsid w:val="00AC382A"/>
    <w:rsid w:val="00AC7816"/>
    <w:rsid w:val="00AD40A6"/>
    <w:rsid w:val="00AF38E6"/>
    <w:rsid w:val="00B226EC"/>
    <w:rsid w:val="00B370FE"/>
    <w:rsid w:val="00B37824"/>
    <w:rsid w:val="00B40152"/>
    <w:rsid w:val="00B42B80"/>
    <w:rsid w:val="00B67A66"/>
    <w:rsid w:val="00B720C9"/>
    <w:rsid w:val="00B823FF"/>
    <w:rsid w:val="00B9354E"/>
    <w:rsid w:val="00B94F62"/>
    <w:rsid w:val="00BD32BC"/>
    <w:rsid w:val="00BD705E"/>
    <w:rsid w:val="00BE1103"/>
    <w:rsid w:val="00BE4712"/>
    <w:rsid w:val="00BF559A"/>
    <w:rsid w:val="00C016E9"/>
    <w:rsid w:val="00C063FC"/>
    <w:rsid w:val="00C075CB"/>
    <w:rsid w:val="00C14504"/>
    <w:rsid w:val="00C27C12"/>
    <w:rsid w:val="00C40793"/>
    <w:rsid w:val="00C43D2C"/>
    <w:rsid w:val="00C91DB4"/>
    <w:rsid w:val="00C9233F"/>
    <w:rsid w:val="00C9737B"/>
    <w:rsid w:val="00CC6CF2"/>
    <w:rsid w:val="00CC7066"/>
    <w:rsid w:val="00CD218B"/>
    <w:rsid w:val="00CF7A7B"/>
    <w:rsid w:val="00D11001"/>
    <w:rsid w:val="00D350D5"/>
    <w:rsid w:val="00D568AF"/>
    <w:rsid w:val="00D62312"/>
    <w:rsid w:val="00D62A09"/>
    <w:rsid w:val="00D721E5"/>
    <w:rsid w:val="00D75F3C"/>
    <w:rsid w:val="00D9099A"/>
    <w:rsid w:val="00D91DC8"/>
    <w:rsid w:val="00DB2BAD"/>
    <w:rsid w:val="00DD2FC7"/>
    <w:rsid w:val="00DD5290"/>
    <w:rsid w:val="00DD6827"/>
    <w:rsid w:val="00DE76BB"/>
    <w:rsid w:val="00E0179A"/>
    <w:rsid w:val="00E16C1A"/>
    <w:rsid w:val="00E22C95"/>
    <w:rsid w:val="00E24866"/>
    <w:rsid w:val="00E37674"/>
    <w:rsid w:val="00E4544A"/>
    <w:rsid w:val="00E70922"/>
    <w:rsid w:val="00E77DC8"/>
    <w:rsid w:val="00E826B1"/>
    <w:rsid w:val="00E97C96"/>
    <w:rsid w:val="00EA365B"/>
    <w:rsid w:val="00EB0340"/>
    <w:rsid w:val="00EB3032"/>
    <w:rsid w:val="00EC1B50"/>
    <w:rsid w:val="00EE2A58"/>
    <w:rsid w:val="00F212F6"/>
    <w:rsid w:val="00F46E91"/>
    <w:rsid w:val="00FB0F42"/>
    <w:rsid w:val="00FB407C"/>
    <w:rsid w:val="00FE6CB0"/>
    <w:rsid w:val="00FE7829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1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D6827"/>
    <w:pPr>
      <w:keepNext/>
      <w:ind w:left="360"/>
      <w:jc w:val="both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DD6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D6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D6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DD6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D6827"/>
    <w:pPr>
      <w:keepNext/>
      <w:outlineLvl w:val="5"/>
    </w:pPr>
    <w:rPr>
      <w:sz w:val="40"/>
      <w:szCs w:val="40"/>
    </w:rPr>
  </w:style>
  <w:style w:type="paragraph" w:styleId="7">
    <w:name w:val="heading 7"/>
    <w:basedOn w:val="a0"/>
    <w:next w:val="a0"/>
    <w:link w:val="70"/>
    <w:uiPriority w:val="99"/>
    <w:qFormat/>
    <w:rsid w:val="00DD6827"/>
    <w:pPr>
      <w:keepNext/>
      <w:jc w:val="center"/>
      <w:outlineLvl w:val="6"/>
    </w:pPr>
    <w:rPr>
      <w:sz w:val="100"/>
      <w:szCs w:val="100"/>
    </w:rPr>
  </w:style>
  <w:style w:type="paragraph" w:styleId="8">
    <w:name w:val="heading 8"/>
    <w:basedOn w:val="a0"/>
    <w:next w:val="a0"/>
    <w:link w:val="80"/>
    <w:uiPriority w:val="99"/>
    <w:qFormat/>
    <w:rsid w:val="00DD6827"/>
    <w:pPr>
      <w:keepNext/>
      <w:jc w:val="center"/>
      <w:outlineLvl w:val="7"/>
    </w:pPr>
    <w:rPr>
      <w:sz w:val="144"/>
      <w:szCs w:val="144"/>
    </w:rPr>
  </w:style>
  <w:style w:type="paragraph" w:styleId="9">
    <w:name w:val="heading 9"/>
    <w:basedOn w:val="a0"/>
    <w:next w:val="a0"/>
    <w:link w:val="90"/>
    <w:uiPriority w:val="99"/>
    <w:qFormat/>
    <w:rsid w:val="00DD6827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D68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D68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D682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D68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DD68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Heading">
    <w:name w:val="Table Heading"/>
    <w:basedOn w:val="a0"/>
    <w:uiPriority w:val="99"/>
    <w:rsid w:val="00BE1103"/>
    <w:pPr>
      <w:widowControl w:val="0"/>
      <w:suppressLineNumbers/>
      <w:suppressAutoHyphens/>
      <w:autoSpaceDN w:val="0"/>
      <w:jc w:val="center"/>
      <w:textAlignment w:val="baseline"/>
    </w:pPr>
    <w:rPr>
      <w:rFonts w:eastAsia="Calibri"/>
      <w:b/>
      <w:bCs/>
      <w:kern w:val="3"/>
    </w:rPr>
  </w:style>
  <w:style w:type="paragraph" w:styleId="a4">
    <w:name w:val="Body Text"/>
    <w:basedOn w:val="a0"/>
    <w:link w:val="a5"/>
    <w:uiPriority w:val="99"/>
    <w:rsid w:val="00BE110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BE11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BE1103"/>
    <w:rPr>
      <w:rFonts w:ascii="Century Schoolbook" w:hAnsi="Century Schoolbook" w:cs="Century Schoolbook"/>
      <w:sz w:val="20"/>
      <w:szCs w:val="20"/>
    </w:rPr>
  </w:style>
  <w:style w:type="table" w:styleId="a6">
    <w:name w:val="Table Grid"/>
    <w:basedOn w:val="a2"/>
    <w:rsid w:val="00DD68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68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Title"/>
    <w:basedOn w:val="a0"/>
    <w:link w:val="a8"/>
    <w:uiPriority w:val="99"/>
    <w:qFormat/>
    <w:rsid w:val="00DD6827"/>
    <w:pPr>
      <w:jc w:val="center"/>
    </w:pPr>
  </w:style>
  <w:style w:type="character" w:customStyle="1" w:styleId="a8">
    <w:name w:val="Название Знак"/>
    <w:link w:val="a7"/>
    <w:uiPriority w:val="99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DD6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DD6827"/>
  </w:style>
  <w:style w:type="paragraph" w:styleId="21">
    <w:name w:val="Body Text 2"/>
    <w:basedOn w:val="a0"/>
    <w:link w:val="22"/>
    <w:uiPriority w:val="99"/>
    <w:rsid w:val="00DD682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68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DD68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D68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iPriority w:val="99"/>
    <w:rsid w:val="00DD6827"/>
    <w:pPr>
      <w:numPr>
        <w:numId w:val="2"/>
      </w:numPr>
    </w:pPr>
    <w:rPr>
      <w:lang w:val="en-US"/>
    </w:rPr>
  </w:style>
  <w:style w:type="paragraph" w:styleId="ac">
    <w:name w:val="Normal (Web)"/>
    <w:basedOn w:val="a0"/>
    <w:rsid w:val="00DD6827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customStyle="1" w:styleId="11">
    <w:name w:val="Основной текст с отступом1"/>
    <w:basedOn w:val="a0"/>
    <w:link w:val="BodyTextIndent"/>
    <w:uiPriority w:val="99"/>
    <w:rsid w:val="00DD6827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BodyTextIndent">
    <w:name w:val="Body Text Indent Знак"/>
    <w:link w:val="11"/>
    <w:uiPriority w:val="99"/>
    <w:locked/>
    <w:rsid w:val="00DD68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caption"/>
    <w:basedOn w:val="a0"/>
    <w:next w:val="a0"/>
    <w:uiPriority w:val="99"/>
    <w:qFormat/>
    <w:rsid w:val="00DD6827"/>
    <w:rPr>
      <w:b/>
      <w:bCs/>
      <w:sz w:val="20"/>
      <w:szCs w:val="20"/>
    </w:rPr>
  </w:style>
  <w:style w:type="paragraph" w:customStyle="1" w:styleId="ae">
    <w:name w:val="Знак Знак Знак Знак Знак Знак Знак"/>
    <w:basedOn w:val="a0"/>
    <w:uiPriority w:val="99"/>
    <w:rsid w:val="00DD6827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0"/>
    <w:uiPriority w:val="34"/>
    <w:qFormat/>
    <w:rsid w:val="00DD6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 Indent"/>
    <w:basedOn w:val="a0"/>
    <w:link w:val="af1"/>
    <w:uiPriority w:val="99"/>
    <w:rsid w:val="00DD682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DD6827"/>
    <w:rPr>
      <w:color w:val="0000FF"/>
      <w:u w:val="single"/>
    </w:rPr>
  </w:style>
  <w:style w:type="character" w:styleId="af3">
    <w:name w:val="FollowedHyperlink"/>
    <w:uiPriority w:val="99"/>
    <w:rsid w:val="00DD6827"/>
    <w:rPr>
      <w:color w:val="800080"/>
      <w:u w:val="single"/>
    </w:rPr>
  </w:style>
  <w:style w:type="character" w:customStyle="1" w:styleId="14">
    <w:name w:val="Знак Знак14"/>
    <w:uiPriority w:val="99"/>
    <w:locked/>
    <w:rsid w:val="00DD6827"/>
    <w:rPr>
      <w:b/>
      <w:bCs/>
      <w:sz w:val="24"/>
      <w:szCs w:val="24"/>
      <w:lang w:val="ru-RU" w:eastAsia="ru-RU"/>
    </w:rPr>
  </w:style>
  <w:style w:type="character" w:customStyle="1" w:styleId="af4">
    <w:name w:val="Верхний колонтитул Знак"/>
    <w:link w:val="af5"/>
    <w:uiPriority w:val="99"/>
    <w:locked/>
    <w:rsid w:val="00DD6827"/>
    <w:rPr>
      <w:sz w:val="24"/>
      <w:szCs w:val="24"/>
      <w:lang w:eastAsia="ru-RU"/>
    </w:rPr>
  </w:style>
  <w:style w:type="paragraph" w:styleId="af5">
    <w:name w:val="header"/>
    <w:basedOn w:val="a0"/>
    <w:link w:val="af4"/>
    <w:uiPriority w:val="99"/>
    <w:rsid w:val="00DD682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23DCC"/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uiPriority w:val="99"/>
    <w:semiHidden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DD6827"/>
    <w:rPr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rsid w:val="00DD6827"/>
    <w:pPr>
      <w:ind w:firstLine="720"/>
    </w:pPr>
    <w:rPr>
      <w:rFonts w:ascii="Calibri" w:eastAsia="Calibri" w:hAnsi="Calibri" w:cs="Calibri"/>
    </w:rPr>
  </w:style>
  <w:style w:type="character" w:customStyle="1" w:styleId="BodyTextIndent3Char1">
    <w:name w:val="Body Text Indent 3 Char1"/>
    <w:uiPriority w:val="99"/>
    <w:semiHidden/>
    <w:rsid w:val="00A23DC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semiHidden/>
    <w:locked/>
    <w:rsid w:val="00DD6827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DD682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A23DCC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uiPriority w:val="99"/>
    <w:semiHidden/>
    <w:locked/>
    <w:rsid w:val="00DD6827"/>
    <w:rPr>
      <w:rFonts w:ascii="Tahoma" w:hAnsi="Tahoma" w:cs="Tahoma"/>
      <w:sz w:val="16"/>
      <w:szCs w:val="16"/>
      <w:lang w:eastAsia="ru-RU"/>
    </w:rPr>
  </w:style>
  <w:style w:type="paragraph" w:customStyle="1" w:styleId="af8">
    <w:name w:val="Знак Знак Знак"/>
    <w:basedOn w:val="a0"/>
    <w:uiPriority w:val="99"/>
    <w:rsid w:val="00DD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DD6827"/>
    <w:rPr>
      <w:rFonts w:cs="Calibri"/>
      <w:sz w:val="22"/>
      <w:szCs w:val="22"/>
      <w:lang w:val="ru-RU" w:eastAsia="ru-RU" w:bidi="ar-SA"/>
    </w:rPr>
  </w:style>
  <w:style w:type="paragraph" w:styleId="afa">
    <w:name w:val="No Spacing"/>
    <w:link w:val="af9"/>
    <w:uiPriority w:val="99"/>
    <w:qFormat/>
    <w:rsid w:val="00DD6827"/>
    <w:rPr>
      <w:rFonts w:cs="Calibri"/>
      <w:sz w:val="22"/>
      <w:szCs w:val="22"/>
    </w:rPr>
  </w:style>
  <w:style w:type="paragraph" w:customStyle="1" w:styleId="15">
    <w:name w:val="Абзац списка1"/>
    <w:basedOn w:val="a0"/>
    <w:uiPriority w:val="99"/>
    <w:rsid w:val="00DD6827"/>
    <w:pPr>
      <w:widowControl w:val="0"/>
      <w:suppressAutoHyphens/>
    </w:pPr>
    <w:rPr>
      <w:rFonts w:ascii="Liberation Serif" w:eastAsia="DejaVu Sans" w:hAnsi="Liberation Serif" w:cs="Liberation Serif"/>
      <w:kern w:val="2"/>
      <w:lang w:eastAsia="hi-IN" w:bidi="hi-IN"/>
    </w:rPr>
  </w:style>
  <w:style w:type="paragraph" w:customStyle="1" w:styleId="ajus">
    <w:name w:val="ajus"/>
    <w:basedOn w:val="a0"/>
    <w:uiPriority w:val="99"/>
    <w:rsid w:val="00DD6827"/>
    <w:pPr>
      <w:spacing w:before="100" w:beforeAutospacing="1" w:after="100" w:afterAutospacing="1"/>
      <w:ind w:firstLine="400"/>
      <w:jc w:val="both"/>
    </w:pPr>
  </w:style>
  <w:style w:type="paragraph" w:customStyle="1" w:styleId="msonormalcxspmiddle">
    <w:name w:val="msonormalcxspmiddle"/>
    <w:basedOn w:val="a0"/>
    <w:uiPriority w:val="99"/>
    <w:rsid w:val="00DD6827"/>
    <w:pPr>
      <w:spacing w:after="15"/>
      <w:ind w:firstLine="480"/>
    </w:pPr>
  </w:style>
  <w:style w:type="paragraph" w:customStyle="1" w:styleId="p1">
    <w:name w:val="p1"/>
    <w:basedOn w:val="a0"/>
    <w:rsid w:val="00DD6827"/>
    <w:pPr>
      <w:spacing w:before="100" w:beforeAutospacing="1" w:after="100" w:afterAutospacing="1"/>
    </w:pPr>
  </w:style>
  <w:style w:type="character" w:customStyle="1" w:styleId="s1">
    <w:name w:val="s1"/>
    <w:basedOn w:val="a1"/>
    <w:rsid w:val="00DD6827"/>
  </w:style>
  <w:style w:type="paragraph" w:customStyle="1" w:styleId="p2">
    <w:name w:val="p2"/>
    <w:basedOn w:val="a0"/>
    <w:rsid w:val="00DD6827"/>
    <w:pPr>
      <w:spacing w:before="100" w:beforeAutospacing="1" w:after="100" w:afterAutospacing="1"/>
    </w:pPr>
  </w:style>
  <w:style w:type="paragraph" w:customStyle="1" w:styleId="p3">
    <w:name w:val="p3"/>
    <w:basedOn w:val="a0"/>
    <w:rsid w:val="00DD6827"/>
    <w:pPr>
      <w:spacing w:before="100" w:beforeAutospacing="1" w:after="100" w:afterAutospacing="1"/>
    </w:pPr>
  </w:style>
  <w:style w:type="paragraph" w:customStyle="1" w:styleId="p5">
    <w:name w:val="p5"/>
    <w:basedOn w:val="a0"/>
    <w:rsid w:val="00DD6827"/>
    <w:pPr>
      <w:spacing w:before="100" w:beforeAutospacing="1" w:after="100" w:afterAutospacing="1"/>
    </w:pPr>
  </w:style>
  <w:style w:type="paragraph" w:customStyle="1" w:styleId="p6">
    <w:name w:val="p6"/>
    <w:basedOn w:val="a0"/>
    <w:rsid w:val="00DD6827"/>
    <w:pPr>
      <w:spacing w:before="100" w:beforeAutospacing="1" w:after="100" w:afterAutospacing="1"/>
    </w:pPr>
  </w:style>
  <w:style w:type="paragraph" w:customStyle="1" w:styleId="p7">
    <w:name w:val="p7"/>
    <w:basedOn w:val="a0"/>
    <w:rsid w:val="00DD6827"/>
    <w:pPr>
      <w:spacing w:before="100" w:beforeAutospacing="1" w:after="100" w:afterAutospacing="1"/>
    </w:pPr>
  </w:style>
  <w:style w:type="character" w:customStyle="1" w:styleId="s2">
    <w:name w:val="s2"/>
    <w:basedOn w:val="a1"/>
    <w:rsid w:val="00DD6827"/>
  </w:style>
  <w:style w:type="paragraph" w:customStyle="1" w:styleId="p9">
    <w:name w:val="p9"/>
    <w:basedOn w:val="a0"/>
    <w:rsid w:val="00DD6827"/>
    <w:pPr>
      <w:spacing w:before="100" w:beforeAutospacing="1" w:after="100" w:afterAutospacing="1"/>
    </w:pPr>
  </w:style>
  <w:style w:type="paragraph" w:customStyle="1" w:styleId="p12">
    <w:name w:val="p12"/>
    <w:basedOn w:val="a0"/>
    <w:rsid w:val="00DD6827"/>
    <w:pPr>
      <w:spacing w:before="100" w:beforeAutospacing="1" w:after="100" w:afterAutospacing="1"/>
    </w:pPr>
  </w:style>
  <w:style w:type="paragraph" w:customStyle="1" w:styleId="p13">
    <w:name w:val="p13"/>
    <w:basedOn w:val="a0"/>
    <w:rsid w:val="00DD6827"/>
    <w:pPr>
      <w:spacing w:before="100" w:beforeAutospacing="1" w:after="100" w:afterAutospacing="1"/>
    </w:pPr>
  </w:style>
  <w:style w:type="paragraph" w:customStyle="1" w:styleId="p14">
    <w:name w:val="p14"/>
    <w:basedOn w:val="a0"/>
    <w:rsid w:val="00DD6827"/>
    <w:pPr>
      <w:spacing w:before="100" w:beforeAutospacing="1" w:after="100" w:afterAutospacing="1"/>
    </w:pPr>
  </w:style>
  <w:style w:type="paragraph" w:customStyle="1" w:styleId="p16">
    <w:name w:val="p16"/>
    <w:basedOn w:val="a0"/>
    <w:rsid w:val="00DD6827"/>
    <w:pPr>
      <w:spacing w:before="100" w:beforeAutospacing="1" w:after="100" w:afterAutospacing="1"/>
    </w:pPr>
  </w:style>
  <w:style w:type="paragraph" w:customStyle="1" w:styleId="p18">
    <w:name w:val="p18"/>
    <w:basedOn w:val="a0"/>
    <w:rsid w:val="00DD6827"/>
    <w:pPr>
      <w:spacing w:before="100" w:beforeAutospacing="1" w:after="100" w:afterAutospacing="1"/>
    </w:pPr>
  </w:style>
  <w:style w:type="paragraph" w:customStyle="1" w:styleId="p19">
    <w:name w:val="p19"/>
    <w:basedOn w:val="a0"/>
    <w:rsid w:val="00DD6827"/>
    <w:pPr>
      <w:spacing w:before="100" w:beforeAutospacing="1" w:after="100" w:afterAutospacing="1"/>
    </w:pPr>
  </w:style>
  <w:style w:type="character" w:customStyle="1" w:styleId="s3">
    <w:name w:val="s3"/>
    <w:basedOn w:val="a1"/>
    <w:rsid w:val="00DD6827"/>
  </w:style>
  <w:style w:type="character" w:styleId="afb">
    <w:name w:val="Strong"/>
    <w:qFormat/>
    <w:rsid w:val="00DD6827"/>
    <w:rPr>
      <w:b/>
      <w:bCs/>
    </w:rPr>
  </w:style>
  <w:style w:type="character" w:customStyle="1" w:styleId="submenu-table">
    <w:name w:val="submenu-table"/>
    <w:rsid w:val="00DD6827"/>
  </w:style>
  <w:style w:type="paragraph" w:customStyle="1" w:styleId="ConsPlusCell">
    <w:name w:val="ConsPlusCell"/>
    <w:rsid w:val="00DD68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D68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240445"/>
  </w:style>
  <w:style w:type="paragraph" w:styleId="afc">
    <w:name w:val="Subtitle"/>
    <w:basedOn w:val="a0"/>
    <w:next w:val="a0"/>
    <w:link w:val="afd"/>
    <w:uiPriority w:val="99"/>
    <w:qFormat/>
    <w:rsid w:val="00727BDC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fd">
    <w:name w:val="Подзаголовок Знак"/>
    <w:link w:val="afc"/>
    <w:uiPriority w:val="99"/>
    <w:locked/>
    <w:rsid w:val="00727BDC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Default">
    <w:name w:val="Default"/>
    <w:basedOn w:val="a0"/>
    <w:rsid w:val="006F7104"/>
    <w:pPr>
      <w:suppressAutoHyphens/>
      <w:spacing w:after="200" w:line="276" w:lineRule="auto"/>
    </w:pPr>
    <w:rPr>
      <w:color w:val="000000"/>
      <w:kern w:val="2"/>
      <w:lang w:eastAsia="ar-SA"/>
    </w:rPr>
  </w:style>
  <w:style w:type="paragraph" w:customStyle="1" w:styleId="16">
    <w:name w:val="Обычный (веб)1"/>
    <w:basedOn w:val="a0"/>
    <w:rsid w:val="006F7104"/>
    <w:pPr>
      <w:suppressAutoHyphens/>
      <w:spacing w:before="28" w:after="28" w:line="100" w:lineRule="atLeast"/>
    </w:pPr>
    <w:rPr>
      <w:kern w:val="2"/>
      <w:lang w:eastAsia="ar-SA"/>
    </w:rPr>
  </w:style>
  <w:style w:type="paragraph" w:customStyle="1" w:styleId="26">
    <w:name w:val="Абзац списка2"/>
    <w:basedOn w:val="a0"/>
    <w:rsid w:val="006F7104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27">
    <w:name w:val="Обычный (веб)2"/>
    <w:basedOn w:val="a0"/>
    <w:rsid w:val="006F7104"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fe">
    <w:name w:val="footnote text"/>
    <w:basedOn w:val="a0"/>
    <w:link w:val="aff"/>
    <w:rsid w:val="006F7104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6F7104"/>
    <w:rPr>
      <w:rFonts w:ascii="Times New Roman" w:eastAsia="Times New Roman" w:hAnsi="Times New Roman" w:cs="Calibri"/>
      <w:lang w:eastAsia="ar-SA"/>
    </w:rPr>
  </w:style>
  <w:style w:type="character" w:customStyle="1" w:styleId="aff0">
    <w:name w:val="Символ сноски"/>
    <w:rsid w:val="006F7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Excel_97-20034.xls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_____Microsoft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Excel_97-20036.xls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Excel_97-20033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5.xls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Excel_97-20037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2.xls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«Команда Губернатора: Ваша оценка»</vt:lpstr>
    </vt:vector>
  </TitlesOfParts>
  <Company>Microsoft</Company>
  <LinksUpToDate>false</LinksUpToDate>
  <CharactersWithSpaces>59420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«Команда Губернатора: Ваша оценка»</dc:title>
  <dc:subject/>
  <dc:creator>USER</dc:creator>
  <cp:keywords/>
  <dc:description/>
  <cp:lastModifiedBy>Admin</cp:lastModifiedBy>
  <cp:revision>34</cp:revision>
  <cp:lastPrinted>2017-01-13T11:55:00Z</cp:lastPrinted>
  <dcterms:created xsi:type="dcterms:W3CDTF">2016-01-13T12:06:00Z</dcterms:created>
  <dcterms:modified xsi:type="dcterms:W3CDTF">2017-01-13T12:46:00Z</dcterms:modified>
</cp:coreProperties>
</file>