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D1" w:rsidRDefault="009669D1" w:rsidP="009669D1">
      <w:pPr>
        <w:tabs>
          <w:tab w:val="center" w:pos="4677"/>
          <w:tab w:val="left" w:pos="76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5C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8800" cy="68580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D1" w:rsidRPr="0087692D" w:rsidRDefault="009669D1" w:rsidP="00966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5C9">
        <w:rPr>
          <w:rFonts w:ascii="Times New Roman" w:hAnsi="Times New Roman"/>
          <w:b/>
          <w:bCs/>
          <w:kern w:val="32"/>
          <w:sz w:val="24"/>
          <w:szCs w:val="24"/>
        </w:rPr>
        <w:t>Совет депутатов</w:t>
      </w:r>
    </w:p>
    <w:p w:rsidR="009669D1" w:rsidRPr="001275C9" w:rsidRDefault="009669D1" w:rsidP="009669D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М</w:t>
      </w:r>
      <w:r w:rsidRPr="001275C9">
        <w:rPr>
          <w:rFonts w:ascii="Times New Roman" w:hAnsi="Times New Roman"/>
          <w:b/>
          <w:bCs/>
          <w:kern w:val="32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Волжский</w:t>
      </w:r>
      <w:r w:rsidRPr="001275C9">
        <w:rPr>
          <w:rFonts w:ascii="Times New Roman" w:hAnsi="Times New Roman"/>
          <w:b/>
          <w:bCs/>
          <w:kern w:val="32"/>
          <w:sz w:val="24"/>
          <w:szCs w:val="24"/>
        </w:rPr>
        <w:t xml:space="preserve"> сельсовет</w:t>
      </w:r>
    </w:p>
    <w:p w:rsidR="009669D1" w:rsidRPr="001275C9" w:rsidRDefault="009669D1" w:rsidP="00966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5C9">
        <w:rPr>
          <w:rFonts w:ascii="Times New Roman" w:hAnsi="Times New Roman"/>
          <w:b/>
          <w:bCs/>
          <w:sz w:val="24"/>
          <w:szCs w:val="24"/>
        </w:rPr>
        <w:t>Курманаевского района Оренбургской области</w:t>
      </w:r>
    </w:p>
    <w:p w:rsidR="009669D1" w:rsidRPr="001275C9" w:rsidRDefault="009669D1" w:rsidP="00966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(четвертого</w:t>
      </w:r>
      <w:r w:rsidRPr="001275C9">
        <w:rPr>
          <w:rFonts w:ascii="Times New Roman" w:hAnsi="Times New Roman"/>
          <w:b/>
          <w:bCs/>
          <w:sz w:val="24"/>
          <w:szCs w:val="24"/>
        </w:rPr>
        <w:t xml:space="preserve"> созыва)</w:t>
      </w:r>
    </w:p>
    <w:p w:rsidR="009669D1" w:rsidRDefault="009669D1" w:rsidP="00966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9D1" w:rsidRDefault="009669D1" w:rsidP="00966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5C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9669D1" w:rsidRPr="001275C9" w:rsidRDefault="009669D1" w:rsidP="00966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0FFB" w:rsidRPr="001275C9" w:rsidRDefault="009669D1" w:rsidP="009C0FFB">
      <w:pPr>
        <w:tabs>
          <w:tab w:val="left" w:pos="8505"/>
        </w:tabs>
        <w:spacing w:after="0" w:line="240" w:lineRule="auto"/>
        <w:jc w:val="both"/>
        <w:outlineLvl w:val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</w:t>
      </w:r>
      <w:r w:rsidR="00316A4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03</w:t>
      </w:r>
      <w:r w:rsidR="00952547">
        <w:rPr>
          <w:rFonts w:ascii="Times New Roman" w:hAnsi="Times New Roman"/>
          <w:bCs/>
          <w:sz w:val="28"/>
          <w:szCs w:val="28"/>
        </w:rPr>
        <w:t>.202</w:t>
      </w:r>
      <w:r w:rsidR="00513EB7">
        <w:rPr>
          <w:rFonts w:ascii="Times New Roman" w:hAnsi="Times New Roman"/>
          <w:bCs/>
          <w:sz w:val="28"/>
          <w:szCs w:val="28"/>
        </w:rPr>
        <w:t>3</w:t>
      </w:r>
      <w:r w:rsidR="00952547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>107</w:t>
      </w:r>
    </w:p>
    <w:p w:rsidR="00A95ED3" w:rsidRDefault="00A95ED3" w:rsidP="00BE6E5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E34" w:rsidRPr="006C7322" w:rsidRDefault="00C63E34" w:rsidP="00BE6E5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ED3" w:rsidRDefault="00BA0865" w:rsidP="009C0F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ED066F">
        <w:rPr>
          <w:rFonts w:ascii="Times New Roman" w:hAnsi="Times New Roman"/>
          <w:sz w:val="28"/>
          <w:szCs w:val="28"/>
        </w:rPr>
        <w:t xml:space="preserve">в решение Совета депутатов от </w:t>
      </w:r>
      <w:r w:rsidR="00FC3B93">
        <w:rPr>
          <w:rFonts w:ascii="Times New Roman" w:hAnsi="Times New Roman"/>
          <w:sz w:val="28"/>
          <w:szCs w:val="28"/>
        </w:rPr>
        <w:t>20.01.2022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D066F">
        <w:rPr>
          <w:rFonts w:ascii="Times New Roman" w:hAnsi="Times New Roman"/>
          <w:sz w:val="28"/>
          <w:szCs w:val="28"/>
        </w:rPr>
        <w:t xml:space="preserve"> </w:t>
      </w:r>
      <w:r w:rsidR="00FC3B93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«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Об утверждении </w:t>
      </w:r>
      <w:r w:rsidR="009C0FFB" w:rsidRPr="009C0FFB">
        <w:rPr>
          <w:rFonts w:ascii="Times New Roman" w:hAnsi="Times New Roman"/>
          <w:color w:val="000000" w:themeColor="text1"/>
          <w:spacing w:val="-2"/>
          <w:sz w:val="28"/>
          <w:szCs w:val="24"/>
        </w:rPr>
        <w:t>Правил землепользования и застройки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9C0FFB" w:rsidRPr="009C0FFB">
        <w:rPr>
          <w:rFonts w:ascii="Times New Roman" w:hAnsi="Times New Roman"/>
          <w:color w:val="000000" w:themeColor="text1"/>
          <w:spacing w:val="-5"/>
          <w:sz w:val="28"/>
          <w:szCs w:val="24"/>
        </w:rPr>
        <w:t>муниципального образования</w:t>
      </w:r>
      <w:r w:rsidR="009C0FFB" w:rsidRPr="009C0FF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FC3B93">
        <w:rPr>
          <w:rFonts w:ascii="Times New Roman" w:hAnsi="Times New Roman"/>
          <w:color w:val="000000" w:themeColor="text1"/>
          <w:spacing w:val="-5"/>
          <w:sz w:val="28"/>
          <w:szCs w:val="24"/>
        </w:rPr>
        <w:t xml:space="preserve">Волжский </w:t>
      </w:r>
      <w:r w:rsidR="009C0FFB" w:rsidRPr="009C0FFB">
        <w:rPr>
          <w:rFonts w:ascii="Times New Roman" w:hAnsi="Times New Roman"/>
          <w:color w:val="000000" w:themeColor="text1"/>
          <w:spacing w:val="-5"/>
          <w:sz w:val="28"/>
          <w:szCs w:val="24"/>
        </w:rPr>
        <w:t>сельсовет</w:t>
      </w:r>
      <w:r>
        <w:rPr>
          <w:rFonts w:ascii="Times New Roman" w:hAnsi="Times New Roman"/>
          <w:spacing w:val="-5"/>
          <w:sz w:val="28"/>
          <w:szCs w:val="28"/>
        </w:rPr>
        <w:t>»</w:t>
      </w:r>
    </w:p>
    <w:p w:rsidR="00952547" w:rsidRDefault="00952547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5ED3" w:rsidRPr="00FC3B93" w:rsidRDefault="00A95ED3" w:rsidP="00FC3B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5B5E5F"/>
          <w:sz w:val="24"/>
          <w:szCs w:val="24"/>
        </w:rPr>
      </w:pPr>
      <w:r w:rsidRPr="00FC3B93">
        <w:rPr>
          <w:rFonts w:ascii="Times New Roman" w:hAnsi="Times New Roman"/>
          <w:spacing w:val="-1"/>
          <w:sz w:val="24"/>
          <w:szCs w:val="24"/>
        </w:rPr>
        <w:t>В соответствии с</w:t>
      </w:r>
      <w:r w:rsidR="00513EB7" w:rsidRPr="00FC3B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пунктом 7 статьи 36</w:t>
      </w:r>
      <w:r w:rsidRPr="00FC3B93">
        <w:rPr>
          <w:rFonts w:ascii="Times New Roman" w:hAnsi="Times New Roman"/>
          <w:spacing w:val="-1"/>
          <w:sz w:val="24"/>
          <w:szCs w:val="24"/>
        </w:rPr>
        <w:t xml:space="preserve"> Градостроительн</w:t>
      </w:r>
      <w:r w:rsidR="00513EB7" w:rsidRPr="00FC3B93">
        <w:rPr>
          <w:rFonts w:ascii="Times New Roman" w:hAnsi="Times New Roman"/>
          <w:spacing w:val="-1"/>
          <w:sz w:val="24"/>
          <w:szCs w:val="24"/>
        </w:rPr>
        <w:t>ого</w:t>
      </w:r>
      <w:r w:rsidRPr="00FC3B93">
        <w:rPr>
          <w:rFonts w:ascii="Times New Roman" w:hAnsi="Times New Roman"/>
          <w:spacing w:val="-1"/>
          <w:sz w:val="24"/>
          <w:szCs w:val="24"/>
        </w:rPr>
        <w:t xml:space="preserve"> кодекс</w:t>
      </w:r>
      <w:r w:rsidR="00513EB7" w:rsidRPr="00FC3B93">
        <w:rPr>
          <w:rFonts w:ascii="Times New Roman" w:hAnsi="Times New Roman"/>
          <w:spacing w:val="-1"/>
          <w:sz w:val="24"/>
          <w:szCs w:val="24"/>
        </w:rPr>
        <w:t>а</w:t>
      </w:r>
      <w:r w:rsidRPr="00FC3B93">
        <w:rPr>
          <w:rFonts w:ascii="Times New Roman" w:hAnsi="Times New Roman"/>
          <w:spacing w:val="-1"/>
          <w:sz w:val="24"/>
          <w:szCs w:val="24"/>
        </w:rPr>
        <w:t xml:space="preserve"> Российской Федерации, </w:t>
      </w:r>
      <w:r w:rsidR="00513EB7" w:rsidRPr="00FC3B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пунктом 13 статьи 105 Земельного кодекса </w:t>
      </w:r>
      <w:r w:rsidR="00513EB7" w:rsidRPr="00FC3B93">
        <w:rPr>
          <w:rFonts w:ascii="Times New Roman" w:hAnsi="Times New Roman"/>
          <w:spacing w:val="-1"/>
          <w:sz w:val="24"/>
          <w:szCs w:val="24"/>
        </w:rPr>
        <w:t xml:space="preserve">Российской Федерации, </w:t>
      </w:r>
      <w:r w:rsidRPr="00FC3B93">
        <w:rPr>
          <w:rFonts w:ascii="Times New Roman" w:hAnsi="Times New Roman"/>
          <w:spacing w:val="-1"/>
          <w:sz w:val="24"/>
          <w:szCs w:val="24"/>
        </w:rPr>
        <w:t xml:space="preserve">Федеральным </w:t>
      </w:r>
      <w:r w:rsidRPr="00FC3B93">
        <w:rPr>
          <w:rFonts w:ascii="Times New Roman" w:hAnsi="Times New Roman"/>
          <w:sz w:val="24"/>
          <w:szCs w:val="24"/>
        </w:rPr>
        <w:t xml:space="preserve">законом от 06.10.2003 № 131-ФЗ </w:t>
      </w:r>
      <w:r w:rsidR="00513EB7" w:rsidRPr="00FC3B93">
        <w:rPr>
          <w:rFonts w:ascii="Times New Roman" w:hAnsi="Times New Roman"/>
          <w:sz w:val="24"/>
          <w:szCs w:val="24"/>
        </w:rPr>
        <w:t xml:space="preserve">             </w:t>
      </w:r>
      <w:r w:rsidRPr="00FC3B93">
        <w:rPr>
          <w:rFonts w:ascii="Times New Roman" w:hAnsi="Times New Roman"/>
          <w:sz w:val="24"/>
          <w:szCs w:val="24"/>
        </w:rPr>
        <w:t>«Об общих принципах организации местного самоуправ</w:t>
      </w:r>
      <w:r w:rsidRPr="00FC3B93">
        <w:rPr>
          <w:rFonts w:ascii="Times New Roman" w:hAnsi="Times New Roman"/>
          <w:spacing w:val="-1"/>
          <w:sz w:val="24"/>
          <w:szCs w:val="24"/>
        </w:rPr>
        <w:t>ления в Российской Федерации»,</w:t>
      </w:r>
      <w:r w:rsidR="00612DA3" w:rsidRPr="00FC3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A0865" w:rsidRPr="00FC3B93">
        <w:rPr>
          <w:rFonts w:ascii="Times New Roman" w:hAnsi="Times New Roman"/>
          <w:spacing w:val="-1"/>
          <w:sz w:val="24"/>
          <w:szCs w:val="24"/>
        </w:rPr>
        <w:t>протестом прокурату</w:t>
      </w:r>
      <w:r w:rsidR="00ED066F" w:rsidRPr="00FC3B93">
        <w:rPr>
          <w:rFonts w:ascii="Times New Roman" w:hAnsi="Times New Roman"/>
          <w:spacing w:val="-1"/>
          <w:sz w:val="24"/>
          <w:szCs w:val="24"/>
        </w:rPr>
        <w:t xml:space="preserve">ры Курманаевского района от </w:t>
      </w:r>
      <w:r w:rsidR="00FC3B93" w:rsidRPr="00FC3B93">
        <w:rPr>
          <w:rFonts w:ascii="Times New Roman" w:hAnsi="Times New Roman"/>
          <w:spacing w:val="-1"/>
          <w:sz w:val="24"/>
          <w:szCs w:val="24"/>
        </w:rPr>
        <w:t>23</w:t>
      </w:r>
      <w:r w:rsidR="00ED066F" w:rsidRPr="00FC3B93">
        <w:rPr>
          <w:rFonts w:ascii="Times New Roman" w:hAnsi="Times New Roman"/>
          <w:spacing w:val="-1"/>
          <w:sz w:val="24"/>
          <w:szCs w:val="24"/>
        </w:rPr>
        <w:t>.</w:t>
      </w:r>
      <w:r w:rsidR="00513EB7" w:rsidRPr="00FC3B93">
        <w:rPr>
          <w:rFonts w:ascii="Times New Roman" w:hAnsi="Times New Roman"/>
          <w:spacing w:val="-1"/>
          <w:sz w:val="24"/>
          <w:szCs w:val="24"/>
        </w:rPr>
        <w:t>12</w:t>
      </w:r>
      <w:r w:rsidR="00ED066F" w:rsidRPr="00FC3B93">
        <w:rPr>
          <w:rFonts w:ascii="Times New Roman" w:hAnsi="Times New Roman"/>
          <w:spacing w:val="-1"/>
          <w:sz w:val="24"/>
          <w:szCs w:val="24"/>
        </w:rPr>
        <w:t>.2022</w:t>
      </w:r>
      <w:r w:rsidR="009C0FFB" w:rsidRPr="00FC3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13EB7" w:rsidRPr="00FC3B93">
        <w:rPr>
          <w:rFonts w:ascii="Times New Roman" w:hAnsi="Times New Roman"/>
          <w:spacing w:val="-1"/>
          <w:sz w:val="24"/>
          <w:szCs w:val="24"/>
        </w:rPr>
        <w:t xml:space="preserve">     </w:t>
      </w:r>
      <w:r w:rsidR="009C0FFB" w:rsidRPr="00FC3B93">
        <w:rPr>
          <w:rFonts w:ascii="Times New Roman" w:hAnsi="Times New Roman"/>
          <w:spacing w:val="-1"/>
          <w:sz w:val="24"/>
          <w:szCs w:val="24"/>
        </w:rPr>
        <w:t>№ 07-01-2022</w:t>
      </w:r>
      <w:r w:rsidR="00513EB7" w:rsidRPr="00FC3B93">
        <w:rPr>
          <w:rFonts w:ascii="Times New Roman" w:hAnsi="Times New Roman"/>
          <w:spacing w:val="-1"/>
          <w:sz w:val="24"/>
          <w:szCs w:val="24"/>
        </w:rPr>
        <w:t>,</w:t>
      </w:r>
      <w:r w:rsidRPr="00FC3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3B93">
        <w:rPr>
          <w:rFonts w:ascii="Times New Roman" w:hAnsi="Times New Roman"/>
          <w:sz w:val="24"/>
          <w:szCs w:val="24"/>
        </w:rPr>
        <w:t>Совет депутатов решил:</w:t>
      </w:r>
    </w:p>
    <w:p w:rsidR="00BA0865" w:rsidRPr="00FC3B93" w:rsidRDefault="00A95ED3" w:rsidP="00FC3B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B93"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BA0865" w:rsidRPr="00FC3B93">
        <w:rPr>
          <w:rFonts w:ascii="Times New Roman" w:hAnsi="Times New Roman"/>
          <w:spacing w:val="-1"/>
          <w:sz w:val="24"/>
          <w:szCs w:val="24"/>
        </w:rPr>
        <w:t xml:space="preserve">Внести в решение </w:t>
      </w:r>
      <w:r w:rsidR="009C0FFB" w:rsidRPr="00FC3B93">
        <w:rPr>
          <w:rFonts w:ascii="Times New Roman" w:hAnsi="Times New Roman"/>
          <w:sz w:val="24"/>
          <w:szCs w:val="24"/>
        </w:rPr>
        <w:t xml:space="preserve">Совета депутатов от </w:t>
      </w:r>
      <w:r w:rsidR="00FC3B93" w:rsidRPr="00FC3B93">
        <w:rPr>
          <w:rFonts w:ascii="Times New Roman" w:hAnsi="Times New Roman"/>
          <w:sz w:val="24"/>
          <w:szCs w:val="24"/>
        </w:rPr>
        <w:t>20</w:t>
      </w:r>
      <w:r w:rsidR="009C0FFB" w:rsidRPr="00FC3B93">
        <w:rPr>
          <w:rFonts w:ascii="Times New Roman" w:hAnsi="Times New Roman"/>
          <w:sz w:val="24"/>
          <w:szCs w:val="24"/>
        </w:rPr>
        <w:t>.</w:t>
      </w:r>
      <w:r w:rsidR="00FC3B93" w:rsidRPr="00FC3B93">
        <w:rPr>
          <w:rFonts w:ascii="Times New Roman" w:hAnsi="Times New Roman"/>
          <w:sz w:val="24"/>
          <w:szCs w:val="24"/>
        </w:rPr>
        <w:t>01</w:t>
      </w:r>
      <w:r w:rsidR="009C0FFB" w:rsidRPr="00FC3B93">
        <w:rPr>
          <w:rFonts w:ascii="Times New Roman" w:hAnsi="Times New Roman"/>
          <w:sz w:val="24"/>
          <w:szCs w:val="24"/>
        </w:rPr>
        <w:t>.</w:t>
      </w:r>
      <w:r w:rsidR="00FC3B93" w:rsidRPr="00FC3B93">
        <w:rPr>
          <w:rFonts w:ascii="Times New Roman" w:hAnsi="Times New Roman"/>
          <w:sz w:val="24"/>
          <w:szCs w:val="24"/>
        </w:rPr>
        <w:t>2022</w:t>
      </w:r>
      <w:r w:rsidR="009C0FFB" w:rsidRPr="00FC3B93">
        <w:rPr>
          <w:rFonts w:ascii="Times New Roman" w:hAnsi="Times New Roman"/>
          <w:sz w:val="24"/>
          <w:szCs w:val="24"/>
        </w:rPr>
        <w:t xml:space="preserve"> № </w:t>
      </w:r>
      <w:r w:rsidR="00FC3B93" w:rsidRPr="00FC3B93">
        <w:rPr>
          <w:rFonts w:ascii="Times New Roman" w:hAnsi="Times New Roman"/>
          <w:sz w:val="24"/>
          <w:szCs w:val="24"/>
        </w:rPr>
        <w:t>63</w:t>
      </w:r>
      <w:r w:rsidR="00BA0865" w:rsidRPr="00FC3B93">
        <w:rPr>
          <w:rFonts w:ascii="Times New Roman" w:hAnsi="Times New Roman"/>
          <w:sz w:val="24"/>
          <w:szCs w:val="24"/>
        </w:rPr>
        <w:t xml:space="preserve"> «</w:t>
      </w:r>
      <w:r w:rsidR="009C0FFB" w:rsidRPr="00FC3B93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r w:rsidR="009C0FFB" w:rsidRPr="00FC3B93">
        <w:rPr>
          <w:rFonts w:ascii="Times New Roman" w:hAnsi="Times New Roman"/>
          <w:color w:val="000000" w:themeColor="text1"/>
          <w:spacing w:val="-2"/>
          <w:sz w:val="24"/>
          <w:szCs w:val="24"/>
        </w:rPr>
        <w:t>Правил землепользования и застройки</w:t>
      </w:r>
      <w:r w:rsidR="009C0FFB" w:rsidRPr="00FC3B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0FFB" w:rsidRPr="00FC3B93">
        <w:rPr>
          <w:rFonts w:ascii="Times New Roman" w:hAnsi="Times New Roman"/>
          <w:color w:val="000000" w:themeColor="text1"/>
          <w:spacing w:val="-5"/>
          <w:sz w:val="24"/>
          <w:szCs w:val="24"/>
        </w:rPr>
        <w:t>муниципального образования</w:t>
      </w:r>
      <w:r w:rsidR="009C0FFB" w:rsidRPr="00FC3B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3B93" w:rsidRPr="00FC3B93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Волжский </w:t>
      </w:r>
      <w:r w:rsidR="009C0FFB" w:rsidRPr="00FC3B93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сельсовет</w:t>
      </w:r>
      <w:r w:rsidR="00BA0865" w:rsidRPr="00FC3B93">
        <w:rPr>
          <w:rFonts w:ascii="Times New Roman" w:hAnsi="Times New Roman"/>
          <w:spacing w:val="-5"/>
          <w:sz w:val="24"/>
          <w:szCs w:val="24"/>
        </w:rPr>
        <w:t>» (далее – Правила) следующие изменения:</w:t>
      </w:r>
    </w:p>
    <w:p w:rsidR="00513EB7" w:rsidRPr="00FC3B93" w:rsidRDefault="00ED066F" w:rsidP="00FC3B9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4"/>
          <w:szCs w:val="24"/>
        </w:rPr>
      </w:pPr>
      <w:r w:rsidRPr="00FC3B93">
        <w:rPr>
          <w:rFonts w:ascii="Times New Roman" w:hAnsi="Times New Roman"/>
          <w:sz w:val="24"/>
          <w:szCs w:val="24"/>
        </w:rPr>
        <w:t xml:space="preserve">1.2. </w:t>
      </w:r>
      <w:r w:rsidR="00513EB7" w:rsidRPr="00FC3B93">
        <w:rPr>
          <w:rFonts w:ascii="Times New Roman" w:hAnsi="Times New Roman"/>
          <w:spacing w:val="-1"/>
          <w:sz w:val="24"/>
          <w:szCs w:val="24"/>
        </w:rPr>
        <w:t>Пункт 6 статьи 2</w:t>
      </w:r>
      <w:r w:rsidR="00FC3B93" w:rsidRPr="00FC3B93">
        <w:rPr>
          <w:rFonts w:ascii="Times New Roman" w:hAnsi="Times New Roman"/>
          <w:spacing w:val="-1"/>
          <w:sz w:val="24"/>
          <w:szCs w:val="24"/>
        </w:rPr>
        <w:t>3</w:t>
      </w:r>
      <w:r w:rsidR="00513EB7" w:rsidRPr="00FC3B93">
        <w:rPr>
          <w:rFonts w:ascii="Times New Roman" w:hAnsi="Times New Roman"/>
          <w:spacing w:val="-1"/>
          <w:sz w:val="24"/>
          <w:szCs w:val="24"/>
        </w:rPr>
        <w:t xml:space="preserve"> Правил дополнить предложением следующего содержания:</w:t>
      </w:r>
    </w:p>
    <w:p w:rsidR="00BA0865" w:rsidRPr="00FC3B93" w:rsidRDefault="00513EB7" w:rsidP="00FC3B9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B93">
        <w:rPr>
          <w:rFonts w:ascii="Times New Roman" w:hAnsi="Times New Roman"/>
          <w:spacing w:val="-1"/>
          <w:sz w:val="24"/>
          <w:szCs w:val="24"/>
        </w:rPr>
        <w:t>«</w:t>
      </w:r>
      <w:r w:rsidRPr="00FC3B93">
        <w:rPr>
          <w:rFonts w:ascii="Times New Roman" w:hAnsi="Times New Roman"/>
          <w:sz w:val="24"/>
          <w:szCs w:val="24"/>
        </w:rPr>
        <w:t>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территорий населенных пунктов, включенных в состав особо охраняемых природных территорий),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территориях».</w:t>
      </w:r>
      <w:proofErr w:type="gramEnd"/>
    </w:p>
    <w:p w:rsidR="00A95ED3" w:rsidRPr="00FC3B93" w:rsidRDefault="00F749A5" w:rsidP="00FC3B93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r w:rsidRPr="00FC3B93">
        <w:rPr>
          <w:rFonts w:ascii="Times New Roman" w:hAnsi="Times New Roman"/>
          <w:sz w:val="24"/>
          <w:szCs w:val="24"/>
        </w:rPr>
        <w:t>2</w:t>
      </w:r>
      <w:r w:rsidR="00A95ED3" w:rsidRPr="00FC3B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95ED3" w:rsidRPr="00FC3B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95ED3" w:rsidRPr="00FC3B9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 </w:t>
      </w:r>
      <w:r w:rsidR="00FC3B93" w:rsidRPr="00FC3B93">
        <w:rPr>
          <w:rFonts w:ascii="Times New Roman" w:hAnsi="Times New Roman"/>
          <w:sz w:val="24"/>
          <w:szCs w:val="24"/>
        </w:rPr>
        <w:t>Волжский</w:t>
      </w:r>
      <w:r w:rsidR="009C0FFB" w:rsidRPr="00FC3B93">
        <w:rPr>
          <w:rFonts w:ascii="Times New Roman" w:hAnsi="Times New Roman"/>
          <w:sz w:val="24"/>
          <w:szCs w:val="24"/>
        </w:rPr>
        <w:t xml:space="preserve"> сельсовет</w:t>
      </w:r>
      <w:r w:rsidR="00FC3B93" w:rsidRPr="00FC3B93">
        <w:rPr>
          <w:rFonts w:ascii="Times New Roman" w:hAnsi="Times New Roman"/>
          <w:sz w:val="24"/>
          <w:szCs w:val="24"/>
        </w:rPr>
        <w:t xml:space="preserve"> Курманаевского района Оренбургской области</w:t>
      </w:r>
      <w:r w:rsidR="009C0FFB" w:rsidRPr="00FC3B93">
        <w:rPr>
          <w:rFonts w:ascii="Times New Roman" w:hAnsi="Times New Roman"/>
          <w:sz w:val="24"/>
          <w:szCs w:val="24"/>
        </w:rPr>
        <w:t>.</w:t>
      </w:r>
    </w:p>
    <w:p w:rsidR="00A95ED3" w:rsidRPr="00FC3B93" w:rsidRDefault="00F749A5" w:rsidP="00FC3B93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r w:rsidRPr="00FC3B93">
        <w:rPr>
          <w:rFonts w:ascii="Times New Roman" w:hAnsi="Times New Roman"/>
          <w:sz w:val="24"/>
          <w:szCs w:val="24"/>
        </w:rPr>
        <w:t>3</w:t>
      </w:r>
      <w:r w:rsidR="00A95ED3" w:rsidRPr="00FC3B93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 в газете «</w:t>
      </w:r>
      <w:r w:rsidR="00FC3B93" w:rsidRPr="00FC3B93">
        <w:rPr>
          <w:rFonts w:ascii="Times New Roman" w:hAnsi="Times New Roman"/>
          <w:sz w:val="24"/>
          <w:szCs w:val="24"/>
        </w:rPr>
        <w:t>Волжский</w:t>
      </w:r>
      <w:r w:rsidR="00A95ED3" w:rsidRPr="00FC3B93">
        <w:rPr>
          <w:rFonts w:ascii="Times New Roman" w:hAnsi="Times New Roman"/>
          <w:sz w:val="24"/>
          <w:szCs w:val="24"/>
        </w:rPr>
        <w:t xml:space="preserve"> вестник»</w:t>
      </w:r>
      <w:r w:rsidR="002066B8" w:rsidRPr="00FC3B93"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</w:t>
      </w:r>
      <w:r w:rsidR="00A95ED3" w:rsidRPr="00FC3B93">
        <w:rPr>
          <w:rFonts w:ascii="Times New Roman" w:hAnsi="Times New Roman"/>
          <w:sz w:val="24"/>
          <w:szCs w:val="24"/>
        </w:rPr>
        <w:t>.</w:t>
      </w:r>
    </w:p>
    <w:p w:rsidR="00FC3B93" w:rsidRDefault="00FC3B93" w:rsidP="00FC3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9D1" w:rsidRDefault="009669D1" w:rsidP="00FC3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9D1" w:rsidRPr="00FC3B93" w:rsidRDefault="009669D1" w:rsidP="00FC3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FFB" w:rsidRPr="00FC3B93" w:rsidRDefault="009C0FFB" w:rsidP="00FC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B93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</w:t>
      </w:r>
      <w:r w:rsidR="00C00862" w:rsidRPr="00FC3B93">
        <w:rPr>
          <w:rFonts w:ascii="Times New Roman" w:hAnsi="Times New Roman"/>
          <w:sz w:val="24"/>
          <w:szCs w:val="24"/>
        </w:rPr>
        <w:t xml:space="preserve">          </w:t>
      </w:r>
      <w:r w:rsidR="009669D1">
        <w:rPr>
          <w:rFonts w:ascii="Times New Roman" w:hAnsi="Times New Roman"/>
          <w:sz w:val="24"/>
          <w:szCs w:val="24"/>
        </w:rPr>
        <w:t xml:space="preserve">                            </w:t>
      </w:r>
      <w:r w:rsidR="00C00862" w:rsidRPr="00FC3B93">
        <w:rPr>
          <w:rFonts w:ascii="Times New Roman" w:hAnsi="Times New Roman"/>
          <w:sz w:val="24"/>
          <w:szCs w:val="24"/>
        </w:rPr>
        <w:t xml:space="preserve">   </w:t>
      </w:r>
      <w:r w:rsidR="00FC3B93" w:rsidRPr="00FC3B93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FC3B93" w:rsidRPr="00FC3B93">
        <w:rPr>
          <w:rFonts w:ascii="Times New Roman" w:hAnsi="Times New Roman"/>
          <w:sz w:val="24"/>
          <w:szCs w:val="24"/>
        </w:rPr>
        <w:t>Чурсин</w:t>
      </w:r>
      <w:proofErr w:type="spellEnd"/>
    </w:p>
    <w:p w:rsidR="009C0FFB" w:rsidRPr="00FC3B93" w:rsidRDefault="009C0FFB" w:rsidP="00FC3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E34" w:rsidRPr="00FC3B93" w:rsidRDefault="00C63E34" w:rsidP="00FC3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FFB" w:rsidRPr="00FC3B93" w:rsidRDefault="00FC3B93" w:rsidP="00FC3B93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FC3B93">
        <w:rPr>
          <w:rFonts w:ascii="Times New Roman" w:hAnsi="Times New Roman"/>
          <w:sz w:val="24"/>
          <w:szCs w:val="24"/>
        </w:rPr>
        <w:t>Г</w:t>
      </w:r>
      <w:r w:rsidR="00316A4D" w:rsidRPr="00FC3B93">
        <w:rPr>
          <w:rFonts w:ascii="Times New Roman" w:hAnsi="Times New Roman"/>
          <w:sz w:val="24"/>
          <w:szCs w:val="24"/>
        </w:rPr>
        <w:t>лав</w:t>
      </w:r>
      <w:r w:rsidRPr="00FC3B93">
        <w:rPr>
          <w:rFonts w:ascii="Times New Roman" w:hAnsi="Times New Roman"/>
          <w:sz w:val="24"/>
          <w:szCs w:val="24"/>
        </w:rPr>
        <w:t>а</w:t>
      </w:r>
      <w:r w:rsidR="009C0FFB" w:rsidRPr="00FC3B93">
        <w:rPr>
          <w:rFonts w:ascii="Times New Roman" w:hAnsi="Times New Roman"/>
          <w:sz w:val="24"/>
          <w:szCs w:val="24"/>
        </w:rPr>
        <w:t xml:space="preserve"> муниципального образо</w:t>
      </w:r>
      <w:r w:rsidR="00316A4D" w:rsidRPr="00FC3B93">
        <w:rPr>
          <w:rFonts w:ascii="Times New Roman" w:hAnsi="Times New Roman"/>
          <w:sz w:val="24"/>
          <w:szCs w:val="24"/>
        </w:rPr>
        <w:t xml:space="preserve">вания                       </w:t>
      </w:r>
      <w:r w:rsidR="009C0FFB" w:rsidRPr="00FC3B93">
        <w:rPr>
          <w:rFonts w:ascii="Times New Roman" w:hAnsi="Times New Roman"/>
          <w:sz w:val="24"/>
          <w:szCs w:val="24"/>
        </w:rPr>
        <w:t xml:space="preserve">     </w:t>
      </w:r>
      <w:r w:rsidR="009669D1">
        <w:rPr>
          <w:rFonts w:ascii="Times New Roman" w:hAnsi="Times New Roman"/>
          <w:sz w:val="24"/>
          <w:szCs w:val="24"/>
        </w:rPr>
        <w:t xml:space="preserve">                                </w:t>
      </w:r>
      <w:r w:rsidR="009C0FFB" w:rsidRPr="00FC3B93">
        <w:rPr>
          <w:rFonts w:ascii="Times New Roman" w:hAnsi="Times New Roman"/>
          <w:sz w:val="24"/>
          <w:szCs w:val="24"/>
        </w:rPr>
        <w:t xml:space="preserve">   </w:t>
      </w:r>
      <w:r w:rsidR="00C00862" w:rsidRPr="00FC3B93">
        <w:rPr>
          <w:rFonts w:ascii="Times New Roman" w:hAnsi="Times New Roman"/>
          <w:sz w:val="24"/>
          <w:szCs w:val="24"/>
        </w:rPr>
        <w:t xml:space="preserve"> </w:t>
      </w:r>
      <w:r w:rsidR="009C0FFB" w:rsidRPr="00FC3B93">
        <w:rPr>
          <w:rFonts w:ascii="Times New Roman" w:hAnsi="Times New Roman"/>
          <w:sz w:val="24"/>
          <w:szCs w:val="24"/>
        </w:rPr>
        <w:t xml:space="preserve"> </w:t>
      </w:r>
      <w:r w:rsidR="00C00862" w:rsidRPr="00FC3B93">
        <w:rPr>
          <w:rFonts w:ascii="Times New Roman" w:hAnsi="Times New Roman"/>
          <w:sz w:val="24"/>
          <w:szCs w:val="24"/>
        </w:rPr>
        <w:t xml:space="preserve">     </w:t>
      </w:r>
      <w:r w:rsidRPr="00FC3B93">
        <w:rPr>
          <w:rFonts w:ascii="Times New Roman" w:hAnsi="Times New Roman"/>
          <w:sz w:val="24"/>
          <w:szCs w:val="24"/>
        </w:rPr>
        <w:t>К.А. Казачков</w:t>
      </w:r>
    </w:p>
    <w:p w:rsidR="00F749A5" w:rsidRPr="00FC3B93" w:rsidRDefault="00F749A5" w:rsidP="00FC3B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9A5" w:rsidRPr="00FC3B93" w:rsidRDefault="00F749A5" w:rsidP="00FC3B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E51" w:rsidRPr="00FC3B93" w:rsidRDefault="00A95ED3" w:rsidP="00FC3B9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FC3B93">
        <w:rPr>
          <w:rFonts w:ascii="Times New Roman" w:hAnsi="Times New Roman"/>
          <w:sz w:val="24"/>
          <w:szCs w:val="24"/>
        </w:rPr>
        <w:t>Разослано: в дело, районной администрации, прокурору района</w:t>
      </w:r>
    </w:p>
    <w:sectPr w:rsidR="00BE6E51" w:rsidRPr="00FC3B93" w:rsidSect="00FC3B93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04" w:rsidRDefault="00E87304" w:rsidP="005A4C48">
      <w:pPr>
        <w:spacing w:after="0" w:line="240" w:lineRule="auto"/>
      </w:pPr>
      <w:r>
        <w:separator/>
      </w:r>
    </w:p>
  </w:endnote>
  <w:endnote w:type="continuationSeparator" w:id="0">
    <w:p w:rsidR="00E87304" w:rsidRDefault="00E87304" w:rsidP="005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charset w:val="CC"/>
    <w:family w:val="auto"/>
    <w:pitch w:val="default"/>
    <w:sig w:usb0="00000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04" w:rsidRDefault="00E87304" w:rsidP="005A4C48">
      <w:pPr>
        <w:spacing w:after="0" w:line="240" w:lineRule="auto"/>
      </w:pPr>
      <w:r>
        <w:separator/>
      </w:r>
    </w:p>
  </w:footnote>
  <w:footnote w:type="continuationSeparator" w:id="0">
    <w:p w:rsidR="00E87304" w:rsidRDefault="00E87304" w:rsidP="005A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8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9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3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4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5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9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4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646F13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7665FC"/>
    <w:multiLevelType w:val="hybridMultilevel"/>
    <w:tmpl w:val="8612DFF4"/>
    <w:lvl w:ilvl="0" w:tplc="9BD26D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AD4031"/>
    <w:multiLevelType w:val="hybridMultilevel"/>
    <w:tmpl w:val="F3303F74"/>
    <w:lvl w:ilvl="0" w:tplc="253005D4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0B1A08"/>
    <w:multiLevelType w:val="multilevel"/>
    <w:tmpl w:val="D29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D94160"/>
    <w:multiLevelType w:val="hybridMultilevel"/>
    <w:tmpl w:val="9BD8580E"/>
    <w:lvl w:ilvl="0" w:tplc="9F3086A2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5A4C48"/>
    <w:rsid w:val="000068B8"/>
    <w:rsid w:val="000101E3"/>
    <w:rsid w:val="00015649"/>
    <w:rsid w:val="0001568F"/>
    <w:rsid w:val="00030EA1"/>
    <w:rsid w:val="00053B31"/>
    <w:rsid w:val="00063AD4"/>
    <w:rsid w:val="00065E88"/>
    <w:rsid w:val="00073765"/>
    <w:rsid w:val="0007538A"/>
    <w:rsid w:val="00084D16"/>
    <w:rsid w:val="00097369"/>
    <w:rsid w:val="000975BF"/>
    <w:rsid w:val="000B30AC"/>
    <w:rsid w:val="000C2E49"/>
    <w:rsid w:val="000C50D7"/>
    <w:rsid w:val="00123D3F"/>
    <w:rsid w:val="00131828"/>
    <w:rsid w:val="001355F8"/>
    <w:rsid w:val="00154C3E"/>
    <w:rsid w:val="0015668C"/>
    <w:rsid w:val="00171993"/>
    <w:rsid w:val="00173155"/>
    <w:rsid w:val="00175ECB"/>
    <w:rsid w:val="00181D4A"/>
    <w:rsid w:val="001834F1"/>
    <w:rsid w:val="00190CA7"/>
    <w:rsid w:val="001B2A0C"/>
    <w:rsid w:val="001C2C5C"/>
    <w:rsid w:val="001E29CB"/>
    <w:rsid w:val="001F0D85"/>
    <w:rsid w:val="001F3B74"/>
    <w:rsid w:val="001F7C1B"/>
    <w:rsid w:val="002066B8"/>
    <w:rsid w:val="00206BB2"/>
    <w:rsid w:val="00211074"/>
    <w:rsid w:val="00215507"/>
    <w:rsid w:val="00220F4E"/>
    <w:rsid w:val="00235B01"/>
    <w:rsid w:val="0024372C"/>
    <w:rsid w:val="00292B22"/>
    <w:rsid w:val="002A1C62"/>
    <w:rsid w:val="002A223E"/>
    <w:rsid w:val="002B35F3"/>
    <w:rsid w:val="002F333C"/>
    <w:rsid w:val="002F67B3"/>
    <w:rsid w:val="00306AA5"/>
    <w:rsid w:val="00313CE1"/>
    <w:rsid w:val="00316A4D"/>
    <w:rsid w:val="0031739B"/>
    <w:rsid w:val="00337558"/>
    <w:rsid w:val="00375B4B"/>
    <w:rsid w:val="003A290D"/>
    <w:rsid w:val="003D2DC3"/>
    <w:rsid w:val="003D79EE"/>
    <w:rsid w:val="003E0679"/>
    <w:rsid w:val="003F23BC"/>
    <w:rsid w:val="0040046F"/>
    <w:rsid w:val="0041067F"/>
    <w:rsid w:val="00417005"/>
    <w:rsid w:val="0047088F"/>
    <w:rsid w:val="004A1ECE"/>
    <w:rsid w:val="004A3705"/>
    <w:rsid w:val="004A77D0"/>
    <w:rsid w:val="004B1C22"/>
    <w:rsid w:val="004D57A7"/>
    <w:rsid w:val="004F3F0F"/>
    <w:rsid w:val="00513EB7"/>
    <w:rsid w:val="0054198E"/>
    <w:rsid w:val="00565BFF"/>
    <w:rsid w:val="00574248"/>
    <w:rsid w:val="0057660A"/>
    <w:rsid w:val="00593908"/>
    <w:rsid w:val="005A0789"/>
    <w:rsid w:val="005A4391"/>
    <w:rsid w:val="005A4C48"/>
    <w:rsid w:val="005B12C9"/>
    <w:rsid w:val="005B7C60"/>
    <w:rsid w:val="005C5AC2"/>
    <w:rsid w:val="005D77E5"/>
    <w:rsid w:val="005F362E"/>
    <w:rsid w:val="005F493B"/>
    <w:rsid w:val="005F7218"/>
    <w:rsid w:val="00601764"/>
    <w:rsid w:val="00601B4C"/>
    <w:rsid w:val="00602E3D"/>
    <w:rsid w:val="00611BF8"/>
    <w:rsid w:val="006125A7"/>
    <w:rsid w:val="00612DA3"/>
    <w:rsid w:val="0063439E"/>
    <w:rsid w:val="00650D8E"/>
    <w:rsid w:val="00666394"/>
    <w:rsid w:val="0066643F"/>
    <w:rsid w:val="00674D9A"/>
    <w:rsid w:val="0069317C"/>
    <w:rsid w:val="006B0FCC"/>
    <w:rsid w:val="006B3716"/>
    <w:rsid w:val="006D0643"/>
    <w:rsid w:val="006E1E2B"/>
    <w:rsid w:val="006F44D1"/>
    <w:rsid w:val="00701A8E"/>
    <w:rsid w:val="0071056B"/>
    <w:rsid w:val="0072728E"/>
    <w:rsid w:val="0072786D"/>
    <w:rsid w:val="007315E2"/>
    <w:rsid w:val="00774DB6"/>
    <w:rsid w:val="00793970"/>
    <w:rsid w:val="007D0E8B"/>
    <w:rsid w:val="007D1DE0"/>
    <w:rsid w:val="007E0AF4"/>
    <w:rsid w:val="007E5AB6"/>
    <w:rsid w:val="007F179A"/>
    <w:rsid w:val="008314D5"/>
    <w:rsid w:val="00833462"/>
    <w:rsid w:val="00834042"/>
    <w:rsid w:val="00841427"/>
    <w:rsid w:val="00851B3D"/>
    <w:rsid w:val="008678A3"/>
    <w:rsid w:val="00880E7B"/>
    <w:rsid w:val="008979C7"/>
    <w:rsid w:val="008A3F56"/>
    <w:rsid w:val="008C1990"/>
    <w:rsid w:val="008C2A43"/>
    <w:rsid w:val="008E346A"/>
    <w:rsid w:val="008E5CA1"/>
    <w:rsid w:val="008F2420"/>
    <w:rsid w:val="008F327A"/>
    <w:rsid w:val="008F6774"/>
    <w:rsid w:val="00901F5C"/>
    <w:rsid w:val="009214FA"/>
    <w:rsid w:val="00937B2A"/>
    <w:rsid w:val="00940BB7"/>
    <w:rsid w:val="0094737F"/>
    <w:rsid w:val="00952547"/>
    <w:rsid w:val="009669D1"/>
    <w:rsid w:val="00971A3D"/>
    <w:rsid w:val="009849B1"/>
    <w:rsid w:val="00985ABD"/>
    <w:rsid w:val="00991F0A"/>
    <w:rsid w:val="00995C4D"/>
    <w:rsid w:val="009A1A6C"/>
    <w:rsid w:val="009A464B"/>
    <w:rsid w:val="009A49D2"/>
    <w:rsid w:val="009C0FFB"/>
    <w:rsid w:val="009D2E62"/>
    <w:rsid w:val="00A0640F"/>
    <w:rsid w:val="00A24439"/>
    <w:rsid w:val="00A324AE"/>
    <w:rsid w:val="00A40686"/>
    <w:rsid w:val="00A4738B"/>
    <w:rsid w:val="00A60251"/>
    <w:rsid w:val="00A66D75"/>
    <w:rsid w:val="00A95ED3"/>
    <w:rsid w:val="00AA0ABD"/>
    <w:rsid w:val="00AA4EFD"/>
    <w:rsid w:val="00AD228A"/>
    <w:rsid w:val="00AE1E64"/>
    <w:rsid w:val="00AE20FC"/>
    <w:rsid w:val="00AF1E61"/>
    <w:rsid w:val="00B04049"/>
    <w:rsid w:val="00B215EB"/>
    <w:rsid w:val="00B402CA"/>
    <w:rsid w:val="00B53A3B"/>
    <w:rsid w:val="00B56ED6"/>
    <w:rsid w:val="00B6621C"/>
    <w:rsid w:val="00B67BA2"/>
    <w:rsid w:val="00B8539B"/>
    <w:rsid w:val="00B97143"/>
    <w:rsid w:val="00BA0143"/>
    <w:rsid w:val="00BA0865"/>
    <w:rsid w:val="00BA0FBA"/>
    <w:rsid w:val="00BA1871"/>
    <w:rsid w:val="00BD0F26"/>
    <w:rsid w:val="00BD3A6A"/>
    <w:rsid w:val="00BE6E51"/>
    <w:rsid w:val="00C00862"/>
    <w:rsid w:val="00C334C8"/>
    <w:rsid w:val="00C34075"/>
    <w:rsid w:val="00C40FDC"/>
    <w:rsid w:val="00C41EB8"/>
    <w:rsid w:val="00C43DDD"/>
    <w:rsid w:val="00C522A7"/>
    <w:rsid w:val="00C52E39"/>
    <w:rsid w:val="00C609E1"/>
    <w:rsid w:val="00C61B07"/>
    <w:rsid w:val="00C63E34"/>
    <w:rsid w:val="00C81F87"/>
    <w:rsid w:val="00C91FC2"/>
    <w:rsid w:val="00C94E51"/>
    <w:rsid w:val="00C97603"/>
    <w:rsid w:val="00CB04D9"/>
    <w:rsid w:val="00CB11AA"/>
    <w:rsid w:val="00CB4E19"/>
    <w:rsid w:val="00CC492F"/>
    <w:rsid w:val="00CF6762"/>
    <w:rsid w:val="00D06BC5"/>
    <w:rsid w:val="00D153C1"/>
    <w:rsid w:val="00D271A6"/>
    <w:rsid w:val="00D41125"/>
    <w:rsid w:val="00D419B8"/>
    <w:rsid w:val="00D47602"/>
    <w:rsid w:val="00D573E4"/>
    <w:rsid w:val="00D74A9D"/>
    <w:rsid w:val="00D74AE1"/>
    <w:rsid w:val="00D94795"/>
    <w:rsid w:val="00D94BA0"/>
    <w:rsid w:val="00D94C39"/>
    <w:rsid w:val="00DC0D40"/>
    <w:rsid w:val="00DD208D"/>
    <w:rsid w:val="00E00A81"/>
    <w:rsid w:val="00E03F92"/>
    <w:rsid w:val="00E11C36"/>
    <w:rsid w:val="00E33E1F"/>
    <w:rsid w:val="00E42D78"/>
    <w:rsid w:val="00E7161D"/>
    <w:rsid w:val="00E76A71"/>
    <w:rsid w:val="00E87304"/>
    <w:rsid w:val="00EA6697"/>
    <w:rsid w:val="00EB58BD"/>
    <w:rsid w:val="00EC08DA"/>
    <w:rsid w:val="00ED066F"/>
    <w:rsid w:val="00ED33A1"/>
    <w:rsid w:val="00F16AF1"/>
    <w:rsid w:val="00F25351"/>
    <w:rsid w:val="00F749A5"/>
    <w:rsid w:val="00F87981"/>
    <w:rsid w:val="00F91817"/>
    <w:rsid w:val="00F94FB4"/>
    <w:rsid w:val="00F950DF"/>
    <w:rsid w:val="00F9693A"/>
    <w:rsid w:val="00FA3D0C"/>
    <w:rsid w:val="00FA7BA4"/>
    <w:rsid w:val="00FC16FC"/>
    <w:rsid w:val="00FC3B93"/>
    <w:rsid w:val="00FC58FD"/>
    <w:rsid w:val="00FC5E5E"/>
    <w:rsid w:val="00FD282D"/>
    <w:rsid w:val="00FD6030"/>
    <w:rsid w:val="00FE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C48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4C48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5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95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5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BE6E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5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5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5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C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A4C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5E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BE6E5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semiHidden/>
    <w:rsid w:val="005A4C48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C4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C48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5A4C48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rsid w:val="005A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5A4C48"/>
    <w:rPr>
      <w:b/>
      <w:bCs/>
    </w:rPr>
  </w:style>
  <w:style w:type="character" w:styleId="ab">
    <w:name w:val="Hyperlink"/>
    <w:basedOn w:val="a0"/>
    <w:uiPriority w:val="99"/>
    <w:rsid w:val="005A4C48"/>
    <w:rPr>
      <w:color w:val="0000FF"/>
      <w:u w:val="single"/>
    </w:rPr>
  </w:style>
  <w:style w:type="paragraph" w:styleId="ac">
    <w:name w:val="Normal (Web)"/>
    <w:basedOn w:val="a"/>
    <w:uiPriority w:val="99"/>
    <w:rsid w:val="005A4C4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Подчеркивание Знак"/>
    <w:basedOn w:val="a"/>
    <w:link w:val="ae"/>
    <w:autoRedefine/>
    <w:rsid w:val="005A4C48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hAnsi="Times New Roman"/>
      <w:iCs/>
      <w:sz w:val="24"/>
      <w:szCs w:val="24"/>
      <w:u w:val="single"/>
    </w:rPr>
  </w:style>
  <w:style w:type="character" w:customStyle="1" w:styleId="ae">
    <w:name w:val="Подчеркивание Знак Знак"/>
    <w:basedOn w:val="a0"/>
    <w:link w:val="ad"/>
    <w:rsid w:val="005A4C48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5A4C48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A4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4C48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5A4C48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4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5A4C48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5A4C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C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5A4C48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/>
      <w:b/>
      <w:sz w:val="24"/>
      <w:szCs w:val="20"/>
      <w:lang w:eastAsia="ar-SA"/>
    </w:rPr>
  </w:style>
  <w:style w:type="paragraph" w:customStyle="1" w:styleId="af3">
    <w:name w:val="Îáû÷íûé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uiPriority w:val="99"/>
    <w:rsid w:val="005A4C48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uiPriority w:val="99"/>
    <w:rsid w:val="005A4C48"/>
    <w:pPr>
      <w:keepNext/>
    </w:pPr>
  </w:style>
  <w:style w:type="paragraph" w:customStyle="1" w:styleId="31">
    <w:name w:val="Îñíîâíîé òåêñò ñ îòñòóïîì 3"/>
    <w:basedOn w:val="af3"/>
    <w:uiPriority w:val="99"/>
    <w:rsid w:val="005A4C48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5A4C48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uiPriority w:val="99"/>
    <w:rsid w:val="005A4C48"/>
    <w:pPr>
      <w:keepNext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ienie">
    <w:name w:val="nienie"/>
    <w:basedOn w:val="Iauiue"/>
    <w:uiPriority w:val="99"/>
    <w:rsid w:val="005A4C48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5A4C4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5A4C48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table" w:styleId="af5">
    <w:name w:val="Table Grid"/>
    <w:basedOn w:val="a1"/>
    <w:uiPriority w:val="59"/>
    <w:rsid w:val="0060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тступ перед"/>
    <w:basedOn w:val="a"/>
    <w:uiPriority w:val="99"/>
    <w:rsid w:val="00A0640F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A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5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6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6E5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E6E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E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9">
    <w:name w:val="FollowedHyperlink"/>
    <w:uiPriority w:val="99"/>
    <w:semiHidden/>
    <w:unhideWhenUsed/>
    <w:rsid w:val="00BE6E5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semiHidden/>
    <w:unhideWhenUsed/>
    <w:rsid w:val="00BE6E51"/>
    <w:pPr>
      <w:spacing w:after="0" w:line="240" w:lineRule="auto"/>
      <w:ind w:left="2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BE6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BE6E5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text"/>
    <w:basedOn w:val="a"/>
    <w:link w:val="afc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next w:val="a"/>
    <w:link w:val="aff"/>
    <w:uiPriority w:val="99"/>
    <w:qFormat/>
    <w:rsid w:val="00BE6E51"/>
    <w:pPr>
      <w:spacing w:before="240" w:after="60" w:line="240" w:lineRule="auto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99"/>
    <w:rsid w:val="00BE6E5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BE6E51"/>
    <w:pPr>
      <w:spacing w:after="60" w:line="240" w:lineRule="auto"/>
      <w:ind w:firstLine="709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E6E51"/>
    <w:rPr>
      <w:rFonts w:ascii="Calibri Light" w:eastAsia="Times New Roman" w:hAnsi="Calibri Light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BE6E51"/>
    <w:pPr>
      <w:spacing w:after="0" w:line="240" w:lineRule="auto"/>
      <w:ind w:left="540" w:hanging="540"/>
      <w:jc w:val="both"/>
    </w:pPr>
    <w:rPr>
      <w:rFonts w:ascii="Times New Roman" w:hAnsi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E6E51"/>
    <w:pPr>
      <w:spacing w:after="0" w:line="240" w:lineRule="auto"/>
      <w:ind w:left="360" w:hanging="36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6E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BE6E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semiHidden/>
    <w:rsid w:val="00BE6E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c"/>
    <w:link w:val="aff5"/>
    <w:uiPriority w:val="99"/>
    <w:semiHidden/>
    <w:rsid w:val="00BE6E51"/>
    <w:rPr>
      <w:b/>
      <w:bCs/>
    </w:rPr>
  </w:style>
  <w:style w:type="paragraph" w:styleId="aff5">
    <w:name w:val="annotation subject"/>
    <w:basedOn w:val="afd"/>
    <w:next w:val="afd"/>
    <w:link w:val="aff4"/>
    <w:uiPriority w:val="99"/>
    <w:semiHidden/>
    <w:unhideWhenUsed/>
    <w:rsid w:val="00BE6E51"/>
    <w:rPr>
      <w:b/>
      <w:bCs/>
    </w:rPr>
  </w:style>
  <w:style w:type="paragraph" w:styleId="aff6">
    <w:name w:val="No Spacing"/>
    <w:uiPriority w:val="99"/>
    <w:qFormat/>
    <w:rsid w:val="00BE6E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BE6E51"/>
    <w:pPr>
      <w:keepLines/>
      <w:suppressAutoHyphens w:val="0"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customStyle="1" w:styleId="aff8">
    <w:name w:val="Готовый"/>
    <w:basedOn w:val="a"/>
    <w:uiPriority w:val="99"/>
    <w:rsid w:val="00BE6E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BE6E51"/>
    <w:pPr>
      <w:suppressAutoHyphens w:val="0"/>
    </w:pPr>
    <w:rPr>
      <w:caps/>
      <w:sz w:val="24"/>
      <w:lang w:eastAsia="ru-RU"/>
    </w:rPr>
  </w:style>
  <w:style w:type="paragraph" w:customStyle="1" w:styleId="Iauiue2">
    <w:name w:val="Iau?iue2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Ñòèëü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customStyle="1" w:styleId="27">
    <w:name w:val="Îñíîâíîé òåêñò ñ îòñòóïîì 2"/>
    <w:basedOn w:val="af3"/>
    <w:uiPriority w:val="99"/>
    <w:rsid w:val="00BE6E51"/>
    <w:pPr>
      <w:suppressAutoHyphens w:val="0"/>
      <w:ind w:left="720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Iniiaiieoaeno">
    <w:name w:val="Iniiaiie oaeno"/>
    <w:basedOn w:val="Iauiue"/>
    <w:uiPriority w:val="99"/>
    <w:rsid w:val="00BE6E51"/>
    <w:pPr>
      <w:widowControl/>
      <w:suppressAutoHyphens w:val="0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Iniiaiieoaeno2">
    <w:name w:val="Iniiaiie oaeno 2"/>
    <w:basedOn w:val="a"/>
    <w:uiPriority w:val="99"/>
    <w:rsid w:val="00BE6E51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a">
    <w:name w:val="Îñíîâíîé òåêñò"/>
    <w:basedOn w:val="af3"/>
    <w:uiPriority w:val="99"/>
    <w:rsid w:val="00BE6E51"/>
    <w:pPr>
      <w:tabs>
        <w:tab w:val="left" w:leader="dot" w:pos="9072"/>
      </w:tabs>
      <w:suppressAutoHyphens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E6E51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">
    <w:name w:val="З1"/>
    <w:basedOn w:val="a"/>
    <w:next w:val="a"/>
    <w:uiPriority w:val="99"/>
    <w:rsid w:val="00BE6E51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15">
    <w:name w:val="Стиль1 Знак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6">
    <w:name w:val="Стиль1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uiPriority w:val="99"/>
    <w:rsid w:val="00BE6E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bcs">
    <w:name w:val="bcs"/>
    <w:basedOn w:val="a"/>
    <w:uiPriority w:val="99"/>
    <w:rsid w:val="00BE6E51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link w:val="35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BE6E5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17">
    <w:name w:val="Заголовок №1_"/>
    <w:link w:val="18"/>
    <w:uiPriority w:val="99"/>
    <w:locked/>
    <w:rsid w:val="00BE6E5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E6E5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8">
    <w:name w:val="Заголовок №2_"/>
    <w:link w:val="29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E6E5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s1">
    <w:name w:val="s_1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Центрированный (таблица)"/>
    <w:basedOn w:val="affb"/>
    <w:next w:val="a"/>
    <w:uiPriority w:val="99"/>
    <w:rsid w:val="00BE6E51"/>
    <w:pPr>
      <w:jc w:val="center"/>
    </w:pPr>
  </w:style>
  <w:style w:type="paragraph" w:customStyle="1" w:styleId="formattext">
    <w:name w:val="formattext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d">
    <w:name w:val="Цветовое выделение"/>
    <w:uiPriority w:val="99"/>
    <w:rsid w:val="00BE6E51"/>
    <w:rPr>
      <w:b/>
      <w:bCs/>
      <w:color w:val="26282F"/>
    </w:rPr>
  </w:style>
  <w:style w:type="character" w:customStyle="1" w:styleId="grame">
    <w:name w:val="grame"/>
    <w:rsid w:val="00BE6E51"/>
  </w:style>
  <w:style w:type="character" w:customStyle="1" w:styleId="19">
    <w:name w:val="Основной текст Знак1"/>
    <w:uiPriority w:val="99"/>
    <w:rsid w:val="00BE6E5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BE6E51"/>
  </w:style>
  <w:style w:type="character" w:customStyle="1" w:styleId="w">
    <w:name w:val="w"/>
    <w:rsid w:val="00BE6E51"/>
  </w:style>
  <w:style w:type="character" w:customStyle="1" w:styleId="blk">
    <w:name w:val="blk"/>
    <w:rsid w:val="00BE6E51"/>
  </w:style>
  <w:style w:type="paragraph" w:styleId="affe">
    <w:name w:val="Document Map"/>
    <w:basedOn w:val="a"/>
    <w:link w:val="afff"/>
    <w:uiPriority w:val="99"/>
    <w:semiHidden/>
    <w:unhideWhenUsed/>
    <w:rsid w:val="000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075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EBF58D-A86E-4736-BB4C-11FD83F9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Техстромпроект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Волжский</cp:lastModifiedBy>
  <cp:revision>4</cp:revision>
  <cp:lastPrinted>2023-03-02T11:00:00Z</cp:lastPrinted>
  <dcterms:created xsi:type="dcterms:W3CDTF">2023-01-27T10:22:00Z</dcterms:created>
  <dcterms:modified xsi:type="dcterms:W3CDTF">2023-03-02T11:00:00Z</dcterms:modified>
</cp:coreProperties>
</file>