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AA" w:rsidRPr="00DF3BAA" w:rsidRDefault="00DF3BAA" w:rsidP="00DF3BAA">
      <w:pPr>
        <w:pStyle w:val="1"/>
        <w:numPr>
          <w:ilvl w:val="0"/>
          <w:numId w:val="1"/>
        </w:numPr>
        <w:jc w:val="center"/>
        <w:rPr>
          <w:rFonts w:ascii="Times New Roman" w:hAnsi="Times New Roman" w:cs="Times New Roman"/>
          <w:b w:val="0"/>
          <w:i/>
          <w:spacing w:val="200"/>
          <w:sz w:val="28"/>
          <w:szCs w:val="28"/>
        </w:rPr>
      </w:pPr>
      <w:r w:rsidRPr="00DF3BAA">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2710815</wp:posOffset>
            </wp:positionH>
            <wp:positionV relativeFrom="paragraph">
              <wp:posOffset>0</wp:posOffset>
            </wp:positionV>
            <wp:extent cx="636905" cy="756285"/>
            <wp:effectExtent l="19050" t="0" r="0" b="0"/>
            <wp:wrapTight wrapText="bothSides">
              <wp:wrapPolygon edited="0">
                <wp:start x="-646" y="0"/>
                <wp:lineTo x="-646" y="21219"/>
                <wp:lineTo x="21320" y="21219"/>
                <wp:lineTo x="21320" y="0"/>
                <wp:lineTo x="-646"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srcRect/>
                    <a:stretch>
                      <a:fillRect/>
                    </a:stretch>
                  </pic:blipFill>
                  <pic:spPr bwMode="auto">
                    <a:xfrm>
                      <a:off x="0" y="0"/>
                      <a:ext cx="636905" cy="756285"/>
                    </a:xfrm>
                    <a:prstGeom prst="rect">
                      <a:avLst/>
                    </a:prstGeom>
                    <a:noFill/>
                  </pic:spPr>
                </pic:pic>
              </a:graphicData>
            </a:graphic>
          </wp:anchor>
        </w:drawing>
      </w:r>
    </w:p>
    <w:p w:rsidR="00DF3BAA" w:rsidRPr="00DF3BAA" w:rsidRDefault="00DF3BAA" w:rsidP="00DF3BAA">
      <w:pPr>
        <w:pStyle w:val="1"/>
        <w:numPr>
          <w:ilvl w:val="0"/>
          <w:numId w:val="1"/>
        </w:numPr>
        <w:jc w:val="center"/>
        <w:rPr>
          <w:rFonts w:ascii="Times New Roman" w:hAnsi="Times New Roman" w:cs="Times New Roman"/>
          <w:b w:val="0"/>
          <w:i/>
          <w:spacing w:val="200"/>
          <w:sz w:val="28"/>
          <w:szCs w:val="28"/>
        </w:rPr>
      </w:pPr>
    </w:p>
    <w:p w:rsidR="00DF3BAA" w:rsidRPr="00DF3BAA" w:rsidRDefault="00DF3BAA" w:rsidP="00DF3BAA">
      <w:pPr>
        <w:pStyle w:val="a4"/>
        <w:jc w:val="center"/>
        <w:rPr>
          <w:rFonts w:ascii="Times New Roman" w:hAnsi="Times New Roman" w:cs="Times New Roman"/>
          <w:b/>
          <w:sz w:val="28"/>
          <w:szCs w:val="28"/>
        </w:rPr>
      </w:pPr>
      <w:r w:rsidRPr="00DF3BAA">
        <w:rPr>
          <w:rFonts w:ascii="Times New Roman" w:hAnsi="Times New Roman" w:cs="Times New Roman"/>
          <w:b/>
          <w:sz w:val="28"/>
          <w:szCs w:val="28"/>
        </w:rPr>
        <w:t>Администрация К</w:t>
      </w:r>
      <w:r w:rsidR="00345952">
        <w:rPr>
          <w:rFonts w:ascii="Times New Roman" w:hAnsi="Times New Roman" w:cs="Times New Roman"/>
          <w:b/>
          <w:sz w:val="28"/>
          <w:szCs w:val="28"/>
        </w:rPr>
        <w:t>леп</w:t>
      </w:r>
      <w:r w:rsidRPr="00DF3BAA">
        <w:rPr>
          <w:rFonts w:ascii="Times New Roman" w:hAnsi="Times New Roman" w:cs="Times New Roman"/>
          <w:b/>
          <w:sz w:val="28"/>
          <w:szCs w:val="28"/>
        </w:rPr>
        <w:t>овского сельского поселения</w:t>
      </w:r>
    </w:p>
    <w:p w:rsidR="00DF3BAA" w:rsidRPr="00DF3BAA" w:rsidRDefault="00DF3BAA" w:rsidP="00DF3BAA">
      <w:pPr>
        <w:pStyle w:val="a4"/>
        <w:jc w:val="center"/>
        <w:rPr>
          <w:rFonts w:ascii="Times New Roman" w:hAnsi="Times New Roman" w:cs="Times New Roman"/>
          <w:b/>
          <w:sz w:val="28"/>
          <w:szCs w:val="28"/>
        </w:rPr>
      </w:pPr>
      <w:proofErr w:type="spellStart"/>
      <w:r w:rsidRPr="00DF3BAA">
        <w:rPr>
          <w:rFonts w:ascii="Times New Roman" w:hAnsi="Times New Roman" w:cs="Times New Roman"/>
          <w:b/>
          <w:sz w:val="28"/>
          <w:szCs w:val="28"/>
        </w:rPr>
        <w:t>Бутурлиновского</w:t>
      </w:r>
      <w:proofErr w:type="spellEnd"/>
      <w:r w:rsidRPr="00DF3BAA">
        <w:rPr>
          <w:rFonts w:ascii="Times New Roman" w:hAnsi="Times New Roman" w:cs="Times New Roman"/>
          <w:b/>
          <w:sz w:val="28"/>
          <w:szCs w:val="28"/>
        </w:rPr>
        <w:t xml:space="preserve"> муниципального района</w:t>
      </w:r>
    </w:p>
    <w:p w:rsidR="00DF3BAA" w:rsidRPr="00DF3BAA" w:rsidRDefault="00DF3BAA" w:rsidP="00DF3BAA">
      <w:pPr>
        <w:pStyle w:val="a4"/>
        <w:jc w:val="center"/>
        <w:rPr>
          <w:rFonts w:ascii="Times New Roman" w:hAnsi="Times New Roman" w:cs="Times New Roman"/>
          <w:b/>
          <w:sz w:val="28"/>
          <w:szCs w:val="28"/>
        </w:rPr>
      </w:pPr>
      <w:r w:rsidRPr="00DF3BAA">
        <w:rPr>
          <w:rFonts w:ascii="Times New Roman" w:hAnsi="Times New Roman" w:cs="Times New Roman"/>
          <w:b/>
          <w:sz w:val="28"/>
          <w:szCs w:val="28"/>
        </w:rPr>
        <w:t>Воронежской области</w:t>
      </w:r>
    </w:p>
    <w:p w:rsidR="00DF3BAA" w:rsidRPr="00DF3BAA" w:rsidRDefault="00DF3BAA" w:rsidP="00DF3BAA">
      <w:pPr>
        <w:pStyle w:val="a4"/>
        <w:rPr>
          <w:rFonts w:ascii="Times New Roman" w:hAnsi="Times New Roman" w:cs="Times New Roman"/>
          <w:sz w:val="28"/>
          <w:szCs w:val="28"/>
        </w:rPr>
      </w:pPr>
    </w:p>
    <w:p w:rsidR="00DF3BAA" w:rsidRPr="00DF3BAA" w:rsidRDefault="00DF3BAA" w:rsidP="00DF3BAA">
      <w:pPr>
        <w:pStyle w:val="a4"/>
        <w:jc w:val="center"/>
        <w:rPr>
          <w:rFonts w:ascii="Times New Roman" w:hAnsi="Times New Roman" w:cs="Times New Roman"/>
          <w:b/>
          <w:i/>
          <w:spacing w:val="200"/>
          <w:sz w:val="28"/>
          <w:szCs w:val="28"/>
        </w:rPr>
      </w:pPr>
      <w:r w:rsidRPr="00DF3BAA">
        <w:rPr>
          <w:rFonts w:ascii="Times New Roman" w:hAnsi="Times New Roman" w:cs="Times New Roman"/>
          <w:b/>
          <w:i/>
          <w:sz w:val="28"/>
          <w:szCs w:val="28"/>
        </w:rPr>
        <w:t>ПОСТАНОВЛЕНИЕ</w:t>
      </w:r>
    </w:p>
    <w:p w:rsidR="00DF3BAA" w:rsidRPr="00DF3BAA" w:rsidRDefault="00DF3BAA" w:rsidP="00DF3BAA">
      <w:pPr>
        <w:pStyle w:val="a4"/>
        <w:rPr>
          <w:rFonts w:ascii="Times New Roman" w:hAnsi="Times New Roman" w:cs="Times New Roman"/>
          <w:sz w:val="28"/>
          <w:szCs w:val="28"/>
        </w:rPr>
      </w:pPr>
    </w:p>
    <w:p w:rsidR="00BB0A72" w:rsidRPr="00BB0A72" w:rsidRDefault="00440850" w:rsidP="00440850">
      <w:pPr>
        <w:pStyle w:val="ConsTitle"/>
        <w:widowControl/>
        <w:tabs>
          <w:tab w:val="left" w:pos="9900"/>
        </w:tabs>
        <w:ind w:right="22"/>
        <w:jc w:val="both"/>
        <w:rPr>
          <w:rFonts w:ascii="Times New Roman" w:hAnsi="Times New Roman" w:cs="Times New Roman"/>
          <w:b w:val="0"/>
          <w:bCs w:val="0"/>
          <w:sz w:val="24"/>
          <w:szCs w:val="24"/>
        </w:rPr>
      </w:pPr>
      <w:r w:rsidRPr="00BB0A72">
        <w:rPr>
          <w:rFonts w:ascii="Times New Roman" w:hAnsi="Times New Roman" w:cs="Times New Roman"/>
          <w:b w:val="0"/>
          <w:bCs w:val="0"/>
          <w:sz w:val="24"/>
          <w:szCs w:val="24"/>
        </w:rPr>
        <w:t xml:space="preserve">от </w:t>
      </w:r>
      <w:r w:rsidR="00B90205">
        <w:rPr>
          <w:rFonts w:ascii="Times New Roman" w:hAnsi="Times New Roman" w:cs="Times New Roman"/>
          <w:b w:val="0"/>
          <w:bCs w:val="0"/>
          <w:sz w:val="24"/>
          <w:szCs w:val="24"/>
        </w:rPr>
        <w:t>31.07.</w:t>
      </w:r>
      <w:r w:rsidRPr="00BB0A72">
        <w:rPr>
          <w:rFonts w:ascii="Times New Roman" w:hAnsi="Times New Roman" w:cs="Times New Roman"/>
          <w:b w:val="0"/>
          <w:bCs w:val="0"/>
          <w:sz w:val="24"/>
          <w:szCs w:val="24"/>
        </w:rPr>
        <w:t>.201</w:t>
      </w:r>
      <w:r w:rsidR="00A82612" w:rsidRPr="00BB0A72">
        <w:rPr>
          <w:rFonts w:ascii="Times New Roman" w:hAnsi="Times New Roman" w:cs="Times New Roman"/>
          <w:b w:val="0"/>
          <w:bCs w:val="0"/>
          <w:sz w:val="24"/>
          <w:szCs w:val="24"/>
        </w:rPr>
        <w:t xml:space="preserve">8 </w:t>
      </w:r>
      <w:r w:rsidRPr="00BB0A72">
        <w:rPr>
          <w:rFonts w:ascii="Times New Roman" w:hAnsi="Times New Roman" w:cs="Times New Roman"/>
          <w:b w:val="0"/>
          <w:bCs w:val="0"/>
          <w:sz w:val="24"/>
          <w:szCs w:val="24"/>
        </w:rPr>
        <w:t>г.  №</w:t>
      </w:r>
      <w:r w:rsidR="001611A5">
        <w:rPr>
          <w:rFonts w:ascii="Times New Roman" w:hAnsi="Times New Roman" w:cs="Times New Roman"/>
          <w:b w:val="0"/>
          <w:bCs w:val="0"/>
          <w:sz w:val="24"/>
          <w:szCs w:val="24"/>
        </w:rPr>
        <w:t>50</w:t>
      </w:r>
      <w:r w:rsidRPr="00BB0A72">
        <w:rPr>
          <w:rFonts w:ascii="Times New Roman" w:hAnsi="Times New Roman" w:cs="Times New Roman"/>
          <w:b w:val="0"/>
          <w:bCs w:val="0"/>
          <w:sz w:val="24"/>
          <w:szCs w:val="24"/>
        </w:rPr>
        <w:t xml:space="preserve"> </w:t>
      </w:r>
    </w:p>
    <w:p w:rsidR="00440850" w:rsidRPr="00BB0A72" w:rsidRDefault="00440850" w:rsidP="00440850">
      <w:pPr>
        <w:pStyle w:val="ConsTitle"/>
        <w:widowControl/>
        <w:tabs>
          <w:tab w:val="left" w:pos="9900"/>
        </w:tabs>
        <w:ind w:right="22"/>
        <w:jc w:val="both"/>
        <w:rPr>
          <w:rFonts w:ascii="Times New Roman" w:hAnsi="Times New Roman" w:cs="Times New Roman"/>
          <w:b w:val="0"/>
          <w:bCs w:val="0"/>
          <w:sz w:val="24"/>
          <w:szCs w:val="24"/>
        </w:rPr>
      </w:pPr>
      <w:r w:rsidRPr="00BB0A72">
        <w:rPr>
          <w:rFonts w:ascii="Times New Roman" w:hAnsi="Times New Roman" w:cs="Times New Roman"/>
          <w:b w:val="0"/>
          <w:bCs w:val="0"/>
          <w:sz w:val="24"/>
          <w:szCs w:val="24"/>
        </w:rPr>
        <w:t xml:space="preserve">        с. </w:t>
      </w:r>
      <w:proofErr w:type="spellStart"/>
      <w:r w:rsidRPr="00BB0A72">
        <w:rPr>
          <w:rFonts w:ascii="Times New Roman" w:hAnsi="Times New Roman" w:cs="Times New Roman"/>
          <w:b w:val="0"/>
          <w:bCs w:val="0"/>
          <w:sz w:val="24"/>
          <w:szCs w:val="24"/>
        </w:rPr>
        <w:t>К</w:t>
      </w:r>
      <w:r w:rsidR="00345952">
        <w:rPr>
          <w:rFonts w:ascii="Times New Roman" w:hAnsi="Times New Roman" w:cs="Times New Roman"/>
          <w:b w:val="0"/>
          <w:bCs w:val="0"/>
          <w:sz w:val="24"/>
          <w:szCs w:val="24"/>
        </w:rPr>
        <w:t>леп</w:t>
      </w:r>
      <w:r w:rsidRPr="00BB0A72">
        <w:rPr>
          <w:rFonts w:ascii="Times New Roman" w:hAnsi="Times New Roman" w:cs="Times New Roman"/>
          <w:b w:val="0"/>
          <w:bCs w:val="0"/>
          <w:sz w:val="24"/>
          <w:szCs w:val="24"/>
        </w:rPr>
        <w:t>овка</w:t>
      </w:r>
      <w:proofErr w:type="spellEnd"/>
    </w:p>
    <w:p w:rsidR="00440850" w:rsidRPr="00BB0A72" w:rsidRDefault="00440850" w:rsidP="00440850">
      <w:pPr>
        <w:pStyle w:val="ConsTitle"/>
        <w:widowControl/>
        <w:tabs>
          <w:tab w:val="left" w:pos="9900"/>
        </w:tabs>
        <w:ind w:right="22"/>
        <w:jc w:val="both"/>
        <w:rPr>
          <w:rFonts w:ascii="Times New Roman" w:hAnsi="Times New Roman" w:cs="Times New Roman"/>
          <w:b w:val="0"/>
          <w:bCs w:val="0"/>
          <w:sz w:val="24"/>
          <w:szCs w:val="24"/>
        </w:rPr>
      </w:pPr>
    </w:p>
    <w:p w:rsidR="00440850" w:rsidRPr="00BB0A72" w:rsidRDefault="00BB0A72" w:rsidP="00440850">
      <w:pPr>
        <w:pStyle w:val="a4"/>
        <w:rPr>
          <w:rFonts w:ascii="Times New Roman" w:hAnsi="Times New Roman"/>
          <w:sz w:val="24"/>
          <w:szCs w:val="24"/>
        </w:rPr>
      </w:pPr>
      <w:r w:rsidRPr="00BB0A72">
        <w:rPr>
          <w:rStyle w:val="a3"/>
          <w:rFonts w:ascii="Times New Roman" w:hAnsi="Times New Roman"/>
          <w:b w:val="0"/>
          <w:color w:val="000000"/>
          <w:sz w:val="24"/>
          <w:szCs w:val="24"/>
        </w:rPr>
        <w:t xml:space="preserve"> </w:t>
      </w:r>
      <w:r w:rsidR="00440850" w:rsidRPr="00BB0A72">
        <w:rPr>
          <w:rFonts w:ascii="Times New Roman" w:hAnsi="Times New Roman"/>
          <w:sz w:val="24"/>
          <w:szCs w:val="24"/>
        </w:rPr>
        <w:t xml:space="preserve">Об утверждении муниципальной  программы </w:t>
      </w:r>
    </w:p>
    <w:p w:rsidR="00440850" w:rsidRPr="00BB0A72" w:rsidRDefault="00440850" w:rsidP="00440850">
      <w:pPr>
        <w:pStyle w:val="a4"/>
        <w:rPr>
          <w:rFonts w:ascii="Times New Roman" w:hAnsi="Times New Roman"/>
          <w:sz w:val="24"/>
          <w:szCs w:val="24"/>
        </w:rPr>
      </w:pPr>
      <w:r w:rsidRPr="00BB0A72">
        <w:rPr>
          <w:rFonts w:ascii="Times New Roman" w:hAnsi="Times New Roman"/>
          <w:sz w:val="24"/>
          <w:szCs w:val="24"/>
        </w:rPr>
        <w:t>К</w:t>
      </w:r>
      <w:r w:rsidR="00345952">
        <w:rPr>
          <w:rFonts w:ascii="Times New Roman" w:hAnsi="Times New Roman"/>
          <w:sz w:val="24"/>
          <w:szCs w:val="24"/>
        </w:rPr>
        <w:t>леп</w:t>
      </w:r>
      <w:r w:rsidRPr="00BB0A72">
        <w:rPr>
          <w:rFonts w:ascii="Times New Roman" w:hAnsi="Times New Roman"/>
          <w:sz w:val="24"/>
          <w:szCs w:val="24"/>
        </w:rPr>
        <w:t>овского сельского поселения</w:t>
      </w:r>
    </w:p>
    <w:p w:rsidR="00440850" w:rsidRPr="00BB0A72" w:rsidRDefault="00440850" w:rsidP="00440850">
      <w:pPr>
        <w:pStyle w:val="a4"/>
        <w:rPr>
          <w:rFonts w:ascii="Times New Roman" w:hAnsi="Times New Roman"/>
          <w:sz w:val="24"/>
          <w:szCs w:val="24"/>
        </w:rPr>
      </w:pPr>
      <w:proofErr w:type="spellStart"/>
      <w:r w:rsidRPr="00BB0A72">
        <w:rPr>
          <w:rFonts w:ascii="Times New Roman" w:hAnsi="Times New Roman"/>
          <w:sz w:val="24"/>
          <w:szCs w:val="24"/>
        </w:rPr>
        <w:t>Бутурлиновского</w:t>
      </w:r>
      <w:proofErr w:type="spellEnd"/>
      <w:r w:rsidRPr="00BB0A72">
        <w:rPr>
          <w:rFonts w:ascii="Times New Roman" w:hAnsi="Times New Roman"/>
          <w:sz w:val="24"/>
          <w:szCs w:val="24"/>
        </w:rPr>
        <w:t xml:space="preserve"> муниципального района</w:t>
      </w:r>
    </w:p>
    <w:p w:rsidR="00345952" w:rsidRDefault="00440850" w:rsidP="00440850">
      <w:pPr>
        <w:pStyle w:val="a4"/>
        <w:rPr>
          <w:rFonts w:ascii="Times New Roman" w:hAnsi="Times New Roman"/>
          <w:sz w:val="24"/>
          <w:szCs w:val="24"/>
        </w:rPr>
      </w:pPr>
      <w:r w:rsidRPr="00BB0A72">
        <w:rPr>
          <w:rFonts w:ascii="Times New Roman" w:hAnsi="Times New Roman"/>
          <w:sz w:val="24"/>
          <w:szCs w:val="24"/>
        </w:rPr>
        <w:t>Воронежской области «</w:t>
      </w:r>
      <w:proofErr w:type="gramStart"/>
      <w:r w:rsidRPr="00BB0A72">
        <w:rPr>
          <w:rFonts w:ascii="Times New Roman" w:hAnsi="Times New Roman"/>
          <w:sz w:val="24"/>
          <w:szCs w:val="24"/>
        </w:rPr>
        <w:t>Социально</w:t>
      </w:r>
      <w:r w:rsidR="00345952">
        <w:rPr>
          <w:rFonts w:ascii="Times New Roman" w:hAnsi="Times New Roman"/>
          <w:sz w:val="24"/>
          <w:szCs w:val="24"/>
        </w:rPr>
        <w:t>-экономическое</w:t>
      </w:r>
      <w:proofErr w:type="gramEnd"/>
    </w:p>
    <w:p w:rsidR="008C5F8F" w:rsidRDefault="00345952" w:rsidP="00440850">
      <w:pPr>
        <w:pStyle w:val="a4"/>
        <w:rPr>
          <w:rFonts w:ascii="Times New Roman" w:hAnsi="Times New Roman"/>
          <w:sz w:val="24"/>
          <w:szCs w:val="24"/>
        </w:rPr>
      </w:pPr>
      <w:r>
        <w:rPr>
          <w:rFonts w:ascii="Times New Roman" w:hAnsi="Times New Roman"/>
          <w:sz w:val="24"/>
          <w:szCs w:val="24"/>
        </w:rPr>
        <w:t xml:space="preserve"> развитие</w:t>
      </w:r>
      <w:r w:rsidR="00440850" w:rsidRPr="00BB0A72">
        <w:rPr>
          <w:rFonts w:ascii="Times New Roman" w:hAnsi="Times New Roman"/>
          <w:sz w:val="24"/>
          <w:szCs w:val="24"/>
        </w:rPr>
        <w:t xml:space="preserve"> К</w:t>
      </w:r>
      <w:r>
        <w:rPr>
          <w:rFonts w:ascii="Times New Roman" w:hAnsi="Times New Roman"/>
          <w:sz w:val="24"/>
          <w:szCs w:val="24"/>
        </w:rPr>
        <w:t>леп</w:t>
      </w:r>
      <w:r w:rsidR="00440850" w:rsidRPr="00BB0A72">
        <w:rPr>
          <w:rFonts w:ascii="Times New Roman" w:hAnsi="Times New Roman"/>
          <w:sz w:val="24"/>
          <w:szCs w:val="24"/>
        </w:rPr>
        <w:t>овского сельского поселения</w:t>
      </w:r>
    </w:p>
    <w:p w:rsidR="008C5F8F" w:rsidRDefault="008C5F8F" w:rsidP="00440850">
      <w:pPr>
        <w:pStyle w:val="a4"/>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Бутурлиновского</w:t>
      </w:r>
      <w:proofErr w:type="spellEnd"/>
      <w:r>
        <w:rPr>
          <w:rFonts w:ascii="Times New Roman" w:hAnsi="Times New Roman"/>
          <w:sz w:val="24"/>
          <w:szCs w:val="24"/>
        </w:rPr>
        <w:t xml:space="preserve"> муниципального района</w:t>
      </w:r>
    </w:p>
    <w:p w:rsidR="00440850" w:rsidRPr="00BB0A72" w:rsidRDefault="008C5F8F" w:rsidP="00440850">
      <w:pPr>
        <w:pStyle w:val="a4"/>
        <w:rPr>
          <w:rFonts w:ascii="Times New Roman" w:hAnsi="Times New Roman"/>
          <w:sz w:val="24"/>
          <w:szCs w:val="24"/>
        </w:rPr>
      </w:pPr>
      <w:r>
        <w:rPr>
          <w:rFonts w:ascii="Times New Roman" w:hAnsi="Times New Roman"/>
          <w:sz w:val="24"/>
          <w:szCs w:val="24"/>
        </w:rPr>
        <w:t>Воронежской области</w:t>
      </w:r>
      <w:r w:rsidR="00440850" w:rsidRPr="00BB0A72">
        <w:rPr>
          <w:rFonts w:ascii="Times New Roman" w:hAnsi="Times New Roman"/>
          <w:sz w:val="24"/>
          <w:szCs w:val="24"/>
        </w:rPr>
        <w:t xml:space="preserve"> » </w:t>
      </w:r>
    </w:p>
    <w:p w:rsidR="00440850" w:rsidRPr="00BB0A72" w:rsidRDefault="00440850" w:rsidP="00440850">
      <w:pPr>
        <w:pStyle w:val="a4"/>
        <w:rPr>
          <w:rFonts w:ascii="Times New Roman" w:hAnsi="Times New Roman"/>
          <w:sz w:val="24"/>
          <w:szCs w:val="24"/>
        </w:rPr>
      </w:pPr>
    </w:p>
    <w:p w:rsidR="00440850" w:rsidRPr="00BB0A72" w:rsidRDefault="00440850" w:rsidP="00440850">
      <w:pPr>
        <w:pStyle w:val="a4"/>
        <w:rPr>
          <w:rFonts w:ascii="Times New Roman" w:hAnsi="Times New Roman"/>
          <w:b/>
          <w:sz w:val="24"/>
          <w:szCs w:val="24"/>
        </w:rPr>
      </w:pPr>
    </w:p>
    <w:p w:rsidR="00440850" w:rsidRPr="00BB0A72" w:rsidRDefault="00440850" w:rsidP="00440850">
      <w:pPr>
        <w:pStyle w:val="a4"/>
        <w:rPr>
          <w:rFonts w:ascii="Times New Roman" w:hAnsi="Times New Roman"/>
          <w:b/>
          <w:sz w:val="24"/>
          <w:szCs w:val="24"/>
        </w:rPr>
      </w:pPr>
      <w:r w:rsidRPr="00BB0A72">
        <w:rPr>
          <w:rFonts w:ascii="Times New Roman" w:hAnsi="Times New Roman" w:cs="Times New Roman"/>
          <w:sz w:val="24"/>
          <w:szCs w:val="24"/>
        </w:rPr>
        <w:t xml:space="preserve">  </w:t>
      </w:r>
      <w:proofErr w:type="gramStart"/>
      <w:r w:rsidRPr="00BB0A72">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Уставом К</w:t>
      </w:r>
      <w:r w:rsidR="008C5F8F">
        <w:rPr>
          <w:rFonts w:ascii="Times New Roman" w:hAnsi="Times New Roman" w:cs="Times New Roman"/>
          <w:sz w:val="24"/>
          <w:szCs w:val="24"/>
        </w:rPr>
        <w:t>леп</w:t>
      </w:r>
      <w:r w:rsidRPr="00BB0A72">
        <w:rPr>
          <w:rFonts w:ascii="Times New Roman" w:hAnsi="Times New Roman" w:cs="Times New Roman"/>
          <w:sz w:val="24"/>
          <w:szCs w:val="24"/>
        </w:rPr>
        <w:t>овского сельского поселения, постановлением администрации К</w:t>
      </w:r>
      <w:r w:rsidR="008C5F8F">
        <w:rPr>
          <w:rFonts w:ascii="Times New Roman" w:hAnsi="Times New Roman" w:cs="Times New Roman"/>
          <w:sz w:val="24"/>
          <w:szCs w:val="24"/>
        </w:rPr>
        <w:t>леп</w:t>
      </w:r>
      <w:r w:rsidRPr="00BB0A72">
        <w:rPr>
          <w:rFonts w:ascii="Times New Roman" w:hAnsi="Times New Roman" w:cs="Times New Roman"/>
          <w:sz w:val="24"/>
          <w:szCs w:val="24"/>
        </w:rPr>
        <w:t>овского сельского поселения  от 1</w:t>
      </w:r>
      <w:r w:rsidR="00953D4C">
        <w:rPr>
          <w:rFonts w:ascii="Times New Roman" w:hAnsi="Times New Roman" w:cs="Times New Roman"/>
          <w:sz w:val="24"/>
          <w:szCs w:val="24"/>
        </w:rPr>
        <w:t>1</w:t>
      </w:r>
      <w:r w:rsidRPr="00BB0A72">
        <w:rPr>
          <w:rFonts w:ascii="Times New Roman" w:hAnsi="Times New Roman" w:cs="Times New Roman"/>
          <w:sz w:val="24"/>
          <w:szCs w:val="24"/>
        </w:rPr>
        <w:t xml:space="preserve">.10.2013 г. №  </w:t>
      </w:r>
      <w:r w:rsidR="00953D4C">
        <w:rPr>
          <w:rFonts w:ascii="Times New Roman" w:hAnsi="Times New Roman" w:cs="Times New Roman"/>
          <w:sz w:val="24"/>
          <w:szCs w:val="24"/>
        </w:rPr>
        <w:t>71</w:t>
      </w:r>
      <w:r w:rsidRPr="00BB0A72">
        <w:rPr>
          <w:rFonts w:ascii="Times New Roman" w:hAnsi="Times New Roman" w:cs="Times New Roman"/>
          <w:sz w:val="24"/>
          <w:szCs w:val="24"/>
        </w:rPr>
        <w:t xml:space="preserve"> «Об утверждении порядка разработки, реализации и оценки эффективности  муниципальных программ </w:t>
      </w:r>
      <w:proofErr w:type="spellStart"/>
      <w:r w:rsidRPr="00BB0A72">
        <w:rPr>
          <w:rFonts w:ascii="Times New Roman" w:hAnsi="Times New Roman" w:cs="Times New Roman"/>
          <w:sz w:val="24"/>
          <w:szCs w:val="24"/>
        </w:rPr>
        <w:t>К</w:t>
      </w:r>
      <w:r w:rsidR="00953D4C">
        <w:rPr>
          <w:rFonts w:ascii="Times New Roman" w:hAnsi="Times New Roman" w:cs="Times New Roman"/>
          <w:sz w:val="24"/>
          <w:szCs w:val="24"/>
        </w:rPr>
        <w:t>леп</w:t>
      </w:r>
      <w:r w:rsidRPr="00BB0A72">
        <w:rPr>
          <w:rFonts w:ascii="Times New Roman" w:hAnsi="Times New Roman" w:cs="Times New Roman"/>
          <w:sz w:val="24"/>
          <w:szCs w:val="24"/>
        </w:rPr>
        <w:t>овского</w:t>
      </w:r>
      <w:proofErr w:type="spellEnd"/>
      <w:r w:rsidRPr="00BB0A72">
        <w:rPr>
          <w:rFonts w:ascii="Times New Roman" w:hAnsi="Times New Roman" w:cs="Times New Roman"/>
          <w:sz w:val="24"/>
          <w:szCs w:val="24"/>
        </w:rPr>
        <w:t xml:space="preserve"> сельского поселения </w:t>
      </w:r>
      <w:proofErr w:type="spellStart"/>
      <w:r w:rsidRPr="00BB0A72">
        <w:rPr>
          <w:rFonts w:ascii="Times New Roman" w:hAnsi="Times New Roman" w:cs="Times New Roman"/>
          <w:sz w:val="24"/>
          <w:szCs w:val="24"/>
        </w:rPr>
        <w:t>Бутурлиновского</w:t>
      </w:r>
      <w:proofErr w:type="spellEnd"/>
      <w:r w:rsidRPr="00BB0A72">
        <w:rPr>
          <w:rFonts w:ascii="Times New Roman" w:hAnsi="Times New Roman" w:cs="Times New Roman"/>
          <w:sz w:val="24"/>
          <w:szCs w:val="24"/>
        </w:rPr>
        <w:t xml:space="preserve"> муниципального района Воронежской области», администрация К</w:t>
      </w:r>
      <w:r w:rsidR="00953D4C">
        <w:rPr>
          <w:rFonts w:ascii="Times New Roman" w:hAnsi="Times New Roman" w:cs="Times New Roman"/>
          <w:sz w:val="24"/>
          <w:szCs w:val="24"/>
        </w:rPr>
        <w:t>леп</w:t>
      </w:r>
      <w:r w:rsidRPr="00BB0A72">
        <w:rPr>
          <w:rFonts w:ascii="Times New Roman" w:hAnsi="Times New Roman" w:cs="Times New Roman"/>
          <w:sz w:val="24"/>
          <w:szCs w:val="24"/>
        </w:rPr>
        <w:t>овского сельского поселения</w:t>
      </w:r>
      <w:proofErr w:type="gramEnd"/>
    </w:p>
    <w:p w:rsidR="00440850" w:rsidRPr="00BB0A72" w:rsidRDefault="00440850" w:rsidP="00440850">
      <w:pPr>
        <w:pStyle w:val="ConsPlusNonformat"/>
        <w:widowControl/>
        <w:ind w:firstLine="540"/>
        <w:jc w:val="both"/>
        <w:rPr>
          <w:rFonts w:ascii="Times New Roman" w:hAnsi="Times New Roman" w:cs="Times New Roman"/>
          <w:sz w:val="24"/>
          <w:szCs w:val="24"/>
        </w:rPr>
      </w:pPr>
    </w:p>
    <w:p w:rsidR="00440850" w:rsidRPr="00BB0A72" w:rsidRDefault="00440850" w:rsidP="00440850">
      <w:pPr>
        <w:pStyle w:val="ConsTitle"/>
        <w:widowControl/>
        <w:tabs>
          <w:tab w:val="left" w:pos="9900"/>
        </w:tabs>
        <w:ind w:right="22"/>
        <w:jc w:val="center"/>
        <w:rPr>
          <w:rFonts w:ascii="Times New Roman" w:hAnsi="Times New Roman" w:cs="Times New Roman"/>
          <w:sz w:val="24"/>
          <w:szCs w:val="24"/>
        </w:rPr>
      </w:pPr>
      <w:r w:rsidRPr="00BB0A72">
        <w:rPr>
          <w:rFonts w:ascii="Times New Roman" w:hAnsi="Times New Roman" w:cs="Times New Roman"/>
          <w:sz w:val="24"/>
          <w:szCs w:val="24"/>
        </w:rPr>
        <w:t>ПОСТАНОВЛЯЕТ:</w:t>
      </w:r>
    </w:p>
    <w:p w:rsidR="00953D4C" w:rsidRDefault="00440850" w:rsidP="00953D4C">
      <w:pPr>
        <w:pStyle w:val="a4"/>
        <w:rPr>
          <w:rFonts w:ascii="Times New Roman" w:hAnsi="Times New Roman"/>
          <w:sz w:val="24"/>
          <w:szCs w:val="24"/>
        </w:rPr>
      </w:pPr>
      <w:r w:rsidRPr="00BB0A72">
        <w:rPr>
          <w:rFonts w:ascii="Times New Roman" w:hAnsi="Times New Roman" w:cs="Times New Roman"/>
          <w:sz w:val="24"/>
          <w:szCs w:val="24"/>
        </w:rPr>
        <w:t xml:space="preserve">    </w:t>
      </w:r>
      <w:r w:rsidR="00FB5ECE" w:rsidRPr="00066D79">
        <w:rPr>
          <w:rFonts w:ascii="Times New Roman" w:hAnsi="Times New Roman" w:cs="Times New Roman"/>
          <w:sz w:val="24"/>
          <w:szCs w:val="24"/>
        </w:rPr>
        <w:t xml:space="preserve">1.Утвердить прилагаемую муниципальную программу </w:t>
      </w:r>
      <w:proofErr w:type="spellStart"/>
      <w:r w:rsidR="00FB5ECE" w:rsidRPr="00066D79">
        <w:rPr>
          <w:rFonts w:ascii="Times New Roman" w:hAnsi="Times New Roman" w:cs="Times New Roman"/>
          <w:sz w:val="24"/>
          <w:szCs w:val="24"/>
        </w:rPr>
        <w:t>К</w:t>
      </w:r>
      <w:r w:rsidR="00953D4C">
        <w:rPr>
          <w:rFonts w:ascii="Times New Roman" w:hAnsi="Times New Roman" w:cs="Times New Roman"/>
          <w:sz w:val="24"/>
          <w:szCs w:val="24"/>
        </w:rPr>
        <w:t>леп</w:t>
      </w:r>
      <w:r w:rsidR="00FB5ECE" w:rsidRPr="00066D79">
        <w:rPr>
          <w:rFonts w:ascii="Times New Roman" w:hAnsi="Times New Roman" w:cs="Times New Roman"/>
          <w:sz w:val="24"/>
          <w:szCs w:val="24"/>
        </w:rPr>
        <w:t>овского</w:t>
      </w:r>
      <w:proofErr w:type="spellEnd"/>
      <w:r w:rsidR="00FB5ECE" w:rsidRPr="00066D79">
        <w:rPr>
          <w:rFonts w:ascii="Times New Roman" w:hAnsi="Times New Roman" w:cs="Times New Roman"/>
          <w:sz w:val="24"/>
          <w:szCs w:val="24"/>
        </w:rPr>
        <w:t xml:space="preserve"> сельского поселения </w:t>
      </w:r>
      <w:proofErr w:type="spellStart"/>
      <w:r w:rsidR="00FB5ECE" w:rsidRPr="00066D79">
        <w:rPr>
          <w:rFonts w:ascii="Times New Roman" w:hAnsi="Times New Roman" w:cs="Times New Roman"/>
          <w:sz w:val="24"/>
          <w:szCs w:val="24"/>
        </w:rPr>
        <w:t>Бутурлиновского</w:t>
      </w:r>
      <w:proofErr w:type="spellEnd"/>
      <w:r w:rsidR="00FB5ECE" w:rsidRPr="00066D79">
        <w:rPr>
          <w:rFonts w:ascii="Times New Roman" w:hAnsi="Times New Roman" w:cs="Times New Roman"/>
          <w:sz w:val="24"/>
          <w:szCs w:val="24"/>
        </w:rPr>
        <w:t xml:space="preserve"> муниципального района Воронежской области «</w:t>
      </w:r>
      <w:r w:rsidR="00953D4C" w:rsidRPr="00BB0A72">
        <w:rPr>
          <w:rFonts w:ascii="Times New Roman" w:hAnsi="Times New Roman"/>
          <w:sz w:val="24"/>
          <w:szCs w:val="24"/>
        </w:rPr>
        <w:t>Социально</w:t>
      </w:r>
      <w:r w:rsidR="0028312F">
        <w:rPr>
          <w:rFonts w:ascii="Times New Roman" w:hAnsi="Times New Roman"/>
          <w:sz w:val="24"/>
          <w:szCs w:val="24"/>
        </w:rPr>
        <w:t>-экономическое</w:t>
      </w:r>
      <w:r w:rsidR="00953D4C">
        <w:rPr>
          <w:rFonts w:ascii="Times New Roman" w:hAnsi="Times New Roman"/>
          <w:sz w:val="24"/>
          <w:szCs w:val="24"/>
        </w:rPr>
        <w:t xml:space="preserve"> развитие</w:t>
      </w:r>
      <w:r w:rsidR="00953D4C" w:rsidRPr="00BB0A72">
        <w:rPr>
          <w:rFonts w:ascii="Times New Roman" w:hAnsi="Times New Roman"/>
          <w:sz w:val="24"/>
          <w:szCs w:val="24"/>
        </w:rPr>
        <w:t xml:space="preserve"> К</w:t>
      </w:r>
      <w:r w:rsidR="00953D4C">
        <w:rPr>
          <w:rFonts w:ascii="Times New Roman" w:hAnsi="Times New Roman"/>
          <w:sz w:val="24"/>
          <w:szCs w:val="24"/>
        </w:rPr>
        <w:t>леп</w:t>
      </w:r>
      <w:r w:rsidR="00953D4C" w:rsidRPr="00BB0A72">
        <w:rPr>
          <w:rFonts w:ascii="Times New Roman" w:hAnsi="Times New Roman"/>
          <w:sz w:val="24"/>
          <w:szCs w:val="24"/>
        </w:rPr>
        <w:t>овского сельского поселения</w:t>
      </w:r>
    </w:p>
    <w:p w:rsidR="00FB5ECE" w:rsidRPr="0028312F" w:rsidRDefault="00953D4C" w:rsidP="00953D4C">
      <w:pPr>
        <w:pStyle w:val="a4"/>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Бутурлиновского</w:t>
      </w:r>
      <w:proofErr w:type="spellEnd"/>
      <w:r>
        <w:rPr>
          <w:rFonts w:ascii="Times New Roman" w:hAnsi="Times New Roman"/>
          <w:sz w:val="24"/>
          <w:szCs w:val="24"/>
        </w:rPr>
        <w:t xml:space="preserve"> муниципального района</w:t>
      </w:r>
      <w:r w:rsidR="0028312F">
        <w:rPr>
          <w:rFonts w:ascii="Times New Roman" w:hAnsi="Times New Roman"/>
          <w:sz w:val="24"/>
          <w:szCs w:val="24"/>
        </w:rPr>
        <w:t xml:space="preserve"> </w:t>
      </w:r>
      <w:r>
        <w:rPr>
          <w:rFonts w:ascii="Times New Roman" w:hAnsi="Times New Roman"/>
          <w:sz w:val="24"/>
          <w:szCs w:val="24"/>
        </w:rPr>
        <w:t>Воронежской области</w:t>
      </w:r>
      <w:r w:rsidR="00FB5ECE" w:rsidRPr="00066D79">
        <w:rPr>
          <w:rFonts w:ascii="Times New Roman" w:hAnsi="Times New Roman" w:cs="Times New Roman"/>
          <w:sz w:val="24"/>
          <w:szCs w:val="24"/>
        </w:rPr>
        <w:t>».</w:t>
      </w:r>
    </w:p>
    <w:p w:rsidR="00FB5ECE" w:rsidRPr="00FB5ECE" w:rsidRDefault="00FB5ECE" w:rsidP="00FB5ECE">
      <w:pPr>
        <w:pStyle w:val="a4"/>
        <w:rPr>
          <w:rFonts w:ascii="Times New Roman" w:hAnsi="Times New Roman"/>
          <w:sz w:val="24"/>
          <w:szCs w:val="24"/>
        </w:rPr>
      </w:pPr>
    </w:p>
    <w:p w:rsidR="00FB5ECE" w:rsidRPr="00066D79" w:rsidRDefault="00FB5ECE" w:rsidP="00FB5ECE">
      <w:pPr>
        <w:pStyle w:val="a4"/>
        <w:rPr>
          <w:rFonts w:ascii="Times New Roman" w:hAnsi="Times New Roman" w:cs="Times New Roman"/>
          <w:sz w:val="24"/>
          <w:szCs w:val="24"/>
        </w:rPr>
      </w:pPr>
      <w:r>
        <w:rPr>
          <w:rFonts w:ascii="Times New Roman" w:hAnsi="Times New Roman" w:cs="Times New Roman"/>
          <w:sz w:val="24"/>
          <w:szCs w:val="24"/>
        </w:rPr>
        <w:t xml:space="preserve">   </w:t>
      </w:r>
      <w:r w:rsidRPr="00066D79">
        <w:rPr>
          <w:rFonts w:ascii="Times New Roman" w:hAnsi="Times New Roman" w:cs="Times New Roman"/>
          <w:sz w:val="24"/>
          <w:szCs w:val="24"/>
        </w:rPr>
        <w:t xml:space="preserve"> 2. Ведущему специалисту-главному бухгалтеру администрации   К</w:t>
      </w:r>
      <w:r w:rsidR="0028312F">
        <w:rPr>
          <w:rFonts w:ascii="Times New Roman" w:hAnsi="Times New Roman" w:cs="Times New Roman"/>
          <w:sz w:val="24"/>
          <w:szCs w:val="24"/>
        </w:rPr>
        <w:t>леп</w:t>
      </w:r>
      <w:r w:rsidRPr="00066D79">
        <w:rPr>
          <w:rFonts w:ascii="Times New Roman" w:hAnsi="Times New Roman" w:cs="Times New Roman"/>
          <w:sz w:val="24"/>
          <w:szCs w:val="24"/>
        </w:rPr>
        <w:t>овского сельского поселения (</w:t>
      </w:r>
      <w:r w:rsidR="0028312F">
        <w:rPr>
          <w:rFonts w:ascii="Times New Roman" w:hAnsi="Times New Roman" w:cs="Times New Roman"/>
          <w:sz w:val="24"/>
          <w:szCs w:val="24"/>
        </w:rPr>
        <w:t>В.Е. Ермило</w:t>
      </w:r>
      <w:r w:rsidRPr="00066D79">
        <w:rPr>
          <w:rFonts w:ascii="Times New Roman" w:hAnsi="Times New Roman" w:cs="Times New Roman"/>
          <w:sz w:val="24"/>
          <w:szCs w:val="24"/>
        </w:rPr>
        <w:t xml:space="preserve">ва)    при     формировании бюджета </w:t>
      </w:r>
      <w:proofErr w:type="spellStart"/>
      <w:r w:rsidRPr="00066D79">
        <w:rPr>
          <w:rFonts w:ascii="Times New Roman" w:hAnsi="Times New Roman" w:cs="Times New Roman"/>
          <w:sz w:val="24"/>
          <w:szCs w:val="24"/>
        </w:rPr>
        <w:t>К</w:t>
      </w:r>
      <w:r w:rsidR="0028312F">
        <w:rPr>
          <w:rFonts w:ascii="Times New Roman" w:hAnsi="Times New Roman" w:cs="Times New Roman"/>
          <w:sz w:val="24"/>
          <w:szCs w:val="24"/>
        </w:rPr>
        <w:t>леп</w:t>
      </w:r>
      <w:r w:rsidRPr="00066D79">
        <w:rPr>
          <w:rFonts w:ascii="Times New Roman" w:hAnsi="Times New Roman" w:cs="Times New Roman"/>
          <w:sz w:val="24"/>
          <w:szCs w:val="24"/>
        </w:rPr>
        <w:t>овского</w:t>
      </w:r>
      <w:proofErr w:type="spellEnd"/>
      <w:r w:rsidRPr="00066D79">
        <w:rPr>
          <w:rFonts w:ascii="Times New Roman" w:hAnsi="Times New Roman" w:cs="Times New Roman"/>
          <w:sz w:val="24"/>
          <w:szCs w:val="24"/>
        </w:rPr>
        <w:t xml:space="preserve"> сельского поселения </w:t>
      </w:r>
      <w:proofErr w:type="spellStart"/>
      <w:r w:rsidRPr="00066D79">
        <w:rPr>
          <w:rFonts w:ascii="Times New Roman" w:hAnsi="Times New Roman" w:cs="Times New Roman"/>
          <w:sz w:val="24"/>
          <w:szCs w:val="24"/>
        </w:rPr>
        <w:t>Бутурлиновского</w:t>
      </w:r>
      <w:proofErr w:type="spellEnd"/>
      <w:r w:rsidRPr="00066D79">
        <w:rPr>
          <w:rFonts w:ascii="Times New Roman" w:hAnsi="Times New Roman" w:cs="Times New Roman"/>
          <w:sz w:val="24"/>
          <w:szCs w:val="24"/>
        </w:rPr>
        <w:t xml:space="preserve"> муниципального района Воронежской области на очередной финансовый год и плановый период предусмотреть финансирование мероприятий в объёмах, предусмотренных муниципальной программой.</w:t>
      </w:r>
    </w:p>
    <w:p w:rsidR="00FB5ECE" w:rsidRPr="00066D79" w:rsidRDefault="00FB5ECE" w:rsidP="00FB5ECE">
      <w:pPr>
        <w:pStyle w:val="a4"/>
        <w:rPr>
          <w:rFonts w:ascii="Times New Roman" w:hAnsi="Times New Roman" w:cs="Times New Roman"/>
          <w:sz w:val="24"/>
          <w:szCs w:val="24"/>
        </w:rPr>
      </w:pPr>
      <w:r w:rsidRPr="00066D79">
        <w:rPr>
          <w:rFonts w:ascii="Times New Roman" w:hAnsi="Times New Roman" w:cs="Times New Roman"/>
          <w:sz w:val="24"/>
          <w:szCs w:val="24"/>
        </w:rPr>
        <w:t xml:space="preserve">       </w:t>
      </w:r>
    </w:p>
    <w:p w:rsidR="00FB5ECE" w:rsidRPr="00A42E19" w:rsidRDefault="00FB5ECE" w:rsidP="00FB5ECE">
      <w:pPr>
        <w:pStyle w:val="a4"/>
        <w:rPr>
          <w:rFonts w:ascii="Times New Roman" w:hAnsi="Times New Roman" w:cs="Times New Roman"/>
          <w:sz w:val="24"/>
          <w:szCs w:val="24"/>
        </w:rPr>
      </w:pPr>
      <w:r>
        <w:rPr>
          <w:rFonts w:ascii="Times New Roman" w:hAnsi="Times New Roman" w:cs="Times New Roman"/>
          <w:sz w:val="24"/>
          <w:szCs w:val="24"/>
        </w:rPr>
        <w:t xml:space="preserve">    </w:t>
      </w:r>
      <w:r w:rsidRPr="00066D79">
        <w:rPr>
          <w:rFonts w:ascii="Times New Roman" w:hAnsi="Times New Roman" w:cs="Times New Roman"/>
          <w:sz w:val="24"/>
          <w:szCs w:val="24"/>
        </w:rPr>
        <w:t xml:space="preserve"> 3. </w:t>
      </w:r>
      <w:r w:rsidRPr="00A42E19">
        <w:rPr>
          <w:rFonts w:ascii="Times New Roman" w:hAnsi="Times New Roman" w:cs="Times New Roman"/>
          <w:sz w:val="24"/>
          <w:szCs w:val="24"/>
        </w:rPr>
        <w:t>Считать утратившим силу:</w:t>
      </w:r>
    </w:p>
    <w:p w:rsidR="003A080C" w:rsidRPr="00805418" w:rsidRDefault="00FB5ECE" w:rsidP="003A080C">
      <w:pPr>
        <w:pStyle w:val="a4"/>
        <w:rPr>
          <w:rFonts w:ascii="Times New Roman" w:hAnsi="Times New Roman"/>
          <w:sz w:val="24"/>
          <w:szCs w:val="24"/>
        </w:rPr>
      </w:pPr>
      <w:r w:rsidRPr="00A42E19">
        <w:rPr>
          <w:rFonts w:ascii="Times New Roman" w:hAnsi="Times New Roman" w:cs="Times New Roman"/>
          <w:sz w:val="24"/>
          <w:szCs w:val="24"/>
        </w:rPr>
        <w:t xml:space="preserve">        3.1. Постановление Администрации </w:t>
      </w:r>
      <w:proofErr w:type="spellStart"/>
      <w:r w:rsidRPr="00A42E19">
        <w:rPr>
          <w:rFonts w:ascii="Times New Roman" w:hAnsi="Times New Roman" w:cs="Times New Roman"/>
          <w:sz w:val="24"/>
          <w:szCs w:val="24"/>
        </w:rPr>
        <w:t>К</w:t>
      </w:r>
      <w:r w:rsidR="00A42E19" w:rsidRPr="00A42E19">
        <w:rPr>
          <w:rFonts w:ascii="Times New Roman" w:hAnsi="Times New Roman" w:cs="Times New Roman"/>
          <w:sz w:val="24"/>
          <w:szCs w:val="24"/>
        </w:rPr>
        <w:t>леп</w:t>
      </w:r>
      <w:r w:rsidRPr="00A42E19">
        <w:rPr>
          <w:rFonts w:ascii="Times New Roman" w:hAnsi="Times New Roman" w:cs="Times New Roman"/>
          <w:sz w:val="24"/>
          <w:szCs w:val="24"/>
        </w:rPr>
        <w:t>овского</w:t>
      </w:r>
      <w:proofErr w:type="spellEnd"/>
      <w:r w:rsidRPr="00A42E19">
        <w:rPr>
          <w:rFonts w:ascii="Times New Roman" w:hAnsi="Times New Roman" w:cs="Times New Roman"/>
          <w:sz w:val="24"/>
          <w:szCs w:val="24"/>
        </w:rPr>
        <w:t xml:space="preserve"> сельского поселения </w:t>
      </w:r>
      <w:proofErr w:type="spellStart"/>
      <w:r w:rsidRPr="00A42E19">
        <w:rPr>
          <w:rFonts w:ascii="Times New Roman" w:hAnsi="Times New Roman" w:cs="Times New Roman"/>
          <w:sz w:val="24"/>
          <w:szCs w:val="24"/>
        </w:rPr>
        <w:t>Бутурлиновского</w:t>
      </w:r>
      <w:proofErr w:type="spellEnd"/>
      <w:r w:rsidRPr="00A42E19">
        <w:rPr>
          <w:rFonts w:ascii="Times New Roman" w:hAnsi="Times New Roman" w:cs="Times New Roman"/>
          <w:sz w:val="24"/>
          <w:szCs w:val="24"/>
        </w:rPr>
        <w:t xml:space="preserve"> муниципального района Воронежской области от 1</w:t>
      </w:r>
      <w:r w:rsidR="00A42E19" w:rsidRPr="00A42E19">
        <w:rPr>
          <w:rFonts w:ascii="Times New Roman" w:hAnsi="Times New Roman" w:cs="Times New Roman"/>
          <w:sz w:val="24"/>
          <w:szCs w:val="24"/>
        </w:rPr>
        <w:t>4</w:t>
      </w:r>
      <w:r w:rsidRPr="00A42E19">
        <w:rPr>
          <w:rFonts w:ascii="Times New Roman" w:hAnsi="Times New Roman" w:cs="Times New Roman"/>
          <w:sz w:val="24"/>
          <w:szCs w:val="24"/>
        </w:rPr>
        <w:t xml:space="preserve">.10.2013г № </w:t>
      </w:r>
      <w:r w:rsidR="00A42E19" w:rsidRPr="00A42E19">
        <w:rPr>
          <w:rFonts w:ascii="Times New Roman" w:hAnsi="Times New Roman" w:cs="Times New Roman"/>
          <w:sz w:val="24"/>
          <w:szCs w:val="24"/>
        </w:rPr>
        <w:t>73</w:t>
      </w:r>
      <w:r w:rsidRPr="00A42E19">
        <w:rPr>
          <w:rFonts w:ascii="Times New Roman" w:hAnsi="Times New Roman" w:cs="Times New Roman"/>
          <w:sz w:val="24"/>
          <w:szCs w:val="24"/>
        </w:rPr>
        <w:t xml:space="preserve"> </w:t>
      </w:r>
      <w:r w:rsidR="00C61190">
        <w:rPr>
          <w:rFonts w:ascii="Times New Roman" w:hAnsi="Times New Roman" w:cs="Times New Roman"/>
          <w:sz w:val="24"/>
          <w:szCs w:val="24"/>
        </w:rPr>
        <w:t>«О</w:t>
      </w:r>
      <w:r w:rsidR="003A080C">
        <w:rPr>
          <w:rFonts w:ascii="Times New Roman" w:hAnsi="Times New Roman" w:cs="Times New Roman"/>
          <w:sz w:val="24"/>
          <w:szCs w:val="24"/>
        </w:rPr>
        <w:t xml:space="preserve">б утверждении </w:t>
      </w:r>
      <w:proofErr w:type="spellStart"/>
      <w:r w:rsidR="003A080C">
        <w:rPr>
          <w:rFonts w:ascii="Times New Roman" w:hAnsi="Times New Roman" w:cs="Times New Roman"/>
          <w:sz w:val="24"/>
          <w:szCs w:val="24"/>
        </w:rPr>
        <w:t>муниципальноц</w:t>
      </w:r>
      <w:proofErr w:type="spellEnd"/>
      <w:r w:rsidR="003A080C">
        <w:rPr>
          <w:rFonts w:ascii="Times New Roman" w:hAnsi="Times New Roman" w:cs="Times New Roman"/>
          <w:sz w:val="24"/>
          <w:szCs w:val="24"/>
        </w:rPr>
        <w:t xml:space="preserve"> программы </w:t>
      </w:r>
      <w:r w:rsidR="003A080C" w:rsidRPr="00805418">
        <w:rPr>
          <w:rFonts w:ascii="Times New Roman" w:hAnsi="Times New Roman" w:cs="Times New Roman"/>
          <w:sz w:val="24"/>
          <w:szCs w:val="24"/>
        </w:rPr>
        <w:t>«</w:t>
      </w:r>
      <w:r w:rsidR="003A080C" w:rsidRPr="00805418">
        <w:rPr>
          <w:rFonts w:ascii="Times New Roman" w:hAnsi="Times New Roman"/>
          <w:sz w:val="24"/>
          <w:szCs w:val="24"/>
        </w:rPr>
        <w:t>Социальное развитие  сельского поселения и социальная поддержка граждан Клеповского сельского поселения</w:t>
      </w:r>
      <w:r w:rsidR="003A080C" w:rsidRPr="00805418">
        <w:rPr>
          <w:rFonts w:ascii="Times New Roman" w:hAnsi="Times New Roman" w:cs="Times New Roman"/>
          <w:sz w:val="24"/>
          <w:szCs w:val="24"/>
        </w:rPr>
        <w:t>»»;</w:t>
      </w:r>
    </w:p>
    <w:p w:rsidR="00FB5ECE" w:rsidRPr="00A42E19" w:rsidRDefault="00FB5ECE" w:rsidP="00A42E19">
      <w:pPr>
        <w:pStyle w:val="a4"/>
        <w:rPr>
          <w:rFonts w:ascii="Times New Roman" w:hAnsi="Times New Roman" w:cs="Times New Roman"/>
          <w:sz w:val="24"/>
          <w:szCs w:val="24"/>
        </w:rPr>
      </w:pPr>
    </w:p>
    <w:p w:rsidR="00FB5ECE" w:rsidRPr="00805418" w:rsidRDefault="00FB5ECE" w:rsidP="00FB5ECE">
      <w:pPr>
        <w:pStyle w:val="a4"/>
        <w:rPr>
          <w:rFonts w:ascii="Times New Roman" w:hAnsi="Times New Roman"/>
          <w:sz w:val="24"/>
          <w:szCs w:val="24"/>
        </w:rPr>
      </w:pPr>
      <w:r w:rsidRPr="00A42E19">
        <w:rPr>
          <w:rFonts w:ascii="Times New Roman" w:hAnsi="Times New Roman" w:cs="Times New Roman"/>
          <w:sz w:val="24"/>
          <w:szCs w:val="24"/>
        </w:rPr>
        <w:t xml:space="preserve">         3.2. Постановление Администрации </w:t>
      </w:r>
      <w:proofErr w:type="spellStart"/>
      <w:r w:rsidRPr="00A42E19">
        <w:rPr>
          <w:rFonts w:ascii="Times New Roman" w:hAnsi="Times New Roman" w:cs="Times New Roman"/>
          <w:sz w:val="24"/>
          <w:szCs w:val="24"/>
        </w:rPr>
        <w:t>К</w:t>
      </w:r>
      <w:r w:rsidR="00A42E19" w:rsidRPr="00A42E19">
        <w:rPr>
          <w:rFonts w:ascii="Times New Roman" w:hAnsi="Times New Roman" w:cs="Times New Roman"/>
          <w:sz w:val="24"/>
          <w:szCs w:val="24"/>
        </w:rPr>
        <w:t>леп</w:t>
      </w:r>
      <w:r w:rsidRPr="00A42E19">
        <w:rPr>
          <w:rFonts w:ascii="Times New Roman" w:hAnsi="Times New Roman" w:cs="Times New Roman"/>
          <w:sz w:val="24"/>
          <w:szCs w:val="24"/>
        </w:rPr>
        <w:t>овского</w:t>
      </w:r>
      <w:proofErr w:type="spellEnd"/>
      <w:r w:rsidRPr="00A42E19">
        <w:rPr>
          <w:rFonts w:ascii="Times New Roman" w:hAnsi="Times New Roman" w:cs="Times New Roman"/>
          <w:sz w:val="24"/>
          <w:szCs w:val="24"/>
        </w:rPr>
        <w:t xml:space="preserve"> сельского поселения </w:t>
      </w:r>
      <w:proofErr w:type="spellStart"/>
      <w:r w:rsidRPr="00A42E19">
        <w:rPr>
          <w:rFonts w:ascii="Times New Roman" w:hAnsi="Times New Roman" w:cs="Times New Roman"/>
          <w:sz w:val="24"/>
          <w:szCs w:val="24"/>
        </w:rPr>
        <w:t>Бутурлиновского</w:t>
      </w:r>
      <w:proofErr w:type="spellEnd"/>
      <w:r w:rsidRPr="00A42E19">
        <w:rPr>
          <w:rFonts w:ascii="Times New Roman" w:hAnsi="Times New Roman" w:cs="Times New Roman"/>
          <w:sz w:val="24"/>
          <w:szCs w:val="24"/>
        </w:rPr>
        <w:t xml:space="preserve"> муниципального района Воронежской области от 09.12.2013г № </w:t>
      </w:r>
      <w:r w:rsidR="00A42E19" w:rsidRPr="00A42E19">
        <w:rPr>
          <w:rFonts w:ascii="Times New Roman" w:hAnsi="Times New Roman" w:cs="Times New Roman"/>
          <w:sz w:val="24"/>
          <w:szCs w:val="24"/>
        </w:rPr>
        <w:t>9</w:t>
      </w:r>
      <w:r w:rsidRPr="00A42E19">
        <w:rPr>
          <w:rFonts w:ascii="Times New Roman" w:hAnsi="Times New Roman" w:cs="Times New Roman"/>
          <w:sz w:val="24"/>
          <w:szCs w:val="24"/>
        </w:rPr>
        <w:t>5 « О внесении изменений в постановление Администрации К</w:t>
      </w:r>
      <w:r w:rsidR="00C61190">
        <w:rPr>
          <w:rFonts w:ascii="Times New Roman" w:hAnsi="Times New Roman" w:cs="Times New Roman"/>
          <w:sz w:val="24"/>
          <w:szCs w:val="24"/>
        </w:rPr>
        <w:t>леп</w:t>
      </w:r>
      <w:r w:rsidRPr="00A42E19">
        <w:rPr>
          <w:rFonts w:ascii="Times New Roman" w:hAnsi="Times New Roman" w:cs="Times New Roman"/>
          <w:sz w:val="24"/>
          <w:szCs w:val="24"/>
        </w:rPr>
        <w:t>овского сельского поселения от  1</w:t>
      </w:r>
      <w:r w:rsidR="00C61190">
        <w:rPr>
          <w:rFonts w:ascii="Times New Roman" w:hAnsi="Times New Roman" w:cs="Times New Roman"/>
          <w:sz w:val="24"/>
          <w:szCs w:val="24"/>
        </w:rPr>
        <w:t>4</w:t>
      </w:r>
      <w:r w:rsidRPr="00A42E19">
        <w:rPr>
          <w:rFonts w:ascii="Times New Roman" w:hAnsi="Times New Roman" w:cs="Times New Roman"/>
          <w:sz w:val="24"/>
          <w:szCs w:val="24"/>
        </w:rPr>
        <w:t xml:space="preserve">.10.2013г </w:t>
      </w:r>
      <w:r w:rsidRPr="00805418">
        <w:rPr>
          <w:rFonts w:ascii="Times New Roman" w:hAnsi="Times New Roman" w:cs="Times New Roman"/>
          <w:sz w:val="24"/>
          <w:szCs w:val="24"/>
        </w:rPr>
        <w:t>№</w:t>
      </w:r>
      <w:r w:rsidR="00C61190" w:rsidRPr="00805418">
        <w:rPr>
          <w:rFonts w:ascii="Times New Roman" w:hAnsi="Times New Roman" w:cs="Times New Roman"/>
          <w:sz w:val="24"/>
          <w:szCs w:val="24"/>
        </w:rPr>
        <w:t>73</w:t>
      </w:r>
      <w:r w:rsidRPr="00805418">
        <w:rPr>
          <w:rFonts w:ascii="Times New Roman" w:hAnsi="Times New Roman" w:cs="Times New Roman"/>
          <w:sz w:val="24"/>
          <w:szCs w:val="24"/>
        </w:rPr>
        <w:t xml:space="preserve"> «Об утверждении муниципальной программы «</w:t>
      </w:r>
      <w:r w:rsidRPr="00805418">
        <w:rPr>
          <w:rFonts w:ascii="Times New Roman" w:hAnsi="Times New Roman"/>
          <w:sz w:val="24"/>
          <w:szCs w:val="24"/>
        </w:rPr>
        <w:t>Социальное развитие  сельского поселения</w:t>
      </w:r>
      <w:r w:rsidR="00E93D0C" w:rsidRPr="00805418">
        <w:rPr>
          <w:rFonts w:ascii="Times New Roman" w:hAnsi="Times New Roman"/>
          <w:sz w:val="24"/>
          <w:szCs w:val="24"/>
        </w:rPr>
        <w:t xml:space="preserve"> и социальная поддержка граждан Клеповского сельского поселения</w:t>
      </w:r>
      <w:r w:rsidRPr="00805418">
        <w:rPr>
          <w:rFonts w:ascii="Times New Roman" w:hAnsi="Times New Roman" w:cs="Times New Roman"/>
          <w:sz w:val="24"/>
          <w:szCs w:val="24"/>
        </w:rPr>
        <w:t>»»;</w:t>
      </w:r>
    </w:p>
    <w:p w:rsidR="00FB5ECE" w:rsidRPr="00805418" w:rsidRDefault="00FB5ECE" w:rsidP="00FB5ECE">
      <w:pPr>
        <w:pStyle w:val="a4"/>
        <w:rPr>
          <w:rFonts w:ascii="Times New Roman" w:hAnsi="Times New Roman"/>
          <w:sz w:val="24"/>
          <w:szCs w:val="24"/>
        </w:rPr>
      </w:pPr>
      <w:r w:rsidRPr="00805418">
        <w:rPr>
          <w:rFonts w:ascii="Times New Roman" w:hAnsi="Times New Roman" w:cs="Times New Roman"/>
          <w:sz w:val="24"/>
          <w:szCs w:val="24"/>
        </w:rPr>
        <w:lastRenderedPageBreak/>
        <w:t xml:space="preserve">        3.3. Постановление Администрации </w:t>
      </w:r>
      <w:proofErr w:type="spellStart"/>
      <w:r w:rsidRPr="00805418">
        <w:rPr>
          <w:rFonts w:ascii="Times New Roman" w:hAnsi="Times New Roman" w:cs="Times New Roman"/>
          <w:sz w:val="24"/>
          <w:szCs w:val="24"/>
        </w:rPr>
        <w:t>К</w:t>
      </w:r>
      <w:r w:rsidR="00C61190" w:rsidRPr="00805418">
        <w:rPr>
          <w:rFonts w:ascii="Times New Roman" w:hAnsi="Times New Roman" w:cs="Times New Roman"/>
          <w:sz w:val="24"/>
          <w:szCs w:val="24"/>
        </w:rPr>
        <w:t>леп</w:t>
      </w:r>
      <w:r w:rsidRPr="00805418">
        <w:rPr>
          <w:rFonts w:ascii="Times New Roman" w:hAnsi="Times New Roman" w:cs="Times New Roman"/>
          <w:sz w:val="24"/>
          <w:szCs w:val="24"/>
        </w:rPr>
        <w:t>овского</w:t>
      </w:r>
      <w:proofErr w:type="spellEnd"/>
      <w:r w:rsidRPr="00805418">
        <w:rPr>
          <w:rFonts w:ascii="Times New Roman" w:hAnsi="Times New Roman" w:cs="Times New Roman"/>
          <w:sz w:val="24"/>
          <w:szCs w:val="24"/>
        </w:rPr>
        <w:t xml:space="preserve"> сельского поселения </w:t>
      </w:r>
      <w:proofErr w:type="spellStart"/>
      <w:r w:rsidRPr="00805418">
        <w:rPr>
          <w:rFonts w:ascii="Times New Roman" w:hAnsi="Times New Roman" w:cs="Times New Roman"/>
          <w:sz w:val="24"/>
          <w:szCs w:val="24"/>
        </w:rPr>
        <w:t>Бутурлиновского</w:t>
      </w:r>
      <w:proofErr w:type="spellEnd"/>
      <w:r w:rsidRPr="00805418">
        <w:rPr>
          <w:rFonts w:ascii="Times New Roman" w:hAnsi="Times New Roman" w:cs="Times New Roman"/>
          <w:sz w:val="24"/>
          <w:szCs w:val="24"/>
        </w:rPr>
        <w:t xml:space="preserve"> муниципального района Воронежской области от 1</w:t>
      </w:r>
      <w:r w:rsidR="00C61190" w:rsidRPr="00805418">
        <w:rPr>
          <w:rFonts w:ascii="Times New Roman" w:hAnsi="Times New Roman" w:cs="Times New Roman"/>
          <w:sz w:val="24"/>
          <w:szCs w:val="24"/>
        </w:rPr>
        <w:t>7</w:t>
      </w:r>
      <w:r w:rsidRPr="00805418">
        <w:rPr>
          <w:rFonts w:ascii="Times New Roman" w:hAnsi="Times New Roman" w:cs="Times New Roman"/>
          <w:sz w:val="24"/>
          <w:szCs w:val="24"/>
        </w:rPr>
        <w:t xml:space="preserve">.02.2015г № </w:t>
      </w:r>
      <w:r w:rsidR="00C61190" w:rsidRPr="00805418">
        <w:rPr>
          <w:rFonts w:ascii="Times New Roman" w:hAnsi="Times New Roman" w:cs="Times New Roman"/>
          <w:sz w:val="24"/>
          <w:szCs w:val="24"/>
        </w:rPr>
        <w:t>09</w:t>
      </w:r>
      <w:r w:rsidRPr="00805418">
        <w:rPr>
          <w:rFonts w:ascii="Times New Roman" w:hAnsi="Times New Roman" w:cs="Times New Roman"/>
          <w:sz w:val="24"/>
          <w:szCs w:val="24"/>
        </w:rPr>
        <w:t xml:space="preserve"> « О внесении изменений в постановление Администрации К</w:t>
      </w:r>
      <w:r w:rsidR="00C61190" w:rsidRPr="00805418">
        <w:rPr>
          <w:rFonts w:ascii="Times New Roman" w:hAnsi="Times New Roman" w:cs="Times New Roman"/>
          <w:sz w:val="24"/>
          <w:szCs w:val="24"/>
        </w:rPr>
        <w:t>леп</w:t>
      </w:r>
      <w:r w:rsidRPr="00805418">
        <w:rPr>
          <w:rFonts w:ascii="Times New Roman" w:hAnsi="Times New Roman" w:cs="Times New Roman"/>
          <w:sz w:val="24"/>
          <w:szCs w:val="24"/>
        </w:rPr>
        <w:t>овского сельского поселения от  1</w:t>
      </w:r>
      <w:r w:rsidR="005D4C93" w:rsidRPr="00805418">
        <w:rPr>
          <w:rFonts w:ascii="Times New Roman" w:hAnsi="Times New Roman" w:cs="Times New Roman"/>
          <w:sz w:val="24"/>
          <w:szCs w:val="24"/>
        </w:rPr>
        <w:t>4</w:t>
      </w:r>
      <w:r w:rsidRPr="00805418">
        <w:rPr>
          <w:rFonts w:ascii="Times New Roman" w:hAnsi="Times New Roman" w:cs="Times New Roman"/>
          <w:sz w:val="24"/>
          <w:szCs w:val="24"/>
        </w:rPr>
        <w:t xml:space="preserve">.10.2013г № </w:t>
      </w:r>
      <w:r w:rsidR="005D4C93" w:rsidRPr="00805418">
        <w:rPr>
          <w:rFonts w:ascii="Times New Roman" w:hAnsi="Times New Roman" w:cs="Times New Roman"/>
          <w:sz w:val="24"/>
          <w:szCs w:val="24"/>
        </w:rPr>
        <w:t>73</w:t>
      </w:r>
      <w:r w:rsidRPr="00805418">
        <w:rPr>
          <w:rFonts w:ascii="Times New Roman" w:hAnsi="Times New Roman" w:cs="Times New Roman"/>
          <w:sz w:val="24"/>
          <w:szCs w:val="24"/>
        </w:rPr>
        <w:t xml:space="preserve"> «Об утверждении муниципальной программы</w:t>
      </w:r>
      <w:proofErr w:type="gramStart"/>
      <w:r w:rsidRPr="00805418">
        <w:rPr>
          <w:rFonts w:ascii="Times New Roman" w:hAnsi="Times New Roman" w:cs="Times New Roman"/>
          <w:sz w:val="24"/>
          <w:szCs w:val="24"/>
        </w:rPr>
        <w:t xml:space="preserve"> </w:t>
      </w:r>
      <w:r w:rsidR="00C54D8F" w:rsidRPr="00805418">
        <w:rPr>
          <w:rFonts w:ascii="Times New Roman" w:hAnsi="Times New Roman" w:cs="Times New Roman"/>
          <w:sz w:val="24"/>
          <w:szCs w:val="24"/>
        </w:rPr>
        <w:t>О</w:t>
      </w:r>
      <w:proofErr w:type="gramEnd"/>
      <w:r w:rsidR="00C54D8F" w:rsidRPr="00805418">
        <w:rPr>
          <w:rFonts w:ascii="Times New Roman" w:hAnsi="Times New Roman" w:cs="Times New Roman"/>
          <w:sz w:val="24"/>
          <w:szCs w:val="24"/>
        </w:rPr>
        <w:t>б утверждении муниципальной программы «</w:t>
      </w:r>
      <w:r w:rsidR="00C54D8F" w:rsidRPr="00805418">
        <w:rPr>
          <w:rFonts w:ascii="Times New Roman" w:hAnsi="Times New Roman"/>
          <w:sz w:val="24"/>
          <w:szCs w:val="24"/>
        </w:rPr>
        <w:t>Социальное развитие  сельского поселения и социальная поддержка граждан Клеповского сельского поселения</w:t>
      </w:r>
      <w:r w:rsidR="00C54D8F" w:rsidRPr="00805418">
        <w:rPr>
          <w:rFonts w:ascii="Times New Roman" w:hAnsi="Times New Roman" w:cs="Times New Roman"/>
          <w:sz w:val="24"/>
          <w:szCs w:val="24"/>
        </w:rPr>
        <w:t>»»;</w:t>
      </w:r>
      <w:r w:rsidRPr="00805418">
        <w:rPr>
          <w:rFonts w:ascii="Times New Roman" w:hAnsi="Times New Roman" w:cs="Times New Roman"/>
          <w:sz w:val="24"/>
          <w:szCs w:val="24"/>
        </w:rPr>
        <w:t xml:space="preserve">       3.4. Постановление Администрации </w:t>
      </w:r>
      <w:proofErr w:type="spellStart"/>
      <w:r w:rsidRPr="00805418">
        <w:rPr>
          <w:rFonts w:ascii="Times New Roman" w:hAnsi="Times New Roman" w:cs="Times New Roman"/>
          <w:sz w:val="24"/>
          <w:szCs w:val="24"/>
        </w:rPr>
        <w:t>К</w:t>
      </w:r>
      <w:r w:rsidR="005D4C93" w:rsidRPr="00805418">
        <w:rPr>
          <w:rFonts w:ascii="Times New Roman" w:hAnsi="Times New Roman" w:cs="Times New Roman"/>
          <w:sz w:val="24"/>
          <w:szCs w:val="24"/>
        </w:rPr>
        <w:t>леп</w:t>
      </w:r>
      <w:r w:rsidRPr="00805418">
        <w:rPr>
          <w:rFonts w:ascii="Times New Roman" w:hAnsi="Times New Roman" w:cs="Times New Roman"/>
          <w:sz w:val="24"/>
          <w:szCs w:val="24"/>
        </w:rPr>
        <w:t>овского</w:t>
      </w:r>
      <w:proofErr w:type="spellEnd"/>
      <w:r w:rsidRPr="00805418">
        <w:rPr>
          <w:rFonts w:ascii="Times New Roman" w:hAnsi="Times New Roman" w:cs="Times New Roman"/>
          <w:sz w:val="24"/>
          <w:szCs w:val="24"/>
        </w:rPr>
        <w:t xml:space="preserve"> сельского поселения </w:t>
      </w:r>
      <w:proofErr w:type="spellStart"/>
      <w:r w:rsidRPr="00805418">
        <w:rPr>
          <w:rFonts w:ascii="Times New Roman" w:hAnsi="Times New Roman" w:cs="Times New Roman"/>
          <w:sz w:val="24"/>
          <w:szCs w:val="24"/>
        </w:rPr>
        <w:t>Бутурлиновского</w:t>
      </w:r>
      <w:proofErr w:type="spellEnd"/>
      <w:r w:rsidRPr="00805418">
        <w:rPr>
          <w:rFonts w:ascii="Times New Roman" w:hAnsi="Times New Roman" w:cs="Times New Roman"/>
          <w:sz w:val="24"/>
          <w:szCs w:val="24"/>
        </w:rPr>
        <w:t xml:space="preserve"> муниципального района Воронежской области от 1</w:t>
      </w:r>
      <w:r w:rsidR="005D4C93" w:rsidRPr="00805418">
        <w:rPr>
          <w:rFonts w:ascii="Times New Roman" w:hAnsi="Times New Roman" w:cs="Times New Roman"/>
          <w:sz w:val="24"/>
          <w:szCs w:val="24"/>
        </w:rPr>
        <w:t>9</w:t>
      </w:r>
      <w:r w:rsidRPr="00805418">
        <w:rPr>
          <w:rFonts w:ascii="Times New Roman" w:hAnsi="Times New Roman" w:cs="Times New Roman"/>
          <w:sz w:val="24"/>
          <w:szCs w:val="24"/>
        </w:rPr>
        <w:t>.0</w:t>
      </w:r>
      <w:r w:rsidR="005D4C93" w:rsidRPr="00805418">
        <w:rPr>
          <w:rFonts w:ascii="Times New Roman" w:hAnsi="Times New Roman" w:cs="Times New Roman"/>
          <w:sz w:val="24"/>
          <w:szCs w:val="24"/>
        </w:rPr>
        <w:t>1</w:t>
      </w:r>
      <w:r w:rsidRPr="00805418">
        <w:rPr>
          <w:rFonts w:ascii="Times New Roman" w:hAnsi="Times New Roman" w:cs="Times New Roman"/>
          <w:sz w:val="24"/>
          <w:szCs w:val="24"/>
        </w:rPr>
        <w:t>.201</w:t>
      </w:r>
      <w:r w:rsidR="005D4C93" w:rsidRPr="00805418">
        <w:rPr>
          <w:rFonts w:ascii="Times New Roman" w:hAnsi="Times New Roman" w:cs="Times New Roman"/>
          <w:sz w:val="24"/>
          <w:szCs w:val="24"/>
        </w:rPr>
        <w:t>6</w:t>
      </w:r>
      <w:r w:rsidRPr="00805418">
        <w:rPr>
          <w:rFonts w:ascii="Times New Roman" w:hAnsi="Times New Roman" w:cs="Times New Roman"/>
          <w:sz w:val="24"/>
          <w:szCs w:val="24"/>
        </w:rPr>
        <w:t xml:space="preserve">г № </w:t>
      </w:r>
      <w:r w:rsidR="005D4C93" w:rsidRPr="00805418">
        <w:rPr>
          <w:rFonts w:ascii="Times New Roman" w:hAnsi="Times New Roman" w:cs="Times New Roman"/>
          <w:sz w:val="24"/>
          <w:szCs w:val="24"/>
        </w:rPr>
        <w:t>06</w:t>
      </w:r>
      <w:r w:rsidRPr="00805418">
        <w:rPr>
          <w:rFonts w:ascii="Times New Roman" w:hAnsi="Times New Roman" w:cs="Times New Roman"/>
          <w:sz w:val="24"/>
          <w:szCs w:val="24"/>
        </w:rPr>
        <w:t xml:space="preserve"> « О внесении изменений в постановление Администрации К</w:t>
      </w:r>
      <w:r w:rsidR="005D4C93" w:rsidRPr="00805418">
        <w:rPr>
          <w:rFonts w:ascii="Times New Roman" w:hAnsi="Times New Roman" w:cs="Times New Roman"/>
          <w:sz w:val="24"/>
          <w:szCs w:val="24"/>
        </w:rPr>
        <w:t>леп</w:t>
      </w:r>
      <w:r w:rsidRPr="00805418">
        <w:rPr>
          <w:rFonts w:ascii="Times New Roman" w:hAnsi="Times New Roman" w:cs="Times New Roman"/>
          <w:sz w:val="24"/>
          <w:szCs w:val="24"/>
        </w:rPr>
        <w:t>овского сельского поселения от  1</w:t>
      </w:r>
      <w:r w:rsidR="005D4C93" w:rsidRPr="00805418">
        <w:rPr>
          <w:rFonts w:ascii="Times New Roman" w:hAnsi="Times New Roman" w:cs="Times New Roman"/>
          <w:sz w:val="24"/>
          <w:szCs w:val="24"/>
        </w:rPr>
        <w:t>4</w:t>
      </w:r>
      <w:r w:rsidRPr="00805418">
        <w:rPr>
          <w:rFonts w:ascii="Times New Roman" w:hAnsi="Times New Roman" w:cs="Times New Roman"/>
          <w:sz w:val="24"/>
          <w:szCs w:val="24"/>
        </w:rPr>
        <w:t xml:space="preserve">.10.2013г № </w:t>
      </w:r>
      <w:r w:rsidR="005D4C93" w:rsidRPr="00805418">
        <w:rPr>
          <w:rFonts w:ascii="Times New Roman" w:hAnsi="Times New Roman" w:cs="Times New Roman"/>
          <w:sz w:val="24"/>
          <w:szCs w:val="24"/>
        </w:rPr>
        <w:t>73</w:t>
      </w:r>
      <w:r w:rsidRPr="00805418">
        <w:rPr>
          <w:rFonts w:ascii="Times New Roman" w:hAnsi="Times New Roman" w:cs="Times New Roman"/>
          <w:sz w:val="24"/>
          <w:szCs w:val="24"/>
        </w:rPr>
        <w:t xml:space="preserve"> «</w:t>
      </w:r>
      <w:r w:rsidR="00C54D8F" w:rsidRPr="00805418">
        <w:rPr>
          <w:rFonts w:ascii="Times New Roman" w:hAnsi="Times New Roman" w:cs="Times New Roman"/>
          <w:sz w:val="24"/>
          <w:szCs w:val="24"/>
        </w:rPr>
        <w:t>Об утверждении муниципальной программы «</w:t>
      </w:r>
      <w:r w:rsidR="00C54D8F" w:rsidRPr="00805418">
        <w:rPr>
          <w:rFonts w:ascii="Times New Roman" w:hAnsi="Times New Roman"/>
          <w:sz w:val="24"/>
          <w:szCs w:val="24"/>
        </w:rPr>
        <w:t>Социальное развитие  сельского поселения и социальная поддержка граждан Клеповского сельского поселения</w:t>
      </w:r>
      <w:r w:rsidR="00C54D8F" w:rsidRPr="00805418">
        <w:rPr>
          <w:rFonts w:ascii="Times New Roman" w:hAnsi="Times New Roman" w:cs="Times New Roman"/>
          <w:sz w:val="24"/>
          <w:szCs w:val="24"/>
        </w:rPr>
        <w:t>»»;</w:t>
      </w:r>
    </w:p>
    <w:p w:rsidR="00FB5ECE" w:rsidRPr="00805418" w:rsidRDefault="00FB5ECE" w:rsidP="00FB5ECE">
      <w:pPr>
        <w:pStyle w:val="a4"/>
        <w:rPr>
          <w:rFonts w:ascii="Times New Roman" w:hAnsi="Times New Roman"/>
          <w:sz w:val="24"/>
          <w:szCs w:val="24"/>
        </w:rPr>
      </w:pPr>
      <w:r w:rsidRPr="00805418">
        <w:rPr>
          <w:rFonts w:ascii="Times New Roman" w:hAnsi="Times New Roman" w:cs="Times New Roman"/>
          <w:sz w:val="24"/>
          <w:szCs w:val="24"/>
        </w:rPr>
        <w:t xml:space="preserve">       3.5. Постановление Администрации </w:t>
      </w:r>
      <w:proofErr w:type="spellStart"/>
      <w:r w:rsidRPr="00805418">
        <w:rPr>
          <w:rFonts w:ascii="Times New Roman" w:hAnsi="Times New Roman" w:cs="Times New Roman"/>
          <w:sz w:val="24"/>
          <w:szCs w:val="24"/>
        </w:rPr>
        <w:t>К</w:t>
      </w:r>
      <w:r w:rsidR="000F00CF" w:rsidRPr="00805418">
        <w:rPr>
          <w:rFonts w:ascii="Times New Roman" w:hAnsi="Times New Roman" w:cs="Times New Roman"/>
          <w:sz w:val="24"/>
          <w:szCs w:val="24"/>
        </w:rPr>
        <w:t>леп</w:t>
      </w:r>
      <w:r w:rsidRPr="00805418">
        <w:rPr>
          <w:rFonts w:ascii="Times New Roman" w:hAnsi="Times New Roman" w:cs="Times New Roman"/>
          <w:sz w:val="24"/>
          <w:szCs w:val="24"/>
        </w:rPr>
        <w:t>овского</w:t>
      </w:r>
      <w:proofErr w:type="spellEnd"/>
      <w:r w:rsidRPr="00805418">
        <w:rPr>
          <w:rFonts w:ascii="Times New Roman" w:hAnsi="Times New Roman" w:cs="Times New Roman"/>
          <w:sz w:val="24"/>
          <w:szCs w:val="24"/>
        </w:rPr>
        <w:t xml:space="preserve"> сельского поселения </w:t>
      </w:r>
      <w:proofErr w:type="spellStart"/>
      <w:r w:rsidRPr="00805418">
        <w:rPr>
          <w:rFonts w:ascii="Times New Roman" w:hAnsi="Times New Roman" w:cs="Times New Roman"/>
          <w:sz w:val="24"/>
          <w:szCs w:val="24"/>
        </w:rPr>
        <w:t>Бутурлиновского</w:t>
      </w:r>
      <w:proofErr w:type="spellEnd"/>
      <w:r w:rsidRPr="00805418">
        <w:rPr>
          <w:rFonts w:ascii="Times New Roman" w:hAnsi="Times New Roman" w:cs="Times New Roman"/>
          <w:sz w:val="24"/>
          <w:szCs w:val="24"/>
        </w:rPr>
        <w:t xml:space="preserve"> муниципального района Воронежской области от 16.0</w:t>
      </w:r>
      <w:r w:rsidR="000F00CF" w:rsidRPr="00805418">
        <w:rPr>
          <w:rFonts w:ascii="Times New Roman" w:hAnsi="Times New Roman" w:cs="Times New Roman"/>
          <w:sz w:val="24"/>
          <w:szCs w:val="24"/>
        </w:rPr>
        <w:t>3</w:t>
      </w:r>
      <w:r w:rsidRPr="00805418">
        <w:rPr>
          <w:rFonts w:ascii="Times New Roman" w:hAnsi="Times New Roman" w:cs="Times New Roman"/>
          <w:sz w:val="24"/>
          <w:szCs w:val="24"/>
        </w:rPr>
        <w:t xml:space="preserve">.2016г № </w:t>
      </w:r>
      <w:r w:rsidR="000F00CF" w:rsidRPr="00805418">
        <w:rPr>
          <w:rFonts w:ascii="Times New Roman" w:hAnsi="Times New Roman" w:cs="Times New Roman"/>
          <w:sz w:val="24"/>
          <w:szCs w:val="24"/>
        </w:rPr>
        <w:t>38</w:t>
      </w:r>
      <w:r w:rsidRPr="00805418">
        <w:rPr>
          <w:rFonts w:ascii="Times New Roman" w:hAnsi="Times New Roman" w:cs="Times New Roman"/>
          <w:sz w:val="24"/>
          <w:szCs w:val="24"/>
        </w:rPr>
        <w:t xml:space="preserve"> « О внесении изменений в постановление Администрации К</w:t>
      </w:r>
      <w:r w:rsidR="000F00CF" w:rsidRPr="00805418">
        <w:rPr>
          <w:rFonts w:ascii="Times New Roman" w:hAnsi="Times New Roman" w:cs="Times New Roman"/>
          <w:sz w:val="24"/>
          <w:szCs w:val="24"/>
        </w:rPr>
        <w:t>леп</w:t>
      </w:r>
      <w:r w:rsidRPr="00805418">
        <w:rPr>
          <w:rFonts w:ascii="Times New Roman" w:hAnsi="Times New Roman" w:cs="Times New Roman"/>
          <w:sz w:val="24"/>
          <w:szCs w:val="24"/>
        </w:rPr>
        <w:t>овского сельского поселения от  1</w:t>
      </w:r>
      <w:r w:rsidR="000F00CF" w:rsidRPr="00805418">
        <w:rPr>
          <w:rFonts w:ascii="Times New Roman" w:hAnsi="Times New Roman" w:cs="Times New Roman"/>
          <w:sz w:val="24"/>
          <w:szCs w:val="24"/>
        </w:rPr>
        <w:t>4</w:t>
      </w:r>
      <w:r w:rsidRPr="00805418">
        <w:rPr>
          <w:rFonts w:ascii="Times New Roman" w:hAnsi="Times New Roman" w:cs="Times New Roman"/>
          <w:sz w:val="24"/>
          <w:szCs w:val="24"/>
        </w:rPr>
        <w:t xml:space="preserve">.10.2013г № </w:t>
      </w:r>
      <w:r w:rsidR="000F00CF" w:rsidRPr="00805418">
        <w:rPr>
          <w:rFonts w:ascii="Times New Roman" w:hAnsi="Times New Roman" w:cs="Times New Roman"/>
          <w:sz w:val="24"/>
          <w:szCs w:val="24"/>
        </w:rPr>
        <w:t>73</w:t>
      </w:r>
      <w:proofErr w:type="gramStart"/>
      <w:r w:rsidRPr="00805418">
        <w:rPr>
          <w:rFonts w:ascii="Times New Roman" w:hAnsi="Times New Roman" w:cs="Times New Roman"/>
          <w:sz w:val="24"/>
          <w:szCs w:val="24"/>
        </w:rPr>
        <w:t xml:space="preserve"> </w:t>
      </w:r>
      <w:r w:rsidR="00C54D8F" w:rsidRPr="00805418">
        <w:rPr>
          <w:rFonts w:ascii="Times New Roman" w:hAnsi="Times New Roman" w:cs="Times New Roman"/>
          <w:sz w:val="24"/>
          <w:szCs w:val="24"/>
        </w:rPr>
        <w:t>О</w:t>
      </w:r>
      <w:proofErr w:type="gramEnd"/>
      <w:r w:rsidR="00C54D8F" w:rsidRPr="00805418">
        <w:rPr>
          <w:rFonts w:ascii="Times New Roman" w:hAnsi="Times New Roman" w:cs="Times New Roman"/>
          <w:sz w:val="24"/>
          <w:szCs w:val="24"/>
        </w:rPr>
        <w:t>б утверждении муниципальной программы «</w:t>
      </w:r>
      <w:r w:rsidR="00C54D8F" w:rsidRPr="00805418">
        <w:rPr>
          <w:rFonts w:ascii="Times New Roman" w:hAnsi="Times New Roman"/>
          <w:sz w:val="24"/>
          <w:szCs w:val="24"/>
        </w:rPr>
        <w:t>Социальное развитие  сельского поселения и социальная поддержка граждан Клеповского сельского поселения</w:t>
      </w:r>
      <w:r w:rsidR="00C54D8F" w:rsidRPr="00805418">
        <w:rPr>
          <w:rFonts w:ascii="Times New Roman" w:hAnsi="Times New Roman" w:cs="Times New Roman"/>
          <w:sz w:val="24"/>
          <w:szCs w:val="24"/>
        </w:rPr>
        <w:t>»»;</w:t>
      </w:r>
    </w:p>
    <w:p w:rsidR="00C54D8F" w:rsidRPr="00805418" w:rsidRDefault="00FB5ECE" w:rsidP="00FB5ECE">
      <w:pPr>
        <w:pStyle w:val="a4"/>
        <w:rPr>
          <w:rFonts w:ascii="Times New Roman" w:hAnsi="Times New Roman" w:cs="Times New Roman"/>
          <w:sz w:val="24"/>
          <w:szCs w:val="24"/>
        </w:rPr>
      </w:pPr>
      <w:r w:rsidRPr="00805418">
        <w:rPr>
          <w:rFonts w:ascii="Times New Roman" w:hAnsi="Times New Roman" w:cs="Times New Roman"/>
          <w:sz w:val="24"/>
          <w:szCs w:val="24"/>
        </w:rPr>
        <w:t xml:space="preserve">      3.6</w:t>
      </w:r>
      <w:r w:rsidR="000F00CF" w:rsidRPr="00805418">
        <w:rPr>
          <w:rFonts w:ascii="Times New Roman" w:hAnsi="Times New Roman" w:cs="Times New Roman"/>
          <w:sz w:val="24"/>
          <w:szCs w:val="24"/>
        </w:rPr>
        <w:t xml:space="preserve">. Постановление Администрации </w:t>
      </w:r>
      <w:proofErr w:type="spellStart"/>
      <w:r w:rsidR="000F00CF" w:rsidRPr="00805418">
        <w:rPr>
          <w:rFonts w:ascii="Times New Roman" w:hAnsi="Times New Roman" w:cs="Times New Roman"/>
          <w:sz w:val="24"/>
          <w:szCs w:val="24"/>
        </w:rPr>
        <w:t>Клеп</w:t>
      </w:r>
      <w:r w:rsidRPr="00805418">
        <w:rPr>
          <w:rFonts w:ascii="Times New Roman" w:hAnsi="Times New Roman" w:cs="Times New Roman"/>
          <w:sz w:val="24"/>
          <w:szCs w:val="24"/>
        </w:rPr>
        <w:t>овского</w:t>
      </w:r>
      <w:proofErr w:type="spellEnd"/>
      <w:r w:rsidRPr="00805418">
        <w:rPr>
          <w:rFonts w:ascii="Times New Roman" w:hAnsi="Times New Roman" w:cs="Times New Roman"/>
          <w:sz w:val="24"/>
          <w:szCs w:val="24"/>
        </w:rPr>
        <w:t xml:space="preserve"> сельского поселения </w:t>
      </w:r>
      <w:proofErr w:type="spellStart"/>
      <w:r w:rsidRPr="00805418">
        <w:rPr>
          <w:rFonts w:ascii="Times New Roman" w:hAnsi="Times New Roman" w:cs="Times New Roman"/>
          <w:sz w:val="24"/>
          <w:szCs w:val="24"/>
        </w:rPr>
        <w:t>Бутурлиновского</w:t>
      </w:r>
      <w:proofErr w:type="spellEnd"/>
      <w:r w:rsidRPr="00805418">
        <w:rPr>
          <w:rFonts w:ascii="Times New Roman" w:hAnsi="Times New Roman" w:cs="Times New Roman"/>
          <w:sz w:val="24"/>
          <w:szCs w:val="24"/>
        </w:rPr>
        <w:t xml:space="preserve"> муниципального района Воронежской области от 05.09.2016 № 1</w:t>
      </w:r>
      <w:r w:rsidR="000F00CF" w:rsidRPr="00805418">
        <w:rPr>
          <w:rFonts w:ascii="Times New Roman" w:hAnsi="Times New Roman" w:cs="Times New Roman"/>
          <w:sz w:val="24"/>
          <w:szCs w:val="24"/>
        </w:rPr>
        <w:t>05</w:t>
      </w:r>
      <w:r w:rsidRPr="00805418">
        <w:rPr>
          <w:rFonts w:ascii="Times New Roman" w:hAnsi="Times New Roman" w:cs="Times New Roman"/>
          <w:sz w:val="24"/>
          <w:szCs w:val="24"/>
        </w:rPr>
        <w:t xml:space="preserve"> « О внесении изменений в постановление Администрации К</w:t>
      </w:r>
      <w:r w:rsidR="000F00CF" w:rsidRPr="00805418">
        <w:rPr>
          <w:rFonts w:ascii="Times New Roman" w:hAnsi="Times New Roman" w:cs="Times New Roman"/>
          <w:sz w:val="24"/>
          <w:szCs w:val="24"/>
        </w:rPr>
        <w:t>леп</w:t>
      </w:r>
      <w:r w:rsidRPr="00805418">
        <w:rPr>
          <w:rFonts w:ascii="Times New Roman" w:hAnsi="Times New Roman" w:cs="Times New Roman"/>
          <w:sz w:val="24"/>
          <w:szCs w:val="24"/>
        </w:rPr>
        <w:t>ов</w:t>
      </w:r>
      <w:r w:rsidR="000F00CF" w:rsidRPr="00805418">
        <w:rPr>
          <w:rFonts w:ascii="Times New Roman" w:hAnsi="Times New Roman" w:cs="Times New Roman"/>
          <w:sz w:val="24"/>
          <w:szCs w:val="24"/>
        </w:rPr>
        <w:t>ского сельского поселения от  14</w:t>
      </w:r>
      <w:r w:rsidRPr="00805418">
        <w:rPr>
          <w:rFonts w:ascii="Times New Roman" w:hAnsi="Times New Roman" w:cs="Times New Roman"/>
          <w:sz w:val="24"/>
          <w:szCs w:val="24"/>
        </w:rPr>
        <w:t xml:space="preserve">.10.2013г № </w:t>
      </w:r>
      <w:r w:rsidR="000F00CF" w:rsidRPr="00805418">
        <w:rPr>
          <w:rFonts w:ascii="Times New Roman" w:hAnsi="Times New Roman" w:cs="Times New Roman"/>
          <w:sz w:val="24"/>
          <w:szCs w:val="24"/>
        </w:rPr>
        <w:t>73</w:t>
      </w:r>
      <w:r w:rsidRPr="00805418">
        <w:rPr>
          <w:rFonts w:ascii="Times New Roman" w:hAnsi="Times New Roman" w:cs="Times New Roman"/>
          <w:sz w:val="24"/>
          <w:szCs w:val="24"/>
        </w:rPr>
        <w:t xml:space="preserve"> «</w:t>
      </w:r>
      <w:r w:rsidR="00C54D8F" w:rsidRPr="00805418">
        <w:rPr>
          <w:rFonts w:ascii="Times New Roman" w:hAnsi="Times New Roman" w:cs="Times New Roman"/>
          <w:sz w:val="24"/>
          <w:szCs w:val="24"/>
        </w:rPr>
        <w:t>Об утверждении муниципальной программы «</w:t>
      </w:r>
      <w:r w:rsidR="00C54D8F" w:rsidRPr="00805418">
        <w:rPr>
          <w:rFonts w:ascii="Times New Roman" w:hAnsi="Times New Roman"/>
          <w:sz w:val="24"/>
          <w:szCs w:val="24"/>
        </w:rPr>
        <w:t>Социальное развитие  сельского поселения и социальная поддержка граждан Клеповского сельского поселения</w:t>
      </w:r>
      <w:r w:rsidR="00C54D8F" w:rsidRPr="00805418">
        <w:rPr>
          <w:rFonts w:ascii="Times New Roman" w:hAnsi="Times New Roman" w:cs="Times New Roman"/>
          <w:sz w:val="24"/>
          <w:szCs w:val="24"/>
        </w:rPr>
        <w:t>»»;</w:t>
      </w:r>
    </w:p>
    <w:p w:rsidR="00FB5ECE" w:rsidRPr="00805418" w:rsidRDefault="00FB5ECE" w:rsidP="00FB5ECE">
      <w:pPr>
        <w:pStyle w:val="a4"/>
        <w:rPr>
          <w:rFonts w:ascii="Times New Roman" w:hAnsi="Times New Roman" w:cs="Times New Roman"/>
          <w:sz w:val="24"/>
          <w:szCs w:val="24"/>
        </w:rPr>
      </w:pPr>
      <w:r w:rsidRPr="00805418">
        <w:rPr>
          <w:rFonts w:ascii="Times New Roman" w:hAnsi="Times New Roman" w:cs="Times New Roman"/>
          <w:sz w:val="24"/>
          <w:szCs w:val="24"/>
        </w:rPr>
        <w:t xml:space="preserve">       3.7. Постановление Администрации </w:t>
      </w:r>
      <w:proofErr w:type="spellStart"/>
      <w:r w:rsidRPr="00805418">
        <w:rPr>
          <w:rFonts w:ascii="Times New Roman" w:hAnsi="Times New Roman" w:cs="Times New Roman"/>
          <w:sz w:val="24"/>
          <w:szCs w:val="24"/>
        </w:rPr>
        <w:t>К</w:t>
      </w:r>
      <w:r w:rsidR="006C7C17" w:rsidRPr="00805418">
        <w:rPr>
          <w:rFonts w:ascii="Times New Roman" w:hAnsi="Times New Roman" w:cs="Times New Roman"/>
          <w:sz w:val="24"/>
          <w:szCs w:val="24"/>
        </w:rPr>
        <w:t>леп</w:t>
      </w:r>
      <w:r w:rsidRPr="00805418">
        <w:rPr>
          <w:rFonts w:ascii="Times New Roman" w:hAnsi="Times New Roman" w:cs="Times New Roman"/>
          <w:sz w:val="24"/>
          <w:szCs w:val="24"/>
        </w:rPr>
        <w:t>овского</w:t>
      </w:r>
      <w:proofErr w:type="spellEnd"/>
      <w:r w:rsidRPr="00805418">
        <w:rPr>
          <w:rFonts w:ascii="Times New Roman" w:hAnsi="Times New Roman" w:cs="Times New Roman"/>
          <w:sz w:val="24"/>
          <w:szCs w:val="24"/>
        </w:rPr>
        <w:t xml:space="preserve"> сельского поселения </w:t>
      </w:r>
      <w:proofErr w:type="spellStart"/>
      <w:r w:rsidRPr="00805418">
        <w:rPr>
          <w:rFonts w:ascii="Times New Roman" w:hAnsi="Times New Roman" w:cs="Times New Roman"/>
          <w:sz w:val="24"/>
          <w:szCs w:val="24"/>
        </w:rPr>
        <w:t>Бутурлиновского</w:t>
      </w:r>
      <w:proofErr w:type="spellEnd"/>
      <w:r w:rsidRPr="00805418">
        <w:rPr>
          <w:rFonts w:ascii="Times New Roman" w:hAnsi="Times New Roman" w:cs="Times New Roman"/>
          <w:sz w:val="24"/>
          <w:szCs w:val="24"/>
        </w:rPr>
        <w:t xml:space="preserve"> муниципального района Воронежской области от </w:t>
      </w:r>
      <w:r w:rsidR="006C7C17" w:rsidRPr="00805418">
        <w:rPr>
          <w:rFonts w:ascii="Times New Roman" w:hAnsi="Times New Roman" w:cs="Times New Roman"/>
          <w:sz w:val="24"/>
          <w:szCs w:val="24"/>
        </w:rPr>
        <w:t>27</w:t>
      </w:r>
      <w:r w:rsidR="009244CA" w:rsidRPr="00805418">
        <w:rPr>
          <w:rFonts w:ascii="Times New Roman" w:hAnsi="Times New Roman" w:cs="Times New Roman"/>
          <w:sz w:val="24"/>
          <w:szCs w:val="24"/>
        </w:rPr>
        <w:t>.0</w:t>
      </w:r>
      <w:r w:rsidR="006C7C17" w:rsidRPr="00805418">
        <w:rPr>
          <w:rFonts w:ascii="Times New Roman" w:hAnsi="Times New Roman" w:cs="Times New Roman"/>
          <w:sz w:val="24"/>
          <w:szCs w:val="24"/>
        </w:rPr>
        <w:t>1</w:t>
      </w:r>
      <w:r w:rsidR="009244CA" w:rsidRPr="00805418">
        <w:rPr>
          <w:rFonts w:ascii="Times New Roman" w:hAnsi="Times New Roman" w:cs="Times New Roman"/>
          <w:sz w:val="24"/>
          <w:szCs w:val="24"/>
        </w:rPr>
        <w:t>.2017г</w:t>
      </w:r>
      <w:r w:rsidRPr="00805418">
        <w:rPr>
          <w:rFonts w:ascii="Times New Roman" w:hAnsi="Times New Roman" w:cs="Times New Roman"/>
          <w:sz w:val="24"/>
          <w:szCs w:val="24"/>
        </w:rPr>
        <w:t xml:space="preserve"> № </w:t>
      </w:r>
      <w:r w:rsidR="009244CA" w:rsidRPr="00805418">
        <w:rPr>
          <w:rFonts w:ascii="Times New Roman" w:hAnsi="Times New Roman" w:cs="Times New Roman"/>
          <w:sz w:val="24"/>
          <w:szCs w:val="24"/>
        </w:rPr>
        <w:t>0</w:t>
      </w:r>
      <w:r w:rsidR="006C7C17" w:rsidRPr="00805418">
        <w:rPr>
          <w:rFonts w:ascii="Times New Roman" w:hAnsi="Times New Roman" w:cs="Times New Roman"/>
          <w:sz w:val="24"/>
          <w:szCs w:val="24"/>
        </w:rPr>
        <w:t>4</w:t>
      </w:r>
      <w:r w:rsidRPr="00805418">
        <w:rPr>
          <w:rFonts w:ascii="Times New Roman" w:hAnsi="Times New Roman" w:cs="Times New Roman"/>
          <w:sz w:val="24"/>
          <w:szCs w:val="24"/>
        </w:rPr>
        <w:t xml:space="preserve"> « О внесении изменений в постановление Администрации К</w:t>
      </w:r>
      <w:r w:rsidR="006C7C17" w:rsidRPr="00805418">
        <w:rPr>
          <w:rFonts w:ascii="Times New Roman" w:hAnsi="Times New Roman" w:cs="Times New Roman"/>
          <w:sz w:val="24"/>
          <w:szCs w:val="24"/>
        </w:rPr>
        <w:t>леп</w:t>
      </w:r>
      <w:r w:rsidRPr="00805418">
        <w:rPr>
          <w:rFonts w:ascii="Times New Roman" w:hAnsi="Times New Roman" w:cs="Times New Roman"/>
          <w:sz w:val="24"/>
          <w:szCs w:val="24"/>
        </w:rPr>
        <w:t>овского сельского поселения от  1</w:t>
      </w:r>
      <w:r w:rsidR="006C7C17" w:rsidRPr="00805418">
        <w:rPr>
          <w:rFonts w:ascii="Times New Roman" w:hAnsi="Times New Roman" w:cs="Times New Roman"/>
          <w:sz w:val="24"/>
          <w:szCs w:val="24"/>
        </w:rPr>
        <w:t>4</w:t>
      </w:r>
      <w:r w:rsidRPr="00805418">
        <w:rPr>
          <w:rFonts w:ascii="Times New Roman" w:hAnsi="Times New Roman" w:cs="Times New Roman"/>
          <w:sz w:val="24"/>
          <w:szCs w:val="24"/>
        </w:rPr>
        <w:t xml:space="preserve">.10.2013г № </w:t>
      </w:r>
      <w:r w:rsidR="006C7C17" w:rsidRPr="00805418">
        <w:rPr>
          <w:rFonts w:ascii="Times New Roman" w:hAnsi="Times New Roman" w:cs="Times New Roman"/>
          <w:sz w:val="24"/>
          <w:szCs w:val="24"/>
        </w:rPr>
        <w:t>73</w:t>
      </w:r>
      <w:r w:rsidRPr="00805418">
        <w:rPr>
          <w:rFonts w:ascii="Times New Roman" w:hAnsi="Times New Roman" w:cs="Times New Roman"/>
          <w:sz w:val="24"/>
          <w:szCs w:val="24"/>
        </w:rPr>
        <w:t xml:space="preserve"> «</w:t>
      </w:r>
      <w:r w:rsidR="00C54D8F" w:rsidRPr="00805418">
        <w:rPr>
          <w:rFonts w:ascii="Times New Roman" w:hAnsi="Times New Roman" w:cs="Times New Roman"/>
          <w:sz w:val="24"/>
          <w:szCs w:val="24"/>
        </w:rPr>
        <w:t>Об утверждении муниципальной программы «</w:t>
      </w:r>
      <w:r w:rsidR="00C54D8F" w:rsidRPr="00805418">
        <w:rPr>
          <w:rFonts w:ascii="Times New Roman" w:hAnsi="Times New Roman"/>
          <w:sz w:val="24"/>
          <w:szCs w:val="24"/>
        </w:rPr>
        <w:t>Социальное развитие  сельского поселения и социальная поддержка граждан Клеповского сельского поселения</w:t>
      </w:r>
      <w:r w:rsidR="00C54D8F" w:rsidRPr="00805418">
        <w:rPr>
          <w:rFonts w:ascii="Times New Roman" w:hAnsi="Times New Roman" w:cs="Times New Roman"/>
          <w:sz w:val="24"/>
          <w:szCs w:val="24"/>
        </w:rPr>
        <w:t>»»;</w:t>
      </w:r>
    </w:p>
    <w:p w:rsidR="009244CA" w:rsidRPr="00805418" w:rsidRDefault="009244CA" w:rsidP="00FB5ECE">
      <w:pPr>
        <w:pStyle w:val="a4"/>
        <w:rPr>
          <w:rFonts w:ascii="Times New Roman" w:hAnsi="Times New Roman" w:cs="Times New Roman"/>
          <w:sz w:val="24"/>
          <w:szCs w:val="24"/>
        </w:rPr>
      </w:pPr>
      <w:r w:rsidRPr="00805418">
        <w:rPr>
          <w:rFonts w:ascii="Times New Roman" w:hAnsi="Times New Roman" w:cs="Times New Roman"/>
          <w:sz w:val="24"/>
          <w:szCs w:val="24"/>
        </w:rPr>
        <w:t xml:space="preserve">      3.8. Постановление Администрации </w:t>
      </w:r>
      <w:proofErr w:type="spellStart"/>
      <w:r w:rsidRPr="00805418">
        <w:rPr>
          <w:rFonts w:ascii="Times New Roman" w:hAnsi="Times New Roman" w:cs="Times New Roman"/>
          <w:sz w:val="24"/>
          <w:szCs w:val="24"/>
        </w:rPr>
        <w:t>К</w:t>
      </w:r>
      <w:r w:rsidR="006C7C17" w:rsidRPr="00805418">
        <w:rPr>
          <w:rFonts w:ascii="Times New Roman" w:hAnsi="Times New Roman" w:cs="Times New Roman"/>
          <w:sz w:val="24"/>
          <w:szCs w:val="24"/>
        </w:rPr>
        <w:t>леп</w:t>
      </w:r>
      <w:r w:rsidRPr="00805418">
        <w:rPr>
          <w:rFonts w:ascii="Times New Roman" w:hAnsi="Times New Roman" w:cs="Times New Roman"/>
          <w:sz w:val="24"/>
          <w:szCs w:val="24"/>
        </w:rPr>
        <w:t>овского</w:t>
      </w:r>
      <w:proofErr w:type="spellEnd"/>
      <w:r w:rsidRPr="00805418">
        <w:rPr>
          <w:rFonts w:ascii="Times New Roman" w:hAnsi="Times New Roman" w:cs="Times New Roman"/>
          <w:sz w:val="24"/>
          <w:szCs w:val="24"/>
        </w:rPr>
        <w:t xml:space="preserve"> сельского поселения </w:t>
      </w:r>
      <w:proofErr w:type="spellStart"/>
      <w:r w:rsidRPr="00805418">
        <w:rPr>
          <w:rFonts w:ascii="Times New Roman" w:hAnsi="Times New Roman" w:cs="Times New Roman"/>
          <w:sz w:val="24"/>
          <w:szCs w:val="24"/>
        </w:rPr>
        <w:t>Бутурлиновского</w:t>
      </w:r>
      <w:proofErr w:type="spellEnd"/>
      <w:r w:rsidRPr="00805418">
        <w:rPr>
          <w:rFonts w:ascii="Times New Roman" w:hAnsi="Times New Roman" w:cs="Times New Roman"/>
          <w:sz w:val="24"/>
          <w:szCs w:val="24"/>
        </w:rPr>
        <w:t xml:space="preserve"> муниципального района Воронежской области от 07.04.2017г № 1</w:t>
      </w:r>
      <w:r w:rsidR="006C7C17" w:rsidRPr="00805418">
        <w:rPr>
          <w:rFonts w:ascii="Times New Roman" w:hAnsi="Times New Roman" w:cs="Times New Roman"/>
          <w:sz w:val="24"/>
          <w:szCs w:val="24"/>
        </w:rPr>
        <w:t>9</w:t>
      </w:r>
      <w:r w:rsidRPr="00805418">
        <w:rPr>
          <w:rFonts w:ascii="Times New Roman" w:hAnsi="Times New Roman" w:cs="Times New Roman"/>
          <w:sz w:val="24"/>
          <w:szCs w:val="24"/>
        </w:rPr>
        <w:t xml:space="preserve"> « О внесении изменений в постановление Администрации К</w:t>
      </w:r>
      <w:r w:rsidR="006C7C17" w:rsidRPr="00805418">
        <w:rPr>
          <w:rFonts w:ascii="Times New Roman" w:hAnsi="Times New Roman" w:cs="Times New Roman"/>
          <w:sz w:val="24"/>
          <w:szCs w:val="24"/>
        </w:rPr>
        <w:t>леп</w:t>
      </w:r>
      <w:r w:rsidRPr="00805418">
        <w:rPr>
          <w:rFonts w:ascii="Times New Roman" w:hAnsi="Times New Roman" w:cs="Times New Roman"/>
          <w:sz w:val="24"/>
          <w:szCs w:val="24"/>
        </w:rPr>
        <w:t>овского сельского поселения от  1</w:t>
      </w:r>
      <w:r w:rsidR="006C7C17" w:rsidRPr="00805418">
        <w:rPr>
          <w:rFonts w:ascii="Times New Roman" w:hAnsi="Times New Roman" w:cs="Times New Roman"/>
          <w:sz w:val="24"/>
          <w:szCs w:val="24"/>
        </w:rPr>
        <w:t>4</w:t>
      </w:r>
      <w:r w:rsidRPr="00805418">
        <w:rPr>
          <w:rFonts w:ascii="Times New Roman" w:hAnsi="Times New Roman" w:cs="Times New Roman"/>
          <w:sz w:val="24"/>
          <w:szCs w:val="24"/>
        </w:rPr>
        <w:t xml:space="preserve">.10.2013г № </w:t>
      </w:r>
      <w:r w:rsidR="006C7C17" w:rsidRPr="00805418">
        <w:rPr>
          <w:rFonts w:ascii="Times New Roman" w:hAnsi="Times New Roman" w:cs="Times New Roman"/>
          <w:sz w:val="24"/>
          <w:szCs w:val="24"/>
        </w:rPr>
        <w:t>73</w:t>
      </w:r>
      <w:r w:rsidRPr="00805418">
        <w:rPr>
          <w:rFonts w:ascii="Times New Roman" w:hAnsi="Times New Roman" w:cs="Times New Roman"/>
          <w:sz w:val="24"/>
          <w:szCs w:val="24"/>
        </w:rPr>
        <w:t xml:space="preserve"> «</w:t>
      </w:r>
      <w:r w:rsidR="00C54D8F" w:rsidRPr="00805418">
        <w:rPr>
          <w:rFonts w:ascii="Times New Roman" w:hAnsi="Times New Roman" w:cs="Times New Roman"/>
          <w:sz w:val="24"/>
          <w:szCs w:val="24"/>
        </w:rPr>
        <w:t>Об утверждении муниципальной программы «</w:t>
      </w:r>
      <w:r w:rsidR="00C54D8F" w:rsidRPr="00805418">
        <w:rPr>
          <w:rFonts w:ascii="Times New Roman" w:hAnsi="Times New Roman"/>
          <w:sz w:val="24"/>
          <w:szCs w:val="24"/>
        </w:rPr>
        <w:t>Социальное развитие  сельского поселения и социальная поддержка граждан Клеповского сельского поселения</w:t>
      </w:r>
      <w:r w:rsidR="00C54D8F" w:rsidRPr="00805418">
        <w:rPr>
          <w:rFonts w:ascii="Times New Roman" w:hAnsi="Times New Roman" w:cs="Times New Roman"/>
          <w:sz w:val="24"/>
          <w:szCs w:val="24"/>
        </w:rPr>
        <w:t>»»;</w:t>
      </w:r>
    </w:p>
    <w:p w:rsidR="009244CA" w:rsidRPr="00805418" w:rsidRDefault="009244CA" w:rsidP="00FB5ECE">
      <w:pPr>
        <w:pStyle w:val="a4"/>
        <w:rPr>
          <w:rFonts w:ascii="Times New Roman" w:hAnsi="Times New Roman" w:cs="Times New Roman"/>
          <w:sz w:val="24"/>
          <w:szCs w:val="24"/>
        </w:rPr>
      </w:pPr>
      <w:r w:rsidRPr="00805418">
        <w:rPr>
          <w:rFonts w:ascii="Times New Roman" w:hAnsi="Times New Roman" w:cs="Times New Roman"/>
          <w:sz w:val="24"/>
          <w:szCs w:val="24"/>
        </w:rPr>
        <w:t xml:space="preserve">      3.9. Постановление Администрации </w:t>
      </w:r>
      <w:proofErr w:type="spellStart"/>
      <w:r w:rsidRPr="00805418">
        <w:rPr>
          <w:rFonts w:ascii="Times New Roman" w:hAnsi="Times New Roman" w:cs="Times New Roman"/>
          <w:sz w:val="24"/>
          <w:szCs w:val="24"/>
        </w:rPr>
        <w:t>К</w:t>
      </w:r>
      <w:r w:rsidR="00D71C58" w:rsidRPr="00805418">
        <w:rPr>
          <w:rFonts w:ascii="Times New Roman" w:hAnsi="Times New Roman" w:cs="Times New Roman"/>
          <w:sz w:val="24"/>
          <w:szCs w:val="24"/>
        </w:rPr>
        <w:t>леп</w:t>
      </w:r>
      <w:r w:rsidRPr="00805418">
        <w:rPr>
          <w:rFonts w:ascii="Times New Roman" w:hAnsi="Times New Roman" w:cs="Times New Roman"/>
          <w:sz w:val="24"/>
          <w:szCs w:val="24"/>
        </w:rPr>
        <w:t>овского</w:t>
      </w:r>
      <w:proofErr w:type="spellEnd"/>
      <w:r w:rsidRPr="00805418">
        <w:rPr>
          <w:rFonts w:ascii="Times New Roman" w:hAnsi="Times New Roman" w:cs="Times New Roman"/>
          <w:sz w:val="24"/>
          <w:szCs w:val="24"/>
        </w:rPr>
        <w:t xml:space="preserve"> сельского поселения </w:t>
      </w:r>
      <w:proofErr w:type="spellStart"/>
      <w:r w:rsidRPr="00805418">
        <w:rPr>
          <w:rFonts w:ascii="Times New Roman" w:hAnsi="Times New Roman" w:cs="Times New Roman"/>
          <w:sz w:val="24"/>
          <w:szCs w:val="24"/>
        </w:rPr>
        <w:t>Бутурлиновского</w:t>
      </w:r>
      <w:proofErr w:type="spellEnd"/>
      <w:r w:rsidRPr="00805418">
        <w:rPr>
          <w:rFonts w:ascii="Times New Roman" w:hAnsi="Times New Roman" w:cs="Times New Roman"/>
          <w:sz w:val="24"/>
          <w:szCs w:val="24"/>
        </w:rPr>
        <w:t xml:space="preserve"> муниципального района Воронежской области от </w:t>
      </w:r>
      <w:r w:rsidR="00D71C58" w:rsidRPr="00805418">
        <w:rPr>
          <w:rFonts w:ascii="Times New Roman" w:hAnsi="Times New Roman" w:cs="Times New Roman"/>
          <w:sz w:val="24"/>
          <w:szCs w:val="24"/>
        </w:rPr>
        <w:t>26</w:t>
      </w:r>
      <w:r w:rsidRPr="00805418">
        <w:rPr>
          <w:rFonts w:ascii="Times New Roman" w:hAnsi="Times New Roman" w:cs="Times New Roman"/>
          <w:sz w:val="24"/>
          <w:szCs w:val="24"/>
        </w:rPr>
        <w:t>.0</w:t>
      </w:r>
      <w:r w:rsidR="00D71C58" w:rsidRPr="00805418">
        <w:rPr>
          <w:rFonts w:ascii="Times New Roman" w:hAnsi="Times New Roman" w:cs="Times New Roman"/>
          <w:sz w:val="24"/>
          <w:szCs w:val="24"/>
        </w:rPr>
        <w:t>4</w:t>
      </w:r>
      <w:r w:rsidRPr="00805418">
        <w:rPr>
          <w:rFonts w:ascii="Times New Roman" w:hAnsi="Times New Roman" w:cs="Times New Roman"/>
          <w:sz w:val="24"/>
          <w:szCs w:val="24"/>
        </w:rPr>
        <w:t>.201</w:t>
      </w:r>
      <w:r w:rsidR="00D71C58" w:rsidRPr="00805418">
        <w:rPr>
          <w:rFonts w:ascii="Times New Roman" w:hAnsi="Times New Roman" w:cs="Times New Roman"/>
          <w:sz w:val="24"/>
          <w:szCs w:val="24"/>
        </w:rPr>
        <w:t>7</w:t>
      </w:r>
      <w:r w:rsidRPr="00805418">
        <w:rPr>
          <w:rFonts w:ascii="Times New Roman" w:hAnsi="Times New Roman" w:cs="Times New Roman"/>
          <w:sz w:val="24"/>
          <w:szCs w:val="24"/>
        </w:rPr>
        <w:t xml:space="preserve">г № </w:t>
      </w:r>
      <w:r w:rsidR="00D71C58" w:rsidRPr="00805418">
        <w:rPr>
          <w:rFonts w:ascii="Times New Roman" w:hAnsi="Times New Roman" w:cs="Times New Roman"/>
          <w:sz w:val="24"/>
          <w:szCs w:val="24"/>
        </w:rPr>
        <w:t>22</w:t>
      </w:r>
      <w:r w:rsidRPr="00805418">
        <w:rPr>
          <w:rFonts w:ascii="Times New Roman" w:hAnsi="Times New Roman" w:cs="Times New Roman"/>
          <w:sz w:val="24"/>
          <w:szCs w:val="24"/>
        </w:rPr>
        <w:t xml:space="preserve"> « О внесении изменений в постановление Администрации К</w:t>
      </w:r>
      <w:r w:rsidR="00D71C58" w:rsidRPr="00805418">
        <w:rPr>
          <w:rFonts w:ascii="Times New Roman" w:hAnsi="Times New Roman" w:cs="Times New Roman"/>
          <w:sz w:val="24"/>
          <w:szCs w:val="24"/>
        </w:rPr>
        <w:t>леп</w:t>
      </w:r>
      <w:r w:rsidRPr="00805418">
        <w:rPr>
          <w:rFonts w:ascii="Times New Roman" w:hAnsi="Times New Roman" w:cs="Times New Roman"/>
          <w:sz w:val="24"/>
          <w:szCs w:val="24"/>
        </w:rPr>
        <w:t>овского сельского поселения от  1</w:t>
      </w:r>
      <w:r w:rsidR="00D71C58" w:rsidRPr="00805418">
        <w:rPr>
          <w:rFonts w:ascii="Times New Roman" w:hAnsi="Times New Roman" w:cs="Times New Roman"/>
          <w:sz w:val="24"/>
          <w:szCs w:val="24"/>
        </w:rPr>
        <w:t>4</w:t>
      </w:r>
      <w:r w:rsidRPr="00805418">
        <w:rPr>
          <w:rFonts w:ascii="Times New Roman" w:hAnsi="Times New Roman" w:cs="Times New Roman"/>
          <w:sz w:val="24"/>
          <w:szCs w:val="24"/>
        </w:rPr>
        <w:t xml:space="preserve">.10.2013г № </w:t>
      </w:r>
      <w:r w:rsidR="00D71C58" w:rsidRPr="00805418">
        <w:rPr>
          <w:rFonts w:ascii="Times New Roman" w:hAnsi="Times New Roman" w:cs="Times New Roman"/>
          <w:sz w:val="24"/>
          <w:szCs w:val="24"/>
        </w:rPr>
        <w:t>73</w:t>
      </w:r>
      <w:r w:rsidRPr="00805418">
        <w:rPr>
          <w:rFonts w:ascii="Times New Roman" w:hAnsi="Times New Roman" w:cs="Times New Roman"/>
          <w:sz w:val="24"/>
          <w:szCs w:val="24"/>
        </w:rPr>
        <w:t xml:space="preserve"> «</w:t>
      </w:r>
      <w:r w:rsidR="00C54D8F" w:rsidRPr="00805418">
        <w:rPr>
          <w:rFonts w:ascii="Times New Roman" w:hAnsi="Times New Roman" w:cs="Times New Roman"/>
          <w:sz w:val="24"/>
          <w:szCs w:val="24"/>
        </w:rPr>
        <w:t>Об утверждении муниципальной программы «</w:t>
      </w:r>
      <w:r w:rsidR="00C54D8F" w:rsidRPr="00805418">
        <w:rPr>
          <w:rFonts w:ascii="Times New Roman" w:hAnsi="Times New Roman"/>
          <w:sz w:val="24"/>
          <w:szCs w:val="24"/>
        </w:rPr>
        <w:t>Социальное развитие  сельского поселения и социальная поддержка граждан Клеповского сельского поселения</w:t>
      </w:r>
      <w:r w:rsidR="00C54D8F" w:rsidRPr="00805418">
        <w:rPr>
          <w:rFonts w:ascii="Times New Roman" w:hAnsi="Times New Roman" w:cs="Times New Roman"/>
          <w:sz w:val="24"/>
          <w:szCs w:val="24"/>
        </w:rPr>
        <w:t>»»;</w:t>
      </w:r>
    </w:p>
    <w:p w:rsidR="00D71C58" w:rsidRPr="00805418" w:rsidRDefault="00D71C58" w:rsidP="00D71C58">
      <w:pPr>
        <w:pStyle w:val="a4"/>
        <w:rPr>
          <w:rFonts w:ascii="Times New Roman" w:hAnsi="Times New Roman" w:cs="Times New Roman"/>
          <w:sz w:val="24"/>
          <w:szCs w:val="24"/>
        </w:rPr>
      </w:pPr>
      <w:r w:rsidRPr="00805418">
        <w:rPr>
          <w:rFonts w:ascii="Times New Roman" w:hAnsi="Times New Roman" w:cs="Times New Roman"/>
          <w:sz w:val="24"/>
          <w:szCs w:val="24"/>
        </w:rPr>
        <w:t xml:space="preserve">3.10. Постановление Администрации </w:t>
      </w:r>
      <w:proofErr w:type="spellStart"/>
      <w:r w:rsidRPr="00805418">
        <w:rPr>
          <w:rFonts w:ascii="Times New Roman" w:hAnsi="Times New Roman" w:cs="Times New Roman"/>
          <w:sz w:val="24"/>
          <w:szCs w:val="24"/>
        </w:rPr>
        <w:t>Клеповского</w:t>
      </w:r>
      <w:proofErr w:type="spellEnd"/>
      <w:r w:rsidRPr="00805418">
        <w:rPr>
          <w:rFonts w:ascii="Times New Roman" w:hAnsi="Times New Roman" w:cs="Times New Roman"/>
          <w:sz w:val="24"/>
          <w:szCs w:val="24"/>
        </w:rPr>
        <w:t xml:space="preserve"> сельского поселения </w:t>
      </w:r>
      <w:proofErr w:type="spellStart"/>
      <w:r w:rsidRPr="00805418">
        <w:rPr>
          <w:rFonts w:ascii="Times New Roman" w:hAnsi="Times New Roman" w:cs="Times New Roman"/>
          <w:sz w:val="24"/>
          <w:szCs w:val="24"/>
        </w:rPr>
        <w:t>Бутурлиновского</w:t>
      </w:r>
      <w:proofErr w:type="spellEnd"/>
      <w:r w:rsidRPr="00805418">
        <w:rPr>
          <w:rFonts w:ascii="Times New Roman" w:hAnsi="Times New Roman" w:cs="Times New Roman"/>
          <w:sz w:val="24"/>
          <w:szCs w:val="24"/>
        </w:rPr>
        <w:t xml:space="preserve"> муниципального района Воронежской области от156.11.2017г № </w:t>
      </w:r>
      <w:r w:rsidR="00287EB7" w:rsidRPr="00805418">
        <w:rPr>
          <w:rFonts w:ascii="Times New Roman" w:hAnsi="Times New Roman" w:cs="Times New Roman"/>
          <w:sz w:val="24"/>
          <w:szCs w:val="24"/>
        </w:rPr>
        <w:t>44</w:t>
      </w:r>
      <w:r w:rsidRPr="00805418">
        <w:rPr>
          <w:rFonts w:ascii="Times New Roman" w:hAnsi="Times New Roman" w:cs="Times New Roman"/>
          <w:sz w:val="24"/>
          <w:szCs w:val="24"/>
        </w:rPr>
        <w:t xml:space="preserve"> « О внесении изменений в постановление Администрации Клеповского сельского поселения от  14.10.2013г № 73 «</w:t>
      </w:r>
      <w:r w:rsidR="00C54D8F" w:rsidRPr="00805418">
        <w:rPr>
          <w:rFonts w:ascii="Times New Roman" w:hAnsi="Times New Roman" w:cs="Times New Roman"/>
          <w:sz w:val="24"/>
          <w:szCs w:val="24"/>
        </w:rPr>
        <w:t>Об утверждении муниципальной программы «</w:t>
      </w:r>
      <w:r w:rsidR="00C54D8F" w:rsidRPr="00805418">
        <w:rPr>
          <w:rFonts w:ascii="Times New Roman" w:hAnsi="Times New Roman"/>
          <w:sz w:val="24"/>
          <w:szCs w:val="24"/>
        </w:rPr>
        <w:t>Социальное развитие  сельского поселения и социальная поддержка граждан Клеповского сельского поселения</w:t>
      </w:r>
      <w:r w:rsidR="00C54D8F" w:rsidRPr="00805418">
        <w:rPr>
          <w:rFonts w:ascii="Times New Roman" w:hAnsi="Times New Roman" w:cs="Times New Roman"/>
          <w:sz w:val="24"/>
          <w:szCs w:val="24"/>
        </w:rPr>
        <w:t>»»;</w:t>
      </w:r>
    </w:p>
    <w:p w:rsidR="00805418" w:rsidRPr="00805418" w:rsidRDefault="00287EB7" w:rsidP="00FB5ECE">
      <w:pPr>
        <w:pStyle w:val="a4"/>
        <w:rPr>
          <w:rFonts w:ascii="Times New Roman" w:hAnsi="Times New Roman" w:cs="Times New Roman"/>
          <w:sz w:val="24"/>
          <w:szCs w:val="24"/>
        </w:rPr>
      </w:pPr>
      <w:r w:rsidRPr="00805418">
        <w:rPr>
          <w:rFonts w:ascii="Times New Roman" w:hAnsi="Times New Roman"/>
          <w:sz w:val="24"/>
          <w:szCs w:val="24"/>
        </w:rPr>
        <w:t>3.11.</w:t>
      </w:r>
      <w:r w:rsidRPr="00805418">
        <w:rPr>
          <w:rFonts w:ascii="Times New Roman" w:hAnsi="Times New Roman" w:cs="Times New Roman"/>
          <w:sz w:val="24"/>
          <w:szCs w:val="24"/>
        </w:rPr>
        <w:t xml:space="preserve">Постановление Администрации </w:t>
      </w:r>
      <w:proofErr w:type="spellStart"/>
      <w:r w:rsidRPr="00805418">
        <w:rPr>
          <w:rFonts w:ascii="Times New Roman" w:hAnsi="Times New Roman" w:cs="Times New Roman"/>
          <w:sz w:val="24"/>
          <w:szCs w:val="24"/>
        </w:rPr>
        <w:t>Клеповского</w:t>
      </w:r>
      <w:proofErr w:type="spellEnd"/>
      <w:r w:rsidRPr="00805418">
        <w:rPr>
          <w:rFonts w:ascii="Times New Roman" w:hAnsi="Times New Roman" w:cs="Times New Roman"/>
          <w:sz w:val="24"/>
          <w:szCs w:val="24"/>
        </w:rPr>
        <w:t xml:space="preserve"> сельского поселения </w:t>
      </w:r>
      <w:proofErr w:type="spellStart"/>
      <w:r w:rsidRPr="00805418">
        <w:rPr>
          <w:rFonts w:ascii="Times New Roman" w:hAnsi="Times New Roman" w:cs="Times New Roman"/>
          <w:sz w:val="24"/>
          <w:szCs w:val="24"/>
        </w:rPr>
        <w:t>Бутурлиновского</w:t>
      </w:r>
      <w:proofErr w:type="spellEnd"/>
      <w:r w:rsidRPr="00805418">
        <w:rPr>
          <w:rFonts w:ascii="Times New Roman" w:hAnsi="Times New Roman" w:cs="Times New Roman"/>
          <w:sz w:val="24"/>
          <w:szCs w:val="24"/>
        </w:rPr>
        <w:t xml:space="preserve"> муниципального района Воронежской области от 07.02.2018г № 15 « О внесении изменений в постановление Администрации Клеповского сельского поселения от  14.10.2013г № 73 «</w:t>
      </w:r>
      <w:r w:rsidR="00805418" w:rsidRPr="00805418">
        <w:rPr>
          <w:rFonts w:ascii="Times New Roman" w:hAnsi="Times New Roman" w:cs="Times New Roman"/>
          <w:sz w:val="24"/>
          <w:szCs w:val="24"/>
        </w:rPr>
        <w:t>Об утверждении муниципальной программы «</w:t>
      </w:r>
      <w:r w:rsidR="00805418" w:rsidRPr="00805418">
        <w:rPr>
          <w:rFonts w:ascii="Times New Roman" w:hAnsi="Times New Roman"/>
          <w:sz w:val="24"/>
          <w:szCs w:val="24"/>
        </w:rPr>
        <w:t>Социальное развитие  сельского поселения и социальная поддержка граждан Клеповского сельского поселения</w:t>
      </w:r>
      <w:r w:rsidR="00805418" w:rsidRPr="00805418">
        <w:rPr>
          <w:rFonts w:ascii="Times New Roman" w:hAnsi="Times New Roman" w:cs="Times New Roman"/>
          <w:sz w:val="24"/>
          <w:szCs w:val="24"/>
        </w:rPr>
        <w:t>»»;</w:t>
      </w:r>
    </w:p>
    <w:p w:rsidR="00FB5ECE" w:rsidRPr="00066D79" w:rsidRDefault="00287EB7" w:rsidP="00FB5ECE">
      <w:pPr>
        <w:pStyle w:val="a4"/>
        <w:rPr>
          <w:rFonts w:ascii="Times New Roman" w:hAnsi="Times New Roman" w:cs="Times New Roman"/>
          <w:sz w:val="24"/>
          <w:szCs w:val="24"/>
        </w:rPr>
      </w:pPr>
      <w:r w:rsidRPr="00805418">
        <w:rPr>
          <w:rFonts w:ascii="Times New Roman" w:hAnsi="Times New Roman" w:cs="Times New Roman"/>
          <w:sz w:val="24"/>
          <w:szCs w:val="24"/>
        </w:rPr>
        <w:t xml:space="preserve">3.12. Постановление Администрации </w:t>
      </w:r>
      <w:proofErr w:type="spellStart"/>
      <w:r w:rsidRPr="00805418">
        <w:rPr>
          <w:rFonts w:ascii="Times New Roman" w:hAnsi="Times New Roman" w:cs="Times New Roman"/>
          <w:sz w:val="24"/>
          <w:szCs w:val="24"/>
        </w:rPr>
        <w:t>Клеповского</w:t>
      </w:r>
      <w:proofErr w:type="spellEnd"/>
      <w:r w:rsidRPr="00805418">
        <w:rPr>
          <w:rFonts w:ascii="Times New Roman" w:hAnsi="Times New Roman" w:cs="Times New Roman"/>
          <w:sz w:val="24"/>
          <w:szCs w:val="24"/>
        </w:rPr>
        <w:t xml:space="preserve"> сельского поселения </w:t>
      </w:r>
      <w:proofErr w:type="spellStart"/>
      <w:r w:rsidRPr="00805418">
        <w:rPr>
          <w:rFonts w:ascii="Times New Roman" w:hAnsi="Times New Roman" w:cs="Times New Roman"/>
          <w:sz w:val="24"/>
          <w:szCs w:val="24"/>
        </w:rPr>
        <w:t>Бутурлиновского</w:t>
      </w:r>
      <w:proofErr w:type="spellEnd"/>
      <w:r w:rsidRPr="00805418">
        <w:rPr>
          <w:rFonts w:ascii="Times New Roman" w:hAnsi="Times New Roman" w:cs="Times New Roman"/>
          <w:sz w:val="24"/>
          <w:szCs w:val="24"/>
        </w:rPr>
        <w:t xml:space="preserve"> муниципального района Воронежской области от 24.05.2018г № 36 </w:t>
      </w:r>
      <w:r w:rsidRPr="00805418">
        <w:rPr>
          <w:rFonts w:ascii="Times New Roman" w:hAnsi="Times New Roman" w:cs="Times New Roman"/>
          <w:sz w:val="24"/>
          <w:szCs w:val="24"/>
        </w:rPr>
        <w:lastRenderedPageBreak/>
        <w:t>« О внесении изменений в постановление Администрации Клеповского сельского поселения от  14.10.2013г № 73</w:t>
      </w:r>
      <w:proofErr w:type="gramStart"/>
      <w:r w:rsidRPr="00805418">
        <w:rPr>
          <w:rFonts w:ascii="Times New Roman" w:hAnsi="Times New Roman" w:cs="Times New Roman"/>
          <w:sz w:val="24"/>
          <w:szCs w:val="24"/>
        </w:rPr>
        <w:t xml:space="preserve"> </w:t>
      </w:r>
      <w:r w:rsidR="00805418" w:rsidRPr="00805418">
        <w:rPr>
          <w:rFonts w:ascii="Times New Roman" w:hAnsi="Times New Roman" w:cs="Times New Roman"/>
          <w:sz w:val="24"/>
          <w:szCs w:val="24"/>
        </w:rPr>
        <w:t>О</w:t>
      </w:r>
      <w:proofErr w:type="gramEnd"/>
      <w:r w:rsidR="00805418" w:rsidRPr="00805418">
        <w:rPr>
          <w:rFonts w:ascii="Times New Roman" w:hAnsi="Times New Roman" w:cs="Times New Roman"/>
          <w:sz w:val="24"/>
          <w:szCs w:val="24"/>
        </w:rPr>
        <w:t>б утверждении муниципальной программы «</w:t>
      </w:r>
      <w:r w:rsidR="00805418" w:rsidRPr="00805418">
        <w:rPr>
          <w:rFonts w:ascii="Times New Roman" w:hAnsi="Times New Roman"/>
          <w:sz w:val="24"/>
          <w:szCs w:val="24"/>
        </w:rPr>
        <w:t>Социальное развитие  сельского поселения и социальная поддержка граждан</w:t>
      </w:r>
      <w:r w:rsidR="00805418">
        <w:rPr>
          <w:rFonts w:ascii="Times New Roman" w:hAnsi="Times New Roman"/>
          <w:sz w:val="24"/>
          <w:szCs w:val="24"/>
        </w:rPr>
        <w:t xml:space="preserve"> Клеповского сельского поселения</w:t>
      </w:r>
      <w:r w:rsidR="00805418" w:rsidRPr="00A42E19">
        <w:rPr>
          <w:rFonts w:ascii="Times New Roman" w:hAnsi="Times New Roman" w:cs="Times New Roman"/>
          <w:sz w:val="24"/>
          <w:szCs w:val="24"/>
        </w:rPr>
        <w:t>»»;</w:t>
      </w:r>
    </w:p>
    <w:p w:rsidR="00FB5ECE" w:rsidRPr="00066D79" w:rsidRDefault="00FB5ECE" w:rsidP="00FB5ECE">
      <w:pPr>
        <w:rPr>
          <w:rFonts w:ascii="Times New Roman" w:hAnsi="Times New Roman" w:cs="Times New Roman"/>
          <w:sz w:val="24"/>
          <w:szCs w:val="24"/>
        </w:rPr>
      </w:pPr>
      <w:r>
        <w:rPr>
          <w:rFonts w:ascii="Times New Roman" w:hAnsi="Times New Roman" w:cs="Times New Roman"/>
          <w:sz w:val="24"/>
          <w:szCs w:val="24"/>
        </w:rPr>
        <w:t xml:space="preserve">  </w:t>
      </w:r>
      <w:r w:rsidRPr="00066D79">
        <w:rPr>
          <w:rFonts w:ascii="Times New Roman" w:hAnsi="Times New Roman" w:cs="Times New Roman"/>
          <w:sz w:val="24"/>
          <w:szCs w:val="24"/>
        </w:rPr>
        <w:t>4. Опубликовать настоящее постановление в Вестнике</w:t>
      </w:r>
      <w:r w:rsidRPr="00066D79">
        <w:rPr>
          <w:rFonts w:ascii="Times New Roman" w:hAnsi="Times New Roman" w:cs="Times New Roman"/>
          <w:color w:val="000000"/>
          <w:sz w:val="24"/>
          <w:szCs w:val="24"/>
        </w:rPr>
        <w:t xml:space="preserve"> муниципальных нормативно-правовых актов </w:t>
      </w:r>
      <w:proofErr w:type="spellStart"/>
      <w:r w:rsidRPr="00066D79">
        <w:rPr>
          <w:rFonts w:ascii="Times New Roman" w:hAnsi="Times New Roman" w:cs="Times New Roman"/>
          <w:color w:val="000000"/>
          <w:sz w:val="24"/>
          <w:szCs w:val="24"/>
        </w:rPr>
        <w:t>К</w:t>
      </w:r>
      <w:r w:rsidR="00426349">
        <w:rPr>
          <w:rFonts w:ascii="Times New Roman" w:hAnsi="Times New Roman" w:cs="Times New Roman"/>
          <w:color w:val="000000"/>
          <w:sz w:val="24"/>
          <w:szCs w:val="24"/>
        </w:rPr>
        <w:t>леп</w:t>
      </w:r>
      <w:r w:rsidRPr="00066D79">
        <w:rPr>
          <w:rFonts w:ascii="Times New Roman" w:hAnsi="Times New Roman" w:cs="Times New Roman"/>
          <w:color w:val="000000"/>
          <w:sz w:val="24"/>
          <w:szCs w:val="24"/>
        </w:rPr>
        <w:t>овского</w:t>
      </w:r>
      <w:proofErr w:type="spellEnd"/>
      <w:r w:rsidRPr="00066D79">
        <w:rPr>
          <w:rFonts w:ascii="Times New Roman" w:hAnsi="Times New Roman" w:cs="Times New Roman"/>
          <w:color w:val="000000"/>
          <w:sz w:val="24"/>
          <w:szCs w:val="24"/>
        </w:rPr>
        <w:t xml:space="preserve"> сельского поселения </w:t>
      </w:r>
      <w:proofErr w:type="spellStart"/>
      <w:r w:rsidRPr="00066D79">
        <w:rPr>
          <w:rFonts w:ascii="Times New Roman" w:hAnsi="Times New Roman" w:cs="Times New Roman"/>
          <w:color w:val="000000"/>
          <w:sz w:val="24"/>
          <w:szCs w:val="24"/>
        </w:rPr>
        <w:t>Бутурлиновского</w:t>
      </w:r>
      <w:proofErr w:type="spellEnd"/>
      <w:r w:rsidRPr="00066D79">
        <w:rPr>
          <w:rFonts w:ascii="Times New Roman" w:hAnsi="Times New Roman" w:cs="Times New Roman"/>
          <w:color w:val="000000"/>
          <w:sz w:val="24"/>
          <w:szCs w:val="24"/>
        </w:rPr>
        <w:t xml:space="preserve"> муниципального района Воронежской области</w:t>
      </w:r>
      <w:r w:rsidRPr="00066D79">
        <w:rPr>
          <w:rFonts w:ascii="Times New Roman" w:hAnsi="Times New Roman" w:cs="Times New Roman"/>
          <w:sz w:val="24"/>
          <w:szCs w:val="24"/>
        </w:rPr>
        <w:t xml:space="preserve">  и разместить в сети «Интернет» на официальном сайте органов местного самоуправления К</w:t>
      </w:r>
      <w:r w:rsidR="00426349">
        <w:rPr>
          <w:rFonts w:ascii="Times New Roman" w:hAnsi="Times New Roman" w:cs="Times New Roman"/>
          <w:sz w:val="24"/>
          <w:szCs w:val="24"/>
        </w:rPr>
        <w:t>леп</w:t>
      </w:r>
      <w:r w:rsidRPr="00066D79">
        <w:rPr>
          <w:rFonts w:ascii="Times New Roman" w:hAnsi="Times New Roman" w:cs="Times New Roman"/>
          <w:sz w:val="24"/>
          <w:szCs w:val="24"/>
        </w:rPr>
        <w:t xml:space="preserve">овского сельского  поселения. </w:t>
      </w:r>
    </w:p>
    <w:p w:rsidR="00FB5ECE" w:rsidRPr="00066D79" w:rsidRDefault="00FB5ECE" w:rsidP="00FB5ECE">
      <w:pPr>
        <w:jc w:val="both"/>
        <w:rPr>
          <w:rFonts w:ascii="Times New Roman" w:hAnsi="Times New Roman" w:cs="Times New Roman"/>
          <w:sz w:val="24"/>
          <w:szCs w:val="24"/>
        </w:rPr>
      </w:pPr>
      <w:r>
        <w:rPr>
          <w:rFonts w:ascii="Times New Roman" w:hAnsi="Times New Roman" w:cs="Times New Roman"/>
          <w:sz w:val="24"/>
          <w:szCs w:val="24"/>
        </w:rPr>
        <w:t xml:space="preserve">   </w:t>
      </w:r>
      <w:r w:rsidRPr="00066D79">
        <w:rPr>
          <w:rFonts w:ascii="Times New Roman" w:hAnsi="Times New Roman" w:cs="Times New Roman"/>
          <w:sz w:val="24"/>
          <w:szCs w:val="24"/>
        </w:rPr>
        <w:t>5.</w:t>
      </w:r>
      <w:r>
        <w:rPr>
          <w:rFonts w:ascii="Times New Roman" w:hAnsi="Times New Roman" w:cs="Times New Roman"/>
          <w:sz w:val="24"/>
          <w:szCs w:val="24"/>
        </w:rPr>
        <w:t xml:space="preserve"> </w:t>
      </w:r>
      <w:r w:rsidRPr="00066D79">
        <w:rPr>
          <w:rFonts w:ascii="Times New Roman" w:hAnsi="Times New Roman" w:cs="Times New Roman"/>
          <w:sz w:val="24"/>
          <w:szCs w:val="24"/>
        </w:rPr>
        <w:t>Настоящее постановление вступает в силу с момента опубликования</w:t>
      </w:r>
      <w:r>
        <w:rPr>
          <w:rFonts w:ascii="Times New Roman" w:hAnsi="Times New Roman" w:cs="Times New Roman"/>
          <w:sz w:val="24"/>
          <w:szCs w:val="24"/>
        </w:rPr>
        <w:t>.</w:t>
      </w:r>
    </w:p>
    <w:p w:rsidR="00FB5ECE" w:rsidRPr="00066D79" w:rsidRDefault="00FB5ECE" w:rsidP="00FB5ECE">
      <w:pPr>
        <w:pStyle w:val="a6"/>
        <w:shd w:val="clear" w:color="auto" w:fill="FFFFFF"/>
        <w:jc w:val="both"/>
        <w:rPr>
          <w:color w:val="000000"/>
        </w:rPr>
      </w:pPr>
      <w:r>
        <w:rPr>
          <w:color w:val="000000"/>
        </w:rPr>
        <w:t xml:space="preserve"> </w:t>
      </w:r>
      <w:r w:rsidRPr="00066D79">
        <w:rPr>
          <w:color w:val="000000"/>
        </w:rPr>
        <w:t xml:space="preserve">  </w:t>
      </w:r>
      <w:r>
        <w:rPr>
          <w:color w:val="000000"/>
        </w:rPr>
        <w:t>6</w:t>
      </w:r>
      <w:r w:rsidRPr="00066D79">
        <w:rPr>
          <w:color w:val="000000"/>
        </w:rPr>
        <w:t xml:space="preserve">. </w:t>
      </w:r>
      <w:proofErr w:type="gramStart"/>
      <w:r w:rsidRPr="00066D79">
        <w:rPr>
          <w:color w:val="000000"/>
        </w:rPr>
        <w:t>Контроль за</w:t>
      </w:r>
      <w:proofErr w:type="gramEnd"/>
      <w:r w:rsidRPr="00066D79">
        <w:rPr>
          <w:color w:val="000000"/>
        </w:rPr>
        <w:t xml:space="preserve"> исполнением настоящего постановления оставляю за собой.</w:t>
      </w:r>
    </w:p>
    <w:p w:rsidR="00FB5ECE" w:rsidRPr="00066D79" w:rsidRDefault="00FB5ECE" w:rsidP="00FB5ECE">
      <w:pPr>
        <w:rPr>
          <w:rFonts w:ascii="Times New Roman" w:hAnsi="Times New Roman" w:cs="Times New Roman"/>
          <w:bCs/>
          <w:sz w:val="24"/>
          <w:szCs w:val="24"/>
        </w:rPr>
      </w:pPr>
    </w:p>
    <w:p w:rsidR="00FB5ECE" w:rsidRPr="00066D79" w:rsidRDefault="00FB5ECE" w:rsidP="00FB5ECE">
      <w:pPr>
        <w:pStyle w:val="ConsTitle"/>
        <w:widowControl/>
        <w:tabs>
          <w:tab w:val="left" w:pos="9900"/>
        </w:tabs>
        <w:ind w:right="22"/>
        <w:jc w:val="both"/>
        <w:rPr>
          <w:rFonts w:ascii="Times New Roman" w:hAnsi="Times New Roman" w:cs="Times New Roman"/>
          <w:b w:val="0"/>
          <w:bCs w:val="0"/>
          <w:sz w:val="24"/>
          <w:szCs w:val="24"/>
        </w:rPr>
      </w:pPr>
    </w:p>
    <w:p w:rsidR="00FB5ECE" w:rsidRPr="00066D79" w:rsidRDefault="00FB5ECE" w:rsidP="00FB5ECE">
      <w:pPr>
        <w:pStyle w:val="ConsTitle"/>
        <w:widowControl/>
        <w:tabs>
          <w:tab w:val="left" w:pos="9900"/>
        </w:tabs>
        <w:ind w:right="22"/>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066D79">
        <w:rPr>
          <w:rFonts w:ascii="Times New Roman" w:hAnsi="Times New Roman" w:cs="Times New Roman"/>
          <w:b w:val="0"/>
          <w:bCs w:val="0"/>
          <w:sz w:val="24"/>
          <w:szCs w:val="24"/>
        </w:rPr>
        <w:t>Глава К</w:t>
      </w:r>
      <w:r w:rsidR="00426349">
        <w:rPr>
          <w:rFonts w:ascii="Times New Roman" w:hAnsi="Times New Roman" w:cs="Times New Roman"/>
          <w:b w:val="0"/>
          <w:bCs w:val="0"/>
          <w:sz w:val="24"/>
          <w:szCs w:val="24"/>
        </w:rPr>
        <w:t>леп</w:t>
      </w:r>
      <w:r w:rsidRPr="00066D79">
        <w:rPr>
          <w:rFonts w:ascii="Times New Roman" w:hAnsi="Times New Roman" w:cs="Times New Roman"/>
          <w:b w:val="0"/>
          <w:bCs w:val="0"/>
          <w:sz w:val="24"/>
          <w:szCs w:val="24"/>
        </w:rPr>
        <w:t xml:space="preserve">овского сельского поселения                                 </w:t>
      </w:r>
      <w:r>
        <w:rPr>
          <w:rFonts w:ascii="Times New Roman" w:hAnsi="Times New Roman" w:cs="Times New Roman"/>
          <w:b w:val="0"/>
          <w:bCs w:val="0"/>
          <w:sz w:val="24"/>
          <w:szCs w:val="24"/>
        </w:rPr>
        <w:t xml:space="preserve">      </w:t>
      </w:r>
      <w:r w:rsidR="00426349">
        <w:rPr>
          <w:rFonts w:ascii="Times New Roman" w:hAnsi="Times New Roman" w:cs="Times New Roman"/>
          <w:b w:val="0"/>
          <w:bCs w:val="0"/>
          <w:sz w:val="24"/>
          <w:szCs w:val="24"/>
        </w:rPr>
        <w:t>Ю.И. Подлесных</w:t>
      </w:r>
    </w:p>
    <w:p w:rsidR="00FB5ECE" w:rsidRDefault="00FB5ECE" w:rsidP="00FB5ECE">
      <w:pPr>
        <w:pStyle w:val="ConsTitle"/>
        <w:widowControl/>
        <w:tabs>
          <w:tab w:val="left" w:pos="9900"/>
        </w:tabs>
        <w:ind w:right="22"/>
        <w:jc w:val="both"/>
        <w:rPr>
          <w:rFonts w:ascii="Times New Roman" w:hAnsi="Times New Roman" w:cs="Times New Roman"/>
          <w:b w:val="0"/>
          <w:bCs w:val="0"/>
          <w:sz w:val="28"/>
          <w:szCs w:val="28"/>
        </w:rPr>
      </w:pPr>
    </w:p>
    <w:p w:rsidR="00440850" w:rsidRPr="00BB0A72" w:rsidRDefault="00440850" w:rsidP="00FB5ECE">
      <w:pPr>
        <w:rPr>
          <w:rFonts w:ascii="Times New Roman" w:hAnsi="Times New Roman" w:cs="Times New Roman"/>
          <w:sz w:val="24"/>
          <w:szCs w:val="24"/>
        </w:rPr>
      </w:pPr>
      <w:r w:rsidRPr="00BB0A72">
        <w:rPr>
          <w:rFonts w:ascii="Times New Roman" w:hAnsi="Times New Roman" w:cs="Times New Roman"/>
          <w:color w:val="000000"/>
          <w:sz w:val="24"/>
          <w:szCs w:val="24"/>
        </w:rPr>
        <w:t>.</w:t>
      </w:r>
    </w:p>
    <w:p w:rsidR="00440850" w:rsidRPr="00BB0A72" w:rsidRDefault="00440850" w:rsidP="00440850">
      <w:pPr>
        <w:rPr>
          <w:rFonts w:ascii="Times New Roman" w:hAnsi="Times New Roman" w:cs="Times New Roman"/>
          <w:bCs/>
          <w:sz w:val="24"/>
          <w:szCs w:val="24"/>
        </w:rPr>
      </w:pPr>
    </w:p>
    <w:p w:rsidR="009B196C" w:rsidRPr="00BB0A72" w:rsidRDefault="009B196C" w:rsidP="005643D4">
      <w:pPr>
        <w:pStyle w:val="a4"/>
        <w:rPr>
          <w:rFonts w:ascii="Times New Roman" w:hAnsi="Times New Roman" w:cs="Times New Roman"/>
          <w:sz w:val="24"/>
          <w:szCs w:val="24"/>
        </w:rPr>
      </w:pPr>
    </w:p>
    <w:p w:rsidR="009B196C" w:rsidRDefault="009B196C"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Default="00805418" w:rsidP="005643D4">
      <w:pPr>
        <w:pStyle w:val="a4"/>
        <w:rPr>
          <w:rFonts w:ascii="Times New Roman" w:hAnsi="Times New Roman" w:cs="Times New Roman"/>
          <w:sz w:val="24"/>
          <w:szCs w:val="24"/>
        </w:rPr>
      </w:pPr>
    </w:p>
    <w:p w:rsidR="00805418" w:rsidRPr="00BB0A72" w:rsidRDefault="00805418" w:rsidP="005643D4">
      <w:pPr>
        <w:pStyle w:val="a4"/>
        <w:rPr>
          <w:rFonts w:ascii="Times New Roman" w:hAnsi="Times New Roman" w:cs="Times New Roman"/>
          <w:sz w:val="24"/>
          <w:szCs w:val="24"/>
        </w:rPr>
      </w:pPr>
    </w:p>
    <w:p w:rsidR="00440850" w:rsidRDefault="00440850" w:rsidP="009244CA">
      <w:pPr>
        <w:pStyle w:val="a4"/>
        <w:rPr>
          <w:rFonts w:ascii="Times New Roman" w:hAnsi="Times New Roman" w:cs="Times New Roman"/>
          <w:sz w:val="24"/>
          <w:szCs w:val="24"/>
        </w:rPr>
      </w:pPr>
    </w:p>
    <w:p w:rsidR="00440850" w:rsidRDefault="00440850" w:rsidP="00785CB6">
      <w:pPr>
        <w:pStyle w:val="a4"/>
        <w:rPr>
          <w:rFonts w:ascii="Times New Roman" w:hAnsi="Times New Roman" w:cs="Times New Roman"/>
          <w:sz w:val="24"/>
          <w:szCs w:val="24"/>
        </w:rPr>
      </w:pPr>
    </w:p>
    <w:p w:rsidR="00440850" w:rsidRDefault="00440850" w:rsidP="009B196C">
      <w:pPr>
        <w:pStyle w:val="a4"/>
        <w:jc w:val="right"/>
        <w:rPr>
          <w:rFonts w:ascii="Times New Roman" w:hAnsi="Times New Roman" w:cs="Times New Roman"/>
          <w:sz w:val="24"/>
          <w:szCs w:val="24"/>
        </w:rPr>
      </w:pPr>
    </w:p>
    <w:p w:rsidR="009B196C" w:rsidRDefault="009B196C" w:rsidP="009B196C">
      <w:pPr>
        <w:pStyle w:val="a4"/>
        <w:jc w:val="right"/>
        <w:rPr>
          <w:rFonts w:ascii="Times New Roman" w:hAnsi="Times New Roman" w:cs="Times New Roman"/>
          <w:sz w:val="24"/>
          <w:szCs w:val="24"/>
        </w:rPr>
      </w:pPr>
      <w:r>
        <w:rPr>
          <w:rFonts w:ascii="Times New Roman" w:hAnsi="Times New Roman" w:cs="Times New Roman"/>
          <w:sz w:val="24"/>
          <w:szCs w:val="24"/>
        </w:rPr>
        <w:t>Приложение</w:t>
      </w:r>
    </w:p>
    <w:p w:rsidR="009B196C" w:rsidRDefault="009B196C" w:rsidP="009B196C">
      <w:pPr>
        <w:pStyle w:val="a4"/>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B196C" w:rsidRDefault="009B196C" w:rsidP="009B196C">
      <w:pPr>
        <w:pStyle w:val="a4"/>
        <w:jc w:val="right"/>
        <w:rPr>
          <w:rFonts w:ascii="Times New Roman" w:hAnsi="Times New Roman" w:cs="Times New Roman"/>
          <w:sz w:val="24"/>
          <w:szCs w:val="24"/>
        </w:rPr>
      </w:pPr>
      <w:r>
        <w:rPr>
          <w:rFonts w:ascii="Times New Roman" w:hAnsi="Times New Roman" w:cs="Times New Roman"/>
          <w:sz w:val="24"/>
          <w:szCs w:val="24"/>
        </w:rPr>
        <w:t>К</w:t>
      </w:r>
      <w:r w:rsidR="00426349">
        <w:rPr>
          <w:rFonts w:ascii="Times New Roman" w:hAnsi="Times New Roman" w:cs="Times New Roman"/>
          <w:sz w:val="24"/>
          <w:szCs w:val="24"/>
        </w:rPr>
        <w:t>леп</w:t>
      </w:r>
      <w:r>
        <w:rPr>
          <w:rFonts w:ascii="Times New Roman" w:hAnsi="Times New Roman" w:cs="Times New Roman"/>
          <w:sz w:val="24"/>
          <w:szCs w:val="24"/>
        </w:rPr>
        <w:t>овского сельского поселения</w:t>
      </w:r>
    </w:p>
    <w:p w:rsidR="009B196C" w:rsidRPr="009B196C" w:rsidRDefault="008E6D3D" w:rsidP="009B196C">
      <w:pPr>
        <w:pStyle w:val="a4"/>
        <w:jc w:val="right"/>
        <w:rPr>
          <w:rFonts w:ascii="Times New Roman" w:hAnsi="Times New Roman" w:cs="Times New Roman"/>
          <w:sz w:val="24"/>
          <w:szCs w:val="24"/>
        </w:rPr>
      </w:pPr>
      <w:r>
        <w:rPr>
          <w:rFonts w:ascii="Times New Roman" w:hAnsi="Times New Roman" w:cs="Times New Roman"/>
          <w:sz w:val="24"/>
          <w:szCs w:val="24"/>
        </w:rPr>
        <w:t>о</w:t>
      </w:r>
      <w:r w:rsidR="009B196C">
        <w:rPr>
          <w:rFonts w:ascii="Times New Roman" w:hAnsi="Times New Roman" w:cs="Times New Roman"/>
          <w:sz w:val="24"/>
          <w:szCs w:val="24"/>
        </w:rPr>
        <w:t>т</w:t>
      </w:r>
      <w:r w:rsidR="00F50E1D">
        <w:rPr>
          <w:rFonts w:ascii="Times New Roman" w:hAnsi="Times New Roman" w:cs="Times New Roman"/>
          <w:sz w:val="24"/>
          <w:szCs w:val="24"/>
        </w:rPr>
        <w:t>.</w:t>
      </w:r>
      <w:r w:rsidR="00785CB6">
        <w:rPr>
          <w:rFonts w:ascii="Times New Roman" w:hAnsi="Times New Roman" w:cs="Times New Roman"/>
          <w:sz w:val="24"/>
          <w:szCs w:val="24"/>
        </w:rPr>
        <w:t>0</w:t>
      </w:r>
      <w:r w:rsidR="009244CA">
        <w:rPr>
          <w:rFonts w:ascii="Times New Roman" w:hAnsi="Times New Roman" w:cs="Times New Roman"/>
          <w:sz w:val="24"/>
          <w:szCs w:val="24"/>
        </w:rPr>
        <w:t>7</w:t>
      </w:r>
      <w:r w:rsidR="00523BB2">
        <w:rPr>
          <w:rFonts w:ascii="Times New Roman" w:hAnsi="Times New Roman" w:cs="Times New Roman"/>
          <w:sz w:val="24"/>
          <w:szCs w:val="24"/>
        </w:rPr>
        <w:t>.201</w:t>
      </w:r>
      <w:r w:rsidR="00A82612">
        <w:rPr>
          <w:rFonts w:ascii="Times New Roman" w:hAnsi="Times New Roman" w:cs="Times New Roman"/>
          <w:sz w:val="24"/>
          <w:szCs w:val="24"/>
        </w:rPr>
        <w:t>8</w:t>
      </w:r>
      <w:r w:rsidR="00523BB2">
        <w:rPr>
          <w:rFonts w:ascii="Times New Roman" w:hAnsi="Times New Roman" w:cs="Times New Roman"/>
          <w:sz w:val="24"/>
          <w:szCs w:val="24"/>
        </w:rPr>
        <w:t xml:space="preserve">г № </w:t>
      </w: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9B196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МУНИЦИПАЛЬНАЯ ПРОГРАММА К</w:t>
      </w:r>
      <w:r w:rsidR="00426349">
        <w:rPr>
          <w:rFonts w:ascii="Times New Roman CYR" w:hAnsi="Times New Roman CYR" w:cs="Times New Roman CYR"/>
          <w:b/>
          <w:bCs/>
          <w:sz w:val="28"/>
          <w:szCs w:val="28"/>
        </w:rPr>
        <w:t>ЛЕП</w:t>
      </w:r>
      <w:r>
        <w:rPr>
          <w:rFonts w:ascii="Times New Roman CYR" w:hAnsi="Times New Roman CYR" w:cs="Times New Roman CYR"/>
          <w:b/>
          <w:bCs/>
          <w:sz w:val="28"/>
          <w:szCs w:val="28"/>
        </w:rPr>
        <w:t>ОВСКОГО СЕЛЬСКОГО ПОСЕЛЕНИЯ БУТУРЛИНОВСКОГО МУНИЦИПАЛЬНОГО РАЙОНА  «СОЦИАЛЬНО</w:t>
      </w:r>
      <w:r w:rsidR="007B0ACF">
        <w:rPr>
          <w:rFonts w:ascii="Times New Roman CYR" w:hAnsi="Times New Roman CYR" w:cs="Times New Roman CYR"/>
          <w:b/>
          <w:bCs/>
          <w:sz w:val="28"/>
          <w:szCs w:val="28"/>
        </w:rPr>
        <w:t xml:space="preserve">- ЭКОНОМИЧЕСКОЕ </w:t>
      </w:r>
      <w:r>
        <w:rPr>
          <w:rFonts w:ascii="Times New Roman CYR" w:hAnsi="Times New Roman CYR" w:cs="Times New Roman CYR"/>
          <w:b/>
          <w:bCs/>
          <w:sz w:val="28"/>
          <w:szCs w:val="28"/>
        </w:rPr>
        <w:t xml:space="preserve"> РАЗВИТИЕ К</w:t>
      </w:r>
      <w:r w:rsidR="007B0ACF">
        <w:rPr>
          <w:rFonts w:ascii="Times New Roman CYR" w:hAnsi="Times New Roman CYR" w:cs="Times New Roman CYR"/>
          <w:b/>
          <w:bCs/>
          <w:sz w:val="28"/>
          <w:szCs w:val="28"/>
        </w:rPr>
        <w:t>ЛЕП</w:t>
      </w:r>
      <w:r>
        <w:rPr>
          <w:rFonts w:ascii="Times New Roman CYR" w:hAnsi="Times New Roman CYR" w:cs="Times New Roman CYR"/>
          <w:b/>
          <w:bCs/>
          <w:sz w:val="28"/>
          <w:szCs w:val="28"/>
        </w:rPr>
        <w:t xml:space="preserve">ОВСКОГО СЕЛЬСКОГО ПОСЕЛЕНИЯ БУТУРЛИНОВСКОГО МУНИЦИПАЛЬНОГО РАЙОНА </w:t>
      </w:r>
    </w:p>
    <w:p w:rsidR="009B196C" w:rsidRDefault="009B196C" w:rsidP="009B196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ВОРОНЕЖСКОЙ ОБЛАСТИ»</w:t>
      </w:r>
    </w:p>
    <w:p w:rsidR="009B196C" w:rsidRDefault="009B196C" w:rsidP="009B196C">
      <w:pPr>
        <w:widowControl w:val="0"/>
        <w:shd w:val="clear" w:color="auto" w:fill="FFFFFF"/>
        <w:autoSpaceDE w:val="0"/>
        <w:autoSpaceDN w:val="0"/>
        <w:adjustRightInd w:val="0"/>
        <w:spacing w:after="0" w:line="240" w:lineRule="auto"/>
        <w:ind w:left="648"/>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r>
        <w:rPr>
          <w:rFonts w:ascii="Times New Roman CYR" w:hAnsi="Times New Roman CYR" w:cs="Times New Roman CYR"/>
          <w:b/>
          <w:bCs/>
          <w:sz w:val="28"/>
          <w:szCs w:val="28"/>
        </w:rPr>
        <w:t>201</w:t>
      </w:r>
      <w:r w:rsidR="00A82612">
        <w:rPr>
          <w:rFonts w:ascii="Times New Roman CYR" w:hAnsi="Times New Roman CYR" w:cs="Times New Roman CYR"/>
          <w:b/>
          <w:bCs/>
          <w:sz w:val="28"/>
          <w:szCs w:val="28"/>
        </w:rPr>
        <w:t>8</w:t>
      </w:r>
      <w:r>
        <w:rPr>
          <w:rFonts w:ascii="Times New Roman CYR" w:hAnsi="Times New Roman CYR" w:cs="Times New Roman CYR"/>
          <w:b/>
          <w:bCs/>
          <w:sz w:val="28"/>
          <w:szCs w:val="28"/>
        </w:rPr>
        <w:t>г</w:t>
      </w: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 А С П О Р Т</w:t>
      </w:r>
    </w:p>
    <w:p w:rsidR="009B196C" w:rsidRDefault="009B196C" w:rsidP="009B196C">
      <w:pPr>
        <w:widowControl w:val="0"/>
        <w:shd w:val="clear" w:color="auto" w:fill="FFFFFF"/>
        <w:autoSpaceDE w:val="0"/>
        <w:autoSpaceDN w:val="0"/>
        <w:adjustRightInd w:val="0"/>
        <w:spacing w:after="0" w:line="240" w:lineRule="auto"/>
        <w:ind w:left="643"/>
        <w:jc w:val="center"/>
        <w:rPr>
          <w:rFonts w:ascii="Times New Roman CYR" w:hAnsi="Times New Roman CYR" w:cs="Times New Roman CYR"/>
          <w:sz w:val="28"/>
          <w:szCs w:val="28"/>
        </w:rPr>
      </w:pPr>
      <w:r>
        <w:rPr>
          <w:rFonts w:ascii="Times New Roman CYR" w:hAnsi="Times New Roman CYR" w:cs="Times New Roman CYR"/>
          <w:b/>
          <w:bCs/>
          <w:spacing w:val="-1"/>
          <w:sz w:val="28"/>
          <w:szCs w:val="28"/>
        </w:rPr>
        <w:t xml:space="preserve">Муниципальной программы </w:t>
      </w:r>
      <w:proofErr w:type="spellStart"/>
      <w:r>
        <w:rPr>
          <w:rFonts w:ascii="Times New Roman CYR" w:hAnsi="Times New Roman CYR" w:cs="Times New Roman CYR"/>
          <w:b/>
          <w:bCs/>
          <w:spacing w:val="-1"/>
          <w:sz w:val="28"/>
          <w:szCs w:val="28"/>
        </w:rPr>
        <w:t>К</w:t>
      </w:r>
      <w:r w:rsidR="007B0ACF">
        <w:rPr>
          <w:rFonts w:ascii="Times New Roman CYR" w:hAnsi="Times New Roman CYR" w:cs="Times New Roman CYR"/>
          <w:b/>
          <w:bCs/>
          <w:spacing w:val="-1"/>
          <w:sz w:val="28"/>
          <w:szCs w:val="28"/>
        </w:rPr>
        <w:t>леп</w:t>
      </w:r>
      <w:r>
        <w:rPr>
          <w:rFonts w:ascii="Times New Roman CYR" w:hAnsi="Times New Roman CYR" w:cs="Times New Roman CYR"/>
          <w:b/>
          <w:bCs/>
          <w:spacing w:val="-1"/>
          <w:sz w:val="28"/>
          <w:szCs w:val="28"/>
        </w:rPr>
        <w:t>овского</w:t>
      </w:r>
      <w:proofErr w:type="spellEnd"/>
      <w:r>
        <w:rPr>
          <w:rFonts w:ascii="Times New Roman CYR" w:hAnsi="Times New Roman CYR" w:cs="Times New Roman CYR"/>
          <w:b/>
          <w:bCs/>
          <w:spacing w:val="-1"/>
          <w:sz w:val="28"/>
          <w:szCs w:val="28"/>
        </w:rPr>
        <w:t xml:space="preserve"> сельского поселения </w:t>
      </w:r>
      <w:proofErr w:type="spellStart"/>
      <w:r>
        <w:rPr>
          <w:rFonts w:ascii="Times New Roman CYR" w:hAnsi="Times New Roman CYR" w:cs="Times New Roman CYR"/>
          <w:b/>
          <w:bCs/>
          <w:spacing w:val="-1"/>
          <w:sz w:val="28"/>
          <w:szCs w:val="28"/>
        </w:rPr>
        <w:t>Бутурлиновского</w:t>
      </w:r>
      <w:proofErr w:type="spellEnd"/>
      <w:r>
        <w:rPr>
          <w:rFonts w:ascii="Times New Roman CYR" w:hAnsi="Times New Roman CYR" w:cs="Times New Roman CYR"/>
          <w:b/>
          <w:bCs/>
          <w:spacing w:val="-1"/>
          <w:sz w:val="28"/>
          <w:szCs w:val="28"/>
        </w:rPr>
        <w:t xml:space="preserve"> муниципального района</w:t>
      </w:r>
    </w:p>
    <w:p w:rsidR="009B196C" w:rsidRPr="00523BB2" w:rsidRDefault="009B196C" w:rsidP="009B196C">
      <w:pPr>
        <w:widowControl w:val="0"/>
        <w:shd w:val="clear" w:color="auto" w:fill="FFFFFF"/>
        <w:autoSpaceDE w:val="0"/>
        <w:autoSpaceDN w:val="0"/>
        <w:adjustRightInd w:val="0"/>
        <w:spacing w:after="0" w:line="240" w:lineRule="auto"/>
        <w:ind w:left="648"/>
        <w:jc w:val="center"/>
        <w:rPr>
          <w:rFonts w:ascii="Times New Roman" w:hAnsi="Times New Roman" w:cs="Times New Roman"/>
          <w:sz w:val="24"/>
          <w:szCs w:val="24"/>
        </w:rPr>
      </w:pPr>
      <w:r>
        <w:rPr>
          <w:rFonts w:ascii="Times New Roman CYR" w:hAnsi="Times New Roman CYR" w:cs="Times New Roman CYR"/>
          <w:b/>
          <w:bCs/>
          <w:sz w:val="28"/>
          <w:szCs w:val="28"/>
        </w:rPr>
        <w:t>«Социально</w:t>
      </w:r>
      <w:r w:rsidR="007B0ACF">
        <w:rPr>
          <w:rFonts w:ascii="Times New Roman CYR" w:hAnsi="Times New Roman CYR" w:cs="Times New Roman CYR"/>
          <w:b/>
          <w:bCs/>
          <w:sz w:val="28"/>
          <w:szCs w:val="28"/>
        </w:rPr>
        <w:t>-экономическое</w:t>
      </w:r>
      <w:r>
        <w:rPr>
          <w:rFonts w:ascii="Times New Roman CYR" w:hAnsi="Times New Roman CYR" w:cs="Times New Roman CYR"/>
          <w:b/>
          <w:bCs/>
          <w:sz w:val="28"/>
          <w:szCs w:val="28"/>
        </w:rPr>
        <w:t xml:space="preserve"> развитие </w:t>
      </w:r>
      <w:proofErr w:type="spellStart"/>
      <w:r>
        <w:rPr>
          <w:rFonts w:ascii="Times New Roman CYR" w:hAnsi="Times New Roman CYR" w:cs="Times New Roman CYR"/>
          <w:b/>
          <w:bCs/>
          <w:sz w:val="28"/>
          <w:szCs w:val="28"/>
        </w:rPr>
        <w:t>К</w:t>
      </w:r>
      <w:r w:rsidR="007B0ACF">
        <w:rPr>
          <w:rFonts w:ascii="Times New Roman CYR" w:hAnsi="Times New Roman CYR" w:cs="Times New Roman CYR"/>
          <w:b/>
          <w:bCs/>
          <w:sz w:val="28"/>
          <w:szCs w:val="28"/>
        </w:rPr>
        <w:t>леп</w:t>
      </w:r>
      <w:r>
        <w:rPr>
          <w:rFonts w:ascii="Times New Roman CYR" w:hAnsi="Times New Roman CYR" w:cs="Times New Roman CYR"/>
          <w:b/>
          <w:bCs/>
          <w:sz w:val="28"/>
          <w:szCs w:val="28"/>
        </w:rPr>
        <w:t>овского</w:t>
      </w:r>
      <w:proofErr w:type="spellEnd"/>
      <w:r>
        <w:rPr>
          <w:rFonts w:ascii="Times New Roman CYR" w:hAnsi="Times New Roman CYR" w:cs="Times New Roman CYR"/>
          <w:b/>
          <w:bCs/>
          <w:sz w:val="28"/>
          <w:szCs w:val="28"/>
        </w:rPr>
        <w:t xml:space="preserve"> сельского поселения </w:t>
      </w:r>
      <w:proofErr w:type="spellStart"/>
      <w:r>
        <w:rPr>
          <w:rFonts w:ascii="Times New Roman CYR" w:hAnsi="Times New Roman CYR" w:cs="Times New Roman CYR"/>
          <w:b/>
          <w:bCs/>
          <w:sz w:val="28"/>
          <w:szCs w:val="28"/>
        </w:rPr>
        <w:t>Бутурлиновского</w:t>
      </w:r>
      <w:proofErr w:type="spellEnd"/>
      <w:r>
        <w:rPr>
          <w:rFonts w:ascii="Times New Roman CYR" w:hAnsi="Times New Roman CYR" w:cs="Times New Roman CYR"/>
          <w:b/>
          <w:bCs/>
          <w:sz w:val="28"/>
          <w:szCs w:val="28"/>
        </w:rPr>
        <w:t xml:space="preserve"> муниципального района Воронежской </w:t>
      </w:r>
      <w:r w:rsidRPr="00523BB2">
        <w:rPr>
          <w:rFonts w:ascii="Times New Roman" w:hAnsi="Times New Roman" w:cs="Times New Roman"/>
          <w:b/>
          <w:bCs/>
          <w:sz w:val="24"/>
          <w:szCs w:val="24"/>
        </w:rPr>
        <w:t>области»</w:t>
      </w:r>
    </w:p>
    <w:tbl>
      <w:tblPr>
        <w:tblpPr w:leftFromText="180" w:rightFromText="180" w:vertAnchor="text" w:horzAnchor="margin" w:tblpXSpec="center" w:tblpY="221"/>
        <w:tblW w:w="10065" w:type="dxa"/>
        <w:tblLayout w:type="fixed"/>
        <w:tblCellMar>
          <w:left w:w="40" w:type="dxa"/>
          <w:right w:w="40" w:type="dxa"/>
        </w:tblCellMar>
        <w:tblLook w:val="04A0"/>
      </w:tblPr>
      <w:tblGrid>
        <w:gridCol w:w="2696"/>
        <w:gridCol w:w="1275"/>
        <w:gridCol w:w="2086"/>
        <w:gridCol w:w="1937"/>
        <w:gridCol w:w="2071"/>
      </w:tblGrid>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Ответственный</w:t>
            </w:r>
          </w:p>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исполнитель</w:t>
            </w:r>
          </w:p>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7B0ACF">
            <w:pPr>
              <w:widowControl w:val="0"/>
              <w:shd w:val="clear" w:color="auto" w:fill="FFFFFF"/>
              <w:autoSpaceDE w:val="0"/>
              <w:autoSpaceDN w:val="0"/>
              <w:adjustRightInd w:val="0"/>
              <w:spacing w:after="0" w:line="240" w:lineRule="auto"/>
              <w:ind w:left="101" w:right="23"/>
              <w:rPr>
                <w:rFonts w:ascii="Times New Roman" w:hAnsi="Times New Roman" w:cs="Times New Roman"/>
                <w:spacing w:val="-1"/>
                <w:sz w:val="24"/>
                <w:szCs w:val="24"/>
              </w:rPr>
            </w:pPr>
            <w:r w:rsidRPr="00523BB2">
              <w:rPr>
                <w:rFonts w:ascii="Times New Roman" w:hAnsi="Times New Roman" w:cs="Times New Roman"/>
                <w:spacing w:val="-1"/>
                <w:sz w:val="24"/>
                <w:szCs w:val="24"/>
              </w:rPr>
              <w:t xml:space="preserve">Администрация </w:t>
            </w:r>
            <w:proofErr w:type="spellStart"/>
            <w:r w:rsidRPr="00523BB2">
              <w:rPr>
                <w:rFonts w:ascii="Times New Roman" w:hAnsi="Times New Roman" w:cs="Times New Roman"/>
                <w:spacing w:val="-1"/>
                <w:sz w:val="24"/>
                <w:szCs w:val="24"/>
              </w:rPr>
              <w:t>К</w:t>
            </w:r>
            <w:r w:rsidR="007B0ACF">
              <w:rPr>
                <w:rFonts w:ascii="Times New Roman" w:hAnsi="Times New Roman" w:cs="Times New Roman"/>
                <w:spacing w:val="-1"/>
                <w:sz w:val="24"/>
                <w:szCs w:val="24"/>
              </w:rPr>
              <w:t>леп</w:t>
            </w:r>
            <w:r w:rsidRPr="00523BB2">
              <w:rPr>
                <w:rFonts w:ascii="Times New Roman" w:hAnsi="Times New Roman" w:cs="Times New Roman"/>
                <w:spacing w:val="-1"/>
                <w:sz w:val="24"/>
                <w:szCs w:val="24"/>
              </w:rPr>
              <w:t>овского</w:t>
            </w:r>
            <w:proofErr w:type="spellEnd"/>
            <w:r w:rsidRPr="00523BB2">
              <w:rPr>
                <w:rFonts w:ascii="Times New Roman" w:hAnsi="Times New Roman" w:cs="Times New Roman"/>
                <w:spacing w:val="-1"/>
                <w:sz w:val="24"/>
                <w:szCs w:val="24"/>
              </w:rPr>
              <w:t xml:space="preserve"> сельского поселения </w:t>
            </w:r>
            <w:proofErr w:type="spellStart"/>
            <w:r w:rsidRPr="00523BB2">
              <w:rPr>
                <w:rFonts w:ascii="Times New Roman" w:hAnsi="Times New Roman" w:cs="Times New Roman"/>
                <w:spacing w:val="-1"/>
                <w:sz w:val="24"/>
                <w:szCs w:val="24"/>
              </w:rPr>
              <w:t>Бутурлиновского</w:t>
            </w:r>
            <w:proofErr w:type="spellEnd"/>
            <w:r w:rsidRPr="00523BB2">
              <w:rPr>
                <w:rFonts w:ascii="Times New Roman" w:hAnsi="Times New Roman" w:cs="Times New Roman"/>
                <w:spacing w:val="-1"/>
                <w:sz w:val="24"/>
                <w:szCs w:val="24"/>
              </w:rPr>
              <w:t xml:space="preserve"> муниципального района Воронежской области</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Исполнители </w:t>
            </w:r>
            <w:r w:rsidRPr="00523BB2">
              <w:rPr>
                <w:rFonts w:ascii="Times New Roman" w:hAnsi="Times New Roman" w:cs="Times New Roman"/>
                <w:b/>
                <w:bCs/>
                <w:sz w:val="24"/>
                <w:szCs w:val="24"/>
              </w:rPr>
              <w:t>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7B0ACF">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pacing w:val="-1"/>
                <w:sz w:val="24"/>
                <w:szCs w:val="24"/>
              </w:rPr>
              <w:t xml:space="preserve">Администрация </w:t>
            </w:r>
            <w:proofErr w:type="spellStart"/>
            <w:r w:rsidRPr="00523BB2">
              <w:rPr>
                <w:rFonts w:ascii="Times New Roman" w:hAnsi="Times New Roman" w:cs="Times New Roman"/>
                <w:spacing w:val="-1"/>
                <w:sz w:val="24"/>
                <w:szCs w:val="24"/>
              </w:rPr>
              <w:t>К</w:t>
            </w:r>
            <w:r w:rsidR="007B0ACF">
              <w:rPr>
                <w:rFonts w:ascii="Times New Roman" w:hAnsi="Times New Roman" w:cs="Times New Roman"/>
                <w:spacing w:val="-1"/>
                <w:sz w:val="24"/>
                <w:szCs w:val="24"/>
              </w:rPr>
              <w:t>леп</w:t>
            </w:r>
            <w:r w:rsidRPr="00523BB2">
              <w:rPr>
                <w:rFonts w:ascii="Times New Roman" w:hAnsi="Times New Roman" w:cs="Times New Roman"/>
                <w:spacing w:val="-1"/>
                <w:sz w:val="24"/>
                <w:szCs w:val="24"/>
              </w:rPr>
              <w:t>овского</w:t>
            </w:r>
            <w:proofErr w:type="spellEnd"/>
            <w:r w:rsidRPr="00523BB2">
              <w:rPr>
                <w:rFonts w:ascii="Times New Roman" w:hAnsi="Times New Roman" w:cs="Times New Roman"/>
                <w:spacing w:val="-1"/>
                <w:sz w:val="24"/>
                <w:szCs w:val="24"/>
              </w:rPr>
              <w:t xml:space="preserve"> сельского поселения </w:t>
            </w:r>
            <w:proofErr w:type="spellStart"/>
            <w:r w:rsidRPr="00523BB2">
              <w:rPr>
                <w:rFonts w:ascii="Times New Roman" w:hAnsi="Times New Roman" w:cs="Times New Roman"/>
                <w:spacing w:val="-1"/>
                <w:sz w:val="24"/>
                <w:szCs w:val="24"/>
              </w:rPr>
              <w:t>Бутурлиновского</w:t>
            </w:r>
            <w:proofErr w:type="spellEnd"/>
            <w:r w:rsidRPr="00523BB2">
              <w:rPr>
                <w:rFonts w:ascii="Times New Roman" w:hAnsi="Times New Roman" w:cs="Times New Roman"/>
                <w:spacing w:val="-1"/>
                <w:sz w:val="24"/>
                <w:szCs w:val="24"/>
              </w:rPr>
              <w:t xml:space="preserve"> муниципального района Воронежской области</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523BB2">
              <w:rPr>
                <w:rFonts w:ascii="Times New Roman" w:hAnsi="Times New Roman" w:cs="Times New Roman"/>
                <w:b/>
                <w:bCs/>
                <w:sz w:val="24"/>
                <w:szCs w:val="24"/>
              </w:rPr>
              <w:t>Основные разработчики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7B0ACF">
            <w:pPr>
              <w:widowControl w:val="0"/>
              <w:shd w:val="clear" w:color="auto" w:fill="FFFFFF"/>
              <w:autoSpaceDE w:val="0"/>
              <w:autoSpaceDN w:val="0"/>
              <w:adjustRightInd w:val="0"/>
              <w:spacing w:after="0" w:line="240" w:lineRule="auto"/>
              <w:ind w:left="101" w:right="23"/>
              <w:rPr>
                <w:rFonts w:ascii="Times New Roman" w:hAnsi="Times New Roman" w:cs="Times New Roman"/>
                <w:spacing w:val="-1"/>
                <w:sz w:val="24"/>
                <w:szCs w:val="24"/>
              </w:rPr>
            </w:pPr>
            <w:r w:rsidRPr="00523BB2">
              <w:rPr>
                <w:rFonts w:ascii="Times New Roman" w:hAnsi="Times New Roman" w:cs="Times New Roman"/>
                <w:spacing w:val="-1"/>
                <w:sz w:val="24"/>
                <w:szCs w:val="24"/>
              </w:rPr>
              <w:t xml:space="preserve">Администрация </w:t>
            </w:r>
            <w:proofErr w:type="spellStart"/>
            <w:r w:rsidRPr="00523BB2">
              <w:rPr>
                <w:rFonts w:ascii="Times New Roman" w:hAnsi="Times New Roman" w:cs="Times New Roman"/>
                <w:spacing w:val="-1"/>
                <w:sz w:val="24"/>
                <w:szCs w:val="24"/>
              </w:rPr>
              <w:t>К</w:t>
            </w:r>
            <w:r w:rsidR="007B0ACF">
              <w:rPr>
                <w:rFonts w:ascii="Times New Roman" w:hAnsi="Times New Roman" w:cs="Times New Roman"/>
                <w:spacing w:val="-1"/>
                <w:sz w:val="24"/>
                <w:szCs w:val="24"/>
              </w:rPr>
              <w:t>леп</w:t>
            </w:r>
            <w:r w:rsidRPr="00523BB2">
              <w:rPr>
                <w:rFonts w:ascii="Times New Roman" w:hAnsi="Times New Roman" w:cs="Times New Roman"/>
                <w:spacing w:val="-1"/>
                <w:sz w:val="24"/>
                <w:szCs w:val="24"/>
              </w:rPr>
              <w:t>овского</w:t>
            </w:r>
            <w:proofErr w:type="spellEnd"/>
            <w:r w:rsidRPr="00523BB2">
              <w:rPr>
                <w:rFonts w:ascii="Times New Roman" w:hAnsi="Times New Roman" w:cs="Times New Roman"/>
                <w:spacing w:val="-1"/>
                <w:sz w:val="24"/>
                <w:szCs w:val="24"/>
              </w:rPr>
              <w:t xml:space="preserve"> сельского поселения </w:t>
            </w:r>
            <w:proofErr w:type="spellStart"/>
            <w:r w:rsidRPr="00523BB2">
              <w:rPr>
                <w:rFonts w:ascii="Times New Roman" w:hAnsi="Times New Roman" w:cs="Times New Roman"/>
                <w:spacing w:val="-1"/>
                <w:sz w:val="24"/>
                <w:szCs w:val="24"/>
              </w:rPr>
              <w:t>Бутурлиновского</w:t>
            </w:r>
            <w:proofErr w:type="spellEnd"/>
            <w:r w:rsidRPr="00523BB2">
              <w:rPr>
                <w:rFonts w:ascii="Times New Roman" w:hAnsi="Times New Roman" w:cs="Times New Roman"/>
                <w:spacing w:val="-1"/>
                <w:sz w:val="24"/>
                <w:szCs w:val="24"/>
              </w:rPr>
              <w:t xml:space="preserve"> муниципального района Воронежской области</w:t>
            </w:r>
          </w:p>
        </w:tc>
      </w:tr>
      <w:tr w:rsidR="00462EB8"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523BB2" w:rsidRDefault="00462EB8" w:rsidP="00462EB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Подпрограммы  муниципальной  программы </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1. Подпрограмма «Предупреждение и ликвидация по</w:t>
            </w:r>
            <w:r w:rsidRPr="00462EB8">
              <w:rPr>
                <w:rFonts w:ascii="Times New Roman" w:hAnsi="Times New Roman" w:cs="Times New Roman"/>
                <w:sz w:val="24"/>
                <w:szCs w:val="24"/>
              </w:rPr>
              <w:softHyphen/>
              <w:t>следствий чрезвычайных ситуаций и стихийных бед</w:t>
            </w:r>
            <w:r w:rsidRPr="00462EB8">
              <w:rPr>
                <w:rFonts w:ascii="Times New Roman" w:hAnsi="Times New Roman" w:cs="Times New Roman"/>
                <w:sz w:val="24"/>
                <w:szCs w:val="24"/>
              </w:rPr>
              <w:softHyphen/>
              <w:t>ствий,  обеспечение первичных мер пожарной безопасности на территории Клеповского сельского поселения, развитие национальной экономики».</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-Основное мероприятие: Предупреждение и ликвидация последствий чрезвычайных ситуаций  и стихийных бедствий</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-Основное мероприятие: Обеспечение первичных мер пожарной безопасности</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-Основное мероприятие: Выполнение других расходных обязательств</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-Основное мероприятие Организация проведения оплачиваемых общественных работ</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-Основное мероприятие: Развитие градостроительной деятельности</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-Основное мероприятие: Изготовление и размещение социальной рекламы по пропаганде здорового образа жизни</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w:t>
            </w:r>
            <w:r w:rsidR="00136E28" w:rsidRPr="00462EB8">
              <w:rPr>
                <w:rFonts w:ascii="Times New Roman" w:hAnsi="Times New Roman" w:cs="Times New Roman"/>
                <w:sz w:val="24"/>
                <w:szCs w:val="24"/>
              </w:rPr>
              <w:t xml:space="preserve"> </w:t>
            </w:r>
            <w:r w:rsidRPr="00462EB8">
              <w:rPr>
                <w:rFonts w:ascii="Times New Roman" w:hAnsi="Times New Roman" w:cs="Times New Roman"/>
                <w:sz w:val="24"/>
                <w:szCs w:val="24"/>
              </w:rPr>
              <w:t>2. Подпрограмма «Организация благоустройства в гра</w:t>
            </w:r>
            <w:r w:rsidRPr="00462EB8">
              <w:rPr>
                <w:rFonts w:ascii="Times New Roman" w:hAnsi="Times New Roman" w:cs="Times New Roman"/>
                <w:sz w:val="24"/>
                <w:szCs w:val="24"/>
              </w:rPr>
              <w:softHyphen/>
              <w:t>ницах территории Клеповского сельского поселе</w:t>
            </w:r>
            <w:r w:rsidRPr="00462EB8">
              <w:rPr>
                <w:rFonts w:ascii="Times New Roman" w:hAnsi="Times New Roman" w:cs="Times New Roman"/>
                <w:sz w:val="24"/>
                <w:szCs w:val="24"/>
              </w:rPr>
              <w:softHyphen/>
              <w:t>ния».</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-Основное мероприятие: Организация уличного освещения</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-Основное мероприятие: Ремонт и содержание автомобильных дорог</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-Основное мероприятие: Озеленение сельского поселения</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-Основное мероприятие: Организация и содержание мест захоронения</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 xml:space="preserve">-Основное мероприятие: Мероприятия по благоустройству </w:t>
            </w:r>
            <w:r w:rsidRPr="00462EB8">
              <w:rPr>
                <w:rFonts w:ascii="Times New Roman" w:hAnsi="Times New Roman" w:cs="Times New Roman"/>
                <w:sz w:val="24"/>
                <w:szCs w:val="24"/>
              </w:rPr>
              <w:lastRenderedPageBreak/>
              <w:t>Клеповского сельского поселения</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 Основное мероприятие: Разработка и распространение среди населения Клеповского сельского поселения памятки (листовки) с информацией о предупреждении опасного поведения участников дорожного движения</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-Основное мероприятие: Размещение на территории поселения наружной рекламы, направленной на пропаганду безопасности дорожного движения</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-Основное мероприятие: С учетом анализа уличной преступности в вечернее и ночное время реализовать комплекс мероприятий по улучшению уличного освещения</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3. Подпрограмма «Социальная политика Клеповского сельского поселения».</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-Основное мероприятие: Пенсионное обеспечение муниципальных служащих</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4. Подпрограмма «Дорожное хозяйство Клеповского сельского поселения»</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-Основное мероприятие: Развитие сети автомобильных дорог общего пользования</w:t>
            </w:r>
          </w:p>
          <w:p w:rsidR="00462EB8" w:rsidRPr="00462EB8" w:rsidRDefault="00462EB8" w:rsidP="00A42E19">
            <w:pPr>
              <w:snapToGrid w:val="0"/>
              <w:rPr>
                <w:rFonts w:ascii="Times New Roman" w:hAnsi="Times New Roman" w:cs="Times New Roman"/>
                <w:sz w:val="24"/>
                <w:szCs w:val="24"/>
              </w:rPr>
            </w:pPr>
            <w:r w:rsidRPr="00462EB8">
              <w:rPr>
                <w:rFonts w:ascii="Times New Roman" w:hAnsi="Times New Roman" w:cs="Times New Roman"/>
                <w:sz w:val="24"/>
                <w:szCs w:val="24"/>
              </w:rPr>
              <w:t>5. Подпрограмма «</w:t>
            </w:r>
            <w:proofErr w:type="gramStart"/>
            <w:r w:rsidRPr="00462EB8">
              <w:rPr>
                <w:rFonts w:ascii="Times New Roman" w:hAnsi="Times New Roman" w:cs="Times New Roman"/>
                <w:sz w:val="24"/>
                <w:szCs w:val="24"/>
              </w:rPr>
              <w:t>.Р</w:t>
            </w:r>
            <w:proofErr w:type="gramEnd"/>
            <w:r w:rsidRPr="00462EB8">
              <w:rPr>
                <w:rFonts w:ascii="Times New Roman" w:hAnsi="Times New Roman" w:cs="Times New Roman"/>
                <w:sz w:val="24"/>
                <w:szCs w:val="24"/>
              </w:rPr>
              <w:t>еализация мероприятий по санитарно – эпидемиологическому благополучию на территории Клеповского сельского поселения».</w:t>
            </w:r>
          </w:p>
          <w:p w:rsidR="00462EB8" w:rsidRPr="00795FBA" w:rsidRDefault="00462EB8" w:rsidP="00A42E19">
            <w:pPr>
              <w:snapToGrid w:val="0"/>
              <w:rPr>
                <w:sz w:val="28"/>
                <w:szCs w:val="28"/>
              </w:rPr>
            </w:pPr>
            <w:r w:rsidRPr="00462EB8">
              <w:rPr>
                <w:rFonts w:ascii="Times New Roman" w:hAnsi="Times New Roman" w:cs="Times New Roman"/>
                <w:sz w:val="24"/>
                <w:szCs w:val="24"/>
              </w:rPr>
              <w:t>-Основное мероприятие: Санитарно – эпидемиологическое благополучие на территории Клеповского сельского поселения</w:t>
            </w:r>
          </w:p>
        </w:tc>
      </w:tr>
      <w:tr w:rsidR="00462EB8"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523BB2" w:rsidRDefault="00462EB8" w:rsidP="00523BB2">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523BB2">
              <w:rPr>
                <w:rFonts w:ascii="Times New Roman" w:hAnsi="Times New Roman" w:cs="Times New Roman"/>
                <w:b/>
                <w:bCs/>
                <w:sz w:val="24"/>
                <w:szCs w:val="24"/>
              </w:rPr>
              <w:lastRenderedPageBreak/>
              <w:t>Цель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D7158" w:rsidRPr="003D7158" w:rsidRDefault="003D7158" w:rsidP="003D7158">
            <w:pPr>
              <w:snapToGrid w:val="0"/>
              <w:rPr>
                <w:rFonts w:ascii="Times New Roman" w:hAnsi="Times New Roman" w:cs="Times New Roman"/>
                <w:sz w:val="24"/>
                <w:szCs w:val="24"/>
              </w:rPr>
            </w:pPr>
            <w:r w:rsidRPr="003D7158">
              <w:rPr>
                <w:rFonts w:ascii="Times New Roman" w:hAnsi="Times New Roman" w:cs="Times New Roman"/>
                <w:sz w:val="24"/>
                <w:szCs w:val="24"/>
              </w:rPr>
              <w:t>Целью программы является  развитие  Клеповско</w:t>
            </w:r>
            <w:r w:rsidRPr="003D7158">
              <w:rPr>
                <w:rFonts w:ascii="Times New Roman" w:hAnsi="Times New Roman" w:cs="Times New Roman"/>
                <w:sz w:val="24"/>
                <w:szCs w:val="24"/>
              </w:rPr>
              <w:softHyphen/>
              <w:t>го сельского поселения</w:t>
            </w:r>
            <w:proofErr w:type="gramStart"/>
            <w:r w:rsidRPr="003D7158">
              <w:rPr>
                <w:rFonts w:ascii="Times New Roman" w:hAnsi="Times New Roman" w:cs="Times New Roman"/>
                <w:sz w:val="24"/>
                <w:szCs w:val="24"/>
              </w:rPr>
              <w:t xml:space="preserve"> ,</w:t>
            </w:r>
            <w:proofErr w:type="gramEnd"/>
            <w:r w:rsidRPr="003D7158">
              <w:rPr>
                <w:rFonts w:ascii="Times New Roman" w:hAnsi="Times New Roman" w:cs="Times New Roman"/>
                <w:sz w:val="24"/>
                <w:szCs w:val="24"/>
              </w:rPr>
              <w:t xml:space="preserve"> обеспечивающее необходи</w:t>
            </w:r>
            <w:r w:rsidRPr="003D7158">
              <w:rPr>
                <w:rFonts w:ascii="Times New Roman" w:hAnsi="Times New Roman" w:cs="Times New Roman"/>
                <w:sz w:val="24"/>
                <w:szCs w:val="24"/>
              </w:rPr>
              <w:softHyphen/>
              <w:t>мые условия для реализации прав граждан сельского поселения, стабильное повышение качества жизни, совершенствование и развитие системы землеустройства и землепользования, организация проведения оплачиваемых работ.</w:t>
            </w:r>
          </w:p>
          <w:p w:rsidR="003D7158" w:rsidRPr="003D7158" w:rsidRDefault="003D7158" w:rsidP="003D7158">
            <w:pPr>
              <w:widowControl w:val="0"/>
              <w:autoSpaceDE w:val="0"/>
              <w:autoSpaceDN w:val="0"/>
              <w:adjustRightInd w:val="0"/>
              <w:rPr>
                <w:rFonts w:ascii="Times New Roman" w:hAnsi="Times New Roman" w:cs="Times New Roman"/>
                <w:sz w:val="24"/>
                <w:szCs w:val="24"/>
              </w:rPr>
            </w:pPr>
            <w:r w:rsidRPr="003D7158">
              <w:rPr>
                <w:rFonts w:ascii="Times New Roman" w:hAnsi="Times New Roman" w:cs="Times New Roman"/>
                <w:sz w:val="24"/>
                <w:szCs w:val="24"/>
              </w:rPr>
              <w:t>создание условий для устойчивого социального развития Клеповского сельского поселения</w:t>
            </w:r>
          </w:p>
          <w:p w:rsidR="003D7158" w:rsidRPr="003D7158" w:rsidRDefault="003D7158" w:rsidP="003D7158">
            <w:pPr>
              <w:ind w:right="-43"/>
              <w:rPr>
                <w:rFonts w:ascii="Times New Roman" w:hAnsi="Times New Roman" w:cs="Times New Roman"/>
                <w:sz w:val="24"/>
                <w:szCs w:val="24"/>
              </w:rPr>
            </w:pPr>
            <w:r w:rsidRPr="003D7158">
              <w:rPr>
                <w:rFonts w:ascii="Times New Roman" w:hAnsi="Times New Roman" w:cs="Times New Roman"/>
                <w:sz w:val="24"/>
                <w:szCs w:val="24"/>
              </w:rPr>
              <w:t>- повышение уровня жизни населения, в том числе на основе развития социальной инфраструктуры, создание условий для гармоничного развития подрастающего поколения, развитие экономического потенциала поселения.</w:t>
            </w:r>
          </w:p>
          <w:p w:rsidR="00462EB8" w:rsidRPr="00523BB2" w:rsidRDefault="003D7158" w:rsidP="003D7158">
            <w:pPr>
              <w:widowControl w:val="0"/>
              <w:autoSpaceDE w:val="0"/>
              <w:autoSpaceDN w:val="0"/>
              <w:adjustRightInd w:val="0"/>
              <w:spacing w:after="0" w:line="240" w:lineRule="auto"/>
              <w:rPr>
                <w:rFonts w:ascii="Times New Roman" w:hAnsi="Times New Roman" w:cs="Times New Roman"/>
                <w:sz w:val="24"/>
                <w:szCs w:val="24"/>
              </w:rPr>
            </w:pPr>
            <w:r w:rsidRPr="003D7158">
              <w:rPr>
                <w:rFonts w:ascii="Times New Roman" w:hAnsi="Times New Roman" w:cs="Times New Roman"/>
                <w:sz w:val="24"/>
                <w:szCs w:val="24"/>
              </w:rPr>
              <w:t>Совершенствование единой многоуровневой системы профилактики правонарушений, обеспечивающей защиту прав и свобод человека и гражданина, общественный порядок и безопасность, охрану собственности и повышение эффективности в борьбе с преступностью на территории Клеповского сельского поселения</w:t>
            </w:r>
          </w:p>
        </w:tc>
      </w:tr>
      <w:tr w:rsidR="00462EB8"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523BB2" w:rsidRDefault="00462EB8" w:rsidP="00523BB2">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523BB2">
              <w:rPr>
                <w:rFonts w:ascii="Times New Roman" w:hAnsi="Times New Roman" w:cs="Times New Roman"/>
                <w:b/>
                <w:bCs/>
                <w:sz w:val="24"/>
                <w:szCs w:val="24"/>
              </w:rPr>
              <w:t xml:space="preserve">Задачи муниципальной </w:t>
            </w:r>
            <w:r w:rsidRPr="00523BB2">
              <w:rPr>
                <w:rFonts w:ascii="Times New Roman" w:hAnsi="Times New Roman" w:cs="Times New Roman"/>
                <w:b/>
                <w:bCs/>
                <w:sz w:val="24"/>
                <w:szCs w:val="24"/>
              </w:rPr>
              <w:lastRenderedPageBreak/>
              <w:t>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D7158" w:rsidRPr="003D7158" w:rsidRDefault="003D7158" w:rsidP="003D7158">
            <w:pPr>
              <w:snapToGrid w:val="0"/>
              <w:rPr>
                <w:rFonts w:ascii="Times New Roman" w:hAnsi="Times New Roman" w:cs="Times New Roman"/>
                <w:sz w:val="24"/>
                <w:szCs w:val="24"/>
              </w:rPr>
            </w:pPr>
            <w:r w:rsidRPr="003D7158">
              <w:rPr>
                <w:rFonts w:ascii="Times New Roman" w:hAnsi="Times New Roman" w:cs="Times New Roman"/>
                <w:sz w:val="24"/>
                <w:szCs w:val="24"/>
              </w:rPr>
              <w:lastRenderedPageBreak/>
              <w:t>Реализация программы позволит решить следующие задачи:</w:t>
            </w:r>
          </w:p>
          <w:p w:rsidR="003D7158" w:rsidRPr="003D7158" w:rsidRDefault="003D7158" w:rsidP="003D7158">
            <w:pPr>
              <w:ind w:right="-43"/>
              <w:rPr>
                <w:rFonts w:ascii="Times New Roman" w:hAnsi="Times New Roman" w:cs="Times New Roman"/>
                <w:sz w:val="24"/>
                <w:szCs w:val="24"/>
              </w:rPr>
            </w:pPr>
            <w:r w:rsidRPr="003D7158">
              <w:rPr>
                <w:rFonts w:ascii="Times New Roman" w:hAnsi="Times New Roman" w:cs="Times New Roman"/>
                <w:sz w:val="24"/>
                <w:szCs w:val="24"/>
              </w:rPr>
              <w:lastRenderedPageBreak/>
              <w:t>- эффективное управление муниципальным имуще</w:t>
            </w:r>
            <w:r w:rsidRPr="003D7158">
              <w:rPr>
                <w:rFonts w:ascii="Times New Roman" w:hAnsi="Times New Roman" w:cs="Times New Roman"/>
                <w:sz w:val="24"/>
                <w:szCs w:val="24"/>
              </w:rPr>
              <w:softHyphen/>
              <w:t>ством;</w:t>
            </w:r>
          </w:p>
          <w:p w:rsidR="003D7158" w:rsidRPr="003D7158" w:rsidRDefault="003D7158" w:rsidP="003D7158">
            <w:pPr>
              <w:ind w:right="-43"/>
              <w:rPr>
                <w:rFonts w:ascii="Times New Roman" w:hAnsi="Times New Roman" w:cs="Times New Roman"/>
                <w:sz w:val="24"/>
                <w:szCs w:val="24"/>
              </w:rPr>
            </w:pPr>
            <w:r w:rsidRPr="003D7158">
              <w:rPr>
                <w:rFonts w:ascii="Times New Roman" w:hAnsi="Times New Roman" w:cs="Times New Roman"/>
                <w:sz w:val="24"/>
                <w:szCs w:val="24"/>
              </w:rPr>
              <w:t>- защита населения от чрезвычайных ситуаций и стихий</w:t>
            </w:r>
            <w:r w:rsidRPr="003D7158">
              <w:rPr>
                <w:rFonts w:ascii="Times New Roman" w:hAnsi="Times New Roman" w:cs="Times New Roman"/>
                <w:sz w:val="24"/>
                <w:szCs w:val="24"/>
              </w:rPr>
              <w:softHyphen/>
              <w:t>ных бедствий;</w:t>
            </w:r>
          </w:p>
          <w:p w:rsidR="003D7158" w:rsidRPr="003D7158" w:rsidRDefault="003D7158" w:rsidP="003D7158">
            <w:pPr>
              <w:pStyle w:val="ConsPlusNormal"/>
              <w:widowControl/>
              <w:ind w:firstLine="0"/>
              <w:jc w:val="both"/>
              <w:rPr>
                <w:rFonts w:ascii="Times New Roman" w:hAnsi="Times New Roman" w:cs="Times New Roman"/>
                <w:sz w:val="24"/>
                <w:szCs w:val="24"/>
              </w:rPr>
            </w:pPr>
            <w:r w:rsidRPr="003D7158">
              <w:rPr>
                <w:rFonts w:ascii="Times New Roman" w:hAnsi="Times New Roman" w:cs="Times New Roman"/>
                <w:sz w:val="24"/>
                <w:szCs w:val="24"/>
              </w:rPr>
              <w:t xml:space="preserve">     </w:t>
            </w:r>
          </w:p>
          <w:p w:rsidR="003D7158" w:rsidRPr="003D7158" w:rsidRDefault="003D7158" w:rsidP="003D7158">
            <w:pPr>
              <w:pStyle w:val="ConsPlusNormal"/>
              <w:widowControl/>
              <w:ind w:firstLine="0"/>
              <w:jc w:val="both"/>
              <w:rPr>
                <w:rFonts w:ascii="Times New Roman" w:hAnsi="Times New Roman" w:cs="Times New Roman"/>
                <w:sz w:val="24"/>
                <w:szCs w:val="24"/>
              </w:rPr>
            </w:pPr>
            <w:r w:rsidRPr="003D7158">
              <w:rPr>
                <w:rFonts w:ascii="Times New Roman" w:hAnsi="Times New Roman" w:cs="Times New Roman"/>
                <w:sz w:val="24"/>
                <w:szCs w:val="24"/>
              </w:rPr>
              <w:t>- повышение уровня благоустройства территории сельского поселения;</w:t>
            </w:r>
          </w:p>
          <w:p w:rsidR="003D7158" w:rsidRPr="003D7158" w:rsidRDefault="003D7158" w:rsidP="003D7158">
            <w:pPr>
              <w:pStyle w:val="ConsPlusNormal"/>
              <w:widowControl/>
              <w:ind w:firstLine="0"/>
              <w:jc w:val="both"/>
              <w:rPr>
                <w:rFonts w:ascii="Times New Roman" w:hAnsi="Times New Roman" w:cs="Times New Roman"/>
                <w:sz w:val="24"/>
                <w:szCs w:val="24"/>
              </w:rPr>
            </w:pPr>
            <w:r w:rsidRPr="003D7158">
              <w:rPr>
                <w:rFonts w:ascii="Times New Roman" w:hAnsi="Times New Roman" w:cs="Times New Roman"/>
                <w:sz w:val="24"/>
                <w:szCs w:val="24"/>
              </w:rPr>
              <w:t>-исполнение обязательств поселения по проведению оплачиваемых работ.</w:t>
            </w:r>
          </w:p>
          <w:p w:rsidR="003D7158" w:rsidRPr="003D7158" w:rsidRDefault="003D7158" w:rsidP="003D7158">
            <w:pPr>
              <w:pStyle w:val="ConsPlusNormal"/>
              <w:widowControl/>
              <w:ind w:firstLine="0"/>
              <w:jc w:val="both"/>
              <w:rPr>
                <w:rFonts w:ascii="Times New Roman" w:hAnsi="Times New Roman" w:cs="Times New Roman"/>
                <w:sz w:val="24"/>
                <w:szCs w:val="24"/>
              </w:rPr>
            </w:pPr>
            <w:r w:rsidRPr="003D7158">
              <w:rPr>
                <w:rFonts w:ascii="Times New Roman" w:hAnsi="Times New Roman" w:cs="Times New Roman"/>
                <w:sz w:val="24"/>
                <w:szCs w:val="24"/>
              </w:rPr>
              <w:t>- рациональное использование и приумножение экономического потенциала Клеповского сельского поселения</w:t>
            </w:r>
          </w:p>
          <w:p w:rsidR="003D7158" w:rsidRPr="003D7158" w:rsidRDefault="003D7158" w:rsidP="003D7158">
            <w:pPr>
              <w:widowControl w:val="0"/>
              <w:autoSpaceDE w:val="0"/>
              <w:autoSpaceDN w:val="0"/>
              <w:adjustRightInd w:val="0"/>
              <w:rPr>
                <w:rFonts w:ascii="Times New Roman" w:hAnsi="Times New Roman" w:cs="Times New Roman"/>
                <w:sz w:val="24"/>
                <w:szCs w:val="24"/>
              </w:rPr>
            </w:pPr>
            <w:r w:rsidRPr="003D7158">
              <w:rPr>
                <w:rFonts w:ascii="Times New Roman" w:hAnsi="Times New Roman" w:cs="Times New Roman"/>
                <w:sz w:val="24"/>
                <w:szCs w:val="24"/>
              </w:rPr>
              <w:t>- сохранение и развитие инфраструктуры;</w:t>
            </w:r>
          </w:p>
          <w:p w:rsidR="003D7158" w:rsidRPr="003D7158" w:rsidRDefault="003D7158" w:rsidP="003D7158">
            <w:pPr>
              <w:widowControl w:val="0"/>
              <w:autoSpaceDE w:val="0"/>
              <w:autoSpaceDN w:val="0"/>
              <w:adjustRightInd w:val="0"/>
              <w:rPr>
                <w:rFonts w:ascii="Times New Roman" w:hAnsi="Times New Roman" w:cs="Times New Roman"/>
                <w:sz w:val="24"/>
                <w:szCs w:val="24"/>
              </w:rPr>
            </w:pPr>
            <w:r w:rsidRPr="003D7158">
              <w:rPr>
                <w:rFonts w:ascii="Times New Roman" w:hAnsi="Times New Roman" w:cs="Times New Roman"/>
                <w:sz w:val="24"/>
                <w:szCs w:val="24"/>
              </w:rPr>
              <w:t>- формирование условий для повышения инвестиционной привлекательности территории и активизации деловой активности;</w:t>
            </w:r>
          </w:p>
          <w:p w:rsidR="003D7158" w:rsidRPr="003D7158" w:rsidRDefault="003D7158" w:rsidP="003D7158">
            <w:pPr>
              <w:widowControl w:val="0"/>
              <w:autoSpaceDE w:val="0"/>
              <w:autoSpaceDN w:val="0"/>
              <w:adjustRightInd w:val="0"/>
              <w:rPr>
                <w:rFonts w:ascii="Times New Roman" w:hAnsi="Times New Roman" w:cs="Times New Roman"/>
                <w:sz w:val="24"/>
                <w:szCs w:val="24"/>
              </w:rPr>
            </w:pPr>
            <w:r w:rsidRPr="003D7158">
              <w:rPr>
                <w:rFonts w:ascii="Times New Roman" w:hAnsi="Times New Roman" w:cs="Times New Roman"/>
                <w:sz w:val="24"/>
                <w:szCs w:val="24"/>
              </w:rPr>
              <w:t>- создание комфортных и безопасных условий проживания населения;</w:t>
            </w:r>
          </w:p>
          <w:p w:rsidR="003D7158" w:rsidRPr="003D7158" w:rsidRDefault="003D7158" w:rsidP="003D7158">
            <w:pPr>
              <w:widowControl w:val="0"/>
              <w:autoSpaceDE w:val="0"/>
              <w:autoSpaceDN w:val="0"/>
              <w:adjustRightInd w:val="0"/>
              <w:rPr>
                <w:rFonts w:ascii="Times New Roman" w:hAnsi="Times New Roman" w:cs="Times New Roman"/>
                <w:sz w:val="24"/>
                <w:szCs w:val="24"/>
              </w:rPr>
            </w:pPr>
            <w:r w:rsidRPr="003D7158">
              <w:rPr>
                <w:rFonts w:ascii="Times New Roman" w:hAnsi="Times New Roman" w:cs="Times New Roman"/>
                <w:sz w:val="24"/>
                <w:szCs w:val="24"/>
              </w:rPr>
              <w:t>- создание условий для продления активного образа жизни пожилых людей и инвалидов;</w:t>
            </w:r>
          </w:p>
          <w:p w:rsidR="003D7158" w:rsidRPr="003D7158" w:rsidRDefault="003D7158" w:rsidP="003D7158">
            <w:pPr>
              <w:widowControl w:val="0"/>
              <w:autoSpaceDE w:val="0"/>
              <w:autoSpaceDN w:val="0"/>
              <w:adjustRightInd w:val="0"/>
              <w:rPr>
                <w:rFonts w:ascii="Times New Roman" w:hAnsi="Times New Roman" w:cs="Times New Roman"/>
                <w:sz w:val="24"/>
                <w:szCs w:val="24"/>
              </w:rPr>
            </w:pPr>
            <w:r w:rsidRPr="003D7158">
              <w:rPr>
                <w:rFonts w:ascii="Times New Roman" w:hAnsi="Times New Roman" w:cs="Times New Roman"/>
                <w:sz w:val="24"/>
                <w:szCs w:val="24"/>
              </w:rPr>
              <w:t>- улучшение экологической обстановки и сохранение природных комплексов для обеспечения благоприятных условий жизнедеятельности;</w:t>
            </w:r>
          </w:p>
          <w:p w:rsidR="003D7158" w:rsidRPr="003D7158" w:rsidRDefault="003D7158" w:rsidP="003D7158">
            <w:pPr>
              <w:pStyle w:val="ConsPlusNormal"/>
              <w:widowControl/>
              <w:ind w:firstLine="0"/>
              <w:jc w:val="both"/>
              <w:rPr>
                <w:rFonts w:ascii="Times New Roman" w:hAnsi="Times New Roman" w:cs="Times New Roman"/>
                <w:sz w:val="24"/>
                <w:szCs w:val="24"/>
              </w:rPr>
            </w:pPr>
            <w:r w:rsidRPr="003D7158">
              <w:rPr>
                <w:rFonts w:ascii="Times New Roman" w:hAnsi="Times New Roman" w:cs="Times New Roman"/>
                <w:sz w:val="24"/>
                <w:szCs w:val="24"/>
              </w:rPr>
              <w:t>- организация захоронения; сбор и вывоз бытовых отходов</w:t>
            </w:r>
          </w:p>
          <w:p w:rsidR="003D7158" w:rsidRPr="003D7158" w:rsidRDefault="003D7158" w:rsidP="003D7158">
            <w:pPr>
              <w:widowControl w:val="0"/>
              <w:pBdr>
                <w:bottom w:val="single" w:sz="4" w:space="30" w:color="FFFFFF"/>
              </w:pBdr>
              <w:ind w:firstLine="539"/>
              <w:contextualSpacing/>
              <w:jc w:val="both"/>
              <w:rPr>
                <w:rFonts w:ascii="Times New Roman" w:hAnsi="Times New Roman" w:cs="Times New Roman"/>
                <w:sz w:val="24"/>
                <w:szCs w:val="24"/>
              </w:rPr>
            </w:pPr>
            <w:r w:rsidRPr="003D7158">
              <w:rPr>
                <w:rFonts w:ascii="Times New Roman" w:hAnsi="Times New Roman" w:cs="Times New Roman"/>
                <w:sz w:val="24"/>
                <w:szCs w:val="24"/>
              </w:rPr>
              <w:t>-совершенствование системы профилактики правонарушений, направленной на борьбу с алкоголизмом, наркоманией, преступностью, безнадзорностью несовершеннолетних; социальной адаптацией лиц, освободившихся из мест лишения свободы.</w:t>
            </w:r>
          </w:p>
          <w:p w:rsidR="003D7158" w:rsidRPr="003D7158" w:rsidRDefault="003D7158" w:rsidP="003D7158">
            <w:pPr>
              <w:widowControl w:val="0"/>
              <w:pBdr>
                <w:bottom w:val="single" w:sz="4" w:space="30" w:color="FFFFFF"/>
              </w:pBdr>
              <w:ind w:firstLine="539"/>
              <w:contextualSpacing/>
              <w:jc w:val="both"/>
              <w:rPr>
                <w:rFonts w:ascii="Times New Roman" w:hAnsi="Times New Roman" w:cs="Times New Roman"/>
                <w:sz w:val="24"/>
                <w:szCs w:val="24"/>
              </w:rPr>
            </w:pPr>
            <w:r w:rsidRPr="003D7158">
              <w:rPr>
                <w:rFonts w:ascii="Times New Roman" w:hAnsi="Times New Roman" w:cs="Times New Roman"/>
                <w:sz w:val="24"/>
                <w:szCs w:val="24"/>
              </w:rPr>
              <w:t>-обеспечение безопасности граждан на улицах и в других общественных местах.</w:t>
            </w:r>
          </w:p>
          <w:p w:rsidR="00462EB8" w:rsidRPr="003D7158" w:rsidRDefault="00462EB8" w:rsidP="00523BB2">
            <w:pPr>
              <w:widowControl w:val="0"/>
              <w:autoSpaceDE w:val="0"/>
              <w:autoSpaceDN w:val="0"/>
              <w:adjustRightInd w:val="0"/>
              <w:spacing w:after="0" w:line="240" w:lineRule="auto"/>
              <w:rPr>
                <w:rFonts w:ascii="Times New Roman" w:hAnsi="Times New Roman" w:cs="Times New Roman"/>
                <w:sz w:val="24"/>
                <w:szCs w:val="24"/>
              </w:rPr>
            </w:pPr>
          </w:p>
        </w:tc>
      </w:tr>
      <w:tr w:rsidR="00462EB8"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523BB2" w:rsidRDefault="00462EB8"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lastRenderedPageBreak/>
              <w:t xml:space="preserve">Этапы и сроки </w:t>
            </w:r>
            <w:r w:rsidRPr="00523BB2">
              <w:rPr>
                <w:rFonts w:ascii="Times New Roman" w:hAnsi="Times New Roman" w:cs="Times New Roman"/>
                <w:b/>
                <w:bCs/>
                <w:sz w:val="24"/>
                <w:szCs w:val="24"/>
              </w:rPr>
              <w:t>реализации муниципальной</w:t>
            </w:r>
          </w:p>
          <w:p w:rsidR="00462EB8" w:rsidRPr="00523BB2" w:rsidRDefault="00462EB8"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462EB8" w:rsidP="009244CA">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3D7158">
              <w:rPr>
                <w:rFonts w:ascii="Times New Roman" w:hAnsi="Times New Roman" w:cs="Times New Roman"/>
                <w:sz w:val="24"/>
                <w:szCs w:val="24"/>
              </w:rPr>
              <w:t>На постоянной основе 01.01.2018 — 31.12.2024года</w:t>
            </w:r>
          </w:p>
        </w:tc>
      </w:tr>
      <w:tr w:rsidR="00462EB8" w:rsidRPr="00523BB2" w:rsidTr="0062695F">
        <w:tc>
          <w:tcPr>
            <w:tcW w:w="2696" w:type="dxa"/>
            <w:vMerge w:val="restart"/>
            <w:tcBorders>
              <w:top w:val="single" w:sz="6" w:space="0" w:color="auto"/>
              <w:left w:val="single" w:sz="6" w:space="0" w:color="auto"/>
              <w:right w:val="single" w:sz="6" w:space="0" w:color="auto"/>
            </w:tcBorders>
            <w:shd w:val="clear" w:color="auto" w:fill="FFFFFF"/>
            <w:hideMark/>
          </w:tcPr>
          <w:p w:rsidR="00462EB8" w:rsidRPr="00523BB2" w:rsidRDefault="00462EB8" w:rsidP="00523BB2">
            <w:pPr>
              <w:widowControl w:val="0"/>
              <w:shd w:val="clear" w:color="auto" w:fill="FFFFFF"/>
              <w:autoSpaceDE w:val="0"/>
              <w:autoSpaceDN w:val="0"/>
              <w:adjustRightInd w:val="0"/>
              <w:spacing w:after="0" w:line="240" w:lineRule="auto"/>
              <w:ind w:right="173"/>
              <w:rPr>
                <w:rFonts w:ascii="Times New Roman" w:hAnsi="Times New Roman" w:cs="Times New Roman"/>
                <w:b/>
                <w:bCs/>
                <w:sz w:val="24"/>
                <w:szCs w:val="24"/>
              </w:rPr>
            </w:pPr>
            <w:r w:rsidRPr="00523BB2">
              <w:rPr>
                <w:rFonts w:ascii="Times New Roman" w:hAnsi="Times New Roman" w:cs="Times New Roman"/>
                <w:b/>
                <w:bCs/>
                <w:sz w:val="24"/>
                <w:szCs w:val="24"/>
              </w:rPr>
              <w:t>Объемы и источники финансирования муниципальной программы (в действующих ценах каждого года реализации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462EB8"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3D7158">
              <w:rPr>
                <w:rFonts w:ascii="Times New Roman" w:hAnsi="Times New Roman" w:cs="Times New Roman"/>
                <w:sz w:val="24"/>
                <w:szCs w:val="24"/>
              </w:rPr>
              <w:t xml:space="preserve">Объем бюджетных ассигнований на реализацию муниципальной программы составляет в 2018-2024гг </w:t>
            </w:r>
            <w:r w:rsidRPr="003D7158">
              <w:rPr>
                <w:rFonts w:ascii="Times New Roman" w:hAnsi="Times New Roman" w:cs="Times New Roman"/>
                <w:color w:val="000000" w:themeColor="text1"/>
                <w:sz w:val="24"/>
                <w:szCs w:val="24"/>
              </w:rPr>
              <w:t>1</w:t>
            </w:r>
            <w:r w:rsidR="001C6B21">
              <w:rPr>
                <w:rFonts w:ascii="Times New Roman" w:hAnsi="Times New Roman" w:cs="Times New Roman"/>
                <w:color w:val="000000" w:themeColor="text1"/>
                <w:sz w:val="24"/>
                <w:szCs w:val="24"/>
              </w:rPr>
              <w:t>2349,3</w:t>
            </w:r>
            <w:r w:rsidRPr="003D7158">
              <w:rPr>
                <w:rFonts w:ascii="Times New Roman" w:hAnsi="Times New Roman" w:cs="Times New Roman"/>
                <w:color w:val="000000" w:themeColor="text1"/>
                <w:sz w:val="24"/>
                <w:szCs w:val="24"/>
              </w:rPr>
              <w:t xml:space="preserve"> тыс. рублей, в том числе средства местного бюджета – 1</w:t>
            </w:r>
            <w:r w:rsidR="001C6B21">
              <w:rPr>
                <w:rFonts w:ascii="Times New Roman" w:hAnsi="Times New Roman" w:cs="Times New Roman"/>
                <w:color w:val="000000" w:themeColor="text1"/>
                <w:sz w:val="24"/>
                <w:szCs w:val="24"/>
              </w:rPr>
              <w:t>2323,9</w:t>
            </w:r>
            <w:r w:rsidRPr="003D7158">
              <w:rPr>
                <w:rFonts w:ascii="Times New Roman" w:hAnsi="Times New Roman" w:cs="Times New Roman"/>
                <w:color w:val="000000" w:themeColor="text1"/>
                <w:sz w:val="24"/>
                <w:szCs w:val="24"/>
              </w:rPr>
              <w:t xml:space="preserve"> тыс</w:t>
            </w:r>
            <w:proofErr w:type="gramStart"/>
            <w:r w:rsidRPr="003D7158">
              <w:rPr>
                <w:rFonts w:ascii="Times New Roman" w:hAnsi="Times New Roman" w:cs="Times New Roman"/>
                <w:color w:val="000000" w:themeColor="text1"/>
                <w:sz w:val="24"/>
                <w:szCs w:val="24"/>
              </w:rPr>
              <w:t>.р</w:t>
            </w:r>
            <w:proofErr w:type="gramEnd"/>
            <w:r w:rsidRPr="003D7158">
              <w:rPr>
                <w:rFonts w:ascii="Times New Roman" w:hAnsi="Times New Roman" w:cs="Times New Roman"/>
                <w:color w:val="000000" w:themeColor="text1"/>
                <w:sz w:val="24"/>
                <w:szCs w:val="24"/>
              </w:rPr>
              <w:t>уб</w:t>
            </w:r>
            <w:r w:rsidRPr="003D7158">
              <w:rPr>
                <w:rFonts w:ascii="Times New Roman" w:hAnsi="Times New Roman" w:cs="Times New Roman"/>
                <w:sz w:val="24"/>
                <w:szCs w:val="24"/>
              </w:rPr>
              <w:t xml:space="preserve">., средства областного бюджета – </w:t>
            </w:r>
            <w:r w:rsidR="001C6B21">
              <w:rPr>
                <w:rFonts w:ascii="Times New Roman" w:hAnsi="Times New Roman" w:cs="Times New Roman"/>
                <w:sz w:val="24"/>
                <w:szCs w:val="24"/>
              </w:rPr>
              <w:t>25,4</w:t>
            </w:r>
            <w:r w:rsidRPr="003D7158">
              <w:rPr>
                <w:rFonts w:ascii="Times New Roman" w:hAnsi="Times New Roman" w:cs="Times New Roman"/>
                <w:sz w:val="24"/>
                <w:szCs w:val="24"/>
              </w:rPr>
              <w:t xml:space="preserve"> тыс.рублей</w:t>
            </w:r>
          </w:p>
          <w:p w:rsidR="00462EB8" w:rsidRPr="003D7158" w:rsidRDefault="00462EB8"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3D7158">
              <w:rPr>
                <w:rFonts w:ascii="Times New Roman" w:hAnsi="Times New Roman" w:cs="Times New Roman"/>
                <w:spacing w:val="-8"/>
                <w:sz w:val="24"/>
                <w:szCs w:val="24"/>
              </w:rPr>
              <w:t xml:space="preserve">Объем бюджетных ассигнований на реализацию подпрограмм из средств </w:t>
            </w:r>
            <w:r w:rsidRPr="003D7158">
              <w:rPr>
                <w:rFonts w:ascii="Times New Roman" w:hAnsi="Times New Roman" w:cs="Times New Roman"/>
                <w:sz w:val="24"/>
                <w:szCs w:val="24"/>
              </w:rPr>
              <w:t>местного   бюджета составляет:</w:t>
            </w:r>
          </w:p>
          <w:p w:rsidR="00462EB8" w:rsidRPr="003D7158" w:rsidRDefault="00462EB8"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F3045A">
              <w:rPr>
                <w:rFonts w:ascii="Times New Roman" w:hAnsi="Times New Roman" w:cs="Times New Roman"/>
                <w:sz w:val="24"/>
                <w:szCs w:val="24"/>
              </w:rPr>
              <w:t>Подпрограмма 1. «</w:t>
            </w:r>
            <w:r w:rsidR="00E92BDC" w:rsidRPr="00F3045A">
              <w:rPr>
                <w:rFonts w:ascii="Times New Roman" w:hAnsi="Times New Roman" w:cs="Times New Roman"/>
                <w:sz w:val="24"/>
                <w:szCs w:val="24"/>
              </w:rPr>
              <w:t>Предупреждение и ликвидация последствий чрезвычайных ситуаций и стихийных бедствий</w:t>
            </w:r>
            <w:r w:rsidR="00F3045A" w:rsidRPr="00F3045A">
              <w:rPr>
                <w:rFonts w:ascii="Times New Roman" w:hAnsi="Times New Roman" w:cs="Times New Roman"/>
                <w:sz w:val="24"/>
                <w:szCs w:val="24"/>
              </w:rPr>
              <w:t xml:space="preserve">, обеспечение первичных мер пожарной безопасности на территории </w:t>
            </w:r>
            <w:r w:rsidRPr="00F3045A">
              <w:rPr>
                <w:rFonts w:ascii="Times New Roman" w:hAnsi="Times New Roman" w:cs="Times New Roman"/>
                <w:sz w:val="24"/>
                <w:szCs w:val="24"/>
              </w:rPr>
              <w:t xml:space="preserve"> К</w:t>
            </w:r>
            <w:r w:rsidR="00F3045A" w:rsidRPr="00F3045A">
              <w:rPr>
                <w:rFonts w:ascii="Times New Roman" w:hAnsi="Times New Roman" w:cs="Times New Roman"/>
                <w:sz w:val="24"/>
                <w:szCs w:val="24"/>
              </w:rPr>
              <w:t>леп</w:t>
            </w:r>
            <w:r w:rsidRPr="00F3045A">
              <w:rPr>
                <w:rFonts w:ascii="Times New Roman" w:hAnsi="Times New Roman" w:cs="Times New Roman"/>
                <w:sz w:val="24"/>
                <w:szCs w:val="24"/>
              </w:rPr>
              <w:t>овского</w:t>
            </w:r>
            <w:r w:rsidRPr="003D7158">
              <w:rPr>
                <w:rFonts w:ascii="Times New Roman" w:hAnsi="Times New Roman" w:cs="Times New Roman"/>
                <w:sz w:val="24"/>
                <w:szCs w:val="24"/>
              </w:rPr>
              <w:t xml:space="preserve"> сельского поселения» – </w:t>
            </w:r>
            <w:r w:rsidR="00F3045A">
              <w:rPr>
                <w:rFonts w:ascii="Times New Roman" w:hAnsi="Times New Roman" w:cs="Times New Roman"/>
                <w:sz w:val="24"/>
                <w:szCs w:val="24"/>
              </w:rPr>
              <w:t>2385,7</w:t>
            </w:r>
            <w:r w:rsidRPr="003D7158">
              <w:rPr>
                <w:rFonts w:ascii="Times New Roman" w:hAnsi="Times New Roman" w:cs="Times New Roman"/>
                <w:color w:val="000000" w:themeColor="text1"/>
                <w:sz w:val="24"/>
                <w:szCs w:val="24"/>
              </w:rPr>
              <w:t xml:space="preserve"> тыс. руб.</w:t>
            </w:r>
            <w:proofErr w:type="gramStart"/>
            <w:r w:rsidRPr="003D7158">
              <w:rPr>
                <w:rFonts w:ascii="Times New Roman" w:hAnsi="Times New Roman" w:cs="Times New Roman"/>
                <w:color w:val="000000" w:themeColor="text1"/>
                <w:sz w:val="24"/>
                <w:szCs w:val="24"/>
              </w:rPr>
              <w:t xml:space="preserve"> ,</w:t>
            </w:r>
            <w:proofErr w:type="gramEnd"/>
            <w:r w:rsidRPr="003D7158">
              <w:rPr>
                <w:rFonts w:ascii="Times New Roman" w:hAnsi="Times New Roman" w:cs="Times New Roman"/>
                <w:color w:val="000000" w:themeColor="text1"/>
                <w:sz w:val="24"/>
                <w:szCs w:val="24"/>
              </w:rPr>
              <w:t xml:space="preserve"> в том числе средства местного бюджета – </w:t>
            </w:r>
            <w:r w:rsidR="007D4633">
              <w:rPr>
                <w:rFonts w:ascii="Times New Roman" w:hAnsi="Times New Roman" w:cs="Times New Roman"/>
                <w:color w:val="000000" w:themeColor="text1"/>
                <w:sz w:val="24"/>
                <w:szCs w:val="24"/>
              </w:rPr>
              <w:t>23</w:t>
            </w:r>
            <w:r w:rsidR="001A43DE">
              <w:rPr>
                <w:rFonts w:ascii="Times New Roman" w:hAnsi="Times New Roman" w:cs="Times New Roman"/>
                <w:color w:val="000000" w:themeColor="text1"/>
                <w:sz w:val="24"/>
                <w:szCs w:val="24"/>
              </w:rPr>
              <w:t>60,3</w:t>
            </w:r>
            <w:r w:rsidRPr="003D7158">
              <w:rPr>
                <w:rFonts w:ascii="Times New Roman" w:hAnsi="Times New Roman" w:cs="Times New Roman"/>
                <w:color w:val="000000" w:themeColor="text1"/>
                <w:sz w:val="24"/>
                <w:szCs w:val="24"/>
              </w:rPr>
              <w:t xml:space="preserve"> тыс.руб.</w:t>
            </w:r>
            <w:r w:rsidR="001A43DE">
              <w:rPr>
                <w:rFonts w:ascii="Times New Roman" w:hAnsi="Times New Roman" w:cs="Times New Roman"/>
                <w:color w:val="000000" w:themeColor="text1"/>
                <w:sz w:val="24"/>
                <w:szCs w:val="24"/>
              </w:rPr>
              <w:t>, средства областного бюджета – 25,4 т.р.</w:t>
            </w:r>
          </w:p>
          <w:p w:rsidR="00462EB8" w:rsidRPr="003D7158" w:rsidRDefault="00462EB8"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3D7158">
              <w:rPr>
                <w:rFonts w:ascii="Times New Roman" w:hAnsi="Times New Roman" w:cs="Times New Roman"/>
                <w:color w:val="000000" w:themeColor="text1"/>
                <w:spacing w:val="-9"/>
                <w:sz w:val="24"/>
                <w:szCs w:val="24"/>
              </w:rPr>
              <w:t>Подпрограмма  2. «</w:t>
            </w:r>
            <w:r w:rsidR="007D4633">
              <w:rPr>
                <w:rFonts w:ascii="Times New Roman" w:hAnsi="Times New Roman" w:cs="Times New Roman"/>
                <w:color w:val="000000" w:themeColor="text1"/>
                <w:spacing w:val="-9"/>
                <w:sz w:val="24"/>
                <w:szCs w:val="24"/>
              </w:rPr>
              <w:t>Организация благоустройства в границах территории</w:t>
            </w:r>
            <w:r w:rsidRPr="003D7158">
              <w:rPr>
                <w:rFonts w:ascii="Times New Roman" w:hAnsi="Times New Roman" w:cs="Times New Roman"/>
                <w:color w:val="000000" w:themeColor="text1"/>
                <w:spacing w:val="-10"/>
                <w:sz w:val="24"/>
                <w:szCs w:val="24"/>
              </w:rPr>
              <w:t xml:space="preserve"> К</w:t>
            </w:r>
            <w:r w:rsidR="007D4633">
              <w:rPr>
                <w:rFonts w:ascii="Times New Roman" w:hAnsi="Times New Roman" w:cs="Times New Roman"/>
                <w:color w:val="000000" w:themeColor="text1"/>
                <w:spacing w:val="-10"/>
                <w:sz w:val="24"/>
                <w:szCs w:val="24"/>
              </w:rPr>
              <w:t>леп</w:t>
            </w:r>
            <w:r w:rsidRPr="003D7158">
              <w:rPr>
                <w:rFonts w:ascii="Times New Roman" w:hAnsi="Times New Roman" w:cs="Times New Roman"/>
                <w:color w:val="000000" w:themeColor="text1"/>
                <w:spacing w:val="-10"/>
                <w:sz w:val="24"/>
                <w:szCs w:val="24"/>
              </w:rPr>
              <w:t xml:space="preserve">овского сельского поселения»– </w:t>
            </w:r>
            <w:r w:rsidR="001A43DE">
              <w:rPr>
                <w:rFonts w:ascii="Times New Roman" w:hAnsi="Times New Roman" w:cs="Times New Roman"/>
                <w:color w:val="000000" w:themeColor="text1"/>
                <w:spacing w:val="-10"/>
                <w:sz w:val="24"/>
                <w:szCs w:val="24"/>
              </w:rPr>
              <w:t>2863,3</w:t>
            </w:r>
            <w:r w:rsidRPr="003D7158">
              <w:rPr>
                <w:rFonts w:ascii="Times New Roman" w:hAnsi="Times New Roman" w:cs="Times New Roman"/>
                <w:color w:val="000000" w:themeColor="text1"/>
                <w:spacing w:val="-10"/>
                <w:sz w:val="24"/>
                <w:szCs w:val="24"/>
              </w:rPr>
              <w:t xml:space="preserve"> тыс. руб. </w:t>
            </w:r>
            <w:r w:rsidRPr="003D7158">
              <w:rPr>
                <w:rFonts w:ascii="Times New Roman" w:hAnsi="Times New Roman" w:cs="Times New Roman"/>
                <w:color w:val="000000" w:themeColor="text1"/>
                <w:sz w:val="24"/>
                <w:szCs w:val="24"/>
              </w:rPr>
              <w:t xml:space="preserve">в том числе средства местного бюджета – </w:t>
            </w:r>
            <w:r w:rsidR="001A43DE">
              <w:rPr>
                <w:rFonts w:ascii="Times New Roman" w:hAnsi="Times New Roman" w:cs="Times New Roman"/>
                <w:color w:val="000000" w:themeColor="text1"/>
                <w:sz w:val="24"/>
                <w:szCs w:val="24"/>
              </w:rPr>
              <w:t>2863,3</w:t>
            </w:r>
            <w:r w:rsidRPr="003D7158">
              <w:rPr>
                <w:rFonts w:ascii="Times New Roman" w:hAnsi="Times New Roman" w:cs="Times New Roman"/>
                <w:color w:val="000000" w:themeColor="text1"/>
                <w:sz w:val="24"/>
                <w:szCs w:val="24"/>
              </w:rPr>
              <w:t xml:space="preserve"> тыс. руб., средства областного бюджета – 0,0 тыс</w:t>
            </w:r>
            <w:proofErr w:type="gramStart"/>
            <w:r w:rsidRPr="003D7158">
              <w:rPr>
                <w:rFonts w:ascii="Times New Roman" w:hAnsi="Times New Roman" w:cs="Times New Roman"/>
                <w:color w:val="000000" w:themeColor="text1"/>
                <w:sz w:val="24"/>
                <w:szCs w:val="24"/>
              </w:rPr>
              <w:t>.р</w:t>
            </w:r>
            <w:proofErr w:type="gramEnd"/>
            <w:r w:rsidRPr="003D7158">
              <w:rPr>
                <w:rFonts w:ascii="Times New Roman" w:hAnsi="Times New Roman" w:cs="Times New Roman"/>
                <w:color w:val="000000" w:themeColor="text1"/>
                <w:sz w:val="24"/>
                <w:szCs w:val="24"/>
              </w:rPr>
              <w:t>ублей</w:t>
            </w:r>
          </w:p>
          <w:p w:rsidR="00462EB8" w:rsidRPr="003D7158" w:rsidRDefault="00462EB8"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3D7158">
              <w:rPr>
                <w:rFonts w:ascii="Times New Roman" w:hAnsi="Times New Roman" w:cs="Times New Roman"/>
                <w:color w:val="000000" w:themeColor="text1"/>
                <w:sz w:val="24"/>
                <w:szCs w:val="24"/>
              </w:rPr>
              <w:lastRenderedPageBreak/>
              <w:t>Подпрограмма 3. «</w:t>
            </w:r>
            <w:r w:rsidR="00FD130B">
              <w:rPr>
                <w:rFonts w:ascii="Times New Roman" w:hAnsi="Times New Roman" w:cs="Times New Roman"/>
                <w:color w:val="000000" w:themeColor="text1"/>
                <w:sz w:val="24"/>
                <w:szCs w:val="24"/>
              </w:rPr>
              <w:t>Социальная политика</w:t>
            </w:r>
            <w:r w:rsidRPr="003D7158">
              <w:rPr>
                <w:rFonts w:ascii="Times New Roman" w:hAnsi="Times New Roman" w:cs="Times New Roman"/>
                <w:color w:val="000000" w:themeColor="text1"/>
                <w:sz w:val="24"/>
                <w:szCs w:val="24"/>
              </w:rPr>
              <w:t xml:space="preserve"> К</w:t>
            </w:r>
            <w:r w:rsidR="00FD130B">
              <w:rPr>
                <w:rFonts w:ascii="Times New Roman" w:hAnsi="Times New Roman" w:cs="Times New Roman"/>
                <w:color w:val="000000" w:themeColor="text1"/>
                <w:sz w:val="24"/>
                <w:szCs w:val="24"/>
              </w:rPr>
              <w:t>леп</w:t>
            </w:r>
            <w:r w:rsidRPr="003D7158">
              <w:rPr>
                <w:rFonts w:ascii="Times New Roman" w:hAnsi="Times New Roman" w:cs="Times New Roman"/>
                <w:color w:val="000000" w:themeColor="text1"/>
                <w:sz w:val="24"/>
                <w:szCs w:val="24"/>
              </w:rPr>
              <w:t xml:space="preserve">овского сельского поселения». – </w:t>
            </w:r>
            <w:r w:rsidR="00526D13">
              <w:rPr>
                <w:rFonts w:ascii="Times New Roman" w:hAnsi="Times New Roman" w:cs="Times New Roman"/>
                <w:color w:val="000000" w:themeColor="text1"/>
                <w:sz w:val="24"/>
                <w:szCs w:val="24"/>
              </w:rPr>
              <w:t>656,5</w:t>
            </w:r>
            <w:r w:rsidRPr="003D7158">
              <w:rPr>
                <w:rFonts w:ascii="Times New Roman" w:hAnsi="Times New Roman" w:cs="Times New Roman"/>
                <w:color w:val="000000" w:themeColor="text1"/>
                <w:sz w:val="24"/>
                <w:szCs w:val="24"/>
              </w:rPr>
              <w:t>тыс</w:t>
            </w:r>
            <w:proofErr w:type="gramStart"/>
            <w:r w:rsidRPr="003D7158">
              <w:rPr>
                <w:rFonts w:ascii="Times New Roman" w:hAnsi="Times New Roman" w:cs="Times New Roman"/>
                <w:color w:val="000000" w:themeColor="text1"/>
                <w:sz w:val="24"/>
                <w:szCs w:val="24"/>
              </w:rPr>
              <w:t>.р</w:t>
            </w:r>
            <w:proofErr w:type="gramEnd"/>
            <w:r w:rsidRPr="003D7158">
              <w:rPr>
                <w:rFonts w:ascii="Times New Roman" w:hAnsi="Times New Roman" w:cs="Times New Roman"/>
                <w:color w:val="000000" w:themeColor="text1"/>
                <w:sz w:val="24"/>
                <w:szCs w:val="24"/>
              </w:rPr>
              <w:t xml:space="preserve">уб., в том числе средства местного бюджета – </w:t>
            </w:r>
            <w:r w:rsidR="00526D13">
              <w:rPr>
                <w:rFonts w:ascii="Times New Roman" w:hAnsi="Times New Roman" w:cs="Times New Roman"/>
                <w:color w:val="000000" w:themeColor="text1"/>
                <w:sz w:val="24"/>
                <w:szCs w:val="24"/>
              </w:rPr>
              <w:t>656,5</w:t>
            </w:r>
            <w:r w:rsidRPr="003D7158">
              <w:rPr>
                <w:rFonts w:ascii="Times New Roman" w:hAnsi="Times New Roman" w:cs="Times New Roman"/>
                <w:color w:val="000000" w:themeColor="text1"/>
                <w:sz w:val="24"/>
                <w:szCs w:val="24"/>
              </w:rPr>
              <w:t xml:space="preserve"> тыс.руб.</w:t>
            </w:r>
            <w:r w:rsidR="00526D13">
              <w:rPr>
                <w:rFonts w:ascii="Times New Roman" w:hAnsi="Times New Roman" w:cs="Times New Roman"/>
                <w:color w:val="000000" w:themeColor="text1"/>
                <w:sz w:val="24"/>
                <w:szCs w:val="24"/>
              </w:rPr>
              <w:t xml:space="preserve">, </w:t>
            </w:r>
          </w:p>
          <w:p w:rsidR="00462EB8" w:rsidRPr="003D7158" w:rsidRDefault="00462EB8"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3D7158">
              <w:rPr>
                <w:rFonts w:ascii="Times New Roman" w:hAnsi="Times New Roman" w:cs="Times New Roman"/>
                <w:color w:val="000000" w:themeColor="text1"/>
                <w:sz w:val="24"/>
                <w:szCs w:val="24"/>
              </w:rPr>
              <w:t>Подпрограмма 4. «Дорожное хозяйство Козловского сельского поселения»-</w:t>
            </w:r>
            <w:r w:rsidR="00526D13">
              <w:rPr>
                <w:rFonts w:ascii="Times New Roman" w:hAnsi="Times New Roman" w:cs="Times New Roman"/>
                <w:color w:val="000000" w:themeColor="text1"/>
                <w:sz w:val="24"/>
                <w:szCs w:val="24"/>
              </w:rPr>
              <w:t>6424,3</w:t>
            </w:r>
            <w:r w:rsidRPr="003D7158">
              <w:rPr>
                <w:rFonts w:ascii="Times New Roman" w:hAnsi="Times New Roman" w:cs="Times New Roman"/>
                <w:color w:val="000000" w:themeColor="text1"/>
                <w:sz w:val="24"/>
                <w:szCs w:val="24"/>
              </w:rPr>
              <w:t xml:space="preserve"> тыс</w:t>
            </w:r>
            <w:proofErr w:type="gramStart"/>
            <w:r w:rsidRPr="003D7158">
              <w:rPr>
                <w:rFonts w:ascii="Times New Roman" w:hAnsi="Times New Roman" w:cs="Times New Roman"/>
                <w:color w:val="000000" w:themeColor="text1"/>
                <w:sz w:val="24"/>
                <w:szCs w:val="24"/>
              </w:rPr>
              <w:t>.р</w:t>
            </w:r>
            <w:proofErr w:type="gramEnd"/>
            <w:r w:rsidRPr="003D7158">
              <w:rPr>
                <w:rFonts w:ascii="Times New Roman" w:hAnsi="Times New Roman" w:cs="Times New Roman"/>
                <w:color w:val="000000" w:themeColor="text1"/>
                <w:sz w:val="24"/>
                <w:szCs w:val="24"/>
              </w:rPr>
              <w:t xml:space="preserve">уб. в </w:t>
            </w:r>
            <w:proofErr w:type="spellStart"/>
            <w:r w:rsidRPr="003D7158">
              <w:rPr>
                <w:rFonts w:ascii="Times New Roman" w:hAnsi="Times New Roman" w:cs="Times New Roman"/>
                <w:color w:val="000000" w:themeColor="text1"/>
                <w:sz w:val="24"/>
                <w:szCs w:val="24"/>
              </w:rPr>
              <w:t>том.числе</w:t>
            </w:r>
            <w:proofErr w:type="spellEnd"/>
            <w:r w:rsidRPr="003D7158">
              <w:rPr>
                <w:rFonts w:ascii="Times New Roman" w:hAnsi="Times New Roman" w:cs="Times New Roman"/>
                <w:color w:val="000000" w:themeColor="text1"/>
                <w:sz w:val="24"/>
                <w:szCs w:val="24"/>
              </w:rPr>
              <w:t xml:space="preserve"> средства местного-</w:t>
            </w:r>
            <w:r w:rsidR="00526D13">
              <w:rPr>
                <w:rFonts w:ascii="Times New Roman" w:hAnsi="Times New Roman" w:cs="Times New Roman"/>
                <w:color w:val="000000" w:themeColor="text1"/>
                <w:sz w:val="24"/>
                <w:szCs w:val="24"/>
              </w:rPr>
              <w:t>6424,3</w:t>
            </w:r>
            <w:r w:rsidRPr="003D7158">
              <w:rPr>
                <w:rFonts w:ascii="Times New Roman" w:hAnsi="Times New Roman" w:cs="Times New Roman"/>
                <w:color w:val="000000" w:themeColor="text1"/>
                <w:sz w:val="24"/>
                <w:szCs w:val="24"/>
              </w:rPr>
              <w:t xml:space="preserve"> тыс.рублей, </w:t>
            </w:r>
          </w:p>
          <w:p w:rsidR="00462EB8" w:rsidRPr="003D7158" w:rsidRDefault="00462EB8"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3D7158">
              <w:rPr>
                <w:rFonts w:ascii="Times New Roman" w:hAnsi="Times New Roman" w:cs="Times New Roman"/>
                <w:color w:val="000000" w:themeColor="text1"/>
                <w:sz w:val="24"/>
                <w:szCs w:val="24"/>
              </w:rPr>
              <w:t>Подпрограмма 5. « Реализация мероприятий по санитарно – эпидемиологическому благополучию на территории К</w:t>
            </w:r>
            <w:r w:rsidR="00526D13">
              <w:rPr>
                <w:rFonts w:ascii="Times New Roman" w:hAnsi="Times New Roman" w:cs="Times New Roman"/>
                <w:color w:val="000000" w:themeColor="text1"/>
                <w:sz w:val="24"/>
                <w:szCs w:val="24"/>
              </w:rPr>
              <w:t>леп</w:t>
            </w:r>
            <w:r w:rsidRPr="003D7158">
              <w:rPr>
                <w:rFonts w:ascii="Times New Roman" w:hAnsi="Times New Roman" w:cs="Times New Roman"/>
                <w:color w:val="000000" w:themeColor="text1"/>
                <w:sz w:val="24"/>
                <w:szCs w:val="24"/>
              </w:rPr>
              <w:t xml:space="preserve">овского сельского поселения» - </w:t>
            </w:r>
            <w:r w:rsidR="00526D13">
              <w:rPr>
                <w:rFonts w:ascii="Times New Roman" w:hAnsi="Times New Roman" w:cs="Times New Roman"/>
                <w:color w:val="000000" w:themeColor="text1"/>
                <w:sz w:val="24"/>
                <w:szCs w:val="24"/>
              </w:rPr>
              <w:t>19,5</w:t>
            </w:r>
            <w:r w:rsidRPr="003D7158">
              <w:rPr>
                <w:rFonts w:ascii="Times New Roman" w:hAnsi="Times New Roman" w:cs="Times New Roman"/>
                <w:color w:val="000000" w:themeColor="text1"/>
                <w:sz w:val="24"/>
                <w:szCs w:val="24"/>
              </w:rPr>
              <w:t xml:space="preserve"> тыс</w:t>
            </w:r>
            <w:proofErr w:type="gramStart"/>
            <w:r w:rsidRPr="003D7158">
              <w:rPr>
                <w:rFonts w:ascii="Times New Roman" w:hAnsi="Times New Roman" w:cs="Times New Roman"/>
                <w:color w:val="000000" w:themeColor="text1"/>
                <w:sz w:val="24"/>
                <w:szCs w:val="24"/>
              </w:rPr>
              <w:t>.р</w:t>
            </w:r>
            <w:proofErr w:type="gramEnd"/>
            <w:r w:rsidRPr="003D7158">
              <w:rPr>
                <w:rFonts w:ascii="Times New Roman" w:hAnsi="Times New Roman" w:cs="Times New Roman"/>
                <w:color w:val="000000" w:themeColor="text1"/>
                <w:sz w:val="24"/>
                <w:szCs w:val="24"/>
              </w:rPr>
              <w:t>уб.</w:t>
            </w:r>
          </w:p>
          <w:p w:rsidR="00462EB8" w:rsidRPr="003D7158" w:rsidRDefault="00462EB8"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3D7158">
              <w:rPr>
                <w:rFonts w:ascii="Times New Roman" w:hAnsi="Times New Roman" w:cs="Times New Roman"/>
                <w:sz w:val="24"/>
                <w:szCs w:val="24"/>
              </w:rPr>
              <w:t>Объем бюджетных ассигнований на реализацию муниципальной  программы по годам составляет (тыс. руб.):</w:t>
            </w:r>
          </w:p>
        </w:tc>
      </w:tr>
      <w:tr w:rsidR="00462EB8" w:rsidRPr="00523BB2" w:rsidTr="0062695F">
        <w:tc>
          <w:tcPr>
            <w:tcW w:w="2696" w:type="dxa"/>
            <w:vMerge/>
            <w:tcBorders>
              <w:left w:val="single" w:sz="6" w:space="0" w:color="auto"/>
              <w:right w:val="single" w:sz="6" w:space="0" w:color="auto"/>
            </w:tcBorders>
            <w:vAlign w:val="center"/>
            <w:hideMark/>
          </w:tcPr>
          <w:p w:rsidR="00462EB8" w:rsidRPr="00523BB2" w:rsidRDefault="00462EB8"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462EB8"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3D7158">
              <w:rPr>
                <w:rFonts w:ascii="Times New Roman" w:hAnsi="Times New Roman" w:cs="Times New Roman"/>
                <w:sz w:val="24"/>
                <w:szCs w:val="24"/>
              </w:rPr>
              <w:t>Год</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462EB8"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3D7158">
              <w:rPr>
                <w:rFonts w:ascii="Times New Roman" w:hAnsi="Times New Roman" w:cs="Times New Roman"/>
                <w:sz w:val="24"/>
                <w:szCs w:val="24"/>
              </w:rPr>
              <w:t>Всего</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462EB8"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3D7158">
              <w:rPr>
                <w:rFonts w:ascii="Times New Roman" w:hAnsi="Times New Roman" w:cs="Times New Roman"/>
                <w:spacing w:val="-2"/>
                <w:sz w:val="24"/>
                <w:szCs w:val="24"/>
              </w:rPr>
              <w:t>Местный бюджет</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462EB8"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3D7158">
              <w:rPr>
                <w:rFonts w:ascii="Times New Roman" w:hAnsi="Times New Roman" w:cs="Times New Roman"/>
                <w:spacing w:val="-2"/>
                <w:sz w:val="24"/>
                <w:szCs w:val="24"/>
              </w:rPr>
              <w:t>Областной, федеральный бюджет</w:t>
            </w:r>
          </w:p>
        </w:tc>
      </w:tr>
      <w:tr w:rsidR="00462EB8" w:rsidRPr="00523BB2" w:rsidTr="0062695F">
        <w:tc>
          <w:tcPr>
            <w:tcW w:w="2696" w:type="dxa"/>
            <w:vMerge/>
            <w:tcBorders>
              <w:left w:val="single" w:sz="6" w:space="0" w:color="auto"/>
              <w:right w:val="single" w:sz="6" w:space="0" w:color="auto"/>
            </w:tcBorders>
            <w:vAlign w:val="center"/>
            <w:hideMark/>
          </w:tcPr>
          <w:p w:rsidR="00462EB8" w:rsidRPr="00523BB2" w:rsidRDefault="00462EB8"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462EB8" w:rsidP="009244CA">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3D7158">
              <w:rPr>
                <w:rFonts w:ascii="Times New Roman" w:hAnsi="Times New Roman" w:cs="Times New Roman"/>
                <w:sz w:val="24"/>
                <w:szCs w:val="24"/>
              </w:rPr>
              <w:t>2018</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1C6B21"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5641,4</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8E4655"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5616,0</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8E4655" w:rsidP="008E46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r>
      <w:tr w:rsidR="00462EB8" w:rsidRPr="00523BB2" w:rsidTr="0062695F">
        <w:tc>
          <w:tcPr>
            <w:tcW w:w="2696" w:type="dxa"/>
            <w:vMerge/>
            <w:tcBorders>
              <w:left w:val="single" w:sz="6" w:space="0" w:color="auto"/>
              <w:right w:val="single" w:sz="6" w:space="0" w:color="auto"/>
            </w:tcBorders>
            <w:vAlign w:val="center"/>
            <w:hideMark/>
          </w:tcPr>
          <w:p w:rsidR="00462EB8" w:rsidRPr="00523BB2" w:rsidRDefault="00462EB8"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462EB8" w:rsidP="009244CA">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3D7158">
              <w:rPr>
                <w:rFonts w:ascii="Times New Roman" w:hAnsi="Times New Roman" w:cs="Times New Roman"/>
                <w:sz w:val="24"/>
                <w:szCs w:val="24"/>
              </w:rPr>
              <w:t>2019</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1C6B21" w:rsidP="00F559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1089,9</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8E4655" w:rsidP="00F559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1089,9</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462EB8" w:rsidP="00523BB2">
            <w:pPr>
              <w:widowControl w:val="0"/>
              <w:autoSpaceDE w:val="0"/>
              <w:autoSpaceDN w:val="0"/>
              <w:adjustRightInd w:val="0"/>
              <w:spacing w:after="0" w:line="240" w:lineRule="auto"/>
              <w:jc w:val="center"/>
              <w:rPr>
                <w:rFonts w:ascii="Times New Roman" w:hAnsi="Times New Roman" w:cs="Times New Roman"/>
                <w:sz w:val="24"/>
                <w:szCs w:val="24"/>
              </w:rPr>
            </w:pPr>
          </w:p>
        </w:tc>
      </w:tr>
      <w:tr w:rsidR="00462EB8" w:rsidRPr="00523BB2" w:rsidTr="0062695F">
        <w:tc>
          <w:tcPr>
            <w:tcW w:w="2696" w:type="dxa"/>
            <w:vMerge/>
            <w:tcBorders>
              <w:left w:val="single" w:sz="6" w:space="0" w:color="auto"/>
              <w:right w:val="single" w:sz="6" w:space="0" w:color="auto"/>
            </w:tcBorders>
            <w:vAlign w:val="center"/>
            <w:hideMark/>
          </w:tcPr>
          <w:p w:rsidR="00462EB8" w:rsidRPr="00523BB2" w:rsidRDefault="00462EB8"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462EB8" w:rsidP="009244CA">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3D7158">
              <w:rPr>
                <w:rFonts w:ascii="Times New Roman" w:hAnsi="Times New Roman" w:cs="Times New Roman"/>
                <w:sz w:val="24"/>
                <w:szCs w:val="24"/>
              </w:rPr>
              <w:t>2020</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1C6B21"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1123,6</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8E4655" w:rsidP="006B30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1123,6</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462EB8" w:rsidP="000719CA">
            <w:pPr>
              <w:widowControl w:val="0"/>
              <w:autoSpaceDE w:val="0"/>
              <w:autoSpaceDN w:val="0"/>
              <w:adjustRightInd w:val="0"/>
              <w:spacing w:after="0" w:line="240" w:lineRule="auto"/>
              <w:jc w:val="center"/>
              <w:rPr>
                <w:rFonts w:ascii="Times New Roman" w:hAnsi="Times New Roman" w:cs="Times New Roman"/>
                <w:sz w:val="24"/>
                <w:szCs w:val="24"/>
              </w:rPr>
            </w:pPr>
          </w:p>
        </w:tc>
      </w:tr>
      <w:tr w:rsidR="00462EB8" w:rsidRPr="00523BB2" w:rsidTr="0062695F">
        <w:tc>
          <w:tcPr>
            <w:tcW w:w="2696" w:type="dxa"/>
            <w:vMerge/>
            <w:tcBorders>
              <w:left w:val="single" w:sz="6" w:space="0" w:color="auto"/>
              <w:right w:val="single" w:sz="6" w:space="0" w:color="auto"/>
            </w:tcBorders>
            <w:vAlign w:val="center"/>
            <w:hideMark/>
          </w:tcPr>
          <w:p w:rsidR="00462EB8" w:rsidRPr="00523BB2" w:rsidRDefault="00462EB8" w:rsidP="009244CA">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462EB8" w:rsidP="009244CA">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3D7158">
              <w:rPr>
                <w:rFonts w:ascii="Times New Roman" w:hAnsi="Times New Roman" w:cs="Times New Roman"/>
                <w:sz w:val="24"/>
                <w:szCs w:val="24"/>
              </w:rPr>
              <w:t>2021</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8E4655"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1123,6</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8E4655"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1123,6</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3D7158" w:rsidRDefault="00462EB8" w:rsidP="009244CA">
            <w:pPr>
              <w:widowControl w:val="0"/>
              <w:autoSpaceDE w:val="0"/>
              <w:autoSpaceDN w:val="0"/>
              <w:adjustRightInd w:val="0"/>
              <w:spacing w:after="0" w:line="240" w:lineRule="auto"/>
              <w:jc w:val="center"/>
              <w:rPr>
                <w:rFonts w:ascii="Times New Roman" w:hAnsi="Times New Roman" w:cs="Times New Roman"/>
                <w:sz w:val="24"/>
                <w:szCs w:val="24"/>
              </w:rPr>
            </w:pPr>
          </w:p>
        </w:tc>
      </w:tr>
      <w:tr w:rsidR="00462EB8" w:rsidRPr="00523BB2" w:rsidTr="0062695F">
        <w:trPr>
          <w:trHeight w:val="255"/>
        </w:trPr>
        <w:tc>
          <w:tcPr>
            <w:tcW w:w="2696" w:type="dxa"/>
            <w:vMerge/>
            <w:tcBorders>
              <w:left w:val="single" w:sz="6" w:space="0" w:color="auto"/>
              <w:right w:val="single" w:sz="6" w:space="0" w:color="auto"/>
            </w:tcBorders>
            <w:vAlign w:val="center"/>
            <w:hideMark/>
          </w:tcPr>
          <w:p w:rsidR="00462EB8" w:rsidRPr="00523BB2" w:rsidRDefault="00462EB8" w:rsidP="009244CA">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523BB2" w:rsidRDefault="00462EB8" w:rsidP="009244CA">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2022</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523BB2" w:rsidRDefault="008E4655"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1123,6</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523BB2" w:rsidRDefault="008E4655"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1123,69</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462EB8" w:rsidRDefault="00462EB8" w:rsidP="009244CA">
            <w:pPr>
              <w:widowControl w:val="0"/>
              <w:autoSpaceDE w:val="0"/>
              <w:autoSpaceDN w:val="0"/>
              <w:adjustRightInd w:val="0"/>
              <w:spacing w:after="0" w:line="240" w:lineRule="auto"/>
              <w:jc w:val="center"/>
              <w:rPr>
                <w:rFonts w:ascii="Times New Roman" w:hAnsi="Times New Roman" w:cs="Times New Roman"/>
                <w:sz w:val="24"/>
                <w:szCs w:val="24"/>
              </w:rPr>
            </w:pPr>
          </w:p>
        </w:tc>
      </w:tr>
      <w:tr w:rsidR="00462EB8" w:rsidRPr="00523BB2" w:rsidTr="006D533A">
        <w:trPr>
          <w:trHeight w:val="249"/>
        </w:trPr>
        <w:tc>
          <w:tcPr>
            <w:tcW w:w="2696" w:type="dxa"/>
            <w:vMerge/>
            <w:tcBorders>
              <w:left w:val="single" w:sz="6" w:space="0" w:color="auto"/>
              <w:bottom w:val="nil"/>
              <w:right w:val="single" w:sz="6" w:space="0" w:color="auto"/>
            </w:tcBorders>
            <w:vAlign w:val="center"/>
            <w:hideMark/>
          </w:tcPr>
          <w:p w:rsidR="00462EB8" w:rsidRPr="00523BB2" w:rsidRDefault="00462EB8" w:rsidP="009244CA">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523BB2" w:rsidRDefault="00462EB8" w:rsidP="009244CA">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2023</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523BB2" w:rsidRDefault="008E4655"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1123,6</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523BB2" w:rsidRDefault="008E4655"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1123,6</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462EB8" w:rsidRDefault="00462EB8" w:rsidP="009244CA">
            <w:pPr>
              <w:widowControl w:val="0"/>
              <w:autoSpaceDE w:val="0"/>
              <w:autoSpaceDN w:val="0"/>
              <w:adjustRightInd w:val="0"/>
              <w:spacing w:after="0" w:line="240" w:lineRule="auto"/>
              <w:jc w:val="center"/>
              <w:rPr>
                <w:rFonts w:ascii="Times New Roman" w:hAnsi="Times New Roman" w:cs="Times New Roman"/>
                <w:sz w:val="24"/>
                <w:szCs w:val="24"/>
              </w:rPr>
            </w:pPr>
          </w:p>
        </w:tc>
      </w:tr>
      <w:tr w:rsidR="00462EB8" w:rsidRPr="00523BB2" w:rsidTr="0062695F">
        <w:tc>
          <w:tcPr>
            <w:tcW w:w="2696" w:type="dxa"/>
            <w:tcBorders>
              <w:left w:val="single" w:sz="6" w:space="0" w:color="auto"/>
              <w:bottom w:val="nil"/>
              <w:right w:val="single" w:sz="6" w:space="0" w:color="auto"/>
            </w:tcBorders>
            <w:vAlign w:val="center"/>
            <w:hideMark/>
          </w:tcPr>
          <w:p w:rsidR="00462EB8" w:rsidRPr="00523BB2" w:rsidRDefault="00462EB8" w:rsidP="009244CA">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462EB8" w:rsidRDefault="00462EB8" w:rsidP="009244CA">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2024</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523BB2" w:rsidRDefault="008E4655"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1123,6</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523BB2" w:rsidRDefault="008E4655" w:rsidP="00924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1123,6</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462EB8" w:rsidRDefault="00462EB8" w:rsidP="009244CA">
            <w:pPr>
              <w:widowControl w:val="0"/>
              <w:autoSpaceDE w:val="0"/>
              <w:autoSpaceDN w:val="0"/>
              <w:adjustRightInd w:val="0"/>
              <w:spacing w:after="0" w:line="240" w:lineRule="auto"/>
              <w:jc w:val="center"/>
              <w:rPr>
                <w:rFonts w:ascii="Times New Roman" w:hAnsi="Times New Roman" w:cs="Times New Roman"/>
                <w:sz w:val="24"/>
                <w:szCs w:val="24"/>
              </w:rPr>
            </w:pPr>
          </w:p>
        </w:tc>
      </w:tr>
      <w:tr w:rsidR="00462EB8"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462EB8" w:rsidRPr="00523BB2" w:rsidRDefault="00462EB8" w:rsidP="00523BB2">
            <w:pPr>
              <w:widowControl w:val="0"/>
              <w:shd w:val="clear" w:color="auto" w:fill="FFFFFF"/>
              <w:autoSpaceDE w:val="0"/>
              <w:autoSpaceDN w:val="0"/>
              <w:adjustRightInd w:val="0"/>
              <w:spacing w:after="0" w:line="240" w:lineRule="auto"/>
              <w:ind w:right="374"/>
              <w:rPr>
                <w:rFonts w:ascii="Times New Roman" w:hAnsi="Times New Roman" w:cs="Times New Roman"/>
                <w:sz w:val="24"/>
                <w:szCs w:val="24"/>
              </w:rPr>
            </w:pPr>
            <w:r w:rsidRPr="00523BB2">
              <w:rPr>
                <w:rFonts w:ascii="Times New Roman" w:hAnsi="Times New Roman" w:cs="Times New Roman"/>
                <w:b/>
                <w:bCs/>
                <w:sz w:val="24"/>
                <w:szCs w:val="24"/>
              </w:rPr>
              <w:t>Ожидаемые конечные результаты реализации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462EB8" w:rsidRDefault="00462EB8" w:rsidP="00523BB2">
            <w:pPr>
              <w:spacing w:before="100" w:beforeAutospacing="1" w:after="100" w:afterAutospacing="1" w:line="255" w:lineRule="atLeast"/>
              <w:ind w:firstLine="720"/>
              <w:jc w:val="both"/>
              <w:rPr>
                <w:rFonts w:ascii="Times New Roman" w:hAnsi="Times New Roman" w:cs="Times New Roman"/>
                <w:color w:val="1E1E1E"/>
                <w:sz w:val="24"/>
                <w:szCs w:val="24"/>
              </w:rPr>
            </w:pPr>
            <w:r w:rsidRPr="00523BB2">
              <w:rPr>
                <w:rFonts w:ascii="Times New Roman" w:hAnsi="Times New Roman" w:cs="Times New Roman"/>
                <w:color w:val="1E1E1E"/>
                <w:sz w:val="24"/>
                <w:szCs w:val="24"/>
              </w:rPr>
              <w:t>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 позволит устранить причины возникновения аварийных ситуаций, угрожающих жизнедеятельности человека, улучшит экологическое состояние окружающей среды, что в конечном счете приведет к улучшению уровня жизни населения в сельском поселении.</w:t>
            </w:r>
          </w:p>
          <w:p w:rsidR="00A05B52" w:rsidRPr="00A05B52" w:rsidRDefault="00A05B52" w:rsidP="00A05B52">
            <w:pPr>
              <w:spacing w:before="100" w:beforeAutospacing="1" w:after="100" w:afterAutospacing="1" w:line="255" w:lineRule="atLeast"/>
              <w:ind w:firstLine="720"/>
              <w:jc w:val="both"/>
              <w:rPr>
                <w:rFonts w:ascii="Times New Roman" w:hAnsi="Times New Roman" w:cs="Times New Roman"/>
                <w:color w:val="1E1E1E"/>
                <w:sz w:val="24"/>
                <w:szCs w:val="24"/>
              </w:rPr>
            </w:pPr>
            <w:r>
              <w:rPr>
                <w:rFonts w:ascii="Times New Roman" w:hAnsi="Times New Roman" w:cs="Times New Roman"/>
                <w:color w:val="1E1E1E"/>
                <w:sz w:val="24"/>
                <w:szCs w:val="24"/>
              </w:rPr>
              <w:t xml:space="preserve">Снижение социальной напряженности, улучшение экологической обстановки на территории Клеповского </w:t>
            </w:r>
            <w:proofErr w:type="gramStart"/>
            <w:r>
              <w:rPr>
                <w:rFonts w:ascii="Times New Roman" w:hAnsi="Times New Roman" w:cs="Times New Roman"/>
                <w:color w:val="1E1E1E"/>
                <w:sz w:val="24"/>
                <w:szCs w:val="24"/>
              </w:rPr>
              <w:t>сельского</w:t>
            </w:r>
            <w:proofErr w:type="gramEnd"/>
            <w:r>
              <w:rPr>
                <w:rFonts w:ascii="Times New Roman" w:hAnsi="Times New Roman" w:cs="Times New Roman"/>
                <w:color w:val="1E1E1E"/>
                <w:sz w:val="24"/>
                <w:szCs w:val="24"/>
              </w:rPr>
              <w:t xml:space="preserve"> поселении.</w:t>
            </w:r>
          </w:p>
        </w:tc>
      </w:tr>
    </w:tbl>
    <w:p w:rsidR="009B196C" w:rsidRPr="00523BB2" w:rsidRDefault="00523BB2" w:rsidP="009B196C">
      <w:pPr>
        <w:widowControl w:val="0"/>
        <w:shd w:val="clear" w:color="auto" w:fill="FFFFFF"/>
        <w:autoSpaceDE w:val="0"/>
        <w:autoSpaceDN w:val="0"/>
        <w:adjustRightInd w:val="0"/>
        <w:spacing w:after="0" w:line="240" w:lineRule="auto"/>
        <w:ind w:left="3456"/>
        <w:rPr>
          <w:rFonts w:ascii="Times New Roman" w:hAnsi="Times New Roman" w:cs="Times New Roman"/>
          <w:sz w:val="24"/>
          <w:szCs w:val="24"/>
        </w:rPr>
      </w:pPr>
      <w:r w:rsidRPr="00523BB2">
        <w:rPr>
          <w:rFonts w:ascii="Times New Roman" w:hAnsi="Times New Roman" w:cs="Times New Roman"/>
          <w:sz w:val="24"/>
          <w:szCs w:val="24"/>
        </w:rPr>
        <w:t xml:space="preserve"> </w:t>
      </w:r>
      <w:r w:rsidR="009B196C" w:rsidRPr="00523BB2">
        <w:rPr>
          <w:rFonts w:ascii="Times New Roman" w:hAnsi="Times New Roman" w:cs="Times New Roman"/>
          <w:sz w:val="24"/>
          <w:szCs w:val="24"/>
        </w:rPr>
        <w:t xml:space="preserve">(далее </w:t>
      </w:r>
      <w:proofErr w:type="gramStart"/>
      <w:r w:rsidR="009B196C" w:rsidRPr="00523BB2">
        <w:rPr>
          <w:rFonts w:ascii="Times New Roman" w:hAnsi="Times New Roman" w:cs="Times New Roman"/>
          <w:sz w:val="24"/>
          <w:szCs w:val="24"/>
        </w:rPr>
        <w:t>–м</w:t>
      </w:r>
      <w:proofErr w:type="gramEnd"/>
      <w:r w:rsidR="009B196C" w:rsidRPr="00523BB2">
        <w:rPr>
          <w:rFonts w:ascii="Times New Roman" w:hAnsi="Times New Roman" w:cs="Times New Roman"/>
          <w:sz w:val="24"/>
          <w:szCs w:val="24"/>
        </w:rPr>
        <w:t>униципальная программа)</w:t>
      </w:r>
    </w:p>
    <w:p w:rsidR="009B196C" w:rsidRPr="00523BB2" w:rsidRDefault="009B196C" w:rsidP="009B196C">
      <w:pPr>
        <w:widowControl w:val="0"/>
        <w:shd w:val="clear" w:color="auto" w:fill="FFFFFF"/>
        <w:autoSpaceDE w:val="0"/>
        <w:autoSpaceDN w:val="0"/>
        <w:adjustRightInd w:val="0"/>
        <w:spacing w:after="0" w:line="240" w:lineRule="auto"/>
        <w:ind w:left="1677" w:right="11"/>
        <w:jc w:val="both"/>
        <w:rPr>
          <w:rFonts w:ascii="Times New Roman" w:hAnsi="Times New Roman" w:cs="Times New Roman"/>
          <w:b/>
          <w:bCs/>
          <w:sz w:val="24"/>
          <w:szCs w:val="24"/>
        </w:rPr>
      </w:pPr>
    </w:p>
    <w:p w:rsidR="009B196C" w:rsidRPr="00523BB2" w:rsidRDefault="009B196C" w:rsidP="009B196C">
      <w:pPr>
        <w:widowControl w:val="0"/>
        <w:shd w:val="clear" w:color="auto" w:fill="FFFFFF"/>
        <w:autoSpaceDE w:val="0"/>
        <w:autoSpaceDN w:val="0"/>
        <w:adjustRightInd w:val="0"/>
        <w:spacing w:after="0" w:line="240" w:lineRule="auto"/>
        <w:ind w:left="1677" w:right="11"/>
        <w:jc w:val="both"/>
        <w:rPr>
          <w:rFonts w:ascii="Times New Roman" w:hAnsi="Times New Roman" w:cs="Times New Roman"/>
          <w:b/>
          <w:bCs/>
          <w:sz w:val="24"/>
          <w:szCs w:val="24"/>
        </w:rPr>
      </w:pPr>
    </w:p>
    <w:p w:rsidR="009B196C" w:rsidRPr="00523BB2" w:rsidRDefault="009B196C" w:rsidP="009B196C">
      <w:pPr>
        <w:widowControl w:val="0"/>
        <w:shd w:val="clear" w:color="auto" w:fill="FFFFFF"/>
        <w:autoSpaceDE w:val="0"/>
        <w:autoSpaceDN w:val="0"/>
        <w:adjustRightInd w:val="0"/>
        <w:spacing w:after="0" w:line="240" w:lineRule="auto"/>
        <w:ind w:left="1677" w:right="11"/>
        <w:jc w:val="both"/>
        <w:rPr>
          <w:rFonts w:ascii="Times New Roman" w:hAnsi="Times New Roman" w:cs="Times New Roman"/>
          <w:b/>
          <w:bCs/>
          <w:sz w:val="24"/>
          <w:szCs w:val="24"/>
        </w:rPr>
      </w:pPr>
    </w:p>
    <w:p w:rsidR="009B196C" w:rsidRDefault="009B196C" w:rsidP="001333D7">
      <w:pPr>
        <w:widowControl w:val="0"/>
        <w:shd w:val="clear" w:color="auto" w:fill="FFFFFF"/>
        <w:autoSpaceDE w:val="0"/>
        <w:autoSpaceDN w:val="0"/>
        <w:adjustRightInd w:val="0"/>
        <w:spacing w:after="0" w:line="240" w:lineRule="auto"/>
        <w:ind w:left="567" w:right="11"/>
        <w:jc w:val="center"/>
        <w:rPr>
          <w:rFonts w:ascii="Times New Roman" w:hAnsi="Times New Roman" w:cs="Times New Roman"/>
          <w:b/>
          <w:bCs/>
          <w:sz w:val="24"/>
          <w:szCs w:val="24"/>
        </w:rPr>
      </w:pPr>
      <w:r w:rsidRPr="00523BB2">
        <w:rPr>
          <w:rFonts w:ascii="Times New Roman" w:hAnsi="Times New Roman" w:cs="Times New Roman"/>
          <w:b/>
          <w:bCs/>
          <w:sz w:val="24"/>
          <w:szCs w:val="24"/>
        </w:rPr>
        <w:t>1.Общая характеристика сферы реа</w:t>
      </w:r>
      <w:r w:rsidR="00523BB2" w:rsidRPr="00523BB2">
        <w:rPr>
          <w:rFonts w:ascii="Times New Roman" w:hAnsi="Times New Roman" w:cs="Times New Roman"/>
          <w:b/>
          <w:bCs/>
          <w:sz w:val="24"/>
          <w:szCs w:val="24"/>
        </w:rPr>
        <w:t>лизации муниципальной программы</w:t>
      </w:r>
    </w:p>
    <w:p w:rsidR="006640A4" w:rsidRPr="00523BB2" w:rsidRDefault="006640A4" w:rsidP="001333D7">
      <w:pPr>
        <w:widowControl w:val="0"/>
        <w:shd w:val="clear" w:color="auto" w:fill="FFFFFF"/>
        <w:autoSpaceDE w:val="0"/>
        <w:autoSpaceDN w:val="0"/>
        <w:adjustRightInd w:val="0"/>
        <w:spacing w:after="0" w:line="240" w:lineRule="auto"/>
        <w:ind w:left="567" w:right="11"/>
        <w:jc w:val="center"/>
        <w:rPr>
          <w:rFonts w:ascii="Times New Roman" w:hAnsi="Times New Roman" w:cs="Times New Roman"/>
          <w:b/>
          <w:bCs/>
          <w:sz w:val="24"/>
          <w:szCs w:val="24"/>
        </w:rPr>
      </w:pPr>
    </w:p>
    <w:p w:rsidR="006640A4" w:rsidRPr="006640A4" w:rsidRDefault="006640A4" w:rsidP="006640A4">
      <w:pPr>
        <w:jc w:val="both"/>
        <w:rPr>
          <w:rFonts w:ascii="Times New Roman" w:hAnsi="Times New Roman" w:cs="Times New Roman"/>
          <w:sz w:val="24"/>
          <w:szCs w:val="24"/>
        </w:rPr>
      </w:pPr>
      <w:proofErr w:type="spellStart"/>
      <w:r w:rsidRPr="006640A4">
        <w:rPr>
          <w:rFonts w:ascii="Times New Roman" w:hAnsi="Times New Roman" w:cs="Times New Roman"/>
          <w:sz w:val="24"/>
          <w:szCs w:val="24"/>
        </w:rPr>
        <w:t>Клеповское</w:t>
      </w:r>
      <w:proofErr w:type="spellEnd"/>
      <w:r w:rsidRPr="006640A4">
        <w:rPr>
          <w:rFonts w:ascii="Times New Roman" w:hAnsi="Times New Roman" w:cs="Times New Roman"/>
          <w:sz w:val="24"/>
          <w:szCs w:val="24"/>
        </w:rPr>
        <w:t xml:space="preserve"> сельское поселение входит в состав </w:t>
      </w:r>
      <w:proofErr w:type="spellStart"/>
      <w:r w:rsidRPr="006640A4">
        <w:rPr>
          <w:rFonts w:ascii="Times New Roman" w:hAnsi="Times New Roman" w:cs="Times New Roman"/>
          <w:sz w:val="24"/>
          <w:szCs w:val="24"/>
        </w:rPr>
        <w:t>Бутурлиновского</w:t>
      </w:r>
      <w:proofErr w:type="spellEnd"/>
      <w:r w:rsidRPr="006640A4">
        <w:rPr>
          <w:rFonts w:ascii="Times New Roman" w:hAnsi="Times New Roman" w:cs="Times New Roman"/>
          <w:sz w:val="24"/>
          <w:szCs w:val="24"/>
        </w:rPr>
        <w:t xml:space="preserve"> муниципального района Воронежской области и расположено на  юге </w:t>
      </w:r>
      <w:proofErr w:type="spellStart"/>
      <w:r w:rsidRPr="006640A4">
        <w:rPr>
          <w:rFonts w:ascii="Times New Roman" w:hAnsi="Times New Roman" w:cs="Times New Roman"/>
          <w:sz w:val="24"/>
          <w:szCs w:val="24"/>
        </w:rPr>
        <w:t>Бутурлиновского</w:t>
      </w:r>
      <w:proofErr w:type="spellEnd"/>
      <w:r w:rsidRPr="006640A4">
        <w:rPr>
          <w:rFonts w:ascii="Times New Roman" w:hAnsi="Times New Roman" w:cs="Times New Roman"/>
          <w:sz w:val="24"/>
          <w:szCs w:val="24"/>
        </w:rPr>
        <w:t xml:space="preserve"> муниципального района. Административным центром поселения является с. </w:t>
      </w:r>
      <w:proofErr w:type="spellStart"/>
      <w:r w:rsidRPr="006640A4">
        <w:rPr>
          <w:rFonts w:ascii="Times New Roman" w:hAnsi="Times New Roman" w:cs="Times New Roman"/>
          <w:sz w:val="24"/>
          <w:szCs w:val="24"/>
        </w:rPr>
        <w:t>Клеповка</w:t>
      </w:r>
      <w:proofErr w:type="spellEnd"/>
      <w:r w:rsidRPr="006640A4">
        <w:rPr>
          <w:rFonts w:ascii="Times New Roman" w:hAnsi="Times New Roman" w:cs="Times New Roman"/>
          <w:sz w:val="24"/>
          <w:szCs w:val="24"/>
        </w:rPr>
        <w:t xml:space="preserve">. </w:t>
      </w:r>
      <w:proofErr w:type="spellStart"/>
      <w:r w:rsidRPr="006640A4">
        <w:rPr>
          <w:rFonts w:ascii="Times New Roman" w:hAnsi="Times New Roman" w:cs="Times New Roman"/>
          <w:sz w:val="24"/>
          <w:szCs w:val="24"/>
        </w:rPr>
        <w:t>Клеповское</w:t>
      </w:r>
      <w:proofErr w:type="spellEnd"/>
      <w:r w:rsidRPr="006640A4">
        <w:rPr>
          <w:rFonts w:ascii="Times New Roman" w:hAnsi="Times New Roman" w:cs="Times New Roman"/>
          <w:sz w:val="24"/>
          <w:szCs w:val="24"/>
        </w:rPr>
        <w:t xml:space="preserve"> сельское поселение граничит на севере с </w:t>
      </w:r>
      <w:proofErr w:type="spellStart"/>
      <w:r w:rsidRPr="006640A4">
        <w:rPr>
          <w:rFonts w:ascii="Times New Roman" w:hAnsi="Times New Roman" w:cs="Times New Roman"/>
          <w:sz w:val="24"/>
          <w:szCs w:val="24"/>
        </w:rPr>
        <w:t>Гвазденским</w:t>
      </w:r>
      <w:proofErr w:type="spellEnd"/>
      <w:r w:rsidRPr="006640A4">
        <w:rPr>
          <w:rFonts w:ascii="Times New Roman" w:hAnsi="Times New Roman" w:cs="Times New Roman"/>
          <w:sz w:val="24"/>
          <w:szCs w:val="24"/>
        </w:rPr>
        <w:t xml:space="preserve"> сельским поселением, на юге- с </w:t>
      </w:r>
      <w:proofErr w:type="spellStart"/>
      <w:r w:rsidRPr="006640A4">
        <w:rPr>
          <w:rFonts w:ascii="Times New Roman" w:hAnsi="Times New Roman" w:cs="Times New Roman"/>
          <w:sz w:val="24"/>
          <w:szCs w:val="24"/>
        </w:rPr>
        <w:t>Пузевским</w:t>
      </w:r>
      <w:proofErr w:type="spellEnd"/>
      <w:r w:rsidRPr="006640A4">
        <w:rPr>
          <w:rFonts w:ascii="Times New Roman" w:hAnsi="Times New Roman" w:cs="Times New Roman"/>
          <w:sz w:val="24"/>
          <w:szCs w:val="24"/>
        </w:rPr>
        <w:t xml:space="preserve"> сельским поселением, на западе с </w:t>
      </w:r>
      <w:proofErr w:type="spellStart"/>
      <w:r w:rsidRPr="006640A4">
        <w:rPr>
          <w:rFonts w:ascii="Times New Roman" w:hAnsi="Times New Roman" w:cs="Times New Roman"/>
          <w:sz w:val="24"/>
          <w:szCs w:val="24"/>
        </w:rPr>
        <w:t>Нижнекисляйским</w:t>
      </w:r>
      <w:proofErr w:type="spellEnd"/>
      <w:r w:rsidRPr="006640A4">
        <w:rPr>
          <w:rFonts w:ascii="Times New Roman" w:hAnsi="Times New Roman" w:cs="Times New Roman"/>
          <w:sz w:val="24"/>
          <w:szCs w:val="24"/>
        </w:rPr>
        <w:t xml:space="preserve"> городским поселением, на востоке – с </w:t>
      </w:r>
      <w:proofErr w:type="spellStart"/>
      <w:r w:rsidRPr="006640A4">
        <w:rPr>
          <w:rFonts w:ascii="Times New Roman" w:hAnsi="Times New Roman" w:cs="Times New Roman"/>
          <w:sz w:val="24"/>
          <w:szCs w:val="24"/>
        </w:rPr>
        <w:t>Воробьевским</w:t>
      </w:r>
      <w:proofErr w:type="spellEnd"/>
      <w:r w:rsidRPr="006640A4">
        <w:rPr>
          <w:rFonts w:ascii="Times New Roman" w:hAnsi="Times New Roman" w:cs="Times New Roman"/>
          <w:sz w:val="24"/>
          <w:szCs w:val="24"/>
        </w:rPr>
        <w:t xml:space="preserve"> муниципальным районом.</w:t>
      </w:r>
    </w:p>
    <w:p w:rsidR="006640A4" w:rsidRPr="006640A4" w:rsidRDefault="006640A4" w:rsidP="006640A4">
      <w:pPr>
        <w:jc w:val="both"/>
        <w:rPr>
          <w:rFonts w:ascii="Times New Roman" w:hAnsi="Times New Roman" w:cs="Times New Roman"/>
          <w:sz w:val="24"/>
          <w:szCs w:val="24"/>
        </w:rPr>
      </w:pPr>
      <w:r w:rsidRPr="006640A4">
        <w:rPr>
          <w:rFonts w:ascii="Times New Roman" w:hAnsi="Times New Roman" w:cs="Times New Roman"/>
          <w:sz w:val="24"/>
          <w:szCs w:val="24"/>
        </w:rPr>
        <w:t xml:space="preserve">     Численность населения составляет – 2250 человек. В состав поселения  входит 1 населенный пункт: село </w:t>
      </w:r>
      <w:proofErr w:type="spellStart"/>
      <w:r w:rsidRPr="006640A4">
        <w:rPr>
          <w:rFonts w:ascii="Times New Roman" w:hAnsi="Times New Roman" w:cs="Times New Roman"/>
          <w:sz w:val="24"/>
          <w:szCs w:val="24"/>
        </w:rPr>
        <w:t>Клеповка</w:t>
      </w:r>
      <w:proofErr w:type="spellEnd"/>
      <w:r w:rsidRPr="006640A4">
        <w:rPr>
          <w:rFonts w:ascii="Times New Roman" w:hAnsi="Times New Roman" w:cs="Times New Roman"/>
          <w:sz w:val="24"/>
          <w:szCs w:val="24"/>
        </w:rPr>
        <w:t>. Площадь поселения составляет 123 тыс. кв.м.</w:t>
      </w:r>
    </w:p>
    <w:p w:rsidR="006640A4" w:rsidRPr="006640A4" w:rsidRDefault="006640A4" w:rsidP="006640A4">
      <w:pPr>
        <w:jc w:val="both"/>
        <w:rPr>
          <w:rFonts w:ascii="Times New Roman" w:hAnsi="Times New Roman" w:cs="Times New Roman"/>
          <w:sz w:val="24"/>
          <w:szCs w:val="24"/>
        </w:rPr>
      </w:pPr>
      <w:r w:rsidRPr="006640A4">
        <w:rPr>
          <w:rFonts w:ascii="Times New Roman" w:hAnsi="Times New Roman" w:cs="Times New Roman"/>
          <w:sz w:val="24"/>
          <w:szCs w:val="24"/>
        </w:rPr>
        <w:t xml:space="preserve">  В начале прошлого века </w:t>
      </w:r>
      <w:proofErr w:type="spellStart"/>
      <w:r w:rsidRPr="006640A4">
        <w:rPr>
          <w:rFonts w:ascii="Times New Roman" w:hAnsi="Times New Roman" w:cs="Times New Roman"/>
          <w:sz w:val="24"/>
          <w:szCs w:val="24"/>
        </w:rPr>
        <w:t>Клеповка</w:t>
      </w:r>
      <w:proofErr w:type="spellEnd"/>
      <w:r w:rsidRPr="006640A4">
        <w:rPr>
          <w:rFonts w:ascii="Times New Roman" w:hAnsi="Times New Roman" w:cs="Times New Roman"/>
          <w:sz w:val="24"/>
          <w:szCs w:val="24"/>
        </w:rPr>
        <w:t xml:space="preserve"> входила в состав Павловского уезда, затем относилось к </w:t>
      </w:r>
      <w:proofErr w:type="spellStart"/>
      <w:r w:rsidRPr="006640A4">
        <w:rPr>
          <w:rFonts w:ascii="Times New Roman" w:hAnsi="Times New Roman" w:cs="Times New Roman"/>
          <w:sz w:val="24"/>
          <w:szCs w:val="24"/>
        </w:rPr>
        <w:t>Воронцовскому</w:t>
      </w:r>
      <w:proofErr w:type="spellEnd"/>
      <w:r w:rsidRPr="006640A4">
        <w:rPr>
          <w:rFonts w:ascii="Times New Roman" w:hAnsi="Times New Roman" w:cs="Times New Roman"/>
          <w:sz w:val="24"/>
          <w:szCs w:val="24"/>
        </w:rPr>
        <w:t xml:space="preserve"> району. Из села виден Шипов лес – жемчужина воронежского края, знаменитая </w:t>
      </w:r>
      <w:proofErr w:type="spellStart"/>
      <w:r w:rsidRPr="006640A4">
        <w:rPr>
          <w:rFonts w:ascii="Times New Roman" w:hAnsi="Times New Roman" w:cs="Times New Roman"/>
          <w:sz w:val="24"/>
          <w:szCs w:val="24"/>
        </w:rPr>
        <w:t>Шипова</w:t>
      </w:r>
      <w:proofErr w:type="spellEnd"/>
      <w:r w:rsidRPr="006640A4">
        <w:rPr>
          <w:rFonts w:ascii="Times New Roman" w:hAnsi="Times New Roman" w:cs="Times New Roman"/>
          <w:sz w:val="24"/>
          <w:szCs w:val="24"/>
        </w:rPr>
        <w:t xml:space="preserve"> дубрава. Две широкие безлесные балки-повороты рассекают дубраву на три остров</w:t>
      </w:r>
      <w:proofErr w:type="gramStart"/>
      <w:r w:rsidRPr="006640A4">
        <w:rPr>
          <w:rFonts w:ascii="Times New Roman" w:hAnsi="Times New Roman" w:cs="Times New Roman"/>
          <w:sz w:val="24"/>
          <w:szCs w:val="24"/>
        </w:rPr>
        <w:t>а-</w:t>
      </w:r>
      <w:proofErr w:type="gramEnd"/>
      <w:r w:rsidRPr="006640A4">
        <w:rPr>
          <w:rFonts w:ascii="Times New Roman" w:hAnsi="Times New Roman" w:cs="Times New Roman"/>
          <w:sz w:val="24"/>
          <w:szCs w:val="24"/>
        </w:rPr>
        <w:t xml:space="preserve"> две Корабельные рощи и Казенную дачу.</w:t>
      </w:r>
    </w:p>
    <w:p w:rsidR="006640A4" w:rsidRPr="006640A4" w:rsidRDefault="006640A4" w:rsidP="006640A4">
      <w:pPr>
        <w:jc w:val="both"/>
        <w:rPr>
          <w:rFonts w:ascii="Times New Roman" w:hAnsi="Times New Roman" w:cs="Times New Roman"/>
          <w:sz w:val="24"/>
          <w:szCs w:val="24"/>
        </w:rPr>
      </w:pPr>
      <w:r w:rsidRPr="006640A4">
        <w:rPr>
          <w:rFonts w:ascii="Times New Roman" w:hAnsi="Times New Roman" w:cs="Times New Roman"/>
          <w:sz w:val="24"/>
          <w:szCs w:val="24"/>
        </w:rPr>
        <w:lastRenderedPageBreak/>
        <w:t xml:space="preserve">    Летом 1685 года Иван </w:t>
      </w:r>
      <w:proofErr w:type="spellStart"/>
      <w:r w:rsidRPr="006640A4">
        <w:rPr>
          <w:rFonts w:ascii="Times New Roman" w:hAnsi="Times New Roman" w:cs="Times New Roman"/>
          <w:sz w:val="24"/>
          <w:szCs w:val="24"/>
        </w:rPr>
        <w:t>Жолобов</w:t>
      </w:r>
      <w:proofErr w:type="spellEnd"/>
      <w:r w:rsidRPr="006640A4">
        <w:rPr>
          <w:rFonts w:ascii="Times New Roman" w:hAnsi="Times New Roman" w:cs="Times New Roman"/>
          <w:sz w:val="24"/>
          <w:szCs w:val="24"/>
        </w:rPr>
        <w:t xml:space="preserve"> обследовал долины рек Битюга и </w:t>
      </w:r>
      <w:proofErr w:type="spellStart"/>
      <w:r w:rsidRPr="006640A4">
        <w:rPr>
          <w:rFonts w:ascii="Times New Roman" w:hAnsi="Times New Roman" w:cs="Times New Roman"/>
          <w:sz w:val="24"/>
          <w:szCs w:val="24"/>
        </w:rPr>
        <w:t>Осереди</w:t>
      </w:r>
      <w:proofErr w:type="spellEnd"/>
      <w:r w:rsidRPr="006640A4">
        <w:rPr>
          <w:rFonts w:ascii="Times New Roman" w:hAnsi="Times New Roman" w:cs="Times New Roman"/>
          <w:sz w:val="24"/>
          <w:szCs w:val="24"/>
        </w:rPr>
        <w:t xml:space="preserve">. На </w:t>
      </w:r>
      <w:proofErr w:type="spellStart"/>
      <w:r w:rsidRPr="006640A4">
        <w:rPr>
          <w:rFonts w:ascii="Times New Roman" w:hAnsi="Times New Roman" w:cs="Times New Roman"/>
          <w:sz w:val="24"/>
          <w:szCs w:val="24"/>
        </w:rPr>
        <w:t>Осереди</w:t>
      </w:r>
      <w:proofErr w:type="spellEnd"/>
      <w:r w:rsidRPr="006640A4">
        <w:rPr>
          <w:rFonts w:ascii="Times New Roman" w:hAnsi="Times New Roman" w:cs="Times New Roman"/>
          <w:sz w:val="24"/>
          <w:szCs w:val="24"/>
        </w:rPr>
        <w:t xml:space="preserve"> он нашел четыре юрта (так называли тогда незаселенные владения). В юртах обнаружил домики- пристанища для людей, которые были здесь наездами во время охоты, сбора меда, рыбной ловли. В 1686 году пришли переселенцы на </w:t>
      </w:r>
      <w:proofErr w:type="spellStart"/>
      <w:r w:rsidRPr="006640A4">
        <w:rPr>
          <w:rFonts w:ascii="Times New Roman" w:hAnsi="Times New Roman" w:cs="Times New Roman"/>
          <w:sz w:val="24"/>
          <w:szCs w:val="24"/>
        </w:rPr>
        <w:t>Осередь</w:t>
      </w:r>
      <w:proofErr w:type="spellEnd"/>
      <w:r w:rsidRPr="006640A4">
        <w:rPr>
          <w:rFonts w:ascii="Times New Roman" w:hAnsi="Times New Roman" w:cs="Times New Roman"/>
          <w:sz w:val="24"/>
          <w:szCs w:val="24"/>
        </w:rPr>
        <w:t xml:space="preserve">. Поскольку на </w:t>
      </w:r>
      <w:proofErr w:type="spellStart"/>
      <w:r w:rsidRPr="006640A4">
        <w:rPr>
          <w:rFonts w:ascii="Times New Roman" w:hAnsi="Times New Roman" w:cs="Times New Roman"/>
          <w:sz w:val="24"/>
          <w:szCs w:val="24"/>
        </w:rPr>
        <w:t>Осереди</w:t>
      </w:r>
      <w:proofErr w:type="spellEnd"/>
      <w:r w:rsidRPr="006640A4">
        <w:rPr>
          <w:rFonts w:ascii="Times New Roman" w:hAnsi="Times New Roman" w:cs="Times New Roman"/>
          <w:sz w:val="24"/>
          <w:szCs w:val="24"/>
        </w:rPr>
        <w:t xml:space="preserve"> самыми </w:t>
      </w:r>
      <w:proofErr w:type="spellStart"/>
      <w:proofErr w:type="gramStart"/>
      <w:r w:rsidRPr="006640A4">
        <w:rPr>
          <w:rFonts w:ascii="Times New Roman" w:hAnsi="Times New Roman" w:cs="Times New Roman"/>
          <w:sz w:val="24"/>
          <w:szCs w:val="24"/>
        </w:rPr>
        <w:t>самыми</w:t>
      </w:r>
      <w:proofErr w:type="spellEnd"/>
      <w:proofErr w:type="gramEnd"/>
      <w:r w:rsidRPr="006640A4">
        <w:rPr>
          <w:rFonts w:ascii="Times New Roman" w:hAnsi="Times New Roman" w:cs="Times New Roman"/>
          <w:sz w:val="24"/>
          <w:szCs w:val="24"/>
        </w:rPr>
        <w:t xml:space="preserve"> старыми являются села </w:t>
      </w:r>
      <w:proofErr w:type="spellStart"/>
      <w:r w:rsidRPr="006640A4">
        <w:rPr>
          <w:rFonts w:ascii="Times New Roman" w:hAnsi="Times New Roman" w:cs="Times New Roman"/>
          <w:sz w:val="24"/>
          <w:szCs w:val="24"/>
        </w:rPr>
        <w:t>Гвазда</w:t>
      </w:r>
      <w:proofErr w:type="spellEnd"/>
      <w:r w:rsidRPr="006640A4">
        <w:rPr>
          <w:rFonts w:ascii="Times New Roman" w:hAnsi="Times New Roman" w:cs="Times New Roman"/>
          <w:sz w:val="24"/>
          <w:szCs w:val="24"/>
        </w:rPr>
        <w:t xml:space="preserve">, </w:t>
      </w:r>
      <w:proofErr w:type="spellStart"/>
      <w:r w:rsidRPr="006640A4">
        <w:rPr>
          <w:rFonts w:ascii="Times New Roman" w:hAnsi="Times New Roman" w:cs="Times New Roman"/>
          <w:sz w:val="24"/>
          <w:szCs w:val="24"/>
        </w:rPr>
        <w:t>Клеповка</w:t>
      </w:r>
      <w:proofErr w:type="spellEnd"/>
      <w:r w:rsidRPr="006640A4">
        <w:rPr>
          <w:rFonts w:ascii="Times New Roman" w:hAnsi="Times New Roman" w:cs="Times New Roman"/>
          <w:sz w:val="24"/>
          <w:szCs w:val="24"/>
        </w:rPr>
        <w:t xml:space="preserve">, </w:t>
      </w:r>
      <w:proofErr w:type="spellStart"/>
      <w:r w:rsidRPr="006640A4">
        <w:rPr>
          <w:rFonts w:ascii="Times New Roman" w:hAnsi="Times New Roman" w:cs="Times New Roman"/>
          <w:sz w:val="24"/>
          <w:szCs w:val="24"/>
        </w:rPr>
        <w:t>Пузево</w:t>
      </w:r>
      <w:proofErr w:type="spellEnd"/>
      <w:r w:rsidRPr="006640A4">
        <w:rPr>
          <w:rFonts w:ascii="Times New Roman" w:hAnsi="Times New Roman" w:cs="Times New Roman"/>
          <w:sz w:val="24"/>
          <w:szCs w:val="24"/>
        </w:rPr>
        <w:t xml:space="preserve">, можно предполагать, что эти села зарождались уже тогда. Краевед Германов  писал: « </w:t>
      </w:r>
      <w:proofErr w:type="spellStart"/>
      <w:r w:rsidRPr="006640A4">
        <w:rPr>
          <w:rFonts w:ascii="Times New Roman" w:hAnsi="Times New Roman" w:cs="Times New Roman"/>
          <w:sz w:val="24"/>
          <w:szCs w:val="24"/>
        </w:rPr>
        <w:t>Клепово</w:t>
      </w:r>
      <w:proofErr w:type="spellEnd"/>
      <w:r w:rsidRPr="006640A4">
        <w:rPr>
          <w:rFonts w:ascii="Times New Roman" w:hAnsi="Times New Roman" w:cs="Times New Roman"/>
          <w:sz w:val="24"/>
          <w:szCs w:val="24"/>
        </w:rPr>
        <w:t xml:space="preserve">, в 5 верстах от </w:t>
      </w:r>
      <w:proofErr w:type="spellStart"/>
      <w:r w:rsidRPr="006640A4">
        <w:rPr>
          <w:rFonts w:ascii="Times New Roman" w:hAnsi="Times New Roman" w:cs="Times New Roman"/>
          <w:sz w:val="24"/>
          <w:szCs w:val="24"/>
        </w:rPr>
        <w:t>Пузева</w:t>
      </w:r>
      <w:proofErr w:type="spellEnd"/>
      <w:r w:rsidRPr="006640A4">
        <w:rPr>
          <w:rFonts w:ascii="Times New Roman" w:hAnsi="Times New Roman" w:cs="Times New Roman"/>
          <w:sz w:val="24"/>
          <w:szCs w:val="24"/>
        </w:rPr>
        <w:t xml:space="preserve">, однодворцев в 1802 г 304 двора, мужчин 1250, женщин 1254. Подробные данные о селе имеются в описании Павловского уезда 1795 года, хранящемся в Москве, в Центральном </w:t>
      </w:r>
      <w:proofErr w:type="spellStart"/>
      <w:r w:rsidRPr="006640A4">
        <w:rPr>
          <w:rFonts w:ascii="Times New Roman" w:hAnsi="Times New Roman" w:cs="Times New Roman"/>
          <w:sz w:val="24"/>
          <w:szCs w:val="24"/>
        </w:rPr>
        <w:t>госархиве</w:t>
      </w:r>
      <w:proofErr w:type="spellEnd"/>
      <w:r w:rsidRPr="006640A4">
        <w:rPr>
          <w:rFonts w:ascii="Times New Roman" w:hAnsi="Times New Roman" w:cs="Times New Roman"/>
          <w:sz w:val="24"/>
          <w:szCs w:val="24"/>
        </w:rPr>
        <w:t xml:space="preserve"> древних актов. В нем говорится, что село </w:t>
      </w:r>
      <w:proofErr w:type="spellStart"/>
      <w:r w:rsidRPr="006640A4">
        <w:rPr>
          <w:rFonts w:ascii="Times New Roman" w:hAnsi="Times New Roman" w:cs="Times New Roman"/>
          <w:sz w:val="24"/>
          <w:szCs w:val="24"/>
        </w:rPr>
        <w:t>Клепово</w:t>
      </w:r>
      <w:proofErr w:type="spellEnd"/>
      <w:r w:rsidRPr="006640A4">
        <w:rPr>
          <w:rFonts w:ascii="Times New Roman" w:hAnsi="Times New Roman" w:cs="Times New Roman"/>
          <w:sz w:val="24"/>
          <w:szCs w:val="24"/>
        </w:rPr>
        <w:t xml:space="preserve"> с хуторами Каменным, Байковым, </w:t>
      </w:r>
      <w:proofErr w:type="spellStart"/>
      <w:r w:rsidRPr="006640A4">
        <w:rPr>
          <w:rFonts w:ascii="Times New Roman" w:hAnsi="Times New Roman" w:cs="Times New Roman"/>
          <w:sz w:val="24"/>
          <w:szCs w:val="24"/>
        </w:rPr>
        <w:t>Севостьяновым</w:t>
      </w:r>
      <w:proofErr w:type="spellEnd"/>
      <w:r w:rsidRPr="006640A4">
        <w:rPr>
          <w:rFonts w:ascii="Times New Roman" w:hAnsi="Times New Roman" w:cs="Times New Roman"/>
          <w:sz w:val="24"/>
          <w:szCs w:val="24"/>
        </w:rPr>
        <w:t xml:space="preserve">, Западным, Дубовым, а также с живущими отдельно на хуторах крестьянами С.А. Алексеевым, Г.Я. </w:t>
      </w:r>
      <w:proofErr w:type="spellStart"/>
      <w:r w:rsidRPr="006640A4">
        <w:rPr>
          <w:rFonts w:ascii="Times New Roman" w:hAnsi="Times New Roman" w:cs="Times New Roman"/>
          <w:sz w:val="24"/>
          <w:szCs w:val="24"/>
        </w:rPr>
        <w:t>Зацепиным</w:t>
      </w:r>
      <w:proofErr w:type="spellEnd"/>
      <w:r w:rsidRPr="006640A4">
        <w:rPr>
          <w:rFonts w:ascii="Times New Roman" w:hAnsi="Times New Roman" w:cs="Times New Roman"/>
          <w:sz w:val="24"/>
          <w:szCs w:val="24"/>
        </w:rPr>
        <w:t xml:space="preserve"> и Кудрявцевым имело 252 двора и 2230 человек. Жители села и хуторов были крестьянами однодворцами. Так тогда называли потомков мелких служивых людей. Село располагалось по обе стороны реки </w:t>
      </w:r>
      <w:proofErr w:type="spellStart"/>
      <w:r w:rsidRPr="006640A4">
        <w:rPr>
          <w:rFonts w:ascii="Times New Roman" w:hAnsi="Times New Roman" w:cs="Times New Roman"/>
          <w:sz w:val="24"/>
          <w:szCs w:val="24"/>
        </w:rPr>
        <w:t>Осереди</w:t>
      </w:r>
      <w:proofErr w:type="spellEnd"/>
      <w:r w:rsidRPr="006640A4">
        <w:rPr>
          <w:rFonts w:ascii="Times New Roman" w:hAnsi="Times New Roman" w:cs="Times New Roman"/>
          <w:sz w:val="24"/>
          <w:szCs w:val="24"/>
        </w:rPr>
        <w:t xml:space="preserve">, на которой была личная мельница о двух поставах. Была в селе деревянная церковь и городской деревянный дом. Земля у крестьян черноземная, хлеб на ней родился </w:t>
      </w:r>
      <w:proofErr w:type="spellStart"/>
      <w:r w:rsidRPr="006640A4">
        <w:rPr>
          <w:rFonts w:ascii="Times New Roman" w:hAnsi="Times New Roman" w:cs="Times New Roman"/>
          <w:sz w:val="24"/>
          <w:szCs w:val="24"/>
        </w:rPr>
        <w:t>средственный</w:t>
      </w:r>
      <w:proofErr w:type="spellEnd"/>
      <w:r w:rsidRPr="006640A4">
        <w:rPr>
          <w:rFonts w:ascii="Times New Roman" w:hAnsi="Times New Roman" w:cs="Times New Roman"/>
          <w:sz w:val="24"/>
          <w:szCs w:val="24"/>
        </w:rPr>
        <w:t>.</w:t>
      </w:r>
    </w:p>
    <w:p w:rsidR="006640A4" w:rsidRPr="006640A4" w:rsidRDefault="006640A4" w:rsidP="006640A4">
      <w:pPr>
        <w:jc w:val="both"/>
        <w:rPr>
          <w:rFonts w:ascii="Times New Roman" w:hAnsi="Times New Roman" w:cs="Times New Roman"/>
          <w:sz w:val="24"/>
          <w:szCs w:val="24"/>
        </w:rPr>
      </w:pPr>
      <w:r w:rsidRPr="006640A4">
        <w:rPr>
          <w:rFonts w:ascii="Times New Roman" w:hAnsi="Times New Roman" w:cs="Times New Roman"/>
          <w:sz w:val="24"/>
          <w:szCs w:val="24"/>
        </w:rPr>
        <w:t xml:space="preserve">   В период между 7 –</w:t>
      </w:r>
      <w:proofErr w:type="spellStart"/>
      <w:r w:rsidRPr="006640A4">
        <w:rPr>
          <w:rFonts w:ascii="Times New Roman" w:hAnsi="Times New Roman" w:cs="Times New Roman"/>
          <w:sz w:val="24"/>
          <w:szCs w:val="24"/>
        </w:rPr>
        <w:t>й</w:t>
      </w:r>
      <w:proofErr w:type="spellEnd"/>
      <w:r w:rsidRPr="006640A4">
        <w:rPr>
          <w:rFonts w:ascii="Times New Roman" w:hAnsi="Times New Roman" w:cs="Times New Roman"/>
          <w:sz w:val="24"/>
          <w:szCs w:val="24"/>
        </w:rPr>
        <w:t xml:space="preserve"> и 8-й ревизскими переписями (1816 и 1835 г.г.) число дворов в </w:t>
      </w:r>
      <w:proofErr w:type="spellStart"/>
      <w:r w:rsidRPr="006640A4">
        <w:rPr>
          <w:rFonts w:ascii="Times New Roman" w:hAnsi="Times New Roman" w:cs="Times New Roman"/>
          <w:sz w:val="24"/>
          <w:szCs w:val="24"/>
        </w:rPr>
        <w:t>Клепово</w:t>
      </w:r>
      <w:proofErr w:type="spellEnd"/>
      <w:r w:rsidRPr="006640A4">
        <w:rPr>
          <w:rFonts w:ascii="Times New Roman" w:hAnsi="Times New Roman" w:cs="Times New Roman"/>
          <w:sz w:val="24"/>
          <w:szCs w:val="24"/>
        </w:rPr>
        <w:t xml:space="preserve"> уменьшилось почти вдвое. Из села выехала 121 семья. </w:t>
      </w:r>
    </w:p>
    <w:p w:rsidR="006640A4" w:rsidRPr="006640A4" w:rsidRDefault="006640A4" w:rsidP="006640A4">
      <w:pPr>
        <w:jc w:val="both"/>
        <w:rPr>
          <w:rFonts w:ascii="Times New Roman" w:hAnsi="Times New Roman" w:cs="Times New Roman"/>
          <w:sz w:val="24"/>
          <w:szCs w:val="24"/>
        </w:rPr>
      </w:pPr>
      <w:r w:rsidRPr="006640A4">
        <w:rPr>
          <w:rFonts w:ascii="Times New Roman" w:hAnsi="Times New Roman" w:cs="Times New Roman"/>
          <w:sz w:val="24"/>
          <w:szCs w:val="24"/>
        </w:rPr>
        <w:t xml:space="preserve">    Земля, которой пользовались </w:t>
      </w:r>
      <w:proofErr w:type="spellStart"/>
      <w:r w:rsidRPr="006640A4">
        <w:rPr>
          <w:rFonts w:ascii="Times New Roman" w:hAnsi="Times New Roman" w:cs="Times New Roman"/>
          <w:sz w:val="24"/>
          <w:szCs w:val="24"/>
        </w:rPr>
        <w:t>клеповцы</w:t>
      </w:r>
      <w:proofErr w:type="spellEnd"/>
      <w:r w:rsidRPr="006640A4">
        <w:rPr>
          <w:rFonts w:ascii="Times New Roman" w:hAnsi="Times New Roman" w:cs="Times New Roman"/>
          <w:sz w:val="24"/>
          <w:szCs w:val="24"/>
        </w:rPr>
        <w:t>, не обеспечивала их необходимыми средствами для существования. По этой причине здесь с начала прошлого века появляются первые кустарные заведения. В них работали бедные за кусок хлеба.</w:t>
      </w:r>
    </w:p>
    <w:p w:rsidR="006640A4" w:rsidRPr="006640A4" w:rsidRDefault="006640A4" w:rsidP="006640A4">
      <w:pPr>
        <w:jc w:val="both"/>
        <w:rPr>
          <w:rFonts w:ascii="Times New Roman" w:hAnsi="Times New Roman" w:cs="Times New Roman"/>
          <w:sz w:val="24"/>
          <w:szCs w:val="24"/>
        </w:rPr>
      </w:pPr>
      <w:r w:rsidRPr="006640A4">
        <w:rPr>
          <w:rFonts w:ascii="Times New Roman" w:hAnsi="Times New Roman" w:cs="Times New Roman"/>
          <w:sz w:val="24"/>
          <w:szCs w:val="24"/>
        </w:rPr>
        <w:t xml:space="preserve">   В 1851 году в селе была крупная водяная мельница и салотопенный завод. В последующие годы в </w:t>
      </w:r>
      <w:proofErr w:type="spellStart"/>
      <w:r w:rsidRPr="006640A4">
        <w:rPr>
          <w:rFonts w:ascii="Times New Roman" w:hAnsi="Times New Roman" w:cs="Times New Roman"/>
          <w:sz w:val="24"/>
          <w:szCs w:val="24"/>
        </w:rPr>
        <w:t>Клепово</w:t>
      </w:r>
      <w:proofErr w:type="spellEnd"/>
      <w:r w:rsidRPr="006640A4">
        <w:rPr>
          <w:rFonts w:ascii="Times New Roman" w:hAnsi="Times New Roman" w:cs="Times New Roman"/>
          <w:sz w:val="24"/>
          <w:szCs w:val="24"/>
        </w:rPr>
        <w:t xml:space="preserve"> развивается горшечное производство. Сначала выделкой глиняных изделий занимались многие крестьяне. Потом выделились богатые горшечники, а их заведения даже стали именоваться заводами. Там эксплуатировался труд наемных людей. В 1900 году в селе было 26 гончарных заведений. Тогда же в селе имелся маслобойный завод и 13 просорушек.</w:t>
      </w:r>
    </w:p>
    <w:p w:rsidR="006640A4" w:rsidRPr="006640A4" w:rsidRDefault="006640A4" w:rsidP="006640A4">
      <w:pPr>
        <w:jc w:val="both"/>
        <w:rPr>
          <w:rFonts w:ascii="Times New Roman" w:hAnsi="Times New Roman" w:cs="Times New Roman"/>
          <w:sz w:val="24"/>
          <w:szCs w:val="24"/>
        </w:rPr>
      </w:pPr>
      <w:r w:rsidRPr="006640A4">
        <w:rPr>
          <w:rFonts w:ascii="Times New Roman" w:hAnsi="Times New Roman" w:cs="Times New Roman"/>
          <w:sz w:val="24"/>
          <w:szCs w:val="24"/>
        </w:rPr>
        <w:t xml:space="preserve">   Во второй половине 19 века в селе начали действовать две небольшие школы, а в 1906 году их уже было три </w:t>
      </w:r>
      <w:proofErr w:type="gramStart"/>
      <w:r w:rsidRPr="006640A4">
        <w:rPr>
          <w:rFonts w:ascii="Times New Roman" w:hAnsi="Times New Roman" w:cs="Times New Roman"/>
          <w:sz w:val="24"/>
          <w:szCs w:val="24"/>
        </w:rPr>
        <w:t xml:space="preserve">( </w:t>
      </w:r>
      <w:proofErr w:type="gramEnd"/>
      <w:r w:rsidRPr="006640A4">
        <w:rPr>
          <w:rFonts w:ascii="Times New Roman" w:hAnsi="Times New Roman" w:cs="Times New Roman"/>
          <w:sz w:val="24"/>
          <w:szCs w:val="24"/>
        </w:rPr>
        <w:t>две земских и одна церковно-приходская). В них училось 146 мальчиков и 83 девочки, или значительно меньше, чем было всего детей школьного возраста. Все население в 1906 году составило 5137 человек.</w:t>
      </w:r>
    </w:p>
    <w:p w:rsidR="006640A4" w:rsidRPr="006640A4" w:rsidRDefault="006640A4" w:rsidP="006640A4">
      <w:pPr>
        <w:jc w:val="both"/>
        <w:rPr>
          <w:rFonts w:ascii="Times New Roman" w:hAnsi="Times New Roman" w:cs="Times New Roman"/>
          <w:sz w:val="24"/>
          <w:szCs w:val="24"/>
        </w:rPr>
      </w:pPr>
      <w:r w:rsidRPr="006640A4">
        <w:rPr>
          <w:rFonts w:ascii="Times New Roman" w:hAnsi="Times New Roman" w:cs="Times New Roman"/>
          <w:sz w:val="24"/>
          <w:szCs w:val="24"/>
        </w:rPr>
        <w:t xml:space="preserve">   Ныне </w:t>
      </w:r>
      <w:proofErr w:type="spellStart"/>
      <w:r w:rsidRPr="006640A4">
        <w:rPr>
          <w:rFonts w:ascii="Times New Roman" w:hAnsi="Times New Roman" w:cs="Times New Roman"/>
          <w:sz w:val="24"/>
          <w:szCs w:val="24"/>
        </w:rPr>
        <w:t>Клепово</w:t>
      </w:r>
      <w:proofErr w:type="spellEnd"/>
      <w:r w:rsidRPr="006640A4">
        <w:rPr>
          <w:rFonts w:ascii="Times New Roman" w:hAnsi="Times New Roman" w:cs="Times New Roman"/>
          <w:sz w:val="24"/>
          <w:szCs w:val="24"/>
        </w:rPr>
        <w:t xml:space="preserve"> – одно из крупных сел </w:t>
      </w:r>
      <w:proofErr w:type="spellStart"/>
      <w:r w:rsidRPr="006640A4">
        <w:rPr>
          <w:rFonts w:ascii="Times New Roman" w:hAnsi="Times New Roman" w:cs="Times New Roman"/>
          <w:sz w:val="24"/>
          <w:szCs w:val="24"/>
        </w:rPr>
        <w:t>Бутурлиновского</w:t>
      </w:r>
      <w:proofErr w:type="spellEnd"/>
      <w:r w:rsidRPr="006640A4">
        <w:rPr>
          <w:rFonts w:ascii="Times New Roman" w:hAnsi="Times New Roman" w:cs="Times New Roman"/>
          <w:sz w:val="24"/>
          <w:szCs w:val="24"/>
        </w:rPr>
        <w:t xml:space="preserve"> района.</w:t>
      </w:r>
    </w:p>
    <w:p w:rsidR="006640A4" w:rsidRPr="006640A4" w:rsidRDefault="006640A4" w:rsidP="006640A4">
      <w:pPr>
        <w:jc w:val="both"/>
        <w:rPr>
          <w:rFonts w:ascii="Times New Roman" w:hAnsi="Times New Roman" w:cs="Times New Roman"/>
          <w:sz w:val="24"/>
          <w:szCs w:val="24"/>
        </w:rPr>
      </w:pPr>
      <w:r w:rsidRPr="006640A4">
        <w:rPr>
          <w:rFonts w:ascii="Times New Roman" w:hAnsi="Times New Roman" w:cs="Times New Roman"/>
          <w:sz w:val="24"/>
          <w:szCs w:val="24"/>
        </w:rPr>
        <w:tab/>
      </w:r>
      <w:proofErr w:type="gramStart"/>
      <w:r w:rsidRPr="006640A4">
        <w:rPr>
          <w:rFonts w:ascii="Times New Roman" w:hAnsi="Times New Roman" w:cs="Times New Roman"/>
          <w:sz w:val="24"/>
          <w:szCs w:val="24"/>
        </w:rPr>
        <w:t>И в настоящее время местной властью при поддержке на уровне региона и Федерации, при активном участи жителей сельского поселения, предпринимаются все меры для дальнейшего социального развития Клеповского сельского поселения.</w:t>
      </w:r>
      <w:proofErr w:type="gramEnd"/>
    </w:p>
    <w:p w:rsidR="006640A4" w:rsidRPr="006640A4" w:rsidRDefault="006640A4" w:rsidP="006640A4">
      <w:pPr>
        <w:spacing w:before="100" w:beforeAutospacing="1" w:after="100" w:afterAutospacing="1"/>
        <w:ind w:left="567"/>
        <w:jc w:val="both"/>
        <w:rPr>
          <w:rFonts w:ascii="Times New Roman" w:hAnsi="Times New Roman" w:cs="Times New Roman"/>
          <w:sz w:val="24"/>
          <w:szCs w:val="24"/>
        </w:rPr>
      </w:pPr>
      <w:r w:rsidRPr="006640A4">
        <w:rPr>
          <w:rFonts w:ascii="Times New Roman" w:hAnsi="Times New Roman" w:cs="Times New Roman"/>
          <w:sz w:val="24"/>
          <w:szCs w:val="24"/>
        </w:rPr>
        <w:t>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благоустройства Клеповского сельского поселения на 2014 - 2020 годы.</w:t>
      </w:r>
      <w:r w:rsidRPr="006640A4">
        <w:rPr>
          <w:rFonts w:ascii="Times New Roman" w:hAnsi="Times New Roman" w:cs="Times New Roman"/>
          <w:sz w:val="24"/>
          <w:szCs w:val="24"/>
        </w:rPr>
        <w:br/>
        <w:t>         Повышение уровня качества проживания граждан является необходимым условием для стабилизации и подъема экономики села.   </w:t>
      </w:r>
      <w:r w:rsidRPr="006640A4">
        <w:rPr>
          <w:rFonts w:ascii="Times New Roman" w:hAnsi="Times New Roman" w:cs="Times New Roman"/>
          <w:sz w:val="24"/>
          <w:szCs w:val="24"/>
        </w:rPr>
        <w:br/>
        <w:t xml:space="preserve">          Повышение уровня благоустройства территории стимулирует позитивные тенденции в социально-экономическом развитии Клеповского </w:t>
      </w:r>
      <w:r w:rsidRPr="006640A4">
        <w:rPr>
          <w:rFonts w:ascii="Times New Roman" w:hAnsi="Times New Roman" w:cs="Times New Roman"/>
          <w:sz w:val="24"/>
          <w:szCs w:val="24"/>
        </w:rPr>
        <w:lastRenderedPageBreak/>
        <w:t>сельского поселения и, как следствие, повышение качества жизни населения.</w:t>
      </w:r>
      <w:r w:rsidRPr="006640A4">
        <w:rPr>
          <w:rFonts w:ascii="Times New Roman" w:hAnsi="Times New Roman" w:cs="Times New Roman"/>
          <w:sz w:val="24"/>
          <w:szCs w:val="24"/>
        </w:rPr>
        <w:br/>
        <w:t>          Имеющиеся объекты благоустройства, расположенные на территории села,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r w:rsidRPr="006640A4">
        <w:rPr>
          <w:rFonts w:ascii="Times New Roman" w:hAnsi="Times New Roman" w:cs="Times New Roman"/>
          <w:sz w:val="24"/>
          <w:szCs w:val="24"/>
        </w:rPr>
        <w:br/>
        <w:t xml:space="preserve">           Финансово- </w:t>
      </w:r>
      <w:proofErr w:type="gramStart"/>
      <w:r w:rsidRPr="006640A4">
        <w:rPr>
          <w:rFonts w:ascii="Times New Roman" w:hAnsi="Times New Roman" w:cs="Times New Roman"/>
          <w:sz w:val="24"/>
          <w:szCs w:val="24"/>
        </w:rPr>
        <w:t>экономические механизмы</w:t>
      </w:r>
      <w:proofErr w:type="gramEnd"/>
      <w:r w:rsidRPr="006640A4">
        <w:rPr>
          <w:rFonts w:ascii="Times New Roman" w:hAnsi="Times New Roman" w:cs="Times New Roman"/>
          <w:sz w:val="24"/>
          <w:szCs w:val="24"/>
        </w:rPr>
        <w:t>, обеспечивающие восстановление, ремонт существующих объектов благоустройства и транспортной инфраструктуры, а так же строительство новых, недостаточно эффективны, так как решение проблемы требует комплексного подхода.</w:t>
      </w:r>
      <w:r w:rsidRPr="006640A4">
        <w:rPr>
          <w:rFonts w:ascii="Times New Roman" w:hAnsi="Times New Roman" w:cs="Times New Roman"/>
          <w:sz w:val="24"/>
          <w:szCs w:val="24"/>
        </w:rPr>
        <w:br/>
        <w:t>           Помимо указанных общих проблем, имеются также специфические, влияющие на уровень благоустройства территории села:</w:t>
      </w:r>
      <w:r w:rsidRPr="006640A4">
        <w:rPr>
          <w:rFonts w:ascii="Times New Roman" w:hAnsi="Times New Roman" w:cs="Times New Roman"/>
          <w:sz w:val="24"/>
          <w:szCs w:val="24"/>
        </w:rPr>
        <w:br/>
        <w:t>          - повышенный уровень эксплуатационных нагрузок на объекты благоустройства и транспортной инфраструктуры; </w:t>
      </w:r>
      <w:r w:rsidRPr="006640A4">
        <w:rPr>
          <w:rFonts w:ascii="Times New Roman" w:hAnsi="Times New Roman" w:cs="Times New Roman"/>
          <w:sz w:val="24"/>
          <w:szCs w:val="24"/>
        </w:rPr>
        <w:br/>
        <w:t>           - необходимость обеспечения повышенных требований к уровню экологии села;  </w:t>
      </w:r>
      <w:r w:rsidRPr="006640A4">
        <w:rPr>
          <w:rFonts w:ascii="Times New Roman" w:hAnsi="Times New Roman" w:cs="Times New Roman"/>
          <w:sz w:val="24"/>
          <w:szCs w:val="24"/>
        </w:rPr>
        <w:br/>
        <w:t>Отрицательные тенденции в динамике изменения уровня благоустройства территорий обусловлены наличием следующих факторов:</w:t>
      </w:r>
      <w:r w:rsidRPr="006640A4">
        <w:rPr>
          <w:rFonts w:ascii="Times New Roman" w:hAnsi="Times New Roman" w:cs="Times New Roman"/>
          <w:sz w:val="24"/>
          <w:szCs w:val="24"/>
        </w:rPr>
        <w:br/>
        <w:t>          - высоким уровнем физического, морального и экономического износа дорожного покрытия</w:t>
      </w:r>
      <w:proofErr w:type="gramStart"/>
      <w:r w:rsidRPr="006640A4">
        <w:rPr>
          <w:rFonts w:ascii="Times New Roman" w:hAnsi="Times New Roman" w:cs="Times New Roman"/>
          <w:sz w:val="24"/>
          <w:szCs w:val="24"/>
        </w:rPr>
        <w:t>.</w:t>
      </w:r>
      <w:proofErr w:type="gramEnd"/>
      <w:r w:rsidRPr="006640A4">
        <w:rPr>
          <w:rFonts w:ascii="Times New Roman" w:hAnsi="Times New Roman" w:cs="Times New Roman"/>
          <w:sz w:val="24"/>
          <w:szCs w:val="24"/>
        </w:rPr>
        <w:t xml:space="preserve"> </w:t>
      </w:r>
      <w:r w:rsidRPr="006640A4">
        <w:rPr>
          <w:rFonts w:ascii="Times New Roman" w:hAnsi="Times New Roman" w:cs="Times New Roman"/>
          <w:sz w:val="24"/>
          <w:szCs w:val="24"/>
        </w:rPr>
        <w:br/>
        <w:t xml:space="preserve">         - </w:t>
      </w:r>
      <w:proofErr w:type="gramStart"/>
      <w:r w:rsidRPr="006640A4">
        <w:rPr>
          <w:rFonts w:ascii="Times New Roman" w:hAnsi="Times New Roman" w:cs="Times New Roman"/>
          <w:sz w:val="24"/>
          <w:szCs w:val="24"/>
        </w:rPr>
        <w:t>с</w:t>
      </w:r>
      <w:proofErr w:type="gramEnd"/>
      <w:r w:rsidRPr="006640A4">
        <w:rPr>
          <w:rFonts w:ascii="Times New Roman" w:hAnsi="Times New Roman" w:cs="Times New Roman"/>
          <w:sz w:val="24"/>
          <w:szCs w:val="24"/>
        </w:rPr>
        <w:t>нижением уровня общей культуры населения, выражающимся в отсутствии бережливого отношения к объектам муниципальной собственности.</w:t>
      </w:r>
      <w:r w:rsidRPr="006640A4">
        <w:rPr>
          <w:rFonts w:ascii="Times New Roman" w:hAnsi="Times New Roman" w:cs="Times New Roman"/>
          <w:sz w:val="24"/>
          <w:szCs w:val="24"/>
        </w:rPr>
        <w:br/>
        <w:t xml:space="preserve">             Существующий уровень благоустройства и состояние транспортной инфраструктуры не отвечают требованиям </w:t>
      </w:r>
      <w:proofErr w:type="spellStart"/>
      <w:r w:rsidRPr="006640A4">
        <w:rPr>
          <w:rFonts w:ascii="Times New Roman" w:hAnsi="Times New Roman" w:cs="Times New Roman"/>
          <w:sz w:val="24"/>
          <w:szCs w:val="24"/>
        </w:rPr>
        <w:t>ГОСТов</w:t>
      </w:r>
      <w:proofErr w:type="spellEnd"/>
      <w:r w:rsidRPr="006640A4">
        <w:rPr>
          <w:rFonts w:ascii="Times New Roman" w:hAnsi="Times New Roman" w:cs="Times New Roman"/>
          <w:sz w:val="24"/>
          <w:szCs w:val="24"/>
        </w:rPr>
        <w:t>  и иных нормативных актов, что является причиной:</w:t>
      </w:r>
      <w:r w:rsidRPr="006640A4">
        <w:rPr>
          <w:rFonts w:ascii="Times New Roman" w:hAnsi="Times New Roman" w:cs="Times New Roman"/>
          <w:sz w:val="24"/>
          <w:szCs w:val="24"/>
        </w:rPr>
        <w:br/>
        <w:t> - снижения уровня безопасности движения;</w:t>
      </w:r>
      <w:r w:rsidRPr="006640A4">
        <w:rPr>
          <w:rFonts w:ascii="Times New Roman" w:hAnsi="Times New Roman" w:cs="Times New Roman"/>
          <w:sz w:val="24"/>
          <w:szCs w:val="24"/>
        </w:rPr>
        <w:br/>
        <w:t> - снижения уровня комфортности проживания.</w:t>
      </w:r>
      <w:r w:rsidRPr="006640A4">
        <w:rPr>
          <w:rFonts w:ascii="Times New Roman" w:hAnsi="Times New Roman" w:cs="Times New Roman"/>
          <w:sz w:val="24"/>
          <w:szCs w:val="24"/>
        </w:rPr>
        <w:br/>
        <w:t>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r w:rsidRPr="006640A4">
        <w:rPr>
          <w:rFonts w:ascii="Times New Roman" w:hAnsi="Times New Roman" w:cs="Times New Roman"/>
          <w:sz w:val="24"/>
          <w:szCs w:val="24"/>
        </w:rPr>
        <w:br/>
      </w:r>
      <w:r w:rsidRPr="006640A4">
        <w:rPr>
          <w:rFonts w:ascii="Times New Roman" w:hAnsi="Times New Roman" w:cs="Times New Roman"/>
          <w:sz w:val="24"/>
          <w:szCs w:val="24"/>
        </w:rPr>
        <w:br/>
        <w:t xml:space="preserve">           Программа полностью соответствует приоритетам социального развития муниципального образования на среднесрочную перспективу. Реализация Программы направлена на:                                                                                                                                  - создание благоприятного внешнего облика с. </w:t>
      </w:r>
      <w:proofErr w:type="spellStart"/>
      <w:r w:rsidRPr="006640A4">
        <w:rPr>
          <w:rFonts w:ascii="Times New Roman" w:hAnsi="Times New Roman" w:cs="Times New Roman"/>
          <w:sz w:val="24"/>
          <w:szCs w:val="24"/>
        </w:rPr>
        <w:t>Клеповка</w:t>
      </w:r>
      <w:proofErr w:type="spellEnd"/>
      <w:r w:rsidRPr="006640A4">
        <w:rPr>
          <w:rFonts w:ascii="Times New Roman" w:hAnsi="Times New Roman" w:cs="Times New Roman"/>
          <w:sz w:val="24"/>
          <w:szCs w:val="24"/>
        </w:rPr>
        <w:b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6640A4">
        <w:rPr>
          <w:rFonts w:ascii="Times New Roman" w:hAnsi="Times New Roman" w:cs="Times New Roman"/>
          <w:sz w:val="24"/>
          <w:szCs w:val="24"/>
        </w:rPr>
        <w:br/>
        <w:t>- осуществление мероприятий по обеспечению безопасности жизнедеятельности и сохранения окружающей среды;</w:t>
      </w:r>
      <w:r w:rsidRPr="006640A4">
        <w:rPr>
          <w:rFonts w:ascii="Times New Roman" w:hAnsi="Times New Roman" w:cs="Times New Roman"/>
          <w:sz w:val="24"/>
          <w:szCs w:val="24"/>
        </w:rPr>
        <w:br/>
        <w:t>- создание условий для преодоления социально-экономического отставания села от других муниципальных образований.</w:t>
      </w:r>
    </w:p>
    <w:p w:rsidR="006640A4" w:rsidRPr="006640A4" w:rsidRDefault="006640A4" w:rsidP="006640A4">
      <w:pPr>
        <w:autoSpaceDE w:val="0"/>
        <w:autoSpaceDN w:val="0"/>
        <w:adjustRightInd w:val="0"/>
        <w:jc w:val="both"/>
        <w:rPr>
          <w:rFonts w:ascii="Times New Roman" w:hAnsi="Times New Roman" w:cs="Times New Roman"/>
          <w:sz w:val="24"/>
          <w:szCs w:val="24"/>
        </w:rPr>
      </w:pPr>
      <w:r w:rsidRPr="006640A4">
        <w:rPr>
          <w:rFonts w:ascii="Times New Roman" w:hAnsi="Times New Roman" w:cs="Times New Roman"/>
          <w:sz w:val="24"/>
          <w:szCs w:val="24"/>
        </w:rPr>
        <w:t xml:space="preserve">     Муниципальная программа «Социально-экономическое развитие Клеповского сельского поселения» позволит повысить уровень благоустройства территории села, сделать село более привлекательным, что благоприятно повлияет на качество жизни сельчан.</w:t>
      </w:r>
    </w:p>
    <w:p w:rsidR="003437A0" w:rsidRPr="003437A0" w:rsidRDefault="003437A0" w:rsidP="003437A0">
      <w:pPr>
        <w:jc w:val="center"/>
        <w:rPr>
          <w:rFonts w:ascii="Times New Roman" w:hAnsi="Times New Roman" w:cs="Times New Roman"/>
          <w:b/>
          <w:bCs/>
          <w:sz w:val="24"/>
          <w:szCs w:val="24"/>
        </w:rPr>
      </w:pPr>
      <w:r w:rsidRPr="003437A0">
        <w:rPr>
          <w:rFonts w:ascii="Times New Roman" w:hAnsi="Times New Roman" w:cs="Times New Roman"/>
          <w:b/>
          <w:bCs/>
          <w:sz w:val="24"/>
          <w:szCs w:val="24"/>
        </w:rPr>
        <w:t>2. Цели, задачи и сроки реализации программы.</w:t>
      </w:r>
    </w:p>
    <w:p w:rsidR="003437A0" w:rsidRPr="003437A0" w:rsidRDefault="003437A0" w:rsidP="003437A0">
      <w:pPr>
        <w:rPr>
          <w:rFonts w:ascii="Times New Roman" w:hAnsi="Times New Roman" w:cs="Times New Roman"/>
          <w:sz w:val="24"/>
          <w:szCs w:val="24"/>
        </w:rPr>
      </w:pPr>
      <w:r w:rsidRPr="003437A0">
        <w:rPr>
          <w:rFonts w:ascii="Times New Roman" w:hAnsi="Times New Roman" w:cs="Times New Roman"/>
          <w:sz w:val="24"/>
          <w:szCs w:val="24"/>
        </w:rPr>
        <w:tab/>
      </w:r>
    </w:p>
    <w:p w:rsidR="003437A0" w:rsidRPr="003437A0" w:rsidRDefault="003437A0" w:rsidP="003437A0">
      <w:pPr>
        <w:jc w:val="both"/>
        <w:rPr>
          <w:rFonts w:ascii="Times New Roman" w:hAnsi="Times New Roman" w:cs="Times New Roman"/>
          <w:sz w:val="24"/>
          <w:szCs w:val="24"/>
        </w:rPr>
      </w:pPr>
      <w:r w:rsidRPr="003437A0">
        <w:rPr>
          <w:rFonts w:ascii="Times New Roman" w:hAnsi="Times New Roman" w:cs="Times New Roman"/>
          <w:sz w:val="24"/>
          <w:szCs w:val="24"/>
        </w:rPr>
        <w:lastRenderedPageBreak/>
        <w:tab/>
      </w:r>
      <w:proofErr w:type="gramStart"/>
      <w:r w:rsidRPr="003437A0">
        <w:rPr>
          <w:rFonts w:ascii="Times New Roman" w:hAnsi="Times New Roman" w:cs="Times New Roman"/>
          <w:sz w:val="24"/>
          <w:szCs w:val="24"/>
        </w:rPr>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w:t>
      </w:r>
      <w:proofErr w:type="gramEnd"/>
      <w:r w:rsidRPr="003437A0">
        <w:rPr>
          <w:rFonts w:ascii="Times New Roman" w:hAnsi="Times New Roman" w:cs="Times New Roman"/>
          <w:sz w:val="24"/>
          <w:szCs w:val="24"/>
        </w:rPr>
        <w:t xml:space="preserve">, </w:t>
      </w:r>
      <w:proofErr w:type="gramStart"/>
      <w:r w:rsidRPr="003437A0">
        <w:rPr>
          <w:rFonts w:ascii="Times New Roman" w:hAnsi="Times New Roman" w:cs="Times New Roman"/>
          <w:sz w:val="24"/>
          <w:szCs w:val="24"/>
        </w:rPr>
        <w:t>осуществляемых</w:t>
      </w:r>
      <w:proofErr w:type="gramEnd"/>
      <w:r w:rsidRPr="003437A0">
        <w:rPr>
          <w:rFonts w:ascii="Times New Roman" w:hAnsi="Times New Roman" w:cs="Times New Roman"/>
          <w:sz w:val="24"/>
          <w:szCs w:val="24"/>
        </w:rPr>
        <w:t xml:space="preserve"> органами местного самоуправления.</w:t>
      </w:r>
    </w:p>
    <w:p w:rsidR="003437A0" w:rsidRPr="003437A0" w:rsidRDefault="003437A0" w:rsidP="003437A0">
      <w:pPr>
        <w:pStyle w:val="Report"/>
        <w:spacing w:line="100" w:lineRule="atLeast"/>
        <w:ind w:firstLine="709"/>
        <w:rPr>
          <w:szCs w:val="24"/>
        </w:rPr>
      </w:pPr>
      <w:r w:rsidRPr="003437A0">
        <w:rPr>
          <w:szCs w:val="24"/>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3437A0" w:rsidRPr="003437A0" w:rsidRDefault="003437A0" w:rsidP="003437A0">
      <w:pPr>
        <w:pStyle w:val="Report"/>
        <w:spacing w:line="100" w:lineRule="atLeast"/>
        <w:rPr>
          <w:szCs w:val="24"/>
        </w:rPr>
      </w:pPr>
      <w:r w:rsidRPr="003437A0">
        <w:rPr>
          <w:szCs w:val="24"/>
        </w:rPr>
        <w:t>Разработанная Программа представляет собой систему целевых ориентиров социально-экономического развития Клеповского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roofErr w:type="gramStart"/>
      <w:r w:rsidRPr="003437A0">
        <w:rPr>
          <w:szCs w:val="24"/>
        </w:rPr>
        <w:t>»..</w:t>
      </w:r>
      <w:proofErr w:type="gramEnd"/>
    </w:p>
    <w:p w:rsidR="003437A0" w:rsidRPr="003437A0" w:rsidRDefault="003437A0" w:rsidP="003437A0">
      <w:pPr>
        <w:pStyle w:val="Report"/>
        <w:spacing w:line="100" w:lineRule="atLeast"/>
        <w:ind w:firstLine="540"/>
        <w:rPr>
          <w:szCs w:val="24"/>
        </w:rPr>
      </w:pPr>
      <w:proofErr w:type="gramStart"/>
      <w:r w:rsidRPr="003437A0">
        <w:rPr>
          <w:szCs w:val="24"/>
        </w:rPr>
        <w:t>Основной целью программы является  развитие Клеповского сельского поселения, обеспечивающее необходимые условия для реализации прав граждан сельского поселения, стабильное повышение качества жизни, совершенствование единой многоуровневой системы профилактики правонарушений, обеспечивающей защиту прав и свобод человека и гражданина, общественный порядок и безопасность, охрану собственности и повышение эффективности в борьбе с преступностью на территории Клеповского сельского поселения</w:t>
      </w:r>
      <w:proofErr w:type="gramEnd"/>
    </w:p>
    <w:p w:rsidR="003437A0" w:rsidRPr="003437A0" w:rsidRDefault="003437A0" w:rsidP="003437A0">
      <w:pPr>
        <w:pStyle w:val="Report"/>
        <w:spacing w:line="100" w:lineRule="atLeast"/>
        <w:ind w:firstLine="540"/>
        <w:rPr>
          <w:szCs w:val="24"/>
        </w:rPr>
      </w:pPr>
    </w:p>
    <w:p w:rsidR="003437A0" w:rsidRPr="003437A0" w:rsidRDefault="003437A0" w:rsidP="003437A0">
      <w:pPr>
        <w:snapToGrid w:val="0"/>
        <w:rPr>
          <w:rFonts w:ascii="Times New Roman" w:hAnsi="Times New Roman" w:cs="Times New Roman"/>
          <w:sz w:val="24"/>
          <w:szCs w:val="24"/>
        </w:rPr>
      </w:pPr>
      <w:r w:rsidRPr="003437A0">
        <w:rPr>
          <w:rFonts w:ascii="Times New Roman" w:hAnsi="Times New Roman" w:cs="Times New Roman"/>
          <w:sz w:val="24"/>
          <w:szCs w:val="24"/>
        </w:rPr>
        <w:tab/>
        <w:t>Реализация программы позволит решить следующие основные задачи:</w:t>
      </w:r>
    </w:p>
    <w:p w:rsidR="003437A0" w:rsidRPr="003437A0" w:rsidRDefault="003437A0" w:rsidP="003437A0">
      <w:pPr>
        <w:ind w:right="-43"/>
        <w:rPr>
          <w:rFonts w:ascii="Times New Roman" w:hAnsi="Times New Roman" w:cs="Times New Roman"/>
          <w:sz w:val="24"/>
          <w:szCs w:val="24"/>
        </w:rPr>
      </w:pPr>
      <w:r w:rsidRPr="003437A0">
        <w:rPr>
          <w:rFonts w:ascii="Times New Roman" w:hAnsi="Times New Roman" w:cs="Times New Roman"/>
          <w:sz w:val="24"/>
          <w:szCs w:val="24"/>
        </w:rPr>
        <w:t>- эффективное управление муниципальным имуществом;</w:t>
      </w:r>
    </w:p>
    <w:p w:rsidR="003437A0" w:rsidRPr="003437A0" w:rsidRDefault="003437A0" w:rsidP="003437A0">
      <w:pPr>
        <w:ind w:right="-43"/>
        <w:rPr>
          <w:rFonts w:ascii="Times New Roman" w:hAnsi="Times New Roman" w:cs="Times New Roman"/>
          <w:sz w:val="24"/>
          <w:szCs w:val="24"/>
        </w:rPr>
      </w:pPr>
      <w:r w:rsidRPr="003437A0">
        <w:rPr>
          <w:rFonts w:ascii="Times New Roman" w:hAnsi="Times New Roman" w:cs="Times New Roman"/>
          <w:sz w:val="24"/>
          <w:szCs w:val="24"/>
        </w:rPr>
        <w:t xml:space="preserve">- защита населения от чрезвычайных ситуаций и стихийных бедствий; </w:t>
      </w:r>
    </w:p>
    <w:p w:rsidR="003437A0" w:rsidRPr="003437A0" w:rsidRDefault="003437A0" w:rsidP="003437A0">
      <w:pPr>
        <w:pStyle w:val="ConsPlusNormal"/>
        <w:widowControl/>
        <w:ind w:firstLine="0"/>
        <w:jc w:val="both"/>
        <w:rPr>
          <w:rFonts w:ascii="Times New Roman" w:hAnsi="Times New Roman" w:cs="Times New Roman"/>
          <w:sz w:val="24"/>
          <w:szCs w:val="24"/>
        </w:rPr>
      </w:pPr>
      <w:r w:rsidRPr="003437A0">
        <w:rPr>
          <w:rFonts w:ascii="Times New Roman" w:hAnsi="Times New Roman" w:cs="Times New Roman"/>
          <w:sz w:val="24"/>
          <w:szCs w:val="24"/>
        </w:rPr>
        <w:t>- повышение уровня благоустройства территории сельского поселения;</w:t>
      </w:r>
    </w:p>
    <w:p w:rsidR="003437A0" w:rsidRPr="003437A0" w:rsidRDefault="003437A0" w:rsidP="003437A0">
      <w:pPr>
        <w:pStyle w:val="ConsPlusNormal"/>
        <w:widowControl/>
        <w:spacing w:line="100" w:lineRule="atLeast"/>
        <w:ind w:firstLine="0"/>
        <w:jc w:val="both"/>
        <w:rPr>
          <w:rFonts w:ascii="Times New Roman" w:hAnsi="Times New Roman" w:cs="Times New Roman"/>
          <w:sz w:val="24"/>
          <w:szCs w:val="24"/>
        </w:rPr>
      </w:pPr>
      <w:r w:rsidRPr="003437A0">
        <w:rPr>
          <w:rFonts w:ascii="Times New Roman" w:hAnsi="Times New Roman" w:cs="Times New Roman"/>
          <w:sz w:val="24"/>
          <w:szCs w:val="24"/>
        </w:rPr>
        <w:t xml:space="preserve">-исполнение обязательств поселения </w:t>
      </w:r>
      <w:proofErr w:type="gramStart"/>
      <w:r w:rsidRPr="003437A0">
        <w:rPr>
          <w:rFonts w:ascii="Times New Roman" w:hAnsi="Times New Roman" w:cs="Times New Roman"/>
          <w:sz w:val="24"/>
          <w:szCs w:val="24"/>
        </w:rPr>
        <w:t>по</w:t>
      </w:r>
      <w:proofErr w:type="gramEnd"/>
      <w:r w:rsidRPr="003437A0">
        <w:rPr>
          <w:rFonts w:ascii="Times New Roman" w:hAnsi="Times New Roman" w:cs="Times New Roman"/>
          <w:sz w:val="24"/>
          <w:szCs w:val="24"/>
        </w:rPr>
        <w:t xml:space="preserve"> оплачиваемых общественных работ;</w:t>
      </w:r>
    </w:p>
    <w:p w:rsidR="003437A0" w:rsidRPr="003437A0" w:rsidRDefault="003437A0" w:rsidP="003437A0">
      <w:pPr>
        <w:widowControl w:val="0"/>
        <w:pBdr>
          <w:bottom w:val="single" w:sz="4" w:space="30" w:color="FFFFFF"/>
        </w:pBdr>
        <w:contextualSpacing/>
        <w:jc w:val="both"/>
        <w:rPr>
          <w:rFonts w:ascii="Times New Roman" w:hAnsi="Times New Roman" w:cs="Times New Roman"/>
          <w:sz w:val="24"/>
          <w:szCs w:val="24"/>
        </w:rPr>
      </w:pPr>
      <w:r w:rsidRPr="003437A0">
        <w:rPr>
          <w:rFonts w:ascii="Times New Roman" w:hAnsi="Times New Roman" w:cs="Times New Roman"/>
          <w:sz w:val="24"/>
          <w:szCs w:val="24"/>
        </w:rPr>
        <w:t>-совершенствование системы профилактики правонарушений, направленной на борьбу с алкоголизмом, наркоманией, преступностью, безнадзорностью несовершеннолетних; социальной адаптацией лиц, освободившихся из мест лишения свободы.</w:t>
      </w:r>
    </w:p>
    <w:p w:rsidR="003437A0" w:rsidRPr="003437A0" w:rsidRDefault="003437A0" w:rsidP="003437A0">
      <w:pPr>
        <w:widowControl w:val="0"/>
        <w:pBdr>
          <w:bottom w:val="single" w:sz="4" w:space="30" w:color="FFFFFF"/>
        </w:pBdr>
        <w:contextualSpacing/>
        <w:jc w:val="both"/>
        <w:rPr>
          <w:rFonts w:ascii="Times New Roman" w:hAnsi="Times New Roman" w:cs="Times New Roman"/>
          <w:sz w:val="24"/>
          <w:szCs w:val="24"/>
        </w:rPr>
      </w:pPr>
      <w:r w:rsidRPr="003437A0">
        <w:rPr>
          <w:rFonts w:ascii="Times New Roman" w:hAnsi="Times New Roman" w:cs="Times New Roman"/>
          <w:sz w:val="24"/>
          <w:szCs w:val="24"/>
        </w:rPr>
        <w:t>-обеспечение безопасности граждан на улицах и в других общественных местах</w:t>
      </w:r>
    </w:p>
    <w:p w:rsidR="003437A0" w:rsidRPr="003437A0" w:rsidRDefault="003437A0" w:rsidP="003437A0">
      <w:pPr>
        <w:pStyle w:val="Report"/>
        <w:spacing w:line="100" w:lineRule="atLeast"/>
        <w:ind w:firstLine="540"/>
        <w:rPr>
          <w:szCs w:val="24"/>
        </w:rPr>
      </w:pPr>
      <w:r w:rsidRPr="003437A0">
        <w:rPr>
          <w:szCs w:val="24"/>
        </w:rPr>
        <w:t>Срок реализации муниципальной программы  6 лет</w:t>
      </w:r>
      <w:proofErr w:type="gramStart"/>
      <w:r w:rsidRPr="003437A0">
        <w:rPr>
          <w:szCs w:val="24"/>
        </w:rPr>
        <w:t xml:space="preserve"> :</w:t>
      </w:r>
      <w:proofErr w:type="gramEnd"/>
      <w:r w:rsidRPr="003437A0">
        <w:rPr>
          <w:szCs w:val="24"/>
        </w:rPr>
        <w:t>2014-2020 годы.</w:t>
      </w:r>
    </w:p>
    <w:p w:rsidR="003437A0" w:rsidRDefault="003437A0" w:rsidP="003437A0">
      <w:pPr>
        <w:pStyle w:val="Report"/>
        <w:spacing w:line="100" w:lineRule="atLeast"/>
        <w:ind w:firstLine="540"/>
        <w:rPr>
          <w:szCs w:val="24"/>
        </w:rPr>
      </w:pPr>
      <w:proofErr w:type="gramStart"/>
      <w:r w:rsidRPr="003437A0">
        <w:rPr>
          <w:szCs w:val="24"/>
        </w:rPr>
        <w:t>Перспективы развития поселения во многом зависят от процессов, происходящих на федеральном и региональном уровнях.</w:t>
      </w:r>
      <w:proofErr w:type="gramEnd"/>
      <w:r w:rsidRPr="003437A0">
        <w:rPr>
          <w:szCs w:val="24"/>
        </w:rPr>
        <w:t xml:space="preserve"> В этой связи приоритетные направления развития поселения согласуются со стратегическими целями района и  региона. </w:t>
      </w:r>
    </w:p>
    <w:p w:rsidR="00224187" w:rsidRPr="003437A0" w:rsidRDefault="00224187" w:rsidP="003437A0">
      <w:pPr>
        <w:pStyle w:val="Report"/>
        <w:spacing w:line="100" w:lineRule="atLeast"/>
        <w:ind w:firstLine="540"/>
        <w:rPr>
          <w:szCs w:val="24"/>
        </w:rPr>
      </w:pPr>
    </w:p>
    <w:p w:rsidR="00224187" w:rsidRPr="00224187" w:rsidRDefault="00224187" w:rsidP="00224187">
      <w:pPr>
        <w:pStyle w:val="Report"/>
        <w:spacing w:line="100" w:lineRule="atLeast"/>
        <w:ind w:firstLine="540"/>
        <w:jc w:val="center"/>
        <w:rPr>
          <w:b/>
          <w:bCs/>
          <w:szCs w:val="24"/>
        </w:rPr>
      </w:pPr>
      <w:r>
        <w:rPr>
          <w:b/>
          <w:bCs/>
          <w:sz w:val="28"/>
          <w:szCs w:val="28"/>
        </w:rPr>
        <w:t xml:space="preserve">3. </w:t>
      </w:r>
      <w:r w:rsidRPr="00224187">
        <w:rPr>
          <w:b/>
          <w:bCs/>
          <w:szCs w:val="24"/>
        </w:rPr>
        <w:t>Обоснования выделения подпрограмм и обобщенная характеристика основных мероприятий.</w:t>
      </w:r>
    </w:p>
    <w:p w:rsidR="00224187" w:rsidRPr="00224187" w:rsidRDefault="00224187" w:rsidP="00224187">
      <w:pPr>
        <w:pStyle w:val="Report"/>
        <w:spacing w:line="100" w:lineRule="atLeast"/>
        <w:ind w:firstLine="540"/>
        <w:rPr>
          <w:szCs w:val="24"/>
        </w:rPr>
      </w:pPr>
    </w:p>
    <w:p w:rsidR="00224187" w:rsidRPr="00224187" w:rsidRDefault="00224187" w:rsidP="00224187">
      <w:pPr>
        <w:pStyle w:val="Report"/>
        <w:spacing w:line="100" w:lineRule="atLeast"/>
        <w:ind w:firstLine="540"/>
        <w:rPr>
          <w:szCs w:val="24"/>
        </w:rPr>
      </w:pPr>
      <w:r w:rsidRPr="00224187">
        <w:rPr>
          <w:szCs w:val="24"/>
        </w:rPr>
        <w:t>Исходя из вышеизложенных целей и задач, а также в связи с обособленностью частей сферы реализации программы  сформированы 5 подпрограмм:</w:t>
      </w:r>
    </w:p>
    <w:p w:rsidR="00224187" w:rsidRPr="00224187" w:rsidRDefault="00224187" w:rsidP="00224187">
      <w:pPr>
        <w:jc w:val="both"/>
        <w:rPr>
          <w:rFonts w:ascii="Times New Roman" w:hAnsi="Times New Roman" w:cs="Times New Roman"/>
          <w:sz w:val="24"/>
          <w:szCs w:val="24"/>
        </w:rPr>
      </w:pPr>
      <w:r w:rsidRPr="00224187">
        <w:rPr>
          <w:rFonts w:ascii="Times New Roman" w:hAnsi="Times New Roman" w:cs="Times New Roman"/>
          <w:sz w:val="24"/>
          <w:szCs w:val="24"/>
        </w:rPr>
        <w:tab/>
      </w:r>
    </w:p>
    <w:p w:rsidR="00224187" w:rsidRPr="00224187" w:rsidRDefault="00224187" w:rsidP="00224187">
      <w:pPr>
        <w:jc w:val="both"/>
        <w:rPr>
          <w:rFonts w:ascii="Times New Roman" w:hAnsi="Times New Roman" w:cs="Times New Roman"/>
          <w:sz w:val="24"/>
          <w:szCs w:val="24"/>
        </w:rPr>
      </w:pPr>
      <w:r w:rsidRPr="00224187">
        <w:rPr>
          <w:rFonts w:ascii="Times New Roman" w:hAnsi="Times New Roman" w:cs="Times New Roman"/>
          <w:sz w:val="24"/>
          <w:szCs w:val="24"/>
        </w:rPr>
        <w:tab/>
        <w:t>1. Подпрограмма «Предупреждение и ликвидация последствий чрезвычайных ситуаций и стихийных бедствий, обеспечение первичных мер пожарной безопасности на территории Клеповского сельского поселения, развитие национальной экономики». Подпрограмма направлена на предотвращение чрезвычайных ситуаций и ликвидацию их негативных последствий, проведение мероприятий по гражданской обороне, обеспечение первичных мер  пожарной безопасности, совершенствование и развитие землеустройства и землепользования, организация проведения оплачиваемых работ.</w:t>
      </w:r>
    </w:p>
    <w:p w:rsidR="00224187" w:rsidRPr="00224187" w:rsidRDefault="00224187" w:rsidP="00224187">
      <w:pPr>
        <w:snapToGrid w:val="0"/>
        <w:jc w:val="both"/>
        <w:rPr>
          <w:rFonts w:ascii="Times New Roman" w:hAnsi="Times New Roman" w:cs="Times New Roman"/>
          <w:sz w:val="24"/>
          <w:szCs w:val="24"/>
        </w:rPr>
      </w:pPr>
      <w:r w:rsidRPr="00224187">
        <w:rPr>
          <w:rFonts w:ascii="Times New Roman" w:hAnsi="Times New Roman" w:cs="Times New Roman"/>
          <w:sz w:val="24"/>
          <w:szCs w:val="24"/>
        </w:rPr>
        <w:tab/>
        <w:t xml:space="preserve">   2. Подпрограмма «Организация благоустройства в границах территории Клеповского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224187" w:rsidRPr="00224187" w:rsidRDefault="00224187" w:rsidP="00224187">
      <w:pPr>
        <w:spacing w:line="100" w:lineRule="atLeast"/>
        <w:jc w:val="both"/>
        <w:rPr>
          <w:rFonts w:ascii="Times New Roman" w:hAnsi="Times New Roman" w:cs="Times New Roman"/>
          <w:sz w:val="24"/>
          <w:szCs w:val="24"/>
        </w:rPr>
      </w:pPr>
      <w:r w:rsidRPr="00224187">
        <w:rPr>
          <w:rFonts w:ascii="Times New Roman" w:hAnsi="Times New Roman" w:cs="Times New Roman"/>
          <w:sz w:val="24"/>
          <w:szCs w:val="24"/>
        </w:rPr>
        <w:t xml:space="preserve">     3. Подпрограмма «Социальная политика Клеповского сельского поселения». Подпрограмма направлена на проведение мероприятий по повышению качества жизни отдельных категорий граждан  Клеповского сельского поселения.</w:t>
      </w:r>
    </w:p>
    <w:p w:rsidR="00224187" w:rsidRPr="00224187" w:rsidRDefault="00224187" w:rsidP="00224187">
      <w:pPr>
        <w:spacing w:line="100" w:lineRule="atLeast"/>
        <w:jc w:val="both"/>
        <w:rPr>
          <w:rFonts w:ascii="Times New Roman" w:hAnsi="Times New Roman" w:cs="Times New Roman"/>
          <w:sz w:val="24"/>
          <w:szCs w:val="24"/>
        </w:rPr>
      </w:pPr>
      <w:r w:rsidRPr="00224187">
        <w:rPr>
          <w:rFonts w:ascii="Times New Roman" w:hAnsi="Times New Roman" w:cs="Times New Roman"/>
          <w:sz w:val="24"/>
          <w:szCs w:val="24"/>
        </w:rPr>
        <w:t xml:space="preserve">     4. Подпрограмма «Дорожное хозяйство Клеповского сельского поселения»</w:t>
      </w:r>
      <w:proofErr w:type="gramStart"/>
      <w:r w:rsidRPr="00224187">
        <w:rPr>
          <w:rFonts w:ascii="Times New Roman" w:hAnsi="Times New Roman" w:cs="Times New Roman"/>
          <w:sz w:val="24"/>
          <w:szCs w:val="24"/>
        </w:rPr>
        <w:t>.П</w:t>
      </w:r>
      <w:proofErr w:type="gramEnd"/>
      <w:r w:rsidRPr="00224187">
        <w:rPr>
          <w:rFonts w:ascii="Times New Roman" w:hAnsi="Times New Roman" w:cs="Times New Roman"/>
          <w:sz w:val="24"/>
          <w:szCs w:val="24"/>
        </w:rPr>
        <w:t>одпрограмма направлена на проведение мероприятий на улучшение качества автомобильных дорог общего пользования.</w:t>
      </w:r>
    </w:p>
    <w:p w:rsidR="00224187" w:rsidRPr="00224187" w:rsidRDefault="00224187" w:rsidP="00224187">
      <w:pPr>
        <w:spacing w:line="100" w:lineRule="atLeast"/>
        <w:jc w:val="both"/>
        <w:rPr>
          <w:rFonts w:ascii="Times New Roman" w:hAnsi="Times New Roman" w:cs="Times New Roman"/>
          <w:sz w:val="24"/>
          <w:szCs w:val="24"/>
        </w:rPr>
      </w:pPr>
      <w:r w:rsidRPr="00224187">
        <w:rPr>
          <w:rFonts w:ascii="Times New Roman" w:hAnsi="Times New Roman" w:cs="Times New Roman"/>
          <w:sz w:val="24"/>
          <w:szCs w:val="24"/>
        </w:rPr>
        <w:t xml:space="preserve">5. Подпрограмма </w:t>
      </w:r>
      <w:proofErr w:type="gramStart"/>
      <w:r w:rsidRPr="00224187">
        <w:rPr>
          <w:rFonts w:ascii="Times New Roman" w:hAnsi="Times New Roman" w:cs="Times New Roman"/>
          <w:sz w:val="24"/>
          <w:szCs w:val="24"/>
        </w:rPr>
        <w:t>««</w:t>
      </w:r>
      <w:proofErr w:type="gramEnd"/>
      <w:r w:rsidRPr="00224187">
        <w:rPr>
          <w:rFonts w:ascii="Times New Roman" w:hAnsi="Times New Roman" w:cs="Times New Roman"/>
          <w:sz w:val="24"/>
          <w:szCs w:val="24"/>
        </w:rPr>
        <w:t>.Реализация мероприятий по санитарно – эпидемиологическому благополучию на территории Клеповского сельского поселения».</w:t>
      </w:r>
    </w:p>
    <w:p w:rsidR="00F80667" w:rsidRPr="00F80667" w:rsidRDefault="00F80667" w:rsidP="00F80667">
      <w:pPr>
        <w:widowControl w:val="0"/>
        <w:shd w:val="clear" w:color="auto" w:fill="FFFFFF"/>
        <w:autoSpaceDE w:val="0"/>
        <w:autoSpaceDN w:val="0"/>
        <w:adjustRightInd w:val="0"/>
        <w:spacing w:before="278" w:line="274" w:lineRule="exact"/>
        <w:ind w:right="10"/>
        <w:jc w:val="center"/>
        <w:rPr>
          <w:rFonts w:ascii="Times New Roman" w:hAnsi="Times New Roman" w:cs="Times New Roman"/>
          <w:sz w:val="24"/>
          <w:szCs w:val="24"/>
        </w:rPr>
      </w:pPr>
      <w:r>
        <w:rPr>
          <w:b/>
          <w:bCs/>
          <w:sz w:val="28"/>
          <w:szCs w:val="28"/>
        </w:rPr>
        <w:t>4</w:t>
      </w:r>
      <w:r w:rsidRPr="00F80667">
        <w:rPr>
          <w:rFonts w:ascii="Times New Roman" w:hAnsi="Times New Roman" w:cs="Times New Roman"/>
          <w:b/>
          <w:bCs/>
          <w:sz w:val="24"/>
          <w:szCs w:val="24"/>
        </w:rPr>
        <w:t>.Обобщенная характеристика основных мероприятий программы</w:t>
      </w:r>
    </w:p>
    <w:p w:rsidR="00F80667" w:rsidRPr="00F80667" w:rsidRDefault="00F80667" w:rsidP="00F80667">
      <w:pPr>
        <w:widowControl w:val="0"/>
        <w:autoSpaceDE w:val="0"/>
        <w:autoSpaceDN w:val="0"/>
        <w:adjustRightInd w:val="0"/>
        <w:ind w:right="23" w:firstLine="567"/>
        <w:jc w:val="both"/>
        <w:rPr>
          <w:rFonts w:ascii="Times New Roman" w:hAnsi="Times New Roman" w:cs="Times New Roman"/>
          <w:sz w:val="24"/>
          <w:szCs w:val="24"/>
        </w:rPr>
      </w:pPr>
      <w:r w:rsidRPr="00F80667">
        <w:rPr>
          <w:rFonts w:ascii="Times New Roman" w:hAnsi="Times New Roman" w:cs="Times New Roman"/>
          <w:sz w:val="24"/>
          <w:szCs w:val="24"/>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района и поселений </w:t>
      </w:r>
      <w:proofErr w:type="spellStart"/>
      <w:r w:rsidRPr="00F80667">
        <w:rPr>
          <w:rFonts w:ascii="Times New Roman" w:hAnsi="Times New Roman" w:cs="Times New Roman"/>
          <w:sz w:val="24"/>
          <w:szCs w:val="24"/>
        </w:rPr>
        <w:t>Бутурлиновского</w:t>
      </w:r>
      <w:proofErr w:type="spellEnd"/>
      <w:r w:rsidRPr="00F80667">
        <w:rPr>
          <w:rFonts w:ascii="Times New Roman" w:hAnsi="Times New Roman" w:cs="Times New Roman"/>
          <w:sz w:val="24"/>
          <w:szCs w:val="24"/>
        </w:rPr>
        <w:t xml:space="preserve"> муниципального района. </w:t>
      </w:r>
    </w:p>
    <w:p w:rsidR="00F80667" w:rsidRPr="00F80667" w:rsidRDefault="00F80667" w:rsidP="00F80667">
      <w:pPr>
        <w:widowControl w:val="0"/>
        <w:shd w:val="clear" w:color="auto" w:fill="FFFFFF"/>
        <w:autoSpaceDE w:val="0"/>
        <w:autoSpaceDN w:val="0"/>
        <w:adjustRightInd w:val="0"/>
        <w:spacing w:before="278"/>
        <w:ind w:firstLine="567"/>
        <w:jc w:val="center"/>
        <w:rPr>
          <w:rFonts w:ascii="Times New Roman" w:hAnsi="Times New Roman" w:cs="Times New Roman"/>
          <w:sz w:val="24"/>
          <w:szCs w:val="24"/>
        </w:rPr>
      </w:pPr>
      <w:r>
        <w:rPr>
          <w:b/>
          <w:bCs/>
          <w:sz w:val="28"/>
          <w:szCs w:val="28"/>
        </w:rPr>
        <w:t xml:space="preserve">5. </w:t>
      </w:r>
      <w:r w:rsidRPr="00F80667">
        <w:rPr>
          <w:rFonts w:ascii="Times New Roman" w:hAnsi="Times New Roman" w:cs="Times New Roman"/>
          <w:b/>
          <w:bCs/>
          <w:sz w:val="24"/>
          <w:szCs w:val="24"/>
        </w:rPr>
        <w:t>Обобщенная характеристика мер муниципального регулирования</w:t>
      </w:r>
    </w:p>
    <w:p w:rsidR="00F80667" w:rsidRPr="00F80667" w:rsidRDefault="00F80667" w:rsidP="00F80667">
      <w:pPr>
        <w:widowControl w:val="0"/>
        <w:autoSpaceDE w:val="0"/>
        <w:autoSpaceDN w:val="0"/>
        <w:adjustRightInd w:val="0"/>
        <w:ind w:firstLine="567"/>
        <w:jc w:val="both"/>
        <w:rPr>
          <w:rFonts w:ascii="Times New Roman" w:hAnsi="Times New Roman" w:cs="Times New Roman"/>
          <w:sz w:val="24"/>
          <w:szCs w:val="24"/>
        </w:rPr>
      </w:pPr>
      <w:r w:rsidRPr="00F80667">
        <w:rPr>
          <w:rFonts w:ascii="Times New Roman" w:hAnsi="Times New Roman" w:cs="Times New Roman"/>
          <w:sz w:val="24"/>
          <w:szCs w:val="24"/>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Воронежской области.</w:t>
      </w:r>
    </w:p>
    <w:p w:rsidR="006640A4" w:rsidRPr="006640A4" w:rsidRDefault="006640A4" w:rsidP="006640A4">
      <w:pPr>
        <w:widowControl w:val="0"/>
        <w:shd w:val="clear" w:color="auto" w:fill="FFFFFF"/>
        <w:autoSpaceDE w:val="0"/>
        <w:autoSpaceDN w:val="0"/>
        <w:adjustRightInd w:val="0"/>
        <w:ind w:left="1677" w:right="11"/>
        <w:jc w:val="both"/>
        <w:rPr>
          <w:rFonts w:ascii="Times New Roman" w:hAnsi="Times New Roman" w:cs="Times New Roman"/>
          <w:b/>
          <w:bCs/>
          <w:sz w:val="24"/>
          <w:szCs w:val="24"/>
        </w:rPr>
      </w:pPr>
    </w:p>
    <w:p w:rsidR="009B196C" w:rsidRPr="00523BB2" w:rsidRDefault="009B196C" w:rsidP="00F80667">
      <w:pPr>
        <w:widowControl w:val="0"/>
        <w:shd w:val="clear" w:color="auto" w:fill="FFFFFF"/>
        <w:autoSpaceDE w:val="0"/>
        <w:autoSpaceDN w:val="0"/>
        <w:adjustRightInd w:val="0"/>
        <w:spacing w:before="278" w:after="0" w:line="240" w:lineRule="auto"/>
        <w:ind w:firstLine="567"/>
        <w:jc w:val="center"/>
        <w:rPr>
          <w:rFonts w:ascii="Times New Roman" w:hAnsi="Times New Roman" w:cs="Times New Roman"/>
          <w:sz w:val="24"/>
          <w:szCs w:val="24"/>
        </w:rPr>
      </w:pPr>
      <w:r w:rsidRPr="00523BB2">
        <w:rPr>
          <w:rFonts w:ascii="Times New Roman" w:hAnsi="Times New Roman" w:cs="Times New Roman"/>
          <w:b/>
          <w:bCs/>
          <w:sz w:val="24"/>
          <w:szCs w:val="24"/>
        </w:rPr>
        <w:t>5</w:t>
      </w:r>
    </w:p>
    <w:p w:rsidR="009B196C" w:rsidRPr="00523BB2" w:rsidRDefault="009B196C" w:rsidP="006D533A">
      <w:pPr>
        <w:widowControl w:val="0"/>
        <w:shd w:val="clear" w:color="auto" w:fill="FFFFFF"/>
        <w:autoSpaceDE w:val="0"/>
        <w:autoSpaceDN w:val="0"/>
        <w:adjustRightInd w:val="0"/>
        <w:spacing w:before="278" w:after="0" w:line="240" w:lineRule="auto"/>
        <w:ind w:firstLine="567"/>
        <w:jc w:val="center"/>
        <w:rPr>
          <w:rFonts w:ascii="Times New Roman" w:hAnsi="Times New Roman" w:cs="Times New Roman"/>
          <w:sz w:val="24"/>
          <w:szCs w:val="24"/>
        </w:rPr>
      </w:pPr>
      <w:r w:rsidRPr="00523BB2">
        <w:rPr>
          <w:rFonts w:ascii="Times New Roman" w:hAnsi="Times New Roman" w:cs="Times New Roman"/>
          <w:b/>
          <w:bCs/>
          <w:sz w:val="24"/>
          <w:szCs w:val="24"/>
        </w:rPr>
        <w:t>6. Финансовое обеспечение реализации муниципальной программы</w:t>
      </w: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Финансовые ресурсы, необходимые для реализации муниципальной программы в 201</w:t>
      </w:r>
      <w:r w:rsidR="00F55905">
        <w:rPr>
          <w:rFonts w:ascii="Times New Roman" w:hAnsi="Times New Roman" w:cs="Times New Roman"/>
          <w:sz w:val="24"/>
          <w:szCs w:val="24"/>
        </w:rPr>
        <w:t>8</w:t>
      </w:r>
      <w:r w:rsidRPr="00523BB2">
        <w:rPr>
          <w:rFonts w:ascii="Times New Roman" w:hAnsi="Times New Roman" w:cs="Times New Roman"/>
          <w:sz w:val="24"/>
          <w:szCs w:val="24"/>
        </w:rPr>
        <w:t>-20</w:t>
      </w:r>
      <w:r w:rsidR="00A6248F">
        <w:rPr>
          <w:rFonts w:ascii="Times New Roman" w:hAnsi="Times New Roman" w:cs="Times New Roman"/>
          <w:sz w:val="24"/>
          <w:szCs w:val="24"/>
        </w:rPr>
        <w:t>2</w:t>
      </w:r>
      <w:r w:rsidR="00F55905">
        <w:rPr>
          <w:rFonts w:ascii="Times New Roman" w:hAnsi="Times New Roman" w:cs="Times New Roman"/>
          <w:sz w:val="24"/>
          <w:szCs w:val="24"/>
        </w:rPr>
        <w:t>4</w:t>
      </w:r>
      <w:r w:rsidRPr="00523BB2">
        <w:rPr>
          <w:rFonts w:ascii="Times New Roman" w:hAnsi="Times New Roman" w:cs="Times New Roman"/>
          <w:sz w:val="24"/>
          <w:szCs w:val="24"/>
        </w:rPr>
        <w:t xml:space="preserve"> годах, соответствуют объемам бюджетных ассигнований, предусмотренным проектом решением Совета народных депутатов </w:t>
      </w:r>
      <w:proofErr w:type="spellStart"/>
      <w:r w:rsidR="006B302F">
        <w:rPr>
          <w:rFonts w:ascii="Times New Roman" w:hAnsi="Times New Roman" w:cs="Times New Roman"/>
          <w:sz w:val="24"/>
          <w:szCs w:val="24"/>
        </w:rPr>
        <w:t>К</w:t>
      </w:r>
      <w:r w:rsidR="008C0A5F">
        <w:rPr>
          <w:rFonts w:ascii="Times New Roman" w:hAnsi="Times New Roman" w:cs="Times New Roman"/>
          <w:sz w:val="24"/>
          <w:szCs w:val="24"/>
        </w:rPr>
        <w:t>леп</w:t>
      </w:r>
      <w:r w:rsidR="006B302F">
        <w:rPr>
          <w:rFonts w:ascii="Times New Roman" w:hAnsi="Times New Roman" w:cs="Times New Roman"/>
          <w:sz w:val="24"/>
          <w:szCs w:val="24"/>
        </w:rPr>
        <w:t>овского</w:t>
      </w:r>
      <w:proofErr w:type="spellEnd"/>
      <w:r w:rsidR="006B302F">
        <w:rPr>
          <w:rFonts w:ascii="Times New Roman" w:hAnsi="Times New Roman" w:cs="Times New Roman"/>
          <w:sz w:val="24"/>
          <w:szCs w:val="24"/>
        </w:rPr>
        <w:t xml:space="preserve">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на 201</w:t>
      </w:r>
      <w:r w:rsidR="00A6248F">
        <w:rPr>
          <w:rFonts w:ascii="Times New Roman" w:hAnsi="Times New Roman" w:cs="Times New Roman"/>
          <w:sz w:val="24"/>
          <w:szCs w:val="24"/>
        </w:rPr>
        <w:t>8</w:t>
      </w:r>
      <w:r w:rsidRPr="00523BB2">
        <w:rPr>
          <w:rFonts w:ascii="Times New Roman" w:hAnsi="Times New Roman" w:cs="Times New Roman"/>
          <w:sz w:val="24"/>
          <w:szCs w:val="24"/>
        </w:rPr>
        <w:t xml:space="preserve"> год и на плановый период 201</w:t>
      </w:r>
      <w:r w:rsidR="00A6248F">
        <w:rPr>
          <w:rFonts w:ascii="Times New Roman" w:hAnsi="Times New Roman" w:cs="Times New Roman"/>
          <w:sz w:val="24"/>
          <w:szCs w:val="24"/>
        </w:rPr>
        <w:t>9</w:t>
      </w:r>
      <w:r w:rsidRPr="00523BB2">
        <w:rPr>
          <w:rFonts w:ascii="Times New Roman" w:hAnsi="Times New Roman" w:cs="Times New Roman"/>
          <w:sz w:val="24"/>
          <w:szCs w:val="24"/>
        </w:rPr>
        <w:t xml:space="preserve"> и 20</w:t>
      </w:r>
      <w:r w:rsidR="00A6248F">
        <w:rPr>
          <w:rFonts w:ascii="Times New Roman" w:hAnsi="Times New Roman" w:cs="Times New Roman"/>
          <w:sz w:val="24"/>
          <w:szCs w:val="24"/>
        </w:rPr>
        <w:t>20</w:t>
      </w:r>
      <w:r w:rsidRPr="00523BB2">
        <w:rPr>
          <w:rFonts w:ascii="Times New Roman" w:hAnsi="Times New Roman" w:cs="Times New Roman"/>
          <w:sz w:val="24"/>
          <w:szCs w:val="24"/>
        </w:rPr>
        <w:t xml:space="preserve"> годов. Расходы </w:t>
      </w:r>
      <w:r w:rsidR="008C0A5F">
        <w:rPr>
          <w:rFonts w:ascii="Times New Roman" w:hAnsi="Times New Roman" w:cs="Times New Roman"/>
          <w:sz w:val="24"/>
          <w:szCs w:val="24"/>
        </w:rPr>
        <w:t>местн</w:t>
      </w:r>
      <w:r w:rsidR="006B302F">
        <w:rPr>
          <w:rFonts w:ascii="Times New Roman" w:hAnsi="Times New Roman" w:cs="Times New Roman"/>
          <w:sz w:val="24"/>
          <w:szCs w:val="24"/>
        </w:rPr>
        <w:t>ого</w:t>
      </w:r>
      <w:r w:rsidRPr="00523BB2">
        <w:rPr>
          <w:rFonts w:ascii="Times New Roman" w:hAnsi="Times New Roman" w:cs="Times New Roman"/>
          <w:sz w:val="24"/>
          <w:szCs w:val="24"/>
        </w:rPr>
        <w:t xml:space="preserve"> бюджета на реализацию </w:t>
      </w:r>
      <w:r w:rsidRPr="00523BB2">
        <w:rPr>
          <w:rFonts w:ascii="Times New Roman" w:hAnsi="Times New Roman" w:cs="Times New Roman"/>
          <w:sz w:val="24"/>
          <w:szCs w:val="24"/>
        </w:rPr>
        <w:lastRenderedPageBreak/>
        <w:t>муниципальной программы приведены в приложении.</w:t>
      </w:r>
    </w:p>
    <w:p w:rsidR="009B196C" w:rsidRDefault="009B196C" w:rsidP="009B196C">
      <w:pPr>
        <w:spacing w:line="100" w:lineRule="atLeast"/>
        <w:jc w:val="both"/>
        <w:rPr>
          <w:rFonts w:ascii="Times New Roman" w:hAnsi="Times New Roman" w:cs="Times New Roman"/>
          <w:sz w:val="24"/>
          <w:szCs w:val="24"/>
        </w:rPr>
      </w:pPr>
      <w:r w:rsidRPr="00523BB2">
        <w:rPr>
          <w:rFonts w:ascii="Times New Roman" w:hAnsi="Times New Roman" w:cs="Times New Roman"/>
          <w:sz w:val="24"/>
          <w:szCs w:val="24"/>
        </w:rPr>
        <w:t>Для реализации мероприятий программы возможно привлечение финансовых средств из бюджетов других уровней и внебюджетных источников.</w:t>
      </w:r>
    </w:p>
    <w:p w:rsidR="00BA0AE3" w:rsidRDefault="00BA0AE3" w:rsidP="009B196C">
      <w:pPr>
        <w:spacing w:line="100" w:lineRule="atLeast"/>
        <w:jc w:val="both"/>
        <w:rPr>
          <w:rFonts w:ascii="Times New Roman" w:hAnsi="Times New Roman" w:cs="Times New Roman"/>
          <w:sz w:val="24"/>
          <w:szCs w:val="24"/>
        </w:rPr>
      </w:pPr>
    </w:p>
    <w:p w:rsidR="00BA0AE3" w:rsidRDefault="00BA0AE3" w:rsidP="009B196C">
      <w:pPr>
        <w:spacing w:line="100" w:lineRule="atLeast"/>
        <w:jc w:val="both"/>
        <w:rPr>
          <w:rFonts w:ascii="Times New Roman" w:hAnsi="Times New Roman" w:cs="Times New Roman"/>
          <w:sz w:val="24"/>
          <w:szCs w:val="24"/>
        </w:rPr>
      </w:pPr>
    </w:p>
    <w:p w:rsidR="00BA0AE3" w:rsidRPr="00BA0AE3" w:rsidRDefault="00BA0AE3" w:rsidP="009B196C">
      <w:pPr>
        <w:spacing w:line="100" w:lineRule="atLeast"/>
        <w:jc w:val="both"/>
        <w:rPr>
          <w:rFonts w:ascii="Times New Roman" w:hAnsi="Times New Roman" w:cs="Times New Roman"/>
          <w:sz w:val="24"/>
          <w:szCs w:val="24"/>
        </w:rPr>
      </w:pPr>
    </w:p>
    <w:p w:rsidR="00BA0AE3" w:rsidRPr="00BA0AE3" w:rsidRDefault="00BA0AE3" w:rsidP="00BA0AE3">
      <w:pPr>
        <w:snapToGrid w:val="0"/>
        <w:ind w:left="720"/>
        <w:jc w:val="both"/>
        <w:rPr>
          <w:rFonts w:ascii="Times New Roman" w:hAnsi="Times New Roman" w:cs="Times New Roman"/>
          <w:b/>
          <w:bCs/>
          <w:i/>
          <w:iCs/>
          <w:sz w:val="24"/>
          <w:szCs w:val="24"/>
        </w:rPr>
      </w:pPr>
      <w:r w:rsidRPr="00BA0AE3">
        <w:rPr>
          <w:rFonts w:ascii="Times New Roman" w:hAnsi="Times New Roman" w:cs="Times New Roman"/>
          <w:b/>
          <w:bCs/>
          <w:i/>
          <w:iCs/>
          <w:sz w:val="24"/>
          <w:szCs w:val="24"/>
        </w:rPr>
        <w:t>Подпрограмма</w:t>
      </w:r>
      <w:r w:rsidR="00B31BE0">
        <w:rPr>
          <w:rFonts w:ascii="Times New Roman" w:hAnsi="Times New Roman" w:cs="Times New Roman"/>
          <w:b/>
          <w:bCs/>
          <w:i/>
          <w:iCs/>
          <w:sz w:val="24"/>
          <w:szCs w:val="24"/>
        </w:rPr>
        <w:t xml:space="preserve"> 1.</w:t>
      </w:r>
      <w:r w:rsidRPr="00BA0AE3">
        <w:rPr>
          <w:rFonts w:ascii="Times New Roman" w:hAnsi="Times New Roman" w:cs="Times New Roman"/>
          <w:b/>
          <w:bCs/>
          <w:i/>
          <w:iCs/>
          <w:sz w:val="24"/>
          <w:szCs w:val="24"/>
        </w:rPr>
        <w:t xml:space="preserve"> «Предупреждение и ликвидация последствий чрезвычайных ситуаций и стихийных бедствий,  обеспечение первичных мер пожарной безопасности на территории Клеповского сельского поселения, развитие национальной экономики».</w:t>
      </w:r>
    </w:p>
    <w:p w:rsidR="00BA0AE3" w:rsidRPr="00BA0AE3" w:rsidRDefault="00BA0AE3" w:rsidP="00BA0AE3">
      <w:pPr>
        <w:snapToGrid w:val="0"/>
        <w:jc w:val="both"/>
        <w:rPr>
          <w:rFonts w:ascii="Times New Roman" w:hAnsi="Times New Roman" w:cs="Times New Roman"/>
          <w:b/>
          <w:bCs/>
          <w:i/>
          <w:iCs/>
          <w:sz w:val="24"/>
          <w:szCs w:val="24"/>
        </w:rPr>
      </w:pPr>
    </w:p>
    <w:p w:rsidR="00BA0AE3" w:rsidRPr="00BA0AE3" w:rsidRDefault="00BA0AE3" w:rsidP="00BA0AE3">
      <w:pPr>
        <w:numPr>
          <w:ilvl w:val="1"/>
          <w:numId w:val="9"/>
        </w:numPr>
        <w:suppressAutoHyphens/>
        <w:spacing w:after="0" w:line="240" w:lineRule="auto"/>
        <w:jc w:val="center"/>
        <w:rPr>
          <w:rFonts w:ascii="Times New Roman" w:hAnsi="Times New Roman" w:cs="Times New Roman"/>
          <w:b/>
          <w:bCs/>
          <w:sz w:val="24"/>
          <w:szCs w:val="24"/>
        </w:rPr>
      </w:pPr>
      <w:r w:rsidRPr="00BA0AE3">
        <w:rPr>
          <w:rFonts w:ascii="Times New Roman" w:hAnsi="Times New Roman" w:cs="Times New Roman"/>
          <w:b/>
          <w:bCs/>
          <w:sz w:val="24"/>
          <w:szCs w:val="24"/>
        </w:rPr>
        <w:t>ПАСПОРТ</w:t>
      </w:r>
    </w:p>
    <w:p w:rsidR="00BA0AE3" w:rsidRPr="00BA0AE3" w:rsidRDefault="00BA0AE3" w:rsidP="00BA0AE3">
      <w:pPr>
        <w:ind w:left="-18" w:hanging="3988"/>
        <w:jc w:val="center"/>
        <w:rPr>
          <w:rFonts w:ascii="Times New Roman" w:hAnsi="Times New Roman" w:cs="Times New Roman"/>
          <w:sz w:val="24"/>
          <w:szCs w:val="24"/>
        </w:rPr>
      </w:pPr>
      <w:proofErr w:type="spellStart"/>
      <w:r w:rsidRPr="00BA0AE3">
        <w:rPr>
          <w:rFonts w:ascii="Times New Roman" w:hAnsi="Times New Roman" w:cs="Times New Roman"/>
          <w:sz w:val="24"/>
          <w:szCs w:val="24"/>
        </w:rPr>
        <w:t>муни</w:t>
      </w:r>
      <w:proofErr w:type="spellEnd"/>
      <w:r w:rsidRPr="00BA0AE3">
        <w:rPr>
          <w:rFonts w:ascii="Times New Roman" w:hAnsi="Times New Roman" w:cs="Times New Roman"/>
          <w:sz w:val="24"/>
          <w:szCs w:val="24"/>
        </w:rPr>
        <w:t xml:space="preserve">                                                         подпрограммы «Предупреждение и ликвидация последствий чрезвычайных ситуаций и стихийных бедствий,  обеспечение первичных мер пожарной безопасности на территории Клеповского сельского поселения, развитие национальной экономики».</w:t>
      </w:r>
    </w:p>
    <w:p w:rsidR="00BA0AE3" w:rsidRPr="00BA0AE3" w:rsidRDefault="00B31BE0" w:rsidP="00BA0AE3">
      <w:pPr>
        <w:ind w:left="-18" w:hanging="3988"/>
        <w:jc w:val="center"/>
        <w:rPr>
          <w:rFonts w:ascii="Times New Roman" w:hAnsi="Times New Roman" w:cs="Times New Roman"/>
          <w:sz w:val="24"/>
          <w:szCs w:val="24"/>
        </w:rPr>
      </w:pPr>
      <w:r>
        <w:rPr>
          <w:rFonts w:ascii="Times New Roman" w:hAnsi="Times New Roman" w:cs="Times New Roman"/>
          <w:sz w:val="24"/>
          <w:szCs w:val="24"/>
        </w:rPr>
        <w:t xml:space="preserve"> </w:t>
      </w:r>
      <w:r w:rsidR="00BA0AE3" w:rsidRPr="00BA0AE3">
        <w:rPr>
          <w:rFonts w:ascii="Times New Roman" w:hAnsi="Times New Roman" w:cs="Times New Roman"/>
          <w:sz w:val="24"/>
          <w:szCs w:val="24"/>
        </w:rPr>
        <w:t xml:space="preserve">                                     </w:t>
      </w:r>
    </w:p>
    <w:p w:rsidR="00BA0AE3" w:rsidRPr="00BA0AE3" w:rsidRDefault="00BA0AE3" w:rsidP="00BA0AE3">
      <w:pPr>
        <w:ind w:left="-18" w:hanging="3988"/>
        <w:jc w:val="center"/>
        <w:rPr>
          <w:rFonts w:ascii="Times New Roman" w:hAnsi="Times New Roman" w:cs="Times New Roman"/>
          <w:sz w:val="24"/>
          <w:szCs w:val="24"/>
        </w:rPr>
      </w:pPr>
    </w:p>
    <w:tbl>
      <w:tblPr>
        <w:tblW w:w="9838" w:type="dxa"/>
        <w:tblInd w:w="78" w:type="dxa"/>
        <w:tblLayout w:type="fixed"/>
        <w:tblLook w:val="0000"/>
      </w:tblPr>
      <w:tblGrid>
        <w:gridCol w:w="2759"/>
        <w:gridCol w:w="7079"/>
      </w:tblGrid>
      <w:tr w:rsidR="00BA0AE3" w:rsidRPr="00BA0AE3" w:rsidTr="00EE028C">
        <w:tc>
          <w:tcPr>
            <w:tcW w:w="2759" w:type="dxa"/>
            <w:tcBorders>
              <w:top w:val="single" w:sz="4" w:space="0" w:color="000000"/>
              <w:left w:val="single" w:sz="4" w:space="0" w:color="000000"/>
              <w:bottom w:val="single" w:sz="4" w:space="0" w:color="000000"/>
            </w:tcBorders>
            <w:shd w:val="clear" w:color="auto" w:fill="auto"/>
          </w:tcPr>
          <w:p w:rsidR="00BA0AE3" w:rsidRPr="00BA0AE3" w:rsidRDefault="00BA0AE3" w:rsidP="00A42E19">
            <w:pPr>
              <w:snapToGrid w:val="0"/>
              <w:rPr>
                <w:rFonts w:ascii="Times New Roman" w:hAnsi="Times New Roman" w:cs="Times New Roman"/>
                <w:sz w:val="24"/>
                <w:szCs w:val="24"/>
              </w:rPr>
            </w:pPr>
            <w:r w:rsidRPr="00BA0AE3">
              <w:rPr>
                <w:rFonts w:ascii="Times New Roman" w:hAnsi="Times New Roman" w:cs="Times New Roman"/>
                <w:sz w:val="24"/>
                <w:szCs w:val="24"/>
              </w:rPr>
              <w:t>Исполнители под</w:t>
            </w:r>
            <w:r w:rsidRPr="00BA0AE3">
              <w:rPr>
                <w:rFonts w:ascii="Times New Roman" w:hAnsi="Times New Roman" w:cs="Times New Roman"/>
                <w:sz w:val="24"/>
                <w:szCs w:val="24"/>
              </w:rPr>
              <w:softHyphen/>
              <w:t>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BA0AE3" w:rsidRPr="00BA0AE3" w:rsidRDefault="00BA0AE3" w:rsidP="00A42E19">
            <w:pPr>
              <w:snapToGrid w:val="0"/>
              <w:jc w:val="both"/>
              <w:rPr>
                <w:rFonts w:ascii="Times New Roman" w:hAnsi="Times New Roman" w:cs="Times New Roman"/>
                <w:sz w:val="24"/>
                <w:szCs w:val="24"/>
              </w:rPr>
            </w:pPr>
            <w:r w:rsidRPr="00BA0AE3">
              <w:rPr>
                <w:rFonts w:ascii="Times New Roman" w:hAnsi="Times New Roman" w:cs="Times New Roman"/>
                <w:sz w:val="24"/>
                <w:szCs w:val="24"/>
              </w:rPr>
              <w:t xml:space="preserve">Администрация </w:t>
            </w:r>
            <w:proofErr w:type="spellStart"/>
            <w:r w:rsidRPr="00BA0AE3">
              <w:rPr>
                <w:rFonts w:ascii="Times New Roman" w:hAnsi="Times New Roman" w:cs="Times New Roman"/>
                <w:sz w:val="24"/>
                <w:szCs w:val="24"/>
              </w:rPr>
              <w:t>Клеповского</w:t>
            </w:r>
            <w:proofErr w:type="spellEnd"/>
            <w:r w:rsidRPr="00BA0AE3">
              <w:rPr>
                <w:rFonts w:ascii="Times New Roman" w:hAnsi="Times New Roman" w:cs="Times New Roman"/>
                <w:sz w:val="24"/>
                <w:szCs w:val="24"/>
              </w:rPr>
              <w:t xml:space="preserve"> сельского поселения </w:t>
            </w:r>
            <w:proofErr w:type="spellStart"/>
            <w:r w:rsidRPr="00BA0AE3">
              <w:rPr>
                <w:rFonts w:ascii="Times New Roman" w:hAnsi="Times New Roman" w:cs="Times New Roman"/>
                <w:sz w:val="24"/>
                <w:szCs w:val="24"/>
              </w:rPr>
              <w:t>Бутурлиновского</w:t>
            </w:r>
            <w:proofErr w:type="spellEnd"/>
            <w:r w:rsidRPr="00BA0AE3">
              <w:rPr>
                <w:rFonts w:ascii="Times New Roman" w:hAnsi="Times New Roman" w:cs="Times New Roman"/>
                <w:sz w:val="24"/>
                <w:szCs w:val="24"/>
              </w:rPr>
              <w:t xml:space="preserve"> муниципального района Воронежской области</w:t>
            </w:r>
          </w:p>
        </w:tc>
      </w:tr>
      <w:tr w:rsidR="00BA0AE3" w:rsidRPr="00BA0AE3" w:rsidTr="00EE028C">
        <w:tc>
          <w:tcPr>
            <w:tcW w:w="2759" w:type="dxa"/>
            <w:tcBorders>
              <w:top w:val="single" w:sz="4" w:space="0" w:color="000000"/>
              <w:left w:val="single" w:sz="4" w:space="0" w:color="000000"/>
              <w:bottom w:val="single" w:sz="4" w:space="0" w:color="000000"/>
            </w:tcBorders>
            <w:shd w:val="clear" w:color="auto" w:fill="auto"/>
          </w:tcPr>
          <w:p w:rsidR="00BA0AE3" w:rsidRPr="00BA0AE3" w:rsidRDefault="00BA0AE3" w:rsidP="00A42E19">
            <w:pPr>
              <w:snapToGrid w:val="0"/>
              <w:rPr>
                <w:rFonts w:ascii="Times New Roman" w:hAnsi="Times New Roman" w:cs="Times New Roman"/>
                <w:sz w:val="24"/>
                <w:szCs w:val="24"/>
              </w:rPr>
            </w:pPr>
            <w:r w:rsidRPr="00BA0AE3">
              <w:rPr>
                <w:rFonts w:ascii="Times New Roman" w:hAnsi="Times New Roman" w:cs="Times New Roman"/>
                <w:sz w:val="24"/>
                <w:szCs w:val="24"/>
              </w:rPr>
              <w:t>Основные мероприятия</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 xml:space="preserve"> - Основное мероприятие: Предупреждение и ликвидация последствий чрезвычайных ситуаций и стихийных бедствий</w:t>
            </w:r>
          </w:p>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--Основное мероприятие: Обеспечение первичных мер пожарной безопасности</w:t>
            </w:r>
          </w:p>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 Основное мероприятие: Выполнение других расходных обязательств</w:t>
            </w:r>
          </w:p>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 Основное мероприятие: Организация проведения оплачиваемых общественных работ</w:t>
            </w:r>
          </w:p>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 Основное мероприятие: Развитие градостроительной деятельности</w:t>
            </w:r>
          </w:p>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 Основное мероприятие:  Изготовление и размещение социальной рекламы по пропаганде здорового образа жизни.</w:t>
            </w:r>
          </w:p>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 xml:space="preserve">- Основное мероприятие:  Организация привлечения товариществ собственников жилья, домовых комитетов, </w:t>
            </w:r>
            <w:proofErr w:type="spellStart"/>
            <w:r w:rsidRPr="00BA0AE3">
              <w:rPr>
                <w:rFonts w:ascii="Times New Roman" w:hAnsi="Times New Roman" w:cs="Times New Roman"/>
                <w:sz w:val="24"/>
                <w:szCs w:val="24"/>
              </w:rPr>
              <w:t>уличкомов</w:t>
            </w:r>
            <w:proofErr w:type="spellEnd"/>
            <w:r w:rsidRPr="00BA0AE3">
              <w:rPr>
                <w:rFonts w:ascii="Times New Roman" w:hAnsi="Times New Roman" w:cs="Times New Roman"/>
                <w:sz w:val="24"/>
                <w:szCs w:val="24"/>
              </w:rPr>
              <w:t xml:space="preserve"> к проведению мероприятий по предупреждению правонарушений в занимаемых жилых помещениях.</w:t>
            </w:r>
          </w:p>
          <w:p w:rsidR="00BA0AE3" w:rsidRPr="00BA0AE3" w:rsidRDefault="00BA0AE3" w:rsidP="00A42E19">
            <w:pPr>
              <w:snapToGrid w:val="0"/>
              <w:rPr>
                <w:rFonts w:ascii="Times New Roman" w:hAnsi="Times New Roman" w:cs="Times New Roman"/>
                <w:sz w:val="24"/>
                <w:szCs w:val="24"/>
              </w:rPr>
            </w:pPr>
          </w:p>
        </w:tc>
      </w:tr>
      <w:tr w:rsidR="00BA0AE3" w:rsidRPr="00BA0AE3" w:rsidTr="00EE028C">
        <w:tc>
          <w:tcPr>
            <w:tcW w:w="2759" w:type="dxa"/>
            <w:tcBorders>
              <w:left w:val="single" w:sz="4" w:space="0" w:color="000000"/>
              <w:bottom w:val="single" w:sz="4" w:space="0" w:color="000000"/>
            </w:tcBorders>
            <w:shd w:val="clear" w:color="auto" w:fill="auto"/>
          </w:tcPr>
          <w:p w:rsidR="00BA0AE3" w:rsidRPr="00BA0AE3" w:rsidRDefault="00BA0AE3" w:rsidP="00A42E19">
            <w:pPr>
              <w:snapToGrid w:val="0"/>
              <w:rPr>
                <w:rFonts w:ascii="Times New Roman" w:hAnsi="Times New Roman" w:cs="Times New Roman"/>
                <w:sz w:val="24"/>
                <w:szCs w:val="24"/>
              </w:rPr>
            </w:pPr>
            <w:r w:rsidRPr="00BA0AE3">
              <w:rPr>
                <w:rFonts w:ascii="Times New Roman" w:hAnsi="Times New Roman" w:cs="Times New Roman"/>
                <w:sz w:val="24"/>
                <w:szCs w:val="24"/>
              </w:rPr>
              <w:t>Цель подпрограммы</w:t>
            </w:r>
          </w:p>
        </w:tc>
        <w:tc>
          <w:tcPr>
            <w:tcW w:w="7079" w:type="dxa"/>
            <w:tcBorders>
              <w:left w:val="single" w:sz="4" w:space="0" w:color="000000"/>
              <w:bottom w:val="single" w:sz="4" w:space="0" w:color="000000"/>
              <w:right w:val="single" w:sz="4" w:space="0" w:color="000000"/>
            </w:tcBorders>
            <w:shd w:val="clear" w:color="auto" w:fill="auto"/>
          </w:tcPr>
          <w:p w:rsidR="00BA0AE3" w:rsidRPr="00BA0AE3" w:rsidRDefault="00BA0AE3" w:rsidP="00A42E19">
            <w:pPr>
              <w:snapToGrid w:val="0"/>
              <w:jc w:val="both"/>
              <w:rPr>
                <w:rFonts w:ascii="Times New Roman" w:hAnsi="Times New Roman" w:cs="Times New Roman"/>
                <w:sz w:val="24"/>
                <w:szCs w:val="24"/>
              </w:rPr>
            </w:pPr>
            <w:r w:rsidRPr="00BA0AE3">
              <w:rPr>
                <w:rFonts w:ascii="Times New Roman" w:hAnsi="Times New Roman" w:cs="Times New Roman"/>
                <w:sz w:val="24"/>
                <w:szCs w:val="24"/>
              </w:rPr>
              <w:t xml:space="preserve"> Основными целями подпрограммы </w:t>
            </w:r>
            <w:proofErr w:type="gramStart"/>
            <w:r w:rsidRPr="00BA0AE3">
              <w:rPr>
                <w:rFonts w:ascii="Times New Roman" w:hAnsi="Times New Roman" w:cs="Times New Roman"/>
                <w:sz w:val="24"/>
                <w:szCs w:val="24"/>
              </w:rPr>
              <w:t>являются</w:t>
            </w:r>
            <w:proofErr w:type="gramEnd"/>
            <w:r w:rsidRPr="00BA0AE3">
              <w:rPr>
                <w:rFonts w:ascii="Times New Roman" w:hAnsi="Times New Roman" w:cs="Times New Roman"/>
                <w:sz w:val="24"/>
                <w:szCs w:val="24"/>
              </w:rPr>
              <w:t xml:space="preserve"> обеспечение первичных мер пожарной безопасности, последовательное снижение рисков чрезвычайных ситуаций, защита населения и территории поселения от угроз природного и техногенного характера, а также профилактика терроризма и экстремизма, обеспечение необходимых условий для безопасной жизнедеятельности и устойчивого социального развития Клеповского сельского поселения, совершенствование и развитие землеустройства и землепользования, организация проведения </w:t>
            </w:r>
            <w:r w:rsidRPr="00BA0AE3">
              <w:rPr>
                <w:rFonts w:ascii="Times New Roman" w:hAnsi="Times New Roman" w:cs="Times New Roman"/>
                <w:sz w:val="24"/>
                <w:szCs w:val="24"/>
              </w:rPr>
              <w:lastRenderedPageBreak/>
              <w:t>оплачиваемых работ.</w:t>
            </w:r>
          </w:p>
          <w:p w:rsidR="00BA0AE3" w:rsidRPr="00BA0AE3" w:rsidRDefault="00BA0AE3" w:rsidP="00A42E19">
            <w:pPr>
              <w:ind w:right="-43"/>
              <w:rPr>
                <w:rFonts w:ascii="Times New Roman" w:hAnsi="Times New Roman" w:cs="Times New Roman"/>
                <w:sz w:val="24"/>
                <w:szCs w:val="24"/>
              </w:rPr>
            </w:pPr>
          </w:p>
        </w:tc>
      </w:tr>
      <w:tr w:rsidR="00BA0AE3" w:rsidRPr="00BA0AE3" w:rsidTr="00EE028C">
        <w:trPr>
          <w:trHeight w:val="1550"/>
        </w:trPr>
        <w:tc>
          <w:tcPr>
            <w:tcW w:w="2759" w:type="dxa"/>
            <w:tcBorders>
              <w:top w:val="single" w:sz="4" w:space="0" w:color="000000"/>
              <w:left w:val="single" w:sz="4" w:space="0" w:color="000000"/>
              <w:bottom w:val="single" w:sz="4" w:space="0" w:color="000000"/>
            </w:tcBorders>
            <w:shd w:val="clear" w:color="auto" w:fill="auto"/>
          </w:tcPr>
          <w:p w:rsidR="00BA0AE3" w:rsidRPr="00BA0AE3" w:rsidRDefault="00BA0AE3" w:rsidP="00A42E19">
            <w:pPr>
              <w:snapToGrid w:val="0"/>
              <w:rPr>
                <w:rFonts w:ascii="Times New Roman" w:hAnsi="Times New Roman" w:cs="Times New Roman"/>
                <w:sz w:val="24"/>
                <w:szCs w:val="24"/>
              </w:rPr>
            </w:pPr>
            <w:r w:rsidRPr="00BA0AE3">
              <w:rPr>
                <w:rFonts w:ascii="Times New Roman" w:hAnsi="Times New Roman" w:cs="Times New Roman"/>
                <w:sz w:val="24"/>
                <w:szCs w:val="24"/>
              </w:rPr>
              <w:lastRenderedPageBreak/>
              <w:t>Задачи подпрограм</w:t>
            </w:r>
            <w:r w:rsidRPr="00BA0AE3">
              <w:rPr>
                <w:rFonts w:ascii="Times New Roman" w:hAnsi="Times New Roman" w:cs="Times New Roman"/>
                <w:sz w:val="24"/>
                <w:szCs w:val="24"/>
              </w:rPr>
              <w:softHyphen/>
              <w:t>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BA0AE3" w:rsidRPr="00BA0AE3" w:rsidRDefault="00BA0AE3" w:rsidP="00A42E19">
            <w:pPr>
              <w:snapToGrid w:val="0"/>
              <w:rPr>
                <w:rFonts w:ascii="Times New Roman" w:hAnsi="Times New Roman" w:cs="Times New Roman"/>
                <w:sz w:val="24"/>
                <w:szCs w:val="24"/>
              </w:rPr>
            </w:pPr>
            <w:r w:rsidRPr="00BA0AE3">
              <w:rPr>
                <w:rFonts w:ascii="Times New Roman" w:hAnsi="Times New Roman" w:cs="Times New Roman"/>
                <w:sz w:val="24"/>
                <w:szCs w:val="24"/>
              </w:rPr>
              <w:t>Реализация подпрограммы позволит решить следующие задачи:</w:t>
            </w:r>
          </w:p>
          <w:p w:rsidR="00BA0AE3" w:rsidRPr="00BA0AE3" w:rsidRDefault="00BA0AE3" w:rsidP="00BA0AE3">
            <w:pPr>
              <w:pStyle w:val="a6"/>
              <w:numPr>
                <w:ilvl w:val="0"/>
                <w:numId w:val="6"/>
              </w:numPr>
              <w:spacing w:before="280" w:beforeAutospacing="0" w:after="280"/>
              <w:jc w:val="both"/>
            </w:pPr>
            <w:r w:rsidRPr="00BA0AE3">
              <w:t>развитие системы связи и оповещения;</w:t>
            </w:r>
          </w:p>
          <w:p w:rsidR="00BA0AE3" w:rsidRPr="00BA0AE3" w:rsidRDefault="00BA0AE3" w:rsidP="00BA0AE3">
            <w:pPr>
              <w:pStyle w:val="a6"/>
              <w:numPr>
                <w:ilvl w:val="0"/>
                <w:numId w:val="6"/>
              </w:numPr>
              <w:spacing w:before="280" w:beforeAutospacing="0" w:after="280"/>
              <w:jc w:val="both"/>
            </w:pPr>
            <w:r w:rsidRPr="00BA0AE3">
              <w:t>создание и содержание в целях гражданской обороны материально-технических запасов, продовольственных, медицинских и иных средств;</w:t>
            </w:r>
          </w:p>
          <w:p w:rsidR="00BA0AE3" w:rsidRPr="00BA0AE3" w:rsidRDefault="00BA0AE3" w:rsidP="00BA0AE3">
            <w:pPr>
              <w:pStyle w:val="a6"/>
              <w:numPr>
                <w:ilvl w:val="0"/>
                <w:numId w:val="6"/>
              </w:numPr>
              <w:spacing w:before="280" w:beforeAutospacing="0" w:after="280"/>
              <w:jc w:val="both"/>
            </w:pPr>
            <w:r w:rsidRPr="00BA0AE3">
              <w:t>повышение готовности сил и средств сельского поселения к проведению аварийно-спасательных и других неотложных работ в случае возникновения чрезвычайных ситуаций природного и техногенного характера;</w:t>
            </w:r>
          </w:p>
          <w:p w:rsidR="00BA0AE3" w:rsidRPr="00BA0AE3" w:rsidRDefault="00BA0AE3" w:rsidP="00BA0AE3">
            <w:pPr>
              <w:pStyle w:val="a6"/>
              <w:numPr>
                <w:ilvl w:val="0"/>
                <w:numId w:val="6"/>
              </w:numPr>
              <w:spacing w:before="280" w:beforeAutospacing="0" w:after="280"/>
              <w:jc w:val="both"/>
            </w:pPr>
            <w:r w:rsidRPr="00BA0AE3">
              <w:t>пропаганда знаний в области защиты населения от чрезвычайных ситуаций на территории сельского поселения;</w:t>
            </w:r>
          </w:p>
          <w:p w:rsidR="00BA0AE3" w:rsidRPr="00BA0AE3" w:rsidRDefault="00BA0AE3" w:rsidP="00BA0AE3">
            <w:pPr>
              <w:pStyle w:val="a6"/>
              <w:numPr>
                <w:ilvl w:val="0"/>
                <w:numId w:val="6"/>
              </w:numPr>
              <w:spacing w:before="280" w:beforeAutospacing="0" w:after="280"/>
              <w:jc w:val="both"/>
            </w:pPr>
            <w:r w:rsidRPr="00BA0AE3">
              <w:t>реализация требований федерального законодательства и иных нормативно-правовых актов в области пожарной безопасности;</w:t>
            </w:r>
          </w:p>
          <w:p w:rsidR="00BA0AE3" w:rsidRPr="00BA0AE3" w:rsidRDefault="00BA0AE3" w:rsidP="00BA0AE3">
            <w:pPr>
              <w:pStyle w:val="a6"/>
              <w:numPr>
                <w:ilvl w:val="0"/>
                <w:numId w:val="6"/>
              </w:numPr>
              <w:spacing w:before="280" w:beforeAutospacing="0" w:after="280"/>
              <w:jc w:val="both"/>
            </w:pPr>
            <w:r w:rsidRPr="00BA0AE3">
              <w:t>содействие занятости населения;</w:t>
            </w:r>
          </w:p>
          <w:p w:rsidR="00BA0AE3" w:rsidRPr="00BA0AE3" w:rsidRDefault="00BA0AE3" w:rsidP="00BA0AE3">
            <w:pPr>
              <w:pStyle w:val="a6"/>
              <w:numPr>
                <w:ilvl w:val="0"/>
                <w:numId w:val="6"/>
              </w:numPr>
              <w:spacing w:before="280" w:beforeAutospacing="0" w:after="280"/>
              <w:jc w:val="both"/>
            </w:pPr>
            <w:r w:rsidRPr="00BA0AE3">
              <w:t>оформление права собственности на земельные участки под объектами недвижимости.</w:t>
            </w:r>
          </w:p>
          <w:p w:rsidR="00BA0AE3" w:rsidRPr="00BA0AE3" w:rsidRDefault="00BA0AE3" w:rsidP="00A42E19">
            <w:pPr>
              <w:pStyle w:val="a6"/>
              <w:ind w:right="-43"/>
              <w:jc w:val="both"/>
            </w:pPr>
          </w:p>
          <w:p w:rsidR="00BA0AE3" w:rsidRPr="00BA0AE3" w:rsidRDefault="00BA0AE3" w:rsidP="00A42E19">
            <w:pPr>
              <w:pStyle w:val="ConsPlusNormal"/>
              <w:widowControl/>
              <w:ind w:firstLine="0"/>
              <w:jc w:val="both"/>
              <w:rPr>
                <w:rFonts w:ascii="Times New Roman" w:hAnsi="Times New Roman" w:cs="Times New Roman"/>
                <w:sz w:val="24"/>
                <w:szCs w:val="24"/>
              </w:rPr>
            </w:pPr>
          </w:p>
        </w:tc>
      </w:tr>
      <w:tr w:rsidR="00BA0AE3" w:rsidRPr="00BA0AE3" w:rsidTr="00EE028C">
        <w:tc>
          <w:tcPr>
            <w:tcW w:w="2759" w:type="dxa"/>
            <w:tcBorders>
              <w:top w:val="single" w:sz="4" w:space="0" w:color="000000"/>
              <w:left w:val="single" w:sz="4" w:space="0" w:color="000000"/>
              <w:bottom w:val="single" w:sz="4" w:space="0" w:color="000000"/>
            </w:tcBorders>
            <w:shd w:val="clear" w:color="auto" w:fill="auto"/>
          </w:tcPr>
          <w:p w:rsidR="00BA0AE3" w:rsidRPr="00BA0AE3" w:rsidRDefault="00BA0AE3" w:rsidP="00A42E19">
            <w:pPr>
              <w:snapToGrid w:val="0"/>
              <w:rPr>
                <w:rFonts w:ascii="Times New Roman" w:hAnsi="Times New Roman" w:cs="Times New Roman"/>
                <w:sz w:val="24"/>
                <w:szCs w:val="24"/>
              </w:rPr>
            </w:pPr>
            <w:r w:rsidRPr="00BA0AE3">
              <w:rPr>
                <w:rFonts w:ascii="Times New Roman" w:hAnsi="Times New Roman" w:cs="Times New Roman"/>
                <w:sz w:val="24"/>
                <w:szCs w:val="24"/>
              </w:rPr>
              <w:t>Сроки реализации подпрограммы</w:t>
            </w:r>
            <w:r w:rsidR="00B93B7F">
              <w:rPr>
                <w:rFonts w:ascii="Times New Roman" w:hAnsi="Times New Roman" w:cs="Times New Roman"/>
                <w:sz w:val="24"/>
                <w:szCs w:val="24"/>
              </w:rPr>
              <w:t xml:space="preserve">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BA0AE3" w:rsidRPr="00BA0AE3" w:rsidRDefault="00B93B7F" w:rsidP="00A42E19">
            <w:pPr>
              <w:rPr>
                <w:rFonts w:ascii="Times New Roman" w:hAnsi="Times New Roman" w:cs="Times New Roman"/>
                <w:sz w:val="24"/>
                <w:szCs w:val="24"/>
              </w:rPr>
            </w:pPr>
            <w:r w:rsidRPr="00523BB2">
              <w:rPr>
                <w:rFonts w:ascii="Times New Roman" w:hAnsi="Times New Roman" w:cs="Times New Roman"/>
                <w:sz w:val="24"/>
                <w:szCs w:val="24"/>
              </w:rPr>
              <w:t>На постоянной основе 01.01.201</w:t>
            </w:r>
            <w:r>
              <w:rPr>
                <w:rFonts w:ascii="Times New Roman" w:hAnsi="Times New Roman" w:cs="Times New Roman"/>
                <w:sz w:val="24"/>
                <w:szCs w:val="24"/>
              </w:rPr>
              <w:t>8</w:t>
            </w:r>
            <w:r w:rsidRPr="00523BB2">
              <w:rPr>
                <w:rFonts w:ascii="Times New Roman" w:hAnsi="Times New Roman" w:cs="Times New Roman"/>
                <w:sz w:val="24"/>
                <w:szCs w:val="24"/>
              </w:rPr>
              <w:t xml:space="preserve"> — 31.12.20</w:t>
            </w:r>
            <w:r>
              <w:rPr>
                <w:rFonts w:ascii="Times New Roman" w:hAnsi="Times New Roman" w:cs="Times New Roman"/>
                <w:sz w:val="24"/>
                <w:szCs w:val="24"/>
              </w:rPr>
              <w:t>24</w:t>
            </w:r>
            <w:r w:rsidR="00AE6792">
              <w:rPr>
                <w:rFonts w:ascii="Times New Roman" w:hAnsi="Times New Roman" w:cs="Times New Roman"/>
                <w:sz w:val="24"/>
                <w:szCs w:val="24"/>
              </w:rPr>
              <w:t xml:space="preserve"> г</w:t>
            </w:r>
          </w:p>
        </w:tc>
      </w:tr>
      <w:tr w:rsidR="00BA0AE3" w:rsidRPr="00BA0AE3" w:rsidTr="00EE028C">
        <w:tc>
          <w:tcPr>
            <w:tcW w:w="2759" w:type="dxa"/>
            <w:tcBorders>
              <w:top w:val="single" w:sz="4" w:space="0" w:color="000000"/>
              <w:left w:val="single" w:sz="4" w:space="0" w:color="000000"/>
              <w:bottom w:val="single" w:sz="4" w:space="0" w:color="000000"/>
            </w:tcBorders>
            <w:shd w:val="clear" w:color="auto" w:fill="auto"/>
          </w:tcPr>
          <w:p w:rsidR="00BA0AE3" w:rsidRPr="00BA0AE3" w:rsidRDefault="00BA0AE3" w:rsidP="00A42E19">
            <w:pPr>
              <w:snapToGrid w:val="0"/>
              <w:rPr>
                <w:rFonts w:ascii="Times New Roman" w:hAnsi="Times New Roman" w:cs="Times New Roman"/>
                <w:sz w:val="24"/>
                <w:szCs w:val="24"/>
              </w:rPr>
            </w:pPr>
            <w:r w:rsidRPr="00BA0AE3">
              <w:rPr>
                <w:rFonts w:ascii="Times New Roman" w:hAnsi="Times New Roman" w:cs="Times New Roman"/>
                <w:sz w:val="24"/>
                <w:szCs w:val="24"/>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BA0AE3" w:rsidRPr="00BA0AE3" w:rsidRDefault="00BA0AE3" w:rsidP="00A42E19">
            <w:pPr>
              <w:pStyle w:val="a4"/>
              <w:snapToGrid w:val="0"/>
              <w:ind w:firstLine="708"/>
              <w:jc w:val="both"/>
              <w:rPr>
                <w:rFonts w:ascii="Times New Roman" w:hAnsi="Times New Roman" w:cs="Times New Roman"/>
                <w:sz w:val="24"/>
                <w:szCs w:val="24"/>
              </w:rPr>
            </w:pPr>
            <w:r w:rsidRPr="00BA0AE3">
              <w:rPr>
                <w:rFonts w:ascii="Times New Roman" w:hAnsi="Times New Roman" w:cs="Times New Roman"/>
                <w:sz w:val="24"/>
                <w:szCs w:val="24"/>
              </w:rPr>
              <w:t>Реализация подпрограммы осуществляется за счет средств бюджета Клеповского сельского поселения  в 201</w:t>
            </w:r>
            <w:r w:rsidR="000C77B7">
              <w:rPr>
                <w:rFonts w:ascii="Times New Roman" w:hAnsi="Times New Roman" w:cs="Times New Roman"/>
                <w:sz w:val="24"/>
                <w:szCs w:val="24"/>
              </w:rPr>
              <w:t>8</w:t>
            </w:r>
            <w:r w:rsidRPr="00BA0AE3">
              <w:rPr>
                <w:rFonts w:ascii="Times New Roman" w:hAnsi="Times New Roman" w:cs="Times New Roman"/>
                <w:sz w:val="24"/>
                <w:szCs w:val="24"/>
              </w:rPr>
              <w:t>-202</w:t>
            </w:r>
            <w:r w:rsidR="000C77B7">
              <w:rPr>
                <w:rFonts w:ascii="Times New Roman" w:hAnsi="Times New Roman" w:cs="Times New Roman"/>
                <w:sz w:val="24"/>
                <w:szCs w:val="24"/>
              </w:rPr>
              <w:t>4</w:t>
            </w:r>
            <w:r w:rsidRPr="00BA0AE3">
              <w:rPr>
                <w:rFonts w:ascii="Times New Roman" w:hAnsi="Times New Roman" w:cs="Times New Roman"/>
                <w:sz w:val="24"/>
                <w:szCs w:val="24"/>
              </w:rPr>
              <w:t xml:space="preserve"> </w:t>
            </w:r>
            <w:proofErr w:type="spellStart"/>
            <w:proofErr w:type="gramStart"/>
            <w:r w:rsidRPr="00BA0AE3">
              <w:rPr>
                <w:rFonts w:ascii="Times New Roman" w:hAnsi="Times New Roman" w:cs="Times New Roman"/>
                <w:sz w:val="24"/>
                <w:szCs w:val="24"/>
              </w:rPr>
              <w:t>гг</w:t>
            </w:r>
            <w:proofErr w:type="spellEnd"/>
            <w:proofErr w:type="gramEnd"/>
            <w:r w:rsidRPr="00BA0AE3">
              <w:rPr>
                <w:rFonts w:ascii="Times New Roman" w:hAnsi="Times New Roman" w:cs="Times New Roman"/>
                <w:sz w:val="24"/>
                <w:szCs w:val="24"/>
              </w:rPr>
              <w:t xml:space="preserve"> на сумму</w:t>
            </w:r>
            <w:r w:rsidRPr="00BA0AE3">
              <w:rPr>
                <w:rFonts w:ascii="Times New Roman" w:hAnsi="Times New Roman" w:cs="Times New Roman"/>
                <w:b/>
                <w:sz w:val="24"/>
                <w:szCs w:val="24"/>
              </w:rPr>
              <w:t xml:space="preserve">  </w:t>
            </w:r>
            <w:r w:rsidR="00996B9C">
              <w:rPr>
                <w:rFonts w:ascii="Times New Roman" w:hAnsi="Times New Roman" w:cs="Times New Roman"/>
                <w:b/>
                <w:sz w:val="24"/>
                <w:szCs w:val="24"/>
              </w:rPr>
              <w:t>2385,7</w:t>
            </w:r>
            <w:r w:rsidRPr="00BA0AE3">
              <w:rPr>
                <w:rFonts w:ascii="Times New Roman" w:hAnsi="Times New Roman" w:cs="Times New Roman"/>
                <w:sz w:val="24"/>
                <w:szCs w:val="24"/>
              </w:rPr>
              <w:t xml:space="preserve"> тыс. рублей, в том числе: средства местного бюджета – </w:t>
            </w:r>
            <w:r w:rsidR="00996B9C">
              <w:rPr>
                <w:rFonts w:ascii="Times New Roman" w:hAnsi="Times New Roman" w:cs="Times New Roman"/>
                <w:sz w:val="24"/>
                <w:szCs w:val="24"/>
              </w:rPr>
              <w:t>2360,3</w:t>
            </w:r>
            <w:r w:rsidRPr="00BA0AE3">
              <w:rPr>
                <w:rFonts w:ascii="Times New Roman" w:hAnsi="Times New Roman" w:cs="Times New Roman"/>
                <w:sz w:val="24"/>
                <w:szCs w:val="24"/>
              </w:rPr>
              <w:t xml:space="preserve"> тыс. рублей, средства областного бюджета- 2</w:t>
            </w:r>
            <w:r w:rsidR="00996B9C">
              <w:rPr>
                <w:rFonts w:ascii="Times New Roman" w:hAnsi="Times New Roman" w:cs="Times New Roman"/>
                <w:sz w:val="24"/>
                <w:szCs w:val="24"/>
              </w:rPr>
              <w:t>5,4</w:t>
            </w:r>
            <w:r w:rsidRPr="00BA0AE3">
              <w:rPr>
                <w:rFonts w:ascii="Times New Roman" w:hAnsi="Times New Roman" w:cs="Times New Roman"/>
                <w:sz w:val="24"/>
                <w:szCs w:val="24"/>
              </w:rPr>
              <w:t xml:space="preserve"> тыс. рублей</w:t>
            </w:r>
          </w:p>
          <w:p w:rsidR="00BA0AE3" w:rsidRPr="00BA0AE3" w:rsidRDefault="00BA0AE3" w:rsidP="00A42E19">
            <w:pPr>
              <w:pStyle w:val="a4"/>
              <w:ind w:firstLine="708"/>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1843"/>
              <w:gridCol w:w="1888"/>
              <w:gridCol w:w="1714"/>
            </w:tblGrid>
            <w:tr w:rsidR="00BA0AE3" w:rsidRPr="00BA0AE3" w:rsidTr="00A42E19">
              <w:tc>
                <w:tcPr>
                  <w:tcW w:w="1408" w:type="dxa"/>
                </w:tcPr>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год</w:t>
                  </w:r>
                </w:p>
              </w:tc>
              <w:tc>
                <w:tcPr>
                  <w:tcW w:w="1843" w:type="dxa"/>
                </w:tcPr>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всего</w:t>
                  </w:r>
                </w:p>
              </w:tc>
              <w:tc>
                <w:tcPr>
                  <w:tcW w:w="1888" w:type="dxa"/>
                </w:tcPr>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Областной бюджет</w:t>
                  </w:r>
                </w:p>
              </w:tc>
              <w:tc>
                <w:tcPr>
                  <w:tcW w:w="1714" w:type="dxa"/>
                </w:tcPr>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Местный бюджет</w:t>
                  </w:r>
                </w:p>
              </w:tc>
            </w:tr>
            <w:tr w:rsidR="00BA0AE3" w:rsidRPr="00BA0AE3" w:rsidTr="00A42E19">
              <w:tc>
                <w:tcPr>
                  <w:tcW w:w="1408" w:type="dxa"/>
                </w:tcPr>
                <w:p w:rsidR="00BA0AE3" w:rsidRPr="00BA0AE3" w:rsidRDefault="00BA0AE3" w:rsidP="000C77B7">
                  <w:pPr>
                    <w:pStyle w:val="a4"/>
                    <w:jc w:val="both"/>
                    <w:rPr>
                      <w:rFonts w:ascii="Times New Roman" w:hAnsi="Times New Roman" w:cs="Times New Roman"/>
                      <w:sz w:val="24"/>
                      <w:szCs w:val="24"/>
                    </w:rPr>
                  </w:pPr>
                  <w:r w:rsidRPr="00BA0AE3">
                    <w:rPr>
                      <w:rFonts w:ascii="Times New Roman" w:hAnsi="Times New Roman" w:cs="Times New Roman"/>
                      <w:sz w:val="24"/>
                      <w:szCs w:val="24"/>
                    </w:rPr>
                    <w:t>201</w:t>
                  </w:r>
                  <w:r w:rsidR="000C77B7">
                    <w:rPr>
                      <w:rFonts w:ascii="Times New Roman" w:hAnsi="Times New Roman" w:cs="Times New Roman"/>
                      <w:sz w:val="24"/>
                      <w:szCs w:val="24"/>
                    </w:rPr>
                    <w:t>8</w:t>
                  </w:r>
                </w:p>
              </w:tc>
              <w:tc>
                <w:tcPr>
                  <w:tcW w:w="1843" w:type="dxa"/>
                </w:tcPr>
                <w:p w:rsidR="00BA0AE3" w:rsidRPr="00BA0AE3" w:rsidRDefault="000C77B7" w:rsidP="00A42E19">
                  <w:pPr>
                    <w:pStyle w:val="a4"/>
                    <w:jc w:val="both"/>
                    <w:rPr>
                      <w:rFonts w:ascii="Times New Roman" w:hAnsi="Times New Roman" w:cs="Times New Roman"/>
                      <w:sz w:val="24"/>
                      <w:szCs w:val="24"/>
                    </w:rPr>
                  </w:pPr>
                  <w:r>
                    <w:rPr>
                      <w:rFonts w:ascii="Times New Roman" w:hAnsi="Times New Roman" w:cs="Times New Roman"/>
                      <w:sz w:val="24"/>
                      <w:szCs w:val="24"/>
                    </w:rPr>
                    <w:t>2184,4</w:t>
                  </w:r>
                </w:p>
              </w:tc>
              <w:tc>
                <w:tcPr>
                  <w:tcW w:w="1888" w:type="dxa"/>
                </w:tcPr>
                <w:p w:rsidR="00BA0AE3" w:rsidRPr="00BA0AE3" w:rsidRDefault="000D7EB6" w:rsidP="00A42E19">
                  <w:pPr>
                    <w:pStyle w:val="a4"/>
                    <w:jc w:val="both"/>
                    <w:rPr>
                      <w:rFonts w:ascii="Times New Roman" w:hAnsi="Times New Roman" w:cs="Times New Roman"/>
                      <w:sz w:val="24"/>
                      <w:szCs w:val="24"/>
                    </w:rPr>
                  </w:pPr>
                  <w:r>
                    <w:rPr>
                      <w:rFonts w:ascii="Times New Roman" w:hAnsi="Times New Roman" w:cs="Times New Roman"/>
                      <w:sz w:val="24"/>
                      <w:szCs w:val="24"/>
                    </w:rPr>
                    <w:t>25,4</w:t>
                  </w:r>
                </w:p>
              </w:tc>
              <w:tc>
                <w:tcPr>
                  <w:tcW w:w="1714" w:type="dxa"/>
                </w:tcPr>
                <w:p w:rsidR="00BA0AE3" w:rsidRPr="00BA0AE3" w:rsidRDefault="000D7EB6" w:rsidP="00A42E19">
                  <w:pPr>
                    <w:pStyle w:val="a4"/>
                    <w:jc w:val="both"/>
                    <w:rPr>
                      <w:rFonts w:ascii="Times New Roman" w:hAnsi="Times New Roman" w:cs="Times New Roman"/>
                      <w:sz w:val="24"/>
                      <w:szCs w:val="24"/>
                    </w:rPr>
                  </w:pPr>
                  <w:r>
                    <w:rPr>
                      <w:rFonts w:ascii="Times New Roman" w:hAnsi="Times New Roman" w:cs="Times New Roman"/>
                      <w:sz w:val="24"/>
                      <w:szCs w:val="24"/>
                    </w:rPr>
                    <w:t>2159,0</w:t>
                  </w:r>
                </w:p>
              </w:tc>
            </w:tr>
            <w:tr w:rsidR="00BA0AE3" w:rsidRPr="00BA0AE3" w:rsidTr="00A42E19">
              <w:tc>
                <w:tcPr>
                  <w:tcW w:w="1408" w:type="dxa"/>
                </w:tcPr>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201</w:t>
                  </w:r>
                  <w:r w:rsidR="000C77B7">
                    <w:rPr>
                      <w:rFonts w:ascii="Times New Roman" w:hAnsi="Times New Roman" w:cs="Times New Roman"/>
                      <w:sz w:val="24"/>
                      <w:szCs w:val="24"/>
                    </w:rPr>
                    <w:t>9</w:t>
                  </w:r>
                </w:p>
              </w:tc>
              <w:tc>
                <w:tcPr>
                  <w:tcW w:w="1843" w:type="dxa"/>
                </w:tcPr>
                <w:p w:rsidR="00BA0AE3" w:rsidRPr="00BA0AE3" w:rsidRDefault="000C77B7" w:rsidP="00A42E19">
                  <w:pPr>
                    <w:pStyle w:val="a4"/>
                    <w:jc w:val="both"/>
                    <w:rPr>
                      <w:rFonts w:ascii="Times New Roman" w:hAnsi="Times New Roman" w:cs="Times New Roman"/>
                      <w:sz w:val="24"/>
                      <w:szCs w:val="24"/>
                    </w:rPr>
                  </w:pPr>
                  <w:r>
                    <w:rPr>
                      <w:rFonts w:ascii="Times New Roman" w:hAnsi="Times New Roman" w:cs="Times New Roman"/>
                      <w:sz w:val="24"/>
                      <w:szCs w:val="24"/>
                    </w:rPr>
                    <w:t>31,8</w:t>
                  </w:r>
                </w:p>
              </w:tc>
              <w:tc>
                <w:tcPr>
                  <w:tcW w:w="1888" w:type="dxa"/>
                </w:tcPr>
                <w:p w:rsidR="00BA0AE3" w:rsidRPr="00BA0AE3" w:rsidRDefault="00BA0AE3" w:rsidP="00A42E19">
                  <w:pPr>
                    <w:pStyle w:val="a4"/>
                    <w:jc w:val="both"/>
                    <w:rPr>
                      <w:rFonts w:ascii="Times New Roman" w:hAnsi="Times New Roman" w:cs="Times New Roman"/>
                      <w:sz w:val="24"/>
                      <w:szCs w:val="24"/>
                    </w:rPr>
                  </w:pPr>
                </w:p>
              </w:tc>
              <w:tc>
                <w:tcPr>
                  <w:tcW w:w="1714" w:type="dxa"/>
                </w:tcPr>
                <w:p w:rsidR="00BA0AE3" w:rsidRPr="00BA0AE3" w:rsidRDefault="000D7EB6" w:rsidP="00A42E19">
                  <w:pPr>
                    <w:pStyle w:val="a4"/>
                    <w:jc w:val="both"/>
                    <w:rPr>
                      <w:rFonts w:ascii="Times New Roman" w:hAnsi="Times New Roman" w:cs="Times New Roman"/>
                      <w:sz w:val="24"/>
                      <w:szCs w:val="24"/>
                    </w:rPr>
                  </w:pPr>
                  <w:r>
                    <w:rPr>
                      <w:rFonts w:ascii="Times New Roman" w:hAnsi="Times New Roman" w:cs="Times New Roman"/>
                      <w:sz w:val="24"/>
                      <w:szCs w:val="24"/>
                    </w:rPr>
                    <w:t>31,8</w:t>
                  </w:r>
                </w:p>
              </w:tc>
            </w:tr>
            <w:tr w:rsidR="00BA0AE3" w:rsidRPr="00BA0AE3" w:rsidTr="00A42E19">
              <w:tc>
                <w:tcPr>
                  <w:tcW w:w="1408" w:type="dxa"/>
                </w:tcPr>
                <w:p w:rsidR="00BA0AE3" w:rsidRPr="00BA0AE3" w:rsidRDefault="000C77B7" w:rsidP="00A42E19">
                  <w:pPr>
                    <w:pStyle w:val="a4"/>
                    <w:jc w:val="both"/>
                    <w:rPr>
                      <w:rFonts w:ascii="Times New Roman" w:hAnsi="Times New Roman" w:cs="Times New Roman"/>
                      <w:sz w:val="24"/>
                      <w:szCs w:val="24"/>
                    </w:rPr>
                  </w:pPr>
                  <w:r>
                    <w:rPr>
                      <w:rFonts w:ascii="Times New Roman" w:hAnsi="Times New Roman" w:cs="Times New Roman"/>
                      <w:sz w:val="24"/>
                      <w:szCs w:val="24"/>
                    </w:rPr>
                    <w:t>2020</w:t>
                  </w:r>
                </w:p>
              </w:tc>
              <w:tc>
                <w:tcPr>
                  <w:tcW w:w="1843" w:type="dxa"/>
                </w:tcPr>
                <w:p w:rsidR="00BA0AE3" w:rsidRPr="00BA0AE3" w:rsidRDefault="000C77B7" w:rsidP="00A42E19">
                  <w:pPr>
                    <w:pStyle w:val="a4"/>
                    <w:jc w:val="both"/>
                    <w:rPr>
                      <w:rFonts w:ascii="Times New Roman" w:hAnsi="Times New Roman" w:cs="Times New Roman"/>
                      <w:sz w:val="24"/>
                      <w:szCs w:val="24"/>
                    </w:rPr>
                  </w:pPr>
                  <w:r>
                    <w:rPr>
                      <w:rFonts w:ascii="Times New Roman" w:hAnsi="Times New Roman" w:cs="Times New Roman"/>
                      <w:sz w:val="24"/>
                      <w:szCs w:val="24"/>
                    </w:rPr>
                    <w:t>33,9</w:t>
                  </w:r>
                </w:p>
              </w:tc>
              <w:tc>
                <w:tcPr>
                  <w:tcW w:w="1888" w:type="dxa"/>
                </w:tcPr>
                <w:p w:rsidR="00BA0AE3" w:rsidRPr="00BA0AE3" w:rsidRDefault="00BA0AE3" w:rsidP="00A42E19">
                  <w:pPr>
                    <w:pStyle w:val="a4"/>
                    <w:jc w:val="both"/>
                    <w:rPr>
                      <w:rFonts w:ascii="Times New Roman" w:hAnsi="Times New Roman" w:cs="Times New Roman"/>
                      <w:sz w:val="24"/>
                      <w:szCs w:val="24"/>
                    </w:rPr>
                  </w:pPr>
                </w:p>
              </w:tc>
              <w:tc>
                <w:tcPr>
                  <w:tcW w:w="1714" w:type="dxa"/>
                </w:tcPr>
                <w:p w:rsidR="00BA0AE3" w:rsidRPr="00BA0AE3" w:rsidRDefault="000D7EB6" w:rsidP="00A42E19">
                  <w:pPr>
                    <w:pStyle w:val="a4"/>
                    <w:jc w:val="both"/>
                    <w:rPr>
                      <w:rFonts w:ascii="Times New Roman" w:hAnsi="Times New Roman" w:cs="Times New Roman"/>
                      <w:sz w:val="24"/>
                      <w:szCs w:val="24"/>
                    </w:rPr>
                  </w:pPr>
                  <w:r>
                    <w:rPr>
                      <w:rFonts w:ascii="Times New Roman" w:hAnsi="Times New Roman" w:cs="Times New Roman"/>
                      <w:sz w:val="24"/>
                      <w:szCs w:val="24"/>
                    </w:rPr>
                    <w:t>33,9</w:t>
                  </w:r>
                </w:p>
              </w:tc>
            </w:tr>
            <w:tr w:rsidR="00BA0AE3" w:rsidRPr="00BA0AE3" w:rsidTr="00A42E19">
              <w:tc>
                <w:tcPr>
                  <w:tcW w:w="1408" w:type="dxa"/>
                </w:tcPr>
                <w:p w:rsidR="00BA0AE3" w:rsidRPr="00BA0AE3" w:rsidRDefault="000C77B7" w:rsidP="00A42E19">
                  <w:pPr>
                    <w:pStyle w:val="a4"/>
                    <w:jc w:val="both"/>
                    <w:rPr>
                      <w:rFonts w:ascii="Times New Roman" w:hAnsi="Times New Roman" w:cs="Times New Roman"/>
                      <w:sz w:val="24"/>
                      <w:szCs w:val="24"/>
                    </w:rPr>
                  </w:pPr>
                  <w:r>
                    <w:rPr>
                      <w:rFonts w:ascii="Times New Roman" w:hAnsi="Times New Roman" w:cs="Times New Roman"/>
                      <w:sz w:val="24"/>
                      <w:szCs w:val="24"/>
                    </w:rPr>
                    <w:t>2021</w:t>
                  </w:r>
                </w:p>
              </w:tc>
              <w:tc>
                <w:tcPr>
                  <w:tcW w:w="1843" w:type="dxa"/>
                </w:tcPr>
                <w:p w:rsidR="00BA0AE3" w:rsidRPr="00BA0AE3" w:rsidRDefault="00BA0AE3" w:rsidP="000C77B7">
                  <w:pPr>
                    <w:pStyle w:val="a4"/>
                    <w:jc w:val="both"/>
                    <w:rPr>
                      <w:rFonts w:ascii="Times New Roman" w:hAnsi="Times New Roman" w:cs="Times New Roman"/>
                      <w:sz w:val="24"/>
                      <w:szCs w:val="24"/>
                    </w:rPr>
                  </w:pPr>
                  <w:r w:rsidRPr="00BA0AE3">
                    <w:rPr>
                      <w:rFonts w:ascii="Times New Roman" w:hAnsi="Times New Roman" w:cs="Times New Roman"/>
                      <w:sz w:val="24"/>
                      <w:szCs w:val="24"/>
                    </w:rPr>
                    <w:t>3</w:t>
                  </w:r>
                  <w:r w:rsidR="000C77B7">
                    <w:rPr>
                      <w:rFonts w:ascii="Times New Roman" w:hAnsi="Times New Roman" w:cs="Times New Roman"/>
                      <w:sz w:val="24"/>
                      <w:szCs w:val="24"/>
                    </w:rPr>
                    <w:t>3,9</w:t>
                  </w:r>
                </w:p>
              </w:tc>
              <w:tc>
                <w:tcPr>
                  <w:tcW w:w="1888" w:type="dxa"/>
                </w:tcPr>
                <w:p w:rsidR="00BA0AE3" w:rsidRPr="00BA0AE3" w:rsidRDefault="00BA0AE3" w:rsidP="00A42E19">
                  <w:pPr>
                    <w:pStyle w:val="a4"/>
                    <w:jc w:val="both"/>
                    <w:rPr>
                      <w:rFonts w:ascii="Times New Roman" w:hAnsi="Times New Roman" w:cs="Times New Roman"/>
                      <w:sz w:val="24"/>
                      <w:szCs w:val="24"/>
                    </w:rPr>
                  </w:pPr>
                </w:p>
              </w:tc>
              <w:tc>
                <w:tcPr>
                  <w:tcW w:w="1714" w:type="dxa"/>
                </w:tcPr>
                <w:p w:rsidR="00BA0AE3" w:rsidRPr="00BA0AE3" w:rsidRDefault="000D7EB6" w:rsidP="00A42E19">
                  <w:pPr>
                    <w:pStyle w:val="a4"/>
                    <w:jc w:val="both"/>
                    <w:rPr>
                      <w:rFonts w:ascii="Times New Roman" w:hAnsi="Times New Roman" w:cs="Times New Roman"/>
                      <w:sz w:val="24"/>
                      <w:szCs w:val="24"/>
                    </w:rPr>
                  </w:pPr>
                  <w:r>
                    <w:rPr>
                      <w:rFonts w:ascii="Times New Roman" w:hAnsi="Times New Roman" w:cs="Times New Roman"/>
                      <w:sz w:val="24"/>
                      <w:szCs w:val="24"/>
                    </w:rPr>
                    <w:t>33,9</w:t>
                  </w:r>
                </w:p>
              </w:tc>
            </w:tr>
            <w:tr w:rsidR="00BA0AE3" w:rsidRPr="00BA0AE3" w:rsidTr="00A42E19">
              <w:tc>
                <w:tcPr>
                  <w:tcW w:w="1408" w:type="dxa"/>
                </w:tcPr>
                <w:p w:rsidR="00BA0AE3" w:rsidRPr="00BA0AE3" w:rsidRDefault="000C77B7" w:rsidP="00A42E19">
                  <w:pPr>
                    <w:pStyle w:val="a4"/>
                    <w:jc w:val="both"/>
                    <w:rPr>
                      <w:rFonts w:ascii="Times New Roman" w:hAnsi="Times New Roman" w:cs="Times New Roman"/>
                      <w:sz w:val="24"/>
                      <w:szCs w:val="24"/>
                    </w:rPr>
                  </w:pPr>
                  <w:r>
                    <w:rPr>
                      <w:rFonts w:ascii="Times New Roman" w:hAnsi="Times New Roman" w:cs="Times New Roman"/>
                      <w:sz w:val="24"/>
                      <w:szCs w:val="24"/>
                    </w:rPr>
                    <w:t>2022</w:t>
                  </w:r>
                </w:p>
              </w:tc>
              <w:tc>
                <w:tcPr>
                  <w:tcW w:w="1843" w:type="dxa"/>
                </w:tcPr>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3</w:t>
                  </w:r>
                  <w:r w:rsidR="000C77B7">
                    <w:rPr>
                      <w:rFonts w:ascii="Times New Roman" w:hAnsi="Times New Roman" w:cs="Times New Roman"/>
                      <w:sz w:val="24"/>
                      <w:szCs w:val="24"/>
                    </w:rPr>
                    <w:t>3,9</w:t>
                  </w:r>
                </w:p>
              </w:tc>
              <w:tc>
                <w:tcPr>
                  <w:tcW w:w="1888" w:type="dxa"/>
                </w:tcPr>
                <w:p w:rsidR="00BA0AE3" w:rsidRPr="00BA0AE3" w:rsidRDefault="00BA0AE3" w:rsidP="00A42E19">
                  <w:pPr>
                    <w:pStyle w:val="a4"/>
                    <w:jc w:val="both"/>
                    <w:rPr>
                      <w:rFonts w:ascii="Times New Roman" w:hAnsi="Times New Roman" w:cs="Times New Roman"/>
                      <w:sz w:val="24"/>
                      <w:szCs w:val="24"/>
                    </w:rPr>
                  </w:pPr>
                </w:p>
              </w:tc>
              <w:tc>
                <w:tcPr>
                  <w:tcW w:w="1714" w:type="dxa"/>
                </w:tcPr>
                <w:p w:rsidR="00BA0AE3" w:rsidRPr="00BA0AE3" w:rsidRDefault="000D7EB6" w:rsidP="00A42E19">
                  <w:pPr>
                    <w:pStyle w:val="a4"/>
                    <w:jc w:val="both"/>
                    <w:rPr>
                      <w:rFonts w:ascii="Times New Roman" w:hAnsi="Times New Roman" w:cs="Times New Roman"/>
                      <w:sz w:val="24"/>
                      <w:szCs w:val="24"/>
                    </w:rPr>
                  </w:pPr>
                  <w:r>
                    <w:rPr>
                      <w:rFonts w:ascii="Times New Roman" w:hAnsi="Times New Roman" w:cs="Times New Roman"/>
                      <w:sz w:val="24"/>
                      <w:szCs w:val="24"/>
                    </w:rPr>
                    <w:t>33,9</w:t>
                  </w:r>
                </w:p>
              </w:tc>
            </w:tr>
            <w:tr w:rsidR="00BA0AE3" w:rsidRPr="00BA0AE3" w:rsidTr="00A42E19">
              <w:tc>
                <w:tcPr>
                  <w:tcW w:w="1408" w:type="dxa"/>
                </w:tcPr>
                <w:p w:rsidR="00BA0AE3" w:rsidRPr="00BA0AE3" w:rsidRDefault="000C77B7" w:rsidP="00A42E19">
                  <w:pPr>
                    <w:pStyle w:val="a4"/>
                    <w:jc w:val="both"/>
                    <w:rPr>
                      <w:rFonts w:ascii="Times New Roman" w:hAnsi="Times New Roman" w:cs="Times New Roman"/>
                      <w:sz w:val="24"/>
                      <w:szCs w:val="24"/>
                    </w:rPr>
                  </w:pPr>
                  <w:r>
                    <w:rPr>
                      <w:rFonts w:ascii="Times New Roman" w:hAnsi="Times New Roman" w:cs="Times New Roman"/>
                      <w:sz w:val="24"/>
                      <w:szCs w:val="24"/>
                    </w:rPr>
                    <w:t>2023</w:t>
                  </w:r>
                </w:p>
              </w:tc>
              <w:tc>
                <w:tcPr>
                  <w:tcW w:w="1843" w:type="dxa"/>
                </w:tcPr>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3</w:t>
                  </w:r>
                  <w:r w:rsidR="000C77B7">
                    <w:rPr>
                      <w:rFonts w:ascii="Times New Roman" w:hAnsi="Times New Roman" w:cs="Times New Roman"/>
                      <w:sz w:val="24"/>
                      <w:szCs w:val="24"/>
                    </w:rPr>
                    <w:t>3,9</w:t>
                  </w:r>
                </w:p>
              </w:tc>
              <w:tc>
                <w:tcPr>
                  <w:tcW w:w="1888" w:type="dxa"/>
                </w:tcPr>
                <w:p w:rsidR="00BA0AE3" w:rsidRPr="00BA0AE3" w:rsidRDefault="00BA0AE3" w:rsidP="00A42E19">
                  <w:pPr>
                    <w:pStyle w:val="a4"/>
                    <w:jc w:val="both"/>
                    <w:rPr>
                      <w:rFonts w:ascii="Times New Roman" w:hAnsi="Times New Roman" w:cs="Times New Roman"/>
                      <w:sz w:val="24"/>
                      <w:szCs w:val="24"/>
                    </w:rPr>
                  </w:pPr>
                </w:p>
              </w:tc>
              <w:tc>
                <w:tcPr>
                  <w:tcW w:w="1714" w:type="dxa"/>
                </w:tcPr>
                <w:p w:rsidR="00BA0AE3" w:rsidRPr="00BA0AE3" w:rsidRDefault="000D7EB6" w:rsidP="00A42E19">
                  <w:pPr>
                    <w:pStyle w:val="a4"/>
                    <w:jc w:val="both"/>
                    <w:rPr>
                      <w:rFonts w:ascii="Times New Roman" w:hAnsi="Times New Roman" w:cs="Times New Roman"/>
                      <w:sz w:val="24"/>
                      <w:szCs w:val="24"/>
                    </w:rPr>
                  </w:pPr>
                  <w:r>
                    <w:rPr>
                      <w:rFonts w:ascii="Times New Roman" w:hAnsi="Times New Roman" w:cs="Times New Roman"/>
                      <w:sz w:val="24"/>
                      <w:szCs w:val="24"/>
                    </w:rPr>
                    <w:t>33,9</w:t>
                  </w:r>
                </w:p>
              </w:tc>
            </w:tr>
            <w:tr w:rsidR="00BA0AE3" w:rsidRPr="00BA0AE3" w:rsidTr="00A42E19">
              <w:tc>
                <w:tcPr>
                  <w:tcW w:w="1408" w:type="dxa"/>
                </w:tcPr>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20</w:t>
                  </w:r>
                  <w:r w:rsidR="000C77B7">
                    <w:rPr>
                      <w:rFonts w:ascii="Times New Roman" w:hAnsi="Times New Roman" w:cs="Times New Roman"/>
                      <w:sz w:val="24"/>
                      <w:szCs w:val="24"/>
                    </w:rPr>
                    <w:t>24</w:t>
                  </w:r>
                </w:p>
              </w:tc>
              <w:tc>
                <w:tcPr>
                  <w:tcW w:w="1843" w:type="dxa"/>
                </w:tcPr>
                <w:p w:rsidR="00BA0AE3" w:rsidRPr="00BA0AE3" w:rsidRDefault="00BA0AE3" w:rsidP="00A42E19">
                  <w:pPr>
                    <w:pStyle w:val="a4"/>
                    <w:jc w:val="both"/>
                    <w:rPr>
                      <w:rFonts w:ascii="Times New Roman" w:hAnsi="Times New Roman" w:cs="Times New Roman"/>
                      <w:sz w:val="24"/>
                      <w:szCs w:val="24"/>
                    </w:rPr>
                  </w:pPr>
                  <w:r w:rsidRPr="00BA0AE3">
                    <w:rPr>
                      <w:rFonts w:ascii="Times New Roman" w:hAnsi="Times New Roman" w:cs="Times New Roman"/>
                      <w:sz w:val="24"/>
                      <w:szCs w:val="24"/>
                    </w:rPr>
                    <w:t>33,9</w:t>
                  </w:r>
                </w:p>
              </w:tc>
              <w:tc>
                <w:tcPr>
                  <w:tcW w:w="1888" w:type="dxa"/>
                </w:tcPr>
                <w:p w:rsidR="00BA0AE3" w:rsidRPr="00BA0AE3" w:rsidRDefault="00BA0AE3" w:rsidP="00A42E19">
                  <w:pPr>
                    <w:pStyle w:val="a4"/>
                    <w:jc w:val="both"/>
                    <w:rPr>
                      <w:rFonts w:ascii="Times New Roman" w:hAnsi="Times New Roman" w:cs="Times New Roman"/>
                      <w:sz w:val="24"/>
                      <w:szCs w:val="24"/>
                    </w:rPr>
                  </w:pPr>
                </w:p>
              </w:tc>
              <w:tc>
                <w:tcPr>
                  <w:tcW w:w="1714" w:type="dxa"/>
                </w:tcPr>
                <w:p w:rsidR="00BA0AE3" w:rsidRPr="00BA0AE3" w:rsidRDefault="000D7EB6" w:rsidP="00A42E19">
                  <w:pPr>
                    <w:pStyle w:val="a4"/>
                    <w:jc w:val="both"/>
                    <w:rPr>
                      <w:rFonts w:ascii="Times New Roman" w:hAnsi="Times New Roman" w:cs="Times New Roman"/>
                      <w:sz w:val="24"/>
                      <w:szCs w:val="24"/>
                    </w:rPr>
                  </w:pPr>
                  <w:r>
                    <w:rPr>
                      <w:rFonts w:ascii="Times New Roman" w:hAnsi="Times New Roman" w:cs="Times New Roman"/>
                      <w:sz w:val="24"/>
                      <w:szCs w:val="24"/>
                    </w:rPr>
                    <w:t>33,9</w:t>
                  </w:r>
                </w:p>
              </w:tc>
            </w:tr>
          </w:tbl>
          <w:p w:rsidR="00BA0AE3" w:rsidRPr="00BA0AE3" w:rsidRDefault="00BA0AE3" w:rsidP="00A42E19">
            <w:pPr>
              <w:pStyle w:val="a4"/>
              <w:jc w:val="both"/>
              <w:rPr>
                <w:rFonts w:ascii="Times New Roman" w:hAnsi="Times New Roman" w:cs="Times New Roman"/>
                <w:sz w:val="24"/>
                <w:szCs w:val="24"/>
              </w:rPr>
            </w:pPr>
          </w:p>
          <w:p w:rsidR="00BA0AE3" w:rsidRPr="00BA0AE3" w:rsidRDefault="00BA0AE3" w:rsidP="00A42E19">
            <w:pPr>
              <w:pStyle w:val="a4"/>
              <w:ind w:firstLine="708"/>
              <w:jc w:val="both"/>
              <w:rPr>
                <w:rFonts w:ascii="Times New Roman" w:hAnsi="Times New Roman" w:cs="Times New Roman"/>
                <w:sz w:val="24"/>
                <w:szCs w:val="24"/>
              </w:rPr>
            </w:pPr>
            <w:r w:rsidRPr="00BA0AE3">
              <w:rPr>
                <w:rFonts w:ascii="Times New Roman" w:hAnsi="Times New Roman" w:cs="Times New Roman"/>
                <w:sz w:val="24"/>
                <w:szCs w:val="24"/>
              </w:rPr>
              <w:t xml:space="preserve">Для реализации мероприятий программы возможно </w:t>
            </w:r>
            <w:r w:rsidRPr="00BA0AE3">
              <w:rPr>
                <w:rFonts w:ascii="Times New Roman" w:hAnsi="Times New Roman" w:cs="Times New Roman"/>
                <w:sz w:val="24"/>
                <w:szCs w:val="24"/>
              </w:rPr>
              <w:lastRenderedPageBreak/>
              <w:t>привлечение финансовых средств из бюджетов других уровней и внебюджетных источников.</w:t>
            </w:r>
          </w:p>
          <w:p w:rsidR="00BA0AE3" w:rsidRPr="00BA0AE3" w:rsidRDefault="00BA0AE3" w:rsidP="00A42E19">
            <w:pPr>
              <w:pStyle w:val="a4"/>
              <w:ind w:firstLine="708"/>
              <w:jc w:val="both"/>
              <w:rPr>
                <w:rFonts w:ascii="Times New Roman" w:hAnsi="Times New Roman" w:cs="Times New Roman"/>
                <w:sz w:val="24"/>
                <w:szCs w:val="24"/>
              </w:rPr>
            </w:pPr>
          </w:p>
        </w:tc>
      </w:tr>
      <w:tr w:rsidR="00BA0AE3" w:rsidRPr="00BA0AE3" w:rsidTr="00EE028C">
        <w:tc>
          <w:tcPr>
            <w:tcW w:w="2759" w:type="dxa"/>
            <w:tcBorders>
              <w:top w:val="single" w:sz="4" w:space="0" w:color="000000"/>
              <w:left w:val="single" w:sz="4" w:space="0" w:color="000000"/>
              <w:bottom w:val="single" w:sz="4" w:space="0" w:color="000000"/>
            </w:tcBorders>
            <w:shd w:val="clear" w:color="auto" w:fill="auto"/>
          </w:tcPr>
          <w:p w:rsidR="00BA0AE3" w:rsidRPr="00BA0AE3" w:rsidRDefault="00BA0AE3" w:rsidP="00A42E19">
            <w:pPr>
              <w:snapToGrid w:val="0"/>
              <w:rPr>
                <w:rFonts w:ascii="Times New Roman" w:hAnsi="Times New Roman" w:cs="Times New Roman"/>
                <w:sz w:val="24"/>
                <w:szCs w:val="24"/>
              </w:rPr>
            </w:pPr>
            <w:r w:rsidRPr="00BA0AE3">
              <w:rPr>
                <w:rFonts w:ascii="Times New Roman" w:hAnsi="Times New Roman" w:cs="Times New Roman"/>
                <w:sz w:val="24"/>
                <w:szCs w:val="24"/>
              </w:rPr>
              <w:lastRenderedPageBreak/>
              <w:t>Ожидаемые конеч</w:t>
            </w:r>
            <w:r w:rsidRPr="00BA0AE3">
              <w:rPr>
                <w:rFonts w:ascii="Times New Roman" w:hAnsi="Times New Roman" w:cs="Times New Roman"/>
                <w:sz w:val="24"/>
                <w:szCs w:val="24"/>
              </w:rPr>
              <w:softHyphen/>
              <w:t>ные  результаты реа</w:t>
            </w:r>
            <w:r w:rsidRPr="00BA0AE3">
              <w:rPr>
                <w:rFonts w:ascii="Times New Roman" w:hAnsi="Times New Roman" w:cs="Times New Roman"/>
                <w:sz w:val="24"/>
                <w:szCs w:val="24"/>
              </w:rPr>
              <w:softHyphen/>
              <w:t>лизации  подпро</w:t>
            </w:r>
            <w:r w:rsidRPr="00BA0AE3">
              <w:rPr>
                <w:rFonts w:ascii="Times New Roman" w:hAnsi="Times New Roman" w:cs="Times New Roman"/>
                <w:sz w:val="24"/>
                <w:szCs w:val="24"/>
              </w:rPr>
              <w:softHyphen/>
              <w:t>граммы</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BA0AE3" w:rsidRPr="00BA0AE3" w:rsidRDefault="00BA0AE3" w:rsidP="00A42E19">
            <w:pPr>
              <w:pStyle w:val="a6"/>
              <w:snapToGrid w:val="0"/>
              <w:spacing w:before="40" w:after="40"/>
              <w:jc w:val="both"/>
            </w:pPr>
            <w:r w:rsidRPr="00BA0AE3">
              <w:t>Повышение готовности органов местного самоуправления к выполнению поставленных задач и полномочий  по защите населения от чрезвычайных ситуаций и стихийных бедствий, гражданской обороне, обеспечению первичных мер пожарной безопасности на территории Клеповского сельского поселения</w:t>
            </w:r>
          </w:p>
          <w:p w:rsidR="00BA0AE3" w:rsidRPr="00BA0AE3" w:rsidRDefault="00BA0AE3" w:rsidP="00A42E19">
            <w:pPr>
              <w:pStyle w:val="a6"/>
              <w:snapToGrid w:val="0"/>
              <w:spacing w:before="40" w:after="40"/>
              <w:jc w:val="both"/>
            </w:pPr>
          </w:p>
        </w:tc>
      </w:tr>
    </w:tbl>
    <w:p w:rsidR="00BA0AE3" w:rsidRPr="00BA0AE3" w:rsidRDefault="00BA0AE3" w:rsidP="009B196C">
      <w:pPr>
        <w:spacing w:line="100" w:lineRule="atLeast"/>
        <w:jc w:val="both"/>
        <w:rPr>
          <w:rFonts w:ascii="Times New Roman" w:hAnsi="Times New Roman" w:cs="Times New Roman"/>
          <w:sz w:val="24"/>
          <w:szCs w:val="24"/>
        </w:rPr>
      </w:pPr>
    </w:p>
    <w:p w:rsidR="00996B9C" w:rsidRPr="00B66AF3" w:rsidRDefault="00996B9C" w:rsidP="00996B9C">
      <w:pPr>
        <w:snapToGrid w:val="0"/>
        <w:ind w:left="1116" w:hanging="360"/>
        <w:jc w:val="center"/>
        <w:rPr>
          <w:rFonts w:ascii="Times New Roman" w:hAnsi="Times New Roman" w:cs="Times New Roman"/>
          <w:b/>
          <w:bCs/>
          <w:i/>
          <w:iCs/>
          <w:sz w:val="24"/>
          <w:szCs w:val="24"/>
        </w:rPr>
      </w:pPr>
      <w:r w:rsidRPr="00B66AF3">
        <w:rPr>
          <w:rFonts w:ascii="Times New Roman" w:hAnsi="Times New Roman" w:cs="Times New Roman"/>
          <w:b/>
          <w:bCs/>
          <w:i/>
          <w:iCs/>
          <w:sz w:val="24"/>
          <w:szCs w:val="24"/>
        </w:rPr>
        <w:t>2. Характеристика сферы реализации подпрограммы.</w:t>
      </w:r>
    </w:p>
    <w:p w:rsidR="00996B9C" w:rsidRPr="00B66AF3" w:rsidRDefault="00996B9C" w:rsidP="00996B9C">
      <w:pPr>
        <w:snapToGrid w:val="0"/>
        <w:jc w:val="both"/>
        <w:rPr>
          <w:rFonts w:ascii="Times New Roman" w:hAnsi="Times New Roman" w:cs="Times New Roman"/>
          <w:sz w:val="24"/>
          <w:szCs w:val="24"/>
        </w:rPr>
      </w:pPr>
    </w:p>
    <w:p w:rsidR="00996B9C" w:rsidRPr="00B66AF3" w:rsidRDefault="00996B9C" w:rsidP="00996B9C">
      <w:pPr>
        <w:pStyle w:val="a7"/>
        <w:jc w:val="both"/>
        <w:rPr>
          <w:sz w:val="24"/>
          <w:szCs w:val="24"/>
        </w:rPr>
      </w:pPr>
      <w:r w:rsidRPr="00B66AF3">
        <w:rPr>
          <w:sz w:val="24"/>
          <w:szCs w:val="24"/>
        </w:rPr>
        <w:tab/>
        <w:t>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996B9C" w:rsidRPr="00B66AF3" w:rsidRDefault="00996B9C" w:rsidP="00996B9C">
      <w:pPr>
        <w:pStyle w:val="a7"/>
        <w:jc w:val="both"/>
        <w:rPr>
          <w:sz w:val="24"/>
          <w:szCs w:val="24"/>
        </w:rPr>
      </w:pPr>
      <w:r w:rsidRPr="00B66AF3">
        <w:rPr>
          <w:sz w:val="24"/>
          <w:szCs w:val="24"/>
        </w:rPr>
        <w:tab/>
        <w:t>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Клеповского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996B9C" w:rsidRPr="00B66AF3" w:rsidRDefault="00996B9C" w:rsidP="00996B9C">
      <w:pPr>
        <w:pStyle w:val="a7"/>
        <w:jc w:val="both"/>
        <w:rPr>
          <w:sz w:val="24"/>
          <w:szCs w:val="24"/>
        </w:rPr>
      </w:pPr>
      <w:r w:rsidRPr="00B66AF3">
        <w:rPr>
          <w:sz w:val="24"/>
          <w:szCs w:val="24"/>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996B9C" w:rsidRPr="00B66AF3" w:rsidRDefault="00996B9C" w:rsidP="00996B9C">
      <w:pPr>
        <w:pStyle w:val="a7"/>
        <w:jc w:val="both"/>
        <w:rPr>
          <w:sz w:val="24"/>
          <w:szCs w:val="24"/>
        </w:rPr>
      </w:pPr>
      <w:r w:rsidRPr="00B66AF3">
        <w:rPr>
          <w:sz w:val="24"/>
          <w:szCs w:val="24"/>
        </w:rPr>
        <w:t>На сегодняшний день потенциальными источниками чрезвычайных ситуаций на территории сельского поселения  являются:</w:t>
      </w:r>
    </w:p>
    <w:p w:rsidR="00996B9C" w:rsidRPr="00B66AF3" w:rsidRDefault="00996B9C" w:rsidP="00996B9C">
      <w:pPr>
        <w:pStyle w:val="a7"/>
        <w:jc w:val="both"/>
        <w:rPr>
          <w:sz w:val="24"/>
          <w:szCs w:val="24"/>
        </w:rPr>
      </w:pPr>
      <w:r w:rsidRPr="00B66AF3">
        <w:rPr>
          <w:sz w:val="24"/>
          <w:szCs w:val="24"/>
        </w:rPr>
        <w:t>а) Потенциально-опасные объекты (ШРП).</w:t>
      </w:r>
    </w:p>
    <w:p w:rsidR="00996B9C" w:rsidRPr="00B66AF3" w:rsidRDefault="00996B9C" w:rsidP="00996B9C">
      <w:pPr>
        <w:pStyle w:val="a7"/>
        <w:jc w:val="both"/>
        <w:rPr>
          <w:sz w:val="24"/>
          <w:szCs w:val="24"/>
        </w:rPr>
      </w:pPr>
      <w:r w:rsidRPr="00B66AF3">
        <w:rPr>
          <w:sz w:val="24"/>
          <w:szCs w:val="24"/>
        </w:rPr>
        <w:t>б) Лесной массив.</w:t>
      </w:r>
    </w:p>
    <w:p w:rsidR="00996B9C" w:rsidRPr="00B66AF3" w:rsidRDefault="00996B9C" w:rsidP="00996B9C">
      <w:pPr>
        <w:pStyle w:val="a7"/>
        <w:jc w:val="both"/>
        <w:rPr>
          <w:sz w:val="24"/>
          <w:szCs w:val="24"/>
        </w:rPr>
      </w:pPr>
      <w:r w:rsidRPr="00B66AF3">
        <w:rPr>
          <w:sz w:val="24"/>
          <w:szCs w:val="24"/>
        </w:rPr>
        <w:t xml:space="preserve">в) Река </w:t>
      </w:r>
      <w:proofErr w:type="spellStart"/>
      <w:r w:rsidRPr="00B66AF3">
        <w:rPr>
          <w:sz w:val="24"/>
          <w:szCs w:val="24"/>
        </w:rPr>
        <w:t>Осередь</w:t>
      </w:r>
      <w:proofErr w:type="spellEnd"/>
      <w:r w:rsidRPr="00B66AF3">
        <w:rPr>
          <w:sz w:val="24"/>
          <w:szCs w:val="24"/>
        </w:rPr>
        <w:t>, создающая угрозу затопления в результате в паводковый период и период ливневых дождей.</w:t>
      </w:r>
    </w:p>
    <w:p w:rsidR="00996B9C" w:rsidRPr="00B66AF3" w:rsidRDefault="00996B9C" w:rsidP="00996B9C">
      <w:pPr>
        <w:pStyle w:val="a7"/>
        <w:jc w:val="both"/>
        <w:rPr>
          <w:sz w:val="24"/>
          <w:szCs w:val="24"/>
        </w:rPr>
      </w:pPr>
      <w:r w:rsidRPr="00B66AF3">
        <w:rPr>
          <w:sz w:val="24"/>
          <w:szCs w:val="24"/>
        </w:rPr>
        <w:t xml:space="preserve">г) </w:t>
      </w:r>
      <w:proofErr w:type="gramStart"/>
      <w:r w:rsidRPr="00B66AF3">
        <w:rPr>
          <w:sz w:val="24"/>
          <w:szCs w:val="24"/>
        </w:rPr>
        <w:t>Коммунально-энергетического</w:t>
      </w:r>
      <w:proofErr w:type="gramEnd"/>
      <w:r w:rsidRPr="00B66AF3">
        <w:rPr>
          <w:sz w:val="24"/>
          <w:szCs w:val="24"/>
        </w:rPr>
        <w:t xml:space="preserve"> хозяйство (в связи с большим износом коммунальных сетей).</w:t>
      </w:r>
    </w:p>
    <w:p w:rsidR="00996B9C" w:rsidRPr="00B66AF3" w:rsidRDefault="00996B9C" w:rsidP="00996B9C">
      <w:pPr>
        <w:pStyle w:val="a7"/>
        <w:jc w:val="both"/>
        <w:rPr>
          <w:sz w:val="24"/>
          <w:szCs w:val="24"/>
        </w:rPr>
      </w:pPr>
      <w:r w:rsidRPr="00B66AF3">
        <w:rPr>
          <w:sz w:val="24"/>
          <w:szCs w:val="24"/>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996B9C" w:rsidRPr="00B66AF3" w:rsidRDefault="00996B9C" w:rsidP="00996B9C">
      <w:pPr>
        <w:pStyle w:val="a7"/>
        <w:jc w:val="both"/>
        <w:rPr>
          <w:sz w:val="24"/>
          <w:szCs w:val="24"/>
        </w:rPr>
      </w:pPr>
      <w:r w:rsidRPr="00B66AF3">
        <w:rPr>
          <w:sz w:val="24"/>
          <w:szCs w:val="24"/>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996B9C" w:rsidRPr="00B66AF3" w:rsidRDefault="00996B9C" w:rsidP="00996B9C">
      <w:pPr>
        <w:pStyle w:val="a7"/>
        <w:jc w:val="both"/>
        <w:rPr>
          <w:sz w:val="24"/>
          <w:szCs w:val="24"/>
        </w:rPr>
      </w:pPr>
      <w:r w:rsidRPr="00B66AF3">
        <w:rPr>
          <w:sz w:val="24"/>
          <w:szCs w:val="24"/>
        </w:rPr>
        <w:t>При применении программно-целевого метода осуществляются:</w:t>
      </w:r>
    </w:p>
    <w:p w:rsidR="00996B9C" w:rsidRPr="00B66AF3" w:rsidRDefault="00996B9C" w:rsidP="00996B9C">
      <w:pPr>
        <w:pStyle w:val="a7"/>
        <w:jc w:val="both"/>
        <w:rPr>
          <w:sz w:val="24"/>
          <w:szCs w:val="24"/>
        </w:rPr>
      </w:pPr>
      <w:r w:rsidRPr="00B66AF3">
        <w:rPr>
          <w:sz w:val="24"/>
          <w:szCs w:val="24"/>
        </w:rPr>
        <w:t>-  информационная поддержка и создание инфраструктуры для ситуационного анализа рисков чрезвычайных ситуаций;</w:t>
      </w:r>
    </w:p>
    <w:p w:rsidR="00996B9C" w:rsidRPr="00B66AF3" w:rsidRDefault="00996B9C" w:rsidP="00996B9C">
      <w:pPr>
        <w:pStyle w:val="a7"/>
        <w:jc w:val="both"/>
        <w:rPr>
          <w:sz w:val="24"/>
          <w:szCs w:val="24"/>
        </w:rPr>
      </w:pPr>
      <w:r w:rsidRPr="00B66AF3">
        <w:rPr>
          <w:sz w:val="24"/>
          <w:szCs w:val="24"/>
        </w:rPr>
        <w:lastRenderedPageBreak/>
        <w:t>-  координация действий по поддержанию в необходимой готовности сил и средств реагирования на возможные чрезвычайные ситуации;</w:t>
      </w:r>
    </w:p>
    <w:p w:rsidR="00996B9C" w:rsidRPr="00B66AF3" w:rsidRDefault="00996B9C" w:rsidP="00996B9C">
      <w:pPr>
        <w:pStyle w:val="a7"/>
        <w:jc w:val="both"/>
        <w:rPr>
          <w:sz w:val="24"/>
          <w:szCs w:val="24"/>
        </w:rPr>
      </w:pPr>
      <w:r w:rsidRPr="00B66AF3">
        <w:rPr>
          <w:sz w:val="24"/>
          <w:szCs w:val="24"/>
        </w:rPr>
        <w:t>-  реализация комплекса практических мер, снижающих угрозу возникновение чрезвычайных ситуаций.</w:t>
      </w:r>
    </w:p>
    <w:p w:rsidR="00996B9C" w:rsidRPr="00B66AF3" w:rsidRDefault="00996B9C" w:rsidP="00996B9C">
      <w:pPr>
        <w:pStyle w:val="a7"/>
        <w:snapToGrid w:val="0"/>
        <w:spacing w:after="0" w:line="100" w:lineRule="atLeast"/>
        <w:jc w:val="both"/>
        <w:rPr>
          <w:sz w:val="24"/>
          <w:szCs w:val="24"/>
        </w:rPr>
      </w:pPr>
      <w:proofErr w:type="spellStart"/>
      <w:r w:rsidRPr="00B66AF3">
        <w:rPr>
          <w:sz w:val="24"/>
          <w:szCs w:val="24"/>
        </w:rPr>
        <w:t>Клеповское</w:t>
      </w:r>
      <w:proofErr w:type="spellEnd"/>
      <w:r w:rsidRPr="00B66AF3">
        <w:rPr>
          <w:sz w:val="24"/>
          <w:szCs w:val="24"/>
        </w:rPr>
        <w:t xml:space="preserve"> сельское поселение граничит на севере с </w:t>
      </w:r>
      <w:proofErr w:type="spellStart"/>
      <w:r w:rsidRPr="00B66AF3">
        <w:rPr>
          <w:sz w:val="24"/>
          <w:szCs w:val="24"/>
        </w:rPr>
        <w:t>Гвазденским</w:t>
      </w:r>
      <w:proofErr w:type="spellEnd"/>
      <w:r w:rsidRPr="00B66AF3">
        <w:rPr>
          <w:sz w:val="24"/>
          <w:szCs w:val="24"/>
        </w:rPr>
        <w:t xml:space="preserve"> сельским поселением, на юге- с </w:t>
      </w:r>
      <w:proofErr w:type="spellStart"/>
      <w:r w:rsidRPr="00B66AF3">
        <w:rPr>
          <w:sz w:val="24"/>
          <w:szCs w:val="24"/>
        </w:rPr>
        <w:t>Пузевским</w:t>
      </w:r>
      <w:proofErr w:type="spellEnd"/>
      <w:r w:rsidRPr="00B66AF3">
        <w:rPr>
          <w:sz w:val="24"/>
          <w:szCs w:val="24"/>
        </w:rPr>
        <w:t xml:space="preserve"> сельским поселением, на западе с </w:t>
      </w:r>
      <w:proofErr w:type="spellStart"/>
      <w:r w:rsidRPr="00B66AF3">
        <w:rPr>
          <w:sz w:val="24"/>
          <w:szCs w:val="24"/>
        </w:rPr>
        <w:t>Нижнекисляйским</w:t>
      </w:r>
      <w:proofErr w:type="spellEnd"/>
      <w:r w:rsidRPr="00B66AF3">
        <w:rPr>
          <w:sz w:val="24"/>
          <w:szCs w:val="24"/>
        </w:rPr>
        <w:t xml:space="preserve"> городским поселением, на востоке – с </w:t>
      </w:r>
      <w:proofErr w:type="spellStart"/>
      <w:r w:rsidRPr="00B66AF3">
        <w:rPr>
          <w:sz w:val="24"/>
          <w:szCs w:val="24"/>
        </w:rPr>
        <w:t>Воробьевским</w:t>
      </w:r>
      <w:proofErr w:type="spellEnd"/>
      <w:r w:rsidRPr="00B66AF3">
        <w:rPr>
          <w:sz w:val="24"/>
          <w:szCs w:val="24"/>
        </w:rPr>
        <w:t xml:space="preserve"> муниципальным районом.</w:t>
      </w:r>
    </w:p>
    <w:p w:rsidR="00996B9C" w:rsidRPr="00B66AF3" w:rsidRDefault="00996B9C" w:rsidP="00996B9C">
      <w:pPr>
        <w:pStyle w:val="a7"/>
        <w:snapToGrid w:val="0"/>
        <w:spacing w:after="0" w:line="100" w:lineRule="atLeast"/>
        <w:jc w:val="both"/>
        <w:rPr>
          <w:sz w:val="24"/>
          <w:szCs w:val="24"/>
        </w:rPr>
      </w:pPr>
      <w:r w:rsidRPr="00B66AF3">
        <w:rPr>
          <w:sz w:val="24"/>
          <w:szCs w:val="24"/>
        </w:rPr>
        <w:tab/>
        <w:t>Площадь территории Клеповского сельского поселения составляет 12,295 тыс. га, из них:</w:t>
      </w:r>
    </w:p>
    <w:p w:rsidR="00996B9C" w:rsidRPr="00B66AF3" w:rsidRDefault="00996B9C" w:rsidP="00996B9C">
      <w:pPr>
        <w:pStyle w:val="a7"/>
        <w:numPr>
          <w:ilvl w:val="0"/>
          <w:numId w:val="10"/>
        </w:numPr>
        <w:snapToGrid w:val="0"/>
        <w:spacing w:after="0" w:line="100" w:lineRule="atLeast"/>
        <w:jc w:val="both"/>
        <w:rPr>
          <w:sz w:val="24"/>
          <w:szCs w:val="24"/>
          <w:shd w:val="clear" w:color="auto" w:fill="FFFF00"/>
        </w:rPr>
      </w:pPr>
      <w:r w:rsidRPr="00B66AF3">
        <w:rPr>
          <w:sz w:val="24"/>
          <w:szCs w:val="24"/>
        </w:rPr>
        <w:t>Земли сельскохозяйственного назначения 8,402 тыс. га, 68 %.</w:t>
      </w:r>
    </w:p>
    <w:p w:rsidR="00996B9C" w:rsidRPr="00B66AF3" w:rsidRDefault="00996B9C" w:rsidP="00996B9C">
      <w:pPr>
        <w:pStyle w:val="a7"/>
        <w:numPr>
          <w:ilvl w:val="0"/>
          <w:numId w:val="10"/>
        </w:numPr>
        <w:snapToGrid w:val="0"/>
        <w:spacing w:after="0" w:line="100" w:lineRule="atLeast"/>
        <w:jc w:val="both"/>
        <w:rPr>
          <w:sz w:val="24"/>
          <w:szCs w:val="24"/>
          <w:shd w:val="clear" w:color="auto" w:fill="FFFF00"/>
        </w:rPr>
      </w:pPr>
      <w:r w:rsidRPr="00B66AF3">
        <w:rPr>
          <w:sz w:val="24"/>
          <w:szCs w:val="24"/>
        </w:rPr>
        <w:t>Земли населенных пунктов 1,707 тыс. га, 14%.</w:t>
      </w:r>
    </w:p>
    <w:p w:rsidR="00996B9C" w:rsidRPr="00B66AF3" w:rsidRDefault="00996B9C" w:rsidP="00996B9C">
      <w:pPr>
        <w:pStyle w:val="a7"/>
        <w:numPr>
          <w:ilvl w:val="0"/>
          <w:numId w:val="10"/>
        </w:numPr>
        <w:snapToGrid w:val="0"/>
        <w:spacing w:after="0" w:line="100" w:lineRule="atLeast"/>
        <w:jc w:val="both"/>
        <w:rPr>
          <w:sz w:val="24"/>
          <w:szCs w:val="24"/>
          <w:shd w:val="clear" w:color="auto" w:fill="FFFF00"/>
        </w:rPr>
      </w:pPr>
      <w:r w:rsidRPr="00B66AF3">
        <w:rPr>
          <w:sz w:val="24"/>
          <w:szCs w:val="24"/>
        </w:rPr>
        <w:t>Земли лесного фонда 1,615 тыс. га, 13,1%.</w:t>
      </w:r>
    </w:p>
    <w:p w:rsidR="00996B9C" w:rsidRPr="00B66AF3" w:rsidRDefault="00996B9C" w:rsidP="00996B9C">
      <w:pPr>
        <w:pStyle w:val="a7"/>
        <w:snapToGrid w:val="0"/>
        <w:spacing w:line="100" w:lineRule="atLeast"/>
        <w:jc w:val="both"/>
        <w:rPr>
          <w:sz w:val="24"/>
          <w:szCs w:val="24"/>
        </w:rPr>
      </w:pPr>
      <w:r w:rsidRPr="00B66AF3">
        <w:rPr>
          <w:sz w:val="24"/>
          <w:szCs w:val="24"/>
        </w:rPr>
        <w:tab/>
        <w:t>Реализация подпрограммы будет содействовать приведению в соответствие с требованиями земельного законодательства земельных отношений в сельском поселении, направленных на обеспечение эффективного и рационального использования земель, а также мероприятия по проведению оплачиваемых работ на территории сельского поселения.</w:t>
      </w:r>
    </w:p>
    <w:p w:rsidR="00996B9C" w:rsidRPr="00B66AF3" w:rsidRDefault="00996B9C" w:rsidP="00996B9C">
      <w:pPr>
        <w:pStyle w:val="a7"/>
        <w:jc w:val="both"/>
        <w:rPr>
          <w:sz w:val="24"/>
          <w:szCs w:val="24"/>
        </w:rPr>
      </w:pPr>
    </w:p>
    <w:p w:rsidR="005C0268" w:rsidRPr="00563E93" w:rsidRDefault="005C0268" w:rsidP="005C0268">
      <w:pPr>
        <w:jc w:val="center"/>
        <w:rPr>
          <w:rFonts w:ascii="Times New Roman" w:hAnsi="Times New Roman" w:cs="Times New Roman"/>
          <w:b/>
          <w:bCs/>
          <w:sz w:val="24"/>
          <w:szCs w:val="24"/>
        </w:rPr>
      </w:pPr>
      <w:r w:rsidRPr="00563E93">
        <w:rPr>
          <w:rFonts w:ascii="Times New Roman" w:hAnsi="Times New Roman" w:cs="Times New Roman"/>
          <w:b/>
          <w:bCs/>
          <w:sz w:val="24"/>
          <w:szCs w:val="24"/>
        </w:rPr>
        <w:t>3. Цели, задачи  и сроки реализации подпрограммы.</w:t>
      </w:r>
    </w:p>
    <w:p w:rsidR="005C0268" w:rsidRPr="00563E93" w:rsidRDefault="005C0268" w:rsidP="005C0268">
      <w:pPr>
        <w:jc w:val="center"/>
        <w:rPr>
          <w:rFonts w:ascii="Times New Roman" w:hAnsi="Times New Roman" w:cs="Times New Roman"/>
          <w:b/>
          <w:bCs/>
          <w:sz w:val="24"/>
          <w:szCs w:val="24"/>
        </w:rPr>
      </w:pPr>
    </w:p>
    <w:p w:rsidR="005C0268" w:rsidRPr="00563E93" w:rsidRDefault="005C0268" w:rsidP="005C0268">
      <w:pPr>
        <w:pStyle w:val="a7"/>
        <w:jc w:val="both"/>
        <w:rPr>
          <w:sz w:val="24"/>
          <w:szCs w:val="24"/>
        </w:rPr>
      </w:pPr>
      <w:r w:rsidRPr="00563E93">
        <w:rPr>
          <w:sz w:val="24"/>
          <w:szCs w:val="24"/>
        </w:rPr>
        <w:tab/>
        <w:t>Основными целями программы являются: обеспечение первичных мер пожарной безопасности в границах сельского поселения, последовательное снижение рисков чрезвычайных ситуаций, защита населения и территории муниципального образования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поселения.</w:t>
      </w:r>
    </w:p>
    <w:p w:rsidR="005C0268" w:rsidRPr="00563E93" w:rsidRDefault="005C0268" w:rsidP="005C0268">
      <w:pPr>
        <w:pStyle w:val="a7"/>
        <w:jc w:val="both"/>
        <w:rPr>
          <w:sz w:val="24"/>
          <w:szCs w:val="24"/>
        </w:rPr>
      </w:pPr>
      <w:r w:rsidRPr="00563E93">
        <w:rPr>
          <w:sz w:val="24"/>
          <w:szCs w:val="24"/>
        </w:rPr>
        <w:t>Для достижения поставленной цели предполагается решение ряда первоочередных задач:</w:t>
      </w:r>
    </w:p>
    <w:p w:rsidR="005C0268" w:rsidRPr="00563E93" w:rsidRDefault="005C0268" w:rsidP="005C0268">
      <w:pPr>
        <w:pStyle w:val="a7"/>
        <w:jc w:val="both"/>
        <w:rPr>
          <w:sz w:val="24"/>
          <w:szCs w:val="24"/>
        </w:rPr>
      </w:pPr>
      <w:r w:rsidRPr="00563E93">
        <w:rPr>
          <w:sz w:val="24"/>
          <w:szCs w:val="24"/>
        </w:rPr>
        <w:t>-  развитие системы связи и оповещения;</w:t>
      </w:r>
    </w:p>
    <w:p w:rsidR="005C0268" w:rsidRPr="00563E93" w:rsidRDefault="005C0268" w:rsidP="005C0268">
      <w:pPr>
        <w:pStyle w:val="a7"/>
        <w:jc w:val="both"/>
        <w:rPr>
          <w:sz w:val="24"/>
          <w:szCs w:val="24"/>
        </w:rPr>
      </w:pPr>
      <w:r w:rsidRPr="00563E93">
        <w:rPr>
          <w:sz w:val="24"/>
          <w:szCs w:val="24"/>
        </w:rPr>
        <w:t>-  создание и содержание в целях гражданской обороны материально-технических запасов, продовольственных, медицинских и иных средств;</w:t>
      </w:r>
    </w:p>
    <w:p w:rsidR="005C0268" w:rsidRPr="00563E93" w:rsidRDefault="005C0268" w:rsidP="005C0268">
      <w:pPr>
        <w:pStyle w:val="a7"/>
        <w:jc w:val="both"/>
        <w:rPr>
          <w:sz w:val="24"/>
          <w:szCs w:val="24"/>
        </w:rPr>
      </w:pPr>
      <w:r w:rsidRPr="00563E93">
        <w:rPr>
          <w:sz w:val="24"/>
          <w:szCs w:val="24"/>
        </w:rPr>
        <w:t>-  повышение готовности сил и средств муниципального образования к проведению аварийно-спасательных и других неотложных работ в случае воз</w:t>
      </w:r>
      <w:r w:rsidRPr="00563E93">
        <w:rPr>
          <w:sz w:val="24"/>
          <w:szCs w:val="24"/>
        </w:rPr>
        <w:softHyphen/>
        <w:t>никновения ЧС природного и техногенного характера;</w:t>
      </w:r>
    </w:p>
    <w:p w:rsidR="005C0268" w:rsidRPr="00563E93" w:rsidRDefault="005C0268" w:rsidP="005C0268">
      <w:pPr>
        <w:pStyle w:val="a7"/>
        <w:jc w:val="both"/>
        <w:rPr>
          <w:sz w:val="24"/>
          <w:szCs w:val="24"/>
        </w:rPr>
      </w:pPr>
      <w:r w:rsidRPr="00563E93">
        <w:rPr>
          <w:sz w:val="24"/>
          <w:szCs w:val="24"/>
        </w:rPr>
        <w:t>-  пропаганда знаний в области защиты населения и территорий от ЧС</w:t>
      </w:r>
      <w:proofErr w:type="gramStart"/>
      <w:r w:rsidRPr="00563E93">
        <w:rPr>
          <w:sz w:val="24"/>
          <w:szCs w:val="24"/>
        </w:rPr>
        <w:t xml:space="preserve"> ,</w:t>
      </w:r>
      <w:proofErr w:type="gramEnd"/>
      <w:r w:rsidRPr="00563E93">
        <w:rPr>
          <w:sz w:val="24"/>
          <w:szCs w:val="24"/>
        </w:rPr>
        <w:t xml:space="preserve"> способам защиты и действиям при пожаре на территории сельского поселения.</w:t>
      </w:r>
    </w:p>
    <w:p w:rsidR="005C0268" w:rsidRPr="00563E93" w:rsidRDefault="005C0268" w:rsidP="005C0268">
      <w:pPr>
        <w:pStyle w:val="a7"/>
        <w:snapToGrid w:val="0"/>
        <w:spacing w:after="0" w:line="100" w:lineRule="atLeast"/>
        <w:jc w:val="both"/>
        <w:rPr>
          <w:sz w:val="24"/>
          <w:szCs w:val="24"/>
        </w:rPr>
      </w:pPr>
      <w:r w:rsidRPr="00563E93">
        <w:rPr>
          <w:sz w:val="24"/>
          <w:szCs w:val="24"/>
        </w:rPr>
        <w:t xml:space="preserve">Основной целью подпрограммы является совершенствование и развитие системы землеустройства и землепользования в </w:t>
      </w:r>
      <w:proofErr w:type="spellStart"/>
      <w:r w:rsidRPr="00563E93">
        <w:rPr>
          <w:sz w:val="24"/>
          <w:szCs w:val="24"/>
        </w:rPr>
        <w:t>Клеповском</w:t>
      </w:r>
      <w:proofErr w:type="spellEnd"/>
      <w:r w:rsidRPr="00563E93">
        <w:rPr>
          <w:sz w:val="24"/>
          <w:szCs w:val="24"/>
        </w:rPr>
        <w:t xml:space="preserve"> сельском поселении.</w:t>
      </w:r>
    </w:p>
    <w:p w:rsidR="005C0268" w:rsidRPr="00563E93" w:rsidRDefault="005C0268" w:rsidP="005C0268">
      <w:pPr>
        <w:snapToGrid w:val="0"/>
        <w:jc w:val="both"/>
        <w:rPr>
          <w:rFonts w:ascii="Times New Roman" w:hAnsi="Times New Roman" w:cs="Times New Roman"/>
          <w:sz w:val="24"/>
          <w:szCs w:val="24"/>
        </w:rPr>
      </w:pPr>
      <w:r w:rsidRPr="00563E93">
        <w:rPr>
          <w:rFonts w:ascii="Times New Roman" w:hAnsi="Times New Roman" w:cs="Times New Roman"/>
          <w:sz w:val="24"/>
          <w:szCs w:val="24"/>
        </w:rPr>
        <w:tab/>
        <w:t>В целях совершенствования и развития системы землеустройства и землепользования в сельском поселении, повышения доходной части бюджета поселения, обеспечения своевременного поступления денежных средств в местный бюджет и их использование на успешное выполнение полномочий органов местного самоуправления необходимо решение следующих задач:</w:t>
      </w:r>
    </w:p>
    <w:p w:rsidR="005C0268" w:rsidRPr="00563E93" w:rsidRDefault="005C0268" w:rsidP="005C0268">
      <w:pPr>
        <w:pStyle w:val="a7"/>
        <w:spacing w:after="0"/>
        <w:jc w:val="both"/>
        <w:rPr>
          <w:sz w:val="24"/>
          <w:szCs w:val="24"/>
        </w:rPr>
      </w:pPr>
      <w:r w:rsidRPr="00563E93">
        <w:rPr>
          <w:sz w:val="24"/>
          <w:szCs w:val="24"/>
        </w:rPr>
        <w:t>- оформление права собственности на земельные участки под объектами недвижимости, находящимися в собственности Клеповского сельского поселения;</w:t>
      </w:r>
    </w:p>
    <w:p w:rsidR="005C0268" w:rsidRPr="00563E93" w:rsidRDefault="005C0268" w:rsidP="005C0268">
      <w:pPr>
        <w:pStyle w:val="a7"/>
        <w:spacing w:after="0"/>
        <w:jc w:val="both"/>
        <w:rPr>
          <w:sz w:val="24"/>
          <w:szCs w:val="24"/>
        </w:rPr>
      </w:pPr>
      <w:r w:rsidRPr="00563E93">
        <w:rPr>
          <w:sz w:val="24"/>
          <w:szCs w:val="24"/>
        </w:rPr>
        <w:t>- организация  взаимодействия между администрацией Клеповского сельского поселения и предприятиями, организациями и учреждениями при решении вопросов землеустройства и землепользования в сельском поселении;</w:t>
      </w:r>
    </w:p>
    <w:p w:rsidR="005C0268" w:rsidRPr="00563E93" w:rsidRDefault="005C0268" w:rsidP="005C0268">
      <w:pPr>
        <w:pStyle w:val="a7"/>
        <w:spacing w:after="0"/>
        <w:jc w:val="both"/>
        <w:rPr>
          <w:sz w:val="24"/>
          <w:szCs w:val="24"/>
        </w:rPr>
      </w:pPr>
      <w:r w:rsidRPr="00563E93">
        <w:rPr>
          <w:sz w:val="24"/>
          <w:szCs w:val="24"/>
        </w:rPr>
        <w:lastRenderedPageBreak/>
        <w:t>- улучшение внешнего вида, санитарного состояния, использования земельных участков  населенного пункта;</w:t>
      </w:r>
    </w:p>
    <w:p w:rsidR="005C0268" w:rsidRPr="00563E93" w:rsidRDefault="005C0268" w:rsidP="005C0268">
      <w:pPr>
        <w:pStyle w:val="a7"/>
        <w:spacing w:after="0"/>
        <w:jc w:val="both"/>
        <w:rPr>
          <w:sz w:val="24"/>
          <w:szCs w:val="24"/>
        </w:rPr>
      </w:pPr>
      <w:r w:rsidRPr="00563E93">
        <w:rPr>
          <w:sz w:val="24"/>
          <w:szCs w:val="24"/>
        </w:rPr>
        <w:t>-предотвращение загрязнения, захламления, нарушения земель, других негативных воздействий  хозяйственной деятельности;</w:t>
      </w:r>
    </w:p>
    <w:p w:rsidR="005C0268" w:rsidRPr="00563E93" w:rsidRDefault="005C0268" w:rsidP="005C0268">
      <w:pPr>
        <w:pStyle w:val="a7"/>
        <w:spacing w:after="0"/>
        <w:jc w:val="both"/>
        <w:rPr>
          <w:sz w:val="24"/>
          <w:szCs w:val="24"/>
        </w:rPr>
      </w:pPr>
      <w:r w:rsidRPr="00563E93">
        <w:rPr>
          <w:sz w:val="24"/>
          <w:szCs w:val="24"/>
        </w:rPr>
        <w:t>- проведение мероприятий землепользователями, землевладельцами и арендаторами земельных участков по защите сельскохозяйственных угодий от зарастания деревьями и кустарниками, сорными растениями;</w:t>
      </w:r>
    </w:p>
    <w:p w:rsidR="005C0268" w:rsidRPr="00563E93" w:rsidRDefault="005C0268" w:rsidP="005C0268">
      <w:pPr>
        <w:pStyle w:val="a7"/>
        <w:spacing w:after="0"/>
        <w:jc w:val="both"/>
        <w:rPr>
          <w:sz w:val="24"/>
          <w:szCs w:val="24"/>
        </w:rPr>
      </w:pPr>
      <w:r w:rsidRPr="00563E93">
        <w:rPr>
          <w:sz w:val="24"/>
          <w:szCs w:val="24"/>
        </w:rPr>
        <w:t>-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C0268" w:rsidRPr="00563E93" w:rsidRDefault="005C0268" w:rsidP="005C0268">
      <w:pPr>
        <w:snapToGrid w:val="0"/>
        <w:jc w:val="both"/>
        <w:rPr>
          <w:rFonts w:ascii="Times New Roman" w:hAnsi="Times New Roman" w:cs="Times New Roman"/>
          <w:sz w:val="24"/>
          <w:szCs w:val="24"/>
        </w:rPr>
      </w:pPr>
      <w:r w:rsidRPr="00563E93">
        <w:rPr>
          <w:rFonts w:ascii="Times New Roman" w:hAnsi="Times New Roman" w:cs="Times New Roman"/>
          <w:sz w:val="24"/>
          <w:szCs w:val="24"/>
        </w:rPr>
        <w:t>-привлечение жителей к участию в решении проблем землепользования и землеустройства.</w:t>
      </w:r>
    </w:p>
    <w:p w:rsidR="005C0268" w:rsidRPr="00563E93" w:rsidRDefault="005C0268" w:rsidP="005C0268">
      <w:pPr>
        <w:pStyle w:val="a7"/>
        <w:jc w:val="both"/>
        <w:rPr>
          <w:sz w:val="24"/>
          <w:szCs w:val="24"/>
        </w:rPr>
      </w:pPr>
    </w:p>
    <w:p w:rsidR="005C0268" w:rsidRPr="00563E93" w:rsidRDefault="005C0268" w:rsidP="005C0268">
      <w:pPr>
        <w:pStyle w:val="a7"/>
        <w:jc w:val="both"/>
        <w:rPr>
          <w:sz w:val="24"/>
          <w:szCs w:val="24"/>
        </w:rPr>
      </w:pPr>
      <w:r w:rsidRPr="00563E93">
        <w:rPr>
          <w:sz w:val="24"/>
          <w:szCs w:val="24"/>
        </w:rPr>
        <w:t> Срок реализации подпрограммы - 201</w:t>
      </w:r>
      <w:r w:rsidR="00563E93" w:rsidRPr="00563E93">
        <w:rPr>
          <w:sz w:val="24"/>
          <w:szCs w:val="24"/>
        </w:rPr>
        <w:t>8</w:t>
      </w:r>
      <w:r w:rsidRPr="00563E93">
        <w:rPr>
          <w:sz w:val="24"/>
          <w:szCs w:val="24"/>
        </w:rPr>
        <w:t>-202</w:t>
      </w:r>
      <w:r w:rsidR="00563E93" w:rsidRPr="00563E93">
        <w:rPr>
          <w:sz w:val="24"/>
          <w:szCs w:val="24"/>
        </w:rPr>
        <w:t>4</w:t>
      </w:r>
      <w:r w:rsidRPr="00563E93">
        <w:rPr>
          <w:sz w:val="24"/>
          <w:szCs w:val="24"/>
        </w:rPr>
        <w:t xml:space="preserve"> годы.</w:t>
      </w:r>
    </w:p>
    <w:p w:rsidR="005C0268" w:rsidRPr="00563E93" w:rsidRDefault="005C0268" w:rsidP="005C0268">
      <w:pPr>
        <w:jc w:val="center"/>
        <w:rPr>
          <w:rFonts w:ascii="Times New Roman" w:hAnsi="Times New Roman" w:cs="Times New Roman"/>
          <w:b/>
          <w:bCs/>
          <w:i/>
          <w:iCs/>
          <w:sz w:val="24"/>
          <w:szCs w:val="24"/>
        </w:rPr>
      </w:pPr>
      <w:r w:rsidRPr="00563E93">
        <w:rPr>
          <w:rFonts w:ascii="Times New Roman" w:hAnsi="Times New Roman" w:cs="Times New Roman"/>
          <w:b/>
          <w:bCs/>
          <w:i/>
          <w:iCs/>
          <w:sz w:val="24"/>
          <w:szCs w:val="24"/>
        </w:rPr>
        <w:t>4. Характеристика основных мероприятий подпрограммы.</w:t>
      </w:r>
    </w:p>
    <w:p w:rsidR="005C0268" w:rsidRPr="00563E93" w:rsidRDefault="005C0268" w:rsidP="005C0268">
      <w:pPr>
        <w:jc w:val="center"/>
        <w:rPr>
          <w:rFonts w:ascii="Times New Roman" w:hAnsi="Times New Roman" w:cs="Times New Roman"/>
          <w:b/>
          <w:bCs/>
          <w:i/>
          <w:iCs/>
          <w:sz w:val="24"/>
          <w:szCs w:val="24"/>
        </w:rPr>
      </w:pPr>
    </w:p>
    <w:p w:rsidR="005C0268" w:rsidRPr="00563E93" w:rsidRDefault="005C0268" w:rsidP="005C0268">
      <w:pPr>
        <w:jc w:val="both"/>
        <w:rPr>
          <w:rFonts w:ascii="Times New Roman" w:hAnsi="Times New Roman" w:cs="Times New Roman"/>
          <w:sz w:val="24"/>
          <w:szCs w:val="24"/>
        </w:rPr>
      </w:pPr>
      <w:r w:rsidRPr="00563E93">
        <w:rPr>
          <w:rFonts w:ascii="Times New Roman" w:hAnsi="Times New Roman" w:cs="Times New Roman"/>
          <w:sz w:val="24"/>
          <w:szCs w:val="24"/>
        </w:rPr>
        <w:t>Для выполнения поставленных задач в ходе реализации подпрограммы необходимо осуществление следующих основных мероприятий:</w:t>
      </w:r>
    </w:p>
    <w:p w:rsidR="005C0268" w:rsidRPr="00563E93" w:rsidRDefault="005C0268" w:rsidP="005C0268">
      <w:pPr>
        <w:pStyle w:val="a7"/>
        <w:jc w:val="both"/>
        <w:rPr>
          <w:sz w:val="24"/>
          <w:szCs w:val="24"/>
        </w:rPr>
      </w:pPr>
      <w:r w:rsidRPr="00563E93">
        <w:rPr>
          <w:sz w:val="24"/>
          <w:szCs w:val="24"/>
        </w:rPr>
        <w:t>1. Опубликование статей, материалов, информирующих население сельского поселения о действиях в случае возникновения чрезвычайных ситуаций</w:t>
      </w:r>
      <w:proofErr w:type="gramStart"/>
      <w:r w:rsidRPr="00563E93">
        <w:rPr>
          <w:sz w:val="24"/>
          <w:szCs w:val="24"/>
        </w:rPr>
        <w:t xml:space="preserve"> ,</w:t>
      </w:r>
      <w:proofErr w:type="gramEnd"/>
      <w:r w:rsidRPr="00563E93">
        <w:rPr>
          <w:sz w:val="24"/>
          <w:szCs w:val="24"/>
        </w:rPr>
        <w:t xml:space="preserve"> пожаров, террористических актов.</w:t>
      </w:r>
    </w:p>
    <w:p w:rsidR="005C0268" w:rsidRPr="00563E93" w:rsidRDefault="005C0268" w:rsidP="005C0268">
      <w:pPr>
        <w:pStyle w:val="a7"/>
        <w:jc w:val="both"/>
        <w:rPr>
          <w:sz w:val="24"/>
          <w:szCs w:val="24"/>
        </w:rPr>
      </w:pPr>
      <w:r w:rsidRPr="00563E93">
        <w:rPr>
          <w:sz w:val="24"/>
          <w:szCs w:val="24"/>
        </w:rPr>
        <w:t>2. Развитие  системы оповещения населения.</w:t>
      </w:r>
    </w:p>
    <w:p w:rsidR="005C0268" w:rsidRPr="00563E93" w:rsidRDefault="005C0268" w:rsidP="005C0268">
      <w:pPr>
        <w:pStyle w:val="a7"/>
        <w:jc w:val="both"/>
        <w:rPr>
          <w:sz w:val="24"/>
          <w:szCs w:val="24"/>
        </w:rPr>
      </w:pPr>
      <w:r w:rsidRPr="00563E93">
        <w:rPr>
          <w:sz w:val="24"/>
          <w:szCs w:val="24"/>
        </w:rPr>
        <w:t>3. Создание запасов средств индивидуальной защиты.</w:t>
      </w:r>
    </w:p>
    <w:p w:rsidR="005C0268" w:rsidRPr="00563E93" w:rsidRDefault="005C0268" w:rsidP="005C0268">
      <w:pPr>
        <w:pStyle w:val="a7"/>
        <w:jc w:val="both"/>
        <w:rPr>
          <w:sz w:val="24"/>
          <w:szCs w:val="24"/>
        </w:rPr>
      </w:pPr>
      <w:r w:rsidRPr="00563E93">
        <w:rPr>
          <w:sz w:val="24"/>
          <w:szCs w:val="24"/>
        </w:rPr>
        <w:t>4. Создание и содержание в целях гражданской обороны материально-технических запасов, продовольственных, медицинских и иных средств.</w:t>
      </w:r>
    </w:p>
    <w:p w:rsidR="005C0268" w:rsidRPr="00563E93" w:rsidRDefault="005C0268" w:rsidP="005C0268">
      <w:pPr>
        <w:pStyle w:val="a7"/>
        <w:jc w:val="both"/>
        <w:rPr>
          <w:sz w:val="24"/>
          <w:szCs w:val="24"/>
        </w:rPr>
      </w:pPr>
      <w:r w:rsidRPr="00563E93">
        <w:rPr>
          <w:sz w:val="24"/>
          <w:szCs w:val="24"/>
        </w:rPr>
        <w:t>5. Контроль технического состояния пожарных гидрантов.</w:t>
      </w:r>
    </w:p>
    <w:p w:rsidR="005C0268" w:rsidRPr="00563E93" w:rsidRDefault="005C0268" w:rsidP="005C0268">
      <w:pPr>
        <w:pStyle w:val="a7"/>
        <w:jc w:val="both"/>
        <w:rPr>
          <w:sz w:val="24"/>
          <w:szCs w:val="24"/>
        </w:rPr>
      </w:pPr>
      <w:r w:rsidRPr="00563E93">
        <w:rPr>
          <w:sz w:val="24"/>
          <w:szCs w:val="24"/>
        </w:rPr>
        <w:t>6. Деятельность добровольной пожарной команды на территории сельского поселения.</w:t>
      </w:r>
    </w:p>
    <w:p w:rsidR="005C0268" w:rsidRPr="00563E93" w:rsidRDefault="005C0268" w:rsidP="005C0268">
      <w:pPr>
        <w:pStyle w:val="a7"/>
        <w:jc w:val="both"/>
        <w:rPr>
          <w:sz w:val="24"/>
          <w:szCs w:val="24"/>
        </w:rPr>
      </w:pPr>
      <w:r w:rsidRPr="00563E93">
        <w:rPr>
          <w:sz w:val="24"/>
          <w:szCs w:val="24"/>
        </w:rPr>
        <w:t>7. Выполнение противопожарных мероприятий на объектах с массовым пребыванием людей.</w:t>
      </w:r>
    </w:p>
    <w:p w:rsidR="005C0268" w:rsidRPr="00563E93" w:rsidRDefault="005C0268" w:rsidP="005C0268">
      <w:pPr>
        <w:pStyle w:val="a7"/>
        <w:jc w:val="both"/>
        <w:rPr>
          <w:sz w:val="24"/>
          <w:szCs w:val="24"/>
        </w:rPr>
      </w:pPr>
      <w:r w:rsidRPr="00563E93">
        <w:rPr>
          <w:sz w:val="24"/>
          <w:szCs w:val="24"/>
        </w:rPr>
        <w:t>8. Изготовление информационных стендов по профилактике пожаров по причине неосторожного обращение с огнем на территории сельского поселения.</w:t>
      </w:r>
    </w:p>
    <w:p w:rsidR="00BA0AE3" w:rsidRDefault="005C0268" w:rsidP="00563E93">
      <w:pPr>
        <w:snapToGrid w:val="0"/>
        <w:spacing w:line="100" w:lineRule="atLeast"/>
        <w:jc w:val="both"/>
        <w:rPr>
          <w:rFonts w:ascii="Times New Roman" w:hAnsi="Times New Roman" w:cs="Times New Roman"/>
          <w:sz w:val="24"/>
          <w:szCs w:val="24"/>
        </w:rPr>
      </w:pPr>
      <w:r w:rsidRPr="00563E93">
        <w:rPr>
          <w:rFonts w:ascii="Times New Roman" w:hAnsi="Times New Roman" w:cs="Times New Roman"/>
          <w:sz w:val="24"/>
          <w:szCs w:val="24"/>
        </w:rPr>
        <w:t>Основным мероприятием для выполнения поставленных задач в ходе реализации подпрограммы является межевание земельных участков и постановка на государственный кадастровый учет для оформления права собственности на земельные участки под объектами недвижимости, находящимися в муниципальной собственности Клеповского сельского поселения.</w:t>
      </w:r>
    </w:p>
    <w:p w:rsidR="00E829BA" w:rsidRDefault="00E829BA" w:rsidP="00563E93">
      <w:pPr>
        <w:snapToGrid w:val="0"/>
        <w:spacing w:line="100" w:lineRule="atLeast"/>
        <w:jc w:val="both"/>
        <w:rPr>
          <w:rFonts w:ascii="Times New Roman" w:hAnsi="Times New Roman" w:cs="Times New Roman"/>
          <w:sz w:val="24"/>
          <w:szCs w:val="24"/>
        </w:rPr>
      </w:pPr>
    </w:p>
    <w:p w:rsidR="00E829BA" w:rsidRPr="00BA0AE3" w:rsidRDefault="00E829BA" w:rsidP="00563E93">
      <w:pPr>
        <w:snapToGrid w:val="0"/>
        <w:spacing w:line="100" w:lineRule="atLeast"/>
        <w:jc w:val="both"/>
        <w:rPr>
          <w:rFonts w:ascii="Times New Roman" w:hAnsi="Times New Roman" w:cs="Times New Roman"/>
          <w:sz w:val="24"/>
          <w:szCs w:val="24"/>
        </w:rPr>
      </w:pPr>
    </w:p>
    <w:p w:rsidR="00563E93" w:rsidRPr="00523BB2" w:rsidRDefault="00563E93" w:rsidP="00563E93">
      <w:pPr>
        <w:spacing w:after="0" w:line="255" w:lineRule="atLeast"/>
        <w:jc w:val="center"/>
        <w:rPr>
          <w:rFonts w:ascii="Times New Roman" w:hAnsi="Times New Roman" w:cs="Times New Roman"/>
          <w:b/>
          <w:bCs/>
          <w:sz w:val="24"/>
          <w:szCs w:val="24"/>
        </w:rPr>
      </w:pPr>
      <w:r w:rsidRPr="00523BB2">
        <w:rPr>
          <w:rFonts w:ascii="Times New Roman" w:hAnsi="Times New Roman" w:cs="Times New Roman"/>
          <w:b/>
          <w:bCs/>
          <w:sz w:val="24"/>
          <w:szCs w:val="24"/>
        </w:rPr>
        <w:t>4. Финансовое обеспечение реализации подпрограммы</w:t>
      </w:r>
    </w:p>
    <w:p w:rsidR="00563E93" w:rsidRPr="00523BB2" w:rsidRDefault="00563E93" w:rsidP="00563E93">
      <w:pPr>
        <w:spacing w:after="0" w:line="255" w:lineRule="atLeast"/>
        <w:jc w:val="center"/>
        <w:rPr>
          <w:rFonts w:ascii="Times New Roman" w:hAnsi="Times New Roman" w:cs="Times New Roman"/>
          <w:color w:val="1E1E1E"/>
          <w:sz w:val="24"/>
          <w:szCs w:val="24"/>
        </w:rPr>
      </w:pPr>
    </w:p>
    <w:p w:rsidR="00563E93" w:rsidRPr="00523BB2" w:rsidRDefault="00563E93" w:rsidP="00563E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Финансовые ресурсы, необходимые для реализации подпрограммы в 201</w:t>
      </w:r>
      <w:r>
        <w:rPr>
          <w:rFonts w:ascii="Times New Roman" w:hAnsi="Times New Roman" w:cs="Times New Roman"/>
          <w:sz w:val="24"/>
          <w:szCs w:val="24"/>
        </w:rPr>
        <w:t>8</w:t>
      </w:r>
      <w:r w:rsidRPr="00523BB2">
        <w:rPr>
          <w:rFonts w:ascii="Times New Roman" w:hAnsi="Times New Roman" w:cs="Times New Roman"/>
          <w:sz w:val="24"/>
          <w:szCs w:val="24"/>
        </w:rPr>
        <w:t>-20</w:t>
      </w:r>
      <w:r>
        <w:rPr>
          <w:rFonts w:ascii="Times New Roman" w:hAnsi="Times New Roman" w:cs="Times New Roman"/>
          <w:sz w:val="24"/>
          <w:szCs w:val="24"/>
        </w:rPr>
        <w:t xml:space="preserve">24 </w:t>
      </w:r>
      <w:r w:rsidRPr="00523BB2">
        <w:rPr>
          <w:rFonts w:ascii="Times New Roman" w:hAnsi="Times New Roman" w:cs="Times New Roman"/>
          <w:sz w:val="24"/>
          <w:szCs w:val="24"/>
        </w:rPr>
        <w:t xml:space="preserve">годах, соответствуют объемам бюджетных ассигнований, предусмотренным проектом бюджета </w:t>
      </w:r>
      <w:proofErr w:type="spellStart"/>
      <w:r w:rsidRPr="00523BB2">
        <w:rPr>
          <w:rFonts w:ascii="Times New Roman" w:hAnsi="Times New Roman" w:cs="Times New Roman"/>
          <w:sz w:val="24"/>
          <w:szCs w:val="24"/>
        </w:rPr>
        <w:t>К</w:t>
      </w:r>
      <w:r>
        <w:rPr>
          <w:rFonts w:ascii="Times New Roman" w:hAnsi="Times New Roman" w:cs="Times New Roman"/>
          <w:sz w:val="24"/>
          <w:szCs w:val="24"/>
        </w:rPr>
        <w:t>леп</w:t>
      </w:r>
      <w:r w:rsidRPr="00523BB2">
        <w:rPr>
          <w:rFonts w:ascii="Times New Roman" w:hAnsi="Times New Roman" w:cs="Times New Roman"/>
          <w:sz w:val="24"/>
          <w:szCs w:val="24"/>
        </w:rPr>
        <w:t>овского</w:t>
      </w:r>
      <w:proofErr w:type="spellEnd"/>
      <w:r w:rsidRPr="00523BB2">
        <w:rPr>
          <w:rFonts w:ascii="Times New Roman" w:hAnsi="Times New Roman" w:cs="Times New Roman"/>
          <w:sz w:val="24"/>
          <w:szCs w:val="24"/>
        </w:rPr>
        <w:t xml:space="preserve">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на 201</w:t>
      </w:r>
      <w:r>
        <w:rPr>
          <w:rFonts w:ascii="Times New Roman" w:hAnsi="Times New Roman" w:cs="Times New Roman"/>
          <w:sz w:val="24"/>
          <w:szCs w:val="24"/>
        </w:rPr>
        <w:t>8</w:t>
      </w:r>
      <w:r w:rsidRPr="00523BB2">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9</w:t>
      </w:r>
      <w:r w:rsidRPr="00523BB2">
        <w:rPr>
          <w:rFonts w:ascii="Times New Roman" w:hAnsi="Times New Roman" w:cs="Times New Roman"/>
          <w:sz w:val="24"/>
          <w:szCs w:val="24"/>
        </w:rPr>
        <w:t xml:space="preserve"> и 20</w:t>
      </w:r>
      <w:r>
        <w:rPr>
          <w:rFonts w:ascii="Times New Roman" w:hAnsi="Times New Roman" w:cs="Times New Roman"/>
          <w:sz w:val="24"/>
          <w:szCs w:val="24"/>
        </w:rPr>
        <w:t xml:space="preserve">20 </w:t>
      </w:r>
      <w:r w:rsidRPr="00523BB2">
        <w:rPr>
          <w:rFonts w:ascii="Times New Roman" w:hAnsi="Times New Roman" w:cs="Times New Roman"/>
          <w:sz w:val="24"/>
          <w:szCs w:val="24"/>
        </w:rPr>
        <w:t>годов». На 201</w:t>
      </w:r>
      <w:r>
        <w:rPr>
          <w:rFonts w:ascii="Times New Roman" w:hAnsi="Times New Roman" w:cs="Times New Roman"/>
          <w:sz w:val="24"/>
          <w:szCs w:val="24"/>
        </w:rPr>
        <w:t>8</w:t>
      </w:r>
      <w:r w:rsidRPr="00523BB2">
        <w:rPr>
          <w:rFonts w:ascii="Times New Roman" w:hAnsi="Times New Roman" w:cs="Times New Roman"/>
          <w:sz w:val="24"/>
          <w:szCs w:val="24"/>
        </w:rPr>
        <w:t>-20</w:t>
      </w:r>
      <w:r>
        <w:rPr>
          <w:rFonts w:ascii="Times New Roman" w:hAnsi="Times New Roman" w:cs="Times New Roman"/>
          <w:sz w:val="24"/>
          <w:szCs w:val="24"/>
        </w:rPr>
        <w:t>24</w:t>
      </w:r>
      <w:r w:rsidRPr="00523BB2">
        <w:rPr>
          <w:rFonts w:ascii="Times New Roman" w:hAnsi="Times New Roman" w:cs="Times New Roman"/>
          <w:sz w:val="24"/>
          <w:szCs w:val="24"/>
        </w:rPr>
        <w:t xml:space="preserve"> годы объемы бюджетных ассигнований рассчитаны исходя из </w:t>
      </w:r>
      <w:proofErr w:type="spellStart"/>
      <w:r w:rsidRPr="00523BB2">
        <w:rPr>
          <w:rFonts w:ascii="Times New Roman" w:hAnsi="Times New Roman" w:cs="Times New Roman"/>
          <w:sz w:val="24"/>
          <w:szCs w:val="24"/>
        </w:rPr>
        <w:t>досчета</w:t>
      </w:r>
      <w:proofErr w:type="spellEnd"/>
      <w:r w:rsidRPr="00523BB2">
        <w:rPr>
          <w:rFonts w:ascii="Times New Roman" w:hAnsi="Times New Roman" w:cs="Times New Roman"/>
          <w:sz w:val="24"/>
          <w:szCs w:val="24"/>
        </w:rPr>
        <w:t xml:space="preserve"> </w:t>
      </w:r>
      <w:r w:rsidRPr="00523BB2">
        <w:rPr>
          <w:rFonts w:ascii="Times New Roman" w:hAnsi="Times New Roman" w:cs="Times New Roman"/>
          <w:sz w:val="24"/>
          <w:szCs w:val="24"/>
        </w:rPr>
        <w:lastRenderedPageBreak/>
        <w:t>объемов бюджетных ассигнований на продление обязатель</w:t>
      </w:r>
      <w:proofErr w:type="gramStart"/>
      <w:r w:rsidRPr="00523BB2">
        <w:rPr>
          <w:rFonts w:ascii="Times New Roman" w:hAnsi="Times New Roman" w:cs="Times New Roman"/>
          <w:sz w:val="24"/>
          <w:szCs w:val="24"/>
        </w:rPr>
        <w:t>ств дл</w:t>
      </w:r>
      <w:proofErr w:type="gramEnd"/>
      <w:r w:rsidRPr="00523BB2">
        <w:rPr>
          <w:rFonts w:ascii="Times New Roman" w:hAnsi="Times New Roman" w:cs="Times New Roman"/>
          <w:sz w:val="24"/>
          <w:szCs w:val="24"/>
        </w:rPr>
        <w:t xml:space="preserve">ящегося характера. </w:t>
      </w:r>
    </w:p>
    <w:p w:rsidR="00563E93" w:rsidRPr="00523BB2" w:rsidRDefault="00563E93" w:rsidP="00563E93">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523BB2">
        <w:rPr>
          <w:rFonts w:ascii="Times New Roman" w:hAnsi="Times New Roman" w:cs="Times New Roman"/>
          <w:sz w:val="24"/>
          <w:szCs w:val="24"/>
        </w:rPr>
        <w:t>Объем финансового обеспечения реализации подпрограммы за счет средств местного бюджета за весь период ее</w:t>
      </w:r>
      <w:r>
        <w:rPr>
          <w:rFonts w:ascii="Times New Roman" w:hAnsi="Times New Roman" w:cs="Times New Roman"/>
          <w:sz w:val="24"/>
          <w:szCs w:val="24"/>
        </w:rPr>
        <w:t xml:space="preserve"> реализации составляет </w:t>
      </w:r>
      <w:r w:rsidR="00B66AF3">
        <w:rPr>
          <w:rFonts w:ascii="Times New Roman" w:hAnsi="Times New Roman" w:cs="Times New Roman"/>
          <w:sz w:val="24"/>
          <w:szCs w:val="24"/>
        </w:rPr>
        <w:t>2385,7</w:t>
      </w:r>
      <w:r>
        <w:rPr>
          <w:rFonts w:ascii="Times New Roman" w:hAnsi="Times New Roman" w:cs="Times New Roman"/>
          <w:sz w:val="24"/>
          <w:szCs w:val="24"/>
        </w:rPr>
        <w:t xml:space="preserve"> </w:t>
      </w:r>
      <w:r w:rsidRPr="00523BB2">
        <w:rPr>
          <w:rFonts w:ascii="Times New Roman" w:hAnsi="Times New Roman" w:cs="Times New Roman"/>
          <w:sz w:val="24"/>
          <w:szCs w:val="24"/>
        </w:rPr>
        <w:t xml:space="preserve">тыс. рублей. </w:t>
      </w:r>
    </w:p>
    <w:p w:rsidR="00563E93" w:rsidRDefault="00563E93" w:rsidP="00563E93">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r w:rsidRPr="00523BB2">
        <w:rPr>
          <w:rFonts w:ascii="Times New Roman" w:hAnsi="Times New Roman" w:cs="Times New Roman"/>
          <w:sz w:val="24"/>
          <w:szCs w:val="24"/>
        </w:rPr>
        <w:t>.</w:t>
      </w:r>
    </w:p>
    <w:p w:rsidR="00563E93" w:rsidRPr="00E829BA" w:rsidRDefault="00563E93" w:rsidP="00563E93">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E829BA" w:rsidRPr="00E829BA" w:rsidRDefault="00E829BA" w:rsidP="00E829BA">
      <w:pPr>
        <w:pStyle w:val="a7"/>
        <w:jc w:val="center"/>
        <w:rPr>
          <w:b/>
          <w:sz w:val="24"/>
          <w:szCs w:val="24"/>
        </w:rPr>
      </w:pPr>
      <w:r w:rsidRPr="00E829BA">
        <w:rPr>
          <w:b/>
          <w:sz w:val="24"/>
          <w:szCs w:val="24"/>
        </w:rPr>
        <w:t>5. Оценка эффективности реализации подпрограммы.</w:t>
      </w:r>
    </w:p>
    <w:p w:rsidR="00E829BA" w:rsidRPr="00E829BA" w:rsidRDefault="00E829BA" w:rsidP="00E829BA">
      <w:pPr>
        <w:pStyle w:val="a7"/>
        <w:jc w:val="both"/>
        <w:rPr>
          <w:sz w:val="24"/>
          <w:szCs w:val="24"/>
        </w:rPr>
      </w:pPr>
      <w:r w:rsidRPr="00E829BA">
        <w:rPr>
          <w:sz w:val="24"/>
          <w:szCs w:val="24"/>
        </w:rPr>
        <w:t>Реализация основных  мероприятий подпрограммы позволит:</w:t>
      </w:r>
    </w:p>
    <w:p w:rsidR="00E829BA" w:rsidRPr="00E829BA" w:rsidRDefault="00E829BA" w:rsidP="00E829BA">
      <w:pPr>
        <w:pStyle w:val="a7"/>
        <w:jc w:val="both"/>
        <w:rPr>
          <w:sz w:val="24"/>
          <w:szCs w:val="24"/>
        </w:rPr>
      </w:pPr>
      <w:r w:rsidRPr="00E829BA">
        <w:rPr>
          <w:sz w:val="24"/>
          <w:szCs w:val="24"/>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E829BA" w:rsidRPr="00E829BA" w:rsidRDefault="00E829BA" w:rsidP="00E829BA">
      <w:pPr>
        <w:pStyle w:val="a7"/>
        <w:jc w:val="both"/>
        <w:rPr>
          <w:sz w:val="24"/>
          <w:szCs w:val="24"/>
        </w:rPr>
      </w:pPr>
      <w:r w:rsidRPr="00E829BA">
        <w:rPr>
          <w:sz w:val="24"/>
          <w:szCs w:val="24"/>
        </w:rPr>
        <w:softHyphen/>
        <w:t xml:space="preserve"> создать резервы материально-технических запасов, продовольственных, медицинских и иных средств;</w:t>
      </w:r>
    </w:p>
    <w:p w:rsidR="00E829BA" w:rsidRPr="00E829BA" w:rsidRDefault="00E829BA" w:rsidP="00E829BA">
      <w:pPr>
        <w:pStyle w:val="a7"/>
        <w:jc w:val="both"/>
        <w:rPr>
          <w:sz w:val="24"/>
          <w:szCs w:val="24"/>
        </w:rPr>
      </w:pPr>
      <w:r w:rsidRPr="00E829BA">
        <w:rPr>
          <w:sz w:val="24"/>
          <w:szCs w:val="24"/>
        </w:rPr>
        <w:softHyphen/>
        <w:t xml:space="preserve"> повысить обеспеченность средствами индивидуальной защиты населения сельского поселения;</w:t>
      </w:r>
    </w:p>
    <w:p w:rsidR="00E829BA" w:rsidRPr="00E829BA" w:rsidRDefault="00E829BA" w:rsidP="00E829BA">
      <w:pPr>
        <w:pStyle w:val="a7"/>
        <w:jc w:val="both"/>
        <w:rPr>
          <w:sz w:val="24"/>
          <w:szCs w:val="24"/>
        </w:rPr>
      </w:pPr>
      <w:r w:rsidRPr="00E829BA">
        <w:rPr>
          <w:sz w:val="24"/>
          <w:szCs w:val="24"/>
        </w:rPr>
        <w:softHyphen/>
      </w:r>
      <w:r w:rsidRPr="00E829BA">
        <w:rPr>
          <w:sz w:val="24"/>
          <w:szCs w:val="24"/>
        </w:rPr>
        <w:softHyphen/>
        <w:t>  позволит обеспечить информирование населения по вопросам гражданской обороны и защиты от опасностей, обусловленных чрезвычайными ситуациями.</w:t>
      </w:r>
    </w:p>
    <w:p w:rsidR="00E829BA" w:rsidRPr="00E829BA" w:rsidRDefault="00E829BA" w:rsidP="00E829BA">
      <w:pPr>
        <w:pStyle w:val="a7"/>
        <w:jc w:val="both"/>
        <w:rPr>
          <w:sz w:val="24"/>
          <w:szCs w:val="24"/>
        </w:rPr>
      </w:pPr>
      <w:r w:rsidRPr="00E829BA">
        <w:rPr>
          <w:sz w:val="24"/>
          <w:szCs w:val="24"/>
        </w:rPr>
        <w:t>В социальной сфере функционирование системы обеспечит:</w:t>
      </w:r>
    </w:p>
    <w:p w:rsidR="00E829BA" w:rsidRPr="00E829BA" w:rsidRDefault="00E829BA" w:rsidP="00E829BA">
      <w:pPr>
        <w:pStyle w:val="a7"/>
        <w:jc w:val="both"/>
        <w:rPr>
          <w:sz w:val="24"/>
          <w:szCs w:val="24"/>
        </w:rPr>
      </w:pPr>
      <w:r w:rsidRPr="00E829BA">
        <w:rPr>
          <w:sz w:val="24"/>
          <w:szCs w:val="24"/>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E829BA" w:rsidRPr="00E829BA" w:rsidRDefault="00E829BA" w:rsidP="00E829BA">
      <w:pPr>
        <w:pStyle w:val="a7"/>
        <w:jc w:val="both"/>
        <w:rPr>
          <w:sz w:val="24"/>
          <w:szCs w:val="24"/>
        </w:rPr>
      </w:pPr>
      <w:r w:rsidRPr="00E829BA">
        <w:rPr>
          <w:sz w:val="24"/>
          <w:szCs w:val="24"/>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природного и техногенного характера, пожаров.</w:t>
      </w:r>
    </w:p>
    <w:p w:rsidR="00BA0AE3" w:rsidRPr="00BA0AE3" w:rsidRDefault="00BA0AE3" w:rsidP="009B196C">
      <w:pPr>
        <w:spacing w:line="100" w:lineRule="atLeast"/>
        <w:jc w:val="both"/>
        <w:rPr>
          <w:rFonts w:ascii="Times New Roman" w:hAnsi="Times New Roman" w:cs="Times New Roman"/>
          <w:sz w:val="24"/>
          <w:szCs w:val="24"/>
        </w:rPr>
      </w:pPr>
    </w:p>
    <w:p w:rsidR="0029208E" w:rsidRPr="00523BB2" w:rsidRDefault="0029208E" w:rsidP="00E829BA">
      <w:pPr>
        <w:widowControl w:val="0"/>
        <w:shd w:val="clear" w:color="auto" w:fill="FFFFFF"/>
        <w:autoSpaceDE w:val="0"/>
        <w:autoSpaceDN w:val="0"/>
        <w:adjustRightInd w:val="0"/>
        <w:spacing w:after="0" w:line="240" w:lineRule="auto"/>
        <w:rPr>
          <w:rFonts w:ascii="Times New Roman" w:hAnsi="Times New Roman" w:cs="Times New Roman"/>
          <w:b/>
          <w:bCs/>
          <w:spacing w:val="-1"/>
          <w:sz w:val="24"/>
          <w:szCs w:val="24"/>
        </w:rPr>
      </w:pPr>
    </w:p>
    <w:p w:rsidR="009B196C" w:rsidRPr="00523BB2" w:rsidRDefault="009B196C" w:rsidP="009B196C">
      <w:pPr>
        <w:widowControl w:val="0"/>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523BB2">
        <w:rPr>
          <w:rFonts w:ascii="Times New Roman" w:hAnsi="Times New Roman" w:cs="Times New Roman"/>
          <w:b/>
          <w:bCs/>
          <w:spacing w:val="-1"/>
          <w:sz w:val="24"/>
          <w:szCs w:val="24"/>
        </w:rPr>
        <w:t xml:space="preserve">Подпрограмма </w:t>
      </w:r>
      <w:r w:rsidR="00E829BA">
        <w:rPr>
          <w:rFonts w:ascii="Times New Roman" w:hAnsi="Times New Roman" w:cs="Times New Roman"/>
          <w:b/>
          <w:bCs/>
          <w:spacing w:val="-1"/>
          <w:sz w:val="24"/>
          <w:szCs w:val="24"/>
        </w:rPr>
        <w:t>2</w:t>
      </w:r>
      <w:r w:rsidRPr="00523BB2">
        <w:rPr>
          <w:rFonts w:ascii="Times New Roman" w:hAnsi="Times New Roman" w:cs="Times New Roman"/>
          <w:b/>
          <w:bCs/>
          <w:spacing w:val="-1"/>
          <w:sz w:val="24"/>
          <w:szCs w:val="24"/>
        </w:rPr>
        <w:t xml:space="preserve">. </w:t>
      </w:r>
      <w:r w:rsidRPr="00523BB2">
        <w:rPr>
          <w:rFonts w:ascii="Times New Roman" w:hAnsi="Times New Roman" w:cs="Times New Roman"/>
          <w:b/>
          <w:bCs/>
          <w:sz w:val="24"/>
          <w:szCs w:val="24"/>
        </w:rPr>
        <w:t>«</w:t>
      </w:r>
      <w:r w:rsidR="00E829BA">
        <w:rPr>
          <w:rFonts w:ascii="Times New Roman" w:hAnsi="Times New Roman" w:cs="Times New Roman"/>
          <w:b/>
          <w:bCs/>
          <w:sz w:val="24"/>
          <w:szCs w:val="24"/>
        </w:rPr>
        <w:t>Организация б</w:t>
      </w:r>
      <w:r w:rsidRPr="00523BB2">
        <w:rPr>
          <w:rFonts w:ascii="Times New Roman" w:hAnsi="Times New Roman" w:cs="Times New Roman"/>
          <w:b/>
          <w:bCs/>
          <w:sz w:val="24"/>
          <w:szCs w:val="24"/>
        </w:rPr>
        <w:t>лагоустройств</w:t>
      </w:r>
      <w:r w:rsidR="00E829BA">
        <w:rPr>
          <w:rFonts w:ascii="Times New Roman" w:hAnsi="Times New Roman" w:cs="Times New Roman"/>
          <w:b/>
          <w:bCs/>
          <w:sz w:val="24"/>
          <w:szCs w:val="24"/>
        </w:rPr>
        <w:t>а</w:t>
      </w:r>
      <w:r w:rsidR="009232E3">
        <w:rPr>
          <w:rFonts w:ascii="Times New Roman" w:hAnsi="Times New Roman" w:cs="Times New Roman"/>
          <w:b/>
          <w:bCs/>
          <w:sz w:val="24"/>
          <w:szCs w:val="24"/>
        </w:rPr>
        <w:t xml:space="preserve"> в границах</w:t>
      </w:r>
      <w:r w:rsidRPr="00523BB2">
        <w:rPr>
          <w:rFonts w:ascii="Times New Roman" w:hAnsi="Times New Roman" w:cs="Times New Roman"/>
          <w:b/>
          <w:bCs/>
          <w:sz w:val="24"/>
          <w:szCs w:val="24"/>
        </w:rPr>
        <w:t xml:space="preserve"> территории К</w:t>
      </w:r>
      <w:r w:rsidR="009232E3">
        <w:rPr>
          <w:rFonts w:ascii="Times New Roman" w:hAnsi="Times New Roman" w:cs="Times New Roman"/>
          <w:b/>
          <w:bCs/>
          <w:sz w:val="24"/>
          <w:szCs w:val="24"/>
        </w:rPr>
        <w:t>леп</w:t>
      </w:r>
      <w:r w:rsidRPr="00523BB2">
        <w:rPr>
          <w:rFonts w:ascii="Times New Roman" w:hAnsi="Times New Roman" w:cs="Times New Roman"/>
          <w:b/>
          <w:bCs/>
          <w:sz w:val="24"/>
          <w:szCs w:val="24"/>
        </w:rPr>
        <w:t>овского сельского поселения»</w:t>
      </w:r>
    </w:p>
    <w:p w:rsidR="009B196C" w:rsidRPr="00523BB2" w:rsidRDefault="009B196C" w:rsidP="009B196C">
      <w:pPr>
        <w:widowControl w:val="0"/>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523BB2">
        <w:rPr>
          <w:rFonts w:ascii="Times New Roman" w:hAnsi="Times New Roman" w:cs="Times New Roman"/>
          <w:sz w:val="24"/>
          <w:szCs w:val="24"/>
        </w:rPr>
        <w:t>П</w:t>
      </w:r>
      <w:proofErr w:type="gramEnd"/>
      <w:r w:rsidRPr="00523BB2">
        <w:rPr>
          <w:rFonts w:ascii="Times New Roman" w:hAnsi="Times New Roman" w:cs="Times New Roman"/>
          <w:sz w:val="24"/>
          <w:szCs w:val="24"/>
        </w:rPr>
        <w:t xml:space="preserve"> А С П О Р Т</w:t>
      </w:r>
    </w:p>
    <w:tbl>
      <w:tblPr>
        <w:tblW w:w="9538" w:type="dxa"/>
        <w:tblLayout w:type="fixed"/>
        <w:tblCellMar>
          <w:left w:w="40" w:type="dxa"/>
          <w:right w:w="40" w:type="dxa"/>
        </w:tblCellMar>
        <w:tblLook w:val="04A0"/>
      </w:tblPr>
      <w:tblGrid>
        <w:gridCol w:w="2450"/>
        <w:gridCol w:w="1985"/>
        <w:gridCol w:w="2842"/>
        <w:gridCol w:w="2261"/>
      </w:tblGrid>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Исполнители подпрограммы 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rsidP="009232E3">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pacing w:val="-1"/>
                <w:sz w:val="24"/>
                <w:szCs w:val="24"/>
              </w:rPr>
              <w:t xml:space="preserve">Администрация </w:t>
            </w:r>
            <w:proofErr w:type="spellStart"/>
            <w:r w:rsidRPr="00523BB2">
              <w:rPr>
                <w:rFonts w:ascii="Times New Roman" w:hAnsi="Times New Roman" w:cs="Times New Roman"/>
                <w:spacing w:val="-1"/>
                <w:sz w:val="24"/>
                <w:szCs w:val="24"/>
              </w:rPr>
              <w:t>К</w:t>
            </w:r>
            <w:r w:rsidR="009232E3">
              <w:rPr>
                <w:rFonts w:ascii="Times New Roman" w:hAnsi="Times New Roman" w:cs="Times New Roman"/>
                <w:spacing w:val="-1"/>
                <w:sz w:val="24"/>
                <w:szCs w:val="24"/>
              </w:rPr>
              <w:t>леп</w:t>
            </w:r>
            <w:r w:rsidRPr="00523BB2">
              <w:rPr>
                <w:rFonts w:ascii="Times New Roman" w:hAnsi="Times New Roman" w:cs="Times New Roman"/>
                <w:spacing w:val="-1"/>
                <w:sz w:val="24"/>
                <w:szCs w:val="24"/>
              </w:rPr>
              <w:t>овского</w:t>
            </w:r>
            <w:proofErr w:type="spellEnd"/>
            <w:r w:rsidRPr="00523BB2">
              <w:rPr>
                <w:rFonts w:ascii="Times New Roman" w:hAnsi="Times New Roman" w:cs="Times New Roman"/>
                <w:spacing w:val="-1"/>
                <w:sz w:val="24"/>
                <w:szCs w:val="24"/>
              </w:rPr>
              <w:t xml:space="preserve"> сельского поселения </w:t>
            </w:r>
            <w:proofErr w:type="spellStart"/>
            <w:r w:rsidRPr="00523BB2">
              <w:rPr>
                <w:rFonts w:ascii="Times New Roman" w:hAnsi="Times New Roman" w:cs="Times New Roman"/>
                <w:spacing w:val="-1"/>
                <w:sz w:val="24"/>
                <w:szCs w:val="24"/>
              </w:rPr>
              <w:t>Бутурлиновского</w:t>
            </w:r>
            <w:proofErr w:type="spellEnd"/>
            <w:r w:rsidRPr="00523BB2">
              <w:rPr>
                <w:rFonts w:ascii="Times New Roman" w:hAnsi="Times New Roman" w:cs="Times New Roman"/>
                <w:spacing w:val="-1"/>
                <w:sz w:val="24"/>
                <w:szCs w:val="24"/>
              </w:rPr>
              <w:t xml:space="preserve"> муниципального района Воронежской области</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Основные мероприятия, входящие в состав подпрограммы </w:t>
            </w:r>
            <w:r w:rsidRPr="00523BB2">
              <w:rPr>
                <w:rFonts w:ascii="Times New Roman" w:hAnsi="Times New Roman" w:cs="Times New Roman"/>
                <w:b/>
                <w:bCs/>
                <w:sz w:val="24"/>
                <w:szCs w:val="24"/>
              </w:rPr>
              <w:t xml:space="preserve">муниципальной </w:t>
            </w:r>
            <w:r w:rsidRPr="00523BB2">
              <w:rPr>
                <w:rFonts w:ascii="Times New Roman" w:hAnsi="Times New Roman" w:cs="Times New Roman"/>
                <w:b/>
                <w:bCs/>
                <w:spacing w:val="-2"/>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232E3" w:rsidRPr="009232E3" w:rsidRDefault="009232E3" w:rsidP="009232E3">
            <w:pPr>
              <w:snapToGrid w:val="0"/>
              <w:rPr>
                <w:rFonts w:ascii="Times New Roman" w:hAnsi="Times New Roman" w:cs="Times New Roman"/>
                <w:sz w:val="24"/>
                <w:szCs w:val="24"/>
              </w:rPr>
            </w:pPr>
            <w:r w:rsidRPr="009232E3">
              <w:rPr>
                <w:rFonts w:ascii="Times New Roman" w:hAnsi="Times New Roman" w:cs="Times New Roman"/>
                <w:sz w:val="24"/>
                <w:szCs w:val="24"/>
              </w:rPr>
              <w:t>- Основное мероприятие: Организация уличного освещения</w:t>
            </w:r>
          </w:p>
          <w:p w:rsidR="009232E3" w:rsidRPr="009232E3" w:rsidRDefault="009232E3" w:rsidP="009232E3">
            <w:pPr>
              <w:snapToGrid w:val="0"/>
              <w:rPr>
                <w:rFonts w:ascii="Times New Roman" w:hAnsi="Times New Roman" w:cs="Times New Roman"/>
                <w:sz w:val="24"/>
                <w:szCs w:val="24"/>
              </w:rPr>
            </w:pPr>
            <w:r w:rsidRPr="009232E3">
              <w:rPr>
                <w:rFonts w:ascii="Times New Roman" w:hAnsi="Times New Roman" w:cs="Times New Roman"/>
                <w:sz w:val="24"/>
                <w:szCs w:val="24"/>
              </w:rPr>
              <w:t>-Основное мероприятие: Ремонт и содержание автомобильных дорог</w:t>
            </w:r>
          </w:p>
          <w:p w:rsidR="009232E3" w:rsidRPr="009232E3" w:rsidRDefault="009232E3" w:rsidP="009232E3">
            <w:pPr>
              <w:snapToGrid w:val="0"/>
              <w:rPr>
                <w:rFonts w:ascii="Times New Roman" w:hAnsi="Times New Roman" w:cs="Times New Roman"/>
                <w:sz w:val="24"/>
                <w:szCs w:val="24"/>
              </w:rPr>
            </w:pPr>
            <w:r w:rsidRPr="009232E3">
              <w:rPr>
                <w:rFonts w:ascii="Times New Roman" w:hAnsi="Times New Roman" w:cs="Times New Roman"/>
                <w:sz w:val="24"/>
                <w:szCs w:val="24"/>
              </w:rPr>
              <w:t>-Основное мероприятие: Озеленение сельского поселения</w:t>
            </w:r>
          </w:p>
          <w:p w:rsidR="009232E3" w:rsidRPr="009232E3" w:rsidRDefault="009232E3" w:rsidP="009232E3">
            <w:pPr>
              <w:snapToGrid w:val="0"/>
              <w:rPr>
                <w:rFonts w:ascii="Times New Roman" w:hAnsi="Times New Roman" w:cs="Times New Roman"/>
                <w:sz w:val="24"/>
                <w:szCs w:val="24"/>
              </w:rPr>
            </w:pPr>
            <w:r w:rsidRPr="009232E3">
              <w:rPr>
                <w:rFonts w:ascii="Times New Roman" w:hAnsi="Times New Roman" w:cs="Times New Roman"/>
                <w:sz w:val="24"/>
                <w:szCs w:val="24"/>
              </w:rPr>
              <w:t>-Основное мероприятие: Организация и содержание мест захоронения</w:t>
            </w:r>
          </w:p>
          <w:p w:rsidR="009232E3" w:rsidRPr="009232E3" w:rsidRDefault="009232E3" w:rsidP="009232E3">
            <w:pPr>
              <w:snapToGrid w:val="0"/>
              <w:rPr>
                <w:rFonts w:ascii="Times New Roman" w:hAnsi="Times New Roman" w:cs="Times New Roman"/>
                <w:sz w:val="24"/>
                <w:szCs w:val="24"/>
              </w:rPr>
            </w:pPr>
            <w:r w:rsidRPr="009232E3">
              <w:rPr>
                <w:rFonts w:ascii="Times New Roman" w:hAnsi="Times New Roman" w:cs="Times New Roman"/>
                <w:sz w:val="24"/>
                <w:szCs w:val="24"/>
              </w:rPr>
              <w:t>-Основное мероприятие: Мероприятия по благоустройству Клеповского сельского поселения</w:t>
            </w:r>
          </w:p>
          <w:p w:rsidR="009232E3" w:rsidRPr="009232E3" w:rsidRDefault="009232E3" w:rsidP="009232E3">
            <w:pPr>
              <w:snapToGrid w:val="0"/>
              <w:rPr>
                <w:rFonts w:ascii="Times New Roman" w:hAnsi="Times New Roman" w:cs="Times New Roman"/>
                <w:sz w:val="24"/>
                <w:szCs w:val="24"/>
              </w:rPr>
            </w:pPr>
            <w:r w:rsidRPr="009232E3">
              <w:rPr>
                <w:rFonts w:ascii="Times New Roman" w:hAnsi="Times New Roman" w:cs="Times New Roman"/>
                <w:sz w:val="24"/>
                <w:szCs w:val="24"/>
              </w:rPr>
              <w:t>- Основное мероприятие: Разработка и распространение среди населения Клеповского сельского поселения памятки (листовки) с информацией о предупреждении опасного поведения участников дорожного движения</w:t>
            </w:r>
          </w:p>
          <w:p w:rsidR="009232E3" w:rsidRPr="009232E3" w:rsidRDefault="009232E3" w:rsidP="009232E3">
            <w:pPr>
              <w:snapToGrid w:val="0"/>
              <w:rPr>
                <w:rFonts w:ascii="Times New Roman" w:hAnsi="Times New Roman" w:cs="Times New Roman"/>
                <w:sz w:val="24"/>
                <w:szCs w:val="24"/>
              </w:rPr>
            </w:pPr>
            <w:r w:rsidRPr="009232E3">
              <w:rPr>
                <w:rFonts w:ascii="Times New Roman" w:hAnsi="Times New Roman" w:cs="Times New Roman"/>
                <w:sz w:val="24"/>
                <w:szCs w:val="24"/>
              </w:rPr>
              <w:t xml:space="preserve">-Основное мероприятие: Размещение на территории поселения наружной рекламы, направленной на пропаганду безопасности </w:t>
            </w:r>
            <w:r w:rsidRPr="009232E3">
              <w:rPr>
                <w:rFonts w:ascii="Times New Roman" w:hAnsi="Times New Roman" w:cs="Times New Roman"/>
                <w:sz w:val="24"/>
                <w:szCs w:val="24"/>
              </w:rPr>
              <w:lastRenderedPageBreak/>
              <w:t>дорожного движения</w:t>
            </w:r>
          </w:p>
          <w:p w:rsidR="009232E3" w:rsidRPr="009232E3" w:rsidRDefault="009232E3" w:rsidP="009232E3">
            <w:pPr>
              <w:snapToGrid w:val="0"/>
              <w:rPr>
                <w:rFonts w:ascii="Times New Roman" w:hAnsi="Times New Roman" w:cs="Times New Roman"/>
                <w:sz w:val="24"/>
                <w:szCs w:val="24"/>
              </w:rPr>
            </w:pPr>
            <w:r w:rsidRPr="009232E3">
              <w:rPr>
                <w:rFonts w:ascii="Times New Roman" w:hAnsi="Times New Roman" w:cs="Times New Roman"/>
                <w:sz w:val="24"/>
                <w:szCs w:val="24"/>
              </w:rPr>
              <w:t>-Основное мероприятие: С учетом анализа уличной преступности в вечернее и ночное время реализовать комплекс мероприятий по улучшению уличного освещения</w:t>
            </w:r>
          </w:p>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lastRenderedPageBreak/>
              <w:t>Цель подпрограммы муниципальной</w:t>
            </w:r>
            <w:r w:rsidRPr="00523BB2">
              <w:rPr>
                <w:rFonts w:ascii="Times New Roman" w:hAnsi="Times New Roman" w:cs="Times New Roman"/>
                <w:b/>
                <w:bCs/>
                <w:spacing w:val="-2"/>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tbl>
            <w:tblPr>
              <w:tblW w:w="9255" w:type="dxa"/>
              <w:tblLayout w:type="fixed"/>
              <w:tblCellMar>
                <w:top w:w="105" w:type="dxa"/>
                <w:left w:w="105" w:type="dxa"/>
                <w:bottom w:w="105" w:type="dxa"/>
                <w:right w:w="105" w:type="dxa"/>
              </w:tblCellMar>
              <w:tblLook w:val="04A0"/>
            </w:tblPr>
            <w:tblGrid>
              <w:gridCol w:w="9255"/>
            </w:tblGrid>
            <w:tr w:rsidR="009B196C" w:rsidRPr="00523BB2" w:rsidTr="007F0195">
              <w:tc>
                <w:tcPr>
                  <w:tcW w:w="9255" w:type="dxa"/>
                  <w:shd w:val="clear" w:color="auto" w:fill="FFFFFF"/>
                  <w:tcMar>
                    <w:top w:w="0" w:type="dxa"/>
                    <w:left w:w="108" w:type="dxa"/>
                    <w:bottom w:w="0" w:type="dxa"/>
                    <w:right w:w="108" w:type="dxa"/>
                  </w:tcMar>
                  <w:hideMark/>
                </w:tcPr>
                <w:p w:rsidR="009B196C" w:rsidRPr="007F0195" w:rsidRDefault="007F0195" w:rsidP="007F0195">
                  <w:pPr>
                    <w:rPr>
                      <w:rFonts w:ascii="Times New Roman" w:hAnsi="Times New Roman" w:cs="Times New Roman"/>
                      <w:sz w:val="24"/>
                      <w:szCs w:val="24"/>
                    </w:rPr>
                  </w:pPr>
                  <w:r w:rsidRPr="007F0195">
                    <w:rPr>
                      <w:rFonts w:ascii="Times New Roman" w:hAnsi="Times New Roman" w:cs="Times New Roman"/>
                      <w:sz w:val="24"/>
                      <w:szCs w:val="24"/>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tc>
            </w:tr>
          </w:tbl>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Задачи подпрограммы муниципальной</w:t>
            </w:r>
            <w:r w:rsidRPr="00523BB2">
              <w:rPr>
                <w:rFonts w:ascii="Times New Roman" w:hAnsi="Times New Roman" w:cs="Times New Roman"/>
                <w:b/>
                <w:bCs/>
                <w:spacing w:val="-2"/>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7F0195" w:rsidRPr="007F0195" w:rsidRDefault="007F0195" w:rsidP="007F0195">
            <w:pPr>
              <w:snapToGrid w:val="0"/>
              <w:jc w:val="both"/>
              <w:rPr>
                <w:rFonts w:ascii="Times New Roman" w:hAnsi="Times New Roman" w:cs="Times New Roman"/>
                <w:sz w:val="24"/>
                <w:szCs w:val="24"/>
              </w:rPr>
            </w:pPr>
            <w:r w:rsidRPr="007F0195">
              <w:rPr>
                <w:rFonts w:ascii="Times New Roman" w:hAnsi="Times New Roman" w:cs="Times New Roman"/>
                <w:sz w:val="24"/>
                <w:szCs w:val="24"/>
              </w:rPr>
              <w:t>Обеспечение благоустройства сельского поселения.</w:t>
            </w:r>
          </w:p>
          <w:p w:rsidR="007F0195" w:rsidRPr="007F0195" w:rsidRDefault="007F0195" w:rsidP="007F0195">
            <w:pPr>
              <w:snapToGrid w:val="0"/>
              <w:jc w:val="both"/>
              <w:rPr>
                <w:rFonts w:ascii="Times New Roman" w:hAnsi="Times New Roman" w:cs="Times New Roman"/>
                <w:sz w:val="24"/>
                <w:szCs w:val="24"/>
              </w:rPr>
            </w:pPr>
            <w:r w:rsidRPr="007F0195">
              <w:rPr>
                <w:rFonts w:ascii="Times New Roman" w:hAnsi="Times New Roman" w:cs="Times New Roman"/>
                <w:sz w:val="24"/>
                <w:szCs w:val="24"/>
              </w:rPr>
              <w:t>Выявление и оперативное устранение недостатков в санитарной очистке территории поселения.</w:t>
            </w:r>
          </w:p>
          <w:p w:rsidR="007F0195" w:rsidRPr="007F0195" w:rsidRDefault="007F0195" w:rsidP="007F0195">
            <w:pPr>
              <w:snapToGrid w:val="0"/>
              <w:jc w:val="both"/>
              <w:rPr>
                <w:rFonts w:ascii="Times New Roman" w:hAnsi="Times New Roman" w:cs="Times New Roman"/>
                <w:sz w:val="24"/>
                <w:szCs w:val="24"/>
              </w:rPr>
            </w:pPr>
            <w:r w:rsidRPr="007F0195">
              <w:rPr>
                <w:rFonts w:ascii="Times New Roman" w:hAnsi="Times New Roman" w:cs="Times New Roman"/>
                <w:sz w:val="24"/>
                <w:szCs w:val="24"/>
              </w:rPr>
              <w:t>Улучшение и поддержание состояния зеленых насаждений.</w:t>
            </w:r>
          </w:p>
          <w:p w:rsidR="007F0195" w:rsidRPr="007F0195" w:rsidRDefault="007F0195" w:rsidP="007F0195">
            <w:pPr>
              <w:snapToGrid w:val="0"/>
              <w:jc w:val="both"/>
              <w:rPr>
                <w:rFonts w:ascii="Times New Roman" w:hAnsi="Times New Roman" w:cs="Times New Roman"/>
                <w:sz w:val="24"/>
                <w:szCs w:val="24"/>
              </w:rPr>
            </w:pPr>
            <w:r w:rsidRPr="007F0195">
              <w:rPr>
                <w:rFonts w:ascii="Times New Roman" w:hAnsi="Times New Roman" w:cs="Times New Roman"/>
                <w:sz w:val="24"/>
                <w:szCs w:val="24"/>
              </w:rPr>
              <w:t>Повышение уровня освещенности улиц сельского поселения.</w:t>
            </w:r>
          </w:p>
          <w:p w:rsidR="007F0195" w:rsidRPr="007F0195" w:rsidRDefault="007F0195" w:rsidP="007F0195">
            <w:pPr>
              <w:snapToGrid w:val="0"/>
              <w:jc w:val="both"/>
              <w:rPr>
                <w:rFonts w:ascii="Times New Roman" w:hAnsi="Times New Roman" w:cs="Times New Roman"/>
                <w:sz w:val="24"/>
                <w:szCs w:val="24"/>
              </w:rPr>
            </w:pPr>
            <w:r w:rsidRPr="007F0195">
              <w:rPr>
                <w:rFonts w:ascii="Times New Roman" w:hAnsi="Times New Roman" w:cs="Times New Roman"/>
                <w:sz w:val="24"/>
                <w:szCs w:val="24"/>
              </w:rPr>
              <w:t>Содержание  дорог сельского поселения.</w:t>
            </w:r>
          </w:p>
          <w:p w:rsidR="009B196C" w:rsidRPr="00523BB2" w:rsidRDefault="007F0195" w:rsidP="007F0195">
            <w:pPr>
              <w:pStyle w:val="a4"/>
              <w:spacing w:line="276" w:lineRule="auto"/>
              <w:rPr>
                <w:rFonts w:ascii="Times New Roman" w:hAnsi="Times New Roman" w:cs="Times New Roman"/>
                <w:sz w:val="24"/>
                <w:szCs w:val="24"/>
              </w:rPr>
            </w:pPr>
            <w:r w:rsidRPr="007F0195">
              <w:rPr>
                <w:rFonts w:ascii="Times New Roman" w:hAnsi="Times New Roman" w:cs="Times New Roman"/>
                <w:sz w:val="24"/>
                <w:szCs w:val="24"/>
              </w:rPr>
              <w:t>Организация и содержание мест захоронения.</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 xml:space="preserve">Целевые </w:t>
            </w:r>
            <w:r w:rsidRPr="00523BB2">
              <w:rPr>
                <w:rFonts w:ascii="Times New Roman" w:hAnsi="Times New Roman" w:cs="Times New Roman"/>
                <w:b/>
                <w:bCs/>
                <w:spacing w:val="-2"/>
                <w:sz w:val="24"/>
                <w:szCs w:val="24"/>
              </w:rPr>
              <w:t xml:space="preserve">индикаторы и </w:t>
            </w:r>
            <w:r w:rsidRPr="00523BB2">
              <w:rPr>
                <w:rFonts w:ascii="Times New Roman" w:hAnsi="Times New Roman" w:cs="Times New Roman"/>
                <w:b/>
                <w:bCs/>
                <w:sz w:val="24"/>
                <w:szCs w:val="24"/>
              </w:rPr>
              <w:t xml:space="preserve">показатели подпрограммы </w:t>
            </w:r>
            <w:r w:rsidRPr="00523BB2">
              <w:rPr>
                <w:rFonts w:ascii="Times New Roman" w:hAnsi="Times New Roman" w:cs="Times New Roman"/>
                <w:b/>
                <w:bCs/>
                <w:spacing w:val="-2"/>
                <w:sz w:val="24"/>
                <w:szCs w:val="24"/>
              </w:rPr>
              <w:t>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1.</w:t>
            </w:r>
            <w:r w:rsidRPr="00523BB2">
              <w:rPr>
                <w:rFonts w:ascii="Times New Roman" w:hAnsi="Times New Roman" w:cs="Times New Roman"/>
                <w:color w:val="1E1E1E"/>
                <w:sz w:val="24"/>
                <w:szCs w:val="24"/>
              </w:rPr>
              <w:t xml:space="preserve"> Увеличение объема зеленых насаждений в </w:t>
            </w:r>
            <w:proofErr w:type="spellStart"/>
            <w:r w:rsidRPr="00523BB2">
              <w:rPr>
                <w:rFonts w:ascii="Times New Roman" w:hAnsi="Times New Roman" w:cs="Times New Roman"/>
                <w:color w:val="1E1E1E"/>
                <w:sz w:val="24"/>
                <w:szCs w:val="24"/>
              </w:rPr>
              <w:t>К</w:t>
            </w:r>
            <w:r w:rsidR="00C32D91">
              <w:rPr>
                <w:rFonts w:ascii="Times New Roman" w:hAnsi="Times New Roman" w:cs="Times New Roman"/>
                <w:color w:val="1E1E1E"/>
                <w:sz w:val="24"/>
                <w:szCs w:val="24"/>
              </w:rPr>
              <w:t>леп</w:t>
            </w:r>
            <w:r w:rsidRPr="00523BB2">
              <w:rPr>
                <w:rFonts w:ascii="Times New Roman" w:hAnsi="Times New Roman" w:cs="Times New Roman"/>
                <w:color w:val="1E1E1E"/>
                <w:sz w:val="24"/>
                <w:szCs w:val="24"/>
              </w:rPr>
              <w:t>овском</w:t>
            </w:r>
            <w:proofErr w:type="spellEnd"/>
            <w:r w:rsidRPr="00523BB2">
              <w:rPr>
                <w:rFonts w:ascii="Times New Roman" w:hAnsi="Times New Roman" w:cs="Times New Roman"/>
                <w:color w:val="1E1E1E"/>
                <w:sz w:val="24"/>
                <w:szCs w:val="24"/>
              </w:rPr>
              <w:t xml:space="preserve"> сельском поселении</w:t>
            </w:r>
            <w:r w:rsidRPr="00523BB2">
              <w:rPr>
                <w:rFonts w:ascii="Times New Roman" w:hAnsi="Times New Roman" w:cs="Times New Roman"/>
                <w:sz w:val="24"/>
                <w:szCs w:val="24"/>
              </w:rPr>
              <w:t xml:space="preserve"> </w:t>
            </w:r>
          </w:p>
          <w:p w:rsidR="009B196C" w:rsidRPr="00523BB2" w:rsidRDefault="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2. </w:t>
            </w:r>
            <w:r w:rsidRPr="00523BB2">
              <w:rPr>
                <w:rFonts w:ascii="Times New Roman" w:hAnsi="Times New Roman" w:cs="Times New Roman"/>
                <w:color w:val="1E1E1E"/>
                <w:sz w:val="24"/>
                <w:szCs w:val="24"/>
              </w:rPr>
              <w:t>Объем денежных средств, выделенных из бюджета К</w:t>
            </w:r>
            <w:r w:rsidR="00C32D91">
              <w:rPr>
                <w:rFonts w:ascii="Times New Roman" w:hAnsi="Times New Roman" w:cs="Times New Roman"/>
                <w:color w:val="1E1E1E"/>
                <w:sz w:val="24"/>
                <w:szCs w:val="24"/>
              </w:rPr>
              <w:t>леп</w:t>
            </w:r>
            <w:r w:rsidRPr="00523BB2">
              <w:rPr>
                <w:rFonts w:ascii="Times New Roman" w:hAnsi="Times New Roman" w:cs="Times New Roman"/>
                <w:color w:val="1E1E1E"/>
                <w:sz w:val="24"/>
                <w:szCs w:val="24"/>
              </w:rPr>
              <w:t>овского сельского поселения средств на озеленение территорий общего пользования и благоустройство парковых зон в расчете на 1 жителя;</w:t>
            </w:r>
            <w:r w:rsidRPr="00523BB2">
              <w:rPr>
                <w:rFonts w:ascii="Times New Roman" w:hAnsi="Times New Roman" w:cs="Times New Roman"/>
                <w:sz w:val="24"/>
                <w:szCs w:val="24"/>
              </w:rPr>
              <w:t xml:space="preserve"> </w:t>
            </w:r>
          </w:p>
          <w:p w:rsidR="009B196C" w:rsidRPr="00523BB2" w:rsidRDefault="009B196C" w:rsidP="00C32D91">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3. Увеличение площади газонов и цветников на территории общего пользования К</w:t>
            </w:r>
            <w:r w:rsidR="00C32D91">
              <w:rPr>
                <w:rFonts w:ascii="Times New Roman" w:hAnsi="Times New Roman" w:cs="Times New Roman"/>
                <w:sz w:val="24"/>
                <w:szCs w:val="24"/>
              </w:rPr>
              <w:t>леп</w:t>
            </w:r>
            <w:r w:rsidRPr="00523BB2">
              <w:rPr>
                <w:rFonts w:ascii="Times New Roman" w:hAnsi="Times New Roman" w:cs="Times New Roman"/>
                <w:sz w:val="24"/>
                <w:szCs w:val="24"/>
              </w:rPr>
              <w:t>овского сельского поселения</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Сроки </w:t>
            </w:r>
            <w:r w:rsidRPr="00523BB2">
              <w:rPr>
                <w:rFonts w:ascii="Times New Roman" w:hAnsi="Times New Roman" w:cs="Times New Roman"/>
                <w:b/>
                <w:bCs/>
                <w:sz w:val="24"/>
                <w:szCs w:val="24"/>
              </w:rPr>
              <w:t xml:space="preserve">реализации подпрограммы </w:t>
            </w:r>
            <w:r w:rsidRPr="00523BB2">
              <w:rPr>
                <w:rFonts w:ascii="Times New Roman" w:hAnsi="Times New Roman" w:cs="Times New Roman"/>
                <w:b/>
                <w:bCs/>
                <w:spacing w:val="-2"/>
                <w:sz w:val="24"/>
                <w:szCs w:val="24"/>
              </w:rPr>
              <w:t>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rsidP="00F55905">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На постоянной основе 01.01.201</w:t>
            </w:r>
            <w:r w:rsidR="00F55905">
              <w:rPr>
                <w:rFonts w:ascii="Times New Roman" w:hAnsi="Times New Roman" w:cs="Times New Roman"/>
                <w:sz w:val="24"/>
                <w:szCs w:val="24"/>
              </w:rPr>
              <w:t>8</w:t>
            </w:r>
            <w:r w:rsidRPr="00523BB2">
              <w:rPr>
                <w:rFonts w:ascii="Times New Roman" w:hAnsi="Times New Roman" w:cs="Times New Roman"/>
                <w:sz w:val="24"/>
                <w:szCs w:val="24"/>
              </w:rPr>
              <w:t xml:space="preserve"> — 31.12.20</w:t>
            </w:r>
            <w:r w:rsidR="00A6248F">
              <w:rPr>
                <w:rFonts w:ascii="Times New Roman" w:hAnsi="Times New Roman" w:cs="Times New Roman"/>
                <w:sz w:val="24"/>
                <w:szCs w:val="24"/>
              </w:rPr>
              <w:t>2</w:t>
            </w:r>
            <w:r w:rsidR="00F55905">
              <w:rPr>
                <w:rFonts w:ascii="Times New Roman" w:hAnsi="Times New Roman" w:cs="Times New Roman"/>
                <w:sz w:val="24"/>
                <w:szCs w:val="24"/>
              </w:rPr>
              <w:t>4</w:t>
            </w:r>
          </w:p>
        </w:tc>
      </w:tr>
      <w:tr w:rsidR="006B302F" w:rsidRPr="00523BB2" w:rsidTr="006B302F">
        <w:tc>
          <w:tcPr>
            <w:tcW w:w="2450" w:type="dxa"/>
            <w:vMerge w:val="restart"/>
            <w:tcBorders>
              <w:top w:val="single" w:sz="6" w:space="0" w:color="auto"/>
              <w:left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 xml:space="preserve">Объемы и источники финансирования подпрограммы </w:t>
            </w:r>
            <w:r w:rsidRPr="00523BB2">
              <w:rPr>
                <w:rFonts w:ascii="Times New Roman" w:hAnsi="Times New Roman" w:cs="Times New Roman"/>
                <w:b/>
                <w:bCs/>
                <w:spacing w:val="-2"/>
                <w:sz w:val="24"/>
                <w:szCs w:val="24"/>
              </w:rPr>
              <w:t>муниципальной</w:t>
            </w:r>
            <w:r w:rsidRPr="00523BB2">
              <w:rPr>
                <w:rFonts w:ascii="Times New Roman" w:hAnsi="Times New Roman" w:cs="Times New Roman"/>
                <w:b/>
                <w:bCs/>
                <w:sz w:val="24"/>
                <w:szCs w:val="24"/>
              </w:rPr>
              <w:t xml:space="preserve"> программы (в действующих ценах каждого года реализации подпрограммы  </w:t>
            </w:r>
            <w:r w:rsidRPr="00523BB2">
              <w:rPr>
                <w:rFonts w:ascii="Times New Roman" w:hAnsi="Times New Roman" w:cs="Times New Roman"/>
                <w:b/>
                <w:bCs/>
                <w:spacing w:val="-2"/>
                <w:sz w:val="24"/>
                <w:szCs w:val="24"/>
              </w:rPr>
              <w:t>муниципальной</w:t>
            </w:r>
            <w:r w:rsidRPr="00523BB2">
              <w:rPr>
                <w:rFonts w:ascii="Times New Roman" w:hAnsi="Times New Roman" w:cs="Times New Roman"/>
                <w:b/>
                <w:bCs/>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подпрограммы составляет – </w:t>
            </w:r>
            <w:r w:rsidR="00D72D2D">
              <w:rPr>
                <w:rFonts w:ascii="Times New Roman" w:hAnsi="Times New Roman" w:cs="Times New Roman"/>
                <w:sz w:val="24"/>
                <w:szCs w:val="24"/>
              </w:rPr>
              <w:t>2863,3</w:t>
            </w:r>
            <w:r w:rsidRPr="00523BB2">
              <w:rPr>
                <w:rFonts w:ascii="Times New Roman" w:hAnsi="Times New Roman" w:cs="Times New Roman"/>
                <w:sz w:val="24"/>
                <w:szCs w:val="24"/>
              </w:rPr>
              <w:t xml:space="preserve"> тыс. руб.</w:t>
            </w:r>
            <w:r>
              <w:rPr>
                <w:rFonts w:ascii="Times New Roman" w:hAnsi="Times New Roman" w:cs="Times New Roman"/>
                <w:sz w:val="24"/>
                <w:szCs w:val="24"/>
              </w:rPr>
              <w:t xml:space="preserve">, в том числе из средств местного бюджета – </w:t>
            </w:r>
            <w:r w:rsidR="005F25DB">
              <w:rPr>
                <w:rFonts w:ascii="Times New Roman" w:hAnsi="Times New Roman" w:cs="Times New Roman"/>
                <w:sz w:val="24"/>
                <w:szCs w:val="24"/>
              </w:rPr>
              <w:t>2863,3</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6B302F" w:rsidRPr="00523BB2" w:rsidRDefault="006B302F">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w:t>
            </w:r>
            <w:r w:rsidRPr="00523BB2">
              <w:rPr>
                <w:rFonts w:ascii="Times New Roman" w:hAnsi="Times New Roman" w:cs="Times New Roman"/>
                <w:spacing w:val="-2"/>
                <w:sz w:val="24"/>
                <w:szCs w:val="24"/>
              </w:rPr>
              <w:t>муниципальной  п</w:t>
            </w:r>
            <w:r w:rsidRPr="00523BB2">
              <w:rPr>
                <w:rFonts w:ascii="Times New Roman" w:hAnsi="Times New Roman" w:cs="Times New Roman"/>
                <w:sz w:val="24"/>
                <w:szCs w:val="24"/>
              </w:rPr>
              <w:t>одпрограммы по годам составляет (тыс. руб.):</w:t>
            </w:r>
          </w:p>
        </w:tc>
      </w:tr>
      <w:tr w:rsidR="006B302F" w:rsidRPr="00523BB2" w:rsidTr="006B302F">
        <w:tc>
          <w:tcPr>
            <w:tcW w:w="2450" w:type="dxa"/>
            <w:vMerge/>
            <w:tcBorders>
              <w:left w:val="single" w:sz="6" w:space="0" w:color="auto"/>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z w:val="24"/>
                <w:szCs w:val="24"/>
              </w:rPr>
              <w:t>Год</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z w:val="24"/>
                <w:szCs w:val="24"/>
              </w:rPr>
              <w:t>Всего</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pacing w:val="-2"/>
                <w:sz w:val="24"/>
                <w:szCs w:val="24"/>
              </w:rPr>
              <w:t>Местный бюджет</w:t>
            </w:r>
          </w:p>
        </w:tc>
      </w:tr>
      <w:tr w:rsidR="006B302F" w:rsidRPr="00523BB2" w:rsidTr="006B302F">
        <w:tc>
          <w:tcPr>
            <w:tcW w:w="2450" w:type="dxa"/>
            <w:vMerge/>
            <w:tcBorders>
              <w:left w:val="single" w:sz="6" w:space="0" w:color="auto"/>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rsidP="00F55905">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z w:val="24"/>
                <w:szCs w:val="24"/>
              </w:rPr>
              <w:t>201</w:t>
            </w:r>
            <w:r w:rsidR="00F55905">
              <w:rPr>
                <w:rFonts w:ascii="Times New Roman" w:hAnsi="Times New Roman" w:cs="Times New Roman"/>
                <w:sz w:val="24"/>
                <w:szCs w:val="24"/>
              </w:rPr>
              <w:t>8</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D72D2D">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2263,3</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D72D2D">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2263,3</w:t>
            </w:r>
          </w:p>
        </w:tc>
      </w:tr>
      <w:tr w:rsidR="006B302F" w:rsidRPr="00523BB2" w:rsidTr="006B302F">
        <w:tc>
          <w:tcPr>
            <w:tcW w:w="2450" w:type="dxa"/>
            <w:vMerge/>
            <w:tcBorders>
              <w:left w:val="single" w:sz="6" w:space="0" w:color="auto"/>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rsidP="00F55905">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z w:val="24"/>
                <w:szCs w:val="24"/>
              </w:rPr>
              <w:t>201</w:t>
            </w:r>
            <w:r w:rsidR="00F55905">
              <w:rPr>
                <w:rFonts w:ascii="Times New Roman" w:hAnsi="Times New Roman" w:cs="Times New Roman"/>
                <w:sz w:val="24"/>
                <w:szCs w:val="24"/>
              </w:rPr>
              <w:t>9</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D72D2D">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100,0</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D72D2D">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100,0</w:t>
            </w:r>
          </w:p>
        </w:tc>
      </w:tr>
      <w:tr w:rsidR="006B302F" w:rsidRPr="00523BB2" w:rsidTr="006B302F">
        <w:tc>
          <w:tcPr>
            <w:tcW w:w="2450" w:type="dxa"/>
            <w:vMerge/>
            <w:tcBorders>
              <w:left w:val="single" w:sz="6" w:space="0" w:color="auto"/>
              <w:right w:val="single" w:sz="6" w:space="0" w:color="auto"/>
            </w:tcBorders>
            <w:vAlign w:val="center"/>
            <w:hideMark/>
          </w:tcPr>
          <w:p w:rsidR="006B302F" w:rsidRPr="00523BB2" w:rsidRDefault="006B302F">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rsidP="00F55905">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z w:val="24"/>
                <w:szCs w:val="24"/>
              </w:rPr>
              <w:t>20</w:t>
            </w:r>
            <w:r w:rsidR="00F55905">
              <w:rPr>
                <w:rFonts w:ascii="Times New Roman" w:hAnsi="Times New Roman" w:cs="Times New Roman"/>
                <w:sz w:val="24"/>
                <w:szCs w:val="24"/>
              </w:rPr>
              <w:t>20</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D72D2D">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100,0</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D72D2D">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100,0</w:t>
            </w:r>
          </w:p>
        </w:tc>
      </w:tr>
      <w:tr w:rsidR="00F55905" w:rsidRPr="00523BB2" w:rsidTr="006B302F">
        <w:tc>
          <w:tcPr>
            <w:tcW w:w="2450" w:type="dxa"/>
            <w:vMerge/>
            <w:tcBorders>
              <w:left w:val="single" w:sz="6" w:space="0" w:color="auto"/>
              <w:right w:val="single" w:sz="6" w:space="0" w:color="auto"/>
            </w:tcBorders>
            <w:vAlign w:val="center"/>
            <w:hideMark/>
          </w:tcPr>
          <w:p w:rsidR="00F55905" w:rsidRPr="00523BB2" w:rsidRDefault="00F55905">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F55905" w:rsidP="00F55905">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2021</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D72D2D" w:rsidP="00345952">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100,0</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D72D2D" w:rsidP="00345952">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100,0</w:t>
            </w:r>
          </w:p>
        </w:tc>
      </w:tr>
      <w:tr w:rsidR="00F55905" w:rsidRPr="00523BB2" w:rsidTr="006B302F">
        <w:tc>
          <w:tcPr>
            <w:tcW w:w="2450" w:type="dxa"/>
            <w:vMerge/>
            <w:tcBorders>
              <w:left w:val="single" w:sz="6" w:space="0" w:color="auto"/>
              <w:right w:val="single" w:sz="6" w:space="0" w:color="auto"/>
            </w:tcBorders>
            <w:vAlign w:val="center"/>
            <w:hideMark/>
          </w:tcPr>
          <w:p w:rsidR="00F55905" w:rsidRPr="00523BB2" w:rsidRDefault="00F55905">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F55905" w:rsidP="00F55905">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2022</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D72D2D" w:rsidP="00345952">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100,0</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D72D2D" w:rsidP="00345952">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100,0</w:t>
            </w:r>
          </w:p>
        </w:tc>
      </w:tr>
      <w:tr w:rsidR="00F55905" w:rsidRPr="00523BB2" w:rsidTr="00A6248F">
        <w:trPr>
          <w:trHeight w:val="344"/>
        </w:trPr>
        <w:tc>
          <w:tcPr>
            <w:tcW w:w="2450" w:type="dxa"/>
            <w:vMerge/>
            <w:tcBorders>
              <w:left w:val="single" w:sz="6" w:space="0" w:color="auto"/>
              <w:bottom w:val="nil"/>
              <w:right w:val="single" w:sz="6" w:space="0" w:color="auto"/>
            </w:tcBorders>
            <w:vAlign w:val="center"/>
            <w:hideMark/>
          </w:tcPr>
          <w:p w:rsidR="00F55905" w:rsidRPr="00523BB2" w:rsidRDefault="00F55905">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F55905" w:rsidP="00F55905">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2023</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D72D2D" w:rsidP="00345952">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100,0</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D72D2D" w:rsidP="00345952">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100,0</w:t>
            </w:r>
          </w:p>
        </w:tc>
      </w:tr>
      <w:tr w:rsidR="00F55905" w:rsidRPr="00523BB2" w:rsidTr="006B302F">
        <w:tc>
          <w:tcPr>
            <w:tcW w:w="2450" w:type="dxa"/>
            <w:tcBorders>
              <w:left w:val="single" w:sz="6" w:space="0" w:color="auto"/>
              <w:bottom w:val="nil"/>
              <w:right w:val="single" w:sz="6" w:space="0" w:color="auto"/>
            </w:tcBorders>
            <w:vAlign w:val="center"/>
            <w:hideMark/>
          </w:tcPr>
          <w:p w:rsidR="00F55905" w:rsidRPr="00523BB2" w:rsidRDefault="00F55905">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55905" w:rsidRDefault="00F55905" w:rsidP="00F55905">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2024</w:t>
            </w:r>
          </w:p>
        </w:tc>
        <w:tc>
          <w:tcPr>
            <w:tcW w:w="2842"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D72D2D" w:rsidP="00345952">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100,0</w:t>
            </w:r>
          </w:p>
        </w:tc>
        <w:tc>
          <w:tcPr>
            <w:tcW w:w="2261" w:type="dxa"/>
            <w:tcBorders>
              <w:top w:val="single" w:sz="6" w:space="0" w:color="auto"/>
              <w:left w:val="single" w:sz="6" w:space="0" w:color="auto"/>
              <w:bottom w:val="single" w:sz="6" w:space="0" w:color="auto"/>
              <w:right w:val="single" w:sz="6" w:space="0" w:color="auto"/>
            </w:tcBorders>
            <w:shd w:val="clear" w:color="auto" w:fill="FFFFFF"/>
            <w:hideMark/>
          </w:tcPr>
          <w:p w:rsidR="00F55905" w:rsidRPr="00523BB2" w:rsidRDefault="00D72D2D" w:rsidP="00345952">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100,0</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 xml:space="preserve">Ожидаемые непосредственные результаты реализации подпрограммы </w:t>
            </w:r>
            <w:r w:rsidRPr="00523BB2">
              <w:rPr>
                <w:rFonts w:ascii="Times New Roman" w:hAnsi="Times New Roman" w:cs="Times New Roman"/>
                <w:b/>
                <w:bCs/>
                <w:spacing w:val="-2"/>
                <w:sz w:val="24"/>
                <w:szCs w:val="24"/>
              </w:rPr>
              <w:t>муниципальной</w:t>
            </w:r>
            <w:r w:rsidRPr="00523BB2">
              <w:rPr>
                <w:rFonts w:ascii="Times New Roman" w:hAnsi="Times New Roman" w:cs="Times New Roman"/>
                <w:b/>
                <w:bCs/>
                <w:sz w:val="24"/>
                <w:szCs w:val="24"/>
              </w:rPr>
              <w:t xml:space="preserve">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autoSpaceDE w:val="0"/>
              <w:autoSpaceDN w:val="0"/>
              <w:adjustRightInd w:val="0"/>
              <w:spacing w:after="0" w:line="240" w:lineRule="auto"/>
              <w:ind w:left="141"/>
              <w:jc w:val="both"/>
              <w:rPr>
                <w:rFonts w:ascii="Times New Roman" w:hAnsi="Times New Roman" w:cs="Times New Roman"/>
                <w:color w:val="1E1E1E"/>
                <w:sz w:val="24"/>
                <w:szCs w:val="24"/>
              </w:rPr>
            </w:pPr>
            <w:r w:rsidRPr="00523BB2">
              <w:rPr>
                <w:rFonts w:ascii="Times New Roman" w:hAnsi="Times New Roman" w:cs="Times New Roman"/>
                <w:color w:val="1E1E1E"/>
                <w:sz w:val="24"/>
                <w:szCs w:val="24"/>
              </w:rPr>
              <w:t xml:space="preserve">Повышение эстетического качества сельской среды и формирование образа современного поселения, сочетающего в себе элементы новизны и привлекательности; </w:t>
            </w:r>
            <w:r w:rsidRPr="00523BB2">
              <w:rPr>
                <w:rFonts w:ascii="Times New Roman" w:hAnsi="Times New Roman" w:cs="Times New Roman"/>
                <w:color w:val="1E1E1E"/>
                <w:sz w:val="24"/>
                <w:szCs w:val="24"/>
              </w:rPr>
              <w:br/>
              <w:t>- создание благоприятных комфортных условий проживания и отдыха</w:t>
            </w:r>
            <w:r w:rsidR="005F25DB">
              <w:rPr>
                <w:rFonts w:ascii="Times New Roman" w:hAnsi="Times New Roman" w:cs="Times New Roman"/>
                <w:color w:val="1E1E1E"/>
                <w:sz w:val="24"/>
                <w:szCs w:val="24"/>
              </w:rPr>
              <w:t xml:space="preserve"> </w:t>
            </w:r>
            <w:r w:rsidRPr="00523BB2">
              <w:rPr>
                <w:rFonts w:ascii="Times New Roman" w:hAnsi="Times New Roman" w:cs="Times New Roman"/>
                <w:color w:val="1E1E1E"/>
                <w:sz w:val="24"/>
                <w:szCs w:val="24"/>
              </w:rPr>
              <w:t xml:space="preserve">населения; </w:t>
            </w:r>
            <w:r w:rsidRPr="00523BB2">
              <w:rPr>
                <w:rFonts w:ascii="Times New Roman" w:hAnsi="Times New Roman" w:cs="Times New Roman"/>
                <w:color w:val="1E1E1E"/>
                <w:sz w:val="24"/>
                <w:szCs w:val="24"/>
              </w:rPr>
              <w:br/>
              <w:t xml:space="preserve">- улучшение экологической и санитарно-эпидемиологической обстановки </w:t>
            </w:r>
          </w:p>
          <w:p w:rsidR="009B196C" w:rsidRPr="00523BB2" w:rsidRDefault="009B196C">
            <w:pPr>
              <w:widowControl w:val="0"/>
              <w:autoSpaceDE w:val="0"/>
              <w:autoSpaceDN w:val="0"/>
              <w:adjustRightInd w:val="0"/>
              <w:spacing w:after="0" w:line="240" w:lineRule="auto"/>
              <w:ind w:left="141"/>
              <w:jc w:val="both"/>
              <w:rPr>
                <w:rFonts w:ascii="Times New Roman" w:hAnsi="Times New Roman" w:cs="Times New Roman"/>
                <w:spacing w:val="-6"/>
                <w:sz w:val="24"/>
                <w:szCs w:val="24"/>
              </w:rPr>
            </w:pPr>
            <w:r w:rsidRPr="00523BB2">
              <w:rPr>
                <w:rFonts w:ascii="Times New Roman" w:hAnsi="Times New Roman" w:cs="Times New Roman"/>
                <w:color w:val="1E1E1E"/>
                <w:sz w:val="24"/>
                <w:szCs w:val="24"/>
              </w:rPr>
              <w:t xml:space="preserve">Приведение территории мест захоронения в соответствии с требованиями санитарно – эпидемиологических и экологических </w:t>
            </w:r>
            <w:r w:rsidRPr="00523BB2">
              <w:rPr>
                <w:rFonts w:ascii="Times New Roman" w:hAnsi="Times New Roman" w:cs="Times New Roman"/>
                <w:color w:val="1E1E1E"/>
                <w:sz w:val="24"/>
                <w:szCs w:val="24"/>
              </w:rPr>
              <w:lastRenderedPageBreak/>
              <w:t>норм.</w:t>
            </w:r>
            <w:r w:rsidRPr="00523BB2">
              <w:rPr>
                <w:rFonts w:ascii="Times New Roman" w:hAnsi="Times New Roman" w:cs="Times New Roman"/>
                <w:color w:val="1E1E1E"/>
                <w:sz w:val="24"/>
                <w:szCs w:val="24"/>
              </w:rPr>
              <w:br/>
              <w:t>Соблюдение санитарных норм и правил по содержанию сельских дорог, тротуаров. Ликвидация несанкционированных сельских свалок.</w:t>
            </w:r>
            <w:r w:rsidRPr="00523BB2">
              <w:rPr>
                <w:rFonts w:ascii="Times New Roman" w:hAnsi="Times New Roman" w:cs="Times New Roman"/>
                <w:color w:val="1E1E1E"/>
                <w:sz w:val="24"/>
                <w:szCs w:val="24"/>
              </w:rPr>
              <w:br/>
              <w:t>Увеличение количества убранных аварийных зеленых насаждений.</w:t>
            </w:r>
          </w:p>
        </w:tc>
      </w:tr>
    </w:tbl>
    <w:p w:rsidR="00516487" w:rsidRDefault="00516487" w:rsidP="00516487">
      <w:pPr>
        <w:widowControl w:val="0"/>
        <w:autoSpaceDE w:val="0"/>
        <w:autoSpaceDN w:val="0"/>
        <w:adjustRightInd w:val="0"/>
        <w:spacing w:after="0" w:line="360" w:lineRule="auto"/>
        <w:jc w:val="both"/>
        <w:rPr>
          <w:rFonts w:ascii="Times New Roman" w:hAnsi="Times New Roman" w:cs="Times New Roman"/>
          <w:b/>
          <w:bCs/>
          <w:sz w:val="24"/>
          <w:szCs w:val="24"/>
        </w:rPr>
      </w:pPr>
    </w:p>
    <w:p w:rsidR="007C0184" w:rsidRPr="007C0184" w:rsidRDefault="007C0184" w:rsidP="007C0184">
      <w:pPr>
        <w:snapToGrid w:val="0"/>
        <w:ind w:left="1116" w:hanging="360"/>
        <w:jc w:val="center"/>
        <w:rPr>
          <w:rFonts w:ascii="Times New Roman" w:hAnsi="Times New Roman" w:cs="Times New Roman"/>
          <w:b/>
          <w:bCs/>
          <w:iCs/>
          <w:sz w:val="24"/>
          <w:szCs w:val="24"/>
        </w:rPr>
      </w:pPr>
      <w:r>
        <w:rPr>
          <w:rFonts w:ascii="Times New Roman" w:hAnsi="Times New Roman" w:cs="Times New Roman"/>
          <w:b/>
          <w:bCs/>
          <w:iCs/>
          <w:sz w:val="24"/>
          <w:szCs w:val="24"/>
        </w:rPr>
        <w:t>1</w:t>
      </w:r>
      <w:r w:rsidRPr="007C0184">
        <w:rPr>
          <w:rFonts w:ascii="Times New Roman" w:hAnsi="Times New Roman" w:cs="Times New Roman"/>
          <w:b/>
          <w:bCs/>
          <w:iCs/>
          <w:sz w:val="24"/>
          <w:szCs w:val="24"/>
        </w:rPr>
        <w:t>. Характеристика сферы реализации подпрограммы.</w:t>
      </w:r>
    </w:p>
    <w:p w:rsidR="007C0184" w:rsidRPr="007C0184" w:rsidRDefault="007C0184" w:rsidP="007C0184">
      <w:pPr>
        <w:snapToGrid w:val="0"/>
        <w:ind w:hanging="17"/>
        <w:jc w:val="both"/>
        <w:rPr>
          <w:rFonts w:ascii="Times New Roman" w:hAnsi="Times New Roman" w:cs="Times New Roman"/>
          <w:sz w:val="24"/>
          <w:szCs w:val="24"/>
        </w:rPr>
      </w:pPr>
      <w:r w:rsidRPr="007C0184">
        <w:rPr>
          <w:rFonts w:ascii="Times New Roman" w:hAnsi="Times New Roman" w:cs="Times New Roman"/>
          <w:sz w:val="24"/>
          <w:szCs w:val="24"/>
        </w:rPr>
        <w:tab/>
      </w:r>
      <w:r w:rsidRPr="007C0184">
        <w:rPr>
          <w:rFonts w:ascii="Times New Roman" w:hAnsi="Times New Roman" w:cs="Times New Roman"/>
          <w:sz w:val="24"/>
          <w:szCs w:val="24"/>
        </w:rPr>
        <w:tab/>
        <w:t xml:space="preserve"> </w:t>
      </w:r>
      <w:proofErr w:type="gramStart"/>
      <w:r w:rsidRPr="007C0184">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roofErr w:type="gramEnd"/>
    </w:p>
    <w:p w:rsidR="007C0184" w:rsidRPr="007C0184" w:rsidRDefault="007C0184" w:rsidP="007C0184">
      <w:pPr>
        <w:spacing w:before="120" w:after="120" w:line="100" w:lineRule="atLeast"/>
        <w:jc w:val="both"/>
        <w:rPr>
          <w:rFonts w:ascii="Times New Roman" w:hAnsi="Times New Roman" w:cs="Times New Roman"/>
          <w:color w:val="000000"/>
          <w:sz w:val="24"/>
          <w:szCs w:val="24"/>
        </w:rPr>
      </w:pPr>
      <w:r w:rsidRPr="007C0184">
        <w:rPr>
          <w:rFonts w:ascii="Times New Roman" w:hAnsi="Times New Roman" w:cs="Times New Roman"/>
          <w:color w:val="000000"/>
          <w:sz w:val="24"/>
          <w:szCs w:val="24"/>
        </w:rPr>
        <w:tab/>
        <w:t xml:space="preserve">Разработка подпрограммы «Организация благоустройства в границах территории Клеповского сельского поселения»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7C0184" w:rsidRPr="007C0184" w:rsidRDefault="007C0184" w:rsidP="007C0184">
      <w:pPr>
        <w:spacing w:before="120" w:after="120" w:line="100" w:lineRule="atLeast"/>
        <w:jc w:val="both"/>
        <w:rPr>
          <w:rFonts w:ascii="Times New Roman" w:hAnsi="Times New Roman" w:cs="Times New Roman"/>
          <w:color w:val="000000"/>
          <w:sz w:val="24"/>
          <w:szCs w:val="24"/>
        </w:rPr>
      </w:pPr>
      <w:r w:rsidRPr="007C0184">
        <w:rPr>
          <w:rFonts w:ascii="Times New Roman" w:hAnsi="Times New Roman" w:cs="Times New Roman"/>
          <w:color w:val="000000"/>
          <w:sz w:val="24"/>
          <w:szCs w:val="24"/>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7C0184" w:rsidRPr="007C0184" w:rsidRDefault="007C0184" w:rsidP="007C0184">
      <w:pPr>
        <w:spacing w:before="120" w:after="120" w:line="100" w:lineRule="atLeast"/>
        <w:jc w:val="both"/>
        <w:rPr>
          <w:rFonts w:ascii="Times New Roman" w:hAnsi="Times New Roman" w:cs="Times New Roman"/>
          <w:color w:val="000000"/>
          <w:sz w:val="24"/>
          <w:szCs w:val="24"/>
        </w:rPr>
      </w:pPr>
      <w:r w:rsidRPr="007C0184">
        <w:rPr>
          <w:rFonts w:ascii="Times New Roman" w:hAnsi="Times New Roman" w:cs="Times New Roman"/>
          <w:color w:val="000000"/>
          <w:sz w:val="24"/>
          <w:szCs w:val="24"/>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C0184" w:rsidRPr="007C0184" w:rsidRDefault="007C0184" w:rsidP="007C0184">
      <w:pPr>
        <w:spacing w:before="120" w:after="120" w:line="100" w:lineRule="atLeast"/>
        <w:jc w:val="both"/>
        <w:rPr>
          <w:rFonts w:ascii="Times New Roman" w:hAnsi="Times New Roman" w:cs="Times New Roman"/>
          <w:sz w:val="24"/>
          <w:szCs w:val="24"/>
        </w:rPr>
      </w:pPr>
    </w:p>
    <w:p w:rsidR="007C0184" w:rsidRPr="007C0184" w:rsidRDefault="007C0184" w:rsidP="007C0184">
      <w:pPr>
        <w:pStyle w:val="a5"/>
        <w:numPr>
          <w:ilvl w:val="1"/>
          <w:numId w:val="9"/>
        </w:numPr>
        <w:suppressAutoHyphens/>
        <w:snapToGrid w:val="0"/>
        <w:spacing w:after="0" w:line="100" w:lineRule="atLeast"/>
        <w:jc w:val="center"/>
        <w:rPr>
          <w:rFonts w:ascii="Times New Roman" w:hAnsi="Times New Roman" w:cs="Times New Roman"/>
          <w:b/>
          <w:bCs/>
          <w:iCs/>
          <w:color w:val="000000"/>
          <w:sz w:val="24"/>
          <w:szCs w:val="24"/>
        </w:rPr>
      </w:pPr>
      <w:r w:rsidRPr="007C0184">
        <w:rPr>
          <w:rFonts w:ascii="Times New Roman" w:hAnsi="Times New Roman" w:cs="Times New Roman"/>
          <w:b/>
          <w:bCs/>
          <w:iCs/>
          <w:color w:val="000000"/>
          <w:sz w:val="24"/>
          <w:szCs w:val="24"/>
        </w:rPr>
        <w:t>Цели, задачи  и сроки реализации подпрограммы.</w:t>
      </w:r>
    </w:p>
    <w:p w:rsidR="007C0184" w:rsidRPr="007C0184" w:rsidRDefault="007C0184" w:rsidP="007C0184">
      <w:pPr>
        <w:snapToGrid w:val="0"/>
        <w:spacing w:before="120" w:after="120" w:line="100" w:lineRule="atLeast"/>
        <w:jc w:val="both"/>
        <w:rPr>
          <w:rFonts w:ascii="Times New Roman" w:hAnsi="Times New Roman" w:cs="Times New Roman"/>
          <w:color w:val="000000"/>
          <w:sz w:val="24"/>
          <w:szCs w:val="24"/>
        </w:rPr>
      </w:pPr>
      <w:r w:rsidRPr="007C0184">
        <w:rPr>
          <w:rFonts w:ascii="Times New Roman" w:hAnsi="Times New Roman" w:cs="Times New Roman"/>
          <w:color w:val="000000"/>
          <w:sz w:val="24"/>
          <w:szCs w:val="24"/>
        </w:rPr>
        <w:tab/>
        <w:t>Целью подпрограммы является 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p w:rsidR="007C0184" w:rsidRPr="007C0184" w:rsidRDefault="007C0184" w:rsidP="007C0184">
      <w:pPr>
        <w:snapToGrid w:val="0"/>
        <w:spacing w:before="120" w:after="120" w:line="100" w:lineRule="atLeast"/>
        <w:ind w:hanging="17"/>
        <w:jc w:val="both"/>
        <w:rPr>
          <w:rFonts w:ascii="Times New Roman" w:hAnsi="Times New Roman" w:cs="Times New Roman"/>
          <w:color w:val="000000"/>
          <w:sz w:val="24"/>
          <w:szCs w:val="24"/>
        </w:rPr>
      </w:pPr>
      <w:r w:rsidRPr="007C0184">
        <w:rPr>
          <w:rFonts w:ascii="Times New Roman" w:hAnsi="Times New Roman" w:cs="Times New Roman"/>
          <w:color w:val="000000"/>
          <w:sz w:val="24"/>
          <w:szCs w:val="24"/>
        </w:rPr>
        <w:tab/>
        <w:t xml:space="preserve">           Задачами подпрограммы являются:</w:t>
      </w:r>
    </w:p>
    <w:tbl>
      <w:tblPr>
        <w:tblW w:w="0" w:type="auto"/>
        <w:tblInd w:w="118" w:type="dxa"/>
        <w:tblLayout w:type="fixed"/>
        <w:tblCellMar>
          <w:top w:w="108" w:type="dxa"/>
          <w:bottom w:w="108" w:type="dxa"/>
        </w:tblCellMar>
        <w:tblLook w:val="0000"/>
      </w:tblPr>
      <w:tblGrid>
        <w:gridCol w:w="9707"/>
      </w:tblGrid>
      <w:tr w:rsidR="007C0184" w:rsidRPr="007C0184" w:rsidTr="00A42E19">
        <w:trPr>
          <w:trHeight w:val="774"/>
        </w:trPr>
        <w:tc>
          <w:tcPr>
            <w:tcW w:w="9707" w:type="dxa"/>
            <w:shd w:val="clear" w:color="auto" w:fill="auto"/>
          </w:tcPr>
          <w:p w:rsidR="007C0184" w:rsidRPr="007C0184" w:rsidRDefault="007C0184" w:rsidP="00A42E19">
            <w:pPr>
              <w:snapToGrid w:val="0"/>
              <w:jc w:val="both"/>
              <w:rPr>
                <w:rFonts w:ascii="Times New Roman" w:hAnsi="Times New Roman" w:cs="Times New Roman"/>
                <w:sz w:val="24"/>
                <w:szCs w:val="24"/>
              </w:rPr>
            </w:pPr>
            <w:r w:rsidRPr="007C0184">
              <w:rPr>
                <w:rFonts w:ascii="Times New Roman" w:hAnsi="Times New Roman" w:cs="Times New Roman"/>
                <w:sz w:val="24"/>
                <w:szCs w:val="24"/>
              </w:rPr>
              <w:t>- обеспечение благоустройства сельского поселения;</w:t>
            </w:r>
          </w:p>
          <w:p w:rsidR="007C0184" w:rsidRPr="007C0184" w:rsidRDefault="007C0184" w:rsidP="00A42E19">
            <w:pPr>
              <w:snapToGrid w:val="0"/>
              <w:jc w:val="both"/>
              <w:rPr>
                <w:rFonts w:ascii="Times New Roman" w:hAnsi="Times New Roman" w:cs="Times New Roman"/>
                <w:sz w:val="24"/>
                <w:szCs w:val="24"/>
              </w:rPr>
            </w:pPr>
            <w:r w:rsidRPr="007C0184">
              <w:rPr>
                <w:rFonts w:ascii="Times New Roman" w:hAnsi="Times New Roman" w:cs="Times New Roman"/>
                <w:sz w:val="24"/>
                <w:szCs w:val="24"/>
              </w:rPr>
              <w:t>- выявление и оперативное устранение недостатков в санитарной очистке территории поселения;</w:t>
            </w:r>
          </w:p>
          <w:p w:rsidR="007C0184" w:rsidRPr="007C0184" w:rsidRDefault="007C0184" w:rsidP="00A42E19">
            <w:pPr>
              <w:snapToGrid w:val="0"/>
              <w:jc w:val="both"/>
              <w:rPr>
                <w:rFonts w:ascii="Times New Roman" w:hAnsi="Times New Roman" w:cs="Times New Roman"/>
                <w:sz w:val="24"/>
                <w:szCs w:val="24"/>
              </w:rPr>
            </w:pPr>
            <w:r w:rsidRPr="007C0184">
              <w:rPr>
                <w:rFonts w:ascii="Times New Roman" w:hAnsi="Times New Roman" w:cs="Times New Roman"/>
                <w:sz w:val="24"/>
                <w:szCs w:val="24"/>
              </w:rPr>
              <w:t>-улучшение и поддержание состояния зеленых насаждений;</w:t>
            </w:r>
          </w:p>
          <w:p w:rsidR="007C0184" w:rsidRPr="007C0184" w:rsidRDefault="007C0184" w:rsidP="00A42E19">
            <w:pPr>
              <w:snapToGrid w:val="0"/>
              <w:jc w:val="both"/>
              <w:rPr>
                <w:rFonts w:ascii="Times New Roman" w:hAnsi="Times New Roman" w:cs="Times New Roman"/>
                <w:sz w:val="24"/>
                <w:szCs w:val="24"/>
              </w:rPr>
            </w:pPr>
            <w:r w:rsidRPr="007C0184">
              <w:rPr>
                <w:rFonts w:ascii="Times New Roman" w:hAnsi="Times New Roman" w:cs="Times New Roman"/>
                <w:sz w:val="24"/>
                <w:szCs w:val="24"/>
              </w:rPr>
              <w:t>- повышение уровня освещенности улиц сельского поселения;</w:t>
            </w:r>
          </w:p>
          <w:p w:rsidR="007C0184" w:rsidRPr="007C0184" w:rsidRDefault="007C0184" w:rsidP="00A42E19">
            <w:pPr>
              <w:snapToGrid w:val="0"/>
              <w:jc w:val="both"/>
              <w:rPr>
                <w:rFonts w:ascii="Times New Roman" w:hAnsi="Times New Roman" w:cs="Times New Roman"/>
                <w:sz w:val="24"/>
                <w:szCs w:val="24"/>
              </w:rPr>
            </w:pPr>
            <w:r w:rsidRPr="007C0184">
              <w:rPr>
                <w:rFonts w:ascii="Times New Roman" w:hAnsi="Times New Roman" w:cs="Times New Roman"/>
                <w:sz w:val="24"/>
                <w:szCs w:val="24"/>
              </w:rPr>
              <w:t>- содержание  дорог сельского поселения;</w:t>
            </w:r>
          </w:p>
          <w:p w:rsidR="007C0184" w:rsidRPr="007C0184" w:rsidRDefault="007C0184" w:rsidP="00A42E19">
            <w:pPr>
              <w:snapToGrid w:val="0"/>
              <w:jc w:val="both"/>
              <w:rPr>
                <w:rFonts w:ascii="Times New Roman" w:hAnsi="Times New Roman" w:cs="Times New Roman"/>
                <w:sz w:val="24"/>
                <w:szCs w:val="24"/>
              </w:rPr>
            </w:pPr>
            <w:r w:rsidRPr="007C0184">
              <w:rPr>
                <w:rFonts w:ascii="Times New Roman" w:hAnsi="Times New Roman" w:cs="Times New Roman"/>
                <w:sz w:val="24"/>
                <w:szCs w:val="24"/>
              </w:rPr>
              <w:t>-организация и содержание мест захоронения.</w:t>
            </w:r>
          </w:p>
        </w:tc>
      </w:tr>
    </w:tbl>
    <w:p w:rsidR="007C0184" w:rsidRPr="007C0184" w:rsidRDefault="007C0184" w:rsidP="007C0184">
      <w:pPr>
        <w:snapToGrid w:val="0"/>
        <w:ind w:hanging="17"/>
        <w:jc w:val="both"/>
        <w:rPr>
          <w:rFonts w:ascii="Times New Roman" w:hAnsi="Times New Roman" w:cs="Times New Roman"/>
          <w:sz w:val="24"/>
          <w:szCs w:val="24"/>
        </w:rPr>
      </w:pPr>
    </w:p>
    <w:p w:rsidR="007C0184" w:rsidRPr="007C0184" w:rsidRDefault="007C0184" w:rsidP="007C0184">
      <w:pPr>
        <w:pStyle w:val="a7"/>
        <w:snapToGrid w:val="0"/>
        <w:spacing w:after="0" w:line="100" w:lineRule="atLeast"/>
        <w:ind w:hanging="17"/>
        <w:jc w:val="both"/>
        <w:rPr>
          <w:sz w:val="24"/>
          <w:szCs w:val="24"/>
        </w:rPr>
      </w:pPr>
      <w:r w:rsidRPr="007C0184">
        <w:rPr>
          <w:sz w:val="24"/>
          <w:szCs w:val="24"/>
        </w:rPr>
        <w:lastRenderedPageBreak/>
        <w:t>Срок реализации подпрограммы – 201</w:t>
      </w:r>
      <w:r>
        <w:rPr>
          <w:sz w:val="24"/>
          <w:szCs w:val="24"/>
        </w:rPr>
        <w:t>8</w:t>
      </w:r>
      <w:r w:rsidRPr="007C0184">
        <w:rPr>
          <w:sz w:val="24"/>
          <w:szCs w:val="24"/>
        </w:rPr>
        <w:t>-202</w:t>
      </w:r>
      <w:r>
        <w:rPr>
          <w:sz w:val="24"/>
          <w:szCs w:val="24"/>
        </w:rPr>
        <w:t>4</w:t>
      </w:r>
      <w:r w:rsidRPr="007C0184">
        <w:rPr>
          <w:sz w:val="24"/>
          <w:szCs w:val="24"/>
        </w:rPr>
        <w:t xml:space="preserve"> годы.</w:t>
      </w:r>
    </w:p>
    <w:p w:rsidR="002E2021" w:rsidRPr="00523BB2" w:rsidRDefault="002E2021" w:rsidP="00516487">
      <w:pPr>
        <w:widowControl w:val="0"/>
        <w:autoSpaceDE w:val="0"/>
        <w:autoSpaceDN w:val="0"/>
        <w:adjustRightInd w:val="0"/>
        <w:spacing w:after="0" w:line="360" w:lineRule="auto"/>
        <w:jc w:val="both"/>
        <w:rPr>
          <w:rFonts w:ascii="Times New Roman" w:hAnsi="Times New Roman" w:cs="Times New Roman"/>
          <w:b/>
          <w:bCs/>
          <w:sz w:val="24"/>
          <w:szCs w:val="24"/>
        </w:rPr>
      </w:pPr>
    </w:p>
    <w:p w:rsidR="00A6248F" w:rsidRDefault="00516487" w:rsidP="00516487">
      <w:pPr>
        <w:widowControl w:val="0"/>
        <w:autoSpaceDE w:val="0"/>
        <w:autoSpaceDN w:val="0"/>
        <w:adjustRightInd w:val="0"/>
        <w:spacing w:after="0" w:line="360" w:lineRule="auto"/>
        <w:jc w:val="both"/>
        <w:rPr>
          <w:rFonts w:ascii="Times New Roman" w:hAnsi="Times New Roman" w:cs="Times New Roman"/>
          <w:b/>
          <w:bCs/>
          <w:sz w:val="24"/>
          <w:szCs w:val="24"/>
        </w:rPr>
      </w:pPr>
      <w:r w:rsidRPr="00523BB2">
        <w:rPr>
          <w:rFonts w:ascii="Times New Roman" w:hAnsi="Times New Roman" w:cs="Times New Roman"/>
          <w:b/>
          <w:bCs/>
          <w:sz w:val="24"/>
          <w:szCs w:val="24"/>
        </w:rPr>
        <w:t xml:space="preserve">   </w:t>
      </w:r>
    </w:p>
    <w:p w:rsidR="009B196C" w:rsidRPr="00523BB2" w:rsidRDefault="009B196C" w:rsidP="009B196C">
      <w:pPr>
        <w:widowControl w:val="0"/>
        <w:autoSpaceDE w:val="0"/>
        <w:autoSpaceDN w:val="0"/>
        <w:adjustRightInd w:val="0"/>
        <w:spacing w:after="0" w:line="240" w:lineRule="auto"/>
        <w:ind w:left="141"/>
        <w:jc w:val="center"/>
        <w:rPr>
          <w:rFonts w:ascii="Times New Roman" w:hAnsi="Times New Roman" w:cs="Times New Roman"/>
          <w:b/>
          <w:bCs/>
          <w:sz w:val="24"/>
          <w:szCs w:val="24"/>
        </w:rPr>
      </w:pPr>
      <w:r w:rsidRPr="00523BB2">
        <w:rPr>
          <w:rFonts w:ascii="Times New Roman" w:hAnsi="Times New Roman" w:cs="Times New Roman"/>
          <w:b/>
          <w:bCs/>
          <w:sz w:val="24"/>
          <w:szCs w:val="24"/>
        </w:rPr>
        <w:t>3. Характеристика ос</w:t>
      </w:r>
      <w:r w:rsidR="00523BB2" w:rsidRPr="00523BB2">
        <w:rPr>
          <w:rFonts w:ascii="Times New Roman" w:hAnsi="Times New Roman" w:cs="Times New Roman"/>
          <w:b/>
          <w:bCs/>
          <w:sz w:val="24"/>
          <w:szCs w:val="24"/>
        </w:rPr>
        <w:t>новных мероприятий подпрограммы</w:t>
      </w:r>
    </w:p>
    <w:p w:rsidR="009B196C" w:rsidRPr="00523BB2" w:rsidRDefault="009B196C" w:rsidP="009B196C">
      <w:pPr>
        <w:widowControl w:val="0"/>
        <w:autoSpaceDE w:val="0"/>
        <w:autoSpaceDN w:val="0"/>
        <w:adjustRightInd w:val="0"/>
        <w:spacing w:after="0" w:line="240" w:lineRule="auto"/>
        <w:ind w:left="141"/>
        <w:jc w:val="center"/>
        <w:rPr>
          <w:rFonts w:ascii="Times New Roman" w:hAnsi="Times New Roman" w:cs="Times New Roman"/>
          <w:sz w:val="24"/>
          <w:szCs w:val="24"/>
        </w:rPr>
      </w:pPr>
    </w:p>
    <w:p w:rsidR="009B196C" w:rsidRPr="00523BB2" w:rsidRDefault="009B196C" w:rsidP="009B196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В рамках подпрограммы предусмотрены следующие основные мероприятия.</w:t>
      </w:r>
    </w:p>
    <w:p w:rsidR="009B196C" w:rsidRPr="00523BB2" w:rsidRDefault="009B196C" w:rsidP="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1. Организация </w:t>
      </w:r>
      <w:r w:rsidR="007372CE">
        <w:rPr>
          <w:rFonts w:ascii="Times New Roman" w:hAnsi="Times New Roman" w:cs="Times New Roman"/>
          <w:sz w:val="24"/>
          <w:szCs w:val="24"/>
        </w:rPr>
        <w:t>уличного освещения</w:t>
      </w:r>
    </w:p>
    <w:p w:rsidR="009B196C" w:rsidRPr="00523BB2" w:rsidRDefault="009B196C" w:rsidP="009B196C">
      <w:pPr>
        <w:widowControl w:val="0"/>
        <w:shd w:val="clear" w:color="auto" w:fill="FFFFFF"/>
        <w:autoSpaceDE w:val="0"/>
        <w:autoSpaceDN w:val="0"/>
        <w:adjustRightInd w:val="0"/>
        <w:spacing w:after="0" w:line="240" w:lineRule="auto"/>
        <w:ind w:left="141"/>
        <w:rPr>
          <w:rStyle w:val="rvts7"/>
          <w:color w:val="000000"/>
          <w:sz w:val="24"/>
          <w:szCs w:val="24"/>
        </w:rPr>
      </w:pPr>
      <w:r w:rsidRPr="00523BB2">
        <w:rPr>
          <w:rFonts w:ascii="Times New Roman" w:hAnsi="Times New Roman" w:cs="Times New Roman"/>
          <w:sz w:val="24"/>
          <w:szCs w:val="24"/>
        </w:rPr>
        <w:t xml:space="preserve">2. </w:t>
      </w:r>
      <w:r w:rsidR="007372CE">
        <w:rPr>
          <w:rStyle w:val="rvts7"/>
          <w:color w:val="000000"/>
          <w:sz w:val="24"/>
          <w:szCs w:val="24"/>
        </w:rPr>
        <w:t>Ремонт и содержание автомобильных дорог</w:t>
      </w:r>
    </w:p>
    <w:p w:rsidR="009B196C" w:rsidRPr="00523BB2" w:rsidRDefault="00F55905" w:rsidP="003757C4">
      <w:pPr>
        <w:spacing w:after="0" w:line="255" w:lineRule="atLeast"/>
        <w:rPr>
          <w:rFonts w:ascii="Times New Roman" w:hAnsi="Times New Roman" w:cs="Times New Roman"/>
          <w:color w:val="1E1E1E"/>
          <w:sz w:val="24"/>
          <w:szCs w:val="24"/>
        </w:rPr>
      </w:pPr>
      <w:r>
        <w:rPr>
          <w:rFonts w:ascii="Times New Roman" w:hAnsi="Times New Roman" w:cs="Times New Roman"/>
          <w:sz w:val="24"/>
          <w:szCs w:val="24"/>
        </w:rPr>
        <w:t xml:space="preserve"> </w:t>
      </w:r>
      <w:r w:rsidR="009B196C" w:rsidRPr="00523BB2">
        <w:rPr>
          <w:rFonts w:ascii="Times New Roman" w:hAnsi="Times New Roman" w:cs="Times New Roman"/>
          <w:sz w:val="24"/>
          <w:szCs w:val="24"/>
        </w:rPr>
        <w:t xml:space="preserve"> 3.</w:t>
      </w:r>
      <w:r w:rsidR="009B196C" w:rsidRPr="00523BB2">
        <w:rPr>
          <w:rFonts w:ascii="Times New Roman" w:hAnsi="Times New Roman" w:cs="Times New Roman"/>
          <w:color w:val="1E1E1E"/>
          <w:sz w:val="24"/>
          <w:szCs w:val="24"/>
        </w:rPr>
        <w:t xml:space="preserve"> </w:t>
      </w:r>
      <w:r w:rsidR="003757C4">
        <w:rPr>
          <w:rFonts w:ascii="Times New Roman" w:hAnsi="Times New Roman" w:cs="Times New Roman"/>
          <w:color w:val="1E1E1E"/>
          <w:sz w:val="24"/>
          <w:szCs w:val="24"/>
        </w:rPr>
        <w:t>Озеленение Клеповского сельского поселения</w:t>
      </w:r>
    </w:p>
    <w:p w:rsidR="009B196C" w:rsidRDefault="00F55905" w:rsidP="009B196C">
      <w:pPr>
        <w:spacing w:after="0" w:line="255" w:lineRule="atLeast"/>
        <w:rPr>
          <w:rFonts w:ascii="Times New Roman" w:hAnsi="Times New Roman" w:cs="Times New Roman"/>
          <w:color w:val="1E1E1E"/>
          <w:sz w:val="24"/>
          <w:szCs w:val="24"/>
        </w:rPr>
      </w:pPr>
      <w:r>
        <w:rPr>
          <w:rFonts w:ascii="Times New Roman" w:hAnsi="Times New Roman" w:cs="Times New Roman"/>
          <w:sz w:val="24"/>
          <w:szCs w:val="24"/>
        </w:rPr>
        <w:t xml:space="preserve"> </w:t>
      </w:r>
      <w:r w:rsidR="009B196C" w:rsidRPr="00523BB2">
        <w:rPr>
          <w:rFonts w:ascii="Times New Roman" w:hAnsi="Times New Roman" w:cs="Times New Roman"/>
          <w:sz w:val="24"/>
          <w:szCs w:val="24"/>
        </w:rPr>
        <w:t>4.</w:t>
      </w:r>
      <w:r w:rsidR="009B196C" w:rsidRPr="00523BB2">
        <w:rPr>
          <w:rFonts w:ascii="Times New Roman" w:hAnsi="Times New Roman" w:cs="Times New Roman"/>
          <w:color w:val="1E1E1E"/>
          <w:sz w:val="24"/>
          <w:szCs w:val="24"/>
        </w:rPr>
        <w:t xml:space="preserve"> </w:t>
      </w:r>
      <w:r w:rsidR="003757C4">
        <w:rPr>
          <w:rFonts w:ascii="Times New Roman" w:hAnsi="Times New Roman" w:cs="Times New Roman"/>
          <w:color w:val="1E1E1E"/>
          <w:sz w:val="24"/>
          <w:szCs w:val="24"/>
        </w:rPr>
        <w:t>Организация и содержание мест захоронения</w:t>
      </w:r>
    </w:p>
    <w:p w:rsidR="003757C4" w:rsidRPr="00523BB2" w:rsidRDefault="003757C4" w:rsidP="009B196C">
      <w:pPr>
        <w:spacing w:after="0" w:line="255" w:lineRule="atLeast"/>
        <w:rPr>
          <w:rFonts w:ascii="Times New Roman" w:hAnsi="Times New Roman" w:cs="Times New Roman"/>
          <w:b/>
          <w:bCs/>
          <w:sz w:val="24"/>
          <w:szCs w:val="24"/>
        </w:rPr>
      </w:pPr>
      <w:r>
        <w:rPr>
          <w:rFonts w:ascii="Times New Roman" w:hAnsi="Times New Roman" w:cs="Times New Roman"/>
          <w:color w:val="1E1E1E"/>
          <w:sz w:val="24"/>
          <w:szCs w:val="24"/>
        </w:rPr>
        <w:t>5. Мероприятия по благоустройству Клеповского сельского поселения</w:t>
      </w:r>
    </w:p>
    <w:p w:rsidR="009B196C" w:rsidRPr="00523BB2" w:rsidRDefault="009B196C" w:rsidP="009B196C">
      <w:pPr>
        <w:spacing w:after="0" w:line="255" w:lineRule="atLeast"/>
        <w:rPr>
          <w:rFonts w:ascii="Times New Roman" w:hAnsi="Times New Roman" w:cs="Times New Roman"/>
          <w:b/>
          <w:bCs/>
          <w:sz w:val="24"/>
          <w:szCs w:val="24"/>
        </w:rPr>
      </w:pPr>
    </w:p>
    <w:p w:rsidR="009B196C" w:rsidRPr="00523BB2" w:rsidRDefault="009B196C" w:rsidP="009B196C">
      <w:pPr>
        <w:spacing w:after="0" w:line="255" w:lineRule="atLeast"/>
        <w:jc w:val="center"/>
        <w:rPr>
          <w:rFonts w:ascii="Times New Roman" w:hAnsi="Times New Roman" w:cs="Times New Roman"/>
          <w:b/>
          <w:bCs/>
          <w:sz w:val="24"/>
          <w:szCs w:val="24"/>
        </w:rPr>
      </w:pPr>
      <w:r w:rsidRPr="00523BB2">
        <w:rPr>
          <w:rFonts w:ascii="Times New Roman" w:hAnsi="Times New Roman" w:cs="Times New Roman"/>
          <w:b/>
          <w:bCs/>
          <w:sz w:val="24"/>
          <w:szCs w:val="24"/>
        </w:rPr>
        <w:t>4. Финансовое обес</w:t>
      </w:r>
      <w:r w:rsidR="00523BB2" w:rsidRPr="00523BB2">
        <w:rPr>
          <w:rFonts w:ascii="Times New Roman" w:hAnsi="Times New Roman" w:cs="Times New Roman"/>
          <w:b/>
          <w:bCs/>
          <w:sz w:val="24"/>
          <w:szCs w:val="24"/>
        </w:rPr>
        <w:t>печение реализации подпрограммы</w:t>
      </w:r>
    </w:p>
    <w:p w:rsidR="009B196C" w:rsidRPr="00523BB2" w:rsidRDefault="009B196C" w:rsidP="009B196C">
      <w:pPr>
        <w:spacing w:after="0" w:line="255" w:lineRule="atLeast"/>
        <w:jc w:val="center"/>
        <w:rPr>
          <w:rFonts w:ascii="Times New Roman" w:hAnsi="Times New Roman" w:cs="Times New Roman"/>
          <w:color w:val="1E1E1E"/>
          <w:sz w:val="24"/>
          <w:szCs w:val="24"/>
        </w:rPr>
      </w:pP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Финансовые ресурсы, необходимые для реализации подпрограммы в 201</w:t>
      </w:r>
      <w:r w:rsidR="00F55905">
        <w:rPr>
          <w:rFonts w:ascii="Times New Roman" w:hAnsi="Times New Roman" w:cs="Times New Roman"/>
          <w:sz w:val="24"/>
          <w:szCs w:val="24"/>
        </w:rPr>
        <w:t>8</w:t>
      </w:r>
      <w:r w:rsidRPr="00523BB2">
        <w:rPr>
          <w:rFonts w:ascii="Times New Roman" w:hAnsi="Times New Roman" w:cs="Times New Roman"/>
          <w:sz w:val="24"/>
          <w:szCs w:val="24"/>
        </w:rPr>
        <w:t>-20</w:t>
      </w:r>
      <w:r w:rsidR="00A6248F">
        <w:rPr>
          <w:rFonts w:ascii="Times New Roman" w:hAnsi="Times New Roman" w:cs="Times New Roman"/>
          <w:sz w:val="24"/>
          <w:szCs w:val="24"/>
        </w:rPr>
        <w:t>2</w:t>
      </w:r>
      <w:r w:rsidR="00F55905">
        <w:rPr>
          <w:rFonts w:ascii="Times New Roman" w:hAnsi="Times New Roman" w:cs="Times New Roman"/>
          <w:sz w:val="24"/>
          <w:szCs w:val="24"/>
        </w:rPr>
        <w:t>4</w:t>
      </w:r>
      <w:r w:rsidR="00A6248F">
        <w:rPr>
          <w:rFonts w:ascii="Times New Roman" w:hAnsi="Times New Roman" w:cs="Times New Roman"/>
          <w:sz w:val="24"/>
          <w:szCs w:val="24"/>
        </w:rPr>
        <w:t xml:space="preserve"> </w:t>
      </w:r>
      <w:r w:rsidRPr="00523BB2">
        <w:rPr>
          <w:rFonts w:ascii="Times New Roman" w:hAnsi="Times New Roman" w:cs="Times New Roman"/>
          <w:sz w:val="24"/>
          <w:szCs w:val="24"/>
        </w:rPr>
        <w:t xml:space="preserve">годах, соответствуют объемам бюджетных ассигнований, предусмотренным проектом бюджета </w:t>
      </w:r>
      <w:proofErr w:type="spellStart"/>
      <w:r w:rsidRPr="00523BB2">
        <w:rPr>
          <w:rFonts w:ascii="Times New Roman" w:hAnsi="Times New Roman" w:cs="Times New Roman"/>
          <w:sz w:val="24"/>
          <w:szCs w:val="24"/>
        </w:rPr>
        <w:t>К</w:t>
      </w:r>
      <w:r w:rsidR="0000628D">
        <w:rPr>
          <w:rFonts w:ascii="Times New Roman" w:hAnsi="Times New Roman" w:cs="Times New Roman"/>
          <w:sz w:val="24"/>
          <w:szCs w:val="24"/>
        </w:rPr>
        <w:t>леп</w:t>
      </w:r>
      <w:r w:rsidRPr="00523BB2">
        <w:rPr>
          <w:rFonts w:ascii="Times New Roman" w:hAnsi="Times New Roman" w:cs="Times New Roman"/>
          <w:sz w:val="24"/>
          <w:szCs w:val="24"/>
        </w:rPr>
        <w:t>овского</w:t>
      </w:r>
      <w:proofErr w:type="spellEnd"/>
      <w:r w:rsidRPr="00523BB2">
        <w:rPr>
          <w:rFonts w:ascii="Times New Roman" w:hAnsi="Times New Roman" w:cs="Times New Roman"/>
          <w:sz w:val="24"/>
          <w:szCs w:val="24"/>
        </w:rPr>
        <w:t xml:space="preserve">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на 201</w:t>
      </w:r>
      <w:r w:rsidR="00A6248F">
        <w:rPr>
          <w:rFonts w:ascii="Times New Roman" w:hAnsi="Times New Roman" w:cs="Times New Roman"/>
          <w:sz w:val="24"/>
          <w:szCs w:val="24"/>
        </w:rPr>
        <w:t>8</w:t>
      </w:r>
      <w:r w:rsidRPr="00523BB2">
        <w:rPr>
          <w:rFonts w:ascii="Times New Roman" w:hAnsi="Times New Roman" w:cs="Times New Roman"/>
          <w:sz w:val="24"/>
          <w:szCs w:val="24"/>
        </w:rPr>
        <w:t xml:space="preserve"> год и на плановый период 201</w:t>
      </w:r>
      <w:r w:rsidR="00A6248F">
        <w:rPr>
          <w:rFonts w:ascii="Times New Roman" w:hAnsi="Times New Roman" w:cs="Times New Roman"/>
          <w:sz w:val="24"/>
          <w:szCs w:val="24"/>
        </w:rPr>
        <w:t>9</w:t>
      </w:r>
      <w:r w:rsidRPr="00523BB2">
        <w:rPr>
          <w:rFonts w:ascii="Times New Roman" w:hAnsi="Times New Roman" w:cs="Times New Roman"/>
          <w:sz w:val="24"/>
          <w:szCs w:val="24"/>
        </w:rPr>
        <w:t xml:space="preserve"> и 20</w:t>
      </w:r>
      <w:r w:rsidR="00A6248F">
        <w:rPr>
          <w:rFonts w:ascii="Times New Roman" w:hAnsi="Times New Roman" w:cs="Times New Roman"/>
          <w:sz w:val="24"/>
          <w:szCs w:val="24"/>
        </w:rPr>
        <w:t xml:space="preserve">20 </w:t>
      </w:r>
      <w:r w:rsidRPr="00523BB2">
        <w:rPr>
          <w:rFonts w:ascii="Times New Roman" w:hAnsi="Times New Roman" w:cs="Times New Roman"/>
          <w:sz w:val="24"/>
          <w:szCs w:val="24"/>
        </w:rPr>
        <w:t>годов». На 201</w:t>
      </w:r>
      <w:r w:rsidR="00A6248F">
        <w:rPr>
          <w:rFonts w:ascii="Times New Roman" w:hAnsi="Times New Roman" w:cs="Times New Roman"/>
          <w:sz w:val="24"/>
          <w:szCs w:val="24"/>
        </w:rPr>
        <w:t>8</w:t>
      </w:r>
      <w:r w:rsidRPr="00523BB2">
        <w:rPr>
          <w:rFonts w:ascii="Times New Roman" w:hAnsi="Times New Roman" w:cs="Times New Roman"/>
          <w:sz w:val="24"/>
          <w:szCs w:val="24"/>
        </w:rPr>
        <w:t>-20</w:t>
      </w:r>
      <w:r w:rsidR="00A6248F">
        <w:rPr>
          <w:rFonts w:ascii="Times New Roman" w:hAnsi="Times New Roman" w:cs="Times New Roman"/>
          <w:sz w:val="24"/>
          <w:szCs w:val="24"/>
        </w:rPr>
        <w:t>2</w:t>
      </w:r>
      <w:r w:rsidR="00F55905">
        <w:rPr>
          <w:rFonts w:ascii="Times New Roman" w:hAnsi="Times New Roman" w:cs="Times New Roman"/>
          <w:sz w:val="24"/>
          <w:szCs w:val="24"/>
        </w:rPr>
        <w:t>4</w:t>
      </w:r>
      <w:r w:rsidRPr="00523BB2">
        <w:rPr>
          <w:rFonts w:ascii="Times New Roman" w:hAnsi="Times New Roman" w:cs="Times New Roman"/>
          <w:sz w:val="24"/>
          <w:szCs w:val="24"/>
        </w:rPr>
        <w:t xml:space="preserve"> годы объемы бюджетных ассигнований рассчитаны исходя из </w:t>
      </w:r>
      <w:proofErr w:type="spellStart"/>
      <w:r w:rsidRPr="00523BB2">
        <w:rPr>
          <w:rFonts w:ascii="Times New Roman" w:hAnsi="Times New Roman" w:cs="Times New Roman"/>
          <w:sz w:val="24"/>
          <w:szCs w:val="24"/>
        </w:rPr>
        <w:t>досчета</w:t>
      </w:r>
      <w:proofErr w:type="spellEnd"/>
      <w:r w:rsidRPr="00523BB2">
        <w:rPr>
          <w:rFonts w:ascii="Times New Roman" w:hAnsi="Times New Roman" w:cs="Times New Roman"/>
          <w:sz w:val="24"/>
          <w:szCs w:val="24"/>
        </w:rPr>
        <w:t xml:space="preserve"> объемов бюджетных ассигнований на продление обязатель</w:t>
      </w:r>
      <w:proofErr w:type="gramStart"/>
      <w:r w:rsidRPr="00523BB2">
        <w:rPr>
          <w:rFonts w:ascii="Times New Roman" w:hAnsi="Times New Roman" w:cs="Times New Roman"/>
          <w:sz w:val="24"/>
          <w:szCs w:val="24"/>
        </w:rPr>
        <w:t>ств дл</w:t>
      </w:r>
      <w:proofErr w:type="gramEnd"/>
      <w:r w:rsidRPr="00523BB2">
        <w:rPr>
          <w:rFonts w:ascii="Times New Roman" w:hAnsi="Times New Roman" w:cs="Times New Roman"/>
          <w:sz w:val="24"/>
          <w:szCs w:val="24"/>
        </w:rPr>
        <w:t xml:space="preserve">ящегося характера. </w:t>
      </w: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523BB2">
        <w:rPr>
          <w:rFonts w:ascii="Times New Roman" w:hAnsi="Times New Roman" w:cs="Times New Roman"/>
          <w:sz w:val="24"/>
          <w:szCs w:val="24"/>
        </w:rPr>
        <w:t>Объем финансового обеспечения реализации подпрограммы за счет средств местного бюджета за весь период ее</w:t>
      </w:r>
      <w:r w:rsidR="0087152A">
        <w:rPr>
          <w:rFonts w:ascii="Times New Roman" w:hAnsi="Times New Roman" w:cs="Times New Roman"/>
          <w:sz w:val="24"/>
          <w:szCs w:val="24"/>
        </w:rPr>
        <w:t xml:space="preserve"> реализации составляет </w:t>
      </w:r>
      <w:r w:rsidR="0000628D">
        <w:rPr>
          <w:rFonts w:ascii="Times New Roman" w:hAnsi="Times New Roman" w:cs="Times New Roman"/>
          <w:sz w:val="24"/>
          <w:szCs w:val="24"/>
        </w:rPr>
        <w:t>2863,3</w:t>
      </w:r>
      <w:r w:rsidR="00A6248F">
        <w:rPr>
          <w:rFonts w:ascii="Times New Roman" w:hAnsi="Times New Roman" w:cs="Times New Roman"/>
          <w:sz w:val="24"/>
          <w:szCs w:val="24"/>
        </w:rPr>
        <w:t xml:space="preserve"> </w:t>
      </w:r>
      <w:r w:rsidRPr="00523BB2">
        <w:rPr>
          <w:rFonts w:ascii="Times New Roman" w:hAnsi="Times New Roman" w:cs="Times New Roman"/>
          <w:sz w:val="24"/>
          <w:szCs w:val="24"/>
        </w:rPr>
        <w:t xml:space="preserve">тыс. рублей. </w:t>
      </w:r>
    </w:p>
    <w:p w:rsidR="009B196C" w:rsidRDefault="009B196C"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r w:rsidRPr="00523BB2">
        <w:rPr>
          <w:rFonts w:ascii="Times New Roman" w:hAnsi="Times New Roman" w:cs="Times New Roman"/>
          <w:sz w:val="24"/>
          <w:szCs w:val="24"/>
        </w:rPr>
        <w:t>.</w:t>
      </w:r>
    </w:p>
    <w:p w:rsidR="0000628D" w:rsidRPr="0000628D" w:rsidRDefault="0000628D" w:rsidP="0000628D">
      <w:pPr>
        <w:pStyle w:val="a7"/>
        <w:snapToGrid w:val="0"/>
        <w:spacing w:line="100" w:lineRule="atLeast"/>
        <w:ind w:firstLine="708"/>
        <w:jc w:val="center"/>
        <w:rPr>
          <w:b/>
          <w:sz w:val="24"/>
          <w:szCs w:val="24"/>
        </w:rPr>
      </w:pPr>
      <w:r>
        <w:rPr>
          <w:b/>
          <w:sz w:val="28"/>
          <w:szCs w:val="28"/>
        </w:rPr>
        <w:t xml:space="preserve">5. </w:t>
      </w:r>
      <w:r w:rsidRPr="0000628D">
        <w:rPr>
          <w:b/>
          <w:sz w:val="24"/>
          <w:szCs w:val="24"/>
        </w:rPr>
        <w:t>Оценка эффективности реализации подпрограммы.</w:t>
      </w:r>
    </w:p>
    <w:p w:rsidR="0000628D" w:rsidRPr="0000628D" w:rsidRDefault="0000628D" w:rsidP="0000628D">
      <w:pPr>
        <w:snapToGrid w:val="0"/>
        <w:ind w:firstLine="708"/>
        <w:jc w:val="both"/>
        <w:rPr>
          <w:rFonts w:ascii="Times New Roman" w:hAnsi="Times New Roman" w:cs="Times New Roman"/>
          <w:sz w:val="24"/>
          <w:szCs w:val="24"/>
        </w:rPr>
      </w:pPr>
      <w:r w:rsidRPr="0000628D">
        <w:rPr>
          <w:rFonts w:ascii="Times New Roman" w:hAnsi="Times New Roman" w:cs="Times New Roman"/>
          <w:sz w:val="24"/>
          <w:szCs w:val="24"/>
        </w:rPr>
        <w:t>В результате реализации подпрограммы ожидается создание условий, обеспечивающих комфортные условия для работы и отдыха населения на территории Клеповского сельского поселения.</w:t>
      </w:r>
    </w:p>
    <w:p w:rsidR="0000628D" w:rsidRPr="0000628D" w:rsidRDefault="0000628D" w:rsidP="0000628D">
      <w:pPr>
        <w:snapToGrid w:val="0"/>
        <w:ind w:firstLine="708"/>
        <w:jc w:val="both"/>
        <w:rPr>
          <w:rFonts w:ascii="Times New Roman" w:hAnsi="Times New Roman" w:cs="Times New Roman"/>
          <w:sz w:val="24"/>
          <w:szCs w:val="24"/>
        </w:rPr>
      </w:pPr>
      <w:r w:rsidRPr="0000628D">
        <w:rPr>
          <w:rFonts w:ascii="Times New Roman" w:hAnsi="Times New Roman" w:cs="Times New Roman"/>
          <w:sz w:val="24"/>
          <w:szCs w:val="24"/>
        </w:rPr>
        <w:t>Результат реализации подпрограммы:</w:t>
      </w:r>
    </w:p>
    <w:p w:rsidR="0000628D" w:rsidRPr="0000628D" w:rsidRDefault="0000628D" w:rsidP="0000628D">
      <w:pPr>
        <w:numPr>
          <w:ilvl w:val="0"/>
          <w:numId w:val="11"/>
        </w:numPr>
        <w:suppressAutoHyphens/>
        <w:autoSpaceDE w:val="0"/>
        <w:snapToGrid w:val="0"/>
        <w:spacing w:after="0" w:line="240" w:lineRule="auto"/>
        <w:ind w:left="0" w:firstLine="708"/>
        <w:jc w:val="both"/>
        <w:rPr>
          <w:rFonts w:ascii="Times New Roman" w:hAnsi="Times New Roman" w:cs="Times New Roman"/>
          <w:bCs/>
          <w:sz w:val="24"/>
          <w:szCs w:val="24"/>
        </w:rPr>
      </w:pPr>
      <w:r w:rsidRPr="0000628D">
        <w:rPr>
          <w:rFonts w:ascii="Times New Roman" w:hAnsi="Times New Roman" w:cs="Times New Roman"/>
          <w:bCs/>
          <w:sz w:val="24"/>
          <w:szCs w:val="24"/>
        </w:rPr>
        <w:t>повышение уровня благоустройства поселения;</w:t>
      </w:r>
    </w:p>
    <w:p w:rsidR="0000628D" w:rsidRPr="0000628D" w:rsidRDefault="0000628D" w:rsidP="0000628D">
      <w:pPr>
        <w:numPr>
          <w:ilvl w:val="0"/>
          <w:numId w:val="11"/>
        </w:numPr>
        <w:suppressAutoHyphens/>
        <w:autoSpaceDE w:val="0"/>
        <w:snapToGrid w:val="0"/>
        <w:spacing w:after="0" w:line="240" w:lineRule="auto"/>
        <w:ind w:left="0" w:firstLine="708"/>
        <w:jc w:val="both"/>
        <w:rPr>
          <w:rFonts w:ascii="Times New Roman" w:hAnsi="Times New Roman" w:cs="Times New Roman"/>
          <w:bCs/>
          <w:sz w:val="24"/>
          <w:szCs w:val="24"/>
        </w:rPr>
      </w:pPr>
      <w:r w:rsidRPr="0000628D">
        <w:rPr>
          <w:rFonts w:ascii="Times New Roman" w:hAnsi="Times New Roman" w:cs="Times New Roman"/>
          <w:bCs/>
          <w:sz w:val="24"/>
          <w:szCs w:val="24"/>
        </w:rPr>
        <w:t>увеличение протяженности отремонтированных  дорог в поселении;</w:t>
      </w:r>
    </w:p>
    <w:p w:rsidR="0000628D" w:rsidRPr="0000628D" w:rsidRDefault="0000628D" w:rsidP="0000628D">
      <w:pPr>
        <w:numPr>
          <w:ilvl w:val="0"/>
          <w:numId w:val="12"/>
        </w:numPr>
        <w:suppressAutoHyphens/>
        <w:snapToGrid w:val="0"/>
        <w:spacing w:after="0" w:line="240" w:lineRule="auto"/>
        <w:ind w:left="0" w:firstLine="708"/>
        <w:jc w:val="both"/>
        <w:rPr>
          <w:rFonts w:ascii="Times New Roman" w:hAnsi="Times New Roman" w:cs="Times New Roman"/>
          <w:sz w:val="24"/>
          <w:szCs w:val="24"/>
        </w:rPr>
      </w:pPr>
      <w:r w:rsidRPr="0000628D">
        <w:rPr>
          <w:rFonts w:ascii="Times New Roman" w:hAnsi="Times New Roman" w:cs="Times New Roman"/>
          <w:sz w:val="24"/>
          <w:szCs w:val="24"/>
        </w:rPr>
        <w:t>улучшение экологической обстановки и создание среды, комфортной для проживания жителей поселения;</w:t>
      </w:r>
    </w:p>
    <w:p w:rsidR="0000628D" w:rsidRPr="0000628D" w:rsidRDefault="0000628D" w:rsidP="0000628D">
      <w:pPr>
        <w:numPr>
          <w:ilvl w:val="0"/>
          <w:numId w:val="12"/>
        </w:numPr>
        <w:suppressAutoHyphens/>
        <w:snapToGrid w:val="0"/>
        <w:spacing w:after="0" w:line="240" w:lineRule="auto"/>
        <w:ind w:left="0" w:firstLine="708"/>
        <w:jc w:val="both"/>
        <w:rPr>
          <w:rFonts w:ascii="Times New Roman" w:hAnsi="Times New Roman" w:cs="Times New Roman"/>
          <w:sz w:val="24"/>
          <w:szCs w:val="24"/>
        </w:rPr>
      </w:pPr>
      <w:r w:rsidRPr="0000628D">
        <w:rPr>
          <w:rFonts w:ascii="Times New Roman" w:hAnsi="Times New Roman" w:cs="Times New Roman"/>
          <w:sz w:val="24"/>
          <w:szCs w:val="24"/>
        </w:rPr>
        <w:t>увеличение площади  зеленых насаждений в поселении;</w:t>
      </w:r>
    </w:p>
    <w:p w:rsidR="0000628D" w:rsidRPr="0000628D" w:rsidRDefault="0000628D" w:rsidP="0000628D">
      <w:pPr>
        <w:numPr>
          <w:ilvl w:val="0"/>
          <w:numId w:val="12"/>
        </w:numPr>
        <w:suppressAutoHyphens/>
        <w:snapToGrid w:val="0"/>
        <w:spacing w:after="0" w:line="240" w:lineRule="auto"/>
        <w:ind w:left="0" w:firstLine="708"/>
        <w:jc w:val="both"/>
        <w:rPr>
          <w:rFonts w:ascii="Times New Roman" w:hAnsi="Times New Roman" w:cs="Times New Roman"/>
          <w:bCs/>
          <w:sz w:val="24"/>
          <w:szCs w:val="24"/>
        </w:rPr>
      </w:pPr>
      <w:r w:rsidRPr="0000628D">
        <w:rPr>
          <w:rFonts w:ascii="Times New Roman" w:hAnsi="Times New Roman" w:cs="Times New Roman"/>
          <w:bCs/>
          <w:sz w:val="24"/>
          <w:szCs w:val="24"/>
        </w:rPr>
        <w:t>создание благоустроенных зон и уголков отдыха для населения;</w:t>
      </w:r>
    </w:p>
    <w:p w:rsidR="0000628D" w:rsidRPr="0000628D" w:rsidRDefault="0000628D" w:rsidP="0000628D">
      <w:pPr>
        <w:numPr>
          <w:ilvl w:val="0"/>
          <w:numId w:val="12"/>
        </w:numPr>
        <w:suppressAutoHyphens/>
        <w:snapToGrid w:val="0"/>
        <w:spacing w:after="0" w:line="240" w:lineRule="auto"/>
        <w:ind w:left="0" w:firstLine="708"/>
        <w:jc w:val="both"/>
        <w:rPr>
          <w:rFonts w:ascii="Times New Roman" w:hAnsi="Times New Roman" w:cs="Times New Roman"/>
          <w:bCs/>
          <w:sz w:val="24"/>
          <w:szCs w:val="24"/>
        </w:rPr>
      </w:pPr>
      <w:r w:rsidRPr="0000628D">
        <w:rPr>
          <w:rFonts w:ascii="Times New Roman" w:hAnsi="Times New Roman" w:cs="Times New Roman"/>
          <w:bCs/>
          <w:sz w:val="24"/>
          <w:szCs w:val="24"/>
        </w:rPr>
        <w:t xml:space="preserve"> размещение на территории населенных пунктов детских площадок для организованного и безопасного отдыха детей.</w:t>
      </w:r>
    </w:p>
    <w:p w:rsidR="0000628D" w:rsidRPr="0000628D" w:rsidRDefault="0000628D" w:rsidP="0000628D">
      <w:pPr>
        <w:snapToGrid w:val="0"/>
        <w:jc w:val="both"/>
        <w:rPr>
          <w:rFonts w:ascii="Times New Roman" w:hAnsi="Times New Roman" w:cs="Times New Roman"/>
          <w:sz w:val="24"/>
          <w:szCs w:val="24"/>
        </w:rPr>
      </w:pPr>
    </w:p>
    <w:p w:rsidR="002E2021" w:rsidRDefault="002E2021"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2E2021" w:rsidRDefault="002E2021"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2E2021" w:rsidRDefault="002E2021"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2E2021" w:rsidRDefault="002E2021"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523BB2" w:rsidRDefault="00523BB2" w:rsidP="00523BB2">
      <w:pPr>
        <w:pStyle w:val="a4"/>
        <w:rPr>
          <w:rFonts w:ascii="Times New Roman" w:hAnsi="Times New Roman" w:cs="Times New Roman"/>
          <w:sz w:val="24"/>
          <w:szCs w:val="24"/>
        </w:rPr>
      </w:pPr>
    </w:p>
    <w:p w:rsidR="009B196C" w:rsidRPr="00523BB2" w:rsidRDefault="009B196C" w:rsidP="00523BB2">
      <w:pPr>
        <w:pStyle w:val="a4"/>
        <w:jc w:val="center"/>
        <w:rPr>
          <w:rFonts w:ascii="Times New Roman" w:hAnsi="Times New Roman" w:cs="Times New Roman"/>
          <w:sz w:val="24"/>
          <w:szCs w:val="24"/>
        </w:rPr>
      </w:pPr>
      <w:r w:rsidRPr="00523BB2">
        <w:rPr>
          <w:rFonts w:ascii="Times New Roman" w:hAnsi="Times New Roman" w:cs="Times New Roman"/>
          <w:b/>
          <w:bCs/>
          <w:spacing w:val="-1"/>
          <w:sz w:val="24"/>
          <w:szCs w:val="24"/>
        </w:rPr>
        <w:t xml:space="preserve">Подпрограмма </w:t>
      </w:r>
      <w:r w:rsidR="00902614">
        <w:rPr>
          <w:rFonts w:ascii="Times New Roman" w:hAnsi="Times New Roman" w:cs="Times New Roman"/>
          <w:b/>
          <w:bCs/>
          <w:spacing w:val="-1"/>
          <w:sz w:val="24"/>
          <w:szCs w:val="24"/>
        </w:rPr>
        <w:t>3</w:t>
      </w:r>
      <w:r w:rsidRPr="00523BB2">
        <w:rPr>
          <w:rFonts w:ascii="Times New Roman" w:hAnsi="Times New Roman" w:cs="Times New Roman"/>
          <w:b/>
          <w:bCs/>
          <w:spacing w:val="-1"/>
          <w:sz w:val="24"/>
          <w:szCs w:val="24"/>
        </w:rPr>
        <w:t xml:space="preserve">. </w:t>
      </w:r>
      <w:r w:rsidRPr="00523BB2">
        <w:rPr>
          <w:rFonts w:ascii="Times New Roman" w:hAnsi="Times New Roman" w:cs="Times New Roman"/>
          <w:b/>
          <w:bCs/>
          <w:sz w:val="24"/>
          <w:szCs w:val="24"/>
        </w:rPr>
        <w:t>«</w:t>
      </w:r>
      <w:r w:rsidR="00902614">
        <w:rPr>
          <w:rFonts w:ascii="Times New Roman" w:hAnsi="Times New Roman" w:cs="Times New Roman"/>
          <w:b/>
          <w:bCs/>
          <w:sz w:val="24"/>
          <w:szCs w:val="24"/>
        </w:rPr>
        <w:t xml:space="preserve">Социальная </w:t>
      </w:r>
      <w:r w:rsidRPr="00523BB2">
        <w:rPr>
          <w:rFonts w:ascii="Times New Roman" w:hAnsi="Times New Roman" w:cs="Times New Roman"/>
          <w:b/>
          <w:bCs/>
          <w:i/>
          <w:iCs/>
          <w:sz w:val="24"/>
          <w:szCs w:val="24"/>
        </w:rPr>
        <w:t xml:space="preserve"> политик</w:t>
      </w:r>
      <w:r w:rsidR="00902614">
        <w:rPr>
          <w:rFonts w:ascii="Times New Roman" w:hAnsi="Times New Roman" w:cs="Times New Roman"/>
          <w:b/>
          <w:bCs/>
          <w:i/>
          <w:iCs/>
          <w:sz w:val="24"/>
          <w:szCs w:val="24"/>
        </w:rPr>
        <w:t>а</w:t>
      </w:r>
      <w:r w:rsidRPr="00523BB2">
        <w:rPr>
          <w:rFonts w:ascii="Times New Roman" w:hAnsi="Times New Roman" w:cs="Times New Roman"/>
          <w:b/>
          <w:bCs/>
          <w:i/>
          <w:iCs/>
          <w:sz w:val="24"/>
          <w:szCs w:val="24"/>
        </w:rPr>
        <w:t xml:space="preserve"> К</w:t>
      </w:r>
      <w:r w:rsidR="00902614">
        <w:rPr>
          <w:rFonts w:ascii="Times New Roman" w:hAnsi="Times New Roman" w:cs="Times New Roman"/>
          <w:b/>
          <w:bCs/>
          <w:i/>
          <w:iCs/>
          <w:sz w:val="24"/>
          <w:szCs w:val="24"/>
        </w:rPr>
        <w:t>леп</w:t>
      </w:r>
      <w:r w:rsidRPr="00523BB2">
        <w:rPr>
          <w:rFonts w:ascii="Times New Roman" w:hAnsi="Times New Roman" w:cs="Times New Roman"/>
          <w:b/>
          <w:bCs/>
          <w:i/>
          <w:iCs/>
          <w:sz w:val="24"/>
          <w:szCs w:val="24"/>
        </w:rPr>
        <w:t>овского сельского поселения».</w:t>
      </w:r>
    </w:p>
    <w:p w:rsidR="009B196C" w:rsidRPr="00523BB2" w:rsidRDefault="009B196C" w:rsidP="009B196C">
      <w:pPr>
        <w:spacing w:before="120" w:after="120" w:line="100" w:lineRule="atLeast"/>
        <w:jc w:val="center"/>
        <w:rPr>
          <w:rFonts w:ascii="Times New Roman" w:hAnsi="Times New Roman" w:cs="Times New Roman"/>
          <w:b/>
          <w:bCs/>
          <w:sz w:val="24"/>
          <w:szCs w:val="24"/>
        </w:rPr>
      </w:pPr>
      <w:r w:rsidRPr="00523BB2">
        <w:rPr>
          <w:rFonts w:ascii="Times New Roman" w:hAnsi="Times New Roman" w:cs="Times New Roman"/>
          <w:b/>
          <w:bCs/>
          <w:sz w:val="24"/>
          <w:szCs w:val="24"/>
        </w:rPr>
        <w:t>ПАСПОРТ</w:t>
      </w:r>
      <w:r w:rsidRPr="00523BB2">
        <w:rPr>
          <w:rFonts w:ascii="Times New Roman" w:hAnsi="Times New Roman" w:cs="Times New Roman"/>
          <w:sz w:val="24"/>
          <w:szCs w:val="24"/>
        </w:rPr>
        <w:t xml:space="preserve">                                        </w:t>
      </w:r>
    </w:p>
    <w:tbl>
      <w:tblPr>
        <w:tblW w:w="0" w:type="auto"/>
        <w:tblInd w:w="48" w:type="dxa"/>
        <w:tblLayout w:type="fixed"/>
        <w:tblLook w:val="04A0"/>
      </w:tblPr>
      <w:tblGrid>
        <w:gridCol w:w="2759"/>
        <w:gridCol w:w="7042"/>
      </w:tblGrid>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Ответственный  ис</w:t>
            </w:r>
            <w:r w:rsidRPr="00523BB2">
              <w:rPr>
                <w:rFonts w:ascii="Times New Roman" w:hAnsi="Times New Roman" w:cs="Times New Roman"/>
                <w:sz w:val="24"/>
                <w:szCs w:val="24"/>
              </w:rPr>
              <w:softHyphen/>
              <w:t>полнитель подпро</w:t>
            </w:r>
            <w:r w:rsidRPr="00523BB2">
              <w:rPr>
                <w:rFonts w:ascii="Times New Roman" w:hAnsi="Times New Roman" w:cs="Times New Roman"/>
                <w:sz w:val="24"/>
                <w:szCs w:val="24"/>
              </w:rPr>
              <w:softHyphen/>
              <w:t>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rsidP="00902614">
            <w:pPr>
              <w:snapToGrid w:val="0"/>
              <w:rPr>
                <w:rFonts w:ascii="Times New Roman" w:hAnsi="Times New Roman" w:cs="Times New Roman"/>
                <w:sz w:val="24"/>
                <w:szCs w:val="24"/>
              </w:rPr>
            </w:pPr>
            <w:r w:rsidRPr="00523BB2">
              <w:rPr>
                <w:rFonts w:ascii="Times New Roman" w:hAnsi="Times New Roman" w:cs="Times New Roman"/>
                <w:sz w:val="24"/>
                <w:szCs w:val="24"/>
              </w:rPr>
              <w:t xml:space="preserve">Администрация </w:t>
            </w:r>
            <w:proofErr w:type="spellStart"/>
            <w:r w:rsidRPr="00523BB2">
              <w:rPr>
                <w:rFonts w:ascii="Times New Roman" w:hAnsi="Times New Roman" w:cs="Times New Roman"/>
                <w:sz w:val="24"/>
                <w:szCs w:val="24"/>
              </w:rPr>
              <w:t>К</w:t>
            </w:r>
            <w:r w:rsidR="00902614">
              <w:rPr>
                <w:rFonts w:ascii="Times New Roman" w:hAnsi="Times New Roman" w:cs="Times New Roman"/>
                <w:sz w:val="24"/>
                <w:szCs w:val="24"/>
              </w:rPr>
              <w:t>леп</w:t>
            </w:r>
            <w:r w:rsidRPr="00523BB2">
              <w:rPr>
                <w:rFonts w:ascii="Times New Roman" w:hAnsi="Times New Roman" w:cs="Times New Roman"/>
                <w:sz w:val="24"/>
                <w:szCs w:val="24"/>
              </w:rPr>
              <w:t>овского</w:t>
            </w:r>
            <w:proofErr w:type="spellEnd"/>
            <w:r w:rsidRPr="00523BB2">
              <w:rPr>
                <w:rFonts w:ascii="Times New Roman" w:hAnsi="Times New Roman" w:cs="Times New Roman"/>
                <w:sz w:val="24"/>
                <w:szCs w:val="24"/>
              </w:rPr>
              <w:t xml:space="preserve">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Исполнители под</w:t>
            </w:r>
            <w:r w:rsidRPr="00523BB2">
              <w:rPr>
                <w:rFonts w:ascii="Times New Roman" w:hAnsi="Times New Roman" w:cs="Times New Roman"/>
                <w:sz w:val="24"/>
                <w:szCs w:val="24"/>
              </w:rPr>
              <w:softHyphen/>
            </w:r>
            <w:r w:rsidRPr="00523BB2">
              <w:rPr>
                <w:rFonts w:ascii="Times New Roman" w:hAnsi="Times New Roman" w:cs="Times New Roman"/>
                <w:sz w:val="24"/>
                <w:szCs w:val="24"/>
              </w:rPr>
              <w:lastRenderedPageBreak/>
              <w:t>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rsidP="00902614">
            <w:pPr>
              <w:snapToGrid w:val="0"/>
              <w:jc w:val="both"/>
              <w:rPr>
                <w:rFonts w:ascii="Times New Roman" w:hAnsi="Times New Roman" w:cs="Times New Roman"/>
                <w:sz w:val="24"/>
                <w:szCs w:val="24"/>
              </w:rPr>
            </w:pPr>
            <w:r w:rsidRPr="00523BB2">
              <w:rPr>
                <w:rFonts w:ascii="Times New Roman" w:hAnsi="Times New Roman" w:cs="Times New Roman"/>
                <w:sz w:val="24"/>
                <w:szCs w:val="24"/>
              </w:rPr>
              <w:lastRenderedPageBreak/>
              <w:t xml:space="preserve">Администрация </w:t>
            </w:r>
            <w:proofErr w:type="spellStart"/>
            <w:r w:rsidRPr="00523BB2">
              <w:rPr>
                <w:rFonts w:ascii="Times New Roman" w:hAnsi="Times New Roman" w:cs="Times New Roman"/>
                <w:sz w:val="24"/>
                <w:szCs w:val="24"/>
              </w:rPr>
              <w:t>К</w:t>
            </w:r>
            <w:r w:rsidR="00902614">
              <w:rPr>
                <w:rFonts w:ascii="Times New Roman" w:hAnsi="Times New Roman" w:cs="Times New Roman"/>
                <w:sz w:val="24"/>
                <w:szCs w:val="24"/>
              </w:rPr>
              <w:t>леп</w:t>
            </w:r>
            <w:r w:rsidRPr="00523BB2">
              <w:rPr>
                <w:rFonts w:ascii="Times New Roman" w:hAnsi="Times New Roman" w:cs="Times New Roman"/>
                <w:sz w:val="24"/>
                <w:szCs w:val="24"/>
              </w:rPr>
              <w:t>овского</w:t>
            </w:r>
            <w:proofErr w:type="spellEnd"/>
            <w:r w:rsidRPr="00523BB2">
              <w:rPr>
                <w:rFonts w:ascii="Times New Roman" w:hAnsi="Times New Roman" w:cs="Times New Roman"/>
                <w:sz w:val="24"/>
                <w:szCs w:val="24"/>
              </w:rPr>
              <w:t xml:space="preserve"> сельского поселения </w:t>
            </w:r>
            <w:proofErr w:type="spellStart"/>
            <w:r w:rsidRPr="00523BB2">
              <w:rPr>
                <w:rFonts w:ascii="Times New Roman" w:hAnsi="Times New Roman" w:cs="Times New Roman"/>
                <w:sz w:val="24"/>
                <w:szCs w:val="24"/>
              </w:rPr>
              <w:lastRenderedPageBreak/>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lastRenderedPageBreak/>
              <w:t>Основные разработ</w:t>
            </w:r>
            <w:r w:rsidRPr="00523BB2">
              <w:rPr>
                <w:rFonts w:ascii="Times New Roman" w:hAnsi="Times New Roman" w:cs="Times New Roman"/>
                <w:sz w:val="24"/>
                <w:szCs w:val="24"/>
              </w:rPr>
              <w:softHyphen/>
              <w:t xml:space="preserve">чики подпрограммы </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rsidP="00902614">
            <w:pPr>
              <w:pStyle w:val="ConsPlusNormal"/>
              <w:widowControl/>
              <w:snapToGrid w:val="0"/>
              <w:spacing w:line="276" w:lineRule="auto"/>
              <w:ind w:firstLine="0"/>
              <w:jc w:val="both"/>
              <w:rPr>
                <w:rFonts w:ascii="Times New Roman" w:hAnsi="Times New Roman" w:cs="Times New Roman"/>
                <w:sz w:val="24"/>
                <w:szCs w:val="24"/>
              </w:rPr>
            </w:pPr>
            <w:r w:rsidRPr="00523BB2">
              <w:rPr>
                <w:rFonts w:ascii="Times New Roman" w:hAnsi="Times New Roman" w:cs="Times New Roman"/>
                <w:sz w:val="24"/>
                <w:szCs w:val="24"/>
              </w:rPr>
              <w:t xml:space="preserve">Администрация </w:t>
            </w:r>
            <w:proofErr w:type="spellStart"/>
            <w:r w:rsidRPr="00523BB2">
              <w:rPr>
                <w:rFonts w:ascii="Times New Roman" w:hAnsi="Times New Roman" w:cs="Times New Roman"/>
                <w:sz w:val="24"/>
                <w:szCs w:val="24"/>
              </w:rPr>
              <w:t>К</w:t>
            </w:r>
            <w:r w:rsidR="00902614">
              <w:rPr>
                <w:rFonts w:ascii="Times New Roman" w:hAnsi="Times New Roman" w:cs="Times New Roman"/>
                <w:sz w:val="24"/>
                <w:szCs w:val="24"/>
              </w:rPr>
              <w:t>леп</w:t>
            </w:r>
            <w:r w:rsidRPr="00523BB2">
              <w:rPr>
                <w:rFonts w:ascii="Times New Roman" w:hAnsi="Times New Roman" w:cs="Times New Roman"/>
                <w:sz w:val="24"/>
                <w:szCs w:val="24"/>
              </w:rPr>
              <w:t>овского</w:t>
            </w:r>
            <w:proofErr w:type="spellEnd"/>
            <w:r w:rsidRPr="00523BB2">
              <w:rPr>
                <w:rFonts w:ascii="Times New Roman" w:hAnsi="Times New Roman" w:cs="Times New Roman"/>
                <w:sz w:val="24"/>
                <w:szCs w:val="24"/>
              </w:rPr>
              <w:t xml:space="preserve">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9B196C" w:rsidRPr="00523BB2" w:rsidTr="009B196C">
        <w:tc>
          <w:tcPr>
            <w:tcW w:w="2759" w:type="dxa"/>
            <w:tcBorders>
              <w:top w:val="nil"/>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Цель подпрограммы</w:t>
            </w:r>
          </w:p>
        </w:tc>
        <w:tc>
          <w:tcPr>
            <w:tcW w:w="7042" w:type="dxa"/>
            <w:tcBorders>
              <w:top w:val="nil"/>
              <w:left w:val="single" w:sz="4" w:space="0" w:color="000000"/>
              <w:bottom w:val="single" w:sz="4" w:space="0" w:color="000000"/>
              <w:right w:val="single" w:sz="4" w:space="0" w:color="000000"/>
            </w:tcBorders>
            <w:hideMark/>
          </w:tcPr>
          <w:p w:rsidR="009B196C" w:rsidRPr="00622E5E" w:rsidRDefault="00622E5E">
            <w:pPr>
              <w:snapToGrid w:val="0"/>
              <w:jc w:val="both"/>
              <w:rPr>
                <w:rFonts w:ascii="Times New Roman" w:hAnsi="Times New Roman" w:cs="Times New Roman"/>
                <w:sz w:val="24"/>
                <w:szCs w:val="24"/>
              </w:rPr>
            </w:pPr>
            <w:r w:rsidRPr="00622E5E">
              <w:rPr>
                <w:rFonts w:ascii="Times New Roman" w:hAnsi="Times New Roman" w:cs="Times New Roman"/>
                <w:sz w:val="24"/>
                <w:szCs w:val="24"/>
              </w:rPr>
              <w:t xml:space="preserve">Повышение </w:t>
            </w:r>
            <w:proofErr w:type="gramStart"/>
            <w:r w:rsidRPr="00622E5E">
              <w:rPr>
                <w:rFonts w:ascii="Times New Roman" w:hAnsi="Times New Roman" w:cs="Times New Roman"/>
                <w:sz w:val="24"/>
                <w:szCs w:val="24"/>
              </w:rPr>
              <w:t>качества жизни отдельных категорий граждан сельского поселения</w:t>
            </w:r>
            <w:proofErr w:type="gramEnd"/>
          </w:p>
        </w:tc>
      </w:tr>
      <w:tr w:rsidR="009B196C" w:rsidRPr="00523BB2" w:rsidTr="009B196C">
        <w:trPr>
          <w:trHeight w:val="774"/>
        </w:trPr>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Задачи подпрограм</w:t>
            </w:r>
            <w:r w:rsidRPr="00523BB2">
              <w:rPr>
                <w:rFonts w:ascii="Times New Roman" w:hAnsi="Times New Roman" w:cs="Times New Roman"/>
                <w:sz w:val="24"/>
                <w:szCs w:val="24"/>
              </w:rPr>
              <w:softHyphen/>
              <w:t>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rsidP="00622E5E">
            <w:pPr>
              <w:snapToGrid w:val="0"/>
              <w:jc w:val="both"/>
              <w:rPr>
                <w:rFonts w:ascii="Times New Roman" w:hAnsi="Times New Roman" w:cs="Times New Roman"/>
                <w:spacing w:val="-4"/>
                <w:sz w:val="24"/>
                <w:szCs w:val="24"/>
              </w:rPr>
            </w:pPr>
            <w:r w:rsidRPr="00523BB2">
              <w:rPr>
                <w:rFonts w:ascii="Times New Roman" w:hAnsi="Times New Roman" w:cs="Times New Roman"/>
                <w:sz w:val="24"/>
                <w:szCs w:val="24"/>
              </w:rPr>
              <w:t xml:space="preserve"> Исполнение обязательств сельского поселения по оказанию мер социальной поддержки отдельным </w:t>
            </w:r>
            <w:r w:rsidRPr="00523BB2">
              <w:rPr>
                <w:rFonts w:ascii="Times New Roman" w:hAnsi="Times New Roman" w:cs="Times New Roman"/>
                <w:spacing w:val="-4"/>
                <w:sz w:val="24"/>
                <w:szCs w:val="24"/>
              </w:rPr>
              <w:t xml:space="preserve">категориям граждан </w:t>
            </w:r>
            <w:r w:rsidR="00622E5E">
              <w:rPr>
                <w:rFonts w:ascii="Times New Roman" w:hAnsi="Times New Roman" w:cs="Times New Roman"/>
                <w:spacing w:val="-4"/>
                <w:sz w:val="24"/>
                <w:szCs w:val="24"/>
              </w:rPr>
              <w:t>сельс</w:t>
            </w:r>
            <w:r w:rsidRPr="00523BB2">
              <w:rPr>
                <w:rFonts w:ascii="Times New Roman" w:hAnsi="Times New Roman" w:cs="Times New Roman"/>
                <w:spacing w:val="-4"/>
                <w:sz w:val="24"/>
                <w:szCs w:val="24"/>
              </w:rPr>
              <w:t>кого поселения</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Сроки реализации подпрограммы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5A4383" w:rsidP="00F55905">
            <w:pPr>
              <w:snapToGrid w:val="0"/>
              <w:rPr>
                <w:rFonts w:ascii="Times New Roman" w:hAnsi="Times New Roman" w:cs="Times New Roman"/>
                <w:sz w:val="24"/>
                <w:szCs w:val="24"/>
              </w:rPr>
            </w:pPr>
            <w:r w:rsidRPr="00523BB2">
              <w:rPr>
                <w:rFonts w:ascii="Times New Roman" w:hAnsi="Times New Roman" w:cs="Times New Roman"/>
                <w:sz w:val="24"/>
                <w:szCs w:val="24"/>
              </w:rPr>
              <w:t>На постоянной основе 01.01.201</w:t>
            </w:r>
            <w:r>
              <w:rPr>
                <w:rFonts w:ascii="Times New Roman" w:hAnsi="Times New Roman" w:cs="Times New Roman"/>
                <w:sz w:val="24"/>
                <w:szCs w:val="24"/>
              </w:rPr>
              <w:t>8</w:t>
            </w:r>
            <w:r w:rsidRPr="00523BB2">
              <w:rPr>
                <w:rFonts w:ascii="Times New Roman" w:hAnsi="Times New Roman" w:cs="Times New Roman"/>
                <w:sz w:val="24"/>
                <w:szCs w:val="24"/>
              </w:rPr>
              <w:t xml:space="preserve"> — 31.12.20</w:t>
            </w:r>
            <w:r>
              <w:rPr>
                <w:rFonts w:ascii="Times New Roman" w:hAnsi="Times New Roman" w:cs="Times New Roman"/>
                <w:sz w:val="24"/>
                <w:szCs w:val="24"/>
              </w:rPr>
              <w:t>24</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Объемы и источники финансирования  подпрограммы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2E2021" w:rsidRDefault="002E2021">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подпрограммы составляет – </w:t>
            </w:r>
            <w:r w:rsidR="005370C9">
              <w:rPr>
                <w:rFonts w:ascii="Times New Roman" w:hAnsi="Times New Roman" w:cs="Times New Roman"/>
                <w:sz w:val="24"/>
                <w:szCs w:val="24"/>
              </w:rPr>
              <w:t>656,</w:t>
            </w:r>
            <w:r w:rsidR="00F55905">
              <w:rPr>
                <w:rFonts w:ascii="Times New Roman" w:hAnsi="Times New Roman" w:cs="Times New Roman"/>
                <w:sz w:val="24"/>
                <w:szCs w:val="24"/>
              </w:rPr>
              <w:t>5</w:t>
            </w:r>
            <w:r w:rsidRPr="00523BB2">
              <w:rPr>
                <w:rFonts w:ascii="Times New Roman" w:hAnsi="Times New Roman" w:cs="Times New Roman"/>
                <w:sz w:val="24"/>
                <w:szCs w:val="24"/>
              </w:rPr>
              <w:t xml:space="preserve"> тыс. руб.</w:t>
            </w:r>
            <w:r>
              <w:rPr>
                <w:rFonts w:ascii="Times New Roman" w:hAnsi="Times New Roman" w:cs="Times New Roman"/>
                <w:sz w:val="24"/>
                <w:szCs w:val="24"/>
              </w:rPr>
              <w:t xml:space="preserve">, в том числе из средств местного бюджета – </w:t>
            </w:r>
            <w:r w:rsidR="005370C9">
              <w:rPr>
                <w:rFonts w:ascii="Times New Roman" w:hAnsi="Times New Roman" w:cs="Times New Roman"/>
                <w:sz w:val="24"/>
                <w:szCs w:val="24"/>
              </w:rPr>
              <w:t>656</w:t>
            </w:r>
            <w:r w:rsidR="00F55905">
              <w:rPr>
                <w:rFonts w:ascii="Times New Roman" w:hAnsi="Times New Roman" w:cs="Times New Roman"/>
                <w:sz w:val="24"/>
                <w:szCs w:val="24"/>
              </w:rPr>
              <w:t>,5</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9B196C" w:rsidRPr="00523BB2" w:rsidRDefault="009B196C">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201</w:t>
            </w:r>
            <w:r w:rsidR="00F55905">
              <w:rPr>
                <w:rFonts w:ascii="Times New Roman" w:hAnsi="Times New Roman" w:cs="Times New Roman"/>
                <w:sz w:val="24"/>
                <w:szCs w:val="24"/>
              </w:rPr>
              <w:t>8</w:t>
            </w:r>
            <w:r w:rsidRPr="00523BB2">
              <w:rPr>
                <w:rFonts w:ascii="Times New Roman" w:hAnsi="Times New Roman" w:cs="Times New Roman"/>
                <w:sz w:val="24"/>
                <w:szCs w:val="24"/>
              </w:rPr>
              <w:t xml:space="preserve"> год- </w:t>
            </w:r>
            <w:r w:rsidR="00192D65">
              <w:rPr>
                <w:rFonts w:ascii="Times New Roman" w:hAnsi="Times New Roman" w:cs="Times New Roman"/>
                <w:sz w:val="24"/>
                <w:szCs w:val="24"/>
              </w:rPr>
              <w:t>290,0</w:t>
            </w:r>
            <w:r w:rsidRPr="00523BB2">
              <w:rPr>
                <w:rFonts w:ascii="Times New Roman" w:hAnsi="Times New Roman" w:cs="Times New Roman"/>
                <w:sz w:val="24"/>
                <w:szCs w:val="24"/>
              </w:rPr>
              <w:t xml:space="preserve"> тыс. рублей</w:t>
            </w:r>
            <w:r w:rsidR="002E2021">
              <w:rPr>
                <w:rFonts w:ascii="Times New Roman" w:hAnsi="Times New Roman" w:cs="Times New Roman"/>
                <w:sz w:val="24"/>
                <w:szCs w:val="24"/>
              </w:rPr>
              <w:t xml:space="preserve">, в т.ч. из местного бюджета </w:t>
            </w:r>
            <w:r w:rsidR="00192D65">
              <w:rPr>
                <w:rFonts w:ascii="Times New Roman" w:hAnsi="Times New Roman" w:cs="Times New Roman"/>
                <w:sz w:val="24"/>
                <w:szCs w:val="24"/>
              </w:rPr>
              <w:t>290,0</w:t>
            </w:r>
            <w:r w:rsidR="002E2021">
              <w:rPr>
                <w:rFonts w:ascii="Times New Roman" w:hAnsi="Times New Roman" w:cs="Times New Roman"/>
                <w:sz w:val="24"/>
                <w:szCs w:val="24"/>
              </w:rPr>
              <w:t xml:space="preserve"> тыс</w:t>
            </w:r>
            <w:proofErr w:type="gramStart"/>
            <w:r w:rsidR="002E2021">
              <w:rPr>
                <w:rFonts w:ascii="Times New Roman" w:hAnsi="Times New Roman" w:cs="Times New Roman"/>
                <w:sz w:val="24"/>
                <w:szCs w:val="24"/>
              </w:rPr>
              <w:t>.р</w:t>
            </w:r>
            <w:proofErr w:type="gramEnd"/>
            <w:r w:rsidR="002E2021">
              <w:rPr>
                <w:rFonts w:ascii="Times New Roman" w:hAnsi="Times New Roman" w:cs="Times New Roman"/>
                <w:sz w:val="24"/>
                <w:szCs w:val="24"/>
              </w:rPr>
              <w:t>ублей</w:t>
            </w:r>
          </w:p>
          <w:p w:rsidR="009B196C" w:rsidRPr="00523BB2" w:rsidRDefault="009B196C">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201</w:t>
            </w:r>
            <w:r w:rsidR="00F55905">
              <w:rPr>
                <w:rFonts w:ascii="Times New Roman" w:hAnsi="Times New Roman" w:cs="Times New Roman"/>
                <w:sz w:val="24"/>
                <w:szCs w:val="24"/>
              </w:rPr>
              <w:t>9</w:t>
            </w:r>
            <w:r w:rsidRPr="00523BB2">
              <w:rPr>
                <w:rFonts w:ascii="Times New Roman" w:hAnsi="Times New Roman" w:cs="Times New Roman"/>
                <w:sz w:val="24"/>
                <w:szCs w:val="24"/>
              </w:rPr>
              <w:t xml:space="preserve"> год </w:t>
            </w:r>
            <w:r w:rsidR="00192D65">
              <w:rPr>
                <w:rFonts w:ascii="Times New Roman" w:hAnsi="Times New Roman" w:cs="Times New Roman"/>
                <w:sz w:val="24"/>
                <w:szCs w:val="24"/>
              </w:rPr>
              <w:t>–</w:t>
            </w:r>
            <w:r w:rsidR="00F55905">
              <w:rPr>
                <w:rFonts w:ascii="Times New Roman" w:hAnsi="Times New Roman" w:cs="Times New Roman"/>
                <w:sz w:val="24"/>
                <w:szCs w:val="24"/>
              </w:rPr>
              <w:t xml:space="preserve"> </w:t>
            </w:r>
            <w:r w:rsidR="00192D65">
              <w:rPr>
                <w:rFonts w:ascii="Times New Roman" w:hAnsi="Times New Roman" w:cs="Times New Roman"/>
                <w:sz w:val="24"/>
                <w:szCs w:val="24"/>
              </w:rPr>
              <w:t>94,0</w:t>
            </w:r>
            <w:r w:rsidRPr="00523BB2">
              <w:rPr>
                <w:rFonts w:ascii="Times New Roman" w:hAnsi="Times New Roman" w:cs="Times New Roman"/>
                <w:sz w:val="24"/>
                <w:szCs w:val="24"/>
              </w:rPr>
              <w:t xml:space="preserve"> тыс. рублей</w:t>
            </w:r>
          </w:p>
          <w:p w:rsidR="009B196C" w:rsidRDefault="009B196C">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20</w:t>
            </w:r>
            <w:r w:rsidR="00F55905">
              <w:rPr>
                <w:rFonts w:ascii="Times New Roman" w:hAnsi="Times New Roman" w:cs="Times New Roman"/>
                <w:sz w:val="24"/>
                <w:szCs w:val="24"/>
              </w:rPr>
              <w:t>20</w:t>
            </w:r>
            <w:r w:rsidRPr="00523BB2">
              <w:rPr>
                <w:rFonts w:ascii="Times New Roman" w:hAnsi="Times New Roman" w:cs="Times New Roman"/>
                <w:sz w:val="24"/>
                <w:szCs w:val="24"/>
              </w:rPr>
              <w:t xml:space="preserve"> год – </w:t>
            </w:r>
            <w:r w:rsidR="00192D65">
              <w:rPr>
                <w:rFonts w:ascii="Times New Roman" w:hAnsi="Times New Roman" w:cs="Times New Roman"/>
                <w:sz w:val="24"/>
                <w:szCs w:val="24"/>
              </w:rPr>
              <w:t>54,5</w:t>
            </w:r>
            <w:r w:rsidRPr="00523BB2">
              <w:rPr>
                <w:rFonts w:ascii="Times New Roman" w:hAnsi="Times New Roman" w:cs="Times New Roman"/>
                <w:sz w:val="24"/>
                <w:szCs w:val="24"/>
              </w:rPr>
              <w:t>тыс. рублей</w:t>
            </w:r>
          </w:p>
          <w:p w:rsidR="002E2021" w:rsidRDefault="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F55905">
              <w:rPr>
                <w:rFonts w:ascii="Times New Roman" w:hAnsi="Times New Roman" w:cs="Times New Roman"/>
                <w:sz w:val="24"/>
                <w:szCs w:val="24"/>
              </w:rPr>
              <w:t>21</w:t>
            </w:r>
            <w:r>
              <w:rPr>
                <w:rFonts w:ascii="Times New Roman" w:hAnsi="Times New Roman" w:cs="Times New Roman"/>
                <w:sz w:val="24"/>
                <w:szCs w:val="24"/>
              </w:rPr>
              <w:t xml:space="preserve"> год – </w:t>
            </w:r>
            <w:r w:rsidR="00192D65">
              <w:rPr>
                <w:rFonts w:ascii="Times New Roman" w:hAnsi="Times New Roman" w:cs="Times New Roman"/>
                <w:sz w:val="24"/>
                <w:szCs w:val="24"/>
              </w:rPr>
              <w:t>54</w:t>
            </w:r>
            <w:r w:rsidR="00F55905">
              <w:rPr>
                <w:rFonts w:ascii="Times New Roman" w:hAnsi="Times New Roman" w:cs="Times New Roman"/>
                <w:sz w:val="24"/>
                <w:szCs w:val="24"/>
              </w:rPr>
              <w:t>,5</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2E2021" w:rsidRDefault="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F55905">
              <w:rPr>
                <w:rFonts w:ascii="Times New Roman" w:hAnsi="Times New Roman" w:cs="Times New Roman"/>
                <w:sz w:val="24"/>
                <w:szCs w:val="24"/>
              </w:rPr>
              <w:t>22</w:t>
            </w:r>
            <w:r>
              <w:rPr>
                <w:rFonts w:ascii="Times New Roman" w:hAnsi="Times New Roman" w:cs="Times New Roman"/>
                <w:sz w:val="24"/>
                <w:szCs w:val="24"/>
              </w:rPr>
              <w:t xml:space="preserve"> год – </w:t>
            </w:r>
            <w:r w:rsidR="00192D65">
              <w:rPr>
                <w:rFonts w:ascii="Times New Roman" w:hAnsi="Times New Roman" w:cs="Times New Roman"/>
                <w:sz w:val="24"/>
                <w:szCs w:val="24"/>
              </w:rPr>
              <w:t>54,5</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2E2021" w:rsidRDefault="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F55905">
              <w:rPr>
                <w:rFonts w:ascii="Times New Roman" w:hAnsi="Times New Roman" w:cs="Times New Roman"/>
                <w:sz w:val="24"/>
                <w:szCs w:val="24"/>
              </w:rPr>
              <w:t>23</w:t>
            </w:r>
            <w:r>
              <w:rPr>
                <w:rFonts w:ascii="Times New Roman" w:hAnsi="Times New Roman" w:cs="Times New Roman"/>
                <w:sz w:val="24"/>
                <w:szCs w:val="24"/>
              </w:rPr>
              <w:t xml:space="preserve"> год – </w:t>
            </w:r>
            <w:r w:rsidR="00192D65">
              <w:rPr>
                <w:rFonts w:ascii="Times New Roman" w:hAnsi="Times New Roman" w:cs="Times New Roman"/>
                <w:sz w:val="24"/>
                <w:szCs w:val="24"/>
              </w:rPr>
              <w:t>54,</w:t>
            </w:r>
            <w:r>
              <w:rPr>
                <w:rFonts w:ascii="Times New Roman" w:hAnsi="Times New Roman" w:cs="Times New Roman"/>
                <w:sz w:val="24"/>
                <w:szCs w:val="24"/>
              </w:rPr>
              <w:t>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3431DC" w:rsidRPr="00523BB2" w:rsidRDefault="003431DC">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w:t>
            </w:r>
            <w:r w:rsidR="00F55905">
              <w:rPr>
                <w:rFonts w:ascii="Times New Roman" w:hAnsi="Times New Roman" w:cs="Times New Roman"/>
                <w:sz w:val="24"/>
                <w:szCs w:val="24"/>
              </w:rPr>
              <w:t>4</w:t>
            </w:r>
            <w:r>
              <w:rPr>
                <w:rFonts w:ascii="Times New Roman" w:hAnsi="Times New Roman" w:cs="Times New Roman"/>
                <w:sz w:val="24"/>
                <w:szCs w:val="24"/>
              </w:rPr>
              <w:t xml:space="preserve"> год – </w:t>
            </w:r>
            <w:r w:rsidR="00192D65">
              <w:rPr>
                <w:rFonts w:ascii="Times New Roman" w:hAnsi="Times New Roman" w:cs="Times New Roman"/>
                <w:sz w:val="24"/>
                <w:szCs w:val="24"/>
              </w:rPr>
              <w:t>54</w:t>
            </w:r>
            <w:r>
              <w:rPr>
                <w:rFonts w:ascii="Times New Roman" w:hAnsi="Times New Roman" w:cs="Times New Roman"/>
                <w:sz w:val="24"/>
                <w:szCs w:val="24"/>
              </w:rPr>
              <w:t>,5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9B196C" w:rsidRPr="00523BB2" w:rsidRDefault="009B196C">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Ожидаемые конеч</w:t>
            </w:r>
            <w:r w:rsidRPr="00523BB2">
              <w:rPr>
                <w:rFonts w:ascii="Times New Roman" w:hAnsi="Times New Roman" w:cs="Times New Roman"/>
                <w:sz w:val="24"/>
                <w:szCs w:val="24"/>
              </w:rPr>
              <w:softHyphen/>
              <w:t>ные  результаты реа</w:t>
            </w:r>
            <w:r w:rsidRPr="00523BB2">
              <w:rPr>
                <w:rFonts w:ascii="Times New Roman" w:hAnsi="Times New Roman" w:cs="Times New Roman"/>
                <w:sz w:val="24"/>
                <w:szCs w:val="24"/>
              </w:rPr>
              <w:softHyphen/>
              <w:t>лизации  подпро</w:t>
            </w:r>
            <w:r w:rsidRPr="00523BB2">
              <w:rPr>
                <w:rFonts w:ascii="Times New Roman" w:hAnsi="Times New Roman" w:cs="Times New Roman"/>
                <w:sz w:val="24"/>
                <w:szCs w:val="24"/>
              </w:rPr>
              <w:softHyphen/>
              <w:t>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rPr>
                <w:rFonts w:ascii="Times New Roman" w:hAnsi="Times New Roman" w:cs="Times New Roman"/>
                <w:sz w:val="24"/>
                <w:szCs w:val="24"/>
              </w:rPr>
            </w:pPr>
            <w:r w:rsidRPr="00523BB2">
              <w:rPr>
                <w:rFonts w:ascii="Times New Roman" w:hAnsi="Times New Roman" w:cs="Times New Roman"/>
                <w:sz w:val="24"/>
                <w:szCs w:val="24"/>
              </w:rPr>
              <w:t xml:space="preserve">Улучшение  </w:t>
            </w:r>
            <w:proofErr w:type="gramStart"/>
            <w:r w:rsidRPr="00523BB2">
              <w:rPr>
                <w:rFonts w:ascii="Times New Roman" w:hAnsi="Times New Roman" w:cs="Times New Roman"/>
                <w:sz w:val="24"/>
                <w:szCs w:val="24"/>
              </w:rPr>
              <w:t>качества жизни отдельных категорий граждан сельского поселения</w:t>
            </w:r>
            <w:proofErr w:type="gramEnd"/>
            <w:r w:rsidRPr="00523BB2">
              <w:rPr>
                <w:rFonts w:ascii="Times New Roman" w:hAnsi="Times New Roman" w:cs="Times New Roman"/>
                <w:sz w:val="24"/>
                <w:szCs w:val="24"/>
              </w:rPr>
              <w:t xml:space="preserve">.                                                       </w:t>
            </w:r>
          </w:p>
        </w:tc>
      </w:tr>
    </w:tbl>
    <w:p w:rsidR="002A64BA" w:rsidRDefault="002A64BA" w:rsidP="002E2021">
      <w:pPr>
        <w:snapToGrid w:val="0"/>
        <w:rPr>
          <w:rFonts w:ascii="Times New Roman" w:hAnsi="Times New Roman" w:cs="Times New Roman"/>
          <w:b/>
          <w:bCs/>
          <w:iCs/>
          <w:sz w:val="24"/>
          <w:szCs w:val="24"/>
        </w:rPr>
      </w:pPr>
    </w:p>
    <w:p w:rsidR="009B196C" w:rsidRPr="002E2021" w:rsidRDefault="009B196C" w:rsidP="002E2021">
      <w:pPr>
        <w:snapToGrid w:val="0"/>
        <w:jc w:val="center"/>
        <w:rPr>
          <w:rFonts w:ascii="Times New Roman" w:hAnsi="Times New Roman" w:cs="Times New Roman"/>
          <w:b/>
          <w:bCs/>
          <w:iCs/>
          <w:sz w:val="24"/>
          <w:szCs w:val="24"/>
        </w:rPr>
      </w:pPr>
      <w:r w:rsidRPr="00523BB2">
        <w:rPr>
          <w:rFonts w:ascii="Times New Roman" w:hAnsi="Times New Roman" w:cs="Times New Roman"/>
          <w:b/>
          <w:bCs/>
          <w:iCs/>
          <w:sz w:val="24"/>
          <w:szCs w:val="24"/>
        </w:rPr>
        <w:t>1. Характеристик</w:t>
      </w:r>
      <w:r w:rsidR="00523BB2" w:rsidRPr="00523BB2">
        <w:rPr>
          <w:rFonts w:ascii="Times New Roman" w:hAnsi="Times New Roman" w:cs="Times New Roman"/>
          <w:b/>
          <w:bCs/>
          <w:iCs/>
          <w:sz w:val="24"/>
          <w:szCs w:val="24"/>
        </w:rPr>
        <w:t>а сферы реализации подпрограммы</w:t>
      </w:r>
    </w:p>
    <w:p w:rsidR="009B196C" w:rsidRPr="00523BB2" w:rsidRDefault="009B196C" w:rsidP="002E2021">
      <w:pPr>
        <w:autoSpaceDE w:val="0"/>
        <w:ind w:firstLine="540"/>
        <w:jc w:val="both"/>
        <w:rPr>
          <w:rFonts w:ascii="Times New Roman" w:hAnsi="Times New Roman" w:cs="Times New Roman"/>
          <w:sz w:val="24"/>
          <w:szCs w:val="24"/>
        </w:rPr>
      </w:pPr>
      <w:r w:rsidRPr="00523BB2">
        <w:rPr>
          <w:rFonts w:ascii="Times New Roman" w:hAnsi="Times New Roman" w:cs="Times New Roman"/>
          <w:sz w:val="24"/>
          <w:szCs w:val="24"/>
        </w:rPr>
        <w:t>В соответствии с Федеральным и областным законодательством, за счет средств бюджета Козловского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К</w:t>
      </w:r>
      <w:r w:rsidR="005370C9">
        <w:rPr>
          <w:rFonts w:ascii="Times New Roman" w:hAnsi="Times New Roman" w:cs="Times New Roman"/>
          <w:sz w:val="24"/>
          <w:szCs w:val="24"/>
        </w:rPr>
        <w:t>леп</w:t>
      </w:r>
      <w:r w:rsidRPr="00523BB2">
        <w:rPr>
          <w:rFonts w:ascii="Times New Roman" w:hAnsi="Times New Roman" w:cs="Times New Roman"/>
          <w:sz w:val="24"/>
          <w:szCs w:val="24"/>
        </w:rPr>
        <w:t>овского сельского поселения.</w:t>
      </w:r>
    </w:p>
    <w:p w:rsidR="009B196C" w:rsidRPr="00523BB2" w:rsidRDefault="009B196C" w:rsidP="009B196C">
      <w:pPr>
        <w:snapToGrid w:val="0"/>
        <w:spacing w:line="100" w:lineRule="atLeast"/>
        <w:ind w:firstLine="540"/>
        <w:jc w:val="center"/>
        <w:rPr>
          <w:rFonts w:ascii="Times New Roman" w:hAnsi="Times New Roman" w:cs="Times New Roman"/>
          <w:b/>
          <w:bCs/>
          <w:iCs/>
          <w:color w:val="000000"/>
          <w:sz w:val="24"/>
          <w:szCs w:val="24"/>
        </w:rPr>
      </w:pPr>
      <w:r w:rsidRPr="00523BB2">
        <w:rPr>
          <w:rFonts w:ascii="Times New Roman" w:hAnsi="Times New Roman" w:cs="Times New Roman"/>
          <w:b/>
          <w:bCs/>
          <w:iCs/>
          <w:color w:val="000000"/>
          <w:sz w:val="24"/>
          <w:szCs w:val="24"/>
        </w:rPr>
        <w:t xml:space="preserve">2. Цели, задачи  </w:t>
      </w:r>
      <w:r w:rsidR="00523BB2" w:rsidRPr="00523BB2">
        <w:rPr>
          <w:rFonts w:ascii="Times New Roman" w:hAnsi="Times New Roman" w:cs="Times New Roman"/>
          <w:b/>
          <w:bCs/>
          <w:iCs/>
          <w:color w:val="000000"/>
          <w:sz w:val="24"/>
          <w:szCs w:val="24"/>
        </w:rPr>
        <w:t>и сроки реализации подпрограммы</w:t>
      </w:r>
    </w:p>
    <w:p w:rsidR="009B196C" w:rsidRPr="00523BB2" w:rsidRDefault="009B196C" w:rsidP="009B196C">
      <w:pPr>
        <w:snapToGrid w:val="0"/>
        <w:spacing w:before="120" w:after="120" w:line="100" w:lineRule="atLeast"/>
        <w:jc w:val="both"/>
        <w:rPr>
          <w:rFonts w:ascii="Times New Roman" w:hAnsi="Times New Roman" w:cs="Times New Roman"/>
          <w:sz w:val="24"/>
          <w:szCs w:val="24"/>
        </w:rPr>
      </w:pPr>
      <w:r w:rsidRPr="00523BB2">
        <w:rPr>
          <w:rFonts w:ascii="Times New Roman" w:hAnsi="Times New Roman" w:cs="Times New Roman"/>
          <w:color w:val="000000"/>
          <w:sz w:val="24"/>
          <w:szCs w:val="24"/>
        </w:rPr>
        <w:tab/>
      </w:r>
      <w:r w:rsidRPr="00523BB2">
        <w:rPr>
          <w:rFonts w:ascii="Times New Roman" w:hAnsi="Times New Roman" w:cs="Times New Roman"/>
          <w:sz w:val="24"/>
          <w:szCs w:val="24"/>
        </w:rPr>
        <w:t xml:space="preserve">Основной целью подпрограммы является создание условий для повышения благосостояния и уровня жизни </w:t>
      </w:r>
      <w:r w:rsidRPr="00523BB2">
        <w:rPr>
          <w:rFonts w:ascii="Times New Roman" w:hAnsi="Times New Roman" w:cs="Times New Roman"/>
          <w:color w:val="000000"/>
          <w:sz w:val="24"/>
          <w:szCs w:val="24"/>
        </w:rPr>
        <w:t>отдельных категорий населения  сельского поселения</w:t>
      </w:r>
      <w:r w:rsidRPr="00523BB2">
        <w:rPr>
          <w:rFonts w:ascii="Times New Roman" w:hAnsi="Times New Roman" w:cs="Times New Roman"/>
          <w:sz w:val="24"/>
          <w:szCs w:val="24"/>
        </w:rPr>
        <w:t>.</w:t>
      </w:r>
    </w:p>
    <w:p w:rsidR="009B196C" w:rsidRPr="00523BB2" w:rsidRDefault="009B196C" w:rsidP="009B196C">
      <w:pPr>
        <w:ind w:firstLine="720"/>
        <w:jc w:val="both"/>
        <w:rPr>
          <w:rFonts w:ascii="Times New Roman" w:hAnsi="Times New Roman" w:cs="Times New Roman"/>
          <w:sz w:val="24"/>
          <w:szCs w:val="24"/>
        </w:rPr>
      </w:pPr>
      <w:r w:rsidRPr="00523BB2">
        <w:rPr>
          <w:rFonts w:ascii="Times New Roman" w:hAnsi="Times New Roman" w:cs="Times New Roman"/>
          <w:sz w:val="24"/>
          <w:szCs w:val="24"/>
        </w:rPr>
        <w:t>Для достижения поставленных целей необходимо решение следующих основных задач:</w:t>
      </w:r>
    </w:p>
    <w:p w:rsidR="009B196C" w:rsidRPr="00523BB2" w:rsidRDefault="009B196C" w:rsidP="009B196C">
      <w:pPr>
        <w:numPr>
          <w:ilvl w:val="0"/>
          <w:numId w:val="5"/>
        </w:numPr>
        <w:suppressAutoHyphens/>
        <w:spacing w:after="0" w:line="240" w:lineRule="auto"/>
        <w:ind w:left="0" w:firstLine="720"/>
        <w:jc w:val="both"/>
        <w:rPr>
          <w:rFonts w:ascii="Times New Roman" w:hAnsi="Times New Roman" w:cs="Times New Roman"/>
          <w:sz w:val="24"/>
          <w:szCs w:val="24"/>
        </w:rPr>
      </w:pPr>
      <w:r w:rsidRPr="00523BB2">
        <w:rPr>
          <w:rFonts w:ascii="Times New Roman" w:hAnsi="Times New Roman" w:cs="Times New Roman"/>
          <w:sz w:val="24"/>
          <w:szCs w:val="24"/>
        </w:rPr>
        <w:t xml:space="preserve">исполнение обязательств поселения по оказанию мер социальной поддержки безработных граждан, установленных федеральным и областным </w:t>
      </w:r>
      <w:r w:rsidRPr="00523BB2">
        <w:rPr>
          <w:rFonts w:ascii="Times New Roman" w:hAnsi="Times New Roman" w:cs="Times New Roman"/>
          <w:sz w:val="24"/>
          <w:szCs w:val="24"/>
        </w:rPr>
        <w:lastRenderedPageBreak/>
        <w:t>законодательством,  нормативно — правовыми актами К</w:t>
      </w:r>
      <w:r w:rsidR="005370C9">
        <w:rPr>
          <w:rFonts w:ascii="Times New Roman" w:hAnsi="Times New Roman" w:cs="Times New Roman"/>
          <w:sz w:val="24"/>
          <w:szCs w:val="24"/>
        </w:rPr>
        <w:t>леп</w:t>
      </w:r>
      <w:r w:rsidRPr="00523BB2">
        <w:rPr>
          <w:rFonts w:ascii="Times New Roman" w:hAnsi="Times New Roman" w:cs="Times New Roman"/>
          <w:sz w:val="24"/>
          <w:szCs w:val="24"/>
        </w:rPr>
        <w:t>овского сельского поселения.</w:t>
      </w:r>
    </w:p>
    <w:p w:rsidR="009B196C" w:rsidRPr="00523BB2" w:rsidRDefault="009B196C" w:rsidP="009B196C">
      <w:pPr>
        <w:pStyle w:val="a7"/>
        <w:snapToGrid w:val="0"/>
        <w:spacing w:after="0" w:line="100" w:lineRule="atLeast"/>
        <w:ind w:hanging="17"/>
        <w:jc w:val="both"/>
        <w:rPr>
          <w:sz w:val="24"/>
          <w:szCs w:val="24"/>
        </w:rPr>
      </w:pPr>
    </w:p>
    <w:p w:rsidR="009B196C" w:rsidRPr="00523BB2" w:rsidRDefault="009B196C" w:rsidP="009B196C">
      <w:pPr>
        <w:pStyle w:val="a7"/>
        <w:snapToGrid w:val="0"/>
        <w:spacing w:after="0" w:line="100" w:lineRule="atLeast"/>
        <w:ind w:hanging="17"/>
        <w:jc w:val="both"/>
        <w:rPr>
          <w:sz w:val="24"/>
          <w:szCs w:val="24"/>
        </w:rPr>
      </w:pPr>
      <w:r w:rsidRPr="00523BB2">
        <w:rPr>
          <w:sz w:val="24"/>
          <w:szCs w:val="24"/>
        </w:rPr>
        <w:t>Срок реализации подпрограммы - 201</w:t>
      </w:r>
      <w:r w:rsidR="00F55905">
        <w:rPr>
          <w:sz w:val="24"/>
          <w:szCs w:val="24"/>
        </w:rPr>
        <w:t>8</w:t>
      </w:r>
      <w:r w:rsidRPr="00523BB2">
        <w:rPr>
          <w:sz w:val="24"/>
          <w:szCs w:val="24"/>
        </w:rPr>
        <w:t>-20</w:t>
      </w:r>
      <w:r w:rsidR="003431DC">
        <w:rPr>
          <w:sz w:val="24"/>
          <w:szCs w:val="24"/>
        </w:rPr>
        <w:t>2</w:t>
      </w:r>
      <w:r w:rsidR="00F55905">
        <w:rPr>
          <w:sz w:val="24"/>
          <w:szCs w:val="24"/>
        </w:rPr>
        <w:t>4</w:t>
      </w:r>
      <w:r w:rsidRPr="00523BB2">
        <w:rPr>
          <w:sz w:val="24"/>
          <w:szCs w:val="24"/>
        </w:rPr>
        <w:t xml:space="preserve"> годы.</w:t>
      </w:r>
    </w:p>
    <w:p w:rsidR="009B196C" w:rsidRPr="00523BB2" w:rsidRDefault="009B196C" w:rsidP="009B196C">
      <w:pPr>
        <w:autoSpaceDE w:val="0"/>
        <w:snapToGrid w:val="0"/>
        <w:ind w:hanging="17"/>
        <w:jc w:val="both"/>
        <w:rPr>
          <w:rFonts w:ascii="Times New Roman" w:hAnsi="Times New Roman" w:cs="Times New Roman"/>
          <w:sz w:val="24"/>
          <w:szCs w:val="24"/>
        </w:rPr>
      </w:pPr>
    </w:p>
    <w:p w:rsidR="009B196C" w:rsidRPr="00523BB2" w:rsidRDefault="009B196C" w:rsidP="009B196C">
      <w:pPr>
        <w:snapToGrid w:val="0"/>
        <w:spacing w:line="100" w:lineRule="atLeast"/>
        <w:jc w:val="center"/>
        <w:rPr>
          <w:rFonts w:ascii="Times New Roman" w:hAnsi="Times New Roman" w:cs="Times New Roman"/>
          <w:b/>
          <w:bCs/>
          <w:iCs/>
          <w:sz w:val="24"/>
          <w:szCs w:val="24"/>
        </w:rPr>
      </w:pPr>
      <w:r w:rsidRPr="00523BB2">
        <w:rPr>
          <w:rFonts w:ascii="Times New Roman" w:hAnsi="Times New Roman" w:cs="Times New Roman"/>
          <w:b/>
          <w:bCs/>
          <w:iCs/>
          <w:sz w:val="24"/>
          <w:szCs w:val="24"/>
        </w:rPr>
        <w:t>3. Характеристика ос</w:t>
      </w:r>
      <w:r w:rsidR="00523BB2" w:rsidRPr="00523BB2">
        <w:rPr>
          <w:rFonts w:ascii="Times New Roman" w:hAnsi="Times New Roman" w:cs="Times New Roman"/>
          <w:b/>
          <w:bCs/>
          <w:iCs/>
          <w:sz w:val="24"/>
          <w:szCs w:val="24"/>
        </w:rPr>
        <w:t>новных мероприятий подпрограммы</w:t>
      </w:r>
    </w:p>
    <w:p w:rsidR="009B196C" w:rsidRPr="00523BB2" w:rsidRDefault="009B196C" w:rsidP="009B196C">
      <w:pPr>
        <w:snapToGrid w:val="0"/>
        <w:spacing w:line="100" w:lineRule="atLeast"/>
        <w:jc w:val="center"/>
        <w:rPr>
          <w:rFonts w:ascii="Times New Roman" w:hAnsi="Times New Roman" w:cs="Times New Roman"/>
          <w:sz w:val="24"/>
          <w:szCs w:val="24"/>
        </w:rPr>
      </w:pPr>
      <w:r w:rsidRPr="00523BB2">
        <w:rPr>
          <w:rFonts w:ascii="Times New Roman" w:hAnsi="Times New Roman" w:cs="Times New Roman"/>
          <w:sz w:val="24"/>
          <w:szCs w:val="24"/>
        </w:rPr>
        <w:t>Основные мероприятия для выполнения поставленных задач в ходе реализации подпрограммы:</w:t>
      </w:r>
    </w:p>
    <w:p w:rsidR="009B196C" w:rsidRPr="00523BB2" w:rsidRDefault="009B196C" w:rsidP="00516487">
      <w:pPr>
        <w:snapToGrid w:val="0"/>
        <w:spacing w:line="100" w:lineRule="atLeast"/>
        <w:jc w:val="center"/>
        <w:rPr>
          <w:rFonts w:ascii="Times New Roman" w:hAnsi="Times New Roman" w:cs="Times New Roman"/>
          <w:sz w:val="24"/>
          <w:szCs w:val="24"/>
        </w:rPr>
      </w:pPr>
      <w:r w:rsidRPr="00523BB2">
        <w:rPr>
          <w:rFonts w:ascii="Times New Roman" w:hAnsi="Times New Roman" w:cs="Times New Roman"/>
          <w:sz w:val="24"/>
          <w:szCs w:val="24"/>
        </w:rPr>
        <w:t xml:space="preserve">                                                                                                    тыс. рублей</w:t>
      </w:r>
    </w:p>
    <w:tbl>
      <w:tblPr>
        <w:tblW w:w="9923" w:type="dxa"/>
        <w:tblInd w:w="-654" w:type="dxa"/>
        <w:tblLayout w:type="fixed"/>
        <w:tblCellMar>
          <w:top w:w="55" w:type="dxa"/>
          <w:left w:w="55" w:type="dxa"/>
          <w:bottom w:w="55" w:type="dxa"/>
          <w:right w:w="55" w:type="dxa"/>
        </w:tblCellMar>
        <w:tblLook w:val="04A0"/>
      </w:tblPr>
      <w:tblGrid>
        <w:gridCol w:w="2127"/>
        <w:gridCol w:w="992"/>
        <w:gridCol w:w="992"/>
        <w:gridCol w:w="993"/>
        <w:gridCol w:w="992"/>
        <w:gridCol w:w="992"/>
        <w:gridCol w:w="851"/>
        <w:gridCol w:w="992"/>
        <w:gridCol w:w="992"/>
      </w:tblGrid>
      <w:tr w:rsidR="003431DC" w:rsidRPr="00523BB2" w:rsidTr="00D024FA">
        <w:tc>
          <w:tcPr>
            <w:tcW w:w="2127" w:type="dxa"/>
            <w:vMerge w:val="restart"/>
            <w:tcBorders>
              <w:top w:val="single" w:sz="2" w:space="0" w:color="000000"/>
              <w:left w:val="single" w:sz="2" w:space="0" w:color="000000"/>
              <w:bottom w:val="single" w:sz="2" w:space="0" w:color="000000"/>
              <w:right w:val="nil"/>
            </w:tcBorders>
            <w:hideMark/>
          </w:tcPr>
          <w:p w:rsidR="003431DC" w:rsidRPr="00523BB2" w:rsidRDefault="003431DC">
            <w:pPr>
              <w:pStyle w:val="a9"/>
              <w:snapToGrid w:val="0"/>
              <w:spacing w:line="276" w:lineRule="auto"/>
              <w:rPr>
                <w:sz w:val="24"/>
                <w:szCs w:val="24"/>
              </w:rPr>
            </w:pPr>
            <w:r w:rsidRPr="00523BB2">
              <w:rPr>
                <w:sz w:val="24"/>
                <w:szCs w:val="24"/>
              </w:rPr>
              <w:t>Наименование мероприятий</w:t>
            </w:r>
          </w:p>
        </w:tc>
        <w:tc>
          <w:tcPr>
            <w:tcW w:w="992" w:type="dxa"/>
            <w:vMerge w:val="restart"/>
            <w:tcBorders>
              <w:top w:val="single" w:sz="2" w:space="0" w:color="000000"/>
              <w:left w:val="single" w:sz="2" w:space="0" w:color="000000"/>
              <w:bottom w:val="single" w:sz="2" w:space="0" w:color="000000"/>
              <w:right w:val="nil"/>
            </w:tcBorders>
            <w:hideMark/>
          </w:tcPr>
          <w:p w:rsidR="003431DC" w:rsidRPr="00523BB2" w:rsidRDefault="003431DC">
            <w:pPr>
              <w:pStyle w:val="a9"/>
              <w:snapToGrid w:val="0"/>
              <w:spacing w:line="276" w:lineRule="auto"/>
              <w:jc w:val="center"/>
              <w:rPr>
                <w:sz w:val="24"/>
                <w:szCs w:val="24"/>
              </w:rPr>
            </w:pPr>
            <w:r w:rsidRPr="00523BB2">
              <w:rPr>
                <w:sz w:val="24"/>
                <w:szCs w:val="24"/>
              </w:rPr>
              <w:t>Всего</w:t>
            </w:r>
          </w:p>
        </w:tc>
        <w:tc>
          <w:tcPr>
            <w:tcW w:w="6804" w:type="dxa"/>
            <w:gridSpan w:val="7"/>
            <w:tcBorders>
              <w:top w:val="single" w:sz="2" w:space="0" w:color="000000"/>
              <w:left w:val="single" w:sz="2" w:space="0" w:color="000000"/>
              <w:bottom w:val="single" w:sz="2" w:space="0" w:color="000000"/>
              <w:right w:val="single" w:sz="2" w:space="0" w:color="000000"/>
            </w:tcBorders>
            <w:hideMark/>
          </w:tcPr>
          <w:p w:rsidR="003431DC" w:rsidRPr="00523BB2" w:rsidRDefault="003431DC">
            <w:pPr>
              <w:pStyle w:val="a9"/>
              <w:snapToGrid w:val="0"/>
              <w:spacing w:line="276" w:lineRule="auto"/>
              <w:jc w:val="center"/>
              <w:rPr>
                <w:sz w:val="24"/>
                <w:szCs w:val="24"/>
              </w:rPr>
            </w:pPr>
            <w:r w:rsidRPr="00523BB2">
              <w:rPr>
                <w:sz w:val="24"/>
                <w:szCs w:val="24"/>
              </w:rPr>
              <w:t>в т.ч. по годам</w:t>
            </w:r>
          </w:p>
        </w:tc>
      </w:tr>
      <w:tr w:rsidR="003431DC" w:rsidRPr="00523BB2" w:rsidTr="003431DC">
        <w:tc>
          <w:tcPr>
            <w:tcW w:w="2127" w:type="dxa"/>
            <w:vMerge/>
            <w:tcBorders>
              <w:top w:val="single" w:sz="2" w:space="0" w:color="000000"/>
              <w:left w:val="single" w:sz="2" w:space="0" w:color="000000"/>
              <w:bottom w:val="single" w:sz="2" w:space="0" w:color="000000"/>
              <w:right w:val="nil"/>
            </w:tcBorders>
            <w:vAlign w:val="center"/>
            <w:hideMark/>
          </w:tcPr>
          <w:p w:rsidR="003431DC" w:rsidRPr="00523BB2" w:rsidRDefault="003431DC">
            <w:pPr>
              <w:spacing w:after="0" w:line="240" w:lineRule="auto"/>
              <w:rPr>
                <w:rFonts w:ascii="Times New Roman" w:hAnsi="Times New Roman" w:cs="Times New Roman"/>
                <w:sz w:val="24"/>
                <w:szCs w:val="24"/>
                <w:lang w:eastAsia="ar-SA"/>
              </w:rPr>
            </w:pPr>
          </w:p>
        </w:tc>
        <w:tc>
          <w:tcPr>
            <w:tcW w:w="992" w:type="dxa"/>
            <w:vMerge/>
            <w:tcBorders>
              <w:top w:val="single" w:sz="2" w:space="0" w:color="000000"/>
              <w:left w:val="single" w:sz="2" w:space="0" w:color="000000"/>
              <w:bottom w:val="single" w:sz="2" w:space="0" w:color="000000"/>
              <w:right w:val="nil"/>
            </w:tcBorders>
            <w:vAlign w:val="center"/>
            <w:hideMark/>
          </w:tcPr>
          <w:p w:rsidR="003431DC" w:rsidRPr="00523BB2" w:rsidRDefault="003431DC">
            <w:pPr>
              <w:spacing w:after="0" w:line="240" w:lineRule="auto"/>
              <w:rPr>
                <w:rFonts w:ascii="Times New Roman" w:hAnsi="Times New Roman" w:cs="Times New Roman"/>
                <w:sz w:val="24"/>
                <w:szCs w:val="24"/>
                <w:lang w:eastAsia="ar-SA"/>
              </w:rPr>
            </w:pPr>
          </w:p>
        </w:tc>
        <w:tc>
          <w:tcPr>
            <w:tcW w:w="992" w:type="dxa"/>
            <w:tcBorders>
              <w:top w:val="nil"/>
              <w:left w:val="single" w:sz="2" w:space="0" w:color="000000"/>
              <w:bottom w:val="single" w:sz="2" w:space="0" w:color="000000"/>
              <w:right w:val="nil"/>
            </w:tcBorders>
            <w:hideMark/>
          </w:tcPr>
          <w:p w:rsidR="003431DC" w:rsidRPr="00523BB2" w:rsidRDefault="003431DC" w:rsidP="00F55905">
            <w:pPr>
              <w:pStyle w:val="a9"/>
              <w:snapToGrid w:val="0"/>
              <w:spacing w:line="276" w:lineRule="auto"/>
              <w:jc w:val="center"/>
              <w:rPr>
                <w:sz w:val="24"/>
                <w:szCs w:val="24"/>
              </w:rPr>
            </w:pPr>
            <w:r w:rsidRPr="00523BB2">
              <w:rPr>
                <w:sz w:val="24"/>
                <w:szCs w:val="24"/>
              </w:rPr>
              <w:t>201</w:t>
            </w:r>
            <w:r w:rsidR="00F55905">
              <w:rPr>
                <w:sz w:val="24"/>
                <w:szCs w:val="24"/>
              </w:rPr>
              <w:t>8</w:t>
            </w:r>
            <w:r w:rsidRPr="00523BB2">
              <w:rPr>
                <w:sz w:val="24"/>
                <w:szCs w:val="24"/>
              </w:rPr>
              <w:t xml:space="preserve"> г</w:t>
            </w:r>
          </w:p>
        </w:tc>
        <w:tc>
          <w:tcPr>
            <w:tcW w:w="993" w:type="dxa"/>
            <w:tcBorders>
              <w:top w:val="nil"/>
              <w:left w:val="single" w:sz="2" w:space="0" w:color="000000"/>
              <w:bottom w:val="single" w:sz="2" w:space="0" w:color="000000"/>
              <w:right w:val="nil"/>
            </w:tcBorders>
            <w:hideMark/>
          </w:tcPr>
          <w:p w:rsidR="003431DC" w:rsidRPr="00523BB2" w:rsidRDefault="003431DC" w:rsidP="00F55905">
            <w:pPr>
              <w:pStyle w:val="a9"/>
              <w:snapToGrid w:val="0"/>
              <w:spacing w:line="276" w:lineRule="auto"/>
              <w:jc w:val="center"/>
              <w:rPr>
                <w:sz w:val="24"/>
                <w:szCs w:val="24"/>
              </w:rPr>
            </w:pPr>
            <w:r w:rsidRPr="00523BB2">
              <w:rPr>
                <w:sz w:val="24"/>
                <w:szCs w:val="24"/>
              </w:rPr>
              <w:t>201</w:t>
            </w:r>
            <w:r w:rsidR="00F55905">
              <w:rPr>
                <w:sz w:val="24"/>
                <w:szCs w:val="24"/>
              </w:rPr>
              <w:t>9</w:t>
            </w:r>
            <w:r w:rsidRPr="00523BB2">
              <w:rPr>
                <w:sz w:val="24"/>
                <w:szCs w:val="24"/>
              </w:rPr>
              <w:t xml:space="preserve"> г</w:t>
            </w:r>
          </w:p>
        </w:tc>
        <w:tc>
          <w:tcPr>
            <w:tcW w:w="992" w:type="dxa"/>
            <w:tcBorders>
              <w:top w:val="nil"/>
              <w:left w:val="single" w:sz="2" w:space="0" w:color="000000"/>
              <w:bottom w:val="single" w:sz="2" w:space="0" w:color="000000"/>
              <w:right w:val="single" w:sz="2" w:space="0" w:color="000000"/>
            </w:tcBorders>
            <w:hideMark/>
          </w:tcPr>
          <w:p w:rsidR="003431DC" w:rsidRPr="00523BB2" w:rsidRDefault="003431DC" w:rsidP="00F55905">
            <w:pPr>
              <w:pStyle w:val="a9"/>
              <w:snapToGrid w:val="0"/>
              <w:spacing w:line="276" w:lineRule="auto"/>
              <w:jc w:val="center"/>
              <w:rPr>
                <w:sz w:val="24"/>
                <w:szCs w:val="24"/>
              </w:rPr>
            </w:pPr>
            <w:r w:rsidRPr="00523BB2">
              <w:rPr>
                <w:sz w:val="24"/>
                <w:szCs w:val="24"/>
              </w:rPr>
              <w:t>20</w:t>
            </w:r>
            <w:r w:rsidR="00F55905">
              <w:rPr>
                <w:sz w:val="24"/>
                <w:szCs w:val="24"/>
              </w:rPr>
              <w:t>20</w:t>
            </w:r>
            <w:r w:rsidRPr="00523BB2">
              <w:rPr>
                <w:sz w:val="24"/>
                <w:szCs w:val="24"/>
              </w:rPr>
              <w:t>г</w:t>
            </w:r>
          </w:p>
        </w:tc>
        <w:tc>
          <w:tcPr>
            <w:tcW w:w="992" w:type="dxa"/>
            <w:tcBorders>
              <w:top w:val="nil"/>
              <w:left w:val="single" w:sz="2" w:space="0" w:color="000000"/>
              <w:bottom w:val="single" w:sz="2" w:space="0" w:color="000000"/>
              <w:right w:val="single" w:sz="2" w:space="0" w:color="000000"/>
            </w:tcBorders>
          </w:tcPr>
          <w:p w:rsidR="003431DC" w:rsidRPr="00523BB2" w:rsidRDefault="003431DC" w:rsidP="00F55905">
            <w:pPr>
              <w:pStyle w:val="a9"/>
              <w:snapToGrid w:val="0"/>
              <w:spacing w:line="276" w:lineRule="auto"/>
              <w:jc w:val="center"/>
              <w:rPr>
                <w:sz w:val="24"/>
                <w:szCs w:val="24"/>
              </w:rPr>
            </w:pPr>
            <w:r>
              <w:rPr>
                <w:sz w:val="24"/>
                <w:szCs w:val="24"/>
              </w:rPr>
              <w:t>20</w:t>
            </w:r>
            <w:r w:rsidR="00F55905">
              <w:rPr>
                <w:sz w:val="24"/>
                <w:szCs w:val="24"/>
              </w:rPr>
              <w:t>21</w:t>
            </w:r>
            <w:r>
              <w:rPr>
                <w:sz w:val="24"/>
                <w:szCs w:val="24"/>
              </w:rPr>
              <w:t>г</w:t>
            </w:r>
          </w:p>
        </w:tc>
        <w:tc>
          <w:tcPr>
            <w:tcW w:w="851" w:type="dxa"/>
            <w:tcBorders>
              <w:top w:val="nil"/>
              <w:left w:val="single" w:sz="2" w:space="0" w:color="000000"/>
              <w:bottom w:val="single" w:sz="2" w:space="0" w:color="000000"/>
              <w:right w:val="single" w:sz="2" w:space="0" w:color="000000"/>
            </w:tcBorders>
          </w:tcPr>
          <w:p w:rsidR="003431DC" w:rsidRPr="00523BB2" w:rsidRDefault="003431DC" w:rsidP="00F55905">
            <w:pPr>
              <w:pStyle w:val="a9"/>
              <w:snapToGrid w:val="0"/>
              <w:spacing w:line="276" w:lineRule="auto"/>
              <w:jc w:val="center"/>
              <w:rPr>
                <w:sz w:val="24"/>
                <w:szCs w:val="24"/>
              </w:rPr>
            </w:pPr>
            <w:r>
              <w:rPr>
                <w:sz w:val="24"/>
                <w:szCs w:val="24"/>
              </w:rPr>
              <w:t>20</w:t>
            </w:r>
            <w:r w:rsidR="00F55905">
              <w:rPr>
                <w:sz w:val="24"/>
                <w:szCs w:val="24"/>
              </w:rPr>
              <w:t>22</w:t>
            </w:r>
            <w:r>
              <w:rPr>
                <w:sz w:val="24"/>
                <w:szCs w:val="24"/>
              </w:rPr>
              <w:t>г</w:t>
            </w:r>
          </w:p>
        </w:tc>
        <w:tc>
          <w:tcPr>
            <w:tcW w:w="992" w:type="dxa"/>
            <w:tcBorders>
              <w:top w:val="nil"/>
              <w:left w:val="single" w:sz="2" w:space="0" w:color="000000"/>
              <w:bottom w:val="single" w:sz="2" w:space="0" w:color="000000"/>
              <w:right w:val="single" w:sz="2" w:space="0" w:color="000000"/>
            </w:tcBorders>
          </w:tcPr>
          <w:p w:rsidR="003431DC" w:rsidRPr="00523BB2" w:rsidRDefault="003431DC" w:rsidP="00F55905">
            <w:pPr>
              <w:pStyle w:val="a9"/>
              <w:snapToGrid w:val="0"/>
              <w:spacing w:line="276" w:lineRule="auto"/>
              <w:jc w:val="center"/>
              <w:rPr>
                <w:sz w:val="24"/>
                <w:szCs w:val="24"/>
              </w:rPr>
            </w:pPr>
            <w:r>
              <w:rPr>
                <w:sz w:val="24"/>
                <w:szCs w:val="24"/>
              </w:rPr>
              <w:t>20</w:t>
            </w:r>
            <w:r w:rsidR="00F55905">
              <w:rPr>
                <w:sz w:val="24"/>
                <w:szCs w:val="24"/>
              </w:rPr>
              <w:t>23</w:t>
            </w:r>
            <w:r>
              <w:rPr>
                <w:sz w:val="24"/>
                <w:szCs w:val="24"/>
              </w:rPr>
              <w:t>г</w:t>
            </w:r>
          </w:p>
        </w:tc>
        <w:tc>
          <w:tcPr>
            <w:tcW w:w="992" w:type="dxa"/>
            <w:tcBorders>
              <w:top w:val="nil"/>
              <w:left w:val="single" w:sz="2" w:space="0" w:color="000000"/>
              <w:bottom w:val="single" w:sz="2" w:space="0" w:color="000000"/>
              <w:right w:val="single" w:sz="2" w:space="0" w:color="000000"/>
            </w:tcBorders>
          </w:tcPr>
          <w:p w:rsidR="003431DC" w:rsidRDefault="003431DC" w:rsidP="00F55905">
            <w:pPr>
              <w:pStyle w:val="a9"/>
              <w:snapToGrid w:val="0"/>
              <w:spacing w:line="276" w:lineRule="auto"/>
              <w:jc w:val="center"/>
              <w:rPr>
                <w:sz w:val="24"/>
                <w:szCs w:val="24"/>
              </w:rPr>
            </w:pPr>
            <w:r>
              <w:rPr>
                <w:sz w:val="24"/>
                <w:szCs w:val="24"/>
              </w:rPr>
              <w:t>202</w:t>
            </w:r>
            <w:r w:rsidR="00F55905">
              <w:rPr>
                <w:sz w:val="24"/>
                <w:szCs w:val="24"/>
              </w:rPr>
              <w:t>4</w:t>
            </w:r>
            <w:r>
              <w:rPr>
                <w:sz w:val="24"/>
                <w:szCs w:val="24"/>
              </w:rPr>
              <w:t>г</w:t>
            </w:r>
          </w:p>
        </w:tc>
      </w:tr>
      <w:tr w:rsidR="00F55905" w:rsidRPr="00523BB2" w:rsidTr="003431DC">
        <w:tc>
          <w:tcPr>
            <w:tcW w:w="2127" w:type="dxa"/>
            <w:tcBorders>
              <w:top w:val="nil"/>
              <w:left w:val="single" w:sz="2" w:space="0" w:color="000000"/>
              <w:bottom w:val="single" w:sz="2" w:space="0" w:color="000000"/>
              <w:right w:val="nil"/>
            </w:tcBorders>
            <w:hideMark/>
          </w:tcPr>
          <w:p w:rsidR="00F55905" w:rsidRPr="00523BB2" w:rsidRDefault="00F55905" w:rsidP="008806AB">
            <w:pPr>
              <w:pStyle w:val="a9"/>
              <w:snapToGrid w:val="0"/>
              <w:spacing w:line="276" w:lineRule="auto"/>
              <w:rPr>
                <w:sz w:val="24"/>
                <w:szCs w:val="24"/>
              </w:rPr>
            </w:pPr>
            <w:r w:rsidRPr="00523BB2">
              <w:rPr>
                <w:sz w:val="24"/>
                <w:szCs w:val="24"/>
              </w:rPr>
              <w:t>Выплата пенсии за выслугу лет лицам, замещавшим муниципальные должности и должности муниципальной службы  в органах местного самоуправления К</w:t>
            </w:r>
            <w:r w:rsidR="008806AB">
              <w:rPr>
                <w:sz w:val="24"/>
                <w:szCs w:val="24"/>
              </w:rPr>
              <w:t>леп</w:t>
            </w:r>
            <w:r w:rsidRPr="00523BB2">
              <w:rPr>
                <w:sz w:val="24"/>
                <w:szCs w:val="24"/>
              </w:rPr>
              <w:t>овского сельского поселения.</w:t>
            </w:r>
          </w:p>
        </w:tc>
        <w:tc>
          <w:tcPr>
            <w:tcW w:w="992" w:type="dxa"/>
            <w:tcBorders>
              <w:top w:val="nil"/>
              <w:left w:val="single" w:sz="2" w:space="0" w:color="000000"/>
              <w:bottom w:val="single" w:sz="2" w:space="0" w:color="000000"/>
              <w:right w:val="nil"/>
            </w:tcBorders>
            <w:hideMark/>
          </w:tcPr>
          <w:p w:rsidR="00F55905" w:rsidRPr="00523BB2" w:rsidRDefault="008806AB">
            <w:pPr>
              <w:pStyle w:val="a9"/>
              <w:snapToGrid w:val="0"/>
              <w:spacing w:line="276" w:lineRule="auto"/>
              <w:jc w:val="center"/>
              <w:rPr>
                <w:sz w:val="24"/>
                <w:szCs w:val="24"/>
              </w:rPr>
            </w:pPr>
            <w:r>
              <w:rPr>
                <w:sz w:val="24"/>
                <w:szCs w:val="24"/>
              </w:rPr>
              <w:t>656,5</w:t>
            </w:r>
          </w:p>
        </w:tc>
        <w:tc>
          <w:tcPr>
            <w:tcW w:w="992" w:type="dxa"/>
            <w:tcBorders>
              <w:top w:val="nil"/>
              <w:left w:val="single" w:sz="2" w:space="0" w:color="000000"/>
              <w:bottom w:val="single" w:sz="2" w:space="0" w:color="000000"/>
              <w:right w:val="nil"/>
            </w:tcBorders>
            <w:hideMark/>
          </w:tcPr>
          <w:p w:rsidR="00F55905" w:rsidRPr="00F55905" w:rsidRDefault="008806AB">
            <w:pPr>
              <w:rPr>
                <w:rFonts w:ascii="Times New Roman" w:hAnsi="Times New Roman" w:cs="Times New Roman"/>
              </w:rPr>
            </w:pPr>
            <w:r>
              <w:rPr>
                <w:rFonts w:ascii="Times New Roman" w:hAnsi="Times New Roman" w:cs="Times New Roman"/>
                <w:sz w:val="24"/>
                <w:szCs w:val="24"/>
              </w:rPr>
              <w:t>290,0</w:t>
            </w:r>
          </w:p>
        </w:tc>
        <w:tc>
          <w:tcPr>
            <w:tcW w:w="993" w:type="dxa"/>
            <w:tcBorders>
              <w:top w:val="nil"/>
              <w:left w:val="single" w:sz="2" w:space="0" w:color="000000"/>
              <w:bottom w:val="single" w:sz="2" w:space="0" w:color="000000"/>
              <w:right w:val="nil"/>
            </w:tcBorders>
            <w:hideMark/>
          </w:tcPr>
          <w:p w:rsidR="00F55905" w:rsidRPr="00F55905" w:rsidRDefault="008806AB">
            <w:pPr>
              <w:rPr>
                <w:rFonts w:ascii="Times New Roman" w:hAnsi="Times New Roman" w:cs="Times New Roman"/>
              </w:rPr>
            </w:pPr>
            <w:r>
              <w:rPr>
                <w:rFonts w:ascii="Times New Roman" w:hAnsi="Times New Roman" w:cs="Times New Roman"/>
                <w:sz w:val="24"/>
                <w:szCs w:val="24"/>
              </w:rPr>
              <w:t>94,0</w:t>
            </w:r>
          </w:p>
        </w:tc>
        <w:tc>
          <w:tcPr>
            <w:tcW w:w="992" w:type="dxa"/>
            <w:tcBorders>
              <w:top w:val="nil"/>
              <w:left w:val="single" w:sz="2" w:space="0" w:color="000000"/>
              <w:bottom w:val="single" w:sz="2" w:space="0" w:color="000000"/>
              <w:right w:val="single" w:sz="2" w:space="0" w:color="000000"/>
            </w:tcBorders>
            <w:hideMark/>
          </w:tcPr>
          <w:p w:rsidR="00F55905" w:rsidRPr="00F55905" w:rsidRDefault="008806AB">
            <w:pPr>
              <w:rPr>
                <w:rFonts w:ascii="Times New Roman" w:hAnsi="Times New Roman" w:cs="Times New Roman"/>
              </w:rPr>
            </w:pPr>
            <w:r>
              <w:rPr>
                <w:rFonts w:ascii="Times New Roman" w:hAnsi="Times New Roman" w:cs="Times New Roman"/>
                <w:sz w:val="24"/>
                <w:szCs w:val="24"/>
              </w:rPr>
              <w:t>54,5</w:t>
            </w:r>
          </w:p>
        </w:tc>
        <w:tc>
          <w:tcPr>
            <w:tcW w:w="992" w:type="dxa"/>
            <w:tcBorders>
              <w:top w:val="nil"/>
              <w:left w:val="single" w:sz="2" w:space="0" w:color="000000"/>
              <w:bottom w:val="single" w:sz="2" w:space="0" w:color="000000"/>
              <w:right w:val="single" w:sz="2" w:space="0" w:color="000000"/>
            </w:tcBorders>
          </w:tcPr>
          <w:p w:rsidR="00F55905" w:rsidRPr="00F55905" w:rsidRDefault="008806AB">
            <w:pPr>
              <w:rPr>
                <w:rFonts w:ascii="Times New Roman" w:hAnsi="Times New Roman" w:cs="Times New Roman"/>
              </w:rPr>
            </w:pPr>
            <w:r>
              <w:rPr>
                <w:rFonts w:ascii="Times New Roman" w:hAnsi="Times New Roman" w:cs="Times New Roman"/>
              </w:rPr>
              <w:t>54,5</w:t>
            </w:r>
          </w:p>
        </w:tc>
        <w:tc>
          <w:tcPr>
            <w:tcW w:w="851" w:type="dxa"/>
            <w:tcBorders>
              <w:top w:val="nil"/>
              <w:left w:val="single" w:sz="2" w:space="0" w:color="000000"/>
              <w:bottom w:val="single" w:sz="2" w:space="0" w:color="000000"/>
              <w:right w:val="single" w:sz="2" w:space="0" w:color="000000"/>
            </w:tcBorders>
          </w:tcPr>
          <w:p w:rsidR="00F55905" w:rsidRDefault="008806AB">
            <w:pPr>
              <w:pStyle w:val="a9"/>
              <w:snapToGrid w:val="0"/>
              <w:spacing w:line="276" w:lineRule="auto"/>
              <w:jc w:val="center"/>
              <w:rPr>
                <w:sz w:val="24"/>
                <w:szCs w:val="24"/>
              </w:rPr>
            </w:pPr>
            <w:r>
              <w:rPr>
                <w:sz w:val="24"/>
                <w:szCs w:val="24"/>
              </w:rPr>
              <w:t>54,5</w:t>
            </w:r>
          </w:p>
        </w:tc>
        <w:tc>
          <w:tcPr>
            <w:tcW w:w="992" w:type="dxa"/>
            <w:tcBorders>
              <w:top w:val="nil"/>
              <w:left w:val="single" w:sz="2" w:space="0" w:color="000000"/>
              <w:bottom w:val="single" w:sz="2" w:space="0" w:color="000000"/>
              <w:right w:val="single" w:sz="2" w:space="0" w:color="000000"/>
            </w:tcBorders>
          </w:tcPr>
          <w:p w:rsidR="00F55905" w:rsidRDefault="008806AB">
            <w:pPr>
              <w:pStyle w:val="a9"/>
              <w:snapToGrid w:val="0"/>
              <w:spacing w:line="276" w:lineRule="auto"/>
              <w:jc w:val="center"/>
              <w:rPr>
                <w:sz w:val="24"/>
                <w:szCs w:val="24"/>
              </w:rPr>
            </w:pPr>
            <w:r>
              <w:rPr>
                <w:sz w:val="24"/>
                <w:szCs w:val="24"/>
              </w:rPr>
              <w:t>54,5</w:t>
            </w:r>
          </w:p>
        </w:tc>
        <w:tc>
          <w:tcPr>
            <w:tcW w:w="992" w:type="dxa"/>
            <w:tcBorders>
              <w:top w:val="nil"/>
              <w:left w:val="single" w:sz="2" w:space="0" w:color="000000"/>
              <w:bottom w:val="single" w:sz="2" w:space="0" w:color="000000"/>
              <w:right w:val="single" w:sz="2" w:space="0" w:color="000000"/>
            </w:tcBorders>
          </w:tcPr>
          <w:p w:rsidR="00F55905" w:rsidRDefault="008806AB">
            <w:pPr>
              <w:pStyle w:val="a9"/>
              <w:snapToGrid w:val="0"/>
              <w:spacing w:line="276" w:lineRule="auto"/>
              <w:jc w:val="center"/>
              <w:rPr>
                <w:sz w:val="24"/>
                <w:szCs w:val="24"/>
              </w:rPr>
            </w:pPr>
            <w:r>
              <w:rPr>
                <w:sz w:val="24"/>
                <w:szCs w:val="24"/>
              </w:rPr>
              <w:t>54,5</w:t>
            </w:r>
          </w:p>
        </w:tc>
      </w:tr>
      <w:tr w:rsidR="00F55905" w:rsidRPr="00523BB2" w:rsidTr="003431DC">
        <w:tc>
          <w:tcPr>
            <w:tcW w:w="2127" w:type="dxa"/>
            <w:tcBorders>
              <w:top w:val="nil"/>
              <w:left w:val="single" w:sz="2" w:space="0" w:color="000000"/>
              <w:bottom w:val="single" w:sz="2" w:space="0" w:color="000000"/>
              <w:right w:val="nil"/>
            </w:tcBorders>
            <w:hideMark/>
          </w:tcPr>
          <w:p w:rsidR="00F55905" w:rsidRPr="00523BB2" w:rsidRDefault="00F55905">
            <w:pPr>
              <w:pStyle w:val="a9"/>
              <w:snapToGrid w:val="0"/>
              <w:spacing w:line="276" w:lineRule="auto"/>
              <w:rPr>
                <w:sz w:val="24"/>
                <w:szCs w:val="24"/>
              </w:rPr>
            </w:pPr>
            <w:r w:rsidRPr="00523BB2">
              <w:rPr>
                <w:sz w:val="24"/>
                <w:szCs w:val="24"/>
              </w:rPr>
              <w:t>ИТОГО:</w:t>
            </w:r>
          </w:p>
        </w:tc>
        <w:tc>
          <w:tcPr>
            <w:tcW w:w="992" w:type="dxa"/>
            <w:tcBorders>
              <w:top w:val="nil"/>
              <w:left w:val="single" w:sz="2" w:space="0" w:color="000000"/>
              <w:bottom w:val="single" w:sz="2" w:space="0" w:color="000000"/>
              <w:right w:val="nil"/>
            </w:tcBorders>
            <w:hideMark/>
          </w:tcPr>
          <w:p w:rsidR="00F55905" w:rsidRPr="00523BB2" w:rsidRDefault="008806AB" w:rsidP="00345952">
            <w:pPr>
              <w:pStyle w:val="a9"/>
              <w:snapToGrid w:val="0"/>
              <w:spacing w:line="276" w:lineRule="auto"/>
              <w:jc w:val="center"/>
              <w:rPr>
                <w:sz w:val="24"/>
                <w:szCs w:val="24"/>
              </w:rPr>
            </w:pPr>
            <w:r>
              <w:rPr>
                <w:sz w:val="24"/>
                <w:szCs w:val="24"/>
              </w:rPr>
              <w:t>656,5</w:t>
            </w:r>
          </w:p>
        </w:tc>
        <w:tc>
          <w:tcPr>
            <w:tcW w:w="992" w:type="dxa"/>
            <w:tcBorders>
              <w:top w:val="nil"/>
              <w:left w:val="single" w:sz="2" w:space="0" w:color="000000"/>
              <w:bottom w:val="single" w:sz="2" w:space="0" w:color="000000"/>
              <w:right w:val="nil"/>
            </w:tcBorders>
            <w:hideMark/>
          </w:tcPr>
          <w:p w:rsidR="00F55905" w:rsidRPr="00F55905" w:rsidRDefault="008806AB" w:rsidP="00345952">
            <w:pPr>
              <w:rPr>
                <w:rFonts w:ascii="Times New Roman" w:hAnsi="Times New Roman" w:cs="Times New Roman"/>
              </w:rPr>
            </w:pPr>
            <w:r>
              <w:rPr>
                <w:rFonts w:ascii="Times New Roman" w:hAnsi="Times New Roman" w:cs="Times New Roman"/>
              </w:rPr>
              <w:t>290,0</w:t>
            </w:r>
          </w:p>
        </w:tc>
        <w:tc>
          <w:tcPr>
            <w:tcW w:w="993" w:type="dxa"/>
            <w:tcBorders>
              <w:top w:val="nil"/>
              <w:left w:val="single" w:sz="2" w:space="0" w:color="000000"/>
              <w:bottom w:val="single" w:sz="2" w:space="0" w:color="000000"/>
              <w:right w:val="nil"/>
            </w:tcBorders>
            <w:hideMark/>
          </w:tcPr>
          <w:p w:rsidR="00F55905" w:rsidRPr="00F55905" w:rsidRDefault="008806AB" w:rsidP="00345952">
            <w:pPr>
              <w:rPr>
                <w:rFonts w:ascii="Times New Roman" w:hAnsi="Times New Roman" w:cs="Times New Roman"/>
              </w:rPr>
            </w:pPr>
            <w:r>
              <w:rPr>
                <w:rFonts w:ascii="Times New Roman" w:hAnsi="Times New Roman" w:cs="Times New Roman"/>
              </w:rPr>
              <w:t>94,0</w:t>
            </w:r>
          </w:p>
        </w:tc>
        <w:tc>
          <w:tcPr>
            <w:tcW w:w="992" w:type="dxa"/>
            <w:tcBorders>
              <w:top w:val="nil"/>
              <w:left w:val="single" w:sz="2" w:space="0" w:color="000000"/>
              <w:bottom w:val="single" w:sz="2" w:space="0" w:color="000000"/>
              <w:right w:val="single" w:sz="2" w:space="0" w:color="000000"/>
            </w:tcBorders>
            <w:hideMark/>
          </w:tcPr>
          <w:p w:rsidR="00F55905" w:rsidRPr="00F55905" w:rsidRDefault="008806AB" w:rsidP="00345952">
            <w:pPr>
              <w:rPr>
                <w:rFonts w:ascii="Times New Roman" w:hAnsi="Times New Roman" w:cs="Times New Roman"/>
              </w:rPr>
            </w:pPr>
            <w:r>
              <w:rPr>
                <w:rFonts w:ascii="Times New Roman" w:hAnsi="Times New Roman" w:cs="Times New Roman"/>
              </w:rPr>
              <w:t>54,5</w:t>
            </w:r>
          </w:p>
        </w:tc>
        <w:tc>
          <w:tcPr>
            <w:tcW w:w="992" w:type="dxa"/>
            <w:tcBorders>
              <w:top w:val="nil"/>
              <w:left w:val="single" w:sz="2" w:space="0" w:color="000000"/>
              <w:bottom w:val="single" w:sz="2" w:space="0" w:color="000000"/>
              <w:right w:val="single" w:sz="2" w:space="0" w:color="000000"/>
            </w:tcBorders>
          </w:tcPr>
          <w:p w:rsidR="00F55905" w:rsidRPr="00F55905" w:rsidRDefault="008806AB" w:rsidP="00345952">
            <w:pPr>
              <w:rPr>
                <w:rFonts w:ascii="Times New Roman" w:hAnsi="Times New Roman" w:cs="Times New Roman"/>
              </w:rPr>
            </w:pPr>
            <w:r>
              <w:rPr>
                <w:rFonts w:ascii="Times New Roman" w:hAnsi="Times New Roman" w:cs="Times New Roman"/>
              </w:rPr>
              <w:t>54,5</w:t>
            </w:r>
          </w:p>
        </w:tc>
        <w:tc>
          <w:tcPr>
            <w:tcW w:w="851" w:type="dxa"/>
            <w:tcBorders>
              <w:top w:val="nil"/>
              <w:left w:val="single" w:sz="2" w:space="0" w:color="000000"/>
              <w:bottom w:val="single" w:sz="2" w:space="0" w:color="000000"/>
              <w:right w:val="single" w:sz="2" w:space="0" w:color="000000"/>
            </w:tcBorders>
          </w:tcPr>
          <w:p w:rsidR="00F55905" w:rsidRDefault="008806AB" w:rsidP="00345952">
            <w:pPr>
              <w:pStyle w:val="a9"/>
              <w:snapToGrid w:val="0"/>
              <w:spacing w:line="276" w:lineRule="auto"/>
              <w:jc w:val="center"/>
              <w:rPr>
                <w:sz w:val="24"/>
                <w:szCs w:val="24"/>
              </w:rPr>
            </w:pPr>
            <w:r>
              <w:rPr>
                <w:sz w:val="24"/>
                <w:szCs w:val="24"/>
              </w:rPr>
              <w:t>54,5</w:t>
            </w:r>
          </w:p>
        </w:tc>
        <w:tc>
          <w:tcPr>
            <w:tcW w:w="992" w:type="dxa"/>
            <w:tcBorders>
              <w:top w:val="nil"/>
              <w:left w:val="single" w:sz="2" w:space="0" w:color="000000"/>
              <w:bottom w:val="single" w:sz="2" w:space="0" w:color="000000"/>
              <w:right w:val="single" w:sz="2" w:space="0" w:color="000000"/>
            </w:tcBorders>
          </w:tcPr>
          <w:p w:rsidR="00F55905" w:rsidRDefault="008806AB" w:rsidP="00345952">
            <w:pPr>
              <w:pStyle w:val="a9"/>
              <w:snapToGrid w:val="0"/>
              <w:spacing w:line="276" w:lineRule="auto"/>
              <w:jc w:val="center"/>
              <w:rPr>
                <w:sz w:val="24"/>
                <w:szCs w:val="24"/>
              </w:rPr>
            </w:pPr>
            <w:r>
              <w:rPr>
                <w:sz w:val="24"/>
                <w:szCs w:val="24"/>
              </w:rPr>
              <w:t>54,5</w:t>
            </w:r>
          </w:p>
        </w:tc>
        <w:tc>
          <w:tcPr>
            <w:tcW w:w="992" w:type="dxa"/>
            <w:tcBorders>
              <w:top w:val="nil"/>
              <w:left w:val="single" w:sz="2" w:space="0" w:color="000000"/>
              <w:bottom w:val="single" w:sz="2" w:space="0" w:color="000000"/>
              <w:right w:val="single" w:sz="2" w:space="0" w:color="000000"/>
            </w:tcBorders>
          </w:tcPr>
          <w:p w:rsidR="00F55905" w:rsidRDefault="008806AB" w:rsidP="00345952">
            <w:pPr>
              <w:pStyle w:val="a9"/>
              <w:snapToGrid w:val="0"/>
              <w:spacing w:line="276" w:lineRule="auto"/>
              <w:jc w:val="center"/>
              <w:rPr>
                <w:sz w:val="24"/>
                <w:szCs w:val="24"/>
              </w:rPr>
            </w:pPr>
            <w:r>
              <w:rPr>
                <w:sz w:val="24"/>
                <w:szCs w:val="24"/>
              </w:rPr>
              <w:t>54,5</w:t>
            </w:r>
          </w:p>
        </w:tc>
      </w:tr>
    </w:tbl>
    <w:p w:rsidR="009B196C" w:rsidRPr="00523BB2" w:rsidRDefault="009B196C" w:rsidP="009B196C">
      <w:pPr>
        <w:snapToGrid w:val="0"/>
        <w:spacing w:line="100" w:lineRule="atLeast"/>
        <w:jc w:val="center"/>
        <w:rPr>
          <w:rFonts w:ascii="Times New Roman" w:hAnsi="Times New Roman" w:cs="Times New Roman"/>
          <w:sz w:val="24"/>
          <w:szCs w:val="24"/>
        </w:rPr>
      </w:pPr>
    </w:p>
    <w:p w:rsidR="006D45CB" w:rsidRPr="00523BB2" w:rsidRDefault="006D45CB" w:rsidP="006D45C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Финансовые ресурсы, необходимые для реализации подпрограммы в 201</w:t>
      </w:r>
      <w:r>
        <w:rPr>
          <w:rFonts w:ascii="Times New Roman" w:hAnsi="Times New Roman" w:cs="Times New Roman"/>
          <w:sz w:val="24"/>
          <w:szCs w:val="24"/>
        </w:rPr>
        <w:t>8</w:t>
      </w:r>
      <w:r w:rsidRPr="00523BB2">
        <w:rPr>
          <w:rFonts w:ascii="Times New Roman" w:hAnsi="Times New Roman" w:cs="Times New Roman"/>
          <w:sz w:val="24"/>
          <w:szCs w:val="24"/>
        </w:rPr>
        <w:t>-20</w:t>
      </w:r>
      <w:r>
        <w:rPr>
          <w:rFonts w:ascii="Times New Roman" w:hAnsi="Times New Roman" w:cs="Times New Roman"/>
          <w:sz w:val="24"/>
          <w:szCs w:val="24"/>
        </w:rPr>
        <w:t xml:space="preserve">24 </w:t>
      </w:r>
      <w:r w:rsidRPr="00523BB2">
        <w:rPr>
          <w:rFonts w:ascii="Times New Roman" w:hAnsi="Times New Roman" w:cs="Times New Roman"/>
          <w:sz w:val="24"/>
          <w:szCs w:val="24"/>
        </w:rPr>
        <w:t xml:space="preserve">годах, соответствуют объемам бюджетных ассигнований, предусмотренным проектом бюджета </w:t>
      </w:r>
      <w:proofErr w:type="spellStart"/>
      <w:r w:rsidRPr="00523BB2">
        <w:rPr>
          <w:rFonts w:ascii="Times New Roman" w:hAnsi="Times New Roman" w:cs="Times New Roman"/>
          <w:sz w:val="24"/>
          <w:szCs w:val="24"/>
        </w:rPr>
        <w:t>К</w:t>
      </w:r>
      <w:r>
        <w:rPr>
          <w:rFonts w:ascii="Times New Roman" w:hAnsi="Times New Roman" w:cs="Times New Roman"/>
          <w:sz w:val="24"/>
          <w:szCs w:val="24"/>
        </w:rPr>
        <w:t>леп</w:t>
      </w:r>
      <w:r w:rsidRPr="00523BB2">
        <w:rPr>
          <w:rFonts w:ascii="Times New Roman" w:hAnsi="Times New Roman" w:cs="Times New Roman"/>
          <w:sz w:val="24"/>
          <w:szCs w:val="24"/>
        </w:rPr>
        <w:t>овского</w:t>
      </w:r>
      <w:proofErr w:type="spellEnd"/>
      <w:r w:rsidRPr="00523BB2">
        <w:rPr>
          <w:rFonts w:ascii="Times New Roman" w:hAnsi="Times New Roman" w:cs="Times New Roman"/>
          <w:sz w:val="24"/>
          <w:szCs w:val="24"/>
        </w:rPr>
        <w:t xml:space="preserve">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на 201</w:t>
      </w:r>
      <w:r>
        <w:rPr>
          <w:rFonts w:ascii="Times New Roman" w:hAnsi="Times New Roman" w:cs="Times New Roman"/>
          <w:sz w:val="24"/>
          <w:szCs w:val="24"/>
        </w:rPr>
        <w:t>8</w:t>
      </w:r>
      <w:r w:rsidRPr="00523BB2">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9</w:t>
      </w:r>
      <w:r w:rsidRPr="00523BB2">
        <w:rPr>
          <w:rFonts w:ascii="Times New Roman" w:hAnsi="Times New Roman" w:cs="Times New Roman"/>
          <w:sz w:val="24"/>
          <w:szCs w:val="24"/>
        </w:rPr>
        <w:t xml:space="preserve"> и 20</w:t>
      </w:r>
      <w:r>
        <w:rPr>
          <w:rFonts w:ascii="Times New Roman" w:hAnsi="Times New Roman" w:cs="Times New Roman"/>
          <w:sz w:val="24"/>
          <w:szCs w:val="24"/>
        </w:rPr>
        <w:t xml:space="preserve">20 </w:t>
      </w:r>
      <w:r w:rsidRPr="00523BB2">
        <w:rPr>
          <w:rFonts w:ascii="Times New Roman" w:hAnsi="Times New Roman" w:cs="Times New Roman"/>
          <w:sz w:val="24"/>
          <w:szCs w:val="24"/>
        </w:rPr>
        <w:t>годов». На 201</w:t>
      </w:r>
      <w:r>
        <w:rPr>
          <w:rFonts w:ascii="Times New Roman" w:hAnsi="Times New Roman" w:cs="Times New Roman"/>
          <w:sz w:val="24"/>
          <w:szCs w:val="24"/>
        </w:rPr>
        <w:t>8</w:t>
      </w:r>
      <w:r w:rsidRPr="00523BB2">
        <w:rPr>
          <w:rFonts w:ascii="Times New Roman" w:hAnsi="Times New Roman" w:cs="Times New Roman"/>
          <w:sz w:val="24"/>
          <w:szCs w:val="24"/>
        </w:rPr>
        <w:t>-20</w:t>
      </w:r>
      <w:r>
        <w:rPr>
          <w:rFonts w:ascii="Times New Roman" w:hAnsi="Times New Roman" w:cs="Times New Roman"/>
          <w:sz w:val="24"/>
          <w:szCs w:val="24"/>
        </w:rPr>
        <w:t>24</w:t>
      </w:r>
      <w:r w:rsidRPr="00523BB2">
        <w:rPr>
          <w:rFonts w:ascii="Times New Roman" w:hAnsi="Times New Roman" w:cs="Times New Roman"/>
          <w:sz w:val="24"/>
          <w:szCs w:val="24"/>
        </w:rPr>
        <w:t xml:space="preserve"> годы объемы бюджетных ассигнований рассчитаны исходя из </w:t>
      </w:r>
      <w:proofErr w:type="spellStart"/>
      <w:r w:rsidRPr="00523BB2">
        <w:rPr>
          <w:rFonts w:ascii="Times New Roman" w:hAnsi="Times New Roman" w:cs="Times New Roman"/>
          <w:sz w:val="24"/>
          <w:szCs w:val="24"/>
        </w:rPr>
        <w:t>досчета</w:t>
      </w:r>
      <w:proofErr w:type="spellEnd"/>
      <w:r w:rsidRPr="00523BB2">
        <w:rPr>
          <w:rFonts w:ascii="Times New Roman" w:hAnsi="Times New Roman" w:cs="Times New Roman"/>
          <w:sz w:val="24"/>
          <w:szCs w:val="24"/>
        </w:rPr>
        <w:t xml:space="preserve"> объемов бюджетных ассигнований на продление обязатель</w:t>
      </w:r>
      <w:proofErr w:type="gramStart"/>
      <w:r w:rsidRPr="00523BB2">
        <w:rPr>
          <w:rFonts w:ascii="Times New Roman" w:hAnsi="Times New Roman" w:cs="Times New Roman"/>
          <w:sz w:val="24"/>
          <w:szCs w:val="24"/>
        </w:rPr>
        <w:t>ств дл</w:t>
      </w:r>
      <w:proofErr w:type="gramEnd"/>
      <w:r w:rsidRPr="00523BB2">
        <w:rPr>
          <w:rFonts w:ascii="Times New Roman" w:hAnsi="Times New Roman" w:cs="Times New Roman"/>
          <w:sz w:val="24"/>
          <w:szCs w:val="24"/>
        </w:rPr>
        <w:t xml:space="preserve">ящегося характера. </w:t>
      </w:r>
    </w:p>
    <w:p w:rsidR="006D45CB" w:rsidRPr="00523BB2" w:rsidRDefault="006D45CB" w:rsidP="006D45CB">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523BB2">
        <w:rPr>
          <w:rFonts w:ascii="Times New Roman" w:hAnsi="Times New Roman" w:cs="Times New Roman"/>
          <w:sz w:val="24"/>
          <w:szCs w:val="24"/>
        </w:rPr>
        <w:t>Объем финансового обеспечения реализации подпрограммы за счет средств местного бюджета за весь период ее</w:t>
      </w:r>
      <w:r>
        <w:rPr>
          <w:rFonts w:ascii="Times New Roman" w:hAnsi="Times New Roman" w:cs="Times New Roman"/>
          <w:sz w:val="24"/>
          <w:szCs w:val="24"/>
        </w:rPr>
        <w:t xml:space="preserve"> реализации составляет 656,5 </w:t>
      </w:r>
      <w:r w:rsidRPr="00523BB2">
        <w:rPr>
          <w:rFonts w:ascii="Times New Roman" w:hAnsi="Times New Roman" w:cs="Times New Roman"/>
          <w:sz w:val="24"/>
          <w:szCs w:val="24"/>
        </w:rPr>
        <w:t xml:space="preserve">тыс. рублей. </w:t>
      </w:r>
    </w:p>
    <w:p w:rsidR="009B196C" w:rsidRPr="00523BB2" w:rsidRDefault="009B196C" w:rsidP="009B196C">
      <w:pPr>
        <w:jc w:val="center"/>
        <w:rPr>
          <w:rFonts w:ascii="Times New Roman" w:hAnsi="Times New Roman" w:cs="Times New Roman"/>
          <w:b/>
          <w:bCs/>
          <w:iCs/>
          <w:sz w:val="24"/>
          <w:szCs w:val="24"/>
        </w:rPr>
      </w:pPr>
      <w:r w:rsidRPr="00523BB2">
        <w:rPr>
          <w:rFonts w:ascii="Times New Roman" w:hAnsi="Times New Roman" w:cs="Times New Roman"/>
          <w:b/>
          <w:bCs/>
          <w:iCs/>
          <w:sz w:val="24"/>
          <w:szCs w:val="24"/>
        </w:rPr>
        <w:t>4. Фина</w:t>
      </w:r>
      <w:r w:rsidR="00523BB2" w:rsidRPr="00523BB2">
        <w:rPr>
          <w:rFonts w:ascii="Times New Roman" w:hAnsi="Times New Roman" w:cs="Times New Roman"/>
          <w:b/>
          <w:bCs/>
          <w:iCs/>
          <w:sz w:val="24"/>
          <w:szCs w:val="24"/>
        </w:rPr>
        <w:t>нсовое обеспечение подпрограммы</w:t>
      </w:r>
    </w:p>
    <w:p w:rsidR="009B196C" w:rsidRPr="00523BB2" w:rsidRDefault="009B196C" w:rsidP="009B196C">
      <w:pPr>
        <w:pStyle w:val="a4"/>
        <w:snapToGrid w:val="0"/>
        <w:ind w:firstLine="708"/>
        <w:jc w:val="both"/>
        <w:rPr>
          <w:rFonts w:ascii="Times New Roman" w:hAnsi="Times New Roman" w:cs="Times New Roman"/>
          <w:sz w:val="24"/>
          <w:szCs w:val="24"/>
        </w:rPr>
      </w:pPr>
    </w:p>
    <w:p w:rsidR="009B196C" w:rsidRPr="00523BB2" w:rsidRDefault="009B196C" w:rsidP="009B196C">
      <w:pPr>
        <w:pStyle w:val="a7"/>
        <w:snapToGrid w:val="0"/>
        <w:spacing w:line="100" w:lineRule="atLeast"/>
        <w:ind w:firstLine="708"/>
        <w:jc w:val="center"/>
        <w:rPr>
          <w:b/>
          <w:sz w:val="24"/>
          <w:szCs w:val="24"/>
        </w:rPr>
      </w:pPr>
      <w:r w:rsidRPr="00523BB2">
        <w:rPr>
          <w:b/>
          <w:sz w:val="24"/>
          <w:szCs w:val="24"/>
        </w:rPr>
        <w:t>5. Оценка эффект</w:t>
      </w:r>
      <w:r w:rsidR="00523BB2" w:rsidRPr="00523BB2">
        <w:rPr>
          <w:b/>
          <w:sz w:val="24"/>
          <w:szCs w:val="24"/>
        </w:rPr>
        <w:t>ивности реализации подпрограммы</w:t>
      </w:r>
    </w:p>
    <w:p w:rsidR="009B196C" w:rsidRPr="00523BB2" w:rsidRDefault="009B196C" w:rsidP="009B196C">
      <w:pPr>
        <w:snapToGrid w:val="0"/>
        <w:spacing w:line="228" w:lineRule="auto"/>
        <w:ind w:left="15" w:firstLine="720"/>
        <w:jc w:val="both"/>
        <w:rPr>
          <w:rFonts w:ascii="Times New Roman" w:hAnsi="Times New Roman" w:cs="Times New Roman"/>
          <w:sz w:val="24"/>
          <w:szCs w:val="24"/>
        </w:rPr>
      </w:pPr>
      <w:r w:rsidRPr="00523BB2">
        <w:rPr>
          <w:rFonts w:ascii="Times New Roman" w:hAnsi="Times New Roman" w:cs="Times New Roman"/>
          <w:sz w:val="24"/>
          <w:szCs w:val="24"/>
        </w:rPr>
        <w:t>Социальная эффективность реализации мероприятий подпрограммы  выражается в улучшении качества жизни отдельных категорий граждан К</w:t>
      </w:r>
      <w:r w:rsidR="006F6954">
        <w:rPr>
          <w:rFonts w:ascii="Times New Roman" w:hAnsi="Times New Roman" w:cs="Times New Roman"/>
          <w:sz w:val="24"/>
          <w:szCs w:val="24"/>
        </w:rPr>
        <w:t>леп</w:t>
      </w:r>
      <w:r w:rsidRPr="00523BB2">
        <w:rPr>
          <w:rFonts w:ascii="Times New Roman" w:hAnsi="Times New Roman" w:cs="Times New Roman"/>
          <w:sz w:val="24"/>
          <w:szCs w:val="24"/>
        </w:rPr>
        <w:t>овского сельского поселения путем предоставления своевременно и в полном объеме мер социальной поддержки.</w:t>
      </w:r>
    </w:p>
    <w:p w:rsidR="008C5266" w:rsidRDefault="008C5266" w:rsidP="008C5266">
      <w:pPr>
        <w:autoSpaceDE w:val="0"/>
        <w:autoSpaceDN w:val="0"/>
        <w:adjustRightInd w:val="0"/>
        <w:jc w:val="center"/>
        <w:outlineLvl w:val="0"/>
        <w:rPr>
          <w:rFonts w:ascii="Times New Roman" w:hAnsi="Times New Roman" w:cs="Times New Roman"/>
          <w:sz w:val="28"/>
          <w:szCs w:val="28"/>
          <w:lang w:eastAsia="ar-SA"/>
        </w:rPr>
      </w:pPr>
    </w:p>
    <w:p w:rsidR="00BE655D" w:rsidRPr="00BB1A55" w:rsidRDefault="00BE655D" w:rsidP="008C5266">
      <w:pPr>
        <w:autoSpaceDE w:val="0"/>
        <w:autoSpaceDN w:val="0"/>
        <w:adjustRightInd w:val="0"/>
        <w:jc w:val="center"/>
        <w:outlineLvl w:val="0"/>
        <w:rPr>
          <w:rFonts w:ascii="Times New Roman" w:hAnsi="Times New Roman" w:cs="Times New Roman"/>
          <w:b/>
          <w:bCs/>
          <w:sz w:val="24"/>
          <w:szCs w:val="24"/>
        </w:rPr>
      </w:pPr>
      <w:r>
        <w:rPr>
          <w:rFonts w:ascii="Times New Roman" w:hAnsi="Times New Roman" w:cs="Times New Roman"/>
          <w:b/>
          <w:bCs/>
          <w:sz w:val="24"/>
          <w:szCs w:val="24"/>
        </w:rPr>
        <w:t>Подпрограмма 4. «Дорожное хозяйство К</w:t>
      </w:r>
      <w:r w:rsidR="006F6954">
        <w:rPr>
          <w:rFonts w:ascii="Times New Roman" w:hAnsi="Times New Roman" w:cs="Times New Roman"/>
          <w:b/>
          <w:bCs/>
          <w:sz w:val="24"/>
          <w:szCs w:val="24"/>
        </w:rPr>
        <w:t>леп</w:t>
      </w:r>
      <w:r>
        <w:rPr>
          <w:rFonts w:ascii="Times New Roman" w:hAnsi="Times New Roman" w:cs="Times New Roman"/>
          <w:b/>
          <w:bCs/>
          <w:sz w:val="24"/>
          <w:szCs w:val="24"/>
        </w:rPr>
        <w:t>овского сельского поселения»</w:t>
      </w:r>
    </w:p>
    <w:p w:rsidR="00BE655D" w:rsidRPr="00905C82" w:rsidRDefault="00BE655D" w:rsidP="00BE655D">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ПАСПОРТ</w:t>
      </w:r>
    </w:p>
    <w:tbl>
      <w:tblPr>
        <w:tblW w:w="9502" w:type="dxa"/>
        <w:tblInd w:w="-72" w:type="dxa"/>
        <w:tblLayout w:type="fixed"/>
        <w:tblCellMar>
          <w:left w:w="70" w:type="dxa"/>
          <w:right w:w="70" w:type="dxa"/>
        </w:tblCellMar>
        <w:tblLook w:val="04A0"/>
      </w:tblPr>
      <w:tblGrid>
        <w:gridCol w:w="2977"/>
        <w:gridCol w:w="6525"/>
      </w:tblGrid>
      <w:tr w:rsidR="00EA1FDA" w:rsidRPr="00905C82" w:rsidTr="00BD2AF0">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EA1FDA" w:rsidRPr="00472329" w:rsidRDefault="00EA1FDA" w:rsidP="00BD2AF0">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Ответственный исполнитель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EA1FDA" w:rsidRDefault="00EA1FDA" w:rsidP="006F6954">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w:t>
            </w:r>
            <w:proofErr w:type="spellStart"/>
            <w:r>
              <w:rPr>
                <w:rFonts w:ascii="Times New Roman" w:hAnsi="Times New Roman" w:cs="Times New Roman"/>
                <w:color w:val="000000" w:themeColor="text1"/>
                <w:sz w:val="24"/>
                <w:szCs w:val="24"/>
              </w:rPr>
              <w:t>К</w:t>
            </w:r>
            <w:r w:rsidR="006F6954">
              <w:rPr>
                <w:rFonts w:ascii="Times New Roman" w:hAnsi="Times New Roman" w:cs="Times New Roman"/>
                <w:color w:val="000000" w:themeColor="text1"/>
                <w:sz w:val="24"/>
                <w:szCs w:val="24"/>
              </w:rPr>
              <w:t>леп</w:t>
            </w:r>
            <w:r>
              <w:rPr>
                <w:rFonts w:ascii="Times New Roman" w:hAnsi="Times New Roman" w:cs="Times New Roman"/>
                <w:color w:val="000000" w:themeColor="text1"/>
                <w:sz w:val="24"/>
                <w:szCs w:val="24"/>
              </w:rPr>
              <w:t>овского</w:t>
            </w:r>
            <w:proofErr w:type="spellEnd"/>
            <w:r>
              <w:rPr>
                <w:rFonts w:ascii="Times New Roman" w:hAnsi="Times New Roman" w:cs="Times New Roman"/>
                <w:color w:val="000000" w:themeColor="text1"/>
                <w:sz w:val="24"/>
                <w:szCs w:val="24"/>
              </w:rPr>
              <w:t xml:space="preserve"> сельского поселения </w:t>
            </w:r>
            <w:proofErr w:type="spellStart"/>
            <w:r>
              <w:rPr>
                <w:rFonts w:ascii="Times New Roman" w:hAnsi="Times New Roman" w:cs="Times New Roman"/>
                <w:color w:val="000000" w:themeColor="text1"/>
                <w:sz w:val="24"/>
                <w:szCs w:val="24"/>
              </w:rPr>
              <w:t>Бутурлиновского</w:t>
            </w:r>
            <w:proofErr w:type="spellEnd"/>
            <w:r>
              <w:rPr>
                <w:rFonts w:ascii="Times New Roman" w:hAnsi="Times New Roman" w:cs="Times New Roman"/>
                <w:color w:val="000000" w:themeColor="text1"/>
                <w:sz w:val="24"/>
                <w:szCs w:val="24"/>
              </w:rPr>
              <w:t xml:space="preserve"> муниципального района Воронежской области</w:t>
            </w:r>
          </w:p>
        </w:tc>
      </w:tr>
      <w:tr w:rsidR="00BE655D" w:rsidRPr="00905C82" w:rsidTr="00BD2AF0">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BE655D" w:rsidRPr="00472329" w:rsidRDefault="00BE655D" w:rsidP="00BD2AF0">
            <w:pPr>
              <w:autoSpaceDE w:val="0"/>
              <w:autoSpaceDN w:val="0"/>
              <w:adjustRightInd w:val="0"/>
              <w:jc w:val="both"/>
              <w:rPr>
                <w:rFonts w:ascii="Times New Roman" w:hAnsi="Times New Roman" w:cs="Times New Roman"/>
                <w:b/>
                <w:bCs/>
                <w:color w:val="000000" w:themeColor="text1"/>
                <w:sz w:val="24"/>
                <w:szCs w:val="24"/>
              </w:rPr>
            </w:pPr>
            <w:r w:rsidRPr="00472329">
              <w:rPr>
                <w:rFonts w:ascii="Times New Roman" w:hAnsi="Times New Roman" w:cs="Times New Roman"/>
                <w:b/>
                <w:bCs/>
                <w:color w:val="000000" w:themeColor="text1"/>
                <w:sz w:val="24"/>
                <w:szCs w:val="24"/>
              </w:rPr>
              <w:t>Исполнители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hideMark/>
          </w:tcPr>
          <w:p w:rsidR="00BE655D" w:rsidRPr="00472329" w:rsidRDefault="00BE655D" w:rsidP="006F6954">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w:t>
            </w:r>
            <w:proofErr w:type="spellStart"/>
            <w:r>
              <w:rPr>
                <w:rFonts w:ascii="Times New Roman" w:hAnsi="Times New Roman" w:cs="Times New Roman"/>
                <w:color w:val="000000" w:themeColor="text1"/>
                <w:sz w:val="24"/>
                <w:szCs w:val="24"/>
              </w:rPr>
              <w:t>К</w:t>
            </w:r>
            <w:r w:rsidR="006F6954">
              <w:rPr>
                <w:rFonts w:ascii="Times New Roman" w:hAnsi="Times New Roman" w:cs="Times New Roman"/>
                <w:color w:val="000000" w:themeColor="text1"/>
                <w:sz w:val="24"/>
                <w:szCs w:val="24"/>
              </w:rPr>
              <w:t>леп</w:t>
            </w:r>
            <w:r>
              <w:rPr>
                <w:rFonts w:ascii="Times New Roman" w:hAnsi="Times New Roman" w:cs="Times New Roman"/>
                <w:color w:val="000000" w:themeColor="text1"/>
                <w:sz w:val="24"/>
                <w:szCs w:val="24"/>
              </w:rPr>
              <w:t>овского</w:t>
            </w:r>
            <w:proofErr w:type="spellEnd"/>
            <w:r>
              <w:rPr>
                <w:rFonts w:ascii="Times New Roman" w:hAnsi="Times New Roman" w:cs="Times New Roman"/>
                <w:color w:val="000000" w:themeColor="text1"/>
                <w:sz w:val="24"/>
                <w:szCs w:val="24"/>
              </w:rPr>
              <w:t xml:space="preserve"> сельского поселения </w:t>
            </w:r>
            <w:proofErr w:type="spellStart"/>
            <w:r>
              <w:rPr>
                <w:rFonts w:ascii="Times New Roman" w:hAnsi="Times New Roman" w:cs="Times New Roman"/>
                <w:color w:val="000000" w:themeColor="text1"/>
                <w:sz w:val="24"/>
                <w:szCs w:val="24"/>
              </w:rPr>
              <w:t>Бутурлиновского</w:t>
            </w:r>
            <w:proofErr w:type="spellEnd"/>
            <w:r>
              <w:rPr>
                <w:rFonts w:ascii="Times New Roman" w:hAnsi="Times New Roman" w:cs="Times New Roman"/>
                <w:color w:val="000000" w:themeColor="text1"/>
                <w:sz w:val="24"/>
                <w:szCs w:val="24"/>
              </w:rPr>
              <w:t xml:space="preserve"> муниципального района Воронежской области</w:t>
            </w:r>
          </w:p>
        </w:tc>
      </w:tr>
      <w:tr w:rsidR="00EA1FDA" w:rsidRPr="00905C82" w:rsidTr="00BD2AF0">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EA1FDA" w:rsidRPr="00472329" w:rsidRDefault="00EA1FDA" w:rsidP="00BD2AF0">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Основные разработчики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EA1FDA" w:rsidRDefault="00EA1FDA" w:rsidP="006F6954">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w:t>
            </w:r>
            <w:proofErr w:type="spellStart"/>
            <w:r>
              <w:rPr>
                <w:rFonts w:ascii="Times New Roman" w:hAnsi="Times New Roman" w:cs="Times New Roman"/>
                <w:color w:val="000000" w:themeColor="text1"/>
                <w:sz w:val="24"/>
                <w:szCs w:val="24"/>
              </w:rPr>
              <w:t>К</w:t>
            </w:r>
            <w:r w:rsidR="006F6954">
              <w:rPr>
                <w:rFonts w:ascii="Times New Roman" w:hAnsi="Times New Roman" w:cs="Times New Roman"/>
                <w:color w:val="000000" w:themeColor="text1"/>
                <w:sz w:val="24"/>
                <w:szCs w:val="24"/>
              </w:rPr>
              <w:t>леп</w:t>
            </w:r>
            <w:r>
              <w:rPr>
                <w:rFonts w:ascii="Times New Roman" w:hAnsi="Times New Roman" w:cs="Times New Roman"/>
                <w:color w:val="000000" w:themeColor="text1"/>
                <w:sz w:val="24"/>
                <w:szCs w:val="24"/>
              </w:rPr>
              <w:t>овского</w:t>
            </w:r>
            <w:proofErr w:type="spellEnd"/>
            <w:r>
              <w:rPr>
                <w:rFonts w:ascii="Times New Roman" w:hAnsi="Times New Roman" w:cs="Times New Roman"/>
                <w:color w:val="000000" w:themeColor="text1"/>
                <w:sz w:val="24"/>
                <w:szCs w:val="24"/>
              </w:rPr>
              <w:t xml:space="preserve"> сельского поселения </w:t>
            </w:r>
            <w:proofErr w:type="spellStart"/>
            <w:r>
              <w:rPr>
                <w:rFonts w:ascii="Times New Roman" w:hAnsi="Times New Roman" w:cs="Times New Roman"/>
                <w:color w:val="000000" w:themeColor="text1"/>
                <w:sz w:val="24"/>
                <w:szCs w:val="24"/>
              </w:rPr>
              <w:t>Бутурлиновского</w:t>
            </w:r>
            <w:proofErr w:type="spellEnd"/>
            <w:r>
              <w:rPr>
                <w:rFonts w:ascii="Times New Roman" w:hAnsi="Times New Roman" w:cs="Times New Roman"/>
                <w:color w:val="000000" w:themeColor="text1"/>
                <w:sz w:val="24"/>
                <w:szCs w:val="24"/>
              </w:rPr>
              <w:t xml:space="preserve"> муниципального района Воронежской области</w:t>
            </w:r>
          </w:p>
        </w:tc>
      </w:tr>
      <w:tr w:rsidR="00BE655D" w:rsidRPr="00905C82" w:rsidTr="00BD2AF0">
        <w:trPr>
          <w:cantSplit/>
          <w:trHeight w:val="960"/>
        </w:trPr>
        <w:tc>
          <w:tcPr>
            <w:tcW w:w="2977" w:type="dxa"/>
            <w:tcBorders>
              <w:top w:val="single" w:sz="6" w:space="0" w:color="auto"/>
              <w:left w:val="single" w:sz="4" w:space="0" w:color="auto"/>
              <w:bottom w:val="single" w:sz="6" w:space="0" w:color="auto"/>
              <w:right w:val="single" w:sz="6" w:space="0" w:color="auto"/>
            </w:tcBorders>
            <w:hideMark/>
          </w:tcPr>
          <w:p w:rsidR="00BE655D" w:rsidRPr="00FD0076" w:rsidRDefault="00BE655D" w:rsidP="00BD2AF0">
            <w:pPr>
              <w:suppressAutoHyphens/>
              <w:rPr>
                <w:rFonts w:ascii="Times New Roman" w:hAnsi="Times New Roman" w:cs="Times New Roman"/>
                <w:b/>
                <w:color w:val="000000" w:themeColor="text1"/>
                <w:sz w:val="24"/>
                <w:szCs w:val="24"/>
              </w:rPr>
            </w:pPr>
            <w:r w:rsidRPr="00FD0076">
              <w:rPr>
                <w:rFonts w:ascii="Times New Roman" w:hAnsi="Times New Roman" w:cs="Times New Roman"/>
                <w:b/>
                <w:color w:val="000000" w:themeColor="text1"/>
                <w:sz w:val="24"/>
                <w:szCs w:val="24"/>
              </w:rPr>
              <w:t>Основные мероприятия, входящие в состав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hideMark/>
          </w:tcPr>
          <w:p w:rsidR="00BE655D" w:rsidRPr="00A23503" w:rsidRDefault="00A23503" w:rsidP="00BD2AF0">
            <w:pPr>
              <w:autoSpaceDE w:val="0"/>
              <w:autoSpaceDN w:val="0"/>
              <w:adjustRightInd w:val="0"/>
              <w:rPr>
                <w:rFonts w:ascii="Times New Roman" w:hAnsi="Times New Roman" w:cs="Times New Roman"/>
                <w:bCs/>
                <w:color w:val="000000" w:themeColor="text1"/>
                <w:sz w:val="24"/>
                <w:szCs w:val="24"/>
              </w:rPr>
            </w:pPr>
            <w:r w:rsidRPr="00A23503">
              <w:rPr>
                <w:rFonts w:ascii="Times New Roman" w:hAnsi="Times New Roman" w:cs="Times New Roman"/>
                <w:sz w:val="24"/>
                <w:szCs w:val="24"/>
              </w:rPr>
              <w:t>-Основное мероприятие: Развитие сети автомобильных дорог общего пользования</w:t>
            </w:r>
          </w:p>
        </w:tc>
      </w:tr>
      <w:tr w:rsidR="00BE655D" w:rsidRPr="00905C82" w:rsidTr="000F53D2">
        <w:trPr>
          <w:cantSplit/>
          <w:trHeight w:val="5230"/>
        </w:trPr>
        <w:tc>
          <w:tcPr>
            <w:tcW w:w="2977" w:type="dxa"/>
            <w:tcBorders>
              <w:top w:val="single" w:sz="6" w:space="0" w:color="auto"/>
              <w:left w:val="single" w:sz="6" w:space="0" w:color="auto"/>
              <w:right w:val="single" w:sz="6" w:space="0" w:color="auto"/>
            </w:tcBorders>
            <w:hideMark/>
          </w:tcPr>
          <w:p w:rsidR="00BE655D" w:rsidRPr="00FD0076" w:rsidRDefault="00BE655D" w:rsidP="00BD2AF0">
            <w:pPr>
              <w:rPr>
                <w:rFonts w:ascii="Times New Roman" w:hAnsi="Times New Roman" w:cs="Times New Roman"/>
                <w:b/>
                <w:sz w:val="24"/>
                <w:szCs w:val="24"/>
              </w:rPr>
            </w:pPr>
            <w:r w:rsidRPr="00FD0076">
              <w:rPr>
                <w:rFonts w:ascii="Times New Roman" w:hAnsi="Times New Roman" w:cs="Times New Roman"/>
                <w:b/>
                <w:sz w:val="24"/>
                <w:szCs w:val="24"/>
              </w:rPr>
              <w:t>Цели и задачи Подпрограммы</w:t>
            </w:r>
          </w:p>
        </w:tc>
        <w:tc>
          <w:tcPr>
            <w:tcW w:w="6525" w:type="dxa"/>
            <w:tcBorders>
              <w:top w:val="single" w:sz="6" w:space="0" w:color="auto"/>
              <w:left w:val="single" w:sz="6" w:space="0" w:color="auto"/>
              <w:right w:val="single" w:sz="6" w:space="0" w:color="auto"/>
            </w:tcBorders>
            <w:hideMark/>
          </w:tcPr>
          <w:p w:rsidR="00BE655D" w:rsidRDefault="00BE655D" w:rsidP="00BD2AF0">
            <w:pPr>
              <w:jc w:val="both"/>
              <w:rPr>
                <w:rFonts w:ascii="Times New Roman" w:hAnsi="Times New Roman" w:cs="Times New Roman"/>
                <w:sz w:val="24"/>
                <w:szCs w:val="24"/>
              </w:rPr>
            </w:pPr>
            <w:r w:rsidRPr="00905C82">
              <w:rPr>
                <w:rFonts w:ascii="Times New Roman" w:hAnsi="Times New Roman" w:cs="Times New Roman"/>
                <w:bCs/>
                <w:sz w:val="24"/>
                <w:szCs w:val="24"/>
              </w:rPr>
              <w:t xml:space="preserve"> </w:t>
            </w:r>
            <w:r w:rsidRPr="00905C82">
              <w:rPr>
                <w:rFonts w:ascii="Times New Roman" w:hAnsi="Times New Roman" w:cs="Times New Roman"/>
                <w:sz w:val="24"/>
                <w:szCs w:val="24"/>
              </w:rPr>
              <w:t>Цели:</w:t>
            </w:r>
          </w:p>
          <w:p w:rsidR="000F53D2" w:rsidRPr="000F53D2" w:rsidRDefault="000F53D2" w:rsidP="00BD2AF0">
            <w:pPr>
              <w:jc w:val="both"/>
              <w:rPr>
                <w:rFonts w:ascii="Times New Roman" w:eastAsia="Times New Roman" w:hAnsi="Times New Roman" w:cs="Times New Roman"/>
                <w:sz w:val="24"/>
                <w:szCs w:val="24"/>
              </w:rPr>
            </w:pPr>
            <w:r w:rsidRPr="000F53D2">
              <w:rPr>
                <w:rFonts w:ascii="Times New Roman" w:hAnsi="Times New Roman" w:cs="Times New Roman"/>
                <w:sz w:val="24"/>
                <w:szCs w:val="24"/>
              </w:rPr>
              <w:t xml:space="preserve">Развитие современной и эффективной автомобильно-дорожной инфраструктуры.   </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xml:space="preserve">Задачи: </w:t>
            </w:r>
          </w:p>
          <w:p w:rsidR="000F53D2" w:rsidRPr="000F53D2" w:rsidRDefault="000F53D2" w:rsidP="000F53D2">
            <w:pPr>
              <w:snapToGrid w:val="0"/>
              <w:jc w:val="both"/>
              <w:rPr>
                <w:rFonts w:ascii="Times New Roman" w:hAnsi="Times New Roman" w:cs="Times New Roman"/>
                <w:sz w:val="24"/>
                <w:szCs w:val="24"/>
              </w:rPr>
            </w:pPr>
            <w:r w:rsidRPr="000F53D2">
              <w:rPr>
                <w:rFonts w:ascii="Times New Roman" w:hAnsi="Times New Roman" w:cs="Times New Roman"/>
                <w:sz w:val="24"/>
                <w:szCs w:val="24"/>
              </w:rPr>
              <w:t>Поддержание автодорог местного значения поселения и  искусственных сооружений на них на уровне, соответствующем категории дороги.</w:t>
            </w:r>
          </w:p>
          <w:p w:rsidR="000F53D2" w:rsidRPr="000F53D2" w:rsidRDefault="000F53D2" w:rsidP="000F53D2">
            <w:pPr>
              <w:snapToGrid w:val="0"/>
              <w:jc w:val="both"/>
              <w:rPr>
                <w:rFonts w:ascii="Times New Roman" w:hAnsi="Times New Roman" w:cs="Times New Roman"/>
                <w:sz w:val="24"/>
                <w:szCs w:val="24"/>
              </w:rPr>
            </w:pPr>
            <w:r w:rsidRPr="000F53D2">
              <w:rPr>
                <w:rFonts w:ascii="Times New Roman" w:hAnsi="Times New Roman" w:cs="Times New Roman"/>
                <w:sz w:val="24"/>
                <w:szCs w:val="24"/>
              </w:rPr>
              <w:t>Сохранение протяженности соответствующих нормативным   требованиям автодорог сельского поселения за счет их ремонта.</w:t>
            </w:r>
          </w:p>
          <w:p w:rsidR="000F53D2" w:rsidRPr="000F53D2" w:rsidRDefault="000F53D2" w:rsidP="000F53D2">
            <w:pPr>
              <w:jc w:val="both"/>
              <w:rPr>
                <w:sz w:val="28"/>
                <w:szCs w:val="28"/>
              </w:rPr>
            </w:pPr>
            <w:r w:rsidRPr="000F53D2">
              <w:rPr>
                <w:rFonts w:ascii="Times New Roman" w:hAnsi="Times New Roman" w:cs="Times New Roman"/>
                <w:sz w:val="24"/>
                <w:szCs w:val="24"/>
              </w:rPr>
              <w:t>Снижение доли автомобильных дорог, не соответствующих нормативным требованиям</w:t>
            </w:r>
            <w:r>
              <w:rPr>
                <w:sz w:val="28"/>
                <w:szCs w:val="28"/>
              </w:rPr>
              <w:t>.</w:t>
            </w:r>
          </w:p>
        </w:tc>
      </w:tr>
      <w:tr w:rsidR="00BE655D" w:rsidRPr="00905C82" w:rsidTr="00BD2AF0">
        <w:trPr>
          <w:cantSplit/>
          <w:trHeight w:val="360"/>
        </w:trPr>
        <w:tc>
          <w:tcPr>
            <w:tcW w:w="2977" w:type="dxa"/>
            <w:tcBorders>
              <w:top w:val="single" w:sz="6" w:space="0" w:color="auto"/>
              <w:left w:val="single" w:sz="6" w:space="0" w:color="auto"/>
              <w:bottom w:val="single" w:sz="6" w:space="0" w:color="auto"/>
              <w:right w:val="single" w:sz="6" w:space="0" w:color="auto"/>
            </w:tcBorders>
            <w:hideMark/>
          </w:tcPr>
          <w:p w:rsidR="00BE655D" w:rsidRPr="00FD0076" w:rsidRDefault="00BE655D" w:rsidP="00BD2AF0">
            <w:pPr>
              <w:autoSpaceDE w:val="0"/>
              <w:autoSpaceDN w:val="0"/>
              <w:adjustRightInd w:val="0"/>
              <w:rPr>
                <w:rFonts w:ascii="Times New Roman" w:hAnsi="Times New Roman" w:cs="Times New Roman"/>
                <w:b/>
                <w:bCs/>
                <w:sz w:val="24"/>
                <w:szCs w:val="24"/>
              </w:rPr>
            </w:pPr>
            <w:r w:rsidRPr="00FD0076">
              <w:rPr>
                <w:rFonts w:ascii="Times New Roman" w:hAnsi="Times New Roman" w:cs="Times New Roman"/>
                <w:b/>
                <w:bCs/>
                <w:sz w:val="24"/>
                <w:szCs w:val="24"/>
              </w:rPr>
              <w:t xml:space="preserve">Сроки реализации         </w:t>
            </w:r>
            <w:r w:rsidRPr="00FD0076">
              <w:rPr>
                <w:rFonts w:ascii="Times New Roman" w:hAnsi="Times New Roman" w:cs="Times New Roman"/>
                <w:b/>
                <w:bCs/>
                <w:sz w:val="24"/>
                <w:szCs w:val="24"/>
              </w:rPr>
              <w:br/>
              <w:t xml:space="preserve">Подпрограммы                </w:t>
            </w:r>
          </w:p>
        </w:tc>
        <w:tc>
          <w:tcPr>
            <w:tcW w:w="6525" w:type="dxa"/>
            <w:tcBorders>
              <w:top w:val="single" w:sz="6" w:space="0" w:color="auto"/>
              <w:left w:val="single" w:sz="6" w:space="0" w:color="auto"/>
              <w:bottom w:val="single" w:sz="6" w:space="0" w:color="auto"/>
              <w:right w:val="single" w:sz="6" w:space="0" w:color="auto"/>
            </w:tcBorders>
            <w:hideMark/>
          </w:tcPr>
          <w:p w:rsidR="00BE655D" w:rsidRPr="00905C82" w:rsidRDefault="005A4383" w:rsidP="00913BCA">
            <w:pPr>
              <w:autoSpaceDE w:val="0"/>
              <w:autoSpaceDN w:val="0"/>
              <w:adjustRightInd w:val="0"/>
              <w:rPr>
                <w:rFonts w:ascii="Times New Roman" w:hAnsi="Times New Roman" w:cs="Times New Roman"/>
                <w:bCs/>
                <w:sz w:val="24"/>
                <w:szCs w:val="24"/>
              </w:rPr>
            </w:pPr>
            <w:r w:rsidRPr="00523BB2">
              <w:rPr>
                <w:rFonts w:ascii="Times New Roman" w:hAnsi="Times New Roman" w:cs="Times New Roman"/>
                <w:sz w:val="24"/>
                <w:szCs w:val="24"/>
              </w:rPr>
              <w:t>На постоянной основе 01.01.201</w:t>
            </w:r>
            <w:r>
              <w:rPr>
                <w:rFonts w:ascii="Times New Roman" w:hAnsi="Times New Roman" w:cs="Times New Roman"/>
                <w:sz w:val="24"/>
                <w:szCs w:val="24"/>
              </w:rPr>
              <w:t>8</w:t>
            </w:r>
            <w:r w:rsidRPr="00523BB2">
              <w:rPr>
                <w:rFonts w:ascii="Times New Roman" w:hAnsi="Times New Roman" w:cs="Times New Roman"/>
                <w:sz w:val="24"/>
                <w:szCs w:val="24"/>
              </w:rPr>
              <w:t xml:space="preserve"> — 31.12.20</w:t>
            </w:r>
            <w:r>
              <w:rPr>
                <w:rFonts w:ascii="Times New Roman" w:hAnsi="Times New Roman" w:cs="Times New Roman"/>
                <w:sz w:val="24"/>
                <w:szCs w:val="24"/>
              </w:rPr>
              <w:t>24</w:t>
            </w:r>
          </w:p>
        </w:tc>
      </w:tr>
      <w:tr w:rsidR="00BE655D" w:rsidRPr="00905C82" w:rsidTr="00BD2AF0">
        <w:trPr>
          <w:cantSplit/>
          <w:trHeight w:val="720"/>
        </w:trPr>
        <w:tc>
          <w:tcPr>
            <w:tcW w:w="2977" w:type="dxa"/>
            <w:tcBorders>
              <w:top w:val="single" w:sz="6" w:space="0" w:color="auto"/>
              <w:left w:val="single" w:sz="6" w:space="0" w:color="auto"/>
              <w:bottom w:val="single" w:sz="6" w:space="0" w:color="auto"/>
              <w:right w:val="single" w:sz="6" w:space="0" w:color="auto"/>
            </w:tcBorders>
            <w:hideMark/>
          </w:tcPr>
          <w:p w:rsidR="00BE655D" w:rsidRPr="00FD0076" w:rsidRDefault="00BE655D" w:rsidP="00BD2AF0">
            <w:pPr>
              <w:autoSpaceDE w:val="0"/>
              <w:autoSpaceDN w:val="0"/>
              <w:adjustRightInd w:val="0"/>
              <w:jc w:val="both"/>
              <w:rPr>
                <w:rFonts w:ascii="Times New Roman" w:hAnsi="Times New Roman" w:cs="Times New Roman"/>
                <w:b/>
                <w:bCs/>
                <w:sz w:val="24"/>
                <w:szCs w:val="24"/>
              </w:rPr>
            </w:pPr>
            <w:r w:rsidRPr="00FD0076">
              <w:rPr>
                <w:rFonts w:ascii="Times New Roman" w:hAnsi="Times New Roman" w:cs="Times New Roman"/>
                <w:b/>
                <w:bCs/>
                <w:sz w:val="24"/>
                <w:szCs w:val="24"/>
              </w:rPr>
              <w:lastRenderedPageBreak/>
              <w:t xml:space="preserve">Объемы и источники       </w:t>
            </w:r>
            <w:r w:rsidRPr="00FD0076">
              <w:rPr>
                <w:rFonts w:ascii="Times New Roman" w:hAnsi="Times New Roman" w:cs="Times New Roman"/>
                <w:b/>
                <w:bCs/>
                <w:sz w:val="24"/>
                <w:szCs w:val="24"/>
              </w:rPr>
              <w:br/>
              <w:t xml:space="preserve">финансирования  Подпрограммы </w:t>
            </w:r>
          </w:p>
        </w:tc>
        <w:tc>
          <w:tcPr>
            <w:tcW w:w="6525" w:type="dxa"/>
            <w:tcBorders>
              <w:top w:val="single" w:sz="6" w:space="0" w:color="auto"/>
              <w:left w:val="single" w:sz="6" w:space="0" w:color="auto"/>
              <w:bottom w:val="single" w:sz="6" w:space="0" w:color="auto"/>
              <w:right w:val="single" w:sz="6" w:space="0" w:color="auto"/>
            </w:tcBorders>
            <w:hideMark/>
          </w:tcPr>
          <w:p w:rsidR="00BE655D" w:rsidRPr="00905C82" w:rsidRDefault="00BE655D" w:rsidP="00BD2AF0">
            <w:pPr>
              <w:autoSpaceDE w:val="0"/>
              <w:autoSpaceDN w:val="0"/>
              <w:adjustRightInd w:val="0"/>
              <w:rPr>
                <w:rFonts w:ascii="Times New Roman" w:eastAsia="Times New Roman" w:hAnsi="Times New Roman" w:cs="Times New Roman"/>
                <w:bCs/>
                <w:sz w:val="24"/>
                <w:szCs w:val="24"/>
              </w:rPr>
            </w:pPr>
            <w:r w:rsidRPr="00905C82">
              <w:rPr>
                <w:rFonts w:ascii="Times New Roman" w:hAnsi="Times New Roman" w:cs="Times New Roman"/>
                <w:bCs/>
                <w:sz w:val="24"/>
                <w:szCs w:val="24"/>
              </w:rPr>
              <w:t xml:space="preserve">Общий объем финансирования программы  всего составляет </w:t>
            </w:r>
            <w:r w:rsidR="007F3332">
              <w:rPr>
                <w:rFonts w:ascii="Times New Roman" w:hAnsi="Times New Roman" w:cs="Times New Roman"/>
                <w:bCs/>
                <w:sz w:val="24"/>
                <w:szCs w:val="24"/>
              </w:rPr>
              <w:t>6424,3</w:t>
            </w:r>
            <w:r w:rsidRPr="00905C82">
              <w:rPr>
                <w:rFonts w:ascii="Times New Roman" w:hAnsi="Times New Roman" w:cs="Times New Roman"/>
                <w:bCs/>
                <w:sz w:val="24"/>
                <w:szCs w:val="24"/>
              </w:rPr>
              <w:t xml:space="preserve"> тыс. руб., </w:t>
            </w:r>
          </w:p>
          <w:p w:rsidR="00BE655D" w:rsidRPr="00D150E6" w:rsidRDefault="00BE655D" w:rsidP="00BD2AF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из них:                      </w:t>
            </w:r>
            <w:r w:rsidRPr="00905C82">
              <w:rPr>
                <w:rFonts w:ascii="Times New Roman" w:hAnsi="Times New Roman" w:cs="Times New Roman"/>
                <w:bCs/>
                <w:sz w:val="24"/>
                <w:szCs w:val="24"/>
              </w:rPr>
              <w:br/>
              <w:t>средства   бюджета поселения –</w:t>
            </w:r>
            <w:r w:rsidR="007F3332">
              <w:rPr>
                <w:rFonts w:ascii="Times New Roman" w:hAnsi="Times New Roman" w:cs="Times New Roman"/>
                <w:bCs/>
                <w:sz w:val="24"/>
                <w:szCs w:val="24"/>
              </w:rPr>
              <w:t>6424,3</w:t>
            </w:r>
            <w:r w:rsidR="00D024FA">
              <w:rPr>
                <w:rFonts w:ascii="Times New Roman" w:hAnsi="Times New Roman" w:cs="Times New Roman"/>
                <w:bCs/>
                <w:sz w:val="24"/>
                <w:szCs w:val="24"/>
              </w:rPr>
              <w:t xml:space="preserve"> тыс. руб</w:t>
            </w:r>
            <w:r w:rsidR="00795612">
              <w:rPr>
                <w:rFonts w:ascii="Times New Roman" w:hAnsi="Times New Roman" w:cs="Times New Roman"/>
                <w:bCs/>
                <w:sz w:val="24"/>
                <w:szCs w:val="24"/>
              </w:rPr>
              <w:t xml:space="preserve">. </w:t>
            </w:r>
          </w:p>
          <w:p w:rsidR="00BE655D" w:rsidRPr="00905C82" w:rsidRDefault="00BE655D" w:rsidP="00BD2AF0">
            <w:pPr>
              <w:autoSpaceDE w:val="0"/>
              <w:autoSpaceDN w:val="0"/>
              <w:adjustRightInd w:val="0"/>
              <w:rPr>
                <w:rFonts w:ascii="Times New Roman" w:hAnsi="Times New Roman" w:cs="Times New Roman"/>
                <w:bCs/>
                <w:sz w:val="24"/>
                <w:szCs w:val="24"/>
              </w:rPr>
            </w:pPr>
            <w:r w:rsidRPr="00905C82">
              <w:rPr>
                <w:rFonts w:ascii="Times New Roman" w:hAnsi="Times New Roman" w:cs="Times New Roman"/>
                <w:bCs/>
                <w:sz w:val="24"/>
                <w:szCs w:val="24"/>
              </w:rPr>
              <w:t>в том числе:</w:t>
            </w:r>
          </w:p>
          <w:p w:rsidR="00BE655D" w:rsidRPr="00905C82" w:rsidRDefault="00BE655D" w:rsidP="00BD2AF0">
            <w:pPr>
              <w:autoSpaceDE w:val="0"/>
              <w:autoSpaceDN w:val="0"/>
              <w:adjustRightInd w:val="0"/>
              <w:jc w:val="both"/>
              <w:rPr>
                <w:rFonts w:ascii="Times New Roman" w:hAnsi="Times New Roman" w:cs="Times New Roman"/>
                <w:bCs/>
                <w:sz w:val="24"/>
                <w:szCs w:val="24"/>
              </w:rPr>
            </w:pPr>
            <w:r w:rsidRPr="00905C82">
              <w:rPr>
                <w:rFonts w:ascii="Times New Roman" w:hAnsi="Times New Roman" w:cs="Times New Roman"/>
                <w:bCs/>
                <w:sz w:val="24"/>
                <w:szCs w:val="24"/>
              </w:rPr>
              <w:t>201</w:t>
            </w:r>
            <w:r w:rsidR="00913BCA">
              <w:rPr>
                <w:rFonts w:ascii="Times New Roman" w:hAnsi="Times New Roman" w:cs="Times New Roman"/>
                <w:bCs/>
                <w:sz w:val="24"/>
                <w:szCs w:val="24"/>
              </w:rPr>
              <w:t>8</w:t>
            </w:r>
            <w:r w:rsidRPr="00905C82">
              <w:rPr>
                <w:rFonts w:ascii="Times New Roman" w:hAnsi="Times New Roman" w:cs="Times New Roman"/>
                <w:bCs/>
                <w:sz w:val="24"/>
                <w:szCs w:val="24"/>
              </w:rPr>
              <w:t xml:space="preserve"> год – средства   бюджета поселения  -</w:t>
            </w:r>
            <w:r w:rsidR="00795612">
              <w:rPr>
                <w:rFonts w:ascii="Times New Roman" w:hAnsi="Times New Roman" w:cs="Times New Roman"/>
                <w:bCs/>
                <w:sz w:val="24"/>
                <w:szCs w:val="24"/>
              </w:rPr>
              <w:t>884,2</w:t>
            </w:r>
            <w:r w:rsidR="00913BCA">
              <w:rPr>
                <w:rFonts w:ascii="Times New Roman" w:hAnsi="Times New Roman" w:cs="Times New Roman"/>
                <w:bCs/>
                <w:sz w:val="24"/>
                <w:szCs w:val="24"/>
              </w:rPr>
              <w:t xml:space="preserve"> тыс. руб., в том числе средства местного бюджета – </w:t>
            </w:r>
            <w:r w:rsidR="00795612">
              <w:rPr>
                <w:rFonts w:ascii="Times New Roman" w:hAnsi="Times New Roman" w:cs="Times New Roman"/>
                <w:bCs/>
                <w:sz w:val="24"/>
                <w:szCs w:val="24"/>
              </w:rPr>
              <w:t>884,2 тыс</w:t>
            </w:r>
            <w:proofErr w:type="gramStart"/>
            <w:r w:rsidR="00795612">
              <w:rPr>
                <w:rFonts w:ascii="Times New Roman" w:hAnsi="Times New Roman" w:cs="Times New Roman"/>
                <w:bCs/>
                <w:sz w:val="24"/>
                <w:szCs w:val="24"/>
              </w:rPr>
              <w:t>.р</w:t>
            </w:r>
            <w:proofErr w:type="gramEnd"/>
            <w:r w:rsidR="00795612">
              <w:rPr>
                <w:rFonts w:ascii="Times New Roman" w:hAnsi="Times New Roman" w:cs="Times New Roman"/>
                <w:bCs/>
                <w:sz w:val="24"/>
                <w:szCs w:val="24"/>
              </w:rPr>
              <w:t xml:space="preserve">уб., </w:t>
            </w:r>
          </w:p>
          <w:p w:rsidR="00BE655D" w:rsidRPr="00905C82" w:rsidRDefault="00BE655D" w:rsidP="00BD2AF0">
            <w:pPr>
              <w:autoSpaceDE w:val="0"/>
              <w:autoSpaceDN w:val="0"/>
              <w:adjustRightInd w:val="0"/>
              <w:jc w:val="both"/>
              <w:rPr>
                <w:rFonts w:ascii="Times New Roman" w:hAnsi="Times New Roman" w:cs="Times New Roman"/>
                <w:bCs/>
                <w:sz w:val="24"/>
                <w:szCs w:val="24"/>
              </w:rPr>
            </w:pPr>
            <w:r w:rsidRPr="00905C82">
              <w:rPr>
                <w:rFonts w:ascii="Times New Roman" w:hAnsi="Times New Roman" w:cs="Times New Roman"/>
                <w:bCs/>
                <w:sz w:val="24"/>
                <w:szCs w:val="24"/>
              </w:rPr>
              <w:t>201</w:t>
            </w:r>
            <w:r w:rsidR="00913BCA">
              <w:rPr>
                <w:rFonts w:ascii="Times New Roman" w:hAnsi="Times New Roman" w:cs="Times New Roman"/>
                <w:bCs/>
                <w:sz w:val="24"/>
                <w:szCs w:val="24"/>
              </w:rPr>
              <w:t>9</w:t>
            </w:r>
            <w:r w:rsidRPr="00905C82">
              <w:rPr>
                <w:rFonts w:ascii="Times New Roman" w:hAnsi="Times New Roman" w:cs="Times New Roman"/>
                <w:bCs/>
                <w:sz w:val="24"/>
                <w:szCs w:val="24"/>
              </w:rPr>
              <w:t xml:space="preserve"> год – средства   бюджета поселения -</w:t>
            </w:r>
            <w:r w:rsidR="007F3332">
              <w:rPr>
                <w:rFonts w:ascii="Times New Roman" w:hAnsi="Times New Roman" w:cs="Times New Roman"/>
                <w:bCs/>
                <w:sz w:val="24"/>
                <w:szCs w:val="24"/>
              </w:rPr>
              <w:t>864,1</w:t>
            </w:r>
            <w:r w:rsidRPr="00905C82">
              <w:rPr>
                <w:rFonts w:ascii="Times New Roman" w:hAnsi="Times New Roman" w:cs="Times New Roman"/>
                <w:bCs/>
                <w:sz w:val="24"/>
                <w:szCs w:val="24"/>
              </w:rPr>
              <w:t xml:space="preserve"> тыс. руб.;</w:t>
            </w:r>
          </w:p>
          <w:p w:rsidR="00BD57FB" w:rsidRDefault="00BE655D" w:rsidP="00BD57FB">
            <w:pPr>
              <w:autoSpaceDE w:val="0"/>
              <w:autoSpaceDN w:val="0"/>
              <w:adjustRightInd w:val="0"/>
              <w:jc w:val="both"/>
              <w:rPr>
                <w:rFonts w:ascii="Times New Roman" w:hAnsi="Times New Roman" w:cs="Times New Roman"/>
                <w:bCs/>
                <w:sz w:val="24"/>
                <w:szCs w:val="24"/>
              </w:rPr>
            </w:pPr>
            <w:r w:rsidRPr="00905C82">
              <w:rPr>
                <w:rFonts w:ascii="Times New Roman" w:hAnsi="Times New Roman" w:cs="Times New Roman"/>
                <w:bCs/>
                <w:sz w:val="24"/>
                <w:szCs w:val="24"/>
              </w:rPr>
              <w:t>20</w:t>
            </w:r>
            <w:r w:rsidR="00913BCA">
              <w:rPr>
                <w:rFonts w:ascii="Times New Roman" w:hAnsi="Times New Roman" w:cs="Times New Roman"/>
                <w:bCs/>
                <w:sz w:val="24"/>
                <w:szCs w:val="24"/>
              </w:rPr>
              <w:t>20</w:t>
            </w:r>
            <w:r w:rsidRPr="00905C82">
              <w:rPr>
                <w:rFonts w:ascii="Times New Roman" w:hAnsi="Times New Roman" w:cs="Times New Roman"/>
                <w:bCs/>
                <w:sz w:val="24"/>
                <w:szCs w:val="24"/>
              </w:rPr>
              <w:t xml:space="preserve"> год – средства   бюджета поселения </w:t>
            </w:r>
            <w:r w:rsidR="00231CF2">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sidR="007F3332">
              <w:rPr>
                <w:rFonts w:ascii="Times New Roman" w:hAnsi="Times New Roman" w:cs="Times New Roman"/>
                <w:bCs/>
                <w:sz w:val="24"/>
                <w:szCs w:val="24"/>
              </w:rPr>
              <w:t>935,2</w:t>
            </w:r>
            <w:r w:rsidRPr="00905C82">
              <w:rPr>
                <w:rFonts w:ascii="Times New Roman" w:hAnsi="Times New Roman" w:cs="Times New Roman"/>
                <w:bCs/>
                <w:sz w:val="24"/>
                <w:szCs w:val="24"/>
              </w:rPr>
              <w:t xml:space="preserve"> тыс. руб.;</w:t>
            </w:r>
          </w:p>
          <w:p w:rsidR="00715B3B" w:rsidRDefault="00715B3B" w:rsidP="00BD57F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w:t>
            </w:r>
            <w:r w:rsidR="00913BCA">
              <w:rPr>
                <w:rFonts w:ascii="Times New Roman" w:hAnsi="Times New Roman" w:cs="Times New Roman"/>
                <w:bCs/>
                <w:sz w:val="24"/>
                <w:szCs w:val="24"/>
              </w:rPr>
              <w:t>21</w:t>
            </w:r>
            <w:r>
              <w:rPr>
                <w:rFonts w:ascii="Times New Roman" w:hAnsi="Times New Roman" w:cs="Times New Roman"/>
                <w:bCs/>
                <w:sz w:val="24"/>
                <w:szCs w:val="24"/>
              </w:rPr>
              <w:t xml:space="preserve"> год – </w:t>
            </w:r>
            <w:r w:rsidRPr="00905C82">
              <w:rPr>
                <w:rFonts w:ascii="Times New Roman" w:hAnsi="Times New Roman" w:cs="Times New Roman"/>
                <w:bCs/>
                <w:sz w:val="24"/>
                <w:szCs w:val="24"/>
              </w:rPr>
              <w:t xml:space="preserve">средства   бюджета поселения </w:t>
            </w:r>
            <w:r>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sidR="007F3332">
              <w:rPr>
                <w:rFonts w:ascii="Times New Roman" w:hAnsi="Times New Roman" w:cs="Times New Roman"/>
                <w:bCs/>
                <w:sz w:val="24"/>
                <w:szCs w:val="24"/>
              </w:rPr>
              <w:t>935,2</w:t>
            </w:r>
            <w:r w:rsidRPr="00905C82">
              <w:rPr>
                <w:rFonts w:ascii="Times New Roman" w:hAnsi="Times New Roman" w:cs="Times New Roman"/>
                <w:bCs/>
                <w:sz w:val="24"/>
                <w:szCs w:val="24"/>
              </w:rPr>
              <w:t xml:space="preserve"> тыс. </w:t>
            </w:r>
            <w:proofErr w:type="spellStart"/>
            <w:r w:rsidRPr="00905C82">
              <w:rPr>
                <w:rFonts w:ascii="Times New Roman" w:hAnsi="Times New Roman" w:cs="Times New Roman"/>
                <w:bCs/>
                <w:sz w:val="24"/>
                <w:szCs w:val="24"/>
              </w:rPr>
              <w:t>руб</w:t>
            </w:r>
            <w:proofErr w:type="spellEnd"/>
            <w:r>
              <w:rPr>
                <w:rFonts w:ascii="Times New Roman" w:hAnsi="Times New Roman" w:cs="Times New Roman"/>
                <w:bCs/>
                <w:sz w:val="24"/>
                <w:szCs w:val="24"/>
              </w:rPr>
              <w:t xml:space="preserve">, </w:t>
            </w:r>
          </w:p>
          <w:p w:rsidR="00715B3B" w:rsidRDefault="00715B3B"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w:t>
            </w:r>
            <w:r w:rsidR="00913BCA">
              <w:rPr>
                <w:rFonts w:ascii="Times New Roman" w:hAnsi="Times New Roman" w:cs="Times New Roman"/>
                <w:bCs/>
                <w:sz w:val="24"/>
                <w:szCs w:val="24"/>
              </w:rPr>
              <w:t>22</w:t>
            </w:r>
            <w:r>
              <w:rPr>
                <w:rFonts w:ascii="Times New Roman" w:hAnsi="Times New Roman" w:cs="Times New Roman"/>
                <w:bCs/>
                <w:sz w:val="24"/>
                <w:szCs w:val="24"/>
              </w:rPr>
              <w:t xml:space="preserve"> год – </w:t>
            </w:r>
            <w:r w:rsidRPr="00905C82">
              <w:rPr>
                <w:rFonts w:ascii="Times New Roman" w:hAnsi="Times New Roman" w:cs="Times New Roman"/>
                <w:bCs/>
                <w:sz w:val="24"/>
                <w:szCs w:val="24"/>
              </w:rPr>
              <w:t xml:space="preserve">средства   бюджета поселения </w:t>
            </w:r>
            <w:r>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sidR="007F3332">
              <w:rPr>
                <w:rFonts w:ascii="Times New Roman" w:hAnsi="Times New Roman" w:cs="Times New Roman"/>
                <w:bCs/>
                <w:sz w:val="24"/>
                <w:szCs w:val="24"/>
              </w:rPr>
              <w:t>935,2</w:t>
            </w:r>
            <w:r w:rsidRPr="00905C82">
              <w:rPr>
                <w:rFonts w:ascii="Times New Roman" w:hAnsi="Times New Roman" w:cs="Times New Roman"/>
                <w:bCs/>
                <w:sz w:val="24"/>
                <w:szCs w:val="24"/>
              </w:rPr>
              <w:t xml:space="preserve"> тыс. </w:t>
            </w:r>
            <w:proofErr w:type="spellStart"/>
            <w:r w:rsidRPr="00905C82">
              <w:rPr>
                <w:rFonts w:ascii="Times New Roman" w:hAnsi="Times New Roman" w:cs="Times New Roman"/>
                <w:bCs/>
                <w:sz w:val="24"/>
                <w:szCs w:val="24"/>
              </w:rPr>
              <w:t>руб</w:t>
            </w:r>
            <w:proofErr w:type="spellEnd"/>
          </w:p>
          <w:p w:rsidR="00715B3B" w:rsidRDefault="00715B3B"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w:t>
            </w:r>
            <w:r w:rsidR="00913BCA">
              <w:rPr>
                <w:rFonts w:ascii="Times New Roman" w:hAnsi="Times New Roman" w:cs="Times New Roman"/>
                <w:bCs/>
                <w:sz w:val="24"/>
                <w:szCs w:val="24"/>
              </w:rPr>
              <w:t>23</w:t>
            </w:r>
            <w:r>
              <w:rPr>
                <w:rFonts w:ascii="Times New Roman" w:hAnsi="Times New Roman" w:cs="Times New Roman"/>
                <w:bCs/>
                <w:sz w:val="24"/>
                <w:szCs w:val="24"/>
              </w:rPr>
              <w:t xml:space="preserve"> год – </w:t>
            </w:r>
            <w:r w:rsidRPr="00905C82">
              <w:rPr>
                <w:rFonts w:ascii="Times New Roman" w:hAnsi="Times New Roman" w:cs="Times New Roman"/>
                <w:bCs/>
                <w:sz w:val="24"/>
                <w:szCs w:val="24"/>
              </w:rPr>
              <w:t xml:space="preserve">средства   бюджета поселения </w:t>
            </w:r>
            <w:r>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sidR="007F3332">
              <w:rPr>
                <w:rFonts w:ascii="Times New Roman" w:hAnsi="Times New Roman" w:cs="Times New Roman"/>
                <w:bCs/>
                <w:sz w:val="24"/>
                <w:szCs w:val="24"/>
              </w:rPr>
              <w:t>935,2</w:t>
            </w:r>
            <w:r w:rsidRPr="00905C82">
              <w:rPr>
                <w:rFonts w:ascii="Times New Roman" w:hAnsi="Times New Roman" w:cs="Times New Roman"/>
                <w:bCs/>
                <w:sz w:val="24"/>
                <w:szCs w:val="24"/>
              </w:rPr>
              <w:t xml:space="preserve"> тыс. </w:t>
            </w:r>
            <w:proofErr w:type="spellStart"/>
            <w:r w:rsidRPr="00905C82">
              <w:rPr>
                <w:rFonts w:ascii="Times New Roman" w:hAnsi="Times New Roman" w:cs="Times New Roman"/>
                <w:bCs/>
                <w:sz w:val="24"/>
                <w:szCs w:val="24"/>
              </w:rPr>
              <w:t>руб</w:t>
            </w:r>
            <w:proofErr w:type="spellEnd"/>
          </w:p>
          <w:p w:rsidR="00715B3B" w:rsidRPr="00905C82" w:rsidRDefault="00715B3B" w:rsidP="007F333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202</w:t>
            </w:r>
            <w:r w:rsidR="00913BCA">
              <w:rPr>
                <w:rFonts w:ascii="Times New Roman" w:hAnsi="Times New Roman" w:cs="Times New Roman"/>
                <w:bCs/>
                <w:sz w:val="24"/>
                <w:szCs w:val="24"/>
              </w:rPr>
              <w:t>4</w:t>
            </w:r>
            <w:r>
              <w:rPr>
                <w:rFonts w:ascii="Times New Roman" w:hAnsi="Times New Roman" w:cs="Times New Roman"/>
                <w:bCs/>
                <w:sz w:val="24"/>
                <w:szCs w:val="24"/>
              </w:rPr>
              <w:t xml:space="preserve"> год – </w:t>
            </w:r>
            <w:r w:rsidRPr="00905C82">
              <w:rPr>
                <w:rFonts w:ascii="Times New Roman" w:hAnsi="Times New Roman" w:cs="Times New Roman"/>
                <w:bCs/>
                <w:sz w:val="24"/>
                <w:szCs w:val="24"/>
              </w:rPr>
              <w:t xml:space="preserve">средства   бюджета поселения </w:t>
            </w:r>
            <w:r>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sidR="007F3332">
              <w:rPr>
                <w:rFonts w:ascii="Times New Roman" w:hAnsi="Times New Roman" w:cs="Times New Roman"/>
                <w:bCs/>
                <w:sz w:val="24"/>
                <w:szCs w:val="24"/>
              </w:rPr>
              <w:t>935,2</w:t>
            </w:r>
            <w:r w:rsidRPr="00905C82">
              <w:rPr>
                <w:rFonts w:ascii="Times New Roman" w:hAnsi="Times New Roman" w:cs="Times New Roman"/>
                <w:bCs/>
                <w:sz w:val="24"/>
                <w:szCs w:val="24"/>
              </w:rPr>
              <w:t xml:space="preserve"> тыс. </w:t>
            </w:r>
            <w:proofErr w:type="spellStart"/>
            <w:r w:rsidRPr="00905C82">
              <w:rPr>
                <w:rFonts w:ascii="Times New Roman" w:hAnsi="Times New Roman" w:cs="Times New Roman"/>
                <w:bCs/>
                <w:sz w:val="24"/>
                <w:szCs w:val="24"/>
              </w:rPr>
              <w:t>руб</w:t>
            </w:r>
            <w:proofErr w:type="spellEnd"/>
          </w:p>
        </w:tc>
      </w:tr>
      <w:tr w:rsidR="00BE655D" w:rsidRPr="00905C82" w:rsidTr="00BD2AF0">
        <w:trPr>
          <w:cantSplit/>
          <w:trHeight w:val="1080"/>
        </w:trPr>
        <w:tc>
          <w:tcPr>
            <w:tcW w:w="2977" w:type="dxa"/>
            <w:tcBorders>
              <w:top w:val="single" w:sz="6" w:space="0" w:color="auto"/>
              <w:left w:val="single" w:sz="6" w:space="0" w:color="auto"/>
              <w:bottom w:val="single" w:sz="6" w:space="0" w:color="auto"/>
              <w:right w:val="single" w:sz="6" w:space="0" w:color="auto"/>
            </w:tcBorders>
            <w:hideMark/>
          </w:tcPr>
          <w:p w:rsidR="00BE655D" w:rsidRPr="00FD0076" w:rsidRDefault="00BE655D" w:rsidP="00BD2AF0">
            <w:pPr>
              <w:autoSpaceDE w:val="0"/>
              <w:autoSpaceDN w:val="0"/>
              <w:adjustRightInd w:val="0"/>
              <w:jc w:val="both"/>
              <w:rPr>
                <w:rFonts w:ascii="Times New Roman" w:hAnsi="Times New Roman" w:cs="Times New Roman"/>
                <w:b/>
                <w:bCs/>
                <w:sz w:val="24"/>
                <w:szCs w:val="24"/>
              </w:rPr>
            </w:pPr>
            <w:r w:rsidRPr="00FD0076">
              <w:rPr>
                <w:rFonts w:ascii="Times New Roman" w:hAnsi="Times New Roman" w:cs="Times New Roman"/>
                <w:b/>
                <w:bCs/>
                <w:sz w:val="24"/>
                <w:szCs w:val="24"/>
              </w:rPr>
              <w:t xml:space="preserve">Ожидаемые конечные       </w:t>
            </w:r>
            <w:r w:rsidRPr="00FD0076">
              <w:rPr>
                <w:rFonts w:ascii="Times New Roman" w:hAnsi="Times New Roman" w:cs="Times New Roman"/>
                <w:b/>
                <w:bCs/>
                <w:sz w:val="24"/>
                <w:szCs w:val="24"/>
              </w:rPr>
              <w:br/>
              <w:t xml:space="preserve">результаты реализации    </w:t>
            </w:r>
            <w:r w:rsidRPr="00FD0076">
              <w:rPr>
                <w:rFonts w:ascii="Times New Roman" w:hAnsi="Times New Roman" w:cs="Times New Roman"/>
                <w:b/>
                <w:bCs/>
                <w:sz w:val="24"/>
                <w:szCs w:val="24"/>
              </w:rPr>
              <w:br/>
              <w:t xml:space="preserve">подпрограммы и показатели   </w:t>
            </w:r>
            <w:r w:rsidRPr="00FD0076">
              <w:rPr>
                <w:rFonts w:ascii="Times New Roman" w:hAnsi="Times New Roman" w:cs="Times New Roman"/>
                <w:b/>
                <w:bCs/>
                <w:sz w:val="24"/>
                <w:szCs w:val="24"/>
              </w:rPr>
              <w:br/>
              <w:t xml:space="preserve">социально-экономической  </w:t>
            </w:r>
            <w:r w:rsidRPr="00FD0076">
              <w:rPr>
                <w:rFonts w:ascii="Times New Roman" w:hAnsi="Times New Roman" w:cs="Times New Roman"/>
                <w:b/>
                <w:bCs/>
                <w:sz w:val="24"/>
                <w:szCs w:val="24"/>
              </w:rPr>
              <w:br/>
              <w:t xml:space="preserve">эффективности            </w:t>
            </w:r>
          </w:p>
        </w:tc>
        <w:tc>
          <w:tcPr>
            <w:tcW w:w="6525" w:type="dxa"/>
            <w:tcBorders>
              <w:top w:val="single" w:sz="6" w:space="0" w:color="auto"/>
              <w:left w:val="single" w:sz="6" w:space="0" w:color="auto"/>
              <w:bottom w:val="single" w:sz="6" w:space="0" w:color="auto"/>
              <w:right w:val="single" w:sz="6" w:space="0" w:color="auto"/>
            </w:tcBorders>
            <w:hideMark/>
          </w:tcPr>
          <w:p w:rsidR="00A42828" w:rsidRPr="00A42828" w:rsidRDefault="00A42828" w:rsidP="00A42828">
            <w:pPr>
              <w:pStyle w:val="ConsPlusNonformat"/>
              <w:widowControl/>
              <w:snapToGrid w:val="0"/>
              <w:spacing w:before="40" w:after="40"/>
              <w:jc w:val="both"/>
              <w:rPr>
                <w:rFonts w:ascii="Times New Roman" w:hAnsi="Times New Roman" w:cs="Times New Roman"/>
                <w:sz w:val="24"/>
                <w:szCs w:val="24"/>
              </w:rPr>
            </w:pPr>
            <w:r w:rsidRPr="00A42828">
              <w:rPr>
                <w:rFonts w:ascii="Times New Roman" w:hAnsi="Times New Roman" w:cs="Times New Roman"/>
                <w:sz w:val="24"/>
                <w:szCs w:val="24"/>
              </w:rPr>
              <w:t>Уменьшение доли автомобильных дорог сельского поселения, не соответствующих нормативным требованиям.</w:t>
            </w:r>
          </w:p>
          <w:p w:rsidR="00A42828" w:rsidRPr="00A42828" w:rsidRDefault="00A42828" w:rsidP="00A42828">
            <w:pPr>
              <w:pStyle w:val="ConsPlusNonformat"/>
              <w:widowControl/>
              <w:snapToGrid w:val="0"/>
              <w:spacing w:before="40" w:after="40"/>
              <w:jc w:val="both"/>
              <w:rPr>
                <w:rFonts w:ascii="Times New Roman" w:hAnsi="Times New Roman" w:cs="Times New Roman"/>
                <w:sz w:val="24"/>
                <w:szCs w:val="24"/>
              </w:rPr>
            </w:pPr>
            <w:r w:rsidRPr="00A42828">
              <w:rPr>
                <w:rFonts w:ascii="Times New Roman" w:hAnsi="Times New Roman" w:cs="Times New Roman"/>
                <w:sz w:val="24"/>
                <w:szCs w:val="24"/>
              </w:rPr>
              <w:t>Сокращение дорожно-транспортных происшествий по причине неудовлетворительного состояния автомобильных дорог, повышение уровня безопасности дорожного движения.</w:t>
            </w:r>
          </w:p>
          <w:p w:rsidR="00BE655D" w:rsidRPr="00905C82" w:rsidRDefault="00BE655D" w:rsidP="00BD2AF0">
            <w:pPr>
              <w:autoSpaceDE w:val="0"/>
              <w:autoSpaceDN w:val="0"/>
              <w:adjustRightInd w:val="0"/>
              <w:jc w:val="both"/>
              <w:rPr>
                <w:rFonts w:ascii="Times New Roman" w:hAnsi="Times New Roman" w:cs="Times New Roman"/>
                <w:bCs/>
                <w:sz w:val="24"/>
                <w:szCs w:val="24"/>
              </w:rPr>
            </w:pPr>
          </w:p>
        </w:tc>
      </w:tr>
    </w:tbl>
    <w:p w:rsidR="00A42828" w:rsidRPr="00A42828" w:rsidRDefault="00A42828" w:rsidP="00A42828">
      <w:pPr>
        <w:snapToGrid w:val="0"/>
        <w:spacing w:line="100" w:lineRule="atLeast"/>
        <w:ind w:left="1116" w:hanging="360"/>
        <w:jc w:val="center"/>
        <w:rPr>
          <w:rFonts w:ascii="Times New Roman" w:hAnsi="Times New Roman" w:cs="Times New Roman"/>
          <w:b/>
          <w:bCs/>
          <w:iCs/>
          <w:sz w:val="24"/>
          <w:szCs w:val="24"/>
        </w:rPr>
      </w:pPr>
      <w:r>
        <w:rPr>
          <w:b/>
          <w:bCs/>
          <w:iCs/>
          <w:sz w:val="28"/>
          <w:szCs w:val="28"/>
        </w:rPr>
        <w:t>1</w:t>
      </w:r>
      <w:r w:rsidRPr="00A42828">
        <w:rPr>
          <w:rFonts w:ascii="Times New Roman" w:hAnsi="Times New Roman" w:cs="Times New Roman"/>
          <w:b/>
          <w:bCs/>
          <w:iCs/>
          <w:sz w:val="24"/>
          <w:szCs w:val="24"/>
        </w:rPr>
        <w:t>. Характеристика сферы реализации подпрограммы.</w:t>
      </w:r>
    </w:p>
    <w:p w:rsidR="00A42828" w:rsidRPr="00A42828" w:rsidRDefault="00A42828" w:rsidP="00A42828">
      <w:pPr>
        <w:autoSpaceDE w:val="0"/>
        <w:snapToGrid w:val="0"/>
        <w:ind w:hanging="17"/>
        <w:jc w:val="both"/>
        <w:rPr>
          <w:rFonts w:ascii="Times New Roman" w:hAnsi="Times New Roman" w:cs="Times New Roman"/>
          <w:sz w:val="24"/>
          <w:szCs w:val="24"/>
        </w:rPr>
      </w:pPr>
      <w:r w:rsidRPr="00A42828">
        <w:rPr>
          <w:rFonts w:ascii="Times New Roman" w:hAnsi="Times New Roman" w:cs="Times New Roman"/>
          <w:sz w:val="24"/>
          <w:szCs w:val="24"/>
        </w:rPr>
        <w:t xml:space="preserve"> </w:t>
      </w:r>
      <w:r w:rsidRPr="00A42828">
        <w:rPr>
          <w:rFonts w:ascii="Times New Roman" w:hAnsi="Times New Roman" w:cs="Times New Roman"/>
          <w:sz w:val="24"/>
          <w:szCs w:val="24"/>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w:t>
      </w:r>
    </w:p>
    <w:p w:rsidR="00A42828" w:rsidRPr="00A42828" w:rsidRDefault="00A42828" w:rsidP="00A42828">
      <w:pPr>
        <w:autoSpaceDE w:val="0"/>
        <w:ind w:firstLine="540"/>
        <w:jc w:val="both"/>
        <w:rPr>
          <w:rFonts w:ascii="Times New Roman" w:hAnsi="Times New Roman" w:cs="Times New Roman"/>
          <w:sz w:val="24"/>
          <w:szCs w:val="24"/>
        </w:rPr>
      </w:pPr>
      <w:r w:rsidRPr="00A42828">
        <w:rPr>
          <w:rFonts w:ascii="Times New Roman" w:hAnsi="Times New Roman" w:cs="Times New Roman"/>
          <w:sz w:val="24"/>
          <w:szCs w:val="24"/>
        </w:rPr>
        <w:t>Дорожное хозяйство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w:t>
      </w:r>
    </w:p>
    <w:p w:rsidR="00A42828" w:rsidRPr="00A42828" w:rsidRDefault="00A42828" w:rsidP="00A42828">
      <w:pPr>
        <w:ind w:firstLine="539"/>
        <w:jc w:val="both"/>
        <w:rPr>
          <w:rFonts w:ascii="Times New Roman" w:hAnsi="Times New Roman" w:cs="Times New Roman"/>
          <w:sz w:val="24"/>
          <w:szCs w:val="24"/>
        </w:rPr>
      </w:pPr>
      <w:r w:rsidRPr="00A42828">
        <w:rPr>
          <w:rFonts w:ascii="Times New Roman" w:hAnsi="Times New Roman" w:cs="Times New Roman"/>
          <w:sz w:val="24"/>
          <w:szCs w:val="24"/>
        </w:rPr>
        <w:t xml:space="preserve">Автомобильные дороги имеют важное народно-хозяйственное  значение для Клеповского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A42828" w:rsidRPr="00A42828" w:rsidRDefault="00A42828" w:rsidP="00A42828">
      <w:pPr>
        <w:shd w:val="clear" w:color="auto" w:fill="FFFFFF"/>
        <w:tabs>
          <w:tab w:val="left" w:pos="0"/>
        </w:tabs>
        <w:ind w:firstLine="540"/>
        <w:jc w:val="both"/>
        <w:rPr>
          <w:rFonts w:ascii="Times New Roman" w:hAnsi="Times New Roman" w:cs="Times New Roman"/>
          <w:sz w:val="24"/>
          <w:szCs w:val="24"/>
        </w:rPr>
      </w:pPr>
      <w:r w:rsidRPr="00A42828">
        <w:rPr>
          <w:rFonts w:ascii="Times New Roman" w:hAnsi="Times New Roman" w:cs="Times New Roman"/>
          <w:sz w:val="24"/>
          <w:szCs w:val="24"/>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A42828" w:rsidRPr="00A42828" w:rsidRDefault="00A42828" w:rsidP="00A42828">
      <w:pPr>
        <w:ind w:firstLine="720"/>
        <w:jc w:val="both"/>
        <w:rPr>
          <w:rFonts w:ascii="Times New Roman" w:hAnsi="Times New Roman" w:cs="Times New Roman"/>
          <w:sz w:val="24"/>
          <w:szCs w:val="24"/>
        </w:rPr>
      </w:pPr>
      <w:r w:rsidRPr="00A42828">
        <w:rPr>
          <w:rFonts w:ascii="Times New Roman" w:hAnsi="Times New Roman" w:cs="Times New Roman"/>
          <w:sz w:val="24"/>
          <w:szCs w:val="24"/>
        </w:rPr>
        <w:lastRenderedPageBreak/>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A42828" w:rsidRPr="00A42828" w:rsidRDefault="00A42828" w:rsidP="00A42828">
      <w:pPr>
        <w:ind w:firstLine="720"/>
        <w:jc w:val="both"/>
        <w:rPr>
          <w:rFonts w:ascii="Times New Roman" w:hAnsi="Times New Roman" w:cs="Times New Roman"/>
          <w:sz w:val="24"/>
          <w:szCs w:val="24"/>
        </w:rPr>
      </w:pPr>
      <w:r w:rsidRPr="00A42828">
        <w:rPr>
          <w:rFonts w:ascii="Times New Roman" w:hAnsi="Times New Roman" w:cs="Times New Roman"/>
          <w:sz w:val="24"/>
          <w:szCs w:val="24"/>
        </w:rPr>
        <w:t xml:space="preserve">автомобильные дороги представляют собой </w:t>
      </w:r>
      <w:proofErr w:type="spellStart"/>
      <w:r w:rsidRPr="00A42828">
        <w:rPr>
          <w:rFonts w:ascii="Times New Roman" w:hAnsi="Times New Roman" w:cs="Times New Roman"/>
          <w:sz w:val="24"/>
          <w:szCs w:val="24"/>
        </w:rPr>
        <w:t>материалоёмкие</w:t>
      </w:r>
      <w:proofErr w:type="spellEnd"/>
      <w:r w:rsidRPr="00A42828">
        <w:rPr>
          <w:rFonts w:ascii="Times New Roman" w:hAnsi="Times New Roman" w:cs="Times New Roman"/>
          <w:sz w:val="24"/>
          <w:szCs w:val="24"/>
        </w:rPr>
        <w:t>, трудоёмкие линейные сооружения, содержание которых требует больших финансовых затрат;</w:t>
      </w:r>
    </w:p>
    <w:p w:rsidR="00A42828" w:rsidRPr="00A42828" w:rsidRDefault="00A42828" w:rsidP="00A42828">
      <w:pPr>
        <w:ind w:firstLine="720"/>
        <w:jc w:val="both"/>
        <w:rPr>
          <w:rFonts w:ascii="Times New Roman" w:hAnsi="Times New Roman" w:cs="Times New Roman"/>
          <w:sz w:val="24"/>
          <w:szCs w:val="24"/>
        </w:rPr>
      </w:pPr>
      <w:r w:rsidRPr="00A42828">
        <w:rPr>
          <w:rFonts w:ascii="Times New Roman" w:hAnsi="Times New Roman" w:cs="Times New Roman"/>
          <w:sz w:val="24"/>
          <w:szCs w:val="24"/>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A42828" w:rsidRPr="00A42828" w:rsidRDefault="00A42828" w:rsidP="00A42828">
      <w:pPr>
        <w:ind w:firstLine="720"/>
        <w:jc w:val="both"/>
        <w:rPr>
          <w:rFonts w:ascii="Times New Roman" w:hAnsi="Times New Roman" w:cs="Times New Roman"/>
          <w:sz w:val="24"/>
          <w:szCs w:val="24"/>
        </w:rPr>
      </w:pPr>
      <w:r w:rsidRPr="00A42828">
        <w:rPr>
          <w:rFonts w:ascii="Times New Roman" w:hAnsi="Times New Roman" w:cs="Times New Roman"/>
          <w:sz w:val="24"/>
          <w:szCs w:val="24"/>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A42828" w:rsidRPr="00A42828" w:rsidRDefault="00A42828" w:rsidP="00A42828">
      <w:pPr>
        <w:ind w:firstLine="720"/>
        <w:jc w:val="both"/>
        <w:rPr>
          <w:rFonts w:ascii="Times New Roman" w:hAnsi="Times New Roman" w:cs="Times New Roman"/>
          <w:sz w:val="24"/>
          <w:szCs w:val="24"/>
        </w:rPr>
      </w:pPr>
      <w:r w:rsidRPr="00A42828">
        <w:rPr>
          <w:rFonts w:ascii="Times New Roman" w:hAnsi="Times New Roman" w:cs="Times New Roman"/>
          <w:sz w:val="24"/>
          <w:szCs w:val="24"/>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A42828" w:rsidRPr="00A42828" w:rsidRDefault="00A42828" w:rsidP="00A42828">
      <w:pPr>
        <w:pStyle w:val="ConsPlusNormal"/>
        <w:widowControl/>
        <w:tabs>
          <w:tab w:val="left" w:pos="720"/>
        </w:tabs>
        <w:ind w:firstLine="540"/>
        <w:jc w:val="both"/>
        <w:rPr>
          <w:rFonts w:ascii="Times New Roman" w:hAnsi="Times New Roman" w:cs="Times New Roman"/>
          <w:sz w:val="24"/>
          <w:szCs w:val="24"/>
        </w:rPr>
      </w:pPr>
      <w:r w:rsidRPr="00A42828">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A42828" w:rsidRPr="00A42828" w:rsidRDefault="00A42828" w:rsidP="00A42828">
      <w:pPr>
        <w:pStyle w:val="ConsPlusNormal"/>
        <w:widowControl/>
        <w:ind w:firstLine="540"/>
        <w:jc w:val="both"/>
        <w:rPr>
          <w:rFonts w:ascii="Times New Roman" w:hAnsi="Times New Roman" w:cs="Times New Roman"/>
          <w:sz w:val="24"/>
          <w:szCs w:val="24"/>
        </w:rPr>
      </w:pPr>
      <w:r w:rsidRPr="00A42828">
        <w:rPr>
          <w:rFonts w:ascii="Times New Roman" w:hAnsi="Times New Roman" w:cs="Times New Roman"/>
          <w:sz w:val="24"/>
          <w:szCs w:val="24"/>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42828" w:rsidRPr="00A42828" w:rsidRDefault="00A42828" w:rsidP="00A42828">
      <w:pPr>
        <w:ind w:firstLine="720"/>
        <w:jc w:val="both"/>
        <w:rPr>
          <w:rFonts w:ascii="Times New Roman" w:hAnsi="Times New Roman" w:cs="Times New Roman"/>
          <w:sz w:val="24"/>
          <w:szCs w:val="24"/>
        </w:rPr>
      </w:pPr>
      <w:proofErr w:type="gramStart"/>
      <w:r w:rsidRPr="00A42828">
        <w:rPr>
          <w:rFonts w:ascii="Times New Roman" w:hAnsi="Times New Roman" w:cs="Times New Roman"/>
          <w:sz w:val="24"/>
          <w:szCs w:val="24"/>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A42828" w:rsidRPr="00A42828" w:rsidRDefault="00A42828" w:rsidP="00A42828">
      <w:pPr>
        <w:ind w:firstLine="720"/>
        <w:jc w:val="both"/>
        <w:rPr>
          <w:rFonts w:ascii="Times New Roman" w:hAnsi="Times New Roman" w:cs="Times New Roman"/>
          <w:sz w:val="24"/>
          <w:szCs w:val="24"/>
        </w:rPr>
      </w:pPr>
      <w:r w:rsidRPr="00A42828">
        <w:rPr>
          <w:rFonts w:ascii="Times New Roman" w:hAnsi="Times New Roman" w:cs="Times New Roman"/>
          <w:sz w:val="24"/>
          <w:szCs w:val="24"/>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A42828" w:rsidRPr="00A42828" w:rsidRDefault="00A42828" w:rsidP="00A42828">
      <w:pPr>
        <w:ind w:firstLine="720"/>
        <w:jc w:val="both"/>
        <w:rPr>
          <w:rFonts w:ascii="Times New Roman" w:hAnsi="Times New Roman" w:cs="Times New Roman"/>
          <w:sz w:val="24"/>
          <w:szCs w:val="24"/>
        </w:rPr>
      </w:pPr>
      <w:r w:rsidRPr="00A42828">
        <w:rPr>
          <w:rFonts w:ascii="Times New Roman" w:hAnsi="Times New Roman" w:cs="Times New Roman"/>
          <w:sz w:val="24"/>
          <w:szCs w:val="24"/>
        </w:rPr>
        <w:t xml:space="preserve">Протяженность автомобильных дорог Клеповского сельского поселения местного значения – 37,730 км, из них с твёрдым покрытием 9,300 км или 24,6 % и  протяженность грунтовых  дорог составляет 28,430 км или 75,4%. </w:t>
      </w:r>
    </w:p>
    <w:p w:rsidR="00A42828" w:rsidRPr="00A42828" w:rsidRDefault="00A42828" w:rsidP="00A42828">
      <w:pPr>
        <w:jc w:val="both"/>
        <w:rPr>
          <w:rFonts w:ascii="Times New Roman" w:hAnsi="Times New Roman" w:cs="Times New Roman"/>
          <w:sz w:val="24"/>
          <w:szCs w:val="24"/>
        </w:rPr>
      </w:pPr>
      <w:r w:rsidRPr="00A42828">
        <w:rPr>
          <w:rFonts w:ascii="Times New Roman" w:hAnsi="Times New Roman" w:cs="Times New Roman"/>
          <w:sz w:val="24"/>
          <w:szCs w:val="24"/>
        </w:rPr>
        <w:tab/>
        <w:t xml:space="preserve">В настоящее время автомобильные дороги Клеповского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A42828">
        <w:rPr>
          <w:rFonts w:ascii="Times New Roman" w:hAnsi="Times New Roman" w:cs="Times New Roman"/>
          <w:sz w:val="24"/>
          <w:szCs w:val="24"/>
        </w:rPr>
        <w:t>принятия</w:t>
      </w:r>
      <w:proofErr w:type="gramEnd"/>
      <w:r w:rsidRPr="00A42828">
        <w:rPr>
          <w:rFonts w:ascii="Times New Roman" w:hAnsi="Times New Roman" w:cs="Times New Roman"/>
          <w:sz w:val="24"/>
          <w:szCs w:val="24"/>
        </w:rPr>
        <w:t xml:space="preserve"> неотложных мер </w:t>
      </w:r>
      <w:r w:rsidRPr="00A42828">
        <w:rPr>
          <w:rFonts w:ascii="Times New Roman" w:hAnsi="Times New Roman" w:cs="Times New Roman"/>
          <w:sz w:val="24"/>
          <w:szCs w:val="24"/>
        </w:rPr>
        <w:lastRenderedPageBreak/>
        <w:t>по  ремонту дорог местного значения, совершенствованию организации дорожного движения.</w:t>
      </w:r>
    </w:p>
    <w:p w:rsidR="00A42828" w:rsidRPr="00A42828" w:rsidRDefault="00A42828" w:rsidP="00A42828">
      <w:pPr>
        <w:jc w:val="both"/>
        <w:rPr>
          <w:rFonts w:ascii="Times New Roman" w:hAnsi="Times New Roman" w:cs="Times New Roman"/>
          <w:sz w:val="24"/>
          <w:szCs w:val="24"/>
        </w:rPr>
      </w:pPr>
      <w:r w:rsidRPr="00A42828">
        <w:rPr>
          <w:rFonts w:ascii="Times New Roman" w:hAnsi="Times New Roman" w:cs="Times New Roman"/>
          <w:sz w:val="24"/>
          <w:szCs w:val="24"/>
        </w:rPr>
        <w:tab/>
        <w:t xml:space="preserve">В условиях существующего положения первоочередной задачей остается сохранение и развитие автомобильных дорог Клеповского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A42828" w:rsidRPr="00A42828" w:rsidRDefault="00A42828" w:rsidP="00A42828">
      <w:pPr>
        <w:jc w:val="both"/>
        <w:rPr>
          <w:rFonts w:ascii="Times New Roman" w:hAnsi="Times New Roman" w:cs="Times New Roman"/>
          <w:sz w:val="24"/>
          <w:szCs w:val="24"/>
        </w:rPr>
      </w:pPr>
      <w:r w:rsidRPr="00A42828">
        <w:rPr>
          <w:rFonts w:ascii="Times New Roman" w:hAnsi="Times New Roman" w:cs="Times New Roman"/>
          <w:sz w:val="24"/>
          <w:szCs w:val="24"/>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A42828" w:rsidRPr="00A42828" w:rsidRDefault="00A42828" w:rsidP="00A42828">
      <w:pPr>
        <w:ind w:firstLine="720"/>
        <w:jc w:val="both"/>
        <w:rPr>
          <w:rFonts w:ascii="Times New Roman" w:hAnsi="Times New Roman" w:cs="Times New Roman"/>
          <w:sz w:val="24"/>
          <w:szCs w:val="24"/>
        </w:rPr>
      </w:pPr>
      <w:r w:rsidRPr="00A42828">
        <w:rPr>
          <w:rFonts w:ascii="Times New Roman" w:hAnsi="Times New Roman" w:cs="Times New Roman"/>
          <w:sz w:val="24"/>
          <w:szCs w:val="24"/>
        </w:rPr>
        <w:t xml:space="preserve">Применение программно-целевого метода в развитии автомобильных дорог местного значения </w:t>
      </w:r>
      <w:proofErr w:type="spellStart"/>
      <w:r w:rsidRPr="00A42828">
        <w:rPr>
          <w:rFonts w:ascii="Times New Roman" w:hAnsi="Times New Roman" w:cs="Times New Roman"/>
          <w:sz w:val="24"/>
          <w:szCs w:val="24"/>
        </w:rPr>
        <w:t>Клеповского</w:t>
      </w:r>
      <w:proofErr w:type="spellEnd"/>
      <w:r w:rsidRPr="00A42828">
        <w:rPr>
          <w:rFonts w:ascii="Times New Roman" w:hAnsi="Times New Roman" w:cs="Times New Roman"/>
          <w:sz w:val="24"/>
          <w:szCs w:val="24"/>
        </w:rPr>
        <w:t xml:space="preserve"> сельского поселения </w:t>
      </w:r>
      <w:proofErr w:type="spellStart"/>
      <w:r w:rsidRPr="00A42828">
        <w:rPr>
          <w:rFonts w:ascii="Times New Roman" w:hAnsi="Times New Roman" w:cs="Times New Roman"/>
          <w:sz w:val="24"/>
          <w:szCs w:val="24"/>
        </w:rPr>
        <w:t>Бутурлиновского</w:t>
      </w:r>
      <w:proofErr w:type="spellEnd"/>
      <w:r w:rsidRPr="00A42828">
        <w:rPr>
          <w:rFonts w:ascii="Times New Roman" w:hAnsi="Times New Roman" w:cs="Times New Roman"/>
          <w:sz w:val="24"/>
          <w:szCs w:val="24"/>
        </w:rPr>
        <w:t xml:space="preserve">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A42828" w:rsidRPr="00A42828" w:rsidRDefault="00A42828" w:rsidP="00A42828">
      <w:pPr>
        <w:autoSpaceDE w:val="0"/>
        <w:ind w:firstLine="540"/>
        <w:jc w:val="both"/>
        <w:rPr>
          <w:rFonts w:ascii="Times New Roman" w:hAnsi="Times New Roman" w:cs="Times New Roman"/>
          <w:sz w:val="24"/>
          <w:szCs w:val="24"/>
        </w:rPr>
      </w:pPr>
    </w:p>
    <w:p w:rsidR="00A42828" w:rsidRPr="00A42828" w:rsidRDefault="00A42828" w:rsidP="00A42828">
      <w:pPr>
        <w:pStyle w:val="ConsPlusNormal"/>
        <w:widowControl/>
        <w:snapToGrid w:val="0"/>
        <w:spacing w:line="100" w:lineRule="atLeast"/>
        <w:ind w:firstLine="540"/>
        <w:jc w:val="both"/>
        <w:rPr>
          <w:rFonts w:ascii="Times New Roman" w:hAnsi="Times New Roman" w:cs="Times New Roman"/>
          <w:sz w:val="24"/>
          <w:szCs w:val="24"/>
        </w:rPr>
      </w:pPr>
      <w:r w:rsidRPr="00A42828">
        <w:rPr>
          <w:rFonts w:ascii="Times New Roman" w:hAnsi="Times New Roman" w:cs="Times New Roman"/>
          <w:sz w:val="24"/>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A42828">
        <w:rPr>
          <w:rFonts w:ascii="Times New Roman" w:hAnsi="Times New Roman" w:cs="Times New Roman"/>
          <w:sz w:val="24"/>
          <w:szCs w:val="24"/>
        </w:rPr>
        <w:t>дств пр</w:t>
      </w:r>
      <w:proofErr w:type="gramEnd"/>
      <w:r w:rsidRPr="00A42828">
        <w:rPr>
          <w:rFonts w:ascii="Times New Roman" w:hAnsi="Times New Roman" w:cs="Times New Roman"/>
          <w:sz w:val="24"/>
          <w:szCs w:val="24"/>
        </w:rPr>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 или капитального ремонта.</w:t>
      </w:r>
    </w:p>
    <w:p w:rsidR="00A42828" w:rsidRPr="00A42828" w:rsidRDefault="00A42828" w:rsidP="00A42828">
      <w:pPr>
        <w:pStyle w:val="ConsPlusTitle"/>
        <w:widowControl/>
        <w:snapToGrid w:val="0"/>
        <w:spacing w:line="100" w:lineRule="atLeast"/>
        <w:ind w:left="17" w:hanging="17"/>
        <w:jc w:val="both"/>
        <w:rPr>
          <w:rFonts w:cs="Times New Roman"/>
          <w:b w:val="0"/>
        </w:rPr>
      </w:pPr>
      <w:r w:rsidRPr="00A42828">
        <w:rPr>
          <w:rFonts w:cs="Times New Roman"/>
          <w:b w:val="0"/>
        </w:rPr>
        <w:tab/>
        <w:t xml:space="preserve">   С созданием муниципального дорожного фонда Клеповского сельского</w:t>
      </w:r>
      <w:r w:rsidRPr="00A42828">
        <w:rPr>
          <w:rFonts w:cs="Times New Roman"/>
        </w:rPr>
        <w:t xml:space="preserve"> </w:t>
      </w:r>
      <w:r w:rsidRPr="00A42828">
        <w:rPr>
          <w:rFonts w:cs="Times New Roman"/>
          <w:b w:val="0"/>
        </w:rPr>
        <w:t>поселения удастся проводить целенаправленную работу по поддержанию автомобильных дорог сельского поселения в нормативном состоянии, более активно влиять на развитие сети автомобильных дорог сельского поселения.</w:t>
      </w:r>
    </w:p>
    <w:p w:rsidR="00A42828" w:rsidRPr="00A42828" w:rsidRDefault="00A42828" w:rsidP="00A42828">
      <w:pPr>
        <w:pStyle w:val="ConsPlusTitle"/>
        <w:widowControl/>
        <w:snapToGrid w:val="0"/>
        <w:spacing w:line="100" w:lineRule="atLeast"/>
        <w:ind w:left="360"/>
        <w:jc w:val="both"/>
        <w:rPr>
          <w:rFonts w:cs="Times New Roman"/>
          <w:b w:val="0"/>
        </w:rPr>
      </w:pPr>
    </w:p>
    <w:p w:rsidR="00A42828" w:rsidRPr="00A42828" w:rsidRDefault="00143E45" w:rsidP="00A42828">
      <w:pPr>
        <w:snapToGrid w:val="0"/>
        <w:spacing w:line="100" w:lineRule="atLeast"/>
        <w:ind w:left="360"/>
        <w:jc w:val="center"/>
        <w:rPr>
          <w:rFonts w:ascii="Times New Roman" w:hAnsi="Times New Roman" w:cs="Times New Roman"/>
          <w:b/>
          <w:bCs/>
          <w:iCs/>
          <w:sz w:val="24"/>
          <w:szCs w:val="24"/>
        </w:rPr>
      </w:pPr>
      <w:r>
        <w:rPr>
          <w:rFonts w:ascii="Times New Roman" w:hAnsi="Times New Roman" w:cs="Times New Roman"/>
          <w:b/>
          <w:bCs/>
          <w:iCs/>
          <w:sz w:val="24"/>
          <w:szCs w:val="24"/>
        </w:rPr>
        <w:t>2</w:t>
      </w:r>
      <w:r w:rsidR="00A42828" w:rsidRPr="00A42828">
        <w:rPr>
          <w:rFonts w:ascii="Times New Roman" w:hAnsi="Times New Roman" w:cs="Times New Roman"/>
          <w:b/>
          <w:bCs/>
          <w:iCs/>
          <w:sz w:val="24"/>
          <w:szCs w:val="24"/>
        </w:rPr>
        <w:t>. Цели, задачи  и сроки реализации подпрограммы.</w:t>
      </w:r>
    </w:p>
    <w:p w:rsidR="00A42828" w:rsidRPr="00A42828" w:rsidRDefault="00A42828" w:rsidP="00A42828">
      <w:pPr>
        <w:jc w:val="both"/>
        <w:rPr>
          <w:rFonts w:ascii="Times New Roman" w:hAnsi="Times New Roman" w:cs="Times New Roman"/>
          <w:sz w:val="24"/>
          <w:szCs w:val="24"/>
        </w:rPr>
      </w:pPr>
      <w:r w:rsidRPr="00A42828">
        <w:rPr>
          <w:rFonts w:ascii="Times New Roman" w:hAnsi="Times New Roman" w:cs="Times New Roman"/>
          <w:sz w:val="24"/>
          <w:szCs w:val="24"/>
        </w:rPr>
        <w:t xml:space="preserve">           Цель подпрограммы:</w:t>
      </w:r>
    </w:p>
    <w:p w:rsidR="00A42828" w:rsidRPr="00A42828" w:rsidRDefault="00A42828" w:rsidP="00A42828">
      <w:pPr>
        <w:snapToGrid w:val="0"/>
        <w:jc w:val="both"/>
        <w:rPr>
          <w:rFonts w:ascii="Times New Roman" w:hAnsi="Times New Roman" w:cs="Times New Roman"/>
          <w:sz w:val="24"/>
          <w:szCs w:val="24"/>
        </w:rPr>
      </w:pPr>
      <w:r w:rsidRPr="00A42828">
        <w:rPr>
          <w:rFonts w:ascii="Times New Roman" w:hAnsi="Times New Roman" w:cs="Times New Roman"/>
          <w:sz w:val="24"/>
          <w:szCs w:val="24"/>
        </w:rPr>
        <w:t xml:space="preserve"> - развитие современной и эффективной автомобильно-дорожной инфраструктуры.   </w:t>
      </w:r>
    </w:p>
    <w:p w:rsidR="00A42828" w:rsidRPr="00A42828" w:rsidRDefault="00A42828" w:rsidP="00A42828">
      <w:pPr>
        <w:snapToGrid w:val="0"/>
        <w:spacing w:line="100" w:lineRule="atLeast"/>
        <w:ind w:left="360"/>
        <w:jc w:val="both"/>
        <w:rPr>
          <w:rFonts w:ascii="Times New Roman" w:hAnsi="Times New Roman" w:cs="Times New Roman"/>
          <w:iCs/>
          <w:sz w:val="24"/>
          <w:szCs w:val="24"/>
        </w:rPr>
      </w:pPr>
    </w:p>
    <w:p w:rsidR="00A42828" w:rsidRPr="00A42828" w:rsidRDefault="00A42828" w:rsidP="00A42828">
      <w:pPr>
        <w:snapToGrid w:val="0"/>
        <w:spacing w:line="100" w:lineRule="atLeast"/>
        <w:ind w:left="360"/>
        <w:jc w:val="both"/>
        <w:rPr>
          <w:rFonts w:ascii="Times New Roman" w:hAnsi="Times New Roman" w:cs="Times New Roman"/>
          <w:iCs/>
          <w:sz w:val="24"/>
          <w:szCs w:val="24"/>
        </w:rPr>
      </w:pPr>
      <w:r w:rsidRPr="00A42828">
        <w:rPr>
          <w:rFonts w:ascii="Times New Roman" w:hAnsi="Times New Roman" w:cs="Times New Roman"/>
          <w:iCs/>
          <w:sz w:val="24"/>
          <w:szCs w:val="24"/>
        </w:rPr>
        <w:t xml:space="preserve">  Задачи подпрограммы:</w:t>
      </w:r>
    </w:p>
    <w:p w:rsidR="00A42828" w:rsidRPr="00A42828" w:rsidRDefault="00A42828" w:rsidP="00A42828">
      <w:pPr>
        <w:jc w:val="both"/>
        <w:rPr>
          <w:rFonts w:ascii="Times New Roman" w:hAnsi="Times New Roman" w:cs="Times New Roman"/>
          <w:sz w:val="24"/>
          <w:szCs w:val="24"/>
        </w:rPr>
      </w:pPr>
      <w:r w:rsidRPr="00A42828">
        <w:rPr>
          <w:rFonts w:ascii="Times New Roman" w:hAnsi="Times New Roman" w:cs="Times New Roman"/>
          <w:sz w:val="24"/>
          <w:szCs w:val="24"/>
        </w:rPr>
        <w:t xml:space="preserve">    - поддержание автодорог местного значения поселения и  искусственных сооружений на них на уровне, соответствующем категории дороги;</w:t>
      </w:r>
    </w:p>
    <w:p w:rsidR="00A42828" w:rsidRPr="00A42828" w:rsidRDefault="00A42828" w:rsidP="00A42828">
      <w:pPr>
        <w:tabs>
          <w:tab w:val="left" w:pos="17"/>
        </w:tabs>
        <w:snapToGrid w:val="0"/>
        <w:spacing w:line="100" w:lineRule="atLeast"/>
        <w:jc w:val="both"/>
        <w:rPr>
          <w:rFonts w:ascii="Times New Roman" w:hAnsi="Times New Roman" w:cs="Times New Roman"/>
          <w:iCs/>
          <w:sz w:val="24"/>
          <w:szCs w:val="24"/>
        </w:rPr>
      </w:pPr>
      <w:r w:rsidRPr="00A42828">
        <w:rPr>
          <w:rFonts w:ascii="Times New Roman" w:hAnsi="Times New Roman" w:cs="Times New Roman"/>
          <w:iCs/>
          <w:sz w:val="24"/>
          <w:szCs w:val="24"/>
        </w:rPr>
        <w:t xml:space="preserve">      - сохранение протяженности соответствующих нормативным   требованиям автодорог </w:t>
      </w:r>
      <w:r w:rsidRPr="00A42828">
        <w:rPr>
          <w:rFonts w:ascii="Times New Roman" w:hAnsi="Times New Roman" w:cs="Times New Roman"/>
          <w:sz w:val="24"/>
          <w:szCs w:val="24"/>
        </w:rPr>
        <w:t xml:space="preserve">сельского </w:t>
      </w:r>
      <w:r w:rsidRPr="00A42828">
        <w:rPr>
          <w:rFonts w:ascii="Times New Roman" w:hAnsi="Times New Roman" w:cs="Times New Roman"/>
          <w:iCs/>
          <w:sz w:val="24"/>
          <w:szCs w:val="24"/>
        </w:rPr>
        <w:t>поселения за счет их ремонта.</w:t>
      </w:r>
    </w:p>
    <w:p w:rsidR="00A42828" w:rsidRPr="00A42828" w:rsidRDefault="00A42828" w:rsidP="00A42828">
      <w:pPr>
        <w:tabs>
          <w:tab w:val="left" w:pos="17"/>
        </w:tabs>
        <w:snapToGrid w:val="0"/>
        <w:spacing w:line="100" w:lineRule="atLeast"/>
        <w:jc w:val="both"/>
        <w:rPr>
          <w:rFonts w:ascii="Times New Roman" w:hAnsi="Times New Roman" w:cs="Times New Roman"/>
          <w:iCs/>
          <w:sz w:val="24"/>
          <w:szCs w:val="24"/>
        </w:rPr>
      </w:pPr>
      <w:r w:rsidRPr="00A42828">
        <w:rPr>
          <w:rFonts w:ascii="Times New Roman" w:hAnsi="Times New Roman" w:cs="Times New Roman"/>
          <w:iCs/>
          <w:sz w:val="24"/>
          <w:szCs w:val="24"/>
        </w:rPr>
        <w:t xml:space="preserve">      - снижение доли автомобильных дорог, не соответствующих нормативным требованиям.</w:t>
      </w:r>
    </w:p>
    <w:p w:rsidR="00BE655D" w:rsidRPr="00A42828" w:rsidRDefault="00BE655D" w:rsidP="00BE655D">
      <w:pPr>
        <w:autoSpaceDE w:val="0"/>
        <w:autoSpaceDN w:val="0"/>
        <w:adjustRightInd w:val="0"/>
        <w:jc w:val="center"/>
        <w:outlineLvl w:val="1"/>
        <w:rPr>
          <w:rFonts w:ascii="Times New Roman" w:hAnsi="Times New Roman" w:cs="Times New Roman"/>
          <w:bCs/>
          <w:sz w:val="24"/>
          <w:szCs w:val="24"/>
        </w:rPr>
      </w:pPr>
    </w:p>
    <w:p w:rsidR="00BE655D" w:rsidRPr="00A42828" w:rsidRDefault="00BE655D" w:rsidP="00BE655D">
      <w:pPr>
        <w:autoSpaceDE w:val="0"/>
        <w:autoSpaceDN w:val="0"/>
        <w:adjustRightInd w:val="0"/>
        <w:jc w:val="center"/>
        <w:outlineLvl w:val="1"/>
        <w:rPr>
          <w:rFonts w:ascii="Times New Roman" w:hAnsi="Times New Roman" w:cs="Times New Roman"/>
          <w:bCs/>
          <w:sz w:val="24"/>
          <w:szCs w:val="24"/>
        </w:rPr>
      </w:pPr>
    </w:p>
    <w:p w:rsidR="00BE655D" w:rsidRPr="00FD0076" w:rsidRDefault="00BE655D" w:rsidP="00BE655D">
      <w:pPr>
        <w:rPr>
          <w:rFonts w:ascii="Times New Roman" w:hAnsi="Times New Roman" w:cs="Times New Roman"/>
          <w:b/>
          <w:sz w:val="24"/>
          <w:szCs w:val="24"/>
        </w:rPr>
      </w:pPr>
      <w:r w:rsidRPr="00FD0076">
        <w:rPr>
          <w:rFonts w:ascii="Times New Roman" w:hAnsi="Times New Roman" w:cs="Times New Roman"/>
          <w:b/>
          <w:sz w:val="24"/>
          <w:szCs w:val="24"/>
          <w:lang w:val="en-US"/>
        </w:rPr>
        <w:t>III</w:t>
      </w:r>
      <w:r w:rsidRPr="00FD0076">
        <w:rPr>
          <w:rFonts w:ascii="Times New Roman" w:hAnsi="Times New Roman" w:cs="Times New Roman"/>
          <w:b/>
          <w:sz w:val="24"/>
          <w:szCs w:val="24"/>
        </w:rPr>
        <w:t>. Ожидаемые результаты реализации подпрограммы и целевые индикаторы</w:t>
      </w:r>
    </w:p>
    <w:p w:rsidR="00BE655D" w:rsidRPr="00905C82" w:rsidRDefault="00BE655D" w:rsidP="00BE655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05C82">
        <w:rPr>
          <w:rFonts w:ascii="Times New Roman" w:hAnsi="Times New Roman" w:cs="Times New Roman"/>
          <w:sz w:val="24"/>
          <w:szCs w:val="24"/>
        </w:rPr>
        <w:t>П</w:t>
      </w:r>
      <w:r>
        <w:rPr>
          <w:rFonts w:ascii="Times New Roman" w:hAnsi="Times New Roman" w:cs="Times New Roman"/>
          <w:sz w:val="24"/>
          <w:szCs w:val="24"/>
        </w:rPr>
        <w:t>одп</w:t>
      </w:r>
      <w:r w:rsidRPr="00905C82">
        <w:rPr>
          <w:rFonts w:ascii="Times New Roman" w:hAnsi="Times New Roman" w:cs="Times New Roman"/>
          <w:sz w:val="24"/>
          <w:szCs w:val="24"/>
        </w:rPr>
        <w:t xml:space="preserve">рограмма включает в себя комплекс скоординированных мероприятий, необходимых для содержания и </w:t>
      </w:r>
      <w:proofErr w:type="gramStart"/>
      <w:r w:rsidRPr="00905C82">
        <w:rPr>
          <w:rFonts w:ascii="Times New Roman" w:hAnsi="Times New Roman" w:cs="Times New Roman"/>
          <w:sz w:val="24"/>
          <w:szCs w:val="24"/>
        </w:rPr>
        <w:t>восстановления</w:t>
      </w:r>
      <w:proofErr w:type="gramEnd"/>
      <w:r w:rsidRPr="00905C82">
        <w:rPr>
          <w:rFonts w:ascii="Times New Roman" w:hAnsi="Times New Roman" w:cs="Times New Roman"/>
          <w:sz w:val="24"/>
          <w:szCs w:val="24"/>
        </w:rPr>
        <w:t xml:space="preserve"> первоначальных транспортно-эксплуатационных характеристик и потребительских свойств автомобильных дорог и сооружений на них </w:t>
      </w:r>
      <w:proofErr w:type="spellStart"/>
      <w:r w:rsidRPr="00905C82">
        <w:rPr>
          <w:rFonts w:ascii="Times New Roman" w:hAnsi="Times New Roman" w:cs="Times New Roman"/>
          <w:sz w:val="24"/>
          <w:szCs w:val="24"/>
        </w:rPr>
        <w:t>К</w:t>
      </w:r>
      <w:r w:rsidR="00143E45">
        <w:rPr>
          <w:rFonts w:ascii="Times New Roman" w:hAnsi="Times New Roman" w:cs="Times New Roman"/>
          <w:sz w:val="24"/>
          <w:szCs w:val="24"/>
        </w:rPr>
        <w:t>леп</w:t>
      </w:r>
      <w:r w:rsidRPr="00905C82">
        <w:rPr>
          <w:rFonts w:ascii="Times New Roman" w:hAnsi="Times New Roman" w:cs="Times New Roman"/>
          <w:sz w:val="24"/>
          <w:szCs w:val="24"/>
        </w:rPr>
        <w:t>овского</w:t>
      </w:r>
      <w:proofErr w:type="spellEnd"/>
      <w:r w:rsidRPr="00905C82">
        <w:rPr>
          <w:rFonts w:ascii="Times New Roman" w:hAnsi="Times New Roman" w:cs="Times New Roman"/>
          <w:sz w:val="24"/>
          <w:szCs w:val="24"/>
        </w:rPr>
        <w:t xml:space="preserve">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Воронежской области.</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Исходя из целей </w:t>
      </w:r>
      <w:r>
        <w:rPr>
          <w:rFonts w:ascii="Times New Roman" w:hAnsi="Times New Roman" w:cs="Times New Roman"/>
          <w:sz w:val="24"/>
          <w:szCs w:val="24"/>
        </w:rPr>
        <w:t>подп</w:t>
      </w:r>
      <w:r w:rsidRPr="00905C82">
        <w:rPr>
          <w:rFonts w:ascii="Times New Roman" w:hAnsi="Times New Roman" w:cs="Times New Roman"/>
          <w:sz w:val="24"/>
          <w:szCs w:val="24"/>
        </w:rPr>
        <w:t>рограммы, предусматриваются основные направления ее реализации:</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своевременное и качественное проведение дорожных работ для повышения уровня безопасности дорожного движения;</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развитие и совершенствование автомобильных дорог;</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совершенствование системы организации дорожного движения:</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-улучшение потребительских свойств автомобильных дорог и сооружений на них.</w:t>
      </w:r>
    </w:p>
    <w:p w:rsidR="00BE655D" w:rsidRPr="00905C82" w:rsidRDefault="00BE655D" w:rsidP="00BE655D">
      <w:pPr>
        <w:tabs>
          <w:tab w:val="left" w:pos="720"/>
        </w:tabs>
        <w:jc w:val="both"/>
        <w:rPr>
          <w:rFonts w:ascii="Times New Roman" w:hAnsi="Times New Roman" w:cs="Times New Roman"/>
          <w:sz w:val="24"/>
          <w:szCs w:val="24"/>
        </w:rPr>
      </w:pPr>
      <w:r w:rsidRPr="00905C82">
        <w:rPr>
          <w:rFonts w:ascii="Times New Roman" w:hAnsi="Times New Roman" w:cs="Times New Roman"/>
          <w:sz w:val="24"/>
          <w:szCs w:val="24"/>
        </w:rPr>
        <w:tab/>
        <w:t>Показатели социально-экономической эффективности:</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 улучшение внешнего вида территории  поселения.</w:t>
      </w:r>
    </w:p>
    <w:p w:rsidR="00BE655D" w:rsidRPr="00905C82" w:rsidRDefault="00BE655D" w:rsidP="007A479B">
      <w:pPr>
        <w:tabs>
          <w:tab w:val="left" w:pos="720"/>
        </w:tabs>
        <w:rPr>
          <w:rFonts w:ascii="Times New Roman" w:hAnsi="Times New Roman" w:cs="Times New Roman"/>
          <w:sz w:val="24"/>
          <w:szCs w:val="24"/>
        </w:rPr>
      </w:pPr>
      <w:r w:rsidRPr="00905C82">
        <w:rPr>
          <w:rFonts w:ascii="Times New Roman" w:hAnsi="Times New Roman" w:cs="Times New Roman"/>
          <w:sz w:val="24"/>
          <w:szCs w:val="24"/>
        </w:rPr>
        <w:tab/>
      </w:r>
    </w:p>
    <w:p w:rsidR="00BE655D" w:rsidRPr="00FD0076" w:rsidRDefault="00BE655D" w:rsidP="00BE655D">
      <w:pPr>
        <w:jc w:val="center"/>
        <w:rPr>
          <w:rFonts w:ascii="Times New Roman" w:hAnsi="Times New Roman" w:cs="Times New Roman"/>
          <w:b/>
          <w:sz w:val="24"/>
          <w:szCs w:val="24"/>
        </w:rPr>
      </w:pPr>
      <w:r w:rsidRPr="00FD0076">
        <w:rPr>
          <w:rFonts w:ascii="Times New Roman" w:hAnsi="Times New Roman" w:cs="Times New Roman"/>
          <w:b/>
          <w:sz w:val="24"/>
          <w:szCs w:val="24"/>
          <w:lang w:val="en-US"/>
        </w:rPr>
        <w:t>IV</w:t>
      </w:r>
      <w:r w:rsidRPr="00FD0076">
        <w:rPr>
          <w:rFonts w:ascii="Times New Roman" w:hAnsi="Times New Roman" w:cs="Times New Roman"/>
          <w:b/>
          <w:sz w:val="24"/>
          <w:szCs w:val="24"/>
        </w:rPr>
        <w:t>. Перечень мероприятий подпрограммы</w:t>
      </w:r>
    </w:p>
    <w:p w:rsidR="00BE655D" w:rsidRPr="00905C82" w:rsidRDefault="00BE655D" w:rsidP="00BE655D">
      <w:pPr>
        <w:jc w:val="both"/>
        <w:rPr>
          <w:rFonts w:ascii="Times New Roman" w:hAnsi="Times New Roman" w:cs="Times New Roman"/>
          <w:sz w:val="24"/>
          <w:szCs w:val="24"/>
        </w:rPr>
      </w:pPr>
      <w:r>
        <w:rPr>
          <w:rFonts w:ascii="Times New Roman" w:hAnsi="Times New Roman" w:cs="Times New Roman"/>
          <w:sz w:val="24"/>
          <w:szCs w:val="24"/>
        </w:rPr>
        <w:t xml:space="preserve">        Подп</w:t>
      </w:r>
      <w:r w:rsidRPr="00905C82">
        <w:rPr>
          <w:rFonts w:ascii="Times New Roman" w:hAnsi="Times New Roman" w:cs="Times New Roman"/>
          <w:sz w:val="24"/>
          <w:szCs w:val="24"/>
        </w:rPr>
        <w:t xml:space="preserve">рограмма включает в себя комплекс скоординированных мероприятий, необходимых для содержания и </w:t>
      </w:r>
      <w:proofErr w:type="gramStart"/>
      <w:r w:rsidRPr="00905C82">
        <w:rPr>
          <w:rFonts w:ascii="Times New Roman" w:hAnsi="Times New Roman" w:cs="Times New Roman"/>
          <w:sz w:val="24"/>
          <w:szCs w:val="24"/>
        </w:rPr>
        <w:t>восстановления</w:t>
      </w:r>
      <w:proofErr w:type="gramEnd"/>
      <w:r w:rsidRPr="00905C82">
        <w:rPr>
          <w:rFonts w:ascii="Times New Roman" w:hAnsi="Times New Roman" w:cs="Times New Roman"/>
          <w:sz w:val="24"/>
          <w:szCs w:val="24"/>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К</w:t>
      </w:r>
      <w:r w:rsidR="00143E45">
        <w:rPr>
          <w:rFonts w:ascii="Times New Roman" w:hAnsi="Times New Roman" w:cs="Times New Roman"/>
          <w:sz w:val="24"/>
          <w:szCs w:val="24"/>
        </w:rPr>
        <w:t>леп</w:t>
      </w:r>
      <w:r w:rsidRPr="00905C82">
        <w:rPr>
          <w:rFonts w:ascii="Times New Roman" w:hAnsi="Times New Roman" w:cs="Times New Roman"/>
          <w:sz w:val="24"/>
          <w:szCs w:val="24"/>
        </w:rPr>
        <w:t>овского сельского поселения.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Для реализации поставленных целей и решения задач </w:t>
      </w:r>
      <w:r>
        <w:rPr>
          <w:rFonts w:ascii="Times New Roman" w:hAnsi="Times New Roman" w:cs="Times New Roman"/>
          <w:sz w:val="24"/>
          <w:szCs w:val="24"/>
        </w:rPr>
        <w:t>подп</w:t>
      </w:r>
      <w:r w:rsidRPr="00905C82">
        <w:rPr>
          <w:rFonts w:ascii="Times New Roman" w:hAnsi="Times New Roman" w:cs="Times New Roman"/>
          <w:sz w:val="24"/>
          <w:szCs w:val="24"/>
        </w:rPr>
        <w:t>рограммы, достижения планируемых значений показателей и индикаторов предусмотрено выполнение следующих мероприятий:</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1. Мероприятия по содержанию автомобильных дорог общего пользования местного значения и искусственных сооружений на них.</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2. Мероприятия по ремонту автомобильных дорог общего пользования местного значения и искусственных сооружений на них.</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523BB2" w:rsidRPr="00AE2968" w:rsidRDefault="00BE655D" w:rsidP="00AE2968">
      <w:pPr>
        <w:ind w:firstLine="720"/>
        <w:jc w:val="right"/>
        <w:rPr>
          <w:rFonts w:ascii="Times New Roman" w:hAnsi="Times New Roman" w:cs="Times New Roman"/>
          <w:sz w:val="24"/>
          <w:szCs w:val="24"/>
        </w:rPr>
      </w:pPr>
      <w:r w:rsidRPr="00905C82">
        <w:rPr>
          <w:rFonts w:ascii="Times New Roman" w:hAnsi="Times New Roman" w:cs="Times New Roman"/>
          <w:sz w:val="24"/>
          <w:szCs w:val="24"/>
        </w:rPr>
        <w:lastRenderedPageBreak/>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p>
    <w:p w:rsidR="00BE655D" w:rsidRPr="00905C82" w:rsidRDefault="00BE655D" w:rsidP="00BE655D">
      <w:pPr>
        <w:pStyle w:val="a6"/>
        <w:jc w:val="center"/>
        <w:textAlignment w:val="top"/>
      </w:pPr>
      <w:r w:rsidRPr="00905C82">
        <w:t>Перечень</w:t>
      </w:r>
      <w:r>
        <w:t xml:space="preserve"> </w:t>
      </w:r>
      <w:r w:rsidRPr="00905C82">
        <w:t>программных мероприятий </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275"/>
        <w:gridCol w:w="993"/>
        <w:gridCol w:w="1134"/>
        <w:gridCol w:w="992"/>
        <w:gridCol w:w="992"/>
        <w:gridCol w:w="992"/>
        <w:gridCol w:w="993"/>
        <w:gridCol w:w="993"/>
      </w:tblGrid>
      <w:tr w:rsidR="00D024FA" w:rsidRPr="00905C82" w:rsidTr="00D024FA">
        <w:trPr>
          <w:trHeight w:val="561"/>
        </w:trPr>
        <w:tc>
          <w:tcPr>
            <w:tcW w:w="2411"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 xml:space="preserve">Ед. </w:t>
            </w:r>
            <w:proofErr w:type="spellStart"/>
            <w:r w:rsidRPr="00905C82">
              <w:rPr>
                <w:rFonts w:ascii="Times New Roman" w:hAnsi="Times New Roman" w:cs="Times New Roman"/>
                <w:sz w:val="24"/>
                <w:szCs w:val="24"/>
              </w:rPr>
              <w:t>измер</w:t>
            </w:r>
            <w:proofErr w:type="spellEnd"/>
            <w:r w:rsidRPr="00905C82">
              <w:rPr>
                <w:rFonts w:ascii="Times New Roman" w:hAnsi="Times New Roman" w:cs="Times New Roman"/>
                <w:sz w:val="24"/>
                <w:szCs w:val="24"/>
              </w:rPr>
              <w:t>.</w:t>
            </w:r>
          </w:p>
        </w:tc>
        <w:tc>
          <w:tcPr>
            <w:tcW w:w="7089" w:type="dxa"/>
            <w:gridSpan w:val="7"/>
            <w:shd w:val="clear" w:color="auto" w:fill="auto"/>
          </w:tcPr>
          <w:p w:rsidR="00D024FA" w:rsidRDefault="00D024FA" w:rsidP="00BD2AF0">
            <w:pPr>
              <w:jc w:val="center"/>
              <w:rPr>
                <w:rFonts w:ascii="Times New Roman" w:hAnsi="Times New Roman" w:cs="Times New Roman"/>
                <w:sz w:val="24"/>
                <w:szCs w:val="24"/>
              </w:rPr>
            </w:pPr>
            <w:r>
              <w:rPr>
                <w:rFonts w:ascii="Times New Roman" w:hAnsi="Times New Roman" w:cs="Times New Roman"/>
                <w:sz w:val="24"/>
                <w:szCs w:val="24"/>
              </w:rPr>
              <w:t xml:space="preserve">Плановые показатели,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p>
        </w:tc>
      </w:tr>
      <w:tr w:rsidR="00D024FA" w:rsidRPr="00905C82" w:rsidTr="00D024FA">
        <w:trPr>
          <w:trHeight w:val="156"/>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5011B">
            <w:pPr>
              <w:jc w:val="center"/>
              <w:rPr>
                <w:rFonts w:ascii="Times New Roman" w:hAnsi="Times New Roman" w:cs="Times New Roman"/>
                <w:sz w:val="24"/>
                <w:szCs w:val="24"/>
              </w:rPr>
            </w:pPr>
            <w:r w:rsidRPr="00905C82">
              <w:rPr>
                <w:rFonts w:ascii="Times New Roman" w:hAnsi="Times New Roman" w:cs="Times New Roman"/>
                <w:sz w:val="24"/>
                <w:szCs w:val="24"/>
              </w:rPr>
              <w:t>201</w:t>
            </w:r>
            <w:r w:rsidR="00A5011B">
              <w:rPr>
                <w:rFonts w:ascii="Times New Roman" w:hAnsi="Times New Roman" w:cs="Times New Roman"/>
                <w:sz w:val="24"/>
                <w:szCs w:val="24"/>
              </w:rPr>
              <w:t>8</w:t>
            </w:r>
            <w:r w:rsidRPr="00905C82">
              <w:rPr>
                <w:rFonts w:ascii="Times New Roman" w:hAnsi="Times New Roman" w:cs="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5011B">
            <w:pPr>
              <w:jc w:val="center"/>
              <w:rPr>
                <w:rFonts w:ascii="Times New Roman" w:hAnsi="Times New Roman" w:cs="Times New Roman"/>
                <w:sz w:val="24"/>
                <w:szCs w:val="24"/>
              </w:rPr>
            </w:pPr>
            <w:r w:rsidRPr="00905C82">
              <w:rPr>
                <w:rFonts w:ascii="Times New Roman" w:hAnsi="Times New Roman" w:cs="Times New Roman"/>
                <w:sz w:val="24"/>
                <w:szCs w:val="24"/>
              </w:rPr>
              <w:t>201</w:t>
            </w:r>
            <w:r w:rsidR="00A5011B">
              <w:rPr>
                <w:rFonts w:ascii="Times New Roman" w:hAnsi="Times New Roman" w:cs="Times New Roman"/>
                <w:sz w:val="24"/>
                <w:szCs w:val="24"/>
              </w:rPr>
              <w:t>9</w:t>
            </w:r>
            <w:r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5011B">
            <w:pPr>
              <w:jc w:val="center"/>
              <w:rPr>
                <w:rFonts w:ascii="Times New Roman" w:hAnsi="Times New Roman" w:cs="Times New Roman"/>
                <w:sz w:val="24"/>
                <w:szCs w:val="24"/>
              </w:rPr>
            </w:pPr>
            <w:r w:rsidRPr="00905C82">
              <w:rPr>
                <w:rFonts w:ascii="Times New Roman" w:hAnsi="Times New Roman" w:cs="Times New Roman"/>
                <w:sz w:val="24"/>
                <w:szCs w:val="24"/>
              </w:rPr>
              <w:t>20</w:t>
            </w:r>
            <w:r w:rsidR="00A5011B">
              <w:rPr>
                <w:rFonts w:ascii="Times New Roman" w:hAnsi="Times New Roman" w:cs="Times New Roman"/>
                <w:sz w:val="24"/>
                <w:szCs w:val="24"/>
              </w:rPr>
              <w:t>20</w:t>
            </w:r>
            <w:r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A5011B">
            <w:pPr>
              <w:jc w:val="cente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21</w:t>
            </w:r>
            <w:r>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A5011B">
            <w:pPr>
              <w:jc w:val="cente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22</w:t>
            </w:r>
            <w:r>
              <w:rPr>
                <w:rFonts w:ascii="Times New Roman" w:hAnsi="Times New Roman" w:cs="Times New Roman"/>
                <w:sz w:val="24"/>
                <w:szCs w:val="24"/>
              </w:rPr>
              <w:t>г</w:t>
            </w:r>
          </w:p>
        </w:tc>
        <w:tc>
          <w:tcPr>
            <w:tcW w:w="993" w:type="dxa"/>
            <w:tcBorders>
              <w:top w:val="single" w:sz="4" w:space="0" w:color="auto"/>
              <w:left w:val="single" w:sz="4" w:space="0" w:color="auto"/>
              <w:bottom w:val="single" w:sz="4" w:space="0" w:color="auto"/>
              <w:right w:val="single" w:sz="4" w:space="0" w:color="auto"/>
            </w:tcBorders>
          </w:tcPr>
          <w:p w:rsidR="00D024FA" w:rsidRPr="00905C82" w:rsidRDefault="00D024FA" w:rsidP="00A5011B">
            <w:pPr>
              <w:jc w:val="cente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23</w:t>
            </w:r>
            <w:r>
              <w:rPr>
                <w:rFonts w:ascii="Times New Roman" w:hAnsi="Times New Roman" w:cs="Times New Roman"/>
                <w:sz w:val="24"/>
                <w:szCs w:val="24"/>
              </w:rPr>
              <w:t>г</w:t>
            </w:r>
          </w:p>
        </w:tc>
        <w:tc>
          <w:tcPr>
            <w:tcW w:w="993" w:type="dxa"/>
            <w:tcBorders>
              <w:top w:val="single" w:sz="4" w:space="0" w:color="auto"/>
              <w:left w:val="single" w:sz="4" w:space="0" w:color="auto"/>
              <w:bottom w:val="single" w:sz="4" w:space="0" w:color="auto"/>
              <w:right w:val="single" w:sz="4" w:space="0" w:color="auto"/>
            </w:tcBorders>
          </w:tcPr>
          <w:p w:rsidR="00D024FA" w:rsidRDefault="00D024FA" w:rsidP="00A5011B">
            <w:pPr>
              <w:jc w:val="center"/>
              <w:rPr>
                <w:rFonts w:ascii="Times New Roman" w:hAnsi="Times New Roman" w:cs="Times New Roman"/>
                <w:sz w:val="24"/>
                <w:szCs w:val="24"/>
              </w:rPr>
            </w:pPr>
            <w:r>
              <w:rPr>
                <w:rFonts w:ascii="Times New Roman" w:hAnsi="Times New Roman" w:cs="Times New Roman"/>
                <w:sz w:val="24"/>
                <w:szCs w:val="24"/>
              </w:rPr>
              <w:t>202</w:t>
            </w:r>
            <w:r w:rsidR="00A5011B">
              <w:rPr>
                <w:rFonts w:ascii="Times New Roman" w:hAnsi="Times New Roman" w:cs="Times New Roman"/>
                <w:sz w:val="24"/>
                <w:szCs w:val="24"/>
              </w:rPr>
              <w:t>4</w:t>
            </w:r>
            <w:r>
              <w:rPr>
                <w:rFonts w:ascii="Times New Roman" w:hAnsi="Times New Roman" w:cs="Times New Roman"/>
                <w:sz w:val="24"/>
                <w:szCs w:val="24"/>
              </w:rPr>
              <w:t>г</w:t>
            </w:r>
          </w:p>
        </w:tc>
      </w:tr>
      <w:tr w:rsidR="00A5011B" w:rsidRPr="00905C82" w:rsidTr="00345952">
        <w:trPr>
          <w:trHeight w:val="1939"/>
        </w:trPr>
        <w:tc>
          <w:tcPr>
            <w:tcW w:w="2411" w:type="dxa"/>
            <w:tcBorders>
              <w:top w:val="single" w:sz="4" w:space="0" w:color="auto"/>
              <w:left w:val="single" w:sz="4" w:space="0" w:color="auto"/>
              <w:bottom w:val="single" w:sz="4" w:space="0" w:color="auto"/>
              <w:right w:val="single" w:sz="4" w:space="0" w:color="auto"/>
            </w:tcBorders>
            <w:hideMark/>
          </w:tcPr>
          <w:p w:rsidR="00A5011B" w:rsidRPr="00905C82" w:rsidRDefault="00A5011B" w:rsidP="00BD2AF0">
            <w:pPr>
              <w:jc w:val="both"/>
              <w:rPr>
                <w:rFonts w:ascii="Times New Roman" w:hAnsi="Times New Roman" w:cs="Times New Roman"/>
                <w:sz w:val="24"/>
                <w:szCs w:val="24"/>
              </w:rPr>
            </w:pPr>
            <w:r w:rsidRPr="00905C82">
              <w:rPr>
                <w:rFonts w:ascii="Times New Roman" w:hAnsi="Times New Roman" w:cs="Times New Roman"/>
                <w:sz w:val="24"/>
                <w:szCs w:val="24"/>
              </w:rPr>
              <w:t>Ремонт автомобильных дорог общего пользования местного значения и искусственных сооружений на них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jc w:val="center"/>
              <w:rPr>
                <w:rFonts w:ascii="Times New Roman" w:hAnsi="Times New Roman" w:cs="Times New Roman"/>
                <w:sz w:val="24"/>
                <w:szCs w:val="24"/>
              </w:rPr>
            </w:pPr>
            <w:r w:rsidRPr="00905C82">
              <w:rPr>
                <w:rFonts w:ascii="Times New Roman" w:hAnsi="Times New Roman" w:cs="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657E3A" w:rsidP="00A5011B">
            <w:pPr>
              <w:rPr>
                <w:rFonts w:ascii="Times New Roman" w:hAnsi="Times New Roman" w:cs="Times New Roman"/>
                <w:sz w:val="24"/>
                <w:szCs w:val="24"/>
              </w:rPr>
            </w:pPr>
            <w:r>
              <w:rPr>
                <w:rFonts w:ascii="Times New Roman" w:hAnsi="Times New Roman" w:cs="Times New Roman"/>
                <w:bCs/>
                <w:sz w:val="24"/>
                <w:szCs w:val="24"/>
              </w:rPr>
              <w:t>884,2</w:t>
            </w:r>
          </w:p>
        </w:tc>
        <w:tc>
          <w:tcPr>
            <w:tcW w:w="1134" w:type="dxa"/>
            <w:tcBorders>
              <w:top w:val="single" w:sz="4" w:space="0" w:color="auto"/>
              <w:left w:val="single" w:sz="4" w:space="0" w:color="auto"/>
              <w:bottom w:val="single" w:sz="4" w:space="0" w:color="auto"/>
              <w:right w:val="single" w:sz="4" w:space="0" w:color="auto"/>
            </w:tcBorders>
            <w:hideMark/>
          </w:tcPr>
          <w:p w:rsidR="00A5011B" w:rsidRDefault="00A5011B" w:rsidP="00A5011B">
            <w:pPr>
              <w:rPr>
                <w:rFonts w:ascii="Times New Roman" w:hAnsi="Times New Roman" w:cs="Times New Roman"/>
                <w:sz w:val="24"/>
                <w:szCs w:val="24"/>
              </w:rPr>
            </w:pPr>
          </w:p>
          <w:p w:rsidR="00657E3A" w:rsidRDefault="00657E3A" w:rsidP="00A5011B">
            <w:pPr>
              <w:rPr>
                <w:rFonts w:ascii="Times New Roman" w:hAnsi="Times New Roman" w:cs="Times New Roman"/>
                <w:sz w:val="24"/>
                <w:szCs w:val="24"/>
              </w:rPr>
            </w:pPr>
          </w:p>
          <w:p w:rsidR="00657E3A" w:rsidRDefault="00657E3A" w:rsidP="00A5011B">
            <w:pPr>
              <w:rPr>
                <w:rFonts w:ascii="Times New Roman" w:hAnsi="Times New Roman" w:cs="Times New Roman"/>
                <w:sz w:val="24"/>
                <w:szCs w:val="24"/>
              </w:rPr>
            </w:pPr>
            <w:r>
              <w:rPr>
                <w:rFonts w:ascii="Times New Roman" w:hAnsi="Times New Roman" w:cs="Times New Roman"/>
                <w:sz w:val="24"/>
                <w:szCs w:val="24"/>
              </w:rPr>
              <w:t>864,1</w:t>
            </w:r>
          </w:p>
        </w:tc>
        <w:tc>
          <w:tcPr>
            <w:tcW w:w="992" w:type="dxa"/>
            <w:tcBorders>
              <w:top w:val="single" w:sz="4" w:space="0" w:color="auto"/>
              <w:left w:val="single" w:sz="4" w:space="0" w:color="auto"/>
              <w:bottom w:val="single" w:sz="4" w:space="0" w:color="auto"/>
              <w:right w:val="single" w:sz="4" w:space="0" w:color="auto"/>
            </w:tcBorders>
            <w:hideMark/>
          </w:tcPr>
          <w:p w:rsidR="00A5011B" w:rsidRDefault="00A5011B" w:rsidP="00345952">
            <w:pPr>
              <w:jc w:val="center"/>
              <w:rPr>
                <w:rFonts w:ascii="Times New Roman" w:hAnsi="Times New Roman" w:cs="Times New Roman"/>
                <w:sz w:val="24"/>
                <w:szCs w:val="24"/>
              </w:rPr>
            </w:pPr>
          </w:p>
          <w:p w:rsidR="00657E3A" w:rsidRDefault="00657E3A" w:rsidP="00345952">
            <w:pPr>
              <w:jc w:val="center"/>
              <w:rPr>
                <w:rFonts w:ascii="Times New Roman" w:hAnsi="Times New Roman" w:cs="Times New Roman"/>
                <w:sz w:val="24"/>
                <w:szCs w:val="24"/>
              </w:rPr>
            </w:pPr>
          </w:p>
          <w:p w:rsidR="00657E3A" w:rsidRDefault="00657E3A" w:rsidP="00345952">
            <w:pPr>
              <w:jc w:val="center"/>
              <w:rPr>
                <w:rFonts w:ascii="Times New Roman" w:hAnsi="Times New Roman" w:cs="Times New Roman"/>
                <w:sz w:val="24"/>
                <w:szCs w:val="24"/>
              </w:rPr>
            </w:pPr>
            <w:r>
              <w:rPr>
                <w:rFonts w:ascii="Times New Roman" w:hAnsi="Times New Roman" w:cs="Times New Roman"/>
                <w:sz w:val="24"/>
                <w:szCs w:val="24"/>
              </w:rPr>
              <w:t>935,2</w:t>
            </w:r>
          </w:p>
        </w:tc>
        <w:tc>
          <w:tcPr>
            <w:tcW w:w="992" w:type="dxa"/>
            <w:tcBorders>
              <w:top w:val="single" w:sz="4" w:space="0" w:color="auto"/>
              <w:left w:val="single" w:sz="4" w:space="0" w:color="auto"/>
              <w:bottom w:val="single" w:sz="4" w:space="0" w:color="auto"/>
              <w:right w:val="single" w:sz="4" w:space="0" w:color="auto"/>
            </w:tcBorders>
          </w:tcPr>
          <w:p w:rsidR="00A5011B" w:rsidRDefault="00A5011B"/>
          <w:p w:rsidR="00657E3A" w:rsidRDefault="00657E3A"/>
          <w:p w:rsidR="00657E3A" w:rsidRDefault="00657E3A">
            <w:r>
              <w:t>935,2</w:t>
            </w:r>
          </w:p>
        </w:tc>
        <w:tc>
          <w:tcPr>
            <w:tcW w:w="992" w:type="dxa"/>
            <w:tcBorders>
              <w:top w:val="single" w:sz="4" w:space="0" w:color="auto"/>
              <w:left w:val="single" w:sz="4" w:space="0" w:color="auto"/>
              <w:bottom w:val="single" w:sz="4" w:space="0" w:color="auto"/>
              <w:right w:val="single" w:sz="4" w:space="0" w:color="auto"/>
            </w:tcBorders>
          </w:tcPr>
          <w:p w:rsidR="00A5011B" w:rsidRDefault="00A5011B"/>
          <w:p w:rsidR="00657E3A" w:rsidRDefault="00657E3A"/>
          <w:p w:rsidR="00657E3A" w:rsidRDefault="00657E3A">
            <w:r>
              <w:t>935,2</w:t>
            </w:r>
          </w:p>
        </w:tc>
        <w:tc>
          <w:tcPr>
            <w:tcW w:w="993" w:type="dxa"/>
            <w:tcBorders>
              <w:top w:val="single" w:sz="4" w:space="0" w:color="auto"/>
              <w:left w:val="single" w:sz="4" w:space="0" w:color="auto"/>
              <w:bottom w:val="single" w:sz="4" w:space="0" w:color="auto"/>
              <w:right w:val="single" w:sz="4" w:space="0" w:color="auto"/>
            </w:tcBorders>
          </w:tcPr>
          <w:p w:rsidR="00A5011B" w:rsidRDefault="00A5011B"/>
          <w:p w:rsidR="00657E3A" w:rsidRDefault="00657E3A"/>
          <w:p w:rsidR="00657E3A" w:rsidRDefault="00657E3A">
            <w:r>
              <w:t>935,2</w:t>
            </w:r>
          </w:p>
        </w:tc>
        <w:tc>
          <w:tcPr>
            <w:tcW w:w="993" w:type="dxa"/>
            <w:tcBorders>
              <w:top w:val="single" w:sz="4" w:space="0" w:color="auto"/>
              <w:left w:val="single" w:sz="4" w:space="0" w:color="auto"/>
              <w:bottom w:val="single" w:sz="4" w:space="0" w:color="auto"/>
              <w:right w:val="single" w:sz="4" w:space="0" w:color="auto"/>
            </w:tcBorders>
          </w:tcPr>
          <w:p w:rsidR="00A5011B" w:rsidRDefault="00A5011B" w:rsidP="00BD2AF0">
            <w:pPr>
              <w:jc w:val="center"/>
              <w:rPr>
                <w:rFonts w:ascii="Times New Roman" w:hAnsi="Times New Roman" w:cs="Times New Roman"/>
                <w:sz w:val="24"/>
                <w:szCs w:val="24"/>
              </w:rPr>
            </w:pPr>
          </w:p>
          <w:p w:rsidR="00657E3A" w:rsidRDefault="00657E3A" w:rsidP="00BD2AF0">
            <w:pPr>
              <w:jc w:val="center"/>
              <w:rPr>
                <w:rFonts w:ascii="Times New Roman" w:hAnsi="Times New Roman" w:cs="Times New Roman"/>
                <w:sz w:val="24"/>
                <w:szCs w:val="24"/>
              </w:rPr>
            </w:pPr>
          </w:p>
          <w:p w:rsidR="00657E3A" w:rsidRDefault="00657E3A" w:rsidP="00BD2AF0">
            <w:pPr>
              <w:jc w:val="center"/>
              <w:rPr>
                <w:rFonts w:ascii="Times New Roman" w:hAnsi="Times New Roman" w:cs="Times New Roman"/>
                <w:sz w:val="24"/>
                <w:szCs w:val="24"/>
              </w:rPr>
            </w:pPr>
            <w:r>
              <w:rPr>
                <w:rFonts w:ascii="Times New Roman" w:hAnsi="Times New Roman" w:cs="Times New Roman"/>
                <w:sz w:val="24"/>
                <w:szCs w:val="24"/>
              </w:rPr>
              <w:t>935,2</w:t>
            </w:r>
          </w:p>
        </w:tc>
      </w:tr>
    </w:tbl>
    <w:p w:rsidR="00AE2968" w:rsidRDefault="00BE655D" w:rsidP="00BE655D">
      <w:pPr>
        <w:jc w:val="both"/>
        <w:rPr>
          <w:rFonts w:ascii="Times New Roman" w:hAnsi="Times New Roman" w:cs="Times New Roman"/>
          <w:sz w:val="24"/>
          <w:szCs w:val="24"/>
        </w:rPr>
      </w:pPr>
      <w:r>
        <w:rPr>
          <w:rFonts w:ascii="Times New Roman" w:hAnsi="Times New Roman" w:cs="Times New Roman"/>
          <w:sz w:val="24"/>
          <w:szCs w:val="24"/>
        </w:rPr>
        <w:t xml:space="preserve">         </w:t>
      </w:r>
    </w:p>
    <w:p w:rsidR="00BE655D" w:rsidRPr="00905C82" w:rsidRDefault="00BE655D" w:rsidP="00BE655D">
      <w:pPr>
        <w:jc w:val="both"/>
        <w:rPr>
          <w:rFonts w:ascii="Times New Roman" w:hAnsi="Times New Roman" w:cs="Times New Roman"/>
          <w:sz w:val="24"/>
          <w:szCs w:val="24"/>
        </w:rPr>
      </w:pPr>
      <w:r>
        <w:rPr>
          <w:rFonts w:ascii="Times New Roman" w:hAnsi="Times New Roman" w:cs="Times New Roman"/>
          <w:sz w:val="24"/>
          <w:szCs w:val="24"/>
        </w:rPr>
        <w:t xml:space="preserve"> </w:t>
      </w:r>
      <w:r w:rsidRPr="00905C82">
        <w:rPr>
          <w:rFonts w:ascii="Times New Roman" w:hAnsi="Times New Roman" w:cs="Times New Roman"/>
          <w:sz w:val="24"/>
          <w:szCs w:val="24"/>
        </w:rPr>
        <w:t xml:space="preserve">Разработка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ab/>
        <w:t>Основные требования, предъявляемые к автомобильным дорогам – обеспечение удобства и безопасности движения транспорта и пешеходов.</w:t>
      </w:r>
    </w:p>
    <w:p w:rsidR="00BE655D" w:rsidRPr="00FD0076" w:rsidRDefault="00BE655D" w:rsidP="00BE655D">
      <w:pPr>
        <w:jc w:val="center"/>
        <w:rPr>
          <w:rFonts w:ascii="Times New Roman" w:hAnsi="Times New Roman" w:cs="Times New Roman"/>
          <w:b/>
          <w:sz w:val="24"/>
          <w:szCs w:val="24"/>
        </w:rPr>
      </w:pPr>
      <w:r w:rsidRPr="00FD0076">
        <w:rPr>
          <w:rFonts w:ascii="Times New Roman" w:hAnsi="Times New Roman" w:cs="Times New Roman"/>
          <w:b/>
          <w:sz w:val="24"/>
          <w:szCs w:val="24"/>
          <w:lang w:val="en-US"/>
        </w:rPr>
        <w:t>V</w:t>
      </w:r>
      <w:r w:rsidRPr="00FD0076">
        <w:rPr>
          <w:rFonts w:ascii="Times New Roman" w:hAnsi="Times New Roman" w:cs="Times New Roman"/>
          <w:b/>
          <w:sz w:val="24"/>
          <w:szCs w:val="24"/>
        </w:rPr>
        <w:t>. Сроки и этапы реализации подпрограммы</w:t>
      </w:r>
    </w:p>
    <w:p w:rsidR="00BE655D" w:rsidRPr="00905C82" w:rsidRDefault="00BE655D" w:rsidP="00BE655D">
      <w:pPr>
        <w:ind w:firstLine="709"/>
        <w:jc w:val="both"/>
        <w:rPr>
          <w:rFonts w:ascii="Times New Roman" w:hAnsi="Times New Roman" w:cs="Times New Roman"/>
          <w:sz w:val="24"/>
          <w:szCs w:val="24"/>
        </w:rPr>
      </w:pPr>
      <w:r w:rsidRPr="00905C82">
        <w:rPr>
          <w:rFonts w:ascii="Times New Roman" w:hAnsi="Times New Roman" w:cs="Times New Roman"/>
          <w:sz w:val="24"/>
          <w:szCs w:val="24"/>
        </w:rPr>
        <w:t xml:space="preserve"> Мероприятия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связанные с ремонтом автомобильных дорог, носят постоянный, непрерывный характер, а финансирование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зависит </w:t>
      </w:r>
      <w:r>
        <w:rPr>
          <w:rFonts w:ascii="Times New Roman" w:hAnsi="Times New Roman" w:cs="Times New Roman"/>
          <w:sz w:val="24"/>
          <w:szCs w:val="24"/>
        </w:rPr>
        <w:t>от</w:t>
      </w:r>
      <w:r w:rsidRPr="00905C82">
        <w:rPr>
          <w:rFonts w:ascii="Times New Roman" w:hAnsi="Times New Roman" w:cs="Times New Roman"/>
          <w:sz w:val="24"/>
          <w:szCs w:val="24"/>
        </w:rPr>
        <w:t xml:space="preserve"> бюджета К</w:t>
      </w:r>
      <w:r w:rsidR="00402DB8">
        <w:rPr>
          <w:rFonts w:ascii="Times New Roman" w:hAnsi="Times New Roman" w:cs="Times New Roman"/>
          <w:sz w:val="24"/>
          <w:szCs w:val="24"/>
        </w:rPr>
        <w:t>леп</w:t>
      </w:r>
      <w:r w:rsidRPr="00905C82">
        <w:rPr>
          <w:rFonts w:ascii="Times New Roman" w:hAnsi="Times New Roman" w:cs="Times New Roman"/>
          <w:sz w:val="24"/>
          <w:szCs w:val="24"/>
        </w:rPr>
        <w:t xml:space="preserve">овского сельского поселений. В связи с этим, в пределах срока действия </w:t>
      </w:r>
      <w:r>
        <w:rPr>
          <w:rFonts w:ascii="Times New Roman" w:hAnsi="Times New Roman" w:cs="Times New Roman"/>
          <w:sz w:val="24"/>
          <w:szCs w:val="24"/>
        </w:rPr>
        <w:t>подп</w:t>
      </w:r>
      <w:r w:rsidRPr="00905C82">
        <w:rPr>
          <w:rFonts w:ascii="Times New Roman" w:hAnsi="Times New Roman" w:cs="Times New Roman"/>
          <w:sz w:val="24"/>
          <w:szCs w:val="24"/>
        </w:rPr>
        <w:t>рограммы этап реализации соответствует одному году.</w:t>
      </w:r>
    </w:p>
    <w:p w:rsidR="00BE655D" w:rsidRPr="00905C82" w:rsidRDefault="00BE655D" w:rsidP="00BE655D">
      <w:pPr>
        <w:ind w:firstLine="709"/>
        <w:jc w:val="both"/>
        <w:rPr>
          <w:rFonts w:ascii="Times New Roman" w:hAnsi="Times New Roman" w:cs="Times New Roman"/>
          <w:sz w:val="24"/>
          <w:szCs w:val="24"/>
        </w:rPr>
      </w:pPr>
      <w:r w:rsidRPr="00905C82">
        <w:rPr>
          <w:rFonts w:ascii="Times New Roman" w:hAnsi="Times New Roman" w:cs="Times New Roman"/>
          <w:sz w:val="24"/>
          <w:szCs w:val="24"/>
        </w:rPr>
        <w:t>П</w:t>
      </w:r>
      <w:r>
        <w:rPr>
          <w:rFonts w:ascii="Times New Roman" w:hAnsi="Times New Roman" w:cs="Times New Roman"/>
          <w:sz w:val="24"/>
          <w:szCs w:val="24"/>
        </w:rPr>
        <w:t>одп</w:t>
      </w:r>
      <w:r w:rsidRPr="00905C82">
        <w:rPr>
          <w:rFonts w:ascii="Times New Roman" w:hAnsi="Times New Roman" w:cs="Times New Roman"/>
          <w:sz w:val="24"/>
          <w:szCs w:val="24"/>
        </w:rPr>
        <w:t>рограмма действует с 1 января 201</w:t>
      </w:r>
      <w:r w:rsidR="00A5011B">
        <w:rPr>
          <w:rFonts w:ascii="Times New Roman" w:hAnsi="Times New Roman" w:cs="Times New Roman"/>
          <w:sz w:val="24"/>
          <w:szCs w:val="24"/>
        </w:rPr>
        <w:t>8</w:t>
      </w:r>
      <w:r w:rsidRPr="00905C82">
        <w:rPr>
          <w:rFonts w:ascii="Times New Roman" w:hAnsi="Times New Roman" w:cs="Times New Roman"/>
          <w:sz w:val="24"/>
          <w:szCs w:val="24"/>
        </w:rPr>
        <w:t xml:space="preserve"> года по </w:t>
      </w:r>
      <w:r w:rsidRPr="00D150E6">
        <w:rPr>
          <w:rFonts w:ascii="Times New Roman" w:hAnsi="Times New Roman" w:cs="Times New Roman"/>
          <w:sz w:val="24"/>
          <w:szCs w:val="24"/>
        </w:rPr>
        <w:t>31 декабря 20</w:t>
      </w:r>
      <w:r w:rsidR="00D024FA">
        <w:rPr>
          <w:rFonts w:ascii="Times New Roman" w:hAnsi="Times New Roman" w:cs="Times New Roman"/>
          <w:sz w:val="24"/>
          <w:szCs w:val="24"/>
        </w:rPr>
        <w:t>2</w:t>
      </w:r>
      <w:r w:rsidR="00A5011B">
        <w:rPr>
          <w:rFonts w:ascii="Times New Roman" w:hAnsi="Times New Roman" w:cs="Times New Roman"/>
          <w:sz w:val="24"/>
          <w:szCs w:val="24"/>
        </w:rPr>
        <w:t>4</w:t>
      </w:r>
      <w:r w:rsidRPr="00D150E6">
        <w:rPr>
          <w:rFonts w:ascii="Times New Roman" w:hAnsi="Times New Roman" w:cs="Times New Roman"/>
          <w:sz w:val="24"/>
          <w:szCs w:val="24"/>
        </w:rPr>
        <w:t xml:space="preserve"> года.</w:t>
      </w:r>
      <w:r w:rsidRPr="00905C82">
        <w:rPr>
          <w:rFonts w:ascii="Times New Roman" w:hAnsi="Times New Roman" w:cs="Times New Roman"/>
          <w:sz w:val="24"/>
          <w:szCs w:val="24"/>
        </w:rPr>
        <w:t xml:space="preserve"> Реализация программы осуществляется ежегодно.</w:t>
      </w:r>
    </w:p>
    <w:p w:rsidR="00BE655D" w:rsidRPr="00FD0076" w:rsidRDefault="00BE655D" w:rsidP="00BE655D">
      <w:pPr>
        <w:jc w:val="center"/>
        <w:rPr>
          <w:rFonts w:ascii="Times New Roman" w:hAnsi="Times New Roman" w:cs="Times New Roman"/>
          <w:b/>
          <w:sz w:val="24"/>
          <w:szCs w:val="24"/>
        </w:rPr>
      </w:pPr>
      <w:r w:rsidRPr="00FD0076">
        <w:rPr>
          <w:rFonts w:ascii="Times New Roman" w:hAnsi="Times New Roman" w:cs="Times New Roman"/>
          <w:b/>
          <w:sz w:val="24"/>
          <w:szCs w:val="24"/>
          <w:lang w:val="en-US"/>
        </w:rPr>
        <w:t>VI</w:t>
      </w:r>
      <w:r w:rsidRPr="00FD0076">
        <w:rPr>
          <w:rFonts w:ascii="Times New Roman" w:hAnsi="Times New Roman" w:cs="Times New Roman"/>
          <w:b/>
          <w:sz w:val="24"/>
          <w:szCs w:val="24"/>
        </w:rPr>
        <w:t>. Механизм реализации подпрограммы</w:t>
      </w:r>
    </w:p>
    <w:p w:rsidR="00BE655D" w:rsidRPr="00905C82" w:rsidRDefault="00BE655D" w:rsidP="00BE655D">
      <w:pPr>
        <w:jc w:val="both"/>
        <w:rPr>
          <w:rFonts w:ascii="Times New Roman" w:hAnsi="Times New Roman" w:cs="Times New Roman"/>
          <w:sz w:val="24"/>
          <w:szCs w:val="24"/>
        </w:rPr>
      </w:pPr>
      <w:r>
        <w:rPr>
          <w:rFonts w:ascii="Times New Roman" w:hAnsi="Times New Roman" w:cs="Times New Roman"/>
          <w:sz w:val="24"/>
          <w:szCs w:val="24"/>
        </w:rPr>
        <w:t xml:space="preserve">       </w:t>
      </w:r>
      <w:r w:rsidRPr="00905C82">
        <w:rPr>
          <w:rFonts w:ascii="Times New Roman" w:hAnsi="Times New Roman" w:cs="Times New Roman"/>
          <w:sz w:val="24"/>
          <w:szCs w:val="24"/>
        </w:rPr>
        <w:t>П</w:t>
      </w:r>
      <w:r>
        <w:rPr>
          <w:rFonts w:ascii="Times New Roman" w:hAnsi="Times New Roman" w:cs="Times New Roman"/>
          <w:sz w:val="24"/>
          <w:szCs w:val="24"/>
        </w:rPr>
        <w:t>одп</w:t>
      </w:r>
      <w:r w:rsidRPr="00905C82">
        <w:rPr>
          <w:rFonts w:ascii="Times New Roman" w:hAnsi="Times New Roman" w:cs="Times New Roman"/>
          <w:sz w:val="24"/>
          <w:szCs w:val="24"/>
        </w:rPr>
        <w:t>рограмма содержит характеристики и механизм реализации мероприятий по  ремонту автомобильных дорог общего пользования местного значения и сооружений</w:t>
      </w:r>
      <w:r>
        <w:rPr>
          <w:rFonts w:ascii="Times New Roman" w:hAnsi="Times New Roman" w:cs="Times New Roman"/>
          <w:sz w:val="24"/>
          <w:szCs w:val="24"/>
        </w:rPr>
        <w:t xml:space="preserve"> на них на период с 201</w:t>
      </w:r>
      <w:r w:rsidR="00A5011B">
        <w:rPr>
          <w:rFonts w:ascii="Times New Roman" w:hAnsi="Times New Roman" w:cs="Times New Roman"/>
          <w:sz w:val="24"/>
          <w:szCs w:val="24"/>
        </w:rPr>
        <w:t>8</w:t>
      </w:r>
      <w:r>
        <w:rPr>
          <w:rFonts w:ascii="Times New Roman" w:hAnsi="Times New Roman" w:cs="Times New Roman"/>
          <w:sz w:val="24"/>
          <w:szCs w:val="24"/>
        </w:rPr>
        <w:t xml:space="preserve"> – 20</w:t>
      </w:r>
      <w:r w:rsidR="00D024FA">
        <w:rPr>
          <w:rFonts w:ascii="Times New Roman" w:hAnsi="Times New Roman" w:cs="Times New Roman"/>
          <w:sz w:val="24"/>
          <w:szCs w:val="24"/>
        </w:rPr>
        <w:t>2</w:t>
      </w:r>
      <w:r w:rsidR="00A5011B">
        <w:rPr>
          <w:rFonts w:ascii="Times New Roman" w:hAnsi="Times New Roman" w:cs="Times New Roman"/>
          <w:sz w:val="24"/>
          <w:szCs w:val="24"/>
        </w:rPr>
        <w:t>4</w:t>
      </w:r>
      <w:r>
        <w:rPr>
          <w:rFonts w:ascii="Times New Roman" w:hAnsi="Times New Roman" w:cs="Times New Roman"/>
          <w:sz w:val="24"/>
          <w:szCs w:val="24"/>
        </w:rPr>
        <w:t xml:space="preserve"> </w:t>
      </w:r>
      <w:r w:rsidRPr="00905C82">
        <w:rPr>
          <w:rFonts w:ascii="Times New Roman" w:hAnsi="Times New Roman" w:cs="Times New Roman"/>
          <w:sz w:val="24"/>
          <w:szCs w:val="24"/>
        </w:rPr>
        <w:t>годы.</w:t>
      </w:r>
    </w:p>
    <w:p w:rsidR="00BE655D" w:rsidRPr="002F5E46"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Настоящая </w:t>
      </w:r>
      <w:r>
        <w:rPr>
          <w:rFonts w:ascii="Times New Roman" w:hAnsi="Times New Roman" w:cs="Times New Roman"/>
          <w:sz w:val="24"/>
          <w:szCs w:val="24"/>
        </w:rPr>
        <w:t>подп</w:t>
      </w:r>
      <w:r w:rsidRPr="00905C82">
        <w:rPr>
          <w:rFonts w:ascii="Times New Roman" w:hAnsi="Times New Roman" w:cs="Times New Roman"/>
          <w:sz w:val="24"/>
          <w:szCs w:val="24"/>
        </w:rPr>
        <w:t>рограмма реализуется в соответствии с Порядком прин</w:t>
      </w:r>
      <w:r>
        <w:rPr>
          <w:rFonts w:ascii="Times New Roman" w:hAnsi="Times New Roman" w:cs="Times New Roman"/>
          <w:sz w:val="24"/>
          <w:szCs w:val="24"/>
        </w:rPr>
        <w:t xml:space="preserve">ятия решений о разработке, и оценки эффективности муниципальных программ </w:t>
      </w:r>
      <w:proofErr w:type="spellStart"/>
      <w:r>
        <w:rPr>
          <w:rFonts w:ascii="Times New Roman" w:hAnsi="Times New Roman" w:cs="Times New Roman"/>
          <w:sz w:val="24"/>
          <w:szCs w:val="24"/>
        </w:rPr>
        <w:t>К</w:t>
      </w:r>
      <w:r w:rsidR="005C6154">
        <w:rPr>
          <w:rFonts w:ascii="Times New Roman" w:hAnsi="Times New Roman" w:cs="Times New Roman"/>
          <w:sz w:val="24"/>
          <w:szCs w:val="24"/>
        </w:rPr>
        <w:t>леп</w:t>
      </w:r>
      <w:r>
        <w:rPr>
          <w:rFonts w:ascii="Times New Roman" w:hAnsi="Times New Roman" w:cs="Times New Roman"/>
          <w:sz w:val="24"/>
          <w:szCs w:val="24"/>
        </w:rPr>
        <w:t>овского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Бутурлиновского</w:t>
      </w:r>
      <w:proofErr w:type="spellEnd"/>
      <w:r>
        <w:rPr>
          <w:rFonts w:ascii="Times New Roman" w:hAnsi="Times New Roman" w:cs="Times New Roman"/>
          <w:sz w:val="24"/>
          <w:szCs w:val="24"/>
        </w:rPr>
        <w:t xml:space="preserve"> муниципального района</w:t>
      </w:r>
      <w:r w:rsidRPr="00905C82">
        <w:rPr>
          <w:rFonts w:ascii="Times New Roman" w:hAnsi="Times New Roman" w:cs="Times New Roman"/>
          <w:sz w:val="24"/>
          <w:szCs w:val="24"/>
        </w:rPr>
        <w:t xml:space="preserve">, </w:t>
      </w:r>
      <w:r w:rsidRPr="002F5E46">
        <w:rPr>
          <w:rFonts w:ascii="Times New Roman" w:hAnsi="Times New Roman" w:cs="Times New Roman"/>
          <w:sz w:val="24"/>
          <w:szCs w:val="24"/>
        </w:rPr>
        <w:t>утверждённым постановлением администрации  К</w:t>
      </w:r>
      <w:r w:rsidR="00402DB8">
        <w:rPr>
          <w:rFonts w:ascii="Times New Roman" w:hAnsi="Times New Roman" w:cs="Times New Roman"/>
          <w:sz w:val="24"/>
          <w:szCs w:val="24"/>
        </w:rPr>
        <w:t>леп</w:t>
      </w:r>
      <w:r w:rsidRPr="002F5E46">
        <w:rPr>
          <w:rFonts w:ascii="Times New Roman" w:hAnsi="Times New Roman" w:cs="Times New Roman"/>
          <w:sz w:val="24"/>
          <w:szCs w:val="24"/>
        </w:rPr>
        <w:t>овского сельского поселения от 1</w:t>
      </w:r>
      <w:r w:rsidR="005C6154">
        <w:rPr>
          <w:rFonts w:ascii="Times New Roman" w:hAnsi="Times New Roman" w:cs="Times New Roman"/>
          <w:sz w:val="24"/>
          <w:szCs w:val="24"/>
        </w:rPr>
        <w:t>1</w:t>
      </w:r>
      <w:r w:rsidRPr="002F5E46">
        <w:rPr>
          <w:rFonts w:ascii="Times New Roman" w:hAnsi="Times New Roman" w:cs="Times New Roman"/>
          <w:sz w:val="24"/>
          <w:szCs w:val="24"/>
        </w:rPr>
        <w:t>.10.2013г №</w:t>
      </w:r>
      <w:r w:rsidR="005C6154">
        <w:rPr>
          <w:rFonts w:ascii="Times New Roman" w:hAnsi="Times New Roman" w:cs="Times New Roman"/>
          <w:sz w:val="24"/>
          <w:szCs w:val="24"/>
        </w:rPr>
        <w:t>71</w:t>
      </w:r>
      <w:r>
        <w:rPr>
          <w:rFonts w:ascii="Times New Roman" w:hAnsi="Times New Roman" w:cs="Times New Roman"/>
          <w:sz w:val="24"/>
          <w:szCs w:val="24"/>
        </w:rPr>
        <w:t>.</w:t>
      </w:r>
      <w:r w:rsidRPr="002F5E46">
        <w:rPr>
          <w:rFonts w:ascii="Times New Roman" w:hAnsi="Times New Roman" w:cs="Times New Roman"/>
          <w:sz w:val="24"/>
          <w:szCs w:val="24"/>
        </w:rPr>
        <w:t xml:space="preserve"> </w:t>
      </w:r>
    </w:p>
    <w:p w:rsidR="00BE655D" w:rsidRPr="00905C82" w:rsidRDefault="00BE655D" w:rsidP="00BE655D">
      <w:pPr>
        <w:tabs>
          <w:tab w:val="left" w:pos="720"/>
        </w:tabs>
        <w:autoSpaceDE w:val="0"/>
        <w:autoSpaceDN w:val="0"/>
        <w:adjustRightInd w:val="0"/>
        <w:ind w:firstLine="540"/>
        <w:jc w:val="both"/>
        <w:outlineLvl w:val="1"/>
        <w:rPr>
          <w:rFonts w:ascii="Times New Roman" w:hAnsi="Times New Roman" w:cs="Times New Roman"/>
          <w:sz w:val="24"/>
          <w:szCs w:val="24"/>
        </w:rPr>
      </w:pPr>
      <w:r w:rsidRPr="00905C82">
        <w:rPr>
          <w:rFonts w:ascii="Times New Roman" w:hAnsi="Times New Roman" w:cs="Times New Roman"/>
          <w:sz w:val="24"/>
          <w:szCs w:val="24"/>
        </w:rPr>
        <w:t xml:space="preserve">Механизм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предусматривает разработку нормативно-правовых актов:</w:t>
      </w:r>
    </w:p>
    <w:p w:rsidR="00BE655D" w:rsidRPr="00905C82" w:rsidRDefault="00BE655D" w:rsidP="00BE655D">
      <w:pPr>
        <w:autoSpaceDE w:val="0"/>
        <w:autoSpaceDN w:val="0"/>
        <w:adjustRightInd w:val="0"/>
        <w:jc w:val="both"/>
        <w:outlineLvl w:val="0"/>
        <w:rPr>
          <w:rFonts w:ascii="Times New Roman" w:hAnsi="Times New Roman" w:cs="Times New Roman"/>
          <w:bCs/>
          <w:sz w:val="24"/>
          <w:szCs w:val="24"/>
        </w:rPr>
      </w:pPr>
      <w:r w:rsidRPr="00905C82">
        <w:rPr>
          <w:rFonts w:ascii="Times New Roman" w:hAnsi="Times New Roman" w:cs="Times New Roman"/>
          <w:sz w:val="24"/>
          <w:szCs w:val="24"/>
        </w:rPr>
        <w:tab/>
      </w:r>
      <w:r w:rsidRPr="00905C82">
        <w:rPr>
          <w:rFonts w:ascii="Times New Roman" w:hAnsi="Times New Roman" w:cs="Times New Roman"/>
          <w:bCs/>
          <w:sz w:val="24"/>
          <w:szCs w:val="24"/>
        </w:rPr>
        <w:tab/>
        <w:t>- разработку смет на ремонт дорог.</w:t>
      </w:r>
    </w:p>
    <w:p w:rsidR="00BE655D" w:rsidRPr="00905C82" w:rsidRDefault="00BE655D" w:rsidP="00BE655D">
      <w:pPr>
        <w:autoSpaceDE w:val="0"/>
        <w:autoSpaceDN w:val="0"/>
        <w:adjustRightInd w:val="0"/>
        <w:jc w:val="both"/>
        <w:rPr>
          <w:rFonts w:ascii="Times New Roman" w:hAnsi="Times New Roman" w:cs="Times New Roman"/>
          <w:sz w:val="24"/>
          <w:szCs w:val="24"/>
        </w:rPr>
      </w:pPr>
      <w:r w:rsidRPr="00905C82">
        <w:rPr>
          <w:rFonts w:ascii="Times New Roman" w:hAnsi="Times New Roman" w:cs="Times New Roman"/>
          <w:sz w:val="24"/>
          <w:szCs w:val="24"/>
        </w:rPr>
        <w:lastRenderedPageBreak/>
        <w:tab/>
        <w:t xml:space="preserve">Исполнителем </w:t>
      </w:r>
      <w:r>
        <w:rPr>
          <w:rFonts w:ascii="Times New Roman" w:hAnsi="Times New Roman" w:cs="Times New Roman"/>
          <w:sz w:val="24"/>
          <w:szCs w:val="24"/>
        </w:rPr>
        <w:t>под</w:t>
      </w:r>
      <w:r w:rsidRPr="00905C82">
        <w:rPr>
          <w:rFonts w:ascii="Times New Roman" w:hAnsi="Times New Roman" w:cs="Times New Roman"/>
          <w:sz w:val="24"/>
          <w:szCs w:val="24"/>
        </w:rPr>
        <w:t xml:space="preserve">программных мероприятий является администрация </w:t>
      </w:r>
      <w:proofErr w:type="spellStart"/>
      <w:r w:rsidRPr="00905C82">
        <w:rPr>
          <w:rFonts w:ascii="Times New Roman" w:hAnsi="Times New Roman" w:cs="Times New Roman"/>
          <w:sz w:val="24"/>
          <w:szCs w:val="24"/>
        </w:rPr>
        <w:t>К</w:t>
      </w:r>
      <w:r w:rsidR="005C6154">
        <w:rPr>
          <w:rFonts w:ascii="Times New Roman" w:hAnsi="Times New Roman" w:cs="Times New Roman"/>
          <w:sz w:val="24"/>
          <w:szCs w:val="24"/>
        </w:rPr>
        <w:t>леп</w:t>
      </w:r>
      <w:r w:rsidRPr="00905C82">
        <w:rPr>
          <w:rFonts w:ascii="Times New Roman" w:hAnsi="Times New Roman" w:cs="Times New Roman"/>
          <w:sz w:val="24"/>
          <w:szCs w:val="24"/>
        </w:rPr>
        <w:t>овского</w:t>
      </w:r>
      <w:proofErr w:type="spellEnd"/>
      <w:r w:rsidRPr="00905C82">
        <w:rPr>
          <w:rFonts w:ascii="Times New Roman" w:hAnsi="Times New Roman" w:cs="Times New Roman"/>
          <w:sz w:val="24"/>
          <w:szCs w:val="24"/>
        </w:rPr>
        <w:t xml:space="preserve">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w:t>
      </w:r>
    </w:p>
    <w:p w:rsidR="00BE655D" w:rsidRPr="00905C82" w:rsidRDefault="00BE655D" w:rsidP="00BE655D">
      <w:pPr>
        <w:tabs>
          <w:tab w:val="left" w:pos="720"/>
        </w:tabs>
        <w:autoSpaceDE w:val="0"/>
        <w:autoSpaceDN w:val="0"/>
        <w:adjustRightInd w:val="0"/>
        <w:jc w:val="both"/>
        <w:rPr>
          <w:rFonts w:ascii="Times New Roman" w:hAnsi="Times New Roman" w:cs="Times New Roman"/>
          <w:sz w:val="24"/>
          <w:szCs w:val="24"/>
        </w:rPr>
      </w:pPr>
      <w:r w:rsidRPr="00905C82">
        <w:rPr>
          <w:rFonts w:ascii="Times New Roman" w:hAnsi="Times New Roman" w:cs="Times New Roman"/>
          <w:sz w:val="24"/>
          <w:szCs w:val="24"/>
        </w:rPr>
        <w:tab/>
        <w:t xml:space="preserve">Исполнитель </w:t>
      </w:r>
      <w:r>
        <w:rPr>
          <w:rFonts w:ascii="Times New Roman" w:hAnsi="Times New Roman" w:cs="Times New Roman"/>
          <w:sz w:val="24"/>
          <w:szCs w:val="24"/>
        </w:rPr>
        <w:t>под</w:t>
      </w:r>
      <w:r w:rsidRPr="00905C82">
        <w:rPr>
          <w:rFonts w:ascii="Times New Roman" w:hAnsi="Times New Roman" w:cs="Times New Roman"/>
          <w:sz w:val="24"/>
          <w:szCs w:val="24"/>
        </w:rPr>
        <w:t xml:space="preserve">программных мероприятий  реализует в уставном порядке меры по полному, своевременному и качественному выполнению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 а также несёт ответственность за рациональное использование выделяемых на их реализацию средств.</w:t>
      </w:r>
    </w:p>
    <w:p w:rsidR="00BE655D" w:rsidRPr="00905C82" w:rsidRDefault="00BE655D" w:rsidP="00BE655D">
      <w:pPr>
        <w:tabs>
          <w:tab w:val="left" w:pos="720"/>
        </w:tabs>
        <w:autoSpaceDE w:val="0"/>
        <w:autoSpaceDN w:val="0"/>
        <w:adjustRightInd w:val="0"/>
        <w:ind w:firstLine="540"/>
        <w:jc w:val="both"/>
        <w:outlineLvl w:val="1"/>
        <w:rPr>
          <w:rFonts w:ascii="Times New Roman" w:hAnsi="Times New Roman" w:cs="Times New Roman"/>
          <w:bCs/>
          <w:sz w:val="24"/>
          <w:szCs w:val="24"/>
        </w:rPr>
      </w:pPr>
      <w:r w:rsidRPr="00905C82">
        <w:rPr>
          <w:rFonts w:ascii="Times New Roman" w:hAnsi="Times New Roman" w:cs="Times New Roman"/>
          <w:bCs/>
          <w:sz w:val="24"/>
          <w:szCs w:val="24"/>
        </w:rPr>
        <w:t xml:space="preserve">   </w:t>
      </w:r>
      <w:r>
        <w:rPr>
          <w:rFonts w:ascii="Times New Roman" w:hAnsi="Times New Roman" w:cs="Times New Roman"/>
          <w:bCs/>
          <w:sz w:val="24"/>
          <w:szCs w:val="24"/>
        </w:rPr>
        <w:t>Подп</w:t>
      </w:r>
      <w:r w:rsidRPr="00905C82">
        <w:rPr>
          <w:rFonts w:ascii="Times New Roman" w:hAnsi="Times New Roman" w:cs="Times New Roman"/>
          <w:bCs/>
          <w:sz w:val="24"/>
          <w:szCs w:val="24"/>
        </w:rPr>
        <w:t>рограмма реализуется в соответствии с действующими нормативными правовыми актами Российской Федерации и Воронежской области</w:t>
      </w:r>
      <w:r w:rsidRPr="00905C82">
        <w:rPr>
          <w:rFonts w:ascii="Times New Roman" w:hAnsi="Times New Roman" w:cs="Times New Roman"/>
          <w:sz w:val="24"/>
          <w:szCs w:val="24"/>
        </w:rPr>
        <w:t>.</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предусматривает целевое использование сре</w:t>
      </w:r>
      <w:proofErr w:type="gramStart"/>
      <w:r w:rsidRPr="00905C82">
        <w:rPr>
          <w:rFonts w:ascii="Times New Roman" w:hAnsi="Times New Roman" w:cs="Times New Roman"/>
          <w:sz w:val="24"/>
          <w:szCs w:val="24"/>
        </w:rPr>
        <w:t>дств в с</w:t>
      </w:r>
      <w:proofErr w:type="gramEnd"/>
      <w:r w:rsidRPr="00905C82">
        <w:rPr>
          <w:rFonts w:ascii="Times New Roman" w:hAnsi="Times New Roman" w:cs="Times New Roman"/>
          <w:sz w:val="24"/>
          <w:szCs w:val="24"/>
        </w:rPr>
        <w:t>оответствии с поставленными задачами.</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В ходе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отдельные ее мероприятия в установленном порядке могут уточняться</w:t>
      </w:r>
      <w:r>
        <w:rPr>
          <w:rFonts w:ascii="Times New Roman" w:hAnsi="Times New Roman" w:cs="Times New Roman"/>
          <w:sz w:val="24"/>
          <w:szCs w:val="24"/>
        </w:rPr>
        <w:t>.</w:t>
      </w:r>
      <w:r w:rsidRPr="00905C82">
        <w:rPr>
          <w:rFonts w:ascii="Times New Roman" w:hAnsi="Times New Roman" w:cs="Times New Roman"/>
          <w:sz w:val="24"/>
          <w:szCs w:val="24"/>
        </w:rPr>
        <w:t xml:space="preserve"> </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Основными вопросами, подлежащими контролю в процессе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являются:</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эффективное и целевое использование средств бюджета;</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 осуществление </w:t>
      </w:r>
      <w:proofErr w:type="gramStart"/>
      <w:r w:rsidRPr="00905C82">
        <w:rPr>
          <w:rFonts w:ascii="Times New Roman" w:hAnsi="Times New Roman" w:cs="Times New Roman"/>
          <w:sz w:val="24"/>
          <w:szCs w:val="24"/>
        </w:rPr>
        <w:t>контроля за</w:t>
      </w:r>
      <w:proofErr w:type="gramEnd"/>
      <w:r w:rsidRPr="00905C82">
        <w:rPr>
          <w:rFonts w:ascii="Times New Roman" w:hAnsi="Times New Roman" w:cs="Times New Roman"/>
          <w:sz w:val="24"/>
          <w:szCs w:val="24"/>
        </w:rPr>
        <w:t xml:space="preserve"> соблюдением требований строительных норм и правил, государственных стандартов и технических регламентов;</w:t>
      </w: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 гарантийными обязательствами подрядных организаций по поддержанию требуемого состояния объектов. </w:t>
      </w: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Муниципальным заказчиком </w:t>
      </w:r>
      <w:r>
        <w:rPr>
          <w:rFonts w:ascii="Times New Roman" w:hAnsi="Times New Roman" w:cs="Times New Roman"/>
          <w:sz w:val="24"/>
          <w:szCs w:val="24"/>
        </w:rPr>
        <w:t>под</w:t>
      </w:r>
      <w:r w:rsidRPr="00905C82">
        <w:rPr>
          <w:rFonts w:ascii="Times New Roman" w:hAnsi="Times New Roman" w:cs="Times New Roman"/>
          <w:sz w:val="24"/>
          <w:szCs w:val="24"/>
        </w:rPr>
        <w:t xml:space="preserve">программы является администрация  </w:t>
      </w:r>
      <w:proofErr w:type="spellStart"/>
      <w:r w:rsidRPr="00905C82">
        <w:rPr>
          <w:rFonts w:ascii="Times New Roman" w:hAnsi="Times New Roman" w:cs="Times New Roman"/>
          <w:sz w:val="24"/>
          <w:szCs w:val="24"/>
        </w:rPr>
        <w:t>К</w:t>
      </w:r>
      <w:r w:rsidR="00EA25AC">
        <w:rPr>
          <w:rFonts w:ascii="Times New Roman" w:hAnsi="Times New Roman" w:cs="Times New Roman"/>
          <w:sz w:val="24"/>
          <w:szCs w:val="24"/>
        </w:rPr>
        <w:t>леп</w:t>
      </w:r>
      <w:r w:rsidRPr="00905C82">
        <w:rPr>
          <w:rFonts w:ascii="Times New Roman" w:hAnsi="Times New Roman" w:cs="Times New Roman"/>
          <w:sz w:val="24"/>
          <w:szCs w:val="24"/>
        </w:rPr>
        <w:t>овского</w:t>
      </w:r>
      <w:proofErr w:type="spellEnd"/>
      <w:r w:rsidRPr="00905C82">
        <w:rPr>
          <w:rFonts w:ascii="Times New Roman" w:hAnsi="Times New Roman" w:cs="Times New Roman"/>
          <w:sz w:val="24"/>
          <w:szCs w:val="24"/>
        </w:rPr>
        <w:t xml:space="preserve">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которая организует выполнение всех </w:t>
      </w:r>
      <w:r>
        <w:rPr>
          <w:rFonts w:ascii="Times New Roman" w:hAnsi="Times New Roman" w:cs="Times New Roman"/>
          <w:sz w:val="24"/>
          <w:szCs w:val="24"/>
        </w:rPr>
        <w:t>под</w:t>
      </w:r>
      <w:r w:rsidRPr="00905C82">
        <w:rPr>
          <w:rFonts w:ascii="Times New Roman" w:hAnsi="Times New Roman" w:cs="Times New Roman"/>
          <w:sz w:val="24"/>
          <w:szCs w:val="24"/>
        </w:rPr>
        <w:t xml:space="preserve">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proofErr w:type="spellStart"/>
      <w:r w:rsidRPr="00905C82">
        <w:rPr>
          <w:rFonts w:ascii="Times New Roman" w:hAnsi="Times New Roman" w:cs="Times New Roman"/>
          <w:sz w:val="24"/>
          <w:szCs w:val="24"/>
        </w:rPr>
        <w:t>К</w:t>
      </w:r>
      <w:r w:rsidR="00EA25AC">
        <w:rPr>
          <w:rFonts w:ascii="Times New Roman" w:hAnsi="Times New Roman" w:cs="Times New Roman"/>
          <w:sz w:val="24"/>
          <w:szCs w:val="24"/>
        </w:rPr>
        <w:t>леп</w:t>
      </w:r>
      <w:r w:rsidRPr="00905C82">
        <w:rPr>
          <w:rFonts w:ascii="Times New Roman" w:hAnsi="Times New Roman" w:cs="Times New Roman"/>
          <w:sz w:val="24"/>
          <w:szCs w:val="24"/>
        </w:rPr>
        <w:t>овского</w:t>
      </w:r>
      <w:proofErr w:type="spellEnd"/>
      <w:r w:rsidRPr="00905C82">
        <w:rPr>
          <w:rFonts w:ascii="Times New Roman" w:hAnsi="Times New Roman" w:cs="Times New Roman"/>
          <w:sz w:val="24"/>
          <w:szCs w:val="24"/>
        </w:rPr>
        <w:t xml:space="preserve">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w:t>
      </w: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Главным распорядителем средств, выделяемых на выполнение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из </w:t>
      </w:r>
      <w:r>
        <w:rPr>
          <w:rFonts w:ascii="Times New Roman" w:hAnsi="Times New Roman" w:cs="Times New Roman"/>
          <w:sz w:val="24"/>
          <w:szCs w:val="24"/>
        </w:rPr>
        <w:t>местного</w:t>
      </w:r>
      <w:r w:rsidRPr="00905C82">
        <w:rPr>
          <w:rFonts w:ascii="Times New Roman" w:hAnsi="Times New Roman" w:cs="Times New Roman"/>
          <w:sz w:val="24"/>
          <w:szCs w:val="24"/>
        </w:rPr>
        <w:t xml:space="preserve"> бюджета, является администрация </w:t>
      </w:r>
      <w:proofErr w:type="spellStart"/>
      <w:r w:rsidRPr="00905C82">
        <w:rPr>
          <w:rFonts w:ascii="Times New Roman" w:hAnsi="Times New Roman" w:cs="Times New Roman"/>
          <w:sz w:val="24"/>
          <w:szCs w:val="24"/>
        </w:rPr>
        <w:t>К</w:t>
      </w:r>
      <w:r w:rsidR="00EA25AC">
        <w:rPr>
          <w:rFonts w:ascii="Times New Roman" w:hAnsi="Times New Roman" w:cs="Times New Roman"/>
          <w:sz w:val="24"/>
          <w:szCs w:val="24"/>
        </w:rPr>
        <w:t>леп</w:t>
      </w:r>
      <w:r w:rsidRPr="00905C82">
        <w:rPr>
          <w:rFonts w:ascii="Times New Roman" w:hAnsi="Times New Roman" w:cs="Times New Roman"/>
          <w:sz w:val="24"/>
          <w:szCs w:val="24"/>
        </w:rPr>
        <w:t>овского</w:t>
      </w:r>
      <w:proofErr w:type="spellEnd"/>
      <w:r w:rsidRPr="00905C82">
        <w:rPr>
          <w:rFonts w:ascii="Times New Roman" w:hAnsi="Times New Roman" w:cs="Times New Roman"/>
          <w:sz w:val="24"/>
          <w:szCs w:val="24"/>
        </w:rPr>
        <w:t xml:space="preserve">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Муниципальный заказчик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несет ответственность за реализацию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уточняет сроки реализации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и объемы их финансирования. </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Fonts w:ascii="Times New Roman" w:hAnsi="Times New Roman" w:cs="Times New Roman"/>
          <w:sz w:val="24"/>
          <w:szCs w:val="24"/>
        </w:rPr>
        <w:t xml:space="preserve">Муниципальным заказчиком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выполняются следующие основные задачи: </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Fonts w:ascii="Times New Roman" w:hAnsi="Times New Roman" w:cs="Times New Roman"/>
          <w:sz w:val="24"/>
          <w:szCs w:val="24"/>
        </w:rPr>
        <w:lastRenderedPageBreak/>
        <w:t xml:space="preserve">- </w:t>
      </w:r>
      <w:r w:rsidRPr="00905C82">
        <w:rPr>
          <w:rStyle w:val="ab"/>
          <w:rFonts w:ascii="Times New Roman" w:hAnsi="Times New Roman" w:cs="Times New Roman"/>
          <w:sz w:val="24"/>
          <w:szCs w:val="24"/>
        </w:rPr>
        <w:t>заключение муниципальных контрактов с подрядными организациями на выполнение работ по</w:t>
      </w:r>
      <w:r w:rsidRPr="00905C82">
        <w:rPr>
          <w:rFonts w:ascii="Times New Roman" w:hAnsi="Times New Roman" w:cs="Times New Roman"/>
          <w:sz w:val="24"/>
          <w:szCs w:val="24"/>
        </w:rPr>
        <w:t xml:space="preserve"> ремонту автомобильных дорог общего пользования местного значения;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экономический анализ эффективности программных проектов и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подготовка предложений по составлению плана инвестиционных и текущих расходов на очередной период;</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мониторинг выполнения показателей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и сбора оперативной отчетной информации, подготовки и представления в установленном порядке отчетов о ходе реализации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w:t>
      </w:r>
    </w:p>
    <w:p w:rsidR="00BE655D" w:rsidRPr="00905C82" w:rsidRDefault="00BE655D" w:rsidP="00BE655D">
      <w:pPr>
        <w:jc w:val="center"/>
        <w:rPr>
          <w:rFonts w:ascii="Times New Roman" w:hAnsi="Times New Roman" w:cs="Times New Roman"/>
          <w:b/>
          <w:sz w:val="24"/>
          <w:szCs w:val="24"/>
        </w:rPr>
      </w:pPr>
    </w:p>
    <w:p w:rsidR="00BE655D" w:rsidRPr="00074625" w:rsidRDefault="00BE655D" w:rsidP="00BE655D">
      <w:pPr>
        <w:jc w:val="center"/>
        <w:rPr>
          <w:rFonts w:ascii="Times New Roman" w:hAnsi="Times New Roman" w:cs="Times New Roman"/>
          <w:b/>
          <w:sz w:val="24"/>
          <w:szCs w:val="24"/>
        </w:rPr>
      </w:pPr>
      <w:r w:rsidRPr="00074625">
        <w:rPr>
          <w:rFonts w:ascii="Times New Roman" w:hAnsi="Times New Roman" w:cs="Times New Roman"/>
          <w:b/>
          <w:sz w:val="24"/>
          <w:szCs w:val="24"/>
          <w:lang w:val="en-US"/>
        </w:rPr>
        <w:t>VII</w:t>
      </w:r>
      <w:r w:rsidRPr="00074625">
        <w:rPr>
          <w:rFonts w:ascii="Times New Roman" w:hAnsi="Times New Roman" w:cs="Times New Roman"/>
          <w:b/>
          <w:sz w:val="24"/>
          <w:szCs w:val="24"/>
        </w:rPr>
        <w:t>. Ресурсное обеспечение Подпрограммы</w:t>
      </w:r>
    </w:p>
    <w:p w:rsidR="00BE655D" w:rsidRPr="00905C82" w:rsidRDefault="00BE655D" w:rsidP="00BE655D">
      <w:pPr>
        <w:jc w:val="right"/>
        <w:rPr>
          <w:rFonts w:ascii="Times New Roman" w:hAnsi="Times New Roman" w:cs="Times New Roman"/>
          <w:sz w:val="24"/>
          <w:szCs w:val="24"/>
        </w:rPr>
      </w:pPr>
      <w:r w:rsidRPr="00905C82">
        <w:rPr>
          <w:rFonts w:ascii="Times New Roman" w:hAnsi="Times New Roman" w:cs="Times New Roman"/>
          <w:sz w:val="24"/>
          <w:szCs w:val="24"/>
        </w:rPr>
        <w:t xml:space="preserve">Финансирование </w:t>
      </w:r>
      <w:r>
        <w:rPr>
          <w:rFonts w:ascii="Times New Roman" w:hAnsi="Times New Roman" w:cs="Times New Roman"/>
          <w:sz w:val="24"/>
          <w:szCs w:val="24"/>
        </w:rPr>
        <w:t>подп</w:t>
      </w:r>
      <w:r w:rsidRPr="00905C82">
        <w:rPr>
          <w:rFonts w:ascii="Times New Roman" w:hAnsi="Times New Roman" w:cs="Times New Roman"/>
          <w:sz w:val="24"/>
          <w:szCs w:val="24"/>
        </w:rPr>
        <w:t>рограммы осуществляется за счёт бюджетных средств.</w:t>
      </w:r>
    </w:p>
    <w:p w:rsidR="00BE655D" w:rsidRPr="00905C82" w:rsidRDefault="00BE655D" w:rsidP="00BE655D">
      <w:pPr>
        <w:ind w:firstLine="720"/>
        <w:jc w:val="center"/>
        <w:rPr>
          <w:rFonts w:ascii="Times New Roman" w:hAnsi="Times New Roman" w:cs="Times New Roman"/>
          <w:sz w:val="24"/>
          <w:szCs w:val="24"/>
        </w:rPr>
      </w:pPr>
      <w:r w:rsidRPr="00905C82">
        <w:rPr>
          <w:rFonts w:ascii="Times New Roman" w:hAnsi="Times New Roman" w:cs="Times New Roman"/>
          <w:sz w:val="24"/>
          <w:szCs w:val="24"/>
        </w:rPr>
        <w:t xml:space="preserve">Ресурсное обеспечение, необходимое для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Pr="00905C82" w:rsidRDefault="00BE655D" w:rsidP="00BE655D">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05C82">
        <w:rPr>
          <w:rFonts w:ascii="Times New Roman" w:hAnsi="Times New Roman" w:cs="Times New Roman"/>
          <w:sz w:val="24"/>
          <w:szCs w:val="24"/>
        </w:rPr>
        <w:t>тыс. руб.</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1134"/>
        <w:gridCol w:w="1134"/>
        <w:gridCol w:w="850"/>
        <w:gridCol w:w="992"/>
        <w:gridCol w:w="993"/>
        <w:gridCol w:w="992"/>
        <w:gridCol w:w="992"/>
        <w:gridCol w:w="992"/>
        <w:gridCol w:w="993"/>
      </w:tblGrid>
      <w:tr w:rsidR="00D024FA" w:rsidRPr="00905C82" w:rsidTr="00D024FA">
        <w:trPr>
          <w:trHeight w:val="517"/>
        </w:trPr>
        <w:tc>
          <w:tcPr>
            <w:tcW w:w="1986"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both"/>
              <w:rPr>
                <w:rFonts w:ascii="Times New Roman" w:hAnsi="Times New Roman" w:cs="Times New Roman"/>
                <w:sz w:val="24"/>
                <w:szCs w:val="24"/>
              </w:rPr>
            </w:pPr>
            <w:r w:rsidRPr="00905C82">
              <w:rPr>
                <w:rFonts w:ascii="Times New Roman" w:hAnsi="Times New Roman" w:cs="Times New Roman"/>
                <w:sz w:val="24"/>
                <w:szCs w:val="24"/>
              </w:rPr>
              <w:t>Программные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Всего</w:t>
            </w:r>
          </w:p>
        </w:tc>
        <w:tc>
          <w:tcPr>
            <w:tcW w:w="6804" w:type="dxa"/>
            <w:gridSpan w:val="7"/>
            <w:shd w:val="clear" w:color="auto" w:fill="auto"/>
          </w:tcPr>
          <w:p w:rsidR="00D024FA" w:rsidRDefault="00D024FA" w:rsidP="00BD2AF0">
            <w:pPr>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D024FA" w:rsidRPr="00905C82" w:rsidTr="00D024FA">
        <w:tc>
          <w:tcPr>
            <w:tcW w:w="1986"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5011B">
            <w:pPr>
              <w:jc w:val="center"/>
              <w:rPr>
                <w:rFonts w:ascii="Times New Roman" w:hAnsi="Times New Roman" w:cs="Times New Roman"/>
                <w:sz w:val="24"/>
                <w:szCs w:val="24"/>
              </w:rPr>
            </w:pPr>
            <w:r w:rsidRPr="00905C82">
              <w:rPr>
                <w:rFonts w:ascii="Times New Roman" w:hAnsi="Times New Roman" w:cs="Times New Roman"/>
                <w:sz w:val="24"/>
                <w:szCs w:val="24"/>
              </w:rPr>
              <w:t>201</w:t>
            </w:r>
            <w:r w:rsidR="00A5011B">
              <w:rPr>
                <w:rFonts w:ascii="Times New Roman" w:hAnsi="Times New Roman" w:cs="Times New Roman"/>
                <w:sz w:val="24"/>
                <w:szCs w:val="24"/>
              </w:rPr>
              <w:t>8</w:t>
            </w:r>
            <w:r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5011B">
            <w:pPr>
              <w:jc w:val="center"/>
              <w:rPr>
                <w:rFonts w:ascii="Times New Roman" w:hAnsi="Times New Roman" w:cs="Times New Roman"/>
                <w:sz w:val="24"/>
                <w:szCs w:val="24"/>
              </w:rPr>
            </w:pPr>
            <w:r w:rsidRPr="00905C82">
              <w:rPr>
                <w:rFonts w:ascii="Times New Roman" w:hAnsi="Times New Roman" w:cs="Times New Roman"/>
                <w:sz w:val="24"/>
                <w:szCs w:val="24"/>
              </w:rPr>
              <w:t>201</w:t>
            </w:r>
            <w:r w:rsidR="00A5011B">
              <w:rPr>
                <w:rFonts w:ascii="Times New Roman" w:hAnsi="Times New Roman" w:cs="Times New Roman"/>
                <w:sz w:val="24"/>
                <w:szCs w:val="24"/>
              </w:rPr>
              <w:t>9</w:t>
            </w:r>
            <w:r w:rsidRPr="00905C82">
              <w:rPr>
                <w:rFonts w:ascii="Times New Roman" w:hAnsi="Times New Roman" w:cs="Times New Roman"/>
                <w:sz w:val="24"/>
                <w:szCs w:val="24"/>
              </w:rPr>
              <w:t>г.</w:t>
            </w:r>
          </w:p>
        </w:tc>
        <w:tc>
          <w:tcPr>
            <w:tcW w:w="993"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5011B">
            <w:pPr>
              <w:jc w:val="center"/>
              <w:rPr>
                <w:rFonts w:ascii="Times New Roman" w:hAnsi="Times New Roman" w:cs="Times New Roman"/>
                <w:sz w:val="24"/>
                <w:szCs w:val="24"/>
              </w:rPr>
            </w:pPr>
            <w:r w:rsidRPr="00905C82">
              <w:rPr>
                <w:rFonts w:ascii="Times New Roman" w:hAnsi="Times New Roman" w:cs="Times New Roman"/>
                <w:sz w:val="24"/>
                <w:szCs w:val="24"/>
              </w:rPr>
              <w:t>20</w:t>
            </w:r>
            <w:r w:rsidR="00A5011B">
              <w:rPr>
                <w:rFonts w:ascii="Times New Roman" w:hAnsi="Times New Roman" w:cs="Times New Roman"/>
                <w:sz w:val="24"/>
                <w:szCs w:val="24"/>
              </w:rPr>
              <w:t>20</w:t>
            </w:r>
            <w:r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D024FA" w:rsidRDefault="00D024FA" w:rsidP="00D024FA">
            <w:pPr>
              <w:rPr>
                <w:rFonts w:ascii="Times New Roman" w:hAnsi="Times New Roman" w:cs="Times New Roman"/>
                <w:sz w:val="24"/>
                <w:szCs w:val="24"/>
              </w:rPr>
            </w:pPr>
          </w:p>
          <w:p w:rsidR="00D024FA" w:rsidRPr="00905C82" w:rsidRDefault="00D024FA" w:rsidP="00A5011B">
            <w:pP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21г</w:t>
            </w:r>
          </w:p>
        </w:tc>
        <w:tc>
          <w:tcPr>
            <w:tcW w:w="992" w:type="dxa"/>
            <w:tcBorders>
              <w:top w:val="single" w:sz="4" w:space="0" w:color="auto"/>
              <w:left w:val="single" w:sz="4" w:space="0" w:color="auto"/>
              <w:bottom w:val="single" w:sz="4" w:space="0" w:color="auto"/>
              <w:right w:val="single" w:sz="4" w:space="0" w:color="auto"/>
            </w:tcBorders>
          </w:tcPr>
          <w:p w:rsidR="00D024FA" w:rsidRDefault="00D024FA" w:rsidP="00AE2968">
            <w:pPr>
              <w:jc w:val="center"/>
              <w:rPr>
                <w:rFonts w:ascii="Times New Roman" w:hAnsi="Times New Roman" w:cs="Times New Roman"/>
                <w:sz w:val="24"/>
                <w:szCs w:val="24"/>
              </w:rPr>
            </w:pPr>
          </w:p>
          <w:p w:rsidR="00D024FA" w:rsidRPr="00905C82" w:rsidRDefault="00D024FA" w:rsidP="00A5011B">
            <w:pPr>
              <w:jc w:val="cente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22г</w:t>
            </w:r>
          </w:p>
        </w:tc>
        <w:tc>
          <w:tcPr>
            <w:tcW w:w="992" w:type="dxa"/>
            <w:tcBorders>
              <w:top w:val="single" w:sz="4" w:space="0" w:color="auto"/>
              <w:left w:val="single" w:sz="4" w:space="0" w:color="auto"/>
              <w:bottom w:val="single" w:sz="4" w:space="0" w:color="auto"/>
              <w:right w:val="single" w:sz="4" w:space="0" w:color="auto"/>
            </w:tcBorders>
          </w:tcPr>
          <w:p w:rsidR="00D024FA" w:rsidRDefault="00D024FA" w:rsidP="00AE2968">
            <w:pPr>
              <w:jc w:val="center"/>
              <w:rPr>
                <w:rFonts w:ascii="Times New Roman" w:hAnsi="Times New Roman" w:cs="Times New Roman"/>
                <w:sz w:val="24"/>
                <w:szCs w:val="24"/>
              </w:rPr>
            </w:pPr>
          </w:p>
          <w:p w:rsidR="00D024FA" w:rsidRPr="00905C82" w:rsidRDefault="00D024FA" w:rsidP="00A5011B">
            <w:pPr>
              <w:jc w:val="cente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23г</w:t>
            </w:r>
          </w:p>
        </w:tc>
        <w:tc>
          <w:tcPr>
            <w:tcW w:w="993" w:type="dxa"/>
            <w:tcBorders>
              <w:top w:val="single" w:sz="4" w:space="0" w:color="auto"/>
              <w:left w:val="single" w:sz="4" w:space="0" w:color="auto"/>
              <w:bottom w:val="single" w:sz="4" w:space="0" w:color="auto"/>
              <w:right w:val="single" w:sz="4" w:space="0" w:color="auto"/>
            </w:tcBorders>
          </w:tcPr>
          <w:p w:rsidR="00D024FA" w:rsidRDefault="00D024FA" w:rsidP="00AE2968">
            <w:pPr>
              <w:jc w:val="center"/>
              <w:rPr>
                <w:rFonts w:ascii="Times New Roman" w:hAnsi="Times New Roman" w:cs="Times New Roman"/>
                <w:sz w:val="24"/>
                <w:szCs w:val="24"/>
              </w:rPr>
            </w:pPr>
          </w:p>
          <w:p w:rsidR="00D024FA" w:rsidRPr="00905C82" w:rsidRDefault="00D024FA" w:rsidP="00A5011B">
            <w:pPr>
              <w:jc w:val="center"/>
              <w:rPr>
                <w:rFonts w:ascii="Times New Roman" w:hAnsi="Times New Roman" w:cs="Times New Roman"/>
                <w:sz w:val="24"/>
                <w:szCs w:val="24"/>
              </w:rPr>
            </w:pPr>
            <w:r>
              <w:rPr>
                <w:rFonts w:ascii="Times New Roman" w:hAnsi="Times New Roman" w:cs="Times New Roman"/>
                <w:sz w:val="24"/>
                <w:szCs w:val="24"/>
              </w:rPr>
              <w:t>202</w:t>
            </w:r>
            <w:r w:rsidR="00A5011B">
              <w:rPr>
                <w:rFonts w:ascii="Times New Roman" w:hAnsi="Times New Roman" w:cs="Times New Roman"/>
                <w:sz w:val="24"/>
                <w:szCs w:val="24"/>
              </w:rPr>
              <w:t>4г</w:t>
            </w:r>
          </w:p>
        </w:tc>
      </w:tr>
      <w:tr w:rsidR="00D024FA" w:rsidRPr="00905C82" w:rsidTr="00D024FA">
        <w:tc>
          <w:tcPr>
            <w:tcW w:w="1986"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both"/>
              <w:rPr>
                <w:rFonts w:ascii="Times New Roman" w:hAnsi="Times New Roman" w:cs="Times New Roman"/>
                <w:sz w:val="24"/>
                <w:szCs w:val="24"/>
              </w:rPr>
            </w:pPr>
            <w:r w:rsidRPr="00905C82">
              <w:rPr>
                <w:rFonts w:ascii="Times New Roman" w:hAnsi="Times New Roman" w:cs="Times New Roman"/>
                <w:sz w:val="24"/>
                <w:szCs w:val="24"/>
              </w:rPr>
              <w:t>Ремонт автомобильных дорог общего пользования местного значения и искусственных сооружений на них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r>
      <w:tr w:rsidR="00A5011B" w:rsidRPr="00905C82" w:rsidTr="00345952">
        <w:tc>
          <w:tcPr>
            <w:tcW w:w="1986" w:type="dxa"/>
            <w:vMerge/>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jc w:val="center"/>
              <w:rPr>
                <w:rFonts w:ascii="Times New Roman" w:hAnsi="Times New Roman" w:cs="Times New Roman"/>
                <w:sz w:val="24"/>
                <w:szCs w:val="24"/>
              </w:rPr>
            </w:pPr>
            <w:r w:rsidRPr="00905C82">
              <w:rPr>
                <w:rFonts w:ascii="Times New Roman" w:hAnsi="Times New Roman" w:cs="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626234" w:rsidP="00BD2AF0">
            <w:pPr>
              <w:jc w:val="center"/>
              <w:rPr>
                <w:rFonts w:ascii="Times New Roman" w:hAnsi="Times New Roman" w:cs="Times New Roman"/>
                <w:bCs/>
                <w:sz w:val="24"/>
                <w:szCs w:val="24"/>
              </w:rPr>
            </w:pPr>
            <w:r>
              <w:rPr>
                <w:rFonts w:ascii="Times New Roman" w:hAnsi="Times New Roman" w:cs="Times New Roman"/>
                <w:bCs/>
                <w:sz w:val="24"/>
                <w:szCs w:val="24"/>
              </w:rPr>
              <w:t>6424,3</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626234" w:rsidP="00345952">
            <w:pPr>
              <w:rPr>
                <w:rFonts w:ascii="Times New Roman" w:hAnsi="Times New Roman" w:cs="Times New Roman"/>
                <w:sz w:val="24"/>
                <w:szCs w:val="24"/>
              </w:rPr>
            </w:pPr>
            <w:r>
              <w:rPr>
                <w:rFonts w:ascii="Times New Roman" w:hAnsi="Times New Roman" w:cs="Times New Roman"/>
                <w:sz w:val="24"/>
                <w:szCs w:val="24"/>
              </w:rPr>
              <w:t>884,2</w:t>
            </w:r>
          </w:p>
        </w:tc>
        <w:tc>
          <w:tcPr>
            <w:tcW w:w="992" w:type="dxa"/>
            <w:tcBorders>
              <w:top w:val="single" w:sz="4" w:space="0" w:color="auto"/>
              <w:left w:val="single" w:sz="4" w:space="0" w:color="auto"/>
              <w:bottom w:val="single" w:sz="4" w:space="0" w:color="auto"/>
              <w:right w:val="single" w:sz="4" w:space="0" w:color="auto"/>
            </w:tcBorders>
            <w:hideMark/>
          </w:tcPr>
          <w:p w:rsidR="00A5011B" w:rsidRDefault="00A5011B" w:rsidP="00345952">
            <w:pPr>
              <w:rPr>
                <w:rFonts w:ascii="Times New Roman" w:hAnsi="Times New Roman" w:cs="Times New Roman"/>
                <w:sz w:val="24"/>
                <w:szCs w:val="24"/>
              </w:rPr>
            </w:pPr>
          </w:p>
          <w:p w:rsidR="00626234" w:rsidRDefault="00626234" w:rsidP="00345952">
            <w:pPr>
              <w:rPr>
                <w:rFonts w:ascii="Times New Roman" w:hAnsi="Times New Roman" w:cs="Times New Roman"/>
                <w:sz w:val="24"/>
                <w:szCs w:val="24"/>
              </w:rPr>
            </w:pPr>
          </w:p>
          <w:p w:rsidR="00626234" w:rsidRDefault="00626234" w:rsidP="00345952">
            <w:pPr>
              <w:rPr>
                <w:rFonts w:ascii="Times New Roman" w:hAnsi="Times New Roman" w:cs="Times New Roman"/>
                <w:sz w:val="24"/>
                <w:szCs w:val="24"/>
              </w:rPr>
            </w:pPr>
            <w:r>
              <w:rPr>
                <w:rFonts w:ascii="Times New Roman" w:hAnsi="Times New Roman" w:cs="Times New Roman"/>
                <w:sz w:val="24"/>
                <w:szCs w:val="24"/>
              </w:rPr>
              <w:t>864,1</w:t>
            </w:r>
          </w:p>
          <w:p w:rsidR="00626234" w:rsidRDefault="00626234" w:rsidP="00345952">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A5011B" w:rsidRDefault="00A5011B" w:rsidP="00345952">
            <w:pPr>
              <w:jc w:val="center"/>
              <w:rPr>
                <w:rFonts w:ascii="Times New Roman" w:hAnsi="Times New Roman" w:cs="Times New Roman"/>
                <w:sz w:val="24"/>
                <w:szCs w:val="24"/>
              </w:rPr>
            </w:pPr>
          </w:p>
          <w:p w:rsidR="00626234" w:rsidRDefault="00626234" w:rsidP="00345952">
            <w:pPr>
              <w:jc w:val="center"/>
              <w:rPr>
                <w:rFonts w:ascii="Times New Roman" w:hAnsi="Times New Roman" w:cs="Times New Roman"/>
                <w:sz w:val="24"/>
                <w:szCs w:val="24"/>
              </w:rPr>
            </w:pPr>
          </w:p>
          <w:p w:rsidR="00626234" w:rsidRDefault="00626234" w:rsidP="00345952">
            <w:pPr>
              <w:jc w:val="center"/>
              <w:rPr>
                <w:rFonts w:ascii="Times New Roman" w:hAnsi="Times New Roman" w:cs="Times New Roman"/>
                <w:sz w:val="24"/>
                <w:szCs w:val="24"/>
              </w:rPr>
            </w:pPr>
            <w:r>
              <w:rPr>
                <w:rFonts w:ascii="Times New Roman" w:hAnsi="Times New Roman" w:cs="Times New Roman"/>
                <w:sz w:val="24"/>
                <w:szCs w:val="24"/>
              </w:rPr>
              <w:t>935,2</w:t>
            </w:r>
          </w:p>
        </w:tc>
        <w:tc>
          <w:tcPr>
            <w:tcW w:w="992" w:type="dxa"/>
            <w:tcBorders>
              <w:top w:val="single" w:sz="4" w:space="0" w:color="auto"/>
              <w:left w:val="single" w:sz="4" w:space="0" w:color="auto"/>
              <w:bottom w:val="single" w:sz="4" w:space="0" w:color="auto"/>
              <w:right w:val="single" w:sz="4" w:space="0" w:color="auto"/>
            </w:tcBorders>
          </w:tcPr>
          <w:p w:rsidR="00A5011B" w:rsidRDefault="00A5011B" w:rsidP="00345952"/>
          <w:p w:rsidR="00626234" w:rsidRDefault="00626234" w:rsidP="00345952"/>
          <w:p w:rsidR="00626234" w:rsidRDefault="00626234" w:rsidP="00345952">
            <w:r>
              <w:t>935,2</w:t>
            </w:r>
          </w:p>
        </w:tc>
        <w:tc>
          <w:tcPr>
            <w:tcW w:w="992" w:type="dxa"/>
            <w:tcBorders>
              <w:top w:val="single" w:sz="4" w:space="0" w:color="auto"/>
              <w:left w:val="single" w:sz="4" w:space="0" w:color="auto"/>
              <w:bottom w:val="single" w:sz="4" w:space="0" w:color="auto"/>
              <w:right w:val="single" w:sz="4" w:space="0" w:color="auto"/>
            </w:tcBorders>
          </w:tcPr>
          <w:p w:rsidR="00A5011B" w:rsidRDefault="00A5011B" w:rsidP="00345952"/>
          <w:p w:rsidR="00626234" w:rsidRDefault="00626234" w:rsidP="00345952"/>
          <w:p w:rsidR="00626234" w:rsidRDefault="00626234" w:rsidP="00345952">
            <w:r>
              <w:t>935,2</w:t>
            </w:r>
          </w:p>
        </w:tc>
        <w:tc>
          <w:tcPr>
            <w:tcW w:w="992" w:type="dxa"/>
            <w:tcBorders>
              <w:top w:val="single" w:sz="4" w:space="0" w:color="auto"/>
              <w:left w:val="single" w:sz="4" w:space="0" w:color="auto"/>
              <w:bottom w:val="single" w:sz="4" w:space="0" w:color="auto"/>
              <w:right w:val="single" w:sz="4" w:space="0" w:color="auto"/>
            </w:tcBorders>
          </w:tcPr>
          <w:p w:rsidR="00A5011B" w:rsidRDefault="00A5011B" w:rsidP="00345952"/>
          <w:p w:rsidR="00626234" w:rsidRDefault="00626234" w:rsidP="00345952"/>
          <w:p w:rsidR="00626234" w:rsidRDefault="00626234" w:rsidP="00345952">
            <w:r>
              <w:t>935,2</w:t>
            </w:r>
          </w:p>
        </w:tc>
        <w:tc>
          <w:tcPr>
            <w:tcW w:w="993" w:type="dxa"/>
            <w:tcBorders>
              <w:top w:val="single" w:sz="4" w:space="0" w:color="auto"/>
              <w:left w:val="single" w:sz="4" w:space="0" w:color="auto"/>
              <w:bottom w:val="single" w:sz="4" w:space="0" w:color="auto"/>
              <w:right w:val="single" w:sz="4" w:space="0" w:color="auto"/>
            </w:tcBorders>
          </w:tcPr>
          <w:p w:rsidR="00A5011B" w:rsidRDefault="00A5011B" w:rsidP="00345952">
            <w:pPr>
              <w:jc w:val="center"/>
              <w:rPr>
                <w:rFonts w:ascii="Times New Roman" w:hAnsi="Times New Roman" w:cs="Times New Roman"/>
                <w:sz w:val="24"/>
                <w:szCs w:val="24"/>
              </w:rPr>
            </w:pPr>
          </w:p>
          <w:p w:rsidR="00626234" w:rsidRDefault="00626234" w:rsidP="00345952">
            <w:pPr>
              <w:jc w:val="center"/>
              <w:rPr>
                <w:rFonts w:ascii="Times New Roman" w:hAnsi="Times New Roman" w:cs="Times New Roman"/>
                <w:sz w:val="24"/>
                <w:szCs w:val="24"/>
              </w:rPr>
            </w:pPr>
          </w:p>
          <w:p w:rsidR="00626234" w:rsidRDefault="00626234" w:rsidP="00345952">
            <w:pPr>
              <w:jc w:val="center"/>
              <w:rPr>
                <w:rFonts w:ascii="Times New Roman" w:hAnsi="Times New Roman" w:cs="Times New Roman"/>
                <w:sz w:val="24"/>
                <w:szCs w:val="24"/>
              </w:rPr>
            </w:pPr>
            <w:r>
              <w:rPr>
                <w:rFonts w:ascii="Times New Roman" w:hAnsi="Times New Roman" w:cs="Times New Roman"/>
                <w:sz w:val="24"/>
                <w:szCs w:val="24"/>
              </w:rPr>
              <w:t>935,2</w:t>
            </w:r>
          </w:p>
        </w:tc>
      </w:tr>
      <w:tr w:rsidR="00A5011B" w:rsidRPr="00905C82" w:rsidTr="00345952">
        <w:tc>
          <w:tcPr>
            <w:tcW w:w="1986" w:type="dxa"/>
            <w:tcBorders>
              <w:top w:val="single" w:sz="4" w:space="0" w:color="auto"/>
              <w:left w:val="single" w:sz="4" w:space="0" w:color="auto"/>
              <w:bottom w:val="single" w:sz="4" w:space="0" w:color="auto"/>
              <w:right w:val="single" w:sz="4" w:space="0" w:color="auto"/>
            </w:tcBorders>
            <w:hideMark/>
          </w:tcPr>
          <w:p w:rsidR="00A5011B" w:rsidRPr="00905C82" w:rsidRDefault="00A5011B" w:rsidP="00BD2AF0">
            <w:pPr>
              <w:jc w:val="both"/>
              <w:rPr>
                <w:rFonts w:ascii="Times New Roman" w:hAnsi="Times New Roman" w:cs="Times New Roman"/>
                <w:b/>
                <w:sz w:val="24"/>
                <w:szCs w:val="24"/>
              </w:rPr>
            </w:pPr>
            <w:r w:rsidRPr="00905C82">
              <w:rPr>
                <w:rFonts w:ascii="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A5011B" w:rsidRPr="00905C82" w:rsidRDefault="00A5011B" w:rsidP="00BD2AF0">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11B" w:rsidRPr="00A5011B" w:rsidRDefault="00626234" w:rsidP="00345952">
            <w:pPr>
              <w:jc w:val="center"/>
              <w:rPr>
                <w:rFonts w:ascii="Times New Roman" w:hAnsi="Times New Roman" w:cs="Times New Roman"/>
                <w:b/>
                <w:bCs/>
                <w:sz w:val="24"/>
                <w:szCs w:val="24"/>
              </w:rPr>
            </w:pPr>
            <w:r>
              <w:rPr>
                <w:rFonts w:ascii="Times New Roman" w:hAnsi="Times New Roman" w:cs="Times New Roman"/>
                <w:b/>
                <w:bCs/>
                <w:sz w:val="24"/>
                <w:szCs w:val="24"/>
              </w:rPr>
              <w:t>6424,3</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11B" w:rsidRPr="00A5011B" w:rsidRDefault="00626234" w:rsidP="00345952">
            <w:pPr>
              <w:rPr>
                <w:rFonts w:ascii="Times New Roman" w:hAnsi="Times New Roman" w:cs="Times New Roman"/>
                <w:b/>
                <w:sz w:val="24"/>
                <w:szCs w:val="24"/>
              </w:rPr>
            </w:pPr>
            <w:r>
              <w:rPr>
                <w:rFonts w:ascii="Times New Roman" w:hAnsi="Times New Roman" w:cs="Times New Roman"/>
                <w:b/>
                <w:sz w:val="24"/>
                <w:szCs w:val="24"/>
              </w:rPr>
              <w:t>884,2</w:t>
            </w:r>
          </w:p>
        </w:tc>
        <w:tc>
          <w:tcPr>
            <w:tcW w:w="992" w:type="dxa"/>
            <w:tcBorders>
              <w:top w:val="single" w:sz="4" w:space="0" w:color="auto"/>
              <w:left w:val="single" w:sz="4" w:space="0" w:color="auto"/>
              <w:bottom w:val="single" w:sz="4" w:space="0" w:color="auto"/>
              <w:right w:val="single" w:sz="4" w:space="0" w:color="auto"/>
            </w:tcBorders>
            <w:hideMark/>
          </w:tcPr>
          <w:p w:rsidR="00A5011B" w:rsidRPr="00A5011B" w:rsidRDefault="00626234" w:rsidP="00345952">
            <w:pPr>
              <w:rPr>
                <w:rFonts w:ascii="Times New Roman" w:hAnsi="Times New Roman" w:cs="Times New Roman"/>
                <w:b/>
                <w:sz w:val="24"/>
                <w:szCs w:val="24"/>
              </w:rPr>
            </w:pPr>
            <w:r>
              <w:rPr>
                <w:rFonts w:ascii="Times New Roman" w:hAnsi="Times New Roman" w:cs="Times New Roman"/>
                <w:b/>
                <w:sz w:val="24"/>
                <w:szCs w:val="24"/>
              </w:rPr>
              <w:t>864,1</w:t>
            </w:r>
          </w:p>
        </w:tc>
        <w:tc>
          <w:tcPr>
            <w:tcW w:w="993" w:type="dxa"/>
            <w:tcBorders>
              <w:top w:val="single" w:sz="4" w:space="0" w:color="auto"/>
              <w:left w:val="single" w:sz="4" w:space="0" w:color="auto"/>
              <w:bottom w:val="single" w:sz="4" w:space="0" w:color="auto"/>
              <w:right w:val="single" w:sz="4" w:space="0" w:color="auto"/>
            </w:tcBorders>
            <w:hideMark/>
          </w:tcPr>
          <w:p w:rsidR="00A5011B" w:rsidRPr="00A5011B" w:rsidRDefault="00626234" w:rsidP="00345952">
            <w:pPr>
              <w:jc w:val="center"/>
              <w:rPr>
                <w:rFonts w:ascii="Times New Roman" w:hAnsi="Times New Roman" w:cs="Times New Roman"/>
                <w:b/>
                <w:sz w:val="24"/>
                <w:szCs w:val="24"/>
              </w:rPr>
            </w:pPr>
            <w:r>
              <w:rPr>
                <w:rFonts w:ascii="Times New Roman" w:hAnsi="Times New Roman" w:cs="Times New Roman"/>
                <w:b/>
                <w:sz w:val="24"/>
                <w:szCs w:val="24"/>
              </w:rPr>
              <w:t>935,2</w:t>
            </w:r>
          </w:p>
        </w:tc>
        <w:tc>
          <w:tcPr>
            <w:tcW w:w="992" w:type="dxa"/>
            <w:tcBorders>
              <w:top w:val="single" w:sz="4" w:space="0" w:color="auto"/>
              <w:left w:val="single" w:sz="4" w:space="0" w:color="auto"/>
              <w:bottom w:val="single" w:sz="4" w:space="0" w:color="auto"/>
              <w:right w:val="single" w:sz="4" w:space="0" w:color="auto"/>
            </w:tcBorders>
          </w:tcPr>
          <w:p w:rsidR="00A5011B" w:rsidRPr="00A5011B" w:rsidRDefault="00626234" w:rsidP="00345952">
            <w:pPr>
              <w:rPr>
                <w:b/>
              </w:rPr>
            </w:pPr>
            <w:r>
              <w:rPr>
                <w:b/>
              </w:rPr>
              <w:t>935,2</w:t>
            </w:r>
          </w:p>
        </w:tc>
        <w:tc>
          <w:tcPr>
            <w:tcW w:w="992" w:type="dxa"/>
            <w:tcBorders>
              <w:top w:val="single" w:sz="4" w:space="0" w:color="auto"/>
              <w:left w:val="single" w:sz="4" w:space="0" w:color="auto"/>
              <w:bottom w:val="single" w:sz="4" w:space="0" w:color="auto"/>
              <w:right w:val="single" w:sz="4" w:space="0" w:color="auto"/>
            </w:tcBorders>
          </w:tcPr>
          <w:p w:rsidR="00A5011B" w:rsidRPr="00A5011B" w:rsidRDefault="00626234" w:rsidP="00345952">
            <w:pPr>
              <w:rPr>
                <w:b/>
              </w:rPr>
            </w:pPr>
            <w:r>
              <w:rPr>
                <w:b/>
              </w:rPr>
              <w:t>935,2</w:t>
            </w:r>
          </w:p>
        </w:tc>
        <w:tc>
          <w:tcPr>
            <w:tcW w:w="992" w:type="dxa"/>
            <w:tcBorders>
              <w:top w:val="single" w:sz="4" w:space="0" w:color="auto"/>
              <w:left w:val="single" w:sz="4" w:space="0" w:color="auto"/>
              <w:bottom w:val="single" w:sz="4" w:space="0" w:color="auto"/>
              <w:right w:val="single" w:sz="4" w:space="0" w:color="auto"/>
            </w:tcBorders>
          </w:tcPr>
          <w:p w:rsidR="00A5011B" w:rsidRPr="00A5011B" w:rsidRDefault="00626234" w:rsidP="00345952">
            <w:pPr>
              <w:rPr>
                <w:b/>
              </w:rPr>
            </w:pPr>
            <w:r>
              <w:rPr>
                <w:b/>
              </w:rPr>
              <w:t>935,2</w:t>
            </w:r>
          </w:p>
        </w:tc>
        <w:tc>
          <w:tcPr>
            <w:tcW w:w="993" w:type="dxa"/>
            <w:tcBorders>
              <w:top w:val="single" w:sz="4" w:space="0" w:color="auto"/>
              <w:left w:val="single" w:sz="4" w:space="0" w:color="auto"/>
              <w:bottom w:val="single" w:sz="4" w:space="0" w:color="auto"/>
              <w:right w:val="single" w:sz="4" w:space="0" w:color="auto"/>
            </w:tcBorders>
          </w:tcPr>
          <w:p w:rsidR="00A5011B" w:rsidRPr="00A5011B" w:rsidRDefault="00626234" w:rsidP="00345952">
            <w:pPr>
              <w:jc w:val="center"/>
              <w:rPr>
                <w:rFonts w:ascii="Times New Roman" w:hAnsi="Times New Roman" w:cs="Times New Roman"/>
                <w:b/>
                <w:sz w:val="24"/>
                <w:szCs w:val="24"/>
              </w:rPr>
            </w:pPr>
            <w:r>
              <w:rPr>
                <w:rFonts w:ascii="Times New Roman" w:hAnsi="Times New Roman" w:cs="Times New Roman"/>
                <w:b/>
                <w:sz w:val="24"/>
                <w:szCs w:val="24"/>
              </w:rPr>
              <w:t>935,2</w:t>
            </w:r>
          </w:p>
        </w:tc>
      </w:tr>
    </w:tbl>
    <w:p w:rsidR="00BE655D" w:rsidRPr="00905C82" w:rsidRDefault="00BE655D" w:rsidP="00BE655D">
      <w:pPr>
        <w:jc w:val="both"/>
        <w:rPr>
          <w:rFonts w:ascii="Times New Roman" w:hAnsi="Times New Roman" w:cs="Times New Roman"/>
          <w:sz w:val="24"/>
          <w:szCs w:val="24"/>
        </w:rPr>
      </w:pP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Актуальность разработки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w:t>
      </w:r>
      <w:r>
        <w:rPr>
          <w:rFonts w:ascii="Times New Roman" w:hAnsi="Times New Roman" w:cs="Times New Roman"/>
          <w:sz w:val="24"/>
          <w:szCs w:val="24"/>
        </w:rPr>
        <w:t>подп</w:t>
      </w:r>
      <w:r w:rsidRPr="00905C82">
        <w:rPr>
          <w:rFonts w:ascii="Times New Roman" w:hAnsi="Times New Roman" w:cs="Times New Roman"/>
          <w:sz w:val="24"/>
          <w:szCs w:val="24"/>
        </w:rPr>
        <w:t>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BE655D" w:rsidRPr="00905C82" w:rsidRDefault="00BE655D" w:rsidP="00BE655D">
      <w:pPr>
        <w:ind w:firstLine="720"/>
        <w:jc w:val="both"/>
        <w:rPr>
          <w:rFonts w:ascii="Times New Roman" w:hAnsi="Times New Roman" w:cs="Times New Roman"/>
          <w:sz w:val="24"/>
          <w:szCs w:val="24"/>
        </w:rPr>
      </w:pP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w:t>
      </w:r>
      <w:r w:rsidRPr="00905C82">
        <w:rPr>
          <w:rFonts w:ascii="Times New Roman" w:hAnsi="Times New Roman" w:cs="Times New Roman"/>
          <w:sz w:val="24"/>
          <w:szCs w:val="24"/>
        </w:rPr>
        <w:lastRenderedPageBreak/>
        <w:t>показателей, отражающих результативность и эффективность деятельности дорожного хозяйства К</w:t>
      </w:r>
      <w:r w:rsidR="00286D2C">
        <w:rPr>
          <w:rFonts w:ascii="Times New Roman" w:hAnsi="Times New Roman" w:cs="Times New Roman"/>
          <w:sz w:val="24"/>
          <w:szCs w:val="24"/>
        </w:rPr>
        <w:t>леп</w:t>
      </w:r>
      <w:r w:rsidRPr="00905C82">
        <w:rPr>
          <w:rFonts w:ascii="Times New Roman" w:hAnsi="Times New Roman" w:cs="Times New Roman"/>
          <w:sz w:val="24"/>
          <w:szCs w:val="24"/>
        </w:rPr>
        <w:t xml:space="preserve">овского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BE655D"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Для улучшения показателя по  </w:t>
      </w:r>
      <w:proofErr w:type="spellStart"/>
      <w:r w:rsidRPr="00905C82">
        <w:rPr>
          <w:rFonts w:ascii="Times New Roman" w:hAnsi="Times New Roman" w:cs="Times New Roman"/>
          <w:sz w:val="24"/>
          <w:szCs w:val="24"/>
        </w:rPr>
        <w:t>К</w:t>
      </w:r>
      <w:r w:rsidR="00286D2C">
        <w:rPr>
          <w:rFonts w:ascii="Times New Roman" w:hAnsi="Times New Roman" w:cs="Times New Roman"/>
          <w:sz w:val="24"/>
          <w:szCs w:val="24"/>
        </w:rPr>
        <w:t>леп</w:t>
      </w:r>
      <w:r w:rsidRPr="00905C82">
        <w:rPr>
          <w:rFonts w:ascii="Times New Roman" w:hAnsi="Times New Roman" w:cs="Times New Roman"/>
          <w:sz w:val="24"/>
          <w:szCs w:val="24"/>
        </w:rPr>
        <w:t>овскому</w:t>
      </w:r>
      <w:proofErr w:type="spellEnd"/>
      <w:r w:rsidRPr="00905C82">
        <w:rPr>
          <w:rFonts w:ascii="Times New Roman" w:hAnsi="Times New Roman" w:cs="Times New Roman"/>
          <w:sz w:val="24"/>
          <w:szCs w:val="24"/>
        </w:rPr>
        <w:t xml:space="preserve"> сельскому поселению необходимо увеличение средств, выделяемых на приведение в нормативное состояние автомобильных дорог. </w:t>
      </w:r>
    </w:p>
    <w:p w:rsidR="00BE655D" w:rsidRPr="00472329" w:rsidRDefault="00BE655D" w:rsidP="00BE655D">
      <w:pPr>
        <w:ind w:firstLine="720"/>
        <w:jc w:val="center"/>
        <w:rPr>
          <w:rFonts w:ascii="Times New Roman" w:hAnsi="Times New Roman" w:cs="Times New Roman"/>
          <w:sz w:val="24"/>
          <w:szCs w:val="24"/>
        </w:rPr>
      </w:pPr>
      <w:r w:rsidRPr="00074625">
        <w:rPr>
          <w:rFonts w:ascii="Times New Roman" w:hAnsi="Times New Roman" w:cs="Times New Roman"/>
          <w:b/>
          <w:sz w:val="24"/>
          <w:szCs w:val="24"/>
          <w:lang w:val="en-US"/>
        </w:rPr>
        <w:t>VIII</w:t>
      </w:r>
      <w:r w:rsidRPr="00074625">
        <w:rPr>
          <w:rFonts w:ascii="Times New Roman" w:hAnsi="Times New Roman" w:cs="Times New Roman"/>
          <w:b/>
          <w:sz w:val="24"/>
          <w:szCs w:val="24"/>
        </w:rPr>
        <w:t>. Управление реализацией подпрограммы и контроль за ходом её исполнения</w:t>
      </w:r>
    </w:p>
    <w:p w:rsidR="00BE655D" w:rsidRPr="00905C82" w:rsidRDefault="00BE655D" w:rsidP="00BE655D">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05C82">
        <w:rPr>
          <w:rFonts w:ascii="Times New Roman" w:hAnsi="Times New Roman" w:cs="Times New Roman"/>
          <w:sz w:val="24"/>
          <w:szCs w:val="24"/>
        </w:rPr>
        <w:t xml:space="preserve">Координатором  реализации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является администрация </w:t>
      </w:r>
      <w:proofErr w:type="spellStart"/>
      <w:r w:rsidRPr="00905C82">
        <w:rPr>
          <w:rFonts w:ascii="Times New Roman" w:hAnsi="Times New Roman" w:cs="Times New Roman"/>
          <w:sz w:val="24"/>
          <w:szCs w:val="24"/>
        </w:rPr>
        <w:t>К</w:t>
      </w:r>
      <w:r w:rsidR="00286D2C">
        <w:rPr>
          <w:rFonts w:ascii="Times New Roman" w:hAnsi="Times New Roman" w:cs="Times New Roman"/>
          <w:sz w:val="24"/>
          <w:szCs w:val="24"/>
        </w:rPr>
        <w:t>леп</w:t>
      </w:r>
      <w:r w:rsidRPr="00905C82">
        <w:rPr>
          <w:rFonts w:ascii="Times New Roman" w:hAnsi="Times New Roman" w:cs="Times New Roman"/>
          <w:sz w:val="24"/>
          <w:szCs w:val="24"/>
        </w:rPr>
        <w:t>овского</w:t>
      </w:r>
      <w:proofErr w:type="spellEnd"/>
      <w:r w:rsidRPr="00905C82">
        <w:rPr>
          <w:rFonts w:ascii="Times New Roman" w:hAnsi="Times New Roman" w:cs="Times New Roman"/>
          <w:sz w:val="24"/>
          <w:szCs w:val="24"/>
        </w:rPr>
        <w:t xml:space="preserve">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(далее – Администрация).</w:t>
      </w:r>
    </w:p>
    <w:p w:rsidR="00BE655D" w:rsidRPr="00905C82" w:rsidRDefault="00BE655D" w:rsidP="00BE655D">
      <w:pPr>
        <w:ind w:left="-181" w:firstLine="703"/>
        <w:jc w:val="both"/>
        <w:rPr>
          <w:rStyle w:val="ab"/>
          <w:rFonts w:ascii="Times New Roman" w:hAnsi="Times New Roman" w:cs="Times New Roman"/>
          <w:sz w:val="24"/>
          <w:szCs w:val="24"/>
        </w:rPr>
      </w:pPr>
      <w:r w:rsidRPr="00905C82">
        <w:rPr>
          <w:rFonts w:ascii="Times New Roman" w:hAnsi="Times New Roman" w:cs="Times New Roman"/>
          <w:sz w:val="24"/>
          <w:szCs w:val="24"/>
        </w:rPr>
        <w:t xml:space="preserve">Администрация </w:t>
      </w:r>
      <w:r w:rsidRPr="00905C82">
        <w:rPr>
          <w:rStyle w:val="ab"/>
          <w:rFonts w:ascii="Times New Roman" w:hAnsi="Times New Roman" w:cs="Times New Roman"/>
          <w:sz w:val="24"/>
          <w:szCs w:val="24"/>
        </w:rPr>
        <w:t>обеспечивает:</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Style w:val="ab"/>
          <w:rFonts w:ascii="Times New Roman" w:hAnsi="Times New Roman" w:cs="Times New Roman"/>
          <w:sz w:val="24"/>
          <w:szCs w:val="24"/>
        </w:rPr>
        <w:t xml:space="preserve">- </w:t>
      </w:r>
      <w:r w:rsidRPr="00905C82">
        <w:rPr>
          <w:rFonts w:ascii="Times New Roman" w:hAnsi="Times New Roman" w:cs="Times New Roman"/>
          <w:sz w:val="24"/>
          <w:szCs w:val="24"/>
        </w:rPr>
        <w:t xml:space="preserve">целевое и эффективное использование средств местных бюджетов; </w:t>
      </w:r>
    </w:p>
    <w:p w:rsidR="00BE655D" w:rsidRPr="00905C82" w:rsidRDefault="00BE655D" w:rsidP="00BE655D">
      <w:pPr>
        <w:tabs>
          <w:tab w:val="left" w:pos="720"/>
        </w:tabs>
        <w:ind w:left="-181" w:firstLine="703"/>
        <w:jc w:val="both"/>
        <w:rPr>
          <w:rStyle w:val="ab"/>
          <w:rFonts w:ascii="Times New Roman" w:hAnsi="Times New Roman" w:cs="Times New Roman"/>
          <w:sz w:val="24"/>
          <w:szCs w:val="24"/>
        </w:rPr>
      </w:pPr>
      <w:r w:rsidRPr="00905C82">
        <w:rPr>
          <w:rFonts w:ascii="Times New Roman" w:hAnsi="Times New Roman" w:cs="Times New Roman"/>
          <w:sz w:val="24"/>
          <w:szCs w:val="24"/>
        </w:rPr>
        <w:t xml:space="preserve">- </w:t>
      </w:r>
      <w:r w:rsidRPr="00905C82">
        <w:rPr>
          <w:rStyle w:val="ab"/>
          <w:rFonts w:ascii="Times New Roman" w:hAnsi="Times New Roman" w:cs="Times New Roman"/>
          <w:sz w:val="24"/>
          <w:szCs w:val="24"/>
        </w:rPr>
        <w:t xml:space="preserve">в пределах полученных средств местных бюджетов обеспечивает финансирование </w:t>
      </w:r>
      <w:r w:rsidRPr="00905C82">
        <w:rPr>
          <w:rFonts w:ascii="Times New Roman" w:hAnsi="Times New Roman" w:cs="Times New Roman"/>
          <w:sz w:val="24"/>
          <w:szCs w:val="24"/>
        </w:rPr>
        <w:t>ремонта автомобильных дорог общего пользования местного значения;</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Style w:val="ab"/>
          <w:rFonts w:ascii="Times New Roman" w:hAnsi="Times New Roman" w:cs="Times New Roman"/>
          <w:sz w:val="24"/>
          <w:szCs w:val="24"/>
        </w:rPr>
        <w:t xml:space="preserve">- </w:t>
      </w:r>
      <w:r w:rsidRPr="00905C82">
        <w:rPr>
          <w:rFonts w:ascii="Times New Roman" w:hAnsi="Times New Roman" w:cs="Times New Roman"/>
          <w:bCs/>
          <w:sz w:val="24"/>
          <w:szCs w:val="24"/>
        </w:rPr>
        <w:t xml:space="preserve">проведение торгов </w:t>
      </w:r>
      <w:proofErr w:type="gramStart"/>
      <w:r w:rsidRPr="00905C82">
        <w:rPr>
          <w:rFonts w:ascii="Times New Roman" w:hAnsi="Times New Roman" w:cs="Times New Roman"/>
          <w:bCs/>
          <w:sz w:val="24"/>
          <w:szCs w:val="24"/>
        </w:rPr>
        <w:t>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w:t>
      </w:r>
      <w:proofErr w:type="gramEnd"/>
      <w:r w:rsidRPr="00905C82">
        <w:rPr>
          <w:rFonts w:ascii="Times New Roman" w:hAnsi="Times New Roman" w:cs="Times New Roman"/>
          <w:bCs/>
          <w:sz w:val="24"/>
          <w:szCs w:val="24"/>
        </w:rPr>
        <w:t xml:space="preserve"> действующего законодательства согласно Федеральному </w:t>
      </w:r>
      <w:hyperlink r:id="rId7" w:history="1">
        <w:r w:rsidRPr="00905C82">
          <w:rPr>
            <w:rStyle w:val="aa"/>
            <w:rFonts w:ascii="Times New Roman" w:hAnsi="Times New Roman" w:cs="Times New Roman"/>
            <w:sz w:val="24"/>
            <w:szCs w:val="24"/>
          </w:rPr>
          <w:t>закону</w:t>
        </w:r>
      </w:hyperlink>
      <w:r w:rsidRPr="00905C82">
        <w:rPr>
          <w:rFonts w:ascii="Times New Roman" w:hAnsi="Times New Roman" w:cs="Times New Roman"/>
          <w:bCs/>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BE655D" w:rsidRPr="00905C82" w:rsidRDefault="00BE655D" w:rsidP="00BE655D">
      <w:pPr>
        <w:shd w:val="clear" w:color="auto" w:fill="FFFFFF"/>
        <w:tabs>
          <w:tab w:val="left" w:pos="1014"/>
        </w:tabs>
        <w:ind w:left="-180" w:firstLine="702"/>
        <w:jc w:val="both"/>
        <w:rPr>
          <w:rFonts w:ascii="Times New Roman" w:hAnsi="Times New Roman" w:cs="Times New Roman"/>
          <w:sz w:val="24"/>
          <w:szCs w:val="24"/>
        </w:rPr>
      </w:pPr>
      <w:r w:rsidRPr="00905C82">
        <w:rPr>
          <w:rFonts w:ascii="Times New Roman" w:hAnsi="Times New Roman" w:cs="Times New Roman"/>
          <w:sz w:val="24"/>
          <w:szCs w:val="24"/>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BE655D" w:rsidRPr="00905C82" w:rsidRDefault="00BE655D" w:rsidP="00BE655D">
      <w:pPr>
        <w:shd w:val="clear" w:color="auto" w:fill="FFFFFF"/>
        <w:tabs>
          <w:tab w:val="left" w:pos="1014"/>
        </w:tabs>
        <w:ind w:left="-180" w:firstLine="702"/>
        <w:jc w:val="both"/>
        <w:rPr>
          <w:rFonts w:ascii="Times New Roman" w:hAnsi="Times New Roman" w:cs="Times New Roman"/>
          <w:sz w:val="24"/>
          <w:szCs w:val="24"/>
        </w:rPr>
      </w:pPr>
      <w:r w:rsidRPr="00905C82">
        <w:rPr>
          <w:rFonts w:ascii="Times New Roman" w:hAnsi="Times New Roman" w:cs="Times New Roman"/>
          <w:sz w:val="24"/>
          <w:szCs w:val="24"/>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ежеквартальный сбор информации об исполнении каждого мероприятия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в общем объеме фактически произведенных расходов всего по мероприятиям </w:t>
      </w:r>
      <w:r>
        <w:rPr>
          <w:rFonts w:ascii="Times New Roman" w:hAnsi="Times New Roman" w:cs="Times New Roman"/>
          <w:sz w:val="24"/>
          <w:szCs w:val="24"/>
        </w:rPr>
        <w:t>подп</w:t>
      </w:r>
      <w:r w:rsidRPr="00905C82">
        <w:rPr>
          <w:rFonts w:ascii="Times New Roman" w:hAnsi="Times New Roman" w:cs="Times New Roman"/>
          <w:sz w:val="24"/>
          <w:szCs w:val="24"/>
        </w:rPr>
        <w:t>рограммы и, в том числе, по источникам финансирования;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lastRenderedPageBreak/>
        <w:t xml:space="preserve">- осуществляет обобщение и подготовку информации о ходе реализации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Default="00BE655D" w:rsidP="00BE655D">
      <w:pPr>
        <w:ind w:firstLine="720"/>
        <w:jc w:val="both"/>
        <w:rPr>
          <w:rStyle w:val="ab"/>
          <w:rFonts w:ascii="Times New Roman" w:hAnsi="Times New Roman" w:cs="Times New Roman"/>
          <w:sz w:val="24"/>
          <w:szCs w:val="24"/>
        </w:rPr>
      </w:pPr>
      <w:r w:rsidRPr="00905C82">
        <w:rPr>
          <w:rFonts w:ascii="Times New Roman" w:hAnsi="Times New Roman" w:cs="Times New Roman"/>
          <w:sz w:val="24"/>
          <w:szCs w:val="24"/>
        </w:rPr>
        <w:t xml:space="preserve">-  </w:t>
      </w:r>
      <w:r w:rsidRPr="00905C82">
        <w:rPr>
          <w:rStyle w:val="ab"/>
          <w:rFonts w:ascii="Times New Roman" w:hAnsi="Times New Roman" w:cs="Times New Roman"/>
          <w:sz w:val="24"/>
          <w:szCs w:val="24"/>
        </w:rPr>
        <w:t xml:space="preserve">ежеквартальный отчет о расходах бюджета </w:t>
      </w:r>
      <w:proofErr w:type="spellStart"/>
      <w:r w:rsidRPr="00905C82">
        <w:rPr>
          <w:rStyle w:val="ab"/>
          <w:rFonts w:ascii="Times New Roman" w:hAnsi="Times New Roman" w:cs="Times New Roman"/>
          <w:sz w:val="24"/>
          <w:szCs w:val="24"/>
        </w:rPr>
        <w:t>К</w:t>
      </w:r>
      <w:r w:rsidR="00286D2C">
        <w:rPr>
          <w:rStyle w:val="ab"/>
          <w:rFonts w:ascii="Times New Roman" w:hAnsi="Times New Roman" w:cs="Times New Roman"/>
          <w:sz w:val="24"/>
          <w:szCs w:val="24"/>
        </w:rPr>
        <w:t>леп</w:t>
      </w:r>
      <w:r w:rsidRPr="00905C82">
        <w:rPr>
          <w:rStyle w:val="ab"/>
          <w:rFonts w:ascii="Times New Roman" w:hAnsi="Times New Roman" w:cs="Times New Roman"/>
          <w:sz w:val="24"/>
          <w:szCs w:val="24"/>
        </w:rPr>
        <w:t>овского</w:t>
      </w:r>
      <w:proofErr w:type="spellEnd"/>
      <w:r w:rsidRPr="00905C82">
        <w:rPr>
          <w:rStyle w:val="ab"/>
          <w:rFonts w:ascii="Times New Roman" w:hAnsi="Times New Roman" w:cs="Times New Roman"/>
          <w:sz w:val="24"/>
          <w:szCs w:val="24"/>
        </w:rPr>
        <w:t xml:space="preserve">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Воронежской области</w:t>
      </w:r>
      <w:r w:rsidRPr="00905C82">
        <w:rPr>
          <w:rStyle w:val="ab"/>
          <w:rFonts w:ascii="Times New Roman" w:hAnsi="Times New Roman" w:cs="Times New Roman"/>
          <w:sz w:val="24"/>
          <w:szCs w:val="24"/>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r>
        <w:rPr>
          <w:rStyle w:val="ab"/>
          <w:rFonts w:ascii="Times New Roman" w:hAnsi="Times New Roman" w:cs="Times New Roman"/>
          <w:sz w:val="24"/>
          <w:szCs w:val="24"/>
        </w:rPr>
        <w:t>.</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BE655D" w:rsidRDefault="00BE655D" w:rsidP="00231CF2">
      <w:pPr>
        <w:rPr>
          <w:rFonts w:ascii="Times New Roman" w:hAnsi="Times New Roman" w:cs="Times New Roman"/>
          <w:b/>
          <w:sz w:val="24"/>
          <w:szCs w:val="24"/>
        </w:rPr>
      </w:pPr>
    </w:p>
    <w:p w:rsidR="00BE655D" w:rsidRPr="00074625" w:rsidRDefault="00BE655D" w:rsidP="00BE655D">
      <w:pPr>
        <w:jc w:val="center"/>
        <w:rPr>
          <w:rFonts w:ascii="Times New Roman" w:hAnsi="Times New Roman" w:cs="Times New Roman"/>
          <w:b/>
          <w:sz w:val="24"/>
          <w:szCs w:val="24"/>
        </w:rPr>
      </w:pPr>
      <w:proofErr w:type="gramStart"/>
      <w:r w:rsidRPr="00074625">
        <w:rPr>
          <w:rFonts w:ascii="Times New Roman" w:hAnsi="Times New Roman" w:cs="Times New Roman"/>
          <w:b/>
          <w:sz w:val="24"/>
          <w:szCs w:val="24"/>
          <w:lang w:val="en-US"/>
        </w:rPr>
        <w:t>I</w:t>
      </w:r>
      <w:r w:rsidRPr="00074625">
        <w:rPr>
          <w:rFonts w:ascii="Times New Roman" w:hAnsi="Times New Roman" w:cs="Times New Roman"/>
          <w:b/>
          <w:sz w:val="24"/>
          <w:szCs w:val="24"/>
        </w:rPr>
        <w:t>Х.</w:t>
      </w:r>
      <w:proofErr w:type="gramEnd"/>
      <w:r w:rsidRPr="00074625">
        <w:rPr>
          <w:rFonts w:ascii="Times New Roman" w:hAnsi="Times New Roman" w:cs="Times New Roman"/>
          <w:b/>
          <w:sz w:val="24"/>
          <w:szCs w:val="24"/>
        </w:rPr>
        <w:t xml:space="preserve"> Оценка социально-экономической эффективности реализации подпрограммы</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Показателями улучшения состояния дорожной сети являются: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текущих издержек, в первую очередь для пользователей автомобильных дорог;</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стимулирование общего экономического развития прилегающих территорий;</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экономия времени как для перевозки пассажиров, так и для прохождения грузов, находящихся в пути;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числа дорожно-транспортных происшествий и нанесенного материального ущерба;</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повышение комфорта и удобства поездок.</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Эффективность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зависит от результатов, полученных в сфере деятельности транспорта и вне него.</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w:t>
      </w:r>
      <w:proofErr w:type="spellStart"/>
      <w:r w:rsidRPr="00905C82">
        <w:rPr>
          <w:rFonts w:ascii="Times New Roman" w:hAnsi="Times New Roman" w:cs="Times New Roman"/>
          <w:sz w:val="24"/>
          <w:szCs w:val="24"/>
        </w:rPr>
        <w:t>Внетранспортный</w:t>
      </w:r>
      <w:proofErr w:type="spellEnd"/>
      <w:r w:rsidRPr="00905C82">
        <w:rPr>
          <w:rFonts w:ascii="Times New Roman" w:hAnsi="Times New Roman" w:cs="Times New Roman"/>
          <w:sz w:val="24"/>
          <w:szCs w:val="24"/>
        </w:rPr>
        <w:t xml:space="preserve"> эффект» связан с </w:t>
      </w:r>
      <w:r w:rsidRPr="00905C82">
        <w:rPr>
          <w:rFonts w:ascii="Times New Roman" w:hAnsi="Times New Roman" w:cs="Times New Roman"/>
          <w:sz w:val="24"/>
          <w:szCs w:val="24"/>
        </w:rPr>
        <w:lastRenderedPageBreak/>
        <w:t xml:space="preserve">влиянием совершенствования и развития </w:t>
      </w:r>
      <w:proofErr w:type="gramStart"/>
      <w:r w:rsidRPr="00905C82">
        <w:rPr>
          <w:rFonts w:ascii="Times New Roman" w:hAnsi="Times New Roman" w:cs="Times New Roman"/>
          <w:sz w:val="24"/>
          <w:szCs w:val="24"/>
        </w:rPr>
        <w:t>сети</w:t>
      </w:r>
      <w:proofErr w:type="gramEnd"/>
      <w:r w:rsidRPr="00905C82">
        <w:rPr>
          <w:rFonts w:ascii="Times New Roman" w:hAnsi="Times New Roman" w:cs="Times New Roman"/>
          <w:sz w:val="24"/>
          <w:szCs w:val="24"/>
        </w:rPr>
        <w:t xml:space="preserve"> автомобильных дорог местного значения на социально-экономическое развитие района и экологическую обстановку. К числу социально-экономических последствий модернизации и развития </w:t>
      </w:r>
      <w:proofErr w:type="gramStart"/>
      <w:r w:rsidRPr="00905C82">
        <w:rPr>
          <w:rFonts w:ascii="Times New Roman" w:hAnsi="Times New Roman" w:cs="Times New Roman"/>
          <w:sz w:val="24"/>
          <w:szCs w:val="24"/>
        </w:rPr>
        <w:t>сети</w:t>
      </w:r>
      <w:proofErr w:type="gramEnd"/>
      <w:r w:rsidRPr="00905C82">
        <w:rPr>
          <w:rFonts w:ascii="Times New Roman" w:hAnsi="Times New Roman" w:cs="Times New Roman"/>
          <w:sz w:val="24"/>
          <w:szCs w:val="24"/>
        </w:rPr>
        <w:t xml:space="preserve"> автомобильных дорог местного значения относятся: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повышение уровня и улучшение социальных условий жизни населения;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активизация экономической деятельности, содействие освоению новых территорий и ресурсов, расширение рынков сбыта продукции;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транспортной составляющей в цене товаров и услуг;</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создание новых рабочих мест;</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негативного влияния дорожно-транспортного комплекса на окружающую среду.</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Общественная эффективность </w:t>
      </w:r>
      <w:r>
        <w:rPr>
          <w:rFonts w:ascii="Times New Roman" w:hAnsi="Times New Roman" w:cs="Times New Roman"/>
          <w:sz w:val="24"/>
          <w:szCs w:val="24"/>
        </w:rPr>
        <w:t>подп</w:t>
      </w:r>
      <w:r w:rsidRPr="00905C82">
        <w:rPr>
          <w:rFonts w:ascii="Times New Roman" w:hAnsi="Times New Roman" w:cs="Times New Roman"/>
          <w:sz w:val="24"/>
          <w:szCs w:val="24"/>
        </w:rPr>
        <w:t>рограммы связана с совокупностью «транспортного эффекта» и «</w:t>
      </w:r>
      <w:proofErr w:type="spellStart"/>
      <w:r w:rsidRPr="00905C82">
        <w:rPr>
          <w:rFonts w:ascii="Times New Roman" w:hAnsi="Times New Roman" w:cs="Times New Roman"/>
          <w:sz w:val="24"/>
          <w:szCs w:val="24"/>
        </w:rPr>
        <w:t>внетранспортного</w:t>
      </w:r>
      <w:proofErr w:type="spellEnd"/>
      <w:r w:rsidRPr="00905C82">
        <w:rPr>
          <w:rFonts w:ascii="Times New Roman" w:hAnsi="Times New Roman" w:cs="Times New Roman"/>
          <w:sz w:val="24"/>
          <w:szCs w:val="24"/>
        </w:rPr>
        <w:t xml:space="preserve"> эффекта» с учетом последствий реализации </w:t>
      </w:r>
      <w:proofErr w:type="gramStart"/>
      <w:r>
        <w:rPr>
          <w:rFonts w:ascii="Times New Roman" w:hAnsi="Times New Roman" w:cs="Times New Roman"/>
          <w:sz w:val="24"/>
          <w:szCs w:val="24"/>
        </w:rPr>
        <w:t>подп</w:t>
      </w:r>
      <w:r w:rsidRPr="00905C82">
        <w:rPr>
          <w:rFonts w:ascii="Times New Roman" w:hAnsi="Times New Roman" w:cs="Times New Roman"/>
          <w:sz w:val="24"/>
          <w:szCs w:val="24"/>
        </w:rPr>
        <w:t>рограммы</w:t>
      </w:r>
      <w:proofErr w:type="gramEnd"/>
      <w:r w:rsidRPr="00905C82">
        <w:rPr>
          <w:rFonts w:ascii="Times New Roman" w:hAnsi="Times New Roman" w:cs="Times New Roman"/>
          <w:sz w:val="24"/>
          <w:szCs w:val="24"/>
        </w:rPr>
        <w:t xml:space="preserve"> как для участников дорожного движения, так и для населения и хозяйственного комплекса в целом.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Последовательная реализация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 будет способствовать повышению скорости, удобства и безопасности движения на автомобильных дорогах общего пользования,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в сельской местности, будет способствовать улучшению качества жизни населения и росту производительности труда в отраслях экономики региона.</w:t>
      </w:r>
    </w:p>
    <w:p w:rsidR="00BE655D" w:rsidRPr="00905C82" w:rsidRDefault="00BE655D" w:rsidP="00BE655D">
      <w:pPr>
        <w:shd w:val="clear" w:color="auto" w:fill="FFFFFF"/>
        <w:ind w:right="2" w:firstLine="540"/>
        <w:jc w:val="both"/>
        <w:rPr>
          <w:rFonts w:ascii="Times New Roman" w:hAnsi="Times New Roman" w:cs="Times New Roman"/>
          <w:sz w:val="24"/>
          <w:szCs w:val="24"/>
        </w:rPr>
      </w:pPr>
      <w:r w:rsidRPr="00905C82">
        <w:rPr>
          <w:rFonts w:ascii="Times New Roman" w:hAnsi="Times New Roman" w:cs="Times New Roman"/>
          <w:sz w:val="24"/>
          <w:szCs w:val="24"/>
        </w:rPr>
        <w:tab/>
        <w:t xml:space="preserve">Оценка эффективности реализации муниципальной  </w:t>
      </w:r>
      <w:proofErr w:type="spellStart"/>
      <w:r>
        <w:rPr>
          <w:rFonts w:ascii="Times New Roman" w:hAnsi="Times New Roman" w:cs="Times New Roman"/>
          <w:sz w:val="24"/>
          <w:szCs w:val="24"/>
        </w:rPr>
        <w:t>подп</w:t>
      </w:r>
      <w:r w:rsidRPr="00905C82">
        <w:rPr>
          <w:rFonts w:ascii="Times New Roman" w:hAnsi="Times New Roman" w:cs="Times New Roman"/>
          <w:sz w:val="24"/>
          <w:szCs w:val="24"/>
        </w:rPr>
        <w:t>программы</w:t>
      </w:r>
      <w:proofErr w:type="spellEnd"/>
      <w:r w:rsidRPr="00905C82">
        <w:rPr>
          <w:rFonts w:ascii="Times New Roman" w:hAnsi="Times New Roman" w:cs="Times New Roman"/>
          <w:sz w:val="24"/>
          <w:szCs w:val="24"/>
        </w:rPr>
        <w:t xml:space="preserve"> «</w:t>
      </w:r>
      <w:r>
        <w:rPr>
          <w:rFonts w:ascii="Times New Roman" w:hAnsi="Times New Roman" w:cs="Times New Roman"/>
          <w:sz w:val="24"/>
          <w:szCs w:val="24"/>
        </w:rPr>
        <w:t>Дорожное хозяйство</w:t>
      </w:r>
      <w:r w:rsidRPr="00905C82">
        <w:rPr>
          <w:rFonts w:ascii="Times New Roman" w:hAnsi="Times New Roman" w:cs="Times New Roman"/>
          <w:sz w:val="24"/>
          <w:szCs w:val="24"/>
        </w:rPr>
        <w:t xml:space="preserve"> </w:t>
      </w:r>
      <w:proofErr w:type="spellStart"/>
      <w:r w:rsidRPr="00905C82">
        <w:rPr>
          <w:rFonts w:ascii="Times New Roman" w:hAnsi="Times New Roman" w:cs="Times New Roman"/>
          <w:sz w:val="24"/>
          <w:szCs w:val="24"/>
        </w:rPr>
        <w:t>К</w:t>
      </w:r>
      <w:r w:rsidR="00311382">
        <w:rPr>
          <w:rFonts w:ascii="Times New Roman" w:hAnsi="Times New Roman" w:cs="Times New Roman"/>
          <w:sz w:val="24"/>
          <w:szCs w:val="24"/>
        </w:rPr>
        <w:t>леп</w:t>
      </w:r>
      <w:r w:rsidRPr="00905C82">
        <w:rPr>
          <w:rFonts w:ascii="Times New Roman" w:hAnsi="Times New Roman" w:cs="Times New Roman"/>
          <w:sz w:val="24"/>
          <w:szCs w:val="24"/>
        </w:rPr>
        <w:t>овского</w:t>
      </w:r>
      <w:proofErr w:type="spellEnd"/>
      <w:r w:rsidRPr="00905C82">
        <w:rPr>
          <w:rFonts w:ascii="Times New Roman" w:hAnsi="Times New Roman" w:cs="Times New Roman"/>
          <w:sz w:val="24"/>
          <w:szCs w:val="24"/>
        </w:rPr>
        <w:t xml:space="preserve"> сельского поселения» осуществляется заказчиком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  администрацией </w:t>
      </w:r>
      <w:proofErr w:type="spellStart"/>
      <w:r w:rsidRPr="00905C82">
        <w:rPr>
          <w:rFonts w:ascii="Times New Roman" w:hAnsi="Times New Roman" w:cs="Times New Roman"/>
          <w:sz w:val="24"/>
          <w:szCs w:val="24"/>
        </w:rPr>
        <w:t>К</w:t>
      </w:r>
      <w:r w:rsidR="00594C99">
        <w:rPr>
          <w:rFonts w:ascii="Times New Roman" w:hAnsi="Times New Roman" w:cs="Times New Roman"/>
          <w:sz w:val="24"/>
          <w:szCs w:val="24"/>
        </w:rPr>
        <w:t>леп</w:t>
      </w:r>
      <w:r w:rsidRPr="00905C82">
        <w:rPr>
          <w:rFonts w:ascii="Times New Roman" w:hAnsi="Times New Roman" w:cs="Times New Roman"/>
          <w:sz w:val="24"/>
          <w:szCs w:val="24"/>
        </w:rPr>
        <w:t>овского</w:t>
      </w:r>
      <w:proofErr w:type="spellEnd"/>
      <w:r w:rsidRPr="00905C82">
        <w:rPr>
          <w:rFonts w:ascii="Times New Roman" w:hAnsi="Times New Roman" w:cs="Times New Roman"/>
          <w:sz w:val="24"/>
          <w:szCs w:val="24"/>
        </w:rPr>
        <w:t xml:space="preserve">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по годам в течение всего срока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Pr="00905C82" w:rsidRDefault="00BE655D" w:rsidP="00BE655D">
      <w:pPr>
        <w:shd w:val="clear" w:color="auto" w:fill="FFFFFF"/>
        <w:tabs>
          <w:tab w:val="left" w:pos="720"/>
        </w:tabs>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ab/>
        <w:t xml:space="preserve">В составе ежегодного отчета о ходе работ по реализации мероприятий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 xml:space="preserve">рограммы предоставляется информация об оценке эффективности реализации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рограммы.</w:t>
      </w:r>
    </w:p>
    <w:p w:rsidR="00BE655D" w:rsidRPr="00905C82" w:rsidRDefault="00BE655D" w:rsidP="00BE655D">
      <w:pPr>
        <w:shd w:val="clear" w:color="auto" w:fill="FFFFFF"/>
        <w:tabs>
          <w:tab w:val="left" w:pos="720"/>
        </w:tabs>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ab/>
        <w:t xml:space="preserve">Оценка эффективности реализации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рограммы по целевому индикатору  определяется по следующей формуле:</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roofErr w:type="spellStart"/>
      <w:r w:rsidRPr="00905C82">
        <w:rPr>
          <w:rFonts w:ascii="Times New Roman" w:hAnsi="Times New Roman" w:cs="Times New Roman"/>
          <w:bCs/>
          <w:spacing w:val="-3"/>
          <w:sz w:val="24"/>
          <w:szCs w:val="24"/>
        </w:rPr>
        <w:t>Эп</w:t>
      </w:r>
      <w:proofErr w:type="spellEnd"/>
      <w:r w:rsidRPr="00905C82">
        <w:rPr>
          <w:rFonts w:ascii="Times New Roman" w:hAnsi="Times New Roman" w:cs="Times New Roman"/>
          <w:bCs/>
          <w:spacing w:val="-3"/>
          <w:sz w:val="24"/>
          <w:szCs w:val="24"/>
        </w:rPr>
        <w:t xml:space="preserve"> =</w:t>
      </w:r>
      <w:r w:rsidRPr="00905C82">
        <w:rPr>
          <w:rFonts w:ascii="Times New Roman" w:eastAsia="Times New Roman" w:hAnsi="Times New Roman" w:cs="Times New Roman"/>
          <w:bCs/>
          <w:spacing w:val="-3"/>
          <w:position w:val="-28"/>
          <w:sz w:val="24"/>
          <w:szCs w:val="24"/>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8" o:title=""/>
          </v:shape>
          <o:OLEObject Type="Embed" ProgID="Equation.3" ShapeID="_x0000_i1025" DrawAspect="Content" ObjectID="_1594647109" r:id="rId9"/>
        </w:objec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lastRenderedPageBreak/>
        <w:t>где:</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roofErr w:type="spellStart"/>
      <w:r w:rsidRPr="00905C82">
        <w:rPr>
          <w:rFonts w:ascii="Times New Roman" w:hAnsi="Times New Roman" w:cs="Times New Roman"/>
          <w:bCs/>
          <w:spacing w:val="-3"/>
          <w:sz w:val="24"/>
          <w:szCs w:val="24"/>
        </w:rPr>
        <w:t>Эп</w:t>
      </w:r>
      <w:proofErr w:type="spellEnd"/>
      <w:r w:rsidRPr="00905C82">
        <w:rPr>
          <w:rFonts w:ascii="Times New Roman" w:hAnsi="Times New Roman" w:cs="Times New Roman"/>
          <w:bCs/>
          <w:spacing w:val="-3"/>
          <w:sz w:val="24"/>
          <w:szCs w:val="24"/>
        </w:rPr>
        <w:t xml:space="preserve"> – эффективность реализации П</w:t>
      </w:r>
      <w:r>
        <w:rPr>
          <w:rFonts w:ascii="Times New Roman" w:hAnsi="Times New Roman" w:cs="Times New Roman"/>
          <w:bCs/>
          <w:spacing w:val="-3"/>
          <w:sz w:val="24"/>
          <w:szCs w:val="24"/>
        </w:rPr>
        <w:t>одп</w:t>
      </w:r>
      <w:r w:rsidRPr="00905C82">
        <w:rPr>
          <w:rFonts w:ascii="Times New Roman" w:hAnsi="Times New Roman" w:cs="Times New Roman"/>
          <w:bCs/>
          <w:spacing w:val="-3"/>
          <w:sz w:val="24"/>
          <w:szCs w:val="24"/>
        </w:rPr>
        <w:t>рограммы по целевому индикатору</w:t>
      </w:r>
      <w:proofErr w:type="gramStart"/>
      <w:r w:rsidRPr="00905C82">
        <w:rPr>
          <w:rFonts w:ascii="Times New Roman" w:hAnsi="Times New Roman" w:cs="Times New Roman"/>
          <w:bCs/>
          <w:spacing w:val="-3"/>
          <w:sz w:val="24"/>
          <w:szCs w:val="24"/>
        </w:rPr>
        <w:t>, %;</w:t>
      </w:r>
      <w:proofErr w:type="gramEnd"/>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r w:rsidRPr="00905C82">
        <w:rPr>
          <w:rFonts w:ascii="Times New Roman" w:hAnsi="Times New Roman" w:cs="Times New Roman"/>
          <w:bCs/>
          <w:i/>
          <w:spacing w:val="-3"/>
          <w:sz w:val="24"/>
          <w:szCs w:val="24"/>
        </w:rPr>
        <w:t>Пр</w:t>
      </w:r>
      <w:proofErr w:type="gramStart"/>
      <w:r w:rsidRPr="00905C82">
        <w:rPr>
          <w:rFonts w:ascii="Times New Roman" w:hAnsi="Times New Roman" w:cs="Times New Roman"/>
          <w:bCs/>
          <w:spacing w:val="-3"/>
          <w:sz w:val="24"/>
          <w:szCs w:val="24"/>
        </w:rPr>
        <w:t>1</w:t>
      </w:r>
      <w:proofErr w:type="gramEnd"/>
      <w:r w:rsidRPr="00905C82">
        <w:rPr>
          <w:rFonts w:ascii="Times New Roman" w:hAnsi="Times New Roman" w:cs="Times New Roman"/>
          <w:bCs/>
          <w:spacing w:val="-3"/>
          <w:sz w:val="24"/>
          <w:szCs w:val="24"/>
        </w:rPr>
        <w:t>- протяжённость отремонтированных дорог, км;</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r w:rsidRPr="00905C82">
        <w:rPr>
          <w:rFonts w:ascii="Times New Roman" w:hAnsi="Times New Roman" w:cs="Times New Roman"/>
          <w:bCs/>
          <w:i/>
          <w:spacing w:val="-3"/>
          <w:sz w:val="24"/>
          <w:szCs w:val="24"/>
        </w:rPr>
        <w:t>Про</w:t>
      </w:r>
      <w:r w:rsidRPr="00905C82">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 xml:space="preserve">– протяжённость дорог </w:t>
      </w:r>
      <w:r w:rsidRPr="00905C82">
        <w:rPr>
          <w:rFonts w:ascii="Times New Roman" w:hAnsi="Times New Roman" w:cs="Times New Roman"/>
          <w:bCs/>
          <w:spacing w:val="-3"/>
          <w:sz w:val="24"/>
          <w:szCs w:val="24"/>
        </w:rPr>
        <w:t xml:space="preserve">с твёрдым </w:t>
      </w:r>
      <w:r>
        <w:rPr>
          <w:rFonts w:ascii="Times New Roman" w:hAnsi="Times New Roman" w:cs="Times New Roman"/>
          <w:bCs/>
          <w:spacing w:val="-3"/>
          <w:sz w:val="24"/>
          <w:szCs w:val="24"/>
        </w:rPr>
        <w:t xml:space="preserve">и грунтовым </w:t>
      </w:r>
      <w:r w:rsidRPr="00905C82">
        <w:rPr>
          <w:rFonts w:ascii="Times New Roman" w:hAnsi="Times New Roman" w:cs="Times New Roman"/>
          <w:bCs/>
          <w:spacing w:val="-3"/>
          <w:sz w:val="24"/>
          <w:szCs w:val="24"/>
        </w:rPr>
        <w:t xml:space="preserve">покрытием общего пользования местного значения, </w:t>
      </w:r>
      <w:proofErr w:type="gramStart"/>
      <w:r w:rsidRPr="00905C82">
        <w:rPr>
          <w:rFonts w:ascii="Times New Roman" w:hAnsi="Times New Roman" w:cs="Times New Roman"/>
          <w:bCs/>
          <w:spacing w:val="-3"/>
          <w:sz w:val="24"/>
          <w:szCs w:val="24"/>
        </w:rPr>
        <w:t>км</w:t>
      </w:r>
      <w:proofErr w:type="gramEnd"/>
      <w:r w:rsidRPr="00905C82">
        <w:rPr>
          <w:rFonts w:ascii="Times New Roman" w:hAnsi="Times New Roman" w:cs="Times New Roman"/>
          <w:bCs/>
          <w:spacing w:val="-3"/>
          <w:sz w:val="24"/>
          <w:szCs w:val="24"/>
        </w:rPr>
        <w:t>;</w:t>
      </w:r>
    </w:p>
    <w:p w:rsidR="00BE655D" w:rsidRPr="00905C82" w:rsidRDefault="00BE655D" w:rsidP="00BE655D">
      <w:pPr>
        <w:tabs>
          <w:tab w:val="left" w:pos="720"/>
        </w:tabs>
        <w:rPr>
          <w:rFonts w:ascii="Times New Roman" w:hAnsi="Times New Roman" w:cs="Times New Roman"/>
          <w:sz w:val="24"/>
          <w:szCs w:val="24"/>
        </w:rPr>
      </w:pPr>
      <w:r w:rsidRPr="00905C82">
        <w:rPr>
          <w:rFonts w:ascii="Times New Roman" w:hAnsi="Times New Roman" w:cs="Times New Roman"/>
          <w:sz w:val="24"/>
          <w:szCs w:val="24"/>
        </w:rPr>
        <w:tab/>
        <w:t>Источником данных для расчёта индикатора являются:</w:t>
      </w:r>
    </w:p>
    <w:p w:rsidR="00BE655D" w:rsidRPr="00486C1D" w:rsidRDefault="00BE655D" w:rsidP="00BE655D">
      <w:pPr>
        <w:shd w:val="clear" w:color="auto" w:fill="FFFFFF"/>
        <w:tabs>
          <w:tab w:val="left" w:pos="720"/>
        </w:tabs>
        <w:ind w:right="2" w:firstLine="540"/>
        <w:jc w:val="both"/>
        <w:rPr>
          <w:rFonts w:ascii="Times New Roman" w:hAnsi="Times New Roman" w:cs="Times New Roman"/>
          <w:bCs/>
          <w:color w:val="000000" w:themeColor="text1"/>
          <w:spacing w:val="-3"/>
          <w:sz w:val="24"/>
          <w:szCs w:val="24"/>
        </w:rPr>
      </w:pPr>
      <w:r w:rsidRPr="00905C82">
        <w:rPr>
          <w:rFonts w:ascii="Times New Roman" w:hAnsi="Times New Roman" w:cs="Times New Roman"/>
          <w:bCs/>
          <w:spacing w:val="-3"/>
          <w:sz w:val="24"/>
          <w:szCs w:val="24"/>
        </w:rPr>
        <w:tab/>
      </w:r>
      <w:proofErr w:type="gramStart"/>
      <w:r w:rsidRPr="00905C82">
        <w:rPr>
          <w:rFonts w:ascii="Times New Roman" w:hAnsi="Times New Roman" w:cs="Times New Roman"/>
          <w:bCs/>
          <w:spacing w:val="-3"/>
          <w:sz w:val="24"/>
          <w:szCs w:val="24"/>
        </w:rPr>
        <w:t xml:space="preserve">– протяжённость дорог с твёрдым </w:t>
      </w:r>
      <w:r>
        <w:rPr>
          <w:rFonts w:ascii="Times New Roman" w:hAnsi="Times New Roman" w:cs="Times New Roman"/>
          <w:bCs/>
          <w:spacing w:val="-3"/>
          <w:sz w:val="24"/>
          <w:szCs w:val="24"/>
        </w:rPr>
        <w:t xml:space="preserve">и грунтовым </w:t>
      </w:r>
      <w:r w:rsidRPr="00905C82">
        <w:rPr>
          <w:rFonts w:ascii="Times New Roman" w:hAnsi="Times New Roman" w:cs="Times New Roman"/>
          <w:bCs/>
          <w:spacing w:val="-3"/>
          <w:sz w:val="24"/>
          <w:szCs w:val="24"/>
        </w:rPr>
        <w:t xml:space="preserve">покрытием общего пользования местного значения в соответствии </w:t>
      </w:r>
      <w:r w:rsidRPr="00905C82">
        <w:rPr>
          <w:rFonts w:ascii="Times New Roman" w:hAnsi="Times New Roman" w:cs="Times New Roman"/>
          <w:b/>
          <w:bCs/>
          <w:spacing w:val="-3"/>
          <w:sz w:val="24"/>
          <w:szCs w:val="24"/>
        </w:rPr>
        <w:t xml:space="preserve">с </w:t>
      </w:r>
      <w:r w:rsidRPr="00486C1D">
        <w:rPr>
          <w:rFonts w:ascii="Times New Roman" w:hAnsi="Times New Roman" w:cs="Times New Roman"/>
          <w:bCs/>
          <w:color w:val="000000" w:themeColor="text1"/>
          <w:spacing w:val="-3"/>
          <w:sz w:val="24"/>
          <w:szCs w:val="24"/>
        </w:rPr>
        <w:t>перечнем автомобильных дорог общего пользования местного значения К</w:t>
      </w:r>
      <w:r w:rsidR="00311382">
        <w:rPr>
          <w:rFonts w:ascii="Times New Roman" w:hAnsi="Times New Roman" w:cs="Times New Roman"/>
          <w:bCs/>
          <w:color w:val="000000" w:themeColor="text1"/>
          <w:spacing w:val="-3"/>
          <w:sz w:val="24"/>
          <w:szCs w:val="24"/>
        </w:rPr>
        <w:t>леп</w:t>
      </w:r>
      <w:r w:rsidRPr="00486C1D">
        <w:rPr>
          <w:rFonts w:ascii="Times New Roman" w:hAnsi="Times New Roman" w:cs="Times New Roman"/>
          <w:bCs/>
          <w:color w:val="000000" w:themeColor="text1"/>
          <w:spacing w:val="-3"/>
          <w:sz w:val="24"/>
          <w:szCs w:val="24"/>
        </w:rPr>
        <w:t xml:space="preserve">овского сельского поселения, утверждённого распоряжением администрации </w:t>
      </w:r>
      <w:proofErr w:type="spellStart"/>
      <w:r w:rsidRPr="00486C1D">
        <w:rPr>
          <w:rFonts w:ascii="Times New Roman" w:hAnsi="Times New Roman" w:cs="Times New Roman"/>
          <w:bCs/>
          <w:color w:val="000000" w:themeColor="text1"/>
          <w:spacing w:val="-3"/>
          <w:sz w:val="24"/>
          <w:szCs w:val="24"/>
        </w:rPr>
        <w:t>К</w:t>
      </w:r>
      <w:r w:rsidR="00311382">
        <w:rPr>
          <w:rFonts w:ascii="Times New Roman" w:hAnsi="Times New Roman" w:cs="Times New Roman"/>
          <w:bCs/>
          <w:color w:val="000000" w:themeColor="text1"/>
          <w:spacing w:val="-3"/>
          <w:sz w:val="24"/>
          <w:szCs w:val="24"/>
        </w:rPr>
        <w:t>леп</w:t>
      </w:r>
      <w:r w:rsidRPr="00486C1D">
        <w:rPr>
          <w:rFonts w:ascii="Times New Roman" w:hAnsi="Times New Roman" w:cs="Times New Roman"/>
          <w:bCs/>
          <w:color w:val="000000" w:themeColor="text1"/>
          <w:spacing w:val="-3"/>
          <w:sz w:val="24"/>
          <w:szCs w:val="24"/>
        </w:rPr>
        <w:t>овского</w:t>
      </w:r>
      <w:proofErr w:type="spellEnd"/>
      <w:r w:rsidRPr="00486C1D">
        <w:rPr>
          <w:rFonts w:ascii="Times New Roman" w:hAnsi="Times New Roman" w:cs="Times New Roman"/>
          <w:bCs/>
          <w:color w:val="000000" w:themeColor="text1"/>
          <w:spacing w:val="-3"/>
          <w:sz w:val="24"/>
          <w:szCs w:val="24"/>
        </w:rPr>
        <w:t xml:space="preserve"> сельского поселения </w:t>
      </w:r>
      <w:proofErr w:type="spellStart"/>
      <w:r w:rsidRPr="00486C1D">
        <w:rPr>
          <w:rFonts w:ascii="Times New Roman" w:hAnsi="Times New Roman" w:cs="Times New Roman"/>
          <w:bCs/>
          <w:color w:val="000000" w:themeColor="text1"/>
          <w:spacing w:val="-3"/>
          <w:sz w:val="24"/>
          <w:szCs w:val="24"/>
        </w:rPr>
        <w:t>Бутурлиновского</w:t>
      </w:r>
      <w:proofErr w:type="spellEnd"/>
      <w:r w:rsidRPr="00486C1D">
        <w:rPr>
          <w:rFonts w:ascii="Times New Roman" w:hAnsi="Times New Roman" w:cs="Times New Roman"/>
          <w:bCs/>
          <w:color w:val="000000" w:themeColor="text1"/>
          <w:spacing w:val="-3"/>
          <w:sz w:val="24"/>
          <w:szCs w:val="24"/>
        </w:rPr>
        <w:t xml:space="preserve"> муниципального района Воронежской </w:t>
      </w:r>
      <w:r w:rsidRPr="00B90205">
        <w:rPr>
          <w:rFonts w:ascii="Times New Roman" w:hAnsi="Times New Roman" w:cs="Times New Roman"/>
          <w:bCs/>
          <w:spacing w:val="-3"/>
          <w:sz w:val="24"/>
          <w:szCs w:val="24"/>
        </w:rPr>
        <w:t>области</w:t>
      </w:r>
      <w:r w:rsidRPr="00B90205">
        <w:rPr>
          <w:rFonts w:ascii="Times New Roman" w:hAnsi="Times New Roman" w:cs="Times New Roman"/>
          <w:b/>
          <w:bCs/>
          <w:spacing w:val="-3"/>
          <w:sz w:val="24"/>
          <w:szCs w:val="24"/>
        </w:rPr>
        <w:t xml:space="preserve"> </w:t>
      </w:r>
      <w:r w:rsidRPr="00B90205">
        <w:rPr>
          <w:rFonts w:ascii="Times New Roman" w:hAnsi="Times New Roman" w:cs="Times New Roman"/>
          <w:bCs/>
          <w:spacing w:val="-3"/>
          <w:sz w:val="24"/>
          <w:szCs w:val="24"/>
        </w:rPr>
        <w:t>от 2</w:t>
      </w:r>
      <w:r w:rsidR="00B90205" w:rsidRPr="00B90205">
        <w:rPr>
          <w:rFonts w:ascii="Times New Roman" w:hAnsi="Times New Roman" w:cs="Times New Roman"/>
          <w:bCs/>
          <w:spacing w:val="-3"/>
          <w:sz w:val="24"/>
          <w:szCs w:val="24"/>
        </w:rPr>
        <w:t>6</w:t>
      </w:r>
      <w:r w:rsidRPr="00B90205">
        <w:rPr>
          <w:rFonts w:ascii="Times New Roman" w:hAnsi="Times New Roman" w:cs="Times New Roman"/>
          <w:bCs/>
          <w:spacing w:val="-3"/>
          <w:sz w:val="24"/>
          <w:szCs w:val="24"/>
        </w:rPr>
        <w:t>.12.201</w:t>
      </w:r>
      <w:r w:rsidR="00B90205" w:rsidRPr="00B90205">
        <w:rPr>
          <w:rFonts w:ascii="Times New Roman" w:hAnsi="Times New Roman" w:cs="Times New Roman"/>
          <w:bCs/>
          <w:spacing w:val="-3"/>
          <w:sz w:val="24"/>
          <w:szCs w:val="24"/>
        </w:rPr>
        <w:t>3</w:t>
      </w:r>
      <w:r w:rsidRPr="00B90205">
        <w:rPr>
          <w:rFonts w:ascii="Times New Roman" w:hAnsi="Times New Roman" w:cs="Times New Roman"/>
          <w:bCs/>
          <w:spacing w:val="-3"/>
          <w:sz w:val="24"/>
          <w:szCs w:val="24"/>
        </w:rPr>
        <w:t xml:space="preserve">г. № </w:t>
      </w:r>
      <w:r w:rsidR="00B90205" w:rsidRPr="00B90205">
        <w:rPr>
          <w:rFonts w:ascii="Times New Roman" w:hAnsi="Times New Roman" w:cs="Times New Roman"/>
          <w:bCs/>
          <w:spacing w:val="-3"/>
          <w:sz w:val="24"/>
          <w:szCs w:val="24"/>
        </w:rPr>
        <w:t>175</w:t>
      </w:r>
      <w:r w:rsidRPr="00B90205">
        <w:rPr>
          <w:rFonts w:ascii="Times New Roman" w:hAnsi="Times New Roman" w:cs="Times New Roman"/>
          <w:bCs/>
          <w:spacing w:val="-3"/>
          <w:sz w:val="24"/>
          <w:szCs w:val="24"/>
        </w:rPr>
        <w:t xml:space="preserve"> «Об утверждении перечня автомобильных дорог общего пользования местного значения с твердым</w:t>
      </w:r>
      <w:r w:rsidRPr="00486C1D">
        <w:rPr>
          <w:rFonts w:ascii="Times New Roman" w:hAnsi="Times New Roman" w:cs="Times New Roman"/>
          <w:bCs/>
          <w:color w:val="000000" w:themeColor="text1"/>
          <w:spacing w:val="-3"/>
          <w:sz w:val="24"/>
          <w:szCs w:val="24"/>
        </w:rPr>
        <w:t xml:space="preserve"> и грунтовым покрытием на территории К</w:t>
      </w:r>
      <w:r w:rsidR="00673873">
        <w:rPr>
          <w:rFonts w:ascii="Times New Roman" w:hAnsi="Times New Roman" w:cs="Times New Roman"/>
          <w:bCs/>
          <w:color w:val="000000" w:themeColor="text1"/>
          <w:spacing w:val="-3"/>
          <w:sz w:val="24"/>
          <w:szCs w:val="24"/>
        </w:rPr>
        <w:t>леп</w:t>
      </w:r>
      <w:r w:rsidRPr="00486C1D">
        <w:rPr>
          <w:rFonts w:ascii="Times New Roman" w:hAnsi="Times New Roman" w:cs="Times New Roman"/>
          <w:bCs/>
          <w:color w:val="000000" w:themeColor="text1"/>
          <w:spacing w:val="-3"/>
          <w:sz w:val="24"/>
          <w:szCs w:val="24"/>
        </w:rPr>
        <w:t xml:space="preserve">овского сельского поселения» </w:t>
      </w:r>
      <w:proofErr w:type="gramEnd"/>
    </w:p>
    <w:p w:rsidR="00BE655D" w:rsidRPr="00905C82" w:rsidRDefault="00BE655D" w:rsidP="00BE655D">
      <w:pPr>
        <w:shd w:val="clear" w:color="auto" w:fill="FFFFFF"/>
        <w:tabs>
          <w:tab w:val="left" w:pos="720"/>
        </w:tabs>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ab/>
        <w:t xml:space="preserve">- протяжённость отремонтированных дорог – в соответствии с отчётом о ходе реализации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рограммы.</w:t>
      </w:r>
    </w:p>
    <w:p w:rsidR="00BE655D" w:rsidRPr="00905C82" w:rsidRDefault="00BE655D" w:rsidP="00BE655D">
      <w:pPr>
        <w:tabs>
          <w:tab w:val="left" w:pos="720"/>
          <w:tab w:val="left" w:pos="900"/>
        </w:tabs>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w:t>
      </w:r>
      <w:r w:rsidRPr="00905C82">
        <w:rPr>
          <w:rFonts w:ascii="Times New Roman" w:hAnsi="Times New Roman" w:cs="Times New Roman"/>
          <w:sz w:val="24"/>
          <w:szCs w:val="24"/>
        </w:rPr>
        <w:tab/>
        <w:t xml:space="preserve">Целевые индикаторы рассчитываются заказчиком муниципальной целевой </w:t>
      </w:r>
      <w:r>
        <w:rPr>
          <w:rFonts w:ascii="Times New Roman" w:hAnsi="Times New Roman" w:cs="Times New Roman"/>
          <w:sz w:val="24"/>
          <w:szCs w:val="24"/>
        </w:rPr>
        <w:t>подп</w:t>
      </w:r>
      <w:r w:rsidRPr="00905C82">
        <w:rPr>
          <w:rFonts w:ascii="Times New Roman" w:hAnsi="Times New Roman" w:cs="Times New Roman"/>
          <w:sz w:val="24"/>
          <w:szCs w:val="24"/>
        </w:rPr>
        <w:t>рограммы по годам в течение всего срока реализации П</w:t>
      </w:r>
      <w:r>
        <w:rPr>
          <w:rFonts w:ascii="Times New Roman" w:hAnsi="Times New Roman" w:cs="Times New Roman"/>
          <w:sz w:val="24"/>
          <w:szCs w:val="24"/>
        </w:rPr>
        <w:t>одп</w:t>
      </w:r>
      <w:r w:rsidRPr="00905C82">
        <w:rPr>
          <w:rFonts w:ascii="Times New Roman" w:hAnsi="Times New Roman" w:cs="Times New Roman"/>
          <w:sz w:val="24"/>
          <w:szCs w:val="24"/>
        </w:rPr>
        <w:t>рограммы.</w:t>
      </w:r>
    </w:p>
    <w:p w:rsidR="00056539" w:rsidRPr="00BB1A55" w:rsidRDefault="00056539" w:rsidP="00056539">
      <w:pPr>
        <w:autoSpaceDE w:val="0"/>
        <w:autoSpaceDN w:val="0"/>
        <w:adjustRightInd w:val="0"/>
        <w:jc w:val="center"/>
        <w:outlineLvl w:val="0"/>
        <w:rPr>
          <w:rFonts w:ascii="Times New Roman" w:hAnsi="Times New Roman" w:cs="Times New Roman"/>
          <w:b/>
          <w:bCs/>
          <w:sz w:val="24"/>
          <w:szCs w:val="24"/>
        </w:rPr>
      </w:pPr>
      <w:r>
        <w:rPr>
          <w:rFonts w:ascii="Times New Roman" w:hAnsi="Times New Roman" w:cs="Times New Roman"/>
          <w:b/>
          <w:bCs/>
          <w:sz w:val="24"/>
          <w:szCs w:val="24"/>
        </w:rPr>
        <w:t>Подпрограмма 5 «Реализация мероприятий по санитарно-эпидемиологическому благополучию на территории Клеповского сельского поселения»</w:t>
      </w:r>
    </w:p>
    <w:p w:rsidR="00056539" w:rsidRPr="00905C82" w:rsidRDefault="00056539" w:rsidP="00056539">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ПАСПОРТ</w:t>
      </w:r>
    </w:p>
    <w:tbl>
      <w:tblPr>
        <w:tblW w:w="9502" w:type="dxa"/>
        <w:tblInd w:w="-72" w:type="dxa"/>
        <w:tblLayout w:type="fixed"/>
        <w:tblCellMar>
          <w:left w:w="70" w:type="dxa"/>
          <w:right w:w="70" w:type="dxa"/>
        </w:tblCellMar>
        <w:tblLook w:val="04A0"/>
      </w:tblPr>
      <w:tblGrid>
        <w:gridCol w:w="2977"/>
        <w:gridCol w:w="6525"/>
      </w:tblGrid>
      <w:tr w:rsidR="00056539" w:rsidRPr="00905C82" w:rsidTr="00A42E19">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056539" w:rsidRPr="00472329" w:rsidRDefault="00056539" w:rsidP="00A42E19">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Ответственный исполнитель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056539" w:rsidRDefault="00056539" w:rsidP="00A42E19">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w:t>
            </w:r>
            <w:proofErr w:type="spellStart"/>
            <w:r>
              <w:rPr>
                <w:rFonts w:ascii="Times New Roman" w:hAnsi="Times New Roman" w:cs="Times New Roman"/>
                <w:color w:val="000000" w:themeColor="text1"/>
                <w:sz w:val="24"/>
                <w:szCs w:val="24"/>
              </w:rPr>
              <w:t>Клеповского</w:t>
            </w:r>
            <w:proofErr w:type="spellEnd"/>
            <w:r>
              <w:rPr>
                <w:rFonts w:ascii="Times New Roman" w:hAnsi="Times New Roman" w:cs="Times New Roman"/>
                <w:color w:val="000000" w:themeColor="text1"/>
                <w:sz w:val="24"/>
                <w:szCs w:val="24"/>
              </w:rPr>
              <w:t xml:space="preserve"> сельского поселения </w:t>
            </w:r>
            <w:proofErr w:type="spellStart"/>
            <w:r>
              <w:rPr>
                <w:rFonts w:ascii="Times New Roman" w:hAnsi="Times New Roman" w:cs="Times New Roman"/>
                <w:color w:val="000000" w:themeColor="text1"/>
                <w:sz w:val="24"/>
                <w:szCs w:val="24"/>
              </w:rPr>
              <w:t>Бутурлиновского</w:t>
            </w:r>
            <w:proofErr w:type="spellEnd"/>
            <w:r>
              <w:rPr>
                <w:rFonts w:ascii="Times New Roman" w:hAnsi="Times New Roman" w:cs="Times New Roman"/>
                <w:color w:val="000000" w:themeColor="text1"/>
                <w:sz w:val="24"/>
                <w:szCs w:val="24"/>
              </w:rPr>
              <w:t xml:space="preserve"> муниципального района Воронежской области</w:t>
            </w:r>
          </w:p>
        </w:tc>
      </w:tr>
      <w:tr w:rsidR="00056539" w:rsidRPr="00905C82" w:rsidTr="00A42E19">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056539" w:rsidRPr="00472329" w:rsidRDefault="00056539" w:rsidP="00A42E19">
            <w:pPr>
              <w:autoSpaceDE w:val="0"/>
              <w:autoSpaceDN w:val="0"/>
              <w:adjustRightInd w:val="0"/>
              <w:jc w:val="both"/>
              <w:rPr>
                <w:rFonts w:ascii="Times New Roman" w:hAnsi="Times New Roman" w:cs="Times New Roman"/>
                <w:b/>
                <w:bCs/>
                <w:color w:val="000000" w:themeColor="text1"/>
                <w:sz w:val="24"/>
                <w:szCs w:val="24"/>
              </w:rPr>
            </w:pPr>
            <w:r w:rsidRPr="00472329">
              <w:rPr>
                <w:rFonts w:ascii="Times New Roman" w:hAnsi="Times New Roman" w:cs="Times New Roman"/>
                <w:b/>
                <w:bCs/>
                <w:color w:val="000000" w:themeColor="text1"/>
                <w:sz w:val="24"/>
                <w:szCs w:val="24"/>
              </w:rPr>
              <w:t>Исполнители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hideMark/>
          </w:tcPr>
          <w:p w:rsidR="00056539" w:rsidRPr="00472329" w:rsidRDefault="00056539" w:rsidP="00A42E19">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w:t>
            </w:r>
            <w:proofErr w:type="spellStart"/>
            <w:r>
              <w:rPr>
                <w:rFonts w:ascii="Times New Roman" w:hAnsi="Times New Roman" w:cs="Times New Roman"/>
                <w:color w:val="000000" w:themeColor="text1"/>
                <w:sz w:val="24"/>
                <w:szCs w:val="24"/>
              </w:rPr>
              <w:t>Клеповского</w:t>
            </w:r>
            <w:proofErr w:type="spellEnd"/>
            <w:r>
              <w:rPr>
                <w:rFonts w:ascii="Times New Roman" w:hAnsi="Times New Roman" w:cs="Times New Roman"/>
                <w:color w:val="000000" w:themeColor="text1"/>
                <w:sz w:val="24"/>
                <w:szCs w:val="24"/>
              </w:rPr>
              <w:t xml:space="preserve"> сельского поселения </w:t>
            </w:r>
            <w:proofErr w:type="spellStart"/>
            <w:r>
              <w:rPr>
                <w:rFonts w:ascii="Times New Roman" w:hAnsi="Times New Roman" w:cs="Times New Roman"/>
                <w:color w:val="000000" w:themeColor="text1"/>
                <w:sz w:val="24"/>
                <w:szCs w:val="24"/>
              </w:rPr>
              <w:t>Бутурлиновского</w:t>
            </w:r>
            <w:proofErr w:type="spellEnd"/>
            <w:r>
              <w:rPr>
                <w:rFonts w:ascii="Times New Roman" w:hAnsi="Times New Roman" w:cs="Times New Roman"/>
                <w:color w:val="000000" w:themeColor="text1"/>
                <w:sz w:val="24"/>
                <w:szCs w:val="24"/>
              </w:rPr>
              <w:t xml:space="preserve"> муниципального района Воронежской области</w:t>
            </w:r>
          </w:p>
        </w:tc>
      </w:tr>
      <w:tr w:rsidR="00056539" w:rsidRPr="00905C82" w:rsidTr="00A42E19">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056539" w:rsidRPr="00472329" w:rsidRDefault="00056539" w:rsidP="00A42E19">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Основные разработчики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056539" w:rsidRDefault="00056539" w:rsidP="00A42E19">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w:t>
            </w:r>
            <w:proofErr w:type="spellStart"/>
            <w:r>
              <w:rPr>
                <w:rFonts w:ascii="Times New Roman" w:hAnsi="Times New Roman" w:cs="Times New Roman"/>
                <w:color w:val="000000" w:themeColor="text1"/>
                <w:sz w:val="24"/>
                <w:szCs w:val="24"/>
              </w:rPr>
              <w:t>Клеповского</w:t>
            </w:r>
            <w:proofErr w:type="spellEnd"/>
            <w:r>
              <w:rPr>
                <w:rFonts w:ascii="Times New Roman" w:hAnsi="Times New Roman" w:cs="Times New Roman"/>
                <w:color w:val="000000" w:themeColor="text1"/>
                <w:sz w:val="24"/>
                <w:szCs w:val="24"/>
              </w:rPr>
              <w:t xml:space="preserve"> сельского поселения </w:t>
            </w:r>
            <w:proofErr w:type="spellStart"/>
            <w:r>
              <w:rPr>
                <w:rFonts w:ascii="Times New Roman" w:hAnsi="Times New Roman" w:cs="Times New Roman"/>
                <w:color w:val="000000" w:themeColor="text1"/>
                <w:sz w:val="24"/>
                <w:szCs w:val="24"/>
              </w:rPr>
              <w:t>Бутурлиновского</w:t>
            </w:r>
            <w:proofErr w:type="spellEnd"/>
            <w:r>
              <w:rPr>
                <w:rFonts w:ascii="Times New Roman" w:hAnsi="Times New Roman" w:cs="Times New Roman"/>
                <w:color w:val="000000" w:themeColor="text1"/>
                <w:sz w:val="24"/>
                <w:szCs w:val="24"/>
              </w:rPr>
              <w:t xml:space="preserve"> муниципального района Воронежской области</w:t>
            </w:r>
          </w:p>
        </w:tc>
      </w:tr>
      <w:tr w:rsidR="00056539" w:rsidRPr="00905C82" w:rsidTr="00E13F64">
        <w:trPr>
          <w:cantSplit/>
          <w:trHeight w:val="4095"/>
        </w:trPr>
        <w:tc>
          <w:tcPr>
            <w:tcW w:w="2977" w:type="dxa"/>
            <w:tcBorders>
              <w:top w:val="single" w:sz="6" w:space="0" w:color="auto"/>
              <w:left w:val="single" w:sz="6" w:space="0" w:color="auto"/>
              <w:right w:val="single" w:sz="6" w:space="0" w:color="auto"/>
            </w:tcBorders>
            <w:hideMark/>
          </w:tcPr>
          <w:p w:rsidR="00056539" w:rsidRPr="00FD0076" w:rsidRDefault="00056539" w:rsidP="00A42E19">
            <w:pPr>
              <w:rPr>
                <w:rFonts w:ascii="Times New Roman" w:hAnsi="Times New Roman" w:cs="Times New Roman"/>
                <w:b/>
                <w:sz w:val="24"/>
                <w:szCs w:val="24"/>
              </w:rPr>
            </w:pPr>
            <w:r w:rsidRPr="00FD0076">
              <w:rPr>
                <w:rFonts w:ascii="Times New Roman" w:hAnsi="Times New Roman" w:cs="Times New Roman"/>
                <w:b/>
                <w:sz w:val="24"/>
                <w:szCs w:val="24"/>
              </w:rPr>
              <w:lastRenderedPageBreak/>
              <w:t>Цели и задачи Подпрограммы</w:t>
            </w:r>
          </w:p>
        </w:tc>
        <w:tc>
          <w:tcPr>
            <w:tcW w:w="6525" w:type="dxa"/>
            <w:tcBorders>
              <w:top w:val="single" w:sz="6" w:space="0" w:color="auto"/>
              <w:left w:val="single" w:sz="6" w:space="0" w:color="auto"/>
              <w:right w:val="single" w:sz="6" w:space="0" w:color="auto"/>
            </w:tcBorders>
            <w:hideMark/>
          </w:tcPr>
          <w:p w:rsidR="00056539" w:rsidRDefault="00056539" w:rsidP="00A42E19">
            <w:pPr>
              <w:jc w:val="both"/>
              <w:rPr>
                <w:rFonts w:ascii="Times New Roman" w:hAnsi="Times New Roman" w:cs="Times New Roman"/>
                <w:sz w:val="24"/>
                <w:szCs w:val="24"/>
              </w:rPr>
            </w:pPr>
            <w:r w:rsidRPr="00905C82">
              <w:rPr>
                <w:rFonts w:ascii="Times New Roman" w:hAnsi="Times New Roman" w:cs="Times New Roman"/>
                <w:bCs/>
                <w:sz w:val="24"/>
                <w:szCs w:val="24"/>
              </w:rPr>
              <w:t xml:space="preserve"> </w:t>
            </w:r>
            <w:r w:rsidRPr="00905C82">
              <w:rPr>
                <w:rFonts w:ascii="Times New Roman" w:hAnsi="Times New Roman" w:cs="Times New Roman"/>
                <w:sz w:val="24"/>
                <w:szCs w:val="24"/>
              </w:rPr>
              <w:t>Цели:</w:t>
            </w:r>
          </w:p>
          <w:p w:rsidR="009A4961" w:rsidRDefault="009A4961" w:rsidP="00A42E19">
            <w:pPr>
              <w:jc w:val="both"/>
              <w:rPr>
                <w:rFonts w:ascii="Times New Roman" w:hAnsi="Times New Roman" w:cs="Times New Roman"/>
                <w:sz w:val="28"/>
                <w:szCs w:val="28"/>
              </w:rPr>
            </w:pPr>
            <w:r w:rsidRPr="009A4961">
              <w:rPr>
                <w:rFonts w:ascii="Times New Roman" w:hAnsi="Times New Roman" w:cs="Times New Roman"/>
                <w:sz w:val="24"/>
                <w:szCs w:val="24"/>
              </w:rPr>
              <w:t>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p w:rsidR="00056539" w:rsidRPr="00905C82" w:rsidRDefault="009A4961" w:rsidP="00A42E19">
            <w:pPr>
              <w:jc w:val="both"/>
              <w:rPr>
                <w:rFonts w:ascii="Times New Roman" w:hAnsi="Times New Roman" w:cs="Times New Roman"/>
                <w:sz w:val="24"/>
                <w:szCs w:val="24"/>
              </w:rPr>
            </w:pPr>
            <w:r w:rsidRPr="006E7D80">
              <w:rPr>
                <w:rFonts w:ascii="Times New Roman" w:hAnsi="Times New Roman" w:cs="Times New Roman"/>
                <w:sz w:val="28"/>
                <w:szCs w:val="28"/>
              </w:rPr>
              <w:t>.</w:t>
            </w:r>
            <w:r w:rsidR="00056539" w:rsidRPr="00905C82">
              <w:rPr>
                <w:rFonts w:ascii="Times New Roman" w:hAnsi="Times New Roman" w:cs="Times New Roman"/>
                <w:sz w:val="24"/>
                <w:szCs w:val="24"/>
              </w:rPr>
              <w:t xml:space="preserve">Задачи: </w:t>
            </w:r>
          </w:p>
          <w:p w:rsidR="00056539" w:rsidRPr="00E13F64" w:rsidRDefault="00E13F64" w:rsidP="00A42E19">
            <w:pPr>
              <w:jc w:val="both"/>
              <w:rPr>
                <w:rFonts w:ascii="Times New Roman" w:hAnsi="Times New Roman" w:cs="Times New Roman"/>
                <w:sz w:val="24"/>
                <w:szCs w:val="24"/>
              </w:rPr>
            </w:pPr>
            <w:r w:rsidRPr="00E13F64">
              <w:rPr>
                <w:rFonts w:ascii="Times New Roman" w:hAnsi="Times New Roman" w:cs="Times New Roman"/>
                <w:sz w:val="24"/>
                <w:szCs w:val="24"/>
              </w:rPr>
              <w:t>Реализация подпрограммы позволит решить следующие задачи: недопущение  распространения опасных массовых вирусных заболеваний на территории поселения.</w:t>
            </w:r>
          </w:p>
        </w:tc>
      </w:tr>
      <w:tr w:rsidR="00056539" w:rsidRPr="00905C82" w:rsidTr="00A42E19">
        <w:trPr>
          <w:cantSplit/>
          <w:trHeight w:val="360"/>
        </w:trPr>
        <w:tc>
          <w:tcPr>
            <w:tcW w:w="2977" w:type="dxa"/>
            <w:tcBorders>
              <w:top w:val="single" w:sz="6" w:space="0" w:color="auto"/>
              <w:left w:val="single" w:sz="6" w:space="0" w:color="auto"/>
              <w:bottom w:val="single" w:sz="6" w:space="0" w:color="auto"/>
              <w:right w:val="single" w:sz="6" w:space="0" w:color="auto"/>
            </w:tcBorders>
            <w:hideMark/>
          </w:tcPr>
          <w:p w:rsidR="00056539" w:rsidRPr="00FD0076" w:rsidRDefault="00056539" w:rsidP="00A42E19">
            <w:pPr>
              <w:autoSpaceDE w:val="0"/>
              <w:autoSpaceDN w:val="0"/>
              <w:adjustRightInd w:val="0"/>
              <w:rPr>
                <w:rFonts w:ascii="Times New Roman" w:hAnsi="Times New Roman" w:cs="Times New Roman"/>
                <w:b/>
                <w:bCs/>
                <w:sz w:val="24"/>
                <w:szCs w:val="24"/>
              </w:rPr>
            </w:pPr>
            <w:r w:rsidRPr="00FD0076">
              <w:rPr>
                <w:rFonts w:ascii="Times New Roman" w:hAnsi="Times New Roman" w:cs="Times New Roman"/>
                <w:b/>
                <w:bCs/>
                <w:sz w:val="24"/>
                <w:szCs w:val="24"/>
              </w:rPr>
              <w:t xml:space="preserve">Сроки реализации         </w:t>
            </w:r>
            <w:r w:rsidRPr="00FD0076">
              <w:rPr>
                <w:rFonts w:ascii="Times New Roman" w:hAnsi="Times New Roman" w:cs="Times New Roman"/>
                <w:b/>
                <w:bCs/>
                <w:sz w:val="24"/>
                <w:szCs w:val="24"/>
              </w:rPr>
              <w:br/>
              <w:t xml:space="preserve">Подпрограммы                </w:t>
            </w:r>
          </w:p>
        </w:tc>
        <w:tc>
          <w:tcPr>
            <w:tcW w:w="6525" w:type="dxa"/>
            <w:tcBorders>
              <w:top w:val="single" w:sz="6" w:space="0" w:color="auto"/>
              <w:left w:val="single" w:sz="6" w:space="0" w:color="auto"/>
              <w:bottom w:val="single" w:sz="6" w:space="0" w:color="auto"/>
              <w:right w:val="single" w:sz="6" w:space="0" w:color="auto"/>
            </w:tcBorders>
            <w:hideMark/>
          </w:tcPr>
          <w:p w:rsidR="00056539" w:rsidRPr="00905C82" w:rsidRDefault="00E6203F" w:rsidP="00A42E19">
            <w:pPr>
              <w:autoSpaceDE w:val="0"/>
              <w:autoSpaceDN w:val="0"/>
              <w:adjustRightInd w:val="0"/>
              <w:rPr>
                <w:rFonts w:ascii="Times New Roman" w:hAnsi="Times New Roman" w:cs="Times New Roman"/>
                <w:bCs/>
                <w:sz w:val="24"/>
                <w:szCs w:val="24"/>
              </w:rPr>
            </w:pPr>
            <w:r w:rsidRPr="00523BB2">
              <w:rPr>
                <w:rFonts w:ascii="Times New Roman" w:hAnsi="Times New Roman" w:cs="Times New Roman"/>
                <w:sz w:val="24"/>
                <w:szCs w:val="24"/>
              </w:rPr>
              <w:t>На постоянной основе 01.01.201</w:t>
            </w:r>
            <w:r>
              <w:rPr>
                <w:rFonts w:ascii="Times New Roman" w:hAnsi="Times New Roman" w:cs="Times New Roman"/>
                <w:sz w:val="24"/>
                <w:szCs w:val="24"/>
              </w:rPr>
              <w:t>8</w:t>
            </w:r>
            <w:r w:rsidRPr="00523BB2">
              <w:rPr>
                <w:rFonts w:ascii="Times New Roman" w:hAnsi="Times New Roman" w:cs="Times New Roman"/>
                <w:sz w:val="24"/>
                <w:szCs w:val="24"/>
              </w:rPr>
              <w:t xml:space="preserve"> — 31.12.20</w:t>
            </w:r>
            <w:r>
              <w:rPr>
                <w:rFonts w:ascii="Times New Roman" w:hAnsi="Times New Roman" w:cs="Times New Roman"/>
                <w:sz w:val="24"/>
                <w:szCs w:val="24"/>
              </w:rPr>
              <w:t>24</w:t>
            </w:r>
          </w:p>
        </w:tc>
      </w:tr>
      <w:tr w:rsidR="00056539" w:rsidRPr="00905C82" w:rsidTr="00A42E19">
        <w:trPr>
          <w:cantSplit/>
          <w:trHeight w:val="720"/>
        </w:trPr>
        <w:tc>
          <w:tcPr>
            <w:tcW w:w="2977" w:type="dxa"/>
            <w:tcBorders>
              <w:top w:val="single" w:sz="6" w:space="0" w:color="auto"/>
              <w:left w:val="single" w:sz="6" w:space="0" w:color="auto"/>
              <w:bottom w:val="single" w:sz="6" w:space="0" w:color="auto"/>
              <w:right w:val="single" w:sz="6" w:space="0" w:color="auto"/>
            </w:tcBorders>
            <w:hideMark/>
          </w:tcPr>
          <w:p w:rsidR="00056539" w:rsidRPr="00FD0076" w:rsidRDefault="00056539" w:rsidP="00A42E19">
            <w:pPr>
              <w:autoSpaceDE w:val="0"/>
              <w:autoSpaceDN w:val="0"/>
              <w:adjustRightInd w:val="0"/>
              <w:jc w:val="both"/>
              <w:rPr>
                <w:rFonts w:ascii="Times New Roman" w:hAnsi="Times New Roman" w:cs="Times New Roman"/>
                <w:b/>
                <w:bCs/>
                <w:sz w:val="24"/>
                <w:szCs w:val="24"/>
              </w:rPr>
            </w:pPr>
            <w:r w:rsidRPr="00FD0076">
              <w:rPr>
                <w:rFonts w:ascii="Times New Roman" w:hAnsi="Times New Roman" w:cs="Times New Roman"/>
                <w:b/>
                <w:bCs/>
                <w:sz w:val="24"/>
                <w:szCs w:val="24"/>
              </w:rPr>
              <w:t xml:space="preserve">Объемы и источники       </w:t>
            </w:r>
            <w:r w:rsidRPr="00FD0076">
              <w:rPr>
                <w:rFonts w:ascii="Times New Roman" w:hAnsi="Times New Roman" w:cs="Times New Roman"/>
                <w:b/>
                <w:bCs/>
                <w:sz w:val="24"/>
                <w:szCs w:val="24"/>
              </w:rPr>
              <w:br/>
              <w:t xml:space="preserve">финансирования  Подпрограммы </w:t>
            </w:r>
          </w:p>
        </w:tc>
        <w:tc>
          <w:tcPr>
            <w:tcW w:w="6525" w:type="dxa"/>
            <w:tcBorders>
              <w:top w:val="single" w:sz="6" w:space="0" w:color="auto"/>
              <w:left w:val="single" w:sz="6" w:space="0" w:color="auto"/>
              <w:bottom w:val="single" w:sz="6" w:space="0" w:color="auto"/>
              <w:right w:val="single" w:sz="6" w:space="0" w:color="auto"/>
            </w:tcBorders>
            <w:hideMark/>
          </w:tcPr>
          <w:p w:rsidR="00056539" w:rsidRPr="00905C82" w:rsidRDefault="00056539" w:rsidP="00A42E19">
            <w:pPr>
              <w:autoSpaceDE w:val="0"/>
              <w:autoSpaceDN w:val="0"/>
              <w:adjustRightInd w:val="0"/>
              <w:rPr>
                <w:rFonts w:ascii="Times New Roman" w:eastAsia="Times New Roman" w:hAnsi="Times New Roman" w:cs="Times New Roman"/>
                <w:bCs/>
                <w:sz w:val="24"/>
                <w:szCs w:val="24"/>
              </w:rPr>
            </w:pPr>
            <w:r w:rsidRPr="00905C82">
              <w:rPr>
                <w:rFonts w:ascii="Times New Roman" w:hAnsi="Times New Roman" w:cs="Times New Roman"/>
                <w:bCs/>
                <w:sz w:val="24"/>
                <w:szCs w:val="24"/>
              </w:rPr>
              <w:t xml:space="preserve">Общий объем финансирования программы  всего составляет </w:t>
            </w:r>
            <w:r w:rsidR="00E13F64">
              <w:rPr>
                <w:rFonts w:ascii="Times New Roman" w:hAnsi="Times New Roman" w:cs="Times New Roman"/>
                <w:bCs/>
                <w:sz w:val="24"/>
                <w:szCs w:val="24"/>
              </w:rPr>
              <w:t>19,5</w:t>
            </w:r>
            <w:r w:rsidRPr="00905C82">
              <w:rPr>
                <w:rFonts w:ascii="Times New Roman" w:hAnsi="Times New Roman" w:cs="Times New Roman"/>
                <w:bCs/>
                <w:sz w:val="24"/>
                <w:szCs w:val="24"/>
              </w:rPr>
              <w:t xml:space="preserve"> тыс. руб., </w:t>
            </w:r>
          </w:p>
          <w:p w:rsidR="00056539" w:rsidRPr="00D150E6" w:rsidRDefault="00056539" w:rsidP="00A42E1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из них:                      </w:t>
            </w:r>
            <w:r w:rsidRPr="00905C82">
              <w:rPr>
                <w:rFonts w:ascii="Times New Roman" w:hAnsi="Times New Roman" w:cs="Times New Roman"/>
                <w:bCs/>
                <w:sz w:val="24"/>
                <w:szCs w:val="24"/>
              </w:rPr>
              <w:br/>
              <w:t>средства   бюджета поселения –</w:t>
            </w:r>
            <w:r w:rsidR="00E13F64">
              <w:rPr>
                <w:rFonts w:ascii="Times New Roman" w:hAnsi="Times New Roman" w:cs="Times New Roman"/>
                <w:bCs/>
                <w:sz w:val="24"/>
                <w:szCs w:val="24"/>
              </w:rPr>
              <w:t>19,5</w:t>
            </w:r>
            <w:r>
              <w:rPr>
                <w:rFonts w:ascii="Times New Roman" w:hAnsi="Times New Roman" w:cs="Times New Roman"/>
                <w:bCs/>
                <w:sz w:val="24"/>
                <w:szCs w:val="24"/>
              </w:rPr>
              <w:t xml:space="preserve"> тыс. руб. </w:t>
            </w:r>
          </w:p>
          <w:p w:rsidR="00056539" w:rsidRPr="00905C82" w:rsidRDefault="00056539" w:rsidP="00A42E19">
            <w:pPr>
              <w:autoSpaceDE w:val="0"/>
              <w:autoSpaceDN w:val="0"/>
              <w:adjustRightInd w:val="0"/>
              <w:rPr>
                <w:rFonts w:ascii="Times New Roman" w:hAnsi="Times New Roman" w:cs="Times New Roman"/>
                <w:bCs/>
                <w:sz w:val="24"/>
                <w:szCs w:val="24"/>
              </w:rPr>
            </w:pPr>
            <w:r w:rsidRPr="00905C82">
              <w:rPr>
                <w:rFonts w:ascii="Times New Roman" w:hAnsi="Times New Roman" w:cs="Times New Roman"/>
                <w:bCs/>
                <w:sz w:val="24"/>
                <w:szCs w:val="24"/>
              </w:rPr>
              <w:t>в том числе:</w:t>
            </w:r>
          </w:p>
          <w:p w:rsidR="00056539" w:rsidRPr="00905C82" w:rsidRDefault="00056539" w:rsidP="00A42E19">
            <w:pPr>
              <w:autoSpaceDE w:val="0"/>
              <w:autoSpaceDN w:val="0"/>
              <w:adjustRightInd w:val="0"/>
              <w:jc w:val="both"/>
              <w:rPr>
                <w:rFonts w:ascii="Times New Roman" w:hAnsi="Times New Roman" w:cs="Times New Roman"/>
                <w:bCs/>
                <w:sz w:val="24"/>
                <w:szCs w:val="24"/>
              </w:rPr>
            </w:pPr>
            <w:r w:rsidRPr="00905C82">
              <w:rPr>
                <w:rFonts w:ascii="Times New Roman" w:hAnsi="Times New Roman" w:cs="Times New Roman"/>
                <w:bCs/>
                <w:sz w:val="24"/>
                <w:szCs w:val="24"/>
              </w:rPr>
              <w:t>201</w:t>
            </w:r>
            <w:r>
              <w:rPr>
                <w:rFonts w:ascii="Times New Roman" w:hAnsi="Times New Roman" w:cs="Times New Roman"/>
                <w:bCs/>
                <w:sz w:val="24"/>
                <w:szCs w:val="24"/>
              </w:rPr>
              <w:t>8</w:t>
            </w:r>
            <w:r w:rsidRPr="00905C82">
              <w:rPr>
                <w:rFonts w:ascii="Times New Roman" w:hAnsi="Times New Roman" w:cs="Times New Roman"/>
                <w:bCs/>
                <w:sz w:val="24"/>
                <w:szCs w:val="24"/>
              </w:rPr>
              <w:t xml:space="preserve"> год – средства   бюджета поселения  -</w:t>
            </w:r>
            <w:r w:rsidR="00E13F64">
              <w:rPr>
                <w:rFonts w:ascii="Times New Roman" w:hAnsi="Times New Roman" w:cs="Times New Roman"/>
                <w:bCs/>
                <w:sz w:val="24"/>
                <w:szCs w:val="24"/>
              </w:rPr>
              <w:t>19,5</w:t>
            </w:r>
            <w:r>
              <w:rPr>
                <w:rFonts w:ascii="Times New Roman" w:hAnsi="Times New Roman" w:cs="Times New Roman"/>
                <w:bCs/>
                <w:sz w:val="24"/>
                <w:szCs w:val="24"/>
              </w:rPr>
              <w:t xml:space="preserve"> тыс. руб., в том числе средства местного бюджета – </w:t>
            </w:r>
            <w:r w:rsidR="00E13F64">
              <w:rPr>
                <w:rFonts w:ascii="Times New Roman" w:hAnsi="Times New Roman" w:cs="Times New Roman"/>
                <w:bCs/>
                <w:sz w:val="24"/>
                <w:szCs w:val="24"/>
              </w:rPr>
              <w:t>19,5</w:t>
            </w:r>
            <w:r>
              <w:rPr>
                <w:rFonts w:ascii="Times New Roman" w:hAnsi="Times New Roman" w:cs="Times New Roman"/>
                <w:bCs/>
                <w:sz w:val="24"/>
                <w:szCs w:val="24"/>
              </w:rPr>
              <w:t xml:space="preserve"> тыс</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 xml:space="preserve">уб., </w:t>
            </w:r>
          </w:p>
          <w:p w:rsidR="00056539" w:rsidRPr="00905C82" w:rsidRDefault="00056539" w:rsidP="00A42E19">
            <w:pPr>
              <w:autoSpaceDE w:val="0"/>
              <w:autoSpaceDN w:val="0"/>
              <w:adjustRightInd w:val="0"/>
              <w:jc w:val="both"/>
              <w:rPr>
                <w:rFonts w:ascii="Times New Roman" w:hAnsi="Times New Roman" w:cs="Times New Roman"/>
                <w:bCs/>
                <w:sz w:val="24"/>
                <w:szCs w:val="24"/>
              </w:rPr>
            </w:pPr>
            <w:r w:rsidRPr="00905C82">
              <w:rPr>
                <w:rFonts w:ascii="Times New Roman" w:hAnsi="Times New Roman" w:cs="Times New Roman"/>
                <w:bCs/>
                <w:sz w:val="24"/>
                <w:szCs w:val="24"/>
              </w:rPr>
              <w:t>201</w:t>
            </w:r>
            <w:r>
              <w:rPr>
                <w:rFonts w:ascii="Times New Roman" w:hAnsi="Times New Roman" w:cs="Times New Roman"/>
                <w:bCs/>
                <w:sz w:val="24"/>
                <w:szCs w:val="24"/>
              </w:rPr>
              <w:t>9</w:t>
            </w:r>
            <w:r w:rsidRPr="00905C82">
              <w:rPr>
                <w:rFonts w:ascii="Times New Roman" w:hAnsi="Times New Roman" w:cs="Times New Roman"/>
                <w:bCs/>
                <w:sz w:val="24"/>
                <w:szCs w:val="24"/>
              </w:rPr>
              <w:t xml:space="preserve"> год – средства   бюджета поселения -</w:t>
            </w:r>
            <w:r w:rsidR="00E13F64">
              <w:rPr>
                <w:rFonts w:ascii="Times New Roman" w:hAnsi="Times New Roman" w:cs="Times New Roman"/>
                <w:bCs/>
                <w:sz w:val="24"/>
                <w:szCs w:val="24"/>
              </w:rPr>
              <w:t xml:space="preserve">0 </w:t>
            </w:r>
            <w:r w:rsidRPr="00905C82">
              <w:rPr>
                <w:rFonts w:ascii="Times New Roman" w:hAnsi="Times New Roman" w:cs="Times New Roman"/>
                <w:bCs/>
                <w:sz w:val="24"/>
                <w:szCs w:val="24"/>
              </w:rPr>
              <w:t>тыс. руб.;</w:t>
            </w:r>
          </w:p>
          <w:p w:rsidR="00056539" w:rsidRDefault="00056539" w:rsidP="00A42E19">
            <w:pPr>
              <w:autoSpaceDE w:val="0"/>
              <w:autoSpaceDN w:val="0"/>
              <w:adjustRightInd w:val="0"/>
              <w:jc w:val="both"/>
              <w:rPr>
                <w:rFonts w:ascii="Times New Roman" w:hAnsi="Times New Roman" w:cs="Times New Roman"/>
                <w:bCs/>
                <w:sz w:val="24"/>
                <w:szCs w:val="24"/>
              </w:rPr>
            </w:pPr>
            <w:r w:rsidRPr="00905C82">
              <w:rPr>
                <w:rFonts w:ascii="Times New Roman" w:hAnsi="Times New Roman" w:cs="Times New Roman"/>
                <w:bCs/>
                <w:sz w:val="24"/>
                <w:szCs w:val="24"/>
              </w:rPr>
              <w:t>20</w:t>
            </w:r>
            <w:r>
              <w:rPr>
                <w:rFonts w:ascii="Times New Roman" w:hAnsi="Times New Roman" w:cs="Times New Roman"/>
                <w:bCs/>
                <w:sz w:val="24"/>
                <w:szCs w:val="24"/>
              </w:rPr>
              <w:t>20</w:t>
            </w:r>
            <w:r w:rsidRPr="00905C82">
              <w:rPr>
                <w:rFonts w:ascii="Times New Roman" w:hAnsi="Times New Roman" w:cs="Times New Roman"/>
                <w:bCs/>
                <w:sz w:val="24"/>
                <w:szCs w:val="24"/>
              </w:rPr>
              <w:t xml:space="preserve"> год – средства   бюджета поселения </w:t>
            </w:r>
            <w:r>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sidR="00E13F64">
              <w:rPr>
                <w:rFonts w:ascii="Times New Roman" w:hAnsi="Times New Roman" w:cs="Times New Roman"/>
                <w:bCs/>
                <w:sz w:val="24"/>
                <w:szCs w:val="24"/>
              </w:rPr>
              <w:t>0</w:t>
            </w:r>
            <w:r w:rsidRPr="00905C82">
              <w:rPr>
                <w:rFonts w:ascii="Times New Roman" w:hAnsi="Times New Roman" w:cs="Times New Roman"/>
                <w:bCs/>
                <w:sz w:val="24"/>
                <w:szCs w:val="24"/>
              </w:rPr>
              <w:t xml:space="preserve"> тыс. руб.;</w:t>
            </w:r>
          </w:p>
          <w:p w:rsidR="00056539" w:rsidRDefault="00056539" w:rsidP="00A42E1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2021 год – </w:t>
            </w:r>
            <w:r w:rsidRPr="00905C82">
              <w:rPr>
                <w:rFonts w:ascii="Times New Roman" w:hAnsi="Times New Roman" w:cs="Times New Roman"/>
                <w:bCs/>
                <w:sz w:val="24"/>
                <w:szCs w:val="24"/>
              </w:rPr>
              <w:t xml:space="preserve">средства   бюджета поселения </w:t>
            </w:r>
            <w:r>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sidR="00E13F64">
              <w:rPr>
                <w:rFonts w:ascii="Times New Roman" w:hAnsi="Times New Roman" w:cs="Times New Roman"/>
                <w:bCs/>
                <w:sz w:val="24"/>
                <w:szCs w:val="24"/>
              </w:rPr>
              <w:t>0</w:t>
            </w:r>
            <w:r w:rsidRPr="00905C82">
              <w:rPr>
                <w:rFonts w:ascii="Times New Roman" w:hAnsi="Times New Roman" w:cs="Times New Roman"/>
                <w:bCs/>
                <w:sz w:val="24"/>
                <w:szCs w:val="24"/>
              </w:rPr>
              <w:t xml:space="preserve"> тыс. </w:t>
            </w:r>
            <w:proofErr w:type="spellStart"/>
            <w:r w:rsidRPr="00905C82">
              <w:rPr>
                <w:rFonts w:ascii="Times New Roman" w:hAnsi="Times New Roman" w:cs="Times New Roman"/>
                <w:bCs/>
                <w:sz w:val="24"/>
                <w:szCs w:val="24"/>
              </w:rPr>
              <w:t>руб</w:t>
            </w:r>
            <w:proofErr w:type="spellEnd"/>
            <w:r>
              <w:rPr>
                <w:rFonts w:ascii="Times New Roman" w:hAnsi="Times New Roman" w:cs="Times New Roman"/>
                <w:bCs/>
                <w:sz w:val="24"/>
                <w:szCs w:val="24"/>
              </w:rPr>
              <w:t xml:space="preserve">, </w:t>
            </w:r>
          </w:p>
          <w:p w:rsidR="00056539" w:rsidRDefault="00056539" w:rsidP="00A42E1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2022 год – </w:t>
            </w:r>
            <w:r w:rsidRPr="00905C82">
              <w:rPr>
                <w:rFonts w:ascii="Times New Roman" w:hAnsi="Times New Roman" w:cs="Times New Roman"/>
                <w:bCs/>
                <w:sz w:val="24"/>
                <w:szCs w:val="24"/>
              </w:rPr>
              <w:t xml:space="preserve">средства   бюджета поселения </w:t>
            </w:r>
            <w:r>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sidR="00E13F64">
              <w:rPr>
                <w:rFonts w:ascii="Times New Roman" w:hAnsi="Times New Roman" w:cs="Times New Roman"/>
                <w:bCs/>
                <w:sz w:val="24"/>
                <w:szCs w:val="24"/>
              </w:rPr>
              <w:t>0</w:t>
            </w:r>
            <w:r w:rsidRPr="00905C82">
              <w:rPr>
                <w:rFonts w:ascii="Times New Roman" w:hAnsi="Times New Roman" w:cs="Times New Roman"/>
                <w:bCs/>
                <w:sz w:val="24"/>
                <w:szCs w:val="24"/>
              </w:rPr>
              <w:t xml:space="preserve"> тыс. </w:t>
            </w:r>
            <w:proofErr w:type="spellStart"/>
            <w:r w:rsidRPr="00905C82">
              <w:rPr>
                <w:rFonts w:ascii="Times New Roman" w:hAnsi="Times New Roman" w:cs="Times New Roman"/>
                <w:bCs/>
                <w:sz w:val="24"/>
                <w:szCs w:val="24"/>
              </w:rPr>
              <w:t>руб</w:t>
            </w:r>
            <w:proofErr w:type="spellEnd"/>
          </w:p>
          <w:p w:rsidR="00056539" w:rsidRDefault="00056539" w:rsidP="00A42E1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2023 год – </w:t>
            </w:r>
            <w:r w:rsidRPr="00905C82">
              <w:rPr>
                <w:rFonts w:ascii="Times New Roman" w:hAnsi="Times New Roman" w:cs="Times New Roman"/>
                <w:bCs/>
                <w:sz w:val="24"/>
                <w:szCs w:val="24"/>
              </w:rPr>
              <w:t xml:space="preserve">средства   бюджета поселения </w:t>
            </w:r>
            <w:r>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sidR="00E13F64">
              <w:rPr>
                <w:rFonts w:ascii="Times New Roman" w:hAnsi="Times New Roman" w:cs="Times New Roman"/>
                <w:bCs/>
                <w:sz w:val="24"/>
                <w:szCs w:val="24"/>
              </w:rPr>
              <w:t>0</w:t>
            </w:r>
            <w:r w:rsidRPr="00905C82">
              <w:rPr>
                <w:rFonts w:ascii="Times New Roman" w:hAnsi="Times New Roman" w:cs="Times New Roman"/>
                <w:bCs/>
                <w:sz w:val="24"/>
                <w:szCs w:val="24"/>
              </w:rPr>
              <w:t xml:space="preserve"> тыс. </w:t>
            </w:r>
            <w:proofErr w:type="spellStart"/>
            <w:r w:rsidRPr="00905C82">
              <w:rPr>
                <w:rFonts w:ascii="Times New Roman" w:hAnsi="Times New Roman" w:cs="Times New Roman"/>
                <w:bCs/>
                <w:sz w:val="24"/>
                <w:szCs w:val="24"/>
              </w:rPr>
              <w:t>руб</w:t>
            </w:r>
            <w:proofErr w:type="spellEnd"/>
          </w:p>
          <w:p w:rsidR="00056539" w:rsidRPr="00905C82" w:rsidRDefault="00056539" w:rsidP="00E13F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2024 год – </w:t>
            </w:r>
            <w:r w:rsidRPr="00905C82">
              <w:rPr>
                <w:rFonts w:ascii="Times New Roman" w:hAnsi="Times New Roman" w:cs="Times New Roman"/>
                <w:bCs/>
                <w:sz w:val="24"/>
                <w:szCs w:val="24"/>
              </w:rPr>
              <w:t xml:space="preserve">средства   бюджета поселения </w:t>
            </w:r>
            <w:r>
              <w:rPr>
                <w:rFonts w:ascii="Times New Roman" w:hAnsi="Times New Roman" w:cs="Times New Roman"/>
                <w:bCs/>
                <w:sz w:val="24"/>
                <w:szCs w:val="24"/>
              </w:rPr>
              <w:t>–</w:t>
            </w:r>
            <w:r w:rsidRPr="00905C82">
              <w:rPr>
                <w:rFonts w:ascii="Times New Roman" w:hAnsi="Times New Roman" w:cs="Times New Roman"/>
                <w:bCs/>
                <w:sz w:val="24"/>
                <w:szCs w:val="24"/>
              </w:rPr>
              <w:t xml:space="preserve"> </w:t>
            </w:r>
            <w:r w:rsidR="00E13F64">
              <w:rPr>
                <w:rFonts w:ascii="Times New Roman" w:hAnsi="Times New Roman" w:cs="Times New Roman"/>
                <w:bCs/>
                <w:sz w:val="24"/>
                <w:szCs w:val="24"/>
              </w:rPr>
              <w:t>0</w:t>
            </w:r>
            <w:r w:rsidRPr="00905C82">
              <w:rPr>
                <w:rFonts w:ascii="Times New Roman" w:hAnsi="Times New Roman" w:cs="Times New Roman"/>
                <w:bCs/>
                <w:sz w:val="24"/>
                <w:szCs w:val="24"/>
              </w:rPr>
              <w:t xml:space="preserve"> тыс. </w:t>
            </w:r>
            <w:proofErr w:type="spellStart"/>
            <w:r w:rsidRPr="00905C82">
              <w:rPr>
                <w:rFonts w:ascii="Times New Roman" w:hAnsi="Times New Roman" w:cs="Times New Roman"/>
                <w:bCs/>
                <w:sz w:val="24"/>
                <w:szCs w:val="24"/>
              </w:rPr>
              <w:t>руб</w:t>
            </w:r>
            <w:proofErr w:type="spellEnd"/>
          </w:p>
        </w:tc>
      </w:tr>
      <w:tr w:rsidR="00056539" w:rsidRPr="00905C82" w:rsidTr="00A42E19">
        <w:trPr>
          <w:cantSplit/>
          <w:trHeight w:val="1080"/>
        </w:trPr>
        <w:tc>
          <w:tcPr>
            <w:tcW w:w="2977" w:type="dxa"/>
            <w:tcBorders>
              <w:top w:val="single" w:sz="6" w:space="0" w:color="auto"/>
              <w:left w:val="single" w:sz="6" w:space="0" w:color="auto"/>
              <w:bottom w:val="single" w:sz="6" w:space="0" w:color="auto"/>
              <w:right w:val="single" w:sz="6" w:space="0" w:color="auto"/>
            </w:tcBorders>
            <w:hideMark/>
          </w:tcPr>
          <w:p w:rsidR="00056539" w:rsidRPr="00FD0076" w:rsidRDefault="00056539" w:rsidP="00A42E19">
            <w:pPr>
              <w:autoSpaceDE w:val="0"/>
              <w:autoSpaceDN w:val="0"/>
              <w:adjustRightInd w:val="0"/>
              <w:jc w:val="both"/>
              <w:rPr>
                <w:rFonts w:ascii="Times New Roman" w:hAnsi="Times New Roman" w:cs="Times New Roman"/>
                <w:b/>
                <w:bCs/>
                <w:sz w:val="24"/>
                <w:szCs w:val="24"/>
              </w:rPr>
            </w:pPr>
            <w:r w:rsidRPr="00FD0076">
              <w:rPr>
                <w:rFonts w:ascii="Times New Roman" w:hAnsi="Times New Roman" w:cs="Times New Roman"/>
                <w:b/>
                <w:bCs/>
                <w:sz w:val="24"/>
                <w:szCs w:val="24"/>
              </w:rPr>
              <w:t xml:space="preserve">Ожидаемые конечные       </w:t>
            </w:r>
            <w:r w:rsidRPr="00FD0076">
              <w:rPr>
                <w:rFonts w:ascii="Times New Roman" w:hAnsi="Times New Roman" w:cs="Times New Roman"/>
                <w:b/>
                <w:bCs/>
                <w:sz w:val="24"/>
                <w:szCs w:val="24"/>
              </w:rPr>
              <w:br/>
              <w:t xml:space="preserve">результаты реализации    </w:t>
            </w:r>
            <w:r w:rsidRPr="00FD0076">
              <w:rPr>
                <w:rFonts w:ascii="Times New Roman" w:hAnsi="Times New Roman" w:cs="Times New Roman"/>
                <w:b/>
                <w:bCs/>
                <w:sz w:val="24"/>
                <w:szCs w:val="24"/>
              </w:rPr>
              <w:br/>
              <w:t xml:space="preserve">подпрограммы и показатели   </w:t>
            </w:r>
            <w:r w:rsidRPr="00FD0076">
              <w:rPr>
                <w:rFonts w:ascii="Times New Roman" w:hAnsi="Times New Roman" w:cs="Times New Roman"/>
                <w:b/>
                <w:bCs/>
                <w:sz w:val="24"/>
                <w:szCs w:val="24"/>
              </w:rPr>
              <w:br/>
              <w:t xml:space="preserve">социально-экономической  </w:t>
            </w:r>
            <w:r w:rsidRPr="00FD0076">
              <w:rPr>
                <w:rFonts w:ascii="Times New Roman" w:hAnsi="Times New Roman" w:cs="Times New Roman"/>
                <w:b/>
                <w:bCs/>
                <w:sz w:val="24"/>
                <w:szCs w:val="24"/>
              </w:rPr>
              <w:br/>
              <w:t xml:space="preserve">эффективности            </w:t>
            </w:r>
          </w:p>
        </w:tc>
        <w:tc>
          <w:tcPr>
            <w:tcW w:w="6525" w:type="dxa"/>
            <w:tcBorders>
              <w:top w:val="single" w:sz="6" w:space="0" w:color="auto"/>
              <w:left w:val="single" w:sz="6" w:space="0" w:color="auto"/>
              <w:bottom w:val="single" w:sz="6" w:space="0" w:color="auto"/>
              <w:right w:val="single" w:sz="6" w:space="0" w:color="auto"/>
            </w:tcBorders>
            <w:hideMark/>
          </w:tcPr>
          <w:p w:rsidR="00056539" w:rsidRPr="00E7767D" w:rsidRDefault="00E7767D" w:rsidP="00A42E19">
            <w:pPr>
              <w:autoSpaceDE w:val="0"/>
              <w:autoSpaceDN w:val="0"/>
              <w:adjustRightInd w:val="0"/>
              <w:jc w:val="both"/>
              <w:rPr>
                <w:rFonts w:ascii="Times New Roman" w:hAnsi="Times New Roman" w:cs="Times New Roman"/>
                <w:bCs/>
                <w:sz w:val="24"/>
                <w:szCs w:val="24"/>
              </w:rPr>
            </w:pPr>
            <w:r w:rsidRPr="00E7767D">
              <w:rPr>
                <w:rFonts w:ascii="Times New Roman" w:hAnsi="Times New Roman" w:cs="Times New Roman"/>
                <w:sz w:val="24"/>
                <w:szCs w:val="24"/>
              </w:rPr>
              <w:t>Эффективное использование сре</w:t>
            </w:r>
            <w:proofErr w:type="gramStart"/>
            <w:r w:rsidRPr="00E7767D">
              <w:rPr>
                <w:rFonts w:ascii="Times New Roman" w:hAnsi="Times New Roman" w:cs="Times New Roman"/>
                <w:sz w:val="24"/>
                <w:szCs w:val="24"/>
              </w:rPr>
              <w:t>дств дл</w:t>
            </w:r>
            <w:proofErr w:type="gramEnd"/>
            <w:r w:rsidRPr="00E7767D">
              <w:rPr>
                <w:rFonts w:ascii="Times New Roman" w:hAnsi="Times New Roman" w:cs="Times New Roman"/>
                <w:sz w:val="24"/>
                <w:szCs w:val="24"/>
              </w:rPr>
              <w:t>я улучшения санитарно-эпидемиологической обстановки на территории Клеповского сельского поселения.</w:t>
            </w:r>
          </w:p>
        </w:tc>
      </w:tr>
    </w:tbl>
    <w:p w:rsidR="00E7767D" w:rsidRPr="006E7D80" w:rsidRDefault="00E7767D" w:rsidP="00E7767D">
      <w:pPr>
        <w:numPr>
          <w:ilvl w:val="3"/>
          <w:numId w:val="9"/>
        </w:numPr>
        <w:suppressAutoHyphens/>
        <w:spacing w:after="0" w:line="240" w:lineRule="auto"/>
        <w:rPr>
          <w:b/>
          <w:bCs/>
          <w:sz w:val="28"/>
          <w:szCs w:val="28"/>
        </w:rPr>
      </w:pPr>
      <w:r w:rsidRPr="006E7D80">
        <w:rPr>
          <w:b/>
          <w:bCs/>
          <w:sz w:val="28"/>
          <w:szCs w:val="28"/>
        </w:rPr>
        <w:t>Характеристика сферы реализации подпрограммы</w:t>
      </w:r>
    </w:p>
    <w:p w:rsidR="00E7767D" w:rsidRPr="00E7767D" w:rsidRDefault="00E7767D" w:rsidP="00E7767D">
      <w:pPr>
        <w:jc w:val="both"/>
        <w:rPr>
          <w:rFonts w:ascii="Times New Roman" w:hAnsi="Times New Roman" w:cs="Times New Roman"/>
          <w:sz w:val="24"/>
          <w:szCs w:val="24"/>
        </w:rPr>
      </w:pPr>
    </w:p>
    <w:p w:rsidR="00E7767D" w:rsidRPr="00E7767D" w:rsidRDefault="00E7767D" w:rsidP="00E7767D">
      <w:pPr>
        <w:jc w:val="both"/>
        <w:rPr>
          <w:rFonts w:ascii="Times New Roman" w:hAnsi="Times New Roman" w:cs="Times New Roman"/>
          <w:sz w:val="24"/>
          <w:szCs w:val="24"/>
        </w:rPr>
      </w:pPr>
      <w:r w:rsidRPr="00E7767D">
        <w:rPr>
          <w:rFonts w:ascii="Times New Roman" w:hAnsi="Times New Roman" w:cs="Times New Roman"/>
          <w:sz w:val="24"/>
          <w:szCs w:val="24"/>
        </w:rPr>
        <w:t xml:space="preserve">В последние годы санитарно-эпидемиологическая обстановка на территории Клеповского сельского поселения остается напряженной в связи с распространением очагов опасных массовых вирусных заболеваний  и имеет тенденцию  к ухудшению.                                       </w:t>
      </w:r>
    </w:p>
    <w:p w:rsidR="00E7767D" w:rsidRPr="00E7767D" w:rsidRDefault="00E7767D" w:rsidP="00E7767D">
      <w:pPr>
        <w:jc w:val="both"/>
        <w:rPr>
          <w:rFonts w:ascii="Times New Roman" w:hAnsi="Times New Roman" w:cs="Times New Roman"/>
          <w:sz w:val="24"/>
          <w:szCs w:val="24"/>
        </w:rPr>
      </w:pPr>
      <w:r w:rsidRPr="00E7767D">
        <w:rPr>
          <w:rFonts w:ascii="Times New Roman" w:hAnsi="Times New Roman" w:cs="Times New Roman"/>
          <w:sz w:val="24"/>
          <w:szCs w:val="24"/>
        </w:rPr>
        <w:lastRenderedPageBreak/>
        <w:tab/>
        <w:t>Таким образом, необходимость разработки и реализации подпрограммы обусловлена социально-экономической остротой проблемы профилактики распространения и ликвидации очагов опасных вирусных заболеваний  на территории Клеповского сельского поселения.</w:t>
      </w:r>
    </w:p>
    <w:p w:rsidR="00E7767D" w:rsidRPr="00E7767D" w:rsidRDefault="00E7767D" w:rsidP="00E7767D">
      <w:pPr>
        <w:jc w:val="both"/>
        <w:rPr>
          <w:rFonts w:ascii="Times New Roman" w:hAnsi="Times New Roman" w:cs="Times New Roman"/>
          <w:sz w:val="24"/>
          <w:szCs w:val="24"/>
        </w:rPr>
      </w:pPr>
      <w:r w:rsidRPr="00E7767D">
        <w:rPr>
          <w:rFonts w:ascii="Times New Roman" w:hAnsi="Times New Roman" w:cs="Times New Roman"/>
          <w:sz w:val="24"/>
          <w:szCs w:val="24"/>
        </w:rPr>
        <w:tab/>
        <w:t>Применение программно-целевого метода позволить реализовать комплекс  профилактических мероприятий, направленных на недопущение заноса и распространения опасных массовых вирусных заболеваний на территорию Клеповского сельского поселения, а в случае заноса и распространения опасных массовых вирусных заболеваний - на их ликвидацию.</w:t>
      </w:r>
    </w:p>
    <w:p w:rsidR="00E7767D" w:rsidRPr="00E7767D" w:rsidRDefault="00E7767D" w:rsidP="00E7767D">
      <w:pPr>
        <w:jc w:val="both"/>
        <w:rPr>
          <w:rFonts w:ascii="Times New Roman" w:hAnsi="Times New Roman" w:cs="Times New Roman"/>
          <w:sz w:val="24"/>
          <w:szCs w:val="24"/>
        </w:rPr>
      </w:pPr>
    </w:p>
    <w:p w:rsidR="00E7767D" w:rsidRPr="00E7767D" w:rsidRDefault="00E7767D" w:rsidP="00E7767D">
      <w:pPr>
        <w:numPr>
          <w:ilvl w:val="0"/>
          <w:numId w:val="9"/>
        </w:numPr>
        <w:suppressAutoHyphens/>
        <w:spacing w:after="0" w:line="240" w:lineRule="auto"/>
        <w:jc w:val="center"/>
        <w:rPr>
          <w:rFonts w:ascii="Times New Roman" w:hAnsi="Times New Roman" w:cs="Times New Roman"/>
          <w:b/>
          <w:bCs/>
          <w:sz w:val="24"/>
          <w:szCs w:val="24"/>
        </w:rPr>
      </w:pPr>
      <w:r w:rsidRPr="00E7767D">
        <w:rPr>
          <w:rFonts w:ascii="Times New Roman" w:hAnsi="Times New Roman" w:cs="Times New Roman"/>
          <w:b/>
          <w:bCs/>
          <w:sz w:val="24"/>
          <w:szCs w:val="24"/>
        </w:rPr>
        <w:t>Цели, задачи  и сроки реализации подпрограммы</w:t>
      </w:r>
    </w:p>
    <w:p w:rsidR="00E7767D" w:rsidRPr="00E7767D" w:rsidRDefault="00E7767D" w:rsidP="00E7767D">
      <w:pPr>
        <w:jc w:val="center"/>
        <w:rPr>
          <w:rFonts w:ascii="Times New Roman" w:hAnsi="Times New Roman" w:cs="Times New Roman"/>
          <w:b/>
          <w:bCs/>
          <w:sz w:val="24"/>
          <w:szCs w:val="24"/>
        </w:rPr>
      </w:pPr>
    </w:p>
    <w:p w:rsidR="00E7767D" w:rsidRPr="00E7767D" w:rsidRDefault="00E7767D" w:rsidP="00E7767D">
      <w:pPr>
        <w:snapToGrid w:val="0"/>
        <w:jc w:val="both"/>
        <w:rPr>
          <w:rFonts w:ascii="Times New Roman" w:hAnsi="Times New Roman" w:cs="Times New Roman"/>
          <w:sz w:val="24"/>
          <w:szCs w:val="24"/>
        </w:rPr>
      </w:pPr>
      <w:r w:rsidRPr="00E7767D">
        <w:rPr>
          <w:rFonts w:ascii="Times New Roman" w:hAnsi="Times New Roman" w:cs="Times New Roman"/>
          <w:sz w:val="24"/>
          <w:szCs w:val="24"/>
        </w:rPr>
        <w:t>Целями подпрограммы является 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p w:rsidR="00E7767D" w:rsidRPr="00E7767D" w:rsidRDefault="00E7767D" w:rsidP="00E7767D">
      <w:pPr>
        <w:jc w:val="both"/>
        <w:rPr>
          <w:rFonts w:ascii="Times New Roman" w:hAnsi="Times New Roman" w:cs="Times New Roman"/>
          <w:sz w:val="24"/>
          <w:szCs w:val="24"/>
        </w:rPr>
      </w:pPr>
      <w:r w:rsidRPr="00E7767D">
        <w:rPr>
          <w:rFonts w:ascii="Times New Roman" w:hAnsi="Times New Roman" w:cs="Times New Roman"/>
          <w:sz w:val="24"/>
          <w:szCs w:val="24"/>
        </w:rPr>
        <w:tab/>
        <w:t>Задачами подпрограммы являются:</w:t>
      </w:r>
    </w:p>
    <w:p w:rsidR="00E7767D" w:rsidRPr="00E7767D" w:rsidRDefault="00E7767D" w:rsidP="00E7767D">
      <w:pPr>
        <w:widowControl w:val="0"/>
        <w:ind w:left="360"/>
        <w:jc w:val="both"/>
        <w:rPr>
          <w:rFonts w:ascii="Times New Roman" w:hAnsi="Times New Roman" w:cs="Times New Roman"/>
          <w:sz w:val="24"/>
          <w:szCs w:val="24"/>
        </w:rPr>
      </w:pPr>
      <w:r w:rsidRPr="00E7767D">
        <w:rPr>
          <w:rFonts w:ascii="Times New Roman" w:hAnsi="Times New Roman" w:cs="Times New Roman"/>
          <w:sz w:val="24"/>
          <w:szCs w:val="24"/>
        </w:rPr>
        <w:t>- выявление и оперативное устранение недостатков в санитарной очистке территории поселения;</w:t>
      </w:r>
    </w:p>
    <w:p w:rsidR="00E7767D" w:rsidRPr="00E7767D" w:rsidRDefault="00E7767D" w:rsidP="00E7767D">
      <w:pPr>
        <w:widowControl w:val="0"/>
        <w:ind w:left="360"/>
        <w:jc w:val="both"/>
        <w:rPr>
          <w:rFonts w:ascii="Times New Roman" w:hAnsi="Times New Roman" w:cs="Times New Roman"/>
          <w:sz w:val="24"/>
          <w:szCs w:val="24"/>
        </w:rPr>
      </w:pPr>
      <w:r w:rsidRPr="00E7767D">
        <w:rPr>
          <w:rFonts w:ascii="Times New Roman" w:hAnsi="Times New Roman" w:cs="Times New Roman"/>
          <w:sz w:val="24"/>
          <w:szCs w:val="24"/>
        </w:rPr>
        <w:t>- проведение комплекса  профилактических мероприятий, направленных на недопущение заноса и распространения опасных массовых вирусных заболеваний на территории Клеповского сельского поселения, а в случае заноса и распространения опасных массовых вирусных заболеваний - на их ликвидацию.</w:t>
      </w:r>
    </w:p>
    <w:p w:rsidR="00E7767D" w:rsidRPr="00E7767D" w:rsidRDefault="00E7767D" w:rsidP="00E7767D">
      <w:pPr>
        <w:jc w:val="both"/>
        <w:rPr>
          <w:rFonts w:ascii="Times New Roman" w:hAnsi="Times New Roman" w:cs="Times New Roman"/>
          <w:sz w:val="24"/>
          <w:szCs w:val="24"/>
        </w:rPr>
      </w:pPr>
      <w:r w:rsidRPr="00E7767D">
        <w:rPr>
          <w:rFonts w:ascii="Times New Roman" w:hAnsi="Times New Roman" w:cs="Times New Roman"/>
          <w:sz w:val="24"/>
          <w:szCs w:val="24"/>
        </w:rPr>
        <w:t>Срок реализации подпрограммы - 201</w:t>
      </w:r>
      <w:r w:rsidR="00E6203F">
        <w:rPr>
          <w:rFonts w:ascii="Times New Roman" w:hAnsi="Times New Roman" w:cs="Times New Roman"/>
          <w:sz w:val="24"/>
          <w:szCs w:val="24"/>
        </w:rPr>
        <w:t>8</w:t>
      </w:r>
      <w:r w:rsidRPr="00E7767D">
        <w:rPr>
          <w:rFonts w:ascii="Times New Roman" w:hAnsi="Times New Roman" w:cs="Times New Roman"/>
          <w:sz w:val="24"/>
          <w:szCs w:val="24"/>
        </w:rPr>
        <w:t>-202</w:t>
      </w:r>
      <w:r w:rsidR="00E6203F">
        <w:rPr>
          <w:rFonts w:ascii="Times New Roman" w:hAnsi="Times New Roman" w:cs="Times New Roman"/>
          <w:sz w:val="24"/>
          <w:szCs w:val="24"/>
        </w:rPr>
        <w:t>4</w:t>
      </w:r>
      <w:r w:rsidRPr="00E7767D">
        <w:rPr>
          <w:rFonts w:ascii="Times New Roman" w:hAnsi="Times New Roman" w:cs="Times New Roman"/>
          <w:sz w:val="24"/>
          <w:szCs w:val="24"/>
        </w:rPr>
        <w:t xml:space="preserve"> годы</w:t>
      </w:r>
    </w:p>
    <w:p w:rsidR="00E7767D" w:rsidRPr="00E7767D" w:rsidRDefault="00E7767D" w:rsidP="00E7767D">
      <w:pPr>
        <w:numPr>
          <w:ilvl w:val="0"/>
          <w:numId w:val="13"/>
        </w:numPr>
        <w:suppressAutoHyphens/>
        <w:spacing w:after="0" w:line="240" w:lineRule="auto"/>
        <w:rPr>
          <w:rFonts w:ascii="Times New Roman" w:hAnsi="Times New Roman" w:cs="Times New Roman"/>
          <w:b/>
          <w:bCs/>
          <w:iCs/>
          <w:sz w:val="24"/>
          <w:szCs w:val="24"/>
        </w:rPr>
      </w:pPr>
      <w:r w:rsidRPr="00E7767D">
        <w:rPr>
          <w:rFonts w:ascii="Times New Roman" w:hAnsi="Times New Roman" w:cs="Times New Roman"/>
          <w:b/>
          <w:bCs/>
          <w:iCs/>
          <w:sz w:val="24"/>
          <w:szCs w:val="24"/>
        </w:rPr>
        <w:t>Характеристика основных мероприятий подпрограммы</w:t>
      </w:r>
    </w:p>
    <w:p w:rsidR="00E7767D" w:rsidRPr="00E7767D" w:rsidRDefault="00E7767D" w:rsidP="00E7767D">
      <w:pPr>
        <w:jc w:val="center"/>
        <w:rPr>
          <w:rFonts w:ascii="Times New Roman" w:hAnsi="Times New Roman" w:cs="Times New Roman"/>
          <w:b/>
          <w:bCs/>
          <w:i/>
          <w:iCs/>
          <w:sz w:val="24"/>
          <w:szCs w:val="24"/>
        </w:rPr>
      </w:pPr>
    </w:p>
    <w:p w:rsidR="00E7767D" w:rsidRPr="00E7767D" w:rsidRDefault="00E7767D" w:rsidP="00E7767D">
      <w:pPr>
        <w:jc w:val="both"/>
        <w:rPr>
          <w:rFonts w:ascii="Times New Roman" w:hAnsi="Times New Roman" w:cs="Times New Roman"/>
          <w:sz w:val="24"/>
          <w:szCs w:val="24"/>
        </w:rPr>
      </w:pPr>
      <w:r w:rsidRPr="00E7767D">
        <w:rPr>
          <w:rFonts w:ascii="Times New Roman" w:hAnsi="Times New Roman" w:cs="Times New Roman"/>
          <w:sz w:val="24"/>
          <w:szCs w:val="24"/>
        </w:rPr>
        <w:tab/>
        <w:t>Эффективность реализации Программы определяется степенью защиты населения  поселения от заноса опасных вирусных массовых заболеваний животных, а в случае распространения заболеваний на немедленную ликвидацию очагов заражения.</w:t>
      </w:r>
      <w:r w:rsidRPr="00E7767D">
        <w:rPr>
          <w:rFonts w:ascii="Times New Roman" w:hAnsi="Times New Roman" w:cs="Times New Roman"/>
          <w:sz w:val="24"/>
          <w:szCs w:val="24"/>
        </w:rPr>
        <w:tab/>
      </w:r>
    </w:p>
    <w:p w:rsidR="00E7767D" w:rsidRPr="00E7767D" w:rsidRDefault="00E7767D" w:rsidP="00E7767D">
      <w:pPr>
        <w:jc w:val="both"/>
        <w:rPr>
          <w:rFonts w:ascii="Times New Roman" w:hAnsi="Times New Roman" w:cs="Times New Roman"/>
          <w:sz w:val="24"/>
          <w:szCs w:val="24"/>
        </w:rPr>
      </w:pPr>
    </w:p>
    <w:p w:rsidR="00E7767D" w:rsidRPr="00E7767D" w:rsidRDefault="00E7767D" w:rsidP="00E7767D">
      <w:pPr>
        <w:snapToGrid w:val="0"/>
        <w:spacing w:line="100" w:lineRule="atLeast"/>
        <w:jc w:val="center"/>
        <w:rPr>
          <w:rFonts w:ascii="Times New Roman" w:hAnsi="Times New Roman" w:cs="Times New Roman"/>
          <w:sz w:val="24"/>
          <w:szCs w:val="24"/>
        </w:rPr>
      </w:pPr>
      <w:r w:rsidRPr="00E7767D">
        <w:rPr>
          <w:rFonts w:ascii="Times New Roman" w:hAnsi="Times New Roman" w:cs="Times New Roman"/>
          <w:sz w:val="24"/>
          <w:szCs w:val="24"/>
        </w:rPr>
        <w:t>Основные мероприятия для выполнения поставленных задач в ходе реализации подпрограммы:</w:t>
      </w:r>
    </w:p>
    <w:p w:rsidR="00E7767D" w:rsidRPr="00E7767D" w:rsidRDefault="00E7767D" w:rsidP="00E7767D">
      <w:pPr>
        <w:snapToGrid w:val="0"/>
        <w:spacing w:line="100" w:lineRule="atLeast"/>
        <w:rPr>
          <w:rFonts w:ascii="Times New Roman" w:hAnsi="Times New Roman" w:cs="Times New Roman"/>
          <w:sz w:val="24"/>
          <w:szCs w:val="24"/>
        </w:rPr>
      </w:pPr>
    </w:p>
    <w:tbl>
      <w:tblPr>
        <w:tblW w:w="11020" w:type="dxa"/>
        <w:tblInd w:w="-1041" w:type="dxa"/>
        <w:tblLayout w:type="fixed"/>
        <w:tblCellMar>
          <w:top w:w="55" w:type="dxa"/>
          <w:left w:w="55" w:type="dxa"/>
          <w:bottom w:w="55" w:type="dxa"/>
          <w:right w:w="55" w:type="dxa"/>
        </w:tblCellMar>
        <w:tblLook w:val="0000"/>
      </w:tblPr>
      <w:tblGrid>
        <w:gridCol w:w="2797"/>
        <w:gridCol w:w="993"/>
        <w:gridCol w:w="1134"/>
        <w:gridCol w:w="1134"/>
        <w:gridCol w:w="992"/>
        <w:gridCol w:w="992"/>
        <w:gridCol w:w="992"/>
        <w:gridCol w:w="993"/>
        <w:gridCol w:w="993"/>
      </w:tblGrid>
      <w:tr w:rsidR="00E7767D" w:rsidRPr="00E7767D" w:rsidTr="00A42E19">
        <w:tc>
          <w:tcPr>
            <w:tcW w:w="2797" w:type="dxa"/>
            <w:vMerge w:val="restart"/>
            <w:tcBorders>
              <w:top w:val="single" w:sz="1" w:space="0" w:color="000000"/>
              <w:left w:val="single" w:sz="1" w:space="0" w:color="000000"/>
              <w:bottom w:val="single" w:sz="1" w:space="0" w:color="000000"/>
            </w:tcBorders>
          </w:tcPr>
          <w:p w:rsidR="00E7767D" w:rsidRPr="00E7767D" w:rsidRDefault="00E7767D" w:rsidP="00A42E19">
            <w:pPr>
              <w:pStyle w:val="a9"/>
              <w:snapToGrid w:val="0"/>
              <w:rPr>
                <w:sz w:val="24"/>
                <w:szCs w:val="24"/>
              </w:rPr>
            </w:pPr>
            <w:r w:rsidRPr="00E7767D">
              <w:rPr>
                <w:sz w:val="24"/>
                <w:szCs w:val="24"/>
              </w:rPr>
              <w:t>Наименование мероприятий</w:t>
            </w:r>
          </w:p>
        </w:tc>
        <w:tc>
          <w:tcPr>
            <w:tcW w:w="993" w:type="dxa"/>
            <w:vMerge w:val="restart"/>
            <w:tcBorders>
              <w:top w:val="single" w:sz="1" w:space="0" w:color="000000"/>
              <w:left w:val="single" w:sz="1" w:space="0" w:color="000000"/>
              <w:bottom w:val="single" w:sz="1" w:space="0" w:color="000000"/>
            </w:tcBorders>
          </w:tcPr>
          <w:p w:rsidR="00E7767D" w:rsidRPr="00E7767D" w:rsidRDefault="00E7767D" w:rsidP="00A42E19">
            <w:pPr>
              <w:pStyle w:val="a9"/>
              <w:snapToGrid w:val="0"/>
              <w:jc w:val="center"/>
              <w:rPr>
                <w:sz w:val="24"/>
                <w:szCs w:val="24"/>
              </w:rPr>
            </w:pPr>
            <w:r w:rsidRPr="00E7767D">
              <w:rPr>
                <w:sz w:val="24"/>
                <w:szCs w:val="24"/>
              </w:rPr>
              <w:t>Всего</w:t>
            </w:r>
          </w:p>
        </w:tc>
        <w:tc>
          <w:tcPr>
            <w:tcW w:w="7230" w:type="dxa"/>
            <w:gridSpan w:val="7"/>
            <w:tcBorders>
              <w:top w:val="single" w:sz="1" w:space="0" w:color="000000"/>
              <w:left w:val="single" w:sz="1" w:space="0" w:color="000000"/>
              <w:bottom w:val="single" w:sz="1" w:space="0" w:color="000000"/>
              <w:right w:val="single" w:sz="1" w:space="0" w:color="000000"/>
            </w:tcBorders>
          </w:tcPr>
          <w:p w:rsidR="00E7767D" w:rsidRPr="00E7767D" w:rsidRDefault="00E7767D" w:rsidP="00A42E19">
            <w:pPr>
              <w:pStyle w:val="a9"/>
              <w:snapToGrid w:val="0"/>
              <w:jc w:val="center"/>
              <w:rPr>
                <w:sz w:val="24"/>
                <w:szCs w:val="24"/>
              </w:rPr>
            </w:pPr>
            <w:r w:rsidRPr="00E7767D">
              <w:rPr>
                <w:sz w:val="24"/>
                <w:szCs w:val="24"/>
              </w:rPr>
              <w:t>в т.ч. по годам</w:t>
            </w:r>
          </w:p>
        </w:tc>
      </w:tr>
      <w:tr w:rsidR="00E7767D" w:rsidRPr="00E7767D" w:rsidTr="00A42E19">
        <w:tc>
          <w:tcPr>
            <w:tcW w:w="2797" w:type="dxa"/>
            <w:vMerge/>
            <w:tcBorders>
              <w:top w:val="single" w:sz="1" w:space="0" w:color="000000"/>
              <w:left w:val="single" w:sz="1" w:space="0" w:color="000000"/>
              <w:bottom w:val="single" w:sz="1" w:space="0" w:color="000000"/>
            </w:tcBorders>
          </w:tcPr>
          <w:p w:rsidR="00E7767D" w:rsidRPr="00E7767D" w:rsidRDefault="00E7767D" w:rsidP="00A42E19">
            <w:pPr>
              <w:rPr>
                <w:rFonts w:ascii="Times New Roman" w:hAnsi="Times New Roman" w:cs="Times New Roman"/>
                <w:sz w:val="24"/>
                <w:szCs w:val="24"/>
              </w:rPr>
            </w:pPr>
          </w:p>
        </w:tc>
        <w:tc>
          <w:tcPr>
            <w:tcW w:w="993" w:type="dxa"/>
            <w:vMerge/>
            <w:tcBorders>
              <w:top w:val="single" w:sz="1" w:space="0" w:color="000000"/>
              <w:left w:val="single" w:sz="1" w:space="0" w:color="000000"/>
              <w:bottom w:val="single" w:sz="1" w:space="0" w:color="000000"/>
            </w:tcBorders>
          </w:tcPr>
          <w:p w:rsidR="00E7767D" w:rsidRPr="00E7767D" w:rsidRDefault="00E7767D" w:rsidP="00A42E19">
            <w:pPr>
              <w:rPr>
                <w:rFonts w:ascii="Times New Roman" w:hAnsi="Times New Roman" w:cs="Times New Roman"/>
                <w:sz w:val="24"/>
                <w:szCs w:val="24"/>
              </w:rPr>
            </w:pPr>
          </w:p>
        </w:tc>
        <w:tc>
          <w:tcPr>
            <w:tcW w:w="1134" w:type="dxa"/>
            <w:tcBorders>
              <w:left w:val="single" w:sz="1" w:space="0" w:color="000000"/>
              <w:bottom w:val="single" w:sz="1" w:space="0" w:color="000000"/>
            </w:tcBorders>
          </w:tcPr>
          <w:p w:rsidR="00E7767D" w:rsidRPr="00E7767D" w:rsidRDefault="00E7767D" w:rsidP="00E6203F">
            <w:pPr>
              <w:pStyle w:val="a9"/>
              <w:snapToGrid w:val="0"/>
              <w:jc w:val="center"/>
              <w:rPr>
                <w:sz w:val="24"/>
                <w:szCs w:val="24"/>
              </w:rPr>
            </w:pPr>
            <w:r w:rsidRPr="00E7767D">
              <w:rPr>
                <w:sz w:val="24"/>
                <w:szCs w:val="24"/>
              </w:rPr>
              <w:t>201</w:t>
            </w:r>
            <w:r w:rsidR="00E6203F">
              <w:rPr>
                <w:sz w:val="24"/>
                <w:szCs w:val="24"/>
              </w:rPr>
              <w:t>8</w:t>
            </w:r>
            <w:r w:rsidRPr="00E7767D">
              <w:rPr>
                <w:sz w:val="24"/>
                <w:szCs w:val="24"/>
              </w:rPr>
              <w:t>г</w:t>
            </w:r>
          </w:p>
        </w:tc>
        <w:tc>
          <w:tcPr>
            <w:tcW w:w="1134" w:type="dxa"/>
            <w:tcBorders>
              <w:left w:val="single" w:sz="1" w:space="0" w:color="000000"/>
              <w:bottom w:val="single" w:sz="1" w:space="0" w:color="000000"/>
            </w:tcBorders>
          </w:tcPr>
          <w:p w:rsidR="00E7767D" w:rsidRPr="00E7767D" w:rsidRDefault="00E7767D" w:rsidP="00E6203F">
            <w:pPr>
              <w:pStyle w:val="a9"/>
              <w:snapToGrid w:val="0"/>
              <w:jc w:val="center"/>
              <w:rPr>
                <w:sz w:val="24"/>
                <w:szCs w:val="24"/>
              </w:rPr>
            </w:pPr>
            <w:r w:rsidRPr="00E7767D">
              <w:rPr>
                <w:sz w:val="24"/>
                <w:szCs w:val="24"/>
              </w:rPr>
              <w:t>201</w:t>
            </w:r>
            <w:r w:rsidR="00E6203F">
              <w:rPr>
                <w:sz w:val="24"/>
                <w:szCs w:val="24"/>
              </w:rPr>
              <w:t>9</w:t>
            </w:r>
            <w:r w:rsidRPr="00E7767D">
              <w:rPr>
                <w:sz w:val="24"/>
                <w:szCs w:val="24"/>
              </w:rPr>
              <w:t xml:space="preserve"> г</w:t>
            </w:r>
          </w:p>
        </w:tc>
        <w:tc>
          <w:tcPr>
            <w:tcW w:w="992" w:type="dxa"/>
            <w:tcBorders>
              <w:left w:val="single" w:sz="1" w:space="0" w:color="000000"/>
              <w:bottom w:val="single" w:sz="1" w:space="0" w:color="000000"/>
              <w:right w:val="single" w:sz="1" w:space="0" w:color="000000"/>
            </w:tcBorders>
          </w:tcPr>
          <w:p w:rsidR="00E7767D" w:rsidRPr="00E7767D" w:rsidRDefault="00E7767D" w:rsidP="00E6203F">
            <w:pPr>
              <w:pStyle w:val="a9"/>
              <w:snapToGrid w:val="0"/>
              <w:jc w:val="center"/>
              <w:rPr>
                <w:sz w:val="24"/>
                <w:szCs w:val="24"/>
              </w:rPr>
            </w:pPr>
            <w:r w:rsidRPr="00E7767D">
              <w:rPr>
                <w:sz w:val="24"/>
                <w:szCs w:val="24"/>
              </w:rPr>
              <w:t>20</w:t>
            </w:r>
            <w:r w:rsidR="00E6203F">
              <w:rPr>
                <w:sz w:val="24"/>
                <w:szCs w:val="24"/>
              </w:rPr>
              <w:t>20</w:t>
            </w:r>
            <w:r w:rsidRPr="00E7767D">
              <w:rPr>
                <w:sz w:val="24"/>
                <w:szCs w:val="24"/>
              </w:rPr>
              <w:t xml:space="preserve"> г</w:t>
            </w:r>
          </w:p>
        </w:tc>
        <w:tc>
          <w:tcPr>
            <w:tcW w:w="992" w:type="dxa"/>
            <w:tcBorders>
              <w:left w:val="single" w:sz="1" w:space="0" w:color="000000"/>
              <w:bottom w:val="single" w:sz="1" w:space="0" w:color="000000"/>
              <w:right w:val="single" w:sz="1" w:space="0" w:color="000000"/>
            </w:tcBorders>
          </w:tcPr>
          <w:p w:rsidR="00E7767D" w:rsidRPr="00E7767D" w:rsidRDefault="00E7767D" w:rsidP="00E6203F">
            <w:pPr>
              <w:pStyle w:val="a9"/>
              <w:snapToGrid w:val="0"/>
              <w:jc w:val="center"/>
              <w:rPr>
                <w:sz w:val="24"/>
                <w:szCs w:val="24"/>
              </w:rPr>
            </w:pPr>
            <w:r w:rsidRPr="00E7767D">
              <w:rPr>
                <w:sz w:val="24"/>
                <w:szCs w:val="24"/>
              </w:rPr>
              <w:t>20</w:t>
            </w:r>
            <w:r w:rsidR="00E6203F">
              <w:rPr>
                <w:sz w:val="24"/>
                <w:szCs w:val="24"/>
              </w:rPr>
              <w:t>21</w:t>
            </w:r>
            <w:r w:rsidRPr="00E7767D">
              <w:rPr>
                <w:sz w:val="24"/>
                <w:szCs w:val="24"/>
              </w:rPr>
              <w:t>г</w:t>
            </w:r>
          </w:p>
        </w:tc>
        <w:tc>
          <w:tcPr>
            <w:tcW w:w="992" w:type="dxa"/>
            <w:tcBorders>
              <w:left w:val="single" w:sz="1" w:space="0" w:color="000000"/>
              <w:bottom w:val="single" w:sz="1" w:space="0" w:color="000000"/>
              <w:right w:val="single" w:sz="1" w:space="0" w:color="000000"/>
            </w:tcBorders>
          </w:tcPr>
          <w:p w:rsidR="00E7767D" w:rsidRPr="00E7767D" w:rsidRDefault="00E7767D" w:rsidP="00E6203F">
            <w:pPr>
              <w:pStyle w:val="a9"/>
              <w:snapToGrid w:val="0"/>
              <w:jc w:val="center"/>
              <w:rPr>
                <w:sz w:val="24"/>
                <w:szCs w:val="24"/>
              </w:rPr>
            </w:pPr>
            <w:r w:rsidRPr="00E7767D">
              <w:rPr>
                <w:sz w:val="24"/>
                <w:szCs w:val="24"/>
              </w:rPr>
              <w:t>20</w:t>
            </w:r>
            <w:r w:rsidR="00E6203F">
              <w:rPr>
                <w:sz w:val="24"/>
                <w:szCs w:val="24"/>
              </w:rPr>
              <w:t>22</w:t>
            </w:r>
            <w:r w:rsidRPr="00E7767D">
              <w:rPr>
                <w:sz w:val="24"/>
                <w:szCs w:val="24"/>
              </w:rPr>
              <w:t>г</w:t>
            </w:r>
          </w:p>
        </w:tc>
        <w:tc>
          <w:tcPr>
            <w:tcW w:w="993" w:type="dxa"/>
            <w:tcBorders>
              <w:left w:val="single" w:sz="1" w:space="0" w:color="000000"/>
              <w:bottom w:val="single" w:sz="1" w:space="0" w:color="000000"/>
              <w:right w:val="single" w:sz="1" w:space="0" w:color="000000"/>
            </w:tcBorders>
          </w:tcPr>
          <w:p w:rsidR="00E7767D" w:rsidRPr="00E7767D" w:rsidRDefault="00E7767D" w:rsidP="00E6203F">
            <w:pPr>
              <w:pStyle w:val="a9"/>
              <w:snapToGrid w:val="0"/>
              <w:jc w:val="center"/>
              <w:rPr>
                <w:sz w:val="24"/>
                <w:szCs w:val="24"/>
              </w:rPr>
            </w:pPr>
            <w:r w:rsidRPr="00E7767D">
              <w:rPr>
                <w:sz w:val="24"/>
                <w:szCs w:val="24"/>
              </w:rPr>
              <w:t>20</w:t>
            </w:r>
            <w:r w:rsidR="00E6203F">
              <w:rPr>
                <w:sz w:val="24"/>
                <w:szCs w:val="24"/>
              </w:rPr>
              <w:t>23</w:t>
            </w:r>
            <w:r w:rsidRPr="00E7767D">
              <w:rPr>
                <w:sz w:val="24"/>
                <w:szCs w:val="24"/>
              </w:rPr>
              <w:t>г</w:t>
            </w:r>
          </w:p>
        </w:tc>
        <w:tc>
          <w:tcPr>
            <w:tcW w:w="993" w:type="dxa"/>
            <w:tcBorders>
              <w:left w:val="single" w:sz="1" w:space="0" w:color="000000"/>
              <w:bottom w:val="single" w:sz="1" w:space="0" w:color="000000"/>
              <w:right w:val="single" w:sz="1" w:space="0" w:color="000000"/>
            </w:tcBorders>
          </w:tcPr>
          <w:p w:rsidR="00E7767D" w:rsidRPr="00E7767D" w:rsidRDefault="00E7767D" w:rsidP="00E6203F">
            <w:pPr>
              <w:pStyle w:val="a9"/>
              <w:snapToGrid w:val="0"/>
              <w:jc w:val="center"/>
              <w:rPr>
                <w:sz w:val="24"/>
                <w:szCs w:val="24"/>
              </w:rPr>
            </w:pPr>
            <w:r w:rsidRPr="00E7767D">
              <w:rPr>
                <w:sz w:val="24"/>
                <w:szCs w:val="24"/>
              </w:rPr>
              <w:t>202</w:t>
            </w:r>
            <w:r w:rsidR="00E6203F">
              <w:rPr>
                <w:sz w:val="24"/>
                <w:szCs w:val="24"/>
              </w:rPr>
              <w:t>4</w:t>
            </w:r>
            <w:r w:rsidRPr="00E7767D">
              <w:rPr>
                <w:sz w:val="24"/>
                <w:szCs w:val="24"/>
              </w:rPr>
              <w:t>г</w:t>
            </w:r>
          </w:p>
        </w:tc>
      </w:tr>
      <w:tr w:rsidR="00E7767D" w:rsidRPr="00E7767D" w:rsidTr="00A42E19">
        <w:tc>
          <w:tcPr>
            <w:tcW w:w="2797" w:type="dxa"/>
            <w:tcBorders>
              <w:left w:val="single" w:sz="1" w:space="0" w:color="000000"/>
              <w:bottom w:val="single" w:sz="1" w:space="0" w:color="000000"/>
            </w:tcBorders>
          </w:tcPr>
          <w:p w:rsidR="00E7767D" w:rsidRPr="00E7767D" w:rsidRDefault="00E7767D" w:rsidP="00A42E19">
            <w:pPr>
              <w:pStyle w:val="a9"/>
              <w:snapToGrid w:val="0"/>
              <w:jc w:val="both"/>
              <w:rPr>
                <w:sz w:val="24"/>
                <w:szCs w:val="24"/>
              </w:rPr>
            </w:pPr>
            <w:r w:rsidRPr="00E7767D">
              <w:rPr>
                <w:sz w:val="24"/>
                <w:szCs w:val="24"/>
              </w:rPr>
              <w:t>Профилактическая дезинсекция от  клещей (</w:t>
            </w:r>
            <w:proofErr w:type="spellStart"/>
            <w:r w:rsidRPr="00E7767D">
              <w:rPr>
                <w:sz w:val="24"/>
                <w:szCs w:val="24"/>
              </w:rPr>
              <w:t>акарицидная</w:t>
            </w:r>
            <w:proofErr w:type="spellEnd"/>
            <w:r w:rsidRPr="00E7767D">
              <w:rPr>
                <w:sz w:val="24"/>
                <w:szCs w:val="24"/>
              </w:rPr>
              <w:t xml:space="preserve"> обработка)</w:t>
            </w:r>
          </w:p>
        </w:tc>
        <w:tc>
          <w:tcPr>
            <w:tcW w:w="993" w:type="dxa"/>
            <w:tcBorders>
              <w:left w:val="single" w:sz="1" w:space="0" w:color="000000"/>
              <w:bottom w:val="single" w:sz="1" w:space="0" w:color="000000"/>
            </w:tcBorders>
          </w:tcPr>
          <w:p w:rsidR="00E7767D" w:rsidRPr="00E7767D" w:rsidRDefault="00E7767D" w:rsidP="00A42E19">
            <w:pPr>
              <w:pStyle w:val="a9"/>
              <w:snapToGrid w:val="0"/>
              <w:jc w:val="center"/>
              <w:rPr>
                <w:sz w:val="24"/>
                <w:szCs w:val="24"/>
              </w:rPr>
            </w:pPr>
            <w:r w:rsidRPr="00E7767D">
              <w:rPr>
                <w:sz w:val="24"/>
                <w:szCs w:val="24"/>
              </w:rPr>
              <w:t>19,5</w:t>
            </w:r>
          </w:p>
        </w:tc>
        <w:tc>
          <w:tcPr>
            <w:tcW w:w="1134" w:type="dxa"/>
            <w:tcBorders>
              <w:left w:val="single" w:sz="1" w:space="0" w:color="000000"/>
              <w:bottom w:val="single" w:sz="1" w:space="0" w:color="000000"/>
            </w:tcBorders>
          </w:tcPr>
          <w:p w:rsidR="00E7767D" w:rsidRPr="00E7767D" w:rsidRDefault="00E6203F" w:rsidP="00A42E19">
            <w:pPr>
              <w:pStyle w:val="a9"/>
              <w:snapToGrid w:val="0"/>
              <w:jc w:val="center"/>
              <w:rPr>
                <w:sz w:val="24"/>
                <w:szCs w:val="24"/>
              </w:rPr>
            </w:pPr>
            <w:r>
              <w:rPr>
                <w:sz w:val="24"/>
                <w:szCs w:val="24"/>
              </w:rPr>
              <w:t>19,5</w:t>
            </w:r>
          </w:p>
        </w:tc>
        <w:tc>
          <w:tcPr>
            <w:tcW w:w="1134" w:type="dxa"/>
            <w:tcBorders>
              <w:left w:val="single" w:sz="1" w:space="0" w:color="000000"/>
              <w:bottom w:val="single" w:sz="1" w:space="0" w:color="000000"/>
            </w:tcBorders>
          </w:tcPr>
          <w:p w:rsidR="00E7767D" w:rsidRPr="00E7767D" w:rsidRDefault="00E6203F" w:rsidP="00A42E19">
            <w:pPr>
              <w:pStyle w:val="a9"/>
              <w:snapToGrid w:val="0"/>
              <w:jc w:val="center"/>
              <w:rPr>
                <w:sz w:val="24"/>
                <w:szCs w:val="24"/>
              </w:rPr>
            </w:pPr>
            <w:r>
              <w:rPr>
                <w:sz w:val="24"/>
                <w:szCs w:val="24"/>
              </w:rPr>
              <w:t>0</w:t>
            </w:r>
          </w:p>
        </w:tc>
        <w:tc>
          <w:tcPr>
            <w:tcW w:w="992" w:type="dxa"/>
            <w:tcBorders>
              <w:left w:val="single" w:sz="1" w:space="0" w:color="000000"/>
              <w:bottom w:val="single" w:sz="1" w:space="0" w:color="000000"/>
              <w:right w:val="single" w:sz="1" w:space="0" w:color="000000"/>
            </w:tcBorders>
          </w:tcPr>
          <w:p w:rsidR="00E7767D" w:rsidRPr="00E7767D" w:rsidRDefault="00E6203F" w:rsidP="00A42E19">
            <w:pPr>
              <w:pStyle w:val="a9"/>
              <w:snapToGrid w:val="0"/>
              <w:jc w:val="center"/>
              <w:rPr>
                <w:sz w:val="24"/>
                <w:szCs w:val="24"/>
              </w:rPr>
            </w:pPr>
            <w:r>
              <w:rPr>
                <w:sz w:val="24"/>
                <w:szCs w:val="24"/>
              </w:rPr>
              <w:t>0</w:t>
            </w:r>
          </w:p>
        </w:tc>
        <w:tc>
          <w:tcPr>
            <w:tcW w:w="992" w:type="dxa"/>
            <w:tcBorders>
              <w:left w:val="single" w:sz="1" w:space="0" w:color="000000"/>
              <w:bottom w:val="single" w:sz="1" w:space="0" w:color="000000"/>
              <w:right w:val="single" w:sz="1" w:space="0" w:color="000000"/>
            </w:tcBorders>
          </w:tcPr>
          <w:p w:rsidR="00E7767D" w:rsidRPr="00E7767D" w:rsidRDefault="00E6203F" w:rsidP="00A42E19">
            <w:pPr>
              <w:pStyle w:val="a9"/>
              <w:snapToGrid w:val="0"/>
              <w:jc w:val="center"/>
              <w:rPr>
                <w:sz w:val="24"/>
                <w:szCs w:val="24"/>
              </w:rPr>
            </w:pPr>
            <w:r>
              <w:rPr>
                <w:sz w:val="24"/>
                <w:szCs w:val="24"/>
              </w:rPr>
              <w:t>0</w:t>
            </w:r>
          </w:p>
        </w:tc>
        <w:tc>
          <w:tcPr>
            <w:tcW w:w="992" w:type="dxa"/>
            <w:tcBorders>
              <w:left w:val="single" w:sz="1" w:space="0" w:color="000000"/>
              <w:bottom w:val="single" w:sz="1" w:space="0" w:color="000000"/>
              <w:right w:val="single" w:sz="1" w:space="0" w:color="000000"/>
            </w:tcBorders>
          </w:tcPr>
          <w:p w:rsidR="00E7767D" w:rsidRPr="00E7767D" w:rsidRDefault="00E6203F" w:rsidP="00A42E19">
            <w:pPr>
              <w:pStyle w:val="a9"/>
              <w:snapToGrid w:val="0"/>
              <w:jc w:val="center"/>
              <w:rPr>
                <w:sz w:val="24"/>
                <w:szCs w:val="24"/>
              </w:rPr>
            </w:pPr>
            <w:r>
              <w:rPr>
                <w:sz w:val="24"/>
                <w:szCs w:val="24"/>
              </w:rPr>
              <w:t>0</w:t>
            </w:r>
          </w:p>
        </w:tc>
        <w:tc>
          <w:tcPr>
            <w:tcW w:w="993" w:type="dxa"/>
            <w:tcBorders>
              <w:left w:val="single" w:sz="1" w:space="0" w:color="000000"/>
              <w:bottom w:val="single" w:sz="1" w:space="0" w:color="000000"/>
              <w:right w:val="single" w:sz="1" w:space="0" w:color="000000"/>
            </w:tcBorders>
          </w:tcPr>
          <w:p w:rsidR="00E7767D" w:rsidRPr="00E7767D" w:rsidRDefault="00E6203F" w:rsidP="00A42E19">
            <w:pPr>
              <w:pStyle w:val="a9"/>
              <w:snapToGrid w:val="0"/>
              <w:jc w:val="center"/>
              <w:rPr>
                <w:sz w:val="24"/>
                <w:szCs w:val="24"/>
              </w:rPr>
            </w:pPr>
            <w:r>
              <w:rPr>
                <w:sz w:val="24"/>
                <w:szCs w:val="24"/>
              </w:rPr>
              <w:t>0</w:t>
            </w:r>
          </w:p>
        </w:tc>
        <w:tc>
          <w:tcPr>
            <w:tcW w:w="993" w:type="dxa"/>
            <w:tcBorders>
              <w:left w:val="single" w:sz="1" w:space="0" w:color="000000"/>
              <w:bottom w:val="single" w:sz="1" w:space="0" w:color="000000"/>
              <w:right w:val="single" w:sz="1" w:space="0" w:color="000000"/>
            </w:tcBorders>
          </w:tcPr>
          <w:p w:rsidR="00E7767D" w:rsidRPr="00E7767D" w:rsidRDefault="00E6203F" w:rsidP="00A42E19">
            <w:pPr>
              <w:pStyle w:val="a9"/>
              <w:snapToGrid w:val="0"/>
              <w:jc w:val="center"/>
              <w:rPr>
                <w:sz w:val="24"/>
                <w:szCs w:val="24"/>
              </w:rPr>
            </w:pPr>
            <w:r>
              <w:rPr>
                <w:sz w:val="24"/>
                <w:szCs w:val="24"/>
              </w:rPr>
              <w:t>0</w:t>
            </w:r>
          </w:p>
        </w:tc>
      </w:tr>
      <w:tr w:rsidR="00E7767D" w:rsidRPr="00E7767D" w:rsidTr="00A42E19">
        <w:tc>
          <w:tcPr>
            <w:tcW w:w="2797" w:type="dxa"/>
            <w:tcBorders>
              <w:left w:val="single" w:sz="1" w:space="0" w:color="000000"/>
              <w:bottom w:val="single" w:sz="1" w:space="0" w:color="000000"/>
            </w:tcBorders>
          </w:tcPr>
          <w:p w:rsidR="00E7767D" w:rsidRPr="00E7767D" w:rsidRDefault="00E7767D" w:rsidP="00A42E19">
            <w:pPr>
              <w:pStyle w:val="a9"/>
              <w:snapToGrid w:val="0"/>
              <w:rPr>
                <w:sz w:val="24"/>
                <w:szCs w:val="24"/>
              </w:rPr>
            </w:pPr>
            <w:r w:rsidRPr="00E7767D">
              <w:rPr>
                <w:sz w:val="24"/>
                <w:szCs w:val="24"/>
              </w:rPr>
              <w:t>ИТОГО:</w:t>
            </w:r>
          </w:p>
        </w:tc>
        <w:tc>
          <w:tcPr>
            <w:tcW w:w="993" w:type="dxa"/>
            <w:tcBorders>
              <w:left w:val="single" w:sz="1" w:space="0" w:color="000000"/>
              <w:bottom w:val="single" w:sz="1" w:space="0" w:color="000000"/>
            </w:tcBorders>
          </w:tcPr>
          <w:p w:rsidR="00E7767D" w:rsidRPr="00E7767D" w:rsidRDefault="00E7767D" w:rsidP="00A42E19">
            <w:pPr>
              <w:pStyle w:val="a9"/>
              <w:snapToGrid w:val="0"/>
              <w:jc w:val="center"/>
              <w:rPr>
                <w:sz w:val="24"/>
                <w:szCs w:val="24"/>
              </w:rPr>
            </w:pPr>
            <w:r w:rsidRPr="00E7767D">
              <w:rPr>
                <w:sz w:val="24"/>
                <w:szCs w:val="24"/>
              </w:rPr>
              <w:t>19,5</w:t>
            </w:r>
          </w:p>
        </w:tc>
        <w:tc>
          <w:tcPr>
            <w:tcW w:w="1134" w:type="dxa"/>
            <w:tcBorders>
              <w:left w:val="single" w:sz="1" w:space="0" w:color="000000"/>
              <w:bottom w:val="single" w:sz="1" w:space="0" w:color="000000"/>
            </w:tcBorders>
          </w:tcPr>
          <w:p w:rsidR="00E7767D" w:rsidRPr="00E7767D" w:rsidRDefault="00E6203F" w:rsidP="00A42E19">
            <w:pPr>
              <w:pStyle w:val="a9"/>
              <w:snapToGrid w:val="0"/>
              <w:jc w:val="center"/>
              <w:rPr>
                <w:sz w:val="24"/>
                <w:szCs w:val="24"/>
              </w:rPr>
            </w:pPr>
            <w:r>
              <w:rPr>
                <w:sz w:val="24"/>
                <w:szCs w:val="24"/>
              </w:rPr>
              <w:t>19,5</w:t>
            </w:r>
          </w:p>
        </w:tc>
        <w:tc>
          <w:tcPr>
            <w:tcW w:w="1134" w:type="dxa"/>
            <w:tcBorders>
              <w:left w:val="single" w:sz="1" w:space="0" w:color="000000"/>
              <w:bottom w:val="single" w:sz="1" w:space="0" w:color="000000"/>
            </w:tcBorders>
          </w:tcPr>
          <w:p w:rsidR="00E7767D" w:rsidRPr="00E7767D" w:rsidRDefault="00E6203F" w:rsidP="00A42E19">
            <w:pPr>
              <w:pStyle w:val="a9"/>
              <w:snapToGrid w:val="0"/>
              <w:jc w:val="center"/>
              <w:rPr>
                <w:sz w:val="24"/>
                <w:szCs w:val="24"/>
              </w:rPr>
            </w:pPr>
            <w:r>
              <w:rPr>
                <w:sz w:val="24"/>
                <w:szCs w:val="24"/>
              </w:rPr>
              <w:t>0</w:t>
            </w:r>
          </w:p>
        </w:tc>
        <w:tc>
          <w:tcPr>
            <w:tcW w:w="992" w:type="dxa"/>
            <w:tcBorders>
              <w:left w:val="single" w:sz="1" w:space="0" w:color="000000"/>
              <w:bottom w:val="single" w:sz="1" w:space="0" w:color="000000"/>
              <w:right w:val="single" w:sz="1" w:space="0" w:color="000000"/>
            </w:tcBorders>
          </w:tcPr>
          <w:p w:rsidR="00E7767D" w:rsidRPr="00E7767D" w:rsidRDefault="00E6203F" w:rsidP="00A42E19">
            <w:pPr>
              <w:pStyle w:val="a9"/>
              <w:snapToGrid w:val="0"/>
              <w:jc w:val="center"/>
              <w:rPr>
                <w:sz w:val="24"/>
                <w:szCs w:val="24"/>
              </w:rPr>
            </w:pPr>
            <w:r>
              <w:rPr>
                <w:sz w:val="24"/>
                <w:szCs w:val="24"/>
              </w:rPr>
              <w:t>0</w:t>
            </w:r>
          </w:p>
        </w:tc>
        <w:tc>
          <w:tcPr>
            <w:tcW w:w="992" w:type="dxa"/>
            <w:tcBorders>
              <w:left w:val="single" w:sz="1" w:space="0" w:color="000000"/>
              <w:bottom w:val="single" w:sz="1" w:space="0" w:color="000000"/>
              <w:right w:val="single" w:sz="1" w:space="0" w:color="000000"/>
            </w:tcBorders>
          </w:tcPr>
          <w:p w:rsidR="00E7767D" w:rsidRPr="00E7767D" w:rsidRDefault="00E6203F" w:rsidP="00A42E19">
            <w:pPr>
              <w:pStyle w:val="a9"/>
              <w:snapToGrid w:val="0"/>
              <w:jc w:val="center"/>
              <w:rPr>
                <w:sz w:val="24"/>
                <w:szCs w:val="24"/>
              </w:rPr>
            </w:pPr>
            <w:r>
              <w:rPr>
                <w:sz w:val="24"/>
                <w:szCs w:val="24"/>
              </w:rPr>
              <w:t>0</w:t>
            </w:r>
          </w:p>
        </w:tc>
        <w:tc>
          <w:tcPr>
            <w:tcW w:w="992" w:type="dxa"/>
            <w:tcBorders>
              <w:left w:val="single" w:sz="1" w:space="0" w:color="000000"/>
              <w:bottom w:val="single" w:sz="1" w:space="0" w:color="000000"/>
              <w:right w:val="single" w:sz="1" w:space="0" w:color="000000"/>
            </w:tcBorders>
          </w:tcPr>
          <w:p w:rsidR="00E7767D" w:rsidRPr="00E7767D" w:rsidRDefault="00E6203F" w:rsidP="00A42E19">
            <w:pPr>
              <w:pStyle w:val="a9"/>
              <w:snapToGrid w:val="0"/>
              <w:jc w:val="center"/>
              <w:rPr>
                <w:sz w:val="24"/>
                <w:szCs w:val="24"/>
              </w:rPr>
            </w:pPr>
            <w:r>
              <w:rPr>
                <w:sz w:val="24"/>
                <w:szCs w:val="24"/>
              </w:rPr>
              <w:t>0</w:t>
            </w:r>
          </w:p>
        </w:tc>
        <w:tc>
          <w:tcPr>
            <w:tcW w:w="993" w:type="dxa"/>
            <w:tcBorders>
              <w:left w:val="single" w:sz="1" w:space="0" w:color="000000"/>
              <w:bottom w:val="single" w:sz="1" w:space="0" w:color="000000"/>
              <w:right w:val="single" w:sz="1" w:space="0" w:color="000000"/>
            </w:tcBorders>
          </w:tcPr>
          <w:p w:rsidR="00E7767D" w:rsidRPr="00E7767D" w:rsidRDefault="00E6203F" w:rsidP="00A42E19">
            <w:pPr>
              <w:pStyle w:val="a9"/>
              <w:snapToGrid w:val="0"/>
              <w:jc w:val="center"/>
              <w:rPr>
                <w:sz w:val="24"/>
                <w:szCs w:val="24"/>
              </w:rPr>
            </w:pPr>
            <w:r>
              <w:rPr>
                <w:sz w:val="24"/>
                <w:szCs w:val="24"/>
              </w:rPr>
              <w:t>0</w:t>
            </w:r>
          </w:p>
        </w:tc>
        <w:tc>
          <w:tcPr>
            <w:tcW w:w="993" w:type="dxa"/>
            <w:tcBorders>
              <w:left w:val="single" w:sz="1" w:space="0" w:color="000000"/>
              <w:bottom w:val="single" w:sz="1" w:space="0" w:color="000000"/>
              <w:right w:val="single" w:sz="1" w:space="0" w:color="000000"/>
            </w:tcBorders>
          </w:tcPr>
          <w:p w:rsidR="00E7767D" w:rsidRPr="00E7767D" w:rsidRDefault="00E6203F" w:rsidP="00A42E19">
            <w:pPr>
              <w:pStyle w:val="a9"/>
              <w:snapToGrid w:val="0"/>
              <w:jc w:val="center"/>
              <w:rPr>
                <w:sz w:val="24"/>
                <w:szCs w:val="24"/>
              </w:rPr>
            </w:pPr>
            <w:r>
              <w:rPr>
                <w:sz w:val="24"/>
                <w:szCs w:val="24"/>
              </w:rPr>
              <w:t>0</w:t>
            </w:r>
          </w:p>
        </w:tc>
      </w:tr>
    </w:tbl>
    <w:p w:rsidR="00E7767D" w:rsidRPr="00E7767D" w:rsidRDefault="00E7767D" w:rsidP="00E7767D">
      <w:pPr>
        <w:ind w:firstLine="708"/>
        <w:jc w:val="both"/>
        <w:rPr>
          <w:rFonts w:ascii="Times New Roman" w:hAnsi="Times New Roman" w:cs="Times New Roman"/>
          <w:sz w:val="24"/>
          <w:szCs w:val="24"/>
        </w:rPr>
      </w:pPr>
    </w:p>
    <w:p w:rsidR="00E7767D" w:rsidRPr="00E7767D" w:rsidRDefault="00E7767D" w:rsidP="00E7767D">
      <w:pPr>
        <w:pStyle w:val="ConsPlusNormal"/>
        <w:widowControl/>
        <w:snapToGrid w:val="0"/>
        <w:ind w:firstLine="0"/>
        <w:jc w:val="both"/>
        <w:rPr>
          <w:rFonts w:ascii="Times New Roman" w:hAnsi="Times New Roman" w:cs="Times New Roman"/>
          <w:sz w:val="24"/>
          <w:szCs w:val="24"/>
        </w:rPr>
      </w:pPr>
      <w:r w:rsidRPr="00E7767D">
        <w:rPr>
          <w:rFonts w:ascii="Times New Roman" w:hAnsi="Times New Roman" w:cs="Times New Roman"/>
          <w:sz w:val="24"/>
          <w:szCs w:val="24"/>
        </w:rPr>
        <w:t>Расходы на реализацию основных мероприятий подпрограммы в 201</w:t>
      </w:r>
      <w:r w:rsidR="00E6203F">
        <w:rPr>
          <w:rFonts w:ascii="Times New Roman" w:hAnsi="Times New Roman" w:cs="Times New Roman"/>
          <w:sz w:val="24"/>
          <w:szCs w:val="24"/>
        </w:rPr>
        <w:t>8</w:t>
      </w:r>
      <w:r w:rsidRPr="00E7767D">
        <w:rPr>
          <w:rFonts w:ascii="Times New Roman" w:hAnsi="Times New Roman" w:cs="Times New Roman"/>
          <w:sz w:val="24"/>
          <w:szCs w:val="24"/>
        </w:rPr>
        <w:t>-202</w:t>
      </w:r>
      <w:r w:rsidR="00E6203F">
        <w:rPr>
          <w:rFonts w:ascii="Times New Roman" w:hAnsi="Times New Roman" w:cs="Times New Roman"/>
          <w:sz w:val="24"/>
          <w:szCs w:val="24"/>
        </w:rPr>
        <w:t>4</w:t>
      </w:r>
      <w:r w:rsidRPr="00E7767D">
        <w:rPr>
          <w:rFonts w:ascii="Times New Roman" w:hAnsi="Times New Roman" w:cs="Times New Roman"/>
          <w:sz w:val="24"/>
          <w:szCs w:val="24"/>
        </w:rPr>
        <w:t xml:space="preserve"> г.г.   в сумме 19,5 тыс. рублей.</w:t>
      </w:r>
    </w:p>
    <w:p w:rsidR="00E7767D" w:rsidRPr="00E7767D" w:rsidRDefault="00E7767D" w:rsidP="00E7767D">
      <w:pPr>
        <w:pStyle w:val="ConsPlusNormal"/>
        <w:widowControl/>
        <w:snapToGrid w:val="0"/>
        <w:ind w:left="360" w:firstLine="0"/>
        <w:jc w:val="both"/>
        <w:rPr>
          <w:rFonts w:ascii="Times New Roman" w:hAnsi="Times New Roman" w:cs="Times New Roman"/>
          <w:sz w:val="24"/>
          <w:szCs w:val="24"/>
        </w:rPr>
      </w:pPr>
    </w:p>
    <w:p w:rsidR="00E7767D" w:rsidRPr="00E7767D" w:rsidRDefault="00E7767D" w:rsidP="00E7767D">
      <w:pPr>
        <w:jc w:val="center"/>
        <w:rPr>
          <w:rFonts w:ascii="Times New Roman" w:hAnsi="Times New Roman" w:cs="Times New Roman"/>
          <w:b/>
          <w:bCs/>
          <w:iCs/>
          <w:sz w:val="24"/>
          <w:szCs w:val="24"/>
        </w:rPr>
      </w:pPr>
    </w:p>
    <w:p w:rsidR="00E7767D" w:rsidRPr="00E7767D" w:rsidRDefault="00E7767D" w:rsidP="00E7767D">
      <w:pPr>
        <w:numPr>
          <w:ilvl w:val="0"/>
          <w:numId w:val="13"/>
        </w:numPr>
        <w:suppressAutoHyphens/>
        <w:spacing w:after="0" w:line="240" w:lineRule="auto"/>
        <w:jc w:val="center"/>
        <w:rPr>
          <w:rFonts w:ascii="Times New Roman" w:hAnsi="Times New Roman" w:cs="Times New Roman"/>
          <w:b/>
          <w:bCs/>
          <w:iCs/>
          <w:sz w:val="24"/>
          <w:szCs w:val="24"/>
        </w:rPr>
      </w:pPr>
      <w:r w:rsidRPr="00E7767D">
        <w:rPr>
          <w:rFonts w:ascii="Times New Roman" w:hAnsi="Times New Roman" w:cs="Times New Roman"/>
          <w:b/>
          <w:bCs/>
          <w:iCs/>
          <w:sz w:val="24"/>
          <w:szCs w:val="24"/>
        </w:rPr>
        <w:t>Финансовое обеспечение подпрограммы</w:t>
      </w:r>
    </w:p>
    <w:p w:rsidR="00E7767D" w:rsidRPr="00E7767D" w:rsidRDefault="00E7767D" w:rsidP="00E7767D">
      <w:pPr>
        <w:jc w:val="both"/>
        <w:rPr>
          <w:rFonts w:ascii="Times New Roman" w:hAnsi="Times New Roman" w:cs="Times New Roman"/>
          <w:b/>
          <w:bCs/>
          <w:i/>
          <w:iCs/>
          <w:sz w:val="24"/>
          <w:szCs w:val="24"/>
        </w:rPr>
      </w:pPr>
    </w:p>
    <w:p w:rsidR="008E5028" w:rsidRPr="00523BB2" w:rsidRDefault="008E5028" w:rsidP="008E502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Финансовые ресурсы, необходимые для реализации подпрограммы в 201</w:t>
      </w:r>
      <w:r>
        <w:rPr>
          <w:rFonts w:ascii="Times New Roman" w:hAnsi="Times New Roman" w:cs="Times New Roman"/>
          <w:sz w:val="24"/>
          <w:szCs w:val="24"/>
        </w:rPr>
        <w:t>8</w:t>
      </w:r>
      <w:r w:rsidRPr="00523BB2">
        <w:rPr>
          <w:rFonts w:ascii="Times New Roman" w:hAnsi="Times New Roman" w:cs="Times New Roman"/>
          <w:sz w:val="24"/>
          <w:szCs w:val="24"/>
        </w:rPr>
        <w:t>-20</w:t>
      </w:r>
      <w:r>
        <w:rPr>
          <w:rFonts w:ascii="Times New Roman" w:hAnsi="Times New Roman" w:cs="Times New Roman"/>
          <w:sz w:val="24"/>
          <w:szCs w:val="24"/>
        </w:rPr>
        <w:t xml:space="preserve">24 </w:t>
      </w:r>
      <w:r w:rsidRPr="00523BB2">
        <w:rPr>
          <w:rFonts w:ascii="Times New Roman" w:hAnsi="Times New Roman" w:cs="Times New Roman"/>
          <w:sz w:val="24"/>
          <w:szCs w:val="24"/>
        </w:rPr>
        <w:t xml:space="preserve">годах, соответствуют объемам бюджетных ассигнований, предусмотренным проектом бюджета </w:t>
      </w:r>
      <w:proofErr w:type="spellStart"/>
      <w:r w:rsidRPr="00523BB2">
        <w:rPr>
          <w:rFonts w:ascii="Times New Roman" w:hAnsi="Times New Roman" w:cs="Times New Roman"/>
          <w:sz w:val="24"/>
          <w:szCs w:val="24"/>
        </w:rPr>
        <w:t>К</w:t>
      </w:r>
      <w:r>
        <w:rPr>
          <w:rFonts w:ascii="Times New Roman" w:hAnsi="Times New Roman" w:cs="Times New Roman"/>
          <w:sz w:val="24"/>
          <w:szCs w:val="24"/>
        </w:rPr>
        <w:t>леп</w:t>
      </w:r>
      <w:r w:rsidRPr="00523BB2">
        <w:rPr>
          <w:rFonts w:ascii="Times New Roman" w:hAnsi="Times New Roman" w:cs="Times New Roman"/>
          <w:sz w:val="24"/>
          <w:szCs w:val="24"/>
        </w:rPr>
        <w:t>овского</w:t>
      </w:r>
      <w:proofErr w:type="spellEnd"/>
      <w:r w:rsidRPr="00523BB2">
        <w:rPr>
          <w:rFonts w:ascii="Times New Roman" w:hAnsi="Times New Roman" w:cs="Times New Roman"/>
          <w:sz w:val="24"/>
          <w:szCs w:val="24"/>
        </w:rPr>
        <w:t xml:space="preserve">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на 201</w:t>
      </w:r>
      <w:r>
        <w:rPr>
          <w:rFonts w:ascii="Times New Roman" w:hAnsi="Times New Roman" w:cs="Times New Roman"/>
          <w:sz w:val="24"/>
          <w:szCs w:val="24"/>
        </w:rPr>
        <w:t>8</w:t>
      </w:r>
      <w:r w:rsidRPr="00523BB2">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9</w:t>
      </w:r>
      <w:r w:rsidRPr="00523BB2">
        <w:rPr>
          <w:rFonts w:ascii="Times New Roman" w:hAnsi="Times New Roman" w:cs="Times New Roman"/>
          <w:sz w:val="24"/>
          <w:szCs w:val="24"/>
        </w:rPr>
        <w:t xml:space="preserve"> и 20</w:t>
      </w:r>
      <w:r>
        <w:rPr>
          <w:rFonts w:ascii="Times New Roman" w:hAnsi="Times New Roman" w:cs="Times New Roman"/>
          <w:sz w:val="24"/>
          <w:szCs w:val="24"/>
        </w:rPr>
        <w:t xml:space="preserve">20 </w:t>
      </w:r>
      <w:r w:rsidRPr="00523BB2">
        <w:rPr>
          <w:rFonts w:ascii="Times New Roman" w:hAnsi="Times New Roman" w:cs="Times New Roman"/>
          <w:sz w:val="24"/>
          <w:szCs w:val="24"/>
        </w:rPr>
        <w:t>годов». На 201</w:t>
      </w:r>
      <w:r>
        <w:rPr>
          <w:rFonts w:ascii="Times New Roman" w:hAnsi="Times New Roman" w:cs="Times New Roman"/>
          <w:sz w:val="24"/>
          <w:szCs w:val="24"/>
        </w:rPr>
        <w:t>8</w:t>
      </w:r>
      <w:r w:rsidRPr="00523BB2">
        <w:rPr>
          <w:rFonts w:ascii="Times New Roman" w:hAnsi="Times New Roman" w:cs="Times New Roman"/>
          <w:sz w:val="24"/>
          <w:szCs w:val="24"/>
        </w:rPr>
        <w:t>-20</w:t>
      </w:r>
      <w:r>
        <w:rPr>
          <w:rFonts w:ascii="Times New Roman" w:hAnsi="Times New Roman" w:cs="Times New Roman"/>
          <w:sz w:val="24"/>
          <w:szCs w:val="24"/>
        </w:rPr>
        <w:t>24</w:t>
      </w:r>
      <w:r w:rsidRPr="00523BB2">
        <w:rPr>
          <w:rFonts w:ascii="Times New Roman" w:hAnsi="Times New Roman" w:cs="Times New Roman"/>
          <w:sz w:val="24"/>
          <w:szCs w:val="24"/>
        </w:rPr>
        <w:t xml:space="preserve"> годы объемы бюджетных ассигнований рассчитаны исходя из </w:t>
      </w:r>
      <w:proofErr w:type="spellStart"/>
      <w:r w:rsidRPr="00523BB2">
        <w:rPr>
          <w:rFonts w:ascii="Times New Roman" w:hAnsi="Times New Roman" w:cs="Times New Roman"/>
          <w:sz w:val="24"/>
          <w:szCs w:val="24"/>
        </w:rPr>
        <w:t>досчета</w:t>
      </w:r>
      <w:proofErr w:type="spellEnd"/>
      <w:r w:rsidRPr="00523BB2">
        <w:rPr>
          <w:rFonts w:ascii="Times New Roman" w:hAnsi="Times New Roman" w:cs="Times New Roman"/>
          <w:sz w:val="24"/>
          <w:szCs w:val="24"/>
        </w:rPr>
        <w:t xml:space="preserve"> объемов бюджетных ассигнований на продление обязатель</w:t>
      </w:r>
      <w:proofErr w:type="gramStart"/>
      <w:r w:rsidRPr="00523BB2">
        <w:rPr>
          <w:rFonts w:ascii="Times New Roman" w:hAnsi="Times New Roman" w:cs="Times New Roman"/>
          <w:sz w:val="24"/>
          <w:szCs w:val="24"/>
        </w:rPr>
        <w:t>ств дл</w:t>
      </w:r>
      <w:proofErr w:type="gramEnd"/>
      <w:r w:rsidRPr="00523BB2">
        <w:rPr>
          <w:rFonts w:ascii="Times New Roman" w:hAnsi="Times New Roman" w:cs="Times New Roman"/>
          <w:sz w:val="24"/>
          <w:szCs w:val="24"/>
        </w:rPr>
        <w:t xml:space="preserve">ящегося характера. </w:t>
      </w:r>
    </w:p>
    <w:p w:rsidR="008E5028" w:rsidRPr="00523BB2" w:rsidRDefault="008E5028" w:rsidP="008E5028">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523BB2">
        <w:rPr>
          <w:rFonts w:ascii="Times New Roman" w:hAnsi="Times New Roman" w:cs="Times New Roman"/>
          <w:sz w:val="24"/>
          <w:szCs w:val="24"/>
        </w:rPr>
        <w:t>Объем финансового обеспечения реализации подпрограммы за счет средств местного бюджета за весь период ее</w:t>
      </w:r>
      <w:r>
        <w:rPr>
          <w:rFonts w:ascii="Times New Roman" w:hAnsi="Times New Roman" w:cs="Times New Roman"/>
          <w:sz w:val="24"/>
          <w:szCs w:val="24"/>
        </w:rPr>
        <w:t xml:space="preserve"> реализации составляет 19,5 </w:t>
      </w:r>
      <w:r w:rsidRPr="00523BB2">
        <w:rPr>
          <w:rFonts w:ascii="Times New Roman" w:hAnsi="Times New Roman" w:cs="Times New Roman"/>
          <w:sz w:val="24"/>
          <w:szCs w:val="24"/>
        </w:rPr>
        <w:t xml:space="preserve">тыс. рублей. </w:t>
      </w:r>
    </w:p>
    <w:p w:rsidR="00E7767D" w:rsidRPr="00E7767D" w:rsidRDefault="00E7767D" w:rsidP="00E7767D">
      <w:pPr>
        <w:pStyle w:val="a4"/>
        <w:ind w:firstLine="708"/>
        <w:jc w:val="both"/>
        <w:rPr>
          <w:rFonts w:ascii="Times New Roman" w:hAnsi="Times New Roman" w:cs="Times New Roman"/>
          <w:sz w:val="24"/>
          <w:szCs w:val="24"/>
        </w:rPr>
      </w:pPr>
    </w:p>
    <w:p w:rsidR="00E7767D" w:rsidRPr="00E7767D" w:rsidRDefault="00E7767D" w:rsidP="00E7767D">
      <w:pPr>
        <w:pStyle w:val="a4"/>
        <w:ind w:firstLine="708"/>
        <w:jc w:val="both"/>
        <w:rPr>
          <w:rFonts w:ascii="Times New Roman" w:hAnsi="Times New Roman" w:cs="Times New Roman"/>
          <w:sz w:val="24"/>
          <w:szCs w:val="24"/>
        </w:rPr>
      </w:pPr>
      <w:r w:rsidRPr="00E7767D">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p w:rsidR="00E7767D" w:rsidRPr="00E7767D" w:rsidRDefault="00E7767D" w:rsidP="00E7767D">
      <w:pPr>
        <w:snapToGrid w:val="0"/>
        <w:jc w:val="both"/>
        <w:rPr>
          <w:rFonts w:ascii="Times New Roman" w:hAnsi="Times New Roman" w:cs="Times New Roman"/>
          <w:b/>
          <w:bCs/>
          <w:i/>
          <w:iCs/>
          <w:sz w:val="24"/>
          <w:szCs w:val="24"/>
        </w:rPr>
      </w:pPr>
    </w:p>
    <w:p w:rsidR="00E7767D" w:rsidRPr="00E7767D" w:rsidRDefault="00E7767D" w:rsidP="00E7767D">
      <w:pPr>
        <w:pStyle w:val="a7"/>
        <w:snapToGrid w:val="0"/>
        <w:spacing w:line="100" w:lineRule="atLeast"/>
        <w:ind w:firstLine="708"/>
        <w:jc w:val="center"/>
        <w:rPr>
          <w:b/>
          <w:sz w:val="24"/>
          <w:szCs w:val="24"/>
        </w:rPr>
      </w:pPr>
      <w:r w:rsidRPr="00E7767D">
        <w:rPr>
          <w:color w:val="000000"/>
          <w:sz w:val="24"/>
          <w:szCs w:val="24"/>
        </w:rPr>
        <w:tab/>
      </w:r>
      <w:r w:rsidRPr="00E7767D">
        <w:rPr>
          <w:sz w:val="24"/>
          <w:szCs w:val="24"/>
        </w:rPr>
        <w:t xml:space="preserve"> </w:t>
      </w:r>
      <w:r w:rsidRPr="00E7767D">
        <w:rPr>
          <w:b/>
          <w:sz w:val="24"/>
          <w:szCs w:val="24"/>
        </w:rPr>
        <w:t>6. Оценка эффективности реализации подпрограммы</w:t>
      </w:r>
    </w:p>
    <w:p w:rsidR="00E7767D" w:rsidRPr="00E7767D" w:rsidRDefault="00E7767D" w:rsidP="00E7767D">
      <w:pPr>
        <w:rPr>
          <w:rFonts w:ascii="Times New Roman" w:hAnsi="Times New Roman" w:cs="Times New Roman"/>
          <w:iCs/>
          <w:sz w:val="24"/>
          <w:szCs w:val="24"/>
        </w:rPr>
      </w:pPr>
      <w:r w:rsidRPr="00E7767D">
        <w:rPr>
          <w:rFonts w:ascii="Times New Roman" w:hAnsi="Times New Roman" w:cs="Times New Roman"/>
          <w:iCs/>
          <w:sz w:val="24"/>
          <w:szCs w:val="24"/>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Pr="00E7767D">
        <w:rPr>
          <w:rFonts w:ascii="Times New Roman" w:hAnsi="Times New Roman" w:cs="Times New Roman"/>
          <w:sz w:val="24"/>
          <w:szCs w:val="24"/>
        </w:rPr>
        <w:t>Клеповского</w:t>
      </w:r>
      <w:r w:rsidRPr="00E7767D">
        <w:rPr>
          <w:rFonts w:ascii="Times New Roman" w:hAnsi="Times New Roman" w:cs="Times New Roman"/>
          <w:iCs/>
          <w:sz w:val="24"/>
          <w:szCs w:val="24"/>
        </w:rPr>
        <w:t xml:space="preserve"> сельского поселения, эффективное использование средств, улучшение санитарно-эпидемиологической обстановки на территории </w:t>
      </w:r>
      <w:r w:rsidRPr="00E7767D">
        <w:rPr>
          <w:rFonts w:ascii="Times New Roman" w:hAnsi="Times New Roman" w:cs="Times New Roman"/>
          <w:sz w:val="24"/>
          <w:szCs w:val="24"/>
        </w:rPr>
        <w:t>Клеповского</w:t>
      </w:r>
      <w:r w:rsidRPr="00E7767D">
        <w:rPr>
          <w:rFonts w:ascii="Times New Roman" w:hAnsi="Times New Roman" w:cs="Times New Roman"/>
          <w:iCs/>
          <w:sz w:val="24"/>
          <w:szCs w:val="24"/>
        </w:rPr>
        <w:t xml:space="preserve"> сельского поселения.</w:t>
      </w:r>
    </w:p>
    <w:p w:rsidR="00E7767D" w:rsidRDefault="00E7767D" w:rsidP="00E7767D">
      <w:pPr>
        <w:rPr>
          <w:iCs/>
          <w:sz w:val="28"/>
          <w:szCs w:val="28"/>
        </w:rPr>
      </w:pPr>
    </w:p>
    <w:p w:rsidR="00BE655D" w:rsidRPr="00905C82" w:rsidRDefault="00BE655D" w:rsidP="00BE655D">
      <w:pPr>
        <w:jc w:val="center"/>
        <w:rPr>
          <w:rFonts w:ascii="Times New Roman" w:hAnsi="Times New Roman" w:cs="Times New Roman"/>
          <w:b/>
          <w:sz w:val="24"/>
          <w:szCs w:val="24"/>
        </w:rPr>
      </w:pPr>
    </w:p>
    <w:p w:rsidR="00BE655D" w:rsidRPr="00905C82" w:rsidRDefault="00BE655D" w:rsidP="00BE655D">
      <w:pPr>
        <w:jc w:val="center"/>
        <w:rPr>
          <w:rFonts w:ascii="Times New Roman" w:hAnsi="Times New Roman" w:cs="Times New Roman"/>
          <w:b/>
          <w:sz w:val="24"/>
          <w:szCs w:val="24"/>
        </w:rPr>
      </w:pPr>
    </w:p>
    <w:p w:rsidR="00BE655D" w:rsidRPr="00905C82" w:rsidRDefault="00BE655D" w:rsidP="00BE655D">
      <w:pPr>
        <w:rPr>
          <w:rFonts w:ascii="Times New Roman" w:hAnsi="Times New Roman" w:cs="Times New Roman"/>
          <w:sz w:val="24"/>
          <w:szCs w:val="24"/>
        </w:rPr>
      </w:pPr>
      <w:r w:rsidRPr="00905C82">
        <w:rPr>
          <w:rFonts w:ascii="Times New Roman" w:hAnsi="Times New Roman" w:cs="Times New Roman"/>
          <w:sz w:val="24"/>
          <w:szCs w:val="24"/>
        </w:rPr>
        <w:t>Глава  К</w:t>
      </w:r>
      <w:r w:rsidR="00E7767D">
        <w:rPr>
          <w:rFonts w:ascii="Times New Roman" w:hAnsi="Times New Roman" w:cs="Times New Roman"/>
          <w:sz w:val="24"/>
          <w:szCs w:val="24"/>
        </w:rPr>
        <w:t>леп</w:t>
      </w:r>
      <w:r w:rsidRPr="00905C82">
        <w:rPr>
          <w:rFonts w:ascii="Times New Roman" w:hAnsi="Times New Roman" w:cs="Times New Roman"/>
          <w:sz w:val="24"/>
          <w:szCs w:val="24"/>
        </w:rPr>
        <w:t xml:space="preserve">овского сельского поселения  </w:t>
      </w:r>
      <w:r>
        <w:rPr>
          <w:rFonts w:ascii="Times New Roman" w:hAnsi="Times New Roman" w:cs="Times New Roman"/>
          <w:sz w:val="24"/>
          <w:szCs w:val="24"/>
        </w:rPr>
        <w:t xml:space="preserve">                                         </w:t>
      </w:r>
      <w:r w:rsidR="00E7767D">
        <w:rPr>
          <w:rFonts w:ascii="Times New Roman" w:hAnsi="Times New Roman" w:cs="Times New Roman"/>
          <w:sz w:val="24"/>
          <w:szCs w:val="24"/>
        </w:rPr>
        <w:t>Ю.И. Подлесных</w:t>
      </w:r>
    </w:p>
    <w:p w:rsidR="00BE655D" w:rsidRPr="00905C82" w:rsidRDefault="00BE655D" w:rsidP="00BE655D">
      <w:pPr>
        <w:rPr>
          <w:rFonts w:ascii="Times New Roman" w:hAnsi="Times New Roman" w:cs="Times New Roman"/>
          <w:b/>
          <w:sz w:val="24"/>
          <w:szCs w:val="24"/>
        </w:rPr>
      </w:pPr>
    </w:p>
    <w:p w:rsidR="00BE655D" w:rsidRPr="00905C82" w:rsidRDefault="00BE655D" w:rsidP="00BE655D">
      <w:pPr>
        <w:rPr>
          <w:rFonts w:ascii="Times New Roman" w:hAnsi="Times New Roman" w:cs="Times New Roman"/>
          <w:sz w:val="24"/>
          <w:szCs w:val="24"/>
        </w:rPr>
        <w:sectPr w:rsidR="00BE655D" w:rsidRPr="00905C82" w:rsidSect="00BD2AF0">
          <w:pgSz w:w="11907" w:h="16840"/>
          <w:pgMar w:top="1134" w:right="1417" w:bottom="0" w:left="1701" w:header="709" w:footer="709" w:gutter="0"/>
          <w:cols w:space="720"/>
        </w:sectPr>
      </w:pPr>
    </w:p>
    <w:tbl>
      <w:tblPr>
        <w:tblW w:w="14992" w:type="dxa"/>
        <w:tblLook w:val="01E0"/>
      </w:tblPr>
      <w:tblGrid>
        <w:gridCol w:w="8613"/>
        <w:gridCol w:w="6379"/>
      </w:tblGrid>
      <w:tr w:rsidR="00BE655D" w:rsidRPr="00905C82" w:rsidTr="00BD2AF0">
        <w:tc>
          <w:tcPr>
            <w:tcW w:w="8613" w:type="dxa"/>
          </w:tcPr>
          <w:p w:rsidR="00BE655D" w:rsidRPr="00905C82" w:rsidRDefault="00BE655D" w:rsidP="00BD2AF0">
            <w:pPr>
              <w:jc w:val="center"/>
              <w:rPr>
                <w:rFonts w:ascii="Times New Roman" w:hAnsi="Times New Roman" w:cs="Times New Roman"/>
                <w:sz w:val="24"/>
                <w:szCs w:val="24"/>
                <w:highlight w:val="magenta"/>
              </w:rPr>
            </w:pPr>
          </w:p>
        </w:tc>
        <w:tc>
          <w:tcPr>
            <w:tcW w:w="6379" w:type="dxa"/>
            <w:hideMark/>
          </w:tcPr>
          <w:p w:rsidR="00BE655D" w:rsidRPr="00905C82" w:rsidRDefault="00BE655D" w:rsidP="00BD2AF0">
            <w:pPr>
              <w:rPr>
                <w:rFonts w:ascii="Times New Roman" w:eastAsia="Times New Roman" w:hAnsi="Times New Roman" w:cs="Times New Roman"/>
                <w:sz w:val="24"/>
                <w:szCs w:val="24"/>
              </w:rPr>
            </w:pPr>
            <w:r w:rsidRPr="00905C82">
              <w:rPr>
                <w:rFonts w:ascii="Times New Roman" w:hAnsi="Times New Roman" w:cs="Times New Roman"/>
                <w:sz w:val="24"/>
                <w:szCs w:val="24"/>
              </w:rPr>
              <w:t xml:space="preserve">Приложение   </w:t>
            </w:r>
          </w:p>
          <w:p w:rsidR="00BE655D" w:rsidRPr="00905C82" w:rsidRDefault="00BE655D" w:rsidP="00BD2AF0">
            <w:pPr>
              <w:rPr>
                <w:rFonts w:ascii="Times New Roman" w:hAnsi="Times New Roman" w:cs="Times New Roman"/>
                <w:sz w:val="24"/>
                <w:szCs w:val="24"/>
              </w:rPr>
            </w:pPr>
            <w:r w:rsidRPr="00905C82">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905C82">
              <w:rPr>
                <w:rFonts w:ascii="Times New Roman" w:hAnsi="Times New Roman" w:cs="Times New Roman"/>
                <w:sz w:val="24"/>
                <w:szCs w:val="24"/>
              </w:rPr>
              <w:t>программе</w:t>
            </w:r>
          </w:p>
          <w:p w:rsidR="00BE655D" w:rsidRPr="00905C82" w:rsidRDefault="00BE655D" w:rsidP="00BD2AF0">
            <w:pPr>
              <w:rPr>
                <w:rFonts w:ascii="Times New Roman" w:hAnsi="Times New Roman" w:cs="Times New Roman"/>
                <w:sz w:val="24"/>
                <w:szCs w:val="24"/>
              </w:rPr>
            </w:pPr>
            <w:r>
              <w:rPr>
                <w:rFonts w:ascii="Times New Roman" w:hAnsi="Times New Roman" w:cs="Times New Roman"/>
                <w:sz w:val="24"/>
                <w:szCs w:val="24"/>
              </w:rPr>
              <w:t>К</w:t>
            </w:r>
            <w:r w:rsidR="00F670C3">
              <w:rPr>
                <w:rFonts w:ascii="Times New Roman" w:hAnsi="Times New Roman" w:cs="Times New Roman"/>
                <w:sz w:val="24"/>
                <w:szCs w:val="24"/>
              </w:rPr>
              <w:t>леп</w:t>
            </w:r>
            <w:r>
              <w:rPr>
                <w:rFonts w:ascii="Times New Roman" w:hAnsi="Times New Roman" w:cs="Times New Roman"/>
                <w:sz w:val="24"/>
                <w:szCs w:val="24"/>
              </w:rPr>
              <w:t>овского</w:t>
            </w:r>
            <w:r w:rsidRPr="00905C82">
              <w:rPr>
                <w:rFonts w:ascii="Times New Roman" w:hAnsi="Times New Roman" w:cs="Times New Roman"/>
                <w:sz w:val="24"/>
                <w:szCs w:val="24"/>
              </w:rPr>
              <w:t xml:space="preserve"> сельского поселения</w:t>
            </w:r>
          </w:p>
          <w:p w:rsidR="00BE655D" w:rsidRPr="00905C82" w:rsidRDefault="00BE655D" w:rsidP="00F670C3">
            <w:pPr>
              <w:rPr>
                <w:rFonts w:ascii="Times New Roman" w:hAnsi="Times New Roman" w:cs="Times New Roman"/>
                <w:sz w:val="24"/>
                <w:szCs w:val="24"/>
              </w:rPr>
            </w:pPr>
            <w:r w:rsidRPr="00905C82">
              <w:rPr>
                <w:rFonts w:ascii="Times New Roman" w:hAnsi="Times New Roman" w:cs="Times New Roman"/>
                <w:sz w:val="24"/>
                <w:szCs w:val="24"/>
              </w:rPr>
              <w:t>«</w:t>
            </w:r>
            <w:r>
              <w:rPr>
                <w:rFonts w:ascii="Times New Roman" w:hAnsi="Times New Roman" w:cs="Times New Roman"/>
                <w:sz w:val="24"/>
                <w:szCs w:val="24"/>
              </w:rPr>
              <w:t>Дорожное хозяйство К</w:t>
            </w:r>
            <w:r w:rsidR="00F670C3">
              <w:rPr>
                <w:rFonts w:ascii="Times New Roman" w:hAnsi="Times New Roman" w:cs="Times New Roman"/>
                <w:sz w:val="24"/>
                <w:szCs w:val="24"/>
              </w:rPr>
              <w:t>леп</w:t>
            </w:r>
            <w:r>
              <w:rPr>
                <w:rFonts w:ascii="Times New Roman" w:hAnsi="Times New Roman" w:cs="Times New Roman"/>
                <w:sz w:val="24"/>
                <w:szCs w:val="24"/>
              </w:rPr>
              <w:t>овского сельского поселения</w:t>
            </w:r>
            <w:r w:rsidRPr="00905C82">
              <w:rPr>
                <w:rFonts w:ascii="Times New Roman" w:hAnsi="Times New Roman" w:cs="Times New Roman"/>
                <w:sz w:val="24"/>
                <w:szCs w:val="24"/>
              </w:rPr>
              <w:t>»</w:t>
            </w:r>
          </w:p>
        </w:tc>
      </w:tr>
    </w:tbl>
    <w:p w:rsidR="00BE655D" w:rsidRPr="00905C82" w:rsidRDefault="00BE655D" w:rsidP="00BE655D">
      <w:pPr>
        <w:spacing w:after="60"/>
        <w:jc w:val="center"/>
        <w:rPr>
          <w:rFonts w:ascii="Times New Roman" w:hAnsi="Times New Roman" w:cs="Times New Roman"/>
          <w:b/>
          <w:sz w:val="24"/>
          <w:szCs w:val="24"/>
        </w:rPr>
      </w:pPr>
    </w:p>
    <w:p w:rsidR="00BE655D" w:rsidRPr="00905C82" w:rsidRDefault="00BE655D" w:rsidP="00BE655D">
      <w:pPr>
        <w:spacing w:after="60"/>
        <w:jc w:val="center"/>
        <w:rPr>
          <w:rFonts w:ascii="Times New Roman" w:hAnsi="Times New Roman" w:cs="Times New Roman"/>
          <w:sz w:val="24"/>
          <w:szCs w:val="24"/>
        </w:rPr>
      </w:pPr>
      <w:r w:rsidRPr="00905C82">
        <w:rPr>
          <w:rFonts w:ascii="Times New Roman" w:hAnsi="Times New Roman" w:cs="Times New Roman"/>
          <w:b/>
          <w:sz w:val="24"/>
          <w:szCs w:val="24"/>
        </w:rPr>
        <w:t>Перечень программных мероприятий</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1807"/>
        <w:gridCol w:w="2268"/>
        <w:gridCol w:w="1701"/>
        <w:gridCol w:w="1134"/>
        <w:gridCol w:w="1134"/>
        <w:gridCol w:w="850"/>
        <w:gridCol w:w="851"/>
        <w:gridCol w:w="850"/>
        <w:gridCol w:w="851"/>
        <w:gridCol w:w="850"/>
        <w:gridCol w:w="851"/>
        <w:gridCol w:w="850"/>
        <w:gridCol w:w="992"/>
      </w:tblGrid>
      <w:tr w:rsidR="00BE655D" w:rsidRPr="00905C82" w:rsidTr="00CA2B35">
        <w:tc>
          <w:tcPr>
            <w:tcW w:w="428" w:type="dxa"/>
            <w:vMerge w:val="restart"/>
            <w:tcBorders>
              <w:top w:val="single" w:sz="4" w:space="0" w:color="auto"/>
              <w:left w:val="single" w:sz="4" w:space="0" w:color="auto"/>
              <w:bottom w:val="single" w:sz="4" w:space="0" w:color="auto"/>
              <w:right w:val="single" w:sz="4" w:space="0" w:color="auto"/>
            </w:tcBorders>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 </w:t>
            </w:r>
            <w:proofErr w:type="spellStart"/>
            <w:proofErr w:type="gramStart"/>
            <w:r w:rsidRPr="00905C82">
              <w:rPr>
                <w:rFonts w:ascii="Times New Roman" w:hAnsi="Times New Roman" w:cs="Times New Roman"/>
                <w:sz w:val="24"/>
                <w:szCs w:val="24"/>
              </w:rPr>
              <w:t>п</w:t>
            </w:r>
            <w:proofErr w:type="spellEnd"/>
            <w:proofErr w:type="gramEnd"/>
            <w:r w:rsidRPr="00905C82">
              <w:rPr>
                <w:rFonts w:ascii="Times New Roman" w:hAnsi="Times New Roman" w:cs="Times New Roman"/>
                <w:sz w:val="24"/>
                <w:szCs w:val="24"/>
              </w:rPr>
              <w:t>/</w:t>
            </w:r>
            <w:proofErr w:type="spellStart"/>
            <w:r w:rsidRPr="00905C82">
              <w:rPr>
                <w:rFonts w:ascii="Times New Roman" w:hAnsi="Times New Roman" w:cs="Times New Roman"/>
                <w:sz w:val="24"/>
                <w:szCs w:val="24"/>
              </w:rPr>
              <w:t>п</w:t>
            </w:r>
            <w:proofErr w:type="spellEnd"/>
          </w:p>
        </w:tc>
        <w:tc>
          <w:tcPr>
            <w:tcW w:w="1807"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Содержание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Цель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Ответственный исполнитель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Срок </w:t>
            </w:r>
            <w:proofErr w:type="spellStart"/>
            <w:proofErr w:type="gramStart"/>
            <w:r w:rsidRPr="00905C82">
              <w:rPr>
                <w:rFonts w:ascii="Times New Roman" w:hAnsi="Times New Roman" w:cs="Times New Roman"/>
                <w:sz w:val="24"/>
                <w:szCs w:val="24"/>
              </w:rPr>
              <w:t>исполне-ния</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Источник </w:t>
            </w:r>
            <w:proofErr w:type="spellStart"/>
            <w:proofErr w:type="gramStart"/>
            <w:r w:rsidRPr="00905C82">
              <w:rPr>
                <w:rFonts w:ascii="Times New Roman" w:hAnsi="Times New Roman" w:cs="Times New Roman"/>
                <w:sz w:val="24"/>
                <w:szCs w:val="24"/>
              </w:rPr>
              <w:t>финанси-рования</w:t>
            </w:r>
            <w:proofErr w:type="spellEnd"/>
            <w:proofErr w:type="gramEnd"/>
          </w:p>
        </w:tc>
        <w:tc>
          <w:tcPr>
            <w:tcW w:w="5953" w:type="dxa"/>
            <w:gridSpan w:val="7"/>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eastAsia="Times New Roman" w:hAnsi="Times New Roman" w:cs="Times New Roman"/>
                <w:sz w:val="24"/>
                <w:szCs w:val="24"/>
              </w:rPr>
            </w:pPr>
            <w:r w:rsidRPr="00905C82">
              <w:rPr>
                <w:rFonts w:ascii="Times New Roman" w:hAnsi="Times New Roman" w:cs="Times New Roman"/>
                <w:sz w:val="24"/>
                <w:szCs w:val="24"/>
              </w:rPr>
              <w:t>Объем финансирования по годам</w:t>
            </w:r>
          </w:p>
          <w:p w:rsidR="00BE655D" w:rsidRPr="00905C82" w:rsidRDefault="00BE655D" w:rsidP="00BD2AF0">
            <w:pPr>
              <w:jc w:val="center"/>
              <w:rPr>
                <w:rFonts w:ascii="Times New Roman" w:hAnsi="Times New Roman" w:cs="Times New Roman"/>
                <w:sz w:val="24"/>
                <w:szCs w:val="24"/>
              </w:rPr>
            </w:pPr>
            <w:r w:rsidRPr="00905C82">
              <w:rPr>
                <w:rFonts w:ascii="Times New Roman" w:hAnsi="Times New Roman" w:cs="Times New Roman"/>
                <w:sz w:val="24"/>
                <w:szCs w:val="24"/>
              </w:rPr>
              <w:t>(тыс. рублей)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rPr>
                <w:rFonts w:ascii="Times New Roman" w:hAnsi="Times New Roman" w:cs="Times New Roman"/>
                <w:sz w:val="24"/>
                <w:szCs w:val="24"/>
              </w:rPr>
            </w:pPr>
            <w:r w:rsidRPr="00905C82">
              <w:rPr>
                <w:rFonts w:ascii="Times New Roman" w:hAnsi="Times New Roman" w:cs="Times New Roman"/>
                <w:sz w:val="24"/>
                <w:szCs w:val="24"/>
              </w:rPr>
              <w:t>Всего</w:t>
            </w:r>
          </w:p>
        </w:tc>
      </w:tr>
      <w:tr w:rsidR="00CA2B35" w:rsidRPr="00905C82" w:rsidTr="00CA2B35">
        <w:tc>
          <w:tcPr>
            <w:tcW w:w="428"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A5011B">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201</w:t>
            </w:r>
            <w:r w:rsidR="00A5011B">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A5011B">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201</w:t>
            </w:r>
            <w:r w:rsidR="00A5011B">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A5011B">
            <w:pPr>
              <w:rPr>
                <w:rFonts w:ascii="Times New Roman" w:hAnsi="Times New Roman" w:cs="Times New Roman"/>
                <w:sz w:val="24"/>
                <w:szCs w:val="24"/>
              </w:rPr>
            </w:pPr>
            <w:r w:rsidRPr="00905C82">
              <w:rPr>
                <w:rFonts w:ascii="Times New Roman" w:hAnsi="Times New Roman" w:cs="Times New Roman"/>
                <w:sz w:val="24"/>
                <w:szCs w:val="24"/>
              </w:rPr>
              <w:t>20</w:t>
            </w:r>
            <w:r w:rsidR="00A5011B">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905C82" w:rsidRDefault="00CA2B35" w:rsidP="00A5011B">
            <w:pP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905C82" w:rsidRDefault="00CA2B35" w:rsidP="00A5011B">
            <w:pP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905C82" w:rsidRDefault="00CA2B35" w:rsidP="00A5011B">
            <w:pPr>
              <w:rPr>
                <w:rFonts w:ascii="Times New Roman" w:hAnsi="Times New Roman" w:cs="Times New Roman"/>
                <w:sz w:val="24"/>
                <w:szCs w:val="24"/>
              </w:rPr>
            </w:pPr>
            <w:r>
              <w:rPr>
                <w:rFonts w:ascii="Times New Roman" w:hAnsi="Times New Roman" w:cs="Times New Roman"/>
                <w:sz w:val="24"/>
                <w:szCs w:val="24"/>
              </w:rPr>
              <w:t>20</w:t>
            </w:r>
            <w:r w:rsidR="00A5011B">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905C82" w:rsidRDefault="00CA2B35" w:rsidP="00A5011B">
            <w:pPr>
              <w:rPr>
                <w:rFonts w:ascii="Times New Roman" w:hAnsi="Times New Roman" w:cs="Times New Roman"/>
                <w:sz w:val="24"/>
                <w:szCs w:val="24"/>
              </w:rPr>
            </w:pPr>
            <w:r>
              <w:rPr>
                <w:rFonts w:ascii="Times New Roman" w:hAnsi="Times New Roman" w:cs="Times New Roman"/>
                <w:sz w:val="24"/>
                <w:szCs w:val="24"/>
              </w:rPr>
              <w:t>202</w:t>
            </w:r>
            <w:r w:rsidR="00A5011B">
              <w:rPr>
                <w:rFonts w:ascii="Times New Roman" w:hAnsi="Times New Roman" w:cs="Times New Roman"/>
                <w:sz w:val="24"/>
                <w:szCs w:val="24"/>
              </w:rPr>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r>
      <w:tr w:rsidR="00CA2B35" w:rsidRPr="00905C82" w:rsidTr="00CA2B35">
        <w:tc>
          <w:tcPr>
            <w:tcW w:w="428"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1</w:t>
            </w:r>
          </w:p>
        </w:tc>
        <w:tc>
          <w:tcPr>
            <w:tcW w:w="1807"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CA2B35" w:rsidRPr="00905C82" w:rsidRDefault="00CA2B35" w:rsidP="00CA2B35">
            <w:pPr>
              <w:jc w:val="center"/>
              <w:rPr>
                <w:rFonts w:ascii="Times New Roman" w:hAnsi="Times New Roman" w:cs="Times New Roman"/>
                <w:i/>
                <w:sz w:val="24"/>
                <w:szCs w:val="24"/>
              </w:rPr>
            </w:pPr>
            <w:r>
              <w:rPr>
                <w:rFonts w:ascii="Times New Roman" w:hAnsi="Times New Roman" w:cs="Times New Roman"/>
                <w:i/>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A2B35" w:rsidRPr="00905C82" w:rsidRDefault="00CA2B35" w:rsidP="00CA2B35">
            <w:pPr>
              <w:jc w:val="center"/>
              <w:rPr>
                <w:rFonts w:ascii="Times New Roman" w:hAnsi="Times New Roman" w:cs="Times New Roman"/>
                <w:i/>
                <w:sz w:val="24"/>
                <w:szCs w:val="24"/>
              </w:rPr>
            </w:pPr>
            <w:r>
              <w:rPr>
                <w:rFonts w:ascii="Times New Roman" w:hAnsi="Times New Roman" w:cs="Times New Roman"/>
                <w:i/>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14</w:t>
            </w:r>
          </w:p>
        </w:tc>
      </w:tr>
      <w:tr w:rsidR="00CA2B35" w:rsidRPr="00905C82" w:rsidTr="00CA2B35">
        <w:trPr>
          <w:trHeight w:val="389"/>
        </w:trPr>
        <w:tc>
          <w:tcPr>
            <w:tcW w:w="15417" w:type="dxa"/>
            <w:gridSpan w:val="14"/>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r>
              <w:rPr>
                <w:rFonts w:ascii="Times New Roman" w:hAnsi="Times New Roman" w:cs="Times New Roman"/>
                <w:sz w:val="24"/>
                <w:szCs w:val="24"/>
              </w:rPr>
              <w:t>1</w:t>
            </w:r>
            <w:r w:rsidRPr="00905C82">
              <w:rPr>
                <w:rFonts w:ascii="Times New Roman" w:hAnsi="Times New Roman" w:cs="Times New Roman"/>
                <w:sz w:val="24"/>
                <w:szCs w:val="24"/>
              </w:rPr>
              <w:t>. Мероприятия по ремонту автомобильных дорог общего пользования местного значения и искусственных сооружений на них</w:t>
            </w:r>
          </w:p>
        </w:tc>
      </w:tr>
      <w:tr w:rsidR="00A5011B" w:rsidRPr="00905C82" w:rsidTr="00345952">
        <w:trPr>
          <w:trHeight w:val="2020"/>
        </w:trPr>
        <w:tc>
          <w:tcPr>
            <w:tcW w:w="428" w:type="dxa"/>
            <w:tcBorders>
              <w:top w:val="single" w:sz="4" w:space="0" w:color="auto"/>
              <w:left w:val="single" w:sz="4" w:space="0" w:color="auto"/>
              <w:bottom w:val="single" w:sz="4" w:space="0" w:color="auto"/>
              <w:right w:val="single" w:sz="4" w:space="0" w:color="auto"/>
            </w:tcBorders>
            <w:hideMark/>
          </w:tcPr>
          <w:p w:rsidR="00A5011B" w:rsidRPr="00905C82" w:rsidRDefault="00A5011B" w:rsidP="00BD2AF0">
            <w:pPr>
              <w:ind w:left="-108" w:right="-108"/>
              <w:jc w:val="center"/>
              <w:rPr>
                <w:rFonts w:ascii="Times New Roman" w:hAnsi="Times New Roman" w:cs="Times New Roman"/>
                <w:sz w:val="24"/>
                <w:szCs w:val="24"/>
              </w:rPr>
            </w:pPr>
            <w:r>
              <w:rPr>
                <w:rFonts w:ascii="Times New Roman" w:hAnsi="Times New Roman" w:cs="Times New Roman"/>
                <w:sz w:val="24"/>
                <w:szCs w:val="24"/>
              </w:rPr>
              <w:t>1</w:t>
            </w:r>
            <w:r w:rsidRPr="00905C82">
              <w:rPr>
                <w:rFonts w:ascii="Times New Roman" w:hAnsi="Times New Roman" w:cs="Times New Roman"/>
                <w:sz w:val="24"/>
                <w:szCs w:val="24"/>
              </w:rPr>
              <w:t>.1.</w:t>
            </w:r>
          </w:p>
        </w:tc>
        <w:tc>
          <w:tcPr>
            <w:tcW w:w="1807" w:type="dxa"/>
            <w:tcBorders>
              <w:top w:val="single" w:sz="4" w:space="0" w:color="auto"/>
              <w:left w:val="single" w:sz="4" w:space="0" w:color="auto"/>
              <w:bottom w:val="single" w:sz="4" w:space="0" w:color="auto"/>
              <w:right w:val="single" w:sz="4" w:space="0" w:color="auto"/>
            </w:tcBorders>
            <w:hideMark/>
          </w:tcPr>
          <w:p w:rsidR="00A5011B" w:rsidRPr="00905C82" w:rsidRDefault="00A5011B" w:rsidP="00BD2AF0">
            <w:pPr>
              <w:ind w:left="-108" w:right="-108"/>
              <w:rPr>
                <w:rFonts w:ascii="Times New Roman" w:hAnsi="Times New Roman" w:cs="Times New Roman"/>
                <w:sz w:val="24"/>
                <w:szCs w:val="24"/>
              </w:rPr>
            </w:pPr>
            <w:r w:rsidRPr="00905C82">
              <w:rPr>
                <w:rFonts w:ascii="Times New Roman" w:hAnsi="Times New Roman" w:cs="Times New Roman"/>
                <w:sz w:val="24"/>
                <w:szCs w:val="24"/>
              </w:rPr>
              <w:t>Ремонт автомобильных дорог</w:t>
            </w:r>
          </w:p>
        </w:tc>
        <w:tc>
          <w:tcPr>
            <w:tcW w:w="2268" w:type="dxa"/>
            <w:tcBorders>
              <w:top w:val="single" w:sz="4" w:space="0" w:color="auto"/>
              <w:left w:val="single" w:sz="4" w:space="0" w:color="auto"/>
              <w:bottom w:val="single" w:sz="4" w:space="0" w:color="auto"/>
              <w:right w:val="single" w:sz="4" w:space="0" w:color="auto"/>
            </w:tcBorders>
            <w:hideMark/>
          </w:tcPr>
          <w:p w:rsidR="00A5011B" w:rsidRPr="00905C82" w:rsidRDefault="00A5011B" w:rsidP="00BD2AF0">
            <w:pPr>
              <w:ind w:left="-108" w:right="-108"/>
              <w:rPr>
                <w:rFonts w:ascii="Times New Roman" w:hAnsi="Times New Roman" w:cs="Times New Roman"/>
                <w:sz w:val="24"/>
                <w:szCs w:val="24"/>
              </w:rPr>
            </w:pPr>
            <w:r w:rsidRPr="00905C82">
              <w:rPr>
                <w:rFonts w:ascii="Times New Roman" w:hAnsi="Times New Roman" w:cs="Times New Roman"/>
                <w:sz w:val="24"/>
                <w:szCs w:val="24"/>
              </w:rPr>
              <w:t xml:space="preserve">Восстановление транспортно-эксплуатационных характеристик автомобильных дорог общего пользования местного значения и искусственных сооружений на них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F670C3">
            <w:pPr>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Администрация </w:t>
            </w:r>
            <w:r>
              <w:rPr>
                <w:rFonts w:ascii="Times New Roman" w:hAnsi="Times New Roman" w:cs="Times New Roman"/>
                <w:sz w:val="24"/>
                <w:szCs w:val="24"/>
              </w:rPr>
              <w:t>К</w:t>
            </w:r>
            <w:r w:rsidR="00F670C3">
              <w:rPr>
                <w:rFonts w:ascii="Times New Roman" w:hAnsi="Times New Roman" w:cs="Times New Roman"/>
                <w:sz w:val="24"/>
                <w:szCs w:val="24"/>
              </w:rPr>
              <w:t>леп</w:t>
            </w:r>
            <w:r>
              <w:rPr>
                <w:rFonts w:ascii="Times New Roman" w:hAnsi="Times New Roman" w:cs="Times New Roman"/>
                <w:sz w:val="24"/>
                <w:szCs w:val="24"/>
              </w:rPr>
              <w:t xml:space="preserve">овского </w:t>
            </w:r>
            <w:r w:rsidRPr="00905C82">
              <w:rPr>
                <w:rFonts w:ascii="Times New Roman" w:hAnsi="Times New Roman" w:cs="Times New Roman"/>
                <w:sz w:val="24"/>
                <w:szCs w:val="24"/>
              </w:rPr>
              <w:t>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11B" w:rsidRPr="009E2491" w:rsidRDefault="00A5011B" w:rsidP="00A5011B">
            <w:pPr>
              <w:ind w:left="-108" w:right="-108"/>
              <w:jc w:val="center"/>
              <w:rPr>
                <w:rFonts w:ascii="Times New Roman" w:hAnsi="Times New Roman" w:cs="Times New Roman"/>
                <w:sz w:val="24"/>
                <w:szCs w:val="24"/>
              </w:rPr>
            </w:pPr>
            <w:r w:rsidRPr="009E2491">
              <w:rPr>
                <w:rFonts w:ascii="Times New Roman" w:hAnsi="Times New Roman" w:cs="Times New Roman"/>
                <w:sz w:val="24"/>
                <w:szCs w:val="24"/>
              </w:rPr>
              <w:t>201</w:t>
            </w:r>
            <w:r>
              <w:rPr>
                <w:rFonts w:ascii="Times New Roman" w:hAnsi="Times New Roman" w:cs="Times New Roman"/>
                <w:sz w:val="24"/>
                <w:szCs w:val="24"/>
              </w:rPr>
              <w:t>8</w:t>
            </w:r>
            <w:r w:rsidRPr="009E2491">
              <w:rPr>
                <w:rFonts w:ascii="Times New Roman" w:hAnsi="Times New Roman" w:cs="Times New Roman"/>
                <w:sz w:val="24"/>
                <w:szCs w:val="24"/>
              </w:rPr>
              <w:t xml:space="preserve"> – 20</w:t>
            </w:r>
            <w:r>
              <w:rPr>
                <w:rFonts w:ascii="Times New Roman" w:hAnsi="Times New Roman" w:cs="Times New Roman"/>
                <w:sz w:val="24"/>
                <w:szCs w:val="24"/>
              </w:rPr>
              <w:t>24</w:t>
            </w:r>
            <w:r w:rsidRPr="009E2491">
              <w:rPr>
                <w:rFonts w:ascii="Times New Roman" w:hAnsi="Times New Roman" w:cs="Times New Roman"/>
                <w:sz w:val="24"/>
                <w:szCs w:val="24"/>
              </w:rPr>
              <w:t xml:space="preserve">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F670C3">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Местный бюджет, </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11B" w:rsidRPr="00A5011B" w:rsidRDefault="00F670C3" w:rsidP="00345952">
            <w:pPr>
              <w:rPr>
                <w:rFonts w:ascii="Times New Roman" w:hAnsi="Times New Roman" w:cs="Times New Roman"/>
                <w:sz w:val="20"/>
                <w:szCs w:val="20"/>
              </w:rPr>
            </w:pPr>
            <w:r>
              <w:rPr>
                <w:rFonts w:ascii="Times New Roman" w:hAnsi="Times New Roman" w:cs="Times New Roman"/>
                <w:sz w:val="20"/>
                <w:szCs w:val="20"/>
              </w:rPr>
              <w:t>884,2</w:t>
            </w:r>
          </w:p>
        </w:tc>
        <w:tc>
          <w:tcPr>
            <w:tcW w:w="851" w:type="dxa"/>
            <w:tcBorders>
              <w:top w:val="single" w:sz="4" w:space="0" w:color="auto"/>
              <w:left w:val="single" w:sz="4" w:space="0" w:color="auto"/>
              <w:bottom w:val="single" w:sz="4" w:space="0" w:color="auto"/>
              <w:right w:val="single" w:sz="4" w:space="0" w:color="auto"/>
            </w:tcBorders>
            <w:hideMark/>
          </w:tcPr>
          <w:p w:rsidR="00A5011B" w:rsidRDefault="00A5011B" w:rsidP="00345952">
            <w:pPr>
              <w:rPr>
                <w:rFonts w:ascii="Times New Roman" w:hAnsi="Times New Roman" w:cs="Times New Roman"/>
                <w:sz w:val="20"/>
                <w:szCs w:val="20"/>
              </w:rPr>
            </w:pPr>
          </w:p>
          <w:p w:rsidR="00F670C3" w:rsidRDefault="00F670C3" w:rsidP="00345952">
            <w:pPr>
              <w:rPr>
                <w:rFonts w:ascii="Times New Roman" w:hAnsi="Times New Roman" w:cs="Times New Roman"/>
                <w:sz w:val="20"/>
                <w:szCs w:val="20"/>
              </w:rPr>
            </w:pPr>
          </w:p>
          <w:p w:rsidR="00F670C3" w:rsidRDefault="00F670C3" w:rsidP="00345952">
            <w:pPr>
              <w:rPr>
                <w:rFonts w:ascii="Times New Roman" w:hAnsi="Times New Roman" w:cs="Times New Roman"/>
                <w:sz w:val="20"/>
                <w:szCs w:val="20"/>
              </w:rPr>
            </w:pPr>
          </w:p>
          <w:p w:rsidR="00F670C3" w:rsidRPr="00A5011B" w:rsidRDefault="00F670C3" w:rsidP="00345952">
            <w:pPr>
              <w:rPr>
                <w:rFonts w:ascii="Times New Roman" w:hAnsi="Times New Roman" w:cs="Times New Roman"/>
                <w:sz w:val="20"/>
                <w:szCs w:val="20"/>
              </w:rPr>
            </w:pPr>
            <w:r>
              <w:rPr>
                <w:rFonts w:ascii="Times New Roman" w:hAnsi="Times New Roman" w:cs="Times New Roman"/>
                <w:sz w:val="20"/>
                <w:szCs w:val="20"/>
              </w:rPr>
              <w:t>864,1</w:t>
            </w:r>
          </w:p>
        </w:tc>
        <w:tc>
          <w:tcPr>
            <w:tcW w:w="850" w:type="dxa"/>
            <w:tcBorders>
              <w:top w:val="single" w:sz="4" w:space="0" w:color="auto"/>
              <w:left w:val="single" w:sz="4" w:space="0" w:color="auto"/>
              <w:bottom w:val="single" w:sz="4" w:space="0" w:color="auto"/>
              <w:right w:val="single" w:sz="4" w:space="0" w:color="auto"/>
            </w:tcBorders>
            <w:hideMark/>
          </w:tcPr>
          <w:p w:rsidR="00A5011B" w:rsidRDefault="00A5011B" w:rsidP="00345952">
            <w:pPr>
              <w:jc w:val="center"/>
              <w:rPr>
                <w:rFonts w:ascii="Times New Roman" w:hAnsi="Times New Roman" w:cs="Times New Roman"/>
                <w:sz w:val="20"/>
                <w:szCs w:val="20"/>
              </w:rPr>
            </w:pPr>
          </w:p>
          <w:p w:rsidR="00F670C3" w:rsidRDefault="00F670C3" w:rsidP="00345952">
            <w:pPr>
              <w:jc w:val="center"/>
              <w:rPr>
                <w:rFonts w:ascii="Times New Roman" w:hAnsi="Times New Roman" w:cs="Times New Roman"/>
                <w:sz w:val="20"/>
                <w:szCs w:val="20"/>
              </w:rPr>
            </w:pPr>
          </w:p>
          <w:p w:rsidR="00F670C3" w:rsidRDefault="00F670C3" w:rsidP="00345952">
            <w:pPr>
              <w:jc w:val="center"/>
              <w:rPr>
                <w:rFonts w:ascii="Times New Roman" w:hAnsi="Times New Roman" w:cs="Times New Roman"/>
                <w:sz w:val="20"/>
                <w:szCs w:val="20"/>
              </w:rPr>
            </w:pPr>
          </w:p>
          <w:p w:rsidR="00F670C3" w:rsidRPr="00A5011B" w:rsidRDefault="00F670C3" w:rsidP="00345952">
            <w:pPr>
              <w:jc w:val="center"/>
              <w:rPr>
                <w:rFonts w:ascii="Times New Roman" w:hAnsi="Times New Roman" w:cs="Times New Roman"/>
                <w:sz w:val="20"/>
                <w:szCs w:val="20"/>
              </w:rPr>
            </w:pPr>
            <w:r>
              <w:rPr>
                <w:rFonts w:ascii="Times New Roman" w:hAnsi="Times New Roman" w:cs="Times New Roman"/>
                <w:sz w:val="20"/>
                <w:szCs w:val="20"/>
              </w:rPr>
              <w:t>935,2</w:t>
            </w:r>
          </w:p>
        </w:tc>
        <w:tc>
          <w:tcPr>
            <w:tcW w:w="851" w:type="dxa"/>
            <w:tcBorders>
              <w:top w:val="single" w:sz="4" w:space="0" w:color="auto"/>
              <w:left w:val="single" w:sz="4" w:space="0" w:color="auto"/>
              <w:bottom w:val="single" w:sz="4" w:space="0" w:color="auto"/>
              <w:right w:val="single" w:sz="4" w:space="0" w:color="auto"/>
            </w:tcBorders>
          </w:tcPr>
          <w:p w:rsidR="00A5011B" w:rsidRDefault="00A5011B" w:rsidP="00345952">
            <w:pPr>
              <w:rPr>
                <w:sz w:val="20"/>
                <w:szCs w:val="20"/>
              </w:rPr>
            </w:pPr>
          </w:p>
          <w:p w:rsidR="00F670C3" w:rsidRDefault="00F670C3" w:rsidP="00345952">
            <w:pPr>
              <w:rPr>
                <w:sz w:val="20"/>
                <w:szCs w:val="20"/>
              </w:rPr>
            </w:pPr>
          </w:p>
          <w:p w:rsidR="00F670C3" w:rsidRDefault="00F670C3" w:rsidP="00345952">
            <w:pPr>
              <w:rPr>
                <w:sz w:val="20"/>
                <w:szCs w:val="20"/>
              </w:rPr>
            </w:pPr>
          </w:p>
          <w:p w:rsidR="00F670C3" w:rsidRPr="00A5011B" w:rsidRDefault="00F670C3" w:rsidP="00345952">
            <w:pPr>
              <w:rPr>
                <w:sz w:val="20"/>
                <w:szCs w:val="20"/>
              </w:rPr>
            </w:pPr>
            <w:r>
              <w:rPr>
                <w:sz w:val="20"/>
                <w:szCs w:val="20"/>
              </w:rPr>
              <w:t>935,2</w:t>
            </w:r>
          </w:p>
        </w:tc>
        <w:tc>
          <w:tcPr>
            <w:tcW w:w="850" w:type="dxa"/>
            <w:tcBorders>
              <w:top w:val="single" w:sz="4" w:space="0" w:color="auto"/>
              <w:left w:val="single" w:sz="4" w:space="0" w:color="auto"/>
              <w:bottom w:val="single" w:sz="4" w:space="0" w:color="auto"/>
              <w:right w:val="single" w:sz="4" w:space="0" w:color="auto"/>
            </w:tcBorders>
          </w:tcPr>
          <w:p w:rsidR="00A5011B" w:rsidRDefault="00A5011B" w:rsidP="00345952">
            <w:pPr>
              <w:rPr>
                <w:sz w:val="20"/>
                <w:szCs w:val="20"/>
              </w:rPr>
            </w:pPr>
          </w:p>
          <w:p w:rsidR="00F670C3" w:rsidRDefault="00F670C3" w:rsidP="00345952">
            <w:pPr>
              <w:rPr>
                <w:sz w:val="20"/>
                <w:szCs w:val="20"/>
              </w:rPr>
            </w:pPr>
          </w:p>
          <w:p w:rsidR="00F670C3" w:rsidRDefault="00F670C3" w:rsidP="00345952">
            <w:pPr>
              <w:rPr>
                <w:sz w:val="20"/>
                <w:szCs w:val="20"/>
              </w:rPr>
            </w:pPr>
          </w:p>
          <w:p w:rsidR="00F670C3" w:rsidRPr="00A5011B" w:rsidRDefault="00F670C3" w:rsidP="00345952">
            <w:pPr>
              <w:rPr>
                <w:sz w:val="20"/>
                <w:szCs w:val="20"/>
              </w:rPr>
            </w:pPr>
            <w:r>
              <w:rPr>
                <w:sz w:val="20"/>
                <w:szCs w:val="20"/>
              </w:rPr>
              <w:t>935,2</w:t>
            </w:r>
          </w:p>
        </w:tc>
        <w:tc>
          <w:tcPr>
            <w:tcW w:w="851" w:type="dxa"/>
            <w:tcBorders>
              <w:top w:val="single" w:sz="4" w:space="0" w:color="auto"/>
              <w:left w:val="single" w:sz="4" w:space="0" w:color="auto"/>
              <w:bottom w:val="single" w:sz="4" w:space="0" w:color="auto"/>
              <w:right w:val="single" w:sz="4" w:space="0" w:color="auto"/>
            </w:tcBorders>
          </w:tcPr>
          <w:p w:rsidR="00A5011B" w:rsidRDefault="00A5011B" w:rsidP="00345952">
            <w:pPr>
              <w:rPr>
                <w:sz w:val="20"/>
                <w:szCs w:val="20"/>
              </w:rPr>
            </w:pPr>
          </w:p>
          <w:p w:rsidR="00F670C3" w:rsidRDefault="00F670C3" w:rsidP="00345952">
            <w:pPr>
              <w:rPr>
                <w:sz w:val="20"/>
                <w:szCs w:val="20"/>
              </w:rPr>
            </w:pPr>
          </w:p>
          <w:p w:rsidR="00F670C3" w:rsidRDefault="00F670C3" w:rsidP="00345952">
            <w:pPr>
              <w:rPr>
                <w:sz w:val="20"/>
                <w:szCs w:val="20"/>
              </w:rPr>
            </w:pPr>
          </w:p>
          <w:p w:rsidR="00F670C3" w:rsidRPr="00A5011B" w:rsidRDefault="00F670C3" w:rsidP="00345952">
            <w:pPr>
              <w:rPr>
                <w:sz w:val="20"/>
                <w:szCs w:val="20"/>
              </w:rPr>
            </w:pPr>
            <w:r>
              <w:rPr>
                <w:sz w:val="20"/>
                <w:szCs w:val="20"/>
              </w:rPr>
              <w:t>935,2</w:t>
            </w:r>
          </w:p>
        </w:tc>
        <w:tc>
          <w:tcPr>
            <w:tcW w:w="850" w:type="dxa"/>
            <w:tcBorders>
              <w:top w:val="single" w:sz="4" w:space="0" w:color="auto"/>
              <w:left w:val="single" w:sz="4" w:space="0" w:color="auto"/>
              <w:bottom w:val="single" w:sz="4" w:space="0" w:color="auto"/>
              <w:right w:val="single" w:sz="4" w:space="0" w:color="auto"/>
            </w:tcBorders>
            <w:vAlign w:val="center"/>
          </w:tcPr>
          <w:p w:rsidR="00A5011B" w:rsidRDefault="00A5011B" w:rsidP="00345952">
            <w:pPr>
              <w:rPr>
                <w:rFonts w:ascii="Times New Roman" w:hAnsi="Times New Roman" w:cs="Times New Roman"/>
                <w:sz w:val="20"/>
                <w:szCs w:val="20"/>
              </w:rPr>
            </w:pPr>
          </w:p>
          <w:p w:rsidR="00F670C3" w:rsidRDefault="00F670C3" w:rsidP="00345952">
            <w:pPr>
              <w:rPr>
                <w:rFonts w:ascii="Times New Roman" w:hAnsi="Times New Roman" w:cs="Times New Roman"/>
                <w:sz w:val="20"/>
                <w:szCs w:val="20"/>
              </w:rPr>
            </w:pPr>
          </w:p>
          <w:p w:rsidR="00F670C3" w:rsidRDefault="00F670C3" w:rsidP="00345952">
            <w:pPr>
              <w:rPr>
                <w:rFonts w:ascii="Times New Roman" w:hAnsi="Times New Roman" w:cs="Times New Roman"/>
                <w:sz w:val="20"/>
                <w:szCs w:val="20"/>
              </w:rPr>
            </w:pPr>
          </w:p>
          <w:p w:rsidR="00F670C3" w:rsidRPr="00A5011B" w:rsidRDefault="00F670C3" w:rsidP="00345952">
            <w:pPr>
              <w:rPr>
                <w:rFonts w:ascii="Times New Roman" w:hAnsi="Times New Roman" w:cs="Times New Roman"/>
                <w:sz w:val="20"/>
                <w:szCs w:val="20"/>
              </w:rPr>
            </w:pPr>
            <w:r>
              <w:rPr>
                <w:rFonts w:ascii="Times New Roman" w:hAnsi="Times New Roman" w:cs="Times New Roman"/>
                <w:sz w:val="20"/>
                <w:szCs w:val="20"/>
              </w:rPr>
              <w:t>935,2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11B" w:rsidRPr="00CA2B35" w:rsidRDefault="00F72456" w:rsidP="00BD2AF0">
            <w:pPr>
              <w:jc w:val="center"/>
              <w:rPr>
                <w:rFonts w:ascii="Times New Roman" w:hAnsi="Times New Roman" w:cs="Times New Roman"/>
              </w:rPr>
            </w:pPr>
            <w:r>
              <w:rPr>
                <w:rFonts w:ascii="Times New Roman" w:hAnsi="Times New Roman" w:cs="Times New Roman"/>
              </w:rPr>
              <w:t>6424,3</w:t>
            </w:r>
          </w:p>
        </w:tc>
      </w:tr>
      <w:tr w:rsidR="00A5011B" w:rsidRPr="00905C82" w:rsidTr="00345952">
        <w:trPr>
          <w:trHeight w:val="605"/>
        </w:trPr>
        <w:tc>
          <w:tcPr>
            <w:tcW w:w="428" w:type="dxa"/>
            <w:tcBorders>
              <w:top w:val="single" w:sz="4" w:space="0" w:color="auto"/>
              <w:left w:val="single" w:sz="4" w:space="0" w:color="auto"/>
              <w:bottom w:val="single" w:sz="4" w:space="0" w:color="auto"/>
              <w:right w:val="single" w:sz="4" w:space="0" w:color="auto"/>
            </w:tcBorders>
          </w:tcPr>
          <w:p w:rsidR="00A5011B" w:rsidRPr="00905C82" w:rsidRDefault="00A5011B" w:rsidP="00BD2AF0">
            <w:pPr>
              <w:ind w:left="-108" w:right="-108"/>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A5011B" w:rsidRPr="00905C82" w:rsidRDefault="00A5011B" w:rsidP="00BD2AF0">
            <w:pPr>
              <w:ind w:left="-108" w:right="-108"/>
              <w:rPr>
                <w:rFonts w:ascii="Times New Roman" w:hAnsi="Times New Roman" w:cs="Times New Roman"/>
                <w:sz w:val="24"/>
                <w:szCs w:val="24"/>
              </w:rPr>
            </w:pPr>
            <w:r w:rsidRPr="00905C82">
              <w:rPr>
                <w:rFonts w:ascii="Times New Roman" w:hAnsi="Times New Roman" w:cs="Times New Roman"/>
                <w:sz w:val="24"/>
                <w:szCs w:val="24"/>
              </w:rPr>
              <w:t xml:space="preserve">Итого по ремонту </w:t>
            </w:r>
            <w:proofErr w:type="spellStart"/>
            <w:r w:rsidRPr="00905C82">
              <w:rPr>
                <w:rFonts w:ascii="Times New Roman" w:hAnsi="Times New Roman" w:cs="Times New Roman"/>
                <w:sz w:val="24"/>
                <w:szCs w:val="24"/>
              </w:rPr>
              <w:lastRenderedPageBreak/>
              <w:t>внутрипоселковых</w:t>
            </w:r>
            <w:proofErr w:type="spellEnd"/>
            <w:r w:rsidRPr="00905C82">
              <w:rPr>
                <w:rFonts w:ascii="Times New Roman" w:hAnsi="Times New Roman" w:cs="Times New Roman"/>
                <w:sz w:val="24"/>
                <w:szCs w:val="24"/>
              </w:rPr>
              <w:t xml:space="preserve">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hideMark/>
          </w:tcPr>
          <w:p w:rsidR="00A5011B" w:rsidRPr="00905C82" w:rsidRDefault="00A5011B" w:rsidP="00BD2AF0">
            <w:pPr>
              <w:ind w:left="-108" w:right="-108"/>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ind w:left="-108" w:right="-108"/>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ind w:left="-108" w:right="-108"/>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11B" w:rsidRPr="00905C82" w:rsidRDefault="00A5011B" w:rsidP="00BD2AF0">
            <w:pPr>
              <w:ind w:left="-108" w:right="-108"/>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5011B" w:rsidRPr="00A5011B" w:rsidRDefault="00F72456" w:rsidP="00345952">
            <w:pPr>
              <w:rPr>
                <w:rFonts w:ascii="Times New Roman" w:hAnsi="Times New Roman" w:cs="Times New Roman"/>
                <w:sz w:val="20"/>
                <w:szCs w:val="20"/>
              </w:rPr>
            </w:pPr>
            <w:r>
              <w:rPr>
                <w:rFonts w:ascii="Times New Roman" w:hAnsi="Times New Roman" w:cs="Times New Roman"/>
                <w:sz w:val="20"/>
                <w:szCs w:val="20"/>
              </w:rPr>
              <w:t>884,2</w:t>
            </w:r>
          </w:p>
        </w:tc>
        <w:tc>
          <w:tcPr>
            <w:tcW w:w="851" w:type="dxa"/>
            <w:tcBorders>
              <w:top w:val="single" w:sz="4" w:space="0" w:color="auto"/>
              <w:left w:val="single" w:sz="4" w:space="0" w:color="auto"/>
              <w:bottom w:val="single" w:sz="4" w:space="0" w:color="auto"/>
              <w:right w:val="single" w:sz="4" w:space="0" w:color="auto"/>
            </w:tcBorders>
            <w:hideMark/>
          </w:tcPr>
          <w:p w:rsidR="00A5011B" w:rsidRPr="00A5011B" w:rsidRDefault="00F72456" w:rsidP="00345952">
            <w:pPr>
              <w:rPr>
                <w:rFonts w:ascii="Times New Roman" w:hAnsi="Times New Roman" w:cs="Times New Roman"/>
                <w:sz w:val="20"/>
                <w:szCs w:val="20"/>
              </w:rPr>
            </w:pPr>
            <w:r>
              <w:rPr>
                <w:rFonts w:ascii="Times New Roman" w:hAnsi="Times New Roman" w:cs="Times New Roman"/>
                <w:sz w:val="20"/>
                <w:szCs w:val="20"/>
              </w:rPr>
              <w:t>864,1</w:t>
            </w:r>
          </w:p>
        </w:tc>
        <w:tc>
          <w:tcPr>
            <w:tcW w:w="850" w:type="dxa"/>
            <w:tcBorders>
              <w:top w:val="single" w:sz="4" w:space="0" w:color="auto"/>
              <w:left w:val="single" w:sz="4" w:space="0" w:color="auto"/>
              <w:bottom w:val="single" w:sz="4" w:space="0" w:color="auto"/>
              <w:right w:val="single" w:sz="4" w:space="0" w:color="auto"/>
            </w:tcBorders>
            <w:hideMark/>
          </w:tcPr>
          <w:p w:rsidR="00A5011B" w:rsidRPr="00A5011B" w:rsidRDefault="00F72456" w:rsidP="00345952">
            <w:pPr>
              <w:jc w:val="center"/>
              <w:rPr>
                <w:rFonts w:ascii="Times New Roman" w:hAnsi="Times New Roman" w:cs="Times New Roman"/>
                <w:sz w:val="20"/>
                <w:szCs w:val="20"/>
              </w:rPr>
            </w:pPr>
            <w:r>
              <w:rPr>
                <w:rFonts w:ascii="Times New Roman" w:hAnsi="Times New Roman" w:cs="Times New Roman"/>
                <w:sz w:val="20"/>
                <w:szCs w:val="20"/>
              </w:rPr>
              <w:t>935,2</w:t>
            </w:r>
          </w:p>
        </w:tc>
        <w:tc>
          <w:tcPr>
            <w:tcW w:w="851" w:type="dxa"/>
            <w:tcBorders>
              <w:top w:val="single" w:sz="4" w:space="0" w:color="auto"/>
              <w:left w:val="single" w:sz="4" w:space="0" w:color="auto"/>
              <w:bottom w:val="single" w:sz="4" w:space="0" w:color="auto"/>
              <w:right w:val="single" w:sz="4" w:space="0" w:color="auto"/>
            </w:tcBorders>
          </w:tcPr>
          <w:p w:rsidR="00A5011B" w:rsidRPr="00A5011B" w:rsidRDefault="00F72456" w:rsidP="00345952">
            <w:pPr>
              <w:rPr>
                <w:sz w:val="20"/>
                <w:szCs w:val="20"/>
              </w:rPr>
            </w:pPr>
            <w:r>
              <w:rPr>
                <w:sz w:val="20"/>
                <w:szCs w:val="20"/>
              </w:rPr>
              <w:t>935,2</w:t>
            </w:r>
          </w:p>
        </w:tc>
        <w:tc>
          <w:tcPr>
            <w:tcW w:w="850" w:type="dxa"/>
            <w:tcBorders>
              <w:top w:val="single" w:sz="4" w:space="0" w:color="auto"/>
              <w:left w:val="single" w:sz="4" w:space="0" w:color="auto"/>
              <w:bottom w:val="single" w:sz="4" w:space="0" w:color="auto"/>
              <w:right w:val="single" w:sz="4" w:space="0" w:color="auto"/>
            </w:tcBorders>
          </w:tcPr>
          <w:p w:rsidR="00A5011B" w:rsidRPr="00A5011B" w:rsidRDefault="00F72456" w:rsidP="00345952">
            <w:pPr>
              <w:rPr>
                <w:sz w:val="20"/>
                <w:szCs w:val="20"/>
              </w:rPr>
            </w:pPr>
            <w:r>
              <w:rPr>
                <w:sz w:val="20"/>
                <w:szCs w:val="20"/>
              </w:rPr>
              <w:t>935,2</w:t>
            </w:r>
          </w:p>
        </w:tc>
        <w:tc>
          <w:tcPr>
            <w:tcW w:w="851" w:type="dxa"/>
            <w:tcBorders>
              <w:top w:val="single" w:sz="4" w:space="0" w:color="auto"/>
              <w:left w:val="single" w:sz="4" w:space="0" w:color="auto"/>
              <w:bottom w:val="single" w:sz="4" w:space="0" w:color="auto"/>
              <w:right w:val="single" w:sz="4" w:space="0" w:color="auto"/>
            </w:tcBorders>
          </w:tcPr>
          <w:p w:rsidR="00A5011B" w:rsidRPr="00A5011B" w:rsidRDefault="00F72456" w:rsidP="00345952">
            <w:pPr>
              <w:rPr>
                <w:sz w:val="20"/>
                <w:szCs w:val="20"/>
              </w:rPr>
            </w:pPr>
            <w:r>
              <w:rPr>
                <w:sz w:val="20"/>
                <w:szCs w:val="20"/>
              </w:rPr>
              <w:t>935,2</w:t>
            </w:r>
          </w:p>
        </w:tc>
        <w:tc>
          <w:tcPr>
            <w:tcW w:w="850" w:type="dxa"/>
            <w:tcBorders>
              <w:top w:val="single" w:sz="4" w:space="0" w:color="auto"/>
              <w:left w:val="single" w:sz="4" w:space="0" w:color="auto"/>
              <w:bottom w:val="single" w:sz="4" w:space="0" w:color="auto"/>
              <w:right w:val="single" w:sz="4" w:space="0" w:color="auto"/>
            </w:tcBorders>
            <w:vAlign w:val="center"/>
          </w:tcPr>
          <w:p w:rsidR="00A5011B" w:rsidRPr="00A5011B" w:rsidRDefault="00F72456" w:rsidP="00345952">
            <w:pPr>
              <w:rPr>
                <w:rFonts w:ascii="Times New Roman" w:hAnsi="Times New Roman" w:cs="Times New Roman"/>
                <w:sz w:val="20"/>
                <w:szCs w:val="20"/>
              </w:rPr>
            </w:pPr>
            <w:r>
              <w:rPr>
                <w:rFonts w:ascii="Times New Roman" w:hAnsi="Times New Roman" w:cs="Times New Roman"/>
                <w:sz w:val="20"/>
                <w:szCs w:val="20"/>
              </w:rPr>
              <w:t>935,2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11B" w:rsidRPr="00CA2B35" w:rsidRDefault="00F72456" w:rsidP="00F72456">
            <w:pPr>
              <w:jc w:val="center"/>
              <w:rPr>
                <w:rFonts w:ascii="Times New Roman" w:hAnsi="Times New Roman" w:cs="Times New Roman"/>
              </w:rPr>
            </w:pPr>
            <w:r>
              <w:rPr>
                <w:rFonts w:ascii="Times New Roman" w:hAnsi="Times New Roman" w:cs="Times New Roman"/>
              </w:rPr>
              <w:t>6424,3</w:t>
            </w:r>
          </w:p>
        </w:tc>
      </w:tr>
    </w:tbl>
    <w:p w:rsidR="00BE655D" w:rsidRDefault="00BE655D" w:rsidP="00BE655D">
      <w:pPr>
        <w:rPr>
          <w:rFonts w:ascii="Times New Roman" w:hAnsi="Times New Roman" w:cs="Times New Roman"/>
          <w:sz w:val="24"/>
          <w:szCs w:val="24"/>
        </w:rPr>
      </w:pPr>
    </w:p>
    <w:p w:rsidR="00BE655D" w:rsidRPr="00905C82" w:rsidRDefault="00BE655D" w:rsidP="00BE655D">
      <w:pPr>
        <w:rPr>
          <w:rFonts w:ascii="Times New Roman" w:hAnsi="Times New Roman" w:cs="Times New Roman"/>
          <w:sz w:val="24"/>
          <w:szCs w:val="24"/>
        </w:rPr>
      </w:pPr>
      <w:r w:rsidRPr="00905C82">
        <w:rPr>
          <w:rFonts w:ascii="Times New Roman" w:hAnsi="Times New Roman" w:cs="Times New Roman"/>
          <w:sz w:val="24"/>
          <w:szCs w:val="24"/>
        </w:rPr>
        <w:t xml:space="preserve">Глава  </w:t>
      </w:r>
      <w:r>
        <w:rPr>
          <w:rFonts w:ascii="Times New Roman" w:hAnsi="Times New Roman" w:cs="Times New Roman"/>
          <w:sz w:val="24"/>
          <w:szCs w:val="24"/>
        </w:rPr>
        <w:t>К</w:t>
      </w:r>
      <w:r w:rsidR="00F72456">
        <w:rPr>
          <w:rFonts w:ascii="Times New Roman" w:hAnsi="Times New Roman" w:cs="Times New Roman"/>
          <w:sz w:val="24"/>
          <w:szCs w:val="24"/>
        </w:rPr>
        <w:t>леп</w:t>
      </w:r>
      <w:r>
        <w:rPr>
          <w:rFonts w:ascii="Times New Roman" w:hAnsi="Times New Roman" w:cs="Times New Roman"/>
          <w:sz w:val="24"/>
          <w:szCs w:val="24"/>
        </w:rPr>
        <w:t>овского</w:t>
      </w:r>
      <w:r w:rsidRPr="00905C82">
        <w:rPr>
          <w:rFonts w:ascii="Times New Roman" w:hAnsi="Times New Roman" w:cs="Times New Roman"/>
          <w:sz w:val="24"/>
          <w:szCs w:val="24"/>
        </w:rPr>
        <w:t xml:space="preserve"> сельского поселения         </w:t>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t xml:space="preserve">                                                                         </w:t>
      </w:r>
      <w:r w:rsidR="00F72456">
        <w:rPr>
          <w:rFonts w:ascii="Times New Roman" w:hAnsi="Times New Roman" w:cs="Times New Roman"/>
          <w:sz w:val="24"/>
          <w:szCs w:val="24"/>
        </w:rPr>
        <w:t>Ю.И. Подлесных</w:t>
      </w:r>
    </w:p>
    <w:p w:rsidR="00BE655D" w:rsidRDefault="00BE655D" w:rsidP="00BE655D">
      <w:pPr>
        <w:tabs>
          <w:tab w:val="left" w:pos="4070"/>
        </w:tabs>
        <w:rPr>
          <w:b/>
          <w:sz w:val="24"/>
          <w:szCs w:val="24"/>
        </w:rPr>
      </w:pPr>
    </w:p>
    <w:p w:rsidR="00BE655D" w:rsidRDefault="00F92469" w:rsidP="00AE2968">
      <w:pPr>
        <w:tabs>
          <w:tab w:val="left" w:pos="4070"/>
        </w:tabs>
        <w:sectPr w:rsidR="00BE655D" w:rsidSect="00BE655D">
          <w:pgSz w:w="16838" w:h="11906" w:orient="landscape"/>
          <w:pgMar w:top="851" w:right="1134" w:bottom="1701" w:left="1134" w:header="709" w:footer="709" w:gutter="0"/>
          <w:cols w:space="708"/>
          <w:docGrid w:linePitch="360"/>
        </w:sectPr>
      </w:pPr>
      <w:r>
        <w:t xml:space="preserve">                    </w:t>
      </w:r>
    </w:p>
    <w:p w:rsidR="00A62CCA" w:rsidRPr="007435E0" w:rsidRDefault="00A62CCA" w:rsidP="00B90205">
      <w:pPr>
        <w:rPr>
          <w:rFonts w:ascii="Times New Roman" w:hAnsi="Times New Roman" w:cs="Times New Roman"/>
          <w:sz w:val="24"/>
          <w:szCs w:val="24"/>
        </w:rPr>
      </w:pPr>
    </w:p>
    <w:sectPr w:rsidR="00A62CCA" w:rsidRPr="007435E0" w:rsidSect="00BD57FB">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9"/>
    <w:lvl w:ilvl="0">
      <w:start w:val="6"/>
      <w:numFmt w:val="decimal"/>
      <w:lvlText w:val="%1."/>
      <w:lvlJc w:val="left"/>
      <w:pPr>
        <w:tabs>
          <w:tab w:val="num" w:pos="720"/>
        </w:tabs>
        <w:ind w:left="720" w:hanging="360"/>
      </w:pPr>
      <w:rPr>
        <w:rFonts w:cs="Times New Roman"/>
        <w:b/>
        <w:bCs/>
      </w:rPr>
    </w:lvl>
    <w:lvl w:ilvl="1">
      <w:start w:val="7"/>
      <w:numFmt w:val="decimal"/>
      <w:lvlText w:val="%1.%2."/>
      <w:lvlJc w:val="left"/>
      <w:pPr>
        <w:tabs>
          <w:tab w:val="num" w:pos="1778"/>
        </w:tabs>
        <w:ind w:left="1778"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5">
    <w:nsid w:val="0000000D"/>
    <w:multiLevelType w:val="multilevel"/>
    <w:tmpl w:val="0000000D"/>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3"/>
    <w:multiLevelType w:val="multilevel"/>
    <w:tmpl w:val="00000013"/>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E434AAA"/>
    <w:multiLevelType w:val="hybridMultilevel"/>
    <w:tmpl w:val="91D28C58"/>
    <w:lvl w:ilvl="0" w:tplc="91DC0FF6">
      <w:start w:val="1"/>
      <w:numFmt w:val="decimal"/>
      <w:lvlText w:val="%1."/>
      <w:lvlJc w:val="left"/>
      <w:pPr>
        <w:ind w:left="1677" w:hanging="11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EE05FD"/>
    <w:multiLevelType w:val="hybridMultilevel"/>
    <w:tmpl w:val="6BC250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3F6154"/>
    <w:multiLevelType w:val="hybridMultilevel"/>
    <w:tmpl w:val="D72EBC94"/>
    <w:lvl w:ilvl="0" w:tplc="8EC475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1"/>
  </w:num>
  <w:num w:numId="8">
    <w:abstractNumId w:val="2"/>
  </w:num>
  <w:num w:numId="9">
    <w:abstractNumId w:val="1"/>
  </w:num>
  <w:num w:numId="10">
    <w:abstractNumId w:val="5"/>
  </w:num>
  <w:num w:numId="11">
    <w:abstractNumId w:val="6"/>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3BAA"/>
    <w:rsid w:val="0000426C"/>
    <w:rsid w:val="000046A6"/>
    <w:rsid w:val="0000628D"/>
    <w:rsid w:val="00031F47"/>
    <w:rsid w:val="00046886"/>
    <w:rsid w:val="00054611"/>
    <w:rsid w:val="00056539"/>
    <w:rsid w:val="000719CA"/>
    <w:rsid w:val="00093010"/>
    <w:rsid w:val="000C77B7"/>
    <w:rsid w:val="000D7EB6"/>
    <w:rsid w:val="000E625D"/>
    <w:rsid w:val="000F00CF"/>
    <w:rsid w:val="000F53D2"/>
    <w:rsid w:val="000F701C"/>
    <w:rsid w:val="001333D7"/>
    <w:rsid w:val="00136E28"/>
    <w:rsid w:val="00142B8A"/>
    <w:rsid w:val="00143E45"/>
    <w:rsid w:val="001611A5"/>
    <w:rsid w:val="001668CB"/>
    <w:rsid w:val="00192D65"/>
    <w:rsid w:val="001A43DE"/>
    <w:rsid w:val="001C6B21"/>
    <w:rsid w:val="001E268B"/>
    <w:rsid w:val="001F7993"/>
    <w:rsid w:val="00221DB9"/>
    <w:rsid w:val="00224187"/>
    <w:rsid w:val="00231CF2"/>
    <w:rsid w:val="00245E87"/>
    <w:rsid w:val="0028312F"/>
    <w:rsid w:val="002855EA"/>
    <w:rsid w:val="00286D2C"/>
    <w:rsid w:val="00287EB7"/>
    <w:rsid w:val="0029208E"/>
    <w:rsid w:val="002A64BA"/>
    <w:rsid w:val="002B1C97"/>
    <w:rsid w:val="002E2021"/>
    <w:rsid w:val="0030500A"/>
    <w:rsid w:val="00311382"/>
    <w:rsid w:val="003431DC"/>
    <w:rsid w:val="003437A0"/>
    <w:rsid w:val="00345952"/>
    <w:rsid w:val="00357AD7"/>
    <w:rsid w:val="003757C4"/>
    <w:rsid w:val="003875DC"/>
    <w:rsid w:val="003A080C"/>
    <w:rsid w:val="003D7158"/>
    <w:rsid w:val="003E4337"/>
    <w:rsid w:val="00402DB8"/>
    <w:rsid w:val="00426349"/>
    <w:rsid w:val="00440850"/>
    <w:rsid w:val="004434B5"/>
    <w:rsid w:val="00462EB8"/>
    <w:rsid w:val="004864C6"/>
    <w:rsid w:val="004972D9"/>
    <w:rsid w:val="004C38E5"/>
    <w:rsid w:val="004C5D0D"/>
    <w:rsid w:val="004E1656"/>
    <w:rsid w:val="00504F76"/>
    <w:rsid w:val="00516487"/>
    <w:rsid w:val="00523BB2"/>
    <w:rsid w:val="00526D13"/>
    <w:rsid w:val="005370C9"/>
    <w:rsid w:val="00563E93"/>
    <w:rsid w:val="005643D4"/>
    <w:rsid w:val="0057500B"/>
    <w:rsid w:val="00594C99"/>
    <w:rsid w:val="005A4383"/>
    <w:rsid w:val="005B0F79"/>
    <w:rsid w:val="005B2342"/>
    <w:rsid w:val="005C0268"/>
    <w:rsid w:val="005C6154"/>
    <w:rsid w:val="005D0B3D"/>
    <w:rsid w:val="005D4C93"/>
    <w:rsid w:val="005F069A"/>
    <w:rsid w:val="005F25DB"/>
    <w:rsid w:val="00622E5E"/>
    <w:rsid w:val="00626234"/>
    <w:rsid w:val="0062695F"/>
    <w:rsid w:val="00631A82"/>
    <w:rsid w:val="00657E3A"/>
    <w:rsid w:val="006640A4"/>
    <w:rsid w:val="00673873"/>
    <w:rsid w:val="006A0A94"/>
    <w:rsid w:val="006B302F"/>
    <w:rsid w:val="006C454E"/>
    <w:rsid w:val="006C7C17"/>
    <w:rsid w:val="006D45CB"/>
    <w:rsid w:val="006D533A"/>
    <w:rsid w:val="006D68C9"/>
    <w:rsid w:val="006F6954"/>
    <w:rsid w:val="00715B3B"/>
    <w:rsid w:val="007372CE"/>
    <w:rsid w:val="007435E0"/>
    <w:rsid w:val="007455B0"/>
    <w:rsid w:val="007839E7"/>
    <w:rsid w:val="00785CB6"/>
    <w:rsid w:val="007924EA"/>
    <w:rsid w:val="00795612"/>
    <w:rsid w:val="007A479B"/>
    <w:rsid w:val="007A7FA8"/>
    <w:rsid w:val="007B0ACF"/>
    <w:rsid w:val="007C0184"/>
    <w:rsid w:val="007C6D74"/>
    <w:rsid w:val="007D4624"/>
    <w:rsid w:val="007D4633"/>
    <w:rsid w:val="007D51C6"/>
    <w:rsid w:val="007F0195"/>
    <w:rsid w:val="007F1E10"/>
    <w:rsid w:val="007F3332"/>
    <w:rsid w:val="00805418"/>
    <w:rsid w:val="00834D38"/>
    <w:rsid w:val="0087152A"/>
    <w:rsid w:val="008806AB"/>
    <w:rsid w:val="0088263C"/>
    <w:rsid w:val="00890965"/>
    <w:rsid w:val="008C0A5F"/>
    <w:rsid w:val="008C5266"/>
    <w:rsid w:val="008C5F8F"/>
    <w:rsid w:val="008D066A"/>
    <w:rsid w:val="008D6FBC"/>
    <w:rsid w:val="008E4655"/>
    <w:rsid w:val="008E5028"/>
    <w:rsid w:val="008E6D3D"/>
    <w:rsid w:val="00900216"/>
    <w:rsid w:val="00902614"/>
    <w:rsid w:val="00913BCA"/>
    <w:rsid w:val="0091592F"/>
    <w:rsid w:val="009232E3"/>
    <w:rsid w:val="009244CA"/>
    <w:rsid w:val="009437DA"/>
    <w:rsid w:val="00953AC0"/>
    <w:rsid w:val="00953D4C"/>
    <w:rsid w:val="00996B9C"/>
    <w:rsid w:val="009A4961"/>
    <w:rsid w:val="009B196C"/>
    <w:rsid w:val="009C27AB"/>
    <w:rsid w:val="00A05B52"/>
    <w:rsid w:val="00A23503"/>
    <w:rsid w:val="00A42828"/>
    <w:rsid w:val="00A42E19"/>
    <w:rsid w:val="00A5011B"/>
    <w:rsid w:val="00A5709C"/>
    <w:rsid w:val="00A6248F"/>
    <w:rsid w:val="00A62CCA"/>
    <w:rsid w:val="00A82612"/>
    <w:rsid w:val="00A87CC8"/>
    <w:rsid w:val="00AB0182"/>
    <w:rsid w:val="00AC2C82"/>
    <w:rsid w:val="00AC47C1"/>
    <w:rsid w:val="00AD5F64"/>
    <w:rsid w:val="00AE2968"/>
    <w:rsid w:val="00AE6792"/>
    <w:rsid w:val="00AF3CE8"/>
    <w:rsid w:val="00B02768"/>
    <w:rsid w:val="00B212F2"/>
    <w:rsid w:val="00B31BE0"/>
    <w:rsid w:val="00B66AF3"/>
    <w:rsid w:val="00B90205"/>
    <w:rsid w:val="00B93B7F"/>
    <w:rsid w:val="00BA0AE3"/>
    <w:rsid w:val="00BB0A72"/>
    <w:rsid w:val="00BB1A55"/>
    <w:rsid w:val="00BC72AC"/>
    <w:rsid w:val="00BD2AF0"/>
    <w:rsid w:val="00BD57FB"/>
    <w:rsid w:val="00BE2E32"/>
    <w:rsid w:val="00BE655D"/>
    <w:rsid w:val="00C32D91"/>
    <w:rsid w:val="00C3391E"/>
    <w:rsid w:val="00C52449"/>
    <w:rsid w:val="00C54D8F"/>
    <w:rsid w:val="00C60059"/>
    <w:rsid w:val="00C61190"/>
    <w:rsid w:val="00C80990"/>
    <w:rsid w:val="00C97137"/>
    <w:rsid w:val="00CA2B35"/>
    <w:rsid w:val="00CD3E8D"/>
    <w:rsid w:val="00D024FA"/>
    <w:rsid w:val="00D62A46"/>
    <w:rsid w:val="00D71C58"/>
    <w:rsid w:val="00D72D2D"/>
    <w:rsid w:val="00D7469B"/>
    <w:rsid w:val="00D74DA1"/>
    <w:rsid w:val="00D92852"/>
    <w:rsid w:val="00DB1DE5"/>
    <w:rsid w:val="00DD03CD"/>
    <w:rsid w:val="00DF3BAA"/>
    <w:rsid w:val="00E13F64"/>
    <w:rsid w:val="00E3360F"/>
    <w:rsid w:val="00E6203F"/>
    <w:rsid w:val="00E7767D"/>
    <w:rsid w:val="00E77D02"/>
    <w:rsid w:val="00E829BA"/>
    <w:rsid w:val="00E82E6B"/>
    <w:rsid w:val="00E92BDC"/>
    <w:rsid w:val="00E93D0C"/>
    <w:rsid w:val="00EA173F"/>
    <w:rsid w:val="00EA1FDA"/>
    <w:rsid w:val="00EA25AC"/>
    <w:rsid w:val="00ED06DA"/>
    <w:rsid w:val="00EE028C"/>
    <w:rsid w:val="00F3045A"/>
    <w:rsid w:val="00F36B1D"/>
    <w:rsid w:val="00F50E1D"/>
    <w:rsid w:val="00F55905"/>
    <w:rsid w:val="00F572E3"/>
    <w:rsid w:val="00F62B49"/>
    <w:rsid w:val="00F670C3"/>
    <w:rsid w:val="00F72456"/>
    <w:rsid w:val="00F80667"/>
    <w:rsid w:val="00F92469"/>
    <w:rsid w:val="00FB5ECE"/>
    <w:rsid w:val="00FC4919"/>
    <w:rsid w:val="00FD130B"/>
    <w:rsid w:val="00FD2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3C"/>
  </w:style>
  <w:style w:type="paragraph" w:styleId="1">
    <w:name w:val="heading 1"/>
    <w:basedOn w:val="a"/>
    <w:next w:val="a"/>
    <w:link w:val="10"/>
    <w:qFormat/>
    <w:rsid w:val="00DF3BAA"/>
    <w:pPr>
      <w:keepNext/>
      <w:tabs>
        <w:tab w:val="num" w:pos="0"/>
      </w:tabs>
      <w:suppressAutoHyphens/>
      <w:spacing w:before="240" w:after="60" w:line="240" w:lineRule="auto"/>
      <w:ind w:left="360" w:hanging="360"/>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BAA"/>
    <w:rPr>
      <w:rFonts w:ascii="Arial" w:eastAsia="Times New Roman" w:hAnsi="Arial" w:cs="Arial"/>
      <w:b/>
      <w:bCs/>
      <w:kern w:val="2"/>
      <w:sz w:val="32"/>
      <w:szCs w:val="32"/>
      <w:lang w:eastAsia="ar-SA"/>
    </w:rPr>
  </w:style>
  <w:style w:type="paragraph" w:customStyle="1" w:styleId="ConsTitle">
    <w:name w:val="ConsTitle"/>
    <w:rsid w:val="00DF3BA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DF3BAA"/>
    <w:pPr>
      <w:widowControl w:val="0"/>
      <w:suppressAutoHyphens/>
      <w:autoSpaceDE w:val="0"/>
      <w:spacing w:after="0" w:line="240" w:lineRule="auto"/>
    </w:pPr>
    <w:rPr>
      <w:rFonts w:ascii="Courier New" w:eastAsia="Arial" w:hAnsi="Courier New" w:cs="Courier New"/>
      <w:sz w:val="20"/>
      <w:szCs w:val="20"/>
      <w:lang w:eastAsia="ar-SA"/>
    </w:rPr>
  </w:style>
  <w:style w:type="character" w:styleId="a3">
    <w:name w:val="Strong"/>
    <w:basedOn w:val="a0"/>
    <w:qFormat/>
    <w:rsid w:val="00DF3BAA"/>
    <w:rPr>
      <w:b/>
      <w:bCs/>
    </w:rPr>
  </w:style>
  <w:style w:type="paragraph" w:styleId="a4">
    <w:name w:val="No Spacing"/>
    <w:qFormat/>
    <w:rsid w:val="00DF3BAA"/>
    <w:pPr>
      <w:spacing w:after="0" w:line="240" w:lineRule="auto"/>
    </w:pPr>
  </w:style>
  <w:style w:type="paragraph" w:styleId="a5">
    <w:name w:val="List Paragraph"/>
    <w:basedOn w:val="a"/>
    <w:uiPriority w:val="34"/>
    <w:qFormat/>
    <w:rsid w:val="005643D4"/>
    <w:pPr>
      <w:ind w:left="720"/>
      <w:contextualSpacing/>
    </w:p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9B196C"/>
    <w:pPr>
      <w:spacing w:before="100" w:beforeAutospacing="1" w:after="119" w:line="240" w:lineRule="auto"/>
    </w:pPr>
    <w:rPr>
      <w:rFonts w:ascii="Times New Roman" w:hAnsi="Times New Roman" w:cs="Times New Roman"/>
      <w:sz w:val="24"/>
      <w:szCs w:val="24"/>
    </w:rPr>
  </w:style>
  <w:style w:type="paragraph" w:styleId="a7">
    <w:name w:val="Body Text"/>
    <w:basedOn w:val="a"/>
    <w:link w:val="a8"/>
    <w:uiPriority w:val="99"/>
    <w:unhideWhenUsed/>
    <w:rsid w:val="009B196C"/>
    <w:pPr>
      <w:suppressAutoHyphens/>
      <w:spacing w:after="120" w:line="240" w:lineRule="auto"/>
    </w:pPr>
    <w:rPr>
      <w:rFonts w:ascii="Times New Roman" w:hAnsi="Times New Roman" w:cs="Times New Roman"/>
      <w:sz w:val="20"/>
      <w:szCs w:val="20"/>
      <w:lang w:eastAsia="ar-SA"/>
    </w:rPr>
  </w:style>
  <w:style w:type="character" w:customStyle="1" w:styleId="a8">
    <w:name w:val="Основной текст Знак"/>
    <w:basedOn w:val="a0"/>
    <w:link w:val="a7"/>
    <w:uiPriority w:val="99"/>
    <w:rsid w:val="009B196C"/>
    <w:rPr>
      <w:rFonts w:ascii="Times New Roman" w:hAnsi="Times New Roman" w:cs="Times New Roman"/>
      <w:sz w:val="20"/>
      <w:szCs w:val="20"/>
      <w:lang w:eastAsia="ar-SA"/>
    </w:rPr>
  </w:style>
  <w:style w:type="paragraph" w:customStyle="1" w:styleId="western">
    <w:name w:val="western"/>
    <w:basedOn w:val="a"/>
    <w:uiPriority w:val="99"/>
    <w:rsid w:val="009B196C"/>
    <w:pPr>
      <w:spacing w:before="100" w:beforeAutospacing="1" w:after="115" w:line="240" w:lineRule="auto"/>
    </w:pPr>
    <w:rPr>
      <w:rFonts w:ascii="Times New Roman" w:hAnsi="Times New Roman" w:cs="Times New Roman"/>
      <w:color w:val="000000"/>
      <w:sz w:val="24"/>
      <w:szCs w:val="24"/>
    </w:rPr>
  </w:style>
  <w:style w:type="paragraph" w:customStyle="1" w:styleId="printj">
    <w:name w:val="printj"/>
    <w:basedOn w:val="a"/>
    <w:uiPriority w:val="99"/>
    <w:rsid w:val="009B196C"/>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B196C"/>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qFormat/>
    <w:rsid w:val="009B196C"/>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customStyle="1" w:styleId="a9">
    <w:name w:val="Содержимое таблицы"/>
    <w:basedOn w:val="a"/>
    <w:rsid w:val="009B196C"/>
    <w:pPr>
      <w:suppressLineNumbers/>
      <w:suppressAutoHyphens/>
      <w:spacing w:after="0" w:line="240" w:lineRule="auto"/>
    </w:pPr>
    <w:rPr>
      <w:rFonts w:ascii="Times New Roman" w:hAnsi="Times New Roman" w:cs="Times New Roman"/>
      <w:sz w:val="20"/>
      <w:szCs w:val="20"/>
      <w:lang w:eastAsia="ar-SA"/>
    </w:rPr>
  </w:style>
  <w:style w:type="character" w:customStyle="1" w:styleId="highlight">
    <w:name w:val="highlight"/>
    <w:basedOn w:val="a0"/>
    <w:rsid w:val="009B196C"/>
    <w:rPr>
      <w:rFonts w:ascii="Times New Roman" w:hAnsi="Times New Roman" w:cs="Times New Roman" w:hint="default"/>
    </w:rPr>
  </w:style>
  <w:style w:type="character" w:customStyle="1" w:styleId="rvts7">
    <w:name w:val="rvts7"/>
    <w:basedOn w:val="a0"/>
    <w:rsid w:val="009B196C"/>
    <w:rPr>
      <w:rFonts w:ascii="Times New Roman" w:hAnsi="Times New Roman" w:cs="Times New Roman" w:hint="default"/>
      <w:sz w:val="28"/>
      <w:szCs w:val="28"/>
    </w:rPr>
  </w:style>
  <w:style w:type="character" w:styleId="aa">
    <w:name w:val="Hyperlink"/>
    <w:basedOn w:val="a0"/>
    <w:uiPriority w:val="99"/>
    <w:semiHidden/>
    <w:unhideWhenUsed/>
    <w:rsid w:val="009B196C"/>
    <w:rPr>
      <w:color w:val="0000FF"/>
      <w:u w:val="single"/>
    </w:rPr>
  </w:style>
  <w:style w:type="character" w:styleId="ab">
    <w:name w:val="page number"/>
    <w:basedOn w:val="a0"/>
    <w:semiHidden/>
    <w:unhideWhenUsed/>
    <w:rsid w:val="00BE655D"/>
  </w:style>
  <w:style w:type="paragraph" w:customStyle="1" w:styleId="p28">
    <w:name w:val="p28"/>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DB1DE5"/>
  </w:style>
  <w:style w:type="paragraph" w:customStyle="1" w:styleId="Report">
    <w:name w:val="Report"/>
    <w:basedOn w:val="a"/>
    <w:rsid w:val="003437A0"/>
    <w:pPr>
      <w:suppressAutoHyphens/>
      <w:spacing w:after="0" w:line="360" w:lineRule="auto"/>
      <w:ind w:firstLine="567"/>
      <w:jc w:val="both"/>
    </w:pPr>
    <w:rPr>
      <w:rFonts w:ascii="Times New Roman" w:eastAsia="Times New Roman" w:hAnsi="Times New Roman" w:cs="Times New Roman"/>
      <w:sz w:val="24"/>
      <w:szCs w:val="20"/>
      <w:lang w:eastAsia="ar-SA"/>
    </w:rPr>
  </w:style>
  <w:style w:type="character" w:customStyle="1" w:styleId="WW8Num6z0">
    <w:name w:val="WW8Num6z0"/>
    <w:rsid w:val="007F0195"/>
    <w:rPr>
      <w:b/>
      <w:bCs/>
    </w:rPr>
  </w:style>
  <w:style w:type="paragraph" w:customStyle="1" w:styleId="ConsPlusTitle">
    <w:name w:val="ConsPlusTitle"/>
    <w:rsid w:val="00A42828"/>
    <w:pPr>
      <w:widowControl w:val="0"/>
      <w:suppressAutoHyphens/>
      <w:autoSpaceDE w:val="0"/>
      <w:spacing w:after="0" w:line="240" w:lineRule="auto"/>
    </w:pPr>
    <w:rPr>
      <w:rFonts w:ascii="Times New Roman" w:eastAsia="Times New Roman" w:hAnsi="Times New Roman" w:cs="Calibri"/>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57245628">
      <w:bodyDiv w:val="1"/>
      <w:marLeft w:val="0"/>
      <w:marRight w:val="0"/>
      <w:marTop w:val="0"/>
      <w:marBottom w:val="0"/>
      <w:divBdr>
        <w:top w:val="none" w:sz="0" w:space="0" w:color="auto"/>
        <w:left w:val="none" w:sz="0" w:space="0" w:color="auto"/>
        <w:bottom w:val="none" w:sz="0" w:space="0" w:color="auto"/>
        <w:right w:val="none" w:sz="0" w:space="0" w:color="auto"/>
      </w:divBdr>
    </w:div>
    <w:div w:id="511727865">
      <w:bodyDiv w:val="1"/>
      <w:marLeft w:val="0"/>
      <w:marRight w:val="0"/>
      <w:marTop w:val="0"/>
      <w:marBottom w:val="0"/>
      <w:divBdr>
        <w:top w:val="none" w:sz="0" w:space="0" w:color="auto"/>
        <w:left w:val="none" w:sz="0" w:space="0" w:color="auto"/>
        <w:bottom w:val="none" w:sz="0" w:space="0" w:color="auto"/>
        <w:right w:val="none" w:sz="0" w:space="0" w:color="auto"/>
      </w:divBdr>
    </w:div>
    <w:div w:id="624501952">
      <w:bodyDiv w:val="1"/>
      <w:marLeft w:val="0"/>
      <w:marRight w:val="0"/>
      <w:marTop w:val="0"/>
      <w:marBottom w:val="0"/>
      <w:divBdr>
        <w:top w:val="none" w:sz="0" w:space="0" w:color="auto"/>
        <w:left w:val="none" w:sz="0" w:space="0" w:color="auto"/>
        <w:bottom w:val="none" w:sz="0" w:space="0" w:color="auto"/>
        <w:right w:val="none" w:sz="0" w:space="0" w:color="auto"/>
      </w:divBdr>
      <w:divsChild>
        <w:div w:id="1858304319">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820848572">
              <w:marLeft w:val="0"/>
              <w:marRight w:val="0"/>
              <w:marTop w:val="0"/>
              <w:marBottom w:val="0"/>
              <w:divBdr>
                <w:top w:val="none" w:sz="0" w:space="0" w:color="auto"/>
                <w:left w:val="none" w:sz="0" w:space="0" w:color="auto"/>
                <w:bottom w:val="none" w:sz="0" w:space="0" w:color="auto"/>
                <w:right w:val="none" w:sz="0" w:space="0" w:color="auto"/>
              </w:divBdr>
              <w:divsChild>
                <w:div w:id="21202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9285">
      <w:bodyDiv w:val="1"/>
      <w:marLeft w:val="0"/>
      <w:marRight w:val="0"/>
      <w:marTop w:val="0"/>
      <w:marBottom w:val="0"/>
      <w:divBdr>
        <w:top w:val="none" w:sz="0" w:space="0" w:color="auto"/>
        <w:left w:val="none" w:sz="0" w:space="0" w:color="auto"/>
        <w:bottom w:val="none" w:sz="0" w:space="0" w:color="auto"/>
        <w:right w:val="none" w:sz="0" w:space="0" w:color="auto"/>
      </w:divBdr>
    </w:div>
    <w:div w:id="2142647979">
      <w:bodyDiv w:val="1"/>
      <w:marLeft w:val="0"/>
      <w:marRight w:val="0"/>
      <w:marTop w:val="0"/>
      <w:marBottom w:val="0"/>
      <w:divBdr>
        <w:top w:val="none" w:sz="0" w:space="0" w:color="auto"/>
        <w:left w:val="none" w:sz="0" w:space="0" w:color="auto"/>
        <w:bottom w:val="none" w:sz="0" w:space="0" w:color="auto"/>
        <w:right w:val="none" w:sz="0" w:space="0" w:color="auto"/>
      </w:divBdr>
      <w:divsChild>
        <w:div w:id="692729356">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450977202">
              <w:marLeft w:val="0"/>
              <w:marRight w:val="0"/>
              <w:marTop w:val="0"/>
              <w:marBottom w:val="0"/>
              <w:divBdr>
                <w:top w:val="none" w:sz="0" w:space="0" w:color="auto"/>
                <w:left w:val="none" w:sz="0" w:space="0" w:color="auto"/>
                <w:bottom w:val="none" w:sz="0" w:space="0" w:color="auto"/>
                <w:right w:val="none" w:sz="0" w:space="0" w:color="auto"/>
              </w:divBdr>
              <w:divsChild>
                <w:div w:id="10976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7A52A42B3DB3771304B099FD804F94E798D49F2FEAFBF358B49A8385ADA91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03EE-8CD0-44A5-843F-BA54A194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12494</Words>
  <Characters>71222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Пользователь</cp:lastModifiedBy>
  <cp:revision>2</cp:revision>
  <cp:lastPrinted>2018-07-24T08:04:00Z</cp:lastPrinted>
  <dcterms:created xsi:type="dcterms:W3CDTF">2018-08-01T13:45:00Z</dcterms:created>
  <dcterms:modified xsi:type="dcterms:W3CDTF">2018-08-01T13:45:00Z</dcterms:modified>
</cp:coreProperties>
</file>