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</w:p>
    <w:p w:rsidR="00945A1E" w:rsidRPr="00214122" w:rsidRDefault="00945A1E" w:rsidP="00214122">
      <w:pPr>
        <w:ind w:firstLine="567"/>
        <w:jc w:val="center"/>
        <w:rPr>
          <w:rFonts w:ascii="Arial" w:hAnsi="Arial" w:cs="Arial"/>
        </w:rPr>
      </w:pPr>
      <w:r w:rsidRPr="00214122">
        <w:rPr>
          <w:rFonts w:ascii="Arial" w:hAnsi="Arial" w:cs="Arial"/>
        </w:rPr>
        <w:t>КРАСНОДАРСКИЙ КРАЙ</w:t>
      </w:r>
    </w:p>
    <w:p w:rsidR="00945A1E" w:rsidRPr="00214122" w:rsidRDefault="00945A1E" w:rsidP="00214122">
      <w:pPr>
        <w:ind w:firstLine="567"/>
        <w:jc w:val="center"/>
        <w:rPr>
          <w:rFonts w:ascii="Arial" w:hAnsi="Arial" w:cs="Arial"/>
        </w:rPr>
      </w:pPr>
      <w:r w:rsidRPr="00214122">
        <w:rPr>
          <w:rFonts w:ascii="Arial" w:hAnsi="Arial" w:cs="Arial"/>
        </w:rPr>
        <w:t>ЕЙСКИЙ РАЙОН</w:t>
      </w:r>
    </w:p>
    <w:p w:rsidR="00945A1E" w:rsidRPr="00214122" w:rsidRDefault="00945A1E" w:rsidP="00214122">
      <w:pPr>
        <w:ind w:firstLine="567"/>
        <w:jc w:val="center"/>
        <w:rPr>
          <w:rFonts w:ascii="Arial" w:hAnsi="Arial" w:cs="Arial"/>
        </w:rPr>
      </w:pPr>
      <w:r w:rsidRPr="00214122">
        <w:rPr>
          <w:rFonts w:ascii="Arial" w:hAnsi="Arial" w:cs="Arial"/>
        </w:rPr>
        <w:t>СОВЕТ МОРЕВСКОГО СЕЛЬСКОГО ПОСЕЛЕНИЯ</w:t>
      </w:r>
    </w:p>
    <w:p w:rsidR="00945A1E" w:rsidRPr="00214122" w:rsidRDefault="00945A1E" w:rsidP="00214122">
      <w:pPr>
        <w:ind w:firstLine="567"/>
        <w:jc w:val="center"/>
        <w:rPr>
          <w:rFonts w:ascii="Arial" w:hAnsi="Arial" w:cs="Arial"/>
        </w:rPr>
      </w:pPr>
      <w:r w:rsidRPr="00214122">
        <w:rPr>
          <w:rFonts w:ascii="Arial" w:hAnsi="Arial" w:cs="Arial"/>
        </w:rPr>
        <w:t>ЕЙСКОГО РАЙОНА</w:t>
      </w:r>
    </w:p>
    <w:p w:rsidR="00945A1E" w:rsidRPr="00214122" w:rsidRDefault="00945A1E" w:rsidP="00214122">
      <w:pPr>
        <w:ind w:firstLine="567"/>
        <w:jc w:val="center"/>
        <w:rPr>
          <w:rFonts w:ascii="Arial" w:hAnsi="Arial" w:cs="Arial"/>
        </w:rPr>
      </w:pPr>
    </w:p>
    <w:p w:rsidR="00945A1E" w:rsidRPr="00214122" w:rsidRDefault="00945A1E" w:rsidP="00214122">
      <w:pPr>
        <w:ind w:firstLine="567"/>
        <w:jc w:val="center"/>
        <w:rPr>
          <w:rFonts w:ascii="Arial" w:hAnsi="Arial" w:cs="Arial"/>
        </w:rPr>
      </w:pPr>
      <w:r w:rsidRPr="00214122">
        <w:rPr>
          <w:rFonts w:ascii="Arial" w:hAnsi="Arial" w:cs="Arial"/>
        </w:rPr>
        <w:t>РЕШЕНИЕ</w:t>
      </w:r>
    </w:p>
    <w:p w:rsidR="00945A1E" w:rsidRPr="00214122" w:rsidRDefault="00945A1E" w:rsidP="00214122">
      <w:pPr>
        <w:ind w:firstLine="567"/>
        <w:jc w:val="center"/>
        <w:rPr>
          <w:rFonts w:ascii="Arial" w:hAnsi="Arial" w:cs="Arial"/>
        </w:rPr>
      </w:pPr>
    </w:p>
    <w:p w:rsidR="00945A1E" w:rsidRPr="00214122" w:rsidRDefault="00945A1E" w:rsidP="00214122">
      <w:pPr>
        <w:jc w:val="center"/>
        <w:rPr>
          <w:rFonts w:ascii="Arial" w:hAnsi="Arial" w:cs="Arial"/>
        </w:rPr>
      </w:pPr>
      <w:r w:rsidRPr="00214122">
        <w:rPr>
          <w:rFonts w:ascii="Arial" w:hAnsi="Arial" w:cs="Arial"/>
        </w:rPr>
        <w:t xml:space="preserve">от 25 ноября 2022 года       </w:t>
      </w:r>
      <w:r w:rsidR="00214122">
        <w:rPr>
          <w:rFonts w:ascii="Arial" w:hAnsi="Arial" w:cs="Arial"/>
        </w:rPr>
        <w:t xml:space="preserve">                           № 123</w:t>
      </w:r>
      <w:r w:rsidRPr="00214122">
        <w:rPr>
          <w:rFonts w:ascii="Arial" w:hAnsi="Arial" w:cs="Arial"/>
        </w:rPr>
        <w:t xml:space="preserve">                                     пос. </w:t>
      </w:r>
      <w:proofErr w:type="spellStart"/>
      <w:r w:rsidRPr="00214122">
        <w:rPr>
          <w:rFonts w:ascii="Arial" w:hAnsi="Arial" w:cs="Arial"/>
        </w:rPr>
        <w:t>Моревка</w:t>
      </w:r>
      <w:proofErr w:type="spellEnd"/>
    </w:p>
    <w:p w:rsidR="00BF55CA" w:rsidRPr="00214122" w:rsidRDefault="00BF55CA" w:rsidP="00214122">
      <w:pPr>
        <w:ind w:firstLine="567"/>
        <w:jc w:val="center"/>
        <w:rPr>
          <w:rFonts w:ascii="Arial" w:hAnsi="Arial" w:cs="Arial"/>
        </w:rPr>
      </w:pPr>
    </w:p>
    <w:p w:rsidR="00BF55CA" w:rsidRPr="00214122" w:rsidRDefault="00BF55CA" w:rsidP="00214122">
      <w:pPr>
        <w:ind w:left="567"/>
        <w:jc w:val="center"/>
        <w:rPr>
          <w:rFonts w:ascii="Arial" w:hAnsi="Arial" w:cs="Arial"/>
        </w:rPr>
      </w:pPr>
      <w:r w:rsidRPr="00214122">
        <w:rPr>
          <w:rFonts w:ascii="Arial" w:hAnsi="Arial" w:cs="Arial"/>
          <w:b/>
          <w:sz w:val="32"/>
          <w:szCs w:val="32"/>
        </w:rPr>
        <w:t>Об утверждении правил содержания</w:t>
      </w:r>
      <w:r w:rsidR="00214122">
        <w:rPr>
          <w:rFonts w:ascii="Arial" w:hAnsi="Arial" w:cs="Arial"/>
          <w:b/>
          <w:sz w:val="32"/>
          <w:szCs w:val="32"/>
        </w:rPr>
        <w:t xml:space="preserve"> </w:t>
      </w:r>
      <w:r w:rsidRPr="00214122">
        <w:rPr>
          <w:rFonts w:ascii="Arial" w:hAnsi="Arial" w:cs="Arial"/>
          <w:b/>
          <w:sz w:val="32"/>
          <w:szCs w:val="32"/>
        </w:rPr>
        <w:t>сельскохозяйственных (продуктивных)</w:t>
      </w:r>
      <w:r w:rsidR="00214122">
        <w:rPr>
          <w:rFonts w:ascii="Arial" w:hAnsi="Arial" w:cs="Arial"/>
          <w:b/>
          <w:sz w:val="32"/>
          <w:szCs w:val="32"/>
        </w:rPr>
        <w:t xml:space="preserve"> </w:t>
      </w:r>
      <w:r w:rsidRPr="00214122">
        <w:rPr>
          <w:rFonts w:ascii="Arial" w:hAnsi="Arial" w:cs="Arial"/>
          <w:b/>
          <w:sz w:val="32"/>
          <w:szCs w:val="32"/>
        </w:rPr>
        <w:t>животных в личных подсобных</w:t>
      </w:r>
      <w:r w:rsidR="00214122">
        <w:rPr>
          <w:rFonts w:ascii="Arial" w:hAnsi="Arial" w:cs="Arial"/>
          <w:b/>
          <w:sz w:val="32"/>
          <w:szCs w:val="32"/>
        </w:rPr>
        <w:t xml:space="preserve"> </w:t>
      </w:r>
      <w:r w:rsidRPr="00214122">
        <w:rPr>
          <w:rFonts w:ascii="Arial" w:hAnsi="Arial" w:cs="Arial"/>
          <w:b/>
          <w:sz w:val="32"/>
          <w:szCs w:val="32"/>
        </w:rPr>
        <w:t>хозяйствах, крестьянских (фермерских)</w:t>
      </w:r>
      <w:r w:rsidR="00214122">
        <w:rPr>
          <w:rFonts w:ascii="Arial" w:hAnsi="Arial" w:cs="Arial"/>
          <w:b/>
          <w:sz w:val="32"/>
          <w:szCs w:val="32"/>
        </w:rPr>
        <w:t xml:space="preserve"> </w:t>
      </w:r>
      <w:r w:rsidRPr="00214122">
        <w:rPr>
          <w:rFonts w:ascii="Arial" w:hAnsi="Arial" w:cs="Arial"/>
          <w:b/>
          <w:sz w:val="32"/>
          <w:szCs w:val="32"/>
        </w:rPr>
        <w:t>хозяйствах, у индивидуальных</w:t>
      </w:r>
      <w:r w:rsidR="00214122">
        <w:rPr>
          <w:rFonts w:ascii="Arial" w:hAnsi="Arial" w:cs="Arial"/>
          <w:b/>
          <w:sz w:val="32"/>
          <w:szCs w:val="32"/>
        </w:rPr>
        <w:t xml:space="preserve"> </w:t>
      </w:r>
      <w:r w:rsidRPr="00214122">
        <w:rPr>
          <w:rFonts w:ascii="Arial" w:hAnsi="Arial" w:cs="Arial"/>
          <w:b/>
          <w:sz w:val="32"/>
          <w:szCs w:val="32"/>
        </w:rPr>
        <w:t>предпринимателей</w:t>
      </w:r>
      <w:r w:rsidR="0006160B">
        <w:rPr>
          <w:rFonts w:ascii="Arial" w:hAnsi="Arial" w:cs="Arial"/>
          <w:b/>
          <w:sz w:val="32"/>
          <w:szCs w:val="32"/>
        </w:rPr>
        <w:t xml:space="preserve"> </w:t>
      </w:r>
      <w:r w:rsidRPr="00214122">
        <w:rPr>
          <w:rFonts w:ascii="Arial" w:hAnsi="Arial" w:cs="Arial"/>
          <w:b/>
          <w:sz w:val="32"/>
          <w:szCs w:val="32"/>
        </w:rPr>
        <w:t>на территории Моревского сельского</w:t>
      </w:r>
      <w:r w:rsidR="0006160B">
        <w:rPr>
          <w:rFonts w:ascii="Arial" w:hAnsi="Arial" w:cs="Arial"/>
          <w:b/>
          <w:sz w:val="32"/>
          <w:szCs w:val="32"/>
        </w:rPr>
        <w:t xml:space="preserve"> </w:t>
      </w:r>
      <w:r w:rsidRPr="00214122">
        <w:rPr>
          <w:rFonts w:ascii="Arial" w:hAnsi="Arial" w:cs="Arial"/>
          <w:b/>
          <w:sz w:val="32"/>
          <w:szCs w:val="32"/>
        </w:rPr>
        <w:t xml:space="preserve">поселения </w:t>
      </w:r>
      <w:proofErr w:type="spellStart"/>
      <w:r w:rsidRPr="00214122">
        <w:rPr>
          <w:rFonts w:ascii="Arial" w:hAnsi="Arial" w:cs="Arial"/>
          <w:b/>
          <w:sz w:val="32"/>
          <w:szCs w:val="32"/>
        </w:rPr>
        <w:t>Ейского</w:t>
      </w:r>
      <w:proofErr w:type="spellEnd"/>
      <w:r w:rsidRPr="00214122">
        <w:rPr>
          <w:rFonts w:ascii="Arial" w:hAnsi="Arial" w:cs="Arial"/>
          <w:b/>
          <w:sz w:val="32"/>
          <w:szCs w:val="32"/>
        </w:rPr>
        <w:t xml:space="preserve"> района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</w:p>
    <w:p w:rsidR="00F77E8C" w:rsidRPr="00214122" w:rsidRDefault="00F77E8C" w:rsidP="00214122">
      <w:pPr>
        <w:ind w:firstLine="567"/>
        <w:jc w:val="both"/>
        <w:rPr>
          <w:rFonts w:ascii="Arial" w:hAnsi="Arial" w:cs="Arial"/>
        </w:rPr>
      </w:pPr>
    </w:p>
    <w:p w:rsidR="00BF55CA" w:rsidRPr="00214122" w:rsidRDefault="00F77E8C" w:rsidP="00214122">
      <w:pPr>
        <w:ind w:firstLine="567"/>
        <w:jc w:val="both"/>
        <w:rPr>
          <w:rFonts w:ascii="Arial" w:hAnsi="Arial" w:cs="Arial"/>
        </w:rPr>
      </w:pPr>
      <w:proofErr w:type="gramStart"/>
      <w:r w:rsidRPr="00214122">
        <w:rPr>
          <w:rFonts w:ascii="Arial" w:hAnsi="Arial" w:cs="Arial"/>
        </w:rPr>
        <w:t>В соответствии с ф</w:t>
      </w:r>
      <w:r w:rsidR="00BF55CA" w:rsidRPr="00214122">
        <w:rPr>
          <w:rFonts w:ascii="Arial" w:hAnsi="Arial" w:cs="Arial"/>
        </w:rPr>
        <w:t>едераль</w:t>
      </w:r>
      <w:r w:rsidRPr="00214122">
        <w:rPr>
          <w:rFonts w:ascii="Arial" w:hAnsi="Arial" w:cs="Arial"/>
        </w:rPr>
        <w:t xml:space="preserve">ными законами  от  </w:t>
      </w:r>
      <w:r w:rsidR="00BF55CA" w:rsidRPr="00214122">
        <w:rPr>
          <w:rFonts w:ascii="Arial" w:hAnsi="Arial" w:cs="Arial"/>
        </w:rPr>
        <w:t>6 октября 2003 года</w:t>
      </w:r>
      <w:r w:rsidRPr="00214122">
        <w:rPr>
          <w:rFonts w:ascii="Arial" w:hAnsi="Arial" w:cs="Arial"/>
        </w:rPr>
        <w:t xml:space="preserve"> </w:t>
      </w:r>
      <w:r w:rsidR="00BF55CA" w:rsidRPr="00214122">
        <w:rPr>
          <w:rFonts w:ascii="Arial" w:hAnsi="Arial" w:cs="Arial"/>
        </w:rPr>
        <w:t>№ 131-ФЗ «Об общих принципах организации местного самоуправления в Российской</w:t>
      </w:r>
      <w:r w:rsidRPr="00214122">
        <w:rPr>
          <w:rFonts w:ascii="Arial" w:hAnsi="Arial" w:cs="Arial"/>
        </w:rPr>
        <w:t xml:space="preserve"> Федерации», </w:t>
      </w:r>
      <w:r w:rsidR="00BF55CA" w:rsidRPr="00214122">
        <w:rPr>
          <w:rFonts w:ascii="Arial" w:hAnsi="Arial" w:cs="Arial"/>
        </w:rPr>
        <w:t xml:space="preserve"> от 7 июля 2003 года № 112-ФЗ «О личном подсобном хозяйстве», приказами министерства сельского хозяйства Российской Федерации от 3 апреля 2006 года  «Об утверждении ветеринарных правил содержания птиц на личных подворьях граждан и птицеводческих хозяйствах открытого типа», от 21 октября 2020</w:t>
      </w:r>
      <w:proofErr w:type="gramEnd"/>
      <w:r w:rsidR="00BF55CA" w:rsidRPr="00214122">
        <w:rPr>
          <w:rFonts w:ascii="Arial" w:hAnsi="Arial" w:cs="Arial"/>
        </w:rPr>
        <w:t xml:space="preserve"> года № 621 «Об утверждении Ветеринарных правил содержания свиней в целях их воспроизводства, выращивания и реализации»</w:t>
      </w:r>
      <w:r w:rsidRPr="00214122">
        <w:rPr>
          <w:rFonts w:ascii="Arial" w:hAnsi="Arial" w:cs="Arial"/>
        </w:rPr>
        <w:t xml:space="preserve">, от 21 октября 2020 года </w:t>
      </w:r>
      <w:r w:rsidR="00BF55CA" w:rsidRPr="00214122">
        <w:rPr>
          <w:rFonts w:ascii="Arial" w:hAnsi="Arial" w:cs="Arial"/>
        </w:rPr>
        <w:t xml:space="preserve">№ 622 «Об утверждении Ветеринарных правил содержания крупного рогатого скота </w:t>
      </w:r>
      <w:proofErr w:type="gramStart"/>
      <w:r w:rsidR="00BF55CA" w:rsidRPr="00214122">
        <w:rPr>
          <w:rFonts w:ascii="Arial" w:hAnsi="Arial" w:cs="Arial"/>
        </w:rPr>
        <w:t>в</w:t>
      </w:r>
      <w:proofErr w:type="gramEnd"/>
      <w:r w:rsidR="00BF55CA" w:rsidRPr="00214122">
        <w:rPr>
          <w:rFonts w:ascii="Arial" w:hAnsi="Arial" w:cs="Arial"/>
        </w:rPr>
        <w:t xml:space="preserve"> </w:t>
      </w:r>
      <w:proofErr w:type="gramStart"/>
      <w:r w:rsidR="00BF55CA" w:rsidRPr="00214122">
        <w:rPr>
          <w:rFonts w:ascii="Arial" w:hAnsi="Arial" w:cs="Arial"/>
        </w:rPr>
        <w:t xml:space="preserve">целях его воспроизводства, выращивания и реализации», </w:t>
      </w:r>
      <w:r w:rsidRPr="00214122">
        <w:rPr>
          <w:rFonts w:ascii="Arial" w:hAnsi="Arial" w:cs="Arial"/>
        </w:rPr>
        <w:t xml:space="preserve">руководствуясь </w:t>
      </w:r>
      <w:r w:rsidR="00BF55CA" w:rsidRPr="00214122">
        <w:rPr>
          <w:rFonts w:ascii="Arial" w:hAnsi="Arial" w:cs="Arial"/>
        </w:rPr>
        <w:t>Уставом Моревского сель</w:t>
      </w:r>
      <w:r w:rsidRPr="00214122">
        <w:rPr>
          <w:rFonts w:ascii="Arial" w:hAnsi="Arial" w:cs="Arial"/>
        </w:rPr>
        <w:t xml:space="preserve">ского поселения </w:t>
      </w:r>
      <w:proofErr w:type="spellStart"/>
      <w:r w:rsidRPr="00214122">
        <w:rPr>
          <w:rFonts w:ascii="Arial" w:hAnsi="Arial" w:cs="Arial"/>
        </w:rPr>
        <w:t>Ейского</w:t>
      </w:r>
      <w:proofErr w:type="spellEnd"/>
      <w:r w:rsidRPr="00214122">
        <w:rPr>
          <w:rFonts w:ascii="Arial" w:hAnsi="Arial" w:cs="Arial"/>
        </w:rPr>
        <w:t xml:space="preserve"> района и </w:t>
      </w:r>
      <w:r w:rsidR="00BF55CA" w:rsidRPr="00214122">
        <w:rPr>
          <w:rFonts w:ascii="Arial" w:hAnsi="Arial" w:cs="Arial"/>
        </w:rPr>
        <w:t xml:space="preserve">в целях обеспечения санитарно-эпидемиологического благополучия населения на территории Моревского сельского поселения </w:t>
      </w:r>
      <w:proofErr w:type="spellStart"/>
      <w:r w:rsidR="00BF55CA" w:rsidRPr="00214122">
        <w:rPr>
          <w:rFonts w:ascii="Arial" w:hAnsi="Arial" w:cs="Arial"/>
        </w:rPr>
        <w:t>Ейского</w:t>
      </w:r>
      <w:proofErr w:type="spellEnd"/>
      <w:r w:rsidR="00BF55CA" w:rsidRPr="00214122">
        <w:rPr>
          <w:rFonts w:ascii="Arial" w:hAnsi="Arial" w:cs="Arial"/>
        </w:rPr>
        <w:t xml:space="preserve"> района, Совет Моревского сельского поселения </w:t>
      </w:r>
      <w:proofErr w:type="spellStart"/>
      <w:r w:rsidR="00BF55CA" w:rsidRPr="00214122">
        <w:rPr>
          <w:rFonts w:ascii="Arial" w:hAnsi="Arial" w:cs="Arial"/>
        </w:rPr>
        <w:t>Ейского</w:t>
      </w:r>
      <w:proofErr w:type="spellEnd"/>
      <w:r w:rsidR="00BF55CA" w:rsidRPr="00214122">
        <w:rPr>
          <w:rFonts w:ascii="Arial" w:hAnsi="Arial" w:cs="Arial"/>
        </w:rPr>
        <w:t xml:space="preserve"> района решил:</w:t>
      </w:r>
      <w:proofErr w:type="gramEnd"/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>1. Утвердить Правила содержания сельскохозяйственных (продуктивных)</w:t>
      </w:r>
      <w:r w:rsidR="00F77E8C" w:rsidRPr="00214122">
        <w:rPr>
          <w:rFonts w:ascii="Arial" w:hAnsi="Arial" w:cs="Arial"/>
        </w:rPr>
        <w:t xml:space="preserve"> </w:t>
      </w:r>
      <w:r w:rsidRPr="00214122">
        <w:rPr>
          <w:rFonts w:ascii="Arial" w:hAnsi="Arial" w:cs="Arial"/>
        </w:rPr>
        <w:t>животных в личных подсобных хозяйствах</w:t>
      </w:r>
      <w:proofErr w:type="gramStart"/>
      <w:r w:rsidRPr="00214122">
        <w:rPr>
          <w:rFonts w:ascii="Arial" w:hAnsi="Arial" w:cs="Arial"/>
        </w:rPr>
        <w:t>.</w:t>
      </w:r>
      <w:proofErr w:type="gramEnd"/>
      <w:r w:rsidRPr="00214122">
        <w:rPr>
          <w:rFonts w:ascii="Arial" w:hAnsi="Arial" w:cs="Arial"/>
        </w:rPr>
        <w:t xml:space="preserve"> </w:t>
      </w:r>
      <w:proofErr w:type="gramStart"/>
      <w:r w:rsidRPr="00214122">
        <w:rPr>
          <w:rFonts w:ascii="Arial" w:hAnsi="Arial" w:cs="Arial"/>
        </w:rPr>
        <w:t>к</w:t>
      </w:r>
      <w:proofErr w:type="gramEnd"/>
      <w:r w:rsidRPr="00214122">
        <w:rPr>
          <w:rFonts w:ascii="Arial" w:hAnsi="Arial" w:cs="Arial"/>
        </w:rPr>
        <w:t xml:space="preserve">рестьянских (фермерских) хозяйствах, у индивидуальных предпринимателей на территории Моревского сельского поселения </w:t>
      </w:r>
      <w:proofErr w:type="spellStart"/>
      <w:r w:rsidRPr="00214122">
        <w:rPr>
          <w:rFonts w:ascii="Arial" w:hAnsi="Arial" w:cs="Arial"/>
        </w:rPr>
        <w:t>Ейского</w:t>
      </w:r>
      <w:proofErr w:type="spellEnd"/>
      <w:r w:rsidRPr="00214122">
        <w:rPr>
          <w:rFonts w:ascii="Arial" w:hAnsi="Arial" w:cs="Arial"/>
        </w:rPr>
        <w:t xml:space="preserve"> района (прилагаются). </w:t>
      </w:r>
    </w:p>
    <w:p w:rsidR="00F77E8C" w:rsidRPr="00214122" w:rsidRDefault="00F77E8C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>Признать утратившими силу р</w:t>
      </w:r>
      <w:r w:rsidR="00BF55CA" w:rsidRPr="00214122">
        <w:rPr>
          <w:rFonts w:ascii="Arial" w:hAnsi="Arial" w:cs="Arial"/>
        </w:rPr>
        <w:t xml:space="preserve">ешения Совета Моревского сельского поселения </w:t>
      </w:r>
      <w:proofErr w:type="spellStart"/>
      <w:r w:rsidR="00BF55CA" w:rsidRPr="00214122">
        <w:rPr>
          <w:rFonts w:ascii="Arial" w:hAnsi="Arial" w:cs="Arial"/>
        </w:rPr>
        <w:t>Ейского</w:t>
      </w:r>
      <w:proofErr w:type="spellEnd"/>
      <w:r w:rsidR="00BF55CA" w:rsidRPr="00214122">
        <w:rPr>
          <w:rFonts w:ascii="Arial" w:hAnsi="Arial" w:cs="Arial"/>
        </w:rPr>
        <w:t xml:space="preserve"> района</w:t>
      </w:r>
      <w:r w:rsidRPr="00214122">
        <w:rPr>
          <w:rFonts w:ascii="Arial" w:hAnsi="Arial" w:cs="Arial"/>
        </w:rPr>
        <w:t>:</w:t>
      </w:r>
      <w:r w:rsidR="00BF55CA" w:rsidRPr="00214122">
        <w:rPr>
          <w:rFonts w:ascii="Arial" w:hAnsi="Arial" w:cs="Arial"/>
        </w:rPr>
        <w:t xml:space="preserve"> </w:t>
      </w:r>
    </w:p>
    <w:p w:rsidR="00F77E8C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>от 20 января 2012 года № 81 «Об утверждении правил содержания</w:t>
      </w:r>
      <w:r w:rsidR="00F77E8C" w:rsidRPr="00214122">
        <w:rPr>
          <w:rFonts w:ascii="Arial" w:hAnsi="Arial" w:cs="Arial"/>
        </w:rPr>
        <w:t xml:space="preserve"> </w:t>
      </w:r>
      <w:r w:rsidRPr="00214122">
        <w:rPr>
          <w:rFonts w:ascii="Arial" w:hAnsi="Arial" w:cs="Arial"/>
        </w:rPr>
        <w:t>сельскохозяйственных (продуктивных) животных в личных подсобных хозяйствах, крестьянских (фермерских) хозяйствах, у индивидуальных предпринимателей на территории Моревского сельск</w:t>
      </w:r>
      <w:r w:rsidR="00F77E8C" w:rsidRPr="00214122">
        <w:rPr>
          <w:rFonts w:ascii="Arial" w:hAnsi="Arial" w:cs="Arial"/>
        </w:rPr>
        <w:t xml:space="preserve">ого поселения </w:t>
      </w:r>
      <w:proofErr w:type="spellStart"/>
      <w:r w:rsidR="00F77E8C" w:rsidRPr="00214122">
        <w:rPr>
          <w:rFonts w:ascii="Arial" w:hAnsi="Arial" w:cs="Arial"/>
        </w:rPr>
        <w:t>Ейского</w:t>
      </w:r>
      <w:proofErr w:type="spellEnd"/>
      <w:r w:rsidR="00F77E8C" w:rsidRPr="00214122">
        <w:rPr>
          <w:rFonts w:ascii="Arial" w:hAnsi="Arial" w:cs="Arial"/>
        </w:rPr>
        <w:t xml:space="preserve"> района»</w:t>
      </w:r>
      <w:proofErr w:type="gramStart"/>
      <w:r w:rsidR="00F77E8C" w:rsidRPr="00214122">
        <w:rPr>
          <w:rFonts w:ascii="Arial" w:hAnsi="Arial" w:cs="Arial"/>
        </w:rPr>
        <w:t xml:space="preserve"> ;</w:t>
      </w:r>
      <w:proofErr w:type="gramEnd"/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 xml:space="preserve">от 15 мая 2012 года № 93 «О внесении изменений в решение Совета Моревского сельского поселения </w:t>
      </w:r>
      <w:proofErr w:type="spellStart"/>
      <w:r w:rsidRPr="00214122">
        <w:rPr>
          <w:rFonts w:ascii="Arial" w:hAnsi="Arial" w:cs="Arial"/>
        </w:rPr>
        <w:t>Ейского</w:t>
      </w:r>
      <w:proofErr w:type="spellEnd"/>
      <w:r w:rsidRPr="00214122">
        <w:rPr>
          <w:rFonts w:ascii="Arial" w:hAnsi="Arial" w:cs="Arial"/>
        </w:rPr>
        <w:t xml:space="preserve"> района от 20 января 2012 года № 81 «Об утверждении правил содержания сельскохозяйственных (продуктивных) животных в личных подсобных хозяйствах, крестьянских (фермерских) хозяйствах, у индивидуальных предпринимателей на территории Моревского сельского поселения </w:t>
      </w:r>
      <w:proofErr w:type="spellStart"/>
      <w:r w:rsidRPr="00214122">
        <w:rPr>
          <w:rFonts w:ascii="Arial" w:hAnsi="Arial" w:cs="Arial"/>
        </w:rPr>
        <w:t>Ейского</w:t>
      </w:r>
      <w:proofErr w:type="spellEnd"/>
      <w:r w:rsidRPr="00214122">
        <w:rPr>
          <w:rFonts w:ascii="Arial" w:hAnsi="Arial" w:cs="Arial"/>
        </w:rPr>
        <w:t xml:space="preserve"> </w:t>
      </w:r>
      <w:r w:rsidR="00F77E8C" w:rsidRPr="00214122">
        <w:rPr>
          <w:rFonts w:ascii="Arial" w:hAnsi="Arial" w:cs="Arial"/>
        </w:rPr>
        <w:t>района»</w:t>
      </w:r>
      <w:r w:rsidRPr="00214122">
        <w:rPr>
          <w:rFonts w:ascii="Arial" w:hAnsi="Arial" w:cs="Arial"/>
        </w:rPr>
        <w:t>.</w:t>
      </w:r>
    </w:p>
    <w:p w:rsidR="00BF55CA" w:rsidRPr="00214122" w:rsidRDefault="00366A14" w:rsidP="0021412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 Общему отделу</w:t>
      </w:r>
      <w:r w:rsidR="00BF55CA" w:rsidRPr="00214122">
        <w:rPr>
          <w:rFonts w:ascii="Arial" w:hAnsi="Arial" w:cs="Arial"/>
        </w:rPr>
        <w:t xml:space="preserve"> администрации Моревского сельского поселения сельского поселения </w:t>
      </w:r>
      <w:proofErr w:type="spellStart"/>
      <w:r w:rsidR="00BF55CA" w:rsidRPr="00214122">
        <w:rPr>
          <w:rFonts w:ascii="Arial" w:hAnsi="Arial" w:cs="Arial"/>
        </w:rPr>
        <w:t>Ейского</w:t>
      </w:r>
      <w:proofErr w:type="spellEnd"/>
      <w:r w:rsidR="00BF55CA" w:rsidRPr="00214122">
        <w:rPr>
          <w:rFonts w:ascii="Arial" w:hAnsi="Arial" w:cs="Arial"/>
        </w:rPr>
        <w:t xml:space="preserve"> района (</w:t>
      </w:r>
      <w:proofErr w:type="spellStart"/>
      <w:r w:rsidR="00BF55CA" w:rsidRPr="00214122">
        <w:rPr>
          <w:rFonts w:ascii="Arial" w:hAnsi="Arial" w:cs="Arial"/>
        </w:rPr>
        <w:t>Нижникова</w:t>
      </w:r>
      <w:proofErr w:type="spellEnd"/>
      <w:r w:rsidR="00BF55CA" w:rsidRPr="00214122">
        <w:rPr>
          <w:rFonts w:ascii="Arial" w:hAnsi="Arial" w:cs="Arial"/>
        </w:rPr>
        <w:t xml:space="preserve">) обнародовать настоящее решение в </w:t>
      </w:r>
      <w:r w:rsidR="00BF55CA" w:rsidRPr="00214122">
        <w:rPr>
          <w:rFonts w:ascii="Arial" w:hAnsi="Arial" w:cs="Arial"/>
        </w:rPr>
        <w:lastRenderedPageBreak/>
        <w:t>установленном порядке.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 xml:space="preserve">4. </w:t>
      </w:r>
      <w:proofErr w:type="gramStart"/>
      <w:r w:rsidRPr="00214122">
        <w:rPr>
          <w:rFonts w:ascii="Arial" w:hAnsi="Arial" w:cs="Arial"/>
        </w:rPr>
        <w:t>Контроль за</w:t>
      </w:r>
      <w:proofErr w:type="gramEnd"/>
      <w:r w:rsidRPr="00214122">
        <w:rPr>
          <w:rFonts w:ascii="Arial" w:hAnsi="Arial" w:cs="Arial"/>
        </w:rPr>
        <w:t xml:space="preserve"> выполнением настоящего решения оставляю за собой.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>5. Решение вступает в силу со дня его официального обнародования. 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</w:p>
    <w:p w:rsidR="00F77E8C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 xml:space="preserve">Глава 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 xml:space="preserve">Моревского сельского поселения </w:t>
      </w:r>
    </w:p>
    <w:p w:rsidR="0006160B" w:rsidRDefault="00BF55CA" w:rsidP="00214122">
      <w:pPr>
        <w:ind w:firstLine="567"/>
        <w:jc w:val="both"/>
        <w:rPr>
          <w:rFonts w:ascii="Arial" w:hAnsi="Arial" w:cs="Arial"/>
        </w:rPr>
      </w:pPr>
      <w:proofErr w:type="spellStart"/>
      <w:r w:rsidRPr="00214122">
        <w:rPr>
          <w:rFonts w:ascii="Arial" w:hAnsi="Arial" w:cs="Arial"/>
        </w:rPr>
        <w:t>Ейского</w:t>
      </w:r>
      <w:proofErr w:type="spellEnd"/>
      <w:r w:rsidRPr="00214122">
        <w:rPr>
          <w:rFonts w:ascii="Arial" w:hAnsi="Arial" w:cs="Arial"/>
        </w:rPr>
        <w:t xml:space="preserve"> района 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 xml:space="preserve">О.А. Дикая  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bookmarkStart w:id="0" w:name="0.1_graphic02"/>
      <w:bookmarkEnd w:id="0"/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</w:p>
    <w:p w:rsidR="00BF55CA" w:rsidRPr="00214122" w:rsidRDefault="00BF55CA" w:rsidP="0006160B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>ПРИЛОЖЕНИЕ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>УТВЕРЖДЕНЫ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>решением Совета Моревского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 xml:space="preserve">сельского поселения </w:t>
      </w:r>
      <w:proofErr w:type="spellStart"/>
      <w:r w:rsidRPr="00214122">
        <w:rPr>
          <w:rFonts w:ascii="Arial" w:hAnsi="Arial" w:cs="Arial"/>
        </w:rPr>
        <w:t>Ейского</w:t>
      </w:r>
      <w:proofErr w:type="spellEnd"/>
      <w:r w:rsidRPr="00214122">
        <w:rPr>
          <w:rFonts w:ascii="Arial" w:hAnsi="Arial" w:cs="Arial"/>
        </w:rPr>
        <w:t xml:space="preserve"> района</w:t>
      </w:r>
    </w:p>
    <w:p w:rsidR="00BF55CA" w:rsidRPr="00214122" w:rsidRDefault="0006160B" w:rsidP="0021412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от 25.11.2022 г. года № 123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</w:p>
    <w:p w:rsidR="00222578" w:rsidRPr="00214122" w:rsidRDefault="00222578" w:rsidP="0006160B">
      <w:pPr>
        <w:jc w:val="both"/>
        <w:rPr>
          <w:rFonts w:ascii="Arial" w:hAnsi="Arial" w:cs="Arial"/>
        </w:rPr>
      </w:pPr>
    </w:p>
    <w:p w:rsidR="00BF55CA" w:rsidRPr="0006160B" w:rsidRDefault="00BF55CA" w:rsidP="0006160B">
      <w:pPr>
        <w:ind w:left="567"/>
        <w:jc w:val="center"/>
        <w:rPr>
          <w:rFonts w:ascii="Arial" w:hAnsi="Arial" w:cs="Arial"/>
          <w:b/>
        </w:rPr>
      </w:pPr>
      <w:r w:rsidRPr="0006160B">
        <w:rPr>
          <w:rFonts w:ascii="Arial" w:hAnsi="Arial" w:cs="Arial"/>
          <w:b/>
        </w:rPr>
        <w:t>ПРАВИЛА</w:t>
      </w:r>
      <w:r w:rsidR="0006160B">
        <w:rPr>
          <w:rFonts w:ascii="Arial" w:hAnsi="Arial" w:cs="Arial"/>
          <w:b/>
        </w:rPr>
        <w:t xml:space="preserve"> </w:t>
      </w:r>
      <w:r w:rsidRPr="0006160B">
        <w:rPr>
          <w:rFonts w:ascii="Arial" w:hAnsi="Arial" w:cs="Arial"/>
          <w:b/>
        </w:rPr>
        <w:t>содержания сельскохозяйственных (продуктивных) животных</w:t>
      </w:r>
      <w:r w:rsidR="0006160B">
        <w:rPr>
          <w:rFonts w:ascii="Arial" w:hAnsi="Arial" w:cs="Arial"/>
          <w:b/>
        </w:rPr>
        <w:t xml:space="preserve"> </w:t>
      </w:r>
      <w:r w:rsidRPr="0006160B">
        <w:rPr>
          <w:rFonts w:ascii="Arial" w:hAnsi="Arial" w:cs="Arial"/>
          <w:b/>
        </w:rPr>
        <w:t>в личных подсобных хозяйствах, крестьянских (фермерских)</w:t>
      </w:r>
      <w:r w:rsidR="0006160B">
        <w:rPr>
          <w:rFonts w:ascii="Arial" w:hAnsi="Arial" w:cs="Arial"/>
          <w:b/>
        </w:rPr>
        <w:t xml:space="preserve"> </w:t>
      </w:r>
      <w:r w:rsidRPr="0006160B">
        <w:rPr>
          <w:rFonts w:ascii="Arial" w:hAnsi="Arial" w:cs="Arial"/>
          <w:b/>
        </w:rPr>
        <w:t>хозяйствах, у индивидуальных предпринимателей</w:t>
      </w:r>
      <w:r w:rsidR="0006160B">
        <w:rPr>
          <w:rFonts w:ascii="Arial" w:hAnsi="Arial" w:cs="Arial"/>
          <w:b/>
        </w:rPr>
        <w:t xml:space="preserve"> </w:t>
      </w:r>
      <w:r w:rsidRPr="0006160B">
        <w:rPr>
          <w:rFonts w:ascii="Arial" w:hAnsi="Arial" w:cs="Arial"/>
          <w:b/>
        </w:rPr>
        <w:t>на территории Моревского сельского поселения</w:t>
      </w:r>
      <w:r w:rsidR="0006160B">
        <w:rPr>
          <w:rFonts w:ascii="Arial" w:hAnsi="Arial" w:cs="Arial"/>
          <w:b/>
        </w:rPr>
        <w:t xml:space="preserve"> </w:t>
      </w:r>
      <w:proofErr w:type="spellStart"/>
      <w:r w:rsidRPr="0006160B">
        <w:rPr>
          <w:rFonts w:ascii="Arial" w:hAnsi="Arial" w:cs="Arial"/>
          <w:b/>
        </w:rPr>
        <w:t>Ейского</w:t>
      </w:r>
      <w:proofErr w:type="spellEnd"/>
      <w:r w:rsidRPr="0006160B">
        <w:rPr>
          <w:rFonts w:ascii="Arial" w:hAnsi="Arial" w:cs="Arial"/>
          <w:b/>
        </w:rPr>
        <w:t xml:space="preserve"> района</w:t>
      </w:r>
    </w:p>
    <w:p w:rsidR="00222578" w:rsidRPr="00214122" w:rsidRDefault="00222578" w:rsidP="0006160B">
      <w:pPr>
        <w:jc w:val="both"/>
        <w:rPr>
          <w:rFonts w:ascii="Arial" w:hAnsi="Arial" w:cs="Arial"/>
        </w:rPr>
      </w:pPr>
    </w:p>
    <w:p w:rsidR="00BF55CA" w:rsidRPr="00214122" w:rsidRDefault="00BF55CA" w:rsidP="0006160B">
      <w:pPr>
        <w:ind w:firstLine="567"/>
        <w:jc w:val="center"/>
        <w:rPr>
          <w:rFonts w:ascii="Arial" w:hAnsi="Arial" w:cs="Arial"/>
        </w:rPr>
      </w:pPr>
      <w:r w:rsidRPr="00214122">
        <w:rPr>
          <w:rFonts w:ascii="Arial" w:hAnsi="Arial" w:cs="Arial"/>
        </w:rPr>
        <w:t>1. Общие положения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 xml:space="preserve">1.1. </w:t>
      </w:r>
      <w:proofErr w:type="gramStart"/>
      <w:r w:rsidRPr="00214122">
        <w:rPr>
          <w:rFonts w:ascii="Arial" w:hAnsi="Arial" w:cs="Arial"/>
        </w:rPr>
        <w:t xml:space="preserve">Настоящие правила содержания сельскохозяйственных (продуктивных) животных в личных подсобных хозяйствах, крестьянских (фермерских) хозяйствах, у индивидуальных предпринимателей на территории Моревского сельского поселения </w:t>
      </w:r>
      <w:proofErr w:type="spellStart"/>
      <w:r w:rsidRPr="00214122">
        <w:rPr>
          <w:rFonts w:ascii="Arial" w:hAnsi="Arial" w:cs="Arial"/>
        </w:rPr>
        <w:t>Ейского</w:t>
      </w:r>
      <w:proofErr w:type="spellEnd"/>
      <w:r w:rsidRPr="00214122">
        <w:rPr>
          <w:rFonts w:ascii="Arial" w:hAnsi="Arial" w:cs="Arial"/>
        </w:rPr>
        <w:t xml:space="preserve"> района (далее – Правила) разработаны в соответствии с федеральным законодательством в области охраны здоровья граждан, обеспечения санитарно-эпидемиологического благополучия населения, охраны общественного порядка, ветеринарии, гражданским законодательством, иными федеральными и краевыми нормативными правовыми актами.</w:t>
      </w:r>
      <w:proofErr w:type="gramEnd"/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 xml:space="preserve">1.2. Настоящие Правила применяются для содержания сельскохозяйственных (продуктивных) животных в черте населенных пунктов в личных подсобных хозяйствах граждан, крестьянских (фермерских) хозяйствах, у индивидуальных предпринимателей, содержащих сельскохозяйственных (продуктивных) животных на территории Моревского сельского поселения </w:t>
      </w:r>
      <w:proofErr w:type="spellStart"/>
      <w:r w:rsidRPr="00214122">
        <w:rPr>
          <w:rFonts w:ascii="Arial" w:hAnsi="Arial" w:cs="Arial"/>
        </w:rPr>
        <w:t>Ейского</w:t>
      </w:r>
      <w:proofErr w:type="spellEnd"/>
      <w:r w:rsidRPr="00214122">
        <w:rPr>
          <w:rFonts w:ascii="Arial" w:hAnsi="Arial" w:cs="Arial"/>
        </w:rPr>
        <w:t xml:space="preserve"> района, которым животные принадлежат на праве собственности или ином вещном праве (далее – Владельцы).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>При содержании сельскохозяйственных (продуктивных) животных за чертой населенных пунктов, а также для крестьянских (фермерских) хозяйств и индивидуальных предпринимателей, занимающихся разведением сельскохозяйственных (продуктивных) животных для промышленной переработки и реализации, действуют соответствующие правила для сельскохозяйственных предприятий.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>Настоящие Правила устанавливают права и обязанности Владельцев, основные требования к комплексу организационно-хозяйственных, зоотехнических, профилактических, противоэпизоотических, ветеринарно-санитарных мероприятий, соблюдение и выполнение которых должно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 xml:space="preserve">обеспечить полноценное содержание сельскохозяйственных (продуктивных) </w:t>
      </w:r>
      <w:r w:rsidRPr="00214122">
        <w:rPr>
          <w:rFonts w:ascii="Arial" w:hAnsi="Arial" w:cs="Arial"/>
        </w:rPr>
        <w:lastRenderedPageBreak/>
        <w:t>животных Владельцами, а также получение качественной продукции животного происхождения, предупреждение и ликвидацию заразных и незаразных болезней, в том числе, общих для человека и животных.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</w:p>
    <w:p w:rsidR="00BF55CA" w:rsidRPr="00214122" w:rsidRDefault="00BF55CA" w:rsidP="0006160B">
      <w:pPr>
        <w:ind w:firstLine="567"/>
        <w:jc w:val="center"/>
        <w:rPr>
          <w:rFonts w:ascii="Arial" w:hAnsi="Arial" w:cs="Arial"/>
        </w:rPr>
      </w:pPr>
      <w:r w:rsidRPr="00214122">
        <w:rPr>
          <w:rFonts w:ascii="Arial" w:hAnsi="Arial" w:cs="Arial"/>
        </w:rPr>
        <w:t>2. Основные понятия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>В настоящих Правилах использованы следующие понятия: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 xml:space="preserve">2.1. </w:t>
      </w:r>
      <w:proofErr w:type="gramStart"/>
      <w:r w:rsidRPr="00214122">
        <w:rPr>
          <w:rFonts w:ascii="Arial" w:hAnsi="Arial" w:cs="Arial"/>
        </w:rPr>
        <w:t>Сельскохозяйственные (продуктивные) животные (далее – животные) - прирученные и разводимые человеком для удовлетворения хозяйственных потребностей, находящиеся на содержании Владельца в нежилом помещении, в хозяйственных постройках (в том числе коровы, овцы и козы, свиньи лошади, верблюды, кролики, нутрии, пушные звери, куры, гуси, утки, перепела, индюки), для производства традиционных продуктов питания и сырья животного происхождения.</w:t>
      </w:r>
      <w:proofErr w:type="gramEnd"/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>2.2. Содержание и разведение животных – действия, совершаемые Владельцами животных для сохранения жизни животных, их физического и психического здоровья, получения полноценного потомства при соблюдении ветеринарно-санитарных норм, получения качественной продукции животного происхождения, а также обеспечения общественного порядка и безопасности граждан и других животных.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>2.3. Условия содержания животных – совокупность оптимальных условий эксплуатации животных: гигиеничных помещений, обеспечивающих благоприятный микроклимат; безвредных для здоровья животных машин и механизмов, применяемых при их обслуживании; целесообразное формирование групп животных по численности, полу и возрасту.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</w:p>
    <w:p w:rsidR="00BF55CA" w:rsidRPr="00214122" w:rsidRDefault="00BF55CA" w:rsidP="0006160B">
      <w:pPr>
        <w:ind w:firstLine="567"/>
        <w:jc w:val="center"/>
        <w:rPr>
          <w:rFonts w:ascii="Arial" w:hAnsi="Arial" w:cs="Arial"/>
        </w:rPr>
      </w:pPr>
      <w:r w:rsidRPr="00214122">
        <w:rPr>
          <w:rFonts w:ascii="Arial" w:hAnsi="Arial" w:cs="Arial"/>
        </w:rPr>
        <w:t>3. Регистрация и учет животных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>3.1. Животные, содержащиеся в хозяйствах Владельцев, подлежат уч</w:t>
      </w:r>
      <w:r w:rsidR="0006160B">
        <w:rPr>
          <w:rFonts w:ascii="Arial" w:hAnsi="Arial" w:cs="Arial"/>
        </w:rPr>
        <w:t>ету в администрации Моревского</w:t>
      </w:r>
      <w:r w:rsidRPr="00214122">
        <w:rPr>
          <w:rFonts w:ascii="Arial" w:hAnsi="Arial" w:cs="Arial"/>
        </w:rPr>
        <w:t xml:space="preserve"> сельского поселения путем внесения записи </w:t>
      </w:r>
      <w:proofErr w:type="gramStart"/>
      <w:r w:rsidRPr="00214122">
        <w:rPr>
          <w:rFonts w:ascii="Arial" w:hAnsi="Arial" w:cs="Arial"/>
        </w:rPr>
        <w:t>в</w:t>
      </w:r>
      <w:proofErr w:type="gramEnd"/>
      <w:r w:rsidRPr="00214122">
        <w:rPr>
          <w:rFonts w:ascii="Arial" w:hAnsi="Arial" w:cs="Arial"/>
        </w:rPr>
        <w:t xml:space="preserve"> </w:t>
      </w:r>
      <w:proofErr w:type="gramStart"/>
      <w:r w:rsidRPr="00214122">
        <w:rPr>
          <w:rFonts w:ascii="Arial" w:hAnsi="Arial" w:cs="Arial"/>
        </w:rPr>
        <w:t>по</w:t>
      </w:r>
      <w:proofErr w:type="gramEnd"/>
      <w:r w:rsidRPr="00214122">
        <w:rPr>
          <w:rFonts w:ascii="Arial" w:hAnsi="Arial" w:cs="Arial"/>
        </w:rPr>
        <w:t xml:space="preserve"> хозяйственную книгу администрации сельского поселения.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 xml:space="preserve">Записи в книгу производятся должностным </w:t>
      </w:r>
      <w:r w:rsidR="0006160B">
        <w:rPr>
          <w:rFonts w:ascii="Arial" w:hAnsi="Arial" w:cs="Arial"/>
        </w:rPr>
        <w:t>лицом администрации Моревского</w:t>
      </w:r>
      <w:r w:rsidRPr="00214122">
        <w:rPr>
          <w:rFonts w:ascii="Arial" w:hAnsi="Arial" w:cs="Arial"/>
        </w:rPr>
        <w:t xml:space="preserve"> сельского поселения на основании сведений, предоставляемых на добровольной основе членами хозяйств. Сведения собираются ежегодно по состоянию на 1 июля путем сплошного обхода хозяйств и опроса членов хозяйств в период с 1 по 15 июля.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>3.2. Крупный рогатый скот, лошади, свиньи, овцы и козы с двухмесячного возраста должны быть пронумерованы (идентифицированы) Владельцем любым доступным методом. В качестве идентификационного номера может применяться бирка, номерная татуировка, вживление микрочипа, выжигание на рогах, ошейник – номерной ремень или нумерация жидким азотом.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>Присвоение животным инвентарных номеров (мечение животных) производится Владельцами животных. В случае невозможности мечения животных силами Владельцев данная процедура производится подразделениями государственной ветеринарной службы по месту фактического нахождения животных на платной основе.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>Идентификационный номер должен сохраняться на протяжении всей жизни животного и обеспечить возможность его прочтения.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>3.3. Для снятия животного с инвентарным номером с учета Владелец информирует подразделение государственной ветеринарной службы по месту фактического нахождения животного о выбытии животного (продажа, пропажа, гибель, передача другому лицу).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</w:p>
    <w:p w:rsidR="00BF55CA" w:rsidRPr="00214122" w:rsidRDefault="00BF55CA" w:rsidP="0006160B">
      <w:pPr>
        <w:ind w:firstLine="567"/>
        <w:jc w:val="center"/>
        <w:rPr>
          <w:rFonts w:ascii="Arial" w:hAnsi="Arial" w:cs="Arial"/>
        </w:rPr>
      </w:pPr>
      <w:r w:rsidRPr="00214122">
        <w:rPr>
          <w:rFonts w:ascii="Arial" w:hAnsi="Arial" w:cs="Arial"/>
        </w:rPr>
        <w:lastRenderedPageBreak/>
        <w:t>4. Порядок и условия содержания животных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>4.1. Обязательным условием содержания животных в хозяйствах является соблюдение санитарно-гигиенических, ветеринарно-санитарных правил и норм, общепринятых принципов гуманного отношения к животным, а также недопущение неблагоприятного физического, санитарного и психологического воздействия на человека со стороны животных.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>4.2.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объектах.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 xml:space="preserve">4.3. Владельцы </w:t>
      </w:r>
      <w:proofErr w:type="spellStart"/>
      <w:r w:rsidRPr="00214122">
        <w:rPr>
          <w:rFonts w:ascii="Arial" w:hAnsi="Arial" w:cs="Arial"/>
        </w:rPr>
        <w:t>свинопоголовья</w:t>
      </w:r>
      <w:proofErr w:type="spellEnd"/>
      <w:r w:rsidRPr="00214122">
        <w:rPr>
          <w:rFonts w:ascii="Arial" w:hAnsi="Arial" w:cs="Arial"/>
        </w:rPr>
        <w:t xml:space="preserve"> обязаны обеспечить его </w:t>
      </w:r>
      <w:proofErr w:type="spellStart"/>
      <w:r w:rsidRPr="00214122">
        <w:rPr>
          <w:rFonts w:ascii="Arial" w:hAnsi="Arial" w:cs="Arial"/>
        </w:rPr>
        <w:t>безвыгульное</w:t>
      </w:r>
      <w:proofErr w:type="spellEnd"/>
      <w:r w:rsidRPr="00214122">
        <w:rPr>
          <w:rFonts w:ascii="Arial" w:hAnsi="Arial" w:cs="Arial"/>
        </w:rPr>
        <w:t xml:space="preserve"> содержание в закрытом для доступа диких птиц помещении или под навесами, исключающее конта</w:t>
      </w:r>
      <w:proofErr w:type="gramStart"/>
      <w:r w:rsidRPr="00214122">
        <w:rPr>
          <w:rFonts w:ascii="Arial" w:hAnsi="Arial" w:cs="Arial"/>
        </w:rPr>
        <w:t>кт с др</w:t>
      </w:r>
      <w:proofErr w:type="gramEnd"/>
      <w:r w:rsidRPr="00214122">
        <w:rPr>
          <w:rFonts w:ascii="Arial" w:hAnsi="Arial" w:cs="Arial"/>
        </w:rPr>
        <w:t>угими животными и доступ посторонних лиц.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>4.4. Строительство хозяйственных построек для содержания и разведения животных необходимо производить с соблюдением градостроительных, строительных, экологических, санитарно-гигиенических, противопожарных и иных правил и нормативов.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>4.5. При строительстве хозяйственных построек для содержания и разведения животных необходимо руководствоваться Нормативами градостроительного проектирования Краснодарского края и местными нормативами градостроительного проектирования</w:t>
      </w:r>
      <w:bookmarkStart w:id="1" w:name="_GoBack"/>
      <w:bookmarkEnd w:id="1"/>
      <w:r w:rsidRPr="00214122">
        <w:rPr>
          <w:rFonts w:ascii="Arial" w:hAnsi="Arial" w:cs="Arial"/>
        </w:rPr>
        <w:t xml:space="preserve">. В соответствии требованиям </w:t>
      </w:r>
      <w:proofErr w:type="spellStart"/>
      <w:r w:rsidRPr="00214122">
        <w:rPr>
          <w:rFonts w:ascii="Arial" w:hAnsi="Arial" w:cs="Arial"/>
        </w:rPr>
        <w:t>СанПиН</w:t>
      </w:r>
      <w:proofErr w:type="spellEnd"/>
      <w:r w:rsidRPr="00214122">
        <w:rPr>
          <w:rFonts w:ascii="Arial" w:hAnsi="Arial" w:cs="Arial"/>
        </w:rPr>
        <w:t xml:space="preserve"> 2.2.1/2.1.11200-03, в личных подсобных хозяйствах граждан расстояния от помещений и выгулов (вольеров, навесов, загонов) для содержания и разведения животных до окон жилых помещений и кухонь должны быть не </w:t>
      </w:r>
      <w:proofErr w:type="gramStart"/>
      <w:r w:rsidRPr="00214122">
        <w:rPr>
          <w:rFonts w:ascii="Arial" w:hAnsi="Arial" w:cs="Arial"/>
        </w:rPr>
        <w:t>менее указанных</w:t>
      </w:r>
      <w:proofErr w:type="gramEnd"/>
      <w:r w:rsidRPr="00214122">
        <w:rPr>
          <w:rFonts w:ascii="Arial" w:hAnsi="Arial" w:cs="Arial"/>
        </w:rPr>
        <w:t xml:space="preserve"> в таблице 1: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>Таблица 1</w:t>
      </w:r>
    </w:p>
    <w:p w:rsidR="00222578" w:rsidRPr="00214122" w:rsidRDefault="00222578" w:rsidP="00214122">
      <w:pPr>
        <w:ind w:firstLine="567"/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134"/>
        <w:gridCol w:w="1276"/>
        <w:gridCol w:w="1134"/>
        <w:gridCol w:w="1559"/>
        <w:gridCol w:w="709"/>
        <w:gridCol w:w="945"/>
        <w:gridCol w:w="1095"/>
      </w:tblGrid>
      <w:tr w:rsidR="00BF55CA" w:rsidRPr="00214122">
        <w:trPr>
          <w:cantSplit/>
          <w:trHeight w:val="24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55CA" w:rsidRPr="00214122" w:rsidRDefault="00BF55CA" w:rsidP="0006160B">
            <w:pPr>
              <w:ind w:hanging="70"/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Нормативный</w:t>
            </w:r>
            <w:r w:rsidRPr="00214122">
              <w:rPr>
                <w:rFonts w:ascii="Arial" w:hAnsi="Arial" w:cs="Arial"/>
              </w:rPr>
              <w:br/>
              <w:t>разрыв</w:t>
            </w:r>
          </w:p>
        </w:tc>
        <w:tc>
          <w:tcPr>
            <w:tcW w:w="7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5CA" w:rsidRPr="00214122" w:rsidRDefault="00BF55CA" w:rsidP="0006160B">
            <w:pPr>
              <w:ind w:hanging="70"/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Поголовье (шт.), не более</w:t>
            </w:r>
          </w:p>
        </w:tc>
      </w:tr>
      <w:tr w:rsidR="00BF55CA" w:rsidRPr="00214122">
        <w:trPr>
          <w:cantSplit/>
          <w:trHeight w:val="36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5CA" w:rsidRPr="00214122" w:rsidRDefault="00BF55CA" w:rsidP="0006160B">
            <w:pPr>
              <w:ind w:hanging="7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5CA" w:rsidRPr="00214122" w:rsidRDefault="00BF55CA" w:rsidP="0006160B">
            <w:pPr>
              <w:ind w:hanging="70"/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свиньи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5CA" w:rsidRPr="00214122" w:rsidRDefault="00BF55CA" w:rsidP="0006160B">
            <w:pPr>
              <w:ind w:hanging="70"/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 xml:space="preserve">коровы, </w:t>
            </w:r>
            <w:r w:rsidRPr="00214122">
              <w:rPr>
                <w:rFonts w:ascii="Arial" w:hAnsi="Arial" w:cs="Arial"/>
              </w:rPr>
              <w:br/>
              <w:t>бычки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5CA" w:rsidRPr="00214122" w:rsidRDefault="00BF55CA" w:rsidP="0006160B">
            <w:pPr>
              <w:ind w:hanging="70"/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овцы,</w:t>
            </w:r>
            <w:r w:rsidRPr="00214122">
              <w:rPr>
                <w:rFonts w:ascii="Arial" w:hAnsi="Arial" w:cs="Arial"/>
              </w:rPr>
              <w:br/>
              <w:t>козы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5CA" w:rsidRPr="00214122" w:rsidRDefault="00BF55CA" w:rsidP="0006160B">
            <w:pPr>
              <w:ind w:hanging="70"/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кролик</w:t>
            </w:r>
            <w:proofErr w:type="gramStart"/>
            <w:r w:rsidRPr="00214122">
              <w:rPr>
                <w:rFonts w:ascii="Arial" w:hAnsi="Arial" w:cs="Arial"/>
              </w:rPr>
              <w:t>и-</w:t>
            </w:r>
            <w:proofErr w:type="gramEnd"/>
            <w:r w:rsidRPr="00214122">
              <w:rPr>
                <w:rFonts w:ascii="Arial" w:hAnsi="Arial" w:cs="Arial"/>
              </w:rPr>
              <w:br/>
              <w:t>матки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5CA" w:rsidRPr="00214122" w:rsidRDefault="00BF55CA" w:rsidP="0006160B">
            <w:pPr>
              <w:ind w:hanging="70"/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птица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5CA" w:rsidRPr="00214122" w:rsidRDefault="00BF55CA" w:rsidP="0006160B">
            <w:pPr>
              <w:ind w:hanging="70"/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лошади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5CA" w:rsidRPr="00214122" w:rsidRDefault="00BF55CA" w:rsidP="0006160B">
            <w:pPr>
              <w:ind w:hanging="70"/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нутрии,</w:t>
            </w:r>
            <w:r w:rsidRPr="00214122">
              <w:rPr>
                <w:rFonts w:ascii="Arial" w:hAnsi="Arial" w:cs="Arial"/>
              </w:rPr>
              <w:br/>
              <w:t>песцы</w:t>
            </w:r>
          </w:p>
        </w:tc>
      </w:tr>
      <w:tr w:rsidR="00BF55CA" w:rsidRPr="00214122">
        <w:trPr>
          <w:cantSplit/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10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5</w:t>
            </w:r>
          </w:p>
        </w:tc>
      </w:tr>
      <w:tr w:rsidR="00BF55CA" w:rsidRPr="00214122">
        <w:trPr>
          <w:cantSplit/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20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45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8</w:t>
            </w:r>
          </w:p>
        </w:tc>
      </w:tr>
      <w:tr w:rsidR="00BF55CA" w:rsidRPr="00214122">
        <w:trPr>
          <w:cantSplit/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30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60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10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10</w:t>
            </w:r>
          </w:p>
        </w:tc>
      </w:tr>
      <w:tr w:rsidR="00BF55CA" w:rsidRPr="00214122">
        <w:trPr>
          <w:cantSplit/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40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75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15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15</w:t>
            </w:r>
          </w:p>
        </w:tc>
      </w:tr>
    </w:tbl>
    <w:p w:rsidR="00BF55CA" w:rsidRPr="00214122" w:rsidRDefault="00BF55CA" w:rsidP="0006160B">
      <w:pPr>
        <w:jc w:val="both"/>
        <w:rPr>
          <w:rFonts w:ascii="Arial" w:hAnsi="Arial" w:cs="Arial"/>
        </w:rPr>
      </w:pP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proofErr w:type="gramStart"/>
      <w:r w:rsidRPr="00214122">
        <w:rPr>
          <w:rFonts w:ascii="Arial" w:hAnsi="Arial" w:cs="Arial"/>
        </w:rPr>
        <w:t>При несоблюдении расстояния от мест содержания животных до жилых помещений в личном подсобном хозяйстве на приусадебном земельном участке</w:t>
      </w:r>
      <w:proofErr w:type="gramEnd"/>
      <w:r w:rsidRPr="00214122">
        <w:rPr>
          <w:rFonts w:ascii="Arial" w:hAnsi="Arial" w:cs="Arial"/>
        </w:rPr>
        <w:t xml:space="preserve">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>количества животных за пределы сельского и городского поселения с регистрацией владельца личного подсобного хозяйства в качестве индивидуального предпринимателя или крестьянского (фермерского) хозяйства.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>Расстояния от сараев для скота и птицы до шахтных колодцев должно быть не менее30 м. До границы смежного земельного участка расстояния по санитарно-бытовым и зооветеринарным требованиям должны быть не менее: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>от усадебного одно-, двухквартирного дома -3 м;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>от постройки для содержания скота и птицы -4 м;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>от других построек (бани, гаража и других) -1 м;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>от стволов высокорослых деревьев -4 м;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 xml:space="preserve">от </w:t>
      </w:r>
      <w:proofErr w:type="spellStart"/>
      <w:r w:rsidRPr="00214122">
        <w:rPr>
          <w:rFonts w:ascii="Arial" w:hAnsi="Arial" w:cs="Arial"/>
        </w:rPr>
        <w:t>среднерослых</w:t>
      </w:r>
      <w:proofErr w:type="spellEnd"/>
      <w:r w:rsidRPr="00214122">
        <w:rPr>
          <w:rFonts w:ascii="Arial" w:hAnsi="Arial" w:cs="Arial"/>
        </w:rPr>
        <w:t xml:space="preserve"> -2 м;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>от кустарника -1 м.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lastRenderedPageBreak/>
        <w:t xml:space="preserve">4.6. </w:t>
      </w:r>
      <w:proofErr w:type="gramStart"/>
      <w:r w:rsidRPr="00214122">
        <w:rPr>
          <w:rFonts w:ascii="Arial" w:hAnsi="Arial" w:cs="Arial"/>
        </w:rPr>
        <w:t xml:space="preserve">В соответствии с Постановлением Главного государственного санитарного врача РФ от 25.09.2007 № 74 (в редакции от 09.09.2010) «О введении в действие новой редакции санитарно-эпидемиологических правил и нормативов </w:t>
      </w:r>
      <w:proofErr w:type="spellStart"/>
      <w:r w:rsidRPr="00214122">
        <w:rPr>
          <w:rFonts w:ascii="Arial" w:hAnsi="Arial" w:cs="Arial"/>
        </w:rPr>
        <w:t>СанПиН</w:t>
      </w:r>
      <w:proofErr w:type="spellEnd"/>
      <w:r w:rsidRPr="00214122">
        <w:rPr>
          <w:rFonts w:ascii="Arial" w:hAnsi="Arial" w:cs="Arial"/>
        </w:rPr>
        <w:t xml:space="preserve"> 2.2.1/2.1.1.1200-03 «Санитарно-защитные зоны и санитарная классификация предприятий, сооружений и иных объектов» при содержании сельскохозяйственных (продуктивных) животных в крестьянских (фермерских) хозяйствах, у индивидуальных предпринимателей за чертой населенных пунктов, санитарно-защитная зона от животноводческих</w:t>
      </w:r>
      <w:proofErr w:type="gramEnd"/>
      <w:r w:rsidRPr="00214122">
        <w:rPr>
          <w:rFonts w:ascii="Arial" w:hAnsi="Arial" w:cs="Arial"/>
        </w:rPr>
        <w:t xml:space="preserve"> строений до жилого сектора (черты населенного пункта) должна составлять не </w:t>
      </w:r>
      <w:proofErr w:type="gramStart"/>
      <w:r w:rsidRPr="00214122">
        <w:rPr>
          <w:rFonts w:ascii="Arial" w:hAnsi="Arial" w:cs="Arial"/>
        </w:rPr>
        <w:t>менее указанной</w:t>
      </w:r>
      <w:proofErr w:type="gramEnd"/>
      <w:r w:rsidRPr="00214122">
        <w:rPr>
          <w:rFonts w:ascii="Arial" w:hAnsi="Arial" w:cs="Arial"/>
        </w:rPr>
        <w:t xml:space="preserve"> в таблице 2:</w:t>
      </w:r>
    </w:p>
    <w:p w:rsidR="00222578" w:rsidRPr="00214122" w:rsidRDefault="00222578" w:rsidP="00214122">
      <w:pPr>
        <w:ind w:firstLine="567"/>
        <w:jc w:val="both"/>
        <w:rPr>
          <w:rFonts w:ascii="Arial" w:hAnsi="Arial" w:cs="Arial"/>
        </w:rPr>
      </w:pP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>Таблица 2</w:t>
      </w:r>
    </w:p>
    <w:p w:rsidR="00222578" w:rsidRPr="00214122" w:rsidRDefault="00222578" w:rsidP="00214122">
      <w:pPr>
        <w:ind w:firstLine="567"/>
        <w:jc w:val="both"/>
        <w:rPr>
          <w:rFonts w:ascii="Arial" w:hAnsi="Arial" w:cs="Aria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76"/>
        <w:gridCol w:w="1165"/>
        <w:gridCol w:w="1308"/>
        <w:gridCol w:w="911"/>
        <w:gridCol w:w="1516"/>
        <w:gridCol w:w="1528"/>
        <w:gridCol w:w="1480"/>
      </w:tblGrid>
      <w:tr w:rsidR="00BF55CA" w:rsidRPr="00214122"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Нормативный</w:t>
            </w:r>
          </w:p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разрыв,</w:t>
            </w:r>
          </w:p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не менее,</w:t>
            </w:r>
          </w:p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метров</w:t>
            </w:r>
          </w:p>
        </w:tc>
        <w:tc>
          <w:tcPr>
            <w:tcW w:w="7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Поголовье, голов</w:t>
            </w:r>
          </w:p>
        </w:tc>
      </w:tr>
      <w:tr w:rsidR="00BF55CA" w:rsidRPr="00214122"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свиньи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крупный рогатый скот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овцы, козы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лошади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птица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пушные</w:t>
            </w:r>
          </w:p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звери</w:t>
            </w:r>
          </w:p>
        </w:tc>
      </w:tr>
      <w:tr w:rsidR="00BF55CA" w:rsidRPr="00214122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1000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proofErr w:type="spellStart"/>
            <w:r w:rsidRPr="00214122">
              <w:rPr>
                <w:rFonts w:ascii="Arial" w:hAnsi="Arial" w:cs="Arial"/>
              </w:rPr>
              <w:t>синовод</w:t>
            </w:r>
            <w:proofErr w:type="spellEnd"/>
          </w:p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proofErr w:type="spellStart"/>
            <w:r w:rsidRPr="00214122">
              <w:rPr>
                <w:rFonts w:ascii="Arial" w:hAnsi="Arial" w:cs="Arial"/>
              </w:rPr>
              <w:t>ческие</w:t>
            </w:r>
            <w:proofErr w:type="spellEnd"/>
            <w:r w:rsidRPr="00214122">
              <w:rPr>
                <w:rFonts w:ascii="Arial" w:hAnsi="Arial" w:cs="Arial"/>
              </w:rPr>
              <w:t xml:space="preserve"> комплексы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комплексы крупного рогатого скота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птицефабрики более 400 тыс. кур-несушек, и более 3 млн. бройлеров в год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</w:p>
        </w:tc>
      </w:tr>
      <w:tr w:rsidR="00BF55CA" w:rsidRPr="00214122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500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фермы</w:t>
            </w:r>
          </w:p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до 12 тыс. голов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 xml:space="preserve">фермы от 1,2 до 2 тыс. коров и до 6000 </w:t>
            </w:r>
            <w:proofErr w:type="spellStart"/>
            <w:r w:rsidRPr="00214122">
              <w:rPr>
                <w:rFonts w:ascii="Arial" w:hAnsi="Arial" w:cs="Arial"/>
              </w:rPr>
              <w:t>ското</w:t>
            </w:r>
            <w:proofErr w:type="spellEnd"/>
          </w:p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мест для молодняка.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фермы от 100 до 400 тыс</w:t>
            </w:r>
            <w:proofErr w:type="gramStart"/>
            <w:r w:rsidRPr="00214122">
              <w:rPr>
                <w:rFonts w:ascii="Arial" w:hAnsi="Arial" w:cs="Arial"/>
              </w:rPr>
              <w:t>.к</w:t>
            </w:r>
            <w:proofErr w:type="gramEnd"/>
            <w:r w:rsidRPr="00214122">
              <w:rPr>
                <w:rFonts w:ascii="Arial" w:hAnsi="Arial" w:cs="Arial"/>
              </w:rPr>
              <w:t>ур-несушек, и от 1 до 3 млн. бройлеров</w:t>
            </w:r>
          </w:p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в год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звероводческие фермы</w:t>
            </w:r>
          </w:p>
        </w:tc>
      </w:tr>
      <w:tr w:rsidR="00BF55CA" w:rsidRPr="00214122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300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proofErr w:type="gramStart"/>
            <w:r w:rsidRPr="00214122">
              <w:rPr>
                <w:rFonts w:ascii="Arial" w:hAnsi="Arial" w:cs="Arial"/>
              </w:rPr>
              <w:t xml:space="preserve">фермы менее 1,2 тыс. голов (всех </w:t>
            </w:r>
            <w:proofErr w:type="spellStart"/>
            <w:r w:rsidRPr="00214122">
              <w:rPr>
                <w:rFonts w:ascii="Arial" w:hAnsi="Arial" w:cs="Arial"/>
              </w:rPr>
              <w:t>специа</w:t>
            </w:r>
            <w:proofErr w:type="spellEnd"/>
            <w:proofErr w:type="gramEnd"/>
          </w:p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214122">
              <w:rPr>
                <w:rFonts w:ascii="Arial" w:hAnsi="Arial" w:cs="Arial"/>
              </w:rPr>
              <w:t>лизации</w:t>
            </w:r>
            <w:proofErr w:type="spellEnd"/>
            <w:r w:rsidRPr="00214122">
              <w:rPr>
                <w:rFonts w:ascii="Arial" w:hAnsi="Arial" w:cs="Arial"/>
              </w:rPr>
              <w:t>)</w:t>
            </w:r>
            <w:proofErr w:type="gramEnd"/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фермы</w:t>
            </w:r>
          </w:p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от 5 до</w:t>
            </w:r>
          </w:p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30 тыс. голов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коневодческие фермы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фермы</w:t>
            </w:r>
          </w:p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до 100 тыс.</w:t>
            </w:r>
          </w:p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кур-несушек,</w:t>
            </w:r>
          </w:p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и до 1 млн. бройлеров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</w:p>
        </w:tc>
      </w:tr>
      <w:tr w:rsidR="00BF55CA" w:rsidRPr="00214122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100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до 100 голов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до 100 голов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до 100 голов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до 100 голов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до 100 голов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до 100 голов</w:t>
            </w:r>
          </w:p>
        </w:tc>
      </w:tr>
      <w:tr w:rsidR="00BF55CA" w:rsidRPr="00214122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50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до 50 голов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до 50 голов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до 50 голов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до 50 голов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до 50 голов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55CA" w:rsidRPr="00214122" w:rsidRDefault="00BF55CA" w:rsidP="0006160B">
            <w:pPr>
              <w:jc w:val="center"/>
              <w:rPr>
                <w:rFonts w:ascii="Arial" w:hAnsi="Arial" w:cs="Arial"/>
              </w:rPr>
            </w:pPr>
            <w:r w:rsidRPr="00214122">
              <w:rPr>
                <w:rFonts w:ascii="Arial" w:hAnsi="Arial" w:cs="Arial"/>
              </w:rPr>
              <w:t>до 50 голов</w:t>
            </w:r>
          </w:p>
        </w:tc>
      </w:tr>
    </w:tbl>
    <w:p w:rsidR="00BF55CA" w:rsidRPr="00214122" w:rsidRDefault="00BF55CA" w:rsidP="0006160B">
      <w:pPr>
        <w:jc w:val="center"/>
        <w:rPr>
          <w:rFonts w:ascii="Arial" w:hAnsi="Arial" w:cs="Arial"/>
        </w:rPr>
      </w:pPr>
    </w:p>
    <w:p w:rsidR="00BF55CA" w:rsidRPr="00214122" w:rsidRDefault="00BF55CA" w:rsidP="0006160B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>4.7. Не допускается содержание животных в жилых помещениях, на территории домовладения, границы которого непосредственно прилегают к общественным местам (детским садам, школам, паркам, лечебным учреждениям и др.).</w:t>
      </w:r>
    </w:p>
    <w:p w:rsidR="00BF55CA" w:rsidRPr="00214122" w:rsidRDefault="00BF55CA" w:rsidP="0006160B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>4.8. Нахождение животных за пределами подворья без надзора запрещено.</w:t>
      </w:r>
    </w:p>
    <w:p w:rsidR="00BF55CA" w:rsidRPr="00214122" w:rsidRDefault="00BF55CA" w:rsidP="0006160B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>4.9. Владелец животных не должен допускать загрязнения навозом и пометом дворов и окружающей территории, а в случае загрязнения немедленно устранить его (убрать навоз и помет).</w:t>
      </w:r>
    </w:p>
    <w:p w:rsidR="00BF55CA" w:rsidRPr="00214122" w:rsidRDefault="00BF55CA" w:rsidP="0006160B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 xml:space="preserve">4.10. 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местах, исключающих распространение запахов и попадание навозных </w:t>
      </w:r>
      <w:r w:rsidRPr="00214122">
        <w:rPr>
          <w:rFonts w:ascii="Arial" w:hAnsi="Arial" w:cs="Arial"/>
        </w:rPr>
        <w:lastRenderedPageBreak/>
        <w:t>стоков в почву.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>Навоз или компост подлежит утилизации методом внесения в почву.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>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место,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Краснодарскому краю.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>Использование навоза, помёта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животных.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 xml:space="preserve">4.11. Дезинфекция животноводческих объектов должна проводиться в соответствии с «Правилами проведения дезинфекции и </w:t>
      </w:r>
      <w:proofErr w:type="spellStart"/>
      <w:r w:rsidRPr="00214122">
        <w:rPr>
          <w:rFonts w:ascii="Arial" w:hAnsi="Arial" w:cs="Arial"/>
        </w:rPr>
        <w:t>дезинвазии</w:t>
      </w:r>
      <w:proofErr w:type="spellEnd"/>
      <w:r w:rsidRPr="00214122">
        <w:rPr>
          <w:rFonts w:ascii="Arial" w:hAnsi="Arial" w:cs="Arial"/>
        </w:rPr>
        <w:t xml:space="preserve"> объектов государственного ветеринарного надзора», утвержденными Министерством сельского хозяйства Российской Федерации от 15 июля 2002 года № 13-5-2/0525, а в случае возникновения инфекционных и инвазионных заболеваний животных - в соответствии с ветеринарными правилами для этих заболеваний.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>4.12. Дезинсекция и дератизация мест содержания животных и птицы осуществляется их Владельцами в соответствии с санитарно-гигиеническими правилами и нормами.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>4.13. Животные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государственных учреждений ветеринарии Краснодарского края.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 xml:space="preserve">4.14. Животные, завозимые в хозяйство или вывозимые из него (далее по тексту – перемещаемые животные), подлежат обязательной постановке на карантин под надзором государственной ветеринарной службы Краснодарского края в соответствии с ветеринарными правилами. Под карантином понимается содержание перемещаемых животных изолированно от других содержащихся </w:t>
      </w:r>
      <w:proofErr w:type="gramStart"/>
      <w:r w:rsidRPr="00214122">
        <w:rPr>
          <w:rFonts w:ascii="Arial" w:hAnsi="Arial" w:cs="Arial"/>
        </w:rPr>
        <w:t>в</w:t>
      </w:r>
      <w:proofErr w:type="gramEnd"/>
      <w:r w:rsidRPr="00214122">
        <w:rPr>
          <w:rFonts w:ascii="Arial" w:hAnsi="Arial" w:cs="Arial"/>
        </w:rPr>
        <w:t xml:space="preserve"> 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proofErr w:type="gramStart"/>
      <w:r w:rsidRPr="00214122">
        <w:rPr>
          <w:rFonts w:ascii="Arial" w:hAnsi="Arial" w:cs="Arial"/>
        </w:rPr>
        <w:t>хозяйстве</w:t>
      </w:r>
      <w:proofErr w:type="gramEnd"/>
      <w:r w:rsidRPr="00214122">
        <w:rPr>
          <w:rFonts w:ascii="Arial" w:hAnsi="Arial" w:cs="Arial"/>
        </w:rPr>
        <w:t xml:space="preserve"> животных в течение 30 дней после ввоза или перед вывозом животных.</w:t>
      </w:r>
    </w:p>
    <w:p w:rsidR="00222578" w:rsidRPr="00214122" w:rsidRDefault="00222578" w:rsidP="00214122">
      <w:pPr>
        <w:ind w:firstLine="567"/>
        <w:jc w:val="both"/>
        <w:rPr>
          <w:rFonts w:ascii="Arial" w:hAnsi="Arial" w:cs="Arial"/>
        </w:rPr>
      </w:pPr>
    </w:p>
    <w:p w:rsidR="00BF55CA" w:rsidRPr="00214122" w:rsidRDefault="00BF55CA" w:rsidP="0006160B">
      <w:pPr>
        <w:ind w:firstLine="567"/>
        <w:jc w:val="center"/>
        <w:rPr>
          <w:rFonts w:ascii="Arial" w:hAnsi="Arial" w:cs="Arial"/>
        </w:rPr>
      </w:pPr>
      <w:r w:rsidRPr="00214122">
        <w:rPr>
          <w:rFonts w:ascii="Arial" w:hAnsi="Arial" w:cs="Arial"/>
        </w:rPr>
        <w:t>5. Убой животных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 xml:space="preserve">5.1. Убой крупных животных (лошадей, крупного и мелкого рогатого скота, свиней) должен производиться на сертифицированных убойных пунктах (цехах), на которых проводится </w:t>
      </w:r>
      <w:proofErr w:type="spellStart"/>
      <w:r w:rsidRPr="00214122">
        <w:rPr>
          <w:rFonts w:ascii="Arial" w:hAnsi="Arial" w:cs="Arial"/>
        </w:rPr>
        <w:t>ветсанэкспертиза</w:t>
      </w:r>
      <w:proofErr w:type="spellEnd"/>
      <w:r w:rsidRPr="00214122">
        <w:rPr>
          <w:rFonts w:ascii="Arial" w:hAnsi="Arial" w:cs="Arial"/>
        </w:rPr>
        <w:t xml:space="preserve"> продуктов убоя специалистами </w:t>
      </w:r>
      <w:proofErr w:type="spellStart"/>
      <w:r w:rsidRPr="00214122">
        <w:rPr>
          <w:rFonts w:ascii="Arial" w:hAnsi="Arial" w:cs="Arial"/>
        </w:rPr>
        <w:t>госветслужбы</w:t>
      </w:r>
      <w:proofErr w:type="spellEnd"/>
      <w:r w:rsidRPr="00214122">
        <w:rPr>
          <w:rFonts w:ascii="Arial" w:hAnsi="Arial" w:cs="Arial"/>
        </w:rPr>
        <w:t>.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>5.2. В случае заболевания, гибели или вынужденного убоя животного, Владелец обязан незамедлительно обратиться в государственное учреждение ветеринарии Краснодарского края для определения направления и условий использования мяса и продуктов убоя, утилизации биологических отходов.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</w:p>
    <w:p w:rsidR="00BF55CA" w:rsidRPr="00214122" w:rsidRDefault="00BF55CA" w:rsidP="0006160B">
      <w:pPr>
        <w:ind w:firstLine="567"/>
        <w:jc w:val="center"/>
        <w:rPr>
          <w:rFonts w:ascii="Arial" w:hAnsi="Arial" w:cs="Arial"/>
        </w:rPr>
      </w:pPr>
      <w:r w:rsidRPr="00214122">
        <w:rPr>
          <w:rFonts w:ascii="Arial" w:hAnsi="Arial" w:cs="Arial"/>
        </w:rPr>
        <w:t>6. Выпас животных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>6.1. Поголовье животных, за исключением свиней, в весенне-летний период должно быть организованно его собственниками в стада для выпаса с назначением ответственного лица. В случае невозможности организации выпаса животных в стаде Владельцы обязаны обеспечить стойловое содержание животных.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>6.2. Выпас животных организованными стадами разрешается на пастбищах.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>6.3. Разрешается свободный выпас животных на огороженной территории владельца земельного участка.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 xml:space="preserve">6.4. Запрещается выпас животных в общественных местах (на клумбах, </w:t>
      </w:r>
      <w:r w:rsidRPr="00214122">
        <w:rPr>
          <w:rFonts w:ascii="Arial" w:hAnsi="Arial" w:cs="Arial"/>
        </w:rPr>
        <w:lastRenderedPageBreak/>
        <w:t>стадионах), в границах прибрежных защитных полос и полосы отвода автомобильной дороги (за исключением случаев, предусмотренных действующим законодательством).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>6.5. Запрещается выпас животных без присмотра.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>6.6. Прогон животных до мест выпаса осуществляется владельцами или доверенными лицами (пастухами) по строго отведенной администрацией поселения территории в соответствии с определенным планом прогона скота, с указанием улиц, по которым прогон разрешен.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</w:p>
    <w:p w:rsidR="00BF55CA" w:rsidRPr="00214122" w:rsidRDefault="00BF55CA" w:rsidP="0006160B">
      <w:pPr>
        <w:ind w:firstLine="567"/>
        <w:jc w:val="center"/>
        <w:rPr>
          <w:rFonts w:ascii="Arial" w:hAnsi="Arial" w:cs="Arial"/>
        </w:rPr>
      </w:pPr>
      <w:r w:rsidRPr="00214122">
        <w:rPr>
          <w:rFonts w:ascii="Arial" w:hAnsi="Arial" w:cs="Arial"/>
        </w:rPr>
        <w:t>7. Права и обязанности Владельцев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>7.1. Владельцы имеют право: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>7.1.1. Получать в ветеринарных организациях, сельскохозяйственных учреждениях и администрации поселения необходимую информацию о порядке содержания животных.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>7.1.2. На бесплатное ветеринарное обследование принадлежащих им животных один раз в год силами специалистов государственной ветеринарной службы.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>7.1.3. Приобретать, отчуждать (в том числе путем продажи, дарения, мены) и перемещать животных с соблюдением порядка, предусмотренного настоящими Правилами и ветеринарным законодательством.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>7.1.4. Застраховать животное на случай гибели или вынужденного убоя в связи с болезнью.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 xml:space="preserve">7.1.5. Производить выпас животных при условии соблюдения настоящих 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>Правил.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>7.2. Владельцы обязаны: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>7.2.1. При наличии или приобретении животных производить их учет в администрации поселения.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>7.2.2. При наличии или приобретении крупных животных (лошадей, верблюдов, крупного и мелкого рогатого скота, свиней) производить их регистрацию в ветеринарном учреждении Краснодарского края, а при отсутствии идентификационного номера у животного осуществить его идентификацию и следить за сохранностью указанного номера.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>Владельцы животных, подлежащих регистрации и нумерации (идентификации), но не осуществившие данную работу на текущий момент, должны зарегистрировать и идентифицировать их в течение трех месяцев, начиная со дня вступления в силу настоящих Правил.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>7.2.3. Продажу, сдачу на убой, другие перемещения и перегруппировки животных проводить по согласованию с государственными ветеринарными учреждениями Краснодарского края.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>7.2.4. Осуществлять хозяйственные и ветеринарные мероприятия, обеспечивающие предупреждение болезней животных, содержать в надлежащем состоянии животноводческие помещения и сооружения для хранения кормов, не допускать загрязнения окружающей природной среды отходами животноводства.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>7.2.5.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животных.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>7.2.6. Гуманно обращаться с животными.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 xml:space="preserve">7.2.7. Обеспечить животных кормом и водой, </w:t>
      </w:r>
      <w:proofErr w:type="gramStart"/>
      <w:r w:rsidRPr="00214122">
        <w:rPr>
          <w:rFonts w:ascii="Arial" w:hAnsi="Arial" w:cs="Arial"/>
        </w:rPr>
        <w:t>безопасными</w:t>
      </w:r>
      <w:proofErr w:type="gramEnd"/>
      <w:r w:rsidRPr="00214122">
        <w:rPr>
          <w:rFonts w:ascii="Arial" w:hAnsi="Arial" w:cs="Arial"/>
        </w:rPr>
        <w:t xml:space="preserve"> для их здоровья, и в количестве, необходимом для нормального жизнеобеспечения, с учетом их биологических особенностей.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 xml:space="preserve">7.2.8. Представлять специалистам в области ветеринарии по их требованию </w:t>
      </w:r>
      <w:r w:rsidRPr="00214122">
        <w:rPr>
          <w:rFonts w:ascii="Arial" w:hAnsi="Arial" w:cs="Arial"/>
        </w:rPr>
        <w:lastRenderedPageBreak/>
        <w:t xml:space="preserve">животных для осмотра и ветеринарных обработок, немедленно извещать указанных специалистов </w:t>
      </w:r>
      <w:proofErr w:type="gramStart"/>
      <w:r w:rsidRPr="00214122">
        <w:rPr>
          <w:rFonts w:ascii="Arial" w:hAnsi="Arial" w:cs="Arial"/>
        </w:rPr>
        <w:t>о</w:t>
      </w:r>
      <w:proofErr w:type="gramEnd"/>
      <w:r w:rsidRPr="00214122">
        <w:rPr>
          <w:rFonts w:ascii="Arial" w:hAnsi="Arial" w:cs="Arial"/>
        </w:rPr>
        <w:t xml:space="preserve"> всех случаях внезапного падежа или одновременного массового заболевания животных, а также об их необычном поведении.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>7.2.9. До прибытия специалистов в области ветеринарии принять меры по изоляции животных, подозреваемых в заболевании.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 xml:space="preserve">7.2.10. В течение 30 дней перед вывозом и после поступления животных в хозяйство соблюдать условия их </w:t>
      </w:r>
      <w:proofErr w:type="spellStart"/>
      <w:r w:rsidRPr="00214122">
        <w:rPr>
          <w:rFonts w:ascii="Arial" w:hAnsi="Arial" w:cs="Arial"/>
        </w:rPr>
        <w:t>карантинирования</w:t>
      </w:r>
      <w:proofErr w:type="spellEnd"/>
      <w:r w:rsidRPr="00214122">
        <w:rPr>
          <w:rFonts w:ascii="Arial" w:hAnsi="Arial" w:cs="Arial"/>
        </w:rPr>
        <w:t xml:space="preserve"> с целью проведения ветеринарных исследований и обработок.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>7.2.11. Выполнять указания и предписания должностных лиц органов государственного ветеринарного надзора о проведении мероприятий по профилактике и борьбе с болезнями животных.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>Осуществлять торговлю животными в специально отведенных местах: на специализированных площадях рынков при наличии соответствующей документации.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</w:p>
    <w:p w:rsidR="0006160B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>Специалис</w:t>
      </w:r>
      <w:r w:rsidR="0006160B">
        <w:rPr>
          <w:rFonts w:ascii="Arial" w:hAnsi="Arial" w:cs="Arial"/>
        </w:rPr>
        <w:t>т</w:t>
      </w:r>
    </w:p>
    <w:p w:rsidR="00BF55CA" w:rsidRPr="00214122" w:rsidRDefault="00BF55CA" w:rsidP="00214122">
      <w:pPr>
        <w:ind w:firstLine="567"/>
        <w:jc w:val="both"/>
        <w:rPr>
          <w:rFonts w:ascii="Arial" w:hAnsi="Arial" w:cs="Arial"/>
        </w:rPr>
      </w:pPr>
      <w:r w:rsidRPr="00214122">
        <w:rPr>
          <w:rFonts w:ascii="Arial" w:hAnsi="Arial" w:cs="Arial"/>
        </w:rPr>
        <w:t>М.В. Горбунова</w:t>
      </w:r>
    </w:p>
    <w:sectPr w:rsidR="00BF55CA" w:rsidRPr="00214122" w:rsidSect="00214122">
      <w:pgSz w:w="11906" w:h="16838"/>
      <w:pgMar w:top="1134" w:right="567" w:bottom="1134" w:left="176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B8407C4"/>
    <w:multiLevelType w:val="hybridMultilevel"/>
    <w:tmpl w:val="8152A368"/>
    <w:lvl w:ilvl="0" w:tplc="1488ED8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77E8C"/>
    <w:rsid w:val="000009DF"/>
    <w:rsid w:val="00010B9D"/>
    <w:rsid w:val="0006160B"/>
    <w:rsid w:val="0014514C"/>
    <w:rsid w:val="001D0793"/>
    <w:rsid w:val="00214122"/>
    <w:rsid w:val="00222578"/>
    <w:rsid w:val="00366A14"/>
    <w:rsid w:val="00553252"/>
    <w:rsid w:val="007F027E"/>
    <w:rsid w:val="00945A1E"/>
    <w:rsid w:val="00BF55CA"/>
    <w:rsid w:val="00F7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DF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qFormat/>
    <w:rsid w:val="000009DF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0009DF"/>
    <w:pPr>
      <w:keepNext/>
      <w:shd w:val="clear" w:color="auto" w:fill="FFFFFF"/>
      <w:tabs>
        <w:tab w:val="num" w:pos="576"/>
      </w:tabs>
      <w:autoSpaceDE w:val="0"/>
      <w:spacing w:before="320"/>
      <w:ind w:left="576" w:hanging="576"/>
      <w:jc w:val="center"/>
      <w:outlineLvl w:val="1"/>
    </w:pPr>
    <w:rPr>
      <w:b/>
      <w:bCs/>
      <w:color w:val="434343"/>
      <w:spacing w:val="-1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0009DF"/>
  </w:style>
  <w:style w:type="paragraph" w:customStyle="1" w:styleId="a4">
    <w:name w:val="Заголовок"/>
    <w:basedOn w:val="a"/>
    <w:next w:val="a5"/>
    <w:rsid w:val="000009D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0009DF"/>
    <w:pPr>
      <w:spacing w:after="120"/>
    </w:pPr>
  </w:style>
  <w:style w:type="paragraph" w:styleId="a6">
    <w:name w:val="List"/>
    <w:basedOn w:val="a5"/>
    <w:rsid w:val="000009DF"/>
    <w:rPr>
      <w:rFonts w:cs="Tahoma"/>
    </w:rPr>
  </w:style>
  <w:style w:type="paragraph" w:customStyle="1" w:styleId="10">
    <w:name w:val="Название1"/>
    <w:basedOn w:val="a"/>
    <w:rsid w:val="000009DF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0009DF"/>
    <w:pPr>
      <w:suppressLineNumbers/>
    </w:pPr>
    <w:rPr>
      <w:rFonts w:cs="Tahoma"/>
    </w:rPr>
  </w:style>
  <w:style w:type="paragraph" w:styleId="a7">
    <w:name w:val="Normal (Web)"/>
    <w:basedOn w:val="a"/>
    <w:rsid w:val="000009DF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7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2866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MV</cp:lastModifiedBy>
  <cp:revision>10</cp:revision>
  <cp:lastPrinted>1601-01-01T00:00:00Z</cp:lastPrinted>
  <dcterms:created xsi:type="dcterms:W3CDTF">2022-11-23T12:38:00Z</dcterms:created>
  <dcterms:modified xsi:type="dcterms:W3CDTF">2022-11-25T06:53:00Z</dcterms:modified>
</cp:coreProperties>
</file>