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2" w:rsidRDefault="00FE3592" w:rsidP="00FE3592">
      <w:pPr>
        <w:jc w:val="right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Проект</w:t>
      </w:r>
    </w:p>
    <w:p w:rsidR="00FE3592" w:rsidRPr="00FE3592" w:rsidRDefault="00FE3592" w:rsidP="00477D8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92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477D87" w:rsidRPr="00FE3592" w:rsidRDefault="00477D87" w:rsidP="00477D8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92">
        <w:rPr>
          <w:rFonts w:ascii="Times New Roman" w:hAnsi="Times New Roman" w:cs="Times New Roman"/>
          <w:b/>
          <w:bCs/>
          <w:iCs/>
          <w:sz w:val="28"/>
          <w:szCs w:val="28"/>
        </w:rPr>
        <w:t>СОВЕТ НАРОДНЫХ ДЕПУТАТОВ</w:t>
      </w:r>
    </w:p>
    <w:p w:rsidR="00477D87" w:rsidRPr="00FE3592" w:rsidRDefault="007321BB" w:rsidP="00477D8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КАЛАЧЕЕВСКОГО</w:t>
      </w:r>
      <w:r w:rsidR="00477D87" w:rsidRPr="00FE3592">
        <w:rPr>
          <w:rFonts w:ascii="Times New Roman" w:hAnsi="Times New Roman" w:cs="Times New Roman"/>
          <w:b/>
          <w:bCs/>
          <w:iCs/>
          <w:sz w:val="28"/>
          <w:szCs w:val="28"/>
        </w:rPr>
        <w:t>О СЕЛЬСКОГО ПОСЕЛЕНИЯ</w:t>
      </w:r>
    </w:p>
    <w:p w:rsidR="00477D87" w:rsidRDefault="007321BB" w:rsidP="00477D87">
      <w:pPr>
        <w:jc w:val="center"/>
        <w:rPr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КАЛАЧЕЕВСКОГО</w:t>
      </w:r>
      <w:r w:rsidR="00477D87" w:rsidRPr="00FE35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</w:t>
      </w:r>
      <w:r w:rsidR="00477D87">
        <w:rPr>
          <w:b/>
          <w:bCs/>
          <w:iCs/>
          <w:sz w:val="28"/>
          <w:szCs w:val="28"/>
        </w:rPr>
        <w:t xml:space="preserve"> РАЙОНА </w:t>
      </w:r>
    </w:p>
    <w:p w:rsidR="00477D87" w:rsidRDefault="00477D87" w:rsidP="00477D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ВОРОНЕЖСКОЙ ОБЛАСТИ</w:t>
      </w:r>
    </w:p>
    <w:p w:rsidR="00477D87" w:rsidRDefault="00477D87" w:rsidP="00477D87">
      <w:pPr>
        <w:jc w:val="center"/>
        <w:rPr>
          <w:b/>
          <w:bCs/>
          <w:iCs/>
          <w:sz w:val="28"/>
          <w:szCs w:val="28"/>
        </w:rPr>
      </w:pPr>
    </w:p>
    <w:p w:rsidR="00477D87" w:rsidRDefault="00477D87" w:rsidP="00477D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 Е Ш Е Н И Е</w:t>
      </w:r>
    </w:p>
    <w:p w:rsidR="00477D87" w:rsidRDefault="00477D87" w:rsidP="00477D87">
      <w:pPr>
        <w:jc w:val="center"/>
        <w:rPr>
          <w:b/>
          <w:bCs/>
          <w:iCs/>
          <w:sz w:val="28"/>
          <w:szCs w:val="28"/>
        </w:rPr>
      </w:pPr>
    </w:p>
    <w:p w:rsidR="00477D87" w:rsidRDefault="00477D87" w:rsidP="00477D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«»</w:t>
      </w:r>
      <w:r w:rsidR="00FE3592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E32684"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</w:p>
    <w:p w:rsidR="00477D87" w:rsidRDefault="00FE3592" w:rsidP="00477D87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п.Калачеевский</w:t>
      </w:r>
    </w:p>
    <w:p w:rsidR="00477D87" w:rsidRDefault="00477D87" w:rsidP="00477D87">
      <w:pPr>
        <w:rPr>
          <w:rFonts w:ascii="Times New Roman" w:hAnsi="Times New Roman" w:cs="Times New Roman"/>
          <w:u w:val="single"/>
        </w:rPr>
      </w:pPr>
    </w:p>
    <w:p w:rsidR="00477D87" w:rsidRDefault="00477D87" w:rsidP="00FE3592">
      <w:pPr>
        <w:tabs>
          <w:tab w:val="left" w:pos="0"/>
          <w:tab w:val="left" w:pos="9072"/>
        </w:tabs>
        <w:ind w:right="84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народных депутатов </w:t>
      </w:r>
      <w:r w:rsidR="007321BB">
        <w:rPr>
          <w:b/>
          <w:sz w:val="28"/>
          <w:szCs w:val="28"/>
        </w:rPr>
        <w:t>Калачеевского</w:t>
      </w:r>
      <w:r>
        <w:rPr>
          <w:b/>
          <w:sz w:val="28"/>
          <w:szCs w:val="28"/>
        </w:rPr>
        <w:t xml:space="preserve">о сельского поселения </w:t>
      </w:r>
      <w:r w:rsidR="007321BB">
        <w:rPr>
          <w:b/>
          <w:sz w:val="28"/>
          <w:szCs w:val="28"/>
        </w:rPr>
        <w:t>Калачеевского</w:t>
      </w:r>
      <w:r>
        <w:rPr>
          <w:b/>
          <w:sz w:val="28"/>
          <w:szCs w:val="28"/>
        </w:rPr>
        <w:t xml:space="preserve"> муниципального района Воронежской </w:t>
      </w:r>
      <w:r w:rsidR="002C097D" w:rsidRPr="002C097D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C097D" w:rsidRPr="0034021E"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внесении </w:t>
      </w:r>
      <w:r w:rsidRPr="00392CE4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2CE4" w:rsidRPr="00392CE4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392CE4">
        <w:rPr>
          <w:rFonts w:ascii="Times New Roman" w:hAnsi="Times New Roman" w:cs="Times New Roman"/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="007321BB">
        <w:rPr>
          <w:b/>
          <w:sz w:val="28"/>
          <w:szCs w:val="28"/>
        </w:rPr>
        <w:t>Калачеевского</w:t>
      </w:r>
      <w:r>
        <w:rPr>
          <w:b/>
          <w:sz w:val="28"/>
          <w:szCs w:val="28"/>
        </w:rPr>
        <w:t xml:space="preserve">о сельского поселения </w:t>
      </w:r>
      <w:r w:rsidR="007321BB">
        <w:rPr>
          <w:b/>
          <w:sz w:val="28"/>
          <w:szCs w:val="28"/>
        </w:rPr>
        <w:t>Калачеевского</w:t>
      </w:r>
      <w:r>
        <w:rPr>
          <w:b/>
          <w:sz w:val="28"/>
          <w:szCs w:val="28"/>
        </w:rPr>
        <w:t xml:space="preserve"> муниципального района Воронежской области»</w:t>
      </w:r>
    </w:p>
    <w:p w:rsidR="00477D87" w:rsidRDefault="00477D87" w:rsidP="00477D87">
      <w:pPr>
        <w:ind w:firstLine="567"/>
        <w:rPr>
          <w:rFonts w:ascii="Times New Roman CYR" w:hAnsi="Times New Roman CYR"/>
          <w:sz w:val="28"/>
          <w:szCs w:val="28"/>
        </w:rPr>
      </w:pPr>
    </w:p>
    <w:p w:rsidR="00477D87" w:rsidRDefault="00477D87" w:rsidP="00477D87">
      <w:pPr>
        <w:spacing w:line="60" w:lineRule="atLeast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образований, в целях приведения Устава </w:t>
      </w:r>
      <w:r w:rsidR="007321BB">
        <w:rPr>
          <w:sz w:val="28"/>
          <w:szCs w:val="28"/>
        </w:rPr>
        <w:t>Калачеевского</w:t>
      </w:r>
      <w:r>
        <w:rPr>
          <w:sz w:val="28"/>
          <w:szCs w:val="28"/>
        </w:rPr>
        <w:t xml:space="preserve">о сельского поселения </w:t>
      </w:r>
      <w:r w:rsidR="007321BB">
        <w:rPr>
          <w:sz w:val="28"/>
          <w:szCs w:val="28"/>
        </w:rPr>
        <w:t>Калачеевского</w:t>
      </w:r>
      <w:r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 w:rsidR="007321BB">
        <w:rPr>
          <w:sz w:val="28"/>
          <w:szCs w:val="28"/>
        </w:rPr>
        <w:t>Калачеевского</w:t>
      </w:r>
      <w:r>
        <w:rPr>
          <w:sz w:val="28"/>
          <w:szCs w:val="28"/>
        </w:rPr>
        <w:t xml:space="preserve">о сельского поселения </w:t>
      </w:r>
      <w:r w:rsidR="007321BB">
        <w:rPr>
          <w:sz w:val="28"/>
          <w:szCs w:val="28"/>
        </w:rPr>
        <w:t>Калачеевского</w:t>
      </w:r>
      <w:r>
        <w:rPr>
          <w:sz w:val="28"/>
          <w:szCs w:val="28"/>
        </w:rPr>
        <w:t xml:space="preserve"> муниципального района Воронежской области </w:t>
      </w:r>
      <w:r>
        <w:rPr>
          <w:b/>
          <w:sz w:val="28"/>
          <w:szCs w:val="28"/>
        </w:rPr>
        <w:t>р е ш и л:</w:t>
      </w:r>
    </w:p>
    <w:p w:rsidR="00477D87" w:rsidRDefault="00477D87" w:rsidP="00477D8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проект решения Совета народных депутатов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«О внесении изменений </w:t>
      </w:r>
      <w:r w:rsidR="00392CE4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Устав </w:t>
      </w:r>
      <w:r w:rsidR="007321BB">
        <w:rPr>
          <w:rFonts w:ascii="Times New Roman" w:hAnsi="Times New Roman"/>
          <w:bCs/>
          <w:sz w:val="28"/>
          <w:szCs w:val="28"/>
        </w:rPr>
        <w:t>Калачеевского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 к настоящему решению.</w:t>
      </w: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проект решения Совета народных депутатов «О внесении изменений </w:t>
      </w:r>
      <w:r w:rsidR="00392CE4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Устав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в Вестнике муниципальных правовых актов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на официальном сайте администрации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о сельского поселения в сети Интернет для его обсуждения населением </w:t>
      </w:r>
      <w:r w:rsidR="007321BB">
        <w:rPr>
          <w:rFonts w:ascii="Times New Roman" w:hAnsi="Times New Roman"/>
          <w:sz w:val="28"/>
          <w:szCs w:val="28"/>
        </w:rPr>
        <w:t>Калачеевского</w:t>
      </w:r>
      <w:r>
        <w:rPr>
          <w:rFonts w:ascii="Times New Roman" w:hAnsi="Times New Roman"/>
          <w:sz w:val="28"/>
          <w:szCs w:val="28"/>
        </w:rPr>
        <w:t xml:space="preserve">о сельского поселения. </w:t>
      </w: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Назначить проведение публичных слушаний по проекту решения Совета народных депутатов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о сельского поселения «О внесении изменений </w:t>
      </w:r>
      <w:r w:rsidR="00392CE4">
        <w:rPr>
          <w:rFonts w:ascii="Times New Roman" w:hAnsi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о сельского поселения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области» на </w:t>
      </w:r>
      <w:r w:rsidR="00351F1B" w:rsidRPr="00FE3592">
        <w:rPr>
          <w:rFonts w:ascii="Times New Roman" w:hAnsi="Times New Roman"/>
          <w:sz w:val="28"/>
          <w:szCs w:val="28"/>
          <w:highlight w:val="yellow"/>
          <w:lang w:eastAsia="ru-RU"/>
        </w:rPr>
        <w:lastRenderedPageBreak/>
        <w:t>10</w:t>
      </w:r>
      <w:r w:rsidR="00BB2441" w:rsidRPr="00FE3592">
        <w:rPr>
          <w:rFonts w:ascii="Times New Roman" w:hAnsi="Times New Roman"/>
          <w:sz w:val="28"/>
          <w:szCs w:val="28"/>
          <w:highlight w:val="yellow"/>
          <w:lang w:eastAsia="ru-RU"/>
        </w:rPr>
        <w:t>.</w:t>
      </w:r>
      <w:r w:rsidR="00D26092" w:rsidRPr="00FE3592">
        <w:rPr>
          <w:rFonts w:ascii="Times New Roman" w:hAnsi="Times New Roman"/>
          <w:sz w:val="28"/>
          <w:szCs w:val="28"/>
          <w:highlight w:val="yellow"/>
          <w:lang w:eastAsia="ru-RU"/>
        </w:rPr>
        <w:t>0</w:t>
      </w:r>
      <w:r w:rsidR="00351F1B" w:rsidRPr="00FE3592">
        <w:rPr>
          <w:rFonts w:ascii="Times New Roman" w:hAnsi="Times New Roman"/>
          <w:sz w:val="28"/>
          <w:szCs w:val="28"/>
          <w:highlight w:val="yellow"/>
          <w:lang w:eastAsia="ru-RU"/>
        </w:rPr>
        <w:t>9</w:t>
      </w:r>
      <w:r w:rsidRPr="00FE3592">
        <w:rPr>
          <w:rFonts w:ascii="Times New Roman" w:hAnsi="Times New Roman"/>
          <w:sz w:val="28"/>
          <w:szCs w:val="28"/>
          <w:highlight w:val="yellow"/>
          <w:lang w:eastAsia="ru-RU"/>
        </w:rPr>
        <w:t>.20</w:t>
      </w:r>
      <w:r w:rsidR="00D26092" w:rsidRPr="00FE3592">
        <w:rPr>
          <w:rFonts w:ascii="Times New Roman" w:hAnsi="Times New Roman"/>
          <w:sz w:val="28"/>
          <w:szCs w:val="28"/>
          <w:highlight w:val="yellow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г. в 14-00 час. в зале администрации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о сельского поселения по адресу: </w:t>
      </w:r>
      <w:r w:rsidR="00FE3592">
        <w:rPr>
          <w:rFonts w:ascii="Times New Roman" w:hAnsi="Times New Roman"/>
          <w:sz w:val="28"/>
          <w:szCs w:val="28"/>
          <w:lang w:eastAsia="ru-RU"/>
        </w:rPr>
        <w:t>п.Калачеевский ул. Ленина д.13</w:t>
      </w: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Создать комиссию по подготовке и проведению публичных слушаний по проекту решения «О внесении изменений </w:t>
      </w:r>
      <w:r w:rsidR="00392CE4">
        <w:rPr>
          <w:rFonts w:ascii="Times New Roman" w:hAnsi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о сельского поселения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области», а также обобщению предложений и замечаний граждан по проекту решения «О внесении изменений </w:t>
      </w:r>
      <w:r w:rsidR="00351F1B">
        <w:rPr>
          <w:rFonts w:ascii="Times New Roman" w:hAnsi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о сельского поселения </w:t>
      </w:r>
      <w:r w:rsidR="007321BB">
        <w:rPr>
          <w:rFonts w:ascii="Times New Roman" w:hAnsi="Times New Roman"/>
          <w:sz w:val="28"/>
          <w:szCs w:val="28"/>
          <w:lang w:eastAsia="ru-RU"/>
        </w:rPr>
        <w:t>Калачеевского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области» в составе:</w:t>
      </w: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Лубянский Иван Иванович - председатель комиссии, глава </w:t>
      </w:r>
      <w:r w:rsidR="007321BB">
        <w:rPr>
          <w:rFonts w:ascii="Times New Roman" w:hAnsi="Times New Roman"/>
          <w:bCs/>
          <w:sz w:val="28"/>
          <w:szCs w:val="28"/>
        </w:rPr>
        <w:t>Калачеевского</w:t>
      </w:r>
      <w:r>
        <w:rPr>
          <w:rFonts w:ascii="Times New Roman" w:hAnsi="Times New Roman"/>
          <w:bCs/>
          <w:sz w:val="28"/>
          <w:szCs w:val="28"/>
        </w:rPr>
        <w:t>о сельского поселения;</w:t>
      </w: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Бондарева Татьяна Васильевна – секретарь комиссии, специалист 1-й категории администрации </w:t>
      </w:r>
      <w:r w:rsidR="007321BB">
        <w:rPr>
          <w:rFonts w:ascii="Times New Roman" w:hAnsi="Times New Roman"/>
          <w:bCs/>
          <w:sz w:val="28"/>
          <w:szCs w:val="28"/>
        </w:rPr>
        <w:t>Калачеевского</w:t>
      </w:r>
      <w:r>
        <w:rPr>
          <w:rFonts w:ascii="Times New Roman" w:hAnsi="Times New Roman"/>
          <w:bCs/>
          <w:sz w:val="28"/>
          <w:szCs w:val="28"/>
        </w:rPr>
        <w:t>о сельского поселения;</w:t>
      </w:r>
    </w:p>
    <w:p w:rsidR="00477D87" w:rsidRDefault="00477D87" w:rsidP="00477D87">
      <w:pPr>
        <w:pStyle w:val="aff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Шапошников Александр Владимирович – член комиссии, депутат Совета народных депутатов </w:t>
      </w:r>
      <w:r w:rsidR="007321BB">
        <w:rPr>
          <w:rFonts w:ascii="Times New Roman" w:hAnsi="Times New Roman"/>
          <w:bCs/>
          <w:sz w:val="28"/>
          <w:szCs w:val="28"/>
        </w:rPr>
        <w:t>Калачеевского</w:t>
      </w:r>
      <w:r>
        <w:rPr>
          <w:rFonts w:ascii="Times New Roman" w:hAnsi="Times New Roman"/>
          <w:bCs/>
          <w:sz w:val="28"/>
          <w:szCs w:val="28"/>
        </w:rPr>
        <w:t>о сельского поселения.</w:t>
      </w:r>
    </w:p>
    <w:p w:rsidR="00477D87" w:rsidRDefault="00477D87" w:rsidP="00477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36"/>
      </w:tblGrid>
      <w:tr w:rsidR="00477D87" w:rsidTr="00351F1B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D87" w:rsidRDefault="00477D87" w:rsidP="00351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7321BB">
              <w:rPr>
                <w:rFonts w:ascii="Times New Roman" w:hAnsi="Times New Roman" w:cs="Times New Roman"/>
                <w:b/>
                <w:sz w:val="28"/>
                <w:szCs w:val="28"/>
              </w:rPr>
              <w:t>Калачеевского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сельского поселения </w:t>
            </w:r>
            <w:r w:rsidR="007321BB">
              <w:rPr>
                <w:rFonts w:ascii="Times New Roman" w:hAnsi="Times New Roman" w:cs="Times New Roman"/>
                <w:b/>
                <w:sz w:val="28"/>
                <w:szCs w:val="28"/>
              </w:rPr>
              <w:t>Калачеевского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87" w:rsidRDefault="00477D87" w:rsidP="00351F1B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87" w:rsidRDefault="00477D87" w:rsidP="00351F1B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D87" w:rsidRDefault="00477D87" w:rsidP="00351F1B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И.И. Лубянский</w:t>
            </w:r>
          </w:p>
        </w:tc>
      </w:tr>
    </w:tbl>
    <w:p w:rsidR="00477D87" w:rsidRDefault="00477D87" w:rsidP="00477D87">
      <w:pPr>
        <w:pStyle w:val="aff3"/>
        <w:tabs>
          <w:tab w:val="left" w:pos="672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77D87" w:rsidRDefault="00477D87" w:rsidP="00477D87">
      <w:pPr>
        <w:pStyle w:val="aff3"/>
        <w:tabs>
          <w:tab w:val="left" w:pos="672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2"/>
          <w:sz w:val="28"/>
          <w:szCs w:val="28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477D87" w:rsidRDefault="00477D87" w:rsidP="00477D87">
      <w:pPr>
        <w:widowControl w:val="0"/>
        <w:snapToGrid w:val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народных депутатов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>о сельского поселения</w:t>
      </w:r>
    </w:p>
    <w:p w:rsidR="00CB72F8" w:rsidRDefault="007321BB" w:rsidP="00477D87">
      <w:pPr>
        <w:widowControl w:val="0"/>
        <w:snapToGrid w:val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Калачеевского</w:t>
      </w:r>
      <w:r w:rsidR="00477D87">
        <w:rPr>
          <w:rFonts w:ascii="Times New Roman" w:hAnsi="Times New Roman" w:cs="Times New Roman"/>
        </w:rPr>
        <w:t xml:space="preserve"> муниципального района Воронежской области от </w:t>
      </w:r>
      <w:r w:rsidR="00351F1B">
        <w:rPr>
          <w:rFonts w:ascii="Times New Roman" w:hAnsi="Times New Roman" w:cs="Times New Roman"/>
        </w:rPr>
        <w:t>25</w:t>
      </w:r>
      <w:r w:rsidR="00D26092">
        <w:rPr>
          <w:rFonts w:ascii="Times New Roman" w:hAnsi="Times New Roman" w:cs="Times New Roman"/>
        </w:rPr>
        <w:t>.0</w:t>
      </w:r>
      <w:r w:rsidR="00351F1B">
        <w:rPr>
          <w:rFonts w:ascii="Times New Roman" w:hAnsi="Times New Roman" w:cs="Times New Roman"/>
        </w:rPr>
        <w:t>8</w:t>
      </w:r>
      <w:r w:rsidR="00D26092">
        <w:rPr>
          <w:rFonts w:ascii="Times New Roman" w:hAnsi="Times New Roman" w:cs="Times New Roman"/>
        </w:rPr>
        <w:t>.2020</w:t>
      </w:r>
      <w:r w:rsidR="00E32684">
        <w:rPr>
          <w:rFonts w:ascii="Times New Roman" w:hAnsi="Times New Roman" w:cs="Times New Roman"/>
        </w:rPr>
        <w:t xml:space="preserve"> </w:t>
      </w:r>
      <w:r w:rsidR="00477D87">
        <w:rPr>
          <w:rFonts w:ascii="Times New Roman" w:hAnsi="Times New Roman" w:cs="Times New Roman"/>
        </w:rPr>
        <w:t>г.</w:t>
      </w:r>
    </w:p>
    <w:p w:rsidR="00477D87" w:rsidRDefault="00477D87" w:rsidP="00477D87">
      <w:pPr>
        <w:widowControl w:val="0"/>
        <w:snapToGrid w:val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</w:t>
      </w:r>
      <w:r w:rsidR="00351F1B">
        <w:rPr>
          <w:rFonts w:ascii="Times New Roman" w:hAnsi="Times New Roman" w:cs="Times New Roman"/>
        </w:rPr>
        <w:t>65</w:t>
      </w:r>
    </w:p>
    <w:p w:rsidR="00477D87" w:rsidRDefault="00477D87" w:rsidP="00477D87">
      <w:pPr>
        <w:pStyle w:val="f12"/>
        <w:ind w:firstLine="567"/>
        <w:jc w:val="right"/>
        <w:rPr>
          <w:b/>
          <w:szCs w:val="24"/>
          <w:u w:val="single"/>
        </w:rPr>
      </w:pPr>
    </w:p>
    <w:p w:rsidR="00477D87" w:rsidRDefault="00477D87" w:rsidP="00477D87">
      <w:pPr>
        <w:pStyle w:val="f12"/>
        <w:ind w:firstLine="567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П Р О Е К Т</w:t>
      </w:r>
    </w:p>
    <w:p w:rsidR="00477D87" w:rsidRDefault="00477D87" w:rsidP="00477D87">
      <w:pPr>
        <w:pStyle w:val="f12"/>
        <w:ind w:firstLine="567"/>
        <w:rPr>
          <w:b/>
          <w:szCs w:val="24"/>
        </w:rPr>
      </w:pPr>
    </w:p>
    <w:p w:rsidR="00477D87" w:rsidRDefault="00477D87" w:rsidP="00477D8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СОВЕТ НАРОДНЫХ ДЕПУТАТОВ</w:t>
      </w:r>
    </w:p>
    <w:p w:rsidR="00477D87" w:rsidRDefault="007321BB" w:rsidP="00477D8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КАЛАЧЕЕВСКОГО</w:t>
      </w:r>
      <w:r w:rsidR="00477D87">
        <w:rPr>
          <w:rFonts w:ascii="Times New Roman" w:hAnsi="Times New Roman" w:cs="Times New Roman"/>
          <w:b/>
          <w:bCs/>
          <w:iCs/>
        </w:rPr>
        <w:t>О СЕЛЬСКОГО ПОСЕЛЕНИЯ</w:t>
      </w:r>
    </w:p>
    <w:p w:rsidR="00477D87" w:rsidRDefault="007321BB" w:rsidP="00477D8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КАЛАЧЕЕВСКОГО</w:t>
      </w:r>
      <w:r w:rsidR="00477D87">
        <w:rPr>
          <w:rFonts w:ascii="Times New Roman" w:hAnsi="Times New Roman" w:cs="Times New Roman"/>
          <w:b/>
          <w:bCs/>
          <w:iCs/>
        </w:rPr>
        <w:t xml:space="preserve"> МУНИЦИПАЛЬНОГО РАЙОНА </w:t>
      </w:r>
    </w:p>
    <w:p w:rsidR="00477D87" w:rsidRDefault="00477D87" w:rsidP="00477D8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ВОРОНЕЖСКОЙ ОБЛАСТИ</w:t>
      </w:r>
    </w:p>
    <w:p w:rsidR="00477D87" w:rsidRDefault="00477D87" w:rsidP="00477D8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77D87" w:rsidRDefault="00477D87" w:rsidP="00477D8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 Е Ш Е Н И Е</w:t>
      </w:r>
    </w:p>
    <w:p w:rsidR="00477D87" w:rsidRDefault="00477D87" w:rsidP="00477D8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77D87" w:rsidRDefault="00477D87" w:rsidP="00477D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«  »           20</w:t>
      </w:r>
      <w:r w:rsidR="00351F1B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г. №      .</w:t>
      </w:r>
    </w:p>
    <w:p w:rsidR="00477D87" w:rsidRDefault="00477D87" w:rsidP="00477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с.Медвежье</w:t>
      </w:r>
    </w:p>
    <w:p w:rsidR="00477D87" w:rsidRDefault="00477D87" w:rsidP="00477D87">
      <w:pPr>
        <w:jc w:val="center"/>
        <w:rPr>
          <w:rFonts w:ascii="Times New Roman" w:hAnsi="Times New Roman" w:cs="Times New Roman"/>
          <w:b/>
        </w:rPr>
      </w:pPr>
    </w:p>
    <w:p w:rsidR="00477D87" w:rsidRDefault="00477D87" w:rsidP="00477D87">
      <w:pPr>
        <w:tabs>
          <w:tab w:val="left" w:pos="4253"/>
        </w:tabs>
        <w:ind w:right="56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r w:rsidR="00870C36">
        <w:rPr>
          <w:rFonts w:ascii="Times New Roman" w:hAnsi="Times New Roman" w:cs="Times New Roman"/>
          <w:b/>
        </w:rPr>
        <w:t xml:space="preserve">и дополнений </w:t>
      </w:r>
      <w:r>
        <w:rPr>
          <w:rFonts w:ascii="Times New Roman" w:hAnsi="Times New Roman" w:cs="Times New Roman"/>
          <w:b/>
        </w:rPr>
        <w:t xml:space="preserve">в Устав </w:t>
      </w:r>
      <w:r w:rsidR="007321BB">
        <w:rPr>
          <w:rFonts w:ascii="Times New Roman" w:hAnsi="Times New Roman" w:cs="Times New Roman"/>
          <w:b/>
        </w:rPr>
        <w:t>Калачеевского</w:t>
      </w:r>
      <w:r>
        <w:rPr>
          <w:rFonts w:ascii="Times New Roman" w:hAnsi="Times New Roman" w:cs="Times New Roman"/>
          <w:b/>
        </w:rPr>
        <w:t xml:space="preserve">о сельского поселения </w:t>
      </w:r>
      <w:r w:rsidR="007321BB">
        <w:rPr>
          <w:rFonts w:ascii="Times New Roman" w:hAnsi="Times New Roman" w:cs="Times New Roman"/>
          <w:b/>
        </w:rPr>
        <w:t>Калачеевского</w:t>
      </w:r>
      <w:r>
        <w:rPr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477D87" w:rsidRDefault="00477D87" w:rsidP="00477D87">
      <w:pPr>
        <w:rPr>
          <w:rFonts w:ascii="Times New Roman" w:hAnsi="Times New Roman" w:cs="Times New Roman"/>
        </w:rPr>
      </w:pPr>
    </w:p>
    <w:p w:rsidR="00477D87" w:rsidRDefault="00477D87" w:rsidP="00477D87">
      <w:pPr>
        <w:spacing w:line="6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о сельского поселения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о сельского поселения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 муниципального района Воронежской области </w:t>
      </w:r>
      <w:r>
        <w:rPr>
          <w:rFonts w:ascii="Times New Roman" w:hAnsi="Times New Roman" w:cs="Times New Roman"/>
          <w:b/>
        </w:rPr>
        <w:t>р е ш и л</w:t>
      </w:r>
      <w:r>
        <w:rPr>
          <w:rFonts w:ascii="Times New Roman" w:hAnsi="Times New Roman" w:cs="Times New Roman"/>
          <w:b/>
          <w:bCs/>
        </w:rPr>
        <w:t>:</w:t>
      </w:r>
    </w:p>
    <w:p w:rsidR="00477D87" w:rsidRDefault="00477D87" w:rsidP="00477D8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77D87" w:rsidRDefault="00477D87" w:rsidP="00477D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в Устав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о сельского поселения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 муниципального района Воронежской области изменения </w:t>
      </w:r>
      <w:r w:rsidR="00BB6D38">
        <w:rPr>
          <w:rFonts w:ascii="Times New Roman" w:hAnsi="Times New Roman" w:cs="Times New Roman"/>
        </w:rPr>
        <w:t xml:space="preserve">и дополнения </w:t>
      </w:r>
      <w:r>
        <w:rPr>
          <w:rFonts w:ascii="Times New Roman" w:hAnsi="Times New Roman" w:cs="Times New Roman"/>
        </w:rPr>
        <w:t>согласно приложению.</w:t>
      </w:r>
    </w:p>
    <w:p w:rsidR="00477D87" w:rsidRDefault="00477D87" w:rsidP="00477D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477D87" w:rsidRDefault="00477D87" w:rsidP="00477D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Опубликовать настоящее решение в Вестнике муниципальных правовых актов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о сельского поселения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 муниципального района Воронежской области после его государственной регистрации.</w:t>
      </w:r>
    </w:p>
    <w:p w:rsidR="00477D87" w:rsidRDefault="00477D87" w:rsidP="00477D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477D87" w:rsidRDefault="00477D87" w:rsidP="00477D87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40"/>
      </w:tblGrid>
      <w:tr w:rsidR="00477D87" w:rsidTr="004F13A4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D87" w:rsidRDefault="00477D87" w:rsidP="00351F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 w:rsidR="007321BB">
              <w:rPr>
                <w:rFonts w:ascii="Times New Roman" w:hAnsi="Times New Roman" w:cs="Times New Roman"/>
                <w:b/>
              </w:rPr>
              <w:t>Калачеевского</w:t>
            </w:r>
            <w:r>
              <w:rPr>
                <w:rFonts w:ascii="Times New Roman" w:hAnsi="Times New Roman" w:cs="Times New Roman"/>
                <w:b/>
              </w:rPr>
              <w:t xml:space="preserve">о сельского поселения </w:t>
            </w:r>
            <w:r w:rsidR="007321BB">
              <w:rPr>
                <w:rFonts w:ascii="Times New Roman" w:hAnsi="Times New Roman" w:cs="Times New Roman"/>
                <w:b/>
              </w:rPr>
              <w:t>Калачеевского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района Воронежской области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87" w:rsidRDefault="00477D87" w:rsidP="00351F1B">
            <w:pPr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</w:p>
          <w:p w:rsidR="00477D87" w:rsidRDefault="00477D87" w:rsidP="00351F1B">
            <w:pPr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</w:p>
          <w:p w:rsidR="00477D87" w:rsidRDefault="004F13A4" w:rsidP="00351F1B">
            <w:pPr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С.В. Перцев</w:t>
            </w:r>
          </w:p>
        </w:tc>
      </w:tr>
    </w:tbl>
    <w:p w:rsidR="00477D87" w:rsidRDefault="00477D87" w:rsidP="00477D87">
      <w:pPr>
        <w:ind w:firstLine="567"/>
        <w:jc w:val="both"/>
        <w:rPr>
          <w:rFonts w:ascii="Times New Roman" w:hAnsi="Times New Roman" w:cs="Times New Roman"/>
        </w:rPr>
      </w:pPr>
    </w:p>
    <w:p w:rsidR="00477D87" w:rsidRDefault="00477D87" w:rsidP="004F13A4">
      <w:pPr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77D87" w:rsidRDefault="00477D87" w:rsidP="004F13A4">
      <w:pPr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народных депутатов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о сельского поселения </w:t>
      </w:r>
      <w:r w:rsidR="007321BB">
        <w:rPr>
          <w:rFonts w:ascii="Times New Roman" w:hAnsi="Times New Roman" w:cs="Times New Roman"/>
        </w:rPr>
        <w:t>Калачеевского</w:t>
      </w:r>
      <w:r>
        <w:rPr>
          <w:rFonts w:ascii="Times New Roman" w:hAnsi="Times New Roman" w:cs="Times New Roman"/>
        </w:rPr>
        <w:t xml:space="preserve"> муниципального района Воронежской области</w:t>
      </w:r>
    </w:p>
    <w:p w:rsidR="00477D87" w:rsidRDefault="004F13A4" w:rsidP="004F13A4">
      <w:pPr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 </w:t>
      </w:r>
      <w:r w:rsidR="00477D87">
        <w:rPr>
          <w:rFonts w:ascii="Times New Roman" w:hAnsi="Times New Roman" w:cs="Times New Roman"/>
        </w:rPr>
        <w:t>г. № ____</w:t>
      </w:r>
    </w:p>
    <w:p w:rsidR="00477D87" w:rsidRDefault="00477D87" w:rsidP="004F13A4">
      <w:pPr>
        <w:tabs>
          <w:tab w:val="left" w:pos="6720"/>
        </w:tabs>
        <w:ind w:left="3969" w:firstLine="567"/>
        <w:jc w:val="right"/>
        <w:rPr>
          <w:rFonts w:ascii="Times New Roman" w:eastAsia="Calibri" w:hAnsi="Times New Roman" w:cs="Times New Roman"/>
        </w:rPr>
      </w:pPr>
    </w:p>
    <w:p w:rsidR="00477D87" w:rsidRDefault="00477D87" w:rsidP="00477D87">
      <w:pPr>
        <w:pStyle w:val="aff3"/>
        <w:tabs>
          <w:tab w:val="left" w:pos="6720"/>
        </w:tabs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ИЗМЕНЕНИЯ </w:t>
      </w:r>
      <w:r w:rsidR="00BB6D38">
        <w:rPr>
          <w:rFonts w:ascii="Times New Roman" w:hAnsi="Times New Roman"/>
          <w:b/>
          <w:sz w:val="24"/>
        </w:rPr>
        <w:t xml:space="preserve">И ДОПОЛНЕНИЯ </w:t>
      </w:r>
      <w:r>
        <w:rPr>
          <w:rFonts w:ascii="Times New Roman" w:hAnsi="Times New Roman"/>
          <w:b/>
          <w:sz w:val="24"/>
        </w:rPr>
        <w:t xml:space="preserve">В УСТАВ </w:t>
      </w:r>
      <w:r w:rsidR="007321BB">
        <w:rPr>
          <w:rFonts w:ascii="Times New Roman" w:hAnsi="Times New Roman"/>
          <w:b/>
          <w:sz w:val="24"/>
        </w:rPr>
        <w:t>КАЛАЧЕЕВСКОГО</w:t>
      </w:r>
      <w:r>
        <w:rPr>
          <w:rFonts w:ascii="Times New Roman" w:hAnsi="Times New Roman"/>
          <w:b/>
          <w:sz w:val="24"/>
        </w:rPr>
        <w:t xml:space="preserve">О СЕЛЬСКОГО ПОСЕЛЕНИЯ </w:t>
      </w:r>
      <w:r w:rsidR="007321BB">
        <w:rPr>
          <w:rFonts w:ascii="Times New Roman" w:hAnsi="Times New Roman"/>
          <w:b/>
          <w:sz w:val="24"/>
        </w:rPr>
        <w:t>КАЛАЧЕЕВСКОГО</w:t>
      </w:r>
      <w:r>
        <w:rPr>
          <w:rFonts w:ascii="Times New Roman" w:hAnsi="Times New Roman"/>
          <w:b/>
          <w:sz w:val="24"/>
        </w:rPr>
        <w:t xml:space="preserve"> МУНИЦИПАЛЬНОГО РАЙОНА </w:t>
      </w:r>
    </w:p>
    <w:p w:rsidR="00477D87" w:rsidRDefault="00477D87" w:rsidP="00477D87">
      <w:pPr>
        <w:pStyle w:val="aff3"/>
        <w:tabs>
          <w:tab w:val="left" w:pos="6720"/>
        </w:tabs>
        <w:ind w:left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ВОРОНЕЖСКОЙ ОБЛАСТИ</w:t>
      </w:r>
    </w:p>
    <w:p w:rsidR="00477D87" w:rsidRDefault="00477D87" w:rsidP="00477D87">
      <w:pPr>
        <w:tabs>
          <w:tab w:val="left" w:pos="6720"/>
        </w:tabs>
        <w:ind w:firstLine="567"/>
        <w:rPr>
          <w:rFonts w:ascii="Times New Roman" w:hAnsi="Times New Roman" w:cs="Times New Roman"/>
        </w:rPr>
      </w:pPr>
    </w:p>
    <w:p w:rsidR="00351F1B" w:rsidRPr="007321BB" w:rsidRDefault="00351F1B" w:rsidP="00351F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321BB">
        <w:rPr>
          <w:rFonts w:ascii="Times New Roman" w:hAnsi="Times New Roman" w:cs="Times New Roman"/>
          <w:bCs/>
        </w:rPr>
        <w:t xml:space="preserve">1. Статью 10 Устава «Права органов местного самоуправления </w:t>
      </w:r>
      <w:r w:rsidR="007321BB" w:rsidRPr="007321BB">
        <w:rPr>
          <w:rFonts w:ascii="Times New Roman" w:hAnsi="Times New Roman" w:cs="Times New Roman"/>
          <w:bCs/>
        </w:rPr>
        <w:t>Калачеевского</w:t>
      </w:r>
      <w:r w:rsidRPr="007321BB">
        <w:rPr>
          <w:rFonts w:ascii="Times New Roman" w:hAnsi="Times New Roman" w:cs="Times New Roman"/>
          <w:bCs/>
        </w:rPr>
        <w:t>о сельского поселения на решение вопросов, не отнесённых к вопросам местного значения сельского поселения» дополнить пунктом 17 следующего содержания:</w:t>
      </w:r>
    </w:p>
    <w:p w:rsidR="00351F1B" w:rsidRPr="007321BB" w:rsidRDefault="00351F1B" w:rsidP="00351F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321BB">
        <w:rPr>
          <w:rFonts w:ascii="Times New Roman" w:hAnsi="Times New Roman" w:cs="Times New Roman"/>
          <w:bCs/>
        </w:rPr>
        <w:t>«</w:t>
      </w:r>
      <w:r w:rsidRPr="007321BB">
        <w:rPr>
          <w:rFonts w:ascii="Times New Roman" w:hAnsi="Times New Roman" w:cs="Times New Roman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351F1B" w:rsidRPr="007321BB" w:rsidRDefault="00351F1B" w:rsidP="00351F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>2.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351F1B" w:rsidRPr="007321BB" w:rsidRDefault="00351F1B" w:rsidP="00B94846">
      <w:pPr>
        <w:pStyle w:val="aff3"/>
        <w:ind w:left="0" w:firstLine="709"/>
        <w:jc w:val="both"/>
        <w:rPr>
          <w:rFonts w:ascii="Times New Roman" w:hAnsi="Times New Roman"/>
          <w:bCs/>
          <w:sz w:val="24"/>
        </w:rPr>
      </w:pPr>
      <w:r w:rsidRPr="007321BB">
        <w:rPr>
          <w:rFonts w:ascii="Times New Roman" w:hAnsi="Times New Roman"/>
          <w:sz w:val="24"/>
        </w:rPr>
        <w:t>3. Статью 33 Устава «</w:t>
      </w:r>
      <w:r w:rsidRPr="007321BB">
        <w:rPr>
          <w:rFonts w:ascii="Times New Roman" w:hAnsi="Times New Roman"/>
          <w:bCs/>
          <w:sz w:val="24"/>
        </w:rPr>
        <w:t xml:space="preserve">Статус депутата, члена выборного органа местного самоуправления, выборного должностного лица местного самоуправления» дополнить частью 1-1. </w:t>
      </w:r>
      <w:r w:rsidR="0002702B" w:rsidRPr="007321BB">
        <w:rPr>
          <w:rFonts w:ascii="Times New Roman" w:hAnsi="Times New Roman"/>
          <w:bCs/>
          <w:sz w:val="24"/>
        </w:rPr>
        <w:t>с</w:t>
      </w:r>
      <w:r w:rsidRPr="007321BB">
        <w:rPr>
          <w:rFonts w:ascii="Times New Roman" w:hAnsi="Times New Roman"/>
          <w:bCs/>
          <w:sz w:val="24"/>
        </w:rPr>
        <w:t>ледующего содержания:</w:t>
      </w:r>
    </w:p>
    <w:p w:rsidR="00351F1B" w:rsidRPr="007321BB" w:rsidRDefault="0002702B" w:rsidP="00B94846">
      <w:pPr>
        <w:pStyle w:val="aff3"/>
        <w:ind w:left="0" w:firstLine="709"/>
        <w:jc w:val="both"/>
        <w:rPr>
          <w:rFonts w:ascii="Times New Roman" w:hAnsi="Times New Roman"/>
          <w:spacing w:val="2"/>
          <w:sz w:val="24"/>
          <w:shd w:val="clear" w:color="auto" w:fill="FFFFFF"/>
        </w:rPr>
      </w:pPr>
      <w:r w:rsidRPr="007321BB">
        <w:rPr>
          <w:rFonts w:ascii="Times New Roman" w:hAnsi="Times New Roman"/>
          <w:sz w:val="24"/>
          <w:lang w:eastAsia="ru-RU"/>
        </w:rPr>
        <w:t xml:space="preserve">«1-1. </w:t>
      </w:r>
      <w:r w:rsidRPr="007321BB">
        <w:rPr>
          <w:rFonts w:ascii="Times New Roman" w:hAnsi="Times New Roman"/>
          <w:spacing w:val="2"/>
          <w:sz w:val="24"/>
          <w:shd w:val="clear" w:color="auto" w:fill="FFFFFF"/>
        </w:rPr>
        <w:t xml:space="preserve">Депутату Совета народных депутатов </w:t>
      </w:r>
      <w:r w:rsidR="007321BB" w:rsidRPr="007321BB">
        <w:rPr>
          <w:rFonts w:ascii="Times New Roman" w:hAnsi="Times New Roman"/>
          <w:spacing w:val="2"/>
          <w:sz w:val="24"/>
          <w:shd w:val="clear" w:color="auto" w:fill="FFFFFF"/>
        </w:rPr>
        <w:t>Калачеевского</w:t>
      </w:r>
      <w:r w:rsidRPr="007321BB">
        <w:rPr>
          <w:rFonts w:ascii="Times New Roman" w:hAnsi="Times New Roman"/>
          <w:spacing w:val="2"/>
          <w:sz w:val="24"/>
          <w:shd w:val="clear" w:color="auto" w:fill="FFFFFF"/>
        </w:rPr>
        <w:t>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продолжительностью четыре рабочих дня в месяц.».</w:t>
      </w:r>
    </w:p>
    <w:p w:rsidR="00743E00" w:rsidRPr="007321BB" w:rsidRDefault="007321BB" w:rsidP="00743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>4</w:t>
      </w:r>
      <w:r w:rsidR="00743E00" w:rsidRPr="007321BB">
        <w:rPr>
          <w:rFonts w:ascii="Times New Roman" w:hAnsi="Times New Roman" w:cs="Times New Roman"/>
        </w:rPr>
        <w:t xml:space="preserve">. Часть 4 статьи 51 Устава «Проект бюджета </w:t>
      </w:r>
      <w:r w:rsidRPr="007321BB">
        <w:rPr>
          <w:rFonts w:ascii="Times New Roman" w:hAnsi="Times New Roman" w:cs="Times New Roman"/>
        </w:rPr>
        <w:t>Калачеевского</w:t>
      </w:r>
      <w:r w:rsidR="00743E00" w:rsidRPr="007321BB">
        <w:rPr>
          <w:rFonts w:ascii="Times New Roman" w:hAnsi="Times New Roman" w:cs="Times New Roman"/>
        </w:rPr>
        <w:t>о сельского поселения» изложить в следующей редакции:</w:t>
      </w:r>
    </w:p>
    <w:p w:rsidR="00743E00" w:rsidRPr="007321BB" w:rsidRDefault="00743E00" w:rsidP="00743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>«4. Составление проекта бюджета основывается на:</w:t>
      </w:r>
    </w:p>
    <w:p w:rsidR="00743E00" w:rsidRPr="007321BB" w:rsidRDefault="00743E00" w:rsidP="00743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43E00" w:rsidRPr="007321BB" w:rsidRDefault="00743E00" w:rsidP="00743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 xml:space="preserve">основных направлениях бюджетной и налоговой политики </w:t>
      </w:r>
      <w:r w:rsidR="007321BB" w:rsidRPr="007321BB">
        <w:rPr>
          <w:rFonts w:ascii="Times New Roman" w:hAnsi="Times New Roman" w:cs="Times New Roman"/>
          <w:bCs/>
        </w:rPr>
        <w:t>Калачеевского</w:t>
      </w:r>
      <w:r w:rsidRPr="007321BB">
        <w:rPr>
          <w:rFonts w:ascii="Times New Roman" w:hAnsi="Times New Roman" w:cs="Times New Roman"/>
          <w:bCs/>
        </w:rPr>
        <w:t>о</w:t>
      </w:r>
      <w:r w:rsidRPr="007321BB">
        <w:rPr>
          <w:rFonts w:ascii="Times New Roman" w:hAnsi="Times New Roman" w:cs="Times New Roman"/>
        </w:rPr>
        <w:t xml:space="preserve"> сельского поселения;</w:t>
      </w:r>
    </w:p>
    <w:p w:rsidR="00743E00" w:rsidRPr="007321BB" w:rsidRDefault="00743E00" w:rsidP="00743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>прогнозе социально-экономического развития;</w:t>
      </w:r>
    </w:p>
    <w:p w:rsidR="00743E00" w:rsidRPr="007321BB" w:rsidRDefault="00743E00" w:rsidP="00743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321BB">
        <w:rPr>
          <w:rFonts w:ascii="Times New Roman" w:hAnsi="Times New Roman" w:cs="Times New Roman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1554F" w:rsidRPr="007321BB" w:rsidRDefault="00743E00" w:rsidP="00743E00">
      <w:pPr>
        <w:pStyle w:val="aff3"/>
        <w:ind w:left="0" w:firstLine="709"/>
        <w:jc w:val="both"/>
        <w:rPr>
          <w:rFonts w:ascii="Times New Roman" w:hAnsi="Times New Roman"/>
          <w:sz w:val="24"/>
        </w:rPr>
      </w:pPr>
      <w:r w:rsidRPr="007321BB">
        <w:rPr>
          <w:rFonts w:ascii="Times New Roman" w:hAnsi="Times New Roman"/>
          <w:sz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5</w:t>
      </w:r>
      <w:r w:rsidR="0029659C" w:rsidRPr="007321BB">
        <w:t>. В статье 55 Устава «Муниципальный долг»: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5</w:t>
      </w:r>
      <w:r w:rsidR="0029659C" w:rsidRPr="007321BB">
        <w:t>.1. Часть 1 изложить в следующей редакции: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t xml:space="preserve">«1. </w:t>
      </w:r>
      <w:r w:rsidRPr="007321BB">
        <w:rPr>
          <w:rFonts w:eastAsia="Calibri"/>
          <w:bCs/>
          <w:lang w:eastAsia="en-US"/>
        </w:rPr>
        <w:t>В объем муниципального долга включаются: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321BB">
        <w:t>1)</w:t>
      </w:r>
      <w:r w:rsidRPr="007321BB">
        <w:rPr>
          <w:rFonts w:eastAsia="Calibri"/>
          <w:bCs/>
          <w:lang w:eastAsia="en-US"/>
        </w:rPr>
        <w:t xml:space="preserve"> номинальная сумма долга по муниципальным ценным бумагам;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eastAsia="Calibri"/>
          <w:bCs/>
          <w:lang w:eastAsia="en-US"/>
        </w:rPr>
        <w:t>2) объем основного долга по бюджетным кредитам, привлеченным в бюджет</w:t>
      </w:r>
      <w:r w:rsidRPr="007321BB">
        <w:rPr>
          <w:bCs/>
        </w:rPr>
        <w:t xml:space="preserve">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 xml:space="preserve"> из других бюджетов бюджетной системы Российской Федерации;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eastAsia="Calibri"/>
          <w:bCs/>
          <w:lang w:eastAsia="en-US"/>
        </w:rPr>
        <w:t xml:space="preserve">3) объем основного долга по кредитам, привлеченным </w:t>
      </w:r>
      <w:r w:rsidR="007321BB" w:rsidRPr="007321BB">
        <w:rPr>
          <w:rFonts w:ascii="Times New Roman" w:hAnsi="Times New Roman" w:cs="Times New Roman"/>
          <w:bCs/>
        </w:rPr>
        <w:t>Калачеевским</w:t>
      </w:r>
      <w:r w:rsidRPr="007321BB">
        <w:t xml:space="preserve"> сельским поселением</w:t>
      </w:r>
      <w:r w:rsidRPr="007321BB">
        <w:rPr>
          <w:rFonts w:eastAsia="Calibri"/>
          <w:bCs/>
          <w:lang w:eastAsia="en-US"/>
        </w:rPr>
        <w:t xml:space="preserve"> от кредитных организаций;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eastAsia="Calibri"/>
          <w:bCs/>
          <w:lang w:eastAsia="en-US"/>
        </w:rPr>
        <w:t>4) объем обязательств по муниципальным гарантиям;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321BB">
        <w:rPr>
          <w:rFonts w:eastAsia="Calibri"/>
          <w:bCs/>
          <w:lang w:eastAsia="en-US"/>
        </w:rPr>
        <w:t xml:space="preserve">5) объем иных непогашенных долговых обязательств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>.».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5</w:t>
      </w:r>
      <w:r w:rsidR="0029659C" w:rsidRPr="007321BB">
        <w:t>.2. Абзац 2 части 4 изложить в следующей редакции: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bCs/>
          <w:lang w:eastAsia="en-US"/>
        </w:rPr>
      </w:pPr>
      <w:r w:rsidRPr="007321BB">
        <w:lastRenderedPageBreak/>
        <w:t>«</w:t>
      </w:r>
      <w:r w:rsidRPr="007321BB">
        <w:rPr>
          <w:rFonts w:eastAsia="Calibri"/>
          <w:bCs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Pr="007321BB">
        <w:rPr>
          <w:bCs/>
        </w:rPr>
        <w:t xml:space="preserve">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>.».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6</w:t>
      </w:r>
      <w:r w:rsidR="0029659C" w:rsidRPr="007321BB">
        <w:t>. В статье 56 Устава «Муниципальные заимствования и муниципальные гарантии»: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6</w:t>
      </w:r>
      <w:r w:rsidR="0029659C" w:rsidRPr="007321BB">
        <w:t>.1. Абзац 1 части 1 изложить в следующей редакции: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t xml:space="preserve">«1. </w:t>
      </w:r>
      <w:r w:rsidRPr="007321BB">
        <w:rPr>
          <w:rFonts w:eastAsia="Calibri"/>
          <w:lang w:eastAsia="en-US"/>
        </w:rPr>
        <w:t xml:space="preserve">Под муниципальными заимствованиями понимается привлечение от имени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 xml:space="preserve"> </w:t>
      </w:r>
      <w:r w:rsidRPr="007321BB">
        <w:rPr>
          <w:rFonts w:eastAsia="Calibri"/>
          <w:lang w:eastAsia="en-US"/>
        </w:rPr>
        <w:t xml:space="preserve">заемных средств в бюджет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 xml:space="preserve"> </w:t>
      </w:r>
      <w:r w:rsidRPr="007321BB">
        <w:rPr>
          <w:rFonts w:eastAsia="Calibri"/>
          <w:lang w:eastAsia="en-US"/>
        </w:rPr>
        <w:t xml:space="preserve">путем размещения муниципальных ценных бумаг и в форме кредитов, по которым возникают долговые обязательства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bCs/>
          <w:lang w:eastAsia="en-US"/>
        </w:rPr>
        <w:t xml:space="preserve"> </w:t>
      </w:r>
      <w:r w:rsidRPr="007321BB">
        <w:rPr>
          <w:rFonts w:eastAsia="Calibri"/>
          <w:lang w:eastAsia="en-US"/>
        </w:rPr>
        <w:t>как заемщика</w:t>
      </w:r>
      <w:r w:rsidRPr="007321BB">
        <w:t>.».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6</w:t>
      </w:r>
      <w:r w:rsidR="0029659C" w:rsidRPr="007321BB">
        <w:t>.2. Абзац 3 части 1 изложить в следующей редакции: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t xml:space="preserve">«Муниципальные внутренние заимствования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 осуществляются в целях финансирования дефицита бюджета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поселения, а также для погашения долговых обязательств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поселения, пополнения остатков средств на счетах бюджета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 в течение финансового года.».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6</w:t>
      </w:r>
      <w:r w:rsidR="0029659C" w:rsidRPr="007321BB">
        <w:t>.3. Часть 1 дополнить абзацем следующего содержания: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</w:pPr>
      <w:r w:rsidRPr="007321BB">
        <w:t>«</w:t>
      </w:r>
      <w:r w:rsidRPr="007321BB">
        <w:rPr>
          <w:rFonts w:eastAsia="Calibri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29659C" w:rsidRPr="007321BB" w:rsidRDefault="007321BB" w:rsidP="0029659C">
      <w:pPr>
        <w:autoSpaceDE w:val="0"/>
        <w:autoSpaceDN w:val="0"/>
        <w:adjustRightInd w:val="0"/>
        <w:ind w:firstLine="709"/>
        <w:jc w:val="both"/>
      </w:pPr>
      <w:r w:rsidRPr="007321BB">
        <w:rPr>
          <w:rFonts w:asciiTheme="minorHAnsi" w:hAnsiTheme="minorHAnsi"/>
        </w:rPr>
        <w:t>6</w:t>
      </w:r>
      <w:r w:rsidR="0029659C" w:rsidRPr="007321BB">
        <w:t xml:space="preserve">.4. Часть </w:t>
      </w:r>
      <w:r w:rsidR="0029659C" w:rsidRPr="007321BB">
        <w:rPr>
          <w:rFonts w:ascii="Times New Roman" w:hAnsi="Times New Roman" w:cs="Times New Roman"/>
        </w:rPr>
        <w:t>5 изложить</w:t>
      </w:r>
      <w:r w:rsidR="0029659C" w:rsidRPr="007321BB">
        <w:rPr>
          <w:rFonts w:ascii="Calibri" w:hAnsi="Calibri"/>
        </w:rPr>
        <w:t xml:space="preserve"> </w:t>
      </w:r>
      <w:r w:rsidR="0029659C" w:rsidRPr="007321BB">
        <w:t>в следующей редакции:</w:t>
      </w:r>
    </w:p>
    <w:p w:rsidR="0029659C" w:rsidRPr="007321BB" w:rsidRDefault="0029659C" w:rsidP="0029659C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 w:rsidRPr="007321BB">
        <w:rPr>
          <w:rFonts w:eastAsia="Calibri"/>
          <w:lang w:eastAsia="en-US"/>
        </w:rPr>
        <w:t xml:space="preserve">«5. Финансовый орган администрации </w:t>
      </w:r>
      <w:r w:rsidR="007321BB" w:rsidRPr="007321BB">
        <w:rPr>
          <w:bCs/>
        </w:rPr>
        <w:t>Калачеевского</w:t>
      </w:r>
      <w:r w:rsidRPr="007321BB">
        <w:rPr>
          <w:bCs/>
        </w:rPr>
        <w:t>о</w:t>
      </w:r>
      <w:r w:rsidRPr="007321BB">
        <w:t xml:space="preserve"> сельского поселения</w:t>
      </w:r>
      <w:r w:rsidRPr="007321BB">
        <w:rPr>
          <w:rFonts w:eastAsia="Calibri"/>
          <w:lang w:eastAsia="en-US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  <w:bookmarkStart w:id="0" w:name="_GoBack"/>
      <w:bookmarkEnd w:id="0"/>
    </w:p>
    <w:sectPr w:rsidR="0029659C" w:rsidRPr="007321BB" w:rsidSect="004F13A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B9" w:rsidRDefault="00E14BB9">
      <w:r>
        <w:separator/>
      </w:r>
    </w:p>
  </w:endnote>
  <w:endnote w:type="continuationSeparator" w:id="0">
    <w:p w:rsidR="00E14BB9" w:rsidRDefault="00E1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B9" w:rsidRDefault="00E14BB9">
      <w:r>
        <w:separator/>
      </w:r>
    </w:p>
  </w:footnote>
  <w:footnote w:type="continuationSeparator" w:id="0">
    <w:p w:rsidR="00E14BB9" w:rsidRDefault="00E1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C" w:rsidRDefault="00EA153C" w:rsidP="00AB57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53C" w:rsidRDefault="00EA153C" w:rsidP="0054071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C" w:rsidRDefault="00EA153C" w:rsidP="00AB57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1BB">
      <w:rPr>
        <w:rStyle w:val="a9"/>
        <w:noProof/>
      </w:rPr>
      <w:t>5</w:t>
    </w:r>
    <w:r>
      <w:rPr>
        <w:rStyle w:val="a9"/>
      </w:rPr>
      <w:fldChar w:fldCharType="end"/>
    </w:r>
  </w:p>
  <w:p w:rsidR="00EA153C" w:rsidRDefault="00EA153C" w:rsidP="0054071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968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72E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7AA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8E3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466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21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2E1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8B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0C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68D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)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2"/>
      <w:numFmt w:val="decimal"/>
      <w:lvlText w:val="%3)"/>
      <w:lvlJc w:val="left"/>
      <w:pPr>
        <w:tabs>
          <w:tab w:val="num" w:pos="1245"/>
        </w:tabs>
        <w:ind w:left="1245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4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1B705741"/>
    <w:multiLevelType w:val="hybridMultilevel"/>
    <w:tmpl w:val="81A413A6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126062EA">
      <w:start w:val="2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2">
    <w:nsid w:val="22B94A1A"/>
    <w:multiLevelType w:val="multilevel"/>
    <w:tmpl w:val="FEDC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440"/>
      </w:pPr>
      <w:rPr>
        <w:rFonts w:hint="default"/>
      </w:rPr>
    </w:lvl>
  </w:abstractNum>
  <w:abstractNum w:abstractNumId="2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D695E"/>
    <w:multiLevelType w:val="multilevel"/>
    <w:tmpl w:val="EF1E0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A605057"/>
    <w:multiLevelType w:val="hybridMultilevel"/>
    <w:tmpl w:val="37E6ED1A"/>
    <w:lvl w:ilvl="0" w:tplc="C136A5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C6BC1"/>
    <w:multiLevelType w:val="hybridMultilevel"/>
    <w:tmpl w:val="A938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2">
    <w:nsid w:val="41076A7B"/>
    <w:multiLevelType w:val="hybridMultilevel"/>
    <w:tmpl w:val="F4E6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47F843E5"/>
    <w:multiLevelType w:val="hybridMultilevel"/>
    <w:tmpl w:val="7F7084A8"/>
    <w:lvl w:ilvl="0" w:tplc="E6D8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9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0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9FD3106"/>
    <w:multiLevelType w:val="hybridMultilevel"/>
    <w:tmpl w:val="1428C2AC"/>
    <w:lvl w:ilvl="0" w:tplc="02DA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18"/>
  </w:num>
  <w:num w:numId="5">
    <w:abstractNumId w:val="17"/>
  </w:num>
  <w:num w:numId="6">
    <w:abstractNumId w:val="35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3"/>
  </w:num>
  <w:num w:numId="24">
    <w:abstractNumId w:val="43"/>
  </w:num>
  <w:num w:numId="25">
    <w:abstractNumId w:val="24"/>
  </w:num>
  <w:num w:numId="26">
    <w:abstractNumId w:val="36"/>
  </w:num>
  <w:num w:numId="27">
    <w:abstractNumId w:val="37"/>
  </w:num>
  <w:num w:numId="28">
    <w:abstractNumId w:val="38"/>
  </w:num>
  <w:num w:numId="29">
    <w:abstractNumId w:val="15"/>
  </w:num>
  <w:num w:numId="30">
    <w:abstractNumId w:val="39"/>
  </w:num>
  <w:num w:numId="31">
    <w:abstractNumId w:val="27"/>
  </w:num>
  <w:num w:numId="32">
    <w:abstractNumId w:val="22"/>
  </w:num>
  <w:num w:numId="33">
    <w:abstractNumId w:val="12"/>
    <w:lvlOverride w:ilvl="0">
      <w:startOverride w:val="1"/>
    </w:lvlOverride>
  </w:num>
  <w:num w:numId="34">
    <w:abstractNumId w:val="4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2"/>
  </w:num>
  <w:num w:numId="46">
    <w:abstractNumId w:val="26"/>
  </w:num>
  <w:num w:numId="47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EF"/>
    <w:rsid w:val="00000BAE"/>
    <w:rsid w:val="00002665"/>
    <w:rsid w:val="00003441"/>
    <w:rsid w:val="000169BD"/>
    <w:rsid w:val="000207F6"/>
    <w:rsid w:val="000220BC"/>
    <w:rsid w:val="0002702B"/>
    <w:rsid w:val="00027F07"/>
    <w:rsid w:val="000338A6"/>
    <w:rsid w:val="0003629C"/>
    <w:rsid w:val="00047543"/>
    <w:rsid w:val="0005031B"/>
    <w:rsid w:val="00067E20"/>
    <w:rsid w:val="00072ECB"/>
    <w:rsid w:val="00073D00"/>
    <w:rsid w:val="00096154"/>
    <w:rsid w:val="00096C6C"/>
    <w:rsid w:val="000A13FE"/>
    <w:rsid w:val="000A20FB"/>
    <w:rsid w:val="000A63D2"/>
    <w:rsid w:val="000D5A4F"/>
    <w:rsid w:val="000E1F15"/>
    <w:rsid w:val="00102D60"/>
    <w:rsid w:val="0011554F"/>
    <w:rsid w:val="0012147A"/>
    <w:rsid w:val="00136D4C"/>
    <w:rsid w:val="0014344D"/>
    <w:rsid w:val="00151F5E"/>
    <w:rsid w:val="00152CEE"/>
    <w:rsid w:val="00164A95"/>
    <w:rsid w:val="0018094E"/>
    <w:rsid w:val="00187335"/>
    <w:rsid w:val="00190985"/>
    <w:rsid w:val="00196ECF"/>
    <w:rsid w:val="001B2E77"/>
    <w:rsid w:val="001C1E48"/>
    <w:rsid w:val="001C33DD"/>
    <w:rsid w:val="001E3289"/>
    <w:rsid w:val="001E660E"/>
    <w:rsid w:val="001F097E"/>
    <w:rsid w:val="001F11E9"/>
    <w:rsid w:val="001F4480"/>
    <w:rsid w:val="001F4A1D"/>
    <w:rsid w:val="002264D1"/>
    <w:rsid w:val="00226BAC"/>
    <w:rsid w:val="00226D58"/>
    <w:rsid w:val="002279DB"/>
    <w:rsid w:val="00234D1B"/>
    <w:rsid w:val="00235B6E"/>
    <w:rsid w:val="00240AB3"/>
    <w:rsid w:val="00243C21"/>
    <w:rsid w:val="00247AC7"/>
    <w:rsid w:val="00263405"/>
    <w:rsid w:val="00272D47"/>
    <w:rsid w:val="0028632C"/>
    <w:rsid w:val="00290B4E"/>
    <w:rsid w:val="0029659C"/>
    <w:rsid w:val="002A39AC"/>
    <w:rsid w:val="002A3C57"/>
    <w:rsid w:val="002B2D7A"/>
    <w:rsid w:val="002B42FE"/>
    <w:rsid w:val="002C097D"/>
    <w:rsid w:val="002D3EBD"/>
    <w:rsid w:val="002E1DA4"/>
    <w:rsid w:val="002F489E"/>
    <w:rsid w:val="003007B5"/>
    <w:rsid w:val="00305693"/>
    <w:rsid w:val="00310DB3"/>
    <w:rsid w:val="00311CE6"/>
    <w:rsid w:val="00324CEF"/>
    <w:rsid w:val="0032693B"/>
    <w:rsid w:val="00335716"/>
    <w:rsid w:val="00340140"/>
    <w:rsid w:val="0034021E"/>
    <w:rsid w:val="00345929"/>
    <w:rsid w:val="00351F1B"/>
    <w:rsid w:val="00353850"/>
    <w:rsid w:val="003572D0"/>
    <w:rsid w:val="00360FFC"/>
    <w:rsid w:val="00367D83"/>
    <w:rsid w:val="0037074A"/>
    <w:rsid w:val="00370D8E"/>
    <w:rsid w:val="0037102A"/>
    <w:rsid w:val="0037147D"/>
    <w:rsid w:val="0037209C"/>
    <w:rsid w:val="00392CE4"/>
    <w:rsid w:val="00397E76"/>
    <w:rsid w:val="003B56D2"/>
    <w:rsid w:val="003B673D"/>
    <w:rsid w:val="003C518B"/>
    <w:rsid w:val="003D6937"/>
    <w:rsid w:val="003E1687"/>
    <w:rsid w:val="003E5652"/>
    <w:rsid w:val="00401747"/>
    <w:rsid w:val="00403875"/>
    <w:rsid w:val="004038A4"/>
    <w:rsid w:val="004128E1"/>
    <w:rsid w:val="004155B2"/>
    <w:rsid w:val="00415DC0"/>
    <w:rsid w:val="00416B82"/>
    <w:rsid w:val="00424B57"/>
    <w:rsid w:val="00426ECB"/>
    <w:rsid w:val="00437676"/>
    <w:rsid w:val="00443AE4"/>
    <w:rsid w:val="00445486"/>
    <w:rsid w:val="00453886"/>
    <w:rsid w:val="0046310E"/>
    <w:rsid w:val="0046353B"/>
    <w:rsid w:val="004707EB"/>
    <w:rsid w:val="00476BAD"/>
    <w:rsid w:val="00477D87"/>
    <w:rsid w:val="004846B1"/>
    <w:rsid w:val="00487041"/>
    <w:rsid w:val="00494FD8"/>
    <w:rsid w:val="004A0C4A"/>
    <w:rsid w:val="004A355F"/>
    <w:rsid w:val="004A5715"/>
    <w:rsid w:val="004C04E6"/>
    <w:rsid w:val="004C37D1"/>
    <w:rsid w:val="004D0C62"/>
    <w:rsid w:val="004D1C12"/>
    <w:rsid w:val="004D5274"/>
    <w:rsid w:val="004E24AD"/>
    <w:rsid w:val="004F0D75"/>
    <w:rsid w:val="004F13A4"/>
    <w:rsid w:val="004F2128"/>
    <w:rsid w:val="005030FB"/>
    <w:rsid w:val="00512009"/>
    <w:rsid w:val="00516C43"/>
    <w:rsid w:val="00522227"/>
    <w:rsid w:val="005237B0"/>
    <w:rsid w:val="00532D57"/>
    <w:rsid w:val="00540718"/>
    <w:rsid w:val="00554297"/>
    <w:rsid w:val="00585009"/>
    <w:rsid w:val="00586180"/>
    <w:rsid w:val="005926D4"/>
    <w:rsid w:val="00597F64"/>
    <w:rsid w:val="005A4562"/>
    <w:rsid w:val="005A6116"/>
    <w:rsid w:val="005A668E"/>
    <w:rsid w:val="005B7FD4"/>
    <w:rsid w:val="005C5BBA"/>
    <w:rsid w:val="005C5FD5"/>
    <w:rsid w:val="005D2572"/>
    <w:rsid w:val="005E1AAC"/>
    <w:rsid w:val="005E398D"/>
    <w:rsid w:val="005F21A6"/>
    <w:rsid w:val="005F3A73"/>
    <w:rsid w:val="00600FCB"/>
    <w:rsid w:val="00602218"/>
    <w:rsid w:val="00616784"/>
    <w:rsid w:val="006208DC"/>
    <w:rsid w:val="00630F6A"/>
    <w:rsid w:val="00632E18"/>
    <w:rsid w:val="00634683"/>
    <w:rsid w:val="006410DB"/>
    <w:rsid w:val="006503C5"/>
    <w:rsid w:val="006508D0"/>
    <w:rsid w:val="00650F72"/>
    <w:rsid w:val="006523CF"/>
    <w:rsid w:val="00663B91"/>
    <w:rsid w:val="00663FA4"/>
    <w:rsid w:val="00677DF6"/>
    <w:rsid w:val="006A2936"/>
    <w:rsid w:val="006C2209"/>
    <w:rsid w:val="006D51F9"/>
    <w:rsid w:val="006D5D74"/>
    <w:rsid w:val="006E19F6"/>
    <w:rsid w:val="006F15F5"/>
    <w:rsid w:val="00722790"/>
    <w:rsid w:val="00722DE8"/>
    <w:rsid w:val="00725534"/>
    <w:rsid w:val="00730A81"/>
    <w:rsid w:val="00731293"/>
    <w:rsid w:val="007321BB"/>
    <w:rsid w:val="0073520E"/>
    <w:rsid w:val="00737DCA"/>
    <w:rsid w:val="00743E00"/>
    <w:rsid w:val="00747CCA"/>
    <w:rsid w:val="00755939"/>
    <w:rsid w:val="00756716"/>
    <w:rsid w:val="0076104E"/>
    <w:rsid w:val="00761C53"/>
    <w:rsid w:val="00761D8E"/>
    <w:rsid w:val="007642FE"/>
    <w:rsid w:val="00764464"/>
    <w:rsid w:val="00772EAB"/>
    <w:rsid w:val="00781FF6"/>
    <w:rsid w:val="007844B6"/>
    <w:rsid w:val="007923BB"/>
    <w:rsid w:val="007A32F5"/>
    <w:rsid w:val="007A3407"/>
    <w:rsid w:val="007C1BB8"/>
    <w:rsid w:val="007C21C9"/>
    <w:rsid w:val="007C652D"/>
    <w:rsid w:val="007E302A"/>
    <w:rsid w:val="007E61FB"/>
    <w:rsid w:val="007F634E"/>
    <w:rsid w:val="0081017E"/>
    <w:rsid w:val="00813259"/>
    <w:rsid w:val="00832509"/>
    <w:rsid w:val="00841DAF"/>
    <w:rsid w:val="0086141D"/>
    <w:rsid w:val="00866AAC"/>
    <w:rsid w:val="00870C36"/>
    <w:rsid w:val="00872E03"/>
    <w:rsid w:val="00874747"/>
    <w:rsid w:val="00880B78"/>
    <w:rsid w:val="0088795E"/>
    <w:rsid w:val="0089031A"/>
    <w:rsid w:val="008910FD"/>
    <w:rsid w:val="0089551F"/>
    <w:rsid w:val="008958D3"/>
    <w:rsid w:val="00896B90"/>
    <w:rsid w:val="008C2183"/>
    <w:rsid w:val="008C2668"/>
    <w:rsid w:val="008C485C"/>
    <w:rsid w:val="008C604F"/>
    <w:rsid w:val="008D3B0A"/>
    <w:rsid w:val="008D6DD9"/>
    <w:rsid w:val="008F0093"/>
    <w:rsid w:val="008F00FD"/>
    <w:rsid w:val="008F4C66"/>
    <w:rsid w:val="00901782"/>
    <w:rsid w:val="0090439F"/>
    <w:rsid w:val="00926438"/>
    <w:rsid w:val="00930EFE"/>
    <w:rsid w:val="00932038"/>
    <w:rsid w:val="00937765"/>
    <w:rsid w:val="00967C96"/>
    <w:rsid w:val="00976176"/>
    <w:rsid w:val="009849A2"/>
    <w:rsid w:val="00992016"/>
    <w:rsid w:val="00994CED"/>
    <w:rsid w:val="009A53B3"/>
    <w:rsid w:val="009A7D12"/>
    <w:rsid w:val="009B2510"/>
    <w:rsid w:val="009B2F2E"/>
    <w:rsid w:val="009B3C84"/>
    <w:rsid w:val="009B5072"/>
    <w:rsid w:val="009C3159"/>
    <w:rsid w:val="009C3B8C"/>
    <w:rsid w:val="009C3E86"/>
    <w:rsid w:val="009F5DF8"/>
    <w:rsid w:val="00A03918"/>
    <w:rsid w:val="00A128E7"/>
    <w:rsid w:val="00A1586C"/>
    <w:rsid w:val="00A34352"/>
    <w:rsid w:val="00A517AD"/>
    <w:rsid w:val="00A521FC"/>
    <w:rsid w:val="00A549AB"/>
    <w:rsid w:val="00A60742"/>
    <w:rsid w:val="00A76B42"/>
    <w:rsid w:val="00A76BBC"/>
    <w:rsid w:val="00A847DE"/>
    <w:rsid w:val="00A86BA3"/>
    <w:rsid w:val="00AA00F2"/>
    <w:rsid w:val="00AB47E6"/>
    <w:rsid w:val="00AB547D"/>
    <w:rsid w:val="00AB57AF"/>
    <w:rsid w:val="00AD0C88"/>
    <w:rsid w:val="00AE0B12"/>
    <w:rsid w:val="00AE240F"/>
    <w:rsid w:val="00AE7E22"/>
    <w:rsid w:val="00AF5F59"/>
    <w:rsid w:val="00B1329E"/>
    <w:rsid w:val="00B16F56"/>
    <w:rsid w:val="00B218F5"/>
    <w:rsid w:val="00B31706"/>
    <w:rsid w:val="00B3552F"/>
    <w:rsid w:val="00B356AB"/>
    <w:rsid w:val="00B372B8"/>
    <w:rsid w:val="00B600FF"/>
    <w:rsid w:val="00B617AB"/>
    <w:rsid w:val="00B657E5"/>
    <w:rsid w:val="00B65D2E"/>
    <w:rsid w:val="00B67D57"/>
    <w:rsid w:val="00B77B25"/>
    <w:rsid w:val="00B94846"/>
    <w:rsid w:val="00BB2441"/>
    <w:rsid w:val="00BB6D38"/>
    <w:rsid w:val="00BD2CA1"/>
    <w:rsid w:val="00BD505A"/>
    <w:rsid w:val="00BF79AE"/>
    <w:rsid w:val="00BF7CC0"/>
    <w:rsid w:val="00C000A9"/>
    <w:rsid w:val="00C10686"/>
    <w:rsid w:val="00C26A81"/>
    <w:rsid w:val="00C323A4"/>
    <w:rsid w:val="00C47437"/>
    <w:rsid w:val="00C57776"/>
    <w:rsid w:val="00C602B3"/>
    <w:rsid w:val="00C6595B"/>
    <w:rsid w:val="00C773E5"/>
    <w:rsid w:val="00C81504"/>
    <w:rsid w:val="00C82670"/>
    <w:rsid w:val="00C8760C"/>
    <w:rsid w:val="00CA033F"/>
    <w:rsid w:val="00CA425D"/>
    <w:rsid w:val="00CB00B3"/>
    <w:rsid w:val="00CB518E"/>
    <w:rsid w:val="00CB5C9C"/>
    <w:rsid w:val="00CB61E8"/>
    <w:rsid w:val="00CB69DF"/>
    <w:rsid w:val="00CB72F8"/>
    <w:rsid w:val="00CC138D"/>
    <w:rsid w:val="00CD3B41"/>
    <w:rsid w:val="00CD5D88"/>
    <w:rsid w:val="00CF4B5A"/>
    <w:rsid w:val="00D004FC"/>
    <w:rsid w:val="00D1505E"/>
    <w:rsid w:val="00D20B07"/>
    <w:rsid w:val="00D23198"/>
    <w:rsid w:val="00D26092"/>
    <w:rsid w:val="00D33AE1"/>
    <w:rsid w:val="00D347F9"/>
    <w:rsid w:val="00D41A3B"/>
    <w:rsid w:val="00D421CF"/>
    <w:rsid w:val="00D47FD4"/>
    <w:rsid w:val="00D511FC"/>
    <w:rsid w:val="00D62DAD"/>
    <w:rsid w:val="00D6763A"/>
    <w:rsid w:val="00D708ED"/>
    <w:rsid w:val="00D7377D"/>
    <w:rsid w:val="00D73BBC"/>
    <w:rsid w:val="00D758D7"/>
    <w:rsid w:val="00D802F0"/>
    <w:rsid w:val="00D85DD2"/>
    <w:rsid w:val="00D86AB9"/>
    <w:rsid w:val="00D87218"/>
    <w:rsid w:val="00D90E21"/>
    <w:rsid w:val="00D9251B"/>
    <w:rsid w:val="00D930B5"/>
    <w:rsid w:val="00D93D7B"/>
    <w:rsid w:val="00D9465E"/>
    <w:rsid w:val="00D976E3"/>
    <w:rsid w:val="00DA5816"/>
    <w:rsid w:val="00DB4253"/>
    <w:rsid w:val="00DC03DA"/>
    <w:rsid w:val="00DC4D02"/>
    <w:rsid w:val="00DD6330"/>
    <w:rsid w:val="00DE34E8"/>
    <w:rsid w:val="00DE4359"/>
    <w:rsid w:val="00DE53F8"/>
    <w:rsid w:val="00DE5A26"/>
    <w:rsid w:val="00DF5ACF"/>
    <w:rsid w:val="00E00A32"/>
    <w:rsid w:val="00E10534"/>
    <w:rsid w:val="00E11D78"/>
    <w:rsid w:val="00E14BB9"/>
    <w:rsid w:val="00E16AD1"/>
    <w:rsid w:val="00E2492B"/>
    <w:rsid w:val="00E25571"/>
    <w:rsid w:val="00E32684"/>
    <w:rsid w:val="00E33A1E"/>
    <w:rsid w:val="00E42AC5"/>
    <w:rsid w:val="00E43C60"/>
    <w:rsid w:val="00E54E95"/>
    <w:rsid w:val="00E76759"/>
    <w:rsid w:val="00E76FD9"/>
    <w:rsid w:val="00E80A3C"/>
    <w:rsid w:val="00E82A3A"/>
    <w:rsid w:val="00E82F3E"/>
    <w:rsid w:val="00E9018F"/>
    <w:rsid w:val="00E91AF9"/>
    <w:rsid w:val="00EA153C"/>
    <w:rsid w:val="00EA5E92"/>
    <w:rsid w:val="00EB200B"/>
    <w:rsid w:val="00EB3F73"/>
    <w:rsid w:val="00EC2C2A"/>
    <w:rsid w:val="00EC6809"/>
    <w:rsid w:val="00ED1151"/>
    <w:rsid w:val="00ED50D9"/>
    <w:rsid w:val="00EE2BCA"/>
    <w:rsid w:val="00EF4572"/>
    <w:rsid w:val="00EF5651"/>
    <w:rsid w:val="00F067C3"/>
    <w:rsid w:val="00F22A49"/>
    <w:rsid w:val="00F31523"/>
    <w:rsid w:val="00F50490"/>
    <w:rsid w:val="00F5708D"/>
    <w:rsid w:val="00F65653"/>
    <w:rsid w:val="00F74F4B"/>
    <w:rsid w:val="00F7706D"/>
    <w:rsid w:val="00FA7AA7"/>
    <w:rsid w:val="00FB24AF"/>
    <w:rsid w:val="00FB33FE"/>
    <w:rsid w:val="00FC3F1E"/>
    <w:rsid w:val="00FE0BAA"/>
    <w:rsid w:val="00FE3592"/>
    <w:rsid w:val="00FE3A18"/>
    <w:rsid w:val="00FF0CAA"/>
    <w:rsid w:val="00FF556C"/>
    <w:rsid w:val="00FF65E4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57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4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24CEF"/>
    <w:pPr>
      <w:keepNext/>
      <w:spacing w:before="240" w:after="60"/>
      <w:outlineLvl w:val="1"/>
    </w:pPr>
    <w:rPr>
      <w:rFonts w:ascii="T" w:hAnsi="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4CEF"/>
    <w:pPr>
      <w:keepNext/>
      <w:jc w:val="center"/>
      <w:outlineLvl w:val="2"/>
    </w:pPr>
    <w:rPr>
      <w:rFonts w:ascii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qFormat/>
    <w:rsid w:val="00324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4A1D"/>
    <w:pPr>
      <w:suppressAutoHyphens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B3552F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qFormat/>
    <w:rsid w:val="00B3552F"/>
    <w:pPr>
      <w:keepNext/>
      <w:tabs>
        <w:tab w:val="num" w:pos="1296"/>
      </w:tabs>
      <w:ind w:left="1296" w:right="-1" w:hanging="288"/>
      <w:outlineLvl w:val="6"/>
    </w:pPr>
    <w:rPr>
      <w:rFonts w:ascii="Times New Roman" w:hAnsi="Times New Roman" w:cs="Times New Roman"/>
      <w:b/>
      <w:bCs/>
      <w:sz w:val="26"/>
      <w:szCs w:val="20"/>
    </w:rPr>
  </w:style>
  <w:style w:type="paragraph" w:styleId="8">
    <w:name w:val="heading 8"/>
    <w:basedOn w:val="a"/>
    <w:next w:val="a"/>
    <w:link w:val="80"/>
    <w:qFormat/>
    <w:rsid w:val="00EA153C"/>
    <w:pPr>
      <w:keepNext/>
      <w:keepLines/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EA153C"/>
    <w:pPr>
      <w:keepNext/>
      <w:keepLines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aliases w:val=" Знак Знак1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A158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24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List Bullet 2"/>
    <w:basedOn w:val="a"/>
    <w:autoRedefine/>
    <w:rsid w:val="00324CEF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324CEF"/>
    <w:rPr>
      <w:color w:val="0000FF"/>
      <w:u w:val="single"/>
    </w:rPr>
  </w:style>
  <w:style w:type="paragraph" w:styleId="a5">
    <w:name w:val="Body Text"/>
    <w:basedOn w:val="a"/>
    <w:link w:val="a6"/>
    <w:rsid w:val="00324CEF"/>
    <w:pPr>
      <w:spacing w:after="120"/>
      <w:jc w:val="both"/>
    </w:pPr>
    <w:rPr>
      <w:rFonts w:ascii="Times New Roman" w:hAnsi="Times New Roman" w:cs="Times New Roman"/>
      <w:sz w:val="28"/>
    </w:rPr>
  </w:style>
  <w:style w:type="paragraph" w:styleId="22">
    <w:name w:val="Body Text Indent 2"/>
    <w:basedOn w:val="a"/>
    <w:rsid w:val="00324CE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rsid w:val="005407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0718"/>
  </w:style>
  <w:style w:type="paragraph" w:styleId="aa">
    <w:name w:val="Balloon Text"/>
    <w:basedOn w:val="a"/>
    <w:link w:val="ab"/>
    <w:rsid w:val="00540718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1586C"/>
    <w:rPr>
      <w:sz w:val="20"/>
      <w:szCs w:val="20"/>
    </w:rPr>
  </w:style>
  <w:style w:type="paragraph" w:styleId="ac">
    <w:name w:val="Body Text Indent"/>
    <w:basedOn w:val="a"/>
    <w:link w:val="ad"/>
    <w:rsid w:val="001F4A1D"/>
    <w:pPr>
      <w:spacing w:after="120"/>
      <w:ind w:left="283"/>
    </w:pPr>
  </w:style>
  <w:style w:type="character" w:customStyle="1" w:styleId="Absatz-Standardschriftart">
    <w:name w:val="Absatz-Standardschriftart"/>
    <w:rsid w:val="001F4A1D"/>
  </w:style>
  <w:style w:type="character" w:customStyle="1" w:styleId="WW-Absatz-Standardschriftart">
    <w:name w:val="WW-Absatz-Standardschriftart"/>
    <w:rsid w:val="001F4A1D"/>
  </w:style>
  <w:style w:type="character" w:customStyle="1" w:styleId="WW-Absatz-Standardschriftart1">
    <w:name w:val="WW-Absatz-Standardschriftart1"/>
    <w:rsid w:val="001F4A1D"/>
  </w:style>
  <w:style w:type="character" w:customStyle="1" w:styleId="WW-Absatz-Standardschriftart11">
    <w:name w:val="WW-Absatz-Standardschriftart11"/>
    <w:rsid w:val="001F4A1D"/>
  </w:style>
  <w:style w:type="character" w:customStyle="1" w:styleId="WW-Absatz-Standardschriftart111">
    <w:name w:val="WW-Absatz-Standardschriftart111"/>
    <w:rsid w:val="001F4A1D"/>
  </w:style>
  <w:style w:type="character" w:customStyle="1" w:styleId="WW-Absatz-Standardschriftart1111">
    <w:name w:val="WW-Absatz-Standardschriftart1111"/>
    <w:rsid w:val="001F4A1D"/>
  </w:style>
  <w:style w:type="character" w:customStyle="1" w:styleId="WW-Absatz-Standardschriftart11111">
    <w:name w:val="WW-Absatz-Standardschriftart11111"/>
    <w:rsid w:val="001F4A1D"/>
  </w:style>
  <w:style w:type="character" w:customStyle="1" w:styleId="WW-Absatz-Standardschriftart111111">
    <w:name w:val="WW-Absatz-Standardschriftart111111"/>
    <w:rsid w:val="001F4A1D"/>
  </w:style>
  <w:style w:type="character" w:customStyle="1" w:styleId="WW-Absatz-Standardschriftart1111111">
    <w:name w:val="WW-Absatz-Standardschriftart1111111"/>
    <w:rsid w:val="001F4A1D"/>
  </w:style>
  <w:style w:type="character" w:customStyle="1" w:styleId="WW-Absatz-Standardschriftart11111111">
    <w:name w:val="WW-Absatz-Standardschriftart11111111"/>
    <w:rsid w:val="001F4A1D"/>
  </w:style>
  <w:style w:type="character" w:customStyle="1" w:styleId="WW-Absatz-Standardschriftart111111111">
    <w:name w:val="WW-Absatz-Standardschriftart111111111"/>
    <w:rsid w:val="001F4A1D"/>
  </w:style>
  <w:style w:type="character" w:customStyle="1" w:styleId="WW-Absatz-Standardschriftart1111111111">
    <w:name w:val="WW-Absatz-Standardschriftart1111111111"/>
    <w:rsid w:val="001F4A1D"/>
  </w:style>
  <w:style w:type="character" w:customStyle="1" w:styleId="WW-Absatz-Standardschriftart11111111111">
    <w:name w:val="WW-Absatz-Standardschriftart11111111111"/>
    <w:rsid w:val="001F4A1D"/>
  </w:style>
  <w:style w:type="character" w:customStyle="1" w:styleId="WW-Absatz-Standardschriftart111111111111">
    <w:name w:val="WW-Absatz-Standardschriftart111111111111"/>
    <w:rsid w:val="001F4A1D"/>
  </w:style>
  <w:style w:type="character" w:customStyle="1" w:styleId="WW-Absatz-Standardschriftart1111111111111">
    <w:name w:val="WW-Absatz-Standardschriftart1111111111111"/>
    <w:rsid w:val="001F4A1D"/>
  </w:style>
  <w:style w:type="character" w:customStyle="1" w:styleId="WW-Absatz-Standardschriftart11111111111111">
    <w:name w:val="WW-Absatz-Standardschriftart11111111111111"/>
    <w:rsid w:val="001F4A1D"/>
  </w:style>
  <w:style w:type="character" w:customStyle="1" w:styleId="WW-Absatz-Standardschriftart111111111111111">
    <w:name w:val="WW-Absatz-Standardschriftart111111111111111"/>
    <w:rsid w:val="001F4A1D"/>
  </w:style>
  <w:style w:type="character" w:customStyle="1" w:styleId="WW-Absatz-Standardschriftart1111111111111111">
    <w:name w:val="WW-Absatz-Standardschriftart1111111111111111"/>
    <w:rsid w:val="001F4A1D"/>
  </w:style>
  <w:style w:type="character" w:customStyle="1" w:styleId="WW-Absatz-Standardschriftart11111111111111111">
    <w:name w:val="WW-Absatz-Standardschriftart11111111111111111"/>
    <w:rsid w:val="001F4A1D"/>
  </w:style>
  <w:style w:type="character" w:customStyle="1" w:styleId="WW-Absatz-Standardschriftart111111111111111111">
    <w:name w:val="WW-Absatz-Standardschriftart111111111111111111"/>
    <w:rsid w:val="001F4A1D"/>
  </w:style>
  <w:style w:type="character" w:customStyle="1" w:styleId="WW-Absatz-Standardschriftart1111111111111111111">
    <w:name w:val="WW-Absatz-Standardschriftart1111111111111111111"/>
    <w:rsid w:val="001F4A1D"/>
  </w:style>
  <w:style w:type="character" w:customStyle="1" w:styleId="30">
    <w:name w:val="Основной шрифт абзаца3"/>
    <w:rsid w:val="001F4A1D"/>
  </w:style>
  <w:style w:type="character" w:customStyle="1" w:styleId="WW-Absatz-Standardschriftart11111111111111111111">
    <w:name w:val="WW-Absatz-Standardschriftart11111111111111111111"/>
    <w:rsid w:val="001F4A1D"/>
  </w:style>
  <w:style w:type="character" w:customStyle="1" w:styleId="23">
    <w:name w:val="Основной шрифт абзаца2"/>
    <w:rsid w:val="001F4A1D"/>
  </w:style>
  <w:style w:type="character" w:customStyle="1" w:styleId="WW8Num2z0">
    <w:name w:val="WW8Num2z0"/>
    <w:rsid w:val="001F4A1D"/>
    <w:rPr>
      <w:b/>
    </w:rPr>
  </w:style>
  <w:style w:type="character" w:customStyle="1" w:styleId="WW8Num4z0">
    <w:name w:val="WW8Num4z0"/>
    <w:rsid w:val="001F4A1D"/>
    <w:rPr>
      <w:color w:val="3366FF"/>
    </w:rPr>
  </w:style>
  <w:style w:type="character" w:customStyle="1" w:styleId="11">
    <w:name w:val="Основной шрифт абзаца1"/>
    <w:rsid w:val="001F4A1D"/>
  </w:style>
  <w:style w:type="character" w:customStyle="1" w:styleId="ae">
    <w:name w:val="Символ нумерации"/>
    <w:rsid w:val="001F4A1D"/>
  </w:style>
  <w:style w:type="paragraph" w:styleId="af">
    <w:name w:val="List"/>
    <w:basedOn w:val="a5"/>
    <w:rsid w:val="001F4A1D"/>
    <w:pPr>
      <w:suppressAutoHyphens/>
      <w:jc w:val="left"/>
    </w:pPr>
    <w:rPr>
      <w:rFonts w:cs="Tahoma"/>
      <w:sz w:val="20"/>
      <w:szCs w:val="20"/>
      <w:lang w:eastAsia="ar-SA"/>
    </w:rPr>
  </w:style>
  <w:style w:type="paragraph" w:customStyle="1" w:styleId="31">
    <w:name w:val="Название3"/>
    <w:basedOn w:val="a"/>
    <w:rsid w:val="001F4A1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32">
    <w:name w:val="Указатель3"/>
    <w:basedOn w:val="a"/>
    <w:rsid w:val="001F4A1D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af0">
    <w:name w:val="Заголовок"/>
    <w:basedOn w:val="a"/>
    <w:next w:val="a5"/>
    <w:rsid w:val="001F4A1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1F4A1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25">
    <w:name w:val="Указатель2"/>
    <w:basedOn w:val="a"/>
    <w:rsid w:val="001F4A1D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1F4A1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1F4A1D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ConsPlusTitle">
    <w:name w:val="ConsPlusTitle"/>
    <w:rsid w:val="001F4A1D"/>
    <w:pPr>
      <w:widowControl w:val="0"/>
      <w:suppressAutoHyphens/>
    </w:pPr>
    <w:rPr>
      <w:rFonts w:ascii="Arial" w:hAnsi="Arial" w:cs="Times New Roman"/>
      <w:b/>
      <w:lang w:eastAsia="ar-SA"/>
    </w:rPr>
  </w:style>
  <w:style w:type="paragraph" w:customStyle="1" w:styleId="310">
    <w:name w:val="Основной текст с отступом 31"/>
    <w:basedOn w:val="a"/>
    <w:rsid w:val="001F4A1D"/>
    <w:pPr>
      <w:suppressAutoHyphens/>
      <w:ind w:firstLine="540"/>
      <w:jc w:val="both"/>
    </w:pPr>
    <w:rPr>
      <w:rFonts w:ascii="Times New Roman" w:hAnsi="Times New Roman" w:cs="Times New Roman"/>
      <w:b/>
      <w:color w:val="FF0000"/>
      <w:sz w:val="28"/>
      <w:szCs w:val="20"/>
      <w:lang w:eastAsia="ar-SA"/>
    </w:rPr>
  </w:style>
  <w:style w:type="paragraph" w:customStyle="1" w:styleId="af1">
    <w:name w:val="Стиль"/>
    <w:rsid w:val="001F4A1D"/>
    <w:pPr>
      <w:suppressAutoHyphens/>
      <w:ind w:firstLine="720"/>
      <w:jc w:val="both"/>
    </w:pPr>
    <w:rPr>
      <w:rFonts w:ascii="Arial" w:hAnsi="Arial" w:cs="Times New Roman"/>
      <w:lang w:eastAsia="ar-SA"/>
    </w:rPr>
  </w:style>
  <w:style w:type="paragraph" w:customStyle="1" w:styleId="14">
    <w:name w:val="Цитата1"/>
    <w:basedOn w:val="a"/>
    <w:rsid w:val="001F4A1D"/>
    <w:pPr>
      <w:suppressAutoHyphens/>
      <w:ind w:left="567" w:right="-1333" w:firstLine="851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1F4A1D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1F4A1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Subtitle"/>
    <w:basedOn w:val="a"/>
    <w:next w:val="a5"/>
    <w:link w:val="af3"/>
    <w:qFormat/>
    <w:rsid w:val="001F4A1D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af4">
    <w:name w:val="ЗАК_ПОСТ_РЕШ"/>
    <w:basedOn w:val="af2"/>
    <w:next w:val="a"/>
    <w:rsid w:val="001F4A1D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F4A1D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1F4A1D"/>
    <w:pPr>
      <w:suppressAutoHyphens/>
    </w:pPr>
    <w:rPr>
      <w:rFonts w:ascii="Times New Roman" w:hAnsi="Times New Roman" w:cs="Times New Roman"/>
      <w:lang w:eastAsia="ar-SA"/>
    </w:rPr>
  </w:style>
  <w:style w:type="paragraph" w:styleId="af6">
    <w:name w:val="Title"/>
    <w:basedOn w:val="a"/>
    <w:next w:val="af2"/>
    <w:link w:val="af7"/>
    <w:qFormat/>
    <w:rsid w:val="001F4A1D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f8">
    <w:name w:val="Вопрос"/>
    <w:basedOn w:val="af6"/>
    <w:rsid w:val="001F4A1D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9">
    <w:name w:val="footer"/>
    <w:basedOn w:val="a"/>
    <w:link w:val="afa"/>
    <w:rsid w:val="001F4A1D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врезки"/>
    <w:basedOn w:val="a5"/>
    <w:rsid w:val="001F4A1D"/>
    <w:pPr>
      <w:suppressAutoHyphens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F4A1D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rFonts w:ascii="Times New Roman" w:eastAsia="Lucida Sans Unicode" w:hAnsi="Times New Roman" w:cs="Times New Roman"/>
      <w:b/>
      <w:sz w:val="28"/>
      <w:lang/>
    </w:rPr>
  </w:style>
  <w:style w:type="paragraph" w:customStyle="1" w:styleId="afc">
    <w:name w:val="Содержимое таблицы"/>
    <w:basedOn w:val="a"/>
    <w:rsid w:val="001F4A1D"/>
    <w:pPr>
      <w:widowControl w:val="0"/>
      <w:suppressLineNumbers/>
      <w:suppressAutoHyphens/>
    </w:pPr>
    <w:rPr>
      <w:rFonts w:ascii="Times New Roman" w:eastAsia="Lucida Sans Unicode" w:hAnsi="Times New Roman" w:cs="Times New Roman"/>
      <w:lang/>
    </w:rPr>
  </w:style>
  <w:style w:type="paragraph" w:customStyle="1" w:styleId="afd">
    <w:name w:val="Знак"/>
    <w:basedOn w:val="a"/>
    <w:rsid w:val="00424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EF565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ff">
    <w:name w:val="Цветовое выделение"/>
    <w:rsid w:val="00E82F3E"/>
    <w:rPr>
      <w:b/>
      <w:bCs w:val="0"/>
      <w:color w:val="000080"/>
    </w:rPr>
  </w:style>
  <w:style w:type="paragraph" w:customStyle="1" w:styleId="aff0">
    <w:name w:val="Информация об изменениях документа"/>
    <w:basedOn w:val="a"/>
    <w:next w:val="a"/>
    <w:rsid w:val="00E82F3E"/>
    <w:pPr>
      <w:widowControl w:val="0"/>
      <w:autoSpaceDE w:val="0"/>
      <w:ind w:left="170"/>
      <w:jc w:val="both"/>
    </w:pPr>
    <w:rPr>
      <w:rFonts w:ascii="Arial" w:hAnsi="Arial" w:cs="Times New Roman"/>
      <w:i/>
      <w:iCs/>
      <w:color w:val="800080"/>
      <w:lang w:eastAsia="ar-SA"/>
    </w:rPr>
  </w:style>
  <w:style w:type="paragraph" w:customStyle="1" w:styleId="aff1">
    <w:name w:val="Заголовок таблицы"/>
    <w:basedOn w:val="afc"/>
    <w:rsid w:val="00AB57AF"/>
    <w:pPr>
      <w:jc w:val="center"/>
    </w:pPr>
    <w:rPr>
      <w:b/>
      <w:bCs/>
      <w:i/>
      <w:iCs/>
      <w:lang w:eastAsia="ar-SA"/>
    </w:rPr>
  </w:style>
  <w:style w:type="paragraph" w:styleId="15">
    <w:name w:val="toc 1"/>
    <w:basedOn w:val="a"/>
    <w:next w:val="a"/>
    <w:semiHidden/>
    <w:rsid w:val="00AB57AF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  <w:color w:val="0000FF"/>
      <w:lang w:eastAsia="ar-SA"/>
    </w:rPr>
  </w:style>
  <w:style w:type="paragraph" w:customStyle="1" w:styleId="aff2">
    <w:name w:val="Прижатый влево"/>
    <w:basedOn w:val="a"/>
    <w:next w:val="a"/>
    <w:rsid w:val="00494FD8"/>
    <w:pPr>
      <w:suppressAutoHyphens/>
      <w:autoSpaceDE w:val="0"/>
    </w:pPr>
    <w:rPr>
      <w:rFonts w:ascii="Arial" w:hAnsi="Arial" w:cs="Times New Roman"/>
      <w:lang w:eastAsia="ar-SA"/>
    </w:rPr>
  </w:style>
  <w:style w:type="paragraph" w:customStyle="1" w:styleId="ConsPlusNonformat">
    <w:name w:val="ConsPlusNonformat"/>
    <w:rsid w:val="00494F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3">
    <w:name w:val="List Paragraph"/>
    <w:basedOn w:val="a"/>
    <w:uiPriority w:val="34"/>
    <w:qFormat/>
    <w:rsid w:val="00494FD8"/>
    <w:pPr>
      <w:widowControl w:val="0"/>
      <w:suppressAutoHyphens/>
      <w:ind w:left="720"/>
    </w:pPr>
    <w:rPr>
      <w:rFonts w:ascii="Arial" w:eastAsia="Lucida Sans Unicode" w:hAnsi="Arial" w:cs="Times New Roman"/>
      <w:kern w:val="1"/>
      <w:sz w:val="20"/>
      <w:lang w:eastAsia="ar-SA"/>
    </w:rPr>
  </w:style>
  <w:style w:type="character" w:customStyle="1" w:styleId="26">
    <w:name w:val="2Название Знак"/>
    <w:link w:val="27"/>
    <w:locked/>
    <w:rsid w:val="00494FD8"/>
    <w:rPr>
      <w:rFonts w:ascii="Arial" w:hAnsi="Arial" w:cs="Arial"/>
      <w:b/>
      <w:sz w:val="28"/>
      <w:szCs w:val="28"/>
      <w:lang w:val="x-none" w:eastAsia="ar-SA" w:bidi="ar-SA"/>
    </w:rPr>
  </w:style>
  <w:style w:type="paragraph" w:customStyle="1" w:styleId="27">
    <w:name w:val="2Название"/>
    <w:basedOn w:val="a"/>
    <w:link w:val="26"/>
    <w:rsid w:val="00494FD8"/>
    <w:pPr>
      <w:ind w:right="4536"/>
      <w:jc w:val="both"/>
    </w:pPr>
    <w:rPr>
      <w:rFonts w:ascii="Arial" w:hAnsi="Arial" w:cs="Arial"/>
      <w:b/>
      <w:sz w:val="28"/>
      <w:szCs w:val="28"/>
      <w:lang w:val="x-none" w:eastAsia="ar-SA"/>
    </w:rPr>
  </w:style>
  <w:style w:type="table" w:styleId="aff4">
    <w:name w:val="Table Grid"/>
    <w:basedOn w:val="a2"/>
    <w:rsid w:val="002B2D7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rsid w:val="00932038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FR1">
    <w:name w:val="FR1"/>
    <w:rsid w:val="002264D1"/>
    <w:pPr>
      <w:widowControl w:val="0"/>
      <w:autoSpaceDE w:val="0"/>
      <w:autoSpaceDN w:val="0"/>
      <w:adjustRightInd w:val="0"/>
      <w:spacing w:before="420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D511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D511FC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111111111111111111111">
    <w:name w:val="WW-Absatz-Standardschriftart111111111111111111111"/>
    <w:rsid w:val="0003629C"/>
  </w:style>
  <w:style w:type="character" w:customStyle="1" w:styleId="WW-Absatz-Standardschriftart1111111111111111111111">
    <w:name w:val="WW-Absatz-Standardschriftart1111111111111111111111"/>
    <w:rsid w:val="0003629C"/>
  </w:style>
  <w:style w:type="character" w:customStyle="1" w:styleId="WW-Absatz-Standardschriftart11111111111111111111111">
    <w:name w:val="WW-Absatz-Standardschriftart11111111111111111111111"/>
    <w:rsid w:val="0003629C"/>
  </w:style>
  <w:style w:type="character" w:customStyle="1" w:styleId="WW-Absatz-Standardschriftart111111111111111111111111">
    <w:name w:val="WW-Absatz-Standardschriftart111111111111111111111111"/>
    <w:rsid w:val="0003629C"/>
  </w:style>
  <w:style w:type="character" w:customStyle="1" w:styleId="WW-Absatz-Standardschriftart1111111111111111111111111">
    <w:name w:val="WW-Absatz-Standardschriftart1111111111111111111111111"/>
    <w:rsid w:val="0003629C"/>
  </w:style>
  <w:style w:type="character" w:customStyle="1" w:styleId="WW-Absatz-Standardschriftart11111111111111111111111111">
    <w:name w:val="WW-Absatz-Standardschriftart11111111111111111111111111"/>
    <w:rsid w:val="0003629C"/>
  </w:style>
  <w:style w:type="character" w:customStyle="1" w:styleId="WW-Absatz-Standardschriftart111111111111111111111111111">
    <w:name w:val="WW-Absatz-Standardschriftart111111111111111111111111111"/>
    <w:rsid w:val="0003629C"/>
  </w:style>
  <w:style w:type="character" w:customStyle="1" w:styleId="WW-Absatz-Standardschriftart1111111111111111111111111111">
    <w:name w:val="WW-Absatz-Standardschriftart1111111111111111111111111111"/>
    <w:rsid w:val="0003629C"/>
  </w:style>
  <w:style w:type="character" w:customStyle="1" w:styleId="WW-Absatz-Standardschriftart11111111111111111111111111111">
    <w:name w:val="WW-Absatz-Standardschriftart11111111111111111111111111111"/>
    <w:rsid w:val="0003629C"/>
  </w:style>
  <w:style w:type="character" w:customStyle="1" w:styleId="WW-Absatz-Standardschriftart111111111111111111111111111111">
    <w:name w:val="WW-Absatz-Standardschriftart111111111111111111111111111111"/>
    <w:rsid w:val="0003629C"/>
  </w:style>
  <w:style w:type="character" w:customStyle="1" w:styleId="WW-Absatz-Standardschriftart1111111111111111111111111111111">
    <w:name w:val="WW-Absatz-Standardschriftart1111111111111111111111111111111"/>
    <w:rsid w:val="0003629C"/>
  </w:style>
  <w:style w:type="character" w:customStyle="1" w:styleId="WW-Absatz-Standardschriftart11111111111111111111111111111111">
    <w:name w:val="WW-Absatz-Standardschriftart11111111111111111111111111111111"/>
    <w:rsid w:val="0003629C"/>
  </w:style>
  <w:style w:type="character" w:customStyle="1" w:styleId="WW-Absatz-Standardschriftart111111111111111111111111111111111">
    <w:name w:val="WW-Absatz-Standardschriftart111111111111111111111111111111111"/>
    <w:rsid w:val="0003629C"/>
  </w:style>
  <w:style w:type="character" w:customStyle="1" w:styleId="WW8Num3z0">
    <w:name w:val="WW8Num3z0"/>
    <w:rsid w:val="0003629C"/>
    <w:rPr>
      <w:b/>
    </w:rPr>
  </w:style>
  <w:style w:type="character" w:customStyle="1" w:styleId="WW8Num5z0">
    <w:name w:val="WW8Num5z0"/>
    <w:rsid w:val="0003629C"/>
    <w:rPr>
      <w:color w:val="3366FF"/>
    </w:rPr>
  </w:style>
  <w:style w:type="character" w:customStyle="1" w:styleId="WW8Num10z0">
    <w:name w:val="WW8Num10z0"/>
    <w:rsid w:val="0003629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3629C"/>
    <w:rPr>
      <w:rFonts w:ascii="Courier New" w:hAnsi="Courier New"/>
    </w:rPr>
  </w:style>
  <w:style w:type="character" w:customStyle="1" w:styleId="WW8Num10z2">
    <w:name w:val="WW8Num10z2"/>
    <w:rsid w:val="0003629C"/>
    <w:rPr>
      <w:rFonts w:ascii="Wingdings" w:hAnsi="Wingdings"/>
    </w:rPr>
  </w:style>
  <w:style w:type="character" w:customStyle="1" w:styleId="WW8Num10z3">
    <w:name w:val="WW8Num10z3"/>
    <w:rsid w:val="0003629C"/>
    <w:rPr>
      <w:rFonts w:ascii="Symbol" w:hAnsi="Symbol"/>
    </w:rPr>
  </w:style>
  <w:style w:type="character" w:customStyle="1" w:styleId="aff5">
    <w:name w:val="Маркеры списка"/>
    <w:rsid w:val="0003629C"/>
    <w:rPr>
      <w:rFonts w:ascii="StarSymbol" w:eastAsia="StarSymbol" w:hAnsi="StarSymbol" w:cs="StarSymbol"/>
      <w:sz w:val="18"/>
      <w:szCs w:val="18"/>
    </w:rPr>
  </w:style>
  <w:style w:type="paragraph" w:customStyle="1" w:styleId="220">
    <w:name w:val="Основной текст 22"/>
    <w:basedOn w:val="a"/>
    <w:rsid w:val="0003629C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"/>
    <w:rsid w:val="0003629C"/>
    <w:pPr>
      <w:suppressAutoHyphens/>
      <w:autoSpaceDE w:val="0"/>
      <w:ind w:firstLine="720"/>
      <w:jc w:val="both"/>
    </w:pPr>
    <w:rPr>
      <w:rFonts w:ascii="Times New Roman" w:hAnsi="Times New Roman" w:cs="Times New Roman"/>
      <w:color w:val="FF0000"/>
      <w:szCs w:val="28"/>
      <w:lang w:eastAsia="ar-SA"/>
    </w:rPr>
  </w:style>
  <w:style w:type="paragraph" w:customStyle="1" w:styleId="311">
    <w:name w:val="Основной текст 31"/>
    <w:basedOn w:val="a"/>
    <w:rsid w:val="0003629C"/>
    <w:pPr>
      <w:suppressAutoHyphens/>
      <w:autoSpaceDE w:val="0"/>
      <w:jc w:val="both"/>
    </w:pPr>
    <w:rPr>
      <w:rFonts w:ascii="Times New Roman" w:hAnsi="Times New Roman" w:cs="Times New Roman"/>
      <w:color w:val="FF0000"/>
      <w:szCs w:val="28"/>
      <w:lang w:eastAsia="ar-SA"/>
    </w:rPr>
  </w:style>
  <w:style w:type="character" w:customStyle="1" w:styleId="WW8Num15z0">
    <w:name w:val="WW8Num15z0"/>
    <w:rsid w:val="0003629C"/>
    <w:rPr>
      <w:rFonts w:ascii="Calibri" w:eastAsia="Calibri" w:hAnsi="Calibri" w:hint="default"/>
      <w:color w:val="auto"/>
    </w:rPr>
  </w:style>
  <w:style w:type="paragraph" w:styleId="aff6">
    <w:name w:val="Plain Text"/>
    <w:basedOn w:val="a"/>
    <w:rsid w:val="008F4C66"/>
    <w:rPr>
      <w:rFonts w:ascii="Courier New" w:hAnsi="Courier New" w:cs="Courier New"/>
      <w:sz w:val="20"/>
      <w:szCs w:val="20"/>
    </w:rPr>
  </w:style>
  <w:style w:type="paragraph" w:styleId="aff7">
    <w:name w:val="Normal (Web)"/>
    <w:basedOn w:val="a"/>
    <w:rsid w:val="00634683"/>
    <w:pPr>
      <w:spacing w:before="100" w:beforeAutospacing="1" w:after="119"/>
    </w:pPr>
    <w:rPr>
      <w:rFonts w:ascii="Times New Roman" w:hAnsi="Times New Roman" w:cs="Times New Roman"/>
    </w:rPr>
  </w:style>
  <w:style w:type="character" w:styleId="aff8">
    <w:name w:val="Strong"/>
    <w:qFormat/>
    <w:rsid w:val="00E76FD9"/>
    <w:rPr>
      <w:b/>
      <w:bCs/>
    </w:rPr>
  </w:style>
  <w:style w:type="paragraph" w:styleId="HTML">
    <w:name w:val="HTML Preformatted"/>
    <w:basedOn w:val="a"/>
    <w:rsid w:val="00E76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rsid w:val="00B3552F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"/>
    <w:rsid w:val="00B3552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rsid w:val="00B3552F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rsid w:val="00B3552F"/>
    <w:pPr>
      <w:widowControl w:val="0"/>
      <w:autoSpaceDE w:val="0"/>
      <w:autoSpaceDN w:val="0"/>
      <w:adjustRightInd w:val="0"/>
      <w:spacing w:line="219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B3552F"/>
    <w:pPr>
      <w:widowControl w:val="0"/>
      <w:autoSpaceDE w:val="0"/>
      <w:autoSpaceDN w:val="0"/>
      <w:adjustRightInd w:val="0"/>
      <w:spacing w:line="398" w:lineRule="exac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B3552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rsid w:val="00B355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B3552F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B3552F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B355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B3552F"/>
    <w:rPr>
      <w:rFonts w:ascii="Times New Roman" w:hAnsi="Times New Roman" w:cs="Times New Roman"/>
      <w:sz w:val="14"/>
      <w:szCs w:val="14"/>
    </w:rPr>
  </w:style>
  <w:style w:type="paragraph" w:customStyle="1" w:styleId="aff9">
    <w:name w:val="Знак Знак Знак Знак"/>
    <w:basedOn w:val="a"/>
    <w:rsid w:val="00B355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B3552F"/>
    <w:rPr>
      <w:sz w:val="28"/>
      <w:szCs w:val="24"/>
      <w:lang w:val="ru-RU" w:eastAsia="ru-RU" w:bidi="ar-SA"/>
    </w:rPr>
  </w:style>
  <w:style w:type="paragraph" w:styleId="affa">
    <w:name w:val="Block Text"/>
    <w:basedOn w:val="a"/>
    <w:rsid w:val="00B3552F"/>
    <w:pPr>
      <w:ind w:left="5103" w:right="-1"/>
    </w:pPr>
    <w:rPr>
      <w:rFonts w:ascii="Times New Roman" w:hAnsi="Times New Roman" w:cs="Times New Roman"/>
      <w:sz w:val="28"/>
      <w:szCs w:val="20"/>
    </w:rPr>
  </w:style>
  <w:style w:type="paragraph" w:styleId="34">
    <w:name w:val="Body Text 3"/>
    <w:basedOn w:val="a"/>
    <w:rsid w:val="00B3552F"/>
    <w:pPr>
      <w:spacing w:line="360" w:lineRule="auto"/>
      <w:jc w:val="both"/>
    </w:pPr>
    <w:rPr>
      <w:rFonts w:ascii="Times New Roman" w:hAnsi="Times New Roman" w:cs="Times New Roman"/>
      <w:sz w:val="26"/>
      <w:szCs w:val="20"/>
    </w:rPr>
  </w:style>
  <w:style w:type="character" w:styleId="affb">
    <w:name w:val="Emphasis"/>
    <w:qFormat/>
    <w:rsid w:val="00B3552F"/>
    <w:rPr>
      <w:i/>
      <w:iCs/>
    </w:rPr>
  </w:style>
  <w:style w:type="character" w:customStyle="1" w:styleId="af3">
    <w:name w:val="Подзаголовок Знак"/>
    <w:link w:val="af2"/>
    <w:rsid w:val="00B3552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7">
    <w:name w:val="Название Знак"/>
    <w:link w:val="af6"/>
    <w:rsid w:val="00B3552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ffc">
    <w:name w:val="FollowedHyperlink"/>
    <w:rsid w:val="00B3552F"/>
    <w:rPr>
      <w:color w:val="800080"/>
      <w:u w:val="single"/>
    </w:rPr>
  </w:style>
  <w:style w:type="character" w:customStyle="1" w:styleId="news-date-time">
    <w:name w:val="news-date-time"/>
    <w:basedOn w:val="a0"/>
    <w:rsid w:val="00B3552F"/>
  </w:style>
  <w:style w:type="character" w:customStyle="1" w:styleId="apple-style-span">
    <w:name w:val="apple-style-span"/>
    <w:basedOn w:val="a0"/>
    <w:rsid w:val="00B3552F"/>
  </w:style>
  <w:style w:type="paragraph" w:styleId="affd">
    <w:name w:val="No Spacing"/>
    <w:link w:val="affe"/>
    <w:qFormat/>
    <w:rsid w:val="00B3552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Title">
    <w:name w:val="ConsTitle"/>
    <w:rsid w:val="00B355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5">
    <w:name w:val="3Приложение Знак"/>
    <w:link w:val="36"/>
    <w:locked/>
    <w:rsid w:val="00A847DE"/>
    <w:rPr>
      <w:rFonts w:ascii="Arial" w:hAnsi="Arial" w:cs="Arial"/>
      <w:sz w:val="26"/>
      <w:szCs w:val="28"/>
      <w:lang w:val="ru-RU" w:eastAsia="ru-RU" w:bidi="ar-SA"/>
    </w:rPr>
  </w:style>
  <w:style w:type="paragraph" w:customStyle="1" w:styleId="36">
    <w:name w:val="3Приложение"/>
    <w:basedOn w:val="a"/>
    <w:link w:val="35"/>
    <w:rsid w:val="00A847DE"/>
    <w:pPr>
      <w:ind w:left="5103"/>
      <w:jc w:val="both"/>
    </w:pPr>
    <w:rPr>
      <w:rFonts w:ascii="Arial" w:hAnsi="Arial" w:cs="Arial"/>
      <w:sz w:val="26"/>
      <w:szCs w:val="28"/>
    </w:rPr>
  </w:style>
  <w:style w:type="paragraph" w:customStyle="1" w:styleId="ListParagraph">
    <w:name w:val="List Paragraph"/>
    <w:basedOn w:val="a"/>
    <w:rsid w:val="00A847DE"/>
    <w:pPr>
      <w:ind w:left="720"/>
    </w:pPr>
    <w:rPr>
      <w:rFonts w:ascii="Times New Roman" w:eastAsia="Calibri" w:hAnsi="Times New Roman" w:cs="Times New Roman"/>
    </w:rPr>
  </w:style>
  <w:style w:type="paragraph" w:customStyle="1" w:styleId="afff">
    <w:name w:val="a"/>
    <w:basedOn w:val="a"/>
    <w:rsid w:val="005A45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e">
    <w:name w:val="Без интервала Знак"/>
    <w:link w:val="affd"/>
    <w:locked/>
    <w:rsid w:val="00C773E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B16F56"/>
    <w:rPr>
      <w:rFonts w:ascii="Arial" w:hAnsi="Arial" w:cs="Arial"/>
      <w:lang w:val="ru-RU" w:eastAsia="ru-RU" w:bidi="ar-SA"/>
    </w:rPr>
  </w:style>
  <w:style w:type="paragraph" w:styleId="afff0">
    <w:name w:val="annotation text"/>
    <w:basedOn w:val="a"/>
    <w:rsid w:val="00B16F56"/>
    <w:rPr>
      <w:rFonts w:ascii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link w:val="af9"/>
    <w:rsid w:val="00B16F56"/>
    <w:rPr>
      <w:lang w:val="ru-RU" w:eastAsia="ar-SA" w:bidi="ar-SA"/>
    </w:rPr>
  </w:style>
  <w:style w:type="character" w:customStyle="1" w:styleId="a8">
    <w:name w:val="Верхний колонтитул Знак"/>
    <w:link w:val="a7"/>
    <w:rsid w:val="00B16F56"/>
    <w:rPr>
      <w:rFonts w:ascii="R" w:hAnsi="R" w:cs="R"/>
      <w:sz w:val="24"/>
      <w:szCs w:val="24"/>
      <w:lang w:val="ru-RU" w:eastAsia="ru-RU" w:bidi="ar-SA"/>
    </w:rPr>
  </w:style>
  <w:style w:type="paragraph" w:customStyle="1" w:styleId="afff1">
    <w:name w:val=" Знак"/>
    <w:basedOn w:val="a"/>
    <w:rsid w:val="00FF65E4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ff2">
    <w:name w:val="Базовый"/>
    <w:rsid w:val="00F74F4B"/>
    <w:pPr>
      <w:widowControl w:val="0"/>
      <w:tabs>
        <w:tab w:val="left" w:pos="706"/>
      </w:tabs>
      <w:suppressAutoHyphens/>
      <w:overflowPunct w:val="0"/>
      <w:spacing w:line="200" w:lineRule="atLeast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customStyle="1" w:styleId="formattext">
    <w:name w:val="formattext"/>
    <w:basedOn w:val="a"/>
    <w:rsid w:val="00EA153C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16">
    <w:name w:val="Нет списка1"/>
    <w:next w:val="a3"/>
    <w:uiPriority w:val="99"/>
    <w:semiHidden/>
    <w:unhideWhenUsed/>
    <w:rsid w:val="00EA153C"/>
  </w:style>
  <w:style w:type="character" w:customStyle="1" w:styleId="apple-converted-space">
    <w:name w:val="apple-converted-space"/>
    <w:rsid w:val="00EA153C"/>
  </w:style>
  <w:style w:type="paragraph" w:styleId="afff3">
    <w:name w:val="Date"/>
    <w:basedOn w:val="a"/>
    <w:next w:val="a"/>
    <w:link w:val="afff4"/>
    <w:rsid w:val="00EA153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0">
    <w:name w:val="Заголовок 8 Знак"/>
    <w:link w:val="8"/>
    <w:rsid w:val="00EA153C"/>
    <w:rPr>
      <w:rFonts w:ascii="Cambria" w:hAnsi="Cambria"/>
      <w:color w:val="4F81BD"/>
      <w:lang w:val="ru-RU" w:eastAsia="en-US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36D4C"/>
    <w:rPr>
      <w:rFonts w:ascii="Arial" w:hAnsi="Arial" w:cs="Times New Roman"/>
      <w:b/>
      <w:bCs/>
      <w:color w:val="000080"/>
    </w:rPr>
  </w:style>
  <w:style w:type="character" w:customStyle="1" w:styleId="20">
    <w:name w:val="Заголовок 2 Знак"/>
    <w:link w:val="2"/>
    <w:rsid w:val="00136D4C"/>
    <w:rPr>
      <w:rFonts w:ascii="T" w:hAnsi="T"/>
      <w:b/>
      <w:bCs/>
      <w:i/>
      <w:iCs/>
      <w:sz w:val="28"/>
      <w:szCs w:val="28"/>
    </w:rPr>
  </w:style>
  <w:style w:type="character" w:customStyle="1" w:styleId="29">
    <w:name w:val=" Знак Знак2"/>
    <w:rsid w:val="00136D4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7">
    <w:name w:val=" Знак Знак1"/>
    <w:rsid w:val="00136D4C"/>
    <w:rPr>
      <w:sz w:val="28"/>
      <w:lang w:val="ru-RU" w:eastAsia="ar-SA" w:bidi="ar-SA"/>
    </w:rPr>
  </w:style>
  <w:style w:type="character" w:customStyle="1" w:styleId="afff5">
    <w:name w:val=" Знак Знак"/>
    <w:rsid w:val="00136D4C"/>
    <w:rPr>
      <w:sz w:val="28"/>
      <w:lang w:val="ru-RU" w:eastAsia="ar-SA" w:bidi="ar-SA"/>
    </w:rPr>
  </w:style>
  <w:style w:type="character" w:customStyle="1" w:styleId="37">
    <w:name w:val=" Знак Знак3"/>
    <w:rsid w:val="00136D4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ab">
    <w:name w:val="Текст выноски Знак"/>
    <w:link w:val="aa"/>
    <w:rsid w:val="00136D4C"/>
    <w:rPr>
      <w:rFonts w:ascii="Tahoma" w:hAnsi="Tahoma" w:cs="Tahoma"/>
      <w:sz w:val="16"/>
      <w:szCs w:val="16"/>
    </w:rPr>
  </w:style>
  <w:style w:type="paragraph" w:customStyle="1" w:styleId="afff6">
    <w:name w:val="Раздел"/>
    <w:basedOn w:val="a"/>
    <w:rsid w:val="00136D4C"/>
    <w:pPr>
      <w:suppressAutoHyphens/>
      <w:jc w:val="center"/>
    </w:pPr>
    <w:rPr>
      <w:rFonts w:ascii="Times New Roman" w:hAnsi="Times New Roman" w:cs="Times New Roman"/>
      <w:b/>
      <w:sz w:val="28"/>
      <w:szCs w:val="28"/>
      <w:lang w:eastAsia="ar-SA"/>
    </w:rPr>
  </w:style>
  <w:style w:type="character" w:customStyle="1" w:styleId="ad">
    <w:name w:val="Основной текст с отступом Знак"/>
    <w:link w:val="ac"/>
    <w:rsid w:val="00136D4C"/>
    <w:rPr>
      <w:sz w:val="24"/>
      <w:szCs w:val="24"/>
    </w:rPr>
  </w:style>
  <w:style w:type="paragraph" w:customStyle="1" w:styleId="18">
    <w:name w:val="Статья1"/>
    <w:basedOn w:val="a"/>
    <w:next w:val="a"/>
    <w:rsid w:val="00136D4C"/>
    <w:pPr>
      <w:keepNext/>
      <w:suppressAutoHyphens/>
      <w:spacing w:before="120" w:after="120"/>
      <w:ind w:left="1900" w:hanging="1191"/>
    </w:pPr>
    <w:rPr>
      <w:rFonts w:ascii="Times New Roman" w:hAnsi="Times New Roman" w:cs="Times New Roman"/>
      <w:b/>
      <w:bCs/>
      <w:sz w:val="28"/>
      <w:lang w:eastAsia="ar-SA"/>
    </w:rPr>
  </w:style>
  <w:style w:type="character" w:customStyle="1" w:styleId="90">
    <w:name w:val="Заголовок 9 Знак"/>
    <w:link w:val="9"/>
    <w:rsid w:val="00761D8E"/>
    <w:rPr>
      <w:rFonts w:ascii="Cambria" w:hAnsi="Cambria" w:cs="Times New Roman"/>
      <w:i/>
      <w:iCs/>
      <w:color w:val="404040"/>
      <w:lang w:eastAsia="en-US"/>
    </w:rPr>
  </w:style>
  <w:style w:type="character" w:customStyle="1" w:styleId="afff4">
    <w:name w:val="Дата Знак"/>
    <w:link w:val="afff3"/>
    <w:rsid w:val="00761D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rsid w:val="0037074A"/>
    <w:pPr>
      <w:widowControl w:val="0"/>
      <w:snapToGrid w:val="0"/>
      <w:ind w:firstLine="720"/>
      <w:jc w:val="both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57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4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24CEF"/>
    <w:pPr>
      <w:keepNext/>
      <w:spacing w:before="240" w:after="60"/>
      <w:outlineLvl w:val="1"/>
    </w:pPr>
    <w:rPr>
      <w:rFonts w:ascii="T" w:hAnsi="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4CEF"/>
    <w:pPr>
      <w:keepNext/>
      <w:jc w:val="center"/>
      <w:outlineLvl w:val="2"/>
    </w:pPr>
    <w:rPr>
      <w:rFonts w:ascii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qFormat/>
    <w:rsid w:val="00324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4A1D"/>
    <w:pPr>
      <w:suppressAutoHyphens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B3552F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qFormat/>
    <w:rsid w:val="00B3552F"/>
    <w:pPr>
      <w:keepNext/>
      <w:tabs>
        <w:tab w:val="num" w:pos="1296"/>
      </w:tabs>
      <w:ind w:left="1296" w:right="-1" w:hanging="288"/>
      <w:outlineLvl w:val="6"/>
    </w:pPr>
    <w:rPr>
      <w:rFonts w:ascii="Times New Roman" w:hAnsi="Times New Roman" w:cs="Times New Roman"/>
      <w:b/>
      <w:bCs/>
      <w:sz w:val="26"/>
      <w:szCs w:val="20"/>
    </w:rPr>
  </w:style>
  <w:style w:type="paragraph" w:styleId="8">
    <w:name w:val="heading 8"/>
    <w:basedOn w:val="a"/>
    <w:next w:val="a"/>
    <w:link w:val="80"/>
    <w:qFormat/>
    <w:rsid w:val="00EA153C"/>
    <w:pPr>
      <w:keepNext/>
      <w:keepLines/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EA153C"/>
    <w:pPr>
      <w:keepNext/>
      <w:keepLines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aliases w:val=" Знак Знак1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A158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24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List Bullet 2"/>
    <w:basedOn w:val="a"/>
    <w:autoRedefine/>
    <w:rsid w:val="00324CEF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324CEF"/>
    <w:rPr>
      <w:color w:val="0000FF"/>
      <w:u w:val="single"/>
    </w:rPr>
  </w:style>
  <w:style w:type="paragraph" w:styleId="a5">
    <w:name w:val="Body Text"/>
    <w:basedOn w:val="a"/>
    <w:link w:val="a6"/>
    <w:rsid w:val="00324CEF"/>
    <w:pPr>
      <w:spacing w:after="120"/>
      <w:jc w:val="both"/>
    </w:pPr>
    <w:rPr>
      <w:rFonts w:ascii="Times New Roman" w:hAnsi="Times New Roman" w:cs="Times New Roman"/>
      <w:sz w:val="28"/>
    </w:rPr>
  </w:style>
  <w:style w:type="paragraph" w:styleId="22">
    <w:name w:val="Body Text Indent 2"/>
    <w:basedOn w:val="a"/>
    <w:rsid w:val="00324CE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rsid w:val="005407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0718"/>
  </w:style>
  <w:style w:type="paragraph" w:styleId="aa">
    <w:name w:val="Balloon Text"/>
    <w:basedOn w:val="a"/>
    <w:link w:val="ab"/>
    <w:rsid w:val="00540718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1586C"/>
    <w:rPr>
      <w:sz w:val="20"/>
      <w:szCs w:val="20"/>
    </w:rPr>
  </w:style>
  <w:style w:type="paragraph" w:styleId="ac">
    <w:name w:val="Body Text Indent"/>
    <w:basedOn w:val="a"/>
    <w:link w:val="ad"/>
    <w:rsid w:val="001F4A1D"/>
    <w:pPr>
      <w:spacing w:after="120"/>
      <w:ind w:left="283"/>
    </w:pPr>
  </w:style>
  <w:style w:type="character" w:customStyle="1" w:styleId="Absatz-Standardschriftart">
    <w:name w:val="Absatz-Standardschriftart"/>
    <w:rsid w:val="001F4A1D"/>
  </w:style>
  <w:style w:type="character" w:customStyle="1" w:styleId="WW-Absatz-Standardschriftart">
    <w:name w:val="WW-Absatz-Standardschriftart"/>
    <w:rsid w:val="001F4A1D"/>
  </w:style>
  <w:style w:type="character" w:customStyle="1" w:styleId="WW-Absatz-Standardschriftart1">
    <w:name w:val="WW-Absatz-Standardschriftart1"/>
    <w:rsid w:val="001F4A1D"/>
  </w:style>
  <w:style w:type="character" w:customStyle="1" w:styleId="WW-Absatz-Standardschriftart11">
    <w:name w:val="WW-Absatz-Standardschriftart11"/>
    <w:rsid w:val="001F4A1D"/>
  </w:style>
  <w:style w:type="character" w:customStyle="1" w:styleId="WW-Absatz-Standardschriftart111">
    <w:name w:val="WW-Absatz-Standardschriftart111"/>
    <w:rsid w:val="001F4A1D"/>
  </w:style>
  <w:style w:type="character" w:customStyle="1" w:styleId="WW-Absatz-Standardschriftart1111">
    <w:name w:val="WW-Absatz-Standardschriftart1111"/>
    <w:rsid w:val="001F4A1D"/>
  </w:style>
  <w:style w:type="character" w:customStyle="1" w:styleId="WW-Absatz-Standardschriftart11111">
    <w:name w:val="WW-Absatz-Standardschriftart11111"/>
    <w:rsid w:val="001F4A1D"/>
  </w:style>
  <w:style w:type="character" w:customStyle="1" w:styleId="WW-Absatz-Standardschriftart111111">
    <w:name w:val="WW-Absatz-Standardschriftart111111"/>
    <w:rsid w:val="001F4A1D"/>
  </w:style>
  <w:style w:type="character" w:customStyle="1" w:styleId="WW-Absatz-Standardschriftart1111111">
    <w:name w:val="WW-Absatz-Standardschriftart1111111"/>
    <w:rsid w:val="001F4A1D"/>
  </w:style>
  <w:style w:type="character" w:customStyle="1" w:styleId="WW-Absatz-Standardschriftart11111111">
    <w:name w:val="WW-Absatz-Standardschriftart11111111"/>
    <w:rsid w:val="001F4A1D"/>
  </w:style>
  <w:style w:type="character" w:customStyle="1" w:styleId="WW-Absatz-Standardschriftart111111111">
    <w:name w:val="WW-Absatz-Standardschriftart111111111"/>
    <w:rsid w:val="001F4A1D"/>
  </w:style>
  <w:style w:type="character" w:customStyle="1" w:styleId="WW-Absatz-Standardschriftart1111111111">
    <w:name w:val="WW-Absatz-Standardschriftart1111111111"/>
    <w:rsid w:val="001F4A1D"/>
  </w:style>
  <w:style w:type="character" w:customStyle="1" w:styleId="WW-Absatz-Standardschriftart11111111111">
    <w:name w:val="WW-Absatz-Standardschriftart11111111111"/>
    <w:rsid w:val="001F4A1D"/>
  </w:style>
  <w:style w:type="character" w:customStyle="1" w:styleId="WW-Absatz-Standardschriftart111111111111">
    <w:name w:val="WW-Absatz-Standardschriftart111111111111"/>
    <w:rsid w:val="001F4A1D"/>
  </w:style>
  <w:style w:type="character" w:customStyle="1" w:styleId="WW-Absatz-Standardschriftart1111111111111">
    <w:name w:val="WW-Absatz-Standardschriftart1111111111111"/>
    <w:rsid w:val="001F4A1D"/>
  </w:style>
  <w:style w:type="character" w:customStyle="1" w:styleId="WW-Absatz-Standardschriftart11111111111111">
    <w:name w:val="WW-Absatz-Standardschriftart11111111111111"/>
    <w:rsid w:val="001F4A1D"/>
  </w:style>
  <w:style w:type="character" w:customStyle="1" w:styleId="WW-Absatz-Standardschriftart111111111111111">
    <w:name w:val="WW-Absatz-Standardschriftart111111111111111"/>
    <w:rsid w:val="001F4A1D"/>
  </w:style>
  <w:style w:type="character" w:customStyle="1" w:styleId="WW-Absatz-Standardschriftart1111111111111111">
    <w:name w:val="WW-Absatz-Standardschriftart1111111111111111"/>
    <w:rsid w:val="001F4A1D"/>
  </w:style>
  <w:style w:type="character" w:customStyle="1" w:styleId="WW-Absatz-Standardschriftart11111111111111111">
    <w:name w:val="WW-Absatz-Standardschriftart11111111111111111"/>
    <w:rsid w:val="001F4A1D"/>
  </w:style>
  <w:style w:type="character" w:customStyle="1" w:styleId="WW-Absatz-Standardschriftart111111111111111111">
    <w:name w:val="WW-Absatz-Standardschriftart111111111111111111"/>
    <w:rsid w:val="001F4A1D"/>
  </w:style>
  <w:style w:type="character" w:customStyle="1" w:styleId="WW-Absatz-Standardschriftart1111111111111111111">
    <w:name w:val="WW-Absatz-Standardschriftart1111111111111111111"/>
    <w:rsid w:val="001F4A1D"/>
  </w:style>
  <w:style w:type="character" w:customStyle="1" w:styleId="30">
    <w:name w:val="Основной шрифт абзаца3"/>
    <w:rsid w:val="001F4A1D"/>
  </w:style>
  <w:style w:type="character" w:customStyle="1" w:styleId="WW-Absatz-Standardschriftart11111111111111111111">
    <w:name w:val="WW-Absatz-Standardschriftart11111111111111111111"/>
    <w:rsid w:val="001F4A1D"/>
  </w:style>
  <w:style w:type="character" w:customStyle="1" w:styleId="23">
    <w:name w:val="Основной шрифт абзаца2"/>
    <w:rsid w:val="001F4A1D"/>
  </w:style>
  <w:style w:type="character" w:customStyle="1" w:styleId="WW8Num2z0">
    <w:name w:val="WW8Num2z0"/>
    <w:rsid w:val="001F4A1D"/>
    <w:rPr>
      <w:b/>
    </w:rPr>
  </w:style>
  <w:style w:type="character" w:customStyle="1" w:styleId="WW8Num4z0">
    <w:name w:val="WW8Num4z0"/>
    <w:rsid w:val="001F4A1D"/>
    <w:rPr>
      <w:color w:val="3366FF"/>
    </w:rPr>
  </w:style>
  <w:style w:type="character" w:customStyle="1" w:styleId="11">
    <w:name w:val="Основной шрифт абзаца1"/>
    <w:rsid w:val="001F4A1D"/>
  </w:style>
  <w:style w:type="character" w:customStyle="1" w:styleId="ae">
    <w:name w:val="Символ нумерации"/>
    <w:rsid w:val="001F4A1D"/>
  </w:style>
  <w:style w:type="paragraph" w:styleId="af">
    <w:name w:val="List"/>
    <w:basedOn w:val="a5"/>
    <w:rsid w:val="001F4A1D"/>
    <w:pPr>
      <w:suppressAutoHyphens/>
      <w:jc w:val="left"/>
    </w:pPr>
    <w:rPr>
      <w:rFonts w:cs="Tahoma"/>
      <w:sz w:val="20"/>
      <w:szCs w:val="20"/>
      <w:lang w:eastAsia="ar-SA"/>
    </w:rPr>
  </w:style>
  <w:style w:type="paragraph" w:customStyle="1" w:styleId="31">
    <w:name w:val="Название3"/>
    <w:basedOn w:val="a"/>
    <w:rsid w:val="001F4A1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32">
    <w:name w:val="Указатель3"/>
    <w:basedOn w:val="a"/>
    <w:rsid w:val="001F4A1D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af0">
    <w:name w:val="Заголовок"/>
    <w:basedOn w:val="a"/>
    <w:next w:val="a5"/>
    <w:rsid w:val="001F4A1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1F4A1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25">
    <w:name w:val="Указатель2"/>
    <w:basedOn w:val="a"/>
    <w:rsid w:val="001F4A1D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1F4A1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1F4A1D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ConsPlusTitle">
    <w:name w:val="ConsPlusTitle"/>
    <w:rsid w:val="001F4A1D"/>
    <w:pPr>
      <w:widowControl w:val="0"/>
      <w:suppressAutoHyphens/>
    </w:pPr>
    <w:rPr>
      <w:rFonts w:ascii="Arial" w:hAnsi="Arial" w:cs="Times New Roman"/>
      <w:b/>
      <w:lang w:eastAsia="ar-SA"/>
    </w:rPr>
  </w:style>
  <w:style w:type="paragraph" w:customStyle="1" w:styleId="310">
    <w:name w:val="Основной текст с отступом 31"/>
    <w:basedOn w:val="a"/>
    <w:rsid w:val="001F4A1D"/>
    <w:pPr>
      <w:suppressAutoHyphens/>
      <w:ind w:firstLine="540"/>
      <w:jc w:val="both"/>
    </w:pPr>
    <w:rPr>
      <w:rFonts w:ascii="Times New Roman" w:hAnsi="Times New Roman" w:cs="Times New Roman"/>
      <w:b/>
      <w:color w:val="FF0000"/>
      <w:sz w:val="28"/>
      <w:szCs w:val="20"/>
      <w:lang w:eastAsia="ar-SA"/>
    </w:rPr>
  </w:style>
  <w:style w:type="paragraph" w:customStyle="1" w:styleId="af1">
    <w:name w:val="Стиль"/>
    <w:rsid w:val="001F4A1D"/>
    <w:pPr>
      <w:suppressAutoHyphens/>
      <w:ind w:firstLine="720"/>
      <w:jc w:val="both"/>
    </w:pPr>
    <w:rPr>
      <w:rFonts w:ascii="Arial" w:hAnsi="Arial" w:cs="Times New Roman"/>
      <w:lang w:eastAsia="ar-SA"/>
    </w:rPr>
  </w:style>
  <w:style w:type="paragraph" w:customStyle="1" w:styleId="14">
    <w:name w:val="Цитата1"/>
    <w:basedOn w:val="a"/>
    <w:rsid w:val="001F4A1D"/>
    <w:pPr>
      <w:suppressAutoHyphens/>
      <w:ind w:left="567" w:right="-1333" w:firstLine="851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1F4A1D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1F4A1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Subtitle"/>
    <w:basedOn w:val="a"/>
    <w:next w:val="a5"/>
    <w:link w:val="af3"/>
    <w:qFormat/>
    <w:rsid w:val="001F4A1D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af4">
    <w:name w:val="ЗАК_ПОСТ_РЕШ"/>
    <w:basedOn w:val="af2"/>
    <w:next w:val="a"/>
    <w:rsid w:val="001F4A1D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F4A1D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1F4A1D"/>
    <w:pPr>
      <w:suppressAutoHyphens/>
    </w:pPr>
    <w:rPr>
      <w:rFonts w:ascii="Times New Roman" w:hAnsi="Times New Roman" w:cs="Times New Roman"/>
      <w:lang w:eastAsia="ar-SA"/>
    </w:rPr>
  </w:style>
  <w:style w:type="paragraph" w:styleId="af6">
    <w:name w:val="Title"/>
    <w:basedOn w:val="a"/>
    <w:next w:val="af2"/>
    <w:link w:val="af7"/>
    <w:qFormat/>
    <w:rsid w:val="001F4A1D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f8">
    <w:name w:val="Вопрос"/>
    <w:basedOn w:val="af6"/>
    <w:rsid w:val="001F4A1D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9">
    <w:name w:val="footer"/>
    <w:basedOn w:val="a"/>
    <w:link w:val="afa"/>
    <w:rsid w:val="001F4A1D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врезки"/>
    <w:basedOn w:val="a5"/>
    <w:rsid w:val="001F4A1D"/>
    <w:pPr>
      <w:suppressAutoHyphens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F4A1D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rFonts w:ascii="Times New Roman" w:eastAsia="Lucida Sans Unicode" w:hAnsi="Times New Roman" w:cs="Times New Roman"/>
      <w:b/>
      <w:sz w:val="28"/>
      <w:lang/>
    </w:rPr>
  </w:style>
  <w:style w:type="paragraph" w:customStyle="1" w:styleId="afc">
    <w:name w:val="Содержимое таблицы"/>
    <w:basedOn w:val="a"/>
    <w:rsid w:val="001F4A1D"/>
    <w:pPr>
      <w:widowControl w:val="0"/>
      <w:suppressLineNumbers/>
      <w:suppressAutoHyphens/>
    </w:pPr>
    <w:rPr>
      <w:rFonts w:ascii="Times New Roman" w:eastAsia="Lucida Sans Unicode" w:hAnsi="Times New Roman" w:cs="Times New Roman"/>
      <w:lang/>
    </w:rPr>
  </w:style>
  <w:style w:type="paragraph" w:customStyle="1" w:styleId="afd">
    <w:name w:val="Знак"/>
    <w:basedOn w:val="a"/>
    <w:rsid w:val="00424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EF565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ff">
    <w:name w:val="Цветовое выделение"/>
    <w:rsid w:val="00E82F3E"/>
    <w:rPr>
      <w:b/>
      <w:bCs w:val="0"/>
      <w:color w:val="000080"/>
    </w:rPr>
  </w:style>
  <w:style w:type="paragraph" w:customStyle="1" w:styleId="aff0">
    <w:name w:val="Информация об изменениях документа"/>
    <w:basedOn w:val="a"/>
    <w:next w:val="a"/>
    <w:rsid w:val="00E82F3E"/>
    <w:pPr>
      <w:widowControl w:val="0"/>
      <w:autoSpaceDE w:val="0"/>
      <w:ind w:left="170"/>
      <w:jc w:val="both"/>
    </w:pPr>
    <w:rPr>
      <w:rFonts w:ascii="Arial" w:hAnsi="Arial" w:cs="Times New Roman"/>
      <w:i/>
      <w:iCs/>
      <w:color w:val="800080"/>
      <w:lang w:eastAsia="ar-SA"/>
    </w:rPr>
  </w:style>
  <w:style w:type="paragraph" w:customStyle="1" w:styleId="aff1">
    <w:name w:val="Заголовок таблицы"/>
    <w:basedOn w:val="afc"/>
    <w:rsid w:val="00AB57AF"/>
    <w:pPr>
      <w:jc w:val="center"/>
    </w:pPr>
    <w:rPr>
      <w:b/>
      <w:bCs/>
      <w:i/>
      <w:iCs/>
      <w:lang w:eastAsia="ar-SA"/>
    </w:rPr>
  </w:style>
  <w:style w:type="paragraph" w:styleId="15">
    <w:name w:val="toc 1"/>
    <w:basedOn w:val="a"/>
    <w:next w:val="a"/>
    <w:semiHidden/>
    <w:rsid w:val="00AB57AF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  <w:color w:val="0000FF"/>
      <w:lang w:eastAsia="ar-SA"/>
    </w:rPr>
  </w:style>
  <w:style w:type="paragraph" w:customStyle="1" w:styleId="aff2">
    <w:name w:val="Прижатый влево"/>
    <w:basedOn w:val="a"/>
    <w:next w:val="a"/>
    <w:rsid w:val="00494FD8"/>
    <w:pPr>
      <w:suppressAutoHyphens/>
      <w:autoSpaceDE w:val="0"/>
    </w:pPr>
    <w:rPr>
      <w:rFonts w:ascii="Arial" w:hAnsi="Arial" w:cs="Times New Roman"/>
      <w:lang w:eastAsia="ar-SA"/>
    </w:rPr>
  </w:style>
  <w:style w:type="paragraph" w:customStyle="1" w:styleId="ConsPlusNonformat">
    <w:name w:val="ConsPlusNonformat"/>
    <w:rsid w:val="00494F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3">
    <w:name w:val="List Paragraph"/>
    <w:basedOn w:val="a"/>
    <w:uiPriority w:val="34"/>
    <w:qFormat/>
    <w:rsid w:val="00494FD8"/>
    <w:pPr>
      <w:widowControl w:val="0"/>
      <w:suppressAutoHyphens/>
      <w:ind w:left="720"/>
    </w:pPr>
    <w:rPr>
      <w:rFonts w:ascii="Arial" w:eastAsia="Lucida Sans Unicode" w:hAnsi="Arial" w:cs="Times New Roman"/>
      <w:kern w:val="1"/>
      <w:sz w:val="20"/>
      <w:lang w:eastAsia="ar-SA"/>
    </w:rPr>
  </w:style>
  <w:style w:type="character" w:customStyle="1" w:styleId="26">
    <w:name w:val="2Название Знак"/>
    <w:link w:val="27"/>
    <w:locked/>
    <w:rsid w:val="00494FD8"/>
    <w:rPr>
      <w:rFonts w:ascii="Arial" w:hAnsi="Arial" w:cs="Arial"/>
      <w:b/>
      <w:sz w:val="28"/>
      <w:szCs w:val="28"/>
      <w:lang w:val="x-none" w:eastAsia="ar-SA" w:bidi="ar-SA"/>
    </w:rPr>
  </w:style>
  <w:style w:type="paragraph" w:customStyle="1" w:styleId="27">
    <w:name w:val="2Название"/>
    <w:basedOn w:val="a"/>
    <w:link w:val="26"/>
    <w:rsid w:val="00494FD8"/>
    <w:pPr>
      <w:ind w:right="4536"/>
      <w:jc w:val="both"/>
    </w:pPr>
    <w:rPr>
      <w:rFonts w:ascii="Arial" w:hAnsi="Arial" w:cs="Arial"/>
      <w:b/>
      <w:sz w:val="28"/>
      <w:szCs w:val="28"/>
      <w:lang w:val="x-none" w:eastAsia="ar-SA"/>
    </w:rPr>
  </w:style>
  <w:style w:type="table" w:styleId="aff4">
    <w:name w:val="Table Grid"/>
    <w:basedOn w:val="a2"/>
    <w:rsid w:val="002B2D7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rsid w:val="00932038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FR1">
    <w:name w:val="FR1"/>
    <w:rsid w:val="002264D1"/>
    <w:pPr>
      <w:widowControl w:val="0"/>
      <w:autoSpaceDE w:val="0"/>
      <w:autoSpaceDN w:val="0"/>
      <w:adjustRightInd w:val="0"/>
      <w:spacing w:before="420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D511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D511FC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111111111111111111111">
    <w:name w:val="WW-Absatz-Standardschriftart111111111111111111111"/>
    <w:rsid w:val="0003629C"/>
  </w:style>
  <w:style w:type="character" w:customStyle="1" w:styleId="WW-Absatz-Standardschriftart1111111111111111111111">
    <w:name w:val="WW-Absatz-Standardschriftart1111111111111111111111"/>
    <w:rsid w:val="0003629C"/>
  </w:style>
  <w:style w:type="character" w:customStyle="1" w:styleId="WW-Absatz-Standardschriftart11111111111111111111111">
    <w:name w:val="WW-Absatz-Standardschriftart11111111111111111111111"/>
    <w:rsid w:val="0003629C"/>
  </w:style>
  <w:style w:type="character" w:customStyle="1" w:styleId="WW-Absatz-Standardschriftart111111111111111111111111">
    <w:name w:val="WW-Absatz-Standardschriftart111111111111111111111111"/>
    <w:rsid w:val="0003629C"/>
  </w:style>
  <w:style w:type="character" w:customStyle="1" w:styleId="WW-Absatz-Standardschriftart1111111111111111111111111">
    <w:name w:val="WW-Absatz-Standardschriftart1111111111111111111111111"/>
    <w:rsid w:val="0003629C"/>
  </w:style>
  <w:style w:type="character" w:customStyle="1" w:styleId="WW-Absatz-Standardschriftart11111111111111111111111111">
    <w:name w:val="WW-Absatz-Standardschriftart11111111111111111111111111"/>
    <w:rsid w:val="0003629C"/>
  </w:style>
  <w:style w:type="character" w:customStyle="1" w:styleId="WW-Absatz-Standardschriftart111111111111111111111111111">
    <w:name w:val="WW-Absatz-Standardschriftart111111111111111111111111111"/>
    <w:rsid w:val="0003629C"/>
  </w:style>
  <w:style w:type="character" w:customStyle="1" w:styleId="WW-Absatz-Standardschriftart1111111111111111111111111111">
    <w:name w:val="WW-Absatz-Standardschriftart1111111111111111111111111111"/>
    <w:rsid w:val="0003629C"/>
  </w:style>
  <w:style w:type="character" w:customStyle="1" w:styleId="WW-Absatz-Standardschriftart11111111111111111111111111111">
    <w:name w:val="WW-Absatz-Standardschriftart11111111111111111111111111111"/>
    <w:rsid w:val="0003629C"/>
  </w:style>
  <w:style w:type="character" w:customStyle="1" w:styleId="WW-Absatz-Standardschriftart111111111111111111111111111111">
    <w:name w:val="WW-Absatz-Standardschriftart111111111111111111111111111111"/>
    <w:rsid w:val="0003629C"/>
  </w:style>
  <w:style w:type="character" w:customStyle="1" w:styleId="WW-Absatz-Standardschriftart1111111111111111111111111111111">
    <w:name w:val="WW-Absatz-Standardschriftart1111111111111111111111111111111"/>
    <w:rsid w:val="0003629C"/>
  </w:style>
  <w:style w:type="character" w:customStyle="1" w:styleId="WW-Absatz-Standardschriftart11111111111111111111111111111111">
    <w:name w:val="WW-Absatz-Standardschriftart11111111111111111111111111111111"/>
    <w:rsid w:val="0003629C"/>
  </w:style>
  <w:style w:type="character" w:customStyle="1" w:styleId="WW-Absatz-Standardschriftart111111111111111111111111111111111">
    <w:name w:val="WW-Absatz-Standardschriftart111111111111111111111111111111111"/>
    <w:rsid w:val="0003629C"/>
  </w:style>
  <w:style w:type="character" w:customStyle="1" w:styleId="WW8Num3z0">
    <w:name w:val="WW8Num3z0"/>
    <w:rsid w:val="0003629C"/>
    <w:rPr>
      <w:b/>
    </w:rPr>
  </w:style>
  <w:style w:type="character" w:customStyle="1" w:styleId="WW8Num5z0">
    <w:name w:val="WW8Num5z0"/>
    <w:rsid w:val="0003629C"/>
    <w:rPr>
      <w:color w:val="3366FF"/>
    </w:rPr>
  </w:style>
  <w:style w:type="character" w:customStyle="1" w:styleId="WW8Num10z0">
    <w:name w:val="WW8Num10z0"/>
    <w:rsid w:val="0003629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3629C"/>
    <w:rPr>
      <w:rFonts w:ascii="Courier New" w:hAnsi="Courier New"/>
    </w:rPr>
  </w:style>
  <w:style w:type="character" w:customStyle="1" w:styleId="WW8Num10z2">
    <w:name w:val="WW8Num10z2"/>
    <w:rsid w:val="0003629C"/>
    <w:rPr>
      <w:rFonts w:ascii="Wingdings" w:hAnsi="Wingdings"/>
    </w:rPr>
  </w:style>
  <w:style w:type="character" w:customStyle="1" w:styleId="WW8Num10z3">
    <w:name w:val="WW8Num10z3"/>
    <w:rsid w:val="0003629C"/>
    <w:rPr>
      <w:rFonts w:ascii="Symbol" w:hAnsi="Symbol"/>
    </w:rPr>
  </w:style>
  <w:style w:type="character" w:customStyle="1" w:styleId="aff5">
    <w:name w:val="Маркеры списка"/>
    <w:rsid w:val="0003629C"/>
    <w:rPr>
      <w:rFonts w:ascii="StarSymbol" w:eastAsia="StarSymbol" w:hAnsi="StarSymbol" w:cs="StarSymbol"/>
      <w:sz w:val="18"/>
      <w:szCs w:val="18"/>
    </w:rPr>
  </w:style>
  <w:style w:type="paragraph" w:customStyle="1" w:styleId="220">
    <w:name w:val="Основной текст 22"/>
    <w:basedOn w:val="a"/>
    <w:rsid w:val="0003629C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"/>
    <w:rsid w:val="0003629C"/>
    <w:pPr>
      <w:suppressAutoHyphens/>
      <w:autoSpaceDE w:val="0"/>
      <w:ind w:firstLine="720"/>
      <w:jc w:val="both"/>
    </w:pPr>
    <w:rPr>
      <w:rFonts w:ascii="Times New Roman" w:hAnsi="Times New Roman" w:cs="Times New Roman"/>
      <w:color w:val="FF0000"/>
      <w:szCs w:val="28"/>
      <w:lang w:eastAsia="ar-SA"/>
    </w:rPr>
  </w:style>
  <w:style w:type="paragraph" w:customStyle="1" w:styleId="311">
    <w:name w:val="Основной текст 31"/>
    <w:basedOn w:val="a"/>
    <w:rsid w:val="0003629C"/>
    <w:pPr>
      <w:suppressAutoHyphens/>
      <w:autoSpaceDE w:val="0"/>
      <w:jc w:val="both"/>
    </w:pPr>
    <w:rPr>
      <w:rFonts w:ascii="Times New Roman" w:hAnsi="Times New Roman" w:cs="Times New Roman"/>
      <w:color w:val="FF0000"/>
      <w:szCs w:val="28"/>
      <w:lang w:eastAsia="ar-SA"/>
    </w:rPr>
  </w:style>
  <w:style w:type="character" w:customStyle="1" w:styleId="WW8Num15z0">
    <w:name w:val="WW8Num15z0"/>
    <w:rsid w:val="0003629C"/>
    <w:rPr>
      <w:rFonts w:ascii="Calibri" w:eastAsia="Calibri" w:hAnsi="Calibri" w:hint="default"/>
      <w:color w:val="auto"/>
    </w:rPr>
  </w:style>
  <w:style w:type="paragraph" w:styleId="aff6">
    <w:name w:val="Plain Text"/>
    <w:basedOn w:val="a"/>
    <w:rsid w:val="008F4C66"/>
    <w:rPr>
      <w:rFonts w:ascii="Courier New" w:hAnsi="Courier New" w:cs="Courier New"/>
      <w:sz w:val="20"/>
      <w:szCs w:val="20"/>
    </w:rPr>
  </w:style>
  <w:style w:type="paragraph" w:styleId="aff7">
    <w:name w:val="Normal (Web)"/>
    <w:basedOn w:val="a"/>
    <w:rsid w:val="00634683"/>
    <w:pPr>
      <w:spacing w:before="100" w:beforeAutospacing="1" w:after="119"/>
    </w:pPr>
    <w:rPr>
      <w:rFonts w:ascii="Times New Roman" w:hAnsi="Times New Roman" w:cs="Times New Roman"/>
    </w:rPr>
  </w:style>
  <w:style w:type="character" w:styleId="aff8">
    <w:name w:val="Strong"/>
    <w:qFormat/>
    <w:rsid w:val="00E76FD9"/>
    <w:rPr>
      <w:b/>
      <w:bCs/>
    </w:rPr>
  </w:style>
  <w:style w:type="paragraph" w:styleId="HTML">
    <w:name w:val="HTML Preformatted"/>
    <w:basedOn w:val="a"/>
    <w:rsid w:val="00E76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rsid w:val="00B3552F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"/>
    <w:rsid w:val="00B3552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rsid w:val="00B3552F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rsid w:val="00B3552F"/>
    <w:pPr>
      <w:widowControl w:val="0"/>
      <w:autoSpaceDE w:val="0"/>
      <w:autoSpaceDN w:val="0"/>
      <w:adjustRightInd w:val="0"/>
      <w:spacing w:line="219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B3552F"/>
    <w:pPr>
      <w:widowControl w:val="0"/>
      <w:autoSpaceDE w:val="0"/>
      <w:autoSpaceDN w:val="0"/>
      <w:adjustRightInd w:val="0"/>
      <w:spacing w:line="398" w:lineRule="exac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B3552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rsid w:val="00B355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B3552F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B3552F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B355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B3552F"/>
    <w:rPr>
      <w:rFonts w:ascii="Times New Roman" w:hAnsi="Times New Roman" w:cs="Times New Roman"/>
      <w:sz w:val="14"/>
      <w:szCs w:val="14"/>
    </w:rPr>
  </w:style>
  <w:style w:type="paragraph" w:customStyle="1" w:styleId="aff9">
    <w:name w:val="Знак Знак Знак Знак"/>
    <w:basedOn w:val="a"/>
    <w:rsid w:val="00B355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B3552F"/>
    <w:rPr>
      <w:sz w:val="28"/>
      <w:szCs w:val="24"/>
      <w:lang w:val="ru-RU" w:eastAsia="ru-RU" w:bidi="ar-SA"/>
    </w:rPr>
  </w:style>
  <w:style w:type="paragraph" w:styleId="affa">
    <w:name w:val="Block Text"/>
    <w:basedOn w:val="a"/>
    <w:rsid w:val="00B3552F"/>
    <w:pPr>
      <w:ind w:left="5103" w:right="-1"/>
    </w:pPr>
    <w:rPr>
      <w:rFonts w:ascii="Times New Roman" w:hAnsi="Times New Roman" w:cs="Times New Roman"/>
      <w:sz w:val="28"/>
      <w:szCs w:val="20"/>
    </w:rPr>
  </w:style>
  <w:style w:type="paragraph" w:styleId="34">
    <w:name w:val="Body Text 3"/>
    <w:basedOn w:val="a"/>
    <w:rsid w:val="00B3552F"/>
    <w:pPr>
      <w:spacing w:line="360" w:lineRule="auto"/>
      <w:jc w:val="both"/>
    </w:pPr>
    <w:rPr>
      <w:rFonts w:ascii="Times New Roman" w:hAnsi="Times New Roman" w:cs="Times New Roman"/>
      <w:sz w:val="26"/>
      <w:szCs w:val="20"/>
    </w:rPr>
  </w:style>
  <w:style w:type="character" w:styleId="affb">
    <w:name w:val="Emphasis"/>
    <w:qFormat/>
    <w:rsid w:val="00B3552F"/>
    <w:rPr>
      <w:i/>
      <w:iCs/>
    </w:rPr>
  </w:style>
  <w:style w:type="character" w:customStyle="1" w:styleId="af3">
    <w:name w:val="Подзаголовок Знак"/>
    <w:link w:val="af2"/>
    <w:rsid w:val="00B3552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7">
    <w:name w:val="Название Знак"/>
    <w:link w:val="af6"/>
    <w:rsid w:val="00B3552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ffc">
    <w:name w:val="FollowedHyperlink"/>
    <w:rsid w:val="00B3552F"/>
    <w:rPr>
      <w:color w:val="800080"/>
      <w:u w:val="single"/>
    </w:rPr>
  </w:style>
  <w:style w:type="character" w:customStyle="1" w:styleId="news-date-time">
    <w:name w:val="news-date-time"/>
    <w:basedOn w:val="a0"/>
    <w:rsid w:val="00B3552F"/>
  </w:style>
  <w:style w:type="character" w:customStyle="1" w:styleId="apple-style-span">
    <w:name w:val="apple-style-span"/>
    <w:basedOn w:val="a0"/>
    <w:rsid w:val="00B3552F"/>
  </w:style>
  <w:style w:type="paragraph" w:styleId="affd">
    <w:name w:val="No Spacing"/>
    <w:link w:val="affe"/>
    <w:qFormat/>
    <w:rsid w:val="00B3552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Title">
    <w:name w:val="ConsTitle"/>
    <w:rsid w:val="00B355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5">
    <w:name w:val="3Приложение Знак"/>
    <w:link w:val="36"/>
    <w:locked/>
    <w:rsid w:val="00A847DE"/>
    <w:rPr>
      <w:rFonts w:ascii="Arial" w:hAnsi="Arial" w:cs="Arial"/>
      <w:sz w:val="26"/>
      <w:szCs w:val="28"/>
      <w:lang w:val="ru-RU" w:eastAsia="ru-RU" w:bidi="ar-SA"/>
    </w:rPr>
  </w:style>
  <w:style w:type="paragraph" w:customStyle="1" w:styleId="36">
    <w:name w:val="3Приложение"/>
    <w:basedOn w:val="a"/>
    <w:link w:val="35"/>
    <w:rsid w:val="00A847DE"/>
    <w:pPr>
      <w:ind w:left="5103"/>
      <w:jc w:val="both"/>
    </w:pPr>
    <w:rPr>
      <w:rFonts w:ascii="Arial" w:hAnsi="Arial" w:cs="Arial"/>
      <w:sz w:val="26"/>
      <w:szCs w:val="28"/>
    </w:rPr>
  </w:style>
  <w:style w:type="paragraph" w:customStyle="1" w:styleId="ListParagraph">
    <w:name w:val="List Paragraph"/>
    <w:basedOn w:val="a"/>
    <w:rsid w:val="00A847DE"/>
    <w:pPr>
      <w:ind w:left="720"/>
    </w:pPr>
    <w:rPr>
      <w:rFonts w:ascii="Times New Roman" w:eastAsia="Calibri" w:hAnsi="Times New Roman" w:cs="Times New Roman"/>
    </w:rPr>
  </w:style>
  <w:style w:type="paragraph" w:customStyle="1" w:styleId="afff">
    <w:name w:val="a"/>
    <w:basedOn w:val="a"/>
    <w:rsid w:val="005A45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e">
    <w:name w:val="Без интервала Знак"/>
    <w:link w:val="affd"/>
    <w:locked/>
    <w:rsid w:val="00C773E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B16F56"/>
    <w:rPr>
      <w:rFonts w:ascii="Arial" w:hAnsi="Arial" w:cs="Arial"/>
      <w:lang w:val="ru-RU" w:eastAsia="ru-RU" w:bidi="ar-SA"/>
    </w:rPr>
  </w:style>
  <w:style w:type="paragraph" w:styleId="afff0">
    <w:name w:val="annotation text"/>
    <w:basedOn w:val="a"/>
    <w:rsid w:val="00B16F56"/>
    <w:rPr>
      <w:rFonts w:ascii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link w:val="af9"/>
    <w:rsid w:val="00B16F56"/>
    <w:rPr>
      <w:lang w:val="ru-RU" w:eastAsia="ar-SA" w:bidi="ar-SA"/>
    </w:rPr>
  </w:style>
  <w:style w:type="character" w:customStyle="1" w:styleId="a8">
    <w:name w:val="Верхний колонтитул Знак"/>
    <w:link w:val="a7"/>
    <w:rsid w:val="00B16F56"/>
    <w:rPr>
      <w:rFonts w:ascii="R" w:hAnsi="R" w:cs="R"/>
      <w:sz w:val="24"/>
      <w:szCs w:val="24"/>
      <w:lang w:val="ru-RU" w:eastAsia="ru-RU" w:bidi="ar-SA"/>
    </w:rPr>
  </w:style>
  <w:style w:type="paragraph" w:customStyle="1" w:styleId="afff1">
    <w:name w:val=" Знак"/>
    <w:basedOn w:val="a"/>
    <w:rsid w:val="00FF65E4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ff2">
    <w:name w:val="Базовый"/>
    <w:rsid w:val="00F74F4B"/>
    <w:pPr>
      <w:widowControl w:val="0"/>
      <w:tabs>
        <w:tab w:val="left" w:pos="706"/>
      </w:tabs>
      <w:suppressAutoHyphens/>
      <w:overflowPunct w:val="0"/>
      <w:spacing w:line="200" w:lineRule="atLeast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customStyle="1" w:styleId="formattext">
    <w:name w:val="formattext"/>
    <w:basedOn w:val="a"/>
    <w:rsid w:val="00EA153C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16">
    <w:name w:val="Нет списка1"/>
    <w:next w:val="a3"/>
    <w:uiPriority w:val="99"/>
    <w:semiHidden/>
    <w:unhideWhenUsed/>
    <w:rsid w:val="00EA153C"/>
  </w:style>
  <w:style w:type="character" w:customStyle="1" w:styleId="apple-converted-space">
    <w:name w:val="apple-converted-space"/>
    <w:rsid w:val="00EA153C"/>
  </w:style>
  <w:style w:type="paragraph" w:styleId="afff3">
    <w:name w:val="Date"/>
    <w:basedOn w:val="a"/>
    <w:next w:val="a"/>
    <w:link w:val="afff4"/>
    <w:rsid w:val="00EA153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0">
    <w:name w:val="Заголовок 8 Знак"/>
    <w:link w:val="8"/>
    <w:rsid w:val="00EA153C"/>
    <w:rPr>
      <w:rFonts w:ascii="Cambria" w:hAnsi="Cambria"/>
      <w:color w:val="4F81BD"/>
      <w:lang w:val="ru-RU" w:eastAsia="en-US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36D4C"/>
    <w:rPr>
      <w:rFonts w:ascii="Arial" w:hAnsi="Arial" w:cs="Times New Roman"/>
      <w:b/>
      <w:bCs/>
      <w:color w:val="000080"/>
    </w:rPr>
  </w:style>
  <w:style w:type="character" w:customStyle="1" w:styleId="20">
    <w:name w:val="Заголовок 2 Знак"/>
    <w:link w:val="2"/>
    <w:rsid w:val="00136D4C"/>
    <w:rPr>
      <w:rFonts w:ascii="T" w:hAnsi="T"/>
      <w:b/>
      <w:bCs/>
      <w:i/>
      <w:iCs/>
      <w:sz w:val="28"/>
      <w:szCs w:val="28"/>
    </w:rPr>
  </w:style>
  <w:style w:type="character" w:customStyle="1" w:styleId="29">
    <w:name w:val=" Знак Знак2"/>
    <w:rsid w:val="00136D4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7">
    <w:name w:val=" Знак Знак1"/>
    <w:rsid w:val="00136D4C"/>
    <w:rPr>
      <w:sz w:val="28"/>
      <w:lang w:val="ru-RU" w:eastAsia="ar-SA" w:bidi="ar-SA"/>
    </w:rPr>
  </w:style>
  <w:style w:type="character" w:customStyle="1" w:styleId="afff5">
    <w:name w:val=" Знак Знак"/>
    <w:rsid w:val="00136D4C"/>
    <w:rPr>
      <w:sz w:val="28"/>
      <w:lang w:val="ru-RU" w:eastAsia="ar-SA" w:bidi="ar-SA"/>
    </w:rPr>
  </w:style>
  <w:style w:type="character" w:customStyle="1" w:styleId="37">
    <w:name w:val=" Знак Знак3"/>
    <w:rsid w:val="00136D4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ab">
    <w:name w:val="Текст выноски Знак"/>
    <w:link w:val="aa"/>
    <w:rsid w:val="00136D4C"/>
    <w:rPr>
      <w:rFonts w:ascii="Tahoma" w:hAnsi="Tahoma" w:cs="Tahoma"/>
      <w:sz w:val="16"/>
      <w:szCs w:val="16"/>
    </w:rPr>
  </w:style>
  <w:style w:type="paragraph" w:customStyle="1" w:styleId="afff6">
    <w:name w:val="Раздел"/>
    <w:basedOn w:val="a"/>
    <w:rsid w:val="00136D4C"/>
    <w:pPr>
      <w:suppressAutoHyphens/>
      <w:jc w:val="center"/>
    </w:pPr>
    <w:rPr>
      <w:rFonts w:ascii="Times New Roman" w:hAnsi="Times New Roman" w:cs="Times New Roman"/>
      <w:b/>
      <w:sz w:val="28"/>
      <w:szCs w:val="28"/>
      <w:lang w:eastAsia="ar-SA"/>
    </w:rPr>
  </w:style>
  <w:style w:type="character" w:customStyle="1" w:styleId="ad">
    <w:name w:val="Основной текст с отступом Знак"/>
    <w:link w:val="ac"/>
    <w:rsid w:val="00136D4C"/>
    <w:rPr>
      <w:sz w:val="24"/>
      <w:szCs w:val="24"/>
    </w:rPr>
  </w:style>
  <w:style w:type="paragraph" w:customStyle="1" w:styleId="18">
    <w:name w:val="Статья1"/>
    <w:basedOn w:val="a"/>
    <w:next w:val="a"/>
    <w:rsid w:val="00136D4C"/>
    <w:pPr>
      <w:keepNext/>
      <w:suppressAutoHyphens/>
      <w:spacing w:before="120" w:after="120"/>
      <w:ind w:left="1900" w:hanging="1191"/>
    </w:pPr>
    <w:rPr>
      <w:rFonts w:ascii="Times New Roman" w:hAnsi="Times New Roman" w:cs="Times New Roman"/>
      <w:b/>
      <w:bCs/>
      <w:sz w:val="28"/>
      <w:lang w:eastAsia="ar-SA"/>
    </w:rPr>
  </w:style>
  <w:style w:type="character" w:customStyle="1" w:styleId="90">
    <w:name w:val="Заголовок 9 Знак"/>
    <w:link w:val="9"/>
    <w:rsid w:val="00761D8E"/>
    <w:rPr>
      <w:rFonts w:ascii="Cambria" w:hAnsi="Cambria" w:cs="Times New Roman"/>
      <w:i/>
      <w:iCs/>
      <w:color w:val="404040"/>
      <w:lang w:eastAsia="en-US"/>
    </w:rPr>
  </w:style>
  <w:style w:type="character" w:customStyle="1" w:styleId="afff4">
    <w:name w:val="Дата Знак"/>
    <w:link w:val="afff3"/>
    <w:rsid w:val="00761D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rsid w:val="0037074A"/>
    <w:pPr>
      <w:widowControl w:val="0"/>
      <w:snapToGrid w:val="0"/>
      <w:ind w:firstLine="720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7FBA-FF6C-457D-A6E4-36704B62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(09)    (01)</vt:lpstr>
    </vt:vector>
  </TitlesOfParts>
  <Company>Tycoon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(09)    (01)</dc:title>
  <dc:creator>YURISTI</dc:creator>
  <cp:lastModifiedBy>Любовь Гринева</cp:lastModifiedBy>
  <cp:revision>2</cp:revision>
  <cp:lastPrinted>2020-04-14T06:09:00Z</cp:lastPrinted>
  <dcterms:created xsi:type="dcterms:W3CDTF">2020-10-14T10:53:00Z</dcterms:created>
  <dcterms:modified xsi:type="dcterms:W3CDTF">2020-10-14T10:53:00Z</dcterms:modified>
</cp:coreProperties>
</file>