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97" w:rsidRDefault="001E0697" w:rsidP="0055753A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noProof/>
          <w:sz w:val="28"/>
          <w:szCs w:val="28"/>
          <w:lang w:eastAsia="ru-RU"/>
        </w:rPr>
      </w:pPr>
    </w:p>
    <w:p w:rsidR="001C51DA" w:rsidRPr="00821A0D" w:rsidRDefault="002E33AD" w:rsidP="00371FDD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2E33A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  <w:r w:rsidR="001E0697">
        <w:rPr>
          <w:noProof/>
          <w:sz w:val="28"/>
          <w:szCs w:val="28"/>
          <w:lang w:eastAsia="ru-RU"/>
        </w:rPr>
        <w:t xml:space="preserve">       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55753A" w:rsidRPr="0055753A" w:rsidRDefault="00A4243B" w:rsidP="00A4243B">
      <w:pPr>
        <w:suppressAutoHyphens w:val="0"/>
        <w:jc w:val="center"/>
        <w:rPr>
          <w:b/>
          <w:i/>
          <w:sz w:val="40"/>
          <w:szCs w:val="40"/>
          <w:lang w:eastAsia="ru-RU"/>
        </w:rPr>
      </w:pPr>
      <w:r w:rsidRPr="0055753A">
        <w:rPr>
          <w:b/>
          <w:i/>
          <w:sz w:val="40"/>
          <w:szCs w:val="40"/>
          <w:lang w:eastAsia="ru-RU"/>
        </w:rPr>
        <w:t>Администрация</w:t>
      </w:r>
    </w:p>
    <w:p w:rsidR="00A4243B" w:rsidRPr="0055753A" w:rsidRDefault="00A4243B" w:rsidP="00A4243B">
      <w:pPr>
        <w:suppressAutoHyphens w:val="0"/>
        <w:jc w:val="center"/>
        <w:rPr>
          <w:b/>
          <w:i/>
          <w:sz w:val="40"/>
          <w:szCs w:val="40"/>
          <w:lang w:eastAsia="ru-RU"/>
        </w:rPr>
      </w:pPr>
      <w:r w:rsidRPr="0055753A">
        <w:rPr>
          <w:b/>
          <w:i/>
          <w:sz w:val="40"/>
          <w:szCs w:val="40"/>
          <w:lang w:eastAsia="ru-RU"/>
        </w:rPr>
        <w:t xml:space="preserve"> </w:t>
      </w:r>
      <w:r w:rsidR="00715AEC" w:rsidRPr="0055753A">
        <w:rPr>
          <w:b/>
          <w:i/>
          <w:sz w:val="40"/>
          <w:szCs w:val="40"/>
          <w:lang w:eastAsia="ru-RU"/>
        </w:rPr>
        <w:t>Кучеряевского</w:t>
      </w:r>
      <w:r w:rsidRPr="0055753A">
        <w:rPr>
          <w:b/>
          <w:i/>
          <w:sz w:val="40"/>
          <w:szCs w:val="40"/>
          <w:lang w:eastAsia="ru-RU"/>
        </w:rPr>
        <w:t xml:space="preserve"> сельского поселения</w:t>
      </w:r>
    </w:p>
    <w:p w:rsidR="00A4243B" w:rsidRPr="0055753A" w:rsidRDefault="00A4243B" w:rsidP="00A4243B">
      <w:pPr>
        <w:suppressAutoHyphens w:val="0"/>
        <w:jc w:val="center"/>
        <w:rPr>
          <w:b/>
          <w:i/>
          <w:sz w:val="40"/>
          <w:szCs w:val="40"/>
          <w:lang w:eastAsia="ru-RU"/>
        </w:rPr>
      </w:pPr>
      <w:r w:rsidRPr="0055753A">
        <w:rPr>
          <w:b/>
          <w:i/>
          <w:sz w:val="40"/>
          <w:szCs w:val="40"/>
          <w:lang w:eastAsia="ru-RU"/>
        </w:rPr>
        <w:t>Бутурлиновского муниципального района</w:t>
      </w:r>
    </w:p>
    <w:p w:rsidR="00A4243B" w:rsidRPr="0055753A" w:rsidRDefault="00A4243B" w:rsidP="00A4243B">
      <w:pPr>
        <w:suppressAutoHyphens w:val="0"/>
        <w:jc w:val="center"/>
        <w:rPr>
          <w:b/>
          <w:i/>
          <w:sz w:val="40"/>
          <w:szCs w:val="40"/>
          <w:lang w:eastAsia="ru-RU"/>
        </w:rPr>
      </w:pPr>
      <w:r w:rsidRPr="0055753A">
        <w:rPr>
          <w:b/>
          <w:i/>
          <w:sz w:val="40"/>
          <w:szCs w:val="40"/>
          <w:lang w:eastAsia="ru-RU"/>
        </w:rPr>
        <w:t>Воронежской области</w:t>
      </w:r>
    </w:p>
    <w:p w:rsidR="00A4243B" w:rsidRPr="0055753A" w:rsidRDefault="00A4243B" w:rsidP="00144C6A">
      <w:pPr>
        <w:tabs>
          <w:tab w:val="left" w:pos="7230"/>
        </w:tabs>
        <w:suppressAutoHyphens w:val="0"/>
        <w:jc w:val="center"/>
        <w:rPr>
          <w:b/>
          <w:sz w:val="40"/>
          <w:szCs w:val="40"/>
          <w:lang w:eastAsia="ru-RU"/>
        </w:rPr>
      </w:pPr>
    </w:p>
    <w:p w:rsidR="00A4243B" w:rsidRPr="0055753A" w:rsidRDefault="00A4243B" w:rsidP="00144C6A">
      <w:pPr>
        <w:tabs>
          <w:tab w:val="left" w:pos="7230"/>
        </w:tabs>
        <w:suppressAutoHyphens w:val="0"/>
        <w:jc w:val="center"/>
        <w:rPr>
          <w:i/>
          <w:sz w:val="40"/>
          <w:szCs w:val="40"/>
          <w:lang w:eastAsia="ru-RU"/>
        </w:rPr>
      </w:pPr>
      <w:r w:rsidRPr="0055753A">
        <w:rPr>
          <w:i/>
          <w:sz w:val="40"/>
          <w:szCs w:val="40"/>
          <w:lang w:eastAsia="ru-RU"/>
        </w:rPr>
        <w:t>ПОСТАНОВЛЕНИЕ</w:t>
      </w:r>
    </w:p>
    <w:p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:rsidR="001C51DA" w:rsidRPr="00821A0D" w:rsidRDefault="0055753A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>
        <w:rPr>
          <w:b/>
          <w:sz w:val="28"/>
          <w:szCs w:val="28"/>
          <w:lang w:eastAsia="ru-RU"/>
        </w:rPr>
        <w:t xml:space="preserve"> </w:t>
      </w:r>
      <w:r w:rsidR="00C1522D">
        <w:rPr>
          <w:b/>
          <w:sz w:val="28"/>
          <w:szCs w:val="28"/>
          <w:lang w:eastAsia="ru-RU"/>
        </w:rPr>
        <w:t>0</w:t>
      </w:r>
      <w:r w:rsidR="00B82506">
        <w:rPr>
          <w:b/>
          <w:sz w:val="28"/>
          <w:szCs w:val="28"/>
          <w:lang w:eastAsia="ru-RU"/>
        </w:rPr>
        <w:t>3</w:t>
      </w:r>
      <w:r w:rsidR="00C1522D">
        <w:rPr>
          <w:b/>
          <w:sz w:val="28"/>
          <w:szCs w:val="28"/>
          <w:lang w:eastAsia="ru-RU"/>
        </w:rPr>
        <w:t>.0</w:t>
      </w:r>
      <w:r w:rsidR="00B82506">
        <w:rPr>
          <w:b/>
          <w:sz w:val="28"/>
          <w:szCs w:val="28"/>
          <w:lang w:eastAsia="ru-RU"/>
        </w:rPr>
        <w:t>3</w:t>
      </w:r>
      <w:r w:rsidR="00C1522D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C1522D">
        <w:rPr>
          <w:b/>
          <w:sz w:val="28"/>
          <w:szCs w:val="28"/>
          <w:lang w:eastAsia="ru-RU"/>
        </w:rPr>
        <w:t>3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B82506">
        <w:rPr>
          <w:b/>
          <w:sz w:val="28"/>
          <w:szCs w:val="28"/>
          <w:lang w:eastAsia="ru-RU"/>
        </w:rPr>
        <w:t>1</w:t>
      </w:r>
      <w:r w:rsidR="00DB5450">
        <w:rPr>
          <w:b/>
          <w:sz w:val="28"/>
          <w:szCs w:val="28"/>
          <w:lang w:eastAsia="ru-RU"/>
        </w:rPr>
        <w:t>4</w:t>
      </w:r>
    </w:p>
    <w:p w:rsidR="001C51DA" w:rsidRPr="00821A0D" w:rsidRDefault="00371FDD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Кучеряевка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1522D" w:rsidRDefault="007652AC" w:rsidP="00C1522D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522D">
        <w:rPr>
          <w:b/>
          <w:sz w:val="28"/>
          <w:szCs w:val="28"/>
        </w:rPr>
        <w:t xml:space="preserve">«О внесении изменений в постановление  администрации Кучеряевского </w:t>
      </w:r>
      <w:r w:rsidR="00C1522D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C1522D">
        <w:rPr>
          <w:b/>
          <w:sz w:val="28"/>
          <w:szCs w:val="28"/>
        </w:rPr>
        <w:t xml:space="preserve"> Воронежской области от 14.10.2022 г</w:t>
      </w:r>
      <w:r w:rsidR="00B82506">
        <w:rPr>
          <w:b/>
          <w:sz w:val="28"/>
          <w:szCs w:val="28"/>
        </w:rPr>
        <w:t>.</w:t>
      </w:r>
      <w:r w:rsidR="00C1522D">
        <w:rPr>
          <w:b/>
          <w:sz w:val="28"/>
          <w:szCs w:val="28"/>
        </w:rPr>
        <w:t xml:space="preserve"> № 38 </w:t>
      </w:r>
      <w:r w:rsidR="00C1522D" w:rsidRPr="000456BB">
        <w:rPr>
          <w:b/>
          <w:sz w:val="28"/>
          <w:szCs w:val="28"/>
        </w:rPr>
        <w:t xml:space="preserve">«Сохранение и развитие культуры </w:t>
      </w:r>
      <w:r w:rsidR="00C1522D">
        <w:rPr>
          <w:b/>
          <w:sz w:val="28"/>
          <w:szCs w:val="28"/>
        </w:rPr>
        <w:t>Кучеряевского</w:t>
      </w:r>
      <w:r w:rsidR="00C1522D" w:rsidRPr="000456BB">
        <w:rPr>
          <w:b/>
          <w:sz w:val="28"/>
          <w:szCs w:val="28"/>
        </w:rPr>
        <w:t xml:space="preserve"> сельского поселения</w:t>
      </w:r>
      <w:r w:rsidR="00C1522D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C1522D" w:rsidRPr="000456BB">
        <w:rPr>
          <w:b/>
          <w:sz w:val="28"/>
          <w:szCs w:val="28"/>
        </w:rPr>
        <w:t xml:space="preserve"> »</w:t>
      </w:r>
    </w:p>
    <w:p w:rsidR="001C51DA" w:rsidRDefault="001C51DA" w:rsidP="00140A84">
      <w:pPr>
        <w:ind w:right="3530"/>
        <w:rPr>
          <w:b/>
          <w:sz w:val="28"/>
          <w:szCs w:val="28"/>
        </w:rPr>
      </w:pP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715AEC">
        <w:rPr>
          <w:rFonts w:ascii="Times New Roman" w:hAnsi="Times New Roman" w:cs="Times New Roman"/>
          <w:sz w:val="28"/>
          <w:szCs w:val="28"/>
        </w:rPr>
        <w:t>Кучеряевского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15AEC">
        <w:rPr>
          <w:rFonts w:ascii="Times New Roman" w:hAnsi="Times New Roman" w:cs="Times New Roman"/>
          <w:sz w:val="28"/>
          <w:szCs w:val="28"/>
        </w:rPr>
        <w:t>Кучеряевского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141AA">
        <w:rPr>
          <w:rFonts w:ascii="Times New Roman" w:hAnsi="Times New Roman" w:cs="Times New Roman"/>
          <w:sz w:val="28"/>
          <w:szCs w:val="28"/>
        </w:rPr>
        <w:t xml:space="preserve">поселения  от </w:t>
      </w:r>
      <w:r w:rsidR="00F304F4" w:rsidRPr="00C141AA">
        <w:rPr>
          <w:rFonts w:ascii="Times New Roman" w:hAnsi="Times New Roman" w:cs="Times New Roman"/>
          <w:sz w:val="28"/>
          <w:szCs w:val="28"/>
        </w:rPr>
        <w:t>11</w:t>
      </w:r>
      <w:r w:rsidRPr="00C141AA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822F81" w:rsidRPr="00C141AA">
        <w:rPr>
          <w:rFonts w:ascii="Times New Roman" w:hAnsi="Times New Roman" w:cs="Times New Roman"/>
          <w:sz w:val="28"/>
          <w:szCs w:val="28"/>
        </w:rPr>
        <w:t xml:space="preserve">52 </w:t>
      </w:r>
      <w:r w:rsidRPr="00C141AA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r w:rsidR="00715AEC" w:rsidRPr="00C141AA">
        <w:rPr>
          <w:rFonts w:ascii="Times New Roman" w:hAnsi="Times New Roman" w:cs="Times New Roman"/>
          <w:sz w:val="28"/>
          <w:szCs w:val="28"/>
        </w:rPr>
        <w:t>Кучеряевского</w:t>
      </w:r>
      <w:r w:rsidRPr="00C141AA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715AEC" w:rsidRPr="00C141AA">
        <w:rPr>
          <w:rFonts w:ascii="Times New Roman" w:hAnsi="Times New Roman" w:cs="Times New Roman"/>
          <w:sz w:val="28"/>
          <w:szCs w:val="28"/>
        </w:rPr>
        <w:t>Кучеряевского</w:t>
      </w:r>
      <w:r w:rsidRPr="00C14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C1522D" w:rsidP="00C1522D">
      <w:pPr>
        <w:rPr>
          <w:sz w:val="28"/>
          <w:szCs w:val="28"/>
        </w:rPr>
      </w:pPr>
      <w:r>
        <w:rPr>
          <w:sz w:val="28"/>
          <w:szCs w:val="28"/>
        </w:rPr>
        <w:t xml:space="preserve">        1.    Внести изменения в постановление администрации Кучеряевского  сельского поселения Бутурлиновского муниципального района Воронежской области  от 14.10.2022 года  №38 «Об утверждении муниципальной программы Кучеряевского сельского поселения Бутурлиновского муниципального района  Воронежской области  « Сохранение и развитие </w:t>
      </w:r>
      <w:r>
        <w:rPr>
          <w:sz w:val="28"/>
          <w:szCs w:val="28"/>
        </w:rPr>
        <w:lastRenderedPageBreak/>
        <w:t>культуры  Кучеряевского сельского поселения», изложив утвержденную программу в  редакции согласно приложению к настоящему постановлению.</w:t>
      </w:r>
    </w:p>
    <w:p w:rsidR="004C1415" w:rsidRPr="00020AC9" w:rsidRDefault="00C141AA" w:rsidP="0055753A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</w:t>
      </w:r>
      <w:r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печатном издании «Вестник муниципальных </w:t>
      </w:r>
      <w:r>
        <w:rPr>
          <w:sz w:val="28"/>
          <w:szCs w:val="28"/>
        </w:rPr>
        <w:t>нормативно-</w:t>
      </w:r>
      <w:r w:rsidR="001C51DA" w:rsidRPr="00020AC9">
        <w:rPr>
          <w:sz w:val="28"/>
          <w:szCs w:val="28"/>
        </w:rPr>
        <w:t xml:space="preserve">правовых актов  </w:t>
      </w:r>
      <w:r>
        <w:rPr>
          <w:sz w:val="28"/>
          <w:szCs w:val="28"/>
        </w:rPr>
        <w:t xml:space="preserve">и иной официальной информации </w:t>
      </w:r>
      <w:r w:rsidR="00715AEC">
        <w:rPr>
          <w:sz w:val="28"/>
          <w:szCs w:val="28"/>
        </w:rPr>
        <w:t>Кучеряевского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715AEC">
        <w:rPr>
          <w:sz w:val="28"/>
          <w:szCs w:val="28"/>
        </w:rPr>
        <w:t>Кучеряевского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55753A" w:rsidRDefault="0055753A" w:rsidP="0055753A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A0819" w:rsidRDefault="0055753A" w:rsidP="0055753A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  <w:lang w:eastAsia="ru-RU"/>
        </w:rPr>
        <w:t xml:space="preserve">   </w:t>
      </w:r>
      <w:r w:rsidR="000A0819">
        <w:rPr>
          <w:color w:val="000000"/>
          <w:sz w:val="28"/>
          <w:szCs w:val="28"/>
          <w:lang w:eastAsia="ru-RU"/>
        </w:rPr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55753A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715AEC">
        <w:rPr>
          <w:rFonts w:ascii="Times New Roman" w:hAnsi="Times New Roman" w:cs="Times New Roman"/>
          <w:b w:val="0"/>
          <w:bCs w:val="0"/>
          <w:sz w:val="28"/>
          <w:szCs w:val="28"/>
        </w:rPr>
        <w:t>Кучеряевского</w:t>
      </w:r>
      <w:r w:rsidR="00C141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</w:t>
      </w:r>
      <w:r w:rsidR="00715AEC">
        <w:rPr>
          <w:rFonts w:ascii="Times New Roman" w:hAnsi="Times New Roman" w:cs="Times New Roman"/>
          <w:b w:val="0"/>
          <w:bCs w:val="0"/>
          <w:sz w:val="28"/>
          <w:szCs w:val="28"/>
        </w:rPr>
        <w:t>Л.М. Гуренко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C1522D" w:rsidRDefault="00C1522D" w:rsidP="0055753A">
      <w:pPr>
        <w:autoSpaceDE w:val="0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715AEC">
        <w:rPr>
          <w:sz w:val="28"/>
          <w:szCs w:val="28"/>
        </w:rPr>
        <w:t>Кучеряевского</w:t>
      </w:r>
    </w:p>
    <w:p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сельского поселения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Бутурлиновского муниципального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C141AA" w:rsidP="001612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D7D95" w:rsidRPr="00DC3358">
        <w:rPr>
          <w:sz w:val="28"/>
          <w:szCs w:val="28"/>
        </w:rPr>
        <w:t>от</w:t>
      </w:r>
      <w:r w:rsidR="0055753A">
        <w:rPr>
          <w:sz w:val="28"/>
          <w:szCs w:val="28"/>
        </w:rPr>
        <w:t xml:space="preserve"> </w:t>
      </w:r>
      <w:r w:rsidR="00C1522D">
        <w:rPr>
          <w:sz w:val="28"/>
          <w:szCs w:val="28"/>
        </w:rPr>
        <w:t>0</w:t>
      </w:r>
      <w:r w:rsidR="00B82506">
        <w:rPr>
          <w:sz w:val="28"/>
          <w:szCs w:val="28"/>
        </w:rPr>
        <w:t>3</w:t>
      </w:r>
      <w:r w:rsidR="00C1522D">
        <w:rPr>
          <w:sz w:val="28"/>
          <w:szCs w:val="28"/>
        </w:rPr>
        <w:t>.0</w:t>
      </w:r>
      <w:r w:rsidR="00B82506">
        <w:rPr>
          <w:sz w:val="28"/>
          <w:szCs w:val="28"/>
        </w:rPr>
        <w:t>3</w:t>
      </w:r>
      <w:r w:rsidR="00C1522D">
        <w:rPr>
          <w:sz w:val="28"/>
          <w:szCs w:val="28"/>
        </w:rPr>
        <w:t>.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C1522D">
        <w:rPr>
          <w:sz w:val="28"/>
          <w:szCs w:val="28"/>
        </w:rPr>
        <w:t xml:space="preserve">3 </w:t>
      </w:r>
      <w:r w:rsidR="006D7D95" w:rsidRPr="00DC3358">
        <w:rPr>
          <w:sz w:val="28"/>
          <w:szCs w:val="28"/>
        </w:rPr>
        <w:t>г</w:t>
      </w:r>
      <w:r w:rsidR="00B82506">
        <w:rPr>
          <w:sz w:val="28"/>
          <w:szCs w:val="28"/>
        </w:rPr>
        <w:t>.</w:t>
      </w:r>
      <w:r w:rsidR="006D7D95" w:rsidRPr="00DC3358">
        <w:rPr>
          <w:sz w:val="28"/>
          <w:szCs w:val="28"/>
        </w:rPr>
        <w:t xml:space="preserve">  №</w:t>
      </w:r>
      <w:r w:rsidR="0055753A">
        <w:rPr>
          <w:sz w:val="28"/>
          <w:szCs w:val="28"/>
        </w:rPr>
        <w:t xml:space="preserve"> </w:t>
      </w:r>
      <w:r w:rsidR="00B82506">
        <w:rPr>
          <w:sz w:val="28"/>
          <w:szCs w:val="28"/>
        </w:rPr>
        <w:t>1</w:t>
      </w:r>
      <w:r w:rsidR="00DB5450">
        <w:rPr>
          <w:sz w:val="28"/>
          <w:szCs w:val="28"/>
        </w:rPr>
        <w:t>4</w:t>
      </w:r>
    </w:p>
    <w:p w:rsidR="001C51DA" w:rsidRPr="00422206" w:rsidRDefault="001C51DA" w:rsidP="0055753A">
      <w:pPr>
        <w:jc w:val="center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715AEC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Кучеряевского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715AEC">
        <w:rPr>
          <w:b/>
          <w:sz w:val="28"/>
          <w:szCs w:val="28"/>
        </w:rPr>
        <w:t>Кучеряевского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B87841" w:rsidRPr="00422206" w:rsidRDefault="00B87841" w:rsidP="0055753A">
      <w:pPr>
        <w:autoSpaceDE w:val="0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55753A" w:rsidRDefault="0055753A" w:rsidP="00422206">
      <w:pPr>
        <w:jc w:val="center"/>
        <w:rPr>
          <w:b/>
          <w:sz w:val="32"/>
          <w:szCs w:val="32"/>
        </w:rPr>
      </w:pPr>
    </w:p>
    <w:p w:rsidR="0055753A" w:rsidRDefault="0055753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55753A" w:rsidRDefault="0055753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55753A" w:rsidRDefault="0055753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55753A" w:rsidRDefault="0055753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55753A" w:rsidRDefault="0055753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715AEC">
        <w:rPr>
          <w:b/>
          <w:bCs/>
          <w:sz w:val="28"/>
          <w:szCs w:val="28"/>
        </w:rPr>
        <w:t>Кучеряевского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C141AA">
        <w:rPr>
          <w:b/>
          <w:sz w:val="28"/>
          <w:szCs w:val="28"/>
        </w:rPr>
        <w:t xml:space="preserve"> </w:t>
      </w:r>
      <w:r w:rsidR="00715AEC">
        <w:rPr>
          <w:b/>
          <w:sz w:val="28"/>
          <w:szCs w:val="28"/>
        </w:rPr>
        <w:t>Кучеряевского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694"/>
        <w:gridCol w:w="7229"/>
      </w:tblGrid>
      <w:tr w:rsidR="001C51DA" w:rsidRPr="00422206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r w:rsidR="00715AEC">
              <w:rPr>
                <w:sz w:val="28"/>
                <w:szCs w:val="28"/>
              </w:rPr>
              <w:t>Кучеряевский</w:t>
            </w:r>
            <w:r w:rsidR="005945D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оциально</w:t>
            </w:r>
            <w:r w:rsidR="00F304F4">
              <w:rPr>
                <w:sz w:val="28"/>
                <w:szCs w:val="28"/>
              </w:rPr>
              <w:t>-</w:t>
            </w:r>
            <w:r w:rsidR="005945D6">
              <w:rPr>
                <w:sz w:val="28"/>
                <w:szCs w:val="28"/>
              </w:rPr>
              <w:t xml:space="preserve"> культурный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1E0697">
        <w:trPr>
          <w:trHeight w:val="11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1E0697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1E06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1E06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="005945D6">
              <w:rPr>
                <w:sz w:val="28"/>
                <w:szCs w:val="28"/>
              </w:rPr>
              <w:t>«</w:t>
            </w:r>
            <w:r w:rsidR="00715AEC">
              <w:rPr>
                <w:sz w:val="28"/>
                <w:szCs w:val="28"/>
              </w:rPr>
              <w:t>Кучеряевский</w:t>
            </w:r>
            <w:r w:rsidR="005945D6">
              <w:rPr>
                <w:sz w:val="28"/>
                <w:szCs w:val="28"/>
              </w:rPr>
              <w:t xml:space="preserve"> социально- культурный центр»</w:t>
            </w:r>
          </w:p>
        </w:tc>
      </w:tr>
      <w:tr w:rsidR="005F1357" w:rsidRPr="00422206" w:rsidTr="001E069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1E069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2A2428" w:rsidRDefault="004F07B0" w:rsidP="001E06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945D6">
              <w:rPr>
                <w:bCs/>
                <w:sz w:val="28"/>
                <w:szCs w:val="28"/>
              </w:rPr>
              <w:t xml:space="preserve">Организация деятельности МКУК </w:t>
            </w:r>
            <w:r w:rsidR="005945D6">
              <w:rPr>
                <w:sz w:val="28"/>
                <w:szCs w:val="28"/>
              </w:rPr>
              <w:t>«</w:t>
            </w:r>
            <w:r w:rsidR="00715AEC">
              <w:rPr>
                <w:sz w:val="28"/>
                <w:szCs w:val="28"/>
              </w:rPr>
              <w:t>Кучеряевский</w:t>
            </w:r>
            <w:r w:rsidR="005945D6">
              <w:rPr>
                <w:sz w:val="28"/>
                <w:szCs w:val="28"/>
              </w:rPr>
              <w:t xml:space="preserve"> социально- культурный центр».</w:t>
            </w:r>
          </w:p>
        </w:tc>
      </w:tr>
      <w:tr w:rsidR="001C51DA" w:rsidRPr="00422206" w:rsidTr="001E069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1E0697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 xml:space="preserve">культурно-досуговой деятельности МКУК </w:t>
            </w:r>
            <w:r w:rsidRPr="00C7154E">
              <w:rPr>
                <w:sz w:val="28"/>
                <w:szCs w:val="28"/>
              </w:rPr>
              <w:t>«</w:t>
            </w:r>
            <w:r w:rsidR="00371FDD" w:rsidRPr="00C7154E">
              <w:rPr>
                <w:sz w:val="28"/>
                <w:szCs w:val="28"/>
              </w:rPr>
              <w:t xml:space="preserve">Кучеряевский </w:t>
            </w:r>
            <w:r w:rsidR="005945D6" w:rsidRPr="00C7154E">
              <w:rPr>
                <w:sz w:val="28"/>
                <w:szCs w:val="28"/>
              </w:rPr>
              <w:t>СКЦ</w:t>
            </w:r>
            <w:r w:rsidRPr="00C7154E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715AEC">
              <w:rPr>
                <w:bCs/>
                <w:sz w:val="28"/>
                <w:szCs w:val="28"/>
                <w:lang w:eastAsia="ru-RU"/>
              </w:rPr>
              <w:t>Кучеряевского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1E0697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1E0697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1E0697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1E0697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1E0697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1E0697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</w:t>
            </w:r>
            <w:r w:rsidR="001C51DA" w:rsidRPr="00C7154E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371FDD" w:rsidRPr="00C7154E">
              <w:rPr>
                <w:sz w:val="28"/>
                <w:szCs w:val="28"/>
              </w:rPr>
              <w:t>Кучеряевский СКЦ</w:t>
            </w:r>
            <w:r w:rsidR="001C51DA" w:rsidRPr="00C7154E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 w:rsidRPr="00C7154E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1E069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1E0697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1E069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1E0697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1E06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1E06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1E06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1E06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1E0697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1E0697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 w:rsidR="0038254C">
                    <w:rPr>
                      <w:sz w:val="28"/>
                      <w:szCs w:val="28"/>
                    </w:rPr>
                    <w:t xml:space="preserve">т </w:t>
                  </w:r>
                  <w:r w:rsidR="00AB1E97">
                    <w:rPr>
                      <w:sz w:val="28"/>
                      <w:szCs w:val="28"/>
                    </w:rPr>
                    <w:t>–</w:t>
                  </w:r>
                  <w:r w:rsidR="00C1522D">
                    <w:rPr>
                      <w:sz w:val="28"/>
                      <w:szCs w:val="28"/>
                    </w:rPr>
                    <w:t>7568,27</w:t>
                  </w:r>
                  <w:r w:rsidR="0038254C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AB1E97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822F81">
                    <w:rPr>
                      <w:sz w:val="28"/>
                      <w:szCs w:val="28"/>
                    </w:rPr>
                    <w:t>0,00</w:t>
                  </w:r>
                  <w:r w:rsidR="00C1522D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тыс.</w:t>
                  </w:r>
                  <w:r w:rsidR="00C1522D">
                    <w:rPr>
                      <w:sz w:val="28"/>
                      <w:szCs w:val="28"/>
                    </w:rPr>
                    <w:t xml:space="preserve"> </w:t>
                  </w:r>
                  <w:r w:rsidR="00BF59F5" w:rsidRPr="00B47EDD">
                    <w:rPr>
                      <w:sz w:val="28"/>
                      <w:szCs w:val="28"/>
                    </w:rPr>
                    <w:t>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C1522D">
                    <w:rPr>
                      <w:sz w:val="28"/>
                      <w:szCs w:val="28"/>
                    </w:rPr>
                    <w:t xml:space="preserve">7568,27 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1E069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1E0697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C1522D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847,50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C1522D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847,50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C1522D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817,91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C1522D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817,91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C1522D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902,93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C1522D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902,93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923,12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923,12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960,05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960,05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998,45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3A48B6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998,45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1038,39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C1522D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1038,39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22F81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1079,92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C1522D" w:rsidP="001E0697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1079,92</w:t>
                        </w:r>
                      </w:p>
                    </w:tc>
                  </w:tr>
                </w:tbl>
                <w:p w:rsidR="001C51DA" w:rsidRPr="00B17EF2" w:rsidRDefault="001C51DA" w:rsidP="001E0697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1E0697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1E069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1E0697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1E0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1E0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1E0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1E0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1E0697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1E0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715AEC">
              <w:rPr>
                <w:sz w:val="28"/>
                <w:szCs w:val="28"/>
              </w:rPr>
              <w:t>Кучеряевского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1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C141AA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1E0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1E0697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1E0697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E0697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715AEC">
              <w:rPr>
                <w:bCs/>
                <w:sz w:val="28"/>
                <w:szCs w:val="28"/>
              </w:rPr>
              <w:t>Кучеряевского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822F81">
              <w:rPr>
                <w:bCs/>
                <w:sz w:val="28"/>
                <w:szCs w:val="28"/>
              </w:rPr>
              <w:t>Кучеряевка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E0697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>число зрителей на культурно</w:t>
            </w:r>
            <w:r w:rsidR="00C141AA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>-</w:t>
            </w:r>
            <w:r w:rsidR="00C141AA">
              <w:rPr>
                <w:sz w:val="28"/>
                <w:szCs w:val="28"/>
              </w:rPr>
              <w:t xml:space="preserve"> </w:t>
            </w:r>
            <w:r w:rsidR="00285159">
              <w:rPr>
                <w:sz w:val="28"/>
                <w:szCs w:val="28"/>
              </w:rPr>
              <w:t xml:space="preserve">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44C6A" w:rsidRDefault="00144C6A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E0697" w:rsidRDefault="001E069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110ED7" w:rsidRDefault="00110ED7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МКУК «</w:t>
      </w:r>
      <w:r w:rsidR="00715AEC">
        <w:rPr>
          <w:bCs/>
          <w:sz w:val="28"/>
          <w:szCs w:val="28"/>
        </w:rPr>
        <w:t>Кучеряевский</w:t>
      </w:r>
      <w:r w:rsidR="009714CA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оциально – культурн</w:t>
      </w:r>
      <w:r w:rsidR="009714CA">
        <w:rPr>
          <w:bCs/>
          <w:sz w:val="28"/>
          <w:szCs w:val="28"/>
        </w:rPr>
        <w:t>ый центр</w:t>
      </w:r>
      <w:r>
        <w:rPr>
          <w:bCs/>
          <w:sz w:val="28"/>
          <w:szCs w:val="28"/>
        </w:rPr>
        <w:t>».</w:t>
      </w:r>
    </w:p>
    <w:tbl>
      <w:tblPr>
        <w:tblW w:w="0" w:type="auto"/>
        <w:tblInd w:w="-459" w:type="dxa"/>
        <w:tblLayout w:type="fixed"/>
        <w:tblLook w:val="0000"/>
      </w:tblPr>
      <w:tblGrid>
        <w:gridCol w:w="2127"/>
        <w:gridCol w:w="7796"/>
      </w:tblGrid>
      <w:tr w:rsidR="004F07B0" w:rsidRPr="00422206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9714CA" w:rsidRPr="00422206" w:rsidRDefault="009714CA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15AEC">
              <w:rPr>
                <w:bCs/>
                <w:sz w:val="28"/>
                <w:szCs w:val="28"/>
              </w:rPr>
              <w:t>Кучеряевский</w:t>
            </w:r>
            <w:r>
              <w:rPr>
                <w:bCs/>
                <w:sz w:val="28"/>
                <w:szCs w:val="28"/>
              </w:rPr>
              <w:t xml:space="preserve"> социально – культурный центр»</w:t>
            </w:r>
          </w:p>
        </w:tc>
      </w:tr>
      <w:tr w:rsidR="004F07B0" w:rsidRPr="00422206" w:rsidTr="001E06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1E069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1E0697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715AEC">
              <w:rPr>
                <w:bCs/>
                <w:sz w:val="28"/>
                <w:szCs w:val="28"/>
                <w:lang w:eastAsia="ru-RU"/>
              </w:rPr>
              <w:t>Кучеряевского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371FDD" w:rsidRPr="00371FDD">
              <w:rPr>
                <w:sz w:val="28"/>
                <w:szCs w:val="28"/>
              </w:rPr>
              <w:t>Кучеряевский СКЦ</w:t>
            </w:r>
            <w:r w:rsidRPr="00371FDD">
              <w:rPr>
                <w:bCs/>
                <w:spacing w:val="2"/>
                <w:sz w:val="28"/>
                <w:szCs w:val="28"/>
                <w:lang w:eastAsia="ru-RU"/>
              </w:rPr>
              <w:t>»;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E2326B" w:rsidRPr="00B17EF2" w:rsidRDefault="00E2326B" w:rsidP="00371FDD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371FDD">
              <w:rPr>
                <w:sz w:val="28"/>
                <w:szCs w:val="28"/>
              </w:rPr>
              <w:t xml:space="preserve">-создание условий для реализации творческого потенциала нации («Творческие люди») федерального проекта </w:t>
            </w:r>
          </w:p>
        </w:tc>
      </w:tr>
      <w:tr w:rsidR="004F07B0" w:rsidRPr="00B17EF2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 xml:space="preserve">.Количество пользователей библиотечной муниципальной </w:t>
            </w:r>
            <w:r w:rsidRPr="00B17EF2">
              <w:rPr>
                <w:sz w:val="28"/>
                <w:szCs w:val="28"/>
              </w:rPr>
              <w:lastRenderedPageBreak/>
              <w:t>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1E0697">
        <w:trPr>
          <w:trHeight w:val="4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</w:p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 w:rsidR="00C96B21">
                    <w:rPr>
                      <w:sz w:val="28"/>
                      <w:szCs w:val="28"/>
                    </w:rPr>
                    <w:t xml:space="preserve"> –</w:t>
                  </w:r>
                  <w:r w:rsidR="00C1522D">
                    <w:rPr>
                      <w:sz w:val="28"/>
                      <w:szCs w:val="28"/>
                    </w:rPr>
                    <w:t>7568,27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C96B21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822F81">
                    <w:rPr>
                      <w:sz w:val="28"/>
                      <w:szCs w:val="28"/>
                    </w:rPr>
                    <w:t>0,00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C1522D">
                    <w:rPr>
                      <w:sz w:val="28"/>
                      <w:szCs w:val="28"/>
                    </w:rPr>
                    <w:t xml:space="preserve">7568,27 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75"/>
                    <w:gridCol w:w="1277"/>
                    <w:gridCol w:w="1559"/>
                    <w:gridCol w:w="1337"/>
                  </w:tblGrid>
                  <w:tr w:rsidR="004F07B0" w:rsidTr="00AE6B49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C1522D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847,50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C1522D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847,50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C1522D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817,91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C1522D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817,91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C1522D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902,93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C1522D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902,93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923,12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923,12</w:t>
                        </w:r>
                      </w:p>
                    </w:tc>
                  </w:tr>
                  <w:tr w:rsidR="004F07B0" w:rsidTr="00AE6B49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960,05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960,05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998,45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998,45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1038,39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1038,39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1079,92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822F8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1079,92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1E069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</w:t>
            </w:r>
            <w:r w:rsidR="001E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 xml:space="preserve">ктивизация экономических процессов развития культуры, увеличение негосударственных ресурсов, привлекаемых в </w:t>
            </w:r>
            <w:r w:rsidRPr="00B17EF2">
              <w:rPr>
                <w:sz w:val="28"/>
                <w:szCs w:val="28"/>
              </w:rPr>
              <w:lastRenderedPageBreak/>
              <w:t>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715AEC">
              <w:rPr>
                <w:bCs/>
                <w:sz w:val="28"/>
                <w:szCs w:val="28"/>
              </w:rPr>
              <w:t>Кучеряевского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371FDD">
              <w:rPr>
                <w:bCs/>
                <w:sz w:val="28"/>
                <w:szCs w:val="28"/>
              </w:rPr>
              <w:t>Кучеряевка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715AEC">
              <w:rPr>
                <w:sz w:val="28"/>
                <w:szCs w:val="28"/>
              </w:rPr>
              <w:t>Кучеряевского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 w:rsidR="00715AEC">
        <w:rPr>
          <w:sz w:val="28"/>
          <w:szCs w:val="28"/>
        </w:rPr>
        <w:t>Кучеряевский</w:t>
      </w:r>
      <w:r w:rsidR="00317AE2">
        <w:rPr>
          <w:sz w:val="28"/>
          <w:szCs w:val="28"/>
        </w:rPr>
        <w:t xml:space="preserve"> социально - культурный центр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</w:t>
      </w:r>
      <w:r w:rsidR="001E0697"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E0697">
        <w:rPr>
          <w:sz w:val="28"/>
          <w:szCs w:val="28"/>
        </w:rPr>
        <w:t xml:space="preserve"> </w:t>
      </w:r>
      <w:r w:rsidR="001C51DA" w:rsidRPr="001F016E">
        <w:rPr>
          <w:sz w:val="28"/>
          <w:szCs w:val="28"/>
        </w:rPr>
        <w:t xml:space="preserve">Из-за отсутствия </w:t>
      </w:r>
      <w:r w:rsidR="001C51DA" w:rsidRPr="001F016E">
        <w:rPr>
          <w:sz w:val="28"/>
          <w:szCs w:val="28"/>
        </w:rPr>
        <w:lastRenderedPageBreak/>
        <w:t xml:space="preserve">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715AEC">
        <w:rPr>
          <w:sz w:val="28"/>
          <w:szCs w:val="28"/>
        </w:rPr>
        <w:t>Кучеряевского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</w:t>
      </w:r>
      <w:r w:rsidR="00317AE2">
        <w:rPr>
          <w:sz w:val="28"/>
          <w:szCs w:val="28"/>
        </w:rPr>
        <w:t>иал трудового коллектива МКУК «</w:t>
      </w:r>
      <w:r w:rsidR="005104BA">
        <w:rPr>
          <w:sz w:val="28"/>
          <w:szCs w:val="28"/>
        </w:rPr>
        <w:t>Кучеряевский СКЦ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05E8A" w:rsidRDefault="001C51DA" w:rsidP="00205E8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</w:t>
      </w:r>
      <w:r w:rsidRPr="001F016E">
        <w:rPr>
          <w:sz w:val="28"/>
          <w:szCs w:val="28"/>
        </w:rPr>
        <w:lastRenderedPageBreak/>
        <w:t xml:space="preserve">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371FDD" w:rsidRPr="00371FDD">
        <w:rPr>
          <w:sz w:val="28"/>
          <w:szCs w:val="28"/>
        </w:rPr>
        <w:t>Кучеряевском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371FDD" w:rsidRPr="00371FDD">
        <w:rPr>
          <w:color w:val="000000"/>
          <w:sz w:val="28"/>
          <w:szCs w:val="28"/>
          <w:lang w:eastAsia="ru-RU"/>
        </w:rPr>
        <w:t>Кучеряевском</w:t>
      </w:r>
      <w:r w:rsidRPr="001F016E">
        <w:rPr>
          <w:color w:val="000000"/>
          <w:sz w:val="28"/>
          <w:szCs w:val="28"/>
          <w:lang w:eastAsia="ru-RU"/>
        </w:rPr>
        <w:t xml:space="preserve">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715AEC">
        <w:rPr>
          <w:spacing w:val="2"/>
          <w:sz w:val="28"/>
          <w:szCs w:val="28"/>
          <w:lang w:eastAsia="ru-RU"/>
        </w:rPr>
        <w:t>Кучеряевского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317AE2">
        <w:rPr>
          <w:iCs/>
          <w:spacing w:val="2"/>
          <w:sz w:val="28"/>
          <w:szCs w:val="28"/>
          <w:lang w:eastAsia="ru-RU"/>
        </w:rPr>
        <w:t>УК «</w:t>
      </w:r>
      <w:r w:rsidR="00205E8A">
        <w:rPr>
          <w:iCs/>
          <w:spacing w:val="2"/>
          <w:sz w:val="28"/>
          <w:szCs w:val="28"/>
          <w:lang w:eastAsia="ru-RU"/>
        </w:rPr>
        <w:t xml:space="preserve">Кучеряевского 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 w:rsidR="00317AE2">
        <w:rPr>
          <w:iCs/>
          <w:spacing w:val="2"/>
          <w:sz w:val="28"/>
          <w:szCs w:val="28"/>
          <w:lang w:eastAsia="ru-RU"/>
        </w:rPr>
        <w:t>»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B24FA6" w:rsidRDefault="00B24FA6" w:rsidP="001E0697">
      <w:pPr>
        <w:rPr>
          <w:b/>
          <w:spacing w:val="-8"/>
          <w:sz w:val="28"/>
          <w:szCs w:val="28"/>
        </w:rPr>
      </w:pPr>
    </w:p>
    <w:p w:rsidR="00B24FA6" w:rsidRDefault="00B24FA6" w:rsidP="001E0697">
      <w:pPr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205E8A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A03E68" w:rsidRPr="00422206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0340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205E8A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C17B9A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034020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020" w:rsidRDefault="00034020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205E8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02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020" w:rsidRDefault="00205E8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020" w:rsidRDefault="00205E8A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034020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34020">
              <w:rPr>
                <w:sz w:val="28"/>
                <w:szCs w:val="28"/>
              </w:rPr>
              <w:t>Книга выдача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205E8A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1245A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A5" w:rsidRPr="004B0950" w:rsidRDefault="00205E8A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205E8A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205E8A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715AEC">
        <w:rPr>
          <w:sz w:val="28"/>
          <w:szCs w:val="28"/>
          <w:lang w:eastAsia="ru-RU"/>
        </w:rPr>
        <w:t>Кучеряевского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371FDD">
        <w:rPr>
          <w:sz w:val="28"/>
          <w:szCs w:val="28"/>
          <w:lang w:eastAsia="ru-RU"/>
        </w:rPr>
        <w:t>Кучеряевка</w:t>
      </w:r>
      <w:r w:rsidRPr="001F016E">
        <w:rPr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715AEC">
        <w:rPr>
          <w:sz w:val="28"/>
          <w:szCs w:val="28"/>
          <w:lang w:eastAsia="ru-RU"/>
        </w:rPr>
        <w:t>Кучеряевского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276"/>
        <w:gridCol w:w="1134"/>
        <w:gridCol w:w="1134"/>
        <w:gridCol w:w="1134"/>
        <w:gridCol w:w="1134"/>
        <w:gridCol w:w="1276"/>
        <w:gridCol w:w="1276"/>
        <w:gridCol w:w="3164"/>
      </w:tblGrid>
      <w:tr w:rsidR="001C51DA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C1522D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795,22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603,91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667,93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675,35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713,75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753,69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795,22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214,00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284,70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55232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998,45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1038,39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 w:rsidP="00C0784B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BB0A0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1079,92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C0784B">
      <w:pPr>
        <w:ind w:firstLine="709"/>
        <w:jc w:val="center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</w:t>
      </w:r>
      <w:r w:rsidR="005073A7">
        <w:rPr>
          <w:sz w:val="28"/>
          <w:szCs w:val="28"/>
        </w:rPr>
        <w:t>низация деятельности МКУК «</w:t>
      </w:r>
      <w:r w:rsidR="00371FDD" w:rsidRPr="00371FDD">
        <w:rPr>
          <w:sz w:val="28"/>
          <w:szCs w:val="28"/>
        </w:rPr>
        <w:t>Кучеряевский СКЦ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715AEC">
        <w:rPr>
          <w:sz w:val="28"/>
          <w:szCs w:val="28"/>
        </w:rPr>
        <w:t>Кучеряевского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371FDD">
        <w:rPr>
          <w:sz w:val="28"/>
          <w:szCs w:val="28"/>
        </w:rPr>
        <w:t>Кучеряевка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/>
      </w:tblPr>
      <w:tblGrid>
        <w:gridCol w:w="3085"/>
        <w:gridCol w:w="1276"/>
        <w:gridCol w:w="1134"/>
        <w:gridCol w:w="1276"/>
        <w:gridCol w:w="1134"/>
        <w:gridCol w:w="1134"/>
        <w:gridCol w:w="1134"/>
        <w:gridCol w:w="1275"/>
        <w:gridCol w:w="1134"/>
        <w:gridCol w:w="1134"/>
      </w:tblGrid>
      <w:tr w:rsidR="001C51DA" w:rsidRPr="00341CA2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073A7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55753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073A7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BB0A07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BB0A07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073A7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BB0A07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55753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55232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55232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55232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855232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1079,92</w:t>
            </w:r>
          </w:p>
        </w:tc>
      </w:tr>
      <w:tr w:rsidR="00E24C7B" w:rsidRPr="00341CA2" w:rsidTr="005073A7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55753A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E2C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97E2C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55753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5073A7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55753A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55232" w:rsidP="0055753A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7568,27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55232" w:rsidP="0055753A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847,50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55232" w:rsidP="0055753A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817,91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855232" w:rsidP="0055753A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902,93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923,12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960,05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998,45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1038,39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BB0A07" w:rsidP="0055753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1079,92</w:t>
            </w:r>
          </w:p>
        </w:tc>
      </w:tr>
    </w:tbl>
    <w:p w:rsidR="00FC4E65" w:rsidRDefault="00FC4E65" w:rsidP="00C0784B">
      <w:pPr>
        <w:jc w:val="center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1E0697">
        <w:rPr>
          <w:kern w:val="2"/>
          <w:sz w:val="28"/>
          <w:szCs w:val="28"/>
        </w:rPr>
        <w:t xml:space="preserve"> </w:t>
      </w:r>
      <w:r w:rsidR="00715AEC">
        <w:rPr>
          <w:sz w:val="28"/>
          <w:szCs w:val="28"/>
        </w:rPr>
        <w:t>Кучеряевского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 "Сохранение и развитие культуры </w:t>
            </w:r>
            <w:r w:rsidR="00715AEC">
              <w:rPr>
                <w:rFonts w:ascii="Times New Roman" w:hAnsi="Times New Roman" w:cs="Times New Roman"/>
                <w:b/>
                <w:sz w:val="23"/>
                <w:szCs w:val="23"/>
              </w:rPr>
              <w:t>Кучеряевского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1E069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>Бутурлиновского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55232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847,50</w:t>
            </w:r>
          </w:p>
        </w:tc>
        <w:tc>
          <w:tcPr>
            <w:tcW w:w="1134" w:type="dxa"/>
          </w:tcPr>
          <w:p w:rsidR="00E24C7B" w:rsidRPr="000B7C8C" w:rsidRDefault="00855232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817,91</w:t>
            </w:r>
          </w:p>
        </w:tc>
        <w:tc>
          <w:tcPr>
            <w:tcW w:w="992" w:type="dxa"/>
          </w:tcPr>
          <w:p w:rsidR="00E24C7B" w:rsidRPr="000B7C8C" w:rsidRDefault="00855232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902,93</w:t>
            </w:r>
          </w:p>
        </w:tc>
        <w:tc>
          <w:tcPr>
            <w:tcW w:w="993" w:type="dxa"/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923,12</w:t>
            </w:r>
          </w:p>
        </w:tc>
        <w:tc>
          <w:tcPr>
            <w:tcW w:w="992" w:type="dxa"/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960,05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998,45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1038,39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1079,92</w:t>
            </w:r>
          </w:p>
        </w:tc>
      </w:tr>
      <w:tr w:rsidR="00E24C7B" w:rsidRPr="00F43428" w:rsidTr="00883BC7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883BC7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Кучеряевский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F51C8A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="00AD32EA" w:rsidRPr="00AD32EA">
              <w:rPr>
                <w:b/>
                <w:bCs/>
                <w:sz w:val="23"/>
                <w:szCs w:val="23"/>
              </w:rPr>
              <w:t>Организация деятельности МКУК «</w:t>
            </w:r>
            <w:r w:rsidR="00715AEC">
              <w:rPr>
                <w:b/>
                <w:bCs/>
                <w:sz w:val="23"/>
                <w:szCs w:val="23"/>
              </w:rPr>
              <w:t>Кучеряевский</w:t>
            </w:r>
            <w:r w:rsidR="00AD32EA" w:rsidRPr="00AD32EA">
              <w:rPr>
                <w:b/>
                <w:bCs/>
                <w:sz w:val="23"/>
                <w:szCs w:val="23"/>
              </w:rPr>
              <w:t xml:space="preserve"> социально – культурный центр»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855232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847,50</w:t>
            </w:r>
          </w:p>
        </w:tc>
        <w:tc>
          <w:tcPr>
            <w:tcW w:w="1134" w:type="dxa"/>
          </w:tcPr>
          <w:p w:rsidR="00E24C7B" w:rsidRPr="00A43723" w:rsidRDefault="00855232" w:rsidP="006D7A40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817,91</w:t>
            </w:r>
          </w:p>
        </w:tc>
        <w:tc>
          <w:tcPr>
            <w:tcW w:w="992" w:type="dxa"/>
          </w:tcPr>
          <w:p w:rsidR="00E24C7B" w:rsidRPr="00A43723" w:rsidRDefault="00855232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902,93</w:t>
            </w:r>
          </w:p>
        </w:tc>
        <w:tc>
          <w:tcPr>
            <w:tcW w:w="993" w:type="dxa"/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923,12</w:t>
            </w:r>
          </w:p>
        </w:tc>
        <w:tc>
          <w:tcPr>
            <w:tcW w:w="992" w:type="dxa"/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960,05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998,45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1038,39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BB0A0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1079,92</w:t>
            </w:r>
          </w:p>
        </w:tc>
      </w:tr>
      <w:tr w:rsidR="00E24C7B" w:rsidRPr="00F43428" w:rsidTr="00883BC7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Кучеряевский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55232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651,50</w:t>
            </w:r>
          </w:p>
        </w:tc>
        <w:tc>
          <w:tcPr>
            <w:tcW w:w="1134" w:type="dxa"/>
          </w:tcPr>
          <w:p w:rsidR="00E24C7B" w:rsidRPr="000B7C8C" w:rsidRDefault="00855232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603,91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55232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667,93</w:t>
            </w:r>
          </w:p>
        </w:tc>
        <w:tc>
          <w:tcPr>
            <w:tcW w:w="993" w:type="dxa"/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638,42</w:t>
            </w:r>
          </w:p>
        </w:tc>
        <w:tc>
          <w:tcPr>
            <w:tcW w:w="992" w:type="dxa"/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675,35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713,75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753,69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BB0A0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795,22</w:t>
            </w:r>
          </w:p>
        </w:tc>
      </w:tr>
      <w:tr w:rsidR="00E24C7B" w:rsidRPr="00F43428" w:rsidTr="00883BC7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Кучеряевский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85523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651,50</w:t>
            </w:r>
          </w:p>
        </w:tc>
        <w:tc>
          <w:tcPr>
            <w:tcW w:w="1134" w:type="dxa"/>
          </w:tcPr>
          <w:p w:rsidR="00BB0A07" w:rsidRPr="000B7C8C" w:rsidRDefault="00855232" w:rsidP="00BB0A07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603,91</w:t>
            </w: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5523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667,93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638,42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675,35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713,75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BB0A0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753,69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795,22</w:t>
            </w:r>
          </w:p>
        </w:tc>
      </w:tr>
      <w:tr w:rsidR="00E24C7B" w:rsidRPr="00F43428" w:rsidTr="00883BC7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85523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196,00</w:t>
            </w:r>
          </w:p>
        </w:tc>
        <w:tc>
          <w:tcPr>
            <w:tcW w:w="1134" w:type="dxa"/>
          </w:tcPr>
          <w:p w:rsidR="00E24C7B" w:rsidRPr="000B7C8C" w:rsidRDefault="0085523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214,00</w:t>
            </w:r>
          </w:p>
        </w:tc>
        <w:tc>
          <w:tcPr>
            <w:tcW w:w="992" w:type="dxa"/>
          </w:tcPr>
          <w:p w:rsidR="00E24C7B" w:rsidRPr="000B7C8C" w:rsidRDefault="0085523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235,00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</w:tr>
      <w:tr w:rsidR="00E24C7B" w:rsidRPr="00F43428" w:rsidTr="00883BC7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Кучеряевский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85523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196,00</w:t>
            </w:r>
          </w:p>
        </w:tc>
        <w:tc>
          <w:tcPr>
            <w:tcW w:w="1134" w:type="dxa"/>
          </w:tcPr>
          <w:p w:rsidR="00E24C7B" w:rsidRPr="000B7C8C" w:rsidRDefault="0085523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214,00</w:t>
            </w:r>
          </w:p>
        </w:tc>
        <w:tc>
          <w:tcPr>
            <w:tcW w:w="992" w:type="dxa"/>
          </w:tcPr>
          <w:p w:rsidR="00E24C7B" w:rsidRPr="000B7C8C" w:rsidRDefault="0085523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235,00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17703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284,70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Pr="001F016E">
        <w:rPr>
          <w:sz w:val="28"/>
          <w:szCs w:val="28"/>
        </w:rPr>
        <w:t xml:space="preserve"> сельского поселения»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="00371FDD">
        <w:rPr>
          <w:sz w:val="28"/>
          <w:szCs w:val="28"/>
        </w:rPr>
        <w:t xml:space="preserve"> </w:t>
      </w:r>
      <w:r w:rsidRPr="001F016E">
        <w:rPr>
          <w:sz w:val="28"/>
          <w:szCs w:val="28"/>
          <w:lang w:eastAsia="ru-RU"/>
        </w:rPr>
        <w:t>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371FDD" w:rsidRPr="00371FDD">
        <w:rPr>
          <w:sz w:val="28"/>
          <w:szCs w:val="28"/>
        </w:rPr>
        <w:t>Кучеряевский СКЦ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371FDD" w:rsidRPr="00371FDD">
        <w:rPr>
          <w:sz w:val="28"/>
          <w:szCs w:val="28"/>
        </w:rPr>
        <w:t>Кучеряевский СКЦ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371FDD" w:rsidRPr="00371FDD">
        <w:rPr>
          <w:sz w:val="28"/>
          <w:szCs w:val="28"/>
        </w:rPr>
        <w:t>Кучеряевский СКЦ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715AEC">
        <w:rPr>
          <w:sz w:val="28"/>
          <w:szCs w:val="28"/>
          <w:lang w:eastAsia="ru-RU"/>
        </w:rPr>
        <w:t>Кучеряевского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 w:rsidR="001E0697">
        <w:rPr>
          <w:sz w:val="28"/>
          <w:szCs w:val="28"/>
          <w:lang w:eastAsia="ru-RU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1F016E">
        <w:rPr>
          <w:sz w:val="28"/>
          <w:szCs w:val="28"/>
          <w:lang w:eastAsia="ru-RU"/>
        </w:rPr>
        <w:t>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715AEC">
        <w:rPr>
          <w:spacing w:val="-6"/>
          <w:sz w:val="28"/>
          <w:szCs w:val="28"/>
        </w:rPr>
        <w:t>Кучеряевского</w:t>
      </w:r>
      <w:r w:rsidR="001E0697">
        <w:rPr>
          <w:spacing w:val="-6"/>
          <w:sz w:val="28"/>
          <w:szCs w:val="28"/>
        </w:rPr>
        <w:t xml:space="preserve"> </w:t>
      </w:r>
      <w:r w:rsidRPr="00422206">
        <w:rPr>
          <w:sz w:val="28"/>
          <w:szCs w:val="28"/>
        </w:rPr>
        <w:t>сельского поселения</w:t>
      </w:r>
      <w:r w:rsidR="001E0697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715AEC">
        <w:rPr>
          <w:spacing w:val="-11"/>
          <w:sz w:val="28"/>
          <w:szCs w:val="28"/>
        </w:rPr>
        <w:t>Кучеряевского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715AEC">
        <w:rPr>
          <w:sz w:val="28"/>
          <w:szCs w:val="28"/>
        </w:rPr>
        <w:t>Кучеряевского</w:t>
      </w:r>
      <w:r w:rsidRPr="00BF0EEF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BF0EEF">
        <w:rPr>
          <w:sz w:val="28"/>
          <w:szCs w:val="28"/>
        </w:rPr>
        <w:t xml:space="preserve">, а также увязки с мерами правового регулирования в рамках других муниципальных программ </w:t>
      </w:r>
      <w:r w:rsidR="00715AEC">
        <w:rPr>
          <w:sz w:val="28"/>
          <w:szCs w:val="28"/>
        </w:rPr>
        <w:t>Кучеряевского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фактических (в сопоставимых условиях) и планируемых значений </w:t>
      </w:r>
      <w:r w:rsidRPr="00C57625">
        <w:rPr>
          <w:sz w:val="28"/>
          <w:szCs w:val="28"/>
          <w:lang w:eastAsia="ru-RU"/>
        </w:rPr>
        <w:lastRenderedPageBreak/>
        <w:t>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715AEC">
        <w:rPr>
          <w:sz w:val="28"/>
          <w:szCs w:val="28"/>
        </w:rPr>
        <w:t>Кучеряевского</w:t>
      </w:r>
      <w:r w:rsidRPr="00422206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1E0697">
        <w:rPr>
          <w:sz w:val="28"/>
          <w:szCs w:val="28"/>
        </w:rPr>
        <w:t xml:space="preserve"> </w:t>
      </w:r>
      <w:r w:rsidRPr="00422206">
        <w:rPr>
          <w:sz w:val="28"/>
          <w:szCs w:val="28"/>
        </w:rPr>
        <w:t>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715AEC">
        <w:rPr>
          <w:sz w:val="28"/>
          <w:szCs w:val="28"/>
        </w:rPr>
        <w:t>Кучеряевского</w:t>
      </w:r>
      <w:r w:rsidRPr="00FC4E65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855232">
        <w:rPr>
          <w:sz w:val="28"/>
          <w:szCs w:val="28"/>
        </w:rPr>
        <w:t xml:space="preserve"> </w:t>
      </w:r>
      <w:r w:rsidRPr="00FC4E65">
        <w:rPr>
          <w:sz w:val="28"/>
          <w:szCs w:val="28"/>
        </w:rPr>
        <w:t xml:space="preserve">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>»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1E0697">
        <w:rPr>
          <w:sz w:val="28"/>
          <w:szCs w:val="28"/>
        </w:rPr>
        <w:t xml:space="preserve">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55753A">
      <w:pPr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715AEC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Кучеряевского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715AEC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Кучеряевского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715AEC">
        <w:rPr>
          <w:sz w:val="28"/>
          <w:szCs w:val="28"/>
        </w:rPr>
        <w:t>Кучеряевского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715AEC">
        <w:rPr>
          <w:sz w:val="28"/>
          <w:szCs w:val="28"/>
        </w:rPr>
        <w:t>Кучеряевского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55753A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A348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55753A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55753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55753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55753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55753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55753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55753A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55753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55753A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0" w:rsidRDefault="00714D05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715AE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Кучеряевского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:rsidR="00714D05" w:rsidRPr="00714D05" w:rsidRDefault="00293AB9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Муниципальное казенное учреждение культуры "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Кучеряевский</w:t>
            </w:r>
            <w:r w:rsidR="001E06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557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855232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847,50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55753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bookmarkStart w:id="2" w:name="_GoBack"/>
            <w:bookmarkEnd w:id="2"/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деятельности МКУК «</w:t>
            </w:r>
            <w:r w:rsidR="00715AEC">
              <w:rPr>
                <w:rFonts w:ascii="Times New Roman" w:hAnsi="Times New Roman" w:cs="Times New Roman"/>
                <w:bCs/>
                <w:sz w:val="23"/>
                <w:szCs w:val="23"/>
              </w:rPr>
              <w:t>Кучеряевский</w:t>
            </w:r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Кучеряевский</w:t>
            </w:r>
            <w:r w:rsidR="001E06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557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557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855232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847,50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55753A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Кучеряевский</w:t>
            </w:r>
            <w:r w:rsidR="001E06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557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557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715AEC">
              <w:rPr>
                <w:sz w:val="22"/>
                <w:szCs w:val="22"/>
              </w:rPr>
              <w:t>Кучеряевского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855232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581,22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55753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557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855232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70,28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55753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557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177034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55753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5575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177034" w:rsidRDefault="00A43723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43723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55753A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55753A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55753A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55753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715AEC">
              <w:rPr>
                <w:rFonts w:ascii="Times New Roman" w:hAnsi="Times New Roman" w:cs="Times New Roman"/>
                <w:sz w:val="23"/>
                <w:szCs w:val="23"/>
              </w:rPr>
              <w:t>Кучеряевский</w:t>
            </w:r>
            <w:r w:rsidR="001E06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5575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55753A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1E0697">
              <w:rPr>
                <w:sz w:val="22"/>
                <w:szCs w:val="22"/>
              </w:rPr>
              <w:t xml:space="preserve"> 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55753A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</w:t>
            </w:r>
            <w:r w:rsidR="00AD32EA">
              <w:rPr>
                <w:kern w:val="2"/>
                <w:sz w:val="22"/>
                <w:szCs w:val="22"/>
              </w:rPr>
              <w:t>1</w:t>
            </w:r>
            <w:r w:rsidR="00177034">
              <w:rPr>
                <w:kern w:val="2"/>
                <w:sz w:val="22"/>
                <w:szCs w:val="22"/>
              </w:rPr>
              <w:t>02</w:t>
            </w:r>
            <w:r>
              <w:rPr>
                <w:kern w:val="2"/>
                <w:sz w:val="22"/>
                <w:szCs w:val="22"/>
              </w:rPr>
              <w:t>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855232" w:rsidP="0055753A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196,00</w:t>
            </w:r>
          </w:p>
        </w:tc>
      </w:tr>
    </w:tbl>
    <w:p w:rsidR="00714D05" w:rsidRDefault="00714D05" w:rsidP="001E0697">
      <w:pPr>
        <w:autoSpaceDE w:val="0"/>
        <w:autoSpaceDN w:val="0"/>
        <w:adjustRightInd w:val="0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A55" w:rsidRDefault="003D3A55" w:rsidP="00714D05">
      <w:r>
        <w:separator/>
      </w:r>
    </w:p>
  </w:endnote>
  <w:endnote w:type="continuationSeparator" w:id="1">
    <w:p w:rsidR="003D3A55" w:rsidRDefault="003D3A55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A55" w:rsidRDefault="003D3A55" w:rsidP="00714D05">
      <w:r>
        <w:separator/>
      </w:r>
    </w:p>
  </w:footnote>
  <w:footnote w:type="continuationSeparator" w:id="1">
    <w:p w:rsidR="003D3A55" w:rsidRDefault="003D3A55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1DED"/>
    <w:rsid w:val="000121E8"/>
    <w:rsid w:val="00020AC9"/>
    <w:rsid w:val="00033B92"/>
    <w:rsid w:val="00034020"/>
    <w:rsid w:val="000456BB"/>
    <w:rsid w:val="00045ED6"/>
    <w:rsid w:val="00056FE7"/>
    <w:rsid w:val="00077B76"/>
    <w:rsid w:val="00080C8F"/>
    <w:rsid w:val="00087E2C"/>
    <w:rsid w:val="000972A2"/>
    <w:rsid w:val="00097E2C"/>
    <w:rsid w:val="000A0819"/>
    <w:rsid w:val="000A18E8"/>
    <w:rsid w:val="000B35D1"/>
    <w:rsid w:val="000B7C8C"/>
    <w:rsid w:val="000C35C6"/>
    <w:rsid w:val="0010373D"/>
    <w:rsid w:val="00110ED7"/>
    <w:rsid w:val="00114E0F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77034"/>
    <w:rsid w:val="0018371E"/>
    <w:rsid w:val="001C51DA"/>
    <w:rsid w:val="001D1830"/>
    <w:rsid w:val="001D372F"/>
    <w:rsid w:val="001E0697"/>
    <w:rsid w:val="001E4840"/>
    <w:rsid w:val="001F016E"/>
    <w:rsid w:val="001F2093"/>
    <w:rsid w:val="00205E8A"/>
    <w:rsid w:val="00232A04"/>
    <w:rsid w:val="00242E3C"/>
    <w:rsid w:val="00244900"/>
    <w:rsid w:val="00283197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2E33AD"/>
    <w:rsid w:val="00305D09"/>
    <w:rsid w:val="00317AE2"/>
    <w:rsid w:val="00335323"/>
    <w:rsid w:val="00341CA2"/>
    <w:rsid w:val="00370401"/>
    <w:rsid w:val="00371FDD"/>
    <w:rsid w:val="00374EDD"/>
    <w:rsid w:val="0037652E"/>
    <w:rsid w:val="0038254C"/>
    <w:rsid w:val="00393E53"/>
    <w:rsid w:val="003A1D82"/>
    <w:rsid w:val="003A48B6"/>
    <w:rsid w:val="003C4912"/>
    <w:rsid w:val="003D3A55"/>
    <w:rsid w:val="003F4B95"/>
    <w:rsid w:val="00404027"/>
    <w:rsid w:val="0040753E"/>
    <w:rsid w:val="00422206"/>
    <w:rsid w:val="00434BAF"/>
    <w:rsid w:val="004458EF"/>
    <w:rsid w:val="004640C6"/>
    <w:rsid w:val="00465600"/>
    <w:rsid w:val="00484815"/>
    <w:rsid w:val="004A348A"/>
    <w:rsid w:val="004B0950"/>
    <w:rsid w:val="004C1415"/>
    <w:rsid w:val="004C14AA"/>
    <w:rsid w:val="004C7658"/>
    <w:rsid w:val="004E6D00"/>
    <w:rsid w:val="004F07B0"/>
    <w:rsid w:val="004F2355"/>
    <w:rsid w:val="005073A7"/>
    <w:rsid w:val="005104BA"/>
    <w:rsid w:val="00516BD9"/>
    <w:rsid w:val="005435EA"/>
    <w:rsid w:val="00553283"/>
    <w:rsid w:val="0055753A"/>
    <w:rsid w:val="00564DF3"/>
    <w:rsid w:val="00573293"/>
    <w:rsid w:val="00573585"/>
    <w:rsid w:val="00573EA9"/>
    <w:rsid w:val="00590DEB"/>
    <w:rsid w:val="005945D6"/>
    <w:rsid w:val="005A09E4"/>
    <w:rsid w:val="005E56A4"/>
    <w:rsid w:val="005E60E8"/>
    <w:rsid w:val="005F1357"/>
    <w:rsid w:val="006041B0"/>
    <w:rsid w:val="00606342"/>
    <w:rsid w:val="00636CC0"/>
    <w:rsid w:val="0063765B"/>
    <w:rsid w:val="00654CE9"/>
    <w:rsid w:val="006577DE"/>
    <w:rsid w:val="00666913"/>
    <w:rsid w:val="00667CE5"/>
    <w:rsid w:val="006978EC"/>
    <w:rsid w:val="006A4071"/>
    <w:rsid w:val="006A460D"/>
    <w:rsid w:val="006D38C4"/>
    <w:rsid w:val="006D3B08"/>
    <w:rsid w:val="006D3ECD"/>
    <w:rsid w:val="006D7A40"/>
    <w:rsid w:val="006D7D95"/>
    <w:rsid w:val="00703E81"/>
    <w:rsid w:val="00711DA8"/>
    <w:rsid w:val="00712FE8"/>
    <w:rsid w:val="00714D05"/>
    <w:rsid w:val="00715AEC"/>
    <w:rsid w:val="00731668"/>
    <w:rsid w:val="007322F5"/>
    <w:rsid w:val="007652AC"/>
    <w:rsid w:val="00770A13"/>
    <w:rsid w:val="00790BAF"/>
    <w:rsid w:val="007D54C7"/>
    <w:rsid w:val="00803D4B"/>
    <w:rsid w:val="0080770B"/>
    <w:rsid w:val="00821720"/>
    <w:rsid w:val="00821A0D"/>
    <w:rsid w:val="00822F81"/>
    <w:rsid w:val="0083304C"/>
    <w:rsid w:val="008417FA"/>
    <w:rsid w:val="0085258F"/>
    <w:rsid w:val="00855232"/>
    <w:rsid w:val="008748EF"/>
    <w:rsid w:val="00883BC7"/>
    <w:rsid w:val="00886D15"/>
    <w:rsid w:val="008A57D3"/>
    <w:rsid w:val="008B41DF"/>
    <w:rsid w:val="008B4D76"/>
    <w:rsid w:val="008C2424"/>
    <w:rsid w:val="008D779E"/>
    <w:rsid w:val="008E42DF"/>
    <w:rsid w:val="008F0FC9"/>
    <w:rsid w:val="00914B81"/>
    <w:rsid w:val="009160C3"/>
    <w:rsid w:val="00936EFB"/>
    <w:rsid w:val="00941E6E"/>
    <w:rsid w:val="009714CA"/>
    <w:rsid w:val="009A3074"/>
    <w:rsid w:val="009B1D5B"/>
    <w:rsid w:val="00A03187"/>
    <w:rsid w:val="00A03E68"/>
    <w:rsid w:val="00A123A4"/>
    <w:rsid w:val="00A243FB"/>
    <w:rsid w:val="00A3775F"/>
    <w:rsid w:val="00A4016E"/>
    <w:rsid w:val="00A4243B"/>
    <w:rsid w:val="00A43723"/>
    <w:rsid w:val="00A76F2C"/>
    <w:rsid w:val="00A8292F"/>
    <w:rsid w:val="00A82D24"/>
    <w:rsid w:val="00A86294"/>
    <w:rsid w:val="00AA1867"/>
    <w:rsid w:val="00AA5846"/>
    <w:rsid w:val="00AB1E97"/>
    <w:rsid w:val="00AD32EA"/>
    <w:rsid w:val="00AE6B49"/>
    <w:rsid w:val="00AE75A9"/>
    <w:rsid w:val="00AF3483"/>
    <w:rsid w:val="00B0189F"/>
    <w:rsid w:val="00B04BA5"/>
    <w:rsid w:val="00B13B3F"/>
    <w:rsid w:val="00B17EF2"/>
    <w:rsid w:val="00B24FA6"/>
    <w:rsid w:val="00B2796B"/>
    <w:rsid w:val="00B4593F"/>
    <w:rsid w:val="00B47EDD"/>
    <w:rsid w:val="00B76E86"/>
    <w:rsid w:val="00B82506"/>
    <w:rsid w:val="00B87841"/>
    <w:rsid w:val="00B9519C"/>
    <w:rsid w:val="00BB0A07"/>
    <w:rsid w:val="00BB2174"/>
    <w:rsid w:val="00BB5FB1"/>
    <w:rsid w:val="00BC0FCC"/>
    <w:rsid w:val="00BC7FD0"/>
    <w:rsid w:val="00BD4B53"/>
    <w:rsid w:val="00BD7C39"/>
    <w:rsid w:val="00BE75FD"/>
    <w:rsid w:val="00BF0EEF"/>
    <w:rsid w:val="00BF59F5"/>
    <w:rsid w:val="00C02648"/>
    <w:rsid w:val="00C05540"/>
    <w:rsid w:val="00C0784B"/>
    <w:rsid w:val="00C102F3"/>
    <w:rsid w:val="00C13EF6"/>
    <w:rsid w:val="00C141AA"/>
    <w:rsid w:val="00C1522D"/>
    <w:rsid w:val="00C158A8"/>
    <w:rsid w:val="00C17B9A"/>
    <w:rsid w:val="00C231C1"/>
    <w:rsid w:val="00C57625"/>
    <w:rsid w:val="00C7154E"/>
    <w:rsid w:val="00C84CA8"/>
    <w:rsid w:val="00C96B21"/>
    <w:rsid w:val="00CB6E1B"/>
    <w:rsid w:val="00CC42EA"/>
    <w:rsid w:val="00CD0344"/>
    <w:rsid w:val="00CE1F00"/>
    <w:rsid w:val="00D02C0F"/>
    <w:rsid w:val="00D131A2"/>
    <w:rsid w:val="00D146D9"/>
    <w:rsid w:val="00D2025C"/>
    <w:rsid w:val="00D45A73"/>
    <w:rsid w:val="00D47F56"/>
    <w:rsid w:val="00D61AEF"/>
    <w:rsid w:val="00D61BC0"/>
    <w:rsid w:val="00D84A5D"/>
    <w:rsid w:val="00D95E0D"/>
    <w:rsid w:val="00DA692B"/>
    <w:rsid w:val="00DB3F62"/>
    <w:rsid w:val="00DB5450"/>
    <w:rsid w:val="00DC3358"/>
    <w:rsid w:val="00DC4764"/>
    <w:rsid w:val="00DF2079"/>
    <w:rsid w:val="00E00488"/>
    <w:rsid w:val="00E111BD"/>
    <w:rsid w:val="00E17006"/>
    <w:rsid w:val="00E2326B"/>
    <w:rsid w:val="00E24C7B"/>
    <w:rsid w:val="00E27345"/>
    <w:rsid w:val="00E2778C"/>
    <w:rsid w:val="00E30C8E"/>
    <w:rsid w:val="00E32124"/>
    <w:rsid w:val="00E33E5C"/>
    <w:rsid w:val="00E55A61"/>
    <w:rsid w:val="00E6776B"/>
    <w:rsid w:val="00EB7058"/>
    <w:rsid w:val="00ED1B3F"/>
    <w:rsid w:val="00ED7F1D"/>
    <w:rsid w:val="00F00988"/>
    <w:rsid w:val="00F01BC8"/>
    <w:rsid w:val="00F105B5"/>
    <w:rsid w:val="00F1469F"/>
    <w:rsid w:val="00F25394"/>
    <w:rsid w:val="00F2632E"/>
    <w:rsid w:val="00F304F4"/>
    <w:rsid w:val="00F419E6"/>
    <w:rsid w:val="00F430A6"/>
    <w:rsid w:val="00F43428"/>
    <w:rsid w:val="00F442CA"/>
    <w:rsid w:val="00F51C8A"/>
    <w:rsid w:val="00F61FDA"/>
    <w:rsid w:val="00F62F4B"/>
    <w:rsid w:val="00F63E22"/>
    <w:rsid w:val="00F64B15"/>
    <w:rsid w:val="00F673EF"/>
    <w:rsid w:val="00F676EB"/>
    <w:rsid w:val="00F738EC"/>
    <w:rsid w:val="00FA1476"/>
    <w:rsid w:val="00FC2B11"/>
    <w:rsid w:val="00FC4E65"/>
    <w:rsid w:val="00FC753C"/>
    <w:rsid w:val="00FD6395"/>
    <w:rsid w:val="00FE2B03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9A91-7513-4408-9360-85AC7EC7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101</cp:revision>
  <cp:lastPrinted>2021-02-09T07:49:00Z</cp:lastPrinted>
  <dcterms:created xsi:type="dcterms:W3CDTF">2013-11-02T19:06:00Z</dcterms:created>
  <dcterms:modified xsi:type="dcterms:W3CDTF">2023-03-14T11:36:00Z</dcterms:modified>
</cp:coreProperties>
</file>