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FD" w:rsidRDefault="00FF02FD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noProof/>
          <w:sz w:val="28"/>
          <w:szCs w:val="28"/>
          <w:lang w:eastAsia="ru-RU"/>
        </w:rPr>
      </w:pPr>
    </w:p>
    <w:p w:rsidR="001C51DA" w:rsidRPr="00821A0D" w:rsidRDefault="00A73116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A7311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  <w:r w:rsidR="00477CBC" w:rsidRPr="00821A0D">
        <w:rPr>
          <w:lang w:eastAsia="ru-RU"/>
        </w:rPr>
        <w:t xml:space="preserve"> 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F84749">
        <w:rPr>
          <w:b/>
          <w:i/>
          <w:sz w:val="32"/>
          <w:szCs w:val="32"/>
          <w:lang w:eastAsia="ru-RU"/>
        </w:rPr>
        <w:t>Козловского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1C51DA" w:rsidRPr="00821A0D" w:rsidRDefault="00144C6A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140A84">
        <w:rPr>
          <w:b/>
          <w:sz w:val="28"/>
          <w:szCs w:val="28"/>
          <w:lang w:eastAsia="ru-RU"/>
        </w:rPr>
        <w:t>т</w:t>
      </w:r>
      <w:r>
        <w:rPr>
          <w:b/>
          <w:sz w:val="28"/>
          <w:szCs w:val="28"/>
          <w:lang w:eastAsia="ru-RU"/>
        </w:rPr>
        <w:t xml:space="preserve"> </w:t>
      </w:r>
      <w:r w:rsidR="00477CBC">
        <w:rPr>
          <w:b/>
          <w:sz w:val="28"/>
          <w:szCs w:val="28"/>
          <w:lang w:eastAsia="ru-RU"/>
        </w:rPr>
        <w:t>14.10.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003B04">
        <w:rPr>
          <w:b/>
          <w:sz w:val="28"/>
          <w:szCs w:val="28"/>
          <w:lang w:eastAsia="ru-RU"/>
        </w:rPr>
        <w:t>2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  <w:r w:rsidR="00477CBC">
        <w:rPr>
          <w:b/>
          <w:sz w:val="28"/>
          <w:szCs w:val="28"/>
          <w:lang w:eastAsia="ru-RU"/>
        </w:rPr>
        <w:t>44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9E3BEC">
        <w:rPr>
          <w:sz w:val="24"/>
          <w:szCs w:val="24"/>
          <w:lang w:eastAsia="ru-RU"/>
        </w:rPr>
        <w:t>Козловка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2A60FD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7D95">
        <w:rPr>
          <w:b/>
          <w:sz w:val="28"/>
          <w:szCs w:val="28"/>
        </w:rPr>
        <w:t xml:space="preserve">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</w:t>
      </w:r>
      <w:r w:rsidR="00F84749">
        <w:rPr>
          <w:b/>
          <w:sz w:val="28"/>
          <w:szCs w:val="28"/>
        </w:rPr>
        <w:t>Козловского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r w:rsidR="00F84749">
        <w:rPr>
          <w:b/>
          <w:sz w:val="28"/>
          <w:szCs w:val="28"/>
        </w:rPr>
        <w:t>Козловского</w:t>
      </w:r>
      <w:r w:rsidR="00B2796B">
        <w:rPr>
          <w:b/>
          <w:sz w:val="28"/>
          <w:szCs w:val="28"/>
        </w:rPr>
        <w:t xml:space="preserve"> 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F84749">
        <w:rPr>
          <w:rFonts w:ascii="Times New Roman" w:hAnsi="Times New Roman" w:cs="Times New Roman"/>
          <w:sz w:val="28"/>
          <w:szCs w:val="28"/>
        </w:rPr>
        <w:t>Козловского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612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84749">
        <w:rPr>
          <w:rFonts w:ascii="Times New Roman" w:hAnsi="Times New Roman" w:cs="Times New Roman"/>
          <w:sz w:val="28"/>
          <w:szCs w:val="28"/>
        </w:rPr>
        <w:t>Козловского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FF02FD">
        <w:rPr>
          <w:rFonts w:ascii="Times New Roman" w:hAnsi="Times New Roman" w:cs="Times New Roman"/>
          <w:sz w:val="28"/>
          <w:szCs w:val="28"/>
        </w:rPr>
        <w:t xml:space="preserve">от </w:t>
      </w:r>
      <w:r w:rsidR="00B2796B" w:rsidRPr="00FF02FD">
        <w:rPr>
          <w:rFonts w:ascii="Times New Roman" w:hAnsi="Times New Roman" w:cs="Times New Roman"/>
          <w:sz w:val="28"/>
          <w:szCs w:val="28"/>
        </w:rPr>
        <w:t>15</w:t>
      </w:r>
      <w:r w:rsidRPr="00FF02FD">
        <w:rPr>
          <w:rFonts w:ascii="Times New Roman" w:hAnsi="Times New Roman" w:cs="Times New Roman"/>
          <w:sz w:val="28"/>
          <w:szCs w:val="28"/>
        </w:rPr>
        <w:t xml:space="preserve">.10.2013 г. №  </w:t>
      </w:r>
      <w:r w:rsidR="00F84749" w:rsidRPr="00FF02FD">
        <w:rPr>
          <w:rFonts w:ascii="Times New Roman" w:hAnsi="Times New Roman" w:cs="Times New Roman"/>
          <w:sz w:val="28"/>
          <w:szCs w:val="28"/>
        </w:rPr>
        <w:t>85</w:t>
      </w:r>
      <w:r w:rsidR="00B2796B" w:rsidRPr="00FF02FD">
        <w:rPr>
          <w:rFonts w:ascii="Times New Roman" w:hAnsi="Times New Roman" w:cs="Times New Roman"/>
          <w:sz w:val="28"/>
          <w:szCs w:val="28"/>
        </w:rPr>
        <w:t xml:space="preserve"> </w:t>
      </w:r>
      <w:r w:rsidRPr="00FF02FD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  и оценки эффективности  муниципальных программ </w:t>
      </w:r>
      <w:r w:rsidR="00F84749" w:rsidRPr="00FF02FD">
        <w:rPr>
          <w:rFonts w:ascii="Times New Roman" w:hAnsi="Times New Roman" w:cs="Times New Roman"/>
          <w:sz w:val="28"/>
          <w:szCs w:val="28"/>
        </w:rPr>
        <w:t>Козловского</w:t>
      </w:r>
      <w:r w:rsidRPr="00FF02FD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F84749" w:rsidRPr="00FF02FD">
        <w:rPr>
          <w:rFonts w:ascii="Times New Roman" w:hAnsi="Times New Roman" w:cs="Times New Roman"/>
          <w:sz w:val="28"/>
          <w:szCs w:val="28"/>
        </w:rPr>
        <w:t>Козловского</w:t>
      </w:r>
      <w:r w:rsidRPr="00FF02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161209" w:rsidRDefault="00144C6A" w:rsidP="0016120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F1C">
        <w:rPr>
          <w:sz w:val="28"/>
          <w:szCs w:val="28"/>
        </w:rPr>
        <w:t>У</w:t>
      </w:r>
      <w:r w:rsidR="006D7D95" w:rsidRPr="006D7D95">
        <w:rPr>
          <w:sz w:val="28"/>
          <w:szCs w:val="28"/>
        </w:rPr>
        <w:t>твер</w:t>
      </w:r>
      <w:r w:rsidR="002A7F1C">
        <w:rPr>
          <w:sz w:val="28"/>
          <w:szCs w:val="28"/>
        </w:rPr>
        <w:t>дить</w:t>
      </w:r>
      <w:r>
        <w:rPr>
          <w:sz w:val="28"/>
          <w:szCs w:val="28"/>
        </w:rPr>
        <w:t xml:space="preserve"> </w:t>
      </w:r>
      <w:r w:rsidR="006D7D95" w:rsidRPr="006D7D95">
        <w:rPr>
          <w:sz w:val="28"/>
          <w:szCs w:val="28"/>
        </w:rPr>
        <w:t>муниципальн</w:t>
      </w:r>
      <w:r w:rsidR="002A7F1C">
        <w:rPr>
          <w:sz w:val="28"/>
          <w:szCs w:val="28"/>
        </w:rPr>
        <w:t>ую</w:t>
      </w:r>
      <w:r w:rsidR="006D7D95" w:rsidRPr="006D7D95">
        <w:rPr>
          <w:sz w:val="28"/>
          <w:szCs w:val="28"/>
        </w:rPr>
        <w:t xml:space="preserve">  программ</w:t>
      </w:r>
      <w:r w:rsidR="002A7F1C">
        <w:rPr>
          <w:sz w:val="28"/>
          <w:szCs w:val="28"/>
        </w:rPr>
        <w:t>у</w:t>
      </w:r>
      <w:r w:rsidR="006D7D95" w:rsidRPr="006D7D95">
        <w:rPr>
          <w:sz w:val="28"/>
          <w:szCs w:val="28"/>
        </w:rPr>
        <w:t xml:space="preserve"> </w:t>
      </w:r>
      <w:r w:rsidR="00F84749">
        <w:rPr>
          <w:sz w:val="28"/>
          <w:szCs w:val="28"/>
        </w:rPr>
        <w:t>Козловского</w:t>
      </w:r>
      <w:r w:rsidR="00161209">
        <w:rPr>
          <w:sz w:val="28"/>
          <w:szCs w:val="28"/>
        </w:rPr>
        <w:t xml:space="preserve"> сельского  </w:t>
      </w:r>
    </w:p>
    <w:p w:rsidR="004C1415" w:rsidRDefault="006D7D95" w:rsidP="006D7D95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поселения Бутурлиновского муниципального района</w:t>
      </w:r>
      <w:r w:rsidR="00161209">
        <w:rPr>
          <w:sz w:val="28"/>
          <w:szCs w:val="28"/>
        </w:rPr>
        <w:t xml:space="preserve"> </w:t>
      </w:r>
      <w:r w:rsidRPr="006D7D95">
        <w:rPr>
          <w:sz w:val="28"/>
          <w:szCs w:val="28"/>
        </w:rPr>
        <w:t xml:space="preserve"> «Сохранение и развитие культуры </w:t>
      </w:r>
      <w:r w:rsidR="00F84749">
        <w:rPr>
          <w:sz w:val="28"/>
          <w:szCs w:val="28"/>
        </w:rPr>
        <w:t>Козловского</w:t>
      </w:r>
      <w:r w:rsidRPr="006D7D9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6D7D95">
        <w:rPr>
          <w:sz w:val="28"/>
          <w:szCs w:val="28"/>
        </w:rPr>
        <w:t>» в редакции согласно приложению к настоящему постановлению.</w:t>
      </w:r>
    </w:p>
    <w:p w:rsidR="004C1415" w:rsidRPr="00020AC9" w:rsidRDefault="00144C6A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1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1415">
        <w:rPr>
          <w:sz w:val="28"/>
          <w:szCs w:val="28"/>
        </w:rPr>
        <w:t>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</w:t>
      </w:r>
      <w:r>
        <w:rPr>
          <w:sz w:val="28"/>
          <w:szCs w:val="28"/>
        </w:rPr>
        <w:t xml:space="preserve">   </w:t>
      </w:r>
      <w:r w:rsidR="001C51DA" w:rsidRPr="00020AC9">
        <w:rPr>
          <w:sz w:val="28"/>
          <w:szCs w:val="28"/>
        </w:rPr>
        <w:t>периодическом</w:t>
      </w:r>
      <w:r>
        <w:rPr>
          <w:sz w:val="28"/>
          <w:szCs w:val="28"/>
        </w:rPr>
        <w:t xml:space="preserve">  </w:t>
      </w:r>
      <w:r w:rsidR="001C51DA" w:rsidRPr="00020AC9">
        <w:rPr>
          <w:sz w:val="28"/>
          <w:szCs w:val="28"/>
        </w:rPr>
        <w:t xml:space="preserve">печатном издании «Вестник муниципальных правовых актов  </w:t>
      </w:r>
      <w:r w:rsidR="00F84749">
        <w:rPr>
          <w:sz w:val="28"/>
          <w:szCs w:val="28"/>
        </w:rPr>
        <w:t>Козловского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</w:t>
      </w:r>
      <w:r w:rsidR="001C51DA" w:rsidRPr="00020AC9">
        <w:rPr>
          <w:sz w:val="28"/>
          <w:szCs w:val="28"/>
        </w:rPr>
        <w:lastRenderedPageBreak/>
        <w:t xml:space="preserve">администрации </w:t>
      </w:r>
      <w:r w:rsidR="00F84749">
        <w:rPr>
          <w:sz w:val="28"/>
          <w:szCs w:val="28"/>
        </w:rPr>
        <w:t>Козловского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:rsidR="001B30D7" w:rsidRDefault="00144C6A" w:rsidP="001B30D7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C1415"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 xml:space="preserve">. </w:t>
      </w:r>
      <w:r w:rsidR="001B30D7">
        <w:rPr>
          <w:color w:val="000000"/>
          <w:sz w:val="28"/>
          <w:szCs w:val="28"/>
        </w:rPr>
        <w:t xml:space="preserve"> </w:t>
      </w:r>
      <w:r w:rsidR="001C51DA" w:rsidRPr="00020AC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0A0819" w:rsidRDefault="001B30D7" w:rsidP="001B30D7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lang w:eastAsia="ru-RU"/>
        </w:rPr>
        <w:t xml:space="preserve">4. </w:t>
      </w:r>
      <w:r w:rsidR="000A0819">
        <w:rPr>
          <w:color w:val="000000"/>
          <w:sz w:val="28"/>
          <w:szCs w:val="28"/>
          <w:lang w:eastAsia="ru-RU"/>
        </w:rPr>
        <w:t>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F84749">
        <w:rPr>
          <w:rFonts w:ascii="Times New Roman" w:hAnsi="Times New Roman" w:cs="Times New Roman"/>
          <w:b w:val="0"/>
          <w:bCs w:val="0"/>
          <w:sz w:val="28"/>
          <w:szCs w:val="28"/>
        </w:rPr>
        <w:t>Козловского</w:t>
      </w:r>
      <w:r w:rsidR="00144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</w:t>
      </w:r>
      <w:r w:rsidR="00F84749">
        <w:rPr>
          <w:rFonts w:ascii="Times New Roman" w:hAnsi="Times New Roman" w:cs="Times New Roman"/>
          <w:b w:val="0"/>
          <w:bCs w:val="0"/>
          <w:sz w:val="28"/>
          <w:szCs w:val="28"/>
        </w:rPr>
        <w:t>В.С. Раковский</w:t>
      </w:r>
    </w:p>
    <w:p w:rsidR="001C51DA" w:rsidRDefault="001C51DA"/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1B30D7" w:rsidRDefault="001B30D7" w:rsidP="00422206">
      <w:pPr>
        <w:autoSpaceDE w:val="0"/>
        <w:jc w:val="right"/>
        <w:rPr>
          <w:sz w:val="28"/>
          <w:szCs w:val="28"/>
        </w:rPr>
      </w:pPr>
    </w:p>
    <w:p w:rsidR="001B30D7" w:rsidRDefault="001B30D7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422206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161209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D7D95" w:rsidRPr="00422206">
        <w:rPr>
          <w:sz w:val="28"/>
          <w:szCs w:val="28"/>
        </w:rPr>
        <w:t xml:space="preserve">администрации </w:t>
      </w:r>
      <w:r w:rsidR="00F84749">
        <w:rPr>
          <w:sz w:val="28"/>
          <w:szCs w:val="28"/>
        </w:rPr>
        <w:t>Козловского</w:t>
      </w:r>
      <w:r w:rsidR="006D7D95" w:rsidRPr="00422206">
        <w:rPr>
          <w:sz w:val="28"/>
          <w:szCs w:val="28"/>
        </w:rPr>
        <w:t xml:space="preserve"> </w:t>
      </w:r>
    </w:p>
    <w:p w:rsidR="00161209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</w:t>
      </w:r>
      <w:r w:rsidR="00161209">
        <w:rPr>
          <w:sz w:val="28"/>
          <w:szCs w:val="28"/>
        </w:rPr>
        <w:t xml:space="preserve">                       </w:t>
      </w:r>
      <w:r w:rsidRPr="00422206">
        <w:rPr>
          <w:sz w:val="28"/>
          <w:szCs w:val="28"/>
        </w:rPr>
        <w:t xml:space="preserve">сельского поселения </w:t>
      </w:r>
      <w:r w:rsidR="00161209">
        <w:rPr>
          <w:sz w:val="28"/>
          <w:szCs w:val="28"/>
        </w:rPr>
        <w:t xml:space="preserve">    </w:t>
      </w:r>
    </w:p>
    <w:p w:rsidR="006D7D95" w:rsidRPr="00422206" w:rsidRDefault="00161209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7D95" w:rsidRPr="00422206">
        <w:rPr>
          <w:sz w:val="28"/>
          <w:szCs w:val="28"/>
        </w:rPr>
        <w:t xml:space="preserve">Бутурлиновского муниципального 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161209" w:rsidP="0016120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D7D95" w:rsidRPr="00DC3358">
        <w:rPr>
          <w:sz w:val="28"/>
          <w:szCs w:val="28"/>
        </w:rPr>
        <w:t>от</w:t>
      </w:r>
      <w:r w:rsidR="00477CBC">
        <w:rPr>
          <w:sz w:val="28"/>
          <w:szCs w:val="28"/>
        </w:rPr>
        <w:t xml:space="preserve"> 14.10.</w:t>
      </w:r>
      <w:r w:rsidR="006D7D95"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003B04">
        <w:rPr>
          <w:sz w:val="28"/>
          <w:szCs w:val="28"/>
        </w:rPr>
        <w:t>2</w:t>
      </w:r>
      <w:r w:rsidR="006D7D95" w:rsidRPr="00DC3358">
        <w:rPr>
          <w:sz w:val="28"/>
          <w:szCs w:val="28"/>
        </w:rPr>
        <w:t>г  №</w:t>
      </w:r>
      <w:r w:rsidR="001B30D7">
        <w:rPr>
          <w:sz w:val="28"/>
          <w:szCs w:val="28"/>
        </w:rPr>
        <w:t xml:space="preserve"> </w:t>
      </w:r>
      <w:r w:rsidR="00477CBC">
        <w:rPr>
          <w:sz w:val="28"/>
          <w:szCs w:val="28"/>
        </w:rPr>
        <w:t>44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161209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F84749" w:rsidP="00161209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Козловского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F84749">
        <w:rPr>
          <w:b/>
          <w:sz w:val="28"/>
          <w:szCs w:val="28"/>
        </w:rPr>
        <w:t>Козловского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Default="001C51DA" w:rsidP="00422206">
      <w:pPr>
        <w:autoSpaceDE w:val="0"/>
        <w:jc w:val="center"/>
        <w:rPr>
          <w:b/>
          <w:sz w:val="28"/>
          <w:szCs w:val="28"/>
        </w:rPr>
      </w:pPr>
    </w:p>
    <w:p w:rsidR="00B87841" w:rsidRPr="00422206" w:rsidRDefault="00B87841" w:rsidP="00422206">
      <w:pPr>
        <w:autoSpaceDE w:val="0"/>
        <w:jc w:val="center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B30D7" w:rsidRDefault="001B30D7" w:rsidP="00422206">
      <w:pPr>
        <w:jc w:val="center"/>
        <w:rPr>
          <w:b/>
          <w:sz w:val="32"/>
          <w:szCs w:val="32"/>
        </w:rPr>
      </w:pP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lastRenderedPageBreak/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F84749">
        <w:rPr>
          <w:b/>
          <w:bCs/>
          <w:sz w:val="28"/>
          <w:szCs w:val="28"/>
        </w:rPr>
        <w:t>Козловского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161209">
        <w:rPr>
          <w:b/>
          <w:sz w:val="28"/>
          <w:szCs w:val="28"/>
        </w:rPr>
        <w:t xml:space="preserve"> </w:t>
      </w:r>
      <w:r w:rsidR="00F84749">
        <w:rPr>
          <w:b/>
          <w:sz w:val="28"/>
          <w:szCs w:val="28"/>
        </w:rPr>
        <w:t>Козловского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F84749">
              <w:rPr>
                <w:sz w:val="28"/>
                <w:szCs w:val="28"/>
              </w:rPr>
              <w:t>Козловского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</w:t>
            </w:r>
            <w:r w:rsidR="00F84749">
              <w:rPr>
                <w:sz w:val="28"/>
                <w:szCs w:val="28"/>
              </w:rPr>
              <w:t>Надежда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F84749">
              <w:rPr>
                <w:sz w:val="28"/>
                <w:szCs w:val="28"/>
              </w:rPr>
              <w:t>Козловского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38254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</w:t>
            </w:r>
            <w:r w:rsidR="003825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культурный центр «</w:t>
            </w:r>
            <w:r w:rsidR="00F84749">
              <w:rPr>
                <w:sz w:val="28"/>
                <w:szCs w:val="28"/>
              </w:rPr>
              <w:t>Надежда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</w:t>
            </w:r>
            <w:r w:rsidR="0038254C">
              <w:rPr>
                <w:bCs/>
                <w:sz w:val="28"/>
                <w:szCs w:val="28"/>
              </w:rPr>
              <w:t>Социально –</w:t>
            </w:r>
            <w:r w:rsidR="00AB1E97">
              <w:rPr>
                <w:bCs/>
                <w:sz w:val="28"/>
                <w:szCs w:val="28"/>
              </w:rPr>
              <w:t xml:space="preserve"> </w:t>
            </w:r>
            <w:r w:rsidR="0038254C">
              <w:rPr>
                <w:bCs/>
                <w:sz w:val="28"/>
                <w:szCs w:val="28"/>
              </w:rPr>
              <w:t>культурного центра  «</w:t>
            </w:r>
            <w:r w:rsidR="00F84749">
              <w:rPr>
                <w:bCs/>
                <w:sz w:val="28"/>
                <w:szCs w:val="28"/>
              </w:rPr>
              <w:t>Надежда</w:t>
            </w:r>
            <w:r w:rsidR="00161209">
              <w:rPr>
                <w:bCs/>
                <w:sz w:val="28"/>
                <w:szCs w:val="28"/>
              </w:rPr>
              <w:t>»</w:t>
            </w:r>
            <w:r w:rsidR="0038254C">
              <w:rPr>
                <w:bCs/>
                <w:sz w:val="28"/>
                <w:szCs w:val="28"/>
              </w:rPr>
              <w:t>».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38254C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</w:t>
            </w:r>
            <w:r w:rsidR="0038254C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-</w:t>
            </w:r>
            <w:r w:rsidR="0038254C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досуговой деятельности МКУК «СКЦ «</w:t>
            </w:r>
            <w:r w:rsidR="00F84749">
              <w:rPr>
                <w:sz w:val="28"/>
                <w:szCs w:val="28"/>
              </w:rPr>
              <w:t>Надежда</w:t>
            </w:r>
            <w:r w:rsidRPr="00B17EF2">
              <w:rPr>
                <w:sz w:val="28"/>
                <w:szCs w:val="28"/>
              </w:rPr>
              <w:t>»»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F84749">
              <w:rPr>
                <w:bCs/>
                <w:sz w:val="28"/>
                <w:szCs w:val="28"/>
                <w:lang w:eastAsia="ru-RU"/>
              </w:rPr>
              <w:t>Козловского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F84749">
              <w:rPr>
                <w:bCs/>
                <w:spacing w:val="2"/>
                <w:sz w:val="28"/>
                <w:szCs w:val="28"/>
                <w:lang w:eastAsia="ru-RU"/>
              </w:rPr>
              <w:t>Надежда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lastRenderedPageBreak/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</w:t>
            </w:r>
            <w:r w:rsidR="0038254C">
              <w:rPr>
                <w:sz w:val="28"/>
                <w:szCs w:val="28"/>
              </w:rPr>
              <w:t xml:space="preserve"> </w:t>
            </w:r>
            <w:r w:rsidR="00B47EDD">
              <w:rPr>
                <w:sz w:val="28"/>
                <w:szCs w:val="28"/>
              </w:rPr>
              <w:t>-</w:t>
            </w:r>
            <w:r w:rsidR="0038254C">
              <w:rPr>
                <w:sz w:val="28"/>
                <w:szCs w:val="28"/>
              </w:rPr>
              <w:t xml:space="preserve"> </w:t>
            </w:r>
            <w:r w:rsidR="00B47EDD">
              <w:rPr>
                <w:sz w:val="28"/>
                <w:szCs w:val="28"/>
              </w:rPr>
              <w:t>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>Объем бюджетных ассигнований на реализацию муниципальной программы составляе</w:t>
                  </w:r>
                  <w:r w:rsidR="0038254C">
                    <w:rPr>
                      <w:sz w:val="28"/>
                      <w:szCs w:val="28"/>
                    </w:rPr>
                    <w:t xml:space="preserve">т </w:t>
                  </w:r>
                  <w:r w:rsidR="00AB1E97">
                    <w:rPr>
                      <w:sz w:val="28"/>
                      <w:szCs w:val="28"/>
                    </w:rPr>
                    <w:t>–</w:t>
                  </w:r>
                  <w:r w:rsidR="0038254C">
                    <w:rPr>
                      <w:sz w:val="28"/>
                      <w:szCs w:val="28"/>
                    </w:rPr>
                    <w:t xml:space="preserve"> </w:t>
                  </w:r>
                  <w:r w:rsidR="00F84749">
                    <w:rPr>
                      <w:sz w:val="28"/>
                      <w:szCs w:val="28"/>
                    </w:rPr>
                    <w:t>24742,81</w:t>
                  </w:r>
                  <w:r w:rsidR="0038254C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 </w:t>
                  </w:r>
                  <w:r w:rsidR="00AB1E97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F84749">
                    <w:rPr>
                      <w:sz w:val="28"/>
                      <w:szCs w:val="28"/>
                    </w:rPr>
                    <w:t>1599,12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 </w:t>
                  </w:r>
                  <w:r w:rsidR="00BF59F5" w:rsidRPr="00B47EDD">
                    <w:rPr>
                      <w:sz w:val="28"/>
                      <w:szCs w:val="28"/>
                    </w:rPr>
                    <w:t>тыс.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A03E68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F84749">
                    <w:rPr>
                      <w:sz w:val="28"/>
                      <w:szCs w:val="28"/>
                    </w:rPr>
                    <w:t>23143,69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F84749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2813,28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84749" w:rsidP="00A8292F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2613,39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F84749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2776,49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2576,60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F84749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2887,55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2687,66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F84749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3003,05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2803,16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F84749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3123,17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2923,28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F84749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3248,10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3048,21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F84749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3378,02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3178,13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F84749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3513,15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F84749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3113,26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увеличение числа жителей, активно принимающих </w:t>
            </w:r>
            <w:r w:rsidRPr="00B47EDD">
              <w:rPr>
                <w:sz w:val="28"/>
                <w:szCs w:val="28"/>
              </w:rPr>
              <w:lastRenderedPageBreak/>
              <w:t>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F84749">
              <w:rPr>
                <w:sz w:val="28"/>
                <w:szCs w:val="28"/>
              </w:rPr>
              <w:t>Козловского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AB1E97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F84749">
              <w:rPr>
                <w:sz w:val="28"/>
                <w:szCs w:val="28"/>
              </w:rPr>
              <w:t>Козловского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F84749">
              <w:rPr>
                <w:bCs/>
                <w:sz w:val="28"/>
                <w:szCs w:val="28"/>
              </w:rPr>
              <w:t>Козловского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>число зрителей на культурно</w:t>
            </w:r>
            <w:r w:rsidR="00AB1E97">
              <w:rPr>
                <w:sz w:val="28"/>
                <w:szCs w:val="28"/>
              </w:rPr>
              <w:t xml:space="preserve"> </w:t>
            </w:r>
            <w:r w:rsidR="00285159">
              <w:rPr>
                <w:sz w:val="28"/>
                <w:szCs w:val="28"/>
              </w:rPr>
              <w:t>-</w:t>
            </w:r>
            <w:r w:rsidR="00AB1E97">
              <w:rPr>
                <w:sz w:val="28"/>
                <w:szCs w:val="28"/>
              </w:rPr>
              <w:t xml:space="preserve"> </w:t>
            </w:r>
            <w:r w:rsidR="00285159">
              <w:rPr>
                <w:sz w:val="28"/>
                <w:szCs w:val="28"/>
              </w:rPr>
              <w:t xml:space="preserve">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F84749">
              <w:rPr>
                <w:sz w:val="28"/>
                <w:szCs w:val="28"/>
              </w:rPr>
              <w:t>Козловского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144C6A" w:rsidRDefault="00144C6A" w:rsidP="00422206">
      <w:pPr>
        <w:rPr>
          <w:sz w:val="24"/>
          <w:szCs w:val="24"/>
        </w:rPr>
      </w:pPr>
    </w:p>
    <w:p w:rsidR="00144C6A" w:rsidRDefault="00144C6A" w:rsidP="00422206">
      <w:pPr>
        <w:rPr>
          <w:sz w:val="24"/>
          <w:szCs w:val="24"/>
        </w:rPr>
      </w:pPr>
    </w:p>
    <w:p w:rsidR="00477CBC" w:rsidRDefault="00477CBC" w:rsidP="00422206">
      <w:pPr>
        <w:rPr>
          <w:sz w:val="24"/>
          <w:szCs w:val="24"/>
        </w:rPr>
      </w:pPr>
    </w:p>
    <w:p w:rsidR="00477CBC" w:rsidRDefault="00477CBC" w:rsidP="00422206">
      <w:pPr>
        <w:rPr>
          <w:sz w:val="24"/>
          <w:szCs w:val="24"/>
        </w:rPr>
      </w:pPr>
    </w:p>
    <w:p w:rsidR="00477CBC" w:rsidRDefault="00477CBC" w:rsidP="00422206">
      <w:pPr>
        <w:rPr>
          <w:sz w:val="24"/>
          <w:szCs w:val="24"/>
        </w:rPr>
      </w:pPr>
    </w:p>
    <w:p w:rsidR="00477CBC" w:rsidRDefault="00477CBC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lastRenderedPageBreak/>
        <w:t>ПАСПОРТ</w:t>
      </w:r>
    </w:p>
    <w:p w:rsidR="006D3B08" w:rsidRPr="00731668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="004F07B0" w:rsidRPr="00711DA8">
        <w:rPr>
          <w:b/>
          <w:bCs/>
          <w:iCs/>
          <w:sz w:val="28"/>
          <w:szCs w:val="28"/>
        </w:rPr>
        <w:t>одпрограмм</w:t>
      </w:r>
      <w:r w:rsidR="004F07B0">
        <w:rPr>
          <w:b/>
          <w:bCs/>
          <w:iCs/>
          <w:sz w:val="28"/>
          <w:szCs w:val="28"/>
        </w:rPr>
        <w:t>ы</w:t>
      </w:r>
    </w:p>
    <w:p w:rsidR="00080C8F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>Организация деятельности МКУК «Социально – культурного центра  «</w:t>
      </w:r>
      <w:r w:rsidR="00F84749">
        <w:rPr>
          <w:bCs/>
          <w:sz w:val="28"/>
          <w:szCs w:val="28"/>
        </w:rPr>
        <w:t>Надежда</w:t>
      </w:r>
      <w:r>
        <w:rPr>
          <w:bCs/>
          <w:sz w:val="28"/>
          <w:szCs w:val="28"/>
        </w:rPr>
        <w:t>»».</w:t>
      </w: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422206" w:rsidRDefault="004F07B0" w:rsidP="00AB1E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</w:t>
            </w:r>
            <w:r w:rsidR="00F84749">
              <w:rPr>
                <w:sz w:val="28"/>
                <w:szCs w:val="28"/>
              </w:rPr>
              <w:t>Надежда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</w:t>
            </w:r>
            <w:r w:rsidR="00AB1E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AB1E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AB1E97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F84749">
              <w:rPr>
                <w:bCs/>
                <w:sz w:val="28"/>
                <w:szCs w:val="28"/>
                <w:lang w:eastAsia="ru-RU"/>
              </w:rPr>
              <w:t>Козловского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</w:t>
            </w:r>
            <w:r w:rsidR="00F84749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F84749">
              <w:rPr>
                <w:bCs/>
                <w:spacing w:val="2"/>
                <w:sz w:val="28"/>
                <w:szCs w:val="28"/>
                <w:lang w:eastAsia="ru-RU"/>
              </w:rPr>
              <w:t>Надежда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  <w:p w:rsidR="00E2326B" w:rsidRPr="00B17EF2" w:rsidRDefault="00E2326B" w:rsidP="009E3BEC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</w:t>
            </w:r>
            <w:r w:rsidR="009E3BEC">
              <w:rPr>
                <w:sz w:val="28"/>
                <w:szCs w:val="28"/>
              </w:rPr>
              <w:t>.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>1.</w:t>
            </w:r>
            <w:r w:rsidR="00AB1E97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 xml:space="preserve">Количество проведенных </w:t>
            </w:r>
            <w:r>
              <w:rPr>
                <w:sz w:val="28"/>
                <w:szCs w:val="28"/>
              </w:rPr>
              <w:t>культурно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17EF2">
              <w:rPr>
                <w:sz w:val="28"/>
                <w:szCs w:val="28"/>
              </w:rPr>
              <w:t>.</w:t>
            </w:r>
            <w:r w:rsidR="00AB1E97">
              <w:rPr>
                <w:sz w:val="28"/>
                <w:szCs w:val="28"/>
              </w:rPr>
              <w:t xml:space="preserve"> 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</w:t>
            </w:r>
            <w:r w:rsidR="00AB1E97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4F07B0" w:rsidRPr="00B17EF2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  <w:r w:rsidR="00AB1E97">
              <w:rPr>
                <w:sz w:val="28"/>
                <w:szCs w:val="28"/>
              </w:rPr>
              <w:t xml:space="preserve"> </w:t>
            </w:r>
          </w:p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 xml:space="preserve">ниципальной 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>муниципальной программы составляет</w:t>
                  </w:r>
                  <w:r w:rsidR="00C96B21">
                    <w:rPr>
                      <w:sz w:val="28"/>
                      <w:szCs w:val="28"/>
                    </w:rPr>
                    <w:t xml:space="preserve"> –</w:t>
                  </w:r>
                  <w:r w:rsidRPr="00B47EDD">
                    <w:rPr>
                      <w:sz w:val="28"/>
                      <w:szCs w:val="28"/>
                    </w:rPr>
                    <w:t xml:space="preserve"> </w:t>
                  </w:r>
                  <w:r w:rsidR="00F41543">
                    <w:rPr>
                      <w:sz w:val="28"/>
                      <w:szCs w:val="28"/>
                    </w:rPr>
                    <w:t>24742,81</w:t>
                  </w:r>
                  <w:r w:rsidRPr="00B47EDD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C96B21">
                    <w:rPr>
                      <w:sz w:val="28"/>
                      <w:szCs w:val="28"/>
                    </w:rPr>
                    <w:t xml:space="preserve"> 0,00 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F41543">
                    <w:rPr>
                      <w:sz w:val="28"/>
                      <w:szCs w:val="28"/>
                    </w:rPr>
                    <w:t>1599,12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 </w:t>
                  </w:r>
                  <w:r w:rsidR="00F41543">
                    <w:rPr>
                      <w:sz w:val="28"/>
                      <w:szCs w:val="28"/>
                    </w:rPr>
                    <w:t>23143,69</w:t>
                  </w:r>
                  <w:r w:rsidR="00C96B21">
                    <w:rPr>
                      <w:sz w:val="28"/>
                      <w:szCs w:val="28"/>
                    </w:rPr>
                    <w:t xml:space="preserve"> 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134"/>
                    <w:gridCol w:w="1418"/>
                    <w:gridCol w:w="1559"/>
                    <w:gridCol w:w="1337"/>
                  </w:tblGrid>
                  <w:tr w:rsidR="004F07B0" w:rsidTr="004F07B0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2813,28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2613,39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2776,49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2576,60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2887,55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2687,66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3003,05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2803,16</w:t>
                        </w:r>
                      </w:p>
                    </w:tc>
                  </w:tr>
                  <w:tr w:rsidR="004F07B0" w:rsidTr="004F07B0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3123,17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2923,28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3248,10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3048,21</w:t>
                        </w:r>
                      </w:p>
                    </w:tc>
                  </w:tr>
                  <w:tr w:rsidR="00A03E68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3E68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3378,02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3178,13</w:t>
                        </w:r>
                      </w:p>
                    </w:tc>
                  </w:tr>
                  <w:tr w:rsidR="00A03E68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3E68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3513,15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199,89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F4154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3313,26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F84749">
              <w:rPr>
                <w:sz w:val="28"/>
                <w:szCs w:val="28"/>
              </w:rPr>
              <w:t>Козловского</w:t>
            </w:r>
            <w:r w:rsidRPr="00B47EDD">
              <w:rPr>
                <w:sz w:val="28"/>
                <w:szCs w:val="28"/>
              </w:rPr>
              <w:t xml:space="preserve"> сельского </w:t>
            </w:r>
            <w:r w:rsidRPr="00B47EDD">
              <w:rPr>
                <w:sz w:val="28"/>
                <w:szCs w:val="28"/>
              </w:rPr>
              <w:lastRenderedPageBreak/>
              <w:t>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</w:t>
            </w:r>
            <w:r w:rsidR="00AB1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F84749">
              <w:rPr>
                <w:sz w:val="28"/>
                <w:szCs w:val="28"/>
              </w:rPr>
              <w:t>Козловского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F84749">
              <w:rPr>
                <w:bCs/>
                <w:sz w:val="28"/>
                <w:szCs w:val="28"/>
              </w:rPr>
              <w:t>Козловского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F41543">
              <w:rPr>
                <w:bCs/>
                <w:sz w:val="28"/>
                <w:szCs w:val="28"/>
              </w:rPr>
              <w:t>Козловка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>число зрителей на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17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F84749">
              <w:rPr>
                <w:sz w:val="28"/>
                <w:szCs w:val="28"/>
              </w:rPr>
              <w:t>Козловского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>Социально</w:t>
      </w:r>
      <w:r w:rsidR="00F415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</w:t>
      </w:r>
      <w:r w:rsidR="00F84749">
        <w:rPr>
          <w:sz w:val="28"/>
          <w:szCs w:val="28"/>
        </w:rPr>
        <w:t>Надежда</w:t>
      </w:r>
      <w:r>
        <w:rPr>
          <w:sz w:val="28"/>
          <w:szCs w:val="28"/>
        </w:rPr>
        <w:t>»</w:t>
      </w:r>
      <w:r w:rsidRPr="001F016E">
        <w:rPr>
          <w:sz w:val="28"/>
          <w:szCs w:val="28"/>
        </w:rPr>
        <w:t xml:space="preserve">» выполняет образовательные, воспитательные, информационные, досуговые функции,  способствуют </w:t>
      </w:r>
      <w:r w:rsidRPr="001F016E">
        <w:rPr>
          <w:sz w:val="28"/>
          <w:szCs w:val="28"/>
        </w:rPr>
        <w:lastRenderedPageBreak/>
        <w:t>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C17B9A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C17B9A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F84749">
        <w:rPr>
          <w:sz w:val="28"/>
          <w:szCs w:val="28"/>
        </w:rPr>
        <w:t>Козловского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 СКЦ «</w:t>
      </w:r>
      <w:r w:rsidR="00F84749">
        <w:rPr>
          <w:sz w:val="28"/>
          <w:szCs w:val="28"/>
        </w:rPr>
        <w:t>Надежда</w:t>
      </w:r>
      <w:r w:rsidRPr="00BD7C39">
        <w:rPr>
          <w:sz w:val="28"/>
          <w:szCs w:val="28"/>
        </w:rPr>
        <w:t>»»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lastRenderedPageBreak/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>но необходимо и дальше развивать культуру в Васильевском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>
        <w:rPr>
          <w:color w:val="000000"/>
          <w:sz w:val="28"/>
          <w:szCs w:val="28"/>
          <w:lang w:eastAsia="ru-RU"/>
        </w:rPr>
        <w:t>Васильевск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F84749">
        <w:rPr>
          <w:spacing w:val="2"/>
          <w:sz w:val="28"/>
          <w:szCs w:val="28"/>
          <w:lang w:eastAsia="ru-RU"/>
        </w:rPr>
        <w:t>Козловского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>УК « СКЦ</w:t>
      </w:r>
      <w:r>
        <w:rPr>
          <w:iCs/>
          <w:spacing w:val="2"/>
          <w:sz w:val="28"/>
          <w:szCs w:val="28"/>
          <w:lang w:eastAsia="ru-RU"/>
        </w:rPr>
        <w:t xml:space="preserve"> «</w:t>
      </w:r>
      <w:r w:rsidR="00F84749">
        <w:rPr>
          <w:iCs/>
          <w:spacing w:val="2"/>
          <w:sz w:val="28"/>
          <w:szCs w:val="28"/>
          <w:lang w:eastAsia="ru-RU"/>
        </w:rPr>
        <w:t>Надежда</w:t>
      </w:r>
      <w:r>
        <w:rPr>
          <w:iCs/>
          <w:spacing w:val="2"/>
          <w:sz w:val="28"/>
          <w:szCs w:val="28"/>
          <w:lang w:eastAsia="ru-RU"/>
        </w:rPr>
        <w:t>»</w:t>
      </w:r>
      <w:r w:rsidRPr="001F016E">
        <w:rPr>
          <w:iCs/>
          <w:spacing w:val="2"/>
          <w:sz w:val="28"/>
          <w:szCs w:val="28"/>
          <w:lang w:eastAsia="ru-RU"/>
        </w:rPr>
        <w:t>»;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</w:t>
      </w:r>
      <w:r w:rsidR="009E3BEC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-</w:t>
      </w:r>
      <w:r w:rsidR="009E3BEC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1C51DA" w:rsidP="00097E2C">
      <w:pPr>
        <w:numPr>
          <w:ilvl w:val="0"/>
          <w:numId w:val="10"/>
        </w:numPr>
        <w:jc w:val="center"/>
        <w:rPr>
          <w:spacing w:val="-8"/>
          <w:sz w:val="28"/>
          <w:szCs w:val="28"/>
          <w:u w:val="single"/>
        </w:rPr>
      </w:pPr>
      <w:r w:rsidRPr="001F016E">
        <w:rPr>
          <w:b/>
          <w:spacing w:val="-8"/>
          <w:sz w:val="28"/>
          <w:szCs w:val="28"/>
        </w:rPr>
        <w:lastRenderedPageBreak/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08"/>
        <w:gridCol w:w="1137"/>
        <w:gridCol w:w="1134"/>
        <w:gridCol w:w="6"/>
        <w:gridCol w:w="1137"/>
        <w:gridCol w:w="1125"/>
        <w:gridCol w:w="6"/>
        <w:gridCol w:w="1128"/>
        <w:gridCol w:w="1275"/>
        <w:gridCol w:w="1134"/>
        <w:gridCol w:w="6"/>
        <w:gridCol w:w="1128"/>
        <w:gridCol w:w="996"/>
      </w:tblGrid>
      <w:tr w:rsidR="001C51DA" w:rsidRPr="00422206" w:rsidTr="00667CE5">
        <w:trPr>
          <w:trHeight w:val="473"/>
          <w:jc w:val="center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C17B9A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B9A" w:rsidRPr="00422206" w:rsidRDefault="00C17B9A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667CE5" w:rsidP="00667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667CE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667CE5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667CE5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667CE5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667CE5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A03E68" w:rsidRPr="00422206" w:rsidTr="00667CE5">
        <w:trPr>
          <w:trHeight w:val="536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досуговые мероприятия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667CE5" w:rsidP="007729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729BD">
              <w:rPr>
                <w:sz w:val="28"/>
                <w:szCs w:val="28"/>
              </w:rPr>
              <w:t>5100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7729BD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7729BD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7729BD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7729BD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7729BD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7729BD" w:rsidP="007729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7729BD" w:rsidP="00C17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досуговых формированиях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C17B9A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7729BD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:rsidTr="00667CE5">
        <w:trPr>
          <w:trHeight w:val="70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47056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47056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47056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47056A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47056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47056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47056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47056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</w:tr>
      <w:tr w:rsidR="008927C5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7C5" w:rsidRDefault="008927C5" w:rsidP="00667CE5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Посещение библиотек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7C5" w:rsidRPr="00422206" w:rsidRDefault="008927C5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5" w:rsidRDefault="0047056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5" w:rsidRDefault="0047056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C5" w:rsidRDefault="0047056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7C5" w:rsidRDefault="0047056A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7C5" w:rsidRDefault="0047056A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7C5" w:rsidRDefault="0047056A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7C5" w:rsidRDefault="0047056A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7C5" w:rsidRDefault="0047056A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11630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8927C5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927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8927C5">
              <w:rPr>
                <w:sz w:val="28"/>
                <w:szCs w:val="28"/>
              </w:rPr>
              <w:t>Книгавыдача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47056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564E21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564E21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564E21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564E21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564E21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17378</w:t>
            </w:r>
          </w:p>
        </w:tc>
      </w:tr>
      <w:tr w:rsidR="001245A5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5A5" w:rsidRDefault="001245A5" w:rsidP="00667CE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927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667CE5">
              <w:rPr>
                <w:sz w:val="28"/>
                <w:szCs w:val="28"/>
              </w:rPr>
              <w:t>Количество мероприятий, проводимых в библиотеке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47056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A5" w:rsidRPr="004B0950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A5" w:rsidRPr="004B0950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A5" w:rsidRPr="004B0950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245A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927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47056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564E21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564E21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245A5">
      <w:pPr>
        <w:suppressAutoHyphens w:val="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245A5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F84749">
        <w:rPr>
          <w:sz w:val="28"/>
          <w:szCs w:val="28"/>
          <w:lang w:eastAsia="ru-RU"/>
        </w:rPr>
        <w:t>Козловского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 w:rsidR="009E3BEC">
        <w:rPr>
          <w:sz w:val="28"/>
          <w:szCs w:val="28"/>
          <w:lang w:eastAsia="ru-RU"/>
        </w:rPr>
        <w:t>Козловка</w:t>
      </w:r>
      <w:r w:rsidRPr="001F016E">
        <w:rPr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F84749">
        <w:rPr>
          <w:sz w:val="28"/>
          <w:szCs w:val="28"/>
          <w:lang w:eastAsia="ru-RU"/>
        </w:rPr>
        <w:t>Козловского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</w:t>
      </w:r>
      <w:r w:rsidR="00C17B9A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-</w:t>
      </w:r>
      <w:r w:rsidR="00C17B9A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1134"/>
        <w:gridCol w:w="1134"/>
        <w:gridCol w:w="1134"/>
        <w:gridCol w:w="1134"/>
        <w:gridCol w:w="1276"/>
        <w:gridCol w:w="1134"/>
        <w:gridCol w:w="1276"/>
        <w:gridCol w:w="1276"/>
        <w:gridCol w:w="3164"/>
      </w:tblGrid>
      <w:tr w:rsidR="001C51DA" w:rsidRPr="001D1830" w:rsidTr="00116D63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116D63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116D63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116D63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2433,82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2608,41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2853,46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2893,38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3118,51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116D63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2433,82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2381,85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2492,91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2608,41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2728,53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7729BD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2853,46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2893,38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3118,51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116D63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116D63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379,46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7729BD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394,64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116D63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ВСЕГО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2813,28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2776,49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7729BD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2887,55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3003,05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7729BD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3248,10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3378,02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Default="00E17006" w:rsidP="00C0784B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7729BD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3513,15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C0784B">
      <w:pPr>
        <w:ind w:firstLine="709"/>
        <w:jc w:val="center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</w:t>
      </w:r>
      <w:r w:rsidR="00F84749">
        <w:rPr>
          <w:sz w:val="28"/>
          <w:szCs w:val="28"/>
        </w:rPr>
        <w:t>Надежда</w:t>
      </w:r>
      <w:r w:rsidR="00D47F56">
        <w:rPr>
          <w:sz w:val="28"/>
          <w:szCs w:val="28"/>
        </w:rPr>
        <w:t>»». Подпрограмма направлена на улучшение условий для сохранения и развития культурно</w:t>
      </w:r>
      <w:r w:rsidR="00564E21">
        <w:rPr>
          <w:sz w:val="28"/>
          <w:szCs w:val="28"/>
        </w:rPr>
        <w:t xml:space="preserve"> </w:t>
      </w:r>
      <w:r w:rsidR="00D47F56">
        <w:rPr>
          <w:sz w:val="28"/>
          <w:szCs w:val="28"/>
        </w:rPr>
        <w:t>-</w:t>
      </w:r>
      <w:r w:rsidR="00564E21">
        <w:rPr>
          <w:sz w:val="28"/>
          <w:szCs w:val="28"/>
        </w:rPr>
        <w:t xml:space="preserve"> </w:t>
      </w:r>
      <w:r w:rsidR="00D47F56">
        <w:rPr>
          <w:sz w:val="28"/>
          <w:szCs w:val="28"/>
        </w:rPr>
        <w:t xml:space="preserve">досуговой деятельности как фактора социально-экономического развития </w:t>
      </w:r>
      <w:r w:rsidR="00F84749">
        <w:rPr>
          <w:sz w:val="28"/>
          <w:szCs w:val="28"/>
        </w:rPr>
        <w:t>Козловского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r w:rsidR="009E3BEC">
        <w:rPr>
          <w:sz w:val="28"/>
          <w:szCs w:val="28"/>
        </w:rPr>
        <w:t>Козловка</w:t>
      </w:r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</w:t>
      </w:r>
      <w:r w:rsidR="00116D63">
        <w:rPr>
          <w:sz w:val="28"/>
          <w:szCs w:val="28"/>
        </w:rPr>
        <w:t xml:space="preserve"> </w:t>
      </w:r>
      <w:r w:rsidR="00434BAF">
        <w:rPr>
          <w:sz w:val="28"/>
          <w:szCs w:val="28"/>
        </w:rPr>
        <w:t>-</w:t>
      </w:r>
      <w:r w:rsidR="00116D63">
        <w:rPr>
          <w:sz w:val="28"/>
          <w:szCs w:val="28"/>
        </w:rPr>
        <w:t xml:space="preserve"> </w:t>
      </w:r>
      <w:r w:rsidR="00434BAF">
        <w:rPr>
          <w:sz w:val="28"/>
          <w:szCs w:val="28"/>
        </w:rPr>
        <w:t>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716" w:type="dxa"/>
        <w:tblLayout w:type="fixed"/>
        <w:tblLook w:val="0000"/>
      </w:tblPr>
      <w:tblGrid>
        <w:gridCol w:w="308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1C51DA" w:rsidRPr="00341CA2" w:rsidTr="00097E2C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097E2C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097E2C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097E2C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097E2C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564E21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7729BD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7729BD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7729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729BD">
              <w:rPr>
                <w:sz w:val="26"/>
                <w:szCs w:val="26"/>
              </w:rPr>
              <w:t>199,89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7729BD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7729BD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7729BD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7729BD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7729BD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199,89</w:t>
            </w:r>
          </w:p>
        </w:tc>
      </w:tr>
      <w:tr w:rsidR="00E24C7B" w:rsidRPr="00341CA2" w:rsidTr="00097E2C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64E21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23143,69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7729BD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7729BD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7729BD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7729BD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2608,41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7729BD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9665AC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9665AC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2983,38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9665AC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3118,51</w:t>
            </w:r>
          </w:p>
        </w:tc>
      </w:tr>
      <w:tr w:rsidR="00E24C7B" w:rsidRPr="00341CA2" w:rsidTr="00097E2C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097E2C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097E2C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1828AE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24742,81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1828AE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2813,28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1828AE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2776,49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1828AE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2887,55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1828AE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3003,05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1828AE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3123,17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1828AE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3248,10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1828AE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3378,02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1828AE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3513,15</w:t>
            </w:r>
          </w:p>
        </w:tc>
      </w:tr>
    </w:tbl>
    <w:p w:rsidR="00FC4E65" w:rsidRDefault="00FC4E65" w:rsidP="00C0784B">
      <w:pPr>
        <w:jc w:val="center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116D63">
        <w:rPr>
          <w:kern w:val="2"/>
          <w:sz w:val="28"/>
          <w:szCs w:val="28"/>
        </w:rPr>
        <w:t xml:space="preserve"> </w:t>
      </w:r>
      <w:r w:rsidR="00F84749">
        <w:rPr>
          <w:sz w:val="28"/>
          <w:szCs w:val="28"/>
        </w:rPr>
        <w:t>Козловского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F84749">
        <w:rPr>
          <w:sz w:val="28"/>
          <w:szCs w:val="28"/>
        </w:rPr>
        <w:t>Козловского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 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1828AE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1828AE">
        <w:trPr>
          <w:trHeight w:val="232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1828AE">
        <w:trPr>
          <w:trHeight w:val="481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 "Сохранение и развитие культуры </w:t>
            </w:r>
            <w:r w:rsidR="00F84749">
              <w:rPr>
                <w:rFonts w:ascii="Times New Roman" w:hAnsi="Times New Roman" w:cs="Times New Roman"/>
                <w:b/>
                <w:sz w:val="23"/>
                <w:szCs w:val="23"/>
              </w:rPr>
              <w:t>Козловского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Бутурлиновского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1828AE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2813,28</w:t>
            </w:r>
          </w:p>
        </w:tc>
        <w:tc>
          <w:tcPr>
            <w:tcW w:w="992" w:type="dxa"/>
          </w:tcPr>
          <w:p w:rsidR="00E24C7B" w:rsidRPr="000B7C8C" w:rsidRDefault="001828AE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2776,49</w:t>
            </w:r>
          </w:p>
        </w:tc>
        <w:tc>
          <w:tcPr>
            <w:tcW w:w="992" w:type="dxa"/>
          </w:tcPr>
          <w:p w:rsidR="00E24C7B" w:rsidRPr="000B7C8C" w:rsidRDefault="001828AE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2887,55</w:t>
            </w:r>
          </w:p>
        </w:tc>
        <w:tc>
          <w:tcPr>
            <w:tcW w:w="993" w:type="dxa"/>
          </w:tcPr>
          <w:p w:rsidR="00E24C7B" w:rsidRPr="000B7C8C" w:rsidRDefault="001828AE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3003,05</w:t>
            </w:r>
          </w:p>
        </w:tc>
        <w:tc>
          <w:tcPr>
            <w:tcW w:w="992" w:type="dxa"/>
          </w:tcPr>
          <w:p w:rsidR="00E24C7B" w:rsidRPr="000B7C8C" w:rsidRDefault="001828AE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3123,17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1828AE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3248,10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1828AE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3378,02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1828AE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3513,15</w:t>
            </w:r>
          </w:p>
        </w:tc>
      </w:tr>
      <w:tr w:rsidR="00E24C7B" w:rsidRPr="00F43428" w:rsidTr="001828AE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1828AE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F8474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Козловского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1828AE">
        <w:trPr>
          <w:trHeight w:val="711"/>
        </w:trPr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E24C7B" w:rsidRPr="000B7C8C" w:rsidRDefault="00E24C7B" w:rsidP="00116D6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  <w:r w:rsidR="00F8474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Надежда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134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516BD9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1828AE">
        <w:trPr>
          <w:trHeight w:val="347"/>
        </w:trPr>
        <w:tc>
          <w:tcPr>
            <w:tcW w:w="2552" w:type="dxa"/>
            <w:vMerge w:val="restart"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E24C7B" w:rsidRPr="006D3B08" w:rsidRDefault="00E24C7B" w:rsidP="00F51C8A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Организация деятельности МКУК «</w:t>
            </w:r>
            <w:r w:rsidR="00F51C8A">
              <w:rPr>
                <w:b/>
                <w:kern w:val="2"/>
                <w:sz w:val="23"/>
                <w:szCs w:val="23"/>
              </w:rPr>
              <w:t>Социально – культурного центра</w:t>
            </w:r>
            <w:r w:rsidRPr="006D3B08">
              <w:rPr>
                <w:b/>
                <w:kern w:val="2"/>
                <w:sz w:val="23"/>
                <w:szCs w:val="23"/>
              </w:rPr>
              <w:t xml:space="preserve"> </w:t>
            </w:r>
            <w:r>
              <w:rPr>
                <w:b/>
                <w:kern w:val="2"/>
                <w:sz w:val="23"/>
                <w:szCs w:val="23"/>
              </w:rPr>
              <w:t>«</w:t>
            </w:r>
            <w:r w:rsidR="00F84749">
              <w:rPr>
                <w:b/>
                <w:kern w:val="2"/>
                <w:sz w:val="23"/>
                <w:szCs w:val="23"/>
              </w:rPr>
              <w:t>Надежда</w:t>
            </w:r>
            <w:r w:rsidRPr="006D3B08">
              <w:rPr>
                <w:b/>
                <w:kern w:val="2"/>
                <w:sz w:val="23"/>
                <w:szCs w:val="23"/>
              </w:rPr>
              <w:t>»»</w:t>
            </w:r>
          </w:p>
        </w:tc>
        <w:tc>
          <w:tcPr>
            <w:tcW w:w="2693" w:type="dxa"/>
          </w:tcPr>
          <w:p w:rsidR="00E24C7B" w:rsidRPr="006D3B08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E24C7B" w:rsidRPr="00A43723" w:rsidRDefault="001828AE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2813,28</w:t>
            </w:r>
          </w:p>
        </w:tc>
        <w:tc>
          <w:tcPr>
            <w:tcW w:w="992" w:type="dxa"/>
          </w:tcPr>
          <w:p w:rsidR="00E24C7B" w:rsidRPr="00A43723" w:rsidRDefault="001828AE" w:rsidP="006D7A40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2776,49</w:t>
            </w:r>
          </w:p>
        </w:tc>
        <w:tc>
          <w:tcPr>
            <w:tcW w:w="992" w:type="dxa"/>
          </w:tcPr>
          <w:p w:rsidR="00E24C7B" w:rsidRPr="00A43723" w:rsidRDefault="003A58BE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2887,55</w:t>
            </w:r>
          </w:p>
        </w:tc>
        <w:tc>
          <w:tcPr>
            <w:tcW w:w="993" w:type="dxa"/>
          </w:tcPr>
          <w:p w:rsidR="00E24C7B" w:rsidRPr="00A43723" w:rsidRDefault="003A58BE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3003,05</w:t>
            </w:r>
          </w:p>
        </w:tc>
        <w:tc>
          <w:tcPr>
            <w:tcW w:w="992" w:type="dxa"/>
          </w:tcPr>
          <w:p w:rsidR="00E24C7B" w:rsidRPr="00A43723" w:rsidRDefault="003A58BE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3123,17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43723" w:rsidRDefault="003A58BE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3248,10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43723" w:rsidRDefault="003A58BE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3378,02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43723" w:rsidRDefault="003A58BE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3513,15</w:t>
            </w:r>
          </w:p>
        </w:tc>
      </w:tr>
      <w:tr w:rsidR="00E24C7B" w:rsidRPr="00F43428" w:rsidTr="001828AE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E24C7B" w:rsidRPr="00F43428" w:rsidTr="001828AE">
        <w:trPr>
          <w:trHeight w:val="711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116D6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е казенное учреждение культуры «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«</w:t>
            </w:r>
            <w:r w:rsidR="00F8474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Надежда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»»</w:t>
            </w:r>
          </w:p>
        </w:tc>
        <w:tc>
          <w:tcPr>
            <w:tcW w:w="1134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1828AE">
        <w:trPr>
          <w:trHeight w:val="412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-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3A58BE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2433,82</w:t>
            </w:r>
          </w:p>
        </w:tc>
        <w:tc>
          <w:tcPr>
            <w:tcW w:w="992" w:type="dxa"/>
          </w:tcPr>
          <w:p w:rsidR="00E24C7B" w:rsidRPr="000B7C8C" w:rsidRDefault="003A58BE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2381,85</w:t>
            </w:r>
          </w:p>
          <w:p w:rsidR="00E24C7B" w:rsidRPr="000B7C8C" w:rsidRDefault="00E24C7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3A58BE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2492,91</w:t>
            </w:r>
          </w:p>
        </w:tc>
        <w:tc>
          <w:tcPr>
            <w:tcW w:w="993" w:type="dxa"/>
          </w:tcPr>
          <w:p w:rsidR="00E24C7B" w:rsidRPr="000B7C8C" w:rsidRDefault="003A58BE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2608,41</w:t>
            </w:r>
          </w:p>
        </w:tc>
        <w:tc>
          <w:tcPr>
            <w:tcW w:w="992" w:type="dxa"/>
          </w:tcPr>
          <w:p w:rsidR="00E24C7B" w:rsidRPr="000B7C8C" w:rsidRDefault="003A58BE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2728,53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3A58BE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2853,46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3A58BE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2983,38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3A58BE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3118,51</w:t>
            </w:r>
          </w:p>
        </w:tc>
      </w:tr>
      <w:tr w:rsidR="00E24C7B" w:rsidRPr="00F43428" w:rsidTr="001828AE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1828AE">
        <w:trPr>
          <w:trHeight w:val="1483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 w:rsidR="00F8474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Надежда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2433,82</w:t>
            </w:r>
          </w:p>
        </w:tc>
        <w:tc>
          <w:tcPr>
            <w:tcW w:w="992" w:type="dxa"/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2381,85</w:t>
            </w:r>
          </w:p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2492,91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2608,41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2728,53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2853,46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2983,38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3118,51</w:t>
            </w:r>
          </w:p>
        </w:tc>
      </w:tr>
      <w:tr w:rsidR="00E24C7B" w:rsidRPr="00F43428" w:rsidTr="001828AE">
        <w:trPr>
          <w:trHeight w:val="567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379,46</w:t>
            </w:r>
          </w:p>
        </w:tc>
        <w:tc>
          <w:tcPr>
            <w:tcW w:w="992" w:type="dxa"/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  <w:tc>
          <w:tcPr>
            <w:tcW w:w="992" w:type="dxa"/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</w:tr>
      <w:tr w:rsidR="00E24C7B" w:rsidRPr="00F43428" w:rsidTr="001828AE">
        <w:trPr>
          <w:trHeight w:val="369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1828AE">
        <w:trPr>
          <w:trHeight w:val="1040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6A460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 w:rsidR="00F8474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Надежда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134" w:type="dxa"/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379,46</w:t>
            </w:r>
          </w:p>
        </w:tc>
        <w:tc>
          <w:tcPr>
            <w:tcW w:w="992" w:type="dxa"/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  <w:tc>
          <w:tcPr>
            <w:tcW w:w="992" w:type="dxa"/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3A58BE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394,64</w:t>
            </w: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F84749">
        <w:rPr>
          <w:sz w:val="28"/>
          <w:szCs w:val="28"/>
        </w:rPr>
        <w:t>Козловского</w:t>
      </w:r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F84749">
        <w:rPr>
          <w:sz w:val="28"/>
          <w:szCs w:val="28"/>
          <w:lang w:eastAsia="ru-RU"/>
        </w:rPr>
        <w:t>Надежда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F84749">
        <w:rPr>
          <w:sz w:val="28"/>
          <w:szCs w:val="28"/>
          <w:lang w:eastAsia="ru-RU"/>
        </w:rPr>
        <w:t>Надежда</w:t>
      </w:r>
      <w:r>
        <w:rPr>
          <w:sz w:val="28"/>
          <w:szCs w:val="28"/>
          <w:lang w:eastAsia="ru-RU"/>
        </w:rPr>
        <w:t>»»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F84749">
        <w:rPr>
          <w:sz w:val="28"/>
          <w:szCs w:val="28"/>
          <w:lang w:eastAsia="ru-RU"/>
        </w:rPr>
        <w:t>Надежда</w:t>
      </w:r>
      <w:r>
        <w:rPr>
          <w:sz w:val="28"/>
          <w:szCs w:val="28"/>
          <w:lang w:eastAsia="ru-RU"/>
        </w:rPr>
        <w:t>»»: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F84749">
        <w:rPr>
          <w:sz w:val="28"/>
          <w:szCs w:val="28"/>
          <w:lang w:eastAsia="ru-RU"/>
        </w:rPr>
        <w:t>Козловского</w:t>
      </w:r>
      <w:r w:rsidRPr="001F016E">
        <w:rPr>
          <w:sz w:val="28"/>
          <w:szCs w:val="28"/>
          <w:lang w:eastAsia="ru-RU"/>
        </w:rPr>
        <w:t xml:space="preserve"> сельского поселения,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F84749">
        <w:rPr>
          <w:spacing w:val="-6"/>
          <w:sz w:val="28"/>
          <w:szCs w:val="28"/>
        </w:rPr>
        <w:t>Козловского</w:t>
      </w:r>
      <w:r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F84749">
        <w:rPr>
          <w:spacing w:val="-11"/>
          <w:sz w:val="28"/>
          <w:szCs w:val="28"/>
        </w:rPr>
        <w:t>Козловского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F84749">
        <w:rPr>
          <w:sz w:val="28"/>
          <w:szCs w:val="28"/>
        </w:rPr>
        <w:t>Козловского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района, а также увязки с мерами правового регулирования в рамках других муниципальных программ </w:t>
      </w:r>
      <w:r w:rsidR="00F84749">
        <w:rPr>
          <w:sz w:val="28"/>
          <w:szCs w:val="28"/>
        </w:rPr>
        <w:t>Козловского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F84749">
        <w:rPr>
          <w:sz w:val="28"/>
          <w:szCs w:val="28"/>
        </w:rPr>
        <w:t>Козловского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0"/>
      <w:bookmarkEnd w:id="1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F84749">
        <w:rPr>
          <w:sz w:val="28"/>
          <w:szCs w:val="28"/>
        </w:rPr>
        <w:t>Козловского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F84749">
        <w:rPr>
          <w:sz w:val="28"/>
          <w:szCs w:val="28"/>
        </w:rPr>
        <w:t>Козловского</w:t>
      </w:r>
      <w:r w:rsidR="00116D63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 xml:space="preserve">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F84749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Козловского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 </w:t>
      </w:r>
      <w:r w:rsidR="00F84749">
        <w:rPr>
          <w:sz w:val="22"/>
          <w:szCs w:val="22"/>
        </w:rPr>
        <w:t>Козловского</w:t>
      </w:r>
      <w:r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 xml:space="preserve"> 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F84749">
        <w:rPr>
          <w:sz w:val="28"/>
          <w:szCs w:val="28"/>
        </w:rPr>
        <w:t>Козловского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F84749">
        <w:rPr>
          <w:sz w:val="28"/>
          <w:szCs w:val="28"/>
        </w:rPr>
        <w:t>Козловского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4A348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A348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F84749">
              <w:rPr>
                <w:rFonts w:ascii="Times New Roman" w:hAnsi="Times New Roman" w:cs="Times New Roman"/>
                <w:sz w:val="23"/>
                <w:szCs w:val="23"/>
              </w:rPr>
              <w:t>Козловского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Бутурлиновского муниципального района воронежской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0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F8474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Козловского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</w:p>
          <w:p w:rsidR="00714D05" w:rsidRPr="00714D05" w:rsidRDefault="00293AB9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Муниципальное казенное учреждение культуры "Социально- культурный центр "</w:t>
            </w:r>
            <w:r w:rsidR="00F8474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Надежда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9665AC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2813,28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A40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деятельности МКУК «С</w:t>
            </w:r>
            <w:r w:rsidR="006D7A40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оциально –культурного центра </w:t>
            </w: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>«</w:t>
            </w:r>
            <w:r w:rsidR="00F8474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Надежда</w:t>
            </w:r>
            <w:r w:rsidR="008C24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F8474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Надежда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9665AC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2813,28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</w:t>
            </w:r>
            <w:r w:rsidR="006D7A4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  <w:r w:rsidR="006D7A4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досуговая деятельность и развитие народного твор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F8474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Надежда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A43723" w:rsidRPr="00293AB9" w:rsidRDefault="00A43723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 w:rsidR="00F84749">
              <w:rPr>
                <w:sz w:val="22"/>
                <w:szCs w:val="22"/>
              </w:rPr>
              <w:t>Козловского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9665AC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1419,00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9665AC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755,33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9665AC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59,6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9665AC" w:rsidP="009665A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S87901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9665AC" w:rsidRDefault="009665AC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199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,89</w:t>
            </w:r>
          </w:p>
        </w:tc>
      </w:tr>
      <w:tr w:rsidR="00D61AEF" w:rsidRPr="00714D05" w:rsidTr="0080770B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F8474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Надежда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="00B04BA5">
              <w:rPr>
                <w:sz w:val="22"/>
                <w:szCs w:val="22"/>
              </w:rPr>
              <w:t xml:space="preserve"> 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9665AC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379,46</w:t>
            </w:r>
          </w:p>
        </w:tc>
      </w:tr>
    </w:tbl>
    <w:p w:rsidR="00714D05" w:rsidRDefault="00714D05" w:rsidP="00477CBC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9B" w:rsidRDefault="0031409B" w:rsidP="00714D05">
      <w:r>
        <w:separator/>
      </w:r>
    </w:p>
  </w:endnote>
  <w:endnote w:type="continuationSeparator" w:id="1">
    <w:p w:rsidR="0031409B" w:rsidRDefault="0031409B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9B" w:rsidRDefault="0031409B" w:rsidP="00714D05">
      <w:r>
        <w:separator/>
      </w:r>
    </w:p>
  </w:footnote>
  <w:footnote w:type="continuationSeparator" w:id="1">
    <w:p w:rsidR="0031409B" w:rsidRDefault="0031409B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0B10"/>
    <w:multiLevelType w:val="hybridMultilevel"/>
    <w:tmpl w:val="E6CE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6"/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18"/>
  </w:num>
  <w:num w:numId="16">
    <w:abstractNumId w:val="11"/>
  </w:num>
  <w:num w:numId="17">
    <w:abstractNumId w:val="17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456BB"/>
    <w:rsid w:val="00045ED6"/>
    <w:rsid w:val="00056FE7"/>
    <w:rsid w:val="00077B76"/>
    <w:rsid w:val="00080C8F"/>
    <w:rsid w:val="000972A2"/>
    <w:rsid w:val="00097E2C"/>
    <w:rsid w:val="000A0819"/>
    <w:rsid w:val="000A18E8"/>
    <w:rsid w:val="000B35D1"/>
    <w:rsid w:val="000B7C8C"/>
    <w:rsid w:val="000C35C6"/>
    <w:rsid w:val="00116D63"/>
    <w:rsid w:val="001245A5"/>
    <w:rsid w:val="00125A0C"/>
    <w:rsid w:val="00126DB3"/>
    <w:rsid w:val="001347D2"/>
    <w:rsid w:val="00134B74"/>
    <w:rsid w:val="00140A84"/>
    <w:rsid w:val="00144C6A"/>
    <w:rsid w:val="00161209"/>
    <w:rsid w:val="00162172"/>
    <w:rsid w:val="001828AE"/>
    <w:rsid w:val="0018371E"/>
    <w:rsid w:val="001B30D7"/>
    <w:rsid w:val="001C51DA"/>
    <w:rsid w:val="001D1830"/>
    <w:rsid w:val="001D372F"/>
    <w:rsid w:val="001E2BF6"/>
    <w:rsid w:val="001E4840"/>
    <w:rsid w:val="001F016E"/>
    <w:rsid w:val="001F2093"/>
    <w:rsid w:val="00232A04"/>
    <w:rsid w:val="00242E3C"/>
    <w:rsid w:val="00244900"/>
    <w:rsid w:val="00285159"/>
    <w:rsid w:val="00285D92"/>
    <w:rsid w:val="002876C4"/>
    <w:rsid w:val="00293AB9"/>
    <w:rsid w:val="002A2428"/>
    <w:rsid w:val="002A60FD"/>
    <w:rsid w:val="002A7F1C"/>
    <w:rsid w:val="002C7B7A"/>
    <w:rsid w:val="002D0413"/>
    <w:rsid w:val="002D1733"/>
    <w:rsid w:val="002D6854"/>
    <w:rsid w:val="002D7F8F"/>
    <w:rsid w:val="00305D09"/>
    <w:rsid w:val="0031409B"/>
    <w:rsid w:val="00335323"/>
    <w:rsid w:val="00341CA2"/>
    <w:rsid w:val="00370401"/>
    <w:rsid w:val="00374EDD"/>
    <w:rsid w:val="0037652E"/>
    <w:rsid w:val="0038254C"/>
    <w:rsid w:val="00393E53"/>
    <w:rsid w:val="003A1D82"/>
    <w:rsid w:val="003A58BE"/>
    <w:rsid w:val="003A6276"/>
    <w:rsid w:val="00404027"/>
    <w:rsid w:val="0040753E"/>
    <w:rsid w:val="00422206"/>
    <w:rsid w:val="00434BAF"/>
    <w:rsid w:val="004640C6"/>
    <w:rsid w:val="00465600"/>
    <w:rsid w:val="0047056A"/>
    <w:rsid w:val="00477CBC"/>
    <w:rsid w:val="00484815"/>
    <w:rsid w:val="004A348A"/>
    <w:rsid w:val="004B0950"/>
    <w:rsid w:val="004C1415"/>
    <w:rsid w:val="004C14AA"/>
    <w:rsid w:val="004C7658"/>
    <w:rsid w:val="004E6D00"/>
    <w:rsid w:val="004F07B0"/>
    <w:rsid w:val="00516BD9"/>
    <w:rsid w:val="00536D5F"/>
    <w:rsid w:val="005435EA"/>
    <w:rsid w:val="00564DF3"/>
    <w:rsid w:val="00564E21"/>
    <w:rsid w:val="00573293"/>
    <w:rsid w:val="00573585"/>
    <w:rsid w:val="00573EA9"/>
    <w:rsid w:val="00590DEB"/>
    <w:rsid w:val="005A09E4"/>
    <w:rsid w:val="005E56A4"/>
    <w:rsid w:val="005E60E8"/>
    <w:rsid w:val="005F1357"/>
    <w:rsid w:val="006041B0"/>
    <w:rsid w:val="00606342"/>
    <w:rsid w:val="00636CC0"/>
    <w:rsid w:val="0063765B"/>
    <w:rsid w:val="00654CE9"/>
    <w:rsid w:val="006577DE"/>
    <w:rsid w:val="00666913"/>
    <w:rsid w:val="00667CE5"/>
    <w:rsid w:val="006978EC"/>
    <w:rsid w:val="006A460D"/>
    <w:rsid w:val="006D38C4"/>
    <w:rsid w:val="006D3B08"/>
    <w:rsid w:val="006D3ECD"/>
    <w:rsid w:val="006D7A40"/>
    <w:rsid w:val="006D7D95"/>
    <w:rsid w:val="006F6C0F"/>
    <w:rsid w:val="00703E81"/>
    <w:rsid w:val="00711DA8"/>
    <w:rsid w:val="00712FE8"/>
    <w:rsid w:val="00714D05"/>
    <w:rsid w:val="00731668"/>
    <w:rsid w:val="007322F5"/>
    <w:rsid w:val="00770A13"/>
    <w:rsid w:val="007729BD"/>
    <w:rsid w:val="00790BAF"/>
    <w:rsid w:val="007D54C7"/>
    <w:rsid w:val="00803D4B"/>
    <w:rsid w:val="0080770B"/>
    <w:rsid w:val="00812F2C"/>
    <w:rsid w:val="00821720"/>
    <w:rsid w:val="00821A0D"/>
    <w:rsid w:val="0083304C"/>
    <w:rsid w:val="008417FA"/>
    <w:rsid w:val="0085258F"/>
    <w:rsid w:val="008748EF"/>
    <w:rsid w:val="00886D15"/>
    <w:rsid w:val="008927C5"/>
    <w:rsid w:val="008B41DF"/>
    <w:rsid w:val="008C2424"/>
    <w:rsid w:val="008D779E"/>
    <w:rsid w:val="008E42DF"/>
    <w:rsid w:val="008F0FC9"/>
    <w:rsid w:val="009102EF"/>
    <w:rsid w:val="00914B81"/>
    <w:rsid w:val="009160C3"/>
    <w:rsid w:val="00936EFB"/>
    <w:rsid w:val="009665AC"/>
    <w:rsid w:val="0096717C"/>
    <w:rsid w:val="009A3074"/>
    <w:rsid w:val="009B1D5B"/>
    <w:rsid w:val="009E3BEC"/>
    <w:rsid w:val="00A03E68"/>
    <w:rsid w:val="00A200F2"/>
    <w:rsid w:val="00A243FB"/>
    <w:rsid w:val="00A4016E"/>
    <w:rsid w:val="00A4243B"/>
    <w:rsid w:val="00A43723"/>
    <w:rsid w:val="00A71546"/>
    <w:rsid w:val="00A73116"/>
    <w:rsid w:val="00A76F2C"/>
    <w:rsid w:val="00A82478"/>
    <w:rsid w:val="00A8292F"/>
    <w:rsid w:val="00A82D24"/>
    <w:rsid w:val="00A86294"/>
    <w:rsid w:val="00AA1867"/>
    <w:rsid w:val="00AB1E97"/>
    <w:rsid w:val="00AE129F"/>
    <w:rsid w:val="00AE75A9"/>
    <w:rsid w:val="00AF3483"/>
    <w:rsid w:val="00B0189F"/>
    <w:rsid w:val="00B04BA5"/>
    <w:rsid w:val="00B13B3F"/>
    <w:rsid w:val="00B17EF2"/>
    <w:rsid w:val="00B24FA6"/>
    <w:rsid w:val="00B2796B"/>
    <w:rsid w:val="00B4593F"/>
    <w:rsid w:val="00B47EDD"/>
    <w:rsid w:val="00B76E86"/>
    <w:rsid w:val="00B87841"/>
    <w:rsid w:val="00B9519C"/>
    <w:rsid w:val="00BB2174"/>
    <w:rsid w:val="00BD4B53"/>
    <w:rsid w:val="00BD7C39"/>
    <w:rsid w:val="00BE75FD"/>
    <w:rsid w:val="00BF0EEF"/>
    <w:rsid w:val="00BF59F5"/>
    <w:rsid w:val="00C02648"/>
    <w:rsid w:val="00C05540"/>
    <w:rsid w:val="00C0784B"/>
    <w:rsid w:val="00C102F3"/>
    <w:rsid w:val="00C17B9A"/>
    <w:rsid w:val="00C231C1"/>
    <w:rsid w:val="00C57625"/>
    <w:rsid w:val="00C84CA8"/>
    <w:rsid w:val="00C96B21"/>
    <w:rsid w:val="00CB6E1B"/>
    <w:rsid w:val="00CC42EA"/>
    <w:rsid w:val="00CD0344"/>
    <w:rsid w:val="00D02C0F"/>
    <w:rsid w:val="00D131A2"/>
    <w:rsid w:val="00D146D9"/>
    <w:rsid w:val="00D2025C"/>
    <w:rsid w:val="00D45A73"/>
    <w:rsid w:val="00D47F56"/>
    <w:rsid w:val="00D61AEF"/>
    <w:rsid w:val="00D61BC0"/>
    <w:rsid w:val="00D84A5D"/>
    <w:rsid w:val="00D95E0D"/>
    <w:rsid w:val="00DA692B"/>
    <w:rsid w:val="00DC3358"/>
    <w:rsid w:val="00DF2079"/>
    <w:rsid w:val="00E00488"/>
    <w:rsid w:val="00E111BD"/>
    <w:rsid w:val="00E17006"/>
    <w:rsid w:val="00E2326B"/>
    <w:rsid w:val="00E24C7B"/>
    <w:rsid w:val="00E27345"/>
    <w:rsid w:val="00E2778C"/>
    <w:rsid w:val="00E33E5C"/>
    <w:rsid w:val="00E55A61"/>
    <w:rsid w:val="00E62DD5"/>
    <w:rsid w:val="00E6776B"/>
    <w:rsid w:val="00EB7058"/>
    <w:rsid w:val="00ED1B3F"/>
    <w:rsid w:val="00ED7F1D"/>
    <w:rsid w:val="00F00988"/>
    <w:rsid w:val="00F01BC8"/>
    <w:rsid w:val="00F105B5"/>
    <w:rsid w:val="00F1469F"/>
    <w:rsid w:val="00F25394"/>
    <w:rsid w:val="00F41543"/>
    <w:rsid w:val="00F419E6"/>
    <w:rsid w:val="00F430A6"/>
    <w:rsid w:val="00F43428"/>
    <w:rsid w:val="00F442CA"/>
    <w:rsid w:val="00F51C8A"/>
    <w:rsid w:val="00F61FDA"/>
    <w:rsid w:val="00F62F4B"/>
    <w:rsid w:val="00F63E22"/>
    <w:rsid w:val="00F64B15"/>
    <w:rsid w:val="00F65E96"/>
    <w:rsid w:val="00F673EF"/>
    <w:rsid w:val="00F676EB"/>
    <w:rsid w:val="00F738EC"/>
    <w:rsid w:val="00F84749"/>
    <w:rsid w:val="00FA1476"/>
    <w:rsid w:val="00FC2B11"/>
    <w:rsid w:val="00FC4E65"/>
    <w:rsid w:val="00FE2B03"/>
    <w:rsid w:val="00FE6294"/>
    <w:rsid w:val="00FF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B1F1-5733-436B-911E-94C3AC90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23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86</cp:revision>
  <cp:lastPrinted>2021-02-09T07:49:00Z</cp:lastPrinted>
  <dcterms:created xsi:type="dcterms:W3CDTF">2013-11-02T19:06:00Z</dcterms:created>
  <dcterms:modified xsi:type="dcterms:W3CDTF">2022-10-19T07:25:00Z</dcterms:modified>
</cp:coreProperties>
</file>