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A" w:rsidRPr="00821A0D" w:rsidRDefault="00383436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38343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r w:rsidR="00576AD9">
        <w:rPr>
          <w:b/>
          <w:i/>
          <w:sz w:val="32"/>
          <w:szCs w:val="32"/>
          <w:lang w:eastAsia="ru-RU"/>
        </w:rPr>
        <w:t>Клёповского</w:t>
      </w:r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A4243B">
      <w:pPr>
        <w:tabs>
          <w:tab w:val="left" w:pos="7230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ab/>
      </w:r>
    </w:p>
    <w:p w:rsidR="00A4243B" w:rsidRPr="00A4243B" w:rsidRDefault="00A4243B" w:rsidP="00BB569C">
      <w:pPr>
        <w:tabs>
          <w:tab w:val="left" w:pos="7230"/>
        </w:tabs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A4243B" w:rsidRPr="00A4243B" w:rsidRDefault="00A4243B" w:rsidP="00A4243B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1C51DA" w:rsidRPr="00821A0D" w:rsidRDefault="00A41AA2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140A84">
        <w:rPr>
          <w:b/>
          <w:sz w:val="28"/>
          <w:szCs w:val="28"/>
          <w:lang w:eastAsia="ru-RU"/>
        </w:rPr>
        <w:t>т</w:t>
      </w:r>
      <w:r>
        <w:rPr>
          <w:b/>
          <w:sz w:val="28"/>
          <w:szCs w:val="28"/>
          <w:lang w:eastAsia="ru-RU"/>
        </w:rPr>
        <w:t xml:space="preserve"> 10.10.</w:t>
      </w:r>
      <w:r w:rsidR="00140A84">
        <w:rPr>
          <w:b/>
          <w:sz w:val="28"/>
          <w:szCs w:val="28"/>
          <w:lang w:eastAsia="ru-RU"/>
        </w:rPr>
        <w:t xml:space="preserve"> 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003B04">
        <w:rPr>
          <w:b/>
          <w:sz w:val="28"/>
          <w:szCs w:val="28"/>
          <w:lang w:eastAsia="ru-RU"/>
        </w:rPr>
        <w:t>2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  <w:r>
        <w:rPr>
          <w:b/>
          <w:sz w:val="28"/>
          <w:szCs w:val="28"/>
          <w:lang w:eastAsia="ru-RU"/>
        </w:rPr>
        <w:t xml:space="preserve"> 41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C72555">
        <w:rPr>
          <w:sz w:val="24"/>
          <w:szCs w:val="24"/>
          <w:lang w:eastAsia="ru-RU"/>
        </w:rPr>
        <w:t>Кл</w:t>
      </w:r>
      <w:r w:rsidR="00576AD9">
        <w:rPr>
          <w:sz w:val="24"/>
          <w:szCs w:val="24"/>
          <w:lang w:eastAsia="ru-RU"/>
        </w:rPr>
        <w:t>ё</w:t>
      </w:r>
      <w:r w:rsidR="00C72555">
        <w:rPr>
          <w:sz w:val="24"/>
          <w:szCs w:val="24"/>
          <w:lang w:eastAsia="ru-RU"/>
        </w:rPr>
        <w:t>повка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BB569C" w:rsidRDefault="006D7D95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503"/>
      </w:tblGrid>
      <w:tr w:rsidR="00BB569C" w:rsidRPr="00BB569C" w:rsidTr="00BB569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569C" w:rsidRPr="00BB569C" w:rsidRDefault="00BB569C" w:rsidP="00BB569C">
            <w:pPr>
              <w:jc w:val="both"/>
              <w:rPr>
                <w:b/>
                <w:sz w:val="28"/>
                <w:szCs w:val="28"/>
              </w:rPr>
            </w:pPr>
            <w:r w:rsidRPr="00BB569C">
              <w:rPr>
                <w:b/>
                <w:sz w:val="28"/>
                <w:szCs w:val="28"/>
              </w:rPr>
              <w:t>«Об  утверждении муниципальной  программы Клёповского сельского поселения Бутурлиновского муниципального района Воронежской области «Сохранение и развитие культуры Клёповского сельского поселения Бутурлиновского муниципального района Воронежской области »</w:t>
            </w:r>
          </w:p>
        </w:tc>
      </w:tr>
    </w:tbl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576AD9">
        <w:rPr>
          <w:rFonts w:ascii="Times New Roman" w:hAnsi="Times New Roman" w:cs="Times New Roman"/>
          <w:sz w:val="28"/>
          <w:szCs w:val="28"/>
        </w:rPr>
        <w:t>Клёповского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BB56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76AD9" w:rsidRPr="00BB569C">
        <w:rPr>
          <w:rFonts w:ascii="Times New Roman" w:hAnsi="Times New Roman" w:cs="Times New Roman"/>
          <w:sz w:val="28"/>
          <w:szCs w:val="28"/>
        </w:rPr>
        <w:t>Клёповского</w:t>
      </w:r>
      <w:r w:rsidRPr="00BB569C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3E00A9" w:rsidRPr="00BB569C">
        <w:rPr>
          <w:rFonts w:ascii="Times New Roman" w:hAnsi="Times New Roman" w:cs="Times New Roman"/>
          <w:sz w:val="28"/>
          <w:szCs w:val="28"/>
        </w:rPr>
        <w:t>11</w:t>
      </w:r>
      <w:r w:rsidRPr="00BB569C">
        <w:rPr>
          <w:rFonts w:ascii="Times New Roman" w:hAnsi="Times New Roman" w:cs="Times New Roman"/>
          <w:sz w:val="28"/>
          <w:szCs w:val="28"/>
        </w:rPr>
        <w:t xml:space="preserve">.10.2013 г. №  </w:t>
      </w:r>
      <w:r w:rsidR="003E00A9" w:rsidRPr="00BB569C">
        <w:rPr>
          <w:rFonts w:ascii="Times New Roman" w:hAnsi="Times New Roman" w:cs="Times New Roman"/>
          <w:sz w:val="28"/>
          <w:szCs w:val="28"/>
        </w:rPr>
        <w:t>71</w:t>
      </w:r>
      <w:r w:rsidRPr="00BB569C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 муниципальных программ </w:t>
      </w:r>
      <w:r w:rsidR="00576AD9" w:rsidRPr="00BB569C">
        <w:rPr>
          <w:rFonts w:ascii="Times New Roman" w:hAnsi="Times New Roman" w:cs="Times New Roman"/>
          <w:sz w:val="28"/>
          <w:szCs w:val="28"/>
        </w:rPr>
        <w:t>Клёповского</w:t>
      </w:r>
      <w:r w:rsidRPr="00BB569C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576AD9" w:rsidRPr="00BB569C">
        <w:rPr>
          <w:rFonts w:ascii="Times New Roman" w:hAnsi="Times New Roman" w:cs="Times New Roman"/>
          <w:sz w:val="28"/>
          <w:szCs w:val="28"/>
        </w:rPr>
        <w:t>Клёповского</w:t>
      </w:r>
      <w:r w:rsidRPr="00BB56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2A7F1C" w:rsidRDefault="006D7D95" w:rsidP="00A41AA2">
      <w:pPr>
        <w:ind w:firstLine="708"/>
        <w:jc w:val="both"/>
        <w:rPr>
          <w:sz w:val="28"/>
          <w:szCs w:val="28"/>
        </w:rPr>
      </w:pPr>
      <w:r w:rsidRPr="006D7D95">
        <w:rPr>
          <w:sz w:val="28"/>
          <w:szCs w:val="28"/>
        </w:rPr>
        <w:t>1.</w:t>
      </w:r>
      <w:r w:rsidR="002A7F1C">
        <w:rPr>
          <w:sz w:val="28"/>
          <w:szCs w:val="28"/>
        </w:rPr>
        <w:t>У</w:t>
      </w:r>
      <w:r w:rsidRPr="006D7D95">
        <w:rPr>
          <w:sz w:val="28"/>
          <w:szCs w:val="28"/>
        </w:rPr>
        <w:t>твер</w:t>
      </w:r>
      <w:r w:rsidR="002A7F1C">
        <w:rPr>
          <w:sz w:val="28"/>
          <w:szCs w:val="28"/>
        </w:rPr>
        <w:t>дить</w:t>
      </w:r>
      <w:r w:rsidRPr="006D7D95">
        <w:rPr>
          <w:sz w:val="28"/>
          <w:szCs w:val="28"/>
        </w:rPr>
        <w:t xml:space="preserve"> муниципальн</w:t>
      </w:r>
      <w:r w:rsidR="002A7F1C">
        <w:rPr>
          <w:sz w:val="28"/>
          <w:szCs w:val="28"/>
        </w:rPr>
        <w:t>ую</w:t>
      </w:r>
      <w:r w:rsidRPr="006D7D95">
        <w:rPr>
          <w:sz w:val="28"/>
          <w:szCs w:val="28"/>
        </w:rPr>
        <w:t xml:space="preserve">  программ</w:t>
      </w:r>
      <w:r w:rsidR="002A7F1C">
        <w:rPr>
          <w:sz w:val="28"/>
          <w:szCs w:val="28"/>
        </w:rPr>
        <w:t>у</w:t>
      </w:r>
      <w:r w:rsidR="00A41AA2">
        <w:rPr>
          <w:sz w:val="28"/>
          <w:szCs w:val="28"/>
        </w:rPr>
        <w:t xml:space="preserve"> </w:t>
      </w:r>
      <w:r w:rsidR="00576AD9">
        <w:rPr>
          <w:sz w:val="28"/>
          <w:szCs w:val="28"/>
        </w:rPr>
        <w:t>Клёповского</w:t>
      </w:r>
      <w:r w:rsidRPr="006D7D95">
        <w:rPr>
          <w:sz w:val="28"/>
          <w:szCs w:val="28"/>
        </w:rPr>
        <w:t xml:space="preserve"> сельского поселения Бутурлиновского муниципального района «Сохранение и развитие культуры </w:t>
      </w:r>
      <w:r w:rsidR="00576AD9">
        <w:rPr>
          <w:sz w:val="28"/>
          <w:szCs w:val="28"/>
        </w:rPr>
        <w:t>Клёповского</w:t>
      </w:r>
      <w:r w:rsidRPr="006D7D9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6D7D95">
        <w:rPr>
          <w:sz w:val="28"/>
          <w:szCs w:val="28"/>
        </w:rPr>
        <w:t>» в редакции согласно приложению к настоящему постановлению.</w:t>
      </w:r>
    </w:p>
    <w:p w:rsidR="004C1415" w:rsidRDefault="004C1415" w:rsidP="006D7D95">
      <w:pPr>
        <w:jc w:val="both"/>
        <w:rPr>
          <w:sz w:val="28"/>
          <w:szCs w:val="28"/>
        </w:rPr>
      </w:pPr>
    </w:p>
    <w:p w:rsidR="001C51DA" w:rsidRDefault="00A41AA2" w:rsidP="00A41AA2">
      <w:pPr>
        <w:tabs>
          <w:tab w:val="left" w:pos="732"/>
        </w:tabs>
        <w:ind w:left="55" w:hanging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1415">
        <w:rPr>
          <w:sz w:val="28"/>
          <w:szCs w:val="28"/>
        </w:rPr>
        <w:t>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периодическом</w:t>
      </w:r>
      <w:r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 xml:space="preserve">печатном издании «Вестник муниципальных правовых актов  </w:t>
      </w:r>
      <w:r w:rsidR="00576AD9">
        <w:rPr>
          <w:sz w:val="28"/>
          <w:szCs w:val="28"/>
        </w:rPr>
        <w:t>Клёповского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администрации </w:t>
      </w:r>
      <w:r w:rsidR="00576AD9">
        <w:rPr>
          <w:sz w:val="28"/>
          <w:szCs w:val="28"/>
        </w:rPr>
        <w:t>Клёповского</w:t>
      </w:r>
      <w:r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>сельского поселения Бутурлиновского муниципального района Воронежской области</w:t>
      </w:r>
      <w:r w:rsidR="004C1415">
        <w:rPr>
          <w:sz w:val="28"/>
          <w:szCs w:val="28"/>
        </w:rPr>
        <w:t>.</w:t>
      </w:r>
    </w:p>
    <w:p w:rsidR="004C1415" w:rsidRPr="00020AC9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1C51DA" w:rsidRPr="00020AC9" w:rsidRDefault="00A41AA2" w:rsidP="00A41AA2">
      <w:pPr>
        <w:tabs>
          <w:tab w:val="left" w:pos="732"/>
        </w:tabs>
        <w:ind w:left="55" w:hanging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C1415"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0A0819" w:rsidRDefault="000A0819" w:rsidP="00A41AA2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Настоящее постановление вступает в силу с момента опубликования и распространяет свое действие на правоотношения, возникающие с 1 января 2023 года.</w:t>
      </w: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5935" w:rsidRDefault="006F5935" w:rsidP="006F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Клёповского</w:t>
      </w:r>
      <w:r>
        <w:rPr>
          <w:sz w:val="28"/>
          <w:szCs w:val="28"/>
        </w:rPr>
        <w:t xml:space="preserve"> сельского поселения                                    Н.Я.Торубка</w:t>
      </w:r>
    </w:p>
    <w:p w:rsidR="006F5935" w:rsidRDefault="006F5935" w:rsidP="006F5935">
      <w:pPr>
        <w:jc w:val="both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 w:rsidR="00576AD9">
        <w:rPr>
          <w:sz w:val="28"/>
          <w:szCs w:val="28"/>
        </w:rPr>
        <w:t>Клёповского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сельского поселения Бутурлиновского муниципального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DC3358">
        <w:rPr>
          <w:sz w:val="28"/>
          <w:szCs w:val="28"/>
        </w:rPr>
        <w:t>от</w:t>
      </w:r>
      <w:r w:rsidR="00135395">
        <w:rPr>
          <w:sz w:val="28"/>
          <w:szCs w:val="28"/>
        </w:rPr>
        <w:t xml:space="preserve"> 10.10.</w:t>
      </w:r>
      <w:r w:rsidRPr="00DC3358">
        <w:rPr>
          <w:sz w:val="28"/>
          <w:szCs w:val="28"/>
        </w:rPr>
        <w:t>20</w:t>
      </w:r>
      <w:r w:rsidR="00821720">
        <w:rPr>
          <w:sz w:val="28"/>
          <w:szCs w:val="28"/>
        </w:rPr>
        <w:t>2</w:t>
      </w:r>
      <w:r w:rsidR="00003B04">
        <w:rPr>
          <w:sz w:val="28"/>
          <w:szCs w:val="28"/>
        </w:rPr>
        <w:t>2</w:t>
      </w:r>
      <w:r w:rsidRPr="00DC3358">
        <w:rPr>
          <w:sz w:val="28"/>
          <w:szCs w:val="28"/>
        </w:rPr>
        <w:t xml:space="preserve"> г  № </w:t>
      </w:r>
      <w:r w:rsidR="00135395">
        <w:rPr>
          <w:sz w:val="28"/>
          <w:szCs w:val="28"/>
        </w:rPr>
        <w:t>41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576AD9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Клёповского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576AD9">
        <w:rPr>
          <w:b/>
          <w:sz w:val="28"/>
          <w:szCs w:val="28"/>
        </w:rPr>
        <w:t>Клёповского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autoSpaceDE w:val="0"/>
        <w:jc w:val="center"/>
        <w:rPr>
          <w:b/>
          <w:sz w:val="28"/>
          <w:szCs w:val="28"/>
        </w:rPr>
      </w:pPr>
    </w:p>
    <w:p w:rsidR="00B87841" w:rsidRPr="00422206" w:rsidRDefault="00B87841" w:rsidP="00422206">
      <w:pPr>
        <w:autoSpaceDE w:val="0"/>
        <w:jc w:val="center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576AD9">
        <w:rPr>
          <w:b/>
          <w:bCs/>
          <w:sz w:val="28"/>
          <w:szCs w:val="28"/>
        </w:rPr>
        <w:t>Клёповского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135395">
        <w:rPr>
          <w:b/>
          <w:sz w:val="28"/>
          <w:szCs w:val="28"/>
        </w:rPr>
        <w:t xml:space="preserve"> </w:t>
      </w:r>
      <w:r w:rsidR="00576AD9">
        <w:rPr>
          <w:b/>
          <w:sz w:val="28"/>
          <w:szCs w:val="28"/>
        </w:rPr>
        <w:t>Клёповского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576AD9">
              <w:rPr>
                <w:sz w:val="28"/>
                <w:szCs w:val="28"/>
              </w:rPr>
              <w:t>Клёповского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</w:t>
            </w:r>
            <w:r w:rsidR="00576AD9">
              <w:rPr>
                <w:sz w:val="28"/>
                <w:szCs w:val="28"/>
              </w:rPr>
              <w:t>Лира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576AD9">
              <w:rPr>
                <w:sz w:val="28"/>
                <w:szCs w:val="28"/>
              </w:rPr>
              <w:t>Клёповского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1C51DA" w:rsidRPr="00422206" w:rsidRDefault="001C51DA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</w:t>
            </w:r>
            <w:r w:rsidR="00576AD9">
              <w:rPr>
                <w:sz w:val="28"/>
                <w:szCs w:val="28"/>
              </w:rPr>
              <w:t>Лира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«СКЦ «</w:t>
            </w:r>
            <w:r w:rsidR="00576AD9">
              <w:rPr>
                <w:bCs/>
                <w:sz w:val="28"/>
                <w:szCs w:val="28"/>
              </w:rPr>
              <w:t>Лира</w:t>
            </w:r>
            <w:r w:rsidR="005F1357">
              <w:rPr>
                <w:bCs/>
                <w:sz w:val="28"/>
                <w:szCs w:val="28"/>
              </w:rPr>
              <w:t>»»</w:t>
            </w:r>
          </w:p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D95E0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«СКЦ «</w:t>
            </w:r>
            <w:r w:rsidR="00576AD9">
              <w:rPr>
                <w:sz w:val="28"/>
                <w:szCs w:val="28"/>
              </w:rPr>
              <w:t>Лира</w:t>
            </w:r>
            <w:r w:rsidRPr="00B17EF2">
              <w:rPr>
                <w:sz w:val="28"/>
                <w:szCs w:val="28"/>
              </w:rPr>
              <w:t>»»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r w:rsidR="00576AD9">
              <w:rPr>
                <w:bCs/>
                <w:sz w:val="28"/>
                <w:szCs w:val="28"/>
                <w:lang w:eastAsia="ru-RU"/>
              </w:rPr>
              <w:t>Клёповского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576AD9">
              <w:rPr>
                <w:bCs/>
                <w:spacing w:val="2"/>
                <w:sz w:val="28"/>
                <w:szCs w:val="28"/>
                <w:lang w:eastAsia="ru-RU"/>
              </w:rPr>
              <w:t>Лира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1C51DA" w:rsidRPr="00B17EF2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  тыс. рублей, в том числе из 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федерального бюджета –  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A03E68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</w:t>
                  </w:r>
                  <w:r w:rsidR="00F90214">
                    <w:rPr>
                      <w:sz w:val="28"/>
                      <w:szCs w:val="28"/>
                    </w:rPr>
                    <w:t xml:space="preserve"> 12062,13</w:t>
                  </w:r>
                  <w:r w:rsidR="00BF59F5"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63E45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576AD9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352,97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90214" w:rsidP="00A8292F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1352,97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63E45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576AD9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355,88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1355,88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</w:t>
                        </w:r>
                        <w:r w:rsidR="00576AD9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10,12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1410,12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576AD9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466,52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1466,52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</w:t>
                        </w:r>
                        <w:r w:rsidR="00576AD9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25,18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1525,18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576AD9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586,19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1586,19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576AD9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649,64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1649,64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</w:t>
                        </w:r>
                        <w:r w:rsidR="00F90214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15,63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1715,63</w:t>
                        </w:r>
                      </w:p>
                    </w:tc>
                  </w:tr>
                  <w:tr w:rsidR="00A25B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25B8F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25B8F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</w:t>
                        </w:r>
                        <w:r w:rsidR="00F90214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062,13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25B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A25B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A25B8F" w:rsidRDefault="00F9021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12062,13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576AD9">
              <w:rPr>
                <w:sz w:val="28"/>
                <w:szCs w:val="28"/>
              </w:rPr>
              <w:t>Клёповского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576AD9">
              <w:rPr>
                <w:sz w:val="28"/>
                <w:szCs w:val="28"/>
              </w:rPr>
              <w:t>Клёповского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576AD9">
              <w:rPr>
                <w:bCs/>
                <w:sz w:val="28"/>
                <w:szCs w:val="28"/>
              </w:rPr>
              <w:t>Клёповского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F90214">
              <w:rPr>
                <w:bCs/>
                <w:sz w:val="28"/>
                <w:szCs w:val="28"/>
              </w:rPr>
              <w:t>Клёповки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576AD9">
              <w:rPr>
                <w:sz w:val="28"/>
                <w:szCs w:val="28"/>
              </w:rPr>
              <w:t>Клёповского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5452AC" w:rsidRDefault="005452AC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</w:p>
    <w:p w:rsidR="006D3B08" w:rsidRPr="00731668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:rsidR="004F07B0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Организация деятельности МКУК «СКЦ «</w:t>
      </w:r>
      <w:r w:rsidR="00576AD9">
        <w:rPr>
          <w:b/>
          <w:bCs/>
          <w:iCs/>
          <w:sz w:val="28"/>
          <w:szCs w:val="28"/>
        </w:rPr>
        <w:t>Лира</w:t>
      </w:r>
      <w:r>
        <w:rPr>
          <w:b/>
          <w:bCs/>
          <w:iCs/>
          <w:sz w:val="28"/>
          <w:szCs w:val="28"/>
        </w:rPr>
        <w:t>»</w:t>
      </w:r>
      <w:r w:rsidRPr="00711DA8">
        <w:rPr>
          <w:b/>
          <w:bCs/>
          <w:iCs/>
          <w:sz w:val="28"/>
          <w:szCs w:val="28"/>
        </w:rPr>
        <w:t>»</w:t>
      </w:r>
    </w:p>
    <w:p w:rsidR="00080C8F" w:rsidRDefault="00080C8F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- культурный центр «</w:t>
            </w:r>
            <w:r w:rsidR="00576AD9">
              <w:rPr>
                <w:sz w:val="28"/>
                <w:szCs w:val="28"/>
              </w:rPr>
              <w:t>Лира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987845">
              <w:rPr>
                <w:bCs/>
                <w:sz w:val="28"/>
                <w:szCs w:val="28"/>
                <w:lang w:eastAsia="ru-RU"/>
              </w:rPr>
              <w:t xml:space="preserve">  </w:t>
            </w:r>
            <w:r w:rsidR="00576AD9">
              <w:rPr>
                <w:bCs/>
                <w:sz w:val="28"/>
                <w:szCs w:val="28"/>
                <w:lang w:eastAsia="ru-RU"/>
              </w:rPr>
              <w:t>Клёповского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576AD9">
              <w:rPr>
                <w:bCs/>
                <w:spacing w:val="2"/>
                <w:sz w:val="28"/>
                <w:szCs w:val="28"/>
                <w:lang w:eastAsia="ru-RU"/>
              </w:rPr>
              <w:t>Лира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  <w:p w:rsidR="00E2326B" w:rsidRPr="00B17EF2" w:rsidRDefault="00E2326B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4F07B0" w:rsidRPr="00B17EF2" w:rsidTr="004F07B0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составляет </w:t>
                  </w:r>
                  <w:r w:rsidR="009A2FCF">
                    <w:rPr>
                      <w:sz w:val="28"/>
                      <w:szCs w:val="28"/>
                    </w:rPr>
                    <w:t>-12062,13</w:t>
                  </w:r>
                  <w:r w:rsidRPr="00B47EDD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</w:t>
                  </w:r>
                  <w:r w:rsidR="00A25B8F">
                    <w:rPr>
                      <w:sz w:val="28"/>
                      <w:szCs w:val="28"/>
                    </w:rPr>
                    <w:t>12</w:t>
                  </w:r>
                  <w:r w:rsidR="00F90214">
                    <w:rPr>
                      <w:sz w:val="28"/>
                      <w:szCs w:val="28"/>
                    </w:rPr>
                    <w:t>062,13</w:t>
                  </w:r>
                  <w:r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134"/>
                    <w:gridCol w:w="1418"/>
                    <w:gridCol w:w="1559"/>
                    <w:gridCol w:w="1337"/>
                  </w:tblGrid>
                  <w:tr w:rsidR="004F07B0" w:rsidTr="004F07B0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F9021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352,97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352,97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F9021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355,88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355,88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F9021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410,12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10,12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F9021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466,52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466,52</w:t>
                        </w:r>
                      </w:p>
                    </w:tc>
                  </w:tr>
                  <w:tr w:rsidR="004F07B0" w:rsidTr="004F07B0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</w:t>
                        </w:r>
                        <w:r w:rsidR="00F9021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25,18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525,18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F9021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586,19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586,19</w:t>
                        </w:r>
                      </w:p>
                    </w:tc>
                  </w:tr>
                  <w:tr w:rsidR="00A03E68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F9021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649,64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649,64</w:t>
                        </w:r>
                      </w:p>
                    </w:tc>
                  </w:tr>
                  <w:tr w:rsidR="00A03E68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15,63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</w:t>
                        </w:r>
                        <w:r w:rsidR="0075546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15,63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576AD9">
              <w:rPr>
                <w:sz w:val="28"/>
                <w:szCs w:val="28"/>
              </w:rPr>
              <w:t>Клёповского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поколения,</w:t>
            </w:r>
            <w:r w:rsidR="00987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576AD9">
              <w:rPr>
                <w:sz w:val="28"/>
                <w:szCs w:val="28"/>
              </w:rPr>
              <w:t>Клёповского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576AD9">
              <w:rPr>
                <w:bCs/>
                <w:sz w:val="28"/>
                <w:szCs w:val="28"/>
              </w:rPr>
              <w:t>Клёповского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BC4636">
              <w:rPr>
                <w:bCs/>
                <w:sz w:val="28"/>
                <w:szCs w:val="28"/>
              </w:rPr>
              <w:t>Клёповка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576AD9">
              <w:rPr>
                <w:sz w:val="28"/>
                <w:szCs w:val="28"/>
              </w:rPr>
              <w:t>Клёповского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 xml:space="preserve">Социально </w:t>
      </w:r>
      <w:r w:rsidRPr="001F016E">
        <w:rPr>
          <w:sz w:val="28"/>
          <w:szCs w:val="28"/>
        </w:rPr>
        <w:t>культурный центр</w:t>
      </w:r>
      <w:r>
        <w:rPr>
          <w:sz w:val="28"/>
          <w:szCs w:val="28"/>
        </w:rPr>
        <w:t xml:space="preserve"> «</w:t>
      </w:r>
      <w:r w:rsidR="00576AD9">
        <w:rPr>
          <w:sz w:val="28"/>
          <w:szCs w:val="28"/>
        </w:rPr>
        <w:t>Лира</w:t>
      </w:r>
      <w:r>
        <w:rPr>
          <w:sz w:val="28"/>
          <w:szCs w:val="28"/>
        </w:rPr>
        <w:t>»</w:t>
      </w:r>
      <w:r w:rsidRPr="001F016E">
        <w:rPr>
          <w:sz w:val="28"/>
          <w:szCs w:val="28"/>
        </w:rPr>
        <w:t>»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576AD9">
        <w:rPr>
          <w:sz w:val="28"/>
          <w:szCs w:val="28"/>
        </w:rPr>
        <w:t>Клёповского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« СКЦ «</w:t>
      </w:r>
      <w:r w:rsidR="00576AD9">
        <w:rPr>
          <w:sz w:val="28"/>
          <w:szCs w:val="28"/>
        </w:rPr>
        <w:t>Лира</w:t>
      </w:r>
      <w:r w:rsidRPr="00BD7C39">
        <w:rPr>
          <w:sz w:val="28"/>
          <w:szCs w:val="28"/>
        </w:rPr>
        <w:t>»»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 xml:space="preserve">но необходимо и дальше развивать культуру в </w:t>
      </w:r>
      <w:r w:rsidR="009A2FCF">
        <w:rPr>
          <w:sz w:val="28"/>
          <w:szCs w:val="28"/>
        </w:rPr>
        <w:t>Клёповском</w:t>
      </w:r>
      <w:r>
        <w:rPr>
          <w:sz w:val="28"/>
          <w:szCs w:val="28"/>
        </w:rPr>
        <w:t xml:space="preserve">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 w:rsidR="001A15E5">
        <w:rPr>
          <w:color w:val="000000"/>
          <w:sz w:val="28"/>
          <w:szCs w:val="28"/>
          <w:lang w:eastAsia="ru-RU"/>
        </w:rPr>
        <w:t>Клёповском</w:t>
      </w:r>
      <w:r w:rsidRPr="001F016E">
        <w:rPr>
          <w:color w:val="000000"/>
          <w:sz w:val="28"/>
          <w:szCs w:val="28"/>
          <w:lang w:eastAsia="ru-RU"/>
        </w:rPr>
        <w:t xml:space="preserve">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576AD9">
        <w:rPr>
          <w:spacing w:val="2"/>
          <w:sz w:val="28"/>
          <w:szCs w:val="28"/>
          <w:lang w:eastAsia="ru-RU"/>
        </w:rPr>
        <w:t>Клёповского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Pr="001F016E">
        <w:rPr>
          <w:iCs/>
          <w:spacing w:val="2"/>
          <w:sz w:val="28"/>
          <w:szCs w:val="28"/>
          <w:lang w:eastAsia="ru-RU"/>
        </w:rPr>
        <w:t>УК « СКЦ</w:t>
      </w:r>
      <w:r>
        <w:rPr>
          <w:iCs/>
          <w:spacing w:val="2"/>
          <w:sz w:val="28"/>
          <w:szCs w:val="28"/>
          <w:lang w:eastAsia="ru-RU"/>
        </w:rPr>
        <w:t xml:space="preserve"> «</w:t>
      </w:r>
      <w:r w:rsidR="00576AD9">
        <w:rPr>
          <w:iCs/>
          <w:spacing w:val="2"/>
          <w:sz w:val="28"/>
          <w:szCs w:val="28"/>
          <w:lang w:eastAsia="ru-RU"/>
        </w:rPr>
        <w:t>Лира</w:t>
      </w:r>
      <w:r>
        <w:rPr>
          <w:iCs/>
          <w:spacing w:val="2"/>
          <w:sz w:val="28"/>
          <w:szCs w:val="28"/>
          <w:lang w:eastAsia="ru-RU"/>
        </w:rPr>
        <w:t>»</w:t>
      </w:r>
      <w:r w:rsidRPr="001F016E">
        <w:rPr>
          <w:iCs/>
          <w:spacing w:val="2"/>
          <w:sz w:val="28"/>
          <w:szCs w:val="28"/>
          <w:lang w:eastAsia="ru-RU"/>
        </w:rPr>
        <w:t>»;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1C51DA"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14"/>
        <w:gridCol w:w="1140"/>
        <w:gridCol w:w="1134"/>
        <w:gridCol w:w="1134"/>
        <w:gridCol w:w="1134"/>
        <w:gridCol w:w="1134"/>
        <w:gridCol w:w="1275"/>
        <w:gridCol w:w="1134"/>
        <w:gridCol w:w="1134"/>
        <w:gridCol w:w="987"/>
      </w:tblGrid>
      <w:tr w:rsidR="001C51DA" w:rsidRPr="00422206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071E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071E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A03E68" w:rsidRPr="00422206" w:rsidTr="00E17006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A071E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A071E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071E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 xml:space="preserve">Читатели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071E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071E" w:rsidP="009A07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745</w:t>
            </w:r>
          </w:p>
        </w:tc>
      </w:tr>
      <w:tr w:rsidR="009A071E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71E" w:rsidRDefault="009A071E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2.2.Посещение библиотек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71E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1E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1E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1E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71E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71E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71E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71E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71E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A07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071E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2.4.Количество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71E">
              <w:rPr>
                <w:sz w:val="28"/>
                <w:szCs w:val="28"/>
              </w:rPr>
              <w:t>2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071E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576AD9">
        <w:rPr>
          <w:sz w:val="28"/>
          <w:szCs w:val="28"/>
          <w:lang w:eastAsia="ru-RU"/>
        </w:rPr>
        <w:t>Клёповского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 w:rsidR="001A15E5">
        <w:rPr>
          <w:sz w:val="28"/>
          <w:szCs w:val="28"/>
          <w:lang w:eastAsia="ru-RU"/>
        </w:rPr>
        <w:t>Клёповки</w:t>
      </w:r>
      <w:r w:rsidRPr="001F016E">
        <w:rPr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576AD9">
        <w:rPr>
          <w:sz w:val="28"/>
          <w:szCs w:val="28"/>
          <w:lang w:eastAsia="ru-RU"/>
        </w:rPr>
        <w:t>Клёповского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Культурно-досуговая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/>
      </w:tblPr>
      <w:tblGrid>
        <w:gridCol w:w="567"/>
        <w:gridCol w:w="2062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3731"/>
      </w:tblGrid>
      <w:tr w:rsidR="001C51DA" w:rsidRPr="001D1830" w:rsidTr="001A15E5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F676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F676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1A15E5">
              <w:rPr>
                <w:i/>
                <w:sz w:val="26"/>
                <w:szCs w:val="26"/>
              </w:rPr>
              <w:t>051,40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1A15E5">
              <w:rPr>
                <w:i/>
                <w:sz w:val="26"/>
                <w:szCs w:val="26"/>
              </w:rPr>
              <w:t>042,</w:t>
            </w:r>
            <w:r w:rsidR="009710D8"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92507">
              <w:rPr>
                <w:i/>
                <w:sz w:val="26"/>
                <w:szCs w:val="26"/>
              </w:rPr>
              <w:t>096,</w:t>
            </w:r>
            <w:r w:rsidR="009710D8">
              <w:rPr>
                <w:i/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92507">
              <w:rPr>
                <w:i/>
                <w:sz w:val="26"/>
                <w:szCs w:val="26"/>
              </w:rPr>
              <w:t>152,</w:t>
            </w:r>
            <w:r w:rsidR="009710D8">
              <w:rPr>
                <w:i/>
                <w:sz w:val="26"/>
                <w:szCs w:val="26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92507">
              <w:rPr>
                <w:i/>
                <w:sz w:val="26"/>
                <w:szCs w:val="26"/>
              </w:rPr>
              <w:t>211,</w:t>
            </w:r>
            <w:r w:rsidR="009710D8">
              <w:rPr>
                <w:i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92507">
              <w:rPr>
                <w:i/>
                <w:sz w:val="26"/>
                <w:szCs w:val="26"/>
              </w:rPr>
              <w:t>272,</w:t>
            </w:r>
            <w:r w:rsidR="009710D8">
              <w:rPr>
                <w:i/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92507">
              <w:rPr>
                <w:i/>
                <w:sz w:val="26"/>
                <w:szCs w:val="26"/>
              </w:rPr>
              <w:t>336,0</w:t>
            </w:r>
            <w:r w:rsidR="009710D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92507">
              <w:rPr>
                <w:i/>
                <w:sz w:val="26"/>
                <w:szCs w:val="26"/>
              </w:rPr>
              <w:t>402,0</w:t>
            </w:r>
            <w:r w:rsidR="009710D8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Комплектование библиотечного фонда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Подписка периодических изданий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1A15E5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1A15E5" w:rsidP="004E6D00">
            <w:pPr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313,</w:t>
            </w:r>
            <w:r w:rsidR="009710D8"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1A15E5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313,</w:t>
            </w:r>
            <w:r w:rsidR="009710D8"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1A15E5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313,</w:t>
            </w:r>
            <w:r w:rsidR="009710D8"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1A15E5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313,</w:t>
            </w:r>
            <w:r w:rsidR="009710D8"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1A15E5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313,</w:t>
            </w:r>
            <w:r w:rsidR="009710D8"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1A15E5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313,</w:t>
            </w:r>
            <w:r w:rsidR="009710D8"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1A15E5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313,</w:t>
            </w:r>
            <w:r w:rsidR="009710D8">
              <w:rPr>
                <w:i/>
                <w:sz w:val="26"/>
                <w:szCs w:val="26"/>
              </w:rPr>
              <w:t>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1A15E5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A15E5">
              <w:rPr>
                <w:b/>
                <w:sz w:val="26"/>
                <w:szCs w:val="26"/>
              </w:rPr>
              <w:t>352,97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A15E5">
              <w:rPr>
                <w:b/>
                <w:sz w:val="26"/>
                <w:szCs w:val="26"/>
              </w:rPr>
              <w:t>355,88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347D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1A15E5">
              <w:rPr>
                <w:b/>
                <w:sz w:val="26"/>
                <w:szCs w:val="26"/>
              </w:rPr>
              <w:t>10,12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A15E5">
              <w:rPr>
                <w:b/>
                <w:sz w:val="26"/>
                <w:szCs w:val="26"/>
              </w:rPr>
              <w:t>466,52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E17006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1A15E5">
              <w:rPr>
                <w:b/>
                <w:sz w:val="26"/>
                <w:szCs w:val="26"/>
              </w:rPr>
              <w:t>25,18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Default="00E17006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A15E5">
              <w:rPr>
                <w:b/>
                <w:sz w:val="26"/>
                <w:szCs w:val="26"/>
              </w:rPr>
              <w:t>586,19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E17006" w:rsidP="00E17006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A15E5">
              <w:rPr>
                <w:b/>
                <w:sz w:val="26"/>
                <w:szCs w:val="26"/>
              </w:rPr>
              <w:t>649,64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Default="00E17006">
            <w:pPr>
              <w:suppressAutoHyphens w:val="0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1A15E5">
              <w:rPr>
                <w:b/>
                <w:sz w:val="26"/>
                <w:szCs w:val="26"/>
              </w:rPr>
              <w:t>15,63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«СКЦ «</w:t>
      </w:r>
      <w:r w:rsidR="00576AD9">
        <w:rPr>
          <w:sz w:val="28"/>
          <w:szCs w:val="28"/>
        </w:rPr>
        <w:t>Лира</w:t>
      </w:r>
      <w:r w:rsidR="00D47F56">
        <w:rPr>
          <w:sz w:val="28"/>
          <w:szCs w:val="28"/>
        </w:rPr>
        <w:t xml:space="preserve">»».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576AD9">
        <w:rPr>
          <w:sz w:val="28"/>
          <w:szCs w:val="28"/>
        </w:rPr>
        <w:t>Клёповского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r w:rsidR="00D92507">
        <w:rPr>
          <w:sz w:val="28"/>
          <w:szCs w:val="28"/>
        </w:rPr>
        <w:t>Клёповки</w:t>
      </w:r>
      <w:r w:rsidR="00D47F56">
        <w:rPr>
          <w:sz w:val="28"/>
          <w:szCs w:val="28"/>
        </w:rPr>
        <w:t>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p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575" w:type="dxa"/>
        <w:tblLayout w:type="fixed"/>
        <w:tblLook w:val="0000"/>
      </w:tblPr>
      <w:tblGrid>
        <w:gridCol w:w="3134"/>
        <w:gridCol w:w="1296"/>
        <w:gridCol w:w="1152"/>
        <w:gridCol w:w="1152"/>
        <w:gridCol w:w="1152"/>
        <w:gridCol w:w="1152"/>
        <w:gridCol w:w="1152"/>
        <w:gridCol w:w="1152"/>
        <w:gridCol w:w="1099"/>
        <w:gridCol w:w="1134"/>
      </w:tblGrid>
      <w:tr w:rsidR="001C51DA" w:rsidRPr="00341CA2" w:rsidTr="00D92507">
        <w:trPr>
          <w:trHeight w:val="43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D92507">
        <w:trPr>
          <w:trHeight w:val="196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D92507">
        <w:trPr>
          <w:trHeight w:val="44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D92507">
        <w:trPr>
          <w:trHeight w:val="131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D92507">
        <w:trPr>
          <w:trHeight w:val="131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D92507">
        <w:trPr>
          <w:trHeight w:val="4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12062,13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1352,97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1355,88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1410,12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1466,52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1525,18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1586,19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1715,63</w:t>
            </w:r>
          </w:p>
        </w:tc>
      </w:tr>
      <w:tr w:rsidR="00E24C7B" w:rsidRPr="00341CA2" w:rsidTr="00D92507">
        <w:trPr>
          <w:trHeight w:val="131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D92507">
        <w:trPr>
          <w:trHeight w:val="44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12062,13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1352,97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1355,88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1410,12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1466,52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1525,18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1586,19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1649,64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92507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1715,63</w:t>
            </w:r>
          </w:p>
        </w:tc>
      </w:tr>
    </w:tbl>
    <w:p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7845" w:rsidRDefault="0098784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7845" w:rsidRDefault="0098784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7845" w:rsidRDefault="0098784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7845" w:rsidRDefault="0098784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7845" w:rsidRDefault="0098784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7845" w:rsidRDefault="0098784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7845" w:rsidRDefault="0098784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7845" w:rsidRDefault="0098784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7845" w:rsidRDefault="0098784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7845" w:rsidRDefault="0098784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7845" w:rsidRDefault="0098784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7845" w:rsidRDefault="0098784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987845">
        <w:rPr>
          <w:kern w:val="2"/>
          <w:sz w:val="28"/>
          <w:szCs w:val="28"/>
        </w:rPr>
        <w:t xml:space="preserve"> </w:t>
      </w:r>
      <w:r w:rsidR="00576AD9">
        <w:rPr>
          <w:sz w:val="28"/>
          <w:szCs w:val="28"/>
        </w:rPr>
        <w:t>Клёповского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576AD9">
        <w:rPr>
          <w:sz w:val="28"/>
          <w:szCs w:val="28"/>
        </w:rPr>
        <w:t>Клёповского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 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481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</w:t>
            </w:r>
            <w:r w:rsidR="00576AD9">
              <w:rPr>
                <w:rFonts w:ascii="Times New Roman" w:hAnsi="Times New Roman" w:cs="Times New Roman"/>
                <w:b/>
                <w:sz w:val="23"/>
                <w:szCs w:val="23"/>
              </w:rPr>
              <w:t>Клёповского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Бутурлиновского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D92507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1352,97</w:t>
            </w:r>
          </w:p>
        </w:tc>
        <w:tc>
          <w:tcPr>
            <w:tcW w:w="992" w:type="dxa"/>
          </w:tcPr>
          <w:p w:rsidR="00E24C7B" w:rsidRPr="000B7C8C" w:rsidRDefault="00D92507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1355,88</w:t>
            </w:r>
          </w:p>
        </w:tc>
        <w:tc>
          <w:tcPr>
            <w:tcW w:w="1134" w:type="dxa"/>
          </w:tcPr>
          <w:p w:rsidR="00E24C7B" w:rsidRPr="000B7C8C" w:rsidRDefault="00D92507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1410,12</w:t>
            </w:r>
          </w:p>
        </w:tc>
        <w:tc>
          <w:tcPr>
            <w:tcW w:w="993" w:type="dxa"/>
          </w:tcPr>
          <w:p w:rsidR="00E24C7B" w:rsidRPr="000B7C8C" w:rsidRDefault="00D925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1466,52</w:t>
            </w:r>
          </w:p>
        </w:tc>
        <w:tc>
          <w:tcPr>
            <w:tcW w:w="992" w:type="dxa"/>
          </w:tcPr>
          <w:p w:rsidR="00E24C7B" w:rsidRPr="000B7C8C" w:rsidRDefault="00D925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1525,18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D925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1586,19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D925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1649,64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D6464C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1715,63</w:t>
            </w:r>
          </w:p>
        </w:tc>
      </w:tr>
      <w:tr w:rsidR="00E24C7B" w:rsidRPr="00F43428" w:rsidTr="00E24C7B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Клёповского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 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516BD9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347"/>
        </w:trPr>
        <w:tc>
          <w:tcPr>
            <w:tcW w:w="2552" w:type="dxa"/>
            <w:vMerge w:val="restart"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E24C7B" w:rsidRPr="006D3B08" w:rsidRDefault="00E24C7B" w:rsidP="00A4372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«СКЦ </w:t>
            </w:r>
            <w:r>
              <w:rPr>
                <w:b/>
                <w:kern w:val="2"/>
                <w:sz w:val="23"/>
                <w:szCs w:val="23"/>
              </w:rPr>
              <w:t>«</w:t>
            </w:r>
            <w:r w:rsidR="00576AD9">
              <w:rPr>
                <w:b/>
                <w:kern w:val="2"/>
                <w:sz w:val="23"/>
                <w:szCs w:val="23"/>
              </w:rPr>
              <w:t>Лира</w:t>
            </w:r>
            <w:r w:rsidRPr="006D3B08">
              <w:rPr>
                <w:b/>
                <w:kern w:val="2"/>
                <w:sz w:val="23"/>
                <w:szCs w:val="23"/>
              </w:rPr>
              <w:t>»»</w:t>
            </w:r>
          </w:p>
        </w:tc>
        <w:tc>
          <w:tcPr>
            <w:tcW w:w="2693" w:type="dxa"/>
          </w:tcPr>
          <w:p w:rsidR="00E24C7B" w:rsidRPr="006D3B08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E24C7B" w:rsidRPr="00A43723" w:rsidRDefault="00D6464C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1352,97</w:t>
            </w:r>
          </w:p>
        </w:tc>
        <w:tc>
          <w:tcPr>
            <w:tcW w:w="992" w:type="dxa"/>
          </w:tcPr>
          <w:p w:rsidR="00E24C7B" w:rsidRPr="00A43723" w:rsidRDefault="00D6464C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1355,88</w:t>
            </w:r>
          </w:p>
        </w:tc>
        <w:tc>
          <w:tcPr>
            <w:tcW w:w="1134" w:type="dxa"/>
          </w:tcPr>
          <w:p w:rsidR="00E24C7B" w:rsidRPr="00A43723" w:rsidRDefault="00D6464C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1410,12</w:t>
            </w:r>
          </w:p>
        </w:tc>
        <w:tc>
          <w:tcPr>
            <w:tcW w:w="993" w:type="dxa"/>
          </w:tcPr>
          <w:p w:rsidR="00E24C7B" w:rsidRPr="00A43723" w:rsidRDefault="00D6464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1466,52</w:t>
            </w:r>
          </w:p>
        </w:tc>
        <w:tc>
          <w:tcPr>
            <w:tcW w:w="992" w:type="dxa"/>
          </w:tcPr>
          <w:p w:rsidR="00E24C7B" w:rsidRPr="00A43723" w:rsidRDefault="00D6464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1525,18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43723" w:rsidRDefault="00D6464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1586,19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43723" w:rsidRDefault="00D6464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1649,64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43723" w:rsidRDefault="00D6464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1715,63</w:t>
            </w:r>
          </w:p>
        </w:tc>
      </w:tr>
      <w:tr w:rsidR="00E24C7B" w:rsidRPr="00F43428" w:rsidTr="00E24C7B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6D3B08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412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E24C7B" w:rsidRPr="000B7C8C" w:rsidRDefault="00E24C7B" w:rsidP="00D6464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  <w:r w:rsidR="00D6464C">
              <w:rPr>
                <w:rFonts w:ascii="Times New Roman" w:hAnsi="Times New Roman" w:cs="Times New Roman"/>
                <w:kern w:val="2"/>
                <w:sz w:val="23"/>
                <w:szCs w:val="23"/>
              </w:rPr>
              <w:t>9565,</w:t>
            </w:r>
            <w:r w:rsidR="00662499">
              <w:rPr>
                <w:rFonts w:ascii="Times New Roman" w:hAnsi="Times New Roman" w:cs="Times New Roman"/>
                <w:kern w:val="2"/>
                <w:sz w:val="23"/>
                <w:szCs w:val="23"/>
              </w:rPr>
              <w:t>15</w:t>
            </w:r>
          </w:p>
        </w:tc>
        <w:tc>
          <w:tcPr>
            <w:tcW w:w="992" w:type="dxa"/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1051,40</w:t>
            </w:r>
          </w:p>
        </w:tc>
        <w:tc>
          <w:tcPr>
            <w:tcW w:w="992" w:type="dxa"/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1042,</w:t>
            </w:r>
            <w:r w:rsidR="00662499">
              <w:rPr>
                <w:kern w:val="2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1096,</w:t>
            </w:r>
            <w:r w:rsidR="00662499">
              <w:rPr>
                <w:kern w:val="2"/>
                <w:sz w:val="23"/>
                <w:szCs w:val="23"/>
              </w:rPr>
              <w:t>49</w:t>
            </w:r>
          </w:p>
        </w:tc>
        <w:tc>
          <w:tcPr>
            <w:tcW w:w="993" w:type="dxa"/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1152,</w:t>
            </w:r>
            <w:r w:rsidR="00662499">
              <w:rPr>
                <w:kern w:val="2"/>
                <w:sz w:val="23"/>
                <w:szCs w:val="23"/>
              </w:rPr>
              <w:t>89</w:t>
            </w:r>
          </w:p>
        </w:tc>
        <w:tc>
          <w:tcPr>
            <w:tcW w:w="992" w:type="dxa"/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1211,</w:t>
            </w:r>
            <w:r w:rsidR="00662499">
              <w:rPr>
                <w:kern w:val="2"/>
                <w:sz w:val="23"/>
                <w:szCs w:val="23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1272,</w:t>
            </w:r>
            <w:r w:rsidR="00662499">
              <w:rPr>
                <w:kern w:val="2"/>
                <w:sz w:val="23"/>
                <w:szCs w:val="23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1336,0</w:t>
            </w:r>
            <w:r w:rsidR="00662499">
              <w:rPr>
                <w:kern w:val="2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D6464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1402,0</w:t>
            </w:r>
            <w:r w:rsidR="00662499">
              <w:rPr>
                <w:kern w:val="2"/>
                <w:sz w:val="23"/>
                <w:szCs w:val="23"/>
              </w:rPr>
              <w:t>0</w:t>
            </w:r>
          </w:p>
        </w:tc>
      </w:tr>
      <w:tr w:rsidR="00E24C7B" w:rsidRPr="00F43428" w:rsidTr="00E24C7B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1483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567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  <w:r w:rsidR="00D6464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2496,</w:t>
            </w:r>
            <w:r w:rsidR="00662499">
              <w:rPr>
                <w:rFonts w:ascii="Times New Roman" w:hAnsi="Times New Roman" w:cs="Times New Roman"/>
                <w:kern w:val="2"/>
                <w:sz w:val="23"/>
                <w:szCs w:val="23"/>
              </w:rPr>
              <w:t>98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301,57</w:t>
            </w:r>
          </w:p>
        </w:tc>
        <w:tc>
          <w:tcPr>
            <w:tcW w:w="992" w:type="dxa"/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313,</w:t>
            </w:r>
            <w:r w:rsidR="009710D8">
              <w:rPr>
                <w:kern w:val="2"/>
                <w:sz w:val="23"/>
                <w:szCs w:val="23"/>
              </w:rPr>
              <w:t>63</w:t>
            </w:r>
          </w:p>
        </w:tc>
        <w:tc>
          <w:tcPr>
            <w:tcW w:w="1134" w:type="dxa"/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313,</w:t>
            </w:r>
            <w:r w:rsidR="009710D8">
              <w:rPr>
                <w:kern w:val="2"/>
                <w:sz w:val="23"/>
                <w:szCs w:val="23"/>
              </w:rPr>
              <w:t>63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313,</w:t>
            </w:r>
            <w:r w:rsidR="009710D8">
              <w:rPr>
                <w:kern w:val="2"/>
                <w:sz w:val="23"/>
                <w:szCs w:val="23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313,</w:t>
            </w:r>
            <w:r w:rsidR="009710D8">
              <w:rPr>
                <w:kern w:val="2"/>
                <w:sz w:val="23"/>
                <w:szCs w:val="23"/>
              </w:rPr>
              <w:t>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313,</w:t>
            </w:r>
            <w:r w:rsidR="00662499">
              <w:rPr>
                <w:kern w:val="2"/>
                <w:sz w:val="23"/>
                <w:szCs w:val="23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313,</w:t>
            </w:r>
            <w:r w:rsidR="00662499">
              <w:rPr>
                <w:kern w:val="2"/>
                <w:sz w:val="23"/>
                <w:szCs w:val="23"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D6464C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313,</w:t>
            </w:r>
            <w:r w:rsidR="00662499">
              <w:rPr>
                <w:kern w:val="2"/>
                <w:sz w:val="23"/>
                <w:szCs w:val="23"/>
              </w:rPr>
              <w:t>63</w:t>
            </w:r>
          </w:p>
        </w:tc>
      </w:tr>
      <w:tr w:rsidR="00E24C7B" w:rsidRPr="00F43428" w:rsidTr="00E24C7B">
        <w:trPr>
          <w:trHeight w:val="369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1040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987845" w:rsidRDefault="00987845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</w:p>
    <w:p w:rsidR="00987845" w:rsidRDefault="00987845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</w:p>
    <w:p w:rsidR="00987845" w:rsidRDefault="00987845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</w:p>
    <w:p w:rsidR="00987845" w:rsidRDefault="00987845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576AD9">
        <w:rPr>
          <w:sz w:val="28"/>
          <w:szCs w:val="28"/>
        </w:rPr>
        <w:t>Клёповского</w:t>
      </w:r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576AD9">
        <w:rPr>
          <w:sz w:val="28"/>
          <w:szCs w:val="28"/>
          <w:lang w:eastAsia="ru-RU"/>
        </w:rPr>
        <w:t>Лира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576AD9">
        <w:rPr>
          <w:sz w:val="28"/>
          <w:szCs w:val="28"/>
          <w:lang w:eastAsia="ru-RU"/>
        </w:rPr>
        <w:t>Лира</w:t>
      </w:r>
      <w:r>
        <w:rPr>
          <w:sz w:val="28"/>
          <w:szCs w:val="28"/>
          <w:lang w:eastAsia="ru-RU"/>
        </w:rPr>
        <w:t>»»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576AD9">
        <w:rPr>
          <w:sz w:val="28"/>
          <w:szCs w:val="28"/>
          <w:lang w:eastAsia="ru-RU"/>
        </w:rPr>
        <w:t>Лира</w:t>
      </w:r>
      <w:r>
        <w:rPr>
          <w:sz w:val="28"/>
          <w:szCs w:val="28"/>
          <w:lang w:eastAsia="ru-RU"/>
        </w:rPr>
        <w:t>»»: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D6464C">
        <w:rPr>
          <w:sz w:val="28"/>
          <w:szCs w:val="28"/>
          <w:lang w:eastAsia="ru-RU"/>
        </w:rPr>
        <w:t>Клёповского</w:t>
      </w:r>
      <w:r w:rsidRPr="001F016E">
        <w:rPr>
          <w:sz w:val="28"/>
          <w:szCs w:val="28"/>
          <w:lang w:eastAsia="ru-RU"/>
        </w:rPr>
        <w:t xml:space="preserve"> сельского поселения,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D6464C">
        <w:rPr>
          <w:spacing w:val="-6"/>
          <w:sz w:val="28"/>
          <w:szCs w:val="28"/>
        </w:rPr>
        <w:t>Клёповского</w:t>
      </w:r>
      <w:r w:rsidR="008E5278">
        <w:rPr>
          <w:spacing w:val="-6"/>
          <w:sz w:val="28"/>
          <w:szCs w:val="28"/>
        </w:rPr>
        <w:t xml:space="preserve"> </w:t>
      </w:r>
      <w:r w:rsidRPr="00422206">
        <w:rPr>
          <w:sz w:val="28"/>
          <w:szCs w:val="28"/>
        </w:rPr>
        <w:t>сельского поселения.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576AD9">
        <w:rPr>
          <w:spacing w:val="-11"/>
          <w:sz w:val="28"/>
          <w:szCs w:val="28"/>
        </w:rPr>
        <w:t>Клёповского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576AD9">
        <w:rPr>
          <w:sz w:val="28"/>
          <w:szCs w:val="28"/>
        </w:rPr>
        <w:t>Клёповского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района, а также увязки с мерами правового регулирования в рамках других муниципальных программ </w:t>
      </w:r>
      <w:r w:rsidR="00576AD9">
        <w:rPr>
          <w:sz w:val="28"/>
          <w:szCs w:val="28"/>
        </w:rPr>
        <w:t>Клёповского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>При выполнении всех программных мероприятий</w:t>
      </w:r>
      <w:r w:rsidR="00576AD9">
        <w:rPr>
          <w:sz w:val="28"/>
          <w:szCs w:val="28"/>
        </w:rPr>
        <w:t>Клёповского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0"/>
      <w:bookmarkEnd w:id="1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576AD9">
        <w:rPr>
          <w:sz w:val="28"/>
          <w:szCs w:val="28"/>
        </w:rPr>
        <w:t>Клёповского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</w:t>
      </w:r>
      <w:r w:rsidR="00BC4636">
        <w:rPr>
          <w:sz w:val="28"/>
          <w:szCs w:val="28"/>
        </w:rPr>
        <w:t>Воронежской области</w:t>
      </w:r>
      <w:r w:rsidRPr="00FC4E65">
        <w:rPr>
          <w:sz w:val="28"/>
          <w:szCs w:val="28"/>
        </w:rPr>
        <w:t xml:space="preserve"> «Сохранение и развитие культуры </w:t>
      </w:r>
      <w:r w:rsidR="00576AD9">
        <w:rPr>
          <w:sz w:val="28"/>
          <w:szCs w:val="28"/>
        </w:rPr>
        <w:t>Клёповского</w:t>
      </w:r>
      <w:r w:rsidRPr="00FC4E65">
        <w:rPr>
          <w:sz w:val="28"/>
          <w:szCs w:val="28"/>
        </w:rPr>
        <w:t xml:space="preserve"> сельского поселения 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576AD9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Клёповского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576AD9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Клёповского</w:t>
      </w:r>
      <w:r w:rsidR="00714D05"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 xml:space="preserve"> 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576AD9">
        <w:rPr>
          <w:sz w:val="28"/>
          <w:szCs w:val="28"/>
        </w:rPr>
        <w:t>Клёповского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</w:t>
      </w:r>
      <w:r w:rsidR="00BC4636">
        <w:rPr>
          <w:sz w:val="28"/>
          <w:szCs w:val="28"/>
        </w:rPr>
        <w:t xml:space="preserve"> Воронежской области</w:t>
      </w:r>
      <w:r w:rsidRPr="00714D05">
        <w:rPr>
          <w:sz w:val="28"/>
          <w:szCs w:val="28"/>
        </w:rPr>
        <w:t xml:space="preserve">  «Сохранение и развитие культуры </w:t>
      </w:r>
      <w:r w:rsidR="00576AD9">
        <w:rPr>
          <w:sz w:val="28"/>
          <w:szCs w:val="28"/>
        </w:rPr>
        <w:t>Клёповского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 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662499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576AD9">
              <w:rPr>
                <w:rFonts w:ascii="Times New Roman" w:hAnsi="Times New Roman" w:cs="Times New Roman"/>
                <w:sz w:val="23"/>
                <w:szCs w:val="23"/>
              </w:rPr>
              <w:t>Клёповского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Бутурлиновского муниципального района </w:t>
            </w:r>
            <w:r w:rsidR="00BC463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bookmarkStart w:id="2" w:name="_GoBack"/>
            <w:bookmarkEnd w:id="2"/>
            <w:r w:rsidR="002876C4">
              <w:rPr>
                <w:rFonts w:ascii="Times New Roman" w:hAnsi="Times New Roman" w:cs="Times New Roman"/>
                <w:sz w:val="23"/>
                <w:szCs w:val="23"/>
              </w:rPr>
              <w:t>оронежской 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Клёповского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66249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1352,97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деятельности МКУК «СКЦ «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="008C24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66249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1352,97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A43723" w:rsidRPr="00293AB9" w:rsidRDefault="00A43723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 w:rsidR="00576AD9">
              <w:rPr>
                <w:sz w:val="22"/>
                <w:szCs w:val="22"/>
              </w:rPr>
              <w:t>Клёповского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66249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781,20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66249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123,00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66249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147,20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576AD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Лира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662499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301,57</w:t>
            </w:r>
          </w:p>
        </w:tc>
      </w:tr>
    </w:tbl>
    <w:p w:rsidR="00714D05" w:rsidRDefault="00714D05" w:rsidP="005E56A4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EE" w:rsidRDefault="006D16EE" w:rsidP="00714D05">
      <w:r>
        <w:separator/>
      </w:r>
    </w:p>
  </w:endnote>
  <w:endnote w:type="continuationSeparator" w:id="1">
    <w:p w:rsidR="006D16EE" w:rsidRDefault="006D16EE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EE" w:rsidRDefault="006D16EE" w:rsidP="00714D05">
      <w:r>
        <w:separator/>
      </w:r>
    </w:p>
  </w:footnote>
  <w:footnote w:type="continuationSeparator" w:id="1">
    <w:p w:rsidR="006D16EE" w:rsidRDefault="006D16EE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4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456BB"/>
    <w:rsid w:val="00045ED6"/>
    <w:rsid w:val="00056FE7"/>
    <w:rsid w:val="00077B76"/>
    <w:rsid w:val="00080C8F"/>
    <w:rsid w:val="000972A2"/>
    <w:rsid w:val="000A0819"/>
    <w:rsid w:val="000A18E8"/>
    <w:rsid w:val="000B35D1"/>
    <w:rsid w:val="000B7C8C"/>
    <w:rsid w:val="000C35C6"/>
    <w:rsid w:val="000F144E"/>
    <w:rsid w:val="001173FC"/>
    <w:rsid w:val="0012166C"/>
    <w:rsid w:val="00125A0C"/>
    <w:rsid w:val="0012771B"/>
    <w:rsid w:val="001347D2"/>
    <w:rsid w:val="00134B74"/>
    <w:rsid w:val="00135395"/>
    <w:rsid w:val="00140A84"/>
    <w:rsid w:val="00162172"/>
    <w:rsid w:val="00163E74"/>
    <w:rsid w:val="0018371E"/>
    <w:rsid w:val="001A15E5"/>
    <w:rsid w:val="001C51DA"/>
    <w:rsid w:val="001D1830"/>
    <w:rsid w:val="001D372F"/>
    <w:rsid w:val="001F016E"/>
    <w:rsid w:val="001F2093"/>
    <w:rsid w:val="00232A04"/>
    <w:rsid w:val="00242E3C"/>
    <w:rsid w:val="00244900"/>
    <w:rsid w:val="00285159"/>
    <w:rsid w:val="00285D92"/>
    <w:rsid w:val="002876C4"/>
    <w:rsid w:val="00293AB9"/>
    <w:rsid w:val="002A2428"/>
    <w:rsid w:val="002A7F1C"/>
    <w:rsid w:val="002C7B7A"/>
    <w:rsid w:val="002D0413"/>
    <w:rsid w:val="002D1733"/>
    <w:rsid w:val="002D6854"/>
    <w:rsid w:val="002D7F8F"/>
    <w:rsid w:val="00305D09"/>
    <w:rsid w:val="00307CD2"/>
    <w:rsid w:val="00335323"/>
    <w:rsid w:val="00341CA2"/>
    <w:rsid w:val="00370401"/>
    <w:rsid w:val="00374EDD"/>
    <w:rsid w:val="0037652E"/>
    <w:rsid w:val="00383436"/>
    <w:rsid w:val="00393E53"/>
    <w:rsid w:val="003A1D82"/>
    <w:rsid w:val="003E00A9"/>
    <w:rsid w:val="00404027"/>
    <w:rsid w:val="0040753E"/>
    <w:rsid w:val="00422206"/>
    <w:rsid w:val="00434BAF"/>
    <w:rsid w:val="004640C6"/>
    <w:rsid w:val="00465600"/>
    <w:rsid w:val="00484815"/>
    <w:rsid w:val="00491B09"/>
    <w:rsid w:val="004B0950"/>
    <w:rsid w:val="004C1415"/>
    <w:rsid w:val="004C14AA"/>
    <w:rsid w:val="004C7658"/>
    <w:rsid w:val="004E6D00"/>
    <w:rsid w:val="004F07B0"/>
    <w:rsid w:val="00516BD9"/>
    <w:rsid w:val="00520546"/>
    <w:rsid w:val="005337EE"/>
    <w:rsid w:val="005435EA"/>
    <w:rsid w:val="005452AC"/>
    <w:rsid w:val="00564DF3"/>
    <w:rsid w:val="00573293"/>
    <w:rsid w:val="00576AD9"/>
    <w:rsid w:val="00590DEB"/>
    <w:rsid w:val="005A09E4"/>
    <w:rsid w:val="005E56A4"/>
    <w:rsid w:val="005E60E8"/>
    <w:rsid w:val="005F1357"/>
    <w:rsid w:val="006041B0"/>
    <w:rsid w:val="00606342"/>
    <w:rsid w:val="006126D0"/>
    <w:rsid w:val="00636CC0"/>
    <w:rsid w:val="0063765B"/>
    <w:rsid w:val="00654CE9"/>
    <w:rsid w:val="006577DE"/>
    <w:rsid w:val="00662499"/>
    <w:rsid w:val="006978EC"/>
    <w:rsid w:val="006D16EE"/>
    <w:rsid w:val="006D38C4"/>
    <w:rsid w:val="006D3B08"/>
    <w:rsid w:val="006D3ECD"/>
    <w:rsid w:val="006D7D95"/>
    <w:rsid w:val="006F5935"/>
    <w:rsid w:val="00703E81"/>
    <w:rsid w:val="00711DA8"/>
    <w:rsid w:val="00712FE8"/>
    <w:rsid w:val="00714D05"/>
    <w:rsid w:val="00731668"/>
    <w:rsid w:val="00755461"/>
    <w:rsid w:val="00770A13"/>
    <w:rsid w:val="007876F0"/>
    <w:rsid w:val="007908A0"/>
    <w:rsid w:val="00790BAF"/>
    <w:rsid w:val="007D54C7"/>
    <w:rsid w:val="00803D4B"/>
    <w:rsid w:val="0080770B"/>
    <w:rsid w:val="00821720"/>
    <w:rsid w:val="00821A0D"/>
    <w:rsid w:val="0083304C"/>
    <w:rsid w:val="0085258F"/>
    <w:rsid w:val="008748EF"/>
    <w:rsid w:val="00886D15"/>
    <w:rsid w:val="008B41DF"/>
    <w:rsid w:val="008C2424"/>
    <w:rsid w:val="008D779E"/>
    <w:rsid w:val="008E42DF"/>
    <w:rsid w:val="008E5278"/>
    <w:rsid w:val="008E5E53"/>
    <w:rsid w:val="009114C9"/>
    <w:rsid w:val="00914B81"/>
    <w:rsid w:val="00936EFB"/>
    <w:rsid w:val="009710D8"/>
    <w:rsid w:val="00987845"/>
    <w:rsid w:val="00994292"/>
    <w:rsid w:val="009A071E"/>
    <w:rsid w:val="009A2FCF"/>
    <w:rsid w:val="009A3074"/>
    <w:rsid w:val="009A4E46"/>
    <w:rsid w:val="009B1D5B"/>
    <w:rsid w:val="00A03E68"/>
    <w:rsid w:val="00A141BF"/>
    <w:rsid w:val="00A243FB"/>
    <w:rsid w:val="00A25B8F"/>
    <w:rsid w:val="00A4016E"/>
    <w:rsid w:val="00A41AA2"/>
    <w:rsid w:val="00A4243B"/>
    <w:rsid w:val="00A43723"/>
    <w:rsid w:val="00A51DEB"/>
    <w:rsid w:val="00A63E45"/>
    <w:rsid w:val="00A76F2C"/>
    <w:rsid w:val="00A8292F"/>
    <w:rsid w:val="00A82D24"/>
    <w:rsid w:val="00A86294"/>
    <w:rsid w:val="00AE75A9"/>
    <w:rsid w:val="00AF3483"/>
    <w:rsid w:val="00B0189F"/>
    <w:rsid w:val="00B17EF2"/>
    <w:rsid w:val="00B24FA6"/>
    <w:rsid w:val="00B47EDD"/>
    <w:rsid w:val="00B87841"/>
    <w:rsid w:val="00BB2174"/>
    <w:rsid w:val="00BB569C"/>
    <w:rsid w:val="00BC4636"/>
    <w:rsid w:val="00BD4B53"/>
    <w:rsid w:val="00BD7C39"/>
    <w:rsid w:val="00BF0EEF"/>
    <w:rsid w:val="00BF59F5"/>
    <w:rsid w:val="00C102F3"/>
    <w:rsid w:val="00C231C1"/>
    <w:rsid w:val="00C3064F"/>
    <w:rsid w:val="00C52722"/>
    <w:rsid w:val="00C57625"/>
    <w:rsid w:val="00C72555"/>
    <w:rsid w:val="00C84CA8"/>
    <w:rsid w:val="00CB6E1B"/>
    <w:rsid w:val="00CC42EA"/>
    <w:rsid w:val="00CD0344"/>
    <w:rsid w:val="00CD6718"/>
    <w:rsid w:val="00D02C0F"/>
    <w:rsid w:val="00D131A2"/>
    <w:rsid w:val="00D142A1"/>
    <w:rsid w:val="00D2025C"/>
    <w:rsid w:val="00D47F56"/>
    <w:rsid w:val="00D61AEF"/>
    <w:rsid w:val="00D6464C"/>
    <w:rsid w:val="00D75582"/>
    <w:rsid w:val="00D84A5D"/>
    <w:rsid w:val="00D92507"/>
    <w:rsid w:val="00D95E0D"/>
    <w:rsid w:val="00DC3358"/>
    <w:rsid w:val="00DF2079"/>
    <w:rsid w:val="00E00488"/>
    <w:rsid w:val="00E111BD"/>
    <w:rsid w:val="00E17006"/>
    <w:rsid w:val="00E2326B"/>
    <w:rsid w:val="00E24C7B"/>
    <w:rsid w:val="00E2778C"/>
    <w:rsid w:val="00E55A61"/>
    <w:rsid w:val="00E63328"/>
    <w:rsid w:val="00E6776B"/>
    <w:rsid w:val="00EB7058"/>
    <w:rsid w:val="00ED7F1D"/>
    <w:rsid w:val="00EE1C68"/>
    <w:rsid w:val="00F00A5C"/>
    <w:rsid w:val="00F01BC8"/>
    <w:rsid w:val="00F105B5"/>
    <w:rsid w:val="00F1469F"/>
    <w:rsid w:val="00F2477C"/>
    <w:rsid w:val="00F25394"/>
    <w:rsid w:val="00F419E6"/>
    <w:rsid w:val="00F43428"/>
    <w:rsid w:val="00F442CA"/>
    <w:rsid w:val="00F62F4B"/>
    <w:rsid w:val="00F63E22"/>
    <w:rsid w:val="00F64B15"/>
    <w:rsid w:val="00F673EF"/>
    <w:rsid w:val="00F676EB"/>
    <w:rsid w:val="00F90214"/>
    <w:rsid w:val="00FA1476"/>
    <w:rsid w:val="00FA7908"/>
    <w:rsid w:val="00FC2B11"/>
    <w:rsid w:val="00FC4E65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DE4F-C43C-43A6-AD87-EA4A441D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4775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Пользователь</cp:lastModifiedBy>
  <cp:revision>5</cp:revision>
  <cp:lastPrinted>2022-10-10T09:36:00Z</cp:lastPrinted>
  <dcterms:created xsi:type="dcterms:W3CDTF">2022-10-10T09:37:00Z</dcterms:created>
  <dcterms:modified xsi:type="dcterms:W3CDTF">2022-10-19T07:15:00Z</dcterms:modified>
</cp:coreProperties>
</file>