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8E" w:rsidRDefault="00A1398E" w:rsidP="00D12E57">
      <w:pPr>
        <w:ind w:left="2268" w:right="2266"/>
        <w:jc w:val="center"/>
        <w:rPr>
          <w:b/>
          <w:szCs w:val="28"/>
        </w:rPr>
      </w:pPr>
      <w:bookmarkStart w:id="0" w:name="_GoBack"/>
    </w:p>
    <w:p w:rsidR="00A1398E" w:rsidRDefault="00A1398E" w:rsidP="00D12E57">
      <w:pPr>
        <w:ind w:left="2268" w:right="2266"/>
        <w:jc w:val="center"/>
        <w:rPr>
          <w:b/>
          <w:szCs w:val="28"/>
        </w:rPr>
      </w:pPr>
    </w:p>
    <w:p w:rsidR="00A1398E" w:rsidRDefault="00A1398E" w:rsidP="00D12E57">
      <w:pPr>
        <w:ind w:left="2268" w:right="2266"/>
        <w:jc w:val="center"/>
        <w:rPr>
          <w:b/>
          <w:szCs w:val="28"/>
        </w:rPr>
      </w:pPr>
    </w:p>
    <w:p w:rsidR="00A1398E" w:rsidRDefault="00A1398E" w:rsidP="00D12E57">
      <w:pPr>
        <w:ind w:left="2268" w:right="2266"/>
        <w:jc w:val="center"/>
        <w:rPr>
          <w:b/>
          <w:szCs w:val="28"/>
        </w:rPr>
      </w:pPr>
    </w:p>
    <w:p w:rsidR="00A1398E" w:rsidRDefault="00A1398E" w:rsidP="00D12E57">
      <w:pPr>
        <w:ind w:left="2268" w:right="2266"/>
        <w:jc w:val="center"/>
        <w:rPr>
          <w:b/>
          <w:szCs w:val="28"/>
        </w:rPr>
      </w:pPr>
    </w:p>
    <w:p w:rsidR="00A1398E" w:rsidRDefault="00A1398E" w:rsidP="00D12E57">
      <w:pPr>
        <w:ind w:left="2268" w:right="2266"/>
        <w:jc w:val="center"/>
        <w:rPr>
          <w:b/>
          <w:szCs w:val="28"/>
        </w:rPr>
      </w:pPr>
    </w:p>
    <w:p w:rsidR="00A1398E" w:rsidRDefault="00A1398E" w:rsidP="00D12E57">
      <w:pPr>
        <w:ind w:left="2268" w:right="2266"/>
        <w:jc w:val="center"/>
        <w:rPr>
          <w:b/>
          <w:szCs w:val="28"/>
        </w:rPr>
      </w:pPr>
    </w:p>
    <w:p w:rsidR="00A1398E" w:rsidRDefault="00A1398E" w:rsidP="00D12E57">
      <w:pPr>
        <w:ind w:left="2268" w:right="2266"/>
        <w:jc w:val="center"/>
        <w:rPr>
          <w:b/>
          <w:szCs w:val="28"/>
        </w:rPr>
      </w:pPr>
    </w:p>
    <w:p w:rsidR="0070367B" w:rsidRPr="0089269A" w:rsidRDefault="0070367B" w:rsidP="00D12E57">
      <w:pPr>
        <w:ind w:left="2268" w:right="2266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администрации Моревского сельского поселения Ейского района от </w:t>
      </w:r>
      <w:r w:rsidR="003C68D1">
        <w:rPr>
          <w:b/>
          <w:szCs w:val="28"/>
        </w:rPr>
        <w:t>19</w:t>
      </w:r>
      <w:r>
        <w:rPr>
          <w:b/>
          <w:szCs w:val="28"/>
        </w:rPr>
        <w:t xml:space="preserve"> июня 201</w:t>
      </w:r>
      <w:r w:rsidR="003C68D1">
        <w:rPr>
          <w:b/>
          <w:szCs w:val="28"/>
        </w:rPr>
        <w:t>7</w:t>
      </w:r>
      <w:r>
        <w:rPr>
          <w:b/>
          <w:szCs w:val="28"/>
        </w:rPr>
        <w:t xml:space="preserve"> года № </w:t>
      </w:r>
      <w:r w:rsidR="003C68D1">
        <w:rPr>
          <w:b/>
          <w:szCs w:val="28"/>
        </w:rPr>
        <w:t>44</w:t>
      </w:r>
      <w:r>
        <w:rPr>
          <w:b/>
          <w:szCs w:val="28"/>
        </w:rPr>
        <w:t>-р «</w:t>
      </w:r>
      <w:r w:rsidR="003C68D1">
        <w:rPr>
          <w:b/>
          <w:szCs w:val="28"/>
        </w:rPr>
        <w:t>Об уполномоченном органе</w:t>
      </w:r>
      <w:r>
        <w:rPr>
          <w:b/>
          <w:szCs w:val="28"/>
        </w:rPr>
        <w:t>»</w:t>
      </w:r>
      <w:bookmarkEnd w:id="0"/>
    </w:p>
    <w:p w:rsidR="0070367B" w:rsidRDefault="0070367B" w:rsidP="0070367B">
      <w:pPr>
        <w:rPr>
          <w:b/>
          <w:sz w:val="24"/>
          <w:szCs w:val="24"/>
          <w:u w:val="single"/>
        </w:rPr>
      </w:pPr>
    </w:p>
    <w:p w:rsidR="00A1398E" w:rsidRPr="003C74F9" w:rsidRDefault="00A1398E" w:rsidP="0070367B">
      <w:pPr>
        <w:rPr>
          <w:b/>
          <w:sz w:val="24"/>
          <w:szCs w:val="24"/>
          <w:u w:val="single"/>
        </w:rPr>
      </w:pPr>
    </w:p>
    <w:p w:rsidR="0070367B" w:rsidRPr="00632360" w:rsidRDefault="00A23DF9" w:rsidP="0070367B">
      <w:pPr>
        <w:ind w:firstLine="709"/>
        <w:jc w:val="both"/>
        <w:rPr>
          <w:sz w:val="24"/>
          <w:szCs w:val="24"/>
        </w:rPr>
      </w:pPr>
      <w:r>
        <w:rPr>
          <w:szCs w:val="28"/>
        </w:rPr>
        <w:t>В</w:t>
      </w:r>
      <w:r w:rsidRPr="00875D33">
        <w:rPr>
          <w:szCs w:val="28"/>
        </w:rPr>
        <w:t xml:space="preserve"> целях </w:t>
      </w:r>
      <w:r>
        <w:rPr>
          <w:szCs w:val="28"/>
        </w:rPr>
        <w:t xml:space="preserve">приведения правовых актов в соответствии с действующим законодательством, руководствуясь </w:t>
      </w:r>
      <w:r w:rsidRPr="00875D33">
        <w:rPr>
          <w:szCs w:val="28"/>
        </w:rPr>
        <w:t xml:space="preserve">Уставом </w:t>
      </w:r>
      <w:r>
        <w:rPr>
          <w:szCs w:val="28"/>
        </w:rPr>
        <w:t>Моревского</w:t>
      </w:r>
      <w:r w:rsidRPr="00875D33">
        <w:rPr>
          <w:szCs w:val="28"/>
        </w:rPr>
        <w:t xml:space="preserve"> сельского поселения </w:t>
      </w:r>
      <w:r w:rsidRPr="00766AB6">
        <w:rPr>
          <w:szCs w:val="28"/>
        </w:rPr>
        <w:t>Ейского района</w:t>
      </w:r>
      <w:r w:rsidR="0070367B">
        <w:rPr>
          <w:szCs w:val="28"/>
        </w:rPr>
        <w:t>:</w:t>
      </w:r>
    </w:p>
    <w:p w:rsidR="0070367B" w:rsidRPr="0089269A" w:rsidRDefault="0070367B" w:rsidP="0070367B">
      <w:pPr>
        <w:pStyle w:val="af"/>
        <w:numPr>
          <w:ilvl w:val="0"/>
          <w:numId w:val="2"/>
        </w:numPr>
        <w:ind w:left="0" w:firstLine="710"/>
        <w:jc w:val="both"/>
        <w:rPr>
          <w:szCs w:val="28"/>
        </w:rPr>
      </w:pPr>
      <w:r w:rsidRPr="00632360">
        <w:rPr>
          <w:szCs w:val="28"/>
        </w:rPr>
        <w:t xml:space="preserve">Внести </w:t>
      </w:r>
      <w:r>
        <w:rPr>
          <w:szCs w:val="28"/>
        </w:rPr>
        <w:t>изменение</w:t>
      </w:r>
      <w:r w:rsidRPr="00632360">
        <w:rPr>
          <w:szCs w:val="28"/>
        </w:rPr>
        <w:t xml:space="preserve"> в </w:t>
      </w:r>
      <w:r w:rsidR="00A23DF9">
        <w:rPr>
          <w:szCs w:val="28"/>
        </w:rPr>
        <w:t xml:space="preserve">пункт 1 </w:t>
      </w:r>
      <w:r w:rsidRPr="00632360">
        <w:rPr>
          <w:szCs w:val="28"/>
        </w:rPr>
        <w:t>распоряжени</w:t>
      </w:r>
      <w:r w:rsidR="00A23DF9">
        <w:rPr>
          <w:szCs w:val="28"/>
        </w:rPr>
        <w:t>я</w:t>
      </w:r>
      <w:r w:rsidRPr="00632360">
        <w:rPr>
          <w:szCs w:val="28"/>
        </w:rPr>
        <w:t xml:space="preserve"> администрации Моревского сельско</w:t>
      </w:r>
      <w:r>
        <w:rPr>
          <w:szCs w:val="28"/>
        </w:rPr>
        <w:t xml:space="preserve">го поселения Ейского района от </w:t>
      </w:r>
      <w:r w:rsidR="00A23DF9">
        <w:rPr>
          <w:szCs w:val="28"/>
        </w:rPr>
        <w:t>19</w:t>
      </w:r>
      <w:r w:rsidRPr="00632360">
        <w:rPr>
          <w:szCs w:val="28"/>
        </w:rPr>
        <w:t xml:space="preserve"> июня 201</w:t>
      </w:r>
      <w:r w:rsidR="00A23DF9">
        <w:rPr>
          <w:szCs w:val="28"/>
        </w:rPr>
        <w:t>7 года №44</w:t>
      </w:r>
      <w:r w:rsidRPr="00632360">
        <w:rPr>
          <w:szCs w:val="28"/>
        </w:rPr>
        <w:t>-р «О</w:t>
      </w:r>
      <w:r w:rsidR="00A23DF9">
        <w:rPr>
          <w:szCs w:val="28"/>
        </w:rPr>
        <w:t>б</w:t>
      </w:r>
      <w:r w:rsidR="00AB13DB">
        <w:rPr>
          <w:szCs w:val="28"/>
        </w:rPr>
        <w:t xml:space="preserve"> </w:t>
      </w:r>
      <w:r w:rsidR="00A23DF9">
        <w:rPr>
          <w:szCs w:val="28"/>
        </w:rPr>
        <w:t>уполномоченном органе</w:t>
      </w:r>
      <w:r w:rsidRPr="00632360">
        <w:rPr>
          <w:szCs w:val="28"/>
        </w:rPr>
        <w:t>»</w:t>
      </w:r>
      <w:r>
        <w:rPr>
          <w:szCs w:val="28"/>
        </w:rPr>
        <w:t xml:space="preserve"> изложив </w:t>
      </w:r>
      <w:r w:rsidR="00A23DF9">
        <w:rPr>
          <w:szCs w:val="28"/>
        </w:rPr>
        <w:t>его</w:t>
      </w:r>
      <w:r w:rsidRPr="0089269A">
        <w:rPr>
          <w:szCs w:val="28"/>
        </w:rPr>
        <w:t xml:space="preserve"> в новой редакции:</w:t>
      </w:r>
    </w:p>
    <w:p w:rsidR="00A23DF9" w:rsidRDefault="0070367B" w:rsidP="00A23DF9">
      <w:pPr>
        <w:tabs>
          <w:tab w:val="left" w:pos="0"/>
        </w:tabs>
        <w:ind w:firstLine="710"/>
        <w:jc w:val="both"/>
        <w:rPr>
          <w:szCs w:val="28"/>
        </w:rPr>
      </w:pPr>
      <w:r>
        <w:rPr>
          <w:szCs w:val="28"/>
        </w:rPr>
        <w:t xml:space="preserve">«1. </w:t>
      </w:r>
      <w:r w:rsidR="00A23DF9">
        <w:rPr>
          <w:szCs w:val="28"/>
        </w:rPr>
        <w:t>Уполномочить на проведение внутреннего муниципального</w:t>
      </w:r>
      <w:r w:rsidR="00D12E57">
        <w:rPr>
          <w:szCs w:val="28"/>
        </w:rPr>
        <w:t xml:space="preserve"> финансового</w:t>
      </w:r>
      <w:r w:rsidR="00A23DF9">
        <w:rPr>
          <w:szCs w:val="28"/>
        </w:rPr>
        <w:t xml:space="preserve"> контроля специалиста 1 категории общего отдела администрации Моревского сельского поселения Ейского района Шкиндер Татьяну Николаевну.»</w:t>
      </w:r>
    </w:p>
    <w:p w:rsidR="0070367B" w:rsidRPr="00AB7887" w:rsidRDefault="0070367B" w:rsidP="0070367B">
      <w:pPr>
        <w:tabs>
          <w:tab w:val="left" w:pos="0"/>
        </w:tabs>
        <w:ind w:left="710"/>
        <w:jc w:val="both"/>
        <w:rPr>
          <w:szCs w:val="28"/>
        </w:rPr>
      </w:pPr>
      <w:r>
        <w:rPr>
          <w:szCs w:val="28"/>
        </w:rPr>
        <w:t xml:space="preserve">3. </w:t>
      </w:r>
      <w:r w:rsidRPr="00AB7887">
        <w:rPr>
          <w:szCs w:val="28"/>
        </w:rPr>
        <w:t>Распоряжение вступает в силу со дня его подписания.</w:t>
      </w:r>
    </w:p>
    <w:p w:rsidR="0070367B" w:rsidRDefault="0070367B" w:rsidP="0070367B">
      <w:pPr>
        <w:tabs>
          <w:tab w:val="left" w:pos="0"/>
        </w:tabs>
        <w:jc w:val="both"/>
        <w:rPr>
          <w:szCs w:val="28"/>
        </w:rPr>
      </w:pPr>
    </w:p>
    <w:p w:rsidR="00A23DF9" w:rsidRPr="00AB7887" w:rsidRDefault="00A23DF9" w:rsidP="0070367B">
      <w:pPr>
        <w:tabs>
          <w:tab w:val="left" w:pos="0"/>
        </w:tabs>
        <w:jc w:val="both"/>
        <w:rPr>
          <w:szCs w:val="28"/>
        </w:rPr>
      </w:pPr>
    </w:p>
    <w:p w:rsidR="0070367B" w:rsidRDefault="0070367B" w:rsidP="0070367B">
      <w:pPr>
        <w:jc w:val="both"/>
        <w:rPr>
          <w:szCs w:val="28"/>
        </w:rPr>
      </w:pPr>
      <w:r>
        <w:rPr>
          <w:szCs w:val="28"/>
        </w:rPr>
        <w:t>Глава</w:t>
      </w:r>
    </w:p>
    <w:p w:rsidR="0070367B" w:rsidRDefault="0070367B" w:rsidP="0070367B">
      <w:pPr>
        <w:jc w:val="both"/>
        <w:rPr>
          <w:szCs w:val="28"/>
        </w:rPr>
      </w:pPr>
      <w:r>
        <w:rPr>
          <w:szCs w:val="28"/>
        </w:rPr>
        <w:t xml:space="preserve">Моревского сельского поселения </w:t>
      </w:r>
    </w:p>
    <w:p w:rsidR="0070367B" w:rsidRPr="0089269A" w:rsidRDefault="0070367B" w:rsidP="0070367B">
      <w:pPr>
        <w:jc w:val="both"/>
        <w:rPr>
          <w:szCs w:val="28"/>
        </w:rPr>
      </w:pPr>
      <w:r>
        <w:rPr>
          <w:szCs w:val="28"/>
        </w:rPr>
        <w:t>Ейского района                                                                                           О.А. Дикая</w:t>
      </w:r>
    </w:p>
    <w:p w:rsidR="00A23DF9" w:rsidRDefault="00A23DF9">
      <w:pPr>
        <w:widowControl/>
        <w:suppressAutoHyphens w:val="0"/>
        <w:autoSpaceDE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70367B" w:rsidRDefault="0070367B" w:rsidP="0070367B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СОГЛАСОВАНИЯ</w:t>
      </w:r>
    </w:p>
    <w:p w:rsidR="0070367B" w:rsidRDefault="0070367B" w:rsidP="0070367B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  <w:r>
        <w:rPr>
          <w:szCs w:val="28"/>
        </w:rPr>
        <w:t>проекта распоряжения администрации Моревского сельского поселения</w:t>
      </w:r>
    </w:p>
    <w:p w:rsidR="0070367B" w:rsidRDefault="0070367B" w:rsidP="0070367B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  <w:r>
        <w:rPr>
          <w:szCs w:val="28"/>
        </w:rPr>
        <w:t>Ейского района</w:t>
      </w:r>
    </w:p>
    <w:p w:rsidR="0070367B" w:rsidRDefault="0070367B" w:rsidP="0070367B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  <w:r>
        <w:rPr>
          <w:szCs w:val="28"/>
        </w:rPr>
        <w:t>от________________  №______</w:t>
      </w:r>
    </w:p>
    <w:p w:rsidR="0070367B" w:rsidRPr="00A23DF9" w:rsidRDefault="0070367B" w:rsidP="0070367B">
      <w:pPr>
        <w:jc w:val="center"/>
        <w:rPr>
          <w:szCs w:val="28"/>
        </w:rPr>
      </w:pPr>
      <w:r w:rsidRPr="00A23DF9">
        <w:rPr>
          <w:szCs w:val="28"/>
        </w:rPr>
        <w:t>«</w:t>
      </w:r>
      <w:r w:rsidR="00A23DF9" w:rsidRPr="00A23DF9">
        <w:rPr>
          <w:szCs w:val="28"/>
        </w:rPr>
        <w:t>О внесении изменений в распоряжение администрации Моревского сельского поселения Ейского района от 19 июня 2017 года № 44-р «Об уполномоченном органе»</w:t>
      </w:r>
      <w:r w:rsidRPr="00A23DF9">
        <w:rPr>
          <w:szCs w:val="28"/>
        </w:rPr>
        <w:t>»</w:t>
      </w:r>
    </w:p>
    <w:p w:rsidR="0070367B" w:rsidRPr="003846B0" w:rsidRDefault="0070367B" w:rsidP="0070367B">
      <w:pPr>
        <w:jc w:val="center"/>
        <w:rPr>
          <w:szCs w:val="28"/>
        </w:rPr>
      </w:pPr>
    </w:p>
    <w:p w:rsidR="0070367B" w:rsidRPr="003846B0" w:rsidRDefault="0070367B" w:rsidP="0070367B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0367B" w:rsidRDefault="0070367B" w:rsidP="0070367B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0367B" w:rsidRDefault="0070367B" w:rsidP="0070367B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0367B" w:rsidRDefault="0070367B" w:rsidP="0070367B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>
        <w:rPr>
          <w:szCs w:val="28"/>
        </w:rPr>
        <w:t>Проект подготовлен и внесён:</w:t>
      </w:r>
    </w:p>
    <w:p w:rsidR="0070367B" w:rsidRDefault="0070367B" w:rsidP="0070367B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>
        <w:rPr>
          <w:szCs w:val="28"/>
        </w:rPr>
        <w:t>общим отделом</w:t>
      </w:r>
    </w:p>
    <w:p w:rsidR="0070367B" w:rsidRDefault="0070367B" w:rsidP="0070367B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0367B" w:rsidRDefault="0070367B" w:rsidP="0070367B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>
        <w:rPr>
          <w:szCs w:val="28"/>
        </w:rPr>
        <w:t>Специалист 1 категории                                                                    Т.Н. Шкиндер</w:t>
      </w:r>
    </w:p>
    <w:p w:rsidR="0070367B" w:rsidRDefault="0070367B" w:rsidP="0070367B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0367B" w:rsidRDefault="0070367B" w:rsidP="0070367B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0367B" w:rsidRDefault="0070367B" w:rsidP="0070367B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70367B" w:rsidRDefault="0070367B" w:rsidP="0070367B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0367B" w:rsidRDefault="0070367B" w:rsidP="0070367B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>
        <w:rPr>
          <w:szCs w:val="28"/>
        </w:rPr>
        <w:t>Начальник отдела                                                                             М.В. Нижникова</w:t>
      </w:r>
    </w:p>
    <w:p w:rsidR="0070367B" w:rsidRDefault="0070367B" w:rsidP="0070367B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0367B" w:rsidRDefault="0070367B" w:rsidP="0070367B">
      <w:pPr>
        <w:jc w:val="both"/>
        <w:rPr>
          <w:szCs w:val="28"/>
        </w:rPr>
      </w:pPr>
    </w:p>
    <w:p w:rsidR="0070367B" w:rsidRDefault="0070367B" w:rsidP="0070367B">
      <w:pPr>
        <w:jc w:val="both"/>
        <w:rPr>
          <w:szCs w:val="28"/>
        </w:rPr>
      </w:pPr>
    </w:p>
    <w:p w:rsidR="0070367B" w:rsidRDefault="0070367B" w:rsidP="0070367B">
      <w:pPr>
        <w:jc w:val="both"/>
        <w:rPr>
          <w:szCs w:val="28"/>
        </w:rPr>
      </w:pPr>
    </w:p>
    <w:p w:rsidR="0070367B" w:rsidRDefault="0070367B" w:rsidP="0070367B">
      <w:pPr>
        <w:jc w:val="both"/>
        <w:rPr>
          <w:szCs w:val="28"/>
        </w:rPr>
      </w:pPr>
    </w:p>
    <w:p w:rsidR="0070367B" w:rsidRDefault="0070367B" w:rsidP="0070367B">
      <w:pPr>
        <w:jc w:val="both"/>
        <w:rPr>
          <w:szCs w:val="28"/>
        </w:rPr>
      </w:pPr>
    </w:p>
    <w:p w:rsidR="0070367B" w:rsidRDefault="0070367B" w:rsidP="0070367B">
      <w:pPr>
        <w:jc w:val="both"/>
        <w:rPr>
          <w:szCs w:val="28"/>
        </w:rPr>
      </w:pPr>
    </w:p>
    <w:p w:rsidR="0070367B" w:rsidRDefault="0070367B" w:rsidP="0070367B">
      <w:pPr>
        <w:jc w:val="both"/>
        <w:rPr>
          <w:szCs w:val="28"/>
        </w:rPr>
      </w:pPr>
    </w:p>
    <w:p w:rsidR="0070367B" w:rsidRDefault="0070367B" w:rsidP="0070367B">
      <w:pPr>
        <w:jc w:val="both"/>
        <w:rPr>
          <w:szCs w:val="28"/>
        </w:rPr>
      </w:pPr>
    </w:p>
    <w:p w:rsidR="0070367B" w:rsidRDefault="0070367B" w:rsidP="0070367B">
      <w:pPr>
        <w:jc w:val="both"/>
        <w:rPr>
          <w:szCs w:val="28"/>
        </w:rPr>
      </w:pPr>
    </w:p>
    <w:p w:rsidR="0070367B" w:rsidRDefault="0070367B" w:rsidP="0070367B">
      <w:pPr>
        <w:jc w:val="both"/>
        <w:rPr>
          <w:szCs w:val="28"/>
        </w:rPr>
      </w:pPr>
    </w:p>
    <w:p w:rsidR="003C74F9" w:rsidRDefault="003C74F9" w:rsidP="0070367B">
      <w:pPr>
        <w:ind w:right="2266"/>
        <w:rPr>
          <w:szCs w:val="28"/>
        </w:rPr>
      </w:pPr>
    </w:p>
    <w:sectPr w:rsidR="003C74F9" w:rsidSect="00A1398E">
      <w:headerReference w:type="default" r:id="rId7"/>
      <w:headerReference w:type="first" r:id="rId8"/>
      <w:footnotePr>
        <w:pos w:val="beneathText"/>
      </w:footnotePr>
      <w:pgSz w:w="11905" w:h="16837" w:code="9"/>
      <w:pgMar w:top="1134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4A" w:rsidRDefault="008F7F4A"/>
    <w:p w:rsidR="008F7F4A" w:rsidRDefault="008F7F4A">
      <w:r>
        <w:continuationSeparator/>
      </w:r>
    </w:p>
  </w:endnote>
  <w:endnote w:type="continuationSeparator" w:id="1">
    <w:p w:rsidR="008F7F4A" w:rsidRDefault="008F7F4A"/>
    <w:p w:rsidR="008F7F4A" w:rsidRDefault="008F7F4A">
      <w:r>
        <w: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4A" w:rsidRDefault="008F7F4A">
      <w:r>
        <w:separator/>
      </w:r>
    </w:p>
  </w:footnote>
  <w:footnote w:type="continuationSeparator" w:id="1">
    <w:p w:rsidR="008F7F4A" w:rsidRDefault="008F7F4A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B0" w:rsidRDefault="00A54457">
    <w:pPr>
      <w:pStyle w:val="aa"/>
      <w:jc w:val="center"/>
    </w:pPr>
    <w:r>
      <w:fldChar w:fldCharType="begin"/>
    </w:r>
    <w:r w:rsidR="006B01E6">
      <w:instrText xml:space="preserve"> PAGE   \* MERGEFORMAT </w:instrText>
    </w:r>
    <w:r>
      <w:fldChar w:fldCharType="separate"/>
    </w:r>
    <w:r w:rsidR="00AB13DB">
      <w:rPr>
        <w:noProof/>
      </w:rPr>
      <w:t>2</w:t>
    </w:r>
    <w:r>
      <w:rPr>
        <w:noProof/>
      </w:rPr>
      <w:fldChar w:fldCharType="end"/>
    </w:r>
  </w:p>
  <w:p w:rsidR="003846B0" w:rsidRDefault="003846B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F9" w:rsidRDefault="003C74F9"/>
  <w:p w:rsidR="003C74F9" w:rsidRDefault="00A54457">
    <w:r>
      <w:rPr>
        <w:rStyle w:val="a3"/>
      </w:rPr>
      <w:fldChar w:fldCharType="begin"/>
    </w:r>
    <w:r>
      <w:rPr>
        <w:rStyle w:val="a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3CD7365"/>
    <w:multiLevelType w:val="hybridMultilevel"/>
    <w:tmpl w:val="7ED29FA0"/>
    <w:lvl w:ilvl="0" w:tplc="941A44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C74F9"/>
    <w:rsid w:val="000754D6"/>
    <w:rsid w:val="00075A95"/>
    <w:rsid w:val="001243C0"/>
    <w:rsid w:val="0029313B"/>
    <w:rsid w:val="002B3F01"/>
    <w:rsid w:val="003368A4"/>
    <w:rsid w:val="00353F0A"/>
    <w:rsid w:val="003846B0"/>
    <w:rsid w:val="003C68D1"/>
    <w:rsid w:val="003C74F9"/>
    <w:rsid w:val="00447FEB"/>
    <w:rsid w:val="004710DF"/>
    <w:rsid w:val="004803A5"/>
    <w:rsid w:val="00481BC6"/>
    <w:rsid w:val="004979C1"/>
    <w:rsid w:val="00510915"/>
    <w:rsid w:val="00512843"/>
    <w:rsid w:val="00632360"/>
    <w:rsid w:val="006340D2"/>
    <w:rsid w:val="00634623"/>
    <w:rsid w:val="00667A2D"/>
    <w:rsid w:val="006906E7"/>
    <w:rsid w:val="006B01E6"/>
    <w:rsid w:val="0070367B"/>
    <w:rsid w:val="00766C5C"/>
    <w:rsid w:val="0077106C"/>
    <w:rsid w:val="00772FF5"/>
    <w:rsid w:val="007F610A"/>
    <w:rsid w:val="008272D5"/>
    <w:rsid w:val="00857D2A"/>
    <w:rsid w:val="00874693"/>
    <w:rsid w:val="008F7F4A"/>
    <w:rsid w:val="00961262"/>
    <w:rsid w:val="009D0461"/>
    <w:rsid w:val="009E6037"/>
    <w:rsid w:val="00A1398E"/>
    <w:rsid w:val="00A23DF9"/>
    <w:rsid w:val="00A54457"/>
    <w:rsid w:val="00A9020B"/>
    <w:rsid w:val="00AB13DB"/>
    <w:rsid w:val="00AB7887"/>
    <w:rsid w:val="00AD44FF"/>
    <w:rsid w:val="00BB6760"/>
    <w:rsid w:val="00BD3538"/>
    <w:rsid w:val="00BF36E4"/>
    <w:rsid w:val="00D12E57"/>
    <w:rsid w:val="00D35F6B"/>
    <w:rsid w:val="00D369A6"/>
    <w:rsid w:val="00D719AC"/>
    <w:rsid w:val="00DE1B82"/>
    <w:rsid w:val="00EA54D3"/>
    <w:rsid w:val="00ED5C36"/>
    <w:rsid w:val="00EE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61"/>
    <w:pPr>
      <w:widowControl w:val="0"/>
      <w:suppressAutoHyphens/>
      <w:autoSpaceDE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D046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D0461"/>
  </w:style>
  <w:style w:type="character" w:customStyle="1" w:styleId="WW-Absatz-Standardschriftart">
    <w:name w:val="WW-Absatz-Standardschriftart"/>
    <w:rsid w:val="009D0461"/>
  </w:style>
  <w:style w:type="character" w:customStyle="1" w:styleId="WW-Absatz-Standardschriftart1">
    <w:name w:val="WW-Absatz-Standardschriftart1"/>
    <w:rsid w:val="009D0461"/>
  </w:style>
  <w:style w:type="character" w:customStyle="1" w:styleId="WW8Num2z1">
    <w:name w:val="WW8Num2z1"/>
    <w:rsid w:val="009D0461"/>
    <w:rPr>
      <w:rFonts w:ascii="Times New Roman" w:hAnsi="Times New Roman" w:cs="Times New Roman"/>
    </w:rPr>
  </w:style>
  <w:style w:type="character" w:customStyle="1" w:styleId="WW8Num3z0">
    <w:name w:val="WW8Num3z0"/>
    <w:rsid w:val="009D0461"/>
    <w:rPr>
      <w:rFonts w:ascii="Times New Roman" w:hAnsi="Times New Roman" w:cs="Times New Roman"/>
    </w:rPr>
  </w:style>
  <w:style w:type="character" w:customStyle="1" w:styleId="WW8Num4z0">
    <w:name w:val="WW8Num4z0"/>
    <w:rsid w:val="009D0461"/>
    <w:rPr>
      <w:rFonts w:ascii="Times New Roman" w:hAnsi="Times New Roman" w:cs="Times New Roman"/>
    </w:rPr>
  </w:style>
  <w:style w:type="character" w:customStyle="1" w:styleId="WW8Num5z0">
    <w:name w:val="WW8Num5z0"/>
    <w:rsid w:val="009D0461"/>
    <w:rPr>
      <w:rFonts w:ascii="Times New Roman" w:hAnsi="Times New Roman" w:cs="Times New Roman"/>
    </w:rPr>
  </w:style>
  <w:style w:type="character" w:customStyle="1" w:styleId="WW8Num6z0">
    <w:name w:val="WW8Num6z0"/>
    <w:rsid w:val="009D0461"/>
    <w:rPr>
      <w:rFonts w:ascii="Times New Roman" w:hAnsi="Times New Roman" w:cs="Times New Roman"/>
    </w:rPr>
  </w:style>
  <w:style w:type="character" w:customStyle="1" w:styleId="WW8Num7z0">
    <w:name w:val="WW8Num7z0"/>
    <w:rsid w:val="009D0461"/>
    <w:rPr>
      <w:rFonts w:ascii="Times New Roman" w:hAnsi="Times New Roman" w:cs="Times New Roman"/>
    </w:rPr>
  </w:style>
  <w:style w:type="character" w:customStyle="1" w:styleId="WW8Num8z0">
    <w:name w:val="WW8Num8z0"/>
    <w:rsid w:val="009D0461"/>
    <w:rPr>
      <w:rFonts w:ascii="Times New Roman" w:hAnsi="Times New Roman" w:cs="Times New Roman"/>
    </w:rPr>
  </w:style>
  <w:style w:type="character" w:customStyle="1" w:styleId="WW8Num9z1">
    <w:name w:val="WW8Num9z1"/>
    <w:rsid w:val="009D0461"/>
    <w:rPr>
      <w:rFonts w:ascii="Times New Roman" w:hAnsi="Times New Roman" w:cs="Times New Roman"/>
    </w:rPr>
  </w:style>
  <w:style w:type="character" w:customStyle="1" w:styleId="WW8Num10z0">
    <w:name w:val="WW8Num10z0"/>
    <w:rsid w:val="009D0461"/>
    <w:rPr>
      <w:rFonts w:ascii="Times New Roman" w:hAnsi="Times New Roman" w:cs="Times New Roman"/>
    </w:rPr>
  </w:style>
  <w:style w:type="character" w:customStyle="1" w:styleId="WW8Num11z0">
    <w:name w:val="WW8Num11z0"/>
    <w:rsid w:val="009D0461"/>
    <w:rPr>
      <w:rFonts w:ascii="Times New Roman" w:hAnsi="Times New Roman" w:cs="Times New Roman"/>
    </w:rPr>
  </w:style>
  <w:style w:type="character" w:customStyle="1" w:styleId="WW8Num12z0">
    <w:name w:val="WW8Num12z0"/>
    <w:rsid w:val="009D0461"/>
    <w:rPr>
      <w:rFonts w:ascii="Times New Roman" w:hAnsi="Times New Roman" w:cs="Times New Roman"/>
    </w:rPr>
  </w:style>
  <w:style w:type="character" w:customStyle="1" w:styleId="WW8Num13z0">
    <w:name w:val="WW8Num13z0"/>
    <w:rsid w:val="009D0461"/>
    <w:rPr>
      <w:rFonts w:ascii="Times New Roman" w:hAnsi="Times New Roman" w:cs="Times New Roman"/>
    </w:rPr>
  </w:style>
  <w:style w:type="character" w:customStyle="1" w:styleId="WW8Num14z1">
    <w:name w:val="WW8Num14z1"/>
    <w:rsid w:val="009D0461"/>
    <w:rPr>
      <w:rFonts w:ascii="Symbol" w:hAnsi="Symbol"/>
    </w:rPr>
  </w:style>
  <w:style w:type="character" w:customStyle="1" w:styleId="WW8Num16z0">
    <w:name w:val="WW8Num16z0"/>
    <w:rsid w:val="009D0461"/>
    <w:rPr>
      <w:rFonts w:ascii="Times New Roman" w:hAnsi="Times New Roman" w:cs="Times New Roman"/>
    </w:rPr>
  </w:style>
  <w:style w:type="character" w:customStyle="1" w:styleId="WW8Num17z1">
    <w:name w:val="WW8Num17z1"/>
    <w:rsid w:val="009D0461"/>
    <w:rPr>
      <w:rFonts w:ascii="Symbol" w:hAnsi="Symbol"/>
    </w:rPr>
  </w:style>
  <w:style w:type="character" w:customStyle="1" w:styleId="1">
    <w:name w:val="Основной шрифт абзаца1"/>
    <w:rsid w:val="009D0461"/>
  </w:style>
  <w:style w:type="character" w:styleId="a3">
    <w:name w:val="page number"/>
    <w:basedOn w:val="1"/>
    <w:semiHidden/>
    <w:rsid w:val="009D0461"/>
  </w:style>
  <w:style w:type="paragraph" w:styleId="a4">
    <w:name w:val="Body Text"/>
    <w:basedOn w:val="a"/>
    <w:semiHidden/>
    <w:rsid w:val="009D0461"/>
    <w:pPr>
      <w:spacing w:after="120"/>
    </w:pPr>
  </w:style>
  <w:style w:type="paragraph" w:styleId="a5">
    <w:name w:val="List"/>
    <w:basedOn w:val="a4"/>
    <w:semiHidden/>
    <w:rsid w:val="009D0461"/>
    <w:rPr>
      <w:rFonts w:ascii="Arial" w:hAnsi="Arial" w:cs="Tahoma"/>
    </w:rPr>
  </w:style>
  <w:style w:type="paragraph" w:customStyle="1" w:styleId="10">
    <w:name w:val="Название1"/>
    <w:basedOn w:val="a"/>
    <w:rsid w:val="009D04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D0461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semiHidden/>
    <w:rsid w:val="009D0461"/>
    <w:pPr>
      <w:keepLines/>
      <w:shd w:val="clear" w:color="auto" w:fill="FFFFFF"/>
      <w:spacing w:before="4"/>
      <w:ind w:left="255"/>
      <w:jc w:val="both"/>
    </w:pPr>
  </w:style>
  <w:style w:type="paragraph" w:customStyle="1" w:styleId="BalloonText1">
    <w:name w:val="Balloon Text1"/>
    <w:basedOn w:val="a"/>
    <w:rsid w:val="009D046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9D0461"/>
    <w:pPr>
      <w:widowControl/>
      <w:autoSpaceDE/>
      <w:spacing w:before="240" w:after="60"/>
    </w:pPr>
    <w:rPr>
      <w:kern w:val="1"/>
      <w:sz w:val="32"/>
    </w:rPr>
  </w:style>
  <w:style w:type="paragraph" w:styleId="a9">
    <w:name w:val="Title"/>
    <w:basedOn w:val="a"/>
    <w:next w:val="a4"/>
    <w:qFormat/>
    <w:rsid w:val="009D046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8">
    <w:name w:val="Subtitle"/>
    <w:basedOn w:val="a9"/>
    <w:next w:val="a4"/>
    <w:qFormat/>
    <w:rsid w:val="009D0461"/>
    <w:pPr>
      <w:jc w:val="center"/>
    </w:pPr>
    <w:rPr>
      <w:i/>
      <w:iCs/>
    </w:rPr>
  </w:style>
  <w:style w:type="paragraph" w:styleId="aa">
    <w:name w:val="header"/>
    <w:basedOn w:val="a"/>
    <w:link w:val="ab"/>
    <w:uiPriority w:val="99"/>
    <w:rsid w:val="009D0461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9D0461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9D0461"/>
    <w:pPr>
      <w:suppressLineNumbers/>
    </w:pPr>
  </w:style>
  <w:style w:type="paragraph" w:customStyle="1" w:styleId="ae">
    <w:name w:val="Заголовок таблицы"/>
    <w:basedOn w:val="ad"/>
    <w:rsid w:val="009D0461"/>
    <w:pPr>
      <w:jc w:val="center"/>
    </w:pPr>
    <w:rPr>
      <w:b/>
      <w:bCs/>
      <w:i/>
      <w:iCs/>
    </w:rPr>
  </w:style>
  <w:style w:type="character" w:customStyle="1" w:styleId="ab">
    <w:name w:val="Верхний колонтитул Знак"/>
    <w:basedOn w:val="a0"/>
    <w:link w:val="aa"/>
    <w:uiPriority w:val="99"/>
    <w:rsid w:val="003846B0"/>
    <w:rPr>
      <w:sz w:val="28"/>
      <w:lang w:eastAsia="ar-SA"/>
    </w:rPr>
  </w:style>
  <w:style w:type="paragraph" w:styleId="af">
    <w:name w:val="List Paragraph"/>
    <w:basedOn w:val="a"/>
    <w:uiPriority w:val="34"/>
    <w:qFormat/>
    <w:rsid w:val="00632360"/>
    <w:pPr>
      <w:ind w:left="720"/>
      <w:contextualSpacing/>
    </w:pPr>
  </w:style>
  <w:style w:type="paragraph" w:customStyle="1" w:styleId="ConsPlusNormal">
    <w:name w:val="ConsPlusNormal"/>
    <w:uiPriority w:val="99"/>
    <w:rsid w:val="00BB676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61"/>
    <w:pPr>
      <w:widowControl w:val="0"/>
      <w:suppressAutoHyphens/>
      <w:autoSpaceDE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D046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D0461"/>
  </w:style>
  <w:style w:type="character" w:customStyle="1" w:styleId="WW-Absatz-Standardschriftart">
    <w:name w:val="WW-Absatz-Standardschriftart"/>
    <w:rsid w:val="009D0461"/>
  </w:style>
  <w:style w:type="character" w:customStyle="1" w:styleId="WW-Absatz-Standardschriftart1">
    <w:name w:val="WW-Absatz-Standardschriftart1"/>
    <w:rsid w:val="009D0461"/>
  </w:style>
  <w:style w:type="character" w:customStyle="1" w:styleId="WW8Num2z1">
    <w:name w:val="WW8Num2z1"/>
    <w:rsid w:val="009D0461"/>
    <w:rPr>
      <w:rFonts w:ascii="Times New Roman" w:hAnsi="Times New Roman" w:cs="Times New Roman"/>
    </w:rPr>
  </w:style>
  <w:style w:type="character" w:customStyle="1" w:styleId="WW8Num3z0">
    <w:name w:val="WW8Num3z0"/>
    <w:rsid w:val="009D0461"/>
    <w:rPr>
      <w:rFonts w:ascii="Times New Roman" w:hAnsi="Times New Roman" w:cs="Times New Roman"/>
    </w:rPr>
  </w:style>
  <w:style w:type="character" w:customStyle="1" w:styleId="WW8Num4z0">
    <w:name w:val="WW8Num4z0"/>
    <w:rsid w:val="009D0461"/>
    <w:rPr>
      <w:rFonts w:ascii="Times New Roman" w:hAnsi="Times New Roman" w:cs="Times New Roman"/>
    </w:rPr>
  </w:style>
  <w:style w:type="character" w:customStyle="1" w:styleId="WW8Num5z0">
    <w:name w:val="WW8Num5z0"/>
    <w:rsid w:val="009D0461"/>
    <w:rPr>
      <w:rFonts w:ascii="Times New Roman" w:hAnsi="Times New Roman" w:cs="Times New Roman"/>
    </w:rPr>
  </w:style>
  <w:style w:type="character" w:customStyle="1" w:styleId="WW8Num6z0">
    <w:name w:val="WW8Num6z0"/>
    <w:rsid w:val="009D0461"/>
    <w:rPr>
      <w:rFonts w:ascii="Times New Roman" w:hAnsi="Times New Roman" w:cs="Times New Roman"/>
    </w:rPr>
  </w:style>
  <w:style w:type="character" w:customStyle="1" w:styleId="WW8Num7z0">
    <w:name w:val="WW8Num7z0"/>
    <w:rsid w:val="009D0461"/>
    <w:rPr>
      <w:rFonts w:ascii="Times New Roman" w:hAnsi="Times New Roman" w:cs="Times New Roman"/>
    </w:rPr>
  </w:style>
  <w:style w:type="character" w:customStyle="1" w:styleId="WW8Num8z0">
    <w:name w:val="WW8Num8z0"/>
    <w:rsid w:val="009D0461"/>
    <w:rPr>
      <w:rFonts w:ascii="Times New Roman" w:hAnsi="Times New Roman" w:cs="Times New Roman"/>
    </w:rPr>
  </w:style>
  <w:style w:type="character" w:customStyle="1" w:styleId="WW8Num9z1">
    <w:name w:val="WW8Num9z1"/>
    <w:rsid w:val="009D0461"/>
    <w:rPr>
      <w:rFonts w:ascii="Times New Roman" w:hAnsi="Times New Roman" w:cs="Times New Roman"/>
    </w:rPr>
  </w:style>
  <w:style w:type="character" w:customStyle="1" w:styleId="WW8Num10z0">
    <w:name w:val="WW8Num10z0"/>
    <w:rsid w:val="009D0461"/>
    <w:rPr>
      <w:rFonts w:ascii="Times New Roman" w:hAnsi="Times New Roman" w:cs="Times New Roman"/>
    </w:rPr>
  </w:style>
  <w:style w:type="character" w:customStyle="1" w:styleId="WW8Num11z0">
    <w:name w:val="WW8Num11z0"/>
    <w:rsid w:val="009D0461"/>
    <w:rPr>
      <w:rFonts w:ascii="Times New Roman" w:hAnsi="Times New Roman" w:cs="Times New Roman"/>
    </w:rPr>
  </w:style>
  <w:style w:type="character" w:customStyle="1" w:styleId="WW8Num12z0">
    <w:name w:val="WW8Num12z0"/>
    <w:rsid w:val="009D0461"/>
    <w:rPr>
      <w:rFonts w:ascii="Times New Roman" w:hAnsi="Times New Roman" w:cs="Times New Roman"/>
    </w:rPr>
  </w:style>
  <w:style w:type="character" w:customStyle="1" w:styleId="WW8Num13z0">
    <w:name w:val="WW8Num13z0"/>
    <w:rsid w:val="009D0461"/>
    <w:rPr>
      <w:rFonts w:ascii="Times New Roman" w:hAnsi="Times New Roman" w:cs="Times New Roman"/>
    </w:rPr>
  </w:style>
  <w:style w:type="character" w:customStyle="1" w:styleId="WW8Num14z1">
    <w:name w:val="WW8Num14z1"/>
    <w:rsid w:val="009D0461"/>
    <w:rPr>
      <w:rFonts w:ascii="Symbol" w:hAnsi="Symbol"/>
    </w:rPr>
  </w:style>
  <w:style w:type="character" w:customStyle="1" w:styleId="WW8Num16z0">
    <w:name w:val="WW8Num16z0"/>
    <w:rsid w:val="009D0461"/>
    <w:rPr>
      <w:rFonts w:ascii="Times New Roman" w:hAnsi="Times New Roman" w:cs="Times New Roman"/>
    </w:rPr>
  </w:style>
  <w:style w:type="character" w:customStyle="1" w:styleId="WW8Num17z1">
    <w:name w:val="WW8Num17z1"/>
    <w:rsid w:val="009D0461"/>
    <w:rPr>
      <w:rFonts w:ascii="Symbol" w:hAnsi="Symbol"/>
    </w:rPr>
  </w:style>
  <w:style w:type="character" w:customStyle="1" w:styleId="1">
    <w:name w:val="Основной шрифт абзаца1"/>
    <w:rsid w:val="009D0461"/>
  </w:style>
  <w:style w:type="character" w:styleId="a3">
    <w:name w:val="page number"/>
    <w:basedOn w:val="1"/>
    <w:semiHidden/>
    <w:rsid w:val="009D0461"/>
  </w:style>
  <w:style w:type="paragraph" w:styleId="a4">
    <w:name w:val="Body Text"/>
    <w:basedOn w:val="a"/>
    <w:semiHidden/>
    <w:rsid w:val="009D0461"/>
    <w:pPr>
      <w:spacing w:after="120"/>
    </w:pPr>
  </w:style>
  <w:style w:type="paragraph" w:styleId="a5">
    <w:name w:val="List"/>
    <w:basedOn w:val="a4"/>
    <w:semiHidden/>
    <w:rsid w:val="009D0461"/>
    <w:rPr>
      <w:rFonts w:ascii="Arial" w:hAnsi="Arial" w:cs="Tahoma"/>
    </w:rPr>
  </w:style>
  <w:style w:type="paragraph" w:customStyle="1" w:styleId="10">
    <w:name w:val="Название1"/>
    <w:basedOn w:val="a"/>
    <w:rsid w:val="009D04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D0461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semiHidden/>
    <w:rsid w:val="009D0461"/>
    <w:pPr>
      <w:keepLines/>
      <w:shd w:val="clear" w:color="auto" w:fill="FFFFFF"/>
      <w:spacing w:before="4"/>
      <w:ind w:left="255"/>
      <w:jc w:val="both"/>
    </w:pPr>
  </w:style>
  <w:style w:type="paragraph" w:customStyle="1" w:styleId="BalloonText1">
    <w:name w:val="Balloon Text1"/>
    <w:basedOn w:val="a"/>
    <w:rsid w:val="009D046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9D0461"/>
    <w:pPr>
      <w:widowControl/>
      <w:autoSpaceDE/>
      <w:spacing w:before="240" w:after="60"/>
    </w:pPr>
    <w:rPr>
      <w:kern w:val="1"/>
      <w:sz w:val="32"/>
    </w:rPr>
  </w:style>
  <w:style w:type="paragraph" w:styleId="a9">
    <w:name w:val="Title"/>
    <w:basedOn w:val="a"/>
    <w:next w:val="a4"/>
    <w:qFormat/>
    <w:rsid w:val="009D046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8">
    <w:name w:val="Subtitle"/>
    <w:basedOn w:val="a9"/>
    <w:next w:val="a4"/>
    <w:qFormat/>
    <w:rsid w:val="009D0461"/>
    <w:pPr>
      <w:jc w:val="center"/>
    </w:pPr>
    <w:rPr>
      <w:i/>
      <w:iCs/>
    </w:rPr>
  </w:style>
  <w:style w:type="paragraph" w:styleId="aa">
    <w:name w:val="header"/>
    <w:basedOn w:val="a"/>
    <w:link w:val="ab"/>
    <w:uiPriority w:val="99"/>
    <w:rsid w:val="009D0461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9D0461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9D0461"/>
    <w:pPr>
      <w:suppressLineNumbers/>
    </w:pPr>
  </w:style>
  <w:style w:type="paragraph" w:customStyle="1" w:styleId="ae">
    <w:name w:val="Заголовок таблицы"/>
    <w:basedOn w:val="ad"/>
    <w:rsid w:val="009D0461"/>
    <w:pPr>
      <w:jc w:val="center"/>
    </w:pPr>
    <w:rPr>
      <w:b/>
      <w:bCs/>
      <w:i/>
      <w:iCs/>
    </w:rPr>
  </w:style>
  <w:style w:type="character" w:customStyle="1" w:styleId="ab">
    <w:name w:val="Верхний колонтитул Знак"/>
    <w:basedOn w:val="a0"/>
    <w:link w:val="aa"/>
    <w:uiPriority w:val="99"/>
    <w:rsid w:val="003846B0"/>
    <w:rPr>
      <w:sz w:val="28"/>
      <w:lang w:eastAsia="ar-SA"/>
    </w:rPr>
  </w:style>
  <w:style w:type="paragraph" w:styleId="af">
    <w:name w:val="List Paragraph"/>
    <w:basedOn w:val="a"/>
    <w:uiPriority w:val="34"/>
    <w:qFormat/>
    <w:rsid w:val="00632360"/>
    <w:pPr>
      <w:ind w:left="720"/>
      <w:contextualSpacing/>
    </w:pPr>
  </w:style>
  <w:style w:type="paragraph" w:customStyle="1" w:styleId="ConsPlusNormal">
    <w:name w:val="ConsPlusNormal"/>
    <w:uiPriority w:val="99"/>
    <w:rsid w:val="00BB676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Alexey A. Perunov</dc:creator>
  <cp:lastModifiedBy>MV</cp:lastModifiedBy>
  <cp:revision>7</cp:revision>
  <cp:lastPrinted>2023-06-09T11:06:00Z</cp:lastPrinted>
  <dcterms:created xsi:type="dcterms:W3CDTF">2023-06-08T12:00:00Z</dcterms:created>
  <dcterms:modified xsi:type="dcterms:W3CDTF">2023-06-14T13:55:00Z</dcterms:modified>
</cp:coreProperties>
</file>