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B6F" w:rsidRDefault="003F4B6F" w:rsidP="00201E10">
      <w:pPr>
        <w:ind w:firstLine="426"/>
        <w:outlineLvl w:val="2"/>
      </w:pPr>
    </w:p>
    <w:p w:rsidR="003F4B6F" w:rsidRDefault="003F4B6F" w:rsidP="00201E10">
      <w:pPr>
        <w:ind w:firstLine="426"/>
        <w:outlineLvl w:val="2"/>
      </w:pPr>
    </w:p>
    <w:p w:rsidR="00201E10" w:rsidRPr="009D295D" w:rsidRDefault="003F4B6F" w:rsidP="00201E10">
      <w:pPr>
        <w:ind w:firstLine="426"/>
        <w:outlineLvl w:val="2"/>
      </w:pPr>
      <w:r>
        <w:t>И</w:t>
      </w:r>
      <w:r w:rsidR="00305BD1">
        <w:t>звещение 2020</w:t>
      </w:r>
      <w:r w:rsidR="00201E10" w:rsidRPr="00606350">
        <w:t>-0</w:t>
      </w:r>
      <w:r w:rsidR="00D557C6">
        <w:t>0</w:t>
      </w:r>
      <w:r w:rsidR="002D2024">
        <w:t>9</w:t>
      </w:r>
    </w:p>
    <w:p w:rsidR="00201E10" w:rsidRPr="00606350" w:rsidRDefault="00201E10" w:rsidP="00201E10">
      <w:pPr>
        <w:ind w:firstLine="426"/>
        <w:jc w:val="center"/>
        <w:outlineLvl w:val="0"/>
        <w:rPr>
          <w:b/>
          <w:kern w:val="36"/>
        </w:rPr>
      </w:pPr>
      <w:r w:rsidRPr="00606350">
        <w:rPr>
          <w:b/>
          <w:kern w:val="36"/>
        </w:rPr>
        <w:t>ИЗВЕЩЕНИЕ</w:t>
      </w:r>
    </w:p>
    <w:p w:rsidR="00201E10" w:rsidRPr="00606350" w:rsidRDefault="00201E10" w:rsidP="00201E10">
      <w:pPr>
        <w:ind w:firstLine="426"/>
        <w:jc w:val="center"/>
        <w:outlineLvl w:val="0"/>
        <w:rPr>
          <w:b/>
          <w:kern w:val="36"/>
        </w:rPr>
      </w:pPr>
    </w:p>
    <w:p w:rsidR="00201E10" w:rsidRDefault="00201E10" w:rsidP="00201E10">
      <w:pPr>
        <w:ind w:firstLine="426"/>
        <w:jc w:val="both"/>
      </w:pPr>
      <w:r w:rsidRPr="00606350">
        <w:t xml:space="preserve">Администрация </w:t>
      </w:r>
      <w:r w:rsidR="003B0369" w:rsidRPr="00606350">
        <w:t xml:space="preserve">городского поселения – город Эртиль </w:t>
      </w:r>
      <w:r w:rsidRPr="00606350">
        <w:t>Эртильского муниципального района Воронежской области сообщает о проведении аукциона</w:t>
      </w:r>
      <w:r w:rsidR="00305BD1">
        <w:t>, открытого по составу участников и форме подачи предложений о размере годовой арендной платы земельных участков,</w:t>
      </w:r>
      <w:r w:rsidRPr="00606350">
        <w:t xml:space="preserve"> расположенн</w:t>
      </w:r>
      <w:r w:rsidR="0050769C" w:rsidRPr="00606350">
        <w:t>ого</w:t>
      </w:r>
      <w:r w:rsidRPr="00606350">
        <w:t xml:space="preserve"> на территории </w:t>
      </w:r>
      <w:r w:rsidR="003B0369" w:rsidRPr="00606350">
        <w:t>городского поселения – город Эртиль</w:t>
      </w:r>
      <w:r w:rsidRPr="00606350">
        <w:t xml:space="preserve"> Эртильского муниципального района</w:t>
      </w:r>
      <w:r w:rsidR="003B0369" w:rsidRPr="00606350">
        <w:t>.</w:t>
      </w:r>
    </w:p>
    <w:p w:rsidR="00305BD1" w:rsidRPr="00606350" w:rsidRDefault="00305BD1" w:rsidP="00201E10">
      <w:pPr>
        <w:ind w:firstLine="426"/>
        <w:jc w:val="both"/>
      </w:pPr>
    </w:p>
    <w:p w:rsidR="00201E10" w:rsidRPr="00084B8B" w:rsidRDefault="00305BD1" w:rsidP="00201E10">
      <w:pPr>
        <w:ind w:firstLine="426"/>
        <w:jc w:val="right"/>
      </w:pPr>
      <w:r>
        <w:t>Реестровый номер торгов 2020</w:t>
      </w:r>
      <w:r w:rsidR="00201E10" w:rsidRPr="00606350">
        <w:t>– 0</w:t>
      </w:r>
      <w:r w:rsidR="00D557C6">
        <w:t>0</w:t>
      </w:r>
      <w:r w:rsidR="002D2024">
        <w:t>9</w:t>
      </w:r>
    </w:p>
    <w:p w:rsidR="003B0369" w:rsidRPr="00606350" w:rsidRDefault="003B0369" w:rsidP="00201E10">
      <w:pPr>
        <w:ind w:firstLine="426"/>
        <w:jc w:val="right"/>
      </w:pPr>
    </w:p>
    <w:p w:rsidR="00201E10" w:rsidRPr="00D557C6" w:rsidRDefault="00201E10" w:rsidP="00201E10">
      <w:pPr>
        <w:ind w:firstLine="426"/>
        <w:jc w:val="both"/>
        <w:rPr>
          <w:color w:val="FF0000"/>
        </w:rPr>
      </w:pPr>
      <w:r w:rsidRPr="00B9573D">
        <w:rPr>
          <w:b/>
        </w:rPr>
        <w:t>Основание проведения аукциона:</w:t>
      </w:r>
      <w:r w:rsidRPr="00B9573D">
        <w:t xml:space="preserve"> постановление администрации </w:t>
      </w:r>
      <w:r w:rsidR="003B0369" w:rsidRPr="00B9573D">
        <w:t xml:space="preserve">городского поселения – город Эртиль </w:t>
      </w:r>
      <w:r w:rsidRPr="00B9573D">
        <w:t xml:space="preserve">Эртильского муниципального района </w:t>
      </w:r>
      <w:r w:rsidRPr="003F4B6F">
        <w:t xml:space="preserve">Воронежской области от </w:t>
      </w:r>
      <w:r w:rsidR="00305BD1">
        <w:t>06.05.2020</w:t>
      </w:r>
      <w:r w:rsidR="00084B8B">
        <w:t xml:space="preserve"> </w:t>
      </w:r>
      <w:r w:rsidR="00073760">
        <w:t>года</w:t>
      </w:r>
      <w:r w:rsidRPr="003F4B6F">
        <w:t xml:space="preserve"> № </w:t>
      </w:r>
      <w:r w:rsidR="00305BD1">
        <w:t>184</w:t>
      </w:r>
      <w:r w:rsidRPr="003F4B6F">
        <w:t>.</w:t>
      </w:r>
    </w:p>
    <w:p w:rsidR="00201E10" w:rsidRPr="00606350" w:rsidRDefault="00201E10" w:rsidP="00201E10">
      <w:pPr>
        <w:ind w:firstLine="426"/>
      </w:pPr>
      <w:r w:rsidRPr="00606350">
        <w:rPr>
          <w:b/>
        </w:rPr>
        <w:t>Организатор аукциона</w:t>
      </w:r>
      <w:r w:rsidRPr="00606350">
        <w:t xml:space="preserve"> – Администрация Эртильского муниципального района Воронежской области.</w:t>
      </w:r>
    </w:p>
    <w:p w:rsidR="00DC505A" w:rsidRPr="00606350" w:rsidRDefault="00DC505A" w:rsidP="00DC505A">
      <w:pPr>
        <w:ind w:firstLine="426"/>
      </w:pPr>
      <w:r w:rsidRPr="00606350">
        <w:t>Собственник земельного участка – неразграниченная.</w:t>
      </w:r>
    </w:p>
    <w:p w:rsidR="00DC505A" w:rsidRPr="005938F2" w:rsidRDefault="00DC505A" w:rsidP="00073760">
      <w:pPr>
        <w:ind w:firstLine="426"/>
        <w:rPr>
          <w:b/>
        </w:rPr>
      </w:pPr>
      <w:r w:rsidRPr="00606350">
        <w:rPr>
          <w:b/>
        </w:rPr>
        <w:t xml:space="preserve">Дата начала приема заявок </w:t>
      </w:r>
      <w:r w:rsidRPr="005938F2">
        <w:rPr>
          <w:b/>
        </w:rPr>
        <w:t xml:space="preserve">– </w:t>
      </w:r>
      <w:r w:rsidR="0096076D">
        <w:rPr>
          <w:b/>
        </w:rPr>
        <w:t>07.05.20</w:t>
      </w:r>
      <w:r w:rsidR="00C01549">
        <w:rPr>
          <w:b/>
        </w:rPr>
        <w:t>20</w:t>
      </w:r>
      <w:r>
        <w:rPr>
          <w:b/>
        </w:rPr>
        <w:t xml:space="preserve"> </w:t>
      </w:r>
      <w:r w:rsidRPr="005938F2">
        <w:rPr>
          <w:b/>
        </w:rPr>
        <w:t xml:space="preserve">г. </w:t>
      </w:r>
    </w:p>
    <w:p w:rsidR="00DC505A" w:rsidRPr="005938F2" w:rsidRDefault="00DC505A" w:rsidP="00DC505A">
      <w:pPr>
        <w:ind w:firstLine="426"/>
      </w:pPr>
      <w:r w:rsidRPr="005938F2">
        <w:rPr>
          <w:b/>
        </w:rPr>
        <w:t xml:space="preserve">Дата и время окончания приема заявок </w:t>
      </w:r>
      <w:r w:rsidR="00D51D0E">
        <w:rPr>
          <w:b/>
        </w:rPr>
        <w:t>07</w:t>
      </w:r>
      <w:r w:rsidR="00D557C6">
        <w:rPr>
          <w:b/>
        </w:rPr>
        <w:t>.</w:t>
      </w:r>
      <w:r w:rsidR="00D51D0E">
        <w:rPr>
          <w:b/>
        </w:rPr>
        <w:t>06.2020</w:t>
      </w:r>
      <w:r w:rsidRPr="005938F2">
        <w:rPr>
          <w:b/>
        </w:rPr>
        <w:t xml:space="preserve"> г. </w:t>
      </w:r>
    </w:p>
    <w:p w:rsidR="00DC505A" w:rsidRPr="005938F2" w:rsidRDefault="00DC505A" w:rsidP="00DC505A">
      <w:pPr>
        <w:ind w:firstLine="426"/>
        <w:jc w:val="both"/>
      </w:pPr>
      <w:r w:rsidRPr="005938F2">
        <w:t>Время и место приема заявок по рабочим дням с 08 часов 00 минут до 12 часов 00 минут и с 13 часов 00 минут до 17 часов 00 минут по адресу: Воронежская область, Эртильский район, г. Эртиль, пл. Ленина, д. 1, 2 этаж, к. 207, контактный тел. 2-24-30.</w:t>
      </w:r>
    </w:p>
    <w:p w:rsidR="00DC505A" w:rsidRPr="005938F2" w:rsidRDefault="00DC505A" w:rsidP="00DC505A">
      <w:pPr>
        <w:ind w:firstLine="426"/>
        <w:jc w:val="both"/>
      </w:pPr>
      <w:r w:rsidRPr="005938F2">
        <w:rPr>
          <w:b/>
        </w:rPr>
        <w:t xml:space="preserve">Дата и место рассмотрения заявок на участие в аукционе – </w:t>
      </w:r>
      <w:r w:rsidR="00D51D0E">
        <w:rPr>
          <w:b/>
        </w:rPr>
        <w:t>08.06.2020</w:t>
      </w:r>
      <w:r w:rsidRPr="00C84AD9">
        <w:rPr>
          <w:b/>
        </w:rPr>
        <w:t xml:space="preserve"> г. </w:t>
      </w:r>
      <w:r w:rsidR="00C84AD9" w:rsidRPr="00C84AD9">
        <w:rPr>
          <w:b/>
        </w:rPr>
        <w:t>в 1</w:t>
      </w:r>
      <w:r w:rsidR="00084B8B">
        <w:rPr>
          <w:b/>
        </w:rPr>
        <w:t>0</w:t>
      </w:r>
      <w:r w:rsidR="00C84AD9" w:rsidRPr="00C84AD9">
        <w:rPr>
          <w:b/>
        </w:rPr>
        <w:t>:00</w:t>
      </w:r>
      <w:r w:rsidR="00C84AD9">
        <w:t xml:space="preserve">, </w:t>
      </w:r>
      <w:r w:rsidRPr="005938F2">
        <w:t>по адресу: Воронежская область, Эртильский район, г. Эртиль, пл. Ленина, д. 1, 2 этаж, к. 209.</w:t>
      </w:r>
    </w:p>
    <w:p w:rsidR="00DC505A" w:rsidRPr="005938F2" w:rsidRDefault="00DC505A" w:rsidP="00DC505A">
      <w:pPr>
        <w:ind w:firstLine="426"/>
        <w:jc w:val="both"/>
      </w:pPr>
      <w:r w:rsidRPr="005938F2">
        <w:t>Место проведения аукциона: Воронежская область, Эртильский район, г. Эртиль, пл. Ленина, д. 1, 2 этаж, к. 209.</w:t>
      </w:r>
    </w:p>
    <w:p w:rsidR="00DC505A" w:rsidRDefault="00DC505A" w:rsidP="00DC505A">
      <w:pPr>
        <w:ind w:firstLine="426"/>
        <w:rPr>
          <w:b/>
        </w:rPr>
      </w:pPr>
      <w:r w:rsidRPr="005938F2">
        <w:rPr>
          <w:b/>
        </w:rPr>
        <w:t xml:space="preserve">Дата и время проведения аукциона – </w:t>
      </w:r>
      <w:r w:rsidR="00D51D0E">
        <w:rPr>
          <w:b/>
        </w:rPr>
        <w:t>15</w:t>
      </w:r>
      <w:r w:rsidR="00C01549">
        <w:rPr>
          <w:b/>
        </w:rPr>
        <w:t>.06.2020</w:t>
      </w:r>
      <w:r w:rsidRPr="005938F2">
        <w:rPr>
          <w:b/>
        </w:rPr>
        <w:t xml:space="preserve">г. </w:t>
      </w:r>
      <w:r w:rsidR="00D557C6">
        <w:rPr>
          <w:b/>
        </w:rPr>
        <w:t xml:space="preserve">в </w:t>
      </w:r>
      <w:r w:rsidR="00073760">
        <w:rPr>
          <w:b/>
        </w:rPr>
        <w:t>10</w:t>
      </w:r>
      <w:r w:rsidR="00D51D0E">
        <w:rPr>
          <w:b/>
        </w:rPr>
        <w:t>:3</w:t>
      </w:r>
      <w:r w:rsidR="00D557C6">
        <w:rPr>
          <w:b/>
        </w:rPr>
        <w:t>0</w:t>
      </w:r>
    </w:p>
    <w:p w:rsidR="004A09B7" w:rsidRPr="005938F2" w:rsidRDefault="004A09B7" w:rsidP="004A09B7"/>
    <w:p w:rsidR="004A09B7" w:rsidRDefault="00201E10" w:rsidP="00201E10">
      <w:pPr>
        <w:ind w:firstLine="426"/>
        <w:jc w:val="both"/>
      </w:pPr>
      <w:r w:rsidRPr="005938F2">
        <w:t xml:space="preserve">Регистрация участников аукциона начинается за </w:t>
      </w:r>
      <w:r w:rsidR="004A09B7">
        <w:t>30 минут до начала аукциона.</w:t>
      </w:r>
    </w:p>
    <w:p w:rsidR="00201E10" w:rsidRPr="005938F2" w:rsidRDefault="00201E10" w:rsidP="00201E10">
      <w:pPr>
        <w:ind w:firstLine="426"/>
        <w:jc w:val="both"/>
      </w:pPr>
      <w:r w:rsidRPr="005938F2">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201E10" w:rsidRPr="005938F2" w:rsidRDefault="00201E10" w:rsidP="00201E10">
      <w:pPr>
        <w:ind w:firstLine="426"/>
        <w:jc w:val="center"/>
        <w:rPr>
          <w:b/>
        </w:rPr>
      </w:pPr>
      <w:r w:rsidRPr="005938F2">
        <w:br/>
      </w:r>
      <w:r w:rsidRPr="005938F2">
        <w:rPr>
          <w:b/>
        </w:rPr>
        <w:t>Сведения о предмете аукциона</w:t>
      </w:r>
    </w:p>
    <w:p w:rsidR="00201E10" w:rsidRPr="005938F2" w:rsidRDefault="00201E10" w:rsidP="00201E10">
      <w:pPr>
        <w:ind w:firstLine="426"/>
        <w:rPr>
          <w:vertAlign w:val="superscript"/>
        </w:rPr>
      </w:pPr>
    </w:p>
    <w:p w:rsidR="00201E10" w:rsidRPr="004A09B7" w:rsidRDefault="00201E10" w:rsidP="00201E10">
      <w:pPr>
        <w:ind w:firstLine="426"/>
        <w:jc w:val="center"/>
      </w:pPr>
      <w:r w:rsidRPr="004A09B7">
        <w:rPr>
          <w:b/>
        </w:rPr>
        <w:t xml:space="preserve">Предмет аукциона – Лот № </w:t>
      </w:r>
      <w:r w:rsidR="003B0369" w:rsidRPr="004A09B7">
        <w:rPr>
          <w:b/>
        </w:rPr>
        <w:t>1</w:t>
      </w:r>
      <w:r w:rsidRPr="004A09B7">
        <w:t xml:space="preserve"> </w:t>
      </w:r>
      <w:r w:rsidR="002D2024">
        <w:rPr>
          <w:szCs w:val="28"/>
        </w:rPr>
        <w:t>право заключения договора аренды земельного участка из земель населенных пунктов, вид разрешенного использования-многофункциональные здания комплексного обслуживания населения</w:t>
      </w:r>
    </w:p>
    <w:tbl>
      <w:tblPr>
        <w:tblW w:w="101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6"/>
        <w:gridCol w:w="1789"/>
        <w:gridCol w:w="1134"/>
        <w:gridCol w:w="2835"/>
        <w:gridCol w:w="1984"/>
        <w:gridCol w:w="1122"/>
        <w:gridCol w:w="933"/>
      </w:tblGrid>
      <w:tr w:rsidR="003B0369" w:rsidRPr="00C84AD9" w:rsidTr="003B0369">
        <w:tc>
          <w:tcPr>
            <w:tcW w:w="3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 п/п</w:t>
            </w:r>
          </w:p>
        </w:tc>
        <w:tc>
          <w:tcPr>
            <w:tcW w:w="17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Кадастровый номер земельного участка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Площадь земельного участка, м</w:t>
            </w:r>
            <w:r w:rsidRPr="00C84AD9">
              <w:rPr>
                <w:vertAlign w:val="superscript"/>
              </w:rPr>
              <w:t>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Адрес (местонахождение) земельного участка</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Разрешенное использование земельного участка</w:t>
            </w:r>
          </w:p>
        </w:tc>
        <w:tc>
          <w:tcPr>
            <w:tcW w:w="1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3B0369">
            <w:pPr>
              <w:ind w:hanging="1"/>
              <w:jc w:val="center"/>
            </w:pPr>
            <w:r w:rsidRPr="00C84AD9">
              <w:t>Начальная цена, руб.</w:t>
            </w:r>
          </w:p>
        </w:tc>
        <w:tc>
          <w:tcPr>
            <w:tcW w:w="9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Задаток по лоту,</w:t>
            </w:r>
          </w:p>
          <w:p w:rsidR="003B0369" w:rsidRPr="00C84AD9" w:rsidRDefault="003B0369" w:rsidP="00F02A3B">
            <w:pPr>
              <w:jc w:val="center"/>
            </w:pPr>
            <w:r w:rsidRPr="00C84AD9">
              <w:t>руб.</w:t>
            </w:r>
          </w:p>
        </w:tc>
      </w:tr>
      <w:tr w:rsidR="003B0369" w:rsidRPr="00C84AD9" w:rsidTr="003B0369">
        <w:tc>
          <w:tcPr>
            <w:tcW w:w="3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3B0369" w:rsidP="00F02A3B">
            <w:pPr>
              <w:jc w:val="center"/>
            </w:pPr>
            <w:r w:rsidRPr="00C84AD9">
              <w:t>1</w:t>
            </w:r>
          </w:p>
        </w:tc>
        <w:tc>
          <w:tcPr>
            <w:tcW w:w="17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C84AD9" w:rsidP="002C5AF6">
            <w:pPr>
              <w:jc w:val="center"/>
              <w:rPr>
                <w:lang w:val="en-US"/>
              </w:rPr>
            </w:pPr>
            <w:r w:rsidRPr="00084B8B">
              <w:rPr>
                <w:sz w:val="22"/>
              </w:rPr>
              <w:t>36:32:</w:t>
            </w:r>
            <w:r w:rsidR="002C5AF6">
              <w:rPr>
                <w:sz w:val="22"/>
              </w:rPr>
              <w:t>0100111</w:t>
            </w:r>
            <w:r w:rsidR="00D557C6" w:rsidRPr="00084B8B">
              <w:rPr>
                <w:sz w:val="22"/>
              </w:rPr>
              <w:t>:</w:t>
            </w:r>
            <w:r w:rsidR="002C5AF6">
              <w:rPr>
                <w:sz w:val="22"/>
              </w:rPr>
              <w:t>404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2C5AF6" w:rsidP="00373000">
            <w:pPr>
              <w:jc w:val="center"/>
            </w:pPr>
            <w:r>
              <w:t>200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5F70" w:rsidRDefault="00084B8B" w:rsidP="00E45F70">
            <w:pPr>
              <w:jc w:val="center"/>
              <w:rPr>
                <w:sz w:val="22"/>
                <w:szCs w:val="28"/>
              </w:rPr>
            </w:pPr>
            <w:r w:rsidRPr="00084B8B">
              <w:rPr>
                <w:sz w:val="22"/>
                <w:szCs w:val="28"/>
              </w:rPr>
              <w:t xml:space="preserve">Российская Федерация, Воронежская область, Эртильский муниципальный район, городское поселение – город Эртиль, город Эртиль, улица </w:t>
            </w:r>
            <w:r w:rsidR="002C5AF6">
              <w:rPr>
                <w:sz w:val="22"/>
                <w:szCs w:val="28"/>
              </w:rPr>
              <w:t>Ф.Энгельса</w:t>
            </w:r>
            <w:r w:rsidRPr="00084B8B">
              <w:rPr>
                <w:sz w:val="22"/>
                <w:szCs w:val="28"/>
              </w:rPr>
              <w:t xml:space="preserve">, </w:t>
            </w:r>
          </w:p>
          <w:p w:rsidR="003B0369" w:rsidRPr="00C84AD9" w:rsidRDefault="00084B8B" w:rsidP="002C5AF6">
            <w:pPr>
              <w:jc w:val="center"/>
            </w:pPr>
            <w:r w:rsidRPr="00084B8B">
              <w:rPr>
                <w:sz w:val="22"/>
                <w:szCs w:val="28"/>
              </w:rPr>
              <w:t xml:space="preserve">участок </w:t>
            </w:r>
            <w:r w:rsidR="002C5AF6">
              <w:rPr>
                <w:sz w:val="22"/>
                <w:szCs w:val="28"/>
              </w:rPr>
              <w:t>20Б</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2C5AF6" w:rsidP="002C5AF6">
            <w:pPr>
              <w:jc w:val="center"/>
            </w:pPr>
            <w:r>
              <w:t>Многофункциональные здания комплексного обслуживания населения</w:t>
            </w:r>
            <w:r w:rsidR="005005DC">
              <w:t xml:space="preserve"> </w:t>
            </w:r>
          </w:p>
        </w:tc>
        <w:tc>
          <w:tcPr>
            <w:tcW w:w="1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2C5AF6" w:rsidP="00F02A3B">
            <w:pPr>
              <w:jc w:val="center"/>
            </w:pPr>
            <w:r>
              <w:t>14 950</w:t>
            </w:r>
          </w:p>
        </w:tc>
        <w:tc>
          <w:tcPr>
            <w:tcW w:w="9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369" w:rsidRPr="00C84AD9" w:rsidRDefault="002C5AF6" w:rsidP="003E0A28">
            <w:pPr>
              <w:jc w:val="center"/>
            </w:pPr>
            <w:r>
              <w:t>4 485</w:t>
            </w:r>
          </w:p>
        </w:tc>
      </w:tr>
    </w:tbl>
    <w:p w:rsidR="00F546B1" w:rsidRDefault="00F546B1" w:rsidP="00201E10">
      <w:pPr>
        <w:ind w:firstLine="426"/>
        <w:jc w:val="both"/>
      </w:pPr>
    </w:p>
    <w:p w:rsidR="00201E10" w:rsidRPr="005938F2" w:rsidRDefault="00F546B1" w:rsidP="00201E10">
      <w:pPr>
        <w:ind w:firstLine="426"/>
        <w:jc w:val="both"/>
      </w:pPr>
      <w:r>
        <w:t xml:space="preserve"> </w:t>
      </w:r>
      <w:r w:rsidR="00201E10" w:rsidRPr="005938F2">
        <w:t>«Шаг аукциона» (величина повышения начально</w:t>
      </w:r>
      <w:r w:rsidR="003B0369" w:rsidRPr="005938F2">
        <w:t>й цены</w:t>
      </w:r>
      <w:r w:rsidR="00201E10" w:rsidRPr="005938F2">
        <w:t>) – 3% от начально</w:t>
      </w:r>
      <w:r w:rsidR="003B0369" w:rsidRPr="005938F2">
        <w:t>й цены</w:t>
      </w:r>
      <w:r w:rsidR="00201E10" w:rsidRPr="005938F2">
        <w:t xml:space="preserve"> земельного участка.</w:t>
      </w:r>
    </w:p>
    <w:p w:rsidR="00201E10" w:rsidRPr="005938F2" w:rsidRDefault="00B92BB5" w:rsidP="00201E10">
      <w:pPr>
        <w:ind w:firstLine="426"/>
        <w:jc w:val="both"/>
      </w:pPr>
      <w:r>
        <w:t xml:space="preserve"> «Шаг аукциона» </w:t>
      </w:r>
      <w:r w:rsidR="00201E10" w:rsidRPr="005938F2">
        <w:t xml:space="preserve">- </w:t>
      </w:r>
      <w:r w:rsidR="002C5AF6">
        <w:t>448 рублей 50 копеек</w:t>
      </w:r>
    </w:p>
    <w:p w:rsidR="00606350" w:rsidRPr="005938F2" w:rsidRDefault="00606350" w:rsidP="00201E10">
      <w:pPr>
        <w:ind w:firstLine="426"/>
        <w:jc w:val="both"/>
      </w:pPr>
    </w:p>
    <w:p w:rsidR="00201E10" w:rsidRDefault="00201E10" w:rsidP="00201E10">
      <w:pPr>
        <w:ind w:firstLine="426"/>
      </w:pPr>
      <w:r w:rsidRPr="005938F2">
        <w:t>С иными сведениями о предмете аукциона претенденты могут ознакомиться по месту приема заявок.</w:t>
      </w:r>
    </w:p>
    <w:p w:rsidR="004A09B7" w:rsidRDefault="004A09B7" w:rsidP="004A09B7">
      <w:pPr>
        <w:ind w:firstLine="426"/>
        <w:jc w:val="center"/>
        <w:rPr>
          <w:b/>
        </w:rPr>
      </w:pPr>
    </w:p>
    <w:p w:rsidR="00201E10" w:rsidRDefault="00201E10" w:rsidP="00201E10">
      <w:pPr>
        <w:ind w:firstLine="426"/>
        <w:jc w:val="center"/>
        <w:rPr>
          <w:b/>
        </w:rPr>
      </w:pPr>
      <w:r w:rsidRPr="005938F2">
        <w:rPr>
          <w:b/>
        </w:rPr>
        <w:t>Условия участия в аукционе</w:t>
      </w:r>
    </w:p>
    <w:p w:rsidR="00F546B1" w:rsidRPr="005938F2" w:rsidRDefault="00F546B1" w:rsidP="00201E10">
      <w:pPr>
        <w:ind w:firstLine="426"/>
        <w:jc w:val="center"/>
        <w:rPr>
          <w:b/>
        </w:rPr>
      </w:pPr>
    </w:p>
    <w:p w:rsidR="00201E10" w:rsidRPr="005938F2" w:rsidRDefault="00201E10" w:rsidP="00201E10">
      <w:pPr>
        <w:ind w:firstLine="426"/>
        <w:jc w:val="both"/>
      </w:pPr>
      <w:r w:rsidRPr="005938F2">
        <w:t>Общие условия:</w:t>
      </w:r>
    </w:p>
    <w:p w:rsidR="00201E10" w:rsidRPr="005938F2" w:rsidRDefault="00201E10" w:rsidP="00201E10">
      <w:pPr>
        <w:ind w:firstLine="426"/>
        <w:jc w:val="both"/>
      </w:pPr>
      <w:r w:rsidRPr="005938F2">
        <w:t>Лицо, желающее участвовать в аукционе (далее - заявитель), обязано осуществить следующие действия:</w:t>
      </w:r>
    </w:p>
    <w:p w:rsidR="00201E10" w:rsidRPr="005938F2" w:rsidRDefault="00201E10" w:rsidP="00201E10">
      <w:pPr>
        <w:ind w:firstLine="426"/>
        <w:jc w:val="both"/>
      </w:pPr>
      <w:r w:rsidRPr="005938F2">
        <w:t>- внести задаток на счет Организатора аукциона в порядке, указанном в настоящем извещении;</w:t>
      </w:r>
    </w:p>
    <w:p w:rsidR="00201E10" w:rsidRDefault="00201E10" w:rsidP="00201E10">
      <w:pPr>
        <w:ind w:firstLine="426"/>
        <w:jc w:val="both"/>
      </w:pPr>
      <w:r w:rsidRPr="005938F2">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F546B1" w:rsidRPr="005938F2" w:rsidRDefault="00F546B1" w:rsidP="00201E10">
      <w:pPr>
        <w:ind w:firstLine="426"/>
        <w:jc w:val="both"/>
      </w:pPr>
    </w:p>
    <w:p w:rsidR="00201E10" w:rsidRDefault="00201E10" w:rsidP="00201E10">
      <w:pPr>
        <w:ind w:firstLine="426"/>
        <w:jc w:val="center"/>
        <w:rPr>
          <w:b/>
        </w:rPr>
      </w:pPr>
      <w:r w:rsidRPr="005938F2">
        <w:rPr>
          <w:b/>
        </w:rPr>
        <w:t>Порядок внесения и возврата задатка</w:t>
      </w:r>
    </w:p>
    <w:p w:rsidR="002C5AF6" w:rsidRPr="005938F2" w:rsidRDefault="002C5AF6" w:rsidP="00201E10">
      <w:pPr>
        <w:ind w:firstLine="426"/>
        <w:jc w:val="center"/>
        <w:rPr>
          <w:b/>
        </w:rPr>
      </w:pPr>
    </w:p>
    <w:p w:rsidR="00201E10" w:rsidRDefault="00201E10" w:rsidP="00201E10">
      <w:pPr>
        <w:ind w:firstLine="426"/>
      </w:pPr>
      <w:r w:rsidRPr="005938F2">
        <w:t>Задаток вносится в валюте Российской Федерации на счет Организатора аукциона.</w:t>
      </w:r>
    </w:p>
    <w:p w:rsidR="00F546B1" w:rsidRPr="005938F2" w:rsidRDefault="00F546B1" w:rsidP="00201E10">
      <w:pPr>
        <w:ind w:firstLine="426"/>
      </w:pPr>
    </w:p>
    <w:p w:rsidR="00201E10" w:rsidRDefault="00201E10" w:rsidP="00201E10">
      <w:pPr>
        <w:ind w:left="360"/>
        <w:jc w:val="center"/>
        <w:rPr>
          <w:b/>
          <w:u w:val="single"/>
        </w:rPr>
      </w:pPr>
      <w:r w:rsidRPr="005938F2">
        <w:rPr>
          <w:b/>
          <w:u w:val="single"/>
        </w:rPr>
        <w:t>Банковские реквизиты для перечисления задатка</w:t>
      </w:r>
      <w:r w:rsidR="00373000" w:rsidRPr="005938F2">
        <w:rPr>
          <w:b/>
          <w:u w:val="single"/>
        </w:rPr>
        <w:t>:</w:t>
      </w:r>
    </w:p>
    <w:p w:rsidR="002C5AF6" w:rsidRPr="005938F2" w:rsidRDefault="002C5AF6" w:rsidP="00201E10">
      <w:pPr>
        <w:ind w:left="360"/>
        <w:jc w:val="center"/>
        <w:rPr>
          <w:b/>
        </w:rPr>
      </w:pPr>
    </w:p>
    <w:p w:rsidR="003B0369" w:rsidRPr="005938F2" w:rsidRDefault="00201E10" w:rsidP="003B0369">
      <w:pPr>
        <w:autoSpaceDE w:val="0"/>
        <w:autoSpaceDN w:val="0"/>
        <w:adjustRightInd w:val="0"/>
        <w:ind w:firstLine="709"/>
        <w:jc w:val="both"/>
        <w:rPr>
          <w:b/>
        </w:rPr>
      </w:pPr>
      <w:r w:rsidRPr="005938F2">
        <w:rPr>
          <w:b/>
        </w:rPr>
        <w:t xml:space="preserve">Получатель – </w:t>
      </w:r>
      <w:r w:rsidR="003B0369" w:rsidRPr="005938F2">
        <w:rPr>
          <w:b/>
        </w:rPr>
        <w:t>УФК по  Воронежской  области  (МКУ «Администрация   городского поселения – город Эртиль»)   л/с 05313005440,   ИНН 3632001950,    КПП 363201001, р/с 40302810120073000259   (задаток   на  участие  в   аукционе),   БИК   042007001, КБК 927 1 14 06013 13 0000 430, ОКТМО 20658101.</w:t>
      </w:r>
    </w:p>
    <w:p w:rsidR="00201E10" w:rsidRPr="005938F2" w:rsidRDefault="00201E10" w:rsidP="00201E10">
      <w:pPr>
        <w:ind w:firstLine="426"/>
        <w:jc w:val="both"/>
      </w:pPr>
      <w:r w:rsidRPr="005938F2">
        <w:t>Задаток должен поступить на указанный счет не позднее даты рассмотрения заявок на участие в аукционе.</w:t>
      </w:r>
    </w:p>
    <w:p w:rsidR="00201E10" w:rsidRPr="005938F2" w:rsidRDefault="00201E10" w:rsidP="00201E10">
      <w:pPr>
        <w:ind w:firstLine="426"/>
        <w:jc w:val="both"/>
        <w:rPr>
          <w:b/>
        </w:rPr>
      </w:pPr>
      <w:r w:rsidRPr="005938F2">
        <w:rPr>
          <w:b/>
        </w:rPr>
        <w:t xml:space="preserve">Назначение платежа: задаток для участия в аукционе, лот № </w:t>
      </w:r>
      <w:r w:rsidR="00D557C6">
        <w:rPr>
          <w:b/>
        </w:rPr>
        <w:t>01</w:t>
      </w:r>
      <w:r w:rsidR="002C5AF6">
        <w:rPr>
          <w:b/>
        </w:rPr>
        <w:t>, реестровый номер торгов – 2020</w:t>
      </w:r>
      <w:r w:rsidRPr="005938F2">
        <w:rPr>
          <w:b/>
        </w:rPr>
        <w:t>–0</w:t>
      </w:r>
      <w:r w:rsidR="002C5AF6">
        <w:rPr>
          <w:b/>
        </w:rPr>
        <w:t>9</w:t>
      </w:r>
      <w:r w:rsidRPr="005938F2">
        <w:rPr>
          <w:b/>
        </w:rPr>
        <w:t>.</w:t>
      </w:r>
    </w:p>
    <w:p w:rsidR="00E75F4B" w:rsidRPr="005938F2" w:rsidRDefault="00E75F4B" w:rsidP="00E75F4B">
      <w:pPr>
        <w:ind w:firstLine="426"/>
        <w:jc w:val="both"/>
        <w:rPr>
          <w:b/>
          <w:i/>
          <w:color w:val="FF0000"/>
          <w:u w:val="single"/>
        </w:rPr>
      </w:pPr>
      <w:r w:rsidRPr="005938F2">
        <w:rPr>
          <w:b/>
          <w:i/>
          <w:color w:val="FF0000"/>
          <w:u w:val="single"/>
        </w:rPr>
        <w:t>!!! Если задаток вносится доверенным лицом, дополнительно обязательно указывать в назначении платежа за кого вносится задаток и в заявлении указывать те реквизиты для возврата задатка, с которых внесен задаток.</w:t>
      </w:r>
    </w:p>
    <w:p w:rsidR="00201E10" w:rsidRPr="005938F2" w:rsidRDefault="00201E10" w:rsidP="00201E10">
      <w:pPr>
        <w:ind w:firstLine="426"/>
        <w:jc w:val="both"/>
      </w:pPr>
      <w:r w:rsidRPr="005938F2">
        <w:t>Задаток вносится заявителем лично единым платежом отдельно по каждому лоту в валюте Российской Федерации.</w:t>
      </w:r>
    </w:p>
    <w:p w:rsidR="00201E10" w:rsidRPr="005938F2" w:rsidRDefault="00201E10" w:rsidP="00201E10">
      <w:pPr>
        <w:ind w:firstLine="426"/>
        <w:jc w:val="both"/>
      </w:pPr>
      <w:r w:rsidRPr="005938F2">
        <w:t>Документом, подтверждающим поступление задатка на счет Организатора аукциона, является выписка с этого счета.</w:t>
      </w:r>
    </w:p>
    <w:p w:rsidR="00201E10" w:rsidRPr="005938F2" w:rsidRDefault="00201E10" w:rsidP="00201E10">
      <w:pPr>
        <w:ind w:firstLine="426"/>
      </w:pPr>
      <w:r w:rsidRPr="005938F2">
        <w:t>Задаток возвращается заявителю в следующих случаях и порядке:</w:t>
      </w:r>
    </w:p>
    <w:p w:rsidR="00201E10" w:rsidRPr="005938F2" w:rsidRDefault="00201E10" w:rsidP="00201E10">
      <w:pPr>
        <w:ind w:firstLine="426"/>
        <w:jc w:val="both"/>
      </w:pPr>
      <w:r w:rsidRPr="005938F2">
        <w:t>- в случае отказа в проведении аукциона, в течение 3 (трех) дней со дня принятия решения об отказе в проведении аукциона;</w:t>
      </w:r>
    </w:p>
    <w:p w:rsidR="00201E10" w:rsidRPr="005938F2" w:rsidRDefault="00201E10" w:rsidP="00201E10">
      <w:pPr>
        <w:ind w:firstLine="426"/>
        <w:jc w:val="both"/>
      </w:pPr>
      <w:r w:rsidRPr="005938F2">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201E10" w:rsidRPr="005938F2" w:rsidRDefault="00201E10" w:rsidP="00201E10">
      <w:pPr>
        <w:ind w:firstLine="426"/>
        <w:jc w:val="both"/>
      </w:pPr>
      <w:r w:rsidRPr="005938F2">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201E10" w:rsidRPr="005938F2" w:rsidRDefault="00201E10" w:rsidP="00201E10">
      <w:pPr>
        <w:ind w:firstLine="426"/>
        <w:jc w:val="both"/>
      </w:pPr>
      <w:r w:rsidRPr="005938F2">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201E10" w:rsidRPr="005938F2" w:rsidRDefault="00201E10" w:rsidP="00201E10">
      <w:pPr>
        <w:ind w:firstLine="426"/>
        <w:jc w:val="both"/>
      </w:pPr>
      <w:r w:rsidRPr="005938F2">
        <w:t>- если участник аукциона не признан победителем, в течение 3 (трех) рабочих дней со дня подписания протокола о результатах аукциона.</w:t>
      </w:r>
    </w:p>
    <w:p w:rsidR="00201E10" w:rsidRDefault="00201E10" w:rsidP="00201E10">
      <w:pPr>
        <w:ind w:firstLine="426"/>
        <w:jc w:val="both"/>
      </w:pPr>
      <w:r w:rsidRPr="005938F2">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суммы выкупа. Задатки, внесенные этими лицами, не заключившими в установленном порядке договор </w:t>
      </w:r>
      <w:r w:rsidR="00567D74" w:rsidRPr="005938F2">
        <w:t>купли-продажи</w:t>
      </w:r>
      <w:r w:rsidR="00E93B48" w:rsidRPr="005938F2">
        <w:t xml:space="preserve"> (аренды)</w:t>
      </w:r>
      <w:r w:rsidR="00567D74" w:rsidRPr="005938F2">
        <w:t xml:space="preserve"> </w:t>
      </w:r>
      <w:r w:rsidRPr="005938F2">
        <w:t>земельного участка (далее – договор), вследствие уклонения от заключения указанного договора, не возвращаются.</w:t>
      </w:r>
    </w:p>
    <w:p w:rsidR="002342A8" w:rsidRPr="005938F2" w:rsidRDefault="002342A8" w:rsidP="00201E10">
      <w:pPr>
        <w:ind w:firstLine="426"/>
        <w:jc w:val="both"/>
      </w:pPr>
    </w:p>
    <w:p w:rsidR="00201E10" w:rsidRDefault="00201E10" w:rsidP="00201E10">
      <w:pPr>
        <w:ind w:firstLine="426"/>
        <w:jc w:val="center"/>
        <w:rPr>
          <w:b/>
        </w:rPr>
      </w:pPr>
      <w:r w:rsidRPr="005938F2">
        <w:rPr>
          <w:b/>
        </w:rPr>
        <w:t>Порядок подачи и приема заявок на участие в аукционе</w:t>
      </w:r>
    </w:p>
    <w:p w:rsidR="002342A8" w:rsidRPr="005938F2" w:rsidRDefault="002342A8" w:rsidP="00201E10">
      <w:pPr>
        <w:ind w:firstLine="426"/>
        <w:jc w:val="center"/>
        <w:rPr>
          <w:b/>
        </w:rPr>
      </w:pPr>
    </w:p>
    <w:p w:rsidR="00201E10" w:rsidRPr="005938F2" w:rsidRDefault="00201E10" w:rsidP="00201E10">
      <w:pPr>
        <w:ind w:firstLine="426"/>
        <w:jc w:val="both"/>
      </w:pPr>
      <w:r w:rsidRPr="005938F2">
        <w:t>Один заявитель имеет право подать только одну заявку на участие в аукционе.</w:t>
      </w:r>
    </w:p>
    <w:p w:rsidR="00201E10" w:rsidRPr="005938F2" w:rsidRDefault="00201E10" w:rsidP="00201E10">
      <w:pPr>
        <w:ind w:firstLine="426"/>
        <w:jc w:val="both"/>
      </w:pPr>
      <w:r w:rsidRPr="005938F2">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201E10" w:rsidRPr="005938F2" w:rsidRDefault="00201E10" w:rsidP="00201E10">
      <w:pPr>
        <w:ind w:firstLine="426"/>
        <w:jc w:val="both"/>
      </w:pPr>
      <w:r w:rsidRPr="005938F2">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201E10" w:rsidRPr="005938F2" w:rsidRDefault="00201E10" w:rsidP="00201E10">
      <w:pPr>
        <w:ind w:firstLine="426"/>
        <w:jc w:val="both"/>
      </w:pPr>
      <w:r w:rsidRPr="005938F2">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01E10" w:rsidRDefault="00201E10" w:rsidP="00201E10">
      <w:pPr>
        <w:ind w:firstLine="426"/>
        <w:jc w:val="both"/>
      </w:pPr>
      <w:r w:rsidRPr="005938F2">
        <w:t>Заявки подаются и принимаются одновременно с полным комплектом требуемых для участия в аукционе документов.</w:t>
      </w:r>
    </w:p>
    <w:p w:rsidR="002342A8" w:rsidRPr="005938F2" w:rsidRDefault="002342A8" w:rsidP="00201E10">
      <w:pPr>
        <w:ind w:firstLine="426"/>
        <w:jc w:val="both"/>
      </w:pPr>
    </w:p>
    <w:p w:rsidR="00201E10" w:rsidRDefault="00201E10" w:rsidP="00201E10">
      <w:pPr>
        <w:ind w:firstLine="426"/>
        <w:jc w:val="center"/>
        <w:rPr>
          <w:b/>
        </w:rPr>
      </w:pPr>
      <w:r w:rsidRPr="005938F2">
        <w:rPr>
          <w:b/>
        </w:rPr>
        <w:t>Перечень документов, представляемых заявителями для участия в аукционе</w:t>
      </w:r>
    </w:p>
    <w:p w:rsidR="002342A8" w:rsidRPr="005938F2" w:rsidRDefault="002342A8" w:rsidP="00201E10">
      <w:pPr>
        <w:ind w:firstLine="426"/>
        <w:jc w:val="center"/>
        <w:rPr>
          <w:b/>
        </w:rPr>
      </w:pPr>
    </w:p>
    <w:p w:rsidR="00201E10" w:rsidRPr="005938F2" w:rsidRDefault="00201E10" w:rsidP="00201E10">
      <w:pPr>
        <w:ind w:firstLine="426"/>
        <w:jc w:val="both"/>
      </w:pPr>
      <w:r w:rsidRPr="005938F2">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201E10" w:rsidRPr="005938F2" w:rsidRDefault="00201E10" w:rsidP="00201E10">
      <w:pPr>
        <w:ind w:firstLine="426"/>
        <w:jc w:val="both"/>
      </w:pPr>
      <w:r w:rsidRPr="005938F2">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EC480C">
        <w:t xml:space="preserve"> (Приложение 1, 2)</w:t>
      </w:r>
      <w:r w:rsidRPr="005938F2">
        <w:t>.</w:t>
      </w:r>
    </w:p>
    <w:p w:rsidR="00201E10" w:rsidRPr="005938F2" w:rsidRDefault="00201E10" w:rsidP="00201E10">
      <w:pPr>
        <w:ind w:firstLine="426"/>
        <w:jc w:val="both"/>
      </w:pPr>
      <w:r w:rsidRPr="005938F2">
        <w:t>2. Копии документов, удостоверяющих личность заявителя (для граждан).</w:t>
      </w:r>
    </w:p>
    <w:p w:rsidR="00201E10" w:rsidRPr="005938F2" w:rsidRDefault="00201E10" w:rsidP="00201E10">
      <w:pPr>
        <w:ind w:firstLine="426"/>
        <w:jc w:val="both"/>
      </w:pPr>
      <w:r w:rsidRPr="005938F2">
        <w:t xml:space="preserve">3. </w:t>
      </w:r>
      <w:r w:rsidR="002C5AF6" w:rsidRPr="005938F2">
        <w:t>Надлежащим образом,</w:t>
      </w:r>
      <w:r w:rsidRPr="005938F2">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1E10" w:rsidRPr="005938F2" w:rsidRDefault="00201E10" w:rsidP="00201E10">
      <w:pPr>
        <w:ind w:firstLine="426"/>
        <w:jc w:val="both"/>
      </w:pPr>
      <w:r w:rsidRPr="005938F2">
        <w:t>4. Документы, подтверждающие внесение задатка.</w:t>
      </w:r>
    </w:p>
    <w:p w:rsidR="00201E10" w:rsidRDefault="00201E10" w:rsidP="00201E10">
      <w:pPr>
        <w:ind w:firstLine="426"/>
        <w:jc w:val="both"/>
      </w:pPr>
      <w:r w:rsidRPr="005938F2">
        <w:t>Представление документов, подтверждающих внесение задатка, признается заключением соглашения о задатке</w:t>
      </w:r>
      <w:r w:rsidR="00EC480C">
        <w:t xml:space="preserve"> (Приложение 5)</w:t>
      </w:r>
      <w:r w:rsidRPr="005938F2">
        <w:t>.</w:t>
      </w:r>
    </w:p>
    <w:p w:rsidR="00EC480C" w:rsidRPr="005938F2" w:rsidRDefault="00EC480C" w:rsidP="00201E10">
      <w:pPr>
        <w:ind w:firstLine="426"/>
        <w:jc w:val="both"/>
      </w:pPr>
      <w:r>
        <w:t>5. Опись документов (Приложение 4).</w:t>
      </w:r>
    </w:p>
    <w:p w:rsidR="00201E10" w:rsidRDefault="00201E10" w:rsidP="00201E10">
      <w:pPr>
        <w:ind w:firstLine="426"/>
        <w:jc w:val="both"/>
      </w:pPr>
      <w:r w:rsidRPr="005938F2">
        <w:t>Указанные документы в части их оформления и содержания должны соответствовать требованиям законодательства Российской Федерации.</w:t>
      </w:r>
    </w:p>
    <w:p w:rsidR="002342A8" w:rsidRPr="005938F2" w:rsidRDefault="002342A8" w:rsidP="00201E10">
      <w:pPr>
        <w:ind w:firstLine="426"/>
        <w:jc w:val="both"/>
      </w:pPr>
    </w:p>
    <w:p w:rsidR="00201E10" w:rsidRDefault="00201E10" w:rsidP="00201E10">
      <w:pPr>
        <w:ind w:firstLine="426"/>
        <w:jc w:val="center"/>
        <w:rPr>
          <w:b/>
        </w:rPr>
      </w:pPr>
      <w:r w:rsidRPr="005938F2">
        <w:rPr>
          <w:b/>
        </w:rPr>
        <w:t>Порядок рассмотрения заявок на участие в аукционе</w:t>
      </w:r>
    </w:p>
    <w:p w:rsidR="002342A8" w:rsidRPr="005938F2" w:rsidRDefault="002342A8" w:rsidP="00201E10">
      <w:pPr>
        <w:ind w:firstLine="426"/>
        <w:jc w:val="center"/>
        <w:rPr>
          <w:b/>
        </w:rPr>
      </w:pPr>
    </w:p>
    <w:p w:rsidR="00201E10" w:rsidRPr="005938F2" w:rsidRDefault="00201E10" w:rsidP="00201E10">
      <w:pPr>
        <w:ind w:firstLine="426"/>
      </w:pPr>
      <w:r w:rsidRPr="005938F2">
        <w:t>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w:t>
      </w:r>
    </w:p>
    <w:p w:rsidR="00201E10" w:rsidRPr="005938F2" w:rsidRDefault="00201E10" w:rsidP="00201E10">
      <w:pPr>
        <w:ind w:firstLine="426"/>
      </w:pPr>
      <w:r w:rsidRPr="005938F2">
        <w:t>По результатам рассмотрения заявок и документов Организатор аукциона принимает решение о признании заявителей участниками аукциона.</w:t>
      </w:r>
    </w:p>
    <w:p w:rsidR="00201E10" w:rsidRPr="005938F2" w:rsidRDefault="00201E10" w:rsidP="00201E10">
      <w:pPr>
        <w:ind w:firstLine="426"/>
        <w:jc w:val="both"/>
      </w:pPr>
      <w:r w:rsidRPr="005938F2">
        <w:t>Заявитель не допускается к участию в аукционе по следующим основаниям:</w:t>
      </w:r>
    </w:p>
    <w:p w:rsidR="00201E10" w:rsidRPr="005938F2" w:rsidRDefault="00201E10" w:rsidP="00201E10">
      <w:pPr>
        <w:ind w:firstLine="426"/>
        <w:jc w:val="both"/>
      </w:pPr>
      <w:r w:rsidRPr="005938F2">
        <w:t>- непредставление необходимых для участия в аукционе документов или представление недостоверных сведений;</w:t>
      </w:r>
    </w:p>
    <w:p w:rsidR="00201E10" w:rsidRPr="005938F2" w:rsidRDefault="00201E10" w:rsidP="00201E10">
      <w:pPr>
        <w:ind w:firstLine="426"/>
        <w:jc w:val="both"/>
      </w:pPr>
      <w:r w:rsidRPr="005938F2">
        <w:t>- непоступление задатка на дату рассмотрения заявок на участие в аукционе;</w:t>
      </w:r>
    </w:p>
    <w:p w:rsidR="00201E10" w:rsidRPr="005938F2" w:rsidRDefault="00201E10" w:rsidP="00201E10">
      <w:pPr>
        <w:ind w:firstLine="426"/>
        <w:jc w:val="both"/>
      </w:pPr>
      <w:r w:rsidRPr="005938F2">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201E10" w:rsidRPr="005938F2" w:rsidRDefault="00201E10" w:rsidP="00201E10">
      <w:pPr>
        <w:ind w:firstLine="426"/>
        <w:jc w:val="both"/>
      </w:pPr>
      <w:r w:rsidRPr="005938F2">
        <w:t>-</w:t>
      </w:r>
      <w:r w:rsidR="005D54E2" w:rsidRPr="005938F2">
        <w:t xml:space="preserve"> </w:t>
      </w:r>
      <w:r w:rsidRPr="005938F2">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01E10" w:rsidRPr="005938F2" w:rsidRDefault="00201E10" w:rsidP="00201E10">
      <w:pPr>
        <w:ind w:firstLine="426"/>
        <w:jc w:val="both"/>
      </w:pPr>
      <w:r w:rsidRPr="005938F2">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201E10" w:rsidRPr="005938F2" w:rsidRDefault="00201E10" w:rsidP="00201E10">
      <w:pPr>
        <w:ind w:firstLine="426"/>
        <w:jc w:val="both"/>
      </w:pPr>
      <w:r w:rsidRPr="005938F2">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5938F2">
          <w:rPr>
            <w:u w:val="single"/>
          </w:rPr>
          <w:t>www.torgi.gov.ru</w:t>
        </w:r>
      </w:hyperlink>
      <w:r w:rsidRPr="005938F2">
        <w:t> (далее - официальный сайт </w:t>
      </w:r>
      <w:hyperlink r:id="rId9" w:history="1">
        <w:r w:rsidRPr="005938F2">
          <w:rPr>
            <w:u w:val="single"/>
          </w:rPr>
          <w:t>www.torgi.gov.ru</w:t>
        </w:r>
      </w:hyperlink>
      <w:r w:rsidRPr="005938F2">
        <w:t>), не позднее чем на следующий день после дня подписания протокола.</w:t>
      </w:r>
    </w:p>
    <w:p w:rsidR="00201E10" w:rsidRDefault="00201E10" w:rsidP="00201E10">
      <w:pPr>
        <w:ind w:firstLine="426"/>
        <w:jc w:val="both"/>
      </w:pPr>
      <w:r w:rsidRPr="005938F2">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2342A8" w:rsidRDefault="002342A8" w:rsidP="00201E10">
      <w:pPr>
        <w:ind w:firstLine="426"/>
        <w:jc w:val="both"/>
      </w:pPr>
    </w:p>
    <w:p w:rsidR="002342A8" w:rsidRPr="005938F2" w:rsidRDefault="002342A8" w:rsidP="00201E10">
      <w:pPr>
        <w:ind w:firstLine="426"/>
        <w:jc w:val="both"/>
      </w:pPr>
    </w:p>
    <w:p w:rsidR="00201E10" w:rsidRDefault="00201E10" w:rsidP="00201E10">
      <w:pPr>
        <w:ind w:firstLine="426"/>
        <w:jc w:val="center"/>
        <w:rPr>
          <w:b/>
        </w:rPr>
      </w:pPr>
      <w:r w:rsidRPr="005938F2">
        <w:rPr>
          <w:b/>
        </w:rPr>
        <w:t>Порядок проведения аукциона</w:t>
      </w:r>
    </w:p>
    <w:p w:rsidR="002342A8" w:rsidRPr="005938F2" w:rsidRDefault="002342A8" w:rsidP="00201E10">
      <w:pPr>
        <w:ind w:firstLine="426"/>
        <w:jc w:val="center"/>
        <w:rPr>
          <w:b/>
        </w:rPr>
      </w:pPr>
    </w:p>
    <w:p w:rsidR="00201E10" w:rsidRPr="005938F2" w:rsidRDefault="00201E10" w:rsidP="00201E10">
      <w:pPr>
        <w:ind w:firstLine="426"/>
        <w:jc w:val="both"/>
      </w:pPr>
      <w:r w:rsidRPr="005938F2">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201E10" w:rsidRPr="005938F2" w:rsidRDefault="00201E10" w:rsidP="00201E10">
      <w:pPr>
        <w:ind w:firstLine="426"/>
        <w:jc w:val="both"/>
      </w:pPr>
      <w:r w:rsidRPr="005938F2">
        <w:t>В аукционе могут участвовать только заявители, признанные участниками аукциона.</w:t>
      </w:r>
    </w:p>
    <w:p w:rsidR="00201E10" w:rsidRPr="005938F2" w:rsidRDefault="00201E10" w:rsidP="00201E10">
      <w:pPr>
        <w:ind w:firstLine="426"/>
        <w:jc w:val="both"/>
      </w:pPr>
      <w:r w:rsidRPr="005938F2">
        <w:t>Аукцион проводится Организатором аукциона в присутствии членов аукционной комиссии и участников аукциона или их представителей.</w:t>
      </w:r>
    </w:p>
    <w:p w:rsidR="00201E10" w:rsidRPr="005938F2" w:rsidRDefault="00201E10" w:rsidP="00201E10">
      <w:pPr>
        <w:ind w:firstLine="426"/>
        <w:jc w:val="both"/>
      </w:pPr>
      <w:r w:rsidRPr="005938F2">
        <w:t>Аукцион проводится путем повышения начальной цены предмета аукциона, указанной в настоящем извещении, на «шаг аукциона».</w:t>
      </w:r>
    </w:p>
    <w:p w:rsidR="00201E10" w:rsidRPr="005938F2" w:rsidRDefault="00201E10" w:rsidP="00201E10">
      <w:pPr>
        <w:ind w:firstLine="426"/>
        <w:jc w:val="both"/>
      </w:pPr>
      <w:r w:rsidRPr="005938F2">
        <w:t>Аукцион ведет аукционист (аукционная комиссия).</w:t>
      </w:r>
    </w:p>
    <w:p w:rsidR="00201E10" w:rsidRPr="005938F2" w:rsidRDefault="00201E10" w:rsidP="00201E10">
      <w:pPr>
        <w:ind w:firstLine="426"/>
        <w:jc w:val="both"/>
      </w:pPr>
      <w:r w:rsidRPr="005938F2">
        <w:t>Аукцион проводится в следующем порядке:</w:t>
      </w:r>
    </w:p>
    <w:p w:rsidR="00201E10" w:rsidRPr="005938F2" w:rsidRDefault="00201E10" w:rsidP="00201E10">
      <w:pPr>
        <w:ind w:firstLine="426"/>
        <w:jc w:val="both"/>
      </w:pPr>
      <w:r w:rsidRPr="005938F2">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01E10" w:rsidRPr="005938F2" w:rsidRDefault="00201E10" w:rsidP="00201E10">
      <w:pPr>
        <w:ind w:firstLine="426"/>
        <w:jc w:val="both"/>
      </w:pPr>
      <w:r w:rsidRPr="005938F2">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201E10" w:rsidRPr="005938F2" w:rsidRDefault="00201E10" w:rsidP="00201E10">
      <w:pPr>
        <w:ind w:firstLine="426"/>
        <w:jc w:val="both"/>
      </w:pPr>
      <w:r w:rsidRPr="005938F2">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201E10" w:rsidRPr="005938F2" w:rsidRDefault="00201E10" w:rsidP="00201E10">
      <w:pPr>
        <w:ind w:firstLine="426"/>
        <w:jc w:val="both"/>
      </w:pPr>
      <w:r w:rsidRPr="005938F2">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201E10" w:rsidRPr="005938F2" w:rsidRDefault="00201E10" w:rsidP="00201E10">
      <w:pPr>
        <w:ind w:firstLine="426"/>
        <w:jc w:val="both"/>
      </w:pPr>
      <w:r w:rsidRPr="005938F2">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201E10" w:rsidRPr="005938F2" w:rsidRDefault="00201E10" w:rsidP="00201E10">
      <w:pPr>
        <w:ind w:firstLine="426"/>
        <w:jc w:val="both"/>
      </w:pPr>
      <w:r w:rsidRPr="005938F2">
        <w:t>По завершении аукциона аукционист объявляет об окончании аукциона, о последнем и предпоследнем предложениях о цене предмета аукциона,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1E10" w:rsidRPr="005938F2" w:rsidRDefault="00201E10" w:rsidP="00201E10">
      <w:pPr>
        <w:ind w:firstLine="426"/>
        <w:jc w:val="both"/>
      </w:pPr>
      <w:r w:rsidRPr="005938F2">
        <w:t>Победителем аукциона признается участник аукциона, предложивший наибольшую цену предмета аукциона.</w:t>
      </w:r>
    </w:p>
    <w:p w:rsidR="00201E10" w:rsidRPr="005938F2" w:rsidRDefault="00201E10" w:rsidP="00201E10">
      <w:pPr>
        <w:ind w:firstLine="426"/>
        <w:jc w:val="both"/>
      </w:pPr>
      <w:r w:rsidRPr="005938F2">
        <w:t>Результаты аукциона оформляются протоколом, который составляет Организатор аукциона.</w:t>
      </w:r>
    </w:p>
    <w:p w:rsidR="00201E10" w:rsidRPr="005938F2" w:rsidRDefault="00201E10" w:rsidP="00201E10">
      <w:pPr>
        <w:ind w:firstLine="426"/>
        <w:jc w:val="both"/>
      </w:pPr>
      <w:r w:rsidRPr="005938F2">
        <w:t>Протокол о результатах аукциона размещается на сайте </w:t>
      </w:r>
      <w:hyperlink r:id="rId10" w:history="1">
        <w:r w:rsidRPr="005938F2">
          <w:rPr>
            <w:u w:val="single"/>
          </w:rPr>
          <w:t>www.torgi.gov.ru</w:t>
        </w:r>
      </w:hyperlink>
      <w:r w:rsidRPr="005938F2">
        <w:t> в течение одного рабочего дня со дня подписания данного протокола.</w:t>
      </w:r>
    </w:p>
    <w:p w:rsidR="00201E10" w:rsidRPr="005938F2" w:rsidRDefault="00201E10" w:rsidP="00201E10">
      <w:pPr>
        <w:ind w:firstLine="426"/>
      </w:pPr>
      <w:r w:rsidRPr="005938F2">
        <w:t>Аукцион признается несостоявшимся в случае, если:</w:t>
      </w:r>
    </w:p>
    <w:p w:rsidR="00201E10" w:rsidRPr="005938F2" w:rsidRDefault="00201E10" w:rsidP="00201E10">
      <w:pPr>
        <w:ind w:firstLine="426"/>
        <w:jc w:val="both"/>
      </w:pPr>
      <w:r w:rsidRPr="005938F2">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01E10" w:rsidRPr="005938F2" w:rsidRDefault="00201E10" w:rsidP="00201E10">
      <w:pPr>
        <w:ind w:firstLine="426"/>
        <w:jc w:val="both"/>
      </w:pPr>
      <w:r w:rsidRPr="005938F2">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01E10" w:rsidRDefault="00201E10" w:rsidP="00201E10">
      <w:pPr>
        <w:ind w:firstLine="426"/>
        <w:jc w:val="both"/>
      </w:pPr>
      <w:r w:rsidRPr="005938F2">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342A8" w:rsidRPr="005938F2" w:rsidRDefault="002342A8" w:rsidP="00201E10">
      <w:pPr>
        <w:ind w:firstLine="426"/>
        <w:jc w:val="both"/>
      </w:pPr>
    </w:p>
    <w:p w:rsidR="00201E10" w:rsidRDefault="00201E10" w:rsidP="00201E10">
      <w:pPr>
        <w:ind w:firstLine="426"/>
        <w:jc w:val="center"/>
        <w:rPr>
          <w:b/>
        </w:rPr>
      </w:pPr>
      <w:r w:rsidRPr="005938F2">
        <w:rPr>
          <w:b/>
        </w:rPr>
        <w:t>Заключение договора купли-продажи</w:t>
      </w:r>
      <w:r w:rsidR="00E93B48" w:rsidRPr="005938F2">
        <w:rPr>
          <w:b/>
        </w:rPr>
        <w:t xml:space="preserve"> (аренды)</w:t>
      </w:r>
      <w:r w:rsidRPr="005938F2">
        <w:rPr>
          <w:b/>
        </w:rPr>
        <w:t xml:space="preserve"> земельного участка</w:t>
      </w:r>
    </w:p>
    <w:p w:rsidR="002342A8" w:rsidRPr="005938F2" w:rsidRDefault="002342A8" w:rsidP="00201E10">
      <w:pPr>
        <w:ind w:firstLine="426"/>
        <w:jc w:val="center"/>
        <w:rPr>
          <w:b/>
        </w:rPr>
      </w:pPr>
    </w:p>
    <w:p w:rsidR="00201E10" w:rsidRPr="005938F2" w:rsidRDefault="00201E10" w:rsidP="00201E10">
      <w:pPr>
        <w:ind w:firstLine="426"/>
        <w:jc w:val="both"/>
      </w:pPr>
      <w:r w:rsidRPr="005938F2">
        <w:t xml:space="preserve">Договор купли-продажи </w:t>
      </w:r>
      <w:r w:rsidR="00E93B48" w:rsidRPr="005938F2">
        <w:t xml:space="preserve">(аренды) </w:t>
      </w:r>
      <w:r w:rsidRPr="005938F2">
        <w:t>земельного участка заключается не ранее чем через десять дней со дня размещения информации о результатах аукциона на официальном сайте </w:t>
      </w:r>
      <w:hyperlink r:id="rId11" w:history="1">
        <w:r w:rsidRPr="005938F2">
          <w:rPr>
            <w:u w:val="single"/>
          </w:rPr>
          <w:t>www.torgi.gov.ru</w:t>
        </w:r>
      </w:hyperlink>
      <w:r w:rsidRPr="005938F2">
        <w:t>.</w:t>
      </w:r>
    </w:p>
    <w:p w:rsidR="00201E10" w:rsidRPr="005938F2" w:rsidRDefault="00201E10" w:rsidP="00201E10">
      <w:pPr>
        <w:ind w:firstLine="426"/>
        <w:jc w:val="both"/>
      </w:pPr>
      <w:r w:rsidRPr="005938F2">
        <w:t xml:space="preserve">Договор купли-продажи </w:t>
      </w:r>
      <w:r w:rsidR="00E93B48" w:rsidRPr="005938F2">
        <w:t xml:space="preserve">(аренды) </w:t>
      </w:r>
      <w:r w:rsidRPr="005938F2">
        <w:t>земельного участка с победителем аукциона заключается по цене, установленной по результатам аукциона.</w:t>
      </w:r>
    </w:p>
    <w:p w:rsidR="00201E10" w:rsidRPr="005938F2" w:rsidRDefault="00201E10" w:rsidP="00201E10">
      <w:pPr>
        <w:ind w:firstLine="426"/>
        <w:jc w:val="both"/>
      </w:pPr>
      <w:r w:rsidRPr="005938F2">
        <w:t>Договор заключается по начальной цене предмета аукциона:</w:t>
      </w:r>
    </w:p>
    <w:p w:rsidR="00201E10" w:rsidRPr="005938F2" w:rsidRDefault="00201E10" w:rsidP="00201E10">
      <w:pPr>
        <w:ind w:firstLine="426"/>
        <w:jc w:val="both"/>
      </w:pPr>
      <w:r w:rsidRPr="005938F2">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201E10" w:rsidRPr="005938F2" w:rsidRDefault="00201E10" w:rsidP="00201E10">
      <w:pPr>
        <w:ind w:firstLine="426"/>
        <w:jc w:val="both"/>
      </w:pPr>
      <w:r w:rsidRPr="005938F2">
        <w:t>- с заявителем, признанным единственным участником аукциона,</w:t>
      </w:r>
    </w:p>
    <w:p w:rsidR="00201E10" w:rsidRPr="005938F2" w:rsidRDefault="00201E10" w:rsidP="00201E10">
      <w:pPr>
        <w:ind w:firstLine="426"/>
        <w:jc w:val="both"/>
      </w:pPr>
      <w:r w:rsidRPr="005938F2">
        <w:t>- с единственным принявшим участие в аукционе его участником.</w:t>
      </w:r>
    </w:p>
    <w:p w:rsidR="00201E10" w:rsidRPr="005938F2" w:rsidRDefault="00201E10" w:rsidP="00201E10">
      <w:pPr>
        <w:ind w:firstLine="426"/>
        <w:jc w:val="both"/>
      </w:pPr>
      <w:r w:rsidRPr="005938F2">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w:t>
      </w:r>
      <w:r w:rsidR="002C5AF6" w:rsidRPr="005938F2">
        <w:t>его участником,</w:t>
      </w:r>
      <w:r w:rsidRPr="005938F2">
        <w:t xml:space="preserve"> засчитывается в счет выкупа за земельный участок.</w:t>
      </w:r>
    </w:p>
    <w:p w:rsidR="00201E10" w:rsidRPr="005938F2" w:rsidRDefault="00201E10" w:rsidP="00201E10">
      <w:pPr>
        <w:ind w:firstLine="426"/>
        <w:jc w:val="both"/>
      </w:pPr>
      <w:r w:rsidRPr="005938F2">
        <w:t xml:space="preserve">Сведения о победителе аукциона, уклонившемся от заключения договора купли-продажи </w:t>
      </w:r>
      <w:r w:rsidR="00E93B48" w:rsidRPr="005938F2">
        <w:t xml:space="preserve">(аренды) </w:t>
      </w:r>
      <w:r w:rsidRPr="005938F2">
        <w:t>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01E10" w:rsidRPr="005938F2" w:rsidRDefault="00201E10" w:rsidP="00201E10">
      <w:pPr>
        <w:ind w:firstLine="426"/>
        <w:jc w:val="both"/>
      </w:pPr>
      <w:r w:rsidRPr="005938F2">
        <w:t xml:space="preserve">Если договор купли-продажи </w:t>
      </w:r>
      <w:r w:rsidR="00E93B48" w:rsidRPr="005938F2">
        <w:t xml:space="preserve">(аренды) </w:t>
      </w:r>
      <w:r w:rsidRPr="005938F2">
        <w:t>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201E10" w:rsidRPr="005938F2" w:rsidRDefault="00201E10" w:rsidP="00201E10">
      <w:pPr>
        <w:ind w:firstLine="426"/>
        <w:jc w:val="both"/>
      </w:pPr>
      <w:r w:rsidRPr="005938F2">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201E10" w:rsidRPr="005938F2" w:rsidRDefault="00201E10" w:rsidP="00201E10">
      <w:pPr>
        <w:ind w:firstLine="426"/>
        <w:jc w:val="both"/>
      </w:pPr>
      <w:r w:rsidRPr="005938F2">
        <w:t xml:space="preserve">Проект Договоров купли-продажи </w:t>
      </w:r>
      <w:r w:rsidR="00E93B48" w:rsidRPr="005938F2">
        <w:t xml:space="preserve">(аренды) </w:t>
      </w:r>
      <w:r w:rsidRPr="005938F2">
        <w:t>земельного участка представлены в Приложении № 2 к настоящему извещению.</w:t>
      </w:r>
    </w:p>
    <w:p w:rsidR="00201E10" w:rsidRPr="00606350" w:rsidRDefault="00201E10" w:rsidP="00201E10">
      <w:pPr>
        <w:ind w:firstLine="426"/>
        <w:jc w:val="both"/>
      </w:pPr>
      <w:r w:rsidRPr="005938F2">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721F3" w:rsidRDefault="008721F3" w:rsidP="004B7A9E">
      <w:pPr>
        <w:ind w:firstLine="560"/>
        <w:jc w:val="right"/>
        <w:rPr>
          <w:sz w:val="22"/>
          <w:szCs w:val="22"/>
        </w:rPr>
      </w:pPr>
    </w:p>
    <w:p w:rsidR="008721F3" w:rsidRDefault="008721F3" w:rsidP="004B7A9E">
      <w:pPr>
        <w:ind w:firstLine="560"/>
        <w:jc w:val="right"/>
        <w:rPr>
          <w:sz w:val="22"/>
          <w:szCs w:val="22"/>
        </w:rPr>
      </w:pPr>
    </w:p>
    <w:p w:rsidR="008721F3" w:rsidRDefault="008721F3"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BE12B7" w:rsidRDefault="00BE12B7" w:rsidP="004B7A9E">
      <w:pPr>
        <w:ind w:firstLine="560"/>
        <w:jc w:val="right"/>
        <w:rPr>
          <w:sz w:val="22"/>
          <w:szCs w:val="22"/>
        </w:rPr>
      </w:pPr>
    </w:p>
    <w:p w:rsidR="002C5AF6" w:rsidRDefault="002C5AF6" w:rsidP="004B7A9E">
      <w:pPr>
        <w:ind w:firstLine="560"/>
        <w:jc w:val="right"/>
        <w:rPr>
          <w:sz w:val="22"/>
          <w:szCs w:val="22"/>
        </w:rPr>
      </w:pPr>
    </w:p>
    <w:p w:rsidR="00D557C6" w:rsidRDefault="00D557C6" w:rsidP="004B7A9E">
      <w:pPr>
        <w:ind w:firstLine="560"/>
        <w:jc w:val="right"/>
        <w:rPr>
          <w:sz w:val="22"/>
          <w:szCs w:val="22"/>
        </w:rPr>
      </w:pPr>
    </w:p>
    <w:p w:rsidR="00BE12B7" w:rsidRDefault="00BE12B7" w:rsidP="004B7A9E">
      <w:pPr>
        <w:ind w:firstLine="560"/>
        <w:jc w:val="right"/>
        <w:rPr>
          <w:sz w:val="22"/>
          <w:szCs w:val="22"/>
        </w:rPr>
      </w:pPr>
    </w:p>
    <w:p w:rsidR="004B7A9E" w:rsidRDefault="0094300B" w:rsidP="004B7A9E">
      <w:pPr>
        <w:ind w:firstLine="560"/>
        <w:jc w:val="right"/>
        <w:rPr>
          <w:sz w:val="22"/>
          <w:szCs w:val="22"/>
        </w:rPr>
      </w:pPr>
      <w:r w:rsidRPr="00606350">
        <w:rPr>
          <w:sz w:val="22"/>
          <w:szCs w:val="22"/>
        </w:rPr>
        <w:t>П</w:t>
      </w:r>
      <w:r w:rsidR="004B7A9E" w:rsidRPr="00606350">
        <w:rPr>
          <w:sz w:val="22"/>
          <w:szCs w:val="22"/>
        </w:rPr>
        <w:t>риложение №1</w:t>
      </w:r>
    </w:p>
    <w:p w:rsidR="002C5AF6" w:rsidRPr="00606350" w:rsidRDefault="002C5AF6" w:rsidP="004B7A9E">
      <w:pPr>
        <w:ind w:firstLine="560"/>
        <w:jc w:val="right"/>
        <w:rPr>
          <w:sz w:val="22"/>
          <w:szCs w:val="22"/>
        </w:rPr>
      </w:pPr>
    </w:p>
    <w:p w:rsidR="002B7B44" w:rsidRPr="00606350" w:rsidRDefault="002B7B44" w:rsidP="002B7B44">
      <w:pPr>
        <w:jc w:val="right"/>
        <w:rPr>
          <w:sz w:val="22"/>
          <w:szCs w:val="22"/>
        </w:rPr>
      </w:pPr>
    </w:p>
    <w:p w:rsidR="00201E10" w:rsidRPr="00606350" w:rsidRDefault="00201E10" w:rsidP="00201E10">
      <w:pPr>
        <w:rPr>
          <w:b/>
          <w:sz w:val="22"/>
          <w:szCs w:val="22"/>
        </w:rPr>
      </w:pPr>
      <w:r w:rsidRPr="00606350">
        <w:rPr>
          <w:b/>
          <w:sz w:val="22"/>
          <w:szCs w:val="22"/>
        </w:rPr>
        <w:t>№ _____________</w:t>
      </w:r>
      <w:r w:rsidRPr="00606350">
        <w:rPr>
          <w:b/>
          <w:sz w:val="22"/>
          <w:szCs w:val="22"/>
        </w:rPr>
        <w:tab/>
      </w:r>
      <w:r w:rsidRPr="00606350">
        <w:rPr>
          <w:b/>
          <w:sz w:val="22"/>
          <w:szCs w:val="22"/>
        </w:rPr>
        <w:tab/>
      </w:r>
      <w:r w:rsidRPr="00606350">
        <w:rPr>
          <w:b/>
          <w:sz w:val="22"/>
          <w:szCs w:val="22"/>
        </w:rPr>
        <w:tab/>
      </w:r>
      <w:r w:rsidRPr="00606350">
        <w:rPr>
          <w:b/>
          <w:sz w:val="22"/>
          <w:szCs w:val="22"/>
        </w:rPr>
        <w:tab/>
        <w:t xml:space="preserve">                             </w:t>
      </w:r>
      <w:r w:rsidR="00C2035B" w:rsidRPr="00606350">
        <w:rPr>
          <w:b/>
          <w:sz w:val="22"/>
          <w:szCs w:val="22"/>
        </w:rPr>
        <w:t xml:space="preserve"> </w:t>
      </w:r>
      <w:r w:rsidRPr="00606350">
        <w:rPr>
          <w:b/>
          <w:sz w:val="22"/>
          <w:szCs w:val="22"/>
        </w:rPr>
        <w:t xml:space="preserve"> Администрация городского поселения – </w:t>
      </w:r>
    </w:p>
    <w:p w:rsidR="00201E10" w:rsidRPr="00606350" w:rsidRDefault="00201E10" w:rsidP="00201E10">
      <w:pPr>
        <w:rPr>
          <w:b/>
          <w:sz w:val="22"/>
          <w:szCs w:val="22"/>
        </w:rPr>
      </w:pPr>
      <w:r w:rsidRPr="00606350">
        <w:rPr>
          <w:b/>
          <w:sz w:val="22"/>
          <w:szCs w:val="22"/>
        </w:rPr>
        <w:t xml:space="preserve">                                                                                                      </w:t>
      </w:r>
      <w:r w:rsidR="00C2035B" w:rsidRPr="00606350">
        <w:rPr>
          <w:b/>
          <w:sz w:val="22"/>
          <w:szCs w:val="22"/>
        </w:rPr>
        <w:t xml:space="preserve">    </w:t>
      </w:r>
      <w:r w:rsidRPr="00606350">
        <w:rPr>
          <w:b/>
          <w:sz w:val="22"/>
          <w:szCs w:val="22"/>
        </w:rPr>
        <w:t xml:space="preserve">  город Эртиль Эртильского </w:t>
      </w:r>
    </w:p>
    <w:p w:rsidR="00201E10" w:rsidRPr="00606350" w:rsidRDefault="00201E10" w:rsidP="00201E10">
      <w:pPr>
        <w:rPr>
          <w:b/>
          <w:sz w:val="22"/>
          <w:szCs w:val="22"/>
        </w:rPr>
      </w:pPr>
      <w:r w:rsidRPr="00606350">
        <w:rPr>
          <w:b/>
          <w:sz w:val="22"/>
          <w:szCs w:val="22"/>
        </w:rPr>
        <w:t xml:space="preserve">                                                                                                     </w:t>
      </w:r>
      <w:r w:rsidR="00C2035B" w:rsidRPr="00606350">
        <w:rPr>
          <w:b/>
          <w:sz w:val="22"/>
          <w:szCs w:val="22"/>
        </w:rPr>
        <w:t xml:space="preserve">    </w:t>
      </w:r>
      <w:r w:rsidRPr="00606350">
        <w:rPr>
          <w:b/>
          <w:sz w:val="22"/>
          <w:szCs w:val="22"/>
        </w:rPr>
        <w:t xml:space="preserve">   муниципального района </w:t>
      </w:r>
    </w:p>
    <w:p w:rsidR="00201E10" w:rsidRPr="00606350" w:rsidRDefault="00201E10" w:rsidP="00201E10">
      <w:pPr>
        <w:rPr>
          <w:b/>
          <w:sz w:val="22"/>
          <w:szCs w:val="22"/>
        </w:rPr>
      </w:pPr>
      <w:r w:rsidRPr="00606350">
        <w:rPr>
          <w:b/>
          <w:sz w:val="22"/>
          <w:szCs w:val="22"/>
        </w:rPr>
        <w:t>«_____»______</w:t>
      </w:r>
      <w:r w:rsidR="00E75F4B">
        <w:rPr>
          <w:b/>
          <w:sz w:val="22"/>
          <w:szCs w:val="22"/>
        </w:rPr>
        <w:t>____</w:t>
      </w:r>
      <w:r w:rsidR="002C5AF6">
        <w:rPr>
          <w:b/>
          <w:sz w:val="22"/>
          <w:szCs w:val="22"/>
        </w:rPr>
        <w:t>_____2020</w:t>
      </w:r>
      <w:r w:rsidRPr="00606350">
        <w:rPr>
          <w:b/>
          <w:sz w:val="22"/>
          <w:szCs w:val="22"/>
        </w:rPr>
        <w:t xml:space="preserve"> г.</w:t>
      </w:r>
      <w:r w:rsidR="00E75F4B">
        <w:rPr>
          <w:b/>
          <w:sz w:val="22"/>
          <w:szCs w:val="22"/>
        </w:rPr>
        <w:t xml:space="preserve">                      </w:t>
      </w:r>
      <w:r w:rsidRPr="00606350">
        <w:rPr>
          <w:b/>
          <w:sz w:val="22"/>
          <w:szCs w:val="22"/>
        </w:rPr>
        <w:t xml:space="preserve">                               Воронежской области</w:t>
      </w:r>
    </w:p>
    <w:p w:rsidR="00201E10" w:rsidRPr="00606350" w:rsidRDefault="00201E10" w:rsidP="00201E10">
      <w:pPr>
        <w:rPr>
          <w:b/>
          <w:sz w:val="22"/>
          <w:szCs w:val="22"/>
        </w:rPr>
      </w:pPr>
      <w:r w:rsidRPr="00606350">
        <w:rPr>
          <w:b/>
          <w:sz w:val="22"/>
          <w:szCs w:val="22"/>
        </w:rPr>
        <w:t xml:space="preserve">  _____час. ____мин.</w:t>
      </w:r>
    </w:p>
    <w:p w:rsidR="00201E10" w:rsidRPr="00606350" w:rsidRDefault="00201E10" w:rsidP="00201E10">
      <w:pPr>
        <w:rPr>
          <w:b/>
          <w:sz w:val="22"/>
          <w:szCs w:val="22"/>
        </w:rPr>
      </w:pPr>
    </w:p>
    <w:p w:rsidR="00201E10" w:rsidRPr="00606350" w:rsidRDefault="00201E10" w:rsidP="00201E10">
      <w:pPr>
        <w:jc w:val="center"/>
        <w:rPr>
          <w:b/>
          <w:sz w:val="22"/>
          <w:szCs w:val="22"/>
        </w:rPr>
      </w:pPr>
      <w:r w:rsidRPr="00606350">
        <w:rPr>
          <w:b/>
          <w:sz w:val="22"/>
          <w:szCs w:val="22"/>
        </w:rPr>
        <w:t>Заявка на участие в аукционе</w:t>
      </w:r>
    </w:p>
    <w:p w:rsidR="00201E10" w:rsidRPr="00606350" w:rsidRDefault="00201E10" w:rsidP="00201E10">
      <w:pPr>
        <w:jc w:val="center"/>
        <w:rPr>
          <w:b/>
          <w:sz w:val="22"/>
          <w:szCs w:val="22"/>
        </w:rPr>
      </w:pPr>
      <w:r w:rsidRPr="00606350">
        <w:rPr>
          <w:b/>
          <w:sz w:val="22"/>
          <w:szCs w:val="22"/>
        </w:rPr>
        <w:t xml:space="preserve">по продаже </w:t>
      </w:r>
      <w:r w:rsidR="00E93B48">
        <w:rPr>
          <w:b/>
          <w:sz w:val="22"/>
          <w:szCs w:val="22"/>
        </w:rPr>
        <w:t xml:space="preserve">(на право заключения договора аренды ) </w:t>
      </w:r>
      <w:r w:rsidRPr="00606350">
        <w:rPr>
          <w:b/>
          <w:sz w:val="22"/>
          <w:szCs w:val="22"/>
        </w:rPr>
        <w:t>земельного участка</w:t>
      </w:r>
    </w:p>
    <w:p w:rsidR="00201E10" w:rsidRPr="00606350" w:rsidRDefault="00201E10" w:rsidP="00201E10">
      <w:pPr>
        <w:jc w:val="center"/>
        <w:rPr>
          <w:b/>
          <w:sz w:val="22"/>
          <w:szCs w:val="22"/>
        </w:rPr>
      </w:pPr>
    </w:p>
    <w:p w:rsidR="00201E10" w:rsidRPr="006B7D82" w:rsidRDefault="00201E10" w:rsidP="00772D4B">
      <w:pPr>
        <w:ind w:firstLine="426"/>
        <w:jc w:val="right"/>
        <w:rPr>
          <w:b/>
          <w:i/>
          <w:sz w:val="22"/>
          <w:szCs w:val="22"/>
        </w:rPr>
      </w:pPr>
      <w:r w:rsidRPr="006B7D82">
        <w:rPr>
          <w:b/>
          <w:i/>
          <w:sz w:val="22"/>
          <w:szCs w:val="22"/>
        </w:rPr>
        <w:t xml:space="preserve">                                                       </w:t>
      </w:r>
      <w:r w:rsidR="005D54E2" w:rsidRPr="006B7D82">
        <w:rPr>
          <w:b/>
          <w:i/>
          <w:sz w:val="22"/>
          <w:szCs w:val="22"/>
        </w:rPr>
        <w:t xml:space="preserve">      </w:t>
      </w:r>
      <w:r w:rsidRPr="006B7D82">
        <w:rPr>
          <w:b/>
          <w:i/>
          <w:sz w:val="22"/>
          <w:szCs w:val="22"/>
        </w:rPr>
        <w:t xml:space="preserve">    Лот №</w:t>
      </w:r>
      <w:r w:rsidR="004A09B7" w:rsidRPr="006B7D82">
        <w:rPr>
          <w:b/>
          <w:i/>
          <w:sz w:val="22"/>
          <w:szCs w:val="22"/>
        </w:rPr>
        <w:t xml:space="preserve"> 1</w:t>
      </w:r>
    </w:p>
    <w:p w:rsidR="00201E10" w:rsidRPr="006B7D82" w:rsidRDefault="00201E10" w:rsidP="00201E10">
      <w:pPr>
        <w:ind w:firstLine="426"/>
        <w:jc w:val="right"/>
        <w:rPr>
          <w:b/>
          <w:i/>
          <w:sz w:val="22"/>
          <w:szCs w:val="22"/>
        </w:rPr>
      </w:pPr>
      <w:r w:rsidRPr="006B7D82">
        <w:rPr>
          <w:b/>
          <w:i/>
          <w:sz w:val="22"/>
          <w:szCs w:val="22"/>
        </w:rPr>
        <w:t xml:space="preserve">Реестровый номер торгов </w:t>
      </w:r>
      <w:r w:rsidR="002C5AF6">
        <w:rPr>
          <w:b/>
          <w:i/>
          <w:sz w:val="22"/>
          <w:szCs w:val="22"/>
        </w:rPr>
        <w:t>2020</w:t>
      </w:r>
      <w:r w:rsidR="00D557C6">
        <w:rPr>
          <w:b/>
          <w:i/>
          <w:sz w:val="22"/>
          <w:szCs w:val="22"/>
        </w:rPr>
        <w:t>-00</w:t>
      </w:r>
      <w:r w:rsidR="002C5AF6">
        <w:rPr>
          <w:b/>
          <w:i/>
          <w:sz w:val="22"/>
          <w:szCs w:val="22"/>
        </w:rPr>
        <w:t>9</w:t>
      </w:r>
    </w:p>
    <w:p w:rsidR="00201E10" w:rsidRPr="00606350" w:rsidRDefault="00201E10" w:rsidP="00201E10">
      <w:pPr>
        <w:ind w:firstLine="540"/>
        <w:rPr>
          <w:sz w:val="22"/>
          <w:szCs w:val="22"/>
        </w:rPr>
      </w:pPr>
      <w:r w:rsidRPr="00606350">
        <w:rPr>
          <w:sz w:val="22"/>
          <w:szCs w:val="22"/>
        </w:rPr>
        <w:t>От ____________________________________________________________________________</w:t>
      </w:r>
      <w:r w:rsidR="005D54E2" w:rsidRPr="00606350">
        <w:rPr>
          <w:sz w:val="22"/>
          <w:szCs w:val="22"/>
        </w:rPr>
        <w:t>________</w:t>
      </w:r>
      <w:r w:rsidRPr="00606350">
        <w:rPr>
          <w:sz w:val="22"/>
          <w:szCs w:val="22"/>
        </w:rPr>
        <w:t xml:space="preserve"> </w:t>
      </w:r>
    </w:p>
    <w:p w:rsidR="00201E10" w:rsidRPr="00606350" w:rsidRDefault="00201E10" w:rsidP="00201E10">
      <w:pPr>
        <w:rPr>
          <w:sz w:val="22"/>
          <w:szCs w:val="22"/>
        </w:rPr>
      </w:pPr>
      <w:r w:rsidRPr="00606350">
        <w:rPr>
          <w:sz w:val="22"/>
          <w:szCs w:val="22"/>
        </w:rPr>
        <w:t xml:space="preserve">                                 ФИО (Наименование организации, ИНН, КПП, ОГРН)</w:t>
      </w:r>
    </w:p>
    <w:p w:rsidR="005D54E2" w:rsidRPr="00606350" w:rsidRDefault="005D54E2" w:rsidP="00201E10">
      <w:pPr>
        <w:rPr>
          <w:sz w:val="22"/>
          <w:szCs w:val="22"/>
        </w:rPr>
      </w:pPr>
      <w:r w:rsidRPr="00606350">
        <w:rPr>
          <w:sz w:val="22"/>
          <w:szCs w:val="22"/>
        </w:rPr>
        <w:t>_____________________________________________________________________________________________</w:t>
      </w:r>
    </w:p>
    <w:p w:rsidR="00201E10" w:rsidRPr="00606350" w:rsidRDefault="00201E10" w:rsidP="00201E10">
      <w:pPr>
        <w:rPr>
          <w:sz w:val="22"/>
          <w:szCs w:val="22"/>
        </w:rPr>
      </w:pPr>
      <w:r w:rsidRPr="00606350">
        <w:rPr>
          <w:sz w:val="22"/>
          <w:szCs w:val="22"/>
        </w:rPr>
        <w:t xml:space="preserve">паспорт серия ________ №_____________ </w:t>
      </w:r>
      <w:r w:rsidR="00F546B1" w:rsidRPr="00606350">
        <w:rPr>
          <w:sz w:val="22"/>
          <w:szCs w:val="22"/>
        </w:rPr>
        <w:t>выдан _</w:t>
      </w:r>
      <w:r w:rsidRPr="00606350">
        <w:rPr>
          <w:sz w:val="22"/>
          <w:szCs w:val="22"/>
        </w:rPr>
        <w:t xml:space="preserve">__________________________________ _______________________________________________________________________   место </w:t>
      </w:r>
      <w:r w:rsidR="00F546B1" w:rsidRPr="00606350">
        <w:rPr>
          <w:sz w:val="22"/>
          <w:szCs w:val="22"/>
        </w:rPr>
        <w:t>регистрации: _</w:t>
      </w:r>
      <w:r w:rsidRPr="00606350">
        <w:rPr>
          <w:sz w:val="22"/>
          <w:szCs w:val="22"/>
        </w:rPr>
        <w:t>_______________________________________________________</w:t>
      </w:r>
      <w:r w:rsidR="005D54E2" w:rsidRPr="00606350">
        <w:rPr>
          <w:sz w:val="22"/>
          <w:szCs w:val="22"/>
        </w:rPr>
        <w:t>______________</w:t>
      </w:r>
      <w:r w:rsidRPr="00606350">
        <w:rPr>
          <w:sz w:val="22"/>
          <w:szCs w:val="22"/>
        </w:rPr>
        <w:t>__________ ____________________________________________________________________________</w:t>
      </w:r>
      <w:r w:rsidR="005D54E2" w:rsidRPr="00606350">
        <w:rPr>
          <w:sz w:val="22"/>
          <w:szCs w:val="22"/>
        </w:rPr>
        <w:t>______________</w:t>
      </w:r>
      <w:r w:rsidRPr="00606350">
        <w:rPr>
          <w:sz w:val="22"/>
          <w:szCs w:val="22"/>
        </w:rPr>
        <w:t>_</w:t>
      </w:r>
    </w:p>
    <w:p w:rsidR="00201E10" w:rsidRPr="00606350" w:rsidRDefault="00201E10" w:rsidP="00201E10">
      <w:pPr>
        <w:rPr>
          <w:sz w:val="22"/>
          <w:szCs w:val="22"/>
        </w:rPr>
      </w:pPr>
      <w:r w:rsidRPr="00606350">
        <w:rPr>
          <w:sz w:val="22"/>
          <w:szCs w:val="22"/>
        </w:rPr>
        <w:t xml:space="preserve">почтовый </w:t>
      </w:r>
      <w:r w:rsidR="00F546B1" w:rsidRPr="00606350">
        <w:rPr>
          <w:sz w:val="22"/>
          <w:szCs w:val="22"/>
        </w:rPr>
        <w:t>адрес: _</w:t>
      </w:r>
      <w:r w:rsidRPr="00606350">
        <w:rPr>
          <w:sz w:val="22"/>
          <w:szCs w:val="22"/>
        </w:rPr>
        <w:t>__________________________________________________________</w:t>
      </w:r>
      <w:r w:rsidR="005D54E2" w:rsidRPr="00606350">
        <w:rPr>
          <w:sz w:val="22"/>
          <w:szCs w:val="22"/>
        </w:rPr>
        <w:t>______________</w:t>
      </w:r>
      <w:r w:rsidRPr="00606350">
        <w:rPr>
          <w:sz w:val="22"/>
          <w:szCs w:val="22"/>
        </w:rPr>
        <w:t>____</w:t>
      </w:r>
    </w:p>
    <w:p w:rsidR="00201E10" w:rsidRPr="00606350" w:rsidRDefault="00201E10" w:rsidP="00201E10">
      <w:pPr>
        <w:rPr>
          <w:sz w:val="22"/>
          <w:szCs w:val="22"/>
        </w:rPr>
      </w:pPr>
      <w:r w:rsidRPr="00606350">
        <w:rPr>
          <w:sz w:val="22"/>
          <w:szCs w:val="22"/>
        </w:rPr>
        <w:t>______________________________________________________________________</w:t>
      </w:r>
      <w:r w:rsidR="005D54E2" w:rsidRPr="00606350">
        <w:rPr>
          <w:sz w:val="22"/>
          <w:szCs w:val="22"/>
        </w:rPr>
        <w:t>______________</w:t>
      </w:r>
      <w:r w:rsidRPr="00606350">
        <w:rPr>
          <w:sz w:val="22"/>
          <w:szCs w:val="22"/>
        </w:rPr>
        <w:t>_______</w:t>
      </w:r>
    </w:p>
    <w:p w:rsidR="00201E10" w:rsidRPr="00606350" w:rsidRDefault="00201E10" w:rsidP="00201E10">
      <w:pPr>
        <w:rPr>
          <w:sz w:val="22"/>
          <w:szCs w:val="22"/>
        </w:rPr>
      </w:pPr>
      <w:r w:rsidRPr="00606350">
        <w:rPr>
          <w:sz w:val="22"/>
          <w:szCs w:val="22"/>
        </w:rPr>
        <w:t>телефон: ___________________________________________________________________</w:t>
      </w:r>
      <w:r w:rsidR="005D54E2" w:rsidRPr="00606350">
        <w:rPr>
          <w:sz w:val="22"/>
          <w:szCs w:val="22"/>
        </w:rPr>
        <w:t>_______________</w:t>
      </w:r>
      <w:r w:rsidRPr="00606350">
        <w:rPr>
          <w:sz w:val="22"/>
          <w:szCs w:val="22"/>
        </w:rPr>
        <w:t>_</w:t>
      </w:r>
    </w:p>
    <w:p w:rsidR="00201E10" w:rsidRPr="00772D4B" w:rsidRDefault="00201E10" w:rsidP="00201E10">
      <w:pPr>
        <w:ind w:firstLine="426"/>
        <w:jc w:val="both"/>
        <w:rPr>
          <w:sz w:val="22"/>
          <w:szCs w:val="20"/>
        </w:rPr>
      </w:pPr>
      <w:r w:rsidRPr="00772D4B">
        <w:rPr>
          <w:sz w:val="22"/>
          <w:szCs w:val="20"/>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4A09B7" w:rsidRPr="00BA2A86" w:rsidRDefault="00201E10" w:rsidP="004A09B7">
      <w:pPr>
        <w:ind w:firstLine="709"/>
        <w:jc w:val="both"/>
        <w:rPr>
          <w:b/>
          <w:i/>
          <w:sz w:val="22"/>
          <w:szCs w:val="22"/>
        </w:rPr>
      </w:pPr>
      <w:r w:rsidRPr="00084B8B">
        <w:rPr>
          <w:sz w:val="22"/>
          <w:szCs w:val="22"/>
        </w:rPr>
        <w:t>Ознакомившись с материалами извещения в газете «Муниципальный вестник» №</w:t>
      </w:r>
      <w:r w:rsidR="00CB2D0B" w:rsidRPr="00084B8B">
        <w:rPr>
          <w:sz w:val="22"/>
          <w:szCs w:val="22"/>
        </w:rPr>
        <w:t xml:space="preserve"> </w:t>
      </w:r>
      <w:r w:rsidR="00F546B1">
        <w:rPr>
          <w:sz w:val="22"/>
          <w:szCs w:val="22"/>
        </w:rPr>
        <w:t>05</w:t>
      </w:r>
      <w:r w:rsidRPr="00084B8B">
        <w:rPr>
          <w:sz w:val="22"/>
          <w:szCs w:val="22"/>
        </w:rPr>
        <w:t xml:space="preserve"> от </w:t>
      </w:r>
      <w:r w:rsidR="00F546B1">
        <w:rPr>
          <w:sz w:val="22"/>
          <w:szCs w:val="22"/>
        </w:rPr>
        <w:t xml:space="preserve">        2020</w:t>
      </w:r>
      <w:r w:rsidR="00D557C6" w:rsidRPr="00084B8B">
        <w:rPr>
          <w:sz w:val="22"/>
          <w:szCs w:val="22"/>
        </w:rPr>
        <w:t>г.</w:t>
      </w:r>
      <w:r w:rsidRPr="00084B8B">
        <w:rPr>
          <w:sz w:val="22"/>
          <w:szCs w:val="22"/>
        </w:rPr>
        <w:t xml:space="preserve"> и (или) на сайтах </w:t>
      </w:r>
      <w:r w:rsidRPr="00084B8B">
        <w:rPr>
          <w:sz w:val="22"/>
          <w:szCs w:val="22"/>
          <w:u w:val="single"/>
          <w:lang w:val="en-US"/>
        </w:rPr>
        <w:t>www</w:t>
      </w:r>
      <w:r w:rsidRPr="00084B8B">
        <w:rPr>
          <w:sz w:val="22"/>
          <w:szCs w:val="22"/>
          <w:u w:val="single"/>
        </w:rPr>
        <w:t>.</w:t>
      </w:r>
      <w:r w:rsidRPr="00084B8B">
        <w:rPr>
          <w:sz w:val="22"/>
          <w:szCs w:val="22"/>
          <w:u w:val="single"/>
          <w:lang w:val="en-US"/>
        </w:rPr>
        <w:t>torgi</w:t>
      </w:r>
      <w:r w:rsidRPr="00084B8B">
        <w:rPr>
          <w:sz w:val="22"/>
          <w:szCs w:val="22"/>
          <w:u w:val="single"/>
        </w:rPr>
        <w:t>.</w:t>
      </w:r>
      <w:r w:rsidRPr="00084B8B">
        <w:rPr>
          <w:sz w:val="22"/>
          <w:szCs w:val="22"/>
          <w:u w:val="single"/>
          <w:lang w:val="en-US"/>
        </w:rPr>
        <w:t>gov</w:t>
      </w:r>
      <w:r w:rsidRPr="00084B8B">
        <w:rPr>
          <w:sz w:val="22"/>
          <w:szCs w:val="22"/>
          <w:u w:val="single"/>
        </w:rPr>
        <w:t>.</w:t>
      </w:r>
      <w:r w:rsidRPr="00084B8B">
        <w:rPr>
          <w:sz w:val="22"/>
          <w:szCs w:val="22"/>
          <w:u w:val="single"/>
          <w:lang w:val="en-US"/>
        </w:rPr>
        <w:t>ru</w:t>
      </w:r>
      <w:r w:rsidRPr="00084B8B">
        <w:rPr>
          <w:sz w:val="22"/>
          <w:szCs w:val="22"/>
        </w:rPr>
        <w:t xml:space="preserve">, </w:t>
      </w:r>
      <w:r w:rsidR="00E93B48" w:rsidRPr="00084B8B">
        <w:rPr>
          <w:sz w:val="22"/>
          <w:szCs w:val="22"/>
          <w:u w:val="single"/>
        </w:rPr>
        <w:t>http://ertilcity.ru/</w:t>
      </w:r>
      <w:r w:rsidR="00E93B48" w:rsidRPr="00084B8B">
        <w:rPr>
          <w:sz w:val="22"/>
          <w:szCs w:val="22"/>
        </w:rPr>
        <w:t> </w:t>
      </w:r>
      <w:r w:rsidRPr="00084B8B">
        <w:rPr>
          <w:sz w:val="22"/>
          <w:szCs w:val="22"/>
        </w:rPr>
        <w:t>, документацией по предмету аукциона, проектом договора купли-продажи земельного участка на местности и условиями  его   использования,   желаю   заключить</w:t>
      </w:r>
      <w:r w:rsidR="005D54E2" w:rsidRPr="00084B8B">
        <w:rPr>
          <w:sz w:val="22"/>
          <w:szCs w:val="22"/>
        </w:rPr>
        <w:t xml:space="preserve">   </w:t>
      </w:r>
      <w:r w:rsidRPr="00084B8B">
        <w:rPr>
          <w:sz w:val="22"/>
          <w:szCs w:val="22"/>
        </w:rPr>
        <w:t xml:space="preserve">договор </w:t>
      </w:r>
      <w:r w:rsidR="005D54E2" w:rsidRPr="00084B8B">
        <w:rPr>
          <w:sz w:val="22"/>
          <w:szCs w:val="22"/>
        </w:rPr>
        <w:t xml:space="preserve">  </w:t>
      </w:r>
      <w:r w:rsidR="00F546B1">
        <w:rPr>
          <w:sz w:val="22"/>
          <w:szCs w:val="22"/>
        </w:rPr>
        <w:t>аренды</w:t>
      </w:r>
      <w:r w:rsidR="00E93B48" w:rsidRPr="00084B8B">
        <w:rPr>
          <w:sz w:val="22"/>
          <w:szCs w:val="22"/>
        </w:rPr>
        <w:t xml:space="preserve"> </w:t>
      </w:r>
      <w:r w:rsidR="005D54E2" w:rsidRPr="00084B8B">
        <w:rPr>
          <w:sz w:val="22"/>
          <w:szCs w:val="22"/>
        </w:rPr>
        <w:t>з</w:t>
      </w:r>
      <w:r w:rsidRPr="00084B8B">
        <w:rPr>
          <w:sz w:val="22"/>
          <w:szCs w:val="22"/>
        </w:rPr>
        <w:t xml:space="preserve">емельного </w:t>
      </w:r>
      <w:r w:rsidR="005D54E2" w:rsidRPr="00084B8B">
        <w:rPr>
          <w:sz w:val="22"/>
          <w:szCs w:val="22"/>
        </w:rPr>
        <w:t xml:space="preserve">  </w:t>
      </w:r>
      <w:r w:rsidR="00C84AD9" w:rsidRPr="00084B8B">
        <w:rPr>
          <w:sz w:val="22"/>
          <w:szCs w:val="22"/>
        </w:rPr>
        <w:t xml:space="preserve">участка </w:t>
      </w:r>
      <w:r w:rsidR="00084B8B" w:rsidRPr="00BA2A86">
        <w:rPr>
          <w:b/>
          <w:i/>
          <w:sz w:val="22"/>
          <w:szCs w:val="22"/>
        </w:rPr>
        <w:t xml:space="preserve">площадью </w:t>
      </w:r>
      <w:r w:rsidR="00F546B1">
        <w:rPr>
          <w:b/>
          <w:i/>
          <w:sz w:val="22"/>
          <w:szCs w:val="22"/>
        </w:rPr>
        <w:t>200</w:t>
      </w:r>
      <w:r w:rsidR="00084B8B" w:rsidRPr="00BA2A86">
        <w:rPr>
          <w:b/>
          <w:i/>
          <w:sz w:val="22"/>
          <w:szCs w:val="22"/>
        </w:rPr>
        <w:t xml:space="preserve"> кв. м, расположенного по адресу: Российская Федерация, Воронежская область, Эртильский район, городское поселение – город Эртиль, город Эртиль, улица </w:t>
      </w:r>
      <w:r w:rsidR="00F546B1">
        <w:rPr>
          <w:b/>
          <w:i/>
          <w:sz w:val="22"/>
          <w:szCs w:val="22"/>
        </w:rPr>
        <w:t>Ф.Энгельса</w:t>
      </w:r>
      <w:r w:rsidR="00084B8B" w:rsidRPr="00BA2A86">
        <w:rPr>
          <w:b/>
          <w:i/>
          <w:sz w:val="22"/>
          <w:szCs w:val="22"/>
        </w:rPr>
        <w:t xml:space="preserve">, участок </w:t>
      </w:r>
      <w:r w:rsidR="00F546B1">
        <w:rPr>
          <w:b/>
          <w:i/>
          <w:sz w:val="22"/>
          <w:szCs w:val="22"/>
        </w:rPr>
        <w:t>20Б</w:t>
      </w:r>
      <w:r w:rsidR="00084B8B" w:rsidRPr="00BA2A86">
        <w:rPr>
          <w:b/>
          <w:i/>
          <w:sz w:val="22"/>
          <w:szCs w:val="22"/>
        </w:rPr>
        <w:t>, кадастровый номер 36:32:</w:t>
      </w:r>
      <w:r w:rsidR="00F546B1">
        <w:rPr>
          <w:b/>
          <w:i/>
          <w:sz w:val="22"/>
          <w:szCs w:val="22"/>
        </w:rPr>
        <w:t>0100111</w:t>
      </w:r>
      <w:r w:rsidR="00084B8B" w:rsidRPr="00BA2A86">
        <w:rPr>
          <w:b/>
          <w:i/>
          <w:sz w:val="22"/>
          <w:szCs w:val="22"/>
        </w:rPr>
        <w:t>:</w:t>
      </w:r>
      <w:r w:rsidR="00F546B1">
        <w:rPr>
          <w:b/>
          <w:i/>
          <w:sz w:val="22"/>
          <w:szCs w:val="22"/>
        </w:rPr>
        <w:t>404</w:t>
      </w:r>
      <w:r w:rsidR="00084B8B" w:rsidRPr="00BA2A86">
        <w:rPr>
          <w:b/>
          <w:i/>
          <w:sz w:val="22"/>
          <w:szCs w:val="22"/>
        </w:rPr>
        <w:t xml:space="preserve">, </w:t>
      </w:r>
      <w:r w:rsidR="00527AA2">
        <w:rPr>
          <w:b/>
          <w:i/>
          <w:sz w:val="22"/>
          <w:szCs w:val="22"/>
        </w:rPr>
        <w:t>земли населенных пунктов</w:t>
      </w:r>
      <w:r w:rsidR="00F546B1">
        <w:rPr>
          <w:b/>
          <w:i/>
          <w:sz w:val="22"/>
          <w:szCs w:val="22"/>
        </w:rPr>
        <w:t>.</w:t>
      </w:r>
    </w:p>
    <w:p w:rsidR="00201E10" w:rsidRPr="00606350" w:rsidRDefault="00201E10" w:rsidP="00201E10">
      <w:pPr>
        <w:ind w:firstLine="540"/>
        <w:jc w:val="both"/>
        <w:rPr>
          <w:sz w:val="22"/>
          <w:szCs w:val="22"/>
        </w:rPr>
      </w:pPr>
      <w:r w:rsidRPr="00606350">
        <w:rPr>
          <w:sz w:val="22"/>
          <w:szCs w:val="22"/>
        </w:rPr>
        <w:t xml:space="preserve">С проектом договора купли-продажи земельного участка ознакомлен, с </w:t>
      </w:r>
      <w:r w:rsidR="00F546B1" w:rsidRPr="00606350">
        <w:rPr>
          <w:sz w:val="22"/>
          <w:szCs w:val="22"/>
        </w:rPr>
        <w:t>условиями согласен</w:t>
      </w:r>
      <w:r w:rsidRPr="00606350">
        <w:rPr>
          <w:sz w:val="22"/>
          <w:szCs w:val="22"/>
        </w:rPr>
        <w:t>.</w:t>
      </w:r>
    </w:p>
    <w:p w:rsidR="00201E10" w:rsidRPr="00606350" w:rsidRDefault="00201E10" w:rsidP="00201E10">
      <w:pPr>
        <w:ind w:firstLine="540"/>
        <w:jc w:val="both"/>
        <w:rPr>
          <w:sz w:val="22"/>
          <w:szCs w:val="22"/>
        </w:rPr>
      </w:pPr>
      <w:r w:rsidRPr="00606350">
        <w:rPr>
          <w:sz w:val="22"/>
          <w:szCs w:val="22"/>
        </w:rPr>
        <w:t>Обязуюсь подписать протокол о результатах аукциона в день проведения аукциона.</w:t>
      </w:r>
    </w:p>
    <w:p w:rsidR="00201E10" w:rsidRPr="00606350" w:rsidRDefault="00201E10" w:rsidP="00201E10">
      <w:pPr>
        <w:ind w:firstLine="540"/>
        <w:jc w:val="both"/>
        <w:rPr>
          <w:sz w:val="22"/>
          <w:szCs w:val="22"/>
        </w:rPr>
      </w:pPr>
      <w:r w:rsidRPr="00606350">
        <w:rPr>
          <w:sz w:val="22"/>
          <w:szCs w:val="22"/>
        </w:rPr>
        <w:t xml:space="preserve">Платежные реквизиты претендента, на которые следует перечислить подлежащую возврату сумму </w:t>
      </w:r>
      <w:r w:rsidR="00F546B1" w:rsidRPr="00606350">
        <w:rPr>
          <w:sz w:val="22"/>
          <w:szCs w:val="22"/>
        </w:rPr>
        <w:t>задатка: _</w:t>
      </w:r>
      <w:r w:rsidRPr="00606350">
        <w:rPr>
          <w:sz w:val="22"/>
          <w:szCs w:val="22"/>
        </w:rPr>
        <w:t>_________________________________________________</w:t>
      </w:r>
      <w:r w:rsidR="005D54E2" w:rsidRPr="00606350">
        <w:rPr>
          <w:sz w:val="22"/>
          <w:szCs w:val="22"/>
        </w:rPr>
        <w:t>____________________________</w:t>
      </w:r>
      <w:r w:rsidRPr="00606350">
        <w:rPr>
          <w:sz w:val="22"/>
          <w:szCs w:val="22"/>
        </w:rPr>
        <w:t>_______ ______________________________________________________________________________________________________________________________________________________________________________________________________________________________________</w:t>
      </w:r>
      <w:r w:rsidR="005D54E2" w:rsidRPr="00606350">
        <w:rPr>
          <w:sz w:val="22"/>
          <w:szCs w:val="22"/>
        </w:rPr>
        <w:t>________________________________________________</w:t>
      </w:r>
      <w:r w:rsidRPr="00606350">
        <w:rPr>
          <w:sz w:val="22"/>
          <w:szCs w:val="22"/>
        </w:rPr>
        <w:t>_</w:t>
      </w:r>
    </w:p>
    <w:p w:rsidR="00F546B1" w:rsidRDefault="00F546B1" w:rsidP="00201E10">
      <w:pPr>
        <w:ind w:firstLine="426"/>
        <w:rPr>
          <w:sz w:val="22"/>
          <w:szCs w:val="22"/>
        </w:rPr>
      </w:pPr>
    </w:p>
    <w:p w:rsidR="00201E10" w:rsidRPr="00606350" w:rsidRDefault="00201E10" w:rsidP="00201E10">
      <w:pPr>
        <w:ind w:firstLine="426"/>
        <w:rPr>
          <w:sz w:val="22"/>
          <w:szCs w:val="22"/>
        </w:rPr>
      </w:pPr>
      <w:r w:rsidRPr="00606350">
        <w:rPr>
          <w:sz w:val="22"/>
          <w:szCs w:val="22"/>
        </w:rPr>
        <w:t>К заявке прилагаются:</w:t>
      </w:r>
    </w:p>
    <w:p w:rsidR="00201E10" w:rsidRPr="00606350" w:rsidRDefault="00201E10" w:rsidP="00201E10">
      <w:pPr>
        <w:ind w:firstLine="540"/>
        <w:jc w:val="both"/>
        <w:rPr>
          <w:sz w:val="22"/>
          <w:szCs w:val="22"/>
        </w:rPr>
      </w:pPr>
      <w:r w:rsidRPr="00606350">
        <w:rPr>
          <w:sz w:val="22"/>
          <w:szCs w:val="22"/>
        </w:rPr>
        <w:t>1.______________________________________________________________________</w:t>
      </w:r>
    </w:p>
    <w:p w:rsidR="00201E10" w:rsidRPr="00606350" w:rsidRDefault="00201E10" w:rsidP="00201E10">
      <w:pPr>
        <w:ind w:firstLine="540"/>
        <w:jc w:val="both"/>
        <w:rPr>
          <w:sz w:val="22"/>
          <w:szCs w:val="22"/>
        </w:rPr>
      </w:pPr>
      <w:r w:rsidRPr="00606350">
        <w:rPr>
          <w:sz w:val="22"/>
          <w:szCs w:val="22"/>
        </w:rPr>
        <w:t>2.______________________________________________________________________</w:t>
      </w:r>
    </w:p>
    <w:p w:rsidR="00201E10" w:rsidRPr="00606350" w:rsidRDefault="00201E10" w:rsidP="00201E10">
      <w:pPr>
        <w:ind w:firstLine="540"/>
        <w:jc w:val="both"/>
        <w:rPr>
          <w:sz w:val="22"/>
          <w:szCs w:val="22"/>
        </w:rPr>
      </w:pPr>
      <w:r w:rsidRPr="00606350">
        <w:rPr>
          <w:sz w:val="22"/>
          <w:szCs w:val="22"/>
        </w:rPr>
        <w:t>3. ______________________________________________________________________</w:t>
      </w:r>
    </w:p>
    <w:p w:rsidR="00201E10" w:rsidRPr="00606350" w:rsidRDefault="00201E10" w:rsidP="00201E10">
      <w:pPr>
        <w:ind w:firstLine="540"/>
        <w:jc w:val="both"/>
        <w:rPr>
          <w:sz w:val="22"/>
          <w:szCs w:val="22"/>
        </w:rPr>
      </w:pPr>
      <w:r w:rsidRPr="00606350">
        <w:rPr>
          <w:sz w:val="22"/>
          <w:szCs w:val="22"/>
        </w:rPr>
        <w:t>4. ______________________________________________________________________</w:t>
      </w:r>
    </w:p>
    <w:p w:rsidR="00201E10" w:rsidRPr="00606350" w:rsidRDefault="00201E10" w:rsidP="00201E10">
      <w:pPr>
        <w:jc w:val="both"/>
        <w:rPr>
          <w:sz w:val="22"/>
          <w:szCs w:val="22"/>
        </w:rPr>
      </w:pPr>
    </w:p>
    <w:p w:rsidR="00201E10" w:rsidRDefault="00F546B1" w:rsidP="00201E10">
      <w:pPr>
        <w:jc w:val="both"/>
        <w:rPr>
          <w:sz w:val="22"/>
          <w:szCs w:val="22"/>
        </w:rPr>
      </w:pPr>
      <w:r>
        <w:rPr>
          <w:sz w:val="22"/>
          <w:szCs w:val="22"/>
        </w:rPr>
        <w:t xml:space="preserve">           </w:t>
      </w:r>
      <w:r w:rsidRPr="00606350">
        <w:rPr>
          <w:sz w:val="22"/>
          <w:szCs w:val="22"/>
        </w:rPr>
        <w:t xml:space="preserve">Заявитель:  </w:t>
      </w:r>
      <w:r w:rsidR="00201E10" w:rsidRPr="00606350">
        <w:rPr>
          <w:sz w:val="22"/>
          <w:szCs w:val="22"/>
        </w:rPr>
        <w:t xml:space="preserve">                                                 </w:t>
      </w:r>
      <w:r w:rsidR="00772D4B">
        <w:rPr>
          <w:sz w:val="22"/>
          <w:szCs w:val="22"/>
        </w:rPr>
        <w:t xml:space="preserve">                                       </w:t>
      </w:r>
      <w:r>
        <w:rPr>
          <w:sz w:val="22"/>
          <w:szCs w:val="22"/>
        </w:rPr>
        <w:t xml:space="preserve">                             </w:t>
      </w:r>
      <w:r w:rsidR="00201E10" w:rsidRPr="00606350">
        <w:rPr>
          <w:sz w:val="22"/>
          <w:szCs w:val="22"/>
        </w:rPr>
        <w:t xml:space="preserve">Принято:   </w:t>
      </w:r>
    </w:p>
    <w:p w:rsidR="00F546B1" w:rsidRPr="00606350" w:rsidRDefault="00F546B1" w:rsidP="00201E10">
      <w:pPr>
        <w:jc w:val="both"/>
        <w:rPr>
          <w:sz w:val="22"/>
          <w:szCs w:val="22"/>
        </w:rPr>
      </w:pPr>
    </w:p>
    <w:p w:rsidR="00201E10" w:rsidRPr="00772D4B" w:rsidRDefault="00201E10" w:rsidP="00201E10">
      <w:pPr>
        <w:jc w:val="both"/>
        <w:rPr>
          <w:sz w:val="22"/>
          <w:szCs w:val="22"/>
        </w:rPr>
      </w:pPr>
      <w:r w:rsidRPr="00606350">
        <w:rPr>
          <w:sz w:val="22"/>
          <w:szCs w:val="22"/>
        </w:rPr>
        <w:t xml:space="preserve">_____________________________             </w:t>
      </w:r>
      <w:r w:rsidR="00772D4B">
        <w:rPr>
          <w:sz w:val="22"/>
          <w:szCs w:val="22"/>
        </w:rPr>
        <w:t xml:space="preserve">                                              </w:t>
      </w:r>
      <w:r w:rsidRPr="00606350">
        <w:rPr>
          <w:sz w:val="22"/>
          <w:szCs w:val="22"/>
        </w:rPr>
        <w:t xml:space="preserve"> ___________________________________           </w:t>
      </w:r>
    </w:p>
    <w:p w:rsidR="00201E10" w:rsidRPr="00606350" w:rsidRDefault="00F546B1" w:rsidP="00201E10">
      <w:pPr>
        <w:jc w:val="both"/>
        <w:rPr>
          <w:sz w:val="22"/>
          <w:szCs w:val="22"/>
        </w:rPr>
      </w:pPr>
      <w:r>
        <w:rPr>
          <w:sz w:val="22"/>
          <w:szCs w:val="22"/>
        </w:rPr>
        <w:t xml:space="preserve">         </w:t>
      </w:r>
      <w:r w:rsidR="00201E10" w:rsidRPr="00606350">
        <w:rPr>
          <w:sz w:val="22"/>
          <w:szCs w:val="22"/>
        </w:rPr>
        <w:t xml:space="preserve">подпись, ФИО                                                                            </w:t>
      </w:r>
      <w:r w:rsidR="00772D4B">
        <w:rPr>
          <w:sz w:val="22"/>
          <w:szCs w:val="22"/>
        </w:rPr>
        <w:t xml:space="preserve">       </w:t>
      </w:r>
      <w:r>
        <w:rPr>
          <w:sz w:val="22"/>
          <w:szCs w:val="22"/>
        </w:rPr>
        <w:t xml:space="preserve">                          </w:t>
      </w:r>
      <w:r w:rsidR="00201E10" w:rsidRPr="00606350">
        <w:rPr>
          <w:sz w:val="22"/>
          <w:szCs w:val="22"/>
        </w:rPr>
        <w:t>подпись, ФИО</w:t>
      </w:r>
    </w:p>
    <w:p w:rsidR="00201E10" w:rsidRPr="00606350" w:rsidRDefault="00201E10" w:rsidP="00201E10">
      <w:pPr>
        <w:jc w:val="both"/>
        <w:rPr>
          <w:sz w:val="22"/>
          <w:szCs w:val="22"/>
        </w:rPr>
      </w:pPr>
    </w:p>
    <w:p w:rsidR="000B2466" w:rsidRPr="00606350" w:rsidRDefault="00201E10" w:rsidP="00201E10">
      <w:pPr>
        <w:rPr>
          <w:sz w:val="22"/>
          <w:szCs w:val="22"/>
        </w:rPr>
      </w:pPr>
      <w:r w:rsidRPr="00606350">
        <w:rPr>
          <w:sz w:val="22"/>
          <w:szCs w:val="22"/>
        </w:rPr>
        <w:t>«____»______________20</w:t>
      </w:r>
      <w:r w:rsidR="00F546B1">
        <w:rPr>
          <w:sz w:val="22"/>
          <w:szCs w:val="22"/>
        </w:rPr>
        <w:t>20</w:t>
      </w:r>
      <w:r w:rsidRPr="00606350">
        <w:rPr>
          <w:sz w:val="22"/>
          <w:szCs w:val="22"/>
        </w:rPr>
        <w:t xml:space="preserve"> г.                               </w:t>
      </w:r>
      <w:r w:rsidR="00772D4B">
        <w:rPr>
          <w:sz w:val="22"/>
          <w:szCs w:val="22"/>
        </w:rPr>
        <w:t xml:space="preserve">                                                </w:t>
      </w:r>
      <w:r w:rsidRPr="00606350">
        <w:rPr>
          <w:sz w:val="22"/>
          <w:szCs w:val="22"/>
        </w:rPr>
        <w:t xml:space="preserve"> «____»______________20</w:t>
      </w:r>
      <w:r w:rsidR="00F546B1">
        <w:rPr>
          <w:sz w:val="22"/>
          <w:szCs w:val="22"/>
        </w:rPr>
        <w:t>20</w:t>
      </w:r>
      <w:r w:rsidRPr="00606350">
        <w:rPr>
          <w:sz w:val="22"/>
          <w:szCs w:val="22"/>
        </w:rPr>
        <w:t xml:space="preserve"> г.           </w:t>
      </w:r>
    </w:p>
    <w:p w:rsidR="00201E10" w:rsidRPr="00606350" w:rsidRDefault="00201E10" w:rsidP="00201E10">
      <w:pPr>
        <w:ind w:firstLine="560"/>
        <w:jc w:val="right"/>
        <w:rPr>
          <w:sz w:val="22"/>
          <w:szCs w:val="22"/>
        </w:rPr>
      </w:pPr>
    </w:p>
    <w:p w:rsidR="00BE12B7" w:rsidRDefault="00BE12B7" w:rsidP="002B7B44">
      <w:pPr>
        <w:ind w:firstLine="560"/>
        <w:jc w:val="right"/>
        <w:rPr>
          <w:sz w:val="22"/>
          <w:szCs w:val="22"/>
        </w:rPr>
      </w:pPr>
    </w:p>
    <w:p w:rsidR="00BE12B7" w:rsidRDefault="00BE12B7" w:rsidP="002B7B44">
      <w:pPr>
        <w:ind w:firstLine="560"/>
        <w:jc w:val="right"/>
        <w:rPr>
          <w:sz w:val="22"/>
          <w:szCs w:val="22"/>
        </w:rPr>
      </w:pPr>
    </w:p>
    <w:p w:rsidR="004A09B7" w:rsidRDefault="004A09B7" w:rsidP="0049590D">
      <w:pPr>
        <w:rPr>
          <w:sz w:val="22"/>
          <w:szCs w:val="22"/>
        </w:rPr>
      </w:pPr>
    </w:p>
    <w:p w:rsidR="004A09B7" w:rsidRDefault="004A09B7" w:rsidP="00AB35E5">
      <w:pPr>
        <w:jc w:val="center"/>
        <w:rPr>
          <w:sz w:val="22"/>
          <w:szCs w:val="22"/>
        </w:rPr>
      </w:pPr>
    </w:p>
    <w:p w:rsidR="004A09B7" w:rsidRDefault="004A09B7" w:rsidP="00AB35E5">
      <w:pPr>
        <w:jc w:val="center"/>
        <w:rPr>
          <w:sz w:val="22"/>
          <w:szCs w:val="22"/>
        </w:rPr>
      </w:pPr>
    </w:p>
    <w:p w:rsidR="00493FEB" w:rsidRPr="00493FEB" w:rsidRDefault="00493FEB" w:rsidP="00493FEB">
      <w:pPr>
        <w:jc w:val="center"/>
        <w:rPr>
          <w:sz w:val="22"/>
          <w:szCs w:val="22"/>
        </w:rPr>
      </w:pPr>
      <w:r w:rsidRPr="00493FEB">
        <w:rPr>
          <w:b/>
        </w:rPr>
        <w:t xml:space="preserve">                                                                                                                          </w:t>
      </w:r>
      <w:r w:rsidRPr="00493FEB">
        <w:rPr>
          <w:sz w:val="22"/>
          <w:szCs w:val="22"/>
        </w:rPr>
        <w:t>Приложение №2</w:t>
      </w:r>
    </w:p>
    <w:p w:rsidR="00493FEB" w:rsidRPr="00493FEB" w:rsidRDefault="00493FEB" w:rsidP="00493FEB">
      <w:pPr>
        <w:jc w:val="center"/>
        <w:rPr>
          <w:b/>
        </w:rPr>
      </w:pPr>
    </w:p>
    <w:p w:rsidR="00493FEB" w:rsidRPr="00493FEB" w:rsidRDefault="00493FEB" w:rsidP="00493FEB">
      <w:pPr>
        <w:jc w:val="center"/>
        <w:rPr>
          <w:b/>
        </w:rPr>
      </w:pPr>
    </w:p>
    <w:p w:rsidR="00493FEB" w:rsidRPr="00493FEB" w:rsidRDefault="00493FEB" w:rsidP="00493FEB">
      <w:pPr>
        <w:jc w:val="center"/>
        <w:rPr>
          <w:b/>
        </w:rPr>
      </w:pPr>
    </w:p>
    <w:p w:rsidR="00493FEB" w:rsidRPr="00493FEB" w:rsidRDefault="00493FEB" w:rsidP="00493FEB">
      <w:pPr>
        <w:jc w:val="center"/>
        <w:rPr>
          <w:b/>
        </w:rPr>
      </w:pPr>
      <w:r w:rsidRPr="00493FEB">
        <w:rPr>
          <w:b/>
        </w:rPr>
        <w:t xml:space="preserve">ПРОЕКТ ДОГОВОРА АРЕНДЫ </w:t>
      </w:r>
    </w:p>
    <w:p w:rsidR="00493FEB" w:rsidRPr="00493FEB" w:rsidRDefault="00493FEB" w:rsidP="00493FEB">
      <w:pPr>
        <w:jc w:val="center"/>
        <w:rPr>
          <w:b/>
        </w:rPr>
      </w:pPr>
      <w:r w:rsidRPr="00493FEB">
        <w:rPr>
          <w:b/>
        </w:rPr>
        <w:t>ЗЕМЕЛЬНОГО УЧАСТКА № ___</w:t>
      </w:r>
    </w:p>
    <w:p w:rsidR="00493FEB" w:rsidRPr="00493FEB" w:rsidRDefault="00493FEB" w:rsidP="00493FEB">
      <w:pPr>
        <w:jc w:val="center"/>
        <w:rPr>
          <w:sz w:val="18"/>
          <w:szCs w:val="18"/>
        </w:rPr>
      </w:pPr>
      <w:r w:rsidRPr="00493FEB">
        <w:rPr>
          <w:sz w:val="18"/>
          <w:szCs w:val="18"/>
        </w:rPr>
        <w:t>(кроме земель сельскохозяйственного назначения)</w:t>
      </w:r>
    </w:p>
    <w:p w:rsidR="00493FEB" w:rsidRPr="00493FEB" w:rsidRDefault="00493FEB" w:rsidP="00493FEB">
      <w:pPr>
        <w:jc w:val="center"/>
        <w:rPr>
          <w:sz w:val="16"/>
          <w:szCs w:val="16"/>
        </w:rPr>
      </w:pPr>
    </w:p>
    <w:p w:rsidR="00493FEB" w:rsidRPr="00493FEB" w:rsidRDefault="00493FEB" w:rsidP="00493FEB">
      <w:pPr>
        <w:jc w:val="center"/>
        <w:rPr>
          <w:sz w:val="16"/>
          <w:szCs w:val="16"/>
        </w:rPr>
      </w:pPr>
    </w:p>
    <w:p w:rsidR="00493FEB" w:rsidRPr="00493FEB" w:rsidRDefault="00493FEB" w:rsidP="00493FEB">
      <w:pPr>
        <w:tabs>
          <w:tab w:val="left" w:pos="5670"/>
        </w:tabs>
        <w:suppressAutoHyphens/>
        <w:ind w:left="540" w:hanging="540"/>
        <w:rPr>
          <w:sz w:val="22"/>
          <w:szCs w:val="22"/>
          <w:lang w:eastAsia="ar-SA"/>
        </w:rPr>
      </w:pPr>
      <w:r w:rsidRPr="00493FEB">
        <w:rPr>
          <w:rFonts w:ascii="Courier New" w:hAnsi="Courier New" w:cs="Courier New"/>
          <w:sz w:val="22"/>
          <w:szCs w:val="22"/>
          <w:lang w:eastAsia="ar-SA"/>
        </w:rPr>
        <w:tab/>
      </w:r>
      <w:r w:rsidRPr="00493FEB">
        <w:rPr>
          <w:sz w:val="22"/>
          <w:szCs w:val="22"/>
          <w:lang w:eastAsia="ar-SA"/>
        </w:rPr>
        <w:t>Город Эртиль                                                                                                 «___»_________2020г</w:t>
      </w:r>
    </w:p>
    <w:p w:rsidR="00493FEB" w:rsidRPr="00493FEB" w:rsidRDefault="00493FEB" w:rsidP="00493FEB">
      <w:pPr>
        <w:suppressAutoHyphens/>
        <w:ind w:left="540" w:hanging="540"/>
        <w:rPr>
          <w:sz w:val="22"/>
          <w:szCs w:val="22"/>
          <w:lang w:eastAsia="ar-SA"/>
        </w:rPr>
      </w:pPr>
      <w:r w:rsidRPr="00493FEB">
        <w:rPr>
          <w:sz w:val="22"/>
          <w:szCs w:val="22"/>
          <w:lang w:eastAsia="ar-SA"/>
        </w:rPr>
        <w:t>Воронежской области</w:t>
      </w:r>
    </w:p>
    <w:p w:rsidR="00493FEB" w:rsidRPr="00493FEB" w:rsidRDefault="00493FEB" w:rsidP="00493FEB">
      <w:pPr>
        <w:ind w:right="-99"/>
        <w:jc w:val="both"/>
        <w:rPr>
          <w:sz w:val="22"/>
          <w:szCs w:val="22"/>
        </w:rPr>
      </w:pPr>
      <w:r w:rsidRPr="00493FEB">
        <w:rPr>
          <w:sz w:val="22"/>
          <w:szCs w:val="22"/>
        </w:rPr>
        <w:t xml:space="preserve">  </w:t>
      </w:r>
    </w:p>
    <w:p w:rsidR="00493FEB" w:rsidRPr="00493FEB" w:rsidRDefault="00493FEB" w:rsidP="00493FEB">
      <w:pPr>
        <w:jc w:val="both"/>
        <w:rPr>
          <w:sz w:val="22"/>
          <w:szCs w:val="22"/>
        </w:rPr>
      </w:pPr>
      <w:r w:rsidRPr="00493FEB">
        <w:rPr>
          <w:sz w:val="22"/>
          <w:szCs w:val="22"/>
        </w:rPr>
        <w:t xml:space="preserve">       Администрация городского поселения – город Эртиль Эртильского муниципального района Воронежской области</w:t>
      </w:r>
      <w:r w:rsidRPr="00493FEB">
        <w:rPr>
          <w:bCs/>
          <w:sz w:val="22"/>
          <w:szCs w:val="22"/>
        </w:rPr>
        <w:t xml:space="preserve">, адрес: 397030, Воронежская область, г. Эртиль, ул. Плехановская, д. 12, тел. (47345) 2-31-20, </w:t>
      </w:r>
      <w:r w:rsidRPr="00493FEB">
        <w:rPr>
          <w:sz w:val="22"/>
          <w:szCs w:val="22"/>
        </w:rPr>
        <w:t xml:space="preserve">ОКПО 26511784, ОГРН 1023600508799, ИНН/КПП 3632001950/363201001, в лице </w:t>
      </w:r>
      <w:r w:rsidRPr="00493FEB">
        <w:rPr>
          <w:bCs/>
          <w:sz w:val="22"/>
          <w:szCs w:val="22"/>
        </w:rPr>
        <w:t xml:space="preserve">главы городского поселения – город Эртиль Прокудина Александра Валерьевича, действующего на основании </w:t>
      </w:r>
      <w:r w:rsidRPr="00493FEB">
        <w:rPr>
          <w:sz w:val="22"/>
          <w:szCs w:val="22"/>
        </w:rPr>
        <w:t>Устава, именуемая в дальнейшем «Арендодатель», с одной стороны, и _______________________________________________________________________________ ИНН _______________, ОГРН ____________________, юридический адрес: _______________________________________________________________________ в лице _____________________________________________________________________________________  именуемая в дальнейшем «Арендатор», с другой стороны, заключили договор о следующем:</w:t>
      </w:r>
    </w:p>
    <w:p w:rsidR="00493FEB" w:rsidRPr="00493FEB" w:rsidRDefault="00493FEB" w:rsidP="00493FEB">
      <w:pPr>
        <w:jc w:val="both"/>
        <w:rPr>
          <w:sz w:val="22"/>
          <w:szCs w:val="22"/>
        </w:rPr>
      </w:pPr>
    </w:p>
    <w:p w:rsidR="00493FEB" w:rsidRPr="00493FEB" w:rsidRDefault="00493FEB" w:rsidP="00493FEB">
      <w:pPr>
        <w:numPr>
          <w:ilvl w:val="0"/>
          <w:numId w:val="15"/>
        </w:numPr>
        <w:jc w:val="center"/>
        <w:rPr>
          <w:b/>
        </w:rPr>
      </w:pPr>
      <w:r w:rsidRPr="00493FEB">
        <w:rPr>
          <w:b/>
        </w:rPr>
        <w:t>Предмет Договора</w:t>
      </w:r>
    </w:p>
    <w:p w:rsidR="00493FEB" w:rsidRPr="00493FEB" w:rsidRDefault="00493FEB" w:rsidP="00493FEB">
      <w:pPr>
        <w:ind w:left="360"/>
        <w:rPr>
          <w:b/>
        </w:rPr>
      </w:pPr>
    </w:p>
    <w:p w:rsidR="00493FEB" w:rsidRPr="00493FEB" w:rsidRDefault="00493FEB" w:rsidP="00493FEB">
      <w:pPr>
        <w:shd w:val="clear" w:color="auto" w:fill="FFFFFF"/>
        <w:tabs>
          <w:tab w:val="left" w:pos="-142"/>
        </w:tabs>
        <w:ind w:firstLine="567"/>
        <w:jc w:val="both"/>
        <w:rPr>
          <w:sz w:val="22"/>
          <w:szCs w:val="22"/>
        </w:rPr>
      </w:pPr>
      <w:r w:rsidRPr="00493FEB">
        <w:rPr>
          <w:b/>
          <w:bCs/>
          <w:spacing w:val="-12"/>
          <w:sz w:val="22"/>
          <w:szCs w:val="22"/>
        </w:rPr>
        <w:t xml:space="preserve">1.1. </w:t>
      </w:r>
      <w:r w:rsidRPr="00493FEB">
        <w:rPr>
          <w:sz w:val="22"/>
          <w:szCs w:val="22"/>
        </w:rPr>
        <w:t>Арендодатель сдает, а Арендатор принимает в пользование на условиях аренды земельный участок из категории земель – ___________________________________ площадью _________________________________________________________________ кв. м., расположенный по адресу: ___________________________________________________________________________________________________________________________________________________________________ именуемый в дальнейшем «Участок», кадастровый номер _________________________ Согласно кадастровому паспорту кадастровая стоимость земельного участка составляет ___________________ (__________________________________________________________.) рублей.</w:t>
      </w:r>
    </w:p>
    <w:p w:rsidR="00493FEB" w:rsidRPr="00493FEB" w:rsidRDefault="00493FEB" w:rsidP="00493FEB">
      <w:pPr>
        <w:jc w:val="both"/>
        <w:rPr>
          <w:sz w:val="22"/>
          <w:szCs w:val="22"/>
        </w:rPr>
      </w:pPr>
      <w:r w:rsidRPr="00493FEB">
        <w:rPr>
          <w:b/>
          <w:sz w:val="22"/>
          <w:szCs w:val="22"/>
        </w:rPr>
        <w:t xml:space="preserve">          1.2</w:t>
      </w:r>
      <w:r w:rsidRPr="00493FEB">
        <w:rPr>
          <w:sz w:val="22"/>
          <w:szCs w:val="22"/>
        </w:rPr>
        <w:t>. Вид разрешенного использования – сельскохозяйственное использование.</w:t>
      </w:r>
    </w:p>
    <w:p w:rsidR="00493FEB" w:rsidRPr="00493FEB" w:rsidRDefault="00493FEB" w:rsidP="00493FEB">
      <w:pPr>
        <w:ind w:firstLine="567"/>
        <w:jc w:val="both"/>
        <w:rPr>
          <w:sz w:val="22"/>
          <w:szCs w:val="22"/>
        </w:rPr>
      </w:pPr>
      <w:r w:rsidRPr="00493FEB">
        <w:rPr>
          <w:sz w:val="22"/>
          <w:szCs w:val="22"/>
        </w:rPr>
        <w:t>Приведенное описание целей использования Участка является окончательным и именуется в дальнейшем «Разрешенным использованием».</w:t>
      </w:r>
    </w:p>
    <w:p w:rsidR="00493FEB" w:rsidRPr="00493FEB" w:rsidRDefault="00493FEB" w:rsidP="00493FEB">
      <w:pPr>
        <w:ind w:firstLine="567"/>
        <w:jc w:val="both"/>
        <w:rPr>
          <w:sz w:val="22"/>
          <w:szCs w:val="22"/>
        </w:rPr>
      </w:pPr>
      <w:r w:rsidRPr="00493FEB">
        <w:rPr>
          <w:b/>
          <w:sz w:val="22"/>
          <w:szCs w:val="22"/>
        </w:rPr>
        <w:t>1.3.</w:t>
      </w:r>
      <w:r w:rsidRPr="00493FEB">
        <w:rPr>
          <w:sz w:val="22"/>
          <w:szCs w:val="22"/>
        </w:rPr>
        <w:t xml:space="preserve"> Передача земельного участка  в  аренду не влечет передачу права собственности на него.</w:t>
      </w:r>
    </w:p>
    <w:p w:rsidR="00493FEB" w:rsidRPr="00493FEB" w:rsidRDefault="00493FEB" w:rsidP="00493FEB">
      <w:pPr>
        <w:ind w:firstLine="567"/>
        <w:jc w:val="both"/>
        <w:rPr>
          <w:sz w:val="22"/>
          <w:szCs w:val="22"/>
        </w:rPr>
      </w:pPr>
      <w:r w:rsidRPr="00493FEB">
        <w:rPr>
          <w:b/>
          <w:sz w:val="22"/>
          <w:szCs w:val="22"/>
        </w:rPr>
        <w:t>1.4.</w:t>
      </w:r>
      <w:r w:rsidRPr="00493FEB">
        <w:rPr>
          <w:sz w:val="22"/>
          <w:szCs w:val="22"/>
        </w:rPr>
        <w:t xml:space="preserve"> Границы и размеры земельного участка обозначены на прилагаемом к настоящему  Договору кадастровом паспорте. Кадастровый паспорт земельного участка является неотъемлемой частью настоящего Договора.</w:t>
      </w:r>
    </w:p>
    <w:p w:rsidR="00493FEB" w:rsidRPr="00493FEB" w:rsidRDefault="00493FEB" w:rsidP="00493FEB">
      <w:pPr>
        <w:ind w:firstLine="567"/>
        <w:jc w:val="both"/>
        <w:rPr>
          <w:sz w:val="22"/>
          <w:szCs w:val="22"/>
        </w:rPr>
      </w:pPr>
      <w:r w:rsidRPr="00493FEB">
        <w:rPr>
          <w:b/>
          <w:sz w:val="22"/>
          <w:szCs w:val="22"/>
        </w:rPr>
        <w:t>1.5.</w:t>
      </w:r>
      <w:r w:rsidRPr="00493FEB">
        <w:rPr>
          <w:sz w:val="22"/>
          <w:szCs w:val="22"/>
        </w:rPr>
        <w:t xml:space="preserve"> Фактическое состояние земельного участка соответствует условиям настоящего Договора и целевому назначению участка.</w:t>
      </w:r>
    </w:p>
    <w:p w:rsidR="00493FEB" w:rsidRPr="00493FEB" w:rsidRDefault="00493FEB" w:rsidP="00493FEB">
      <w:pPr>
        <w:shd w:val="clear" w:color="auto" w:fill="FFFFFF"/>
        <w:tabs>
          <w:tab w:val="left" w:pos="-142"/>
          <w:tab w:val="left" w:pos="0"/>
        </w:tabs>
        <w:ind w:firstLine="567"/>
        <w:jc w:val="both"/>
        <w:rPr>
          <w:spacing w:val="-9"/>
          <w:sz w:val="22"/>
          <w:szCs w:val="22"/>
        </w:rPr>
      </w:pPr>
      <w:r w:rsidRPr="00493FEB">
        <w:rPr>
          <w:spacing w:val="-2"/>
          <w:sz w:val="22"/>
          <w:szCs w:val="22"/>
        </w:rPr>
        <w:t xml:space="preserve">Участок осмотрен Арендатором, признан им удовлетворяющим его потребности и принят </w:t>
      </w:r>
      <w:r w:rsidRPr="00493FEB">
        <w:rPr>
          <w:sz w:val="22"/>
          <w:szCs w:val="22"/>
        </w:rPr>
        <w:t xml:space="preserve">Арендатором во владение и пользование согласно акту приема-передачи, который составляется и подписывается Сторонами в 3-х экземплярах и является неотъемлемой частью настоящего Договора.  </w:t>
      </w:r>
    </w:p>
    <w:p w:rsidR="00493FEB" w:rsidRPr="00493FEB" w:rsidRDefault="00493FEB" w:rsidP="00493FEB">
      <w:pPr>
        <w:widowControl w:val="0"/>
        <w:shd w:val="clear" w:color="auto" w:fill="FFFFFF"/>
        <w:tabs>
          <w:tab w:val="left" w:pos="0"/>
        </w:tabs>
        <w:autoSpaceDE w:val="0"/>
        <w:autoSpaceDN w:val="0"/>
        <w:adjustRightInd w:val="0"/>
        <w:ind w:firstLine="567"/>
        <w:jc w:val="both"/>
        <w:rPr>
          <w:sz w:val="22"/>
          <w:szCs w:val="22"/>
        </w:rPr>
      </w:pPr>
      <w:r w:rsidRPr="00493FEB">
        <w:rPr>
          <w:b/>
          <w:sz w:val="22"/>
          <w:szCs w:val="22"/>
        </w:rPr>
        <w:t>1.6.</w:t>
      </w:r>
      <w:r w:rsidRPr="00493FEB">
        <w:rPr>
          <w:sz w:val="22"/>
          <w:szCs w:val="22"/>
        </w:rPr>
        <w:t xml:space="preserve"> Срок действия настоящего договора: начало – «22» декабря 2017г. окончание – «22» декабря 2066г. </w:t>
      </w:r>
    </w:p>
    <w:p w:rsidR="00493FEB" w:rsidRPr="00493FEB" w:rsidRDefault="00493FEB" w:rsidP="00493FEB">
      <w:pPr>
        <w:shd w:val="clear" w:color="auto" w:fill="FFFFFF"/>
        <w:tabs>
          <w:tab w:val="left" w:pos="-142"/>
          <w:tab w:val="left" w:pos="0"/>
        </w:tabs>
        <w:ind w:firstLine="567"/>
        <w:jc w:val="both"/>
        <w:rPr>
          <w:sz w:val="22"/>
          <w:szCs w:val="22"/>
        </w:rPr>
      </w:pPr>
      <w:r w:rsidRPr="00493FEB">
        <w:rPr>
          <w:b/>
          <w:sz w:val="22"/>
          <w:szCs w:val="22"/>
        </w:rPr>
        <w:t>1.7.</w:t>
      </w:r>
      <w:r w:rsidRPr="00493FEB">
        <w:rPr>
          <w:sz w:val="22"/>
          <w:szCs w:val="22"/>
        </w:rPr>
        <w:t xml:space="preserve"> 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акта приема-передачи.</w:t>
      </w:r>
    </w:p>
    <w:p w:rsidR="00493FEB" w:rsidRPr="00493FEB" w:rsidRDefault="00493FEB" w:rsidP="00493FEB">
      <w:pPr>
        <w:shd w:val="clear" w:color="auto" w:fill="FFFFFF"/>
        <w:tabs>
          <w:tab w:val="left" w:pos="-142"/>
          <w:tab w:val="left" w:pos="0"/>
        </w:tabs>
        <w:ind w:firstLine="567"/>
        <w:jc w:val="both"/>
        <w:rPr>
          <w:sz w:val="22"/>
          <w:szCs w:val="22"/>
        </w:rPr>
      </w:pPr>
    </w:p>
    <w:p w:rsidR="00493FEB" w:rsidRPr="00493FEB" w:rsidRDefault="00493FEB" w:rsidP="00493FEB">
      <w:pPr>
        <w:numPr>
          <w:ilvl w:val="0"/>
          <w:numId w:val="15"/>
        </w:numPr>
        <w:shd w:val="clear" w:color="auto" w:fill="FFFFFF"/>
        <w:ind w:right="2"/>
        <w:jc w:val="center"/>
        <w:rPr>
          <w:b/>
          <w:bCs/>
          <w:spacing w:val="-3"/>
          <w:sz w:val="22"/>
          <w:szCs w:val="22"/>
        </w:rPr>
      </w:pPr>
      <w:r w:rsidRPr="00493FEB">
        <w:rPr>
          <w:b/>
          <w:bCs/>
          <w:spacing w:val="-3"/>
          <w:sz w:val="22"/>
          <w:szCs w:val="22"/>
        </w:rPr>
        <w:t xml:space="preserve">Арендная плата </w:t>
      </w:r>
    </w:p>
    <w:p w:rsidR="00493FEB" w:rsidRPr="00493FEB" w:rsidRDefault="00493FEB" w:rsidP="00493FEB">
      <w:pPr>
        <w:shd w:val="clear" w:color="auto" w:fill="FFFFFF"/>
        <w:ind w:left="720" w:right="2"/>
        <w:rPr>
          <w:b/>
          <w:bCs/>
          <w:spacing w:val="-3"/>
          <w:sz w:val="22"/>
          <w:szCs w:val="22"/>
        </w:rPr>
      </w:pPr>
    </w:p>
    <w:p w:rsidR="00493FEB" w:rsidRPr="00493FEB" w:rsidRDefault="00493FEB" w:rsidP="00493FEB">
      <w:pPr>
        <w:ind w:firstLine="567"/>
        <w:jc w:val="both"/>
        <w:rPr>
          <w:sz w:val="22"/>
          <w:szCs w:val="22"/>
        </w:rPr>
      </w:pPr>
      <w:r w:rsidRPr="00493FEB">
        <w:rPr>
          <w:b/>
          <w:bCs/>
          <w:spacing w:val="-3"/>
          <w:sz w:val="22"/>
          <w:szCs w:val="22"/>
        </w:rPr>
        <w:t xml:space="preserve">2.1. </w:t>
      </w:r>
      <w:r w:rsidRPr="00493FEB">
        <w:rPr>
          <w:sz w:val="22"/>
          <w:szCs w:val="22"/>
        </w:rPr>
        <w:t xml:space="preserve"> На основании протокола о результатах аукциона от ____________________ № _____ сумма арендной платы вносится Арендатором в размере, установленном по итогам торгов, и составляет ___________________ (_____________________________________________) </w:t>
      </w:r>
      <w:r w:rsidRPr="00493FEB">
        <w:rPr>
          <w:iCs/>
          <w:sz w:val="22"/>
          <w:szCs w:val="22"/>
        </w:rPr>
        <w:t xml:space="preserve">рублей. </w:t>
      </w:r>
      <w:r w:rsidRPr="00493FEB">
        <w:rPr>
          <w:sz w:val="22"/>
          <w:szCs w:val="22"/>
        </w:rPr>
        <w:t>Арендатор обязан перечислить указанную в настоящем пункте сумму в течение 3 (Трех) банковских дней с момента подписания настоящего Договора, по реквизитам, указанным в пункте 2.3 Договора.</w:t>
      </w:r>
    </w:p>
    <w:p w:rsidR="00493FEB" w:rsidRPr="00493FEB" w:rsidRDefault="00493FEB" w:rsidP="00493FEB">
      <w:pPr>
        <w:autoSpaceDE w:val="0"/>
        <w:autoSpaceDN w:val="0"/>
        <w:adjustRightInd w:val="0"/>
        <w:ind w:firstLine="567"/>
        <w:jc w:val="both"/>
        <w:rPr>
          <w:iCs/>
          <w:sz w:val="22"/>
          <w:szCs w:val="22"/>
        </w:rPr>
      </w:pPr>
      <w:r w:rsidRPr="00493FEB">
        <w:rPr>
          <w:b/>
          <w:iCs/>
          <w:sz w:val="22"/>
          <w:szCs w:val="22"/>
        </w:rPr>
        <w:t xml:space="preserve">2.2. </w:t>
      </w:r>
      <w:r w:rsidRPr="00493FEB">
        <w:rPr>
          <w:iCs/>
          <w:sz w:val="22"/>
          <w:szCs w:val="22"/>
        </w:rPr>
        <w:t>Арендная плата за последующие годы рассчитывается исходя из кадастровой стоимости земельных участков и ставок арендной платы, утвержденных департаментом имущественных и земельных отношений Воронежской области (Приложение 1).</w:t>
      </w:r>
    </w:p>
    <w:p w:rsidR="00493FEB" w:rsidRPr="00493FEB" w:rsidRDefault="00493FEB" w:rsidP="00493FEB">
      <w:pPr>
        <w:ind w:firstLine="540"/>
        <w:jc w:val="both"/>
        <w:rPr>
          <w:b/>
          <w:sz w:val="22"/>
          <w:szCs w:val="22"/>
        </w:rPr>
      </w:pPr>
      <w:r w:rsidRPr="00493FEB">
        <w:rPr>
          <w:b/>
          <w:sz w:val="22"/>
          <w:szCs w:val="22"/>
        </w:rPr>
        <w:t>2.3.</w:t>
      </w:r>
      <w:r w:rsidRPr="00493FEB">
        <w:rPr>
          <w:sz w:val="22"/>
          <w:szCs w:val="22"/>
        </w:rPr>
        <w:t xml:space="preserve"> Арендная плата вносится Арендатором по двум срокам: 15 сентября и 15 ноября текущего года равными частями от указанной суммы в пункте 2.2., путем перечисления </w:t>
      </w:r>
      <w:r w:rsidRPr="00493FEB">
        <w:rPr>
          <w:b/>
          <w:sz w:val="22"/>
          <w:szCs w:val="22"/>
        </w:rPr>
        <w:t>на счет № 40101810500000010004, БИК 042007001, ИНН 3632001928</w:t>
      </w:r>
    </w:p>
    <w:p w:rsidR="00493FEB" w:rsidRPr="00493FEB" w:rsidRDefault="00493FEB" w:rsidP="00493FEB">
      <w:pPr>
        <w:ind w:firstLine="360"/>
        <w:jc w:val="both"/>
        <w:rPr>
          <w:b/>
          <w:sz w:val="22"/>
          <w:szCs w:val="22"/>
        </w:rPr>
      </w:pPr>
      <w:r w:rsidRPr="00493FEB">
        <w:rPr>
          <w:b/>
          <w:sz w:val="22"/>
          <w:szCs w:val="22"/>
        </w:rPr>
        <w:t xml:space="preserve">Получатель: ОКТМО - 20658101, КБК-92711105013130000120 УФК по Воронежской области (Отдел финансов администрации Эртильского муниципального района) </w:t>
      </w:r>
    </w:p>
    <w:p w:rsidR="00493FEB" w:rsidRPr="00493FEB" w:rsidRDefault="00493FEB" w:rsidP="00493FEB">
      <w:pPr>
        <w:ind w:firstLine="567"/>
        <w:jc w:val="both"/>
        <w:rPr>
          <w:sz w:val="22"/>
          <w:szCs w:val="22"/>
        </w:rPr>
      </w:pPr>
      <w:r w:rsidRPr="00493FEB">
        <w:rPr>
          <w:b/>
          <w:sz w:val="22"/>
          <w:szCs w:val="22"/>
        </w:rPr>
        <w:t xml:space="preserve">2.4. </w:t>
      </w:r>
      <w:r w:rsidRPr="00493FEB">
        <w:rPr>
          <w:sz w:val="22"/>
          <w:szCs w:val="22"/>
        </w:rPr>
        <w:t xml:space="preserve">Размер арендной платы может быть пересмотрен Арендодателем в одностороннем порядке в случае изменения размера базовых ставок арендной платы, а также в других случаях, предусмотренных законом и иными нормативами актами, письменными уведомлениями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493FEB" w:rsidRPr="00493FEB" w:rsidRDefault="00493FEB" w:rsidP="00493FEB">
      <w:pPr>
        <w:suppressAutoHyphens/>
        <w:ind w:firstLine="567"/>
        <w:jc w:val="both"/>
        <w:rPr>
          <w:sz w:val="22"/>
          <w:szCs w:val="22"/>
          <w:lang w:eastAsia="ar-SA"/>
        </w:rPr>
      </w:pPr>
      <w:r w:rsidRPr="00493FEB">
        <w:rPr>
          <w:b/>
          <w:sz w:val="22"/>
          <w:szCs w:val="22"/>
          <w:lang w:eastAsia="ar-SA"/>
        </w:rPr>
        <w:t xml:space="preserve">2.5.  </w:t>
      </w:r>
      <w:r w:rsidRPr="00493FEB">
        <w:rPr>
          <w:sz w:val="22"/>
          <w:szCs w:val="22"/>
          <w:lang w:eastAsia="ar-SA"/>
        </w:rPr>
        <w:t xml:space="preserve">Расчет суммы арендной платы по новой (измененной) цене аренды земли производится за 1 месяц до срока внесения платежа, оговоренного п. 2.3. настоящего Договора с последующим уведомлением Арендатора. </w:t>
      </w:r>
    </w:p>
    <w:p w:rsidR="00493FEB" w:rsidRPr="00493FEB" w:rsidRDefault="00493FEB" w:rsidP="00493FEB">
      <w:pPr>
        <w:shd w:val="clear" w:color="auto" w:fill="FFFFFF"/>
        <w:ind w:right="10" w:firstLine="567"/>
        <w:jc w:val="both"/>
        <w:rPr>
          <w:sz w:val="22"/>
          <w:szCs w:val="22"/>
        </w:rPr>
      </w:pPr>
      <w:r w:rsidRPr="00493FEB">
        <w:rPr>
          <w:b/>
          <w:sz w:val="22"/>
          <w:szCs w:val="22"/>
        </w:rPr>
        <w:t>2.6.</w:t>
      </w:r>
      <w:r w:rsidRPr="00493FEB">
        <w:rPr>
          <w:sz w:val="22"/>
          <w:szCs w:val="22"/>
        </w:rPr>
        <w:t xml:space="preserve"> </w:t>
      </w:r>
      <w:r w:rsidRPr="00493FEB">
        <w:rPr>
          <w:spacing w:val="-1"/>
          <w:sz w:val="22"/>
          <w:szCs w:val="22"/>
        </w:rPr>
        <w:t xml:space="preserve">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w:t>
      </w:r>
      <w:r w:rsidRPr="00493FEB">
        <w:rPr>
          <w:sz w:val="22"/>
          <w:szCs w:val="22"/>
        </w:rPr>
        <w:t>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5 дней с даты его отправки заказным письмом по адресу, указанному в Договоре.</w:t>
      </w:r>
    </w:p>
    <w:p w:rsidR="00493FEB" w:rsidRPr="00493FEB" w:rsidRDefault="00493FEB" w:rsidP="00493FEB">
      <w:pPr>
        <w:suppressAutoHyphens/>
        <w:ind w:firstLine="567"/>
        <w:jc w:val="both"/>
        <w:rPr>
          <w:sz w:val="22"/>
          <w:szCs w:val="22"/>
          <w:lang w:eastAsia="ar-SA"/>
        </w:rPr>
      </w:pPr>
      <w:r w:rsidRPr="00493FEB">
        <w:rPr>
          <w:b/>
          <w:sz w:val="22"/>
          <w:szCs w:val="22"/>
          <w:lang w:eastAsia="ar-SA"/>
        </w:rPr>
        <w:t>2.7.</w:t>
      </w:r>
      <w:r w:rsidRPr="00493FEB">
        <w:rPr>
          <w:sz w:val="22"/>
          <w:szCs w:val="22"/>
          <w:lang w:eastAsia="ar-SA"/>
        </w:rPr>
        <w:t xml:space="preserve"> По окончании установленных сроков уплаты арендной платы невнесенная сумма считается недоимкой и взыскивается с начислением пени (неустойки) в размере 0,1 % от суммы задолженности за каждый просроченный день.</w:t>
      </w:r>
    </w:p>
    <w:p w:rsidR="00493FEB" w:rsidRPr="00493FEB" w:rsidRDefault="00493FEB" w:rsidP="00493FEB">
      <w:pPr>
        <w:suppressAutoHyphens/>
        <w:ind w:firstLine="567"/>
        <w:jc w:val="both"/>
        <w:rPr>
          <w:sz w:val="22"/>
          <w:szCs w:val="22"/>
          <w:lang w:eastAsia="ar-SA"/>
        </w:rPr>
      </w:pPr>
      <w:r w:rsidRPr="00493FEB">
        <w:rPr>
          <w:b/>
          <w:sz w:val="22"/>
          <w:szCs w:val="22"/>
          <w:lang w:eastAsia="ar-SA"/>
        </w:rPr>
        <w:t>2.8.</w:t>
      </w:r>
      <w:r w:rsidRPr="00493FEB">
        <w:rPr>
          <w:sz w:val="22"/>
          <w:szCs w:val="22"/>
          <w:lang w:eastAsia="ar-SA"/>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93FEB" w:rsidRPr="00493FEB" w:rsidRDefault="00493FEB" w:rsidP="00493FEB">
      <w:pPr>
        <w:ind w:firstLine="567"/>
        <w:jc w:val="both"/>
        <w:rPr>
          <w:sz w:val="22"/>
          <w:szCs w:val="22"/>
        </w:rPr>
      </w:pPr>
      <w:r w:rsidRPr="00493FEB">
        <w:rPr>
          <w:b/>
          <w:sz w:val="22"/>
          <w:szCs w:val="22"/>
        </w:rPr>
        <w:t>2.9</w:t>
      </w:r>
      <w:r w:rsidRPr="00493FEB">
        <w:rPr>
          <w:sz w:val="22"/>
          <w:szCs w:val="22"/>
        </w:rPr>
        <w:t xml:space="preserve">. В период действия настоящего Договора, не использование Участка Арендатором не может служить основанием для невнесения арендной платы. </w:t>
      </w:r>
    </w:p>
    <w:p w:rsidR="00493FEB" w:rsidRPr="00493FEB" w:rsidRDefault="00493FEB" w:rsidP="00493FEB">
      <w:pPr>
        <w:ind w:firstLine="567"/>
        <w:jc w:val="both"/>
        <w:rPr>
          <w:b/>
          <w:sz w:val="22"/>
          <w:szCs w:val="22"/>
          <w:highlight w:val="yellow"/>
        </w:rPr>
      </w:pPr>
    </w:p>
    <w:p w:rsidR="00493FEB" w:rsidRPr="00493FEB" w:rsidRDefault="00493FEB" w:rsidP="00493FEB">
      <w:pPr>
        <w:ind w:left="360"/>
        <w:jc w:val="center"/>
        <w:rPr>
          <w:b/>
        </w:rPr>
      </w:pPr>
      <w:r w:rsidRPr="00493FEB">
        <w:rPr>
          <w:b/>
        </w:rPr>
        <w:t>3. Права и обязанности Сторон</w:t>
      </w:r>
    </w:p>
    <w:p w:rsidR="00493FEB" w:rsidRPr="00493FEB" w:rsidRDefault="00493FEB" w:rsidP="00493FEB">
      <w:pPr>
        <w:ind w:left="360"/>
        <w:jc w:val="center"/>
        <w:rPr>
          <w:b/>
        </w:rPr>
      </w:pPr>
    </w:p>
    <w:p w:rsidR="00493FEB" w:rsidRPr="00493FEB" w:rsidRDefault="00493FEB" w:rsidP="00493FEB">
      <w:pPr>
        <w:ind w:left="360"/>
        <w:jc w:val="both"/>
        <w:rPr>
          <w:b/>
          <w:sz w:val="22"/>
          <w:szCs w:val="22"/>
        </w:rPr>
      </w:pPr>
      <w:r w:rsidRPr="00493FEB">
        <w:rPr>
          <w:sz w:val="22"/>
          <w:szCs w:val="22"/>
        </w:rPr>
        <w:t xml:space="preserve">3.1. </w:t>
      </w:r>
      <w:r w:rsidRPr="00493FEB">
        <w:rPr>
          <w:b/>
          <w:sz w:val="22"/>
          <w:szCs w:val="22"/>
        </w:rPr>
        <w:t>Арендодатель имеет право:</w:t>
      </w:r>
    </w:p>
    <w:p w:rsidR="00493FEB" w:rsidRPr="00493FEB" w:rsidRDefault="00493FEB" w:rsidP="00493FEB">
      <w:pPr>
        <w:ind w:firstLine="360"/>
        <w:jc w:val="both"/>
        <w:rPr>
          <w:sz w:val="22"/>
          <w:szCs w:val="22"/>
        </w:rPr>
      </w:pPr>
      <w:r w:rsidRPr="00493FEB">
        <w:rPr>
          <w:sz w:val="22"/>
          <w:szCs w:val="22"/>
        </w:rPr>
        <w:tab/>
        <w:t>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2 месяца, при непредставлении лицам, указанным в договоре, копий платежных поручений, подтверждающих перечисления арендной платы.</w:t>
      </w:r>
    </w:p>
    <w:p w:rsidR="00493FEB" w:rsidRPr="00493FEB" w:rsidRDefault="00493FEB" w:rsidP="00493FEB">
      <w:pPr>
        <w:ind w:firstLine="360"/>
        <w:jc w:val="both"/>
        <w:rPr>
          <w:sz w:val="22"/>
          <w:szCs w:val="22"/>
        </w:rPr>
      </w:pPr>
      <w:r w:rsidRPr="00493FEB">
        <w:rPr>
          <w:sz w:val="22"/>
          <w:szCs w:val="22"/>
        </w:rPr>
        <w:tab/>
        <w:t>2. На беспрепятственный доступ на территорию Участка с целью осмотра на предмет соблюдения условий Договора.</w:t>
      </w:r>
    </w:p>
    <w:p w:rsidR="00493FEB" w:rsidRPr="00493FEB" w:rsidRDefault="00493FEB" w:rsidP="00493FEB">
      <w:pPr>
        <w:ind w:firstLine="360"/>
        <w:jc w:val="both"/>
        <w:rPr>
          <w:sz w:val="22"/>
          <w:szCs w:val="22"/>
        </w:rPr>
      </w:pPr>
      <w:r w:rsidRPr="00493FEB">
        <w:rPr>
          <w:sz w:val="22"/>
          <w:szCs w:val="22"/>
        </w:rPr>
        <w:tab/>
        <w:t>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93FEB" w:rsidRPr="00493FEB" w:rsidRDefault="00493FEB" w:rsidP="00493FEB">
      <w:pPr>
        <w:ind w:left="360"/>
        <w:jc w:val="both"/>
        <w:rPr>
          <w:sz w:val="22"/>
          <w:szCs w:val="22"/>
        </w:rPr>
      </w:pPr>
      <w:r w:rsidRPr="00493FEB">
        <w:rPr>
          <w:sz w:val="22"/>
          <w:szCs w:val="22"/>
        </w:rPr>
        <w:tab/>
        <w:t>4. Изменять размер арендной платы за землю в соответствии с законодательством РФ.</w:t>
      </w:r>
    </w:p>
    <w:p w:rsidR="00493FEB" w:rsidRPr="00493FEB" w:rsidRDefault="00493FEB" w:rsidP="00493FEB">
      <w:pPr>
        <w:ind w:left="360"/>
        <w:jc w:val="both"/>
        <w:rPr>
          <w:b/>
          <w:sz w:val="22"/>
          <w:szCs w:val="22"/>
        </w:rPr>
      </w:pPr>
      <w:r w:rsidRPr="00493FEB">
        <w:rPr>
          <w:sz w:val="22"/>
          <w:szCs w:val="22"/>
        </w:rPr>
        <w:t xml:space="preserve">3.2.  </w:t>
      </w:r>
      <w:r w:rsidRPr="00493FEB">
        <w:rPr>
          <w:b/>
          <w:sz w:val="22"/>
          <w:szCs w:val="22"/>
        </w:rPr>
        <w:t>Арендодатель обязан:</w:t>
      </w:r>
    </w:p>
    <w:p w:rsidR="00493FEB" w:rsidRPr="00493FEB" w:rsidRDefault="00493FEB" w:rsidP="00493FEB">
      <w:pPr>
        <w:ind w:left="360"/>
        <w:jc w:val="both"/>
        <w:rPr>
          <w:sz w:val="22"/>
          <w:szCs w:val="22"/>
        </w:rPr>
      </w:pPr>
      <w:r w:rsidRPr="00493FEB">
        <w:rPr>
          <w:sz w:val="22"/>
          <w:szCs w:val="22"/>
        </w:rPr>
        <w:tab/>
        <w:t>1. Выполнять в полном объеме все условия Договора.</w:t>
      </w:r>
    </w:p>
    <w:p w:rsidR="00493FEB" w:rsidRPr="00493FEB" w:rsidRDefault="00493FEB" w:rsidP="00493FEB">
      <w:pPr>
        <w:ind w:left="360"/>
        <w:jc w:val="both"/>
        <w:rPr>
          <w:sz w:val="22"/>
          <w:szCs w:val="22"/>
          <w:u w:val="single"/>
        </w:rPr>
      </w:pPr>
      <w:r w:rsidRPr="00493FEB">
        <w:rPr>
          <w:sz w:val="22"/>
          <w:szCs w:val="22"/>
        </w:rPr>
        <w:tab/>
        <w:t>2. Передать Арендатору Участок по акту приема-передачи в срок до 22.12.2017г.</w:t>
      </w:r>
    </w:p>
    <w:p w:rsidR="00493FEB" w:rsidRPr="00493FEB" w:rsidRDefault="00493FEB" w:rsidP="00493FEB">
      <w:pPr>
        <w:ind w:firstLine="360"/>
        <w:jc w:val="both"/>
        <w:rPr>
          <w:sz w:val="22"/>
          <w:szCs w:val="22"/>
        </w:rPr>
      </w:pPr>
      <w:r w:rsidRPr="00493FEB">
        <w:rPr>
          <w:sz w:val="22"/>
          <w:szCs w:val="22"/>
        </w:rPr>
        <w:tab/>
        <w:t>3. В случае если на Участке расположены объекты недвижимого имущества, находившиеся в государственной собственности до приватизации, а также, если арендная плата за Участок или ее часть поступает в Федеральный бюджет и бюджет субъекта РФ, в 3 (трех) - дневный срок после государственной регистрации Договора, направить оригинал договора в Территориальное управление Министерства имущественных отношений РФ по Воронежской области, Главное управление государственного имущества Администрации Воронежской области.</w:t>
      </w:r>
    </w:p>
    <w:p w:rsidR="00493FEB" w:rsidRPr="00493FEB" w:rsidRDefault="00493FEB" w:rsidP="00493FEB">
      <w:pPr>
        <w:ind w:firstLine="360"/>
        <w:jc w:val="both"/>
        <w:rPr>
          <w:sz w:val="22"/>
          <w:szCs w:val="22"/>
        </w:rPr>
      </w:pPr>
      <w:r w:rsidRPr="00493FEB">
        <w:rPr>
          <w:b/>
          <w:sz w:val="22"/>
          <w:szCs w:val="22"/>
        </w:rPr>
        <w:tab/>
      </w:r>
      <w:r w:rsidRPr="00493FEB">
        <w:rPr>
          <w:sz w:val="22"/>
          <w:szCs w:val="22"/>
        </w:rPr>
        <w:t>4. Своевременно производить перерасчет платы и информировать об этом Арендатора не позднее, чем за один месяц до ее фактического изменения.</w:t>
      </w:r>
    </w:p>
    <w:p w:rsidR="00493FEB" w:rsidRPr="00493FEB" w:rsidRDefault="00493FEB" w:rsidP="00493FEB">
      <w:pPr>
        <w:ind w:left="360"/>
        <w:jc w:val="both"/>
        <w:rPr>
          <w:b/>
          <w:sz w:val="22"/>
          <w:szCs w:val="22"/>
        </w:rPr>
      </w:pPr>
      <w:r w:rsidRPr="00493FEB">
        <w:rPr>
          <w:sz w:val="22"/>
          <w:szCs w:val="22"/>
        </w:rPr>
        <w:t xml:space="preserve">3.3. </w:t>
      </w:r>
      <w:r w:rsidRPr="00493FEB">
        <w:rPr>
          <w:b/>
          <w:sz w:val="22"/>
          <w:szCs w:val="22"/>
        </w:rPr>
        <w:t>Арендатор имеет право:</w:t>
      </w:r>
    </w:p>
    <w:p w:rsidR="00493FEB" w:rsidRPr="00493FEB" w:rsidRDefault="00493FEB" w:rsidP="00493FEB">
      <w:pPr>
        <w:ind w:left="360"/>
        <w:jc w:val="both"/>
        <w:rPr>
          <w:sz w:val="22"/>
          <w:szCs w:val="22"/>
        </w:rPr>
      </w:pPr>
      <w:r w:rsidRPr="00493FEB">
        <w:rPr>
          <w:sz w:val="22"/>
          <w:szCs w:val="22"/>
        </w:rPr>
        <w:tab/>
        <w:t>1. Использовать Участок на условиях, установленных Договором.</w:t>
      </w:r>
    </w:p>
    <w:p w:rsidR="00493FEB" w:rsidRPr="00493FEB" w:rsidRDefault="00493FEB" w:rsidP="00493FEB">
      <w:pPr>
        <w:ind w:firstLine="360"/>
        <w:jc w:val="both"/>
        <w:rPr>
          <w:sz w:val="22"/>
          <w:szCs w:val="22"/>
        </w:rPr>
      </w:pPr>
      <w:r w:rsidRPr="00493FEB">
        <w:rPr>
          <w:sz w:val="22"/>
          <w:szCs w:val="22"/>
        </w:rPr>
        <w:tab/>
        <w:t>2. Арендатор земельного участка не имеет права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93FEB" w:rsidRPr="00493FEB" w:rsidRDefault="00493FEB" w:rsidP="00493FEB">
      <w:pPr>
        <w:ind w:firstLine="360"/>
        <w:jc w:val="both"/>
        <w:rPr>
          <w:sz w:val="22"/>
          <w:szCs w:val="22"/>
        </w:rPr>
      </w:pPr>
      <w:r w:rsidRPr="00493FEB">
        <w:rPr>
          <w:sz w:val="22"/>
          <w:szCs w:val="22"/>
        </w:rPr>
        <w:tab/>
        <w:t>3.Требовать досрочного расторжения Договора в случаях, предусмотренных действующим законодательством.</w:t>
      </w:r>
    </w:p>
    <w:p w:rsidR="00493FEB" w:rsidRPr="00493FEB" w:rsidRDefault="00493FEB" w:rsidP="00493FEB">
      <w:pPr>
        <w:ind w:firstLine="360"/>
        <w:jc w:val="both"/>
        <w:rPr>
          <w:sz w:val="22"/>
          <w:szCs w:val="22"/>
        </w:rPr>
      </w:pPr>
      <w:r w:rsidRPr="00493FEB">
        <w:rPr>
          <w:sz w:val="22"/>
          <w:szCs w:val="22"/>
        </w:rPr>
        <w:tab/>
        <w:t>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законодательством.</w:t>
      </w:r>
    </w:p>
    <w:p w:rsidR="00493FEB" w:rsidRPr="00493FEB" w:rsidRDefault="00493FEB" w:rsidP="00493FEB">
      <w:pPr>
        <w:ind w:firstLine="360"/>
        <w:jc w:val="both"/>
        <w:rPr>
          <w:sz w:val="22"/>
          <w:szCs w:val="22"/>
        </w:rPr>
      </w:pPr>
      <w:r w:rsidRPr="00493FEB">
        <w:rPr>
          <w:sz w:val="22"/>
          <w:szCs w:val="22"/>
        </w:rPr>
        <w:tab/>
        <w:t>5. Арендатор земельного участка не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и залог.</w:t>
      </w:r>
    </w:p>
    <w:p w:rsidR="00493FEB" w:rsidRPr="00493FEB" w:rsidRDefault="00493FEB" w:rsidP="00493FEB">
      <w:pPr>
        <w:ind w:left="360"/>
        <w:jc w:val="both"/>
        <w:rPr>
          <w:sz w:val="22"/>
          <w:szCs w:val="22"/>
        </w:rPr>
      </w:pPr>
      <w:r w:rsidRPr="00493FEB">
        <w:rPr>
          <w:sz w:val="22"/>
          <w:szCs w:val="22"/>
        </w:rPr>
        <w:t>При этом заключение нового договора аренды земельного участка не требуется.</w:t>
      </w:r>
    </w:p>
    <w:p w:rsidR="00493FEB" w:rsidRPr="00493FEB" w:rsidRDefault="00493FEB" w:rsidP="00493FEB">
      <w:pPr>
        <w:numPr>
          <w:ilvl w:val="1"/>
          <w:numId w:val="15"/>
        </w:numPr>
        <w:jc w:val="both"/>
        <w:rPr>
          <w:b/>
          <w:sz w:val="22"/>
          <w:szCs w:val="22"/>
        </w:rPr>
      </w:pPr>
      <w:r w:rsidRPr="00493FEB">
        <w:rPr>
          <w:b/>
          <w:sz w:val="22"/>
          <w:szCs w:val="22"/>
        </w:rPr>
        <w:t>Арендатор обязан:</w:t>
      </w:r>
    </w:p>
    <w:p w:rsidR="00493FEB" w:rsidRPr="00493FEB" w:rsidRDefault="00493FEB" w:rsidP="00493FEB">
      <w:pPr>
        <w:ind w:firstLine="708"/>
        <w:jc w:val="both"/>
        <w:rPr>
          <w:sz w:val="22"/>
          <w:szCs w:val="22"/>
        </w:rPr>
      </w:pPr>
      <w:r w:rsidRPr="00493FEB">
        <w:rPr>
          <w:sz w:val="22"/>
          <w:szCs w:val="22"/>
        </w:rPr>
        <w:t>1. Выполнять в полном объеме все условия Договора;</w:t>
      </w:r>
    </w:p>
    <w:p w:rsidR="00493FEB" w:rsidRPr="00493FEB" w:rsidRDefault="00493FEB" w:rsidP="00493FEB">
      <w:pPr>
        <w:ind w:firstLine="708"/>
        <w:jc w:val="both"/>
        <w:rPr>
          <w:sz w:val="22"/>
          <w:szCs w:val="22"/>
        </w:rPr>
      </w:pPr>
      <w:r w:rsidRPr="00493FEB">
        <w:rPr>
          <w:sz w:val="22"/>
          <w:szCs w:val="22"/>
        </w:rPr>
        <w:t>2. Использовать Участок в соответствии с целевым назначением и разрешенным использованием;</w:t>
      </w:r>
    </w:p>
    <w:p w:rsidR="00493FEB" w:rsidRPr="00493FEB" w:rsidRDefault="00493FEB" w:rsidP="00493FEB">
      <w:pPr>
        <w:ind w:left="708"/>
        <w:jc w:val="both"/>
        <w:rPr>
          <w:sz w:val="22"/>
          <w:szCs w:val="22"/>
        </w:rPr>
      </w:pPr>
      <w:r w:rsidRPr="00493FEB">
        <w:rPr>
          <w:sz w:val="22"/>
          <w:szCs w:val="22"/>
        </w:rPr>
        <w:t>3. Уплачивать в размере на условиях, установленных Договором, арендную плату;</w:t>
      </w:r>
    </w:p>
    <w:p w:rsidR="00493FEB" w:rsidRPr="00493FEB" w:rsidRDefault="00493FEB" w:rsidP="00493FEB">
      <w:pPr>
        <w:ind w:firstLine="708"/>
        <w:jc w:val="both"/>
        <w:rPr>
          <w:sz w:val="22"/>
          <w:szCs w:val="22"/>
        </w:rPr>
      </w:pPr>
      <w:r w:rsidRPr="00493FEB">
        <w:rPr>
          <w:sz w:val="22"/>
          <w:szCs w:val="22"/>
        </w:rPr>
        <w:t>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93FEB" w:rsidRPr="00493FEB" w:rsidRDefault="00493FEB" w:rsidP="00493FEB">
      <w:pPr>
        <w:ind w:firstLine="708"/>
        <w:jc w:val="both"/>
        <w:rPr>
          <w:sz w:val="22"/>
          <w:szCs w:val="22"/>
        </w:rPr>
      </w:pPr>
      <w:r w:rsidRPr="00493FEB">
        <w:rPr>
          <w:sz w:val="22"/>
          <w:szCs w:val="22"/>
        </w:rPr>
        <w:t>5. После подписания Договора и изменений к нему произвести его (их) государственную регистрацию в государственной регистрации прав на недвижимое имущество и сделок с ним;</w:t>
      </w:r>
    </w:p>
    <w:p w:rsidR="00493FEB" w:rsidRPr="00493FEB" w:rsidRDefault="00493FEB" w:rsidP="00493FEB">
      <w:pPr>
        <w:ind w:firstLine="708"/>
        <w:jc w:val="both"/>
        <w:rPr>
          <w:sz w:val="22"/>
          <w:szCs w:val="22"/>
        </w:rPr>
      </w:pPr>
      <w:r w:rsidRPr="00493FEB">
        <w:rPr>
          <w:sz w:val="22"/>
          <w:szCs w:val="22"/>
        </w:rPr>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93FEB" w:rsidRPr="00493FEB" w:rsidRDefault="00493FEB" w:rsidP="00493FEB">
      <w:pPr>
        <w:ind w:firstLine="708"/>
        <w:jc w:val="both"/>
        <w:rPr>
          <w:sz w:val="22"/>
          <w:szCs w:val="22"/>
        </w:rPr>
      </w:pPr>
      <w:r w:rsidRPr="00493FEB">
        <w:rPr>
          <w:sz w:val="22"/>
          <w:szCs w:val="22"/>
        </w:rPr>
        <w:t>7. Не допускать действий, приводящих к ухудшению экологической обстановки Участка и прилегающих к нему территориях.</w:t>
      </w:r>
    </w:p>
    <w:p w:rsidR="00493FEB" w:rsidRPr="00493FEB" w:rsidRDefault="00493FEB" w:rsidP="00493FEB">
      <w:pPr>
        <w:ind w:firstLine="708"/>
        <w:jc w:val="both"/>
        <w:rPr>
          <w:sz w:val="22"/>
          <w:szCs w:val="22"/>
        </w:rPr>
      </w:pPr>
      <w:r w:rsidRPr="00493FEB">
        <w:rPr>
          <w:sz w:val="22"/>
          <w:szCs w:val="22"/>
        </w:rPr>
        <w:t>8. Письменно в десятидневный срок уведомить Арендодателя об изменениях своих реквизитов.</w:t>
      </w:r>
    </w:p>
    <w:p w:rsidR="00493FEB" w:rsidRPr="00493FEB" w:rsidRDefault="00493FEB" w:rsidP="00493FEB">
      <w:pPr>
        <w:ind w:firstLine="708"/>
        <w:jc w:val="both"/>
        <w:rPr>
          <w:sz w:val="22"/>
          <w:szCs w:val="22"/>
        </w:rPr>
      </w:pPr>
      <w:r w:rsidRPr="00493FEB">
        <w:rPr>
          <w:sz w:val="22"/>
          <w:szCs w:val="22"/>
        </w:rPr>
        <w:t>9. Ежеквартально, предоставлять Арендодателю и согласовывающим договор лицам, указанным в договоре копии платежных документов, подтверждающих перечислении арендной платы, установленной Договором последующими изменениями и дополнениями к нему. Указанные документы направляются Арендатором заказным письмом с уведомлением о вручении.</w:t>
      </w:r>
    </w:p>
    <w:p w:rsidR="00493FEB" w:rsidRPr="00493FEB" w:rsidRDefault="00493FEB" w:rsidP="00493FEB">
      <w:pPr>
        <w:ind w:firstLine="708"/>
        <w:jc w:val="both"/>
        <w:rPr>
          <w:sz w:val="22"/>
          <w:szCs w:val="22"/>
        </w:rPr>
      </w:pPr>
      <w:r w:rsidRPr="00493FEB">
        <w:rPr>
          <w:sz w:val="22"/>
          <w:szCs w:val="22"/>
        </w:rPr>
        <w:t>10. Арендодатель и Арендатор имеют иные права и несут иные обязанности, установленные законодательством Российской Федерации.</w:t>
      </w:r>
    </w:p>
    <w:p w:rsidR="00493FEB" w:rsidRPr="00493FEB" w:rsidRDefault="00493FEB" w:rsidP="00493FEB">
      <w:pPr>
        <w:ind w:left="708"/>
        <w:jc w:val="both"/>
        <w:rPr>
          <w:sz w:val="22"/>
          <w:szCs w:val="22"/>
        </w:rPr>
      </w:pPr>
    </w:p>
    <w:p w:rsidR="00493FEB" w:rsidRPr="00493FEB" w:rsidRDefault="00493FEB" w:rsidP="00493FEB">
      <w:pPr>
        <w:ind w:left="360"/>
        <w:jc w:val="center"/>
        <w:rPr>
          <w:b/>
        </w:rPr>
      </w:pPr>
      <w:r w:rsidRPr="00493FEB">
        <w:rPr>
          <w:b/>
        </w:rPr>
        <w:t>4. Ответственность Сторон</w:t>
      </w:r>
    </w:p>
    <w:p w:rsidR="00493FEB" w:rsidRPr="00493FEB" w:rsidRDefault="00493FEB" w:rsidP="00493FEB">
      <w:pPr>
        <w:ind w:left="360"/>
        <w:rPr>
          <w:b/>
        </w:rPr>
      </w:pPr>
    </w:p>
    <w:p w:rsidR="00493FEB" w:rsidRPr="00493FEB" w:rsidRDefault="00493FEB" w:rsidP="00493FEB">
      <w:pPr>
        <w:ind w:firstLine="708"/>
        <w:jc w:val="both"/>
        <w:rPr>
          <w:sz w:val="22"/>
          <w:szCs w:val="22"/>
        </w:rPr>
      </w:pPr>
      <w:r w:rsidRPr="00493FEB">
        <w:rPr>
          <w:sz w:val="22"/>
          <w:szCs w:val="22"/>
        </w:rPr>
        <w:t>4.1. За нарушение условий Договора Стороны несут ответственность, предусмотренную законодательством Российской Федерации.</w:t>
      </w:r>
    </w:p>
    <w:p w:rsidR="00493FEB" w:rsidRPr="00493FEB" w:rsidRDefault="00493FEB" w:rsidP="00493FEB">
      <w:pPr>
        <w:ind w:firstLine="708"/>
        <w:jc w:val="both"/>
        <w:rPr>
          <w:sz w:val="22"/>
          <w:szCs w:val="22"/>
        </w:rPr>
      </w:pPr>
      <w:r w:rsidRPr="00493FEB">
        <w:rPr>
          <w:sz w:val="22"/>
          <w:szCs w:val="22"/>
        </w:rPr>
        <w:t>4.2. В случае несвоевременного перечисления арендной платы по договору аренды за каждый день просрочки арендатор уплачивает пени в размере 1% от неуплаченной суммы арендной платы. Пеня начисляется в порядке, предусмотренном п.2.3 Договора.</w:t>
      </w:r>
    </w:p>
    <w:p w:rsidR="00493FEB" w:rsidRPr="00493FEB" w:rsidRDefault="00493FEB" w:rsidP="00493FEB">
      <w:pPr>
        <w:ind w:firstLine="708"/>
        <w:jc w:val="both"/>
        <w:rPr>
          <w:sz w:val="22"/>
          <w:szCs w:val="22"/>
        </w:rPr>
      </w:pPr>
      <w:r w:rsidRPr="00493FEB">
        <w:rPr>
          <w:sz w:val="22"/>
          <w:szCs w:val="22"/>
        </w:rPr>
        <w:t>4.3.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93FEB" w:rsidRPr="00493FEB" w:rsidRDefault="00493FEB" w:rsidP="00493FEB">
      <w:pPr>
        <w:ind w:left="708"/>
        <w:jc w:val="center"/>
      </w:pPr>
    </w:p>
    <w:p w:rsidR="00493FEB" w:rsidRPr="00493FEB" w:rsidRDefault="00493FEB" w:rsidP="00493FEB">
      <w:pPr>
        <w:ind w:left="360"/>
        <w:jc w:val="center"/>
        <w:rPr>
          <w:b/>
        </w:rPr>
      </w:pPr>
      <w:r w:rsidRPr="00493FEB">
        <w:rPr>
          <w:b/>
        </w:rPr>
        <w:t>5. Изменение, расторжение и прекращение Договора</w:t>
      </w:r>
    </w:p>
    <w:p w:rsidR="00493FEB" w:rsidRPr="00493FEB" w:rsidRDefault="00493FEB" w:rsidP="00493FEB">
      <w:pPr>
        <w:ind w:left="360"/>
        <w:rPr>
          <w:b/>
        </w:rPr>
      </w:pPr>
    </w:p>
    <w:p w:rsidR="00493FEB" w:rsidRPr="00493FEB" w:rsidRDefault="00493FEB" w:rsidP="00493FEB">
      <w:pPr>
        <w:ind w:firstLine="360"/>
        <w:jc w:val="both"/>
        <w:rPr>
          <w:sz w:val="22"/>
          <w:szCs w:val="22"/>
        </w:rPr>
      </w:pPr>
      <w:r w:rsidRPr="00493FEB">
        <w:rPr>
          <w:sz w:val="22"/>
          <w:szCs w:val="22"/>
        </w:rPr>
        <w:t>5.1. Все изменения и (или) дополнения к Договору оформляются Сторонами и в письменной форме и подлежат государственной регистрации в учреждении юстиции по государственной регистрации прав на недвижимое имущество и сделок с ним.</w:t>
      </w:r>
    </w:p>
    <w:p w:rsidR="00493FEB" w:rsidRPr="00493FEB" w:rsidRDefault="00493FEB" w:rsidP="00493FEB">
      <w:pPr>
        <w:ind w:firstLine="360"/>
        <w:jc w:val="both"/>
        <w:rPr>
          <w:sz w:val="22"/>
          <w:szCs w:val="22"/>
        </w:rPr>
      </w:pPr>
      <w:r w:rsidRPr="00493FEB">
        <w:rPr>
          <w:sz w:val="22"/>
          <w:szCs w:val="22"/>
        </w:rPr>
        <w:t>5.2. 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493FEB" w:rsidRPr="00493FEB" w:rsidRDefault="00493FEB" w:rsidP="00493FEB">
      <w:pPr>
        <w:ind w:firstLine="360"/>
        <w:jc w:val="both"/>
        <w:rPr>
          <w:sz w:val="22"/>
          <w:szCs w:val="22"/>
        </w:rPr>
      </w:pPr>
      <w:r w:rsidRPr="00493FEB">
        <w:rPr>
          <w:sz w:val="22"/>
          <w:szCs w:val="22"/>
        </w:rPr>
        <w:t>5.3.При прекращении Договора Арендатор обязан вернуть Арендодателю Участок в надлежащем состоянии.</w:t>
      </w:r>
    </w:p>
    <w:p w:rsidR="00493FEB" w:rsidRPr="00493FEB" w:rsidRDefault="00493FEB" w:rsidP="00493FEB"/>
    <w:p w:rsidR="00493FEB" w:rsidRPr="00493FEB" w:rsidRDefault="00493FEB" w:rsidP="00493FEB">
      <w:pPr>
        <w:ind w:left="360"/>
        <w:jc w:val="center"/>
        <w:rPr>
          <w:b/>
        </w:rPr>
      </w:pPr>
      <w:r w:rsidRPr="00493FEB">
        <w:rPr>
          <w:b/>
        </w:rPr>
        <w:t>6. Рассмотрение и урегулирование споров</w:t>
      </w:r>
    </w:p>
    <w:p w:rsidR="00493FEB" w:rsidRPr="00493FEB" w:rsidRDefault="00493FEB" w:rsidP="00493FEB">
      <w:pPr>
        <w:ind w:left="360"/>
        <w:rPr>
          <w:b/>
        </w:rPr>
      </w:pPr>
    </w:p>
    <w:p w:rsidR="00493FEB" w:rsidRPr="00493FEB" w:rsidRDefault="00493FEB" w:rsidP="00493FEB">
      <w:pPr>
        <w:ind w:firstLine="360"/>
        <w:jc w:val="both"/>
        <w:rPr>
          <w:sz w:val="22"/>
          <w:szCs w:val="22"/>
        </w:rPr>
      </w:pPr>
      <w:r w:rsidRPr="00493FEB">
        <w:rPr>
          <w:sz w:val="22"/>
          <w:szCs w:val="22"/>
        </w:rPr>
        <w:t>6.1. Все стороны между Сторонами, возникающие по Договору, разрешаются в соответствии с законодательством Российской Федерации.</w:t>
      </w:r>
    </w:p>
    <w:p w:rsidR="00493FEB" w:rsidRPr="00493FEB" w:rsidRDefault="00493FEB" w:rsidP="00493FEB">
      <w:pPr>
        <w:ind w:left="360"/>
        <w:jc w:val="both"/>
        <w:rPr>
          <w:sz w:val="22"/>
          <w:szCs w:val="22"/>
        </w:rPr>
      </w:pPr>
    </w:p>
    <w:p w:rsidR="00493FEB" w:rsidRPr="00493FEB" w:rsidRDefault="00493FEB" w:rsidP="00493FEB">
      <w:pPr>
        <w:ind w:left="360"/>
        <w:jc w:val="both"/>
        <w:rPr>
          <w:sz w:val="22"/>
          <w:szCs w:val="22"/>
        </w:rPr>
      </w:pPr>
    </w:p>
    <w:p w:rsidR="00493FEB" w:rsidRPr="00493FEB" w:rsidRDefault="00493FEB" w:rsidP="00493FEB">
      <w:pPr>
        <w:ind w:left="360"/>
        <w:jc w:val="both"/>
        <w:rPr>
          <w:sz w:val="22"/>
          <w:szCs w:val="22"/>
        </w:rPr>
      </w:pPr>
    </w:p>
    <w:p w:rsidR="00493FEB" w:rsidRPr="00493FEB" w:rsidRDefault="00493FEB" w:rsidP="00493FEB">
      <w:pPr>
        <w:ind w:left="360"/>
        <w:jc w:val="both"/>
        <w:rPr>
          <w:sz w:val="22"/>
          <w:szCs w:val="22"/>
        </w:rPr>
      </w:pPr>
    </w:p>
    <w:p w:rsidR="00493FEB" w:rsidRPr="00493FEB" w:rsidRDefault="00493FEB" w:rsidP="00493FEB">
      <w:pPr>
        <w:ind w:left="360"/>
        <w:jc w:val="both"/>
        <w:rPr>
          <w:sz w:val="22"/>
          <w:szCs w:val="22"/>
        </w:rPr>
      </w:pPr>
    </w:p>
    <w:p w:rsidR="00493FEB" w:rsidRPr="00493FEB" w:rsidRDefault="00493FEB" w:rsidP="00493FEB">
      <w:pPr>
        <w:ind w:left="360"/>
        <w:jc w:val="center"/>
        <w:rPr>
          <w:b/>
        </w:rPr>
      </w:pPr>
      <w:r w:rsidRPr="00493FEB">
        <w:rPr>
          <w:b/>
        </w:rPr>
        <w:t>7. Особые условия договора</w:t>
      </w:r>
    </w:p>
    <w:p w:rsidR="00493FEB" w:rsidRPr="00493FEB" w:rsidRDefault="00493FEB" w:rsidP="00493FEB">
      <w:pPr>
        <w:ind w:left="360"/>
        <w:rPr>
          <w:b/>
        </w:rPr>
      </w:pPr>
    </w:p>
    <w:p w:rsidR="00493FEB" w:rsidRPr="00493FEB" w:rsidRDefault="00493FEB" w:rsidP="00493FEB">
      <w:pPr>
        <w:ind w:firstLine="360"/>
        <w:jc w:val="both"/>
        <w:rPr>
          <w:sz w:val="22"/>
          <w:szCs w:val="22"/>
        </w:rPr>
      </w:pPr>
      <w:r w:rsidRPr="00493FEB">
        <w:rPr>
          <w:sz w:val="22"/>
          <w:szCs w:val="22"/>
        </w:rPr>
        <w:t>7.1. В случае заключения договора субаренды на срок более одного года договор подлежит государственной регистрации прав на недвижимое имущество и сделок с ним и направляется Арендодателю для последующего учета.</w:t>
      </w:r>
    </w:p>
    <w:p w:rsidR="00493FEB" w:rsidRPr="00493FEB" w:rsidRDefault="00493FEB" w:rsidP="00493FEB">
      <w:pPr>
        <w:ind w:firstLine="360"/>
        <w:jc w:val="both"/>
        <w:rPr>
          <w:sz w:val="22"/>
          <w:szCs w:val="22"/>
        </w:rPr>
      </w:pPr>
      <w:r w:rsidRPr="00493FEB">
        <w:rPr>
          <w:sz w:val="22"/>
          <w:szCs w:val="22"/>
        </w:rPr>
        <w:t>7.2. При досрочном расторжении Договора, договор субаренды земельного участка прекращает свое действие.</w:t>
      </w:r>
    </w:p>
    <w:p w:rsidR="00493FEB" w:rsidRPr="00493FEB" w:rsidRDefault="00493FEB" w:rsidP="00493FEB">
      <w:pPr>
        <w:ind w:firstLine="360"/>
        <w:jc w:val="both"/>
        <w:rPr>
          <w:sz w:val="22"/>
          <w:szCs w:val="22"/>
        </w:rPr>
      </w:pPr>
      <w:r w:rsidRPr="00493FEB">
        <w:rPr>
          <w:sz w:val="22"/>
          <w:szCs w:val="22"/>
        </w:rPr>
        <w:t>7.3. Расходы по государственной регистрации Договора, а также изменений и дополнений к нему возлагаются на Арендатора.</w:t>
      </w:r>
    </w:p>
    <w:p w:rsidR="00493FEB" w:rsidRPr="00493FEB" w:rsidRDefault="00493FEB" w:rsidP="00493FEB">
      <w:pPr>
        <w:ind w:firstLine="360"/>
        <w:jc w:val="both"/>
        <w:rPr>
          <w:sz w:val="22"/>
          <w:szCs w:val="22"/>
        </w:rPr>
      </w:pPr>
      <w:r w:rsidRPr="00493FEB">
        <w:rPr>
          <w:sz w:val="22"/>
          <w:szCs w:val="22"/>
        </w:rPr>
        <w:t xml:space="preserve">7.4. Договор составлен в 3 (трех) экземплярах, имеющих одинаковую юридическую силу, из которых по одному экземпляру хранится у Сторон. </w:t>
      </w:r>
    </w:p>
    <w:p w:rsidR="00493FEB" w:rsidRPr="00493FEB" w:rsidRDefault="00493FEB" w:rsidP="00493FEB">
      <w:pPr>
        <w:ind w:firstLine="360"/>
        <w:jc w:val="both"/>
        <w:rPr>
          <w:sz w:val="22"/>
          <w:szCs w:val="22"/>
        </w:rPr>
      </w:pPr>
    </w:p>
    <w:p w:rsidR="00493FEB" w:rsidRPr="00493FEB" w:rsidRDefault="00493FEB" w:rsidP="00493FEB">
      <w:pPr>
        <w:jc w:val="center"/>
        <w:rPr>
          <w:b/>
          <w:sz w:val="22"/>
          <w:szCs w:val="22"/>
        </w:rPr>
      </w:pPr>
    </w:p>
    <w:p w:rsidR="00493FEB" w:rsidRPr="00493FEB" w:rsidRDefault="00493FEB" w:rsidP="00493FEB">
      <w:pPr>
        <w:jc w:val="center"/>
        <w:rPr>
          <w:b/>
          <w:sz w:val="22"/>
          <w:szCs w:val="22"/>
        </w:rPr>
      </w:pPr>
      <w:r w:rsidRPr="00493FEB">
        <w:rPr>
          <w:b/>
          <w:sz w:val="22"/>
          <w:szCs w:val="22"/>
        </w:rPr>
        <w:t>ПОДПИСИ СТОРОН:</w:t>
      </w:r>
    </w:p>
    <w:p w:rsidR="00493FEB" w:rsidRPr="00493FEB" w:rsidRDefault="00493FEB" w:rsidP="00493FEB">
      <w:pPr>
        <w:suppressAutoHyphens/>
        <w:jc w:val="both"/>
        <w:rPr>
          <w:lang w:eastAsia="ar-SA"/>
        </w:rPr>
      </w:pPr>
    </w:p>
    <w:p w:rsidR="00493FEB" w:rsidRPr="00493FEB" w:rsidRDefault="00493FEB" w:rsidP="00493FEB">
      <w:pPr>
        <w:suppressAutoHyphens/>
        <w:ind w:left="540"/>
        <w:jc w:val="both"/>
        <w:rPr>
          <w:sz w:val="22"/>
          <w:szCs w:val="22"/>
          <w:lang w:eastAsia="ar-SA"/>
        </w:rPr>
      </w:pPr>
      <w:r w:rsidRPr="00493FEB">
        <w:rPr>
          <w:sz w:val="22"/>
          <w:szCs w:val="22"/>
          <w:lang w:eastAsia="ar-SA"/>
        </w:rPr>
        <w:t>Арендодатель:                                                                             Арендатор:</w:t>
      </w:r>
    </w:p>
    <w:p w:rsidR="00493FEB" w:rsidRPr="00493FEB" w:rsidRDefault="00493FEB" w:rsidP="00493FEB">
      <w:pPr>
        <w:suppressAutoHyphens/>
        <w:ind w:left="540" w:hanging="540"/>
        <w:jc w:val="both"/>
        <w:rPr>
          <w:sz w:val="22"/>
          <w:szCs w:val="22"/>
          <w:lang w:eastAsia="ar-SA"/>
        </w:rPr>
      </w:pPr>
    </w:p>
    <w:p w:rsidR="00493FEB" w:rsidRPr="00493FEB" w:rsidRDefault="00493FEB" w:rsidP="00493FEB">
      <w:pPr>
        <w:rPr>
          <w:sz w:val="22"/>
          <w:szCs w:val="22"/>
        </w:rPr>
      </w:pPr>
      <w:r w:rsidRPr="00493FEB">
        <w:rPr>
          <w:sz w:val="22"/>
          <w:szCs w:val="22"/>
        </w:rPr>
        <w:t>Администрация городского поселения</w:t>
      </w:r>
      <w:r w:rsidRPr="00493FEB">
        <w:rPr>
          <w:b/>
          <w:sz w:val="22"/>
          <w:szCs w:val="22"/>
        </w:rPr>
        <w:t xml:space="preserve"> -</w:t>
      </w:r>
      <w:r w:rsidRPr="00493FEB">
        <w:rPr>
          <w:sz w:val="22"/>
          <w:szCs w:val="22"/>
        </w:rPr>
        <w:t xml:space="preserve">                                 </w:t>
      </w:r>
    </w:p>
    <w:p w:rsidR="00493FEB" w:rsidRPr="00493FEB" w:rsidRDefault="00493FEB" w:rsidP="00493FEB">
      <w:pPr>
        <w:rPr>
          <w:sz w:val="22"/>
          <w:szCs w:val="22"/>
        </w:rPr>
      </w:pPr>
      <w:r w:rsidRPr="00493FEB">
        <w:rPr>
          <w:sz w:val="22"/>
          <w:szCs w:val="22"/>
        </w:rPr>
        <w:t xml:space="preserve">город Эртиль Эртильского                                                        </w:t>
      </w:r>
    </w:p>
    <w:p w:rsidR="00493FEB" w:rsidRPr="00493FEB" w:rsidRDefault="00493FEB" w:rsidP="00493FEB">
      <w:pPr>
        <w:rPr>
          <w:sz w:val="22"/>
          <w:szCs w:val="22"/>
        </w:rPr>
      </w:pPr>
      <w:r w:rsidRPr="00493FEB">
        <w:rPr>
          <w:sz w:val="22"/>
          <w:szCs w:val="22"/>
        </w:rPr>
        <w:t xml:space="preserve">муниципального района                                                                                           </w:t>
      </w:r>
    </w:p>
    <w:p w:rsidR="00493FEB" w:rsidRPr="00493FEB" w:rsidRDefault="00493FEB" w:rsidP="00493FEB">
      <w:pPr>
        <w:tabs>
          <w:tab w:val="left" w:pos="6211"/>
        </w:tabs>
        <w:rPr>
          <w:sz w:val="22"/>
          <w:szCs w:val="22"/>
        </w:rPr>
      </w:pPr>
      <w:r w:rsidRPr="00493FEB">
        <w:rPr>
          <w:sz w:val="22"/>
          <w:szCs w:val="22"/>
        </w:rPr>
        <w:t xml:space="preserve">Воронежской области                                                         </w:t>
      </w:r>
    </w:p>
    <w:p w:rsidR="00493FEB" w:rsidRPr="00493FEB" w:rsidRDefault="00493FEB" w:rsidP="00493FEB">
      <w:pPr>
        <w:rPr>
          <w:sz w:val="22"/>
          <w:szCs w:val="22"/>
        </w:rPr>
      </w:pPr>
    </w:p>
    <w:p w:rsidR="00493FEB" w:rsidRPr="00493FEB" w:rsidRDefault="00493FEB" w:rsidP="00493FEB">
      <w:pPr>
        <w:rPr>
          <w:sz w:val="22"/>
          <w:szCs w:val="22"/>
        </w:rPr>
      </w:pPr>
      <w:r w:rsidRPr="00493FEB">
        <w:rPr>
          <w:sz w:val="22"/>
          <w:szCs w:val="22"/>
        </w:rPr>
        <w:t>Воронежская область</w:t>
      </w:r>
      <w:r w:rsidRPr="00493FEB">
        <w:rPr>
          <w:sz w:val="22"/>
          <w:szCs w:val="22"/>
        </w:rPr>
        <w:tab/>
        <w:t xml:space="preserve">                                                        </w:t>
      </w:r>
    </w:p>
    <w:p w:rsidR="00493FEB" w:rsidRPr="00493FEB" w:rsidRDefault="00493FEB" w:rsidP="00493FEB">
      <w:pPr>
        <w:rPr>
          <w:sz w:val="22"/>
          <w:szCs w:val="22"/>
        </w:rPr>
      </w:pPr>
      <w:r w:rsidRPr="00493FEB">
        <w:rPr>
          <w:sz w:val="22"/>
          <w:szCs w:val="22"/>
        </w:rPr>
        <w:t>город Эртиль</w:t>
      </w:r>
      <w:r w:rsidRPr="00493FEB">
        <w:rPr>
          <w:sz w:val="22"/>
          <w:szCs w:val="22"/>
        </w:rPr>
        <w:tab/>
      </w:r>
      <w:r w:rsidRPr="00493FEB">
        <w:rPr>
          <w:sz w:val="22"/>
          <w:szCs w:val="22"/>
        </w:rPr>
        <w:tab/>
      </w:r>
      <w:r w:rsidRPr="00493FEB">
        <w:rPr>
          <w:sz w:val="22"/>
          <w:szCs w:val="22"/>
        </w:rPr>
        <w:tab/>
      </w:r>
      <w:r w:rsidRPr="00493FEB">
        <w:rPr>
          <w:sz w:val="22"/>
          <w:szCs w:val="22"/>
        </w:rPr>
        <w:tab/>
      </w:r>
      <w:r w:rsidRPr="00493FEB">
        <w:rPr>
          <w:sz w:val="22"/>
          <w:szCs w:val="22"/>
        </w:rPr>
        <w:tab/>
        <w:t xml:space="preserve">         </w:t>
      </w:r>
      <w:r w:rsidRPr="00493FEB">
        <w:rPr>
          <w:sz w:val="22"/>
          <w:szCs w:val="22"/>
        </w:rPr>
        <w:tab/>
        <w:t xml:space="preserve">                                                                                                                           </w:t>
      </w:r>
    </w:p>
    <w:p w:rsidR="00493FEB" w:rsidRPr="00493FEB" w:rsidRDefault="00493FEB" w:rsidP="00493FEB">
      <w:pPr>
        <w:rPr>
          <w:sz w:val="22"/>
          <w:szCs w:val="22"/>
        </w:rPr>
      </w:pPr>
      <w:r w:rsidRPr="00493FEB">
        <w:rPr>
          <w:bCs/>
          <w:sz w:val="22"/>
          <w:szCs w:val="22"/>
        </w:rPr>
        <w:t>ул. Плехановская, 12</w:t>
      </w:r>
      <w:r w:rsidRPr="00493FEB">
        <w:rPr>
          <w:sz w:val="22"/>
          <w:szCs w:val="22"/>
        </w:rPr>
        <w:tab/>
        <w:t xml:space="preserve">                                                        </w:t>
      </w:r>
    </w:p>
    <w:p w:rsidR="00493FEB" w:rsidRPr="00493FEB" w:rsidRDefault="00493FEB" w:rsidP="00493FEB">
      <w:pPr>
        <w:rPr>
          <w:sz w:val="22"/>
          <w:szCs w:val="22"/>
        </w:rPr>
      </w:pPr>
      <w:r w:rsidRPr="00493FEB">
        <w:rPr>
          <w:sz w:val="22"/>
          <w:szCs w:val="22"/>
        </w:rPr>
        <w:t xml:space="preserve">                                                                                               </w:t>
      </w:r>
    </w:p>
    <w:p w:rsidR="00493FEB" w:rsidRPr="00493FEB" w:rsidRDefault="00493FEB" w:rsidP="00493FEB">
      <w:pPr>
        <w:rPr>
          <w:b/>
          <w:sz w:val="22"/>
          <w:szCs w:val="22"/>
        </w:rPr>
      </w:pPr>
    </w:p>
    <w:p w:rsidR="00493FEB" w:rsidRPr="00493FEB" w:rsidRDefault="00493FEB" w:rsidP="00493FEB">
      <w:pPr>
        <w:rPr>
          <w:sz w:val="22"/>
          <w:szCs w:val="22"/>
        </w:rPr>
      </w:pPr>
      <w:r w:rsidRPr="00493FEB">
        <w:rPr>
          <w:sz w:val="22"/>
          <w:szCs w:val="22"/>
        </w:rPr>
        <w:t>Глава городского поселения -</w:t>
      </w:r>
      <w:r w:rsidRPr="00493FEB">
        <w:rPr>
          <w:sz w:val="22"/>
          <w:szCs w:val="22"/>
        </w:rPr>
        <w:tab/>
      </w:r>
      <w:r w:rsidRPr="00493FEB">
        <w:rPr>
          <w:sz w:val="22"/>
          <w:szCs w:val="22"/>
        </w:rPr>
        <w:tab/>
      </w:r>
      <w:r w:rsidRPr="00493FEB">
        <w:rPr>
          <w:sz w:val="22"/>
          <w:szCs w:val="22"/>
        </w:rPr>
        <w:tab/>
      </w:r>
      <w:r w:rsidRPr="00493FEB">
        <w:rPr>
          <w:sz w:val="22"/>
          <w:szCs w:val="22"/>
        </w:rPr>
        <w:tab/>
        <w:t xml:space="preserve">    </w:t>
      </w:r>
      <w:r w:rsidRPr="00493FEB">
        <w:rPr>
          <w:sz w:val="22"/>
          <w:szCs w:val="22"/>
        </w:rPr>
        <w:tab/>
      </w:r>
      <w:r w:rsidRPr="00493FEB">
        <w:rPr>
          <w:sz w:val="22"/>
          <w:szCs w:val="22"/>
        </w:rPr>
        <w:tab/>
      </w:r>
    </w:p>
    <w:p w:rsidR="00493FEB" w:rsidRPr="00493FEB" w:rsidRDefault="00493FEB" w:rsidP="00493FEB">
      <w:pPr>
        <w:rPr>
          <w:sz w:val="22"/>
          <w:szCs w:val="22"/>
        </w:rPr>
      </w:pPr>
      <w:r w:rsidRPr="00493FEB">
        <w:rPr>
          <w:sz w:val="22"/>
          <w:szCs w:val="22"/>
        </w:rPr>
        <w:t>город Эртиль</w:t>
      </w:r>
    </w:p>
    <w:p w:rsidR="00493FEB" w:rsidRPr="00493FEB" w:rsidRDefault="00493FEB" w:rsidP="00493FEB">
      <w:pPr>
        <w:rPr>
          <w:sz w:val="22"/>
          <w:szCs w:val="22"/>
        </w:rPr>
      </w:pPr>
    </w:p>
    <w:p w:rsidR="00493FEB" w:rsidRPr="00493FEB" w:rsidRDefault="00493FEB" w:rsidP="00493FEB">
      <w:pPr>
        <w:spacing w:line="360" w:lineRule="auto"/>
        <w:rPr>
          <w:sz w:val="22"/>
          <w:szCs w:val="22"/>
        </w:rPr>
      </w:pPr>
      <w:r w:rsidRPr="00493FEB">
        <w:rPr>
          <w:sz w:val="22"/>
          <w:szCs w:val="22"/>
        </w:rPr>
        <w:t xml:space="preserve">____________________А.В. </w:t>
      </w:r>
      <w:r w:rsidRPr="00493FEB">
        <w:rPr>
          <w:bCs/>
          <w:sz w:val="22"/>
          <w:szCs w:val="22"/>
        </w:rPr>
        <w:t>Прокудин</w:t>
      </w:r>
      <w:r w:rsidRPr="00493FEB">
        <w:rPr>
          <w:sz w:val="22"/>
          <w:szCs w:val="22"/>
        </w:rPr>
        <w:t xml:space="preserve">                                       _________________________</w:t>
      </w:r>
    </w:p>
    <w:p w:rsidR="00493FEB" w:rsidRPr="00493FEB" w:rsidRDefault="00493FEB" w:rsidP="00493FEB">
      <w:pPr>
        <w:tabs>
          <w:tab w:val="left" w:pos="6824"/>
        </w:tabs>
        <w:spacing w:line="360" w:lineRule="auto"/>
        <w:rPr>
          <w:sz w:val="22"/>
          <w:szCs w:val="22"/>
        </w:rPr>
      </w:pPr>
      <w:r w:rsidRPr="00493FEB">
        <w:rPr>
          <w:sz w:val="22"/>
          <w:szCs w:val="22"/>
        </w:rPr>
        <w:t xml:space="preserve">                    М.П.                                                                                                М.П.</w:t>
      </w: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93FEB" w:rsidRDefault="00493FEB" w:rsidP="00AB35E5">
      <w:pPr>
        <w:jc w:val="center"/>
        <w:rPr>
          <w:sz w:val="22"/>
          <w:szCs w:val="22"/>
        </w:rPr>
      </w:pPr>
    </w:p>
    <w:p w:rsidR="004A09B7" w:rsidRPr="00606350" w:rsidRDefault="004A09B7" w:rsidP="00AB35E5">
      <w:pPr>
        <w:jc w:val="center"/>
        <w:rPr>
          <w:sz w:val="22"/>
          <w:szCs w:val="22"/>
        </w:rPr>
      </w:pPr>
    </w:p>
    <w:p w:rsidR="00E41FF8" w:rsidRPr="00606350" w:rsidRDefault="00E41FF8" w:rsidP="00A02AC0">
      <w:pPr>
        <w:spacing w:line="360" w:lineRule="auto"/>
        <w:rPr>
          <w:sz w:val="22"/>
          <w:szCs w:val="22"/>
        </w:rPr>
      </w:pPr>
    </w:p>
    <w:p w:rsidR="004A09B7" w:rsidRPr="004A09B7" w:rsidRDefault="004A09B7" w:rsidP="004A09B7">
      <w:pPr>
        <w:pStyle w:val="af0"/>
        <w:jc w:val="right"/>
        <w:rPr>
          <w:rFonts w:ascii="Times New Roman" w:hAnsi="Times New Roman"/>
        </w:rPr>
      </w:pPr>
      <w:r w:rsidRPr="004A09B7">
        <w:rPr>
          <w:rFonts w:ascii="Times New Roman" w:hAnsi="Times New Roman"/>
        </w:rPr>
        <w:t xml:space="preserve">Приложение № </w:t>
      </w:r>
      <w:r w:rsidR="00D557C6">
        <w:rPr>
          <w:rFonts w:ascii="Times New Roman" w:hAnsi="Times New Roman"/>
        </w:rPr>
        <w:t>3</w:t>
      </w:r>
      <w:r w:rsidRPr="004A09B7">
        <w:rPr>
          <w:rFonts w:ascii="Times New Roman" w:hAnsi="Times New Roman"/>
        </w:rPr>
        <w:t xml:space="preserve"> к извещению о проведении аукциона </w:t>
      </w:r>
    </w:p>
    <w:p w:rsidR="004A09B7" w:rsidRPr="004A09B7" w:rsidRDefault="004A09B7" w:rsidP="004A09B7">
      <w:pPr>
        <w:pStyle w:val="af0"/>
        <w:jc w:val="right"/>
        <w:rPr>
          <w:rFonts w:ascii="Times New Roman" w:hAnsi="Times New Roman"/>
        </w:rPr>
      </w:pPr>
    </w:p>
    <w:p w:rsidR="004A09B7" w:rsidRPr="004A09B7" w:rsidRDefault="004A09B7" w:rsidP="004A09B7">
      <w:pPr>
        <w:pStyle w:val="af0"/>
        <w:jc w:val="center"/>
        <w:rPr>
          <w:rFonts w:ascii="Times New Roman" w:hAnsi="Times New Roman"/>
          <w:sz w:val="28"/>
          <w:szCs w:val="28"/>
        </w:rPr>
      </w:pPr>
      <w:r w:rsidRPr="004A09B7">
        <w:rPr>
          <w:rFonts w:ascii="Times New Roman" w:hAnsi="Times New Roman"/>
          <w:sz w:val="28"/>
          <w:szCs w:val="28"/>
        </w:rPr>
        <w:t>ОПИСЬ ДОКУМЕНТОВ,</w:t>
      </w:r>
    </w:p>
    <w:p w:rsidR="004A09B7" w:rsidRPr="004A09B7" w:rsidRDefault="004A09B7" w:rsidP="004A09B7">
      <w:pPr>
        <w:pStyle w:val="af0"/>
        <w:jc w:val="center"/>
        <w:rPr>
          <w:rFonts w:ascii="Times New Roman" w:hAnsi="Times New Roman"/>
          <w:sz w:val="28"/>
          <w:szCs w:val="28"/>
        </w:rPr>
      </w:pPr>
      <w:r w:rsidRPr="004A09B7">
        <w:rPr>
          <w:rFonts w:ascii="Times New Roman" w:hAnsi="Times New Roman"/>
          <w:sz w:val="28"/>
          <w:szCs w:val="28"/>
        </w:rPr>
        <w:t>представляемых для участия в открытом аукционе</w:t>
      </w:r>
    </w:p>
    <w:p w:rsidR="004A09B7" w:rsidRPr="004A09B7" w:rsidRDefault="004A09B7" w:rsidP="004A09B7">
      <w:pPr>
        <w:pStyle w:val="af0"/>
        <w:jc w:val="center"/>
        <w:rPr>
          <w:rFonts w:ascii="Times New Roman" w:hAnsi="Times New Roman"/>
          <w:sz w:val="28"/>
          <w:szCs w:val="28"/>
        </w:rPr>
      </w:pPr>
      <w:r w:rsidRPr="004A09B7">
        <w:rPr>
          <w:rFonts w:ascii="Times New Roman" w:hAnsi="Times New Roman"/>
          <w:sz w:val="28"/>
          <w:szCs w:val="28"/>
        </w:rPr>
        <w:t>по продаже земельных участков</w:t>
      </w:r>
    </w:p>
    <w:p w:rsidR="004A09B7" w:rsidRPr="004A09B7" w:rsidRDefault="004A09B7" w:rsidP="004A09B7">
      <w:pPr>
        <w:pStyle w:val="af0"/>
        <w:rPr>
          <w:rFonts w:ascii="Times New Roman" w:hAnsi="Times New Roman"/>
          <w:sz w:val="28"/>
          <w:szCs w:val="28"/>
        </w:rPr>
      </w:pPr>
    </w:p>
    <w:p w:rsidR="004A09B7" w:rsidRPr="004A09B7" w:rsidRDefault="004A09B7" w:rsidP="004A09B7">
      <w:pPr>
        <w:pStyle w:val="af0"/>
        <w:jc w:val="center"/>
        <w:rPr>
          <w:rFonts w:ascii="Times New Roman" w:hAnsi="Times New Roman"/>
          <w:sz w:val="28"/>
          <w:szCs w:val="28"/>
          <w:vertAlign w:val="superscript"/>
        </w:rPr>
      </w:pPr>
      <w:r w:rsidRPr="004A09B7">
        <w:rPr>
          <w:rFonts w:ascii="Times New Roman" w:hAnsi="Times New Roman"/>
          <w:sz w:val="28"/>
          <w:szCs w:val="28"/>
        </w:rPr>
        <w:t xml:space="preserve">Настоящим _________________________________________________                                 </w:t>
      </w:r>
      <w:r w:rsidRPr="004A09B7">
        <w:rPr>
          <w:rFonts w:ascii="Times New Roman" w:hAnsi="Times New Roman"/>
          <w:sz w:val="28"/>
          <w:szCs w:val="28"/>
          <w:vertAlign w:val="superscript"/>
        </w:rPr>
        <w:t>(наименование или ФИО участника)</w:t>
      </w:r>
    </w:p>
    <w:p w:rsidR="004A09B7" w:rsidRPr="004A09B7" w:rsidRDefault="004A09B7" w:rsidP="004A09B7">
      <w:pPr>
        <w:pStyle w:val="af0"/>
        <w:jc w:val="both"/>
        <w:rPr>
          <w:rFonts w:ascii="Times New Roman" w:hAnsi="Times New Roman"/>
          <w:sz w:val="28"/>
          <w:szCs w:val="28"/>
        </w:rPr>
      </w:pPr>
      <w:r w:rsidRPr="004A09B7">
        <w:rPr>
          <w:rFonts w:ascii="Times New Roman" w:hAnsi="Times New Roman"/>
          <w:sz w:val="28"/>
          <w:szCs w:val="28"/>
        </w:rPr>
        <w:t>подтверждает, что для участия в названном аукционе нами (мной) направляются нижеперечисленные документы</w:t>
      </w:r>
    </w:p>
    <w:p w:rsidR="004A09B7" w:rsidRPr="004A09B7" w:rsidRDefault="004A09B7" w:rsidP="004A09B7">
      <w:pPr>
        <w:pStyle w:val="af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276"/>
      </w:tblGrid>
      <w:tr w:rsidR="004A09B7" w:rsidRPr="004A09B7" w:rsidTr="00960E8C">
        <w:tc>
          <w:tcPr>
            <w:tcW w:w="675" w:type="dxa"/>
          </w:tcPr>
          <w:p w:rsidR="004A09B7" w:rsidRPr="004A09B7" w:rsidRDefault="004A09B7" w:rsidP="00960E8C">
            <w:pPr>
              <w:pStyle w:val="af0"/>
              <w:jc w:val="center"/>
              <w:rPr>
                <w:rFonts w:ascii="Times New Roman" w:hAnsi="Times New Roman"/>
                <w:sz w:val="28"/>
                <w:szCs w:val="28"/>
              </w:rPr>
            </w:pPr>
            <w:r w:rsidRPr="004A09B7">
              <w:rPr>
                <w:rFonts w:ascii="Times New Roman" w:hAnsi="Times New Roman"/>
                <w:sz w:val="28"/>
                <w:szCs w:val="28"/>
              </w:rPr>
              <w:t>№</w:t>
            </w:r>
          </w:p>
          <w:p w:rsidR="004A09B7" w:rsidRPr="004A09B7" w:rsidRDefault="004A09B7" w:rsidP="00960E8C">
            <w:pPr>
              <w:pStyle w:val="af0"/>
              <w:jc w:val="center"/>
              <w:rPr>
                <w:rFonts w:ascii="Times New Roman" w:hAnsi="Times New Roman"/>
                <w:sz w:val="28"/>
                <w:szCs w:val="28"/>
              </w:rPr>
            </w:pPr>
            <w:r w:rsidRPr="004A09B7">
              <w:rPr>
                <w:rFonts w:ascii="Times New Roman" w:hAnsi="Times New Roman"/>
                <w:sz w:val="28"/>
                <w:szCs w:val="28"/>
              </w:rPr>
              <w:t>п/п</w:t>
            </w:r>
          </w:p>
        </w:tc>
        <w:tc>
          <w:tcPr>
            <w:tcW w:w="7513" w:type="dxa"/>
          </w:tcPr>
          <w:p w:rsidR="004A09B7" w:rsidRPr="004A09B7" w:rsidRDefault="004A09B7" w:rsidP="00960E8C">
            <w:pPr>
              <w:pStyle w:val="af0"/>
              <w:jc w:val="center"/>
              <w:rPr>
                <w:rFonts w:ascii="Times New Roman" w:hAnsi="Times New Roman"/>
                <w:sz w:val="28"/>
                <w:szCs w:val="28"/>
              </w:rPr>
            </w:pPr>
            <w:r w:rsidRPr="004A09B7">
              <w:rPr>
                <w:rFonts w:ascii="Times New Roman" w:hAnsi="Times New Roman"/>
                <w:sz w:val="28"/>
                <w:szCs w:val="28"/>
              </w:rPr>
              <w:t>Наименование</w:t>
            </w:r>
          </w:p>
        </w:tc>
        <w:tc>
          <w:tcPr>
            <w:tcW w:w="1276" w:type="dxa"/>
          </w:tcPr>
          <w:p w:rsidR="004A09B7" w:rsidRPr="004A09B7" w:rsidRDefault="004A09B7" w:rsidP="00960E8C">
            <w:pPr>
              <w:pStyle w:val="af0"/>
              <w:jc w:val="center"/>
              <w:rPr>
                <w:rFonts w:ascii="Times New Roman" w:hAnsi="Times New Roman"/>
                <w:sz w:val="28"/>
                <w:szCs w:val="28"/>
              </w:rPr>
            </w:pPr>
            <w:r w:rsidRPr="004A09B7">
              <w:rPr>
                <w:rFonts w:ascii="Times New Roman" w:hAnsi="Times New Roman"/>
                <w:sz w:val="28"/>
                <w:szCs w:val="28"/>
              </w:rPr>
              <w:t>Кол-во листов</w:t>
            </w:r>
          </w:p>
        </w:tc>
      </w:tr>
      <w:tr w:rsidR="004A09B7" w:rsidRPr="004A09B7" w:rsidTr="00960E8C">
        <w:tc>
          <w:tcPr>
            <w:tcW w:w="675"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1</w:t>
            </w:r>
          </w:p>
        </w:tc>
        <w:tc>
          <w:tcPr>
            <w:tcW w:w="7513"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276" w:type="dxa"/>
          </w:tcPr>
          <w:p w:rsidR="004A09B7" w:rsidRPr="004A09B7" w:rsidRDefault="004A09B7" w:rsidP="00960E8C">
            <w:pPr>
              <w:pStyle w:val="af0"/>
              <w:jc w:val="both"/>
              <w:rPr>
                <w:rFonts w:ascii="Times New Roman" w:hAnsi="Times New Roman"/>
                <w:sz w:val="28"/>
                <w:szCs w:val="28"/>
              </w:rPr>
            </w:pPr>
          </w:p>
        </w:tc>
      </w:tr>
      <w:tr w:rsidR="004A09B7" w:rsidRPr="004A09B7" w:rsidTr="00960E8C">
        <w:tc>
          <w:tcPr>
            <w:tcW w:w="675"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2</w:t>
            </w:r>
          </w:p>
        </w:tc>
        <w:tc>
          <w:tcPr>
            <w:tcW w:w="7513"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Копия паспорта</w:t>
            </w:r>
          </w:p>
        </w:tc>
        <w:tc>
          <w:tcPr>
            <w:tcW w:w="1276" w:type="dxa"/>
          </w:tcPr>
          <w:p w:rsidR="004A09B7" w:rsidRPr="004A09B7" w:rsidRDefault="004A09B7" w:rsidP="00960E8C">
            <w:pPr>
              <w:pStyle w:val="af0"/>
              <w:jc w:val="both"/>
              <w:rPr>
                <w:rFonts w:ascii="Times New Roman" w:hAnsi="Times New Roman"/>
                <w:sz w:val="28"/>
                <w:szCs w:val="28"/>
              </w:rPr>
            </w:pPr>
          </w:p>
        </w:tc>
      </w:tr>
      <w:tr w:rsidR="004A09B7" w:rsidRPr="004A09B7" w:rsidTr="00960E8C">
        <w:tc>
          <w:tcPr>
            <w:tcW w:w="675"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3</w:t>
            </w:r>
          </w:p>
        </w:tc>
        <w:tc>
          <w:tcPr>
            <w:tcW w:w="7513"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Соглашение о внесении задатка</w:t>
            </w:r>
          </w:p>
        </w:tc>
        <w:tc>
          <w:tcPr>
            <w:tcW w:w="1276" w:type="dxa"/>
          </w:tcPr>
          <w:p w:rsidR="004A09B7" w:rsidRPr="004A09B7" w:rsidRDefault="004A09B7" w:rsidP="00960E8C">
            <w:pPr>
              <w:pStyle w:val="af0"/>
              <w:jc w:val="both"/>
              <w:rPr>
                <w:rFonts w:ascii="Times New Roman" w:hAnsi="Times New Roman"/>
                <w:sz w:val="28"/>
                <w:szCs w:val="28"/>
              </w:rPr>
            </w:pPr>
          </w:p>
        </w:tc>
      </w:tr>
      <w:tr w:rsidR="004A09B7" w:rsidRPr="004A09B7" w:rsidTr="00960E8C">
        <w:tc>
          <w:tcPr>
            <w:tcW w:w="675"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4</w:t>
            </w:r>
          </w:p>
        </w:tc>
        <w:tc>
          <w:tcPr>
            <w:tcW w:w="7513"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Документы, подтверждающие внесение задатка</w:t>
            </w:r>
          </w:p>
        </w:tc>
        <w:tc>
          <w:tcPr>
            <w:tcW w:w="1276" w:type="dxa"/>
          </w:tcPr>
          <w:p w:rsidR="004A09B7" w:rsidRPr="004A09B7" w:rsidRDefault="004A09B7" w:rsidP="00960E8C">
            <w:pPr>
              <w:pStyle w:val="af0"/>
              <w:jc w:val="both"/>
              <w:rPr>
                <w:rFonts w:ascii="Times New Roman" w:hAnsi="Times New Roman"/>
                <w:sz w:val="28"/>
                <w:szCs w:val="28"/>
              </w:rPr>
            </w:pPr>
          </w:p>
        </w:tc>
      </w:tr>
      <w:tr w:rsidR="004A09B7" w:rsidRPr="004A09B7" w:rsidTr="00960E8C">
        <w:tc>
          <w:tcPr>
            <w:tcW w:w="675"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5</w:t>
            </w:r>
          </w:p>
        </w:tc>
        <w:tc>
          <w:tcPr>
            <w:tcW w:w="7513" w:type="dxa"/>
          </w:tcPr>
          <w:p w:rsidR="004A09B7" w:rsidRPr="004A09B7" w:rsidRDefault="004A09B7" w:rsidP="00960E8C">
            <w:pPr>
              <w:pStyle w:val="af0"/>
              <w:jc w:val="both"/>
              <w:rPr>
                <w:rFonts w:ascii="Times New Roman" w:hAnsi="Times New Roman"/>
                <w:sz w:val="28"/>
                <w:szCs w:val="28"/>
              </w:rPr>
            </w:pPr>
            <w:r w:rsidRPr="004A09B7">
              <w:rPr>
                <w:rFonts w:ascii="Times New Roman" w:hAnsi="Times New Roman"/>
                <w:sz w:val="28"/>
                <w:szCs w:val="28"/>
              </w:rPr>
              <w:t>Реквизиты банка для рублевых переводов</w:t>
            </w:r>
          </w:p>
        </w:tc>
        <w:tc>
          <w:tcPr>
            <w:tcW w:w="1276" w:type="dxa"/>
          </w:tcPr>
          <w:p w:rsidR="004A09B7" w:rsidRPr="004A09B7" w:rsidRDefault="004A09B7" w:rsidP="00960E8C">
            <w:pPr>
              <w:pStyle w:val="af0"/>
              <w:jc w:val="both"/>
              <w:rPr>
                <w:rFonts w:ascii="Times New Roman" w:hAnsi="Times New Roman"/>
                <w:sz w:val="28"/>
                <w:szCs w:val="28"/>
              </w:rPr>
            </w:pPr>
          </w:p>
        </w:tc>
      </w:tr>
    </w:tbl>
    <w:p w:rsidR="004A09B7" w:rsidRPr="004A09B7" w:rsidRDefault="004A09B7" w:rsidP="004A09B7">
      <w:pPr>
        <w:pStyle w:val="af0"/>
        <w:jc w:val="both"/>
        <w:rPr>
          <w:rFonts w:ascii="Times New Roman" w:hAnsi="Times New Roman"/>
          <w:sz w:val="28"/>
          <w:szCs w:val="28"/>
        </w:rPr>
      </w:pPr>
    </w:p>
    <w:p w:rsidR="004A09B7" w:rsidRDefault="004A09B7" w:rsidP="004A09B7">
      <w:pPr>
        <w:pStyle w:val="af0"/>
        <w:rPr>
          <w:sz w:val="28"/>
          <w:szCs w:val="28"/>
        </w:rPr>
      </w:pPr>
    </w:p>
    <w:p w:rsidR="004A09B7" w:rsidRDefault="004A09B7" w:rsidP="004A09B7">
      <w:pPr>
        <w:pStyle w:val="af0"/>
        <w:rPr>
          <w:sz w:val="28"/>
          <w:szCs w:val="28"/>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93B48" w:rsidRDefault="00E93B48"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EC480C" w:rsidRDefault="00EC480C" w:rsidP="00E93B48">
      <w:pPr>
        <w:spacing w:line="360" w:lineRule="auto"/>
        <w:jc w:val="right"/>
        <w:rPr>
          <w:sz w:val="22"/>
          <w:szCs w:val="22"/>
        </w:rPr>
      </w:pPr>
    </w:p>
    <w:p w:rsidR="003F4B6F" w:rsidRDefault="003F4B6F" w:rsidP="00E93B48">
      <w:pPr>
        <w:spacing w:line="360" w:lineRule="auto"/>
        <w:jc w:val="right"/>
        <w:rPr>
          <w:sz w:val="22"/>
          <w:szCs w:val="22"/>
        </w:rPr>
      </w:pPr>
    </w:p>
    <w:p w:rsidR="00EC480C" w:rsidRDefault="00EC480C" w:rsidP="00E93B48">
      <w:pPr>
        <w:spacing w:line="360" w:lineRule="auto"/>
        <w:jc w:val="right"/>
        <w:rPr>
          <w:sz w:val="22"/>
          <w:szCs w:val="22"/>
        </w:rPr>
      </w:pPr>
    </w:p>
    <w:sectPr w:rsidR="00EC480C" w:rsidSect="00E75F4B">
      <w:pgSz w:w="11909" w:h="16834"/>
      <w:pgMar w:top="567" w:right="710" w:bottom="851"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2586" w:rsidRDefault="00872586">
      <w:r>
        <w:separator/>
      </w:r>
    </w:p>
  </w:endnote>
  <w:endnote w:type="continuationSeparator" w:id="0">
    <w:p w:rsidR="00872586" w:rsidRDefault="0087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2586" w:rsidRDefault="00872586">
      <w:r>
        <w:separator/>
      </w:r>
    </w:p>
  </w:footnote>
  <w:footnote w:type="continuationSeparator" w:id="0">
    <w:p w:rsidR="00872586" w:rsidRDefault="00872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3"/>
    <w:multiLevelType w:val="multilevel"/>
    <w:tmpl w:val="00000003"/>
    <w:name w:val="WW8Num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06C73A39"/>
    <w:multiLevelType w:val="multilevel"/>
    <w:tmpl w:val="9FD419D8"/>
    <w:lvl w:ilvl="0">
      <w:start w:val="3"/>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D685AF1"/>
    <w:multiLevelType w:val="hybridMultilevel"/>
    <w:tmpl w:val="C14E8166"/>
    <w:lvl w:ilvl="0" w:tplc="4940B224">
      <w:start w:val="1"/>
      <w:numFmt w:val="decimal"/>
      <w:lvlText w:val="%1)"/>
      <w:lvlJc w:val="left"/>
      <w:pPr>
        <w:ind w:left="1211" w:hanging="360"/>
      </w:pPr>
      <w:rPr>
        <w:rFonts w:hint="default"/>
        <w:b/>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7E1087"/>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461958"/>
    <w:multiLevelType w:val="hybridMultilevel"/>
    <w:tmpl w:val="2638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7725E"/>
    <w:multiLevelType w:val="hybridMultilevel"/>
    <w:tmpl w:val="2242C048"/>
    <w:lvl w:ilvl="0" w:tplc="2CD4356C">
      <w:start w:val="1"/>
      <w:numFmt w:val="decimal"/>
      <w:lvlText w:val="%1."/>
      <w:lvlJc w:val="left"/>
      <w:pPr>
        <w:tabs>
          <w:tab w:val="num" w:pos="720"/>
        </w:tabs>
        <w:ind w:left="720" w:hanging="360"/>
      </w:pPr>
      <w:rPr>
        <w:rFonts w:hint="default"/>
      </w:rPr>
    </w:lvl>
    <w:lvl w:ilvl="1" w:tplc="DA72E738">
      <w:numFmt w:val="none"/>
      <w:lvlText w:val=""/>
      <w:lvlJc w:val="left"/>
      <w:pPr>
        <w:tabs>
          <w:tab w:val="num" w:pos="360"/>
        </w:tabs>
      </w:pPr>
    </w:lvl>
    <w:lvl w:ilvl="2" w:tplc="E320DB9E">
      <w:numFmt w:val="none"/>
      <w:lvlText w:val=""/>
      <w:lvlJc w:val="left"/>
      <w:pPr>
        <w:tabs>
          <w:tab w:val="num" w:pos="360"/>
        </w:tabs>
      </w:pPr>
    </w:lvl>
    <w:lvl w:ilvl="3" w:tplc="BD94485C">
      <w:numFmt w:val="none"/>
      <w:lvlText w:val=""/>
      <w:lvlJc w:val="left"/>
      <w:pPr>
        <w:tabs>
          <w:tab w:val="num" w:pos="360"/>
        </w:tabs>
      </w:pPr>
    </w:lvl>
    <w:lvl w:ilvl="4" w:tplc="4ACCEC90">
      <w:numFmt w:val="none"/>
      <w:lvlText w:val=""/>
      <w:lvlJc w:val="left"/>
      <w:pPr>
        <w:tabs>
          <w:tab w:val="num" w:pos="360"/>
        </w:tabs>
      </w:pPr>
    </w:lvl>
    <w:lvl w:ilvl="5" w:tplc="EFFE94DA">
      <w:numFmt w:val="none"/>
      <w:lvlText w:val=""/>
      <w:lvlJc w:val="left"/>
      <w:pPr>
        <w:tabs>
          <w:tab w:val="num" w:pos="360"/>
        </w:tabs>
      </w:pPr>
    </w:lvl>
    <w:lvl w:ilvl="6" w:tplc="D40C62F0">
      <w:numFmt w:val="none"/>
      <w:lvlText w:val=""/>
      <w:lvlJc w:val="left"/>
      <w:pPr>
        <w:tabs>
          <w:tab w:val="num" w:pos="360"/>
        </w:tabs>
      </w:pPr>
    </w:lvl>
    <w:lvl w:ilvl="7" w:tplc="FB2EE078">
      <w:numFmt w:val="none"/>
      <w:lvlText w:val=""/>
      <w:lvlJc w:val="left"/>
      <w:pPr>
        <w:tabs>
          <w:tab w:val="num" w:pos="360"/>
        </w:tabs>
      </w:pPr>
    </w:lvl>
    <w:lvl w:ilvl="8" w:tplc="FE12C4B4">
      <w:numFmt w:val="none"/>
      <w:lvlText w:val=""/>
      <w:lvlJc w:val="left"/>
      <w:pPr>
        <w:tabs>
          <w:tab w:val="num" w:pos="360"/>
        </w:tabs>
      </w:pPr>
    </w:lvl>
  </w:abstractNum>
  <w:abstractNum w:abstractNumId="10" w15:restartNumberingAfterBreak="0">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51C68"/>
    <w:multiLevelType w:val="hybridMultilevel"/>
    <w:tmpl w:val="64E8B00A"/>
    <w:lvl w:ilvl="0" w:tplc="247051C8">
      <w:start w:val="1"/>
      <w:numFmt w:val="decimal"/>
      <w:lvlText w:val="%1."/>
      <w:lvlJc w:val="left"/>
      <w:pPr>
        <w:tabs>
          <w:tab w:val="num" w:pos="720"/>
        </w:tabs>
        <w:ind w:left="720" w:hanging="360"/>
      </w:pPr>
      <w:rPr>
        <w:rFonts w:hint="default"/>
      </w:rPr>
    </w:lvl>
    <w:lvl w:ilvl="1" w:tplc="CBFC31AE">
      <w:numFmt w:val="none"/>
      <w:lvlText w:val=""/>
      <w:lvlJc w:val="left"/>
      <w:pPr>
        <w:tabs>
          <w:tab w:val="num" w:pos="360"/>
        </w:tabs>
      </w:pPr>
    </w:lvl>
    <w:lvl w:ilvl="2" w:tplc="4BB6F7FC">
      <w:numFmt w:val="none"/>
      <w:lvlText w:val=""/>
      <w:lvlJc w:val="left"/>
      <w:pPr>
        <w:tabs>
          <w:tab w:val="num" w:pos="360"/>
        </w:tabs>
      </w:pPr>
    </w:lvl>
    <w:lvl w:ilvl="3" w:tplc="10285252">
      <w:numFmt w:val="none"/>
      <w:lvlText w:val=""/>
      <w:lvlJc w:val="left"/>
      <w:pPr>
        <w:tabs>
          <w:tab w:val="num" w:pos="360"/>
        </w:tabs>
      </w:pPr>
    </w:lvl>
    <w:lvl w:ilvl="4" w:tplc="A2A65592">
      <w:numFmt w:val="none"/>
      <w:lvlText w:val=""/>
      <w:lvlJc w:val="left"/>
      <w:pPr>
        <w:tabs>
          <w:tab w:val="num" w:pos="360"/>
        </w:tabs>
      </w:pPr>
    </w:lvl>
    <w:lvl w:ilvl="5" w:tplc="3F6ED5F0">
      <w:numFmt w:val="none"/>
      <w:lvlText w:val=""/>
      <w:lvlJc w:val="left"/>
      <w:pPr>
        <w:tabs>
          <w:tab w:val="num" w:pos="360"/>
        </w:tabs>
      </w:pPr>
    </w:lvl>
    <w:lvl w:ilvl="6" w:tplc="1A00BF7C">
      <w:numFmt w:val="none"/>
      <w:lvlText w:val=""/>
      <w:lvlJc w:val="left"/>
      <w:pPr>
        <w:tabs>
          <w:tab w:val="num" w:pos="360"/>
        </w:tabs>
      </w:pPr>
    </w:lvl>
    <w:lvl w:ilvl="7" w:tplc="8D22B356">
      <w:numFmt w:val="none"/>
      <w:lvlText w:val=""/>
      <w:lvlJc w:val="left"/>
      <w:pPr>
        <w:tabs>
          <w:tab w:val="num" w:pos="360"/>
        </w:tabs>
      </w:pPr>
    </w:lvl>
    <w:lvl w:ilvl="8" w:tplc="9B0ED2DC">
      <w:numFmt w:val="none"/>
      <w:lvlText w:val=""/>
      <w:lvlJc w:val="left"/>
      <w:pPr>
        <w:tabs>
          <w:tab w:val="num" w:pos="360"/>
        </w:tabs>
      </w:pPr>
    </w:lvl>
  </w:abstractNum>
  <w:abstractNum w:abstractNumId="12" w15:restartNumberingAfterBreak="0">
    <w:nsid w:val="3C3621F4"/>
    <w:multiLevelType w:val="hybridMultilevel"/>
    <w:tmpl w:val="EA82050A"/>
    <w:lvl w:ilvl="0" w:tplc="C770BA26">
      <w:start w:val="1"/>
      <w:numFmt w:val="decimal"/>
      <w:lvlText w:val="%1."/>
      <w:lvlJc w:val="left"/>
      <w:pPr>
        <w:ind w:left="920" w:hanging="360"/>
      </w:pPr>
      <w:rPr>
        <w:rFonts w:hint="default"/>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3" w15:restartNumberingAfterBreak="0">
    <w:nsid w:val="3CD45DD3"/>
    <w:multiLevelType w:val="multilevel"/>
    <w:tmpl w:val="639A9FB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95"/>
        </w:tabs>
        <w:ind w:left="795" w:hanging="39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4" w15:restartNumberingAfterBreak="0">
    <w:nsid w:val="3F515550"/>
    <w:multiLevelType w:val="hybridMultilevel"/>
    <w:tmpl w:val="F25685D4"/>
    <w:lvl w:ilvl="0" w:tplc="7BAABC6E">
      <w:start w:val="3"/>
      <w:numFmt w:val="upperRoman"/>
      <w:lvlText w:val="%1."/>
      <w:lvlJc w:val="left"/>
      <w:pPr>
        <w:tabs>
          <w:tab w:val="num" w:pos="1080"/>
        </w:tabs>
        <w:ind w:left="1080" w:hanging="720"/>
      </w:pPr>
      <w:rPr>
        <w:rFonts w:hint="default"/>
      </w:rPr>
    </w:lvl>
    <w:lvl w:ilvl="1" w:tplc="3F4EDE78">
      <w:numFmt w:val="none"/>
      <w:lvlText w:val=""/>
      <w:lvlJc w:val="left"/>
      <w:pPr>
        <w:tabs>
          <w:tab w:val="num" w:pos="360"/>
        </w:tabs>
      </w:pPr>
    </w:lvl>
    <w:lvl w:ilvl="2" w:tplc="65D40530">
      <w:numFmt w:val="none"/>
      <w:lvlText w:val=""/>
      <w:lvlJc w:val="left"/>
      <w:pPr>
        <w:tabs>
          <w:tab w:val="num" w:pos="360"/>
        </w:tabs>
      </w:pPr>
    </w:lvl>
    <w:lvl w:ilvl="3" w:tplc="77F44400">
      <w:numFmt w:val="none"/>
      <w:lvlText w:val=""/>
      <w:lvlJc w:val="left"/>
      <w:pPr>
        <w:tabs>
          <w:tab w:val="num" w:pos="360"/>
        </w:tabs>
      </w:pPr>
    </w:lvl>
    <w:lvl w:ilvl="4" w:tplc="179E8C2C">
      <w:numFmt w:val="none"/>
      <w:lvlText w:val=""/>
      <w:lvlJc w:val="left"/>
      <w:pPr>
        <w:tabs>
          <w:tab w:val="num" w:pos="360"/>
        </w:tabs>
      </w:pPr>
    </w:lvl>
    <w:lvl w:ilvl="5" w:tplc="F440E26C">
      <w:numFmt w:val="none"/>
      <w:lvlText w:val=""/>
      <w:lvlJc w:val="left"/>
      <w:pPr>
        <w:tabs>
          <w:tab w:val="num" w:pos="360"/>
        </w:tabs>
      </w:pPr>
    </w:lvl>
    <w:lvl w:ilvl="6" w:tplc="016CE74C">
      <w:numFmt w:val="none"/>
      <w:lvlText w:val=""/>
      <w:lvlJc w:val="left"/>
      <w:pPr>
        <w:tabs>
          <w:tab w:val="num" w:pos="360"/>
        </w:tabs>
      </w:pPr>
    </w:lvl>
    <w:lvl w:ilvl="7" w:tplc="E35840D0">
      <w:numFmt w:val="none"/>
      <w:lvlText w:val=""/>
      <w:lvlJc w:val="left"/>
      <w:pPr>
        <w:tabs>
          <w:tab w:val="num" w:pos="360"/>
        </w:tabs>
      </w:pPr>
    </w:lvl>
    <w:lvl w:ilvl="8" w:tplc="CC764392">
      <w:numFmt w:val="none"/>
      <w:lvlText w:val=""/>
      <w:lvlJc w:val="left"/>
      <w:pPr>
        <w:tabs>
          <w:tab w:val="num" w:pos="360"/>
        </w:tabs>
      </w:pPr>
    </w:lvl>
  </w:abstractNum>
  <w:abstractNum w:abstractNumId="15" w15:restartNumberingAfterBreak="0">
    <w:nsid w:val="4D6445EA"/>
    <w:multiLevelType w:val="hybridMultilevel"/>
    <w:tmpl w:val="89167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514F7B"/>
    <w:multiLevelType w:val="singleLevel"/>
    <w:tmpl w:val="DCC4CDD6"/>
    <w:lvl w:ilvl="0">
      <w:start w:val="10"/>
      <w:numFmt w:val="bullet"/>
      <w:lvlText w:val="-"/>
      <w:lvlJc w:val="left"/>
      <w:pPr>
        <w:tabs>
          <w:tab w:val="num" w:pos="720"/>
        </w:tabs>
        <w:ind w:left="720" w:hanging="360"/>
      </w:pPr>
      <w:rPr>
        <w:rFonts w:hint="default"/>
      </w:rPr>
    </w:lvl>
  </w:abstractNum>
  <w:abstractNum w:abstractNumId="17" w15:restartNumberingAfterBreak="0">
    <w:nsid w:val="55EB62F8"/>
    <w:multiLevelType w:val="multilevel"/>
    <w:tmpl w:val="2B9A254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19F0"/>
    <w:multiLevelType w:val="multilevel"/>
    <w:tmpl w:val="60DE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14E63"/>
    <w:multiLevelType w:val="hybridMultilevel"/>
    <w:tmpl w:val="418AC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0B4B96"/>
    <w:multiLevelType w:val="hybridMultilevel"/>
    <w:tmpl w:val="01324F10"/>
    <w:lvl w:ilvl="0" w:tplc="1A22FF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8"/>
  </w:num>
  <w:num w:numId="4">
    <w:abstractNumId w:val="11"/>
  </w:num>
  <w:num w:numId="5">
    <w:abstractNumId w:val="20"/>
  </w:num>
  <w:num w:numId="6">
    <w:abstractNumId w:val="14"/>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0"/>
  </w:num>
  <w:num w:numId="12">
    <w:abstractNumId w:val="1"/>
  </w:num>
  <w:num w:numId="13">
    <w:abstractNumId w:val="2"/>
  </w:num>
  <w:num w:numId="14">
    <w:abstractNumId w:val="3"/>
  </w:num>
  <w:num w:numId="15">
    <w:abstractNumId w:val="9"/>
  </w:num>
  <w:num w:numId="16">
    <w:abstractNumId w:val="5"/>
  </w:num>
  <w:num w:numId="17">
    <w:abstractNumId w:val="7"/>
  </w:num>
  <w:num w:numId="18">
    <w:abstractNumId w:val="10"/>
  </w:num>
  <w:num w:numId="19">
    <w:abstractNumId w:val="13"/>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2B"/>
    <w:rsid w:val="00001340"/>
    <w:rsid w:val="0001090E"/>
    <w:rsid w:val="00011922"/>
    <w:rsid w:val="000162F8"/>
    <w:rsid w:val="00023F72"/>
    <w:rsid w:val="000251E3"/>
    <w:rsid w:val="0003228D"/>
    <w:rsid w:val="00032963"/>
    <w:rsid w:val="00032B72"/>
    <w:rsid w:val="00032D2A"/>
    <w:rsid w:val="00043577"/>
    <w:rsid w:val="000540E0"/>
    <w:rsid w:val="00057756"/>
    <w:rsid w:val="00060E45"/>
    <w:rsid w:val="00064E42"/>
    <w:rsid w:val="00066F29"/>
    <w:rsid w:val="00073760"/>
    <w:rsid w:val="00075031"/>
    <w:rsid w:val="0008334B"/>
    <w:rsid w:val="00083E7C"/>
    <w:rsid w:val="00084B8B"/>
    <w:rsid w:val="00084EB6"/>
    <w:rsid w:val="000910D9"/>
    <w:rsid w:val="000A717B"/>
    <w:rsid w:val="000B00FA"/>
    <w:rsid w:val="000B18F3"/>
    <w:rsid w:val="000B2466"/>
    <w:rsid w:val="000B3E5E"/>
    <w:rsid w:val="000B49B2"/>
    <w:rsid w:val="000B5651"/>
    <w:rsid w:val="000C5047"/>
    <w:rsid w:val="000D06BF"/>
    <w:rsid w:val="000D0A67"/>
    <w:rsid w:val="000D3C03"/>
    <w:rsid w:val="000D501E"/>
    <w:rsid w:val="000D73FC"/>
    <w:rsid w:val="000E5187"/>
    <w:rsid w:val="000F10A9"/>
    <w:rsid w:val="000F122B"/>
    <w:rsid w:val="000F27E4"/>
    <w:rsid w:val="001100C3"/>
    <w:rsid w:val="00111A8A"/>
    <w:rsid w:val="0011611E"/>
    <w:rsid w:val="00117AD8"/>
    <w:rsid w:val="00117EB1"/>
    <w:rsid w:val="0012300C"/>
    <w:rsid w:val="0012790A"/>
    <w:rsid w:val="00143777"/>
    <w:rsid w:val="001437C0"/>
    <w:rsid w:val="001444D8"/>
    <w:rsid w:val="00145FA0"/>
    <w:rsid w:val="00146B5F"/>
    <w:rsid w:val="00153886"/>
    <w:rsid w:val="00155377"/>
    <w:rsid w:val="00162C36"/>
    <w:rsid w:val="00170B0E"/>
    <w:rsid w:val="00172A8B"/>
    <w:rsid w:val="0017419E"/>
    <w:rsid w:val="00185229"/>
    <w:rsid w:val="0018685A"/>
    <w:rsid w:val="001878E0"/>
    <w:rsid w:val="00190E42"/>
    <w:rsid w:val="001914A6"/>
    <w:rsid w:val="00193A6C"/>
    <w:rsid w:val="00195081"/>
    <w:rsid w:val="0019717C"/>
    <w:rsid w:val="001A1483"/>
    <w:rsid w:val="001B0DFA"/>
    <w:rsid w:val="001B31EA"/>
    <w:rsid w:val="001B564D"/>
    <w:rsid w:val="001C1B29"/>
    <w:rsid w:val="001C25D6"/>
    <w:rsid w:val="001C7908"/>
    <w:rsid w:val="001D40F3"/>
    <w:rsid w:val="001D73C7"/>
    <w:rsid w:val="001E51D9"/>
    <w:rsid w:val="001E6E91"/>
    <w:rsid w:val="001E7659"/>
    <w:rsid w:val="001F32DF"/>
    <w:rsid w:val="001F4CDA"/>
    <w:rsid w:val="002019F4"/>
    <w:rsid w:val="00201E10"/>
    <w:rsid w:val="00205B7D"/>
    <w:rsid w:val="00214F8A"/>
    <w:rsid w:val="00221DEE"/>
    <w:rsid w:val="002243CA"/>
    <w:rsid w:val="0023241E"/>
    <w:rsid w:val="002342A8"/>
    <w:rsid w:val="00234D43"/>
    <w:rsid w:val="00240433"/>
    <w:rsid w:val="002429A3"/>
    <w:rsid w:val="00246CC6"/>
    <w:rsid w:val="0025293A"/>
    <w:rsid w:val="002551F0"/>
    <w:rsid w:val="00255680"/>
    <w:rsid w:val="00256473"/>
    <w:rsid w:val="00257FBF"/>
    <w:rsid w:val="00261A6F"/>
    <w:rsid w:val="00264AE4"/>
    <w:rsid w:val="00264BE9"/>
    <w:rsid w:val="00265CFB"/>
    <w:rsid w:val="00271B5F"/>
    <w:rsid w:val="00287E66"/>
    <w:rsid w:val="00291BBD"/>
    <w:rsid w:val="00294285"/>
    <w:rsid w:val="00295F5B"/>
    <w:rsid w:val="002A2330"/>
    <w:rsid w:val="002A393F"/>
    <w:rsid w:val="002B0E48"/>
    <w:rsid w:val="002B2E97"/>
    <w:rsid w:val="002B5DAA"/>
    <w:rsid w:val="002B795E"/>
    <w:rsid w:val="002B7B44"/>
    <w:rsid w:val="002C0DE7"/>
    <w:rsid w:val="002C5271"/>
    <w:rsid w:val="002C532E"/>
    <w:rsid w:val="002C5AF6"/>
    <w:rsid w:val="002D0877"/>
    <w:rsid w:val="002D1310"/>
    <w:rsid w:val="002D163C"/>
    <w:rsid w:val="002D1DB2"/>
    <w:rsid w:val="002D2024"/>
    <w:rsid w:val="002D259C"/>
    <w:rsid w:val="002D2A39"/>
    <w:rsid w:val="002D4646"/>
    <w:rsid w:val="002D58A9"/>
    <w:rsid w:val="002D67DA"/>
    <w:rsid w:val="002E2BE8"/>
    <w:rsid w:val="002E3520"/>
    <w:rsid w:val="002F110C"/>
    <w:rsid w:val="002F2E2F"/>
    <w:rsid w:val="002F39E7"/>
    <w:rsid w:val="002F50B8"/>
    <w:rsid w:val="002F5E7C"/>
    <w:rsid w:val="0030162D"/>
    <w:rsid w:val="00304653"/>
    <w:rsid w:val="00305BD1"/>
    <w:rsid w:val="003062F9"/>
    <w:rsid w:val="003160F3"/>
    <w:rsid w:val="0031637B"/>
    <w:rsid w:val="003242E9"/>
    <w:rsid w:val="0032431E"/>
    <w:rsid w:val="00330CC1"/>
    <w:rsid w:val="00333A82"/>
    <w:rsid w:val="00334A36"/>
    <w:rsid w:val="003355C1"/>
    <w:rsid w:val="00337358"/>
    <w:rsid w:val="00342982"/>
    <w:rsid w:val="003445D0"/>
    <w:rsid w:val="00352133"/>
    <w:rsid w:val="0035491B"/>
    <w:rsid w:val="00357C9C"/>
    <w:rsid w:val="00360584"/>
    <w:rsid w:val="00363EB8"/>
    <w:rsid w:val="00370CA5"/>
    <w:rsid w:val="0037200A"/>
    <w:rsid w:val="00373000"/>
    <w:rsid w:val="00374D72"/>
    <w:rsid w:val="00377008"/>
    <w:rsid w:val="00382384"/>
    <w:rsid w:val="00383C8A"/>
    <w:rsid w:val="0038565E"/>
    <w:rsid w:val="00393FB1"/>
    <w:rsid w:val="003944B0"/>
    <w:rsid w:val="003B0369"/>
    <w:rsid w:val="003B3E33"/>
    <w:rsid w:val="003B568A"/>
    <w:rsid w:val="003C0B62"/>
    <w:rsid w:val="003C6B24"/>
    <w:rsid w:val="003D1E8F"/>
    <w:rsid w:val="003D209C"/>
    <w:rsid w:val="003D3459"/>
    <w:rsid w:val="003D3691"/>
    <w:rsid w:val="003D4720"/>
    <w:rsid w:val="003D60BA"/>
    <w:rsid w:val="003E0A28"/>
    <w:rsid w:val="003E1E99"/>
    <w:rsid w:val="003E213E"/>
    <w:rsid w:val="003E2C2E"/>
    <w:rsid w:val="003E4B0F"/>
    <w:rsid w:val="003F0A87"/>
    <w:rsid w:val="003F4B6F"/>
    <w:rsid w:val="003F6D85"/>
    <w:rsid w:val="004008FD"/>
    <w:rsid w:val="00400E55"/>
    <w:rsid w:val="00402865"/>
    <w:rsid w:val="00404392"/>
    <w:rsid w:val="00422058"/>
    <w:rsid w:val="00423B7D"/>
    <w:rsid w:val="004304FB"/>
    <w:rsid w:val="004309CA"/>
    <w:rsid w:val="004324B8"/>
    <w:rsid w:val="00437997"/>
    <w:rsid w:val="00445F6B"/>
    <w:rsid w:val="004464A0"/>
    <w:rsid w:val="00450565"/>
    <w:rsid w:val="00451A64"/>
    <w:rsid w:val="00452780"/>
    <w:rsid w:val="0045682C"/>
    <w:rsid w:val="00464423"/>
    <w:rsid w:val="00465CB5"/>
    <w:rsid w:val="0047118C"/>
    <w:rsid w:val="004724FD"/>
    <w:rsid w:val="00483AA3"/>
    <w:rsid w:val="0048520D"/>
    <w:rsid w:val="004925D9"/>
    <w:rsid w:val="00493989"/>
    <w:rsid w:val="00493FEB"/>
    <w:rsid w:val="004957D3"/>
    <w:rsid w:val="0049590D"/>
    <w:rsid w:val="00496128"/>
    <w:rsid w:val="004A09B7"/>
    <w:rsid w:val="004A1AA2"/>
    <w:rsid w:val="004A1C5E"/>
    <w:rsid w:val="004A3327"/>
    <w:rsid w:val="004A438E"/>
    <w:rsid w:val="004A4907"/>
    <w:rsid w:val="004B34D3"/>
    <w:rsid w:val="004B7A9E"/>
    <w:rsid w:val="004C5683"/>
    <w:rsid w:val="004C7ACA"/>
    <w:rsid w:val="004D4C23"/>
    <w:rsid w:val="004E010E"/>
    <w:rsid w:val="004E27AF"/>
    <w:rsid w:val="004E406C"/>
    <w:rsid w:val="004E5863"/>
    <w:rsid w:val="004F3A8E"/>
    <w:rsid w:val="005005DC"/>
    <w:rsid w:val="005016C6"/>
    <w:rsid w:val="005021CE"/>
    <w:rsid w:val="005052D4"/>
    <w:rsid w:val="00505D9C"/>
    <w:rsid w:val="00505FD4"/>
    <w:rsid w:val="00506360"/>
    <w:rsid w:val="0050698E"/>
    <w:rsid w:val="0050769C"/>
    <w:rsid w:val="005104D9"/>
    <w:rsid w:val="0051348F"/>
    <w:rsid w:val="00521944"/>
    <w:rsid w:val="00522F65"/>
    <w:rsid w:val="005251BC"/>
    <w:rsid w:val="00525372"/>
    <w:rsid w:val="00527AA2"/>
    <w:rsid w:val="005406CB"/>
    <w:rsid w:val="0054081C"/>
    <w:rsid w:val="00541BB7"/>
    <w:rsid w:val="0056068A"/>
    <w:rsid w:val="00565B8F"/>
    <w:rsid w:val="00567D74"/>
    <w:rsid w:val="00576271"/>
    <w:rsid w:val="00576E0E"/>
    <w:rsid w:val="005829F0"/>
    <w:rsid w:val="00591AF4"/>
    <w:rsid w:val="005938F2"/>
    <w:rsid w:val="005A1DCE"/>
    <w:rsid w:val="005A25DE"/>
    <w:rsid w:val="005A7C21"/>
    <w:rsid w:val="005B1C44"/>
    <w:rsid w:val="005C1E9F"/>
    <w:rsid w:val="005C337A"/>
    <w:rsid w:val="005C40C4"/>
    <w:rsid w:val="005C5407"/>
    <w:rsid w:val="005C627A"/>
    <w:rsid w:val="005D1713"/>
    <w:rsid w:val="005D1E64"/>
    <w:rsid w:val="005D54E2"/>
    <w:rsid w:val="005E18A2"/>
    <w:rsid w:val="005E4491"/>
    <w:rsid w:val="005F37C9"/>
    <w:rsid w:val="005F6FC2"/>
    <w:rsid w:val="00602865"/>
    <w:rsid w:val="00603359"/>
    <w:rsid w:val="00606350"/>
    <w:rsid w:val="0060710C"/>
    <w:rsid w:val="00607C85"/>
    <w:rsid w:val="0061074C"/>
    <w:rsid w:val="00611FC7"/>
    <w:rsid w:val="006138B0"/>
    <w:rsid w:val="0061586F"/>
    <w:rsid w:val="00616EC8"/>
    <w:rsid w:val="006240A3"/>
    <w:rsid w:val="00632A43"/>
    <w:rsid w:val="00640363"/>
    <w:rsid w:val="00640B79"/>
    <w:rsid w:val="00642094"/>
    <w:rsid w:val="006436CE"/>
    <w:rsid w:val="006439C8"/>
    <w:rsid w:val="0064778D"/>
    <w:rsid w:val="00650FD6"/>
    <w:rsid w:val="00651910"/>
    <w:rsid w:val="00656174"/>
    <w:rsid w:val="0066341A"/>
    <w:rsid w:val="006648FE"/>
    <w:rsid w:val="006668B4"/>
    <w:rsid w:val="0068506A"/>
    <w:rsid w:val="00690DD5"/>
    <w:rsid w:val="00695D25"/>
    <w:rsid w:val="006A1552"/>
    <w:rsid w:val="006A4ABB"/>
    <w:rsid w:val="006A6F5F"/>
    <w:rsid w:val="006B46E4"/>
    <w:rsid w:val="006B522A"/>
    <w:rsid w:val="006B7D82"/>
    <w:rsid w:val="006C16E7"/>
    <w:rsid w:val="006C2702"/>
    <w:rsid w:val="006C333F"/>
    <w:rsid w:val="006D2182"/>
    <w:rsid w:val="006D47AD"/>
    <w:rsid w:val="006D57EF"/>
    <w:rsid w:val="006E2296"/>
    <w:rsid w:val="006E58F9"/>
    <w:rsid w:val="006F066E"/>
    <w:rsid w:val="006F0FA8"/>
    <w:rsid w:val="006F2DF4"/>
    <w:rsid w:val="00716E09"/>
    <w:rsid w:val="007174A5"/>
    <w:rsid w:val="007222A9"/>
    <w:rsid w:val="007245C7"/>
    <w:rsid w:val="007341D8"/>
    <w:rsid w:val="007406AF"/>
    <w:rsid w:val="00741F15"/>
    <w:rsid w:val="0075101C"/>
    <w:rsid w:val="00754530"/>
    <w:rsid w:val="00762895"/>
    <w:rsid w:val="00766025"/>
    <w:rsid w:val="00772D4B"/>
    <w:rsid w:val="00782481"/>
    <w:rsid w:val="007A029A"/>
    <w:rsid w:val="007A429D"/>
    <w:rsid w:val="007B19BE"/>
    <w:rsid w:val="007B29B4"/>
    <w:rsid w:val="007C493C"/>
    <w:rsid w:val="007E4B44"/>
    <w:rsid w:val="007E526A"/>
    <w:rsid w:val="007F235C"/>
    <w:rsid w:val="007F27F3"/>
    <w:rsid w:val="007F3FD3"/>
    <w:rsid w:val="007F781C"/>
    <w:rsid w:val="0080221F"/>
    <w:rsid w:val="00805858"/>
    <w:rsid w:val="008105F7"/>
    <w:rsid w:val="00811968"/>
    <w:rsid w:val="00812D24"/>
    <w:rsid w:val="008177B3"/>
    <w:rsid w:val="0082075F"/>
    <w:rsid w:val="00824EFE"/>
    <w:rsid w:val="008319FC"/>
    <w:rsid w:val="00832636"/>
    <w:rsid w:val="00833B8D"/>
    <w:rsid w:val="00837C54"/>
    <w:rsid w:val="00841084"/>
    <w:rsid w:val="00844C4E"/>
    <w:rsid w:val="00853EA3"/>
    <w:rsid w:val="008543D1"/>
    <w:rsid w:val="00855B9D"/>
    <w:rsid w:val="0085780A"/>
    <w:rsid w:val="00860080"/>
    <w:rsid w:val="00865AB5"/>
    <w:rsid w:val="00866C74"/>
    <w:rsid w:val="008677F9"/>
    <w:rsid w:val="008721F3"/>
    <w:rsid w:val="00872586"/>
    <w:rsid w:val="0088041F"/>
    <w:rsid w:val="00885E35"/>
    <w:rsid w:val="0089036C"/>
    <w:rsid w:val="00893589"/>
    <w:rsid w:val="008A2665"/>
    <w:rsid w:val="008A592E"/>
    <w:rsid w:val="008B0E59"/>
    <w:rsid w:val="008D12EE"/>
    <w:rsid w:val="008E100C"/>
    <w:rsid w:val="008E13DB"/>
    <w:rsid w:val="008E2543"/>
    <w:rsid w:val="008F01EA"/>
    <w:rsid w:val="008F2A9D"/>
    <w:rsid w:val="008F3289"/>
    <w:rsid w:val="008F3CC4"/>
    <w:rsid w:val="008F3DE6"/>
    <w:rsid w:val="008F653A"/>
    <w:rsid w:val="008F7201"/>
    <w:rsid w:val="009021AE"/>
    <w:rsid w:val="0090448B"/>
    <w:rsid w:val="009049AE"/>
    <w:rsid w:val="00906D6D"/>
    <w:rsid w:val="00911FA6"/>
    <w:rsid w:val="009129A4"/>
    <w:rsid w:val="00912F6B"/>
    <w:rsid w:val="00915728"/>
    <w:rsid w:val="00923354"/>
    <w:rsid w:val="009245DA"/>
    <w:rsid w:val="00933545"/>
    <w:rsid w:val="00935108"/>
    <w:rsid w:val="00940F47"/>
    <w:rsid w:val="00941BE3"/>
    <w:rsid w:val="0094300B"/>
    <w:rsid w:val="00946CB4"/>
    <w:rsid w:val="00952501"/>
    <w:rsid w:val="00952653"/>
    <w:rsid w:val="009534B6"/>
    <w:rsid w:val="00953EF4"/>
    <w:rsid w:val="00954054"/>
    <w:rsid w:val="0095609D"/>
    <w:rsid w:val="0096076D"/>
    <w:rsid w:val="00960C58"/>
    <w:rsid w:val="00960E8C"/>
    <w:rsid w:val="00964135"/>
    <w:rsid w:val="00970EE1"/>
    <w:rsid w:val="009732F4"/>
    <w:rsid w:val="00984B45"/>
    <w:rsid w:val="00986815"/>
    <w:rsid w:val="009873A7"/>
    <w:rsid w:val="00990CB5"/>
    <w:rsid w:val="0099391F"/>
    <w:rsid w:val="00995744"/>
    <w:rsid w:val="00997132"/>
    <w:rsid w:val="009973EA"/>
    <w:rsid w:val="009A21AE"/>
    <w:rsid w:val="009A2EFA"/>
    <w:rsid w:val="009A4B96"/>
    <w:rsid w:val="009B048D"/>
    <w:rsid w:val="009C35E5"/>
    <w:rsid w:val="009C4E3B"/>
    <w:rsid w:val="009D0724"/>
    <w:rsid w:val="009D295D"/>
    <w:rsid w:val="009D475F"/>
    <w:rsid w:val="009D4FF5"/>
    <w:rsid w:val="009E0FD5"/>
    <w:rsid w:val="009E15F9"/>
    <w:rsid w:val="009E55D3"/>
    <w:rsid w:val="009F30B2"/>
    <w:rsid w:val="009F5066"/>
    <w:rsid w:val="009F50E2"/>
    <w:rsid w:val="00A02AC0"/>
    <w:rsid w:val="00A10CC2"/>
    <w:rsid w:val="00A13D25"/>
    <w:rsid w:val="00A14FA7"/>
    <w:rsid w:val="00A16DC7"/>
    <w:rsid w:val="00A232BE"/>
    <w:rsid w:val="00A24286"/>
    <w:rsid w:val="00A30697"/>
    <w:rsid w:val="00A309F6"/>
    <w:rsid w:val="00A33B4B"/>
    <w:rsid w:val="00A34721"/>
    <w:rsid w:val="00A4262B"/>
    <w:rsid w:val="00A519FF"/>
    <w:rsid w:val="00A70899"/>
    <w:rsid w:val="00A7748C"/>
    <w:rsid w:val="00A8335D"/>
    <w:rsid w:val="00A8543B"/>
    <w:rsid w:val="00A92875"/>
    <w:rsid w:val="00A952C2"/>
    <w:rsid w:val="00AA1D0D"/>
    <w:rsid w:val="00AA605C"/>
    <w:rsid w:val="00AA6094"/>
    <w:rsid w:val="00AA6E72"/>
    <w:rsid w:val="00AA7F8A"/>
    <w:rsid w:val="00AB168C"/>
    <w:rsid w:val="00AB356A"/>
    <w:rsid w:val="00AB35E5"/>
    <w:rsid w:val="00AB7E3D"/>
    <w:rsid w:val="00AB7F84"/>
    <w:rsid w:val="00AC11C6"/>
    <w:rsid w:val="00AC3CC4"/>
    <w:rsid w:val="00AC7689"/>
    <w:rsid w:val="00AD5090"/>
    <w:rsid w:val="00AD69CE"/>
    <w:rsid w:val="00AD7468"/>
    <w:rsid w:val="00AF1D3A"/>
    <w:rsid w:val="00B07A9E"/>
    <w:rsid w:val="00B11064"/>
    <w:rsid w:val="00B116DB"/>
    <w:rsid w:val="00B12809"/>
    <w:rsid w:val="00B2563E"/>
    <w:rsid w:val="00B30730"/>
    <w:rsid w:val="00B30F55"/>
    <w:rsid w:val="00B36389"/>
    <w:rsid w:val="00B369DE"/>
    <w:rsid w:val="00B3719A"/>
    <w:rsid w:val="00B422A9"/>
    <w:rsid w:val="00B422FC"/>
    <w:rsid w:val="00B4295E"/>
    <w:rsid w:val="00B437D3"/>
    <w:rsid w:val="00B43FD3"/>
    <w:rsid w:val="00B44CAA"/>
    <w:rsid w:val="00B465A1"/>
    <w:rsid w:val="00B47357"/>
    <w:rsid w:val="00B54FE7"/>
    <w:rsid w:val="00B55239"/>
    <w:rsid w:val="00B56CCC"/>
    <w:rsid w:val="00B71145"/>
    <w:rsid w:val="00B73DF1"/>
    <w:rsid w:val="00B74FF7"/>
    <w:rsid w:val="00B75F24"/>
    <w:rsid w:val="00B766A5"/>
    <w:rsid w:val="00B774C7"/>
    <w:rsid w:val="00B81D93"/>
    <w:rsid w:val="00B83F87"/>
    <w:rsid w:val="00B8591A"/>
    <w:rsid w:val="00B85E9E"/>
    <w:rsid w:val="00B905D7"/>
    <w:rsid w:val="00B92BB5"/>
    <w:rsid w:val="00B9407C"/>
    <w:rsid w:val="00B9573D"/>
    <w:rsid w:val="00BA2A86"/>
    <w:rsid w:val="00BA330B"/>
    <w:rsid w:val="00BA3E3A"/>
    <w:rsid w:val="00BA5A6B"/>
    <w:rsid w:val="00BB3E51"/>
    <w:rsid w:val="00BD1866"/>
    <w:rsid w:val="00BD516E"/>
    <w:rsid w:val="00BD5DA3"/>
    <w:rsid w:val="00BD6A82"/>
    <w:rsid w:val="00BE12B7"/>
    <w:rsid w:val="00BE2A60"/>
    <w:rsid w:val="00BE334C"/>
    <w:rsid w:val="00C00947"/>
    <w:rsid w:val="00C01549"/>
    <w:rsid w:val="00C06EE5"/>
    <w:rsid w:val="00C0725A"/>
    <w:rsid w:val="00C07E69"/>
    <w:rsid w:val="00C2035B"/>
    <w:rsid w:val="00C235AC"/>
    <w:rsid w:val="00C24740"/>
    <w:rsid w:val="00C26A96"/>
    <w:rsid w:val="00C30CE4"/>
    <w:rsid w:val="00C419FD"/>
    <w:rsid w:val="00C45E5A"/>
    <w:rsid w:val="00C462AB"/>
    <w:rsid w:val="00C467E9"/>
    <w:rsid w:val="00C522AA"/>
    <w:rsid w:val="00C5520D"/>
    <w:rsid w:val="00C55B66"/>
    <w:rsid w:val="00C649C3"/>
    <w:rsid w:val="00C678DE"/>
    <w:rsid w:val="00C7040F"/>
    <w:rsid w:val="00C708C6"/>
    <w:rsid w:val="00C72CBC"/>
    <w:rsid w:val="00C7676D"/>
    <w:rsid w:val="00C8076D"/>
    <w:rsid w:val="00C8167C"/>
    <w:rsid w:val="00C84AD9"/>
    <w:rsid w:val="00C855EB"/>
    <w:rsid w:val="00C930CF"/>
    <w:rsid w:val="00C94918"/>
    <w:rsid w:val="00CA0D78"/>
    <w:rsid w:val="00CA3842"/>
    <w:rsid w:val="00CB1E73"/>
    <w:rsid w:val="00CB2D0B"/>
    <w:rsid w:val="00CB6349"/>
    <w:rsid w:val="00CB79D4"/>
    <w:rsid w:val="00CB7A19"/>
    <w:rsid w:val="00CC4964"/>
    <w:rsid w:val="00CD23A0"/>
    <w:rsid w:val="00CD36A8"/>
    <w:rsid w:val="00CE2805"/>
    <w:rsid w:val="00D00461"/>
    <w:rsid w:val="00D012B9"/>
    <w:rsid w:val="00D11DAF"/>
    <w:rsid w:val="00D319A8"/>
    <w:rsid w:val="00D32F51"/>
    <w:rsid w:val="00D33D6F"/>
    <w:rsid w:val="00D35C5D"/>
    <w:rsid w:val="00D369D0"/>
    <w:rsid w:val="00D37409"/>
    <w:rsid w:val="00D4194E"/>
    <w:rsid w:val="00D45769"/>
    <w:rsid w:val="00D51D0E"/>
    <w:rsid w:val="00D557C6"/>
    <w:rsid w:val="00D57DBC"/>
    <w:rsid w:val="00D57F3A"/>
    <w:rsid w:val="00D672B7"/>
    <w:rsid w:val="00D71400"/>
    <w:rsid w:val="00D863E1"/>
    <w:rsid w:val="00D90C59"/>
    <w:rsid w:val="00DA0EFC"/>
    <w:rsid w:val="00DA126A"/>
    <w:rsid w:val="00DB1C69"/>
    <w:rsid w:val="00DB2904"/>
    <w:rsid w:val="00DB57C6"/>
    <w:rsid w:val="00DB7671"/>
    <w:rsid w:val="00DC12D4"/>
    <w:rsid w:val="00DC1AB4"/>
    <w:rsid w:val="00DC1AFA"/>
    <w:rsid w:val="00DC505A"/>
    <w:rsid w:val="00DC5A10"/>
    <w:rsid w:val="00DC6DD5"/>
    <w:rsid w:val="00DD1927"/>
    <w:rsid w:val="00DE1BD8"/>
    <w:rsid w:val="00DE3E10"/>
    <w:rsid w:val="00DE61C8"/>
    <w:rsid w:val="00DF1104"/>
    <w:rsid w:val="00DF42EA"/>
    <w:rsid w:val="00E000A0"/>
    <w:rsid w:val="00E027D8"/>
    <w:rsid w:val="00E07952"/>
    <w:rsid w:val="00E116FD"/>
    <w:rsid w:val="00E11D58"/>
    <w:rsid w:val="00E12601"/>
    <w:rsid w:val="00E13DC9"/>
    <w:rsid w:val="00E2288F"/>
    <w:rsid w:val="00E31808"/>
    <w:rsid w:val="00E366F7"/>
    <w:rsid w:val="00E37BD1"/>
    <w:rsid w:val="00E40F30"/>
    <w:rsid w:val="00E41FF8"/>
    <w:rsid w:val="00E43D3B"/>
    <w:rsid w:val="00E45F70"/>
    <w:rsid w:val="00E47E65"/>
    <w:rsid w:val="00E5097B"/>
    <w:rsid w:val="00E52C40"/>
    <w:rsid w:val="00E52E37"/>
    <w:rsid w:val="00E538D8"/>
    <w:rsid w:val="00E61760"/>
    <w:rsid w:val="00E73F95"/>
    <w:rsid w:val="00E75F4B"/>
    <w:rsid w:val="00E84F7A"/>
    <w:rsid w:val="00E925A0"/>
    <w:rsid w:val="00E93B48"/>
    <w:rsid w:val="00E941CD"/>
    <w:rsid w:val="00EA5C67"/>
    <w:rsid w:val="00EB3DA0"/>
    <w:rsid w:val="00EC1343"/>
    <w:rsid w:val="00EC29A8"/>
    <w:rsid w:val="00EC2A81"/>
    <w:rsid w:val="00EC3F7F"/>
    <w:rsid w:val="00EC480C"/>
    <w:rsid w:val="00EC6551"/>
    <w:rsid w:val="00ED1ED7"/>
    <w:rsid w:val="00ED2EF0"/>
    <w:rsid w:val="00ED75E2"/>
    <w:rsid w:val="00EE19CD"/>
    <w:rsid w:val="00EE4C12"/>
    <w:rsid w:val="00EF2CF9"/>
    <w:rsid w:val="00EF43C1"/>
    <w:rsid w:val="00EF4CF0"/>
    <w:rsid w:val="00F02A3B"/>
    <w:rsid w:val="00F10836"/>
    <w:rsid w:val="00F1234D"/>
    <w:rsid w:val="00F16DE8"/>
    <w:rsid w:val="00F21B46"/>
    <w:rsid w:val="00F2279A"/>
    <w:rsid w:val="00F26A66"/>
    <w:rsid w:val="00F30E06"/>
    <w:rsid w:val="00F30E14"/>
    <w:rsid w:val="00F3362E"/>
    <w:rsid w:val="00F34354"/>
    <w:rsid w:val="00F45157"/>
    <w:rsid w:val="00F51C99"/>
    <w:rsid w:val="00F546B1"/>
    <w:rsid w:val="00F6301D"/>
    <w:rsid w:val="00F656FD"/>
    <w:rsid w:val="00F65FC1"/>
    <w:rsid w:val="00F678CB"/>
    <w:rsid w:val="00F72ACD"/>
    <w:rsid w:val="00F940B0"/>
    <w:rsid w:val="00FA3AF8"/>
    <w:rsid w:val="00FB0ECE"/>
    <w:rsid w:val="00FB1266"/>
    <w:rsid w:val="00FB1889"/>
    <w:rsid w:val="00FB3267"/>
    <w:rsid w:val="00FB66AB"/>
    <w:rsid w:val="00FC04CE"/>
    <w:rsid w:val="00FC38EB"/>
    <w:rsid w:val="00FC5FDF"/>
    <w:rsid w:val="00FD1D29"/>
    <w:rsid w:val="00FD1DC1"/>
    <w:rsid w:val="00FD3851"/>
    <w:rsid w:val="00FF39D6"/>
    <w:rsid w:val="00FF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2770E9-092E-45BD-A462-0A0E1D15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ind w:right="-1759" w:hanging="1701"/>
      <w:jc w:val="center"/>
      <w:outlineLvl w:val="0"/>
    </w:pPr>
    <w:rPr>
      <w:b/>
      <w:bCs/>
      <w:sz w:val="44"/>
      <w:szCs w:val="20"/>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40"/>
      <w:jc w:val="both"/>
    </w:pPr>
  </w:style>
  <w:style w:type="paragraph" w:styleId="20">
    <w:name w:val="Body Text Indent 2"/>
    <w:basedOn w:val="a"/>
    <w:pPr>
      <w:ind w:firstLine="900"/>
      <w:jc w:val="both"/>
    </w:pPr>
  </w:style>
  <w:style w:type="paragraph" w:styleId="a5">
    <w:name w:val="Body Text"/>
    <w:basedOn w:val="a"/>
    <w:pPr>
      <w:jc w:val="both"/>
    </w:pPr>
    <w:rPr>
      <w:sz w:val="28"/>
      <w:szCs w:val="20"/>
    </w:rPr>
  </w:style>
  <w:style w:type="paragraph" w:styleId="21">
    <w:name w:val="Body Text 2"/>
    <w:basedOn w:val="a"/>
    <w:pPr>
      <w:tabs>
        <w:tab w:val="left" w:pos="1080"/>
      </w:tabs>
    </w:pPr>
    <w:rPr>
      <w:sz w:val="28"/>
    </w:rPr>
  </w:style>
  <w:style w:type="paragraph" w:styleId="a6">
    <w:name w:val="Balloon Text"/>
    <w:basedOn w:val="a"/>
    <w:semiHidden/>
    <w:rsid w:val="008E2543"/>
    <w:rPr>
      <w:rFonts w:ascii="Tahoma" w:hAnsi="Tahoma" w:cs="Tahoma"/>
      <w:sz w:val="16"/>
      <w:szCs w:val="16"/>
    </w:rPr>
  </w:style>
  <w:style w:type="table" w:styleId="a7">
    <w:name w:val="Table Grid"/>
    <w:basedOn w:val="a1"/>
    <w:rsid w:val="00B3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E5863"/>
    <w:rPr>
      <w:color w:val="000080"/>
      <w:u w:val="single"/>
    </w:rPr>
  </w:style>
  <w:style w:type="paragraph" w:styleId="a9">
    <w:name w:val="Normal (Web)"/>
    <w:basedOn w:val="a"/>
    <w:rsid w:val="003F0A87"/>
    <w:pPr>
      <w:spacing w:before="100" w:beforeAutospacing="1" w:after="100" w:afterAutospacing="1"/>
    </w:pPr>
  </w:style>
  <w:style w:type="paragraph" w:customStyle="1" w:styleId="western">
    <w:name w:val="western"/>
    <w:basedOn w:val="a"/>
    <w:rsid w:val="003F0A87"/>
    <w:pPr>
      <w:spacing w:before="100" w:beforeAutospacing="1" w:after="100" w:afterAutospacing="1"/>
    </w:pPr>
  </w:style>
  <w:style w:type="character" w:customStyle="1" w:styleId="aa">
    <w:name w:val="Гипертекстовая ссылка"/>
    <w:rsid w:val="003F0A87"/>
    <w:rPr>
      <w:b/>
      <w:bCs/>
      <w:color w:val="008000"/>
    </w:rPr>
  </w:style>
  <w:style w:type="paragraph" w:customStyle="1" w:styleId="ab">
    <w:name w:val="Таблицы (моноширинный)"/>
    <w:basedOn w:val="a"/>
    <w:next w:val="a"/>
    <w:rsid w:val="003F0A87"/>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rsid w:val="0012300C"/>
    <w:rPr>
      <w:b/>
      <w:bCs/>
      <w:sz w:val="44"/>
    </w:rPr>
  </w:style>
  <w:style w:type="paragraph" w:customStyle="1" w:styleId="ConsPlusNormal">
    <w:name w:val="ConsPlusNormal"/>
    <w:rsid w:val="00D45769"/>
    <w:pPr>
      <w:widowControl w:val="0"/>
      <w:autoSpaceDE w:val="0"/>
      <w:autoSpaceDN w:val="0"/>
      <w:adjustRightInd w:val="0"/>
    </w:pPr>
    <w:rPr>
      <w:rFonts w:ascii="Arial" w:hAnsi="Arial" w:cs="Arial"/>
    </w:rPr>
  </w:style>
  <w:style w:type="paragraph" w:styleId="ac">
    <w:name w:val="Title"/>
    <w:basedOn w:val="a"/>
    <w:next w:val="ad"/>
    <w:link w:val="ae"/>
    <w:qFormat/>
    <w:rsid w:val="004B7A9E"/>
    <w:pPr>
      <w:suppressAutoHyphens/>
      <w:spacing w:line="360" w:lineRule="auto"/>
      <w:jc w:val="center"/>
    </w:pPr>
    <w:rPr>
      <w:b/>
      <w:lang w:eastAsia="ar-SA"/>
    </w:rPr>
  </w:style>
  <w:style w:type="character" w:customStyle="1" w:styleId="ae">
    <w:name w:val="Заголовок Знак"/>
    <w:link w:val="ac"/>
    <w:rsid w:val="004B7A9E"/>
    <w:rPr>
      <w:b/>
      <w:sz w:val="24"/>
      <w:szCs w:val="24"/>
      <w:lang w:eastAsia="ar-SA"/>
    </w:rPr>
  </w:style>
  <w:style w:type="paragraph" w:styleId="ad">
    <w:name w:val="Subtitle"/>
    <w:basedOn w:val="a"/>
    <w:next w:val="a"/>
    <w:link w:val="af"/>
    <w:qFormat/>
    <w:rsid w:val="004B7A9E"/>
    <w:pPr>
      <w:spacing w:after="60"/>
      <w:jc w:val="center"/>
      <w:outlineLvl w:val="1"/>
    </w:pPr>
    <w:rPr>
      <w:rFonts w:ascii="Cambria" w:hAnsi="Cambria"/>
    </w:rPr>
  </w:style>
  <w:style w:type="character" w:customStyle="1" w:styleId="af">
    <w:name w:val="Подзаголовок Знак"/>
    <w:link w:val="ad"/>
    <w:rsid w:val="004B7A9E"/>
    <w:rPr>
      <w:rFonts w:ascii="Cambria" w:eastAsia="Times New Roman" w:hAnsi="Cambria" w:cs="Times New Roman"/>
      <w:sz w:val="24"/>
      <w:szCs w:val="24"/>
    </w:rPr>
  </w:style>
  <w:style w:type="character" w:customStyle="1" w:styleId="a4">
    <w:name w:val="Основной текст с отступом Знак"/>
    <w:link w:val="a3"/>
    <w:rsid w:val="002F39E7"/>
    <w:rPr>
      <w:sz w:val="24"/>
      <w:szCs w:val="24"/>
    </w:rPr>
  </w:style>
  <w:style w:type="paragraph" w:customStyle="1" w:styleId="11">
    <w:name w:val="Текст1"/>
    <w:basedOn w:val="a"/>
    <w:rsid w:val="002F39E7"/>
    <w:pPr>
      <w:suppressAutoHyphens/>
    </w:pPr>
    <w:rPr>
      <w:rFonts w:ascii="Courier New" w:hAnsi="Courier New" w:cs="Courier New"/>
      <w:sz w:val="20"/>
      <w:szCs w:val="20"/>
      <w:lang w:eastAsia="ar-SA"/>
    </w:rPr>
  </w:style>
  <w:style w:type="paragraph" w:styleId="af0">
    <w:name w:val="No Spacing"/>
    <w:uiPriority w:val="1"/>
    <w:qFormat/>
    <w:rsid w:val="00E41FF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140633">
      <w:bodyDiv w:val="1"/>
      <w:marLeft w:val="0"/>
      <w:marRight w:val="0"/>
      <w:marTop w:val="0"/>
      <w:marBottom w:val="0"/>
      <w:divBdr>
        <w:top w:val="none" w:sz="0" w:space="0" w:color="auto"/>
        <w:left w:val="none" w:sz="0" w:space="0" w:color="auto"/>
        <w:bottom w:val="none" w:sz="0" w:space="0" w:color="auto"/>
        <w:right w:val="none" w:sz="0" w:space="0" w:color="auto"/>
      </w:divBdr>
    </w:div>
    <w:div w:id="705911215">
      <w:bodyDiv w:val="1"/>
      <w:marLeft w:val="0"/>
      <w:marRight w:val="0"/>
      <w:marTop w:val="0"/>
      <w:marBottom w:val="0"/>
      <w:divBdr>
        <w:top w:val="none" w:sz="0" w:space="0" w:color="auto"/>
        <w:left w:val="none" w:sz="0" w:space="0" w:color="auto"/>
        <w:bottom w:val="none" w:sz="0" w:space="0" w:color="auto"/>
        <w:right w:val="none" w:sz="0" w:space="0" w:color="auto"/>
      </w:divBdr>
    </w:div>
    <w:div w:id="20547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8A71-5307-4F4A-9AC0-9C3AF490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5040</Words>
  <Characters>28730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RU Zone</Company>
  <LinksUpToDate>false</LinksUpToDate>
  <CharactersWithSpaces>33703</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 User</dc:creator>
  <cp:keywords/>
  <cp:lastModifiedBy>Татьяна Филатова</cp:lastModifiedBy>
  <cp:revision>2</cp:revision>
  <cp:lastPrinted>2019-11-21T12:23:00Z</cp:lastPrinted>
  <dcterms:created xsi:type="dcterms:W3CDTF">2020-05-06T11:45:00Z</dcterms:created>
  <dcterms:modified xsi:type="dcterms:W3CDTF">2020-05-06T11:45:00Z</dcterms:modified>
</cp:coreProperties>
</file>