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504042" w14:textId="77777777" w:rsidR="00EA78A7" w:rsidRPr="00EA78A7" w:rsidRDefault="00EA78A7" w:rsidP="00EA78A7">
      <w:pPr>
        <w:suppressAutoHyphens w:val="0"/>
        <w:jc w:val="center"/>
        <w:rPr>
          <w:b/>
          <w:noProof/>
          <w:sz w:val="32"/>
          <w:szCs w:val="32"/>
          <w:lang w:eastAsia="ru-RU"/>
        </w:rPr>
      </w:pPr>
      <w:r w:rsidRPr="00EA78A7">
        <w:rPr>
          <w:b/>
          <w:noProof/>
          <w:sz w:val="32"/>
          <w:szCs w:val="32"/>
          <w:lang w:eastAsia="ru-RU"/>
        </w:rPr>
        <w:drawing>
          <wp:inline distT="0" distB="0" distL="0" distR="0" wp14:anchorId="64BDA12E" wp14:editId="59DD5D31">
            <wp:extent cx="495300" cy="541020"/>
            <wp:effectExtent l="0" t="0" r="0" b="0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14D2" w14:textId="77777777" w:rsidR="00EA78A7" w:rsidRPr="00EA78A7" w:rsidRDefault="00EA78A7" w:rsidP="00EA78A7">
      <w:pPr>
        <w:suppressAutoHyphens w:val="0"/>
        <w:jc w:val="center"/>
        <w:rPr>
          <w:b/>
          <w:sz w:val="32"/>
          <w:szCs w:val="32"/>
          <w:lang w:eastAsia="ru-RU"/>
        </w:rPr>
      </w:pPr>
    </w:p>
    <w:p w14:paraId="7231850B" w14:textId="77777777" w:rsidR="00EA78A7" w:rsidRPr="00EA78A7" w:rsidRDefault="00EA78A7" w:rsidP="00EA78A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EA78A7">
        <w:rPr>
          <w:b/>
          <w:sz w:val="32"/>
          <w:szCs w:val="32"/>
          <w:lang w:eastAsia="ru-RU"/>
        </w:rPr>
        <w:t>Администрация сельского поселения Спиридоновка</w:t>
      </w:r>
    </w:p>
    <w:p w14:paraId="70C9DF25" w14:textId="77777777" w:rsidR="00EA78A7" w:rsidRPr="00EA78A7" w:rsidRDefault="00EA78A7" w:rsidP="00EA78A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EA78A7">
        <w:rPr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EA78A7">
        <w:rPr>
          <w:b/>
          <w:sz w:val="32"/>
          <w:szCs w:val="32"/>
          <w:lang w:eastAsia="ru-RU"/>
        </w:rPr>
        <w:t>Волжский</w:t>
      </w:r>
      <w:proofErr w:type="gramEnd"/>
    </w:p>
    <w:p w14:paraId="0B827ADE" w14:textId="77777777" w:rsidR="00EA78A7" w:rsidRPr="00EA78A7" w:rsidRDefault="00EA78A7" w:rsidP="00EA78A7">
      <w:pPr>
        <w:suppressAutoHyphens w:val="0"/>
        <w:spacing w:line="480" w:lineRule="auto"/>
        <w:jc w:val="center"/>
        <w:outlineLvl w:val="0"/>
        <w:rPr>
          <w:b/>
          <w:sz w:val="32"/>
          <w:szCs w:val="32"/>
          <w:lang w:eastAsia="ru-RU"/>
        </w:rPr>
      </w:pPr>
      <w:r w:rsidRPr="00EA78A7">
        <w:rPr>
          <w:b/>
          <w:sz w:val="32"/>
          <w:szCs w:val="32"/>
          <w:lang w:eastAsia="ru-RU"/>
        </w:rPr>
        <w:t>Самарской области</w:t>
      </w:r>
    </w:p>
    <w:p w14:paraId="27B043D5" w14:textId="77777777" w:rsidR="00EA78A7" w:rsidRPr="00EA78A7" w:rsidRDefault="00EA78A7" w:rsidP="00EA78A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 w:val="0"/>
        <w:spacing w:after="240"/>
        <w:jc w:val="center"/>
        <w:rPr>
          <w:b/>
          <w:sz w:val="32"/>
          <w:szCs w:val="32"/>
          <w:lang w:eastAsia="ru-RU"/>
        </w:rPr>
      </w:pPr>
      <w:r w:rsidRPr="00EA78A7">
        <w:rPr>
          <w:b/>
          <w:sz w:val="32"/>
          <w:szCs w:val="32"/>
          <w:lang w:eastAsia="ru-RU"/>
        </w:rPr>
        <w:t>ПОСТАНОВЛЕНИЕ</w:t>
      </w:r>
    </w:p>
    <w:p w14:paraId="30270A29" w14:textId="560FE0DE" w:rsidR="00EA78A7" w:rsidRPr="00EA78A7" w:rsidRDefault="00EA78A7" w:rsidP="00EA78A7">
      <w:pPr>
        <w:suppressAutoHyphens w:val="0"/>
        <w:spacing w:after="240" w:line="276" w:lineRule="auto"/>
        <w:jc w:val="center"/>
        <w:rPr>
          <w:b/>
          <w:sz w:val="28"/>
          <w:szCs w:val="28"/>
          <w:lang w:eastAsia="ru-RU"/>
        </w:rPr>
      </w:pPr>
      <w:r w:rsidRPr="00EA78A7">
        <w:rPr>
          <w:b/>
          <w:sz w:val="28"/>
          <w:szCs w:val="28"/>
          <w:lang w:eastAsia="ru-RU"/>
        </w:rPr>
        <w:t>от «</w:t>
      </w:r>
      <w:r w:rsidR="0097338A">
        <w:rPr>
          <w:b/>
          <w:sz w:val="28"/>
          <w:szCs w:val="28"/>
          <w:lang w:eastAsia="ru-RU"/>
        </w:rPr>
        <w:t>12</w:t>
      </w:r>
      <w:r w:rsidRPr="00EA78A7">
        <w:rPr>
          <w:b/>
          <w:sz w:val="28"/>
          <w:szCs w:val="28"/>
          <w:lang w:eastAsia="ru-RU"/>
        </w:rPr>
        <w:t xml:space="preserve">» </w:t>
      </w:r>
      <w:r w:rsidR="0097338A">
        <w:rPr>
          <w:b/>
          <w:sz w:val="28"/>
          <w:szCs w:val="28"/>
          <w:lang w:eastAsia="ru-RU"/>
        </w:rPr>
        <w:t>июл</w:t>
      </w:r>
      <w:r w:rsidRPr="00EA78A7">
        <w:rPr>
          <w:b/>
          <w:sz w:val="28"/>
          <w:szCs w:val="28"/>
          <w:lang w:eastAsia="ru-RU"/>
        </w:rPr>
        <w:t>я 20</w:t>
      </w:r>
      <w:r w:rsidR="0097338A">
        <w:rPr>
          <w:b/>
          <w:sz w:val="28"/>
          <w:szCs w:val="28"/>
          <w:lang w:eastAsia="ru-RU"/>
        </w:rPr>
        <w:t>21</w:t>
      </w:r>
      <w:r w:rsidRPr="00EA78A7">
        <w:rPr>
          <w:b/>
          <w:sz w:val="28"/>
          <w:szCs w:val="28"/>
          <w:lang w:eastAsia="ru-RU"/>
        </w:rPr>
        <w:t xml:space="preserve"> года</w:t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</w:r>
      <w:r w:rsidRPr="00EA78A7">
        <w:rPr>
          <w:b/>
          <w:sz w:val="28"/>
          <w:szCs w:val="28"/>
          <w:lang w:eastAsia="ru-RU"/>
        </w:rPr>
        <w:tab/>
        <w:t xml:space="preserve">№ </w:t>
      </w:r>
      <w:r w:rsidR="0097338A">
        <w:rPr>
          <w:b/>
          <w:sz w:val="28"/>
          <w:szCs w:val="28"/>
          <w:lang w:eastAsia="ru-RU"/>
        </w:rPr>
        <w:t>52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7F8C090B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1E36D5">
        <w:rPr>
          <w:b/>
          <w:noProof/>
          <w:sz w:val="28"/>
          <w:szCs w:val="28"/>
          <w:lang w:eastAsia="ar-SA"/>
        </w:rPr>
        <w:t>Спиридоновка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E36D5">
        <w:rPr>
          <w:b/>
          <w:noProof/>
          <w:sz w:val="28"/>
          <w:szCs w:val="28"/>
          <w:lang w:eastAsia="ar-SA"/>
        </w:rPr>
        <w:t>Спиридоновка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94047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DC7303D" w14:textId="533C8776" w:rsidR="00107575" w:rsidRPr="00EA78A7" w:rsidRDefault="00107575" w:rsidP="00EA78A7">
      <w:pPr>
        <w:spacing w:line="276" w:lineRule="auto"/>
        <w:ind w:firstLine="709"/>
        <w:jc w:val="both"/>
        <w:rPr>
          <w:b/>
        </w:rPr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1E36D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1E36D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1E36D5">
        <w:rPr>
          <w:noProof/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от </w:t>
      </w:r>
      <w:r w:rsidR="006C74E8">
        <w:rPr>
          <w:noProof/>
          <w:sz w:val="28"/>
          <w:szCs w:val="28"/>
        </w:rPr>
        <w:t>2</w:t>
      </w:r>
      <w:r w:rsidR="001E36D5">
        <w:rPr>
          <w:noProof/>
          <w:sz w:val="28"/>
          <w:szCs w:val="28"/>
        </w:rPr>
        <w:t>7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1E36D5">
        <w:rPr>
          <w:noProof/>
          <w:sz w:val="28"/>
          <w:szCs w:val="28"/>
        </w:rPr>
        <w:t>50-1</w:t>
      </w:r>
      <w:r>
        <w:rPr>
          <w:sz w:val="28"/>
          <w:szCs w:val="28"/>
        </w:rPr>
        <w:t xml:space="preserve">, </w:t>
      </w:r>
      <w:r w:rsidR="00EA78A7" w:rsidRPr="00EA78A7">
        <w:rPr>
          <w:b/>
          <w:sz w:val="28"/>
          <w:szCs w:val="28"/>
        </w:rPr>
        <w:t>ПОСТАНОВЛЯЕТ:</w:t>
      </w:r>
    </w:p>
    <w:p w14:paraId="0014387E" w14:textId="7DD19E74"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законодательством</w:t>
      </w:r>
      <w:r w:rsidR="000D5CD5">
        <w:rPr>
          <w:sz w:val="28"/>
          <w:szCs w:val="28"/>
        </w:rPr>
        <w:t>.</w:t>
      </w:r>
    </w:p>
    <w:p w14:paraId="47CECE16" w14:textId="5790B688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 </w:t>
      </w:r>
      <w:r w:rsidR="00107575">
        <w:rPr>
          <w:sz w:val="28"/>
          <w:szCs w:val="28"/>
        </w:rPr>
        <w:t xml:space="preserve">Установить порядок и сроки проведения работ по подготовке проекта о внесении изменений в Правила согласно приложению № 1 к настоящему </w:t>
      </w:r>
      <w:r w:rsidR="00315CE5">
        <w:rPr>
          <w:sz w:val="28"/>
          <w:szCs w:val="28"/>
        </w:rPr>
        <w:t>П</w:t>
      </w:r>
      <w:r w:rsidR="00107575">
        <w:rPr>
          <w:sz w:val="28"/>
          <w:szCs w:val="28"/>
        </w:rPr>
        <w:t>остановлению.</w:t>
      </w:r>
    </w:p>
    <w:p w14:paraId="63C4FADB" w14:textId="4629B49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 xml:space="preserve"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</w:t>
      </w:r>
      <w:r w:rsidR="00315CE5">
        <w:rPr>
          <w:sz w:val="28"/>
          <w:szCs w:val="28"/>
        </w:rPr>
        <w:t>П</w:t>
      </w:r>
      <w:r w:rsidR="00107575">
        <w:rPr>
          <w:sz w:val="28"/>
          <w:szCs w:val="28"/>
        </w:rPr>
        <w:t>остановлению.</w:t>
      </w:r>
    </w:p>
    <w:p w14:paraId="16D88DBC" w14:textId="136C19F7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 xml:space="preserve">Опубликовать настоящее </w:t>
      </w:r>
      <w:r w:rsidR="00315CE5">
        <w:rPr>
          <w:sz w:val="28"/>
          <w:szCs w:val="28"/>
        </w:rPr>
        <w:t>П</w:t>
      </w:r>
      <w:r w:rsidR="00107575">
        <w:rPr>
          <w:sz w:val="28"/>
          <w:szCs w:val="28"/>
        </w:rPr>
        <w:t xml:space="preserve">остановление в газете </w:t>
      </w:r>
      <w:r w:rsidR="000D5CD5" w:rsidRPr="000D5CD5">
        <w:rPr>
          <w:rFonts w:eastAsia="MS ??"/>
          <w:sz w:val="28"/>
          <w:szCs w:val="28"/>
        </w:rPr>
        <w:t>«</w:t>
      </w:r>
      <w:r w:rsidR="001E36D5">
        <w:rPr>
          <w:rFonts w:eastAsia="MS ??"/>
          <w:sz w:val="28"/>
          <w:szCs w:val="28"/>
        </w:rPr>
        <w:t xml:space="preserve">Новости </w:t>
      </w:r>
      <w:proofErr w:type="spellStart"/>
      <w:r w:rsidR="001E36D5">
        <w:rPr>
          <w:rFonts w:eastAsia="MS ??"/>
          <w:sz w:val="28"/>
          <w:szCs w:val="28"/>
        </w:rPr>
        <w:t>Спиридоновки</w:t>
      </w:r>
      <w:proofErr w:type="spellEnd"/>
      <w:r w:rsidR="000D5CD5" w:rsidRPr="000D5CD5">
        <w:rPr>
          <w:rFonts w:eastAsia="MS ??"/>
          <w:sz w:val="28"/>
          <w:szCs w:val="28"/>
        </w:rPr>
        <w:t>»</w:t>
      </w:r>
      <w:r w:rsidR="00107575">
        <w:rPr>
          <w:rFonts w:eastAsia="MS ??"/>
          <w:sz w:val="28"/>
          <w:szCs w:val="28"/>
        </w:rPr>
        <w:t xml:space="preserve"> </w:t>
      </w:r>
      <w:r w:rsidR="00315CE5">
        <w:rPr>
          <w:rFonts w:eastAsia="MS ??"/>
          <w:sz w:val="28"/>
          <w:szCs w:val="28"/>
        </w:rPr>
        <w:t>и</w:t>
      </w:r>
      <w:r w:rsidR="00107575">
        <w:rPr>
          <w:rFonts w:eastAsia="MS ??"/>
          <w:sz w:val="28"/>
          <w:szCs w:val="28"/>
        </w:rPr>
        <w:t xml:space="preserve"> разместить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1E36D5">
        <w:rPr>
          <w:rFonts w:eastAsia="MS ??"/>
          <w:sz w:val="28"/>
          <w:szCs w:val="28"/>
        </w:rPr>
        <w:t>Спиридоновка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94047A">
        <w:rPr>
          <w:rFonts w:eastAsia="MS ??"/>
          <w:sz w:val="28"/>
          <w:szCs w:val="28"/>
        </w:rPr>
        <w:t>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0CC22789" w14:textId="56A5DB2D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 w:rsidR="00107575">
        <w:rPr>
          <w:sz w:val="28"/>
          <w:szCs w:val="28"/>
        </w:rPr>
        <w:t>Контроль за</w:t>
      </w:r>
      <w:proofErr w:type="gramEnd"/>
      <w:r w:rsidR="00107575">
        <w:rPr>
          <w:sz w:val="28"/>
          <w:szCs w:val="28"/>
        </w:rPr>
        <w:t xml:space="preserve"> исполнением настоящего </w:t>
      </w:r>
      <w:r w:rsidR="00315CE5">
        <w:rPr>
          <w:sz w:val="28"/>
          <w:szCs w:val="28"/>
        </w:rPr>
        <w:t>П</w:t>
      </w:r>
      <w:r w:rsidR="00107575">
        <w:rPr>
          <w:sz w:val="28"/>
          <w:szCs w:val="28"/>
        </w:rPr>
        <w:t>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0F59093C" w:rsidR="00107575" w:rsidRDefault="0097338A">
      <w:pPr>
        <w:jc w:val="both"/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1075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7575">
        <w:rPr>
          <w:sz w:val="28"/>
          <w:szCs w:val="28"/>
        </w:rPr>
        <w:t xml:space="preserve"> сельского поселения </w:t>
      </w:r>
      <w:r w:rsidR="001E36D5">
        <w:rPr>
          <w:noProof/>
          <w:sz w:val="28"/>
          <w:szCs w:val="28"/>
        </w:rPr>
        <w:t>Спиридоновка</w:t>
      </w:r>
    </w:p>
    <w:p w14:paraId="4847EE0A" w14:textId="43A2667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94047A">
        <w:rPr>
          <w:noProof/>
          <w:sz w:val="28"/>
          <w:szCs w:val="28"/>
        </w:rPr>
        <w:t>Волжский</w:t>
      </w:r>
    </w:p>
    <w:p w14:paraId="0A83C8E2" w14:textId="66FA522B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FBD">
        <w:rPr>
          <w:sz w:val="28"/>
          <w:szCs w:val="28"/>
        </w:rPr>
        <w:t xml:space="preserve">   </w:t>
      </w:r>
      <w:r w:rsidR="005927D5">
        <w:rPr>
          <w:sz w:val="28"/>
          <w:szCs w:val="28"/>
        </w:rPr>
        <w:t xml:space="preserve">  </w:t>
      </w:r>
      <w:proofErr w:type="spellStart"/>
      <w:r w:rsidR="0097338A">
        <w:rPr>
          <w:sz w:val="28"/>
          <w:szCs w:val="28"/>
        </w:rPr>
        <w:t>М.В.Корнеев</w:t>
      </w:r>
      <w:proofErr w:type="spellEnd"/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 w:rsidP="00EA78A7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7AC336E1" w14:textId="34EC0C95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1E36D5">
        <w:rPr>
          <w:noProof/>
          <w:sz w:val="24"/>
          <w:szCs w:val="24"/>
        </w:rPr>
        <w:t>Спиридоновка</w:t>
      </w:r>
    </w:p>
    <w:p w14:paraId="3A86CF57" w14:textId="11C45909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от </w:t>
      </w:r>
      <w:r w:rsidR="0097338A">
        <w:rPr>
          <w:sz w:val="24"/>
          <w:szCs w:val="24"/>
        </w:rPr>
        <w:t>12</w:t>
      </w:r>
      <w:r w:rsidR="00EA78A7">
        <w:rPr>
          <w:sz w:val="24"/>
          <w:szCs w:val="24"/>
        </w:rPr>
        <w:t>.</w:t>
      </w:r>
      <w:r w:rsidR="0097338A">
        <w:rPr>
          <w:sz w:val="24"/>
          <w:szCs w:val="24"/>
        </w:rPr>
        <w:t>07</w:t>
      </w:r>
      <w:r w:rsidR="00EA78A7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97338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</w:t>
      </w:r>
      <w:r w:rsidR="00EA78A7">
        <w:rPr>
          <w:sz w:val="24"/>
          <w:szCs w:val="24"/>
        </w:rPr>
        <w:t xml:space="preserve"> </w:t>
      </w:r>
      <w:r w:rsidR="0097338A">
        <w:rPr>
          <w:sz w:val="24"/>
          <w:szCs w:val="24"/>
        </w:rPr>
        <w:t>52</w:t>
      </w:r>
    </w:p>
    <w:p w14:paraId="34704148" w14:textId="77777777" w:rsidR="00107575" w:rsidRDefault="00107575" w:rsidP="00315CE5">
      <w:pPr>
        <w:rPr>
          <w:b/>
          <w:sz w:val="28"/>
          <w:szCs w:val="28"/>
        </w:rPr>
      </w:pPr>
    </w:p>
    <w:p w14:paraId="352CD234" w14:textId="77777777" w:rsidR="00315CE5" w:rsidRDefault="00315CE5" w:rsidP="00315CE5">
      <w:pPr>
        <w:rPr>
          <w:b/>
          <w:sz w:val="28"/>
          <w:szCs w:val="28"/>
        </w:rPr>
      </w:pPr>
    </w:p>
    <w:p w14:paraId="51852A37" w14:textId="6003D39F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1E36D5">
        <w:rPr>
          <w:b/>
          <w:noProof/>
          <w:sz w:val="28"/>
          <w:szCs w:val="28"/>
        </w:rPr>
        <w:t>Спиридоновка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E36D5">
        <w:rPr>
          <w:b/>
          <w:noProof/>
          <w:sz w:val="28"/>
          <w:szCs w:val="28"/>
        </w:rPr>
        <w:t>Спиридоновка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2077329C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19AE48F1" w:rsidR="00107575" w:rsidRDefault="00107575" w:rsidP="0094047A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</w:t>
            </w:r>
            <w:r w:rsidR="009404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)</w:t>
            </w:r>
            <w:r w:rsidR="0094047A">
              <w:rPr>
                <w:sz w:val="28"/>
                <w:szCs w:val="28"/>
              </w:rPr>
              <w:t xml:space="preserve"> в рамках соглашений о передаче осуществления отдельных </w:t>
            </w:r>
            <w:r w:rsidR="00827E17">
              <w:rPr>
                <w:sz w:val="28"/>
                <w:szCs w:val="28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827E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месяц</w:t>
            </w:r>
            <w:r w:rsidR="00827E1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21495F94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53F4A40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741313DE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0BE1657" w:rsidR="00107575" w:rsidRDefault="00A8732A" w:rsidP="009F3C6D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213296">
              <w:rPr>
                <w:sz w:val="28"/>
                <w:szCs w:val="28"/>
              </w:rPr>
              <w:t>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Default="00107575" w:rsidP="00827E17">
            <w:pPr>
              <w:jc w:val="center"/>
            </w:pPr>
            <w:r>
              <w:rPr>
                <w:sz w:val="28"/>
                <w:szCs w:val="28"/>
              </w:rPr>
              <w:t xml:space="preserve">Комиссия, Администрация </w:t>
            </w:r>
            <w:r w:rsidR="00827E17">
              <w:rPr>
                <w:sz w:val="28"/>
                <w:szCs w:val="28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3E209B6D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>
              <w:rPr>
                <w:sz w:val="28"/>
                <w:szCs w:val="28"/>
              </w:rPr>
              <w:lastRenderedPageBreak/>
              <w:t xml:space="preserve">в Собрание представителей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94047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473C118F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1E36D5">
              <w:rPr>
                <w:noProof/>
                <w:sz w:val="28"/>
                <w:szCs w:val="28"/>
              </w:rPr>
              <w:t>Спиридоновка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 w:rsidP="00EA78A7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057FF4A6" w14:textId="047488D3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1E36D5">
        <w:rPr>
          <w:noProof/>
          <w:sz w:val="24"/>
          <w:szCs w:val="24"/>
        </w:rPr>
        <w:t>Спиридоновка</w:t>
      </w:r>
    </w:p>
    <w:p w14:paraId="0D4FEAC6" w14:textId="348D629B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от </w:t>
      </w:r>
      <w:r w:rsidR="0097338A">
        <w:rPr>
          <w:sz w:val="24"/>
          <w:szCs w:val="24"/>
        </w:rPr>
        <w:t>12</w:t>
      </w:r>
      <w:r w:rsidR="00EA78A7">
        <w:rPr>
          <w:sz w:val="24"/>
          <w:szCs w:val="24"/>
        </w:rPr>
        <w:t>.</w:t>
      </w:r>
      <w:r w:rsidR="0097338A">
        <w:rPr>
          <w:sz w:val="24"/>
          <w:szCs w:val="24"/>
        </w:rPr>
        <w:t>07</w:t>
      </w:r>
      <w:r w:rsidR="00EA78A7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97338A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№ </w:t>
      </w:r>
      <w:r w:rsidR="0097338A">
        <w:rPr>
          <w:sz w:val="24"/>
          <w:szCs w:val="24"/>
        </w:rPr>
        <w:t>52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0D558024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1E36D5">
        <w:rPr>
          <w:b/>
          <w:noProof/>
          <w:sz w:val="28"/>
          <w:szCs w:val="28"/>
        </w:rPr>
        <w:t>Спиридоновка</w:t>
      </w:r>
      <w:r>
        <w:rPr>
          <w:b/>
          <w:sz w:val="28"/>
          <w:szCs w:val="28"/>
        </w:rPr>
        <w:t xml:space="preserve"> муниципального района </w:t>
      </w:r>
      <w:r w:rsidR="0094047A"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331EB0DC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107575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области» (далее также</w:t>
      </w:r>
      <w:proofErr w:type="gramEnd"/>
      <w:r w:rsidR="00107575">
        <w:rPr>
          <w:sz w:val="28"/>
          <w:szCs w:val="28"/>
        </w:rPr>
        <w:t xml:space="preserve"> – проект о внесении изменений в Правила) </w:t>
      </w:r>
      <w:r w:rsidR="0094047A" w:rsidRPr="000D5CD5">
        <w:rPr>
          <w:sz w:val="28"/>
          <w:szCs w:val="28"/>
        </w:rPr>
        <w:t xml:space="preserve">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законодательством</w:t>
      </w:r>
      <w:bookmarkStart w:id="0" w:name="_GoBack"/>
      <w:bookmarkEnd w:id="0"/>
      <w:r w:rsidR="00107575">
        <w:rPr>
          <w:sz w:val="28"/>
          <w:szCs w:val="28"/>
        </w:rPr>
        <w:t>.</w:t>
      </w:r>
    </w:p>
    <w:p w14:paraId="1932FA1B" w14:textId="6DC353E4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1947B7" w:rsidRPr="001947B7">
        <w:rPr>
          <w:noProof/>
          <w:sz w:val="28"/>
          <w:szCs w:val="28"/>
          <w:lang w:eastAsia="ru-RU"/>
        </w:rPr>
        <w:t>443527, Самарская область, Волжский район, с. Спиридоновка, ул. Советская, д.114а</w:t>
      </w:r>
      <w:r w:rsidR="00107575">
        <w:rPr>
          <w:sz w:val="28"/>
          <w:szCs w:val="28"/>
          <w:lang w:eastAsia="ru-RU"/>
        </w:rPr>
        <w:t>.</w:t>
      </w:r>
    </w:p>
    <w:p w14:paraId="53B19B8D" w14:textId="4D0D3CFD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 </w:t>
      </w:r>
      <w:r w:rsidR="00107575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r w:rsidR="00107575">
        <w:rPr>
          <w:sz w:val="28"/>
          <w:szCs w:val="28"/>
        </w:rPr>
        <w:t>Полученные материалы возврату не подлежат.</w:t>
      </w:r>
    </w:p>
    <w:p w14:paraId="5F99023D" w14:textId="1633024C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6. </w:t>
      </w:r>
      <w:r w:rsidR="00107575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1E36D5">
        <w:rPr>
          <w:noProof/>
          <w:sz w:val="28"/>
          <w:szCs w:val="28"/>
        </w:rPr>
        <w:t>Спиридоновка</w:t>
      </w:r>
      <w:r w:rsidR="00107575">
        <w:rPr>
          <w:sz w:val="28"/>
          <w:szCs w:val="28"/>
        </w:rPr>
        <w:t xml:space="preserve"> муниципального района </w:t>
      </w:r>
      <w:r w:rsidR="0094047A">
        <w:rPr>
          <w:noProof/>
          <w:sz w:val="28"/>
          <w:szCs w:val="28"/>
        </w:rPr>
        <w:t>Волжский</w:t>
      </w:r>
      <w:r w:rsidR="00107575">
        <w:rPr>
          <w:sz w:val="28"/>
          <w:szCs w:val="28"/>
        </w:rPr>
        <w:t xml:space="preserve"> Самарской области.</w:t>
      </w:r>
    </w:p>
    <w:p w14:paraId="0BF7BA1A" w14:textId="171F52FA" w:rsidR="00107575" w:rsidRDefault="00827E17" w:rsidP="00827E17">
      <w:pPr>
        <w:tabs>
          <w:tab w:val="left" w:pos="1134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7. </w:t>
      </w:r>
      <w:r w:rsidR="00107575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 w:rsidP="00827E17">
      <w:pPr>
        <w:ind w:firstLine="709"/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4446" w14:textId="77777777" w:rsidR="007C20D6" w:rsidRDefault="007C20D6">
      <w:r>
        <w:separator/>
      </w:r>
    </w:p>
  </w:endnote>
  <w:endnote w:type="continuationSeparator" w:id="0">
    <w:p w14:paraId="1F6C61CB" w14:textId="77777777" w:rsidR="007C20D6" w:rsidRDefault="007C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F6857" w14:textId="77777777" w:rsidR="007C20D6" w:rsidRDefault="007C20D6">
      <w:r>
        <w:separator/>
      </w:r>
    </w:p>
  </w:footnote>
  <w:footnote w:type="continuationSeparator" w:id="0">
    <w:p w14:paraId="56D4C90B" w14:textId="77777777" w:rsidR="007C20D6" w:rsidRDefault="007C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15CE5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15CE5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ECBD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37136"/>
    <w:rsid w:val="00043432"/>
    <w:rsid w:val="000557BC"/>
    <w:rsid w:val="000D5CD5"/>
    <w:rsid w:val="000F3D10"/>
    <w:rsid w:val="00100555"/>
    <w:rsid w:val="00107575"/>
    <w:rsid w:val="00124684"/>
    <w:rsid w:val="001871BA"/>
    <w:rsid w:val="001947B7"/>
    <w:rsid w:val="001D4D3D"/>
    <w:rsid w:val="001E36D5"/>
    <w:rsid w:val="001F72CA"/>
    <w:rsid w:val="00204220"/>
    <w:rsid w:val="00213296"/>
    <w:rsid w:val="00253AFF"/>
    <w:rsid w:val="002A5788"/>
    <w:rsid w:val="002A5DC4"/>
    <w:rsid w:val="00315CE5"/>
    <w:rsid w:val="00344C32"/>
    <w:rsid w:val="003B678F"/>
    <w:rsid w:val="003D2452"/>
    <w:rsid w:val="00423521"/>
    <w:rsid w:val="00463314"/>
    <w:rsid w:val="004D6CDF"/>
    <w:rsid w:val="005927D5"/>
    <w:rsid w:val="005D654D"/>
    <w:rsid w:val="006B01B8"/>
    <w:rsid w:val="006B3B96"/>
    <w:rsid w:val="006C128A"/>
    <w:rsid w:val="006C74E8"/>
    <w:rsid w:val="00711038"/>
    <w:rsid w:val="007A4FBD"/>
    <w:rsid w:val="007C20D6"/>
    <w:rsid w:val="00823F31"/>
    <w:rsid w:val="00827E17"/>
    <w:rsid w:val="0083025B"/>
    <w:rsid w:val="00887D26"/>
    <w:rsid w:val="00892656"/>
    <w:rsid w:val="008A5F6A"/>
    <w:rsid w:val="008B4431"/>
    <w:rsid w:val="008D6E60"/>
    <w:rsid w:val="00903E0B"/>
    <w:rsid w:val="0092435D"/>
    <w:rsid w:val="0093520F"/>
    <w:rsid w:val="0094047A"/>
    <w:rsid w:val="009425E2"/>
    <w:rsid w:val="00943D3C"/>
    <w:rsid w:val="0097338A"/>
    <w:rsid w:val="00977BD3"/>
    <w:rsid w:val="009D2095"/>
    <w:rsid w:val="009E038D"/>
    <w:rsid w:val="009F3C6D"/>
    <w:rsid w:val="00A35EF4"/>
    <w:rsid w:val="00A74D96"/>
    <w:rsid w:val="00A8732A"/>
    <w:rsid w:val="00AA0291"/>
    <w:rsid w:val="00AB6CF1"/>
    <w:rsid w:val="00B202C0"/>
    <w:rsid w:val="00B2133C"/>
    <w:rsid w:val="00B35DB5"/>
    <w:rsid w:val="00B40E88"/>
    <w:rsid w:val="00B41A72"/>
    <w:rsid w:val="00B5729D"/>
    <w:rsid w:val="00BC3B33"/>
    <w:rsid w:val="00BD17F0"/>
    <w:rsid w:val="00BD52ED"/>
    <w:rsid w:val="00BE0228"/>
    <w:rsid w:val="00BF6CDA"/>
    <w:rsid w:val="00C25059"/>
    <w:rsid w:val="00C46C45"/>
    <w:rsid w:val="00CA1402"/>
    <w:rsid w:val="00CA2D29"/>
    <w:rsid w:val="00CF293F"/>
    <w:rsid w:val="00CF4880"/>
    <w:rsid w:val="00D34ACA"/>
    <w:rsid w:val="00DA5128"/>
    <w:rsid w:val="00E65C68"/>
    <w:rsid w:val="00E802B3"/>
    <w:rsid w:val="00EA15F5"/>
    <w:rsid w:val="00EA78A7"/>
    <w:rsid w:val="00EB147C"/>
    <w:rsid w:val="00EC51B6"/>
    <w:rsid w:val="00ED4A20"/>
    <w:rsid w:val="00EE5B77"/>
    <w:rsid w:val="00F124C8"/>
    <w:rsid w:val="00F30AE6"/>
    <w:rsid w:val="00F93897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FCEC-64B2-4028-BA6A-78F5B46C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user001</cp:lastModifiedBy>
  <cp:revision>7</cp:revision>
  <cp:lastPrinted>2019-11-18T09:18:00Z</cp:lastPrinted>
  <dcterms:created xsi:type="dcterms:W3CDTF">2019-11-15T11:41:00Z</dcterms:created>
  <dcterms:modified xsi:type="dcterms:W3CDTF">2021-07-14T08:48:00Z</dcterms:modified>
</cp:coreProperties>
</file>