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«Команда Губернатора: Ваша оценка»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016E9">
              <w:rPr>
                <w:sz w:val="28"/>
                <w:szCs w:val="28"/>
              </w:rPr>
              <w:t xml:space="preserve"> Маркушевского сельского поселения</w:t>
            </w:r>
          </w:p>
          <w:p w:rsidR="00C016E9" w:rsidRDefault="0094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 Виктор Александрович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«______»______________20</w:t>
            </w:r>
            <w:r w:rsidR="004C2F50">
              <w:rPr>
                <w:sz w:val="28"/>
                <w:szCs w:val="28"/>
              </w:rPr>
              <w:t>19</w:t>
            </w:r>
            <w:r w:rsidR="00946A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года</w:t>
            </w:r>
          </w:p>
          <w:p w:rsidR="00C016E9" w:rsidRDefault="00C016E9">
            <w:pPr>
              <w:rPr>
                <w:sz w:val="28"/>
                <w:szCs w:val="28"/>
              </w:rPr>
            </w:pPr>
          </w:p>
        </w:tc>
      </w:tr>
    </w:tbl>
    <w:p w:rsidR="00C016E9" w:rsidRDefault="00C016E9" w:rsidP="00BD705E">
      <w:pPr>
        <w:jc w:val="center"/>
        <w:rPr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</w:p>
    <w:p w:rsidR="00C016E9" w:rsidRDefault="00C016E9" w:rsidP="00BD7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</w:t>
      </w:r>
    </w:p>
    <w:p w:rsidR="00C016E9" w:rsidRDefault="00C016E9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деятельности главы Маркушевского сельского поселения Тарногского муниципального района Вологодской области</w:t>
      </w:r>
    </w:p>
    <w:p w:rsidR="00C016E9" w:rsidRDefault="004C2F50" w:rsidP="00BD7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2018</w:t>
      </w:r>
      <w:r w:rsidR="00C016E9">
        <w:rPr>
          <w:sz w:val="28"/>
          <w:szCs w:val="28"/>
        </w:rPr>
        <w:t xml:space="preserve"> год</w:t>
      </w:r>
    </w:p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016E9">
        <w:tc>
          <w:tcPr>
            <w:tcW w:w="4785" w:type="dxa"/>
          </w:tcPr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Тарногского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Сергей Михайлович</w:t>
            </w:r>
          </w:p>
          <w:p w:rsidR="00C016E9" w:rsidRDefault="00C016E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016E9" w:rsidRDefault="00C0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«______»______________20 </w:t>
            </w:r>
            <w:r w:rsidR="004C2F5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  года</w:t>
            </w:r>
          </w:p>
          <w:p w:rsidR="00C016E9" w:rsidRDefault="00C016E9">
            <w:pPr>
              <w:jc w:val="center"/>
            </w:pPr>
          </w:p>
        </w:tc>
        <w:tc>
          <w:tcPr>
            <w:tcW w:w="4786" w:type="dxa"/>
          </w:tcPr>
          <w:p w:rsidR="00C016E9" w:rsidRDefault="00C016E9"/>
        </w:tc>
      </w:tr>
    </w:tbl>
    <w:p w:rsidR="00C016E9" w:rsidRDefault="00C016E9" w:rsidP="00BD705E">
      <w:pPr>
        <w:jc w:val="center"/>
        <w:rPr>
          <w:rFonts w:ascii="Calibri" w:hAnsi="Calibri" w:cs="Calibri"/>
          <w:sz w:val="22"/>
          <w:szCs w:val="22"/>
        </w:rPr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C016E9" w:rsidP="00BD705E">
      <w:pPr>
        <w:jc w:val="center"/>
      </w:pPr>
    </w:p>
    <w:p w:rsidR="00C016E9" w:rsidRDefault="004C2F50" w:rsidP="00BD705E">
      <w:pPr>
        <w:jc w:val="center"/>
      </w:pPr>
      <w:r>
        <w:t>2019</w:t>
      </w:r>
      <w:r w:rsidR="00C016E9">
        <w:t xml:space="preserve"> год</w:t>
      </w:r>
    </w:p>
    <w:p w:rsidR="00C016E9" w:rsidRDefault="00C016E9" w:rsidP="00BD705E">
      <w:pPr>
        <w:jc w:val="center"/>
      </w:pPr>
    </w:p>
    <w:p w:rsidR="00C016E9" w:rsidRDefault="00C016E9"/>
    <w:p w:rsidR="00C016E9" w:rsidRDefault="00C016E9"/>
    <w:p w:rsidR="00C016E9" w:rsidRDefault="00C016E9"/>
    <w:p w:rsidR="00C016E9" w:rsidRDefault="00C016E9" w:rsidP="003B4E0D">
      <w:pPr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Публичный доклад</w:t>
      </w:r>
    </w:p>
    <w:p w:rsidR="00C016E9" w:rsidRPr="00D62A0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 xml:space="preserve">о результатах деятельности                                                           </w:t>
      </w:r>
      <w:r>
        <w:rPr>
          <w:b/>
          <w:bCs/>
          <w:sz w:val="72"/>
          <w:szCs w:val="72"/>
        </w:rPr>
        <w:t xml:space="preserve">                               г</w:t>
      </w:r>
      <w:r w:rsidRPr="00D62A09">
        <w:rPr>
          <w:b/>
          <w:bCs/>
          <w:sz w:val="72"/>
          <w:szCs w:val="72"/>
        </w:rPr>
        <w:t>лавы</w:t>
      </w:r>
    </w:p>
    <w:p w:rsidR="00C016E9" w:rsidRDefault="00C016E9" w:rsidP="00BE1103">
      <w:pPr>
        <w:jc w:val="center"/>
        <w:rPr>
          <w:b/>
          <w:bCs/>
          <w:sz w:val="72"/>
          <w:szCs w:val="72"/>
        </w:rPr>
      </w:pPr>
      <w:r w:rsidRPr="00D62A09">
        <w:rPr>
          <w:b/>
          <w:bCs/>
          <w:sz w:val="72"/>
          <w:szCs w:val="72"/>
        </w:rPr>
        <w:t>Маркушевского сельского поселения</w:t>
      </w:r>
    </w:p>
    <w:p w:rsidR="00C016E9" w:rsidRPr="00D62A09" w:rsidRDefault="004C2F50" w:rsidP="00BE110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за 2018</w:t>
      </w:r>
      <w:r w:rsidR="00C016E9">
        <w:rPr>
          <w:b/>
          <w:bCs/>
          <w:sz w:val="72"/>
          <w:szCs w:val="72"/>
        </w:rPr>
        <w:t xml:space="preserve"> год</w:t>
      </w:r>
    </w:p>
    <w:p w:rsidR="00C016E9" w:rsidRDefault="00C016E9" w:rsidP="00BE1103">
      <w:pPr>
        <w:jc w:val="center"/>
        <w:rPr>
          <w:b/>
          <w:bCs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946A45" w:rsidRDefault="00946A45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Default="00C016E9" w:rsidP="004C2F50">
      <w:pPr>
        <w:rPr>
          <w:b/>
          <w:bCs/>
          <w:color w:val="000000"/>
          <w:sz w:val="28"/>
          <w:szCs w:val="28"/>
        </w:rPr>
      </w:pPr>
    </w:p>
    <w:p w:rsidR="00C016E9" w:rsidRPr="00042244" w:rsidRDefault="00946A45" w:rsidP="00BE11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C016E9" w:rsidRPr="00042244" w:rsidRDefault="00C016E9" w:rsidP="00BE1103">
      <w:pPr>
        <w:jc w:val="center"/>
        <w:rPr>
          <w:b/>
          <w:bCs/>
          <w:color w:val="000000"/>
          <w:sz w:val="28"/>
          <w:szCs w:val="28"/>
        </w:rPr>
      </w:pPr>
    </w:p>
    <w:p w:rsidR="00C016E9" w:rsidRPr="00042244" w:rsidRDefault="00C016E9" w:rsidP="00BE110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042244">
        <w:rPr>
          <w:color w:val="000000"/>
          <w:sz w:val="28"/>
          <w:szCs w:val="28"/>
        </w:rPr>
        <w:t>Маркушевское</w:t>
      </w:r>
      <w:proofErr w:type="spellEnd"/>
      <w:r w:rsidRPr="00042244">
        <w:rPr>
          <w:color w:val="000000"/>
          <w:sz w:val="28"/>
          <w:szCs w:val="28"/>
        </w:rPr>
        <w:t xml:space="preserve"> сельское поселение образовано с 01.01.2006 года путем объединения Маркушевского и Раменского сельсоветов и знаменито своей древней историей, которая начинается с 1458 года. В этот период велась борьба за объединение княжеств в единое Московское государство. Василий Темный с остатками войска и пленными бежал на Онегу, в </w:t>
      </w:r>
      <w:proofErr w:type="spellStart"/>
      <w:r w:rsidRPr="00042244">
        <w:rPr>
          <w:color w:val="000000"/>
          <w:sz w:val="28"/>
          <w:szCs w:val="28"/>
        </w:rPr>
        <w:t>заволоцкие</w:t>
      </w:r>
      <w:proofErr w:type="spellEnd"/>
      <w:r w:rsidRPr="00042244">
        <w:rPr>
          <w:color w:val="000000"/>
          <w:sz w:val="28"/>
          <w:szCs w:val="28"/>
        </w:rPr>
        <w:t xml:space="preserve"> земли, а затем воротился через Верховье на Тотьму и Вологду. Пленные, плохо охраняемые, разбежались около реки </w:t>
      </w:r>
      <w:proofErr w:type="spellStart"/>
      <w:r w:rsidRPr="00042244">
        <w:rPr>
          <w:color w:val="000000"/>
          <w:sz w:val="28"/>
          <w:szCs w:val="28"/>
        </w:rPr>
        <w:t>Лохты</w:t>
      </w:r>
      <w:proofErr w:type="spellEnd"/>
      <w:r w:rsidRPr="00042244">
        <w:rPr>
          <w:color w:val="000000"/>
          <w:sz w:val="28"/>
          <w:szCs w:val="28"/>
        </w:rPr>
        <w:t xml:space="preserve">. На пятнадцатый день пришли они в </w:t>
      </w:r>
      <w:r w:rsidRPr="00042244">
        <w:rPr>
          <w:color w:val="000000"/>
          <w:sz w:val="28"/>
          <w:szCs w:val="28"/>
          <w:u w:val="single"/>
        </w:rPr>
        <w:t>раменье</w:t>
      </w:r>
      <w:r w:rsidR="00F47B5E">
        <w:rPr>
          <w:color w:val="000000"/>
          <w:sz w:val="28"/>
          <w:szCs w:val="28"/>
          <w:u w:val="single"/>
        </w:rPr>
        <w:t xml:space="preserve"> </w:t>
      </w:r>
      <w:r w:rsidRPr="00042244">
        <w:rPr>
          <w:color w:val="000000"/>
          <w:sz w:val="28"/>
          <w:szCs w:val="28"/>
          <w:u w:val="single"/>
        </w:rPr>
        <w:t>-</w:t>
      </w:r>
      <w:r w:rsidRPr="00042244">
        <w:rPr>
          <w:color w:val="000000"/>
          <w:sz w:val="28"/>
          <w:szCs w:val="28"/>
        </w:rPr>
        <w:t xml:space="preserve"> участок большого леса, соснового бора и вековых лип.               Так образовалась деревня Раменье</w:t>
      </w:r>
      <w:r w:rsidR="005C3509">
        <w:rPr>
          <w:color w:val="000000"/>
          <w:sz w:val="28"/>
          <w:szCs w:val="28"/>
        </w:rPr>
        <w:t>, которая в 2018 году отметила 56</w:t>
      </w:r>
      <w:r>
        <w:rPr>
          <w:color w:val="000000"/>
          <w:sz w:val="28"/>
          <w:szCs w:val="28"/>
        </w:rPr>
        <w:t xml:space="preserve">5-летний юбилей. К </w:t>
      </w:r>
      <w:r w:rsidR="005C3509">
        <w:rPr>
          <w:color w:val="000000"/>
          <w:sz w:val="28"/>
          <w:szCs w:val="28"/>
        </w:rPr>
        <w:t xml:space="preserve">555-летнему </w:t>
      </w:r>
      <w:r>
        <w:rPr>
          <w:color w:val="000000"/>
          <w:sz w:val="28"/>
          <w:szCs w:val="28"/>
        </w:rPr>
        <w:t xml:space="preserve">юбилею </w:t>
      </w:r>
      <w:r w:rsidR="005C3509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подготовлен сборник исторических материалов «Стоит средь лесов деревенька».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776FAA" w:rsidRDefault="00C016E9" w:rsidP="00BE110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042244">
        <w:rPr>
          <w:color w:val="000000"/>
          <w:sz w:val="28"/>
          <w:szCs w:val="28"/>
        </w:rPr>
        <w:t>Маркуша</w:t>
      </w:r>
      <w:proofErr w:type="spellEnd"/>
      <w:r w:rsidRPr="00042244">
        <w:rPr>
          <w:color w:val="000000"/>
          <w:sz w:val="28"/>
          <w:szCs w:val="28"/>
        </w:rPr>
        <w:t xml:space="preserve"> ведет свое летоисчисление с 1576 года, когда  монах </w:t>
      </w:r>
      <w:proofErr w:type="spellStart"/>
      <w:r w:rsidRPr="00042244">
        <w:rPr>
          <w:color w:val="000000"/>
          <w:sz w:val="28"/>
          <w:szCs w:val="28"/>
        </w:rPr>
        <w:t>Агапит</w:t>
      </w:r>
      <w:proofErr w:type="spellEnd"/>
      <w:r w:rsidRPr="00042244">
        <w:rPr>
          <w:color w:val="000000"/>
          <w:sz w:val="28"/>
          <w:szCs w:val="28"/>
        </w:rPr>
        <w:t xml:space="preserve">, пришедший из </w:t>
      </w:r>
      <w:proofErr w:type="spellStart"/>
      <w:r w:rsidRPr="00042244">
        <w:rPr>
          <w:color w:val="000000"/>
          <w:sz w:val="28"/>
          <w:szCs w:val="28"/>
        </w:rPr>
        <w:t>Борисо-Глебского</w:t>
      </w:r>
      <w:proofErr w:type="spellEnd"/>
      <w:r w:rsidRPr="00042244">
        <w:rPr>
          <w:color w:val="000000"/>
          <w:sz w:val="28"/>
          <w:szCs w:val="28"/>
        </w:rPr>
        <w:t xml:space="preserve"> монастыря,  основал на речке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, что впадает в реку </w:t>
      </w:r>
      <w:proofErr w:type="spellStart"/>
      <w:r w:rsidRPr="00042244">
        <w:rPr>
          <w:color w:val="000000"/>
          <w:sz w:val="28"/>
          <w:szCs w:val="28"/>
        </w:rPr>
        <w:t>Тарногу</w:t>
      </w:r>
      <w:proofErr w:type="spellEnd"/>
      <w:r w:rsidRPr="00042244">
        <w:rPr>
          <w:color w:val="000000"/>
          <w:sz w:val="28"/>
          <w:szCs w:val="28"/>
        </w:rPr>
        <w:t xml:space="preserve">, </w:t>
      </w:r>
      <w:proofErr w:type="spellStart"/>
      <w:r w:rsidRPr="00042244">
        <w:rPr>
          <w:color w:val="000000"/>
          <w:sz w:val="28"/>
          <w:szCs w:val="28"/>
        </w:rPr>
        <w:t>Маркушевский</w:t>
      </w:r>
      <w:proofErr w:type="spellEnd"/>
      <w:r w:rsidRPr="00042244">
        <w:rPr>
          <w:color w:val="000000"/>
          <w:sz w:val="28"/>
          <w:szCs w:val="28"/>
        </w:rPr>
        <w:t xml:space="preserve"> Никольский (он же </w:t>
      </w:r>
      <w:proofErr w:type="spellStart"/>
      <w:r w:rsidRPr="00042244">
        <w:rPr>
          <w:color w:val="000000"/>
          <w:sz w:val="28"/>
          <w:szCs w:val="28"/>
        </w:rPr>
        <w:t>Агапитов</w:t>
      </w:r>
      <w:proofErr w:type="spellEnd"/>
      <w:r w:rsidRPr="00042244">
        <w:rPr>
          <w:color w:val="000000"/>
          <w:sz w:val="28"/>
          <w:szCs w:val="28"/>
        </w:rPr>
        <w:t xml:space="preserve">) монастырь, к сожалению, не сохранившийся в настоящее время. К 1764 году в монастырских деревнях было 219 мужчин, а с учетом семей зависимых                   от монастыря людей было более 600. К 1932 году по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 уже было                     45 поселений (так называли деревни).</w:t>
      </w:r>
      <w:r w:rsidR="00946A45">
        <w:rPr>
          <w:color w:val="000000"/>
          <w:sz w:val="28"/>
          <w:szCs w:val="28"/>
        </w:rPr>
        <w:t xml:space="preserve"> В 2016 году </w:t>
      </w:r>
      <w:proofErr w:type="spellStart"/>
      <w:r w:rsidR="00946A45">
        <w:rPr>
          <w:color w:val="000000"/>
          <w:sz w:val="28"/>
          <w:szCs w:val="28"/>
        </w:rPr>
        <w:t>Маркуша</w:t>
      </w:r>
      <w:proofErr w:type="spellEnd"/>
      <w:r w:rsidR="00946A45">
        <w:rPr>
          <w:color w:val="000000"/>
          <w:sz w:val="28"/>
          <w:szCs w:val="28"/>
        </w:rPr>
        <w:t xml:space="preserve"> отметила</w:t>
      </w:r>
      <w:r>
        <w:rPr>
          <w:color w:val="000000"/>
          <w:sz w:val="28"/>
          <w:szCs w:val="28"/>
        </w:rPr>
        <w:t xml:space="preserve">                 </w:t>
      </w:r>
      <w:r w:rsidR="00946A45">
        <w:rPr>
          <w:color w:val="000000"/>
          <w:sz w:val="28"/>
          <w:szCs w:val="28"/>
        </w:rPr>
        <w:t xml:space="preserve">  440-летний юбилей</w:t>
      </w:r>
      <w:r w:rsidR="005C3509">
        <w:rPr>
          <w:color w:val="000000"/>
          <w:sz w:val="28"/>
          <w:szCs w:val="28"/>
        </w:rPr>
        <w:t>, к этой дате выпущен</w:t>
      </w:r>
      <w:r w:rsidR="00946A45">
        <w:rPr>
          <w:color w:val="000000"/>
          <w:sz w:val="28"/>
          <w:szCs w:val="28"/>
        </w:rPr>
        <w:t xml:space="preserve"> документал</w:t>
      </w:r>
      <w:r w:rsidR="00776FAA">
        <w:rPr>
          <w:color w:val="000000"/>
          <w:sz w:val="28"/>
          <w:szCs w:val="28"/>
        </w:rPr>
        <w:t>ьный сборник «</w:t>
      </w:r>
      <w:proofErr w:type="spellStart"/>
      <w:r w:rsidR="00776FAA">
        <w:rPr>
          <w:color w:val="000000"/>
          <w:sz w:val="28"/>
          <w:szCs w:val="28"/>
        </w:rPr>
        <w:t>Поиде</w:t>
      </w:r>
      <w:proofErr w:type="spellEnd"/>
      <w:r w:rsidR="00776FAA">
        <w:rPr>
          <w:color w:val="000000"/>
          <w:sz w:val="28"/>
          <w:szCs w:val="28"/>
        </w:rPr>
        <w:t xml:space="preserve"> ко </w:t>
      </w:r>
      <w:proofErr w:type="spellStart"/>
      <w:r w:rsidR="00776FAA">
        <w:rPr>
          <w:color w:val="000000"/>
          <w:sz w:val="28"/>
          <w:szCs w:val="28"/>
        </w:rPr>
        <w:t>Маркуше</w:t>
      </w:r>
      <w:proofErr w:type="spellEnd"/>
      <w:r w:rsidR="00776FAA">
        <w:rPr>
          <w:color w:val="000000"/>
          <w:sz w:val="28"/>
          <w:szCs w:val="28"/>
        </w:rPr>
        <w:t xml:space="preserve">», который в 2018 году получил диплом за участие в </w:t>
      </w:r>
      <w:r w:rsidR="00776FAA">
        <w:rPr>
          <w:color w:val="000000"/>
          <w:sz w:val="28"/>
          <w:szCs w:val="28"/>
          <w:lang w:val="en-US"/>
        </w:rPr>
        <w:t>VII</w:t>
      </w:r>
      <w:r w:rsidR="00776FAA" w:rsidRPr="00776FAA">
        <w:rPr>
          <w:color w:val="000000"/>
          <w:sz w:val="28"/>
          <w:szCs w:val="28"/>
        </w:rPr>
        <w:t xml:space="preserve"> </w:t>
      </w:r>
      <w:r w:rsidR="00776FAA">
        <w:rPr>
          <w:color w:val="000000"/>
          <w:sz w:val="28"/>
          <w:szCs w:val="28"/>
        </w:rPr>
        <w:t>областном конкурсе «Вологодская книга года».</w:t>
      </w:r>
    </w:p>
    <w:p w:rsidR="00C016E9" w:rsidRPr="00042244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Первоначально деревня Сергиевская называлась Сергиевская Слобода. В летописях первое упоминание о ней относится к 17 веку. В 201</w:t>
      </w:r>
      <w:r>
        <w:rPr>
          <w:color w:val="000000"/>
          <w:sz w:val="28"/>
          <w:szCs w:val="28"/>
        </w:rPr>
        <w:t>5 году деревня Сергиевская о</w:t>
      </w:r>
      <w:r w:rsidR="00946A45">
        <w:rPr>
          <w:color w:val="000000"/>
          <w:sz w:val="28"/>
          <w:szCs w:val="28"/>
        </w:rPr>
        <w:t>тметила свой 580-летний юбилей,</w:t>
      </w:r>
      <w:r>
        <w:rPr>
          <w:color w:val="000000"/>
          <w:sz w:val="28"/>
          <w:szCs w:val="28"/>
        </w:rPr>
        <w:t xml:space="preserve"> ее история рассказана в сборнике «Родниковая страна».</w:t>
      </w:r>
      <w:r w:rsidRPr="00042244">
        <w:rPr>
          <w:color w:val="000000"/>
          <w:sz w:val="28"/>
          <w:szCs w:val="28"/>
        </w:rPr>
        <w:t xml:space="preserve"> С 60-х лет прошлого столетия здесь жила и писала свои знаменитые полотна Народный художник России </w:t>
      </w:r>
      <w:proofErr w:type="spellStart"/>
      <w:r w:rsidRPr="00042244">
        <w:rPr>
          <w:color w:val="000000"/>
          <w:sz w:val="28"/>
          <w:szCs w:val="28"/>
        </w:rPr>
        <w:t>Джанна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Таджатовна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proofErr w:type="spellStart"/>
      <w:r w:rsidRPr="00042244">
        <w:rPr>
          <w:color w:val="000000"/>
          <w:sz w:val="28"/>
          <w:szCs w:val="28"/>
        </w:rPr>
        <w:t>Тутунджан</w:t>
      </w:r>
      <w:proofErr w:type="spellEnd"/>
      <w:r w:rsidRPr="00042244">
        <w:rPr>
          <w:color w:val="000000"/>
          <w:sz w:val="28"/>
          <w:szCs w:val="28"/>
        </w:rPr>
        <w:t>. В поселении выросло немало замечательных сынов и дочерей нашего Отечества, которые прославили свою малую родину в области культуры, искусства, здравоохранения, сельского хозяйства и других отраслей своими трудовыми подвигами далеко за пределами поселения.</w:t>
      </w:r>
    </w:p>
    <w:p w:rsidR="00C016E9" w:rsidRPr="00042244" w:rsidRDefault="00C016E9" w:rsidP="006F2DD7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42244">
        <w:rPr>
          <w:color w:val="000000"/>
          <w:sz w:val="28"/>
          <w:szCs w:val="28"/>
        </w:rPr>
        <w:t>Маркушевское</w:t>
      </w:r>
      <w:proofErr w:type="spellEnd"/>
      <w:r w:rsidRPr="00042244">
        <w:rPr>
          <w:color w:val="000000"/>
          <w:sz w:val="28"/>
          <w:szCs w:val="28"/>
        </w:rPr>
        <w:t xml:space="preserve"> сельское поселение расположено в юго-восточной части Вологодской области. Его территория  77,880 тыс. </w:t>
      </w:r>
      <w:proofErr w:type="spellStart"/>
      <w:r w:rsidRPr="00042244">
        <w:rPr>
          <w:color w:val="000000"/>
          <w:sz w:val="28"/>
          <w:szCs w:val="28"/>
        </w:rPr>
        <w:t>кв.км</w:t>
      </w:r>
      <w:proofErr w:type="spellEnd"/>
      <w:r w:rsidRPr="00042244">
        <w:rPr>
          <w:color w:val="000000"/>
          <w:sz w:val="28"/>
          <w:szCs w:val="28"/>
        </w:rPr>
        <w:t xml:space="preserve">.  Поселение  граничит на севере с </w:t>
      </w:r>
      <w:proofErr w:type="spellStart"/>
      <w:r w:rsidRPr="00042244">
        <w:rPr>
          <w:color w:val="000000"/>
          <w:sz w:val="28"/>
          <w:szCs w:val="28"/>
        </w:rPr>
        <w:t>Илезским</w:t>
      </w:r>
      <w:proofErr w:type="spellEnd"/>
      <w:r w:rsidRPr="00042244">
        <w:rPr>
          <w:color w:val="000000"/>
          <w:sz w:val="28"/>
          <w:szCs w:val="28"/>
        </w:rPr>
        <w:t xml:space="preserve"> и </w:t>
      </w:r>
      <w:proofErr w:type="spellStart"/>
      <w:r w:rsidRPr="00042244">
        <w:rPr>
          <w:color w:val="000000"/>
          <w:sz w:val="28"/>
          <w:szCs w:val="28"/>
        </w:rPr>
        <w:t>Озерецким</w:t>
      </w:r>
      <w:proofErr w:type="spellEnd"/>
      <w:r w:rsidR="003D1A59">
        <w:rPr>
          <w:color w:val="000000"/>
          <w:sz w:val="28"/>
          <w:szCs w:val="28"/>
        </w:rPr>
        <w:t xml:space="preserve"> (в настоящее время </w:t>
      </w:r>
      <w:proofErr w:type="spellStart"/>
      <w:r w:rsidR="003D1A59">
        <w:rPr>
          <w:color w:val="000000"/>
          <w:sz w:val="28"/>
          <w:szCs w:val="28"/>
        </w:rPr>
        <w:t>Тарногским</w:t>
      </w:r>
      <w:proofErr w:type="spellEnd"/>
      <w:r w:rsidR="003D1A59">
        <w:rPr>
          <w:color w:val="000000"/>
          <w:sz w:val="28"/>
          <w:szCs w:val="28"/>
        </w:rPr>
        <w:t>)</w:t>
      </w:r>
      <w:r w:rsidRPr="00042244">
        <w:rPr>
          <w:color w:val="000000"/>
          <w:sz w:val="28"/>
          <w:szCs w:val="28"/>
        </w:rPr>
        <w:t xml:space="preserve"> поселениями Тарногского муниципального района, на востоке-с </w:t>
      </w:r>
      <w:proofErr w:type="spellStart"/>
      <w:r w:rsidRPr="00042244">
        <w:rPr>
          <w:color w:val="000000"/>
          <w:sz w:val="28"/>
          <w:szCs w:val="28"/>
        </w:rPr>
        <w:t>Нюксенским</w:t>
      </w:r>
      <w:proofErr w:type="spellEnd"/>
      <w:r w:rsidRPr="00042244">
        <w:rPr>
          <w:color w:val="000000"/>
          <w:sz w:val="28"/>
          <w:szCs w:val="28"/>
        </w:rPr>
        <w:t xml:space="preserve"> районом, </w:t>
      </w:r>
      <w:r w:rsidR="003D1A59">
        <w:rPr>
          <w:color w:val="000000"/>
          <w:sz w:val="28"/>
          <w:szCs w:val="28"/>
        </w:rPr>
        <w:t xml:space="preserve">на юге – </w:t>
      </w:r>
      <w:r w:rsidRPr="00042244">
        <w:rPr>
          <w:color w:val="000000"/>
          <w:sz w:val="28"/>
          <w:szCs w:val="28"/>
        </w:rPr>
        <w:t xml:space="preserve">с </w:t>
      </w:r>
      <w:proofErr w:type="spellStart"/>
      <w:r w:rsidRPr="00042244">
        <w:rPr>
          <w:color w:val="000000"/>
          <w:sz w:val="28"/>
          <w:szCs w:val="28"/>
        </w:rPr>
        <w:t>Тотемским</w:t>
      </w:r>
      <w:proofErr w:type="spellEnd"/>
      <w:r w:rsidRPr="00042244">
        <w:rPr>
          <w:color w:val="000000"/>
          <w:sz w:val="28"/>
          <w:szCs w:val="28"/>
        </w:rPr>
        <w:t xml:space="preserve">,  на  западе–с </w:t>
      </w:r>
      <w:proofErr w:type="spellStart"/>
      <w:r w:rsidRPr="00042244">
        <w:rPr>
          <w:color w:val="000000"/>
          <w:sz w:val="28"/>
          <w:szCs w:val="28"/>
        </w:rPr>
        <w:t>Тарногским</w:t>
      </w:r>
      <w:proofErr w:type="spellEnd"/>
      <w:r w:rsidRPr="00042244">
        <w:rPr>
          <w:color w:val="000000"/>
          <w:sz w:val="28"/>
          <w:szCs w:val="28"/>
        </w:rPr>
        <w:t xml:space="preserve"> поселением Тарногского муниципального района. Центром Маркушевского поселения является деревня Заречье, которая находится в 370 км  от </w:t>
      </w:r>
      <w:proofErr w:type="spellStart"/>
      <w:r w:rsidRPr="00042244">
        <w:rPr>
          <w:color w:val="000000"/>
          <w:sz w:val="28"/>
          <w:szCs w:val="28"/>
        </w:rPr>
        <w:t>г</w:t>
      </w:r>
      <w:proofErr w:type="gramStart"/>
      <w:r w:rsidRPr="00042244">
        <w:rPr>
          <w:color w:val="000000"/>
          <w:sz w:val="28"/>
          <w:szCs w:val="28"/>
        </w:rPr>
        <w:t>.В</w:t>
      </w:r>
      <w:proofErr w:type="gramEnd"/>
      <w:r w:rsidRPr="00042244">
        <w:rPr>
          <w:color w:val="000000"/>
          <w:sz w:val="28"/>
          <w:szCs w:val="28"/>
        </w:rPr>
        <w:t>ологды</w:t>
      </w:r>
      <w:proofErr w:type="spellEnd"/>
      <w:r w:rsidRPr="00042244">
        <w:rPr>
          <w:color w:val="000000"/>
          <w:sz w:val="28"/>
          <w:szCs w:val="28"/>
        </w:rPr>
        <w:t xml:space="preserve">,  </w:t>
      </w:r>
      <w:r w:rsidR="003D1A59">
        <w:rPr>
          <w:color w:val="000000"/>
          <w:sz w:val="28"/>
          <w:szCs w:val="28"/>
        </w:rPr>
        <w:t xml:space="preserve">                              в 115 км </w:t>
      </w:r>
      <w:r w:rsidRPr="00042244">
        <w:rPr>
          <w:color w:val="000000"/>
          <w:sz w:val="28"/>
          <w:szCs w:val="28"/>
        </w:rPr>
        <w:t xml:space="preserve">от станции </w:t>
      </w:r>
      <w:proofErr w:type="spellStart"/>
      <w:r w:rsidRPr="00042244">
        <w:rPr>
          <w:color w:val="000000"/>
          <w:sz w:val="28"/>
          <w:szCs w:val="28"/>
        </w:rPr>
        <w:t>Костылево</w:t>
      </w:r>
      <w:proofErr w:type="spellEnd"/>
      <w:r w:rsidRPr="00042244">
        <w:rPr>
          <w:color w:val="000000"/>
          <w:sz w:val="28"/>
          <w:szCs w:val="28"/>
        </w:rPr>
        <w:t xml:space="preserve"> Северной железной дороги, в 160 км                                         от железнодорожной станции Великий Устюг, от районного центра села </w:t>
      </w:r>
      <w:proofErr w:type="spellStart"/>
      <w:r w:rsidRPr="00042244">
        <w:rPr>
          <w:color w:val="000000"/>
          <w:sz w:val="28"/>
          <w:szCs w:val="28"/>
        </w:rPr>
        <w:t>Тарногский</w:t>
      </w:r>
      <w:proofErr w:type="spellEnd"/>
      <w:r w:rsidRPr="00042244">
        <w:rPr>
          <w:color w:val="000000"/>
          <w:sz w:val="28"/>
          <w:szCs w:val="28"/>
        </w:rPr>
        <w:t xml:space="preserve"> Городок в 20 км. Почти четверть века  велось строительство  автомобильных дорог  на территории поселения.  Связь  с районным центром </w:t>
      </w:r>
      <w:r w:rsidRPr="00042244">
        <w:rPr>
          <w:color w:val="000000"/>
          <w:sz w:val="28"/>
          <w:szCs w:val="28"/>
        </w:rPr>
        <w:lastRenderedPageBreak/>
        <w:t xml:space="preserve">осуществляется по автодороге областного значения Нюксеница </w:t>
      </w:r>
      <w:proofErr w:type="gramStart"/>
      <w:r w:rsidRPr="00042244">
        <w:rPr>
          <w:color w:val="000000"/>
          <w:sz w:val="28"/>
          <w:szCs w:val="28"/>
        </w:rPr>
        <w:t>–</w:t>
      </w:r>
      <w:proofErr w:type="spellStart"/>
      <w:r w:rsidRPr="00042244">
        <w:rPr>
          <w:color w:val="000000"/>
          <w:sz w:val="28"/>
          <w:szCs w:val="28"/>
        </w:rPr>
        <w:t>К</w:t>
      </w:r>
      <w:proofErr w:type="gramEnd"/>
      <w:r w:rsidRPr="00042244">
        <w:rPr>
          <w:color w:val="000000"/>
          <w:sz w:val="28"/>
          <w:szCs w:val="28"/>
        </w:rPr>
        <w:t>остылево</w:t>
      </w:r>
      <w:proofErr w:type="spellEnd"/>
      <w:r w:rsidRPr="00042244">
        <w:rPr>
          <w:color w:val="000000"/>
          <w:sz w:val="28"/>
          <w:szCs w:val="28"/>
        </w:rPr>
        <w:t>. Внутрихозяйственные дороги находятся</w:t>
      </w:r>
      <w:r w:rsidR="006F2DD7">
        <w:rPr>
          <w:color w:val="000000"/>
          <w:sz w:val="28"/>
          <w:szCs w:val="28"/>
        </w:rPr>
        <w:t xml:space="preserve"> в удовлетворительном состоянии.</w:t>
      </w:r>
      <w:r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C016E9" w:rsidP="00BE1103">
      <w:pPr>
        <w:ind w:firstLine="708"/>
        <w:jc w:val="center"/>
        <w:rPr>
          <w:b/>
          <w:bCs/>
          <w:color w:val="000000"/>
          <w:sz w:val="32"/>
          <w:szCs w:val="32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 xml:space="preserve">1.Анализ </w:t>
      </w:r>
      <w:r w:rsidRPr="001B7D8A">
        <w:rPr>
          <w:b/>
          <w:bCs/>
          <w:color w:val="000000"/>
          <w:sz w:val="28"/>
          <w:szCs w:val="28"/>
          <w:u w:val="single"/>
        </w:rPr>
        <w:t>ситуации</w:t>
      </w:r>
    </w:p>
    <w:p w:rsidR="00C016E9" w:rsidRDefault="00C016E9" w:rsidP="00BE1103">
      <w:pPr>
        <w:jc w:val="both"/>
        <w:rPr>
          <w:b/>
          <w:bCs/>
          <w:color w:val="000000"/>
          <w:sz w:val="32"/>
          <w:szCs w:val="32"/>
        </w:rPr>
      </w:pPr>
      <w:r w:rsidRPr="001B7D8A">
        <w:rPr>
          <w:b/>
          <w:bCs/>
          <w:color w:val="000000"/>
          <w:sz w:val="28"/>
          <w:szCs w:val="28"/>
        </w:rPr>
        <w:t>Землеустройство</w:t>
      </w:r>
    </w:p>
    <w:p w:rsidR="00C016E9" w:rsidRPr="0066238E" w:rsidRDefault="00C016E9" w:rsidP="0066238E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 xml:space="preserve"> </w:t>
      </w:r>
      <w:proofErr w:type="gramStart"/>
      <w:r w:rsidRPr="00F212F6">
        <w:rPr>
          <w:sz w:val="28"/>
          <w:szCs w:val="28"/>
        </w:rPr>
        <w:t xml:space="preserve">В Маркушевском </w:t>
      </w:r>
      <w:r w:rsidR="00881E25">
        <w:rPr>
          <w:sz w:val="28"/>
          <w:szCs w:val="28"/>
        </w:rPr>
        <w:t xml:space="preserve">сельском поселении всего 1297 </w:t>
      </w:r>
      <w:r w:rsidRPr="00F212F6">
        <w:rPr>
          <w:sz w:val="28"/>
          <w:szCs w:val="28"/>
        </w:rPr>
        <w:t>га земель сельскохозяйственного назначения, 612 физических лиц  имеют лично</w:t>
      </w:r>
      <w:r w:rsidR="0056235A">
        <w:rPr>
          <w:sz w:val="28"/>
          <w:szCs w:val="28"/>
        </w:rPr>
        <w:t>е подсобное хозяйство, в них 957</w:t>
      </w:r>
      <w:r w:rsidR="00881E25"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 xml:space="preserve"> земельных участков, общая п</w:t>
      </w:r>
      <w:r w:rsidR="00881E25">
        <w:rPr>
          <w:sz w:val="28"/>
          <w:szCs w:val="28"/>
        </w:rPr>
        <w:t>лоща</w:t>
      </w:r>
      <w:r w:rsidR="0056235A">
        <w:rPr>
          <w:sz w:val="28"/>
          <w:szCs w:val="28"/>
        </w:rPr>
        <w:t>дь которых составляет 261 га, 9</w:t>
      </w:r>
      <w:r w:rsidRPr="00F212F6">
        <w:rPr>
          <w:sz w:val="28"/>
          <w:szCs w:val="28"/>
        </w:rPr>
        <w:t xml:space="preserve"> физ</w:t>
      </w:r>
      <w:r w:rsidR="00881E25">
        <w:rPr>
          <w:sz w:val="28"/>
          <w:szCs w:val="28"/>
        </w:rPr>
        <w:t>ических лиц занимаю</w:t>
      </w:r>
      <w:r w:rsidRPr="00F212F6">
        <w:rPr>
          <w:sz w:val="28"/>
          <w:szCs w:val="28"/>
        </w:rPr>
        <w:t>тся сенокошением, к</w:t>
      </w:r>
      <w:r w:rsidR="0056235A">
        <w:rPr>
          <w:sz w:val="28"/>
          <w:szCs w:val="28"/>
        </w:rPr>
        <w:t>оличество земельных участков 13</w:t>
      </w:r>
      <w:r>
        <w:rPr>
          <w:sz w:val="28"/>
          <w:szCs w:val="28"/>
        </w:rPr>
        <w:t>, общая площадь которых</w:t>
      </w:r>
      <w:r w:rsidR="00E67EC1">
        <w:rPr>
          <w:sz w:val="28"/>
          <w:szCs w:val="28"/>
        </w:rPr>
        <w:t xml:space="preserve"> 9,58</w:t>
      </w:r>
      <w:r w:rsidRPr="00F212F6">
        <w:rPr>
          <w:sz w:val="28"/>
          <w:szCs w:val="28"/>
        </w:rPr>
        <w:t xml:space="preserve"> га, земли  за границами поселений</w:t>
      </w:r>
      <w:r>
        <w:rPr>
          <w:sz w:val="28"/>
          <w:szCs w:val="28"/>
        </w:rPr>
        <w:t xml:space="preserve"> </w:t>
      </w:r>
      <w:r w:rsidR="00E67EC1">
        <w:rPr>
          <w:sz w:val="28"/>
          <w:szCs w:val="28"/>
        </w:rPr>
        <w:t>-1036 га (42,4</w:t>
      </w:r>
      <w:r w:rsidRPr="00F212F6">
        <w:rPr>
          <w:sz w:val="28"/>
          <w:szCs w:val="28"/>
        </w:rPr>
        <w:t xml:space="preserve"> га – в собственности, в аренде -</w:t>
      </w:r>
      <w:r w:rsidR="0056235A">
        <w:rPr>
          <w:sz w:val="28"/>
          <w:szCs w:val="28"/>
        </w:rPr>
        <w:t xml:space="preserve">  </w:t>
      </w:r>
      <w:r w:rsidR="00CD272D">
        <w:rPr>
          <w:sz w:val="28"/>
          <w:szCs w:val="28"/>
        </w:rPr>
        <w:t>10,38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272D">
        <w:rPr>
          <w:sz w:val="28"/>
          <w:szCs w:val="28"/>
        </w:rPr>
        <w:t>982,22</w:t>
      </w:r>
      <w:r w:rsidRPr="00F212F6">
        <w:rPr>
          <w:sz w:val="28"/>
          <w:szCs w:val="28"/>
        </w:rPr>
        <w:t xml:space="preserve"> га</w:t>
      </w:r>
      <w:proofErr w:type="gramEnd"/>
      <w:r w:rsidRPr="00F212F6">
        <w:rPr>
          <w:sz w:val="28"/>
          <w:szCs w:val="28"/>
        </w:rPr>
        <w:t xml:space="preserve">, </w:t>
      </w:r>
      <w:proofErr w:type="gramStart"/>
      <w:r w:rsidRPr="00F212F6">
        <w:rPr>
          <w:sz w:val="28"/>
          <w:szCs w:val="28"/>
        </w:rPr>
        <w:t>свалка -</w:t>
      </w:r>
      <w:r>
        <w:rPr>
          <w:sz w:val="28"/>
          <w:szCs w:val="28"/>
        </w:rPr>
        <w:t xml:space="preserve"> </w:t>
      </w:r>
      <w:r w:rsidRPr="00F212F6">
        <w:rPr>
          <w:sz w:val="28"/>
          <w:szCs w:val="28"/>
        </w:rPr>
        <w:t>1 га), в посе</w:t>
      </w:r>
      <w:r w:rsidR="00881E25">
        <w:rPr>
          <w:sz w:val="28"/>
          <w:szCs w:val="28"/>
        </w:rPr>
        <w:t>лении -261</w:t>
      </w:r>
      <w:r w:rsidRPr="00F212F6">
        <w:rPr>
          <w:sz w:val="28"/>
          <w:szCs w:val="28"/>
        </w:rPr>
        <w:t xml:space="preserve"> га </w:t>
      </w:r>
      <w:r w:rsidR="00CD272D">
        <w:rPr>
          <w:sz w:val="28"/>
          <w:szCs w:val="28"/>
        </w:rPr>
        <w:t>(в собственности -154,17 га, в аренде – 8,04</w:t>
      </w:r>
      <w:r w:rsidRPr="00F212F6">
        <w:rPr>
          <w:sz w:val="28"/>
          <w:szCs w:val="28"/>
        </w:rPr>
        <w:t xml:space="preserve"> га,  в пользовании </w:t>
      </w:r>
      <w:r w:rsidR="00881E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272D">
        <w:rPr>
          <w:sz w:val="28"/>
          <w:szCs w:val="28"/>
        </w:rPr>
        <w:t>98,79</w:t>
      </w:r>
      <w:r w:rsidR="00881E25">
        <w:rPr>
          <w:sz w:val="28"/>
          <w:szCs w:val="28"/>
        </w:rPr>
        <w:t xml:space="preserve"> га).</w:t>
      </w:r>
      <w:proofErr w:type="gramEnd"/>
      <w:r w:rsidR="00881E2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42244">
        <w:rPr>
          <w:color w:val="000000"/>
          <w:sz w:val="28"/>
          <w:szCs w:val="28"/>
        </w:rPr>
        <w:t xml:space="preserve">емли </w:t>
      </w:r>
      <w:r>
        <w:rPr>
          <w:color w:val="000000"/>
          <w:sz w:val="28"/>
          <w:szCs w:val="28"/>
        </w:rPr>
        <w:t xml:space="preserve">под 4 кладбищами занимают площадь </w:t>
      </w:r>
      <w:r w:rsidRPr="00042244">
        <w:rPr>
          <w:color w:val="000000"/>
          <w:sz w:val="28"/>
          <w:szCs w:val="28"/>
        </w:rPr>
        <w:t xml:space="preserve">3,5 га. Общая площадь жилой застройки территории поселения – 28059,23 </w:t>
      </w:r>
      <w:proofErr w:type="spellStart"/>
      <w:r w:rsidRPr="00042244">
        <w:rPr>
          <w:color w:val="000000"/>
          <w:sz w:val="28"/>
          <w:szCs w:val="28"/>
        </w:rPr>
        <w:t>кв</w:t>
      </w:r>
      <w:proofErr w:type="gramStart"/>
      <w:r w:rsidRPr="00042244">
        <w:rPr>
          <w:color w:val="000000"/>
          <w:sz w:val="28"/>
          <w:szCs w:val="28"/>
        </w:rPr>
        <w:t>.м</w:t>
      </w:r>
      <w:proofErr w:type="spellEnd"/>
      <w:proofErr w:type="gramEnd"/>
      <w:r w:rsidRPr="00042244">
        <w:rPr>
          <w:color w:val="000000"/>
          <w:sz w:val="28"/>
          <w:szCs w:val="28"/>
        </w:rPr>
        <w:t>, в том числе: существующая площадь жилой застройки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19851,11 </w:t>
      </w:r>
      <w:proofErr w:type="spellStart"/>
      <w:r w:rsidRPr="00042244">
        <w:rPr>
          <w:color w:val="000000"/>
          <w:sz w:val="28"/>
          <w:szCs w:val="28"/>
        </w:rPr>
        <w:t>кв.м</w:t>
      </w:r>
      <w:proofErr w:type="spellEnd"/>
      <w:r w:rsidRPr="00042244">
        <w:rPr>
          <w:color w:val="000000"/>
          <w:sz w:val="28"/>
          <w:szCs w:val="28"/>
        </w:rPr>
        <w:t>, дачники -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8208,12 </w:t>
      </w:r>
      <w:proofErr w:type="spellStart"/>
      <w:r w:rsidRPr="00042244">
        <w:rPr>
          <w:color w:val="000000"/>
          <w:sz w:val="28"/>
          <w:szCs w:val="28"/>
        </w:rPr>
        <w:t>кв.м</w:t>
      </w:r>
      <w:proofErr w:type="spellEnd"/>
      <w:r w:rsidRPr="00042244">
        <w:rPr>
          <w:color w:val="000000"/>
          <w:sz w:val="28"/>
          <w:szCs w:val="28"/>
        </w:rPr>
        <w:t xml:space="preserve">. </w:t>
      </w:r>
      <w:r w:rsidR="0066238E">
        <w:rPr>
          <w:color w:val="000000"/>
          <w:sz w:val="28"/>
          <w:szCs w:val="28"/>
        </w:rPr>
        <w:t>С 2004</w:t>
      </w:r>
      <w:r w:rsidR="004902CE">
        <w:rPr>
          <w:color w:val="000000"/>
          <w:sz w:val="28"/>
          <w:szCs w:val="28"/>
        </w:rPr>
        <w:t xml:space="preserve">                          </w:t>
      </w:r>
      <w:r w:rsidR="0066238E">
        <w:rPr>
          <w:color w:val="000000"/>
          <w:sz w:val="28"/>
          <w:szCs w:val="28"/>
        </w:rPr>
        <w:t xml:space="preserve"> </w:t>
      </w:r>
      <w:r w:rsidR="00CD272D">
        <w:rPr>
          <w:color w:val="000000"/>
          <w:sz w:val="28"/>
          <w:szCs w:val="28"/>
        </w:rPr>
        <w:t>по 2018</w:t>
      </w:r>
      <w:r w:rsidR="0066238E">
        <w:rPr>
          <w:color w:val="000000"/>
          <w:sz w:val="28"/>
          <w:szCs w:val="28"/>
        </w:rPr>
        <w:t xml:space="preserve"> годы </w:t>
      </w:r>
      <w:r w:rsidR="00CD272D">
        <w:rPr>
          <w:sz w:val="28"/>
          <w:szCs w:val="28"/>
        </w:rPr>
        <w:t>43</w:t>
      </w:r>
      <w:r w:rsidR="0056235A">
        <w:rPr>
          <w:sz w:val="28"/>
          <w:szCs w:val="28"/>
        </w:rPr>
        <w:t xml:space="preserve"> собственника </w:t>
      </w:r>
      <w:r w:rsidR="0066238E">
        <w:rPr>
          <w:sz w:val="28"/>
          <w:szCs w:val="28"/>
        </w:rPr>
        <w:t xml:space="preserve">отказались  от </w:t>
      </w:r>
      <w:r w:rsidR="0056235A">
        <w:rPr>
          <w:sz w:val="28"/>
          <w:szCs w:val="28"/>
        </w:rPr>
        <w:t>земельных участков</w:t>
      </w:r>
      <w:r w:rsidR="0066238E">
        <w:rPr>
          <w:sz w:val="28"/>
          <w:szCs w:val="28"/>
        </w:rPr>
        <w:t xml:space="preserve">: в 2004 г. –                 1 собственник (0,10 га), в 2010 – 1 собственник (0,05 га), в 2011 г.- 1 </w:t>
      </w:r>
      <w:r w:rsidR="002E2654">
        <w:rPr>
          <w:sz w:val="28"/>
          <w:szCs w:val="28"/>
        </w:rPr>
        <w:t xml:space="preserve">(0,50 га), в 2012 г. -1 ( 0,07 га), в 2013 г. 1 (0,20 га), в 2015 г. </w:t>
      </w:r>
      <w:r w:rsidR="004902CE">
        <w:rPr>
          <w:sz w:val="28"/>
          <w:szCs w:val="28"/>
        </w:rPr>
        <w:t>–</w:t>
      </w:r>
      <w:r w:rsidR="002E2654">
        <w:rPr>
          <w:sz w:val="28"/>
          <w:szCs w:val="28"/>
        </w:rPr>
        <w:t xml:space="preserve"> 8</w:t>
      </w:r>
      <w:r w:rsidR="004902CE">
        <w:rPr>
          <w:sz w:val="28"/>
          <w:szCs w:val="28"/>
        </w:rPr>
        <w:t xml:space="preserve"> (1,74 га), в 2016 г. -8 (1,68 га), в 2017 г. -8 (1,11 га)</w:t>
      </w:r>
      <w:r w:rsidR="00CD272D">
        <w:rPr>
          <w:sz w:val="28"/>
          <w:szCs w:val="28"/>
        </w:rPr>
        <w:t>, в 2018 г.- 11 (2,16 га)</w:t>
      </w:r>
      <w:r w:rsidR="00593B6B">
        <w:rPr>
          <w:sz w:val="28"/>
          <w:szCs w:val="28"/>
        </w:rPr>
        <w:t>.</w:t>
      </w:r>
      <w:r w:rsidR="002E2654">
        <w:rPr>
          <w:sz w:val="28"/>
          <w:szCs w:val="28"/>
        </w:rPr>
        <w:t xml:space="preserve"> </w:t>
      </w:r>
      <w:r w:rsidR="00CD272D">
        <w:rPr>
          <w:sz w:val="28"/>
          <w:szCs w:val="28"/>
        </w:rPr>
        <w:t>Наблюдается рост количества отказов от земельных участков в 2018 году.</w:t>
      </w:r>
      <w:r w:rsidRPr="00042244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C016E9" w:rsidRPr="00F212F6" w:rsidRDefault="00C016E9" w:rsidP="00BE1103">
      <w:pPr>
        <w:ind w:firstLine="708"/>
        <w:jc w:val="both"/>
        <w:rPr>
          <w:sz w:val="28"/>
          <w:szCs w:val="28"/>
        </w:rPr>
      </w:pPr>
      <w:r w:rsidRPr="00F212F6">
        <w:rPr>
          <w:sz w:val="28"/>
          <w:szCs w:val="28"/>
        </w:rPr>
        <w:t xml:space="preserve">На </w:t>
      </w:r>
      <w:r w:rsidR="00E67EC1">
        <w:rPr>
          <w:sz w:val="28"/>
          <w:szCs w:val="28"/>
        </w:rPr>
        <w:t>территории поселения работают 15</w:t>
      </w:r>
      <w:r w:rsidRPr="00F212F6">
        <w:rPr>
          <w:sz w:val="28"/>
          <w:szCs w:val="28"/>
        </w:rPr>
        <w:t xml:space="preserve"> предпринимателей, 5 из которых </w:t>
      </w:r>
      <w:r w:rsidR="00472446">
        <w:rPr>
          <w:sz w:val="28"/>
          <w:szCs w:val="28"/>
        </w:rPr>
        <w:t>имеют землю  в собственности, 8</w:t>
      </w:r>
      <w:r w:rsidRPr="00F212F6">
        <w:rPr>
          <w:sz w:val="28"/>
          <w:szCs w:val="28"/>
        </w:rPr>
        <w:t xml:space="preserve"> –</w:t>
      </w:r>
      <w:r w:rsidR="00E67EC1">
        <w:rPr>
          <w:sz w:val="28"/>
          <w:szCs w:val="28"/>
        </w:rPr>
        <w:t xml:space="preserve"> в аренде (8</w:t>
      </w:r>
      <w:r>
        <w:rPr>
          <w:sz w:val="28"/>
          <w:szCs w:val="28"/>
        </w:rPr>
        <w:t xml:space="preserve"> из них занимаются деревообработкой</w:t>
      </w:r>
      <w:r w:rsidR="00472446">
        <w:rPr>
          <w:sz w:val="28"/>
          <w:szCs w:val="28"/>
        </w:rPr>
        <w:t>, 3</w:t>
      </w:r>
      <w:r w:rsidRPr="00F212F6">
        <w:rPr>
          <w:sz w:val="28"/>
          <w:szCs w:val="28"/>
        </w:rPr>
        <w:t xml:space="preserve"> – грузоперевозка</w:t>
      </w:r>
      <w:r w:rsidR="00E67EC1">
        <w:rPr>
          <w:sz w:val="28"/>
          <w:szCs w:val="28"/>
        </w:rPr>
        <w:t>ми, 2</w:t>
      </w:r>
      <w:r>
        <w:rPr>
          <w:sz w:val="28"/>
          <w:szCs w:val="28"/>
        </w:rPr>
        <w:t xml:space="preserve"> – торгово-закупочной</w:t>
      </w:r>
      <w:r w:rsidRPr="00F212F6">
        <w:rPr>
          <w:sz w:val="28"/>
          <w:szCs w:val="28"/>
        </w:rPr>
        <w:t xml:space="preserve"> деятельность</w:t>
      </w:r>
      <w:r w:rsidR="00472446">
        <w:rPr>
          <w:sz w:val="28"/>
          <w:szCs w:val="28"/>
        </w:rPr>
        <w:t>ю, 1 - глава крестьянского хозяйства)</w:t>
      </w:r>
      <w:r>
        <w:rPr>
          <w:sz w:val="28"/>
          <w:szCs w:val="28"/>
        </w:rPr>
        <w:t>.</w:t>
      </w:r>
      <w:r w:rsidRPr="00F212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94C13">
        <w:rPr>
          <w:sz w:val="28"/>
          <w:szCs w:val="28"/>
        </w:rPr>
        <w:t>троят</w:t>
      </w:r>
      <w:r>
        <w:rPr>
          <w:sz w:val="28"/>
          <w:szCs w:val="28"/>
        </w:rPr>
        <w:t xml:space="preserve"> ин</w:t>
      </w:r>
      <w:r w:rsidR="00094C13">
        <w:rPr>
          <w:sz w:val="28"/>
          <w:szCs w:val="28"/>
        </w:rPr>
        <w:t>дивидуальное жилье</w:t>
      </w:r>
      <w:r w:rsidR="00CD27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человек</w:t>
      </w:r>
      <w:r w:rsidRPr="00F212F6">
        <w:rPr>
          <w:sz w:val="28"/>
          <w:szCs w:val="28"/>
        </w:rPr>
        <w:t xml:space="preserve">. </w:t>
      </w:r>
      <w:proofErr w:type="gramStart"/>
      <w:r w:rsidR="00CD272D">
        <w:rPr>
          <w:sz w:val="28"/>
          <w:szCs w:val="28"/>
        </w:rPr>
        <w:t>В 2018 году 2 человека зарегистрировали 2 крестьянских фермерских хозяйства, одно из которых получило землю в безвозмездное пользования на 6 лет площадью 43,2 га для сельскохозяйственного назначения.</w:t>
      </w:r>
      <w:proofErr w:type="gramEnd"/>
    </w:p>
    <w:p w:rsidR="00C016E9" w:rsidRPr="00042244" w:rsidRDefault="00C016E9" w:rsidP="001B7D8A">
      <w:pPr>
        <w:ind w:firstLine="708"/>
        <w:jc w:val="both"/>
        <w:rPr>
          <w:color w:val="000000"/>
          <w:sz w:val="28"/>
          <w:szCs w:val="28"/>
        </w:rPr>
      </w:pPr>
      <w:r w:rsidRPr="00BE1103">
        <w:rPr>
          <w:color w:val="000000"/>
          <w:sz w:val="28"/>
          <w:szCs w:val="28"/>
        </w:rPr>
        <w:t xml:space="preserve">В рамках реализации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Федерального закона от 24.07.2002 года                            № 101-ФЗ «Об обороте земель сельскохозяйственного назначения»                             (в редакции от 29.12.2010 года № 435-ФЗ) проведена работа                                  по оформлению земельных долей в собственность Маркушевского сельского поселения. Всего невостребованных земельных долей -1812 га, из них: собственники земельных паев отказались от 157 га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(22 доли)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 По решению суда 696,6 га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(98 долей)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долевой собственности перешло к поселению. 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Собственники отказались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от земельных участков, которые находились в границах населенных пунктов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-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E25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4,48 га (24 земельных участка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)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.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Таким образом, в собственности  поселения име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ется 853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,6 га, которые раньше находились  в долевой собственности, получена государственная регистрация права. СПК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Тарногский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» заключили договор аренды на 49 лет с собственниками земельных долей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площадь которых составляет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1764 га, СПК (колхоз) «</w:t>
      </w:r>
      <w:proofErr w:type="spellStart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Сухонец</w:t>
      </w:r>
      <w:proofErr w:type="spellEnd"/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» взял в ар</w:t>
      </w:r>
      <w:r w:rsidR="003D1A5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енду 133 га паевой земли. В 2018 году, как и в 2017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году наблюдается тенденция отказа граждан от земельных участков, находящихся в собственности  и в аренде, в связи с повышением кадастровой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lastRenderedPageBreak/>
        <w:t>стоимости земельных участков, а в результ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ате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повышением арендной платы, и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также  по причине снижения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численности скота в личных подсобных хозяйст</w:t>
      </w:r>
      <w:r w:rsidR="00513D37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вах. На территории поселения 259</w:t>
      </w:r>
      <w:r w:rsidR="00094C1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подсобных хозяйств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надо отметить, что колич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ество их каждый год </w:t>
      </w:r>
      <w:r w:rsidR="00513D37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уменьшается, по сравнению с </w:t>
      </w:r>
      <w:r w:rsidR="003D1A5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2017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годом разница составляет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FA2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5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хозяйств.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Если посмотреть статис</w:t>
      </w:r>
      <w:r w:rsidR="002242A9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тику скота  с 2006 года  по 2017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год, то можно сделат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ь выводы, что </w:t>
      </w:r>
      <w:r w:rsidRPr="00BE1103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личных подсобных хозяйствах становится все меньше коров, крупного рога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того скота,  в связи со вспышкой африканской чумы количество свиней сократилось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вдвое. Если сравнить показатели с 2006 годом, то</w:t>
      </w:r>
      <w:r w:rsidR="00C9233F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12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раз уменьшилось поголов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ье крупного рогатого скота, в 12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раз –</w:t>
      </w:r>
      <w:r w:rsidR="0009454E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количество коров, в 26 раз</w:t>
      </w:r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– коз и</w:t>
      </w:r>
      <w:r w:rsidR="00E67EC1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овец, 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 3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раза стало меньше свиней, нет в ЛПХ лошадей, но ув</w:t>
      </w:r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еличилось количество птицы </w:t>
      </w:r>
      <w:proofErr w:type="gramStart"/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1,6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раза</w:t>
      </w:r>
      <w:proofErr w:type="gramEnd"/>
      <w:r w:rsidR="00890A46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кроликов – в 2,9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 раза</w:t>
      </w:r>
      <w:r w:rsidR="00CD6DBD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>, уменьшилось количество пчелосемей</w:t>
      </w:r>
      <w:r w:rsidR="002C08A8">
        <w:rPr>
          <w:rStyle w:val="FontStyle34"/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016E9" w:rsidRPr="00042244" w:rsidRDefault="00C016E9" w:rsidP="00BE1103">
      <w:pPr>
        <w:ind w:firstLine="708"/>
        <w:jc w:val="center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pacing w:val="-7"/>
          <w:sz w:val="28"/>
          <w:szCs w:val="28"/>
        </w:rPr>
        <w:t xml:space="preserve">Численность скота в личных подсобных хозяйствах в 2006 </w:t>
      </w:r>
      <w:r w:rsidR="00FD4B75">
        <w:rPr>
          <w:b/>
          <w:bCs/>
          <w:color w:val="000000"/>
          <w:spacing w:val="-7"/>
          <w:sz w:val="28"/>
          <w:szCs w:val="28"/>
        </w:rPr>
        <w:t>- 2018</w:t>
      </w:r>
      <w:r w:rsidRPr="00042244">
        <w:rPr>
          <w:b/>
          <w:bCs/>
          <w:color w:val="000000"/>
          <w:spacing w:val="-7"/>
          <w:sz w:val="28"/>
          <w:szCs w:val="28"/>
        </w:rPr>
        <w:t xml:space="preserve">  годах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4"/>
        <w:gridCol w:w="568"/>
        <w:gridCol w:w="567"/>
        <w:gridCol w:w="515"/>
        <w:gridCol w:w="567"/>
        <w:gridCol w:w="567"/>
        <w:gridCol w:w="640"/>
        <w:gridCol w:w="567"/>
        <w:gridCol w:w="567"/>
        <w:gridCol w:w="709"/>
        <w:gridCol w:w="709"/>
        <w:gridCol w:w="708"/>
        <w:gridCol w:w="851"/>
        <w:gridCol w:w="709"/>
      </w:tblGrid>
      <w:tr w:rsidR="003D1A59" w:rsidRPr="00042244" w:rsidTr="00D93CFD">
        <w:trPr>
          <w:trHeight w:val="33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2006 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2007 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 xml:space="preserve">2008 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2009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2010 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2011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2012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 xml:space="preserve">2014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2018</w:t>
            </w:r>
          </w:p>
        </w:tc>
      </w:tr>
      <w:tr w:rsidR="003D1A59" w:rsidRPr="00042244" w:rsidTr="00D93CFD">
        <w:trPr>
          <w:trHeight w:val="210"/>
        </w:trPr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кол-во скота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</w:tr>
      <w:tr w:rsidR="003D1A59" w:rsidRPr="00042244" w:rsidTr="00D93CFD">
        <w:trPr>
          <w:cantSplit/>
          <w:trHeight w:val="7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6"/>
                <w:sz w:val="20"/>
                <w:szCs w:val="20"/>
              </w:rPr>
              <w:t>всего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4"/>
                <w:sz w:val="20"/>
                <w:szCs w:val="20"/>
              </w:rPr>
              <w:t>круп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.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042244">
              <w:rPr>
                <w:color w:val="000000"/>
                <w:spacing w:val="-14"/>
                <w:sz w:val="20"/>
                <w:szCs w:val="20"/>
              </w:rPr>
              <w:t>р</w:t>
            </w:r>
            <w:proofErr w:type="gramEnd"/>
            <w:r w:rsidRPr="00042244">
              <w:rPr>
                <w:color w:val="000000"/>
                <w:spacing w:val="-14"/>
                <w:sz w:val="20"/>
                <w:szCs w:val="20"/>
              </w:rPr>
              <w:t>ог.</w:t>
            </w:r>
          </w:p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скота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3D1A59" w:rsidRPr="00042244" w:rsidTr="00D93CFD">
        <w:trPr>
          <w:trHeight w:val="36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коровы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1A59" w:rsidRPr="00042244" w:rsidTr="00D93CFD">
        <w:trPr>
          <w:trHeight w:val="408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свиньи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3D1A59" w:rsidRPr="00042244" w:rsidTr="00D93CFD">
        <w:trPr>
          <w:trHeight w:val="4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7"/>
                <w:sz w:val="20"/>
                <w:szCs w:val="20"/>
              </w:rPr>
              <w:t>овцы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D1A59" w:rsidRPr="00042244" w:rsidTr="00D93CFD">
        <w:trPr>
          <w:trHeight w:val="40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козы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3D1A59" w:rsidRPr="00042244" w:rsidTr="00D93CFD">
        <w:trPr>
          <w:trHeight w:val="412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лошади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FD36A5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D1A59" w:rsidRPr="00042244" w:rsidTr="00D93CFD">
        <w:trPr>
          <w:trHeight w:val="419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9"/>
                <w:sz w:val="20"/>
                <w:szCs w:val="20"/>
              </w:rPr>
              <w:t>кролики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7A7" w:rsidRPr="00593B6B" w:rsidRDefault="00D907A7" w:rsidP="00D907A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</w:tr>
      <w:tr w:rsidR="003D1A59" w:rsidRPr="00042244" w:rsidTr="00D93CFD">
        <w:trPr>
          <w:trHeight w:val="411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8"/>
                <w:sz w:val="20"/>
                <w:szCs w:val="20"/>
              </w:rPr>
              <w:t>птица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CD6DB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</w:t>
            </w:r>
          </w:p>
        </w:tc>
      </w:tr>
      <w:tr w:rsidR="003D1A59" w:rsidRPr="00042244" w:rsidTr="00D93CFD">
        <w:trPr>
          <w:trHeight w:val="416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pacing w:val="-10"/>
                <w:sz w:val="20"/>
                <w:szCs w:val="20"/>
              </w:rPr>
              <w:t>пчелы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224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042244" w:rsidRDefault="003D1A59" w:rsidP="001B3F0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224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E21CB5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E21CB5" w:rsidRDefault="003D1A59" w:rsidP="001B3F0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21CB5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A59" w:rsidRPr="00593B6B" w:rsidRDefault="00CD6DBD" w:rsidP="001B3F0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</w:tbl>
    <w:p w:rsidR="00C016E9" w:rsidRPr="00042244" w:rsidRDefault="00B22DA1" w:rsidP="001B7D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C016E9" w:rsidRPr="00042244">
        <w:rPr>
          <w:color w:val="000000"/>
          <w:sz w:val="28"/>
          <w:szCs w:val="28"/>
        </w:rPr>
        <w:t xml:space="preserve"> год был очередным  годом по реализации  планов развития поселения, направленных на исполнение бюджета поселения, сохранение стабильной работы предприятий, своевременную выплату заработной платы, недопущение сокращения численности работающих и закрытия предприятий. </w:t>
      </w:r>
    </w:p>
    <w:p w:rsidR="001B4E8C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Проводилась работа по оформлению дорог в собственность поселения и ремо</w:t>
      </w:r>
      <w:r w:rsidR="006F2DD7">
        <w:rPr>
          <w:color w:val="000000"/>
          <w:sz w:val="28"/>
          <w:szCs w:val="28"/>
        </w:rPr>
        <w:t xml:space="preserve">нту дорог в границах поселения, </w:t>
      </w:r>
      <w:r w:rsidR="00DC16FA">
        <w:rPr>
          <w:color w:val="000000"/>
          <w:sz w:val="28"/>
          <w:szCs w:val="28"/>
        </w:rPr>
        <w:t xml:space="preserve">в 2016 году </w:t>
      </w:r>
      <w:r w:rsidR="006F2DD7">
        <w:rPr>
          <w:color w:val="000000"/>
          <w:sz w:val="28"/>
          <w:szCs w:val="28"/>
        </w:rPr>
        <w:t>поставлено на кадастровый учет</w:t>
      </w:r>
      <w:r w:rsidR="00DC16FA">
        <w:rPr>
          <w:color w:val="000000"/>
          <w:sz w:val="28"/>
          <w:szCs w:val="28"/>
        </w:rPr>
        <w:t xml:space="preserve">  </w:t>
      </w:r>
      <w:r w:rsidR="006F2DD7">
        <w:rPr>
          <w:color w:val="000000"/>
          <w:sz w:val="28"/>
          <w:szCs w:val="28"/>
        </w:rPr>
        <w:t>6 дорог местного значения протяженностью</w:t>
      </w:r>
      <w:r w:rsidR="001B4E8C">
        <w:rPr>
          <w:color w:val="000000"/>
          <w:sz w:val="28"/>
          <w:szCs w:val="28"/>
        </w:rPr>
        <w:t xml:space="preserve"> 5262 м</w:t>
      </w:r>
      <w:r w:rsidR="006F2DD7">
        <w:rPr>
          <w:color w:val="000000"/>
          <w:sz w:val="28"/>
          <w:szCs w:val="28"/>
        </w:rPr>
        <w:t xml:space="preserve">. </w:t>
      </w:r>
      <w:r w:rsidR="00110B81">
        <w:rPr>
          <w:color w:val="000000"/>
          <w:sz w:val="28"/>
          <w:szCs w:val="28"/>
        </w:rPr>
        <w:t xml:space="preserve">В 2018 году проведено межевание дорог по ул. Лесная, Полевая, Верхняя, Угорская в </w:t>
      </w:r>
      <w:proofErr w:type="spellStart"/>
      <w:r w:rsidR="00110B81">
        <w:rPr>
          <w:color w:val="000000"/>
          <w:sz w:val="28"/>
          <w:szCs w:val="28"/>
        </w:rPr>
        <w:t>д</w:t>
      </w:r>
      <w:proofErr w:type="gramStart"/>
      <w:r w:rsidR="00110B81">
        <w:rPr>
          <w:color w:val="000000"/>
          <w:sz w:val="28"/>
          <w:szCs w:val="28"/>
        </w:rPr>
        <w:t>.З</w:t>
      </w:r>
      <w:proofErr w:type="gramEnd"/>
      <w:r w:rsidR="00110B81">
        <w:rPr>
          <w:color w:val="000000"/>
          <w:sz w:val="28"/>
          <w:szCs w:val="28"/>
        </w:rPr>
        <w:t>аречье</w:t>
      </w:r>
      <w:proofErr w:type="spellEnd"/>
      <w:r w:rsidR="00110B81">
        <w:rPr>
          <w:color w:val="000000"/>
          <w:sz w:val="28"/>
          <w:szCs w:val="28"/>
        </w:rPr>
        <w:t>.</w:t>
      </w:r>
    </w:p>
    <w:p w:rsidR="002C08A8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Благодаря сотрудничеству органов власти всех уровней (области, района, поселен</w:t>
      </w:r>
      <w:r>
        <w:rPr>
          <w:color w:val="000000"/>
          <w:sz w:val="28"/>
          <w:szCs w:val="28"/>
        </w:rPr>
        <w:t xml:space="preserve">ия) проводились мероприятия по </w:t>
      </w:r>
      <w:r w:rsidRPr="00042244">
        <w:rPr>
          <w:color w:val="000000"/>
          <w:sz w:val="28"/>
          <w:szCs w:val="28"/>
        </w:rPr>
        <w:t xml:space="preserve">сохранению учреждений социальной сферы, не было закрытия медпунктов. Но в 2013 году по причине малочисленности детей закрыт детский сад в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</w:t>
      </w:r>
      <w:proofErr w:type="spellEnd"/>
      <w:r w:rsidRPr="00042244">
        <w:rPr>
          <w:color w:val="000000"/>
          <w:sz w:val="28"/>
          <w:szCs w:val="28"/>
        </w:rPr>
        <w:t xml:space="preserve">. Положительным можно считать то, что открыто второе здание детского сада в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gramStart"/>
      <w:r w:rsidRPr="00042244">
        <w:rPr>
          <w:color w:val="000000"/>
          <w:sz w:val="28"/>
          <w:szCs w:val="28"/>
        </w:rPr>
        <w:t>.З</w:t>
      </w:r>
      <w:proofErr w:type="gramEnd"/>
      <w:r w:rsidRPr="00042244">
        <w:rPr>
          <w:color w:val="000000"/>
          <w:sz w:val="28"/>
          <w:szCs w:val="28"/>
        </w:rPr>
        <w:t>аречье</w:t>
      </w:r>
      <w:proofErr w:type="spellEnd"/>
      <w:r w:rsidRPr="00042244">
        <w:rPr>
          <w:color w:val="000000"/>
          <w:sz w:val="28"/>
          <w:szCs w:val="28"/>
        </w:rPr>
        <w:t>, так как очередь на места в детский сад имеется. Также в 2013 году закрылась Сергиевская начальн</w:t>
      </w:r>
      <w:r w:rsidR="006F2DD7">
        <w:rPr>
          <w:color w:val="000000"/>
          <w:sz w:val="28"/>
          <w:szCs w:val="28"/>
        </w:rPr>
        <w:t xml:space="preserve">ая школа </w:t>
      </w:r>
      <w:r w:rsidRPr="00042244">
        <w:rPr>
          <w:color w:val="000000"/>
          <w:sz w:val="28"/>
          <w:szCs w:val="28"/>
        </w:rPr>
        <w:t xml:space="preserve">по причине отсутствия </w:t>
      </w:r>
      <w:r>
        <w:rPr>
          <w:color w:val="000000"/>
          <w:sz w:val="28"/>
          <w:szCs w:val="28"/>
        </w:rPr>
        <w:t xml:space="preserve">учеников. </w:t>
      </w:r>
      <w:r w:rsidR="002C08A8">
        <w:rPr>
          <w:color w:val="000000"/>
          <w:sz w:val="28"/>
          <w:szCs w:val="28"/>
        </w:rPr>
        <w:t xml:space="preserve">С 2016 года </w:t>
      </w:r>
      <w:r w:rsidR="002C08A8">
        <w:rPr>
          <w:color w:val="000000"/>
          <w:sz w:val="28"/>
          <w:szCs w:val="28"/>
        </w:rPr>
        <w:lastRenderedPageBreak/>
        <w:t>не функционирует филиал БОУ «</w:t>
      </w:r>
      <w:proofErr w:type="spellStart"/>
      <w:r w:rsidR="002C08A8">
        <w:rPr>
          <w:color w:val="000000"/>
          <w:sz w:val="28"/>
          <w:szCs w:val="28"/>
        </w:rPr>
        <w:t>Маркушевская</w:t>
      </w:r>
      <w:proofErr w:type="spellEnd"/>
      <w:r w:rsidR="002C08A8">
        <w:rPr>
          <w:color w:val="000000"/>
          <w:sz w:val="28"/>
          <w:szCs w:val="28"/>
        </w:rPr>
        <w:t xml:space="preserve"> ООШ» в д. Рам</w:t>
      </w:r>
      <w:r w:rsidR="001B4E8C">
        <w:rPr>
          <w:color w:val="000000"/>
          <w:sz w:val="28"/>
          <w:szCs w:val="28"/>
        </w:rPr>
        <w:t xml:space="preserve">енье, так как осталось 3 </w:t>
      </w:r>
      <w:proofErr w:type="gramStart"/>
      <w:r w:rsidR="001B4E8C">
        <w:rPr>
          <w:color w:val="000000"/>
          <w:sz w:val="28"/>
          <w:szCs w:val="28"/>
        </w:rPr>
        <w:t>обучающихся</w:t>
      </w:r>
      <w:proofErr w:type="gramEnd"/>
      <w:r w:rsidR="002C08A8">
        <w:rPr>
          <w:color w:val="000000"/>
          <w:sz w:val="28"/>
          <w:szCs w:val="28"/>
        </w:rPr>
        <w:t>.</w:t>
      </w:r>
      <w:r w:rsidR="00B1782A">
        <w:rPr>
          <w:color w:val="000000"/>
          <w:sz w:val="28"/>
          <w:szCs w:val="28"/>
        </w:rPr>
        <w:t xml:space="preserve"> В 2018 году началась ликвидация</w:t>
      </w:r>
      <w:r w:rsidR="00D96616">
        <w:rPr>
          <w:color w:val="000000"/>
          <w:sz w:val="28"/>
          <w:szCs w:val="28"/>
        </w:rPr>
        <w:t xml:space="preserve"> БУК «</w:t>
      </w:r>
      <w:proofErr w:type="spellStart"/>
      <w:r w:rsidR="00D96616">
        <w:rPr>
          <w:color w:val="000000"/>
          <w:sz w:val="28"/>
          <w:szCs w:val="28"/>
        </w:rPr>
        <w:t>Маркушевск</w:t>
      </w:r>
      <w:r w:rsidR="00B1782A">
        <w:rPr>
          <w:color w:val="000000"/>
          <w:sz w:val="28"/>
          <w:szCs w:val="28"/>
        </w:rPr>
        <w:t>ий</w:t>
      </w:r>
      <w:proofErr w:type="spellEnd"/>
      <w:r w:rsidR="00B1782A">
        <w:rPr>
          <w:color w:val="000000"/>
          <w:sz w:val="28"/>
          <w:szCs w:val="28"/>
        </w:rPr>
        <w:t xml:space="preserve"> Дом культуры» как юридического лица</w:t>
      </w:r>
      <w:r w:rsidR="00D96616">
        <w:rPr>
          <w:color w:val="000000"/>
          <w:sz w:val="28"/>
          <w:szCs w:val="28"/>
        </w:rPr>
        <w:t xml:space="preserve">, с 01.01.2019 года </w:t>
      </w:r>
      <w:proofErr w:type="spellStart"/>
      <w:r w:rsidR="00D96616">
        <w:rPr>
          <w:color w:val="000000"/>
          <w:sz w:val="28"/>
          <w:szCs w:val="28"/>
        </w:rPr>
        <w:t>Маркушевский</w:t>
      </w:r>
      <w:proofErr w:type="spellEnd"/>
      <w:r w:rsidR="00D96616">
        <w:rPr>
          <w:color w:val="000000"/>
          <w:sz w:val="28"/>
          <w:szCs w:val="28"/>
        </w:rPr>
        <w:t xml:space="preserve"> Дом культуры и Раменский сельский клуб будут филиалами БУК «</w:t>
      </w:r>
      <w:proofErr w:type="spellStart"/>
      <w:r w:rsidR="00D96616">
        <w:rPr>
          <w:color w:val="000000"/>
          <w:sz w:val="28"/>
          <w:szCs w:val="28"/>
        </w:rPr>
        <w:t>Тарногский</w:t>
      </w:r>
      <w:proofErr w:type="spellEnd"/>
      <w:r w:rsidR="00D96616">
        <w:rPr>
          <w:color w:val="000000"/>
          <w:sz w:val="28"/>
          <w:szCs w:val="28"/>
        </w:rPr>
        <w:t xml:space="preserve"> центр культурного развития».</w:t>
      </w:r>
    </w:p>
    <w:p w:rsidR="00C016E9" w:rsidRPr="00042244" w:rsidRDefault="006F2DD7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016E9" w:rsidRPr="00042244">
        <w:rPr>
          <w:color w:val="000000"/>
          <w:sz w:val="28"/>
          <w:szCs w:val="28"/>
        </w:rPr>
        <w:t>Администрация поселения опе</w:t>
      </w:r>
      <w:r w:rsidR="00C016E9">
        <w:rPr>
          <w:color w:val="000000"/>
          <w:sz w:val="28"/>
          <w:szCs w:val="28"/>
        </w:rPr>
        <w:t>ративно реагировала на проблемные вопросы, возникающие на</w:t>
      </w:r>
      <w:r w:rsidR="00C016E9" w:rsidRPr="00042244">
        <w:rPr>
          <w:color w:val="000000"/>
          <w:sz w:val="28"/>
          <w:szCs w:val="28"/>
        </w:rPr>
        <w:t xml:space="preserve"> территор</w:t>
      </w:r>
      <w:r w:rsidR="00C016E9">
        <w:rPr>
          <w:color w:val="000000"/>
          <w:sz w:val="28"/>
          <w:szCs w:val="28"/>
        </w:rPr>
        <w:t>ии поселения</w:t>
      </w:r>
      <w:r w:rsidR="00C016E9" w:rsidRPr="00042244">
        <w:rPr>
          <w:color w:val="000000"/>
          <w:sz w:val="28"/>
          <w:szCs w:val="28"/>
        </w:rPr>
        <w:t>, и принимались своевременные меры по</w:t>
      </w:r>
      <w:r w:rsidR="00C016E9">
        <w:rPr>
          <w:color w:val="000000"/>
          <w:sz w:val="28"/>
          <w:szCs w:val="28"/>
        </w:rPr>
        <w:t xml:space="preserve"> их решению</w:t>
      </w:r>
      <w:r w:rsidR="00C016E9" w:rsidRPr="00042244">
        <w:rPr>
          <w:color w:val="000000"/>
          <w:sz w:val="28"/>
          <w:szCs w:val="28"/>
        </w:rPr>
        <w:t xml:space="preserve">. Специалисты администрации вели </w:t>
      </w:r>
      <w:r w:rsidR="00443985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разъяснительную работу по оформлению прав на объекты недв</w:t>
      </w:r>
      <w:r w:rsidR="00094C13">
        <w:rPr>
          <w:color w:val="000000"/>
          <w:sz w:val="28"/>
          <w:szCs w:val="28"/>
        </w:rPr>
        <w:t xml:space="preserve">ижимого имущества. В </w:t>
      </w:r>
      <w:r w:rsidR="00B22DA1">
        <w:rPr>
          <w:color w:val="000000"/>
          <w:sz w:val="28"/>
          <w:szCs w:val="28"/>
        </w:rPr>
        <w:t>2018</w:t>
      </w:r>
      <w:r w:rsidR="00094C13">
        <w:rPr>
          <w:color w:val="000000"/>
          <w:sz w:val="28"/>
          <w:szCs w:val="28"/>
        </w:rPr>
        <w:t xml:space="preserve"> году</w:t>
      </w:r>
      <w:r w:rsidR="00C016E9" w:rsidRPr="00042244">
        <w:rPr>
          <w:color w:val="000000"/>
          <w:sz w:val="28"/>
          <w:szCs w:val="28"/>
        </w:rPr>
        <w:t xml:space="preserve"> </w:t>
      </w:r>
      <w:r w:rsidR="00B1782A">
        <w:rPr>
          <w:color w:val="000000"/>
          <w:sz w:val="28"/>
          <w:szCs w:val="28"/>
        </w:rPr>
        <w:t>зарегистрировано 2 объекта</w:t>
      </w:r>
      <w:r>
        <w:rPr>
          <w:color w:val="000000"/>
          <w:sz w:val="28"/>
          <w:szCs w:val="28"/>
        </w:rPr>
        <w:t xml:space="preserve"> (по сравнению </w:t>
      </w:r>
      <w:r w:rsidR="00094C13">
        <w:rPr>
          <w:color w:val="000000"/>
          <w:sz w:val="28"/>
          <w:szCs w:val="28"/>
        </w:rPr>
        <w:t xml:space="preserve">               </w:t>
      </w:r>
      <w:r w:rsidR="00B1782A">
        <w:rPr>
          <w:color w:val="000000"/>
          <w:sz w:val="28"/>
          <w:szCs w:val="28"/>
        </w:rPr>
        <w:t>с 2017 годом уменьшилось на 310</w:t>
      </w:r>
      <w:r>
        <w:rPr>
          <w:color w:val="000000"/>
          <w:sz w:val="28"/>
          <w:szCs w:val="28"/>
        </w:rPr>
        <w:t xml:space="preserve"> объектов), </w:t>
      </w:r>
      <w:r w:rsidR="00B1782A">
        <w:rPr>
          <w:color w:val="000000"/>
          <w:sz w:val="28"/>
          <w:szCs w:val="28"/>
        </w:rPr>
        <w:t xml:space="preserve">всего зарегистрировано 314 объектов, </w:t>
      </w:r>
      <w:r>
        <w:rPr>
          <w:color w:val="000000"/>
          <w:sz w:val="28"/>
          <w:szCs w:val="28"/>
        </w:rPr>
        <w:t>что соста</w:t>
      </w:r>
      <w:r w:rsidR="006C25EE">
        <w:rPr>
          <w:color w:val="000000"/>
          <w:sz w:val="28"/>
          <w:szCs w:val="28"/>
        </w:rPr>
        <w:t>вляет 56</w:t>
      </w:r>
      <w:r>
        <w:rPr>
          <w:color w:val="000000"/>
          <w:sz w:val="28"/>
          <w:szCs w:val="28"/>
        </w:rPr>
        <w:t xml:space="preserve"> %, </w:t>
      </w:r>
      <w:r w:rsidR="001B4E8C">
        <w:rPr>
          <w:color w:val="000000"/>
          <w:sz w:val="28"/>
          <w:szCs w:val="28"/>
        </w:rPr>
        <w:t xml:space="preserve"> </w:t>
      </w:r>
      <w:r w:rsidR="00B1782A">
        <w:rPr>
          <w:color w:val="000000"/>
          <w:sz w:val="28"/>
          <w:szCs w:val="28"/>
        </w:rPr>
        <w:t xml:space="preserve"> 536</w:t>
      </w:r>
      <w:r w:rsidR="00C016E9">
        <w:rPr>
          <w:color w:val="000000"/>
          <w:sz w:val="28"/>
          <w:szCs w:val="28"/>
        </w:rPr>
        <w:t xml:space="preserve"> земельных участка</w:t>
      </w:r>
      <w:r w:rsidR="00442FAF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 xml:space="preserve"> </w:t>
      </w:r>
      <w:r w:rsidR="00442FAF">
        <w:rPr>
          <w:color w:val="000000"/>
          <w:sz w:val="28"/>
          <w:szCs w:val="28"/>
        </w:rPr>
        <w:t>(</w:t>
      </w:r>
      <w:r w:rsidR="00C016E9" w:rsidRPr="00042244">
        <w:rPr>
          <w:color w:val="000000"/>
          <w:sz w:val="28"/>
          <w:szCs w:val="28"/>
        </w:rPr>
        <w:t>5</w:t>
      </w:r>
      <w:r w:rsidR="00442FAF">
        <w:rPr>
          <w:color w:val="000000"/>
          <w:sz w:val="28"/>
          <w:szCs w:val="28"/>
        </w:rPr>
        <w:t>8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%</w:t>
      </w:r>
      <w:r w:rsidR="00442FAF">
        <w:rPr>
          <w:color w:val="000000"/>
          <w:sz w:val="28"/>
          <w:szCs w:val="28"/>
        </w:rPr>
        <w:t>)</w:t>
      </w:r>
      <w:r w:rsidR="00C016E9" w:rsidRPr="00042244">
        <w:rPr>
          <w:color w:val="000000"/>
          <w:sz w:val="28"/>
          <w:szCs w:val="28"/>
        </w:rPr>
        <w:t xml:space="preserve">. В 2012 году утвержден Генеральный план Маркушевского сельского поселения, в 2013 году - Правила землепользования и застройки, местные нормативы градостроительного проектирования. </w:t>
      </w:r>
      <w:r w:rsidR="00B22D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Генеральный план пос</w:t>
      </w:r>
      <w:r w:rsidR="00B22DA1">
        <w:rPr>
          <w:color w:val="000000"/>
          <w:sz w:val="28"/>
          <w:szCs w:val="28"/>
        </w:rPr>
        <w:t>еления в настоящее в</w:t>
      </w:r>
      <w:r w:rsidR="00FD4B75">
        <w:rPr>
          <w:color w:val="000000"/>
          <w:sz w:val="28"/>
          <w:szCs w:val="28"/>
        </w:rPr>
        <w:t xml:space="preserve">ремя  вносятся изменения, 19 декабря </w:t>
      </w:r>
      <w:r w:rsidR="00B22DA1">
        <w:rPr>
          <w:color w:val="000000"/>
          <w:sz w:val="28"/>
          <w:szCs w:val="28"/>
        </w:rPr>
        <w:t>2018 года прошли публичные слушания по данному вопросу</w:t>
      </w:r>
      <w:r>
        <w:rPr>
          <w:color w:val="000000"/>
          <w:sz w:val="28"/>
          <w:szCs w:val="28"/>
        </w:rPr>
        <w:t>.</w:t>
      </w:r>
    </w:p>
    <w:p w:rsidR="00C016E9" w:rsidRPr="00042244" w:rsidRDefault="00C016E9" w:rsidP="003B4E0D">
      <w:pPr>
        <w:pStyle w:val="TableHeading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Главными задачами в работе администрации Маркушевского сельского поселения в 2013 году было исполнение полномочий согласно Федеральному закону № 131-ФЗ «Об общих принципах организации местного самоуправления в Российской Федерации», Уставу Маркушевского сельского поселения, федеральному и областному законодательству. Это, прежде всего: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исполнение бюджета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обеспечение бесперебойной работы учреждений культуры, образования, здравоохранения;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социальная защита малоимущих граждан, оказание материальной помощи;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C016E9" w:rsidRPr="00042244" w:rsidRDefault="00C016E9" w:rsidP="0055700C">
      <w:pPr>
        <w:pStyle w:val="TableHeading"/>
        <w:numPr>
          <w:ilvl w:val="0"/>
          <w:numId w:val="1"/>
        </w:numPr>
        <w:ind w:left="0" w:hanging="283"/>
        <w:jc w:val="both"/>
        <w:rPr>
          <w:b w:val="0"/>
          <w:bCs w:val="0"/>
          <w:color w:val="000000"/>
          <w:sz w:val="28"/>
          <w:szCs w:val="28"/>
        </w:rPr>
      </w:pPr>
      <w:r w:rsidRPr="00042244">
        <w:rPr>
          <w:b w:val="0"/>
          <w:bCs w:val="0"/>
          <w:color w:val="000000"/>
          <w:sz w:val="28"/>
          <w:szCs w:val="28"/>
        </w:rPr>
        <w:t>выявление  проблем и вопросов поселения путем проведения сходов граждан, встреч с главой поселения, депутатами.</w:t>
      </w:r>
    </w:p>
    <w:p w:rsidR="00C016E9" w:rsidRPr="00042244" w:rsidRDefault="00C016E9" w:rsidP="00BE1103">
      <w:pPr>
        <w:pStyle w:val="TableHeading"/>
        <w:ind w:left="-283"/>
        <w:jc w:val="both"/>
        <w:rPr>
          <w:b w:val="0"/>
          <w:bCs w:val="0"/>
          <w:color w:val="000000"/>
          <w:sz w:val="28"/>
          <w:szCs w:val="28"/>
        </w:rPr>
      </w:pPr>
    </w:p>
    <w:p w:rsidR="00C016E9" w:rsidRPr="00042244" w:rsidRDefault="00C016E9" w:rsidP="00BE1103">
      <w:pPr>
        <w:pStyle w:val="TableHeading"/>
        <w:ind w:left="-283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Социально-демографическая ситуация</w:t>
      </w:r>
    </w:p>
    <w:p w:rsidR="001B4E8C" w:rsidRDefault="00C016E9" w:rsidP="00BE110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ab/>
      </w:r>
      <w:r w:rsidRPr="00042244">
        <w:rPr>
          <w:color w:val="000000"/>
          <w:sz w:val="28"/>
          <w:szCs w:val="28"/>
        </w:rPr>
        <w:t>На территории поселения</w:t>
      </w:r>
      <w:r w:rsidRPr="00042244">
        <w:rPr>
          <w:b/>
          <w:bCs/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расположены 19 населенных пунктов,                              13  из которых – жилые.  </w:t>
      </w:r>
      <w:r w:rsidR="001B4E8C">
        <w:rPr>
          <w:color w:val="000000"/>
          <w:sz w:val="28"/>
          <w:szCs w:val="28"/>
        </w:rPr>
        <w:t>На</w:t>
      </w:r>
      <w:r w:rsidR="00CA7F32">
        <w:rPr>
          <w:color w:val="000000"/>
          <w:sz w:val="28"/>
          <w:szCs w:val="28"/>
        </w:rPr>
        <w:t xml:space="preserve"> 01.0</w:t>
      </w:r>
      <w:r w:rsidR="00303A72">
        <w:rPr>
          <w:color w:val="000000"/>
          <w:sz w:val="28"/>
          <w:szCs w:val="28"/>
        </w:rPr>
        <w:t>1.2019 года них проживает 570</w:t>
      </w:r>
      <w:r w:rsidRPr="00042244">
        <w:rPr>
          <w:color w:val="000000"/>
          <w:sz w:val="28"/>
          <w:szCs w:val="28"/>
        </w:rPr>
        <w:t xml:space="preserve"> человек, </w:t>
      </w:r>
      <w:r w:rsidR="00303A72">
        <w:rPr>
          <w:color w:val="000000"/>
          <w:sz w:val="28"/>
          <w:szCs w:val="28"/>
        </w:rPr>
        <w:t>по сравнению с 2017</w:t>
      </w:r>
      <w:r w:rsidR="001B4E8C">
        <w:rPr>
          <w:color w:val="000000"/>
          <w:sz w:val="28"/>
          <w:szCs w:val="28"/>
        </w:rPr>
        <w:t xml:space="preserve"> годом уменьшение населения </w:t>
      </w:r>
      <w:r w:rsidR="00303A72">
        <w:rPr>
          <w:color w:val="000000"/>
          <w:sz w:val="28"/>
          <w:szCs w:val="28"/>
        </w:rPr>
        <w:t>составляет 35</w:t>
      </w:r>
      <w:r w:rsidR="00300907">
        <w:rPr>
          <w:color w:val="000000"/>
          <w:sz w:val="28"/>
          <w:szCs w:val="28"/>
        </w:rPr>
        <w:t xml:space="preserve"> чело</w:t>
      </w:r>
      <w:r w:rsidR="000B040C">
        <w:rPr>
          <w:color w:val="000000"/>
          <w:sz w:val="28"/>
          <w:szCs w:val="28"/>
        </w:rPr>
        <w:t>век</w:t>
      </w:r>
      <w:r w:rsidR="001B4E8C">
        <w:rPr>
          <w:color w:val="000000"/>
          <w:sz w:val="28"/>
          <w:szCs w:val="28"/>
        </w:rPr>
        <w:t xml:space="preserve">. </w:t>
      </w:r>
    </w:p>
    <w:p w:rsidR="001B4E8C" w:rsidRDefault="001B4E8C" w:rsidP="001B4E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по категориям:</w:t>
      </w:r>
    </w:p>
    <w:p w:rsidR="00C016E9" w:rsidRPr="00042244" w:rsidRDefault="00356E6D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-101 ребенок</w:t>
      </w:r>
      <w:r w:rsidR="001B4E8C">
        <w:rPr>
          <w:color w:val="000000"/>
          <w:sz w:val="28"/>
          <w:szCs w:val="28"/>
        </w:rPr>
        <w:t xml:space="preserve"> (18</w:t>
      </w:r>
      <w:r w:rsidR="00C016E9" w:rsidRPr="00042244">
        <w:rPr>
          <w:color w:val="000000"/>
          <w:sz w:val="28"/>
          <w:szCs w:val="28"/>
        </w:rPr>
        <w:t>%) , из них дошкольников</w:t>
      </w:r>
      <w:r w:rsidR="00C016E9">
        <w:rPr>
          <w:color w:val="000000"/>
          <w:sz w:val="28"/>
          <w:szCs w:val="28"/>
        </w:rPr>
        <w:t xml:space="preserve"> </w:t>
      </w:r>
      <w:r w:rsidR="00C016E9" w:rsidRPr="00042244">
        <w:rPr>
          <w:color w:val="000000"/>
          <w:sz w:val="28"/>
          <w:szCs w:val="28"/>
        </w:rPr>
        <w:t>-</w:t>
      </w:r>
      <w:r w:rsidR="000B040C">
        <w:rPr>
          <w:color w:val="000000"/>
          <w:sz w:val="28"/>
          <w:szCs w:val="28"/>
        </w:rPr>
        <w:t xml:space="preserve"> 33</w:t>
      </w:r>
      <w:r w:rsidR="00C016E9" w:rsidRPr="00042244">
        <w:rPr>
          <w:color w:val="000000"/>
          <w:sz w:val="28"/>
          <w:szCs w:val="28"/>
        </w:rPr>
        <w:t>;</w:t>
      </w:r>
    </w:p>
    <w:p w:rsidR="00C016E9" w:rsidRPr="00042244" w:rsidRDefault="00356E6D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-280 (49</w:t>
      </w:r>
      <w:r w:rsidR="00FE6CB0">
        <w:rPr>
          <w:color w:val="000000"/>
          <w:sz w:val="28"/>
          <w:szCs w:val="28"/>
        </w:rPr>
        <w:t xml:space="preserve"> %) -п</w:t>
      </w:r>
      <w:r>
        <w:rPr>
          <w:color w:val="000000"/>
          <w:sz w:val="28"/>
          <w:szCs w:val="28"/>
        </w:rPr>
        <w:t>редставителей мужского пола, 290 (51</w:t>
      </w:r>
      <w:r w:rsidR="00FE6CB0">
        <w:rPr>
          <w:color w:val="000000"/>
          <w:sz w:val="28"/>
          <w:szCs w:val="28"/>
        </w:rPr>
        <w:t>%) -женского;</w:t>
      </w:r>
    </w:p>
    <w:p w:rsidR="00C016E9" w:rsidRDefault="00C016E9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2244">
        <w:rPr>
          <w:color w:val="000000"/>
          <w:sz w:val="28"/>
          <w:szCs w:val="28"/>
        </w:rPr>
        <w:t xml:space="preserve">трудоспособного возраста - </w:t>
      </w:r>
      <w:r w:rsidR="00356E6D">
        <w:rPr>
          <w:color w:val="000000"/>
          <w:sz w:val="28"/>
          <w:szCs w:val="28"/>
        </w:rPr>
        <w:t>289 человек (51%), из них 173</w:t>
      </w:r>
      <w:r w:rsidRPr="00042244">
        <w:rPr>
          <w:color w:val="000000"/>
          <w:sz w:val="28"/>
          <w:szCs w:val="28"/>
        </w:rPr>
        <w:t xml:space="preserve"> мужчин</w:t>
      </w:r>
      <w:r w:rsidR="000B040C">
        <w:rPr>
          <w:color w:val="000000"/>
          <w:sz w:val="28"/>
          <w:szCs w:val="28"/>
        </w:rPr>
        <w:t xml:space="preserve"> (60</w:t>
      </w:r>
      <w:r w:rsidR="00FE6CB0">
        <w:rPr>
          <w:color w:val="000000"/>
          <w:sz w:val="28"/>
          <w:szCs w:val="28"/>
        </w:rPr>
        <w:t>%)</w:t>
      </w:r>
      <w:r w:rsidRPr="00042244">
        <w:rPr>
          <w:color w:val="000000"/>
          <w:sz w:val="28"/>
          <w:szCs w:val="28"/>
        </w:rPr>
        <w:t xml:space="preserve">,                           </w:t>
      </w:r>
      <w:r w:rsidR="00356E6D">
        <w:rPr>
          <w:color w:val="000000"/>
          <w:sz w:val="28"/>
          <w:szCs w:val="28"/>
        </w:rPr>
        <w:t>116</w:t>
      </w:r>
      <w:r w:rsidRPr="00042244">
        <w:rPr>
          <w:color w:val="000000"/>
          <w:sz w:val="28"/>
          <w:szCs w:val="28"/>
        </w:rPr>
        <w:t xml:space="preserve"> женщин</w:t>
      </w:r>
      <w:r w:rsidR="000B040C">
        <w:rPr>
          <w:color w:val="000000"/>
          <w:sz w:val="28"/>
          <w:szCs w:val="28"/>
        </w:rPr>
        <w:t xml:space="preserve"> (40</w:t>
      </w:r>
      <w:r w:rsidR="00FE6CB0">
        <w:rPr>
          <w:color w:val="000000"/>
          <w:sz w:val="28"/>
          <w:szCs w:val="28"/>
        </w:rPr>
        <w:t xml:space="preserve"> %)</w:t>
      </w:r>
      <w:r w:rsidRPr="00042244">
        <w:rPr>
          <w:color w:val="000000"/>
          <w:sz w:val="28"/>
          <w:szCs w:val="28"/>
        </w:rPr>
        <w:t>;</w:t>
      </w:r>
    </w:p>
    <w:p w:rsidR="00C016E9" w:rsidRPr="00042244" w:rsidRDefault="00356E6D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-69</w:t>
      </w:r>
      <w:r w:rsidR="00E97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005947">
        <w:rPr>
          <w:color w:val="000000"/>
          <w:sz w:val="28"/>
          <w:szCs w:val="28"/>
        </w:rPr>
        <w:t xml:space="preserve"> в возрасте до 14 лет (12</w:t>
      </w:r>
      <w:r w:rsidR="00C016E9">
        <w:rPr>
          <w:color w:val="000000"/>
          <w:sz w:val="28"/>
          <w:szCs w:val="28"/>
        </w:rPr>
        <w:t>%),</w:t>
      </w:r>
    </w:p>
    <w:p w:rsidR="00C016E9" w:rsidRDefault="00BE7B7F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-100</w:t>
      </w:r>
      <w:r w:rsidR="00C016E9" w:rsidRPr="00042244">
        <w:rPr>
          <w:color w:val="000000"/>
          <w:sz w:val="28"/>
          <w:szCs w:val="28"/>
        </w:rPr>
        <w:t xml:space="preserve"> человек о</w:t>
      </w:r>
      <w:r w:rsidR="00E97C96">
        <w:rPr>
          <w:color w:val="000000"/>
          <w:sz w:val="28"/>
          <w:szCs w:val="28"/>
        </w:rPr>
        <w:t>тносится к категории от 14 до 30</w:t>
      </w:r>
      <w:r w:rsidR="00B17265">
        <w:rPr>
          <w:color w:val="000000"/>
          <w:sz w:val="28"/>
          <w:szCs w:val="28"/>
        </w:rPr>
        <w:t xml:space="preserve"> лет (18</w:t>
      </w:r>
      <w:r w:rsidR="00C016E9" w:rsidRPr="00042244">
        <w:rPr>
          <w:color w:val="000000"/>
          <w:sz w:val="28"/>
          <w:szCs w:val="28"/>
        </w:rPr>
        <w:t>%)</w:t>
      </w:r>
      <w:r w:rsidR="00C016E9">
        <w:rPr>
          <w:color w:val="000000"/>
          <w:sz w:val="28"/>
          <w:szCs w:val="28"/>
        </w:rPr>
        <w:t xml:space="preserve">, в </w:t>
      </w:r>
      <w:proofErr w:type="spellStart"/>
      <w:r w:rsidR="00C016E9">
        <w:rPr>
          <w:color w:val="000000"/>
          <w:sz w:val="28"/>
          <w:szCs w:val="28"/>
        </w:rPr>
        <w:t>т</w:t>
      </w:r>
      <w:proofErr w:type="gramStart"/>
      <w:r w:rsidR="00C016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ч</w:t>
      </w:r>
      <w:proofErr w:type="spellEnd"/>
      <w:proofErr w:type="gramEnd"/>
      <w:r>
        <w:rPr>
          <w:color w:val="000000"/>
          <w:sz w:val="28"/>
          <w:szCs w:val="28"/>
        </w:rPr>
        <w:t xml:space="preserve"> от 14 до 17 лет 22</w:t>
      </w:r>
      <w:r w:rsidR="00C016E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6C76DE">
        <w:rPr>
          <w:color w:val="000000"/>
          <w:sz w:val="28"/>
          <w:szCs w:val="28"/>
        </w:rPr>
        <w:t>, от 18 до</w:t>
      </w:r>
      <w:r>
        <w:rPr>
          <w:color w:val="000000"/>
          <w:sz w:val="28"/>
          <w:szCs w:val="28"/>
        </w:rPr>
        <w:t xml:space="preserve"> 30 лет –78</w:t>
      </w:r>
      <w:r w:rsidR="00C016E9" w:rsidRPr="00042244">
        <w:rPr>
          <w:color w:val="000000"/>
          <w:sz w:val="28"/>
          <w:szCs w:val="28"/>
        </w:rPr>
        <w:t xml:space="preserve"> человек;</w:t>
      </w:r>
    </w:p>
    <w:p w:rsidR="00BE7B7F" w:rsidRPr="00042244" w:rsidRDefault="00BE7B7F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-19 человек в возрасте от 31 до 35 лет;</w:t>
      </w:r>
    </w:p>
    <w:p w:rsidR="00C016E9" w:rsidRPr="00042244" w:rsidRDefault="00B17265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199 пенсионеров (35</w:t>
      </w:r>
      <w:r w:rsidR="00C016E9" w:rsidRPr="00042244">
        <w:rPr>
          <w:color w:val="000000"/>
          <w:sz w:val="28"/>
          <w:szCs w:val="28"/>
        </w:rPr>
        <w:t>%)</w:t>
      </w:r>
      <w:r w:rsidR="00421398">
        <w:rPr>
          <w:color w:val="000000"/>
          <w:sz w:val="28"/>
          <w:szCs w:val="28"/>
        </w:rPr>
        <w:t>, 54</w:t>
      </w:r>
      <w:r w:rsidR="008D0F4F">
        <w:rPr>
          <w:color w:val="000000"/>
          <w:sz w:val="28"/>
          <w:szCs w:val="28"/>
        </w:rPr>
        <w:t xml:space="preserve">  инвалидов (9</w:t>
      </w:r>
      <w:r w:rsidR="00C016E9" w:rsidRPr="00042244">
        <w:rPr>
          <w:color w:val="000000"/>
          <w:sz w:val="28"/>
          <w:szCs w:val="28"/>
        </w:rPr>
        <w:t xml:space="preserve">%). </w:t>
      </w:r>
    </w:p>
    <w:p w:rsidR="00C016E9" w:rsidRPr="00042244" w:rsidRDefault="00581A46" w:rsidP="00BE1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Высшее образование имеют - 49</w:t>
      </w:r>
      <w:r w:rsidR="00E97C96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еловек</w:t>
      </w:r>
      <w:r w:rsidR="00D96616">
        <w:rPr>
          <w:color w:val="000000"/>
          <w:sz w:val="28"/>
          <w:szCs w:val="28"/>
        </w:rPr>
        <w:t xml:space="preserve"> (9</w:t>
      </w:r>
      <w:r w:rsidR="00C016E9" w:rsidRPr="00042244">
        <w:rPr>
          <w:color w:val="000000"/>
          <w:sz w:val="28"/>
          <w:szCs w:val="28"/>
        </w:rPr>
        <w:t>%), среднее пр</w:t>
      </w:r>
      <w:r w:rsidR="00D96616">
        <w:rPr>
          <w:color w:val="000000"/>
          <w:sz w:val="28"/>
          <w:szCs w:val="28"/>
        </w:rPr>
        <w:t>офессиональное 2</w:t>
      </w:r>
      <w:r>
        <w:rPr>
          <w:color w:val="000000"/>
          <w:sz w:val="28"/>
          <w:szCs w:val="28"/>
        </w:rPr>
        <w:t>4</w:t>
      </w:r>
      <w:r w:rsidR="004656A1">
        <w:rPr>
          <w:color w:val="000000"/>
          <w:sz w:val="28"/>
          <w:szCs w:val="28"/>
        </w:rPr>
        <w:t>3</w:t>
      </w:r>
      <w:r w:rsidR="00D96616">
        <w:rPr>
          <w:color w:val="000000"/>
          <w:sz w:val="28"/>
          <w:szCs w:val="28"/>
        </w:rPr>
        <w:t>(4</w:t>
      </w:r>
      <w:r w:rsidR="004656A1">
        <w:rPr>
          <w:color w:val="000000"/>
          <w:sz w:val="28"/>
          <w:szCs w:val="28"/>
        </w:rPr>
        <w:t>3</w:t>
      </w:r>
      <w:r w:rsidR="00C016E9" w:rsidRPr="00042244">
        <w:rPr>
          <w:color w:val="000000"/>
          <w:sz w:val="28"/>
          <w:szCs w:val="28"/>
        </w:rPr>
        <w:t>%)</w:t>
      </w:r>
      <w:r w:rsidR="00D96616">
        <w:rPr>
          <w:color w:val="000000"/>
          <w:sz w:val="28"/>
          <w:szCs w:val="28"/>
        </w:rPr>
        <w:t>, начальное - 3</w:t>
      </w:r>
      <w:r w:rsidR="004656A1">
        <w:rPr>
          <w:color w:val="000000"/>
          <w:sz w:val="28"/>
          <w:szCs w:val="28"/>
        </w:rPr>
        <w:t>2</w:t>
      </w:r>
      <w:r w:rsidR="00E97C96">
        <w:rPr>
          <w:color w:val="000000"/>
          <w:sz w:val="28"/>
          <w:szCs w:val="28"/>
        </w:rPr>
        <w:t xml:space="preserve"> человек</w:t>
      </w:r>
      <w:r w:rsidR="004656A1">
        <w:rPr>
          <w:color w:val="000000"/>
          <w:sz w:val="28"/>
          <w:szCs w:val="28"/>
        </w:rPr>
        <w:t>а</w:t>
      </w:r>
      <w:r w:rsidR="008D77DD">
        <w:rPr>
          <w:color w:val="000000"/>
          <w:sz w:val="28"/>
          <w:szCs w:val="28"/>
        </w:rPr>
        <w:t xml:space="preserve"> (6</w:t>
      </w:r>
      <w:r w:rsidR="00C016E9" w:rsidRPr="00042244">
        <w:rPr>
          <w:color w:val="000000"/>
          <w:sz w:val="28"/>
          <w:szCs w:val="28"/>
        </w:rPr>
        <w:t>%). В настоящее</w:t>
      </w:r>
      <w:r w:rsidR="00C016E9">
        <w:rPr>
          <w:color w:val="000000"/>
          <w:sz w:val="28"/>
          <w:szCs w:val="28"/>
        </w:rPr>
        <w:t xml:space="preserve"> время</w:t>
      </w:r>
      <w:r w:rsidR="00722B31">
        <w:rPr>
          <w:color w:val="000000"/>
          <w:sz w:val="28"/>
          <w:szCs w:val="28"/>
        </w:rPr>
        <w:t xml:space="preserve"> учатся в ВУЗах       </w:t>
      </w:r>
      <w:r w:rsidR="004E1486">
        <w:rPr>
          <w:color w:val="000000"/>
          <w:sz w:val="28"/>
          <w:szCs w:val="28"/>
        </w:rPr>
        <w:t>6</w:t>
      </w:r>
      <w:r w:rsidR="00C016E9" w:rsidRPr="00042244">
        <w:rPr>
          <w:color w:val="000000"/>
          <w:sz w:val="28"/>
          <w:szCs w:val="28"/>
        </w:rPr>
        <w:t xml:space="preserve"> студентов</w:t>
      </w:r>
      <w:r w:rsidR="004E1486">
        <w:rPr>
          <w:color w:val="000000"/>
          <w:sz w:val="28"/>
          <w:szCs w:val="28"/>
        </w:rPr>
        <w:t xml:space="preserve"> (очная форма обучения), 3</w:t>
      </w:r>
      <w:r w:rsidR="00E97C96">
        <w:rPr>
          <w:color w:val="000000"/>
          <w:sz w:val="28"/>
          <w:szCs w:val="28"/>
        </w:rPr>
        <w:t xml:space="preserve"> (заочная форма обучения)</w:t>
      </w:r>
      <w:r w:rsidR="00C016E9" w:rsidRPr="00042244">
        <w:rPr>
          <w:color w:val="000000"/>
          <w:sz w:val="28"/>
          <w:szCs w:val="28"/>
        </w:rPr>
        <w:t>, в средних учебных заведениях 1</w:t>
      </w:r>
      <w:r w:rsidR="004E1486">
        <w:rPr>
          <w:color w:val="000000"/>
          <w:sz w:val="28"/>
          <w:szCs w:val="28"/>
        </w:rPr>
        <w:t>7</w:t>
      </w:r>
      <w:r w:rsidR="00C016E9" w:rsidRPr="00042244">
        <w:rPr>
          <w:color w:val="000000"/>
          <w:sz w:val="28"/>
          <w:szCs w:val="28"/>
        </w:rPr>
        <w:t xml:space="preserve"> студен</w:t>
      </w:r>
      <w:r w:rsidR="00C016E9">
        <w:rPr>
          <w:color w:val="000000"/>
          <w:sz w:val="28"/>
          <w:szCs w:val="28"/>
        </w:rPr>
        <w:t>тов</w:t>
      </w:r>
      <w:r w:rsidR="00722B31">
        <w:rPr>
          <w:color w:val="000000"/>
          <w:sz w:val="28"/>
          <w:szCs w:val="28"/>
        </w:rPr>
        <w:t xml:space="preserve"> (по очной форме обучения)</w:t>
      </w:r>
      <w:r w:rsidR="00C016E9">
        <w:rPr>
          <w:color w:val="000000"/>
          <w:sz w:val="28"/>
          <w:szCs w:val="28"/>
        </w:rPr>
        <w:t>. Ч</w:t>
      </w:r>
      <w:r w:rsidR="00C016E9" w:rsidRPr="00042244">
        <w:rPr>
          <w:color w:val="000000"/>
          <w:sz w:val="28"/>
          <w:szCs w:val="28"/>
        </w:rPr>
        <w:t xml:space="preserve">исленность </w:t>
      </w:r>
      <w:r w:rsidR="00C016E9">
        <w:rPr>
          <w:color w:val="000000"/>
          <w:sz w:val="28"/>
          <w:szCs w:val="28"/>
        </w:rPr>
        <w:t xml:space="preserve">студентов </w:t>
      </w:r>
      <w:r w:rsidR="00B44870">
        <w:rPr>
          <w:color w:val="000000"/>
          <w:sz w:val="28"/>
          <w:szCs w:val="28"/>
        </w:rPr>
        <w:t>увелич</w:t>
      </w:r>
      <w:r w:rsidR="00C016E9" w:rsidRPr="00042244">
        <w:rPr>
          <w:color w:val="000000"/>
          <w:sz w:val="28"/>
          <w:szCs w:val="28"/>
        </w:rPr>
        <w:t xml:space="preserve">илась </w:t>
      </w:r>
      <w:r w:rsidR="004E1486">
        <w:rPr>
          <w:color w:val="000000"/>
          <w:sz w:val="28"/>
          <w:szCs w:val="28"/>
        </w:rPr>
        <w:t>по сравнению с 2017</w:t>
      </w:r>
      <w:r w:rsidR="00C016E9">
        <w:rPr>
          <w:color w:val="000000"/>
          <w:sz w:val="28"/>
          <w:szCs w:val="28"/>
        </w:rPr>
        <w:t xml:space="preserve"> годом </w:t>
      </w:r>
      <w:r w:rsidR="004E1486">
        <w:rPr>
          <w:color w:val="000000"/>
          <w:sz w:val="28"/>
          <w:szCs w:val="28"/>
        </w:rPr>
        <w:t>на 3</w:t>
      </w:r>
      <w:r w:rsidR="00B44870">
        <w:rPr>
          <w:color w:val="000000"/>
          <w:sz w:val="28"/>
          <w:szCs w:val="28"/>
        </w:rPr>
        <w:t xml:space="preserve"> человека.</w:t>
      </w:r>
    </w:p>
    <w:p w:rsidR="00C016E9" w:rsidRPr="00900CD4" w:rsidRDefault="00C016E9" w:rsidP="00BE1103">
      <w:pPr>
        <w:pStyle w:val="a4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</w:t>
      </w:r>
      <w:proofErr w:type="gramStart"/>
      <w:r w:rsidRPr="00042244">
        <w:rPr>
          <w:color w:val="000000"/>
          <w:sz w:val="28"/>
          <w:szCs w:val="28"/>
        </w:rPr>
        <w:t>В сельском хозяйстве заняты</w:t>
      </w:r>
      <w:r>
        <w:rPr>
          <w:color w:val="000000"/>
          <w:sz w:val="28"/>
          <w:szCs w:val="28"/>
        </w:rPr>
        <w:t xml:space="preserve"> </w:t>
      </w:r>
      <w:r w:rsidR="00262098">
        <w:rPr>
          <w:color w:val="000000"/>
          <w:sz w:val="28"/>
          <w:szCs w:val="28"/>
        </w:rPr>
        <w:t>42</w:t>
      </w:r>
      <w:r w:rsidRPr="00900CD4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человек</w:t>
      </w:r>
      <w:r w:rsidR="00262098"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>, в образовании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</w:t>
      </w:r>
      <w:r w:rsidR="000431EF">
        <w:rPr>
          <w:color w:val="000000"/>
          <w:sz w:val="28"/>
          <w:szCs w:val="28"/>
        </w:rPr>
        <w:t xml:space="preserve"> 29</w:t>
      </w:r>
      <w:r w:rsidRPr="00042244">
        <w:rPr>
          <w:color w:val="000000"/>
          <w:sz w:val="28"/>
          <w:szCs w:val="28"/>
        </w:rPr>
        <w:t>, в сфере почтовых услуг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- 4, в промышленности</w:t>
      </w:r>
      <w:r w:rsidR="0030090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B44870">
        <w:rPr>
          <w:color w:val="000000"/>
          <w:sz w:val="28"/>
          <w:szCs w:val="28"/>
        </w:rPr>
        <w:t>17</w:t>
      </w:r>
      <w:r w:rsidRPr="00042244">
        <w:rPr>
          <w:color w:val="000000"/>
          <w:sz w:val="28"/>
          <w:szCs w:val="28"/>
        </w:rPr>
        <w:t>, в лесном бизнесе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- </w:t>
      </w:r>
      <w:r w:rsidR="00E50C55">
        <w:rPr>
          <w:color w:val="000000"/>
          <w:sz w:val="28"/>
          <w:szCs w:val="28"/>
        </w:rPr>
        <w:t>43</w:t>
      </w:r>
      <w:r w:rsidRPr="00042244">
        <w:rPr>
          <w:color w:val="000000"/>
          <w:sz w:val="28"/>
          <w:szCs w:val="28"/>
        </w:rPr>
        <w:t xml:space="preserve"> человек</w:t>
      </w:r>
      <w:r w:rsidR="00E50C55">
        <w:rPr>
          <w:color w:val="000000"/>
          <w:sz w:val="28"/>
          <w:szCs w:val="28"/>
        </w:rPr>
        <w:t>а</w:t>
      </w:r>
      <w:r w:rsidRPr="00042244">
        <w:rPr>
          <w:color w:val="000000"/>
          <w:sz w:val="28"/>
          <w:szCs w:val="28"/>
        </w:rPr>
        <w:t xml:space="preserve">,                  </w:t>
      </w:r>
      <w:r w:rsidR="00B44870">
        <w:rPr>
          <w:color w:val="000000"/>
          <w:sz w:val="28"/>
          <w:szCs w:val="28"/>
        </w:rPr>
        <w:t>в полиции -3, в сфере ЖКХ – 9</w:t>
      </w:r>
      <w:r w:rsidRPr="0004224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связи и </w:t>
      </w:r>
      <w:proofErr w:type="spellStart"/>
      <w:r>
        <w:rPr>
          <w:color w:val="000000"/>
          <w:sz w:val="28"/>
          <w:szCs w:val="28"/>
        </w:rPr>
        <w:t>энергоснабжающих</w:t>
      </w:r>
      <w:proofErr w:type="spellEnd"/>
      <w:r>
        <w:rPr>
          <w:color w:val="000000"/>
          <w:sz w:val="28"/>
          <w:szCs w:val="28"/>
        </w:rPr>
        <w:t xml:space="preserve"> органи</w:t>
      </w:r>
      <w:r w:rsidR="00B44870">
        <w:rPr>
          <w:color w:val="000000"/>
          <w:sz w:val="28"/>
          <w:szCs w:val="28"/>
        </w:rPr>
        <w:t>зациях -2, в зд</w:t>
      </w:r>
      <w:r w:rsidR="00262098">
        <w:rPr>
          <w:color w:val="000000"/>
          <w:sz w:val="28"/>
          <w:szCs w:val="28"/>
        </w:rPr>
        <w:t>равоохранении - 6</w:t>
      </w:r>
      <w:r w:rsidRPr="00042244">
        <w:rPr>
          <w:color w:val="000000"/>
          <w:sz w:val="28"/>
          <w:szCs w:val="28"/>
        </w:rPr>
        <w:t xml:space="preserve">, </w:t>
      </w:r>
      <w:r w:rsidR="000431EF">
        <w:rPr>
          <w:color w:val="000000"/>
          <w:sz w:val="28"/>
          <w:szCs w:val="28"/>
        </w:rPr>
        <w:t xml:space="preserve"> в сфере разли</w:t>
      </w:r>
      <w:r w:rsidR="00262098">
        <w:rPr>
          <w:color w:val="000000"/>
          <w:sz w:val="28"/>
          <w:szCs w:val="28"/>
        </w:rPr>
        <w:t>чных услуг – 30,  в торговле -15</w:t>
      </w:r>
      <w:r w:rsidR="000431EF">
        <w:rPr>
          <w:color w:val="000000"/>
          <w:sz w:val="28"/>
          <w:szCs w:val="28"/>
        </w:rPr>
        <w:t xml:space="preserve"> </w:t>
      </w:r>
      <w:r w:rsidR="00E50C55">
        <w:rPr>
          <w:color w:val="000000"/>
          <w:sz w:val="28"/>
          <w:szCs w:val="28"/>
        </w:rPr>
        <w:t>человек, в культуре – 8</w:t>
      </w:r>
      <w:r w:rsidRPr="00042244">
        <w:rPr>
          <w:color w:val="000000"/>
          <w:sz w:val="28"/>
          <w:szCs w:val="28"/>
        </w:rPr>
        <w:t xml:space="preserve">, муниципальных служащих - </w:t>
      </w:r>
      <w:r w:rsidR="00262098">
        <w:rPr>
          <w:color w:val="000000"/>
          <w:sz w:val="28"/>
          <w:szCs w:val="28"/>
        </w:rPr>
        <w:t>5</w:t>
      </w:r>
      <w:r w:rsidRPr="00042244">
        <w:rPr>
          <w:color w:val="000000"/>
          <w:sz w:val="28"/>
          <w:szCs w:val="28"/>
        </w:rPr>
        <w:t xml:space="preserve"> человек.</w:t>
      </w:r>
      <w:proofErr w:type="gramEnd"/>
      <w:r w:rsidRPr="00042244">
        <w:rPr>
          <w:color w:val="000000"/>
          <w:sz w:val="28"/>
          <w:szCs w:val="28"/>
        </w:rPr>
        <w:t xml:space="preserve"> Официально н</w:t>
      </w:r>
      <w:r w:rsidR="000431EF">
        <w:rPr>
          <w:color w:val="000000"/>
          <w:sz w:val="28"/>
          <w:szCs w:val="28"/>
        </w:rPr>
        <w:t>е занятых насчитывается более 4</w:t>
      </w:r>
      <w:r w:rsidR="00262098">
        <w:rPr>
          <w:color w:val="000000"/>
          <w:sz w:val="28"/>
          <w:szCs w:val="28"/>
        </w:rPr>
        <w:t>8</w:t>
      </w:r>
      <w:r w:rsidRPr="00042244">
        <w:rPr>
          <w:color w:val="000000"/>
          <w:sz w:val="28"/>
          <w:szCs w:val="28"/>
        </w:rPr>
        <w:t xml:space="preserve"> человек. </w:t>
      </w:r>
      <w:r w:rsidR="00262098">
        <w:rPr>
          <w:sz w:val="28"/>
          <w:szCs w:val="28"/>
        </w:rPr>
        <w:t>На 1 января  2019</w:t>
      </w:r>
      <w:r w:rsidRPr="00900CD4">
        <w:rPr>
          <w:sz w:val="28"/>
          <w:szCs w:val="28"/>
        </w:rPr>
        <w:t xml:space="preserve"> года численность официально зарегистрированных безработных в п</w:t>
      </w:r>
      <w:r w:rsidR="001330C8">
        <w:rPr>
          <w:sz w:val="28"/>
          <w:szCs w:val="28"/>
        </w:rPr>
        <w:t>оселении составила 2</w:t>
      </w:r>
      <w:r w:rsidR="00E84E44">
        <w:rPr>
          <w:sz w:val="28"/>
          <w:szCs w:val="28"/>
        </w:rPr>
        <w:t xml:space="preserve"> человек</w:t>
      </w:r>
      <w:r w:rsidR="00094C13">
        <w:rPr>
          <w:sz w:val="28"/>
          <w:szCs w:val="28"/>
        </w:rPr>
        <w:t>а</w:t>
      </w:r>
      <w:r w:rsidR="00E84E44">
        <w:rPr>
          <w:sz w:val="28"/>
          <w:szCs w:val="28"/>
        </w:rPr>
        <w:t>, что мен</w:t>
      </w:r>
      <w:r w:rsidR="00627BC5">
        <w:rPr>
          <w:sz w:val="28"/>
          <w:szCs w:val="28"/>
        </w:rPr>
        <w:t>ьше на 2</w:t>
      </w:r>
      <w:r w:rsidR="00ED634B">
        <w:rPr>
          <w:sz w:val="28"/>
          <w:szCs w:val="28"/>
        </w:rPr>
        <w:t xml:space="preserve"> человек</w:t>
      </w:r>
      <w:r w:rsidR="00E84E44">
        <w:rPr>
          <w:sz w:val="28"/>
          <w:szCs w:val="28"/>
        </w:rPr>
        <w:t>а</w:t>
      </w:r>
      <w:r w:rsidR="00627BC5">
        <w:rPr>
          <w:sz w:val="28"/>
          <w:szCs w:val="28"/>
        </w:rPr>
        <w:t xml:space="preserve"> по сравнению с 2017</w:t>
      </w:r>
      <w:r w:rsidR="00E77DC8">
        <w:rPr>
          <w:sz w:val="28"/>
          <w:szCs w:val="28"/>
        </w:rPr>
        <w:t xml:space="preserve"> годом</w:t>
      </w:r>
      <w:r w:rsidRPr="00900CD4">
        <w:rPr>
          <w:sz w:val="28"/>
          <w:szCs w:val="28"/>
        </w:rPr>
        <w:t xml:space="preserve">. </w:t>
      </w:r>
      <w:r w:rsidR="00E77DC8">
        <w:rPr>
          <w:sz w:val="28"/>
          <w:szCs w:val="28"/>
        </w:rPr>
        <w:t xml:space="preserve">               В Центр </w:t>
      </w:r>
      <w:r w:rsidRPr="00900CD4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 xml:space="preserve">занятости за трудоустройством </w:t>
      </w:r>
      <w:r w:rsidR="00262098">
        <w:rPr>
          <w:sz w:val="28"/>
          <w:szCs w:val="28"/>
        </w:rPr>
        <w:t>в течение 2018</w:t>
      </w:r>
      <w:r w:rsidR="00E77DC8">
        <w:rPr>
          <w:sz w:val="28"/>
          <w:szCs w:val="28"/>
        </w:rPr>
        <w:t xml:space="preserve"> года обращались                      </w:t>
      </w:r>
      <w:r w:rsidR="00627BC5">
        <w:rPr>
          <w:sz w:val="28"/>
          <w:szCs w:val="28"/>
        </w:rPr>
        <w:t>15</w:t>
      </w:r>
      <w:r w:rsidR="00E77DC8">
        <w:rPr>
          <w:sz w:val="28"/>
          <w:szCs w:val="28"/>
        </w:rPr>
        <w:t xml:space="preserve"> ч</w:t>
      </w:r>
      <w:r w:rsidR="00BD67C5">
        <w:rPr>
          <w:sz w:val="28"/>
          <w:szCs w:val="28"/>
        </w:rPr>
        <w:t xml:space="preserve">еловек, признано </w:t>
      </w:r>
      <w:r w:rsidR="00627BC5">
        <w:rPr>
          <w:sz w:val="28"/>
          <w:szCs w:val="28"/>
        </w:rPr>
        <w:t>безработными 6, трудоустроены 13</w:t>
      </w:r>
      <w:r w:rsidR="00BD67C5">
        <w:rPr>
          <w:sz w:val="28"/>
          <w:szCs w:val="28"/>
        </w:rPr>
        <w:t>, из них</w:t>
      </w:r>
      <w:r w:rsidR="00E77DC8">
        <w:rPr>
          <w:sz w:val="28"/>
          <w:szCs w:val="28"/>
        </w:rPr>
        <w:t xml:space="preserve">                           </w:t>
      </w:r>
      <w:r w:rsidR="00627BC5">
        <w:rPr>
          <w:sz w:val="28"/>
          <w:szCs w:val="28"/>
        </w:rPr>
        <w:t>8</w:t>
      </w:r>
      <w:r w:rsidR="00E77DC8">
        <w:rPr>
          <w:sz w:val="28"/>
          <w:szCs w:val="28"/>
        </w:rPr>
        <w:t xml:space="preserve"> несовершеннолетних.</w:t>
      </w:r>
    </w:p>
    <w:p w:rsidR="00C016E9" w:rsidRDefault="00C016E9" w:rsidP="00BE110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В поселении </w:t>
      </w:r>
      <w:r w:rsidR="00491827">
        <w:rPr>
          <w:color w:val="000000"/>
          <w:sz w:val="28"/>
          <w:szCs w:val="28"/>
        </w:rPr>
        <w:t xml:space="preserve">периодически </w:t>
      </w:r>
      <w:r w:rsidRPr="00042244">
        <w:rPr>
          <w:color w:val="000000"/>
          <w:sz w:val="28"/>
          <w:szCs w:val="28"/>
        </w:rPr>
        <w:t>ощущается недостаток кадров в сельс</w:t>
      </w:r>
      <w:r w:rsidR="00A42B57">
        <w:rPr>
          <w:color w:val="000000"/>
          <w:sz w:val="28"/>
          <w:szCs w:val="28"/>
        </w:rPr>
        <w:t xml:space="preserve">ком хозяйстве, существует проблема с работниками торговли. </w:t>
      </w:r>
      <w:r w:rsidRPr="00042244">
        <w:rPr>
          <w:color w:val="000000"/>
          <w:sz w:val="28"/>
          <w:szCs w:val="28"/>
        </w:rPr>
        <w:t>В ближайшем будущем потребуются операт</w:t>
      </w:r>
      <w:r w:rsidR="00A42B57">
        <w:rPr>
          <w:color w:val="000000"/>
          <w:sz w:val="28"/>
          <w:szCs w:val="28"/>
        </w:rPr>
        <w:t xml:space="preserve">оры </w:t>
      </w:r>
      <w:r w:rsidRPr="00042244">
        <w:rPr>
          <w:color w:val="000000"/>
          <w:sz w:val="28"/>
          <w:szCs w:val="28"/>
        </w:rPr>
        <w:t>по откорму скота. Для привлечения сторонних специалистов жилая площадь имеется только у СПК «</w:t>
      </w:r>
      <w:proofErr w:type="spellStart"/>
      <w:r w:rsidRPr="00042244">
        <w:rPr>
          <w:color w:val="000000"/>
          <w:sz w:val="28"/>
          <w:szCs w:val="28"/>
        </w:rPr>
        <w:t>Тарногский</w:t>
      </w:r>
      <w:proofErr w:type="spellEnd"/>
      <w:r w:rsidRPr="00042244">
        <w:rPr>
          <w:color w:val="000000"/>
          <w:sz w:val="28"/>
          <w:szCs w:val="28"/>
        </w:rPr>
        <w:t>» и СПК (колхоза) «</w:t>
      </w:r>
      <w:proofErr w:type="spellStart"/>
      <w:r w:rsidRPr="00042244">
        <w:rPr>
          <w:color w:val="000000"/>
          <w:sz w:val="28"/>
          <w:szCs w:val="28"/>
        </w:rPr>
        <w:t>Сухонец</w:t>
      </w:r>
      <w:proofErr w:type="spellEnd"/>
      <w:r w:rsidRPr="00042244">
        <w:rPr>
          <w:color w:val="000000"/>
          <w:sz w:val="28"/>
          <w:szCs w:val="28"/>
        </w:rPr>
        <w:t>». Основной проблемой, почему не остается молодежь в поселении, является отсутствие жилья, работы по специальности, недост</w:t>
      </w:r>
      <w:r>
        <w:rPr>
          <w:color w:val="000000"/>
          <w:sz w:val="28"/>
          <w:szCs w:val="28"/>
        </w:rPr>
        <w:t>аточное развитие инфраструктуры, невысокий уровень заработной платы.</w:t>
      </w:r>
    </w:p>
    <w:p w:rsidR="00C016E9" w:rsidRDefault="00CC2E4A" w:rsidP="00BE1103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17.25pt;margin-top:79.05pt;width:482.3pt;height:257.25pt;z-index:2;mso-position-horizontal-relative:text;mso-position-vertical-relative:text">
            <v:imagedata r:id="rId9" o:title=""/>
          </v:shape>
          <o:OLEObject Type="Embed" ProgID="MSGraph.Chart.8" ShapeID="_x0000_s1057" DrawAspect="Content" ObjectID="_1610361011" r:id="rId10">
            <o:FieldCodes>\s</o:FieldCodes>
          </o:OLEObject>
        </w:pict>
      </w:r>
      <w:r w:rsidR="00C016E9">
        <w:rPr>
          <w:color w:val="000000"/>
          <w:sz w:val="28"/>
          <w:szCs w:val="28"/>
        </w:rPr>
        <w:t xml:space="preserve">   </w:t>
      </w:r>
      <w:r w:rsidR="00C016E9" w:rsidRPr="00042244">
        <w:rPr>
          <w:color w:val="000000"/>
          <w:sz w:val="28"/>
          <w:szCs w:val="28"/>
        </w:rPr>
        <w:t xml:space="preserve">В Маркушевском сельском поселении, как и в </w:t>
      </w:r>
      <w:proofErr w:type="spellStart"/>
      <w:r w:rsidR="00C016E9" w:rsidRPr="00042244">
        <w:rPr>
          <w:color w:val="000000"/>
          <w:sz w:val="28"/>
          <w:szCs w:val="28"/>
        </w:rPr>
        <w:t>Тарногском</w:t>
      </w:r>
      <w:proofErr w:type="spellEnd"/>
      <w:r w:rsidR="00C016E9" w:rsidRPr="00042244">
        <w:rPr>
          <w:color w:val="000000"/>
          <w:sz w:val="28"/>
          <w:szCs w:val="28"/>
        </w:rPr>
        <w:t xml:space="preserve"> муниципальном районе, последние годы наблюдается  снижение  </w:t>
      </w:r>
      <w:r w:rsidR="001C5E1C">
        <w:rPr>
          <w:color w:val="000000"/>
          <w:sz w:val="28"/>
          <w:szCs w:val="28"/>
        </w:rPr>
        <w:t>численности  населения:   с  821</w:t>
      </w:r>
      <w:r w:rsidR="00C016E9" w:rsidRPr="00042244">
        <w:rPr>
          <w:color w:val="000000"/>
          <w:sz w:val="28"/>
          <w:szCs w:val="28"/>
        </w:rPr>
        <w:t xml:space="preserve"> человек</w:t>
      </w:r>
      <w:r w:rsidR="001C5E1C">
        <w:rPr>
          <w:color w:val="000000"/>
          <w:sz w:val="28"/>
          <w:szCs w:val="28"/>
        </w:rPr>
        <w:t>а</w:t>
      </w:r>
      <w:r w:rsidR="00C016E9" w:rsidRPr="00042244">
        <w:rPr>
          <w:color w:val="000000"/>
          <w:sz w:val="28"/>
          <w:szCs w:val="28"/>
        </w:rPr>
        <w:t xml:space="preserve"> в  2006 году</w:t>
      </w:r>
      <w:r w:rsidR="00893808">
        <w:rPr>
          <w:color w:val="000000"/>
          <w:sz w:val="28"/>
          <w:szCs w:val="28"/>
        </w:rPr>
        <w:t xml:space="preserve">  до  </w:t>
      </w:r>
      <w:r w:rsidR="00A42B57">
        <w:rPr>
          <w:color w:val="000000"/>
          <w:sz w:val="28"/>
          <w:szCs w:val="28"/>
        </w:rPr>
        <w:t>750</w:t>
      </w:r>
      <w:r w:rsidR="00C016E9" w:rsidRPr="00042244">
        <w:rPr>
          <w:color w:val="000000"/>
          <w:sz w:val="28"/>
          <w:szCs w:val="28"/>
        </w:rPr>
        <w:t xml:space="preserve">  человек </w:t>
      </w:r>
      <w:r w:rsidR="003A6454">
        <w:rPr>
          <w:color w:val="000000"/>
          <w:sz w:val="28"/>
          <w:szCs w:val="28"/>
        </w:rPr>
        <w:t xml:space="preserve">                     в</w:t>
      </w:r>
      <w:r w:rsidR="00893808">
        <w:rPr>
          <w:color w:val="000000"/>
          <w:sz w:val="28"/>
          <w:szCs w:val="28"/>
        </w:rPr>
        <w:t xml:space="preserve"> 2018</w:t>
      </w:r>
      <w:r w:rsidR="00C016E9" w:rsidRPr="00042244">
        <w:rPr>
          <w:color w:val="000000"/>
          <w:sz w:val="28"/>
          <w:szCs w:val="28"/>
        </w:rPr>
        <w:t xml:space="preserve">  году. Резкое  снижение  численности  произошло  в  2010 году                                   по  результатам  итогов  Всероссийской  переписи  населения.  Последние  годы  темпы  снижения  уменьшились.  </w:t>
      </w: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BE1103">
      <w:pPr>
        <w:ind w:firstLine="708"/>
        <w:jc w:val="both"/>
        <w:rPr>
          <w:color w:val="000000"/>
          <w:sz w:val="28"/>
          <w:szCs w:val="28"/>
        </w:rPr>
      </w:pPr>
    </w:p>
    <w:p w:rsidR="00893808" w:rsidRDefault="00893808" w:rsidP="000273B1">
      <w:pPr>
        <w:jc w:val="both"/>
        <w:rPr>
          <w:color w:val="000000"/>
          <w:sz w:val="28"/>
          <w:szCs w:val="28"/>
        </w:rPr>
      </w:pPr>
    </w:p>
    <w:p w:rsidR="00AD40A6" w:rsidRDefault="00C016E9" w:rsidP="00AD40A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 xml:space="preserve">Сокращение численности населения является следствием превышения смертности над рождаемостью и миграции. Исключение составляет только  2012 год, когда рождаемость превысила смертность в 1,4 раза. </w:t>
      </w:r>
      <w:r w:rsidR="001330C8">
        <w:rPr>
          <w:color w:val="000000"/>
          <w:sz w:val="28"/>
          <w:szCs w:val="28"/>
        </w:rPr>
        <w:t>В 2018 году смертность достигла самого высокого показателя за весь период с 2007 года.</w:t>
      </w:r>
    </w:p>
    <w:p w:rsidR="00C016E9" w:rsidRPr="00042244" w:rsidRDefault="00CC2E4A" w:rsidP="0009454E">
      <w:pPr>
        <w:jc w:val="both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75" style="position:absolute;left:0;text-align:left;margin-left:-50.55pt;margin-top:2.25pt;width:513.8pt;height:205.15pt;z-index:1;mso-position-horizontal-relative:text;mso-position-vertical-relative:text">
            <v:imagedata r:id="rId11" o:title=""/>
          </v:shape>
          <o:OLEObject Type="Embed" ProgID="MSGraph.Chart.8" ShapeID="_x0000_s1056" DrawAspect="Content" ObjectID="_1610361012" r:id="rId12">
            <o:FieldCodes>\s</o:FieldCodes>
          </o:OLEObject>
        </w:pict>
      </w:r>
    </w:p>
    <w:p w:rsidR="00C016E9" w:rsidRPr="00042244" w:rsidRDefault="00C016E9" w:rsidP="00652598">
      <w:pPr>
        <w:jc w:val="right"/>
        <w:rPr>
          <w:b/>
          <w:bCs/>
          <w:color w:val="000000"/>
          <w:sz w:val="28"/>
          <w:szCs w:val="28"/>
        </w:rPr>
      </w:pPr>
    </w:p>
    <w:p w:rsidR="00C016E9" w:rsidRPr="00042244" w:rsidRDefault="00E562AE" w:rsidP="00E562AE">
      <w:pPr>
        <w:tabs>
          <w:tab w:val="left" w:pos="810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43682" w:rsidRDefault="00A43682" w:rsidP="00695B08">
      <w:pPr>
        <w:ind w:firstLine="708"/>
        <w:jc w:val="both"/>
        <w:rPr>
          <w:sz w:val="28"/>
          <w:szCs w:val="28"/>
        </w:rPr>
      </w:pPr>
    </w:p>
    <w:p w:rsidR="00A43682" w:rsidRDefault="00A43682" w:rsidP="00695B08">
      <w:pPr>
        <w:ind w:firstLine="708"/>
        <w:jc w:val="both"/>
        <w:rPr>
          <w:sz w:val="28"/>
          <w:szCs w:val="28"/>
        </w:rPr>
      </w:pPr>
    </w:p>
    <w:p w:rsidR="00A43682" w:rsidRDefault="00A43682" w:rsidP="00695B08">
      <w:pPr>
        <w:ind w:firstLine="708"/>
        <w:jc w:val="both"/>
        <w:rPr>
          <w:sz w:val="28"/>
          <w:szCs w:val="28"/>
        </w:rPr>
      </w:pPr>
    </w:p>
    <w:p w:rsidR="00A43682" w:rsidRDefault="00A43682" w:rsidP="00695B08">
      <w:pPr>
        <w:ind w:firstLine="708"/>
        <w:jc w:val="both"/>
        <w:rPr>
          <w:sz w:val="28"/>
          <w:szCs w:val="28"/>
        </w:rPr>
      </w:pPr>
    </w:p>
    <w:p w:rsidR="00554FD1" w:rsidRDefault="00554FD1" w:rsidP="00695B08">
      <w:pPr>
        <w:ind w:firstLine="708"/>
        <w:jc w:val="both"/>
        <w:rPr>
          <w:sz w:val="28"/>
          <w:szCs w:val="28"/>
        </w:rPr>
      </w:pPr>
    </w:p>
    <w:p w:rsidR="00554FD1" w:rsidRDefault="00554FD1" w:rsidP="00695B08">
      <w:pPr>
        <w:ind w:firstLine="708"/>
        <w:jc w:val="both"/>
        <w:rPr>
          <w:sz w:val="28"/>
          <w:szCs w:val="28"/>
        </w:rPr>
      </w:pPr>
    </w:p>
    <w:p w:rsidR="00554FD1" w:rsidRDefault="00554FD1" w:rsidP="00D511A3">
      <w:pPr>
        <w:jc w:val="both"/>
        <w:rPr>
          <w:sz w:val="28"/>
          <w:szCs w:val="28"/>
        </w:rPr>
      </w:pPr>
    </w:p>
    <w:p w:rsidR="00554FD1" w:rsidRDefault="00554FD1" w:rsidP="00695B08">
      <w:pPr>
        <w:ind w:firstLine="708"/>
        <w:jc w:val="both"/>
        <w:rPr>
          <w:sz w:val="28"/>
          <w:szCs w:val="28"/>
        </w:rPr>
      </w:pPr>
    </w:p>
    <w:p w:rsidR="00D511A3" w:rsidRDefault="00D511A3" w:rsidP="00695B08">
      <w:pPr>
        <w:ind w:firstLine="708"/>
        <w:jc w:val="both"/>
        <w:rPr>
          <w:sz w:val="28"/>
          <w:szCs w:val="28"/>
        </w:rPr>
      </w:pPr>
    </w:p>
    <w:p w:rsidR="00D511A3" w:rsidRDefault="00D511A3" w:rsidP="00695B08">
      <w:pPr>
        <w:ind w:firstLine="708"/>
        <w:jc w:val="both"/>
        <w:rPr>
          <w:sz w:val="28"/>
          <w:szCs w:val="28"/>
        </w:rPr>
      </w:pPr>
    </w:p>
    <w:p w:rsidR="00C016E9" w:rsidRPr="00A258F2" w:rsidRDefault="00C016E9" w:rsidP="00695B08">
      <w:pPr>
        <w:ind w:firstLine="708"/>
        <w:jc w:val="both"/>
        <w:rPr>
          <w:sz w:val="28"/>
          <w:szCs w:val="28"/>
        </w:rPr>
      </w:pPr>
      <w:r w:rsidRPr="00A258F2">
        <w:rPr>
          <w:sz w:val="28"/>
          <w:szCs w:val="28"/>
        </w:rPr>
        <w:t>Всего на первичном воинском учёте состоит:</w:t>
      </w:r>
    </w:p>
    <w:p w:rsidR="00C016E9" w:rsidRPr="00A258F2" w:rsidRDefault="001330C8" w:rsidP="00BE11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134</w:t>
      </w:r>
      <w:r w:rsidR="00C016E9" w:rsidRPr="00A258F2">
        <w:rPr>
          <w:sz w:val="28"/>
          <w:szCs w:val="28"/>
        </w:rPr>
        <w:t xml:space="preserve"> –</w:t>
      </w:r>
      <w:r w:rsidR="00E77DC8">
        <w:rPr>
          <w:sz w:val="28"/>
          <w:szCs w:val="28"/>
        </w:rPr>
        <w:t xml:space="preserve"> </w:t>
      </w:r>
      <w:r w:rsidR="00C016E9" w:rsidRPr="00A258F2">
        <w:rPr>
          <w:sz w:val="28"/>
          <w:szCs w:val="28"/>
        </w:rPr>
        <w:t>прапорщиков, мичманов, сержантов, старшин, солдат и матросов запаса, команды, военнообязанные, женщины, бронированные.</w:t>
      </w:r>
      <w:proofErr w:type="gramEnd"/>
      <w:r w:rsidR="00C016E9" w:rsidRPr="00A258F2">
        <w:rPr>
          <w:sz w:val="28"/>
          <w:szCs w:val="28"/>
        </w:rPr>
        <w:t xml:space="preserve"> Численность граждан на первичном </w:t>
      </w:r>
      <w:r w:rsidR="00384DEF">
        <w:rPr>
          <w:sz w:val="28"/>
          <w:szCs w:val="28"/>
        </w:rPr>
        <w:t>воинском</w:t>
      </w:r>
      <w:r>
        <w:rPr>
          <w:sz w:val="28"/>
          <w:szCs w:val="28"/>
        </w:rPr>
        <w:t xml:space="preserve"> учете уменьшилась на 7</w:t>
      </w:r>
      <w:r w:rsidR="00384DEF">
        <w:rPr>
          <w:sz w:val="28"/>
          <w:szCs w:val="28"/>
        </w:rPr>
        <w:t xml:space="preserve"> человек</w:t>
      </w:r>
      <w:r w:rsidR="00C016E9" w:rsidRPr="00A258F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по сравнению с 2017</w:t>
      </w:r>
      <w:r w:rsidR="00C016E9" w:rsidRPr="00A258F2">
        <w:rPr>
          <w:sz w:val="28"/>
          <w:szCs w:val="28"/>
        </w:rPr>
        <w:t xml:space="preserve"> год</w:t>
      </w:r>
      <w:r w:rsidR="00802719">
        <w:rPr>
          <w:sz w:val="28"/>
          <w:szCs w:val="28"/>
        </w:rPr>
        <w:t>ом. За отчетный период прибыло 3</w:t>
      </w:r>
      <w:r w:rsidR="00C016E9" w:rsidRPr="00A258F2">
        <w:rPr>
          <w:sz w:val="28"/>
          <w:szCs w:val="28"/>
        </w:rPr>
        <w:t xml:space="preserve"> человек</w:t>
      </w:r>
      <w:r w:rsidR="00802719">
        <w:rPr>
          <w:sz w:val="28"/>
          <w:szCs w:val="28"/>
        </w:rPr>
        <w:t>а</w:t>
      </w:r>
      <w:r w:rsidR="00C016E9" w:rsidRPr="00A258F2">
        <w:rPr>
          <w:sz w:val="28"/>
          <w:szCs w:val="28"/>
        </w:rPr>
        <w:t xml:space="preserve">, из них: прапорщиков, мичманов, </w:t>
      </w:r>
      <w:r w:rsidR="00802719">
        <w:rPr>
          <w:sz w:val="28"/>
          <w:szCs w:val="28"/>
        </w:rPr>
        <w:t>сержантов -1, старшин, солдат -2</w:t>
      </w:r>
      <w:r w:rsidR="00C016E9" w:rsidRPr="00A258F2">
        <w:rPr>
          <w:sz w:val="28"/>
          <w:szCs w:val="28"/>
        </w:rPr>
        <w:t>.</w:t>
      </w:r>
      <w:r w:rsidR="00E77DC8" w:rsidRPr="00E77DC8">
        <w:rPr>
          <w:sz w:val="28"/>
          <w:szCs w:val="28"/>
        </w:rPr>
        <w:t xml:space="preserve"> </w:t>
      </w:r>
      <w:r w:rsidR="00E77DC8">
        <w:rPr>
          <w:sz w:val="28"/>
          <w:szCs w:val="28"/>
        </w:rPr>
        <w:t>Г</w:t>
      </w:r>
      <w:r w:rsidR="00E77DC8" w:rsidRPr="00A258F2">
        <w:rPr>
          <w:sz w:val="28"/>
          <w:szCs w:val="28"/>
        </w:rPr>
        <w:t>раждан, подлежащих первоначаль</w:t>
      </w:r>
      <w:r w:rsidR="00E77DC8">
        <w:rPr>
          <w:sz w:val="28"/>
          <w:szCs w:val="28"/>
        </w:rPr>
        <w:t>ной постановке на воинский учет, нет.</w:t>
      </w:r>
      <w:r w:rsidR="002817AE">
        <w:rPr>
          <w:sz w:val="28"/>
          <w:szCs w:val="28"/>
        </w:rPr>
        <w:t xml:space="preserve"> 20 сентября 2018 года были проведены учения по линии военного комиссариата Вологодской области по </w:t>
      </w:r>
      <w:proofErr w:type="spellStart"/>
      <w:r w:rsidR="002817AE">
        <w:rPr>
          <w:sz w:val="28"/>
          <w:szCs w:val="28"/>
        </w:rPr>
        <w:t>Тотемскому</w:t>
      </w:r>
      <w:proofErr w:type="spellEnd"/>
      <w:r w:rsidR="002817AE">
        <w:rPr>
          <w:sz w:val="28"/>
          <w:szCs w:val="28"/>
        </w:rPr>
        <w:t>, Бабушкин</w:t>
      </w:r>
      <w:r w:rsidR="000632A4">
        <w:rPr>
          <w:sz w:val="28"/>
          <w:szCs w:val="28"/>
        </w:rPr>
        <w:t xml:space="preserve">скому, </w:t>
      </w:r>
      <w:proofErr w:type="spellStart"/>
      <w:r w:rsidR="000632A4">
        <w:rPr>
          <w:sz w:val="28"/>
          <w:szCs w:val="28"/>
        </w:rPr>
        <w:t>Нюксенскому</w:t>
      </w:r>
      <w:proofErr w:type="spellEnd"/>
      <w:r w:rsidR="000632A4">
        <w:rPr>
          <w:sz w:val="28"/>
          <w:szCs w:val="28"/>
        </w:rPr>
        <w:t xml:space="preserve"> и Тарногскому</w:t>
      </w:r>
      <w:r w:rsidR="002817AE">
        <w:rPr>
          <w:sz w:val="28"/>
          <w:szCs w:val="28"/>
        </w:rPr>
        <w:t xml:space="preserve"> районов.</w:t>
      </w:r>
    </w:p>
    <w:p w:rsidR="00C016E9" w:rsidRPr="00042244" w:rsidRDefault="00C016E9" w:rsidP="00BE1103">
      <w:pPr>
        <w:pStyle w:val="a4"/>
        <w:ind w:firstLine="708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в Маркушевском сельском пос</w:t>
      </w:r>
      <w:r w:rsidR="002242A9">
        <w:rPr>
          <w:color w:val="000000"/>
          <w:sz w:val="28"/>
          <w:szCs w:val="28"/>
        </w:rPr>
        <w:t xml:space="preserve">елении на протяжении нескольких лет </w:t>
      </w:r>
      <w:r w:rsidRPr="00042244">
        <w:rPr>
          <w:color w:val="000000"/>
          <w:sz w:val="28"/>
          <w:szCs w:val="28"/>
        </w:rPr>
        <w:t>складывается неблагоприятная демографическ</w:t>
      </w:r>
      <w:r w:rsidR="00094C13">
        <w:rPr>
          <w:color w:val="000000"/>
          <w:sz w:val="28"/>
          <w:szCs w:val="28"/>
        </w:rPr>
        <w:t xml:space="preserve">ая ситуация, характеризующаяся </w:t>
      </w:r>
      <w:r w:rsidRPr="00042244">
        <w:rPr>
          <w:color w:val="000000"/>
          <w:sz w:val="28"/>
          <w:szCs w:val="28"/>
        </w:rPr>
        <w:t xml:space="preserve">превышением смертности над рождаемостью,                            и существующей миграционной убылью населения.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Для устойчивого развития поселения необходимо решить следующие задачи: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-повышение уровня рождаемости и количества населения,</w:t>
      </w:r>
    </w:p>
    <w:p w:rsidR="00F507BA" w:rsidRDefault="002242A9" w:rsidP="002242A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уровня смертности.</w:t>
      </w:r>
    </w:p>
    <w:p w:rsidR="00C016E9" w:rsidRPr="00042244" w:rsidRDefault="002242A9" w:rsidP="00094C13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2244">
        <w:rPr>
          <w:color w:val="000000"/>
          <w:sz w:val="28"/>
          <w:szCs w:val="28"/>
        </w:rPr>
        <w:t>стается</w:t>
      </w:r>
      <w:r>
        <w:rPr>
          <w:color w:val="000000"/>
          <w:sz w:val="28"/>
          <w:szCs w:val="28"/>
        </w:rPr>
        <w:t xml:space="preserve"> проблема</w:t>
      </w:r>
      <w:r w:rsidR="00C016E9"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«легализации</w:t>
      </w:r>
      <w:r w:rsidR="00C016E9" w:rsidRPr="00042244">
        <w:rPr>
          <w:color w:val="000000"/>
          <w:sz w:val="28"/>
          <w:szCs w:val="28"/>
        </w:rPr>
        <w:t xml:space="preserve">» доходов предпринимателей и лиц, работающих в малом бизнесе по найму.          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         </w:t>
      </w:r>
      <w:r w:rsidRPr="00042244">
        <w:rPr>
          <w:color w:val="000000"/>
          <w:sz w:val="28"/>
          <w:szCs w:val="28"/>
        </w:rPr>
        <w:t>Основной задачей на  ближайшие  годы  ставится   борьба с «серыми зарплатами»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и  повышение размера среднемесячной заработной платы                      в поселении до </w:t>
      </w:r>
      <w:proofErr w:type="spellStart"/>
      <w:r w:rsidRPr="00042244">
        <w:rPr>
          <w:color w:val="000000"/>
          <w:sz w:val="28"/>
          <w:szCs w:val="28"/>
        </w:rPr>
        <w:t>среднерайонного</w:t>
      </w:r>
      <w:proofErr w:type="spellEnd"/>
      <w:r w:rsidRPr="00042244">
        <w:rPr>
          <w:color w:val="000000"/>
          <w:sz w:val="28"/>
          <w:szCs w:val="28"/>
        </w:rPr>
        <w:t xml:space="preserve"> уровня.</w:t>
      </w:r>
    </w:p>
    <w:p w:rsidR="00C016E9" w:rsidRPr="00042244" w:rsidRDefault="00C016E9" w:rsidP="00BE1103">
      <w:pPr>
        <w:pStyle w:val="a4"/>
        <w:rPr>
          <w:color w:val="000000"/>
          <w:sz w:val="28"/>
          <w:szCs w:val="28"/>
        </w:rPr>
      </w:pPr>
    </w:p>
    <w:p w:rsidR="00C016E9" w:rsidRPr="001B7D8A" w:rsidRDefault="00C016E9" w:rsidP="001B7D8A">
      <w:pPr>
        <w:pStyle w:val="a4"/>
        <w:ind w:left="540"/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32"/>
          <w:szCs w:val="32"/>
          <w:u w:val="single"/>
        </w:rPr>
        <w:t xml:space="preserve">2. </w:t>
      </w:r>
      <w:r w:rsidRPr="005D47E0">
        <w:rPr>
          <w:b/>
          <w:bCs/>
          <w:color w:val="000000"/>
          <w:sz w:val="28"/>
          <w:szCs w:val="28"/>
          <w:u w:val="single"/>
        </w:rPr>
        <w:t>Экономический</w:t>
      </w:r>
      <w:r w:rsidRPr="00042244">
        <w:rPr>
          <w:b/>
          <w:bCs/>
          <w:color w:val="000000"/>
          <w:sz w:val="32"/>
          <w:szCs w:val="32"/>
          <w:u w:val="single"/>
        </w:rPr>
        <w:t xml:space="preserve">  потенциал</w:t>
      </w:r>
    </w:p>
    <w:p w:rsidR="00C016E9" w:rsidRPr="005D47E0" w:rsidRDefault="00C016E9" w:rsidP="005D47E0">
      <w:pPr>
        <w:pStyle w:val="a4"/>
        <w:rPr>
          <w:color w:val="000000"/>
          <w:sz w:val="28"/>
          <w:szCs w:val="28"/>
        </w:rPr>
      </w:pPr>
      <w:r w:rsidRPr="005D47E0">
        <w:rPr>
          <w:b/>
          <w:bCs/>
          <w:color w:val="000000"/>
          <w:sz w:val="28"/>
          <w:szCs w:val="28"/>
        </w:rPr>
        <w:t>Сельское  хозяйство</w:t>
      </w:r>
      <w:r w:rsidRPr="005D47E0">
        <w:rPr>
          <w:b/>
          <w:color w:val="000000"/>
          <w:sz w:val="28"/>
          <w:szCs w:val="28"/>
        </w:rPr>
        <w:t xml:space="preserve">  </w:t>
      </w:r>
      <w:r w:rsidRPr="005D47E0">
        <w:rPr>
          <w:color w:val="000000"/>
          <w:sz w:val="28"/>
          <w:szCs w:val="28"/>
        </w:rPr>
        <w:t xml:space="preserve">     </w:t>
      </w:r>
    </w:p>
    <w:p w:rsidR="00C016E9" w:rsidRPr="002C5406" w:rsidRDefault="00C016E9" w:rsidP="00BE110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5406">
        <w:rPr>
          <w:color w:val="000000"/>
          <w:sz w:val="28"/>
          <w:szCs w:val="28"/>
        </w:rPr>
        <w:t xml:space="preserve">       Производством сельскохозяйственной продукции на территории </w:t>
      </w:r>
      <w:r w:rsidRPr="002C5406">
        <w:rPr>
          <w:color w:val="000000"/>
          <w:sz w:val="28"/>
          <w:szCs w:val="28"/>
        </w:rPr>
        <w:lastRenderedPageBreak/>
        <w:t>поселения занимаются 2 предприятия: СПК «</w:t>
      </w:r>
      <w:proofErr w:type="spellStart"/>
      <w:r w:rsidRPr="002C5406">
        <w:rPr>
          <w:color w:val="000000"/>
          <w:sz w:val="28"/>
          <w:szCs w:val="28"/>
        </w:rPr>
        <w:t>Тарногский</w:t>
      </w:r>
      <w:proofErr w:type="spellEnd"/>
      <w:r w:rsidRPr="002C5406">
        <w:rPr>
          <w:color w:val="000000"/>
          <w:sz w:val="28"/>
          <w:szCs w:val="28"/>
        </w:rPr>
        <w:t>» - производством мяса,  СПК (колхоз) «</w:t>
      </w:r>
      <w:proofErr w:type="spellStart"/>
      <w:r w:rsidRPr="002C5406">
        <w:rPr>
          <w:color w:val="000000"/>
          <w:sz w:val="28"/>
          <w:szCs w:val="28"/>
        </w:rPr>
        <w:t>Сухонец</w:t>
      </w:r>
      <w:proofErr w:type="spellEnd"/>
      <w:r w:rsidRPr="002C5406">
        <w:rPr>
          <w:color w:val="000000"/>
          <w:sz w:val="28"/>
          <w:szCs w:val="28"/>
        </w:rPr>
        <w:t xml:space="preserve">» - выращиванием картофеля. </w:t>
      </w:r>
    </w:p>
    <w:p w:rsidR="00C016E9" w:rsidRDefault="00C016E9" w:rsidP="002C54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406">
        <w:rPr>
          <w:color w:val="000000"/>
          <w:sz w:val="28"/>
          <w:szCs w:val="28"/>
        </w:rPr>
        <w:t xml:space="preserve">Показатели </w:t>
      </w:r>
      <w:r w:rsidR="00837A52">
        <w:rPr>
          <w:color w:val="000000"/>
          <w:sz w:val="28"/>
          <w:szCs w:val="28"/>
        </w:rPr>
        <w:t>по СПК «</w:t>
      </w:r>
      <w:proofErr w:type="spellStart"/>
      <w:r w:rsidR="00837A52">
        <w:rPr>
          <w:color w:val="000000"/>
          <w:sz w:val="28"/>
          <w:szCs w:val="28"/>
        </w:rPr>
        <w:t>Тарногский</w:t>
      </w:r>
      <w:proofErr w:type="spellEnd"/>
      <w:r w:rsidR="00837A52">
        <w:rPr>
          <w:color w:val="000000"/>
          <w:sz w:val="28"/>
          <w:szCs w:val="28"/>
        </w:rPr>
        <w:t>» за 2012-2018</w:t>
      </w:r>
      <w:r w:rsidRPr="002C5406">
        <w:rPr>
          <w:color w:val="000000"/>
          <w:sz w:val="28"/>
          <w:szCs w:val="28"/>
        </w:rPr>
        <w:t xml:space="preserve"> годы</w:t>
      </w:r>
      <w:r w:rsidR="00837A52">
        <w:rPr>
          <w:color w:val="000000"/>
          <w:sz w:val="28"/>
          <w:szCs w:val="28"/>
        </w:rPr>
        <w:t>:</w:t>
      </w:r>
    </w:p>
    <w:p w:rsidR="00837A52" w:rsidRPr="002C5406" w:rsidRDefault="00837A52" w:rsidP="002C54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992"/>
        <w:gridCol w:w="992"/>
        <w:gridCol w:w="992"/>
        <w:gridCol w:w="851"/>
        <w:gridCol w:w="992"/>
        <w:gridCol w:w="851"/>
        <w:gridCol w:w="992"/>
      </w:tblGrid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C804ED" w:rsidRPr="00C6668A" w:rsidTr="00C804ED">
        <w:trPr>
          <w:trHeight w:val="3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посевные площади,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483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валовой сбор зерна,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465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урожайность, 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9,6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убрано зерновых культур,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483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заготовлено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зерносенажа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352</w:t>
            </w: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(со 120 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584</w:t>
            </w: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(со 118 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скошено трав,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520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517(100%)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703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заготовлено зеленой массы на силос, 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40880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заготовлено сена,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527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количество кормовых единиц на 1 голову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24,5</w:t>
            </w:r>
          </w:p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поголовье скота, 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502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реализация мяса в живом весе,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99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среднесуточный привес,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472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общий привес,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88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выручка от реализации с/х продукции,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13143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13826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14791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14601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выручка от реализации леса, дров,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.,</w:t>
            </w: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пиломатериалов,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9255</w:t>
            </w: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5899</w:t>
            </w: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</w:p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4401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8802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3790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4341</w:t>
            </w:r>
          </w:p>
        </w:tc>
      </w:tr>
      <w:tr w:rsidR="00C804ED" w:rsidRPr="00C6668A" w:rsidTr="00C804E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 xml:space="preserve">выручка от реализации мяса,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10785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12036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Default="00C66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en-US"/>
              </w:rPr>
              <w:t>11565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8A" w:rsidRPr="001A1840" w:rsidRDefault="00C6668A" w:rsidP="00837A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840">
              <w:rPr>
                <w:b/>
                <w:sz w:val="20"/>
                <w:szCs w:val="20"/>
                <w:lang w:eastAsia="en-US"/>
              </w:rPr>
              <w:t>10938</w:t>
            </w:r>
          </w:p>
        </w:tc>
      </w:tr>
      <w:tr w:rsidR="00C6668A" w:rsidRPr="00C6668A" w:rsidTr="00C804ED">
        <w:trPr>
          <w:gridBefore w:val="7"/>
          <w:wBefore w:w="8578" w:type="dxa"/>
          <w:trHeight w:val="100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68A" w:rsidRDefault="00C6668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6668A" w:rsidRDefault="00C6668A" w:rsidP="001A18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поголовья крупного рогатого скота в СПК «</w:t>
      </w:r>
      <w:proofErr w:type="spellStart"/>
      <w:r>
        <w:rPr>
          <w:color w:val="000000"/>
          <w:sz w:val="28"/>
          <w:szCs w:val="28"/>
        </w:rPr>
        <w:t>Тарногский</w:t>
      </w:r>
      <w:proofErr w:type="spellEnd"/>
      <w:r>
        <w:rPr>
          <w:color w:val="000000"/>
          <w:sz w:val="28"/>
          <w:szCs w:val="28"/>
        </w:rPr>
        <w:t>» на 1 января 2019 года  502 головы.</w:t>
      </w:r>
      <w:r>
        <w:rPr>
          <w:sz w:val="28"/>
          <w:szCs w:val="28"/>
        </w:rPr>
        <w:t xml:space="preserve"> Реализация мяса  составила 99  тонн.  Среднемесячная заработная плата в сельхозпредприятии остается стабильной. В 2013 году произведен</w:t>
      </w:r>
      <w:r>
        <w:rPr>
          <w:color w:val="000000"/>
          <w:sz w:val="28"/>
          <w:szCs w:val="28"/>
        </w:rPr>
        <w:t xml:space="preserve">а реконструкция и модернизация телятника 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аречье</w:t>
      </w:r>
      <w:proofErr w:type="spellEnd"/>
      <w:r>
        <w:rPr>
          <w:color w:val="000000"/>
          <w:sz w:val="28"/>
          <w:szCs w:val="28"/>
        </w:rPr>
        <w:t xml:space="preserve"> на 15 голов, на эти цели израсходовано собственных средств  1 </w:t>
      </w:r>
      <w:proofErr w:type="spellStart"/>
      <w:r>
        <w:rPr>
          <w:color w:val="000000"/>
          <w:sz w:val="28"/>
          <w:szCs w:val="28"/>
        </w:rPr>
        <w:t>млн.рублей</w:t>
      </w:r>
      <w:proofErr w:type="spellEnd"/>
      <w:r>
        <w:rPr>
          <w:color w:val="000000"/>
          <w:sz w:val="28"/>
          <w:szCs w:val="28"/>
        </w:rPr>
        <w:t xml:space="preserve">. Машинно-тракторный парк обновляется слабо,  </w:t>
      </w:r>
      <w:r>
        <w:rPr>
          <w:sz w:val="28"/>
          <w:szCs w:val="28"/>
        </w:rPr>
        <w:t>в 2013-2015 годах из техники ничего не приобретали, в 2012 году – автомашину «Газель».</w:t>
      </w:r>
    </w:p>
    <w:p w:rsidR="00C6668A" w:rsidRDefault="00C6668A" w:rsidP="00C6668A"/>
    <w:p w:rsidR="006C251B" w:rsidRPr="00A258F2" w:rsidRDefault="00C016E9" w:rsidP="00BE1103">
      <w:pPr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ab/>
      </w:r>
      <w:r w:rsidR="000B6F5E">
        <w:rPr>
          <w:sz w:val="28"/>
          <w:szCs w:val="28"/>
        </w:rPr>
        <w:t>В СПК  «</w:t>
      </w:r>
      <w:proofErr w:type="spellStart"/>
      <w:r w:rsidR="000B6F5E">
        <w:rPr>
          <w:sz w:val="28"/>
          <w:szCs w:val="28"/>
        </w:rPr>
        <w:t>Сухонец</w:t>
      </w:r>
      <w:proofErr w:type="spellEnd"/>
      <w:r w:rsidR="000B6F5E">
        <w:rPr>
          <w:sz w:val="28"/>
          <w:szCs w:val="28"/>
        </w:rPr>
        <w:t>»  с  30</w:t>
      </w:r>
      <w:r w:rsidRPr="00A258F2">
        <w:rPr>
          <w:sz w:val="28"/>
          <w:szCs w:val="28"/>
        </w:rPr>
        <w:t xml:space="preserve"> га  </w:t>
      </w:r>
      <w:r w:rsidR="00FC342C">
        <w:rPr>
          <w:sz w:val="28"/>
          <w:szCs w:val="28"/>
        </w:rPr>
        <w:t>посевных площадей  получили  520  тонн картофеля, что на 200 т больше, чем в  2017</w:t>
      </w:r>
      <w:r w:rsidR="006C251B">
        <w:rPr>
          <w:sz w:val="28"/>
          <w:szCs w:val="28"/>
        </w:rPr>
        <w:t xml:space="preserve"> год.</w:t>
      </w:r>
      <w:r w:rsidR="000B6F5E">
        <w:rPr>
          <w:sz w:val="28"/>
          <w:szCs w:val="28"/>
        </w:rPr>
        <w:t xml:space="preserve"> </w:t>
      </w:r>
      <w:r w:rsidRPr="00A258F2">
        <w:rPr>
          <w:sz w:val="28"/>
          <w:szCs w:val="28"/>
        </w:rPr>
        <w:t>Уро</w:t>
      </w:r>
      <w:r w:rsidR="000B6F5E">
        <w:rPr>
          <w:sz w:val="28"/>
          <w:szCs w:val="28"/>
        </w:rPr>
        <w:t xml:space="preserve">жайность  составила    </w:t>
      </w:r>
      <w:r w:rsidR="00FC342C">
        <w:rPr>
          <w:sz w:val="28"/>
          <w:szCs w:val="28"/>
        </w:rPr>
        <w:t>200</w:t>
      </w:r>
      <w:r w:rsidR="006C251B">
        <w:rPr>
          <w:sz w:val="28"/>
          <w:szCs w:val="28"/>
        </w:rPr>
        <w:t xml:space="preserve"> ц/га, по сравнению с прошлым годом</w:t>
      </w:r>
      <w:r w:rsidR="00FC342C">
        <w:rPr>
          <w:sz w:val="28"/>
          <w:szCs w:val="28"/>
        </w:rPr>
        <w:t xml:space="preserve"> на 94</w:t>
      </w:r>
      <w:r w:rsidR="006C251B">
        <w:rPr>
          <w:sz w:val="28"/>
          <w:szCs w:val="28"/>
        </w:rPr>
        <w:t xml:space="preserve"> ц/га</w:t>
      </w:r>
      <w:r w:rsidR="00FC342C">
        <w:rPr>
          <w:sz w:val="28"/>
          <w:szCs w:val="28"/>
        </w:rPr>
        <w:t xml:space="preserve"> больше</w:t>
      </w:r>
      <w:r w:rsidR="006C251B">
        <w:rPr>
          <w:sz w:val="28"/>
          <w:szCs w:val="28"/>
        </w:rPr>
        <w:t>.</w:t>
      </w:r>
      <w:r w:rsidRPr="00A258F2">
        <w:rPr>
          <w:sz w:val="28"/>
          <w:szCs w:val="28"/>
        </w:rPr>
        <w:t xml:space="preserve">  Осенью поднято</w:t>
      </w:r>
      <w:r w:rsidR="000B6F5E">
        <w:rPr>
          <w:sz w:val="28"/>
          <w:szCs w:val="28"/>
        </w:rPr>
        <w:t xml:space="preserve"> зяби   </w:t>
      </w:r>
      <w:r w:rsidR="00FC342C">
        <w:rPr>
          <w:sz w:val="28"/>
          <w:szCs w:val="28"/>
        </w:rPr>
        <w:t>25</w:t>
      </w:r>
      <w:r w:rsidRPr="00A258F2">
        <w:rPr>
          <w:sz w:val="28"/>
          <w:szCs w:val="28"/>
        </w:rPr>
        <w:t xml:space="preserve"> гектаров. Среднесписочная численность работающих 4 человека</w:t>
      </w:r>
      <w:r w:rsidR="00FC342C">
        <w:rPr>
          <w:sz w:val="28"/>
          <w:szCs w:val="28"/>
        </w:rPr>
        <w:t>, на уровне 2014-2017</w:t>
      </w:r>
      <w:r w:rsidR="007048F3">
        <w:rPr>
          <w:sz w:val="28"/>
          <w:szCs w:val="28"/>
        </w:rPr>
        <w:t xml:space="preserve"> годов</w:t>
      </w:r>
      <w:r w:rsidRPr="00A258F2">
        <w:rPr>
          <w:sz w:val="28"/>
          <w:szCs w:val="28"/>
        </w:rPr>
        <w:t>.</w:t>
      </w:r>
    </w:p>
    <w:p w:rsidR="00C804ED" w:rsidRPr="00A258F2" w:rsidRDefault="00C016E9" w:rsidP="001A18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58F2">
        <w:rPr>
          <w:sz w:val="28"/>
          <w:szCs w:val="28"/>
        </w:rPr>
        <w:lastRenderedPageBreak/>
        <w:t xml:space="preserve"> </w:t>
      </w:r>
      <w:r w:rsidRPr="00A258F2">
        <w:rPr>
          <w:rFonts w:ascii="Times New Roman CYR" w:hAnsi="Times New Roman CYR" w:cs="Times New Roman CYR"/>
          <w:sz w:val="28"/>
          <w:szCs w:val="28"/>
        </w:rPr>
        <w:t>Показатели по СП</w:t>
      </w:r>
      <w:proofErr w:type="gramStart"/>
      <w:r w:rsidR="0087298A">
        <w:rPr>
          <w:rFonts w:ascii="Times New Roman CYR" w:hAnsi="Times New Roman CYR" w:cs="Times New Roman CYR"/>
          <w:sz w:val="28"/>
          <w:szCs w:val="28"/>
        </w:rPr>
        <w:t>К(</w:t>
      </w:r>
      <w:proofErr w:type="gramEnd"/>
      <w:r w:rsidR="0087298A">
        <w:rPr>
          <w:rFonts w:ascii="Times New Roman CYR" w:hAnsi="Times New Roman CYR" w:cs="Times New Roman CYR"/>
          <w:sz w:val="28"/>
          <w:szCs w:val="28"/>
        </w:rPr>
        <w:t>колхоз) «</w:t>
      </w:r>
      <w:proofErr w:type="spellStart"/>
      <w:r w:rsidR="0087298A">
        <w:rPr>
          <w:rFonts w:ascii="Times New Roman CYR" w:hAnsi="Times New Roman CYR" w:cs="Times New Roman CYR"/>
          <w:sz w:val="28"/>
          <w:szCs w:val="28"/>
        </w:rPr>
        <w:t>Сухонец</w:t>
      </w:r>
      <w:proofErr w:type="spellEnd"/>
      <w:r w:rsidR="0087298A">
        <w:rPr>
          <w:rFonts w:ascii="Times New Roman CYR" w:hAnsi="Times New Roman CYR" w:cs="Times New Roman CYR"/>
          <w:sz w:val="28"/>
          <w:szCs w:val="28"/>
        </w:rPr>
        <w:t>» за 2014-2018</w:t>
      </w:r>
      <w:r w:rsidRPr="00A258F2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1A1840">
        <w:rPr>
          <w:rFonts w:ascii="Times New Roman CYR" w:hAnsi="Times New Roman CYR" w:cs="Times New Roman CYR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1134"/>
        <w:gridCol w:w="1134"/>
        <w:gridCol w:w="1134"/>
        <w:gridCol w:w="992"/>
        <w:gridCol w:w="1134"/>
      </w:tblGrid>
      <w:tr w:rsidR="00660C58" w:rsidRPr="00CF7A7B" w:rsidTr="00C804ED">
        <w:trPr>
          <w:trHeight w:val="271"/>
        </w:trPr>
        <w:tc>
          <w:tcPr>
            <w:tcW w:w="3758" w:type="dxa"/>
          </w:tcPr>
          <w:p w:rsidR="00660C58" w:rsidRPr="00CD52CD" w:rsidRDefault="00660C58" w:rsidP="00A43682">
            <w:r w:rsidRPr="00CD52CD">
              <w:t>Наименование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2014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2015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2016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2017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>
              <w:t>2018</w:t>
            </w:r>
          </w:p>
        </w:tc>
      </w:tr>
      <w:tr w:rsidR="00660C58" w:rsidRPr="00CF7A7B" w:rsidTr="00C804ED">
        <w:trPr>
          <w:trHeight w:val="541"/>
        </w:trPr>
        <w:tc>
          <w:tcPr>
            <w:tcW w:w="3758" w:type="dxa"/>
          </w:tcPr>
          <w:p w:rsidR="00660C58" w:rsidRPr="00CD52CD" w:rsidRDefault="00660C58" w:rsidP="00A43682">
            <w:r w:rsidRPr="00CD52CD"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4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4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4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4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4</w:t>
            </w:r>
          </w:p>
        </w:tc>
      </w:tr>
      <w:tr w:rsidR="00660C58" w:rsidRPr="00CF7A7B" w:rsidTr="00C804ED">
        <w:trPr>
          <w:trHeight w:val="271"/>
        </w:trPr>
        <w:tc>
          <w:tcPr>
            <w:tcW w:w="3758" w:type="dxa"/>
          </w:tcPr>
          <w:p w:rsidR="00660C58" w:rsidRPr="00CD52CD" w:rsidRDefault="00660C58" w:rsidP="00A43682">
            <w:r w:rsidRPr="00CD52CD">
              <w:t xml:space="preserve">посевные площади, </w:t>
            </w:r>
            <w:proofErr w:type="gramStart"/>
            <w:r w:rsidRPr="00CD52CD">
              <w:t>га</w:t>
            </w:r>
            <w:proofErr w:type="gramEnd"/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30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30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27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30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30</w:t>
            </w:r>
          </w:p>
        </w:tc>
      </w:tr>
      <w:tr w:rsidR="00660C58" w:rsidRPr="00CF7A7B" w:rsidTr="00C804ED">
        <w:trPr>
          <w:trHeight w:val="271"/>
        </w:trPr>
        <w:tc>
          <w:tcPr>
            <w:tcW w:w="3758" w:type="dxa"/>
          </w:tcPr>
          <w:p w:rsidR="00660C58" w:rsidRPr="00CD52CD" w:rsidRDefault="00660C58" w:rsidP="00A43682">
            <w:r w:rsidRPr="00CD52CD">
              <w:t xml:space="preserve">собрано картофеля, </w:t>
            </w:r>
            <w:proofErr w:type="gramStart"/>
            <w:r w:rsidRPr="00CD52CD">
              <w:t>т</w:t>
            </w:r>
            <w:proofErr w:type="gramEnd"/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270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290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415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320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520</w:t>
            </w:r>
          </w:p>
        </w:tc>
      </w:tr>
      <w:tr w:rsidR="00660C58" w:rsidRPr="00CF7A7B" w:rsidTr="00C804ED">
        <w:trPr>
          <w:trHeight w:val="286"/>
        </w:trPr>
        <w:tc>
          <w:tcPr>
            <w:tcW w:w="3758" w:type="dxa"/>
          </w:tcPr>
          <w:p w:rsidR="00660C58" w:rsidRPr="00CD52CD" w:rsidRDefault="00660C58" w:rsidP="00A43682">
            <w:r w:rsidRPr="00CD52CD">
              <w:t>урожайность, ц/га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90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96,6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153,7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106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200</w:t>
            </w:r>
          </w:p>
        </w:tc>
      </w:tr>
      <w:tr w:rsidR="00660C58" w:rsidRPr="00CF7A7B" w:rsidTr="00C804ED">
        <w:trPr>
          <w:trHeight w:val="271"/>
        </w:trPr>
        <w:tc>
          <w:tcPr>
            <w:tcW w:w="3758" w:type="dxa"/>
          </w:tcPr>
          <w:p w:rsidR="00660C58" w:rsidRPr="00CD52CD" w:rsidRDefault="00660C58" w:rsidP="00A43682">
            <w:r w:rsidRPr="00CD52CD">
              <w:t xml:space="preserve">поднято зяби, </w:t>
            </w:r>
            <w:proofErr w:type="gramStart"/>
            <w:r w:rsidRPr="00CD52CD">
              <w:t>га</w:t>
            </w:r>
            <w:proofErr w:type="gramEnd"/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16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16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27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30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25</w:t>
            </w:r>
          </w:p>
        </w:tc>
      </w:tr>
      <w:tr w:rsidR="00660C58" w:rsidRPr="00CF7A7B" w:rsidTr="00C804ED">
        <w:trPr>
          <w:trHeight w:val="500"/>
        </w:trPr>
        <w:tc>
          <w:tcPr>
            <w:tcW w:w="3758" w:type="dxa"/>
          </w:tcPr>
          <w:p w:rsidR="00660C58" w:rsidRPr="00CD52CD" w:rsidRDefault="00660C58" w:rsidP="00A43682">
            <w:r w:rsidRPr="00CD52CD">
              <w:t xml:space="preserve">выручка от реализации сельхозпродукции, </w:t>
            </w:r>
            <w:proofErr w:type="spellStart"/>
            <w:r w:rsidRPr="00CD52CD">
              <w:t>тыс</w:t>
            </w:r>
            <w:proofErr w:type="gramStart"/>
            <w:r w:rsidRPr="00CD52CD">
              <w:t>.р</w:t>
            </w:r>
            <w:proofErr w:type="gramEnd"/>
            <w:r w:rsidRPr="00CD52CD">
              <w:t>уб</w:t>
            </w:r>
            <w:proofErr w:type="spellEnd"/>
            <w:r w:rsidRPr="00CD52CD">
              <w:t>.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1700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1508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1790</w:t>
            </w:r>
          </w:p>
        </w:tc>
        <w:tc>
          <w:tcPr>
            <w:tcW w:w="992" w:type="dxa"/>
          </w:tcPr>
          <w:p w:rsidR="00660C58" w:rsidRPr="00CD52CD" w:rsidRDefault="00660C58" w:rsidP="00C804ED">
            <w:pPr>
              <w:jc w:val="center"/>
            </w:pPr>
            <w:r w:rsidRPr="00CD52CD">
              <w:t>2050</w:t>
            </w:r>
          </w:p>
        </w:tc>
        <w:tc>
          <w:tcPr>
            <w:tcW w:w="1134" w:type="dxa"/>
          </w:tcPr>
          <w:p w:rsidR="00660C58" w:rsidRPr="00CD52CD" w:rsidRDefault="00C804ED" w:rsidP="00C804ED">
            <w:pPr>
              <w:jc w:val="center"/>
            </w:pPr>
            <w:r>
              <w:t>Нет данных</w:t>
            </w:r>
          </w:p>
        </w:tc>
      </w:tr>
      <w:tr w:rsidR="00660C58" w:rsidRPr="00CF7A7B" w:rsidTr="00C804ED">
        <w:trPr>
          <w:trHeight w:val="184"/>
        </w:trPr>
        <w:tc>
          <w:tcPr>
            <w:tcW w:w="3758" w:type="dxa"/>
          </w:tcPr>
          <w:p w:rsidR="00660C58" w:rsidRPr="00CD52CD" w:rsidRDefault="00660C58" w:rsidP="00A43682">
            <w:r w:rsidRPr="00CD52CD">
              <w:t>посеяно озимой ржи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-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14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-</w:t>
            </w:r>
          </w:p>
        </w:tc>
        <w:tc>
          <w:tcPr>
            <w:tcW w:w="992" w:type="dxa"/>
          </w:tcPr>
          <w:p w:rsidR="00660C58" w:rsidRDefault="00660C58" w:rsidP="00C804ED">
            <w:pPr>
              <w:jc w:val="center"/>
            </w:pPr>
            <w:r w:rsidRPr="00CD52CD">
              <w:t>-</w:t>
            </w:r>
          </w:p>
        </w:tc>
        <w:tc>
          <w:tcPr>
            <w:tcW w:w="1134" w:type="dxa"/>
          </w:tcPr>
          <w:p w:rsidR="00660C58" w:rsidRPr="00CD52CD" w:rsidRDefault="00660C58" w:rsidP="00C804ED">
            <w:pPr>
              <w:jc w:val="center"/>
            </w:pPr>
            <w:r w:rsidRPr="00CD52CD">
              <w:t>-</w:t>
            </w:r>
          </w:p>
        </w:tc>
      </w:tr>
    </w:tbl>
    <w:p w:rsidR="001A1840" w:rsidRDefault="00C016E9" w:rsidP="001A1840">
      <w:pPr>
        <w:ind w:firstLine="708"/>
        <w:rPr>
          <w:color w:val="000000"/>
        </w:rPr>
      </w:pPr>
      <w:r w:rsidRPr="00042244">
        <w:rPr>
          <w:color w:val="000000"/>
          <w:sz w:val="28"/>
          <w:szCs w:val="28"/>
        </w:rPr>
        <w:t xml:space="preserve">                                         </w:t>
      </w:r>
      <w:r w:rsidRPr="00042244">
        <w:rPr>
          <w:color w:val="000000"/>
        </w:rPr>
        <w:t xml:space="preserve">                                                                      </w:t>
      </w:r>
    </w:p>
    <w:p w:rsidR="00C016E9" w:rsidRPr="001A1840" w:rsidRDefault="00C016E9" w:rsidP="001A1840">
      <w:pPr>
        <w:rPr>
          <w:color w:val="000000"/>
        </w:rPr>
      </w:pPr>
      <w:r w:rsidRPr="00042244">
        <w:rPr>
          <w:b/>
          <w:bCs/>
          <w:color w:val="000000"/>
          <w:sz w:val="28"/>
          <w:szCs w:val="28"/>
        </w:rPr>
        <w:t>Лесная  отрасль</w:t>
      </w:r>
    </w:p>
    <w:p w:rsidR="0048244E" w:rsidRDefault="00C016E9" w:rsidP="004824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Предприятия лесного комплекса представлены индивидуальным  предпринимательством. Лесные предприятия обеспечивают заготовку,  переработку  и транспортировку </w:t>
      </w:r>
      <w:proofErr w:type="spellStart"/>
      <w:r w:rsidRPr="00042244">
        <w:rPr>
          <w:color w:val="000000"/>
          <w:sz w:val="28"/>
          <w:szCs w:val="28"/>
        </w:rPr>
        <w:t>лесопродукции</w:t>
      </w:r>
      <w:proofErr w:type="spellEnd"/>
      <w:r w:rsidRPr="00042244">
        <w:rPr>
          <w:color w:val="000000"/>
          <w:sz w:val="28"/>
          <w:szCs w:val="28"/>
        </w:rPr>
        <w:t xml:space="preserve"> потребителям  как  внутри района, области, так и за их пределы</w:t>
      </w:r>
      <w:r w:rsidRPr="001A7997">
        <w:rPr>
          <w:color w:val="000000"/>
          <w:sz w:val="28"/>
          <w:szCs w:val="28"/>
        </w:rPr>
        <w:t>.  В  поселении действует                                     1  лесопильное  производство - в СПК «</w:t>
      </w:r>
      <w:proofErr w:type="spellStart"/>
      <w:r w:rsidRPr="001A7997">
        <w:rPr>
          <w:color w:val="000000"/>
          <w:sz w:val="28"/>
          <w:szCs w:val="28"/>
        </w:rPr>
        <w:t>Тарногский</w:t>
      </w:r>
      <w:proofErr w:type="spellEnd"/>
      <w:r w:rsidRPr="001A7997">
        <w:rPr>
          <w:color w:val="000000"/>
          <w:sz w:val="28"/>
          <w:szCs w:val="28"/>
        </w:rPr>
        <w:t>», у индивидуальных  предпринимателей</w:t>
      </w:r>
      <w:r w:rsidR="00F85AC5">
        <w:rPr>
          <w:color w:val="000000"/>
          <w:sz w:val="28"/>
          <w:szCs w:val="28"/>
        </w:rPr>
        <w:t xml:space="preserve">  - 8</w:t>
      </w:r>
      <w:r w:rsidR="000B6F5E">
        <w:rPr>
          <w:color w:val="000000"/>
          <w:sz w:val="28"/>
          <w:szCs w:val="28"/>
        </w:rPr>
        <w:t xml:space="preserve">  (станки и пилора</w:t>
      </w:r>
      <w:r w:rsidR="00D16D58">
        <w:rPr>
          <w:color w:val="000000"/>
          <w:sz w:val="28"/>
          <w:szCs w:val="28"/>
        </w:rPr>
        <w:t>мы -  8</w:t>
      </w:r>
      <w:r w:rsidR="00757284" w:rsidRPr="001A7997">
        <w:rPr>
          <w:color w:val="000000"/>
          <w:sz w:val="28"/>
          <w:szCs w:val="28"/>
        </w:rPr>
        <w:t xml:space="preserve">  человек)</w:t>
      </w:r>
      <w:r w:rsidR="00E77DC8" w:rsidRPr="001A7997">
        <w:rPr>
          <w:color w:val="000000"/>
          <w:sz w:val="28"/>
          <w:szCs w:val="28"/>
        </w:rPr>
        <w:t>.</w:t>
      </w:r>
      <w:r w:rsidRPr="001A7997">
        <w:rPr>
          <w:color w:val="000000"/>
          <w:sz w:val="28"/>
          <w:szCs w:val="28"/>
        </w:rPr>
        <w:t xml:space="preserve"> </w:t>
      </w:r>
      <w:r w:rsidR="000B6F5E">
        <w:rPr>
          <w:color w:val="000000"/>
          <w:sz w:val="28"/>
          <w:szCs w:val="28"/>
        </w:rPr>
        <w:t>Лесозаготовками занимаются 5 индивидуальных предпринимателей.</w:t>
      </w:r>
      <w:r w:rsidRPr="001A7997">
        <w:rPr>
          <w:color w:val="000000"/>
          <w:sz w:val="28"/>
          <w:szCs w:val="28"/>
        </w:rPr>
        <w:t xml:space="preserve">                   </w:t>
      </w:r>
      <w:r w:rsidRPr="00042244">
        <w:rPr>
          <w:color w:val="000000"/>
          <w:sz w:val="28"/>
          <w:szCs w:val="28"/>
        </w:rPr>
        <w:t xml:space="preserve">     </w:t>
      </w:r>
    </w:p>
    <w:p w:rsidR="00C016E9" w:rsidRPr="0048244E" w:rsidRDefault="00C016E9" w:rsidP="004824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251B">
        <w:rPr>
          <w:b/>
          <w:bCs/>
          <w:sz w:val="28"/>
          <w:szCs w:val="28"/>
        </w:rPr>
        <w:t>Торговля</w:t>
      </w:r>
      <w:r w:rsidR="00BE4712" w:rsidRPr="006C251B">
        <w:rPr>
          <w:b/>
          <w:bCs/>
          <w:sz w:val="28"/>
          <w:szCs w:val="28"/>
        </w:rPr>
        <w:t xml:space="preserve"> 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Торговое обслуживание населения Маркушевского сель</w:t>
      </w:r>
      <w:r w:rsidR="0048244E">
        <w:rPr>
          <w:sz w:val="28"/>
          <w:szCs w:val="28"/>
        </w:rPr>
        <w:t>ского поселения осуществляют   6</w:t>
      </w:r>
      <w:r w:rsidRPr="004D7564">
        <w:rPr>
          <w:sz w:val="28"/>
          <w:szCs w:val="28"/>
        </w:rPr>
        <w:t xml:space="preserve">  предприятий розничной  торговли,  в  т. ч 4 магазина  Тарногского  РА</w:t>
      </w:r>
      <w:r w:rsidR="0048244E">
        <w:rPr>
          <w:sz w:val="28"/>
          <w:szCs w:val="28"/>
        </w:rPr>
        <w:t>ЙПО  в  4 населенных  пунктах, 2</w:t>
      </w:r>
      <w:r w:rsidRPr="004D7564">
        <w:rPr>
          <w:sz w:val="28"/>
          <w:szCs w:val="28"/>
        </w:rPr>
        <w:t xml:space="preserve"> магазина частных предпринимателей в 2 населенных пунктах. Оказанием парикмахерских услуг населению занимается 1 индивидуальный предприниматель                                    с  численностью работающих  1  человек. В магазинах Тарног</w:t>
      </w:r>
      <w:r w:rsidR="0048244E">
        <w:rPr>
          <w:sz w:val="28"/>
          <w:szCs w:val="28"/>
        </w:rPr>
        <w:t>ского РАЙПО, магазине ООО «</w:t>
      </w:r>
      <w:proofErr w:type="spellStart"/>
      <w:r w:rsidR="0048244E">
        <w:rPr>
          <w:sz w:val="28"/>
          <w:szCs w:val="28"/>
        </w:rPr>
        <w:t>Даникс</w:t>
      </w:r>
      <w:proofErr w:type="spellEnd"/>
      <w:r w:rsidRPr="004D7564">
        <w:rPr>
          <w:sz w:val="28"/>
          <w:szCs w:val="28"/>
        </w:rPr>
        <w:t>» реализуются социально-значимые группы товаров  по «желтым ценникам».</w:t>
      </w:r>
      <w:r w:rsidR="00CD4F1B">
        <w:rPr>
          <w:sz w:val="28"/>
          <w:szCs w:val="28"/>
        </w:rPr>
        <w:t xml:space="preserve"> В 2017 году прекратило</w:t>
      </w:r>
      <w:r w:rsidR="0048244E">
        <w:rPr>
          <w:sz w:val="28"/>
          <w:szCs w:val="28"/>
        </w:rPr>
        <w:t xml:space="preserve"> с</w:t>
      </w:r>
      <w:r w:rsidR="00605804">
        <w:rPr>
          <w:sz w:val="28"/>
          <w:szCs w:val="28"/>
        </w:rPr>
        <w:t xml:space="preserve">вою деятельность ООО «Визит» в </w:t>
      </w:r>
      <w:proofErr w:type="spellStart"/>
      <w:r w:rsidR="00605804">
        <w:rPr>
          <w:sz w:val="28"/>
          <w:szCs w:val="28"/>
        </w:rPr>
        <w:t>д</w:t>
      </w:r>
      <w:proofErr w:type="gramStart"/>
      <w:r w:rsidR="00605804">
        <w:rPr>
          <w:sz w:val="28"/>
          <w:szCs w:val="28"/>
        </w:rPr>
        <w:t>.З</w:t>
      </w:r>
      <w:proofErr w:type="gramEnd"/>
      <w:r w:rsidR="00605804">
        <w:rPr>
          <w:sz w:val="28"/>
          <w:szCs w:val="28"/>
        </w:rPr>
        <w:t>аречье</w:t>
      </w:r>
      <w:proofErr w:type="spellEnd"/>
      <w:r w:rsidR="00605804">
        <w:rPr>
          <w:sz w:val="28"/>
          <w:szCs w:val="28"/>
        </w:rPr>
        <w:t xml:space="preserve">, не осуществляет развозную торговлю                               ИП </w:t>
      </w:r>
      <w:proofErr w:type="spellStart"/>
      <w:r w:rsidR="00605804">
        <w:rPr>
          <w:sz w:val="28"/>
          <w:szCs w:val="28"/>
        </w:rPr>
        <w:t>Силинская</w:t>
      </w:r>
      <w:proofErr w:type="spellEnd"/>
      <w:r w:rsidR="00605804">
        <w:rPr>
          <w:sz w:val="28"/>
          <w:szCs w:val="28"/>
        </w:rPr>
        <w:t xml:space="preserve"> Д.П. в </w:t>
      </w:r>
      <w:proofErr w:type="spellStart"/>
      <w:r w:rsidR="00605804">
        <w:rPr>
          <w:sz w:val="28"/>
          <w:szCs w:val="28"/>
        </w:rPr>
        <w:t>д.Сергиевская</w:t>
      </w:r>
      <w:proofErr w:type="spellEnd"/>
      <w:r w:rsidR="00605804">
        <w:rPr>
          <w:sz w:val="28"/>
          <w:szCs w:val="28"/>
        </w:rPr>
        <w:t>.</w:t>
      </w:r>
      <w:r w:rsidR="00835CA7">
        <w:rPr>
          <w:sz w:val="28"/>
          <w:szCs w:val="28"/>
        </w:rPr>
        <w:t xml:space="preserve"> Для жителей Сергиевской организована развозная торговля </w:t>
      </w:r>
      <w:proofErr w:type="spellStart"/>
      <w:r w:rsidR="00835CA7">
        <w:rPr>
          <w:sz w:val="28"/>
          <w:szCs w:val="28"/>
        </w:rPr>
        <w:t>Тарногским</w:t>
      </w:r>
      <w:proofErr w:type="spellEnd"/>
      <w:r w:rsidR="00835CA7">
        <w:rPr>
          <w:sz w:val="28"/>
          <w:szCs w:val="28"/>
        </w:rPr>
        <w:t xml:space="preserve"> РАЙПО и предпринимателями из </w:t>
      </w:r>
      <w:proofErr w:type="spellStart"/>
      <w:r w:rsidR="00835CA7">
        <w:rPr>
          <w:sz w:val="28"/>
          <w:szCs w:val="28"/>
        </w:rPr>
        <w:t>Нюксенского</w:t>
      </w:r>
      <w:proofErr w:type="spellEnd"/>
      <w:r w:rsidR="00835CA7">
        <w:rPr>
          <w:sz w:val="28"/>
          <w:szCs w:val="28"/>
        </w:rPr>
        <w:t xml:space="preserve"> района.</w:t>
      </w:r>
    </w:p>
    <w:p w:rsidR="00C016E9" w:rsidRPr="004D7564" w:rsidRDefault="00C016E9" w:rsidP="00BE1103">
      <w:pPr>
        <w:ind w:firstLine="540"/>
        <w:jc w:val="both"/>
        <w:rPr>
          <w:sz w:val="28"/>
          <w:szCs w:val="28"/>
        </w:rPr>
      </w:pPr>
      <w:r w:rsidRPr="004D7564">
        <w:rPr>
          <w:sz w:val="28"/>
          <w:szCs w:val="28"/>
        </w:rPr>
        <w:t>На  ярмарке  «</w:t>
      </w:r>
      <w:proofErr w:type="spellStart"/>
      <w:r w:rsidRPr="004D7564">
        <w:rPr>
          <w:sz w:val="28"/>
          <w:szCs w:val="28"/>
        </w:rPr>
        <w:t>Тарнога</w:t>
      </w:r>
      <w:proofErr w:type="spellEnd"/>
      <w:r w:rsidRPr="004D7564">
        <w:rPr>
          <w:sz w:val="28"/>
          <w:szCs w:val="28"/>
        </w:rPr>
        <w:t xml:space="preserve"> - столица  меда Волог</w:t>
      </w:r>
      <w:r w:rsidR="00117DFA">
        <w:rPr>
          <w:sz w:val="28"/>
          <w:szCs w:val="28"/>
        </w:rPr>
        <w:t>одского края» приняли участие 12</w:t>
      </w:r>
      <w:r w:rsidRPr="004D7564">
        <w:rPr>
          <w:sz w:val="28"/>
          <w:szCs w:val="28"/>
        </w:rPr>
        <w:t xml:space="preserve"> человек, которые реализовали товаров, произведенных в личных п</w:t>
      </w:r>
      <w:r w:rsidR="00117DFA">
        <w:rPr>
          <w:sz w:val="28"/>
          <w:szCs w:val="28"/>
        </w:rPr>
        <w:t>одсобных хозяйствах, на сумму около 10</w:t>
      </w:r>
      <w:r w:rsidRPr="004D7564">
        <w:rPr>
          <w:sz w:val="28"/>
          <w:szCs w:val="28"/>
        </w:rPr>
        <w:t xml:space="preserve"> тысяч рублей.</w:t>
      </w:r>
    </w:p>
    <w:p w:rsidR="00C016E9" w:rsidRPr="001A1840" w:rsidRDefault="00C016E9" w:rsidP="001A1840">
      <w:pPr>
        <w:pStyle w:val="a4"/>
        <w:rPr>
          <w:sz w:val="28"/>
          <w:szCs w:val="28"/>
        </w:rPr>
      </w:pPr>
      <w:r w:rsidRPr="00415D57">
        <w:rPr>
          <w:b/>
          <w:bCs/>
          <w:sz w:val="28"/>
          <w:szCs w:val="28"/>
        </w:rPr>
        <w:t>Жилищно-коммунальное хозяйство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4062DC" w:rsidRDefault="00C016E9" w:rsidP="004062DC">
      <w:pPr>
        <w:ind w:firstLine="708"/>
        <w:jc w:val="both"/>
        <w:rPr>
          <w:sz w:val="28"/>
          <w:szCs w:val="28"/>
        </w:rPr>
      </w:pPr>
      <w:r w:rsidRPr="00415D57">
        <w:rPr>
          <w:sz w:val="28"/>
          <w:szCs w:val="28"/>
        </w:rPr>
        <w:t>На</w:t>
      </w:r>
      <w:r w:rsidR="004062DC">
        <w:rPr>
          <w:sz w:val="28"/>
          <w:szCs w:val="28"/>
        </w:rPr>
        <w:t xml:space="preserve"> территории поселения работал</w:t>
      </w:r>
      <w:r w:rsidRPr="00415D57">
        <w:rPr>
          <w:sz w:val="28"/>
          <w:szCs w:val="28"/>
        </w:rPr>
        <w:t>о ООО «Заречь</w:t>
      </w:r>
      <w:r w:rsidR="002B5FF0">
        <w:rPr>
          <w:sz w:val="28"/>
          <w:szCs w:val="28"/>
        </w:rPr>
        <w:t>е», которое осуществляло</w:t>
      </w:r>
      <w:r w:rsidRPr="00415D57">
        <w:rPr>
          <w:sz w:val="28"/>
          <w:szCs w:val="28"/>
        </w:rPr>
        <w:t xml:space="preserve"> водоснабжение по деревням Андреевская, </w:t>
      </w:r>
      <w:proofErr w:type="spellStart"/>
      <w:r w:rsidRPr="00415D57">
        <w:rPr>
          <w:sz w:val="28"/>
          <w:szCs w:val="28"/>
        </w:rPr>
        <w:t>Шевелевская</w:t>
      </w:r>
      <w:proofErr w:type="spellEnd"/>
      <w:r w:rsidRPr="00415D57">
        <w:rPr>
          <w:sz w:val="28"/>
          <w:szCs w:val="28"/>
        </w:rPr>
        <w:t>, Сергиевская</w:t>
      </w:r>
      <w:r w:rsidR="00415D57">
        <w:rPr>
          <w:sz w:val="28"/>
          <w:szCs w:val="28"/>
        </w:rPr>
        <w:t xml:space="preserve"> и теплоснабжение в </w:t>
      </w:r>
      <w:proofErr w:type="spellStart"/>
      <w:r w:rsidR="00415D57">
        <w:rPr>
          <w:sz w:val="28"/>
          <w:szCs w:val="28"/>
        </w:rPr>
        <w:t>д</w:t>
      </w:r>
      <w:proofErr w:type="gramStart"/>
      <w:r w:rsidR="00415D57">
        <w:rPr>
          <w:sz w:val="28"/>
          <w:szCs w:val="28"/>
        </w:rPr>
        <w:t>.З</w:t>
      </w:r>
      <w:proofErr w:type="gramEnd"/>
      <w:r w:rsidR="00415D57">
        <w:rPr>
          <w:sz w:val="28"/>
          <w:szCs w:val="28"/>
        </w:rPr>
        <w:t>аречье</w:t>
      </w:r>
      <w:proofErr w:type="spellEnd"/>
      <w:r w:rsidRPr="00415D57">
        <w:rPr>
          <w:sz w:val="28"/>
          <w:szCs w:val="28"/>
        </w:rPr>
        <w:t>, мероприятия по благоустройству поселения. Среднесписочн</w:t>
      </w:r>
      <w:r w:rsidR="00962289">
        <w:rPr>
          <w:sz w:val="28"/>
          <w:szCs w:val="28"/>
        </w:rPr>
        <w:t>ая численность работающих -</w:t>
      </w:r>
      <w:r w:rsidR="003B3A9C">
        <w:rPr>
          <w:sz w:val="28"/>
          <w:szCs w:val="28"/>
        </w:rPr>
        <w:t xml:space="preserve"> </w:t>
      </w:r>
      <w:r w:rsidR="00962289">
        <w:rPr>
          <w:sz w:val="28"/>
          <w:szCs w:val="28"/>
        </w:rPr>
        <w:t>9</w:t>
      </w:r>
      <w:r w:rsidR="002B5FF0">
        <w:rPr>
          <w:sz w:val="28"/>
          <w:szCs w:val="28"/>
        </w:rPr>
        <w:t xml:space="preserve"> человек</w:t>
      </w:r>
      <w:r w:rsidRPr="00415D57">
        <w:rPr>
          <w:sz w:val="28"/>
          <w:szCs w:val="28"/>
        </w:rPr>
        <w:t>, среднемесячная заработная плата - 13000 рублей.</w:t>
      </w:r>
      <w:r w:rsidR="004062DC">
        <w:rPr>
          <w:sz w:val="28"/>
          <w:szCs w:val="28"/>
        </w:rPr>
        <w:t xml:space="preserve"> В 2018 год</w:t>
      </w:r>
      <w:proofErr w:type="gramStart"/>
      <w:r w:rsidR="004062DC">
        <w:rPr>
          <w:sz w:val="28"/>
          <w:szCs w:val="28"/>
        </w:rPr>
        <w:t>у ООО</w:t>
      </w:r>
      <w:proofErr w:type="gramEnd"/>
      <w:r w:rsidR="004062DC">
        <w:rPr>
          <w:sz w:val="28"/>
          <w:szCs w:val="28"/>
        </w:rPr>
        <w:t xml:space="preserve"> «Заречье» произведены следующие работы: </w:t>
      </w:r>
    </w:p>
    <w:p w:rsidR="001D0AD8" w:rsidRDefault="001D0AD8" w:rsidP="0040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-отпущено тепловой энергии 347</w:t>
      </w:r>
      <w:r w:rsidR="00C7578A">
        <w:rPr>
          <w:sz w:val="28"/>
          <w:szCs w:val="28"/>
        </w:rPr>
        <w:t>,</w:t>
      </w:r>
      <w:r>
        <w:rPr>
          <w:sz w:val="28"/>
          <w:szCs w:val="28"/>
        </w:rPr>
        <w:t>685 Г/кал на сумму 1228718,8 рублей,</w:t>
      </w:r>
    </w:p>
    <w:p w:rsidR="001D0AD8" w:rsidRDefault="00C7578A" w:rsidP="0040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-отпущено воды</w:t>
      </w:r>
      <w:r w:rsidR="001D0AD8">
        <w:rPr>
          <w:sz w:val="28"/>
          <w:szCs w:val="28"/>
        </w:rPr>
        <w:t xml:space="preserve"> для населения 1068,73 </w:t>
      </w:r>
      <w:proofErr w:type="spellStart"/>
      <w:r w:rsidR="001D0AD8">
        <w:rPr>
          <w:sz w:val="28"/>
          <w:szCs w:val="28"/>
        </w:rPr>
        <w:t>куб</w:t>
      </w:r>
      <w:proofErr w:type="gramStart"/>
      <w:r w:rsidR="001D0AD8">
        <w:rPr>
          <w:sz w:val="28"/>
          <w:szCs w:val="28"/>
        </w:rPr>
        <w:t>.м</w:t>
      </w:r>
      <w:proofErr w:type="spellEnd"/>
      <w:proofErr w:type="gramEnd"/>
      <w:r w:rsidR="001D0AD8">
        <w:rPr>
          <w:sz w:val="28"/>
          <w:szCs w:val="28"/>
        </w:rPr>
        <w:t xml:space="preserve"> воды, для организаций -72 </w:t>
      </w:r>
      <w:proofErr w:type="spellStart"/>
      <w:r w:rsidR="001D0AD8">
        <w:rPr>
          <w:sz w:val="28"/>
          <w:szCs w:val="28"/>
        </w:rPr>
        <w:t>куб.м</w:t>
      </w:r>
      <w:proofErr w:type="spellEnd"/>
      <w:r w:rsidR="001D0AD8">
        <w:rPr>
          <w:sz w:val="28"/>
          <w:szCs w:val="28"/>
        </w:rPr>
        <w:t xml:space="preserve"> на сумму 55108,57 рублей,</w:t>
      </w:r>
    </w:p>
    <w:p w:rsidR="004062DC" w:rsidRDefault="004062DC" w:rsidP="0040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-построены мостки по ул. </w:t>
      </w:r>
      <w:proofErr w:type="gramStart"/>
      <w:r>
        <w:rPr>
          <w:sz w:val="28"/>
          <w:szCs w:val="28"/>
        </w:rPr>
        <w:t>Молод</w:t>
      </w:r>
      <w:r w:rsidR="00CC2E4A">
        <w:rPr>
          <w:sz w:val="28"/>
          <w:szCs w:val="28"/>
        </w:rPr>
        <w:t>ежная</w:t>
      </w:r>
      <w:proofErr w:type="gramEnd"/>
      <w:r w:rsidR="00CC2E4A">
        <w:rPr>
          <w:sz w:val="28"/>
          <w:szCs w:val="28"/>
        </w:rPr>
        <w:t xml:space="preserve"> за счет средств поселения.</w:t>
      </w:r>
    </w:p>
    <w:p w:rsidR="00C016E9" w:rsidRDefault="004062DC" w:rsidP="00BE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 июня 2018 года предприятие находится в стадии ликвидации. Водоснабжение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ндреевская</w:t>
      </w:r>
      <w:proofErr w:type="spellEnd"/>
      <w:r>
        <w:rPr>
          <w:sz w:val="28"/>
          <w:szCs w:val="28"/>
        </w:rPr>
        <w:t xml:space="preserve"> и Сергиевская осуществляет ООО «Водоканал», теплоснабжение – ООО «</w:t>
      </w:r>
      <w:proofErr w:type="spellStart"/>
      <w:r>
        <w:rPr>
          <w:sz w:val="28"/>
          <w:szCs w:val="28"/>
        </w:rPr>
        <w:t>Илеза</w:t>
      </w:r>
      <w:proofErr w:type="spellEnd"/>
      <w:r>
        <w:rPr>
          <w:sz w:val="28"/>
          <w:szCs w:val="28"/>
        </w:rPr>
        <w:t>».</w:t>
      </w:r>
    </w:p>
    <w:p w:rsidR="00C016E9" w:rsidRPr="00415D57" w:rsidRDefault="00C016E9" w:rsidP="00DD6827">
      <w:pPr>
        <w:pStyle w:val="a4"/>
        <w:rPr>
          <w:b/>
          <w:bCs/>
          <w:sz w:val="28"/>
          <w:szCs w:val="28"/>
          <w:u w:val="single"/>
        </w:rPr>
      </w:pPr>
      <w:r w:rsidRPr="00415D57">
        <w:rPr>
          <w:b/>
          <w:bCs/>
          <w:sz w:val="28"/>
          <w:szCs w:val="28"/>
        </w:rPr>
        <w:t>Дорожная деятельность</w:t>
      </w:r>
      <w:r w:rsidR="00BE4712" w:rsidRPr="00415D57">
        <w:rPr>
          <w:b/>
          <w:bCs/>
          <w:sz w:val="28"/>
          <w:szCs w:val="28"/>
        </w:rPr>
        <w:t xml:space="preserve"> </w:t>
      </w:r>
    </w:p>
    <w:p w:rsidR="00C016E9" w:rsidRPr="00BA1C9D" w:rsidRDefault="00C016E9" w:rsidP="00852442">
      <w:pPr>
        <w:ind w:firstLine="708"/>
        <w:jc w:val="both"/>
        <w:rPr>
          <w:color w:val="FF0000"/>
          <w:sz w:val="28"/>
          <w:szCs w:val="28"/>
        </w:rPr>
      </w:pPr>
      <w:r w:rsidRPr="00415D57">
        <w:rPr>
          <w:sz w:val="28"/>
          <w:szCs w:val="28"/>
        </w:rPr>
        <w:t>С  1  января 2014  года  в поселении   создан   муници</w:t>
      </w:r>
      <w:r w:rsidR="00BA1C9D">
        <w:rPr>
          <w:sz w:val="28"/>
          <w:szCs w:val="28"/>
        </w:rPr>
        <w:t>пальный  дорожный  фонд. На 2018</w:t>
      </w:r>
      <w:r w:rsidRPr="00415D57">
        <w:rPr>
          <w:sz w:val="28"/>
          <w:szCs w:val="28"/>
        </w:rPr>
        <w:t xml:space="preserve"> год было выделено денежных с</w:t>
      </w:r>
      <w:r w:rsidR="00A66E41">
        <w:rPr>
          <w:sz w:val="28"/>
          <w:szCs w:val="28"/>
        </w:rPr>
        <w:t>редств на дорожн</w:t>
      </w:r>
      <w:r w:rsidR="00605804">
        <w:rPr>
          <w:sz w:val="28"/>
          <w:szCs w:val="28"/>
        </w:rPr>
        <w:t>ое хозяйство 499,12</w:t>
      </w:r>
      <w:r w:rsidRPr="00415D57">
        <w:rPr>
          <w:sz w:val="28"/>
          <w:szCs w:val="28"/>
        </w:rPr>
        <w:t xml:space="preserve"> тыс. рублей, с </w:t>
      </w:r>
      <w:r w:rsidR="00EB3032" w:rsidRPr="00415D57">
        <w:rPr>
          <w:sz w:val="28"/>
          <w:szCs w:val="28"/>
        </w:rPr>
        <w:t xml:space="preserve">изменениями в течение года </w:t>
      </w:r>
      <w:r w:rsidR="00BA1C9D">
        <w:rPr>
          <w:sz w:val="28"/>
          <w:szCs w:val="28"/>
        </w:rPr>
        <w:t>585,90</w:t>
      </w:r>
      <w:r w:rsidRPr="00415D57">
        <w:rPr>
          <w:sz w:val="28"/>
          <w:szCs w:val="28"/>
        </w:rPr>
        <w:t xml:space="preserve"> тыс. рублей. Расходы</w:t>
      </w:r>
      <w:r w:rsidR="00BA1C9D">
        <w:rPr>
          <w:sz w:val="28"/>
          <w:szCs w:val="28"/>
        </w:rPr>
        <w:t xml:space="preserve"> профинансированы в сумме 585,90</w:t>
      </w:r>
      <w:r w:rsidRPr="00415D57">
        <w:rPr>
          <w:sz w:val="28"/>
          <w:szCs w:val="28"/>
        </w:rPr>
        <w:t xml:space="preserve"> тыс. рублей.</w:t>
      </w:r>
      <w:r w:rsidR="00102CE7">
        <w:rPr>
          <w:sz w:val="28"/>
          <w:szCs w:val="28"/>
        </w:rPr>
        <w:t xml:space="preserve"> </w:t>
      </w:r>
      <w:r w:rsidR="00A874BD" w:rsidRPr="00056DB9">
        <w:rPr>
          <w:sz w:val="28"/>
          <w:szCs w:val="28"/>
        </w:rPr>
        <w:t>Отремонтирована</w:t>
      </w:r>
      <w:r w:rsidR="00DF7F80">
        <w:rPr>
          <w:sz w:val="28"/>
          <w:szCs w:val="28"/>
        </w:rPr>
        <w:t xml:space="preserve"> дорога</w:t>
      </w:r>
      <w:r w:rsidR="00A874BD" w:rsidRPr="00056DB9">
        <w:rPr>
          <w:sz w:val="28"/>
          <w:szCs w:val="28"/>
        </w:rPr>
        <w:t xml:space="preserve">  по деревням Раменье, Кленовая, произведена отсыпка дорог по д. Сергиевская</w:t>
      </w:r>
      <w:r w:rsidR="003C7019" w:rsidRPr="00056DB9">
        <w:rPr>
          <w:sz w:val="28"/>
          <w:szCs w:val="28"/>
        </w:rPr>
        <w:t>.</w:t>
      </w:r>
      <w:r w:rsidR="008C4B8A" w:rsidRPr="00056DB9">
        <w:rPr>
          <w:sz w:val="28"/>
          <w:szCs w:val="28"/>
        </w:rPr>
        <w:t xml:space="preserve"> </w:t>
      </w:r>
      <w:r w:rsidR="00A874BD" w:rsidRPr="00056DB9">
        <w:rPr>
          <w:sz w:val="28"/>
          <w:szCs w:val="28"/>
        </w:rPr>
        <w:t>Приняли участие в раб</w:t>
      </w:r>
      <w:r w:rsidR="00056DB9">
        <w:rPr>
          <w:sz w:val="28"/>
          <w:szCs w:val="28"/>
        </w:rPr>
        <w:t xml:space="preserve">отах по отсыпке дороги по </w:t>
      </w:r>
      <w:proofErr w:type="spellStart"/>
      <w:r w:rsidR="00056DB9">
        <w:rPr>
          <w:sz w:val="28"/>
          <w:szCs w:val="28"/>
        </w:rPr>
        <w:t>ул</w:t>
      </w:r>
      <w:proofErr w:type="gramStart"/>
      <w:r w:rsidR="00056DB9">
        <w:rPr>
          <w:sz w:val="28"/>
          <w:szCs w:val="28"/>
        </w:rPr>
        <w:t>.В</w:t>
      </w:r>
      <w:proofErr w:type="gramEnd"/>
      <w:r w:rsidR="00056DB9">
        <w:rPr>
          <w:sz w:val="28"/>
          <w:szCs w:val="28"/>
        </w:rPr>
        <w:t>е</w:t>
      </w:r>
      <w:r w:rsidR="00A874BD" w:rsidRPr="00056DB9">
        <w:rPr>
          <w:sz w:val="28"/>
          <w:szCs w:val="28"/>
        </w:rPr>
        <w:t>рхняя</w:t>
      </w:r>
      <w:proofErr w:type="spellEnd"/>
      <w:r w:rsidR="00A874BD" w:rsidRPr="00056DB9">
        <w:rPr>
          <w:sz w:val="28"/>
          <w:szCs w:val="28"/>
        </w:rPr>
        <w:t xml:space="preserve"> (погрузка ПГС).</w:t>
      </w:r>
      <w:r w:rsidR="00A874BD">
        <w:rPr>
          <w:color w:val="FF0000"/>
          <w:sz w:val="28"/>
          <w:szCs w:val="28"/>
        </w:rPr>
        <w:t xml:space="preserve"> </w:t>
      </w:r>
    </w:p>
    <w:p w:rsidR="00C016E9" w:rsidRPr="00415D57" w:rsidRDefault="00C016E9" w:rsidP="00DD6827">
      <w:pPr>
        <w:jc w:val="both"/>
        <w:rPr>
          <w:b/>
          <w:bCs/>
          <w:u w:val="single"/>
        </w:rPr>
      </w:pPr>
      <w:r w:rsidRPr="00415D57">
        <w:rPr>
          <w:b/>
          <w:bCs/>
          <w:sz w:val="28"/>
          <w:szCs w:val="28"/>
        </w:rPr>
        <w:t xml:space="preserve">Строительство 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BE4712">
        <w:rPr>
          <w:color w:val="FF0000"/>
          <w:sz w:val="28"/>
          <w:szCs w:val="28"/>
        </w:rPr>
        <w:t xml:space="preserve">      </w:t>
      </w:r>
      <w:r w:rsidRPr="004D7564">
        <w:rPr>
          <w:sz w:val="28"/>
          <w:szCs w:val="28"/>
        </w:rPr>
        <w:t>В рамках реализации Федеральных программ «Жилище», «Социа</w:t>
      </w:r>
      <w:r w:rsidR="00E77DC8">
        <w:rPr>
          <w:sz w:val="28"/>
          <w:szCs w:val="28"/>
        </w:rPr>
        <w:t>льное развитие села» в 2012-2016</w:t>
      </w:r>
      <w:r w:rsidRPr="004D7564">
        <w:rPr>
          <w:sz w:val="28"/>
          <w:szCs w:val="28"/>
        </w:rPr>
        <w:t xml:space="preserve"> годах не было </w:t>
      </w:r>
      <w:proofErr w:type="gramStart"/>
      <w:r w:rsidRPr="004D7564">
        <w:rPr>
          <w:sz w:val="28"/>
          <w:szCs w:val="28"/>
        </w:rPr>
        <w:t xml:space="preserve">семей, улучшивших жилищные условия и не </w:t>
      </w:r>
      <w:r w:rsidR="008C4B8A">
        <w:rPr>
          <w:sz w:val="28"/>
          <w:szCs w:val="28"/>
        </w:rPr>
        <w:t>было</w:t>
      </w:r>
      <w:proofErr w:type="gramEnd"/>
      <w:r w:rsidR="008C4B8A">
        <w:rPr>
          <w:sz w:val="28"/>
          <w:szCs w:val="28"/>
        </w:rPr>
        <w:t xml:space="preserve"> ввода</w:t>
      </w:r>
      <w:r w:rsidR="00E71363">
        <w:rPr>
          <w:sz w:val="28"/>
          <w:szCs w:val="28"/>
        </w:rPr>
        <w:t xml:space="preserve"> нового жилья.  В 2018</w:t>
      </w:r>
      <w:r w:rsidR="00B40152">
        <w:rPr>
          <w:sz w:val="28"/>
          <w:szCs w:val="28"/>
        </w:rPr>
        <w:t xml:space="preserve"> году </w:t>
      </w:r>
      <w:r w:rsidR="008C4B8A">
        <w:rPr>
          <w:sz w:val="28"/>
          <w:szCs w:val="28"/>
        </w:rPr>
        <w:t xml:space="preserve"> в эксплуатацию  введен</w:t>
      </w:r>
      <w:r w:rsidR="00E71363">
        <w:rPr>
          <w:sz w:val="28"/>
          <w:szCs w:val="28"/>
        </w:rPr>
        <w:t>ы 2 индивидуальных  жилых</w:t>
      </w:r>
      <w:r w:rsidR="008C4B8A">
        <w:rPr>
          <w:sz w:val="28"/>
          <w:szCs w:val="28"/>
        </w:rPr>
        <w:t xml:space="preserve"> дом</w:t>
      </w:r>
      <w:r w:rsidR="00E71363">
        <w:rPr>
          <w:sz w:val="28"/>
          <w:szCs w:val="28"/>
        </w:rPr>
        <w:t>а</w:t>
      </w:r>
      <w:r w:rsidR="004062DC">
        <w:rPr>
          <w:sz w:val="28"/>
          <w:szCs w:val="28"/>
        </w:rPr>
        <w:t xml:space="preserve"> в </w:t>
      </w:r>
      <w:proofErr w:type="spellStart"/>
      <w:r w:rsidR="004062DC">
        <w:rPr>
          <w:sz w:val="28"/>
          <w:szCs w:val="28"/>
        </w:rPr>
        <w:t>д</w:t>
      </w:r>
      <w:proofErr w:type="gramStart"/>
      <w:r w:rsidR="004062DC">
        <w:rPr>
          <w:sz w:val="28"/>
          <w:szCs w:val="28"/>
        </w:rPr>
        <w:t>.З</w:t>
      </w:r>
      <w:proofErr w:type="gramEnd"/>
      <w:r w:rsidR="004062DC">
        <w:rPr>
          <w:sz w:val="28"/>
          <w:szCs w:val="28"/>
        </w:rPr>
        <w:t>аречье</w:t>
      </w:r>
      <w:proofErr w:type="spellEnd"/>
      <w:r w:rsidRPr="004D7564">
        <w:rPr>
          <w:sz w:val="28"/>
          <w:szCs w:val="28"/>
        </w:rPr>
        <w:t>. По состоянию</w:t>
      </w:r>
      <w:r w:rsidR="00B40152">
        <w:rPr>
          <w:sz w:val="28"/>
          <w:szCs w:val="28"/>
        </w:rPr>
        <w:t xml:space="preserve">  </w:t>
      </w:r>
      <w:r w:rsidRPr="004D7564">
        <w:rPr>
          <w:sz w:val="28"/>
          <w:szCs w:val="28"/>
        </w:rPr>
        <w:t xml:space="preserve"> </w:t>
      </w:r>
      <w:r w:rsidR="004062DC">
        <w:rPr>
          <w:sz w:val="28"/>
          <w:szCs w:val="28"/>
        </w:rPr>
        <w:t xml:space="preserve">                              </w:t>
      </w:r>
      <w:r w:rsidRPr="004D7564">
        <w:rPr>
          <w:sz w:val="28"/>
          <w:szCs w:val="28"/>
        </w:rPr>
        <w:t xml:space="preserve">на 1 </w:t>
      </w:r>
      <w:r w:rsidR="008C4B8A">
        <w:rPr>
          <w:sz w:val="28"/>
          <w:szCs w:val="28"/>
        </w:rPr>
        <w:t>января 2018</w:t>
      </w:r>
      <w:r w:rsidRPr="004D7564">
        <w:rPr>
          <w:sz w:val="28"/>
          <w:szCs w:val="28"/>
        </w:rPr>
        <w:t xml:space="preserve"> года в очереди на улучшение жилья сос</w:t>
      </w:r>
      <w:r w:rsidR="008C4B8A">
        <w:rPr>
          <w:sz w:val="28"/>
          <w:szCs w:val="28"/>
        </w:rPr>
        <w:t>тоят 18</w:t>
      </w:r>
      <w:r w:rsidR="00B40152">
        <w:rPr>
          <w:sz w:val="28"/>
          <w:szCs w:val="28"/>
        </w:rPr>
        <w:t xml:space="preserve"> семей,  </w:t>
      </w:r>
      <w:r w:rsidR="00837DDC">
        <w:rPr>
          <w:sz w:val="28"/>
          <w:szCs w:val="28"/>
        </w:rPr>
        <w:t>из них - 5</w:t>
      </w:r>
      <w:r w:rsidRPr="004D7564">
        <w:rPr>
          <w:sz w:val="28"/>
          <w:szCs w:val="28"/>
        </w:rPr>
        <w:t xml:space="preserve"> мн</w:t>
      </w:r>
      <w:r w:rsidR="006F7104">
        <w:rPr>
          <w:sz w:val="28"/>
          <w:szCs w:val="28"/>
        </w:rPr>
        <w:t>огодетных</w:t>
      </w:r>
      <w:r w:rsidR="00D75F3C" w:rsidRPr="004D7564">
        <w:rPr>
          <w:sz w:val="28"/>
          <w:szCs w:val="28"/>
        </w:rPr>
        <w:t xml:space="preserve">, </w:t>
      </w:r>
      <w:r w:rsidR="006F7104">
        <w:rPr>
          <w:sz w:val="28"/>
          <w:szCs w:val="28"/>
        </w:rPr>
        <w:t xml:space="preserve"> </w:t>
      </w:r>
      <w:r w:rsidR="00D75F3C" w:rsidRPr="004D7564">
        <w:rPr>
          <w:sz w:val="28"/>
          <w:szCs w:val="28"/>
        </w:rPr>
        <w:t>6 молодых семей</w:t>
      </w:r>
      <w:r w:rsidR="006F7104">
        <w:rPr>
          <w:sz w:val="28"/>
          <w:szCs w:val="28"/>
        </w:rPr>
        <w:t>, 1 человек относится к категории</w:t>
      </w:r>
      <w:r w:rsidRPr="004D7564">
        <w:rPr>
          <w:sz w:val="28"/>
          <w:szCs w:val="28"/>
        </w:rPr>
        <w:t xml:space="preserve"> детей-си</w:t>
      </w:r>
      <w:r w:rsidR="00CE01E9">
        <w:rPr>
          <w:sz w:val="28"/>
          <w:szCs w:val="28"/>
        </w:rPr>
        <w:t>рот</w:t>
      </w:r>
      <w:r w:rsidR="00C74049">
        <w:rPr>
          <w:sz w:val="28"/>
          <w:szCs w:val="28"/>
        </w:rPr>
        <w:t xml:space="preserve">. </w:t>
      </w:r>
      <w:r w:rsidRPr="004D7564">
        <w:rPr>
          <w:sz w:val="28"/>
          <w:szCs w:val="28"/>
        </w:rPr>
        <w:t>В поселении жилье строится за счет индивидуал</w:t>
      </w:r>
      <w:r w:rsidR="00B40152">
        <w:rPr>
          <w:sz w:val="28"/>
          <w:szCs w:val="28"/>
        </w:rPr>
        <w:t xml:space="preserve">ьного жилищного строительства. </w:t>
      </w:r>
      <w:r w:rsidRPr="004D7564">
        <w:rPr>
          <w:sz w:val="28"/>
          <w:szCs w:val="28"/>
        </w:rPr>
        <w:t>В настоящее время в разной стадии готов</w:t>
      </w:r>
      <w:r w:rsidR="00B40152">
        <w:rPr>
          <w:sz w:val="28"/>
          <w:szCs w:val="28"/>
        </w:rPr>
        <w:t>ности находятся</w:t>
      </w:r>
      <w:r w:rsidR="00C74049">
        <w:rPr>
          <w:sz w:val="28"/>
          <w:szCs w:val="28"/>
        </w:rPr>
        <w:t xml:space="preserve">  </w:t>
      </w:r>
      <w:r w:rsidR="001F3D68">
        <w:rPr>
          <w:sz w:val="28"/>
          <w:szCs w:val="28"/>
        </w:rPr>
        <w:t>5</w:t>
      </w:r>
      <w:r w:rsidRPr="004D7564">
        <w:rPr>
          <w:sz w:val="28"/>
          <w:szCs w:val="28"/>
        </w:rPr>
        <w:t xml:space="preserve"> домов.</w:t>
      </w:r>
    </w:p>
    <w:p w:rsidR="00C016E9" w:rsidRPr="004D7564" w:rsidRDefault="00B042B8" w:rsidP="00DD6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16E9" w:rsidRPr="004D7564">
        <w:rPr>
          <w:sz w:val="28"/>
          <w:szCs w:val="28"/>
        </w:rPr>
        <w:t>В рамках реализации Указа Президента РФ от 07.05.2008 г. № 714                           «Об обеспечении жильем ветеранов Великой отечественной войны 1941-1945 годов» в 2013 году 4 вдовы умерших участников Великой Отечественной войны получили свидетельства о праве на получение единовременной денежной выплаты на строительство и приобретение жилого помещения, они приобрел</w:t>
      </w:r>
      <w:r w:rsidR="00CA5BF0">
        <w:rPr>
          <w:sz w:val="28"/>
          <w:szCs w:val="28"/>
        </w:rPr>
        <w:t xml:space="preserve">и 184,8 </w:t>
      </w:r>
      <w:proofErr w:type="spellStart"/>
      <w:r w:rsidR="00CA5BF0">
        <w:rPr>
          <w:sz w:val="28"/>
          <w:szCs w:val="28"/>
        </w:rPr>
        <w:t>кв.м</w:t>
      </w:r>
      <w:proofErr w:type="spellEnd"/>
      <w:r w:rsidR="00CA5BF0">
        <w:rPr>
          <w:sz w:val="28"/>
          <w:szCs w:val="28"/>
        </w:rPr>
        <w:t>. жилья. В 2014-2018</w:t>
      </w:r>
      <w:r w:rsidR="00C016E9" w:rsidRPr="004D7564">
        <w:rPr>
          <w:sz w:val="28"/>
          <w:szCs w:val="28"/>
        </w:rPr>
        <w:t xml:space="preserve"> годах из данных категорий никто жилья не приобретал.</w:t>
      </w:r>
      <w:r w:rsidR="002F78A3">
        <w:rPr>
          <w:sz w:val="28"/>
          <w:szCs w:val="28"/>
        </w:rPr>
        <w:t xml:space="preserve"> В 2017 году поставлена в очередь на улучшение жилья вдова умершего ветерана Великой Отечественной войны.</w:t>
      </w:r>
    </w:p>
    <w:p w:rsidR="00C016E9" w:rsidRPr="004D7564" w:rsidRDefault="00C016E9" w:rsidP="00DD6827">
      <w:pPr>
        <w:ind w:firstLine="708"/>
        <w:jc w:val="both"/>
        <w:rPr>
          <w:sz w:val="28"/>
          <w:szCs w:val="28"/>
        </w:rPr>
      </w:pPr>
      <w:r w:rsidRPr="004D7564">
        <w:rPr>
          <w:sz w:val="28"/>
          <w:szCs w:val="28"/>
        </w:rPr>
        <w:t xml:space="preserve">В  период  с  2009  по  2013 год   на  территории поселения построено                 3 мачты сотовой связи:  две в  </w:t>
      </w:r>
      <w:proofErr w:type="spellStart"/>
      <w:r w:rsidRPr="004D7564">
        <w:rPr>
          <w:sz w:val="28"/>
          <w:szCs w:val="28"/>
        </w:rPr>
        <w:t>д</w:t>
      </w:r>
      <w:proofErr w:type="gramStart"/>
      <w:r w:rsidRPr="004D7564">
        <w:rPr>
          <w:sz w:val="28"/>
          <w:szCs w:val="28"/>
        </w:rPr>
        <w:t>.С</w:t>
      </w:r>
      <w:proofErr w:type="gramEnd"/>
      <w:r w:rsidRPr="004D7564">
        <w:rPr>
          <w:sz w:val="28"/>
          <w:szCs w:val="28"/>
        </w:rPr>
        <w:t>ергиевской</w:t>
      </w:r>
      <w:proofErr w:type="spellEnd"/>
      <w:r w:rsidRPr="004D7564">
        <w:rPr>
          <w:sz w:val="28"/>
          <w:szCs w:val="28"/>
        </w:rPr>
        <w:t xml:space="preserve">, одна - в </w:t>
      </w:r>
      <w:proofErr w:type="spellStart"/>
      <w:r w:rsidRPr="004D7564">
        <w:rPr>
          <w:sz w:val="28"/>
          <w:szCs w:val="28"/>
        </w:rPr>
        <w:t>д.Андреевская</w:t>
      </w:r>
      <w:proofErr w:type="spellEnd"/>
      <w:r w:rsidRPr="004D7564">
        <w:rPr>
          <w:sz w:val="28"/>
          <w:szCs w:val="28"/>
        </w:rPr>
        <w:t>.</w:t>
      </w:r>
    </w:p>
    <w:p w:rsidR="00C016E9" w:rsidRPr="004D7564" w:rsidRDefault="00C016E9" w:rsidP="00DD6827">
      <w:pPr>
        <w:jc w:val="both"/>
        <w:rPr>
          <w:sz w:val="28"/>
          <w:szCs w:val="28"/>
        </w:rPr>
      </w:pPr>
      <w:r w:rsidRPr="004D7564">
        <w:rPr>
          <w:sz w:val="28"/>
          <w:szCs w:val="28"/>
        </w:rPr>
        <w:tab/>
        <w:t xml:space="preserve">Площадь жилого фонда на территории Маркушевского сельского поселения составляет 27,2 тыс. </w:t>
      </w:r>
      <w:proofErr w:type="spellStart"/>
      <w:r w:rsidRPr="004D7564">
        <w:rPr>
          <w:sz w:val="28"/>
          <w:szCs w:val="28"/>
        </w:rPr>
        <w:t>кв</w:t>
      </w:r>
      <w:proofErr w:type="gramStart"/>
      <w:r w:rsidRPr="004D7564">
        <w:rPr>
          <w:sz w:val="28"/>
          <w:szCs w:val="28"/>
        </w:rPr>
        <w:t>.м</w:t>
      </w:r>
      <w:proofErr w:type="spellEnd"/>
      <w:proofErr w:type="gramEnd"/>
      <w:r w:rsidRPr="004D7564">
        <w:rPr>
          <w:sz w:val="28"/>
          <w:szCs w:val="28"/>
        </w:rPr>
        <w:t xml:space="preserve">, из них 0,3 тыс. </w:t>
      </w:r>
      <w:proofErr w:type="spellStart"/>
      <w:r w:rsidRPr="004D7564">
        <w:rPr>
          <w:sz w:val="28"/>
          <w:szCs w:val="28"/>
        </w:rPr>
        <w:t>кв.м</w:t>
      </w:r>
      <w:proofErr w:type="spellEnd"/>
      <w:r w:rsidRPr="004D7564">
        <w:rPr>
          <w:sz w:val="28"/>
          <w:szCs w:val="28"/>
        </w:rPr>
        <w:t xml:space="preserve"> – юридических лиц (администрации Маркушевского сельского поселения, СПК «</w:t>
      </w:r>
      <w:proofErr w:type="spellStart"/>
      <w:r w:rsidRPr="004D7564">
        <w:rPr>
          <w:sz w:val="28"/>
          <w:szCs w:val="28"/>
        </w:rPr>
        <w:t>Тарногский</w:t>
      </w:r>
      <w:proofErr w:type="spellEnd"/>
      <w:r w:rsidRPr="004D7564">
        <w:rPr>
          <w:sz w:val="28"/>
          <w:szCs w:val="28"/>
        </w:rPr>
        <w:t>», СПК (колхоз «</w:t>
      </w:r>
      <w:proofErr w:type="spellStart"/>
      <w:r w:rsidRPr="004D7564">
        <w:rPr>
          <w:sz w:val="28"/>
          <w:szCs w:val="28"/>
        </w:rPr>
        <w:t>Сухонец</w:t>
      </w:r>
      <w:proofErr w:type="spellEnd"/>
      <w:r w:rsidRPr="004D7564">
        <w:rPr>
          <w:sz w:val="28"/>
          <w:szCs w:val="28"/>
        </w:rPr>
        <w:t>»). В основном, жилой фонд представлен индивидуальными жилыми домами, которые находятся в частной собственности</w:t>
      </w:r>
      <w:r w:rsidR="00E77DC8">
        <w:rPr>
          <w:sz w:val="28"/>
          <w:szCs w:val="28"/>
        </w:rPr>
        <w:t xml:space="preserve"> </w:t>
      </w:r>
      <w:r w:rsidRPr="004D7564">
        <w:rPr>
          <w:sz w:val="28"/>
          <w:szCs w:val="28"/>
        </w:rPr>
        <w:t xml:space="preserve">- 26,8 </w:t>
      </w:r>
      <w:proofErr w:type="spellStart"/>
      <w:r w:rsidRPr="004D7564">
        <w:rPr>
          <w:sz w:val="28"/>
          <w:szCs w:val="28"/>
        </w:rPr>
        <w:t>тыс.кв</w:t>
      </w:r>
      <w:proofErr w:type="gramStart"/>
      <w:r w:rsidRPr="004D7564">
        <w:rPr>
          <w:sz w:val="28"/>
          <w:szCs w:val="28"/>
        </w:rPr>
        <w:t>.м</w:t>
      </w:r>
      <w:proofErr w:type="spellEnd"/>
      <w:proofErr w:type="gramEnd"/>
      <w:r w:rsidR="006F7104">
        <w:rPr>
          <w:sz w:val="28"/>
          <w:szCs w:val="28"/>
        </w:rPr>
        <w:t xml:space="preserve"> (99%)</w:t>
      </w:r>
      <w:r w:rsidRPr="004D7564">
        <w:rPr>
          <w:sz w:val="28"/>
          <w:szCs w:val="28"/>
        </w:rPr>
        <w:t xml:space="preserve">. Ветхий и аварийный фонд составляет 2,6 тыс. </w:t>
      </w:r>
      <w:proofErr w:type="spellStart"/>
      <w:r w:rsidRPr="004D7564">
        <w:rPr>
          <w:sz w:val="28"/>
          <w:szCs w:val="28"/>
        </w:rPr>
        <w:t>кв</w:t>
      </w:r>
      <w:proofErr w:type="gramStart"/>
      <w:r w:rsidRPr="004D7564">
        <w:rPr>
          <w:sz w:val="28"/>
          <w:szCs w:val="28"/>
        </w:rPr>
        <w:t>.м</w:t>
      </w:r>
      <w:proofErr w:type="spellEnd"/>
      <w:proofErr w:type="gramEnd"/>
      <w:r w:rsidRPr="004D7564">
        <w:rPr>
          <w:sz w:val="28"/>
          <w:szCs w:val="28"/>
        </w:rPr>
        <w:t xml:space="preserve"> (10 %). </w:t>
      </w:r>
    </w:p>
    <w:p w:rsidR="00C016E9" w:rsidRPr="001D0AD8" w:rsidRDefault="00C016E9" w:rsidP="00DD6827">
      <w:pPr>
        <w:jc w:val="both"/>
        <w:rPr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Социальная  инфраструктура</w:t>
      </w:r>
    </w:p>
    <w:p w:rsidR="00C016E9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Образование</w:t>
      </w:r>
    </w:p>
    <w:p w:rsidR="006F7104" w:rsidRDefault="006F7104" w:rsidP="006F7104">
      <w:pPr>
        <w:spacing w:line="100" w:lineRule="atLeast"/>
        <w:ind w:left="360"/>
      </w:pPr>
    </w:p>
    <w:p w:rsidR="008C7D4E" w:rsidRPr="001D0AD8" w:rsidRDefault="008C7D4E" w:rsidP="001D0AD8">
      <w:pPr>
        <w:spacing w:line="100" w:lineRule="atLeast"/>
        <w:jc w:val="both"/>
        <w:rPr>
          <w:sz w:val="28"/>
          <w:szCs w:val="28"/>
        </w:rPr>
      </w:pPr>
      <w:r w:rsidRPr="008C7D4E">
        <w:rPr>
          <w:sz w:val="28"/>
          <w:szCs w:val="28"/>
        </w:rPr>
        <w:t xml:space="preserve">       БОУ «</w:t>
      </w:r>
      <w:proofErr w:type="spellStart"/>
      <w:r w:rsidRPr="008C7D4E">
        <w:rPr>
          <w:sz w:val="28"/>
          <w:szCs w:val="28"/>
        </w:rPr>
        <w:t>Маркушевская</w:t>
      </w:r>
      <w:proofErr w:type="spellEnd"/>
      <w:r w:rsidRPr="008C7D4E">
        <w:rPr>
          <w:sz w:val="28"/>
          <w:szCs w:val="28"/>
        </w:rPr>
        <w:t xml:space="preserve"> основная общеобразовательная школа» является  бюджетным общеобразовательным учреждением, ориентированным на всестороннее формирование личности обучающегося с учетом его </w:t>
      </w:r>
      <w:r w:rsidRPr="008C7D4E">
        <w:rPr>
          <w:sz w:val="28"/>
          <w:szCs w:val="28"/>
        </w:rPr>
        <w:lastRenderedPageBreak/>
        <w:t>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освоения Основных образовательных программ, их адаптация к жизни в обществе, создание основы для осознанного выбора  последующего образовательного маршрута, воспитание гражданственности, трудолюбия, уважения к правам и свободам человека, любви к окружающей природе, Родине, семье, формир</w:t>
      </w:r>
      <w:r w:rsidR="001D0AD8">
        <w:rPr>
          <w:sz w:val="28"/>
          <w:szCs w:val="28"/>
        </w:rPr>
        <w:t xml:space="preserve">ованию здорового образа жизни. </w:t>
      </w:r>
    </w:p>
    <w:p w:rsidR="008C7D4E" w:rsidRPr="008C7D4E" w:rsidRDefault="008C7D4E" w:rsidP="008C7D4E">
      <w:pPr>
        <w:spacing w:line="100" w:lineRule="atLeast"/>
        <w:jc w:val="both"/>
        <w:rPr>
          <w:sz w:val="28"/>
          <w:szCs w:val="28"/>
        </w:rPr>
      </w:pPr>
      <w:r w:rsidRPr="008C7D4E">
        <w:rPr>
          <w:sz w:val="28"/>
          <w:szCs w:val="28"/>
        </w:rPr>
        <w:t xml:space="preserve">        Школа работает в режиме пятидневной  недели. Проектная мощность составляет 120 учащихся, в школе на </w:t>
      </w:r>
      <w:r w:rsidR="00AB4E9D">
        <w:rPr>
          <w:b/>
          <w:sz w:val="28"/>
          <w:szCs w:val="28"/>
        </w:rPr>
        <w:t>01.09. 2018</w:t>
      </w:r>
      <w:r w:rsidRPr="008C7D4E">
        <w:rPr>
          <w:b/>
          <w:sz w:val="28"/>
          <w:szCs w:val="28"/>
        </w:rPr>
        <w:t xml:space="preserve"> года</w:t>
      </w:r>
      <w:r w:rsidRPr="008C7D4E">
        <w:rPr>
          <w:sz w:val="28"/>
          <w:szCs w:val="28"/>
        </w:rPr>
        <w:t xml:space="preserve"> обучалось </w:t>
      </w:r>
      <w:r w:rsidR="00AB4E9D">
        <w:rPr>
          <w:b/>
          <w:sz w:val="28"/>
          <w:szCs w:val="28"/>
        </w:rPr>
        <w:t>45</w:t>
      </w:r>
      <w:r w:rsidRPr="008C7D4E">
        <w:rPr>
          <w:sz w:val="28"/>
          <w:szCs w:val="28"/>
        </w:rPr>
        <w:t xml:space="preserve"> учащихся (9 классов-комплектов). </w:t>
      </w:r>
    </w:p>
    <w:p w:rsidR="008C7D4E" w:rsidRPr="00F52FC7" w:rsidRDefault="008C7D4E" w:rsidP="00F52FC7">
      <w:pPr>
        <w:pStyle w:val="Default"/>
        <w:spacing w:after="0" w:line="100" w:lineRule="atLeast"/>
        <w:jc w:val="both"/>
        <w:rPr>
          <w:sz w:val="28"/>
          <w:szCs w:val="28"/>
        </w:rPr>
      </w:pPr>
      <w:r w:rsidRPr="008C7D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школе разработаны и введены</w:t>
      </w:r>
      <w:r w:rsidRPr="008C7D4E">
        <w:rPr>
          <w:sz w:val="28"/>
          <w:szCs w:val="28"/>
        </w:rPr>
        <w:t xml:space="preserve"> в действие Основные образовательные программы НОО ФГОС, ООО ФГОС </w:t>
      </w:r>
      <w:proofErr w:type="gramStart"/>
      <w:r w:rsidRPr="008C7D4E">
        <w:rPr>
          <w:sz w:val="28"/>
          <w:szCs w:val="28"/>
        </w:rPr>
        <w:t>и ООО</w:t>
      </w:r>
      <w:proofErr w:type="gramEnd"/>
      <w:r w:rsidRPr="008C7D4E">
        <w:rPr>
          <w:sz w:val="28"/>
          <w:szCs w:val="28"/>
        </w:rPr>
        <w:t>, которые являются нормативными документами, определяющими цели и ценности образования в ОУ, характеризующими содержание образования, особенности организации образовательной деятельности, учитывающих образовательные потребности, возможности и особенности развития обучающихся, их родителей, общественности и социума. В   2016-2017 учебном году осуществлен переход на ФГОС ООО</w:t>
      </w:r>
      <w:r w:rsidR="00F5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6 классе. </w:t>
      </w:r>
      <w:r w:rsidRPr="008C7D4E">
        <w:rPr>
          <w:sz w:val="28"/>
          <w:szCs w:val="28"/>
        </w:rPr>
        <w:t>Все учащиеся 5, 6 классов принимают участие в проектной деятельности.</w:t>
      </w:r>
    </w:p>
    <w:p w:rsidR="00AB4E9D" w:rsidRPr="00AB4E9D" w:rsidRDefault="00AB4E9D" w:rsidP="00AB4E9D">
      <w:pPr>
        <w:pStyle w:val="Default"/>
        <w:spacing w:after="0" w:line="100" w:lineRule="atLeast"/>
        <w:ind w:firstLine="709"/>
        <w:jc w:val="both"/>
        <w:rPr>
          <w:color w:val="auto"/>
          <w:sz w:val="28"/>
          <w:szCs w:val="28"/>
        </w:rPr>
      </w:pPr>
      <w:r w:rsidRPr="00AB4E9D">
        <w:rPr>
          <w:sz w:val="28"/>
          <w:szCs w:val="28"/>
        </w:rPr>
        <w:t xml:space="preserve">Для совершенствования </w:t>
      </w:r>
      <w:proofErr w:type="gramStart"/>
      <w:r w:rsidRPr="00AB4E9D">
        <w:rPr>
          <w:sz w:val="28"/>
          <w:szCs w:val="28"/>
        </w:rPr>
        <w:t>условий, обеспечивающих организацию и проведение образовательного процесса  выполнены</w:t>
      </w:r>
      <w:proofErr w:type="gramEnd"/>
      <w:r w:rsidRPr="00AB4E9D">
        <w:rPr>
          <w:sz w:val="28"/>
          <w:szCs w:val="28"/>
        </w:rPr>
        <w:t xml:space="preserve"> ремонтные  работы: </w:t>
      </w:r>
      <w:r w:rsidRPr="00AB4E9D">
        <w:rPr>
          <w:color w:val="auto"/>
          <w:sz w:val="28"/>
          <w:szCs w:val="28"/>
        </w:rPr>
        <w:t>косметический  ремонт  учебных кабинетов, спортивного зала,  столовой  и здания  школы.</w:t>
      </w:r>
    </w:p>
    <w:p w:rsidR="008C7D4E" w:rsidRDefault="00AB4E9D" w:rsidP="00AB4E9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решена</w:t>
      </w:r>
      <w:r w:rsidRPr="00AB4E9D">
        <w:rPr>
          <w:sz w:val="28"/>
          <w:szCs w:val="28"/>
        </w:rPr>
        <w:t xml:space="preserve"> проблема с ученическ</w:t>
      </w:r>
      <w:r>
        <w:rPr>
          <w:sz w:val="28"/>
          <w:szCs w:val="28"/>
        </w:rPr>
        <w:t>ими туалетами,  канализационной  системой</w:t>
      </w:r>
      <w:r w:rsidR="00F52FC7">
        <w:rPr>
          <w:sz w:val="28"/>
          <w:szCs w:val="28"/>
        </w:rPr>
        <w:t xml:space="preserve">.   </w:t>
      </w:r>
      <w:r w:rsidRPr="00AB4E9D">
        <w:rPr>
          <w:sz w:val="28"/>
          <w:szCs w:val="28"/>
        </w:rPr>
        <w:t>В школе недостаточно оборудованы кабинеты иностранного языка, отсутствуют лингафонные кабины. Учебные кабинеты не снабжены проекторами, принтерами, новой мебелью.</w:t>
      </w:r>
    </w:p>
    <w:p w:rsidR="00A81820" w:rsidRPr="00A81820" w:rsidRDefault="00A81820" w:rsidP="00F5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11</w:t>
      </w:r>
      <w:r w:rsidRPr="00A81820">
        <w:rPr>
          <w:sz w:val="28"/>
          <w:szCs w:val="28"/>
        </w:rPr>
        <w:t xml:space="preserve"> лет в школе работает лагерь с дневным пребыванием детей «Солнышко». </w:t>
      </w:r>
      <w:proofErr w:type="gramStart"/>
      <w:r w:rsidRPr="00A81820">
        <w:rPr>
          <w:sz w:val="28"/>
          <w:szCs w:val="28"/>
        </w:rPr>
        <w:t xml:space="preserve">В 2017-2018 учебном году в лагере  отдохнуло </w:t>
      </w:r>
      <w:r>
        <w:rPr>
          <w:sz w:val="28"/>
          <w:szCs w:val="28"/>
        </w:rPr>
        <w:t xml:space="preserve">                              </w:t>
      </w:r>
      <w:r w:rsidRPr="00A81820">
        <w:rPr>
          <w:sz w:val="28"/>
          <w:szCs w:val="28"/>
        </w:rPr>
        <w:t>20 обучающихся из многодетных и малообеспеченных семей.</w:t>
      </w:r>
      <w:proofErr w:type="gramEnd"/>
    </w:p>
    <w:p w:rsidR="00A81820" w:rsidRPr="00F52FC7" w:rsidRDefault="00A81820" w:rsidP="00F52FC7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 w:rsidRPr="00A81820">
        <w:rPr>
          <w:sz w:val="28"/>
          <w:szCs w:val="28"/>
        </w:rPr>
        <w:t xml:space="preserve">В школе создан юнармейский отряд «9 рота»,  в его состав входят </w:t>
      </w:r>
      <w:proofErr w:type="gramStart"/>
      <w:r w:rsidRPr="00A81820">
        <w:rPr>
          <w:sz w:val="28"/>
          <w:szCs w:val="28"/>
        </w:rPr>
        <w:t>желающие</w:t>
      </w:r>
      <w:proofErr w:type="gramEnd"/>
      <w:r w:rsidRPr="00A81820">
        <w:rPr>
          <w:sz w:val="28"/>
          <w:szCs w:val="28"/>
        </w:rPr>
        <w:t xml:space="preserve"> обучающиеся в возрасте с 11 лет</w:t>
      </w:r>
      <w:r w:rsidR="00F52FC7">
        <w:rPr>
          <w:sz w:val="28"/>
          <w:szCs w:val="28"/>
        </w:rPr>
        <w:t>.</w:t>
      </w:r>
    </w:p>
    <w:p w:rsidR="000F07CF" w:rsidRDefault="00A81820" w:rsidP="000F07CF">
      <w:pPr>
        <w:pStyle w:val="Default"/>
        <w:spacing w:after="375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42244">
        <w:rPr>
          <w:sz w:val="28"/>
          <w:szCs w:val="28"/>
        </w:rPr>
        <w:t xml:space="preserve"> территории поселения </w:t>
      </w:r>
      <w:r>
        <w:rPr>
          <w:sz w:val="28"/>
          <w:szCs w:val="28"/>
        </w:rPr>
        <w:t xml:space="preserve">находится </w:t>
      </w:r>
      <w:r w:rsidRPr="00042244">
        <w:rPr>
          <w:b/>
          <w:bCs/>
          <w:sz w:val="28"/>
          <w:szCs w:val="28"/>
        </w:rPr>
        <w:t>1 дошкольное образовательное учреждение</w:t>
      </w:r>
      <w:r w:rsidRPr="000422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591BEB">
        <w:rPr>
          <w:b/>
          <w:sz w:val="28"/>
          <w:szCs w:val="28"/>
        </w:rPr>
        <w:t>Маркушевский</w:t>
      </w:r>
      <w:proofErr w:type="spellEnd"/>
      <w:r w:rsidRPr="00591BEB">
        <w:rPr>
          <w:b/>
          <w:sz w:val="28"/>
          <w:szCs w:val="28"/>
        </w:rPr>
        <w:t xml:space="preserve"> детский сад</w:t>
      </w:r>
      <w:r w:rsidRPr="00042244">
        <w:rPr>
          <w:sz w:val="28"/>
          <w:szCs w:val="28"/>
        </w:rPr>
        <w:t>, который начал свою деятельность в 1972 году.</w:t>
      </w:r>
      <w:r>
        <w:rPr>
          <w:sz w:val="28"/>
          <w:szCs w:val="28"/>
        </w:rPr>
        <w:t xml:space="preserve"> </w:t>
      </w:r>
      <w:r w:rsidRPr="00042244">
        <w:rPr>
          <w:sz w:val="28"/>
          <w:szCs w:val="28"/>
        </w:rPr>
        <w:t xml:space="preserve"> В бюджетном дошкольном образовательном учреждении «</w:t>
      </w:r>
      <w:proofErr w:type="spellStart"/>
      <w:r w:rsidRPr="00042244">
        <w:rPr>
          <w:sz w:val="28"/>
          <w:szCs w:val="28"/>
        </w:rPr>
        <w:t>Марк</w:t>
      </w:r>
      <w:r>
        <w:rPr>
          <w:sz w:val="28"/>
          <w:szCs w:val="28"/>
        </w:rPr>
        <w:t>ушевский</w:t>
      </w:r>
      <w:proofErr w:type="spellEnd"/>
      <w:r>
        <w:rPr>
          <w:sz w:val="28"/>
          <w:szCs w:val="28"/>
        </w:rPr>
        <w:t xml:space="preserve"> детский сад» работает 8</w:t>
      </w:r>
      <w:r w:rsidRPr="00042244">
        <w:rPr>
          <w:sz w:val="28"/>
          <w:szCs w:val="28"/>
        </w:rPr>
        <w:t xml:space="preserve"> человек: 3 воспитателя</w:t>
      </w:r>
      <w:r w:rsidR="00D511A3">
        <w:rPr>
          <w:sz w:val="28"/>
          <w:szCs w:val="28"/>
        </w:rPr>
        <w:t>,</w:t>
      </w:r>
      <w:r w:rsidRPr="0004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42244">
        <w:rPr>
          <w:sz w:val="28"/>
          <w:szCs w:val="28"/>
        </w:rPr>
        <w:t>2 младших воспитате</w:t>
      </w:r>
      <w:r w:rsidR="00D511A3">
        <w:rPr>
          <w:sz w:val="28"/>
          <w:szCs w:val="28"/>
        </w:rPr>
        <w:t>ля,</w:t>
      </w:r>
      <w:r w:rsidRPr="00042244">
        <w:rPr>
          <w:sz w:val="28"/>
          <w:szCs w:val="28"/>
        </w:rPr>
        <w:t xml:space="preserve"> </w:t>
      </w:r>
      <w:r w:rsidR="00D511A3">
        <w:rPr>
          <w:sz w:val="28"/>
          <w:szCs w:val="28"/>
        </w:rPr>
        <w:t>заведующий д/</w:t>
      </w:r>
      <w:proofErr w:type="gramStart"/>
      <w:r w:rsidR="00D511A3">
        <w:rPr>
          <w:sz w:val="28"/>
          <w:szCs w:val="28"/>
        </w:rPr>
        <w:t>с</w:t>
      </w:r>
      <w:proofErr w:type="gramEnd"/>
      <w:r w:rsidR="00D511A3">
        <w:rPr>
          <w:sz w:val="28"/>
          <w:szCs w:val="28"/>
        </w:rPr>
        <w:t xml:space="preserve">, завхоз, повар.   </w:t>
      </w:r>
      <w:r>
        <w:rPr>
          <w:sz w:val="28"/>
          <w:szCs w:val="28"/>
        </w:rPr>
        <w:t>В 2018</w:t>
      </w:r>
      <w:r w:rsidRPr="0004224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детский</w:t>
      </w:r>
      <w:r w:rsidRPr="00042244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посещали 24 ребенка, что в сравнении с 2017 годом на 7 меньше.</w:t>
      </w:r>
      <w:r w:rsidRPr="00042244">
        <w:rPr>
          <w:sz w:val="28"/>
          <w:szCs w:val="28"/>
        </w:rPr>
        <w:t xml:space="preserve"> </w:t>
      </w:r>
      <w:r w:rsidR="00D511A3">
        <w:rPr>
          <w:sz w:val="28"/>
          <w:szCs w:val="28"/>
        </w:rPr>
        <w:t xml:space="preserve">                              </w:t>
      </w:r>
      <w:r w:rsidRPr="00042244">
        <w:rPr>
          <w:sz w:val="28"/>
          <w:szCs w:val="28"/>
        </w:rPr>
        <w:t>В старшей</w:t>
      </w:r>
      <w:r>
        <w:rPr>
          <w:sz w:val="28"/>
          <w:szCs w:val="28"/>
        </w:rPr>
        <w:t xml:space="preserve"> группе  было 12, в младшей -  11</w:t>
      </w:r>
      <w:r w:rsidRPr="00042244">
        <w:rPr>
          <w:sz w:val="28"/>
          <w:szCs w:val="28"/>
        </w:rPr>
        <w:t xml:space="preserve"> детей. Младшую группу посещают дети</w:t>
      </w:r>
      <w:r w:rsidR="00F52A5A">
        <w:rPr>
          <w:sz w:val="28"/>
          <w:szCs w:val="28"/>
        </w:rPr>
        <w:t xml:space="preserve">  </w:t>
      </w:r>
      <w:r w:rsidRPr="00042244">
        <w:rPr>
          <w:sz w:val="28"/>
          <w:szCs w:val="28"/>
        </w:rPr>
        <w:t xml:space="preserve">от 1 года до 4 лет, а старшую  - </w:t>
      </w:r>
      <w:r>
        <w:rPr>
          <w:sz w:val="28"/>
          <w:szCs w:val="28"/>
        </w:rPr>
        <w:t xml:space="preserve"> от 4 до 7 л</w:t>
      </w:r>
      <w:r w:rsidR="00F52A5A">
        <w:rPr>
          <w:sz w:val="28"/>
          <w:szCs w:val="28"/>
        </w:rPr>
        <w:t xml:space="preserve">ет. Было принято в детский сад </w:t>
      </w:r>
      <w:r>
        <w:rPr>
          <w:sz w:val="28"/>
          <w:szCs w:val="28"/>
        </w:rPr>
        <w:t xml:space="preserve">6 детей. </w:t>
      </w:r>
      <w:r w:rsidRPr="00042244">
        <w:rPr>
          <w:sz w:val="28"/>
          <w:szCs w:val="28"/>
        </w:rPr>
        <w:t xml:space="preserve">Дошкольное учреждение реализует </w:t>
      </w:r>
      <w:r w:rsidRPr="00042244">
        <w:rPr>
          <w:sz w:val="28"/>
          <w:szCs w:val="28"/>
        </w:rPr>
        <w:lastRenderedPageBreak/>
        <w:t>общеобразовательную программу дошкольного образован</w:t>
      </w:r>
      <w:r>
        <w:rPr>
          <w:sz w:val="28"/>
          <w:szCs w:val="28"/>
        </w:rPr>
        <w:t>ия. Для ее реализации используется программа</w:t>
      </w:r>
      <w:r w:rsidRPr="00042244">
        <w:rPr>
          <w:sz w:val="28"/>
          <w:szCs w:val="28"/>
        </w:rPr>
        <w:t xml:space="preserve"> воспитания и обучения </w:t>
      </w:r>
      <w:r>
        <w:rPr>
          <w:sz w:val="28"/>
          <w:szCs w:val="28"/>
        </w:rPr>
        <w:t xml:space="preserve">в детском саду под редакцией </w:t>
      </w:r>
      <w:proofErr w:type="spellStart"/>
      <w:r>
        <w:rPr>
          <w:sz w:val="28"/>
          <w:szCs w:val="28"/>
        </w:rPr>
        <w:t>М.А.</w:t>
      </w:r>
      <w:r w:rsidRPr="00042244">
        <w:rPr>
          <w:sz w:val="28"/>
          <w:szCs w:val="28"/>
        </w:rPr>
        <w:t>Ва</w:t>
      </w:r>
      <w:r>
        <w:rPr>
          <w:sz w:val="28"/>
          <w:szCs w:val="28"/>
        </w:rPr>
        <w:t>сильевой</w:t>
      </w:r>
      <w:proofErr w:type="spellEnd"/>
      <w:r>
        <w:rPr>
          <w:sz w:val="28"/>
          <w:szCs w:val="28"/>
        </w:rPr>
        <w:t xml:space="preserve">  </w:t>
      </w:r>
      <w:r w:rsidRPr="00042244">
        <w:rPr>
          <w:sz w:val="28"/>
          <w:szCs w:val="28"/>
        </w:rPr>
        <w:t>«Приобщение детей к истокам русской народной культуры», «Основы безопасности детей дошкольного возраста». Учебно-воспитательный процесс в основном обеспечен методической литературой и пособиями.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2018 году в детском саду была проведена 1 проверка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 и 1 проверка пожарниками. </w:t>
      </w:r>
      <w:r w:rsidRPr="00042244">
        <w:rPr>
          <w:sz w:val="28"/>
          <w:szCs w:val="28"/>
        </w:rPr>
        <w:t>В  настояще</w:t>
      </w:r>
      <w:r>
        <w:rPr>
          <w:sz w:val="28"/>
          <w:szCs w:val="28"/>
        </w:rPr>
        <w:t>е время в детском саду имеются</w:t>
      </w:r>
      <w:r w:rsidRPr="00042244">
        <w:rPr>
          <w:sz w:val="28"/>
          <w:szCs w:val="28"/>
        </w:rPr>
        <w:t xml:space="preserve"> два здания со всеми необходимыми дл</w:t>
      </w:r>
      <w:r>
        <w:rPr>
          <w:sz w:val="28"/>
          <w:szCs w:val="28"/>
        </w:rPr>
        <w:t>я воспитания детей условиями. О</w:t>
      </w:r>
      <w:r w:rsidRPr="00042244">
        <w:rPr>
          <w:sz w:val="28"/>
          <w:szCs w:val="28"/>
        </w:rPr>
        <w:t>череди</w:t>
      </w:r>
      <w:r>
        <w:rPr>
          <w:sz w:val="28"/>
          <w:szCs w:val="28"/>
        </w:rPr>
        <w:t xml:space="preserve">  с 2015 года в детский сад нет.  </w:t>
      </w:r>
      <w:r w:rsidRPr="00042244">
        <w:rPr>
          <w:sz w:val="28"/>
          <w:szCs w:val="28"/>
        </w:rPr>
        <w:t xml:space="preserve">В ближайшие планы входит косметический ремонт внутри </w:t>
      </w:r>
      <w:r>
        <w:rPr>
          <w:sz w:val="28"/>
          <w:szCs w:val="28"/>
        </w:rPr>
        <w:t>зданий</w:t>
      </w:r>
      <w:r w:rsidRPr="00042244">
        <w:rPr>
          <w:sz w:val="28"/>
          <w:szCs w:val="28"/>
        </w:rPr>
        <w:t xml:space="preserve"> и по возможности на прогулочных площадках.</w:t>
      </w:r>
      <w:r w:rsidR="000F07CF">
        <w:rPr>
          <w:sz w:val="28"/>
          <w:szCs w:val="28"/>
        </w:rPr>
        <w:t xml:space="preserve">                                                                                          </w:t>
      </w:r>
    </w:p>
    <w:p w:rsidR="00F52A5A" w:rsidRPr="000F07CF" w:rsidRDefault="00A81820" w:rsidP="000F07CF">
      <w:pPr>
        <w:pStyle w:val="Default"/>
        <w:spacing w:after="375" w:line="240" w:lineRule="auto"/>
        <w:jc w:val="both"/>
        <w:rPr>
          <w:rStyle w:val="s1"/>
          <w:sz w:val="28"/>
          <w:szCs w:val="28"/>
        </w:rPr>
      </w:pPr>
      <w:r w:rsidRPr="00F52A5A">
        <w:rPr>
          <w:b/>
          <w:bCs/>
          <w:sz w:val="28"/>
          <w:szCs w:val="28"/>
        </w:rPr>
        <w:t>Культура</w:t>
      </w:r>
      <w:r w:rsidR="00F52A5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52A5A">
        <w:rPr>
          <w:rStyle w:val="s1"/>
          <w:bCs/>
          <w:i/>
          <w:sz w:val="28"/>
          <w:szCs w:val="28"/>
        </w:rPr>
        <w:t>Анализ развития бюджетного учреждения культуры в 2018 году.</w:t>
      </w:r>
    </w:p>
    <w:p w:rsidR="00A81820" w:rsidRPr="00A81820" w:rsidRDefault="00A81820" w:rsidP="000F07CF">
      <w:pPr>
        <w:pStyle w:val="Default"/>
        <w:spacing w:after="375" w:line="240" w:lineRule="auto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В структуру БУК «</w:t>
      </w:r>
      <w:proofErr w:type="spellStart"/>
      <w:r>
        <w:rPr>
          <w:rStyle w:val="s1"/>
          <w:sz w:val="28"/>
          <w:szCs w:val="28"/>
        </w:rPr>
        <w:t>Маркушевский</w:t>
      </w:r>
      <w:proofErr w:type="spellEnd"/>
      <w:r>
        <w:rPr>
          <w:rStyle w:val="s1"/>
          <w:sz w:val="28"/>
          <w:szCs w:val="28"/>
        </w:rPr>
        <w:t xml:space="preserve"> Дом культуры</w:t>
      </w:r>
      <w:r w:rsidRPr="00A81820">
        <w:rPr>
          <w:rStyle w:val="s1"/>
          <w:sz w:val="28"/>
          <w:szCs w:val="28"/>
        </w:rPr>
        <w:t xml:space="preserve">» входят </w:t>
      </w:r>
      <w:proofErr w:type="spellStart"/>
      <w:r w:rsidRPr="00A81820">
        <w:rPr>
          <w:rStyle w:val="s1"/>
          <w:sz w:val="28"/>
          <w:szCs w:val="28"/>
        </w:rPr>
        <w:t>Маркушевский</w:t>
      </w:r>
      <w:proofErr w:type="spellEnd"/>
      <w:r w:rsidRPr="00A81820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Д</w:t>
      </w:r>
      <w:r w:rsidRPr="00A81820">
        <w:rPr>
          <w:rStyle w:val="s1"/>
          <w:sz w:val="28"/>
          <w:szCs w:val="28"/>
        </w:rPr>
        <w:t>ом культуры и филиал -  Раменский клуб.  Коллектив работников в БУК «</w:t>
      </w:r>
      <w:proofErr w:type="spellStart"/>
      <w:r w:rsidRPr="00A81820">
        <w:rPr>
          <w:rStyle w:val="s1"/>
          <w:sz w:val="28"/>
          <w:szCs w:val="28"/>
        </w:rPr>
        <w:t>Маркушевский</w:t>
      </w:r>
      <w:proofErr w:type="spellEnd"/>
      <w:r w:rsidRPr="00A81820">
        <w:rPr>
          <w:rStyle w:val="s1"/>
          <w:sz w:val="28"/>
          <w:szCs w:val="28"/>
        </w:rPr>
        <w:t xml:space="preserve"> Дом культуры» творческий, работоспособный. План по </w:t>
      </w:r>
      <w:r>
        <w:rPr>
          <w:rStyle w:val="s1"/>
          <w:sz w:val="28"/>
          <w:szCs w:val="28"/>
        </w:rPr>
        <w:t>муниципальному заданию</w:t>
      </w:r>
      <w:r w:rsidRPr="00A81820">
        <w:rPr>
          <w:rStyle w:val="s1"/>
          <w:sz w:val="28"/>
          <w:szCs w:val="28"/>
        </w:rPr>
        <w:t xml:space="preserve"> на 2018 год выполнен.</w:t>
      </w:r>
      <w:r w:rsidR="00F52A5A">
        <w:rPr>
          <w:rStyle w:val="s1"/>
          <w:sz w:val="28"/>
          <w:szCs w:val="28"/>
        </w:rPr>
        <w:t xml:space="preserve"> </w:t>
      </w:r>
      <w:r w:rsidRPr="00A81820">
        <w:rPr>
          <w:rStyle w:val="s1"/>
          <w:sz w:val="28"/>
          <w:szCs w:val="28"/>
        </w:rPr>
        <w:t>Проведено 430 мероприяти</w:t>
      </w:r>
      <w:r>
        <w:rPr>
          <w:rStyle w:val="s1"/>
          <w:sz w:val="28"/>
          <w:szCs w:val="28"/>
        </w:rPr>
        <w:t>й</w:t>
      </w:r>
      <w:r w:rsidRPr="00A81820">
        <w:rPr>
          <w:rStyle w:val="s1"/>
          <w:sz w:val="28"/>
          <w:szCs w:val="28"/>
        </w:rPr>
        <w:t xml:space="preserve"> при плане по муниципальному заданию - 430 мероприятий. Заработано денег на платных мероприятиях- 86135 рублей при плане 70000 рублей. В том числе </w:t>
      </w:r>
      <w:proofErr w:type="spellStart"/>
      <w:r w:rsidRPr="00A81820">
        <w:rPr>
          <w:rStyle w:val="s1"/>
          <w:sz w:val="28"/>
          <w:szCs w:val="28"/>
        </w:rPr>
        <w:t>Маркушевский</w:t>
      </w:r>
      <w:proofErr w:type="spellEnd"/>
      <w:r w:rsidRPr="00A81820">
        <w:rPr>
          <w:rStyle w:val="s1"/>
          <w:sz w:val="28"/>
          <w:szCs w:val="28"/>
        </w:rPr>
        <w:t xml:space="preserve"> ДК- 49995  рублей, Раменский филиал – 13090 рублей.</w:t>
      </w:r>
      <w:r w:rsidR="00F52A5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К</w:t>
      </w:r>
      <w:r w:rsidRPr="00A81820">
        <w:rPr>
          <w:rStyle w:val="s1"/>
          <w:sz w:val="28"/>
          <w:szCs w:val="28"/>
        </w:rPr>
        <w:t xml:space="preserve">лубные формирования продолжают функционировать, но </w:t>
      </w:r>
      <w:proofErr w:type="gramStart"/>
      <w:r w:rsidRPr="00A81820">
        <w:rPr>
          <w:rStyle w:val="s1"/>
          <w:sz w:val="28"/>
          <w:szCs w:val="28"/>
        </w:rPr>
        <w:t>становиться все труднее сохранять</w:t>
      </w:r>
      <w:proofErr w:type="gramEnd"/>
      <w:r w:rsidRPr="00A81820">
        <w:rPr>
          <w:rStyle w:val="s1"/>
          <w:sz w:val="28"/>
          <w:szCs w:val="28"/>
        </w:rPr>
        <w:t xml:space="preserve"> их, так как численность населения уменьшается</w:t>
      </w:r>
      <w:r w:rsidRPr="00A81820">
        <w:rPr>
          <w:sz w:val="28"/>
          <w:szCs w:val="28"/>
        </w:rPr>
        <w:t xml:space="preserve">. Учащиеся школы, которые состоят в тех или иных коллективах, вырастают и уезжают в города. Многие работают в </w:t>
      </w:r>
      <w:proofErr w:type="spellStart"/>
      <w:r w:rsidRPr="00A81820">
        <w:rPr>
          <w:sz w:val="28"/>
          <w:szCs w:val="28"/>
        </w:rPr>
        <w:t>Тарногском</w:t>
      </w:r>
      <w:proofErr w:type="spellEnd"/>
      <w:r w:rsidRPr="00A81820">
        <w:rPr>
          <w:sz w:val="28"/>
          <w:szCs w:val="28"/>
        </w:rPr>
        <w:t xml:space="preserve"> Городке, а также в </w:t>
      </w:r>
      <w:proofErr w:type="spellStart"/>
      <w:r w:rsidRPr="00A81820">
        <w:rPr>
          <w:sz w:val="28"/>
          <w:szCs w:val="28"/>
        </w:rPr>
        <w:t>Нюксенском</w:t>
      </w:r>
      <w:proofErr w:type="spellEnd"/>
      <w:r w:rsidRPr="00A81820">
        <w:rPr>
          <w:sz w:val="28"/>
          <w:szCs w:val="28"/>
        </w:rPr>
        <w:t xml:space="preserve"> районе. В связи с этим работоспособное население имеет мен</w:t>
      </w:r>
      <w:r w:rsidR="000F07CF">
        <w:rPr>
          <w:sz w:val="28"/>
          <w:szCs w:val="28"/>
        </w:rPr>
        <w:t>ьше возможности для участия в кл</w:t>
      </w:r>
      <w:r w:rsidRPr="00A81820">
        <w:rPr>
          <w:sz w:val="28"/>
          <w:szCs w:val="28"/>
        </w:rPr>
        <w:t>убных формированиях и посещения клубных учреждений.</w:t>
      </w:r>
      <w:r w:rsidR="000F07CF">
        <w:rPr>
          <w:sz w:val="28"/>
          <w:szCs w:val="28"/>
        </w:rPr>
        <w:t xml:space="preserve">                                </w:t>
      </w:r>
      <w:r w:rsidRPr="00A81820">
        <w:rPr>
          <w:sz w:val="28"/>
          <w:szCs w:val="28"/>
        </w:rPr>
        <w:t>Отдалённость клуба - филиала</w:t>
      </w:r>
      <w:r>
        <w:rPr>
          <w:sz w:val="28"/>
          <w:szCs w:val="28"/>
        </w:rPr>
        <w:t xml:space="preserve"> от центрального ДК на  40 км</w:t>
      </w:r>
      <w:r w:rsidRPr="00A81820">
        <w:rPr>
          <w:sz w:val="28"/>
          <w:szCs w:val="28"/>
        </w:rPr>
        <w:t xml:space="preserve">, отсутствие автобуса </w:t>
      </w:r>
      <w:r>
        <w:rPr>
          <w:sz w:val="28"/>
          <w:szCs w:val="28"/>
        </w:rPr>
        <w:t>лишает участников самодеятельности</w:t>
      </w:r>
      <w:r w:rsidRPr="00A81820">
        <w:rPr>
          <w:sz w:val="28"/>
          <w:szCs w:val="28"/>
        </w:rPr>
        <w:t xml:space="preserve"> выездов с концертными и другими культурными программами в филиалы и другие </w:t>
      </w:r>
      <w:r>
        <w:rPr>
          <w:sz w:val="28"/>
          <w:szCs w:val="28"/>
        </w:rPr>
        <w:t>Д</w:t>
      </w:r>
      <w:r w:rsidRPr="00A81820">
        <w:rPr>
          <w:sz w:val="28"/>
          <w:szCs w:val="28"/>
        </w:rPr>
        <w:t>ома культуры.</w:t>
      </w:r>
    </w:p>
    <w:p w:rsidR="00A81820" w:rsidRPr="00D511A3" w:rsidRDefault="00A81820" w:rsidP="00A81820">
      <w:pPr>
        <w:ind w:firstLine="360"/>
        <w:jc w:val="both"/>
        <w:rPr>
          <w:b/>
          <w:i/>
          <w:sz w:val="28"/>
          <w:szCs w:val="28"/>
        </w:rPr>
      </w:pPr>
      <w:r w:rsidRPr="00D511A3">
        <w:rPr>
          <w:b/>
          <w:i/>
          <w:sz w:val="28"/>
          <w:szCs w:val="28"/>
        </w:rPr>
        <w:t>Самая большая проблема заключается в аварийном состоянии здания Маркушевского Дома культуры.</w:t>
      </w:r>
    </w:p>
    <w:p w:rsidR="00A81820" w:rsidRPr="00A81820" w:rsidRDefault="00A81820" w:rsidP="00A81820">
      <w:pPr>
        <w:ind w:firstLine="360"/>
        <w:jc w:val="both"/>
        <w:rPr>
          <w:sz w:val="28"/>
          <w:szCs w:val="28"/>
        </w:rPr>
      </w:pPr>
      <w:r w:rsidRPr="00A81820">
        <w:rPr>
          <w:sz w:val="28"/>
          <w:szCs w:val="28"/>
        </w:rPr>
        <w:t>Недостаточно технических средств (нужен ещё один ноутбук, мультимедийная установка, видео проектор, новые микрофоны, новая активная акустическая система)</w:t>
      </w:r>
    </w:p>
    <w:p w:rsidR="00A81820" w:rsidRPr="00A81820" w:rsidRDefault="00A81820" w:rsidP="00F52A5A">
      <w:pPr>
        <w:ind w:firstLine="360"/>
        <w:jc w:val="both"/>
        <w:rPr>
          <w:rStyle w:val="s1"/>
          <w:sz w:val="28"/>
          <w:szCs w:val="28"/>
        </w:rPr>
      </w:pPr>
      <w:r w:rsidRPr="00A81820">
        <w:rPr>
          <w:sz w:val="28"/>
          <w:szCs w:val="28"/>
        </w:rPr>
        <w:t xml:space="preserve">Зимой в ДК холодно, так как количество отопительных радиаторов, диаметр стояков и соединительных труб </w:t>
      </w:r>
      <w:r w:rsidRPr="00A81820">
        <w:rPr>
          <w:b/>
          <w:i/>
          <w:sz w:val="28"/>
          <w:szCs w:val="28"/>
        </w:rPr>
        <w:t>недостаточно</w:t>
      </w:r>
      <w:r w:rsidRPr="00A81820">
        <w:rPr>
          <w:sz w:val="28"/>
          <w:szCs w:val="28"/>
        </w:rPr>
        <w:t xml:space="preserve"> для того</w:t>
      </w:r>
      <w:r>
        <w:rPr>
          <w:sz w:val="28"/>
          <w:szCs w:val="28"/>
        </w:rPr>
        <w:t>, что</w:t>
      </w:r>
      <w:r w:rsidRPr="00A81820">
        <w:rPr>
          <w:sz w:val="28"/>
          <w:szCs w:val="28"/>
        </w:rPr>
        <w:t xml:space="preserve">бы нормально </w:t>
      </w:r>
      <w:r w:rsidR="00F52A5A">
        <w:rPr>
          <w:sz w:val="28"/>
          <w:szCs w:val="28"/>
        </w:rPr>
        <w:t>обогреть объем таких помещений.</w:t>
      </w:r>
    </w:p>
    <w:p w:rsidR="00A81820" w:rsidRPr="00F52A5A" w:rsidRDefault="00A81820" w:rsidP="00056DB9">
      <w:pPr>
        <w:pStyle w:val="p3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F52A5A">
        <w:rPr>
          <w:rStyle w:val="s1"/>
          <w:i/>
          <w:sz w:val="28"/>
          <w:szCs w:val="28"/>
        </w:rPr>
        <w:t>Организационно - административная деятельность.</w:t>
      </w:r>
    </w:p>
    <w:p w:rsidR="00A81820" w:rsidRPr="00A81820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</w:t>
      </w:r>
      <w:r w:rsidRPr="00A81820">
        <w:rPr>
          <w:sz w:val="28"/>
          <w:szCs w:val="28"/>
          <w:u w:val="single"/>
        </w:rPr>
        <w:t xml:space="preserve">Взаимодействие с </w:t>
      </w:r>
      <w:r>
        <w:rPr>
          <w:sz w:val="28"/>
          <w:szCs w:val="28"/>
          <w:u w:val="single"/>
        </w:rPr>
        <w:t>о</w:t>
      </w:r>
      <w:r w:rsidRPr="00A81820">
        <w:rPr>
          <w:sz w:val="28"/>
          <w:szCs w:val="28"/>
          <w:u w:val="single"/>
        </w:rPr>
        <w:t>тделом культуры, туризма и молодежной политики администрации Тарногского муниципального района, органами местного самоуправления</w:t>
      </w:r>
      <w:r w:rsidR="008C53EC">
        <w:rPr>
          <w:sz w:val="28"/>
          <w:szCs w:val="28"/>
          <w:u w:val="single"/>
        </w:rPr>
        <w:t>.</w:t>
      </w:r>
      <w:r w:rsidRPr="00A81820">
        <w:rPr>
          <w:sz w:val="28"/>
          <w:szCs w:val="28"/>
          <w:u w:val="single"/>
        </w:rPr>
        <w:t xml:space="preserve"> </w:t>
      </w:r>
    </w:p>
    <w:p w:rsidR="00A81820" w:rsidRPr="00A81820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A81820">
        <w:rPr>
          <w:sz w:val="28"/>
          <w:szCs w:val="28"/>
        </w:rPr>
        <w:t>Совместно с администрацией поселения и другими организациями и учреждениями в 2018 году проводились: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="00A81820" w:rsidRPr="00A81820">
        <w:rPr>
          <w:sz w:val="28"/>
          <w:szCs w:val="28"/>
        </w:rPr>
        <w:t>билей</w:t>
      </w:r>
      <w:r>
        <w:rPr>
          <w:sz w:val="28"/>
          <w:szCs w:val="28"/>
        </w:rPr>
        <w:t>ные поздравления  тех, кому за 70  на дому (п</w:t>
      </w:r>
      <w:r w:rsidR="00A81820" w:rsidRPr="00A81820">
        <w:rPr>
          <w:sz w:val="28"/>
          <w:szCs w:val="28"/>
        </w:rPr>
        <w:t>оздравления, мин</w:t>
      </w:r>
      <w:proofErr w:type="gramStart"/>
      <w:r w:rsidR="00A81820" w:rsidRPr="00A81820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концерты);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81820" w:rsidRPr="00A81820">
        <w:rPr>
          <w:sz w:val="28"/>
          <w:szCs w:val="28"/>
        </w:rPr>
        <w:t>раздник крещения (администрация поселения, ДК);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Праздник Масленицы</w:t>
      </w:r>
      <w:r w:rsidR="00A81820" w:rsidRPr="00A81820">
        <w:rPr>
          <w:sz w:val="28"/>
          <w:szCs w:val="28"/>
        </w:rPr>
        <w:t xml:space="preserve"> (администрация поселения, ДК);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81820" w:rsidRPr="00A81820">
        <w:rPr>
          <w:sz w:val="28"/>
          <w:szCs w:val="28"/>
        </w:rPr>
        <w:t>оздравление детей войны (администрация поселения, совет ветеранов, ДК);</w:t>
      </w:r>
    </w:p>
    <w:p w:rsidR="00A81820" w:rsidRPr="00A81820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A81820">
        <w:rPr>
          <w:sz w:val="28"/>
          <w:szCs w:val="28"/>
        </w:rPr>
        <w:t>- авто-, мотопробег «Благодарим и помним» (Молодежный парламент района, администрация поселения, ДК)</w:t>
      </w:r>
      <w:r w:rsidR="008C53EC">
        <w:rPr>
          <w:sz w:val="28"/>
          <w:szCs w:val="28"/>
        </w:rPr>
        <w:t>;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акции</w:t>
      </w:r>
      <w:r w:rsidR="00A81820" w:rsidRPr="00A81820">
        <w:rPr>
          <w:sz w:val="28"/>
          <w:szCs w:val="28"/>
        </w:rPr>
        <w:t xml:space="preserve"> «Бессмертный полк»</w:t>
      </w:r>
      <w:r>
        <w:rPr>
          <w:sz w:val="28"/>
          <w:szCs w:val="28"/>
        </w:rPr>
        <w:t xml:space="preserve">, </w:t>
      </w:r>
      <w:r w:rsidRPr="00A81820">
        <w:rPr>
          <w:sz w:val="28"/>
          <w:szCs w:val="28"/>
        </w:rPr>
        <w:t>«Шары мира»</w:t>
      </w:r>
      <w:r>
        <w:rPr>
          <w:sz w:val="28"/>
          <w:szCs w:val="28"/>
        </w:rPr>
        <w:t xml:space="preserve">, </w:t>
      </w:r>
      <w:r w:rsidRPr="00A81820">
        <w:rPr>
          <w:sz w:val="28"/>
          <w:szCs w:val="28"/>
        </w:rPr>
        <w:t>«Красные гвоздики»</w:t>
      </w:r>
      <w:r>
        <w:rPr>
          <w:sz w:val="28"/>
          <w:szCs w:val="28"/>
        </w:rPr>
        <w:t>,</w:t>
      </w:r>
      <w:r w:rsidRPr="008C53EC">
        <w:rPr>
          <w:sz w:val="28"/>
          <w:szCs w:val="28"/>
        </w:rPr>
        <w:t xml:space="preserve"> </w:t>
      </w:r>
      <w:r w:rsidRPr="00A81820">
        <w:rPr>
          <w:sz w:val="28"/>
          <w:szCs w:val="28"/>
        </w:rPr>
        <w:t>«Георгиевская ленточка»</w:t>
      </w:r>
      <w:r>
        <w:rPr>
          <w:sz w:val="28"/>
          <w:szCs w:val="28"/>
        </w:rPr>
        <w:t xml:space="preserve">, «Чистый берег» </w:t>
      </w:r>
      <w:r w:rsidR="00A81820" w:rsidRPr="00A81820">
        <w:rPr>
          <w:sz w:val="28"/>
          <w:szCs w:val="28"/>
        </w:rPr>
        <w:t>(администрация поселения, школа, ДК, филиалы);</w:t>
      </w:r>
      <w:proofErr w:type="gramEnd"/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81820" w:rsidRPr="00A81820">
        <w:rPr>
          <w:sz w:val="28"/>
          <w:szCs w:val="28"/>
        </w:rPr>
        <w:t>разднование 9 мая – Дня Победы (администрация поселения, школа, ДК, дет сад, филиалы);</w:t>
      </w:r>
    </w:p>
    <w:p w:rsidR="00A81820" w:rsidRPr="00A81820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A81820" w:rsidRPr="00A81820">
        <w:rPr>
          <w:sz w:val="28"/>
          <w:szCs w:val="28"/>
        </w:rPr>
        <w:t xml:space="preserve">урнир по волейболу памяти </w:t>
      </w:r>
      <w:proofErr w:type="spellStart"/>
      <w:r w:rsidR="00A81820" w:rsidRPr="00A81820">
        <w:rPr>
          <w:sz w:val="28"/>
          <w:szCs w:val="28"/>
        </w:rPr>
        <w:t>Ламова</w:t>
      </w:r>
      <w:proofErr w:type="spellEnd"/>
      <w:r w:rsidR="00A81820" w:rsidRPr="00A81820">
        <w:rPr>
          <w:sz w:val="28"/>
          <w:szCs w:val="28"/>
        </w:rPr>
        <w:t xml:space="preserve"> Н.Н. (администрация поселения, школа, ДК)</w:t>
      </w:r>
      <w:r>
        <w:rPr>
          <w:sz w:val="28"/>
          <w:szCs w:val="28"/>
        </w:rPr>
        <w:t>;</w:t>
      </w:r>
    </w:p>
    <w:p w:rsidR="00A81820" w:rsidRPr="008C53EC" w:rsidRDefault="000F07CF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3EC">
        <w:rPr>
          <w:sz w:val="28"/>
          <w:szCs w:val="28"/>
        </w:rPr>
        <w:t>м</w:t>
      </w:r>
      <w:r w:rsidR="00A81820" w:rsidRPr="008C53EC">
        <w:rPr>
          <w:sz w:val="28"/>
          <w:szCs w:val="28"/>
        </w:rPr>
        <w:t>олодежная спартакиада работающей молодежи (администрация поселения, школа, ДК)</w:t>
      </w:r>
      <w:r w:rsidR="008C53EC">
        <w:rPr>
          <w:sz w:val="28"/>
          <w:szCs w:val="28"/>
        </w:rPr>
        <w:t>;</w:t>
      </w:r>
    </w:p>
    <w:p w:rsidR="00A81820" w:rsidRPr="008C53EC" w:rsidRDefault="000F07CF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3EC">
        <w:rPr>
          <w:sz w:val="28"/>
          <w:szCs w:val="28"/>
        </w:rPr>
        <w:t>конкурсы-концерты "Необыкновенный дуэт</w:t>
      </w:r>
      <w:r w:rsidR="00A81820" w:rsidRPr="008C53EC">
        <w:rPr>
          <w:sz w:val="28"/>
          <w:szCs w:val="28"/>
        </w:rPr>
        <w:t>"</w:t>
      </w:r>
      <w:r w:rsidR="008C53EC">
        <w:rPr>
          <w:sz w:val="28"/>
          <w:szCs w:val="28"/>
        </w:rPr>
        <w:t>, «Битва хоров»</w:t>
      </w:r>
      <w:r w:rsidR="00A81820" w:rsidRPr="008C53EC">
        <w:rPr>
          <w:sz w:val="28"/>
          <w:szCs w:val="28"/>
        </w:rPr>
        <w:t xml:space="preserve"> (администрация поселения, школа, ДК)</w:t>
      </w:r>
      <w:r w:rsidR="008C53EC">
        <w:rPr>
          <w:sz w:val="28"/>
          <w:szCs w:val="28"/>
        </w:rPr>
        <w:t>;</w:t>
      </w:r>
    </w:p>
    <w:p w:rsidR="00A81820" w:rsidRPr="008C53EC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C53EC">
        <w:rPr>
          <w:sz w:val="28"/>
          <w:szCs w:val="28"/>
        </w:rPr>
        <w:t xml:space="preserve">- День Памяти </w:t>
      </w:r>
      <w:proofErr w:type="spellStart"/>
      <w:r w:rsidRPr="008C53EC">
        <w:rPr>
          <w:sz w:val="28"/>
          <w:szCs w:val="28"/>
        </w:rPr>
        <w:t>Агапита</w:t>
      </w:r>
      <w:proofErr w:type="spellEnd"/>
      <w:r w:rsidRPr="008C53EC">
        <w:rPr>
          <w:sz w:val="28"/>
          <w:szCs w:val="28"/>
        </w:rPr>
        <w:t xml:space="preserve"> Маркушевского (администрация поселения, ДК);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День п</w:t>
      </w:r>
      <w:r w:rsidR="00A81820" w:rsidRPr="008C53EC">
        <w:rPr>
          <w:sz w:val="28"/>
          <w:szCs w:val="28"/>
        </w:rPr>
        <w:t>амяти и скорби-22 июня (администрация поселения, школа, ДК);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A81820" w:rsidRPr="008C53EC">
        <w:rPr>
          <w:sz w:val="28"/>
          <w:szCs w:val="28"/>
        </w:rPr>
        <w:t>кция «Свеча памяти» (администрация поселения, школа, ДК);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F07CF">
        <w:rPr>
          <w:sz w:val="28"/>
          <w:szCs w:val="28"/>
        </w:rPr>
        <w:t xml:space="preserve">роведение социально </w:t>
      </w:r>
      <w:r w:rsidR="00A81820" w:rsidRPr="008C53EC">
        <w:rPr>
          <w:sz w:val="28"/>
          <w:szCs w:val="28"/>
        </w:rPr>
        <w:t>значимого проекта "Городок детства" (администрация поселения, ДК)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81820" w:rsidRPr="008C53EC">
        <w:rPr>
          <w:sz w:val="28"/>
          <w:szCs w:val="28"/>
        </w:rPr>
        <w:t>одготовка к районному празднику «</w:t>
      </w:r>
      <w:proofErr w:type="spellStart"/>
      <w:r w:rsidR="00A81820" w:rsidRPr="008C53EC">
        <w:rPr>
          <w:sz w:val="28"/>
          <w:szCs w:val="28"/>
        </w:rPr>
        <w:t>Тарнога</w:t>
      </w:r>
      <w:proofErr w:type="spellEnd"/>
      <w:r w:rsidR="00A81820" w:rsidRPr="008C53EC">
        <w:rPr>
          <w:sz w:val="28"/>
          <w:szCs w:val="28"/>
        </w:rPr>
        <w:t xml:space="preserve"> - столица мёда Вологодского края» (администрация поселения, школа, ДК, филиалы);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A81820" w:rsidRPr="008C53EC">
        <w:rPr>
          <w:sz w:val="28"/>
          <w:szCs w:val="28"/>
        </w:rPr>
        <w:t>разднование Дня пожилых людей (Совет ветеранов, ДК), Дня инвалида (первичная организация общества инвалидов, ДК), Дня матери (женсовет, ДК);</w:t>
      </w:r>
      <w:proofErr w:type="gramEnd"/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81820" w:rsidRPr="008C53EC">
        <w:rPr>
          <w:sz w:val="28"/>
          <w:szCs w:val="28"/>
        </w:rPr>
        <w:t>рганизации субботников по уборке территории ДК и родника (администрация поселения,  ДК)</w:t>
      </w:r>
    </w:p>
    <w:p w:rsidR="00A81820" w:rsidRP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A81820" w:rsidRPr="008C53EC">
        <w:rPr>
          <w:sz w:val="28"/>
          <w:szCs w:val="28"/>
          <w:u w:val="single"/>
        </w:rPr>
        <w:t xml:space="preserve"> Взаимодействие с учреждениями культуры района, другими организациями, представителями бизнеса.</w:t>
      </w:r>
    </w:p>
    <w:p w:rsidR="00A81820" w:rsidRPr="008C53EC" w:rsidRDefault="00A81820" w:rsidP="00A81820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3EC">
        <w:rPr>
          <w:sz w:val="28"/>
          <w:szCs w:val="28"/>
        </w:rPr>
        <w:t xml:space="preserve">В 2018 году проводились туристские маршруты «К хрустальному роднику Святого </w:t>
      </w:r>
      <w:proofErr w:type="spellStart"/>
      <w:r w:rsidRPr="008C53EC">
        <w:rPr>
          <w:sz w:val="28"/>
          <w:szCs w:val="28"/>
        </w:rPr>
        <w:t>Агапита</w:t>
      </w:r>
      <w:proofErr w:type="spellEnd"/>
      <w:r w:rsidRPr="008C53EC">
        <w:rPr>
          <w:sz w:val="28"/>
          <w:szCs w:val="28"/>
        </w:rPr>
        <w:t xml:space="preserve">» </w:t>
      </w:r>
      <w:proofErr w:type="gramStart"/>
      <w:r w:rsidRPr="008C53EC">
        <w:rPr>
          <w:sz w:val="28"/>
          <w:szCs w:val="28"/>
        </w:rPr>
        <w:t>для</w:t>
      </w:r>
      <w:proofErr w:type="gramEnd"/>
      <w:r w:rsidRPr="008C53EC">
        <w:rPr>
          <w:sz w:val="28"/>
          <w:szCs w:val="28"/>
        </w:rPr>
        <w:t>:</w:t>
      </w:r>
    </w:p>
    <w:p w:rsidR="008C53EC" w:rsidRDefault="008C53EC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из Великого Устюга, </w:t>
      </w:r>
      <w:r w:rsidR="00A81820" w:rsidRPr="008C53EC">
        <w:rPr>
          <w:sz w:val="28"/>
          <w:szCs w:val="28"/>
        </w:rPr>
        <w:t xml:space="preserve"> </w:t>
      </w:r>
      <w:proofErr w:type="spellStart"/>
      <w:r w:rsidR="00A81820" w:rsidRPr="008C53EC">
        <w:rPr>
          <w:sz w:val="28"/>
          <w:szCs w:val="28"/>
        </w:rPr>
        <w:t>Тарногской</w:t>
      </w:r>
      <w:proofErr w:type="spellEnd"/>
      <w:r w:rsidR="00A81820" w:rsidRPr="008C53EC">
        <w:rPr>
          <w:sz w:val="28"/>
          <w:szCs w:val="28"/>
        </w:rPr>
        <w:t xml:space="preserve"> школа искусств,</w:t>
      </w:r>
      <w:r w:rsidRPr="008C53EC">
        <w:rPr>
          <w:sz w:val="28"/>
          <w:szCs w:val="28"/>
        </w:rPr>
        <w:t xml:space="preserve"> БОУ «</w:t>
      </w:r>
      <w:proofErr w:type="spellStart"/>
      <w:r w:rsidRPr="008C53EC">
        <w:rPr>
          <w:sz w:val="28"/>
          <w:szCs w:val="28"/>
        </w:rPr>
        <w:t>Озерецкая</w:t>
      </w:r>
      <w:proofErr w:type="spellEnd"/>
      <w:r w:rsidRPr="008C53EC">
        <w:rPr>
          <w:sz w:val="28"/>
          <w:szCs w:val="28"/>
        </w:rPr>
        <w:t xml:space="preserve"> ООШ», БОУ «</w:t>
      </w:r>
      <w:proofErr w:type="spellStart"/>
      <w:r w:rsidRPr="008C53EC">
        <w:rPr>
          <w:sz w:val="28"/>
          <w:szCs w:val="28"/>
        </w:rPr>
        <w:t>Нюксенская</w:t>
      </w:r>
      <w:proofErr w:type="spellEnd"/>
      <w:r w:rsidRPr="008C53EC">
        <w:rPr>
          <w:sz w:val="28"/>
          <w:szCs w:val="28"/>
        </w:rPr>
        <w:t xml:space="preserve"> СОШ», БОУ «</w:t>
      </w:r>
      <w:proofErr w:type="spellStart"/>
      <w:r w:rsidRPr="008C53EC">
        <w:rPr>
          <w:sz w:val="28"/>
          <w:szCs w:val="28"/>
        </w:rPr>
        <w:t>Шебеньгская</w:t>
      </w:r>
      <w:proofErr w:type="spellEnd"/>
      <w:r w:rsidRPr="008C53EC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, </w:t>
      </w:r>
      <w:r w:rsidRPr="008C53EC">
        <w:rPr>
          <w:sz w:val="28"/>
          <w:szCs w:val="28"/>
        </w:rPr>
        <w:t>«</w:t>
      </w:r>
      <w:proofErr w:type="spellStart"/>
      <w:r w:rsidRPr="008C53EC">
        <w:rPr>
          <w:sz w:val="28"/>
          <w:szCs w:val="28"/>
        </w:rPr>
        <w:t>Тарногская</w:t>
      </w:r>
      <w:proofErr w:type="spellEnd"/>
      <w:r w:rsidRPr="008C53EC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, </w:t>
      </w:r>
      <w:r w:rsidR="00A81820" w:rsidRPr="008C53EC">
        <w:rPr>
          <w:sz w:val="28"/>
          <w:szCs w:val="28"/>
        </w:rPr>
        <w:t xml:space="preserve">группы из Вологды, экологов с районов </w:t>
      </w:r>
      <w:r>
        <w:rPr>
          <w:sz w:val="28"/>
          <w:szCs w:val="28"/>
        </w:rPr>
        <w:t xml:space="preserve">Вологодской </w:t>
      </w:r>
      <w:r w:rsidR="00A81820" w:rsidRPr="008C53EC">
        <w:rPr>
          <w:sz w:val="28"/>
          <w:szCs w:val="28"/>
        </w:rPr>
        <w:t xml:space="preserve">области, БОУ </w:t>
      </w:r>
      <w:proofErr w:type="spellStart"/>
      <w:r>
        <w:rPr>
          <w:sz w:val="28"/>
          <w:szCs w:val="28"/>
        </w:rPr>
        <w:t>Илезского</w:t>
      </w:r>
      <w:proofErr w:type="spellEnd"/>
      <w:r>
        <w:rPr>
          <w:sz w:val="28"/>
          <w:szCs w:val="28"/>
        </w:rPr>
        <w:t xml:space="preserve"> женсовета.</w:t>
      </w:r>
      <w:r w:rsidR="00A81820" w:rsidRPr="008C53EC">
        <w:rPr>
          <w:sz w:val="28"/>
          <w:szCs w:val="28"/>
        </w:rPr>
        <w:t xml:space="preserve"> </w:t>
      </w:r>
    </w:p>
    <w:p w:rsidR="00A81820" w:rsidRPr="008C53EC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C53EC">
        <w:rPr>
          <w:sz w:val="28"/>
          <w:szCs w:val="28"/>
          <w:u w:val="single"/>
        </w:rPr>
        <w:lastRenderedPageBreak/>
        <w:t>3. Взаимодействие с общественными организациями.</w:t>
      </w:r>
    </w:p>
    <w:p w:rsidR="00A81820" w:rsidRPr="008C53EC" w:rsidRDefault="00A81820" w:rsidP="00A81820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3EC">
        <w:rPr>
          <w:sz w:val="28"/>
          <w:szCs w:val="28"/>
        </w:rPr>
        <w:t xml:space="preserve">В 2018 году проводились туристские маршруты «К хрустальному роднику Святого </w:t>
      </w:r>
      <w:proofErr w:type="spellStart"/>
      <w:r w:rsidRPr="008C53EC">
        <w:rPr>
          <w:sz w:val="28"/>
          <w:szCs w:val="28"/>
        </w:rPr>
        <w:t>Агапита</w:t>
      </w:r>
      <w:proofErr w:type="spellEnd"/>
      <w:r w:rsidRPr="008C53EC">
        <w:rPr>
          <w:sz w:val="28"/>
          <w:szCs w:val="28"/>
        </w:rPr>
        <w:t xml:space="preserve">» </w:t>
      </w:r>
      <w:proofErr w:type="gramStart"/>
      <w:r w:rsidRPr="008C53EC">
        <w:rPr>
          <w:sz w:val="28"/>
          <w:szCs w:val="28"/>
        </w:rPr>
        <w:t>для</w:t>
      </w:r>
      <w:proofErr w:type="gramEnd"/>
      <w:r w:rsidRPr="008C53EC">
        <w:rPr>
          <w:sz w:val="28"/>
          <w:szCs w:val="28"/>
        </w:rPr>
        <w:t>:</w:t>
      </w:r>
    </w:p>
    <w:p w:rsidR="00F972DC" w:rsidRPr="00F972DC" w:rsidRDefault="00A81820" w:rsidP="00F972DC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3EC">
        <w:rPr>
          <w:sz w:val="28"/>
          <w:szCs w:val="28"/>
        </w:rPr>
        <w:t>ЦТНК и администраци</w:t>
      </w:r>
      <w:r w:rsidR="008C53EC">
        <w:rPr>
          <w:sz w:val="28"/>
          <w:szCs w:val="28"/>
        </w:rPr>
        <w:t xml:space="preserve">и </w:t>
      </w:r>
      <w:proofErr w:type="spellStart"/>
      <w:r w:rsidR="008C53EC">
        <w:rPr>
          <w:sz w:val="28"/>
          <w:szCs w:val="28"/>
        </w:rPr>
        <w:t>Нюксенского</w:t>
      </w:r>
      <w:proofErr w:type="spellEnd"/>
      <w:r w:rsidR="008C53EC">
        <w:rPr>
          <w:sz w:val="28"/>
          <w:szCs w:val="28"/>
        </w:rPr>
        <w:t xml:space="preserve"> района, членов </w:t>
      </w:r>
      <w:proofErr w:type="spellStart"/>
      <w:r w:rsidR="008C53EC">
        <w:rPr>
          <w:sz w:val="28"/>
          <w:szCs w:val="28"/>
        </w:rPr>
        <w:t>Верховской</w:t>
      </w:r>
      <w:proofErr w:type="spellEnd"/>
      <w:r w:rsidR="008C53EC">
        <w:rPr>
          <w:sz w:val="28"/>
          <w:szCs w:val="28"/>
        </w:rPr>
        <w:t xml:space="preserve"> ВОИ, </w:t>
      </w:r>
      <w:proofErr w:type="spellStart"/>
      <w:r w:rsidR="008C53EC">
        <w:rPr>
          <w:sz w:val="28"/>
          <w:szCs w:val="28"/>
        </w:rPr>
        <w:t>Лохотской</w:t>
      </w:r>
      <w:proofErr w:type="spellEnd"/>
      <w:r w:rsidR="008C53EC">
        <w:rPr>
          <w:sz w:val="28"/>
          <w:szCs w:val="28"/>
        </w:rPr>
        <w:t xml:space="preserve">  ВОИ, </w:t>
      </w:r>
      <w:proofErr w:type="spellStart"/>
      <w:r w:rsidR="008C53EC">
        <w:rPr>
          <w:sz w:val="28"/>
          <w:szCs w:val="28"/>
        </w:rPr>
        <w:t>ШКиД</w:t>
      </w:r>
      <w:proofErr w:type="spellEnd"/>
      <w:r w:rsidR="008C53EC">
        <w:rPr>
          <w:sz w:val="28"/>
          <w:szCs w:val="28"/>
        </w:rPr>
        <w:t>, Маркушевского</w:t>
      </w:r>
      <w:r w:rsidRPr="008C53EC">
        <w:rPr>
          <w:sz w:val="28"/>
          <w:szCs w:val="28"/>
        </w:rPr>
        <w:t xml:space="preserve"> совет</w:t>
      </w:r>
      <w:r w:rsidR="008C53EC">
        <w:rPr>
          <w:sz w:val="28"/>
          <w:szCs w:val="28"/>
        </w:rPr>
        <w:t>а</w:t>
      </w:r>
      <w:r w:rsidRPr="008C53EC">
        <w:rPr>
          <w:sz w:val="28"/>
          <w:szCs w:val="28"/>
        </w:rPr>
        <w:t xml:space="preserve"> ветеранов, женсовет</w:t>
      </w:r>
      <w:r w:rsidR="008C53EC">
        <w:rPr>
          <w:sz w:val="28"/>
          <w:szCs w:val="28"/>
        </w:rPr>
        <w:t>а</w:t>
      </w:r>
      <w:r w:rsidRPr="008C53EC">
        <w:rPr>
          <w:sz w:val="28"/>
          <w:szCs w:val="28"/>
        </w:rPr>
        <w:t xml:space="preserve"> из </w:t>
      </w:r>
      <w:proofErr w:type="spellStart"/>
      <w:r w:rsidRPr="008C53EC">
        <w:rPr>
          <w:sz w:val="28"/>
          <w:szCs w:val="28"/>
        </w:rPr>
        <w:t>Озерок</w:t>
      </w:r>
      <w:proofErr w:type="spellEnd"/>
      <w:r w:rsidRPr="008C53EC">
        <w:rPr>
          <w:sz w:val="28"/>
          <w:szCs w:val="28"/>
        </w:rPr>
        <w:t>, совет</w:t>
      </w:r>
      <w:r w:rsidR="008C53EC">
        <w:rPr>
          <w:sz w:val="28"/>
          <w:szCs w:val="28"/>
        </w:rPr>
        <w:t>а</w:t>
      </w:r>
      <w:r w:rsidRPr="008C53EC">
        <w:rPr>
          <w:sz w:val="28"/>
          <w:szCs w:val="28"/>
        </w:rPr>
        <w:t xml:space="preserve"> ветеранов района.</w:t>
      </w:r>
    </w:p>
    <w:p w:rsidR="00056DB9" w:rsidRPr="000F07CF" w:rsidRDefault="00A81820" w:rsidP="00F52A5A">
      <w:pPr>
        <w:pStyle w:val="p3"/>
        <w:spacing w:before="0" w:beforeAutospacing="0" w:after="0" w:afterAutospacing="0"/>
        <w:rPr>
          <w:b/>
          <w:i/>
          <w:sz w:val="28"/>
          <w:szCs w:val="28"/>
        </w:rPr>
      </w:pPr>
      <w:r w:rsidRPr="000F07CF">
        <w:rPr>
          <w:rStyle w:val="s1"/>
          <w:i/>
          <w:sz w:val="28"/>
          <w:szCs w:val="28"/>
        </w:rPr>
        <w:t>Методическое обеспечение деятельности учреждения культуры.</w:t>
      </w:r>
    </w:p>
    <w:p w:rsidR="00A81820" w:rsidRPr="00F972DC" w:rsidRDefault="000F07CF" w:rsidP="00A81820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F972DC">
        <w:rPr>
          <w:sz w:val="28"/>
          <w:szCs w:val="28"/>
          <w:u w:val="single"/>
        </w:rPr>
        <w:t>.</w:t>
      </w:r>
      <w:r w:rsidR="00A81820" w:rsidRPr="00F972DC">
        <w:rPr>
          <w:sz w:val="28"/>
          <w:szCs w:val="28"/>
          <w:u w:val="single"/>
        </w:rPr>
        <w:t xml:space="preserve">Участие в семинарах, конференциях, совещаниях; </w:t>
      </w:r>
    </w:p>
    <w:p w:rsidR="00A81820" w:rsidRPr="00F52A5A" w:rsidRDefault="00A81820" w:rsidP="00F52A5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72DC">
        <w:rPr>
          <w:sz w:val="28"/>
          <w:szCs w:val="28"/>
        </w:rPr>
        <w:t xml:space="preserve">Участие в совещаниях работников культуры, советах директоров работников культуры, советах Маркушевского поселения, </w:t>
      </w:r>
      <w:r w:rsidR="00F52A5A">
        <w:rPr>
          <w:sz w:val="28"/>
          <w:szCs w:val="28"/>
        </w:rPr>
        <w:t>советах молодежного парламента.</w:t>
      </w:r>
    </w:p>
    <w:p w:rsidR="00A81820" w:rsidRPr="00F972DC" w:rsidRDefault="000F07CF" w:rsidP="00A81820">
      <w:pPr>
        <w:pStyle w:val="p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81820" w:rsidRPr="00F972DC">
        <w:rPr>
          <w:sz w:val="28"/>
          <w:szCs w:val="28"/>
          <w:u w:val="single"/>
        </w:rPr>
        <w:t>. Проведение творческих лабораторий, семинаров, мастер-классов, тренингов, круглых столов, конференций по вопросам совершенствования деятельности учреждений</w:t>
      </w:r>
    </w:p>
    <w:tbl>
      <w:tblPr>
        <w:tblpPr w:leftFromText="180" w:rightFromText="180" w:vertAnchor="text" w:horzAnchor="margin" w:tblpY="6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  <w:gridCol w:w="2126"/>
      </w:tblGrid>
      <w:tr w:rsidR="00F52A5A" w:rsidRPr="00F972DC" w:rsidTr="00F52A5A">
        <w:tc>
          <w:tcPr>
            <w:tcW w:w="5920" w:type="dxa"/>
            <w:vAlign w:val="center"/>
          </w:tcPr>
          <w:p w:rsidR="00F52A5A" w:rsidRPr="00F972DC" w:rsidRDefault="00F52A5A" w:rsidP="00F52A5A">
            <w:pPr>
              <w:widowControl w:val="0"/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26" w:type="dxa"/>
            <w:vAlign w:val="center"/>
          </w:tcPr>
          <w:p w:rsidR="00F52A5A" w:rsidRPr="00F972DC" w:rsidRDefault="00F52A5A" w:rsidP="00F52A5A">
            <w:pPr>
              <w:widowControl w:val="0"/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126" w:type="dxa"/>
            <w:vAlign w:val="center"/>
          </w:tcPr>
          <w:p w:rsidR="00F52A5A" w:rsidRPr="00F972DC" w:rsidRDefault="00F52A5A" w:rsidP="00F52A5A">
            <w:pPr>
              <w:widowControl w:val="0"/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 xml:space="preserve">Количество участников </w:t>
            </w:r>
          </w:p>
        </w:tc>
      </w:tr>
      <w:tr w:rsidR="00F52A5A" w:rsidRPr="00F972DC" w:rsidTr="00F52A5A">
        <w:tc>
          <w:tcPr>
            <w:tcW w:w="5920" w:type="dxa"/>
            <w:vAlign w:val="center"/>
          </w:tcPr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Мастер-классы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-поделки из вторсырья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-лепка из соленого теста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-конструирование из бумаги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 xml:space="preserve">-поделки из фантиков от конфет </w:t>
            </w:r>
          </w:p>
        </w:tc>
        <w:tc>
          <w:tcPr>
            <w:tcW w:w="2126" w:type="dxa"/>
            <w:vAlign w:val="center"/>
          </w:tcPr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1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2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1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18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26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21</w:t>
            </w:r>
          </w:p>
          <w:p w:rsidR="00F52A5A" w:rsidRPr="00F972DC" w:rsidRDefault="00F52A5A" w:rsidP="00F52A5A">
            <w:pPr>
              <w:jc w:val="both"/>
              <w:rPr>
                <w:sz w:val="28"/>
                <w:szCs w:val="28"/>
              </w:rPr>
            </w:pPr>
            <w:r w:rsidRPr="00F972DC">
              <w:rPr>
                <w:sz w:val="28"/>
                <w:szCs w:val="28"/>
              </w:rPr>
              <w:t>5</w:t>
            </w:r>
          </w:p>
        </w:tc>
      </w:tr>
    </w:tbl>
    <w:p w:rsidR="00A81820" w:rsidRPr="00F972DC" w:rsidRDefault="00A81820" w:rsidP="00F52A5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972DC">
        <w:rPr>
          <w:sz w:val="28"/>
          <w:szCs w:val="28"/>
          <w:u w:val="single"/>
        </w:rPr>
        <w:t>Несовершеннолетних, состоящих на учете в комиссии по делам несовершеннолетних и защите их прав (КДН и ЗП),</w:t>
      </w:r>
      <w:r w:rsidRPr="00F972DC">
        <w:rPr>
          <w:sz w:val="28"/>
          <w:szCs w:val="28"/>
        </w:rPr>
        <w:t xml:space="preserve"> занимающихся в клубных формированиях и кружках культурно-досуговых учреждений и обучающихся в учреждениях дополнительного образования детей сферы культуры и искусства на территории поселения нет</w:t>
      </w:r>
    </w:p>
    <w:p w:rsidR="00A81820" w:rsidRDefault="00A81820" w:rsidP="00A81820">
      <w:pPr>
        <w:pStyle w:val="p3"/>
        <w:spacing w:before="0" w:beforeAutospacing="0" w:after="0" w:afterAutospacing="0"/>
        <w:jc w:val="both"/>
        <w:rPr>
          <w:rStyle w:val="s1"/>
          <w:b/>
        </w:rPr>
      </w:pPr>
    </w:p>
    <w:p w:rsidR="00A81820" w:rsidRPr="00F52A5A" w:rsidRDefault="00A81820" w:rsidP="00F52A5A">
      <w:pPr>
        <w:pStyle w:val="p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52A5A">
        <w:rPr>
          <w:rStyle w:val="s1"/>
          <w:i/>
          <w:sz w:val="28"/>
          <w:szCs w:val="28"/>
        </w:rPr>
        <w:t>Организация летнего отдыха детей в учреждениях культуры.</w:t>
      </w:r>
    </w:p>
    <w:p w:rsidR="00A81820" w:rsidRPr="00F972DC" w:rsidRDefault="00A81820" w:rsidP="00F972DC">
      <w:pPr>
        <w:jc w:val="both"/>
        <w:rPr>
          <w:sz w:val="28"/>
          <w:szCs w:val="28"/>
        </w:rPr>
      </w:pPr>
      <w:r w:rsidRPr="00F972DC">
        <w:rPr>
          <w:sz w:val="28"/>
          <w:szCs w:val="28"/>
        </w:rPr>
        <w:t>Мероприятия по реализации социал</w:t>
      </w:r>
      <w:r w:rsidR="00906D9D">
        <w:rPr>
          <w:sz w:val="28"/>
          <w:szCs w:val="28"/>
        </w:rPr>
        <w:t xml:space="preserve">ьно-значимого проекта «Городок детства» </w:t>
      </w:r>
      <w:r w:rsidRPr="00F972DC">
        <w:rPr>
          <w:sz w:val="28"/>
          <w:szCs w:val="28"/>
        </w:rPr>
        <w:t>в Маркушевском сельском поселении</w:t>
      </w:r>
    </w:p>
    <w:p w:rsidR="00A81820" w:rsidRPr="00F972DC" w:rsidRDefault="00A81820" w:rsidP="00F972DC">
      <w:pPr>
        <w:jc w:val="both"/>
        <w:rPr>
          <w:color w:val="000000"/>
          <w:sz w:val="28"/>
          <w:szCs w:val="28"/>
        </w:rPr>
      </w:pPr>
      <w:r w:rsidRPr="00F972DC">
        <w:rPr>
          <w:color w:val="000000"/>
          <w:sz w:val="28"/>
          <w:szCs w:val="28"/>
          <w:u w:val="single"/>
        </w:rPr>
        <w:t>Наименование программы</w:t>
      </w:r>
      <w:r w:rsidRPr="00F972DC">
        <w:rPr>
          <w:color w:val="000000"/>
          <w:sz w:val="28"/>
          <w:szCs w:val="28"/>
        </w:rPr>
        <w:t xml:space="preserve">  - "</w:t>
      </w:r>
      <w:proofErr w:type="spellStart"/>
      <w:r w:rsidRPr="00F972DC">
        <w:rPr>
          <w:color w:val="000000"/>
          <w:sz w:val="28"/>
          <w:szCs w:val="28"/>
        </w:rPr>
        <w:t>Лунтимания</w:t>
      </w:r>
      <w:proofErr w:type="spellEnd"/>
      <w:r w:rsidRPr="00F972DC">
        <w:rPr>
          <w:color w:val="000000"/>
          <w:sz w:val="28"/>
          <w:szCs w:val="28"/>
        </w:rPr>
        <w:t xml:space="preserve">"                                     </w:t>
      </w:r>
    </w:p>
    <w:p w:rsidR="00A81820" w:rsidRPr="00F972DC" w:rsidRDefault="00A81820" w:rsidP="00F972DC">
      <w:pPr>
        <w:jc w:val="both"/>
        <w:rPr>
          <w:color w:val="000000"/>
          <w:sz w:val="28"/>
          <w:szCs w:val="28"/>
        </w:rPr>
      </w:pPr>
      <w:r w:rsidRPr="00F972DC">
        <w:rPr>
          <w:color w:val="000000"/>
          <w:sz w:val="28"/>
          <w:szCs w:val="28"/>
          <w:u w:val="single"/>
        </w:rPr>
        <w:t xml:space="preserve">Основные разработчики программы: </w:t>
      </w:r>
      <w:r w:rsidRPr="00F972DC">
        <w:rPr>
          <w:color w:val="000000"/>
          <w:sz w:val="28"/>
          <w:szCs w:val="28"/>
        </w:rPr>
        <w:t xml:space="preserve"> БУК "</w:t>
      </w:r>
      <w:proofErr w:type="spellStart"/>
      <w:r w:rsidRPr="00F972DC">
        <w:rPr>
          <w:color w:val="000000"/>
          <w:sz w:val="28"/>
          <w:szCs w:val="28"/>
        </w:rPr>
        <w:t>Маркушевский</w:t>
      </w:r>
      <w:proofErr w:type="spellEnd"/>
      <w:r w:rsidRPr="00F972DC">
        <w:rPr>
          <w:color w:val="000000"/>
          <w:sz w:val="28"/>
          <w:szCs w:val="28"/>
        </w:rPr>
        <w:t xml:space="preserve"> Дом культуры"                                                                                           </w:t>
      </w:r>
      <w:r w:rsidR="00906D9D">
        <w:rPr>
          <w:color w:val="000000"/>
          <w:sz w:val="28"/>
          <w:szCs w:val="28"/>
          <w:u w:val="single"/>
        </w:rPr>
        <w:t>Ответственные</w:t>
      </w:r>
      <w:r w:rsidRPr="00F972DC">
        <w:rPr>
          <w:color w:val="000000"/>
          <w:sz w:val="28"/>
          <w:szCs w:val="28"/>
          <w:u w:val="single"/>
        </w:rPr>
        <w:t xml:space="preserve"> л</w:t>
      </w:r>
      <w:r w:rsidR="00906D9D">
        <w:rPr>
          <w:color w:val="000000"/>
          <w:sz w:val="28"/>
          <w:szCs w:val="28"/>
          <w:u w:val="single"/>
        </w:rPr>
        <w:t>ица</w:t>
      </w:r>
      <w:r w:rsidRPr="00F972DC">
        <w:rPr>
          <w:color w:val="000000"/>
          <w:sz w:val="28"/>
          <w:szCs w:val="28"/>
          <w:u w:val="single"/>
        </w:rPr>
        <w:t xml:space="preserve">: </w:t>
      </w:r>
      <w:r w:rsidR="00906D9D">
        <w:rPr>
          <w:color w:val="000000"/>
          <w:sz w:val="28"/>
          <w:szCs w:val="28"/>
        </w:rPr>
        <w:t xml:space="preserve"> Гребенщиков Алексей Николаевич,</w:t>
      </w:r>
      <w:r w:rsidRPr="00F972DC">
        <w:rPr>
          <w:color w:val="000000"/>
          <w:sz w:val="28"/>
          <w:szCs w:val="28"/>
        </w:rPr>
        <w:t xml:space="preserve"> Решетникова Таисия</w:t>
      </w:r>
      <w:r w:rsidR="00906D9D">
        <w:rPr>
          <w:color w:val="000000"/>
          <w:sz w:val="28"/>
          <w:szCs w:val="28"/>
        </w:rPr>
        <w:t xml:space="preserve"> Николаевна.</w:t>
      </w:r>
    </w:p>
    <w:p w:rsidR="00A81820" w:rsidRPr="00F972DC" w:rsidRDefault="00A81820" w:rsidP="00F972DC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DC">
        <w:rPr>
          <w:rFonts w:ascii="Times New Roman" w:hAnsi="Times New Roman" w:cs="Times New Roman"/>
          <w:sz w:val="28"/>
          <w:szCs w:val="28"/>
        </w:rPr>
        <w:t>Данная программа предусматривает организацию летнего отдыха и оздоровления детей. Принимая во внимание эмоционально-психологические перегрузки ребёнка в школе и семье, перед</w:t>
      </w:r>
      <w:r w:rsidR="00906D9D">
        <w:rPr>
          <w:rFonts w:ascii="Times New Roman" w:hAnsi="Times New Roman" w:cs="Times New Roman"/>
          <w:sz w:val="28"/>
          <w:szCs w:val="28"/>
        </w:rPr>
        <w:t xml:space="preserve"> работниками Дома культуры стояла</w:t>
      </w:r>
      <w:r w:rsidRPr="00F972DC">
        <w:rPr>
          <w:rFonts w:ascii="Times New Roman" w:hAnsi="Times New Roman" w:cs="Times New Roman"/>
          <w:sz w:val="28"/>
          <w:szCs w:val="28"/>
        </w:rPr>
        <w:t xml:space="preserve"> цель организации эффективной оздоровительной работы с детьми. Программа </w:t>
      </w:r>
      <w:r w:rsidR="00906D9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972DC">
        <w:rPr>
          <w:rFonts w:ascii="Times New Roman" w:hAnsi="Times New Roman" w:cs="Times New Roman"/>
          <w:sz w:val="28"/>
          <w:szCs w:val="28"/>
        </w:rPr>
        <w:t>ориентирована на детей 6 - 14 лет.</w:t>
      </w:r>
    </w:p>
    <w:p w:rsidR="00A81820" w:rsidRPr="00906D9D" w:rsidRDefault="00A81820" w:rsidP="00A81820">
      <w:pPr>
        <w:jc w:val="both"/>
        <w:rPr>
          <w:sz w:val="28"/>
          <w:szCs w:val="28"/>
        </w:rPr>
      </w:pPr>
      <w:r w:rsidRPr="00F972DC">
        <w:rPr>
          <w:sz w:val="28"/>
          <w:szCs w:val="28"/>
          <w:u w:val="single"/>
        </w:rPr>
        <w:t>Срок реализации программы</w:t>
      </w:r>
      <w:r w:rsidRPr="00F972DC">
        <w:rPr>
          <w:sz w:val="28"/>
          <w:szCs w:val="28"/>
        </w:rPr>
        <w:t xml:space="preserve"> –  </w:t>
      </w:r>
      <w:r w:rsidRPr="00F972DC">
        <w:rPr>
          <w:color w:val="000000"/>
          <w:sz w:val="28"/>
          <w:szCs w:val="28"/>
        </w:rPr>
        <w:t>с 3 июля по 2 августа 2018 г.,  два раза в неделю - вторник, четверг, время проведения - с 11:00 до 13:00</w:t>
      </w:r>
    </w:p>
    <w:p w:rsidR="00A81820" w:rsidRPr="00906D9D" w:rsidRDefault="00A81820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06D9D">
        <w:rPr>
          <w:sz w:val="28"/>
          <w:szCs w:val="28"/>
        </w:rPr>
        <w:t>Детскую площадку посещали 63 человека. Средняя посещаемость - 23 человека на мероприятии.</w:t>
      </w:r>
    </w:p>
    <w:p w:rsidR="00A81820" w:rsidRPr="00F52A5A" w:rsidRDefault="00A81820" w:rsidP="00F52A5A">
      <w:pPr>
        <w:pStyle w:val="p3"/>
        <w:spacing w:before="0" w:beforeAutospacing="0" w:after="0" w:afterAutospacing="0"/>
        <w:rPr>
          <w:rStyle w:val="s1"/>
          <w:b/>
          <w:i/>
          <w:sz w:val="28"/>
          <w:szCs w:val="28"/>
        </w:rPr>
      </w:pPr>
      <w:r w:rsidRPr="00F52A5A">
        <w:rPr>
          <w:rStyle w:val="s1"/>
          <w:i/>
          <w:sz w:val="28"/>
          <w:szCs w:val="28"/>
        </w:rPr>
        <w:t>Культурно-досуговая деятельность.</w:t>
      </w:r>
    </w:p>
    <w:p w:rsidR="00F52A5A" w:rsidRPr="00FC64C2" w:rsidRDefault="00906D9D" w:rsidP="00A81820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C64C2">
        <w:rPr>
          <w:sz w:val="28"/>
          <w:szCs w:val="28"/>
        </w:rPr>
        <w:lastRenderedPageBreak/>
        <w:t>1.</w:t>
      </w:r>
      <w:r w:rsidR="00A81820" w:rsidRPr="00FC64C2">
        <w:rPr>
          <w:sz w:val="28"/>
          <w:szCs w:val="28"/>
        </w:rPr>
        <w:t>Контрольные показатели деятельности в сравнении с 2017 годом. Анализ показателей деятельности,</w:t>
      </w:r>
      <w:r w:rsidR="00F52A5A" w:rsidRPr="00FC64C2">
        <w:rPr>
          <w:sz w:val="28"/>
          <w:szCs w:val="28"/>
        </w:rPr>
        <w:t xml:space="preserve"> причины сокращения/увеличения.</w:t>
      </w:r>
    </w:p>
    <w:tbl>
      <w:tblPr>
        <w:tblW w:w="0" w:type="auto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1180"/>
        <w:gridCol w:w="1559"/>
        <w:gridCol w:w="1312"/>
      </w:tblGrid>
      <w:tr w:rsidR="00A81820" w:rsidRPr="00F52A5A" w:rsidTr="00F52A5A">
        <w:trPr>
          <w:trHeight w:val="339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Показатель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2018 г.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2017 г.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+/-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Количество клубных формирований, ед.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21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21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Число участников клубных формирований, чел.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225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225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529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Гендерное соотношение участников клубных формирований, %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х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х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х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 xml:space="preserve">в </w:t>
            </w:r>
            <w:proofErr w:type="spellStart"/>
            <w:r w:rsidRPr="00F52A5A">
              <w:t>т.ч</w:t>
            </w:r>
            <w:proofErr w:type="spellEnd"/>
            <w:r w:rsidRPr="00F52A5A">
              <w:t>. детей до 14 лет</w:t>
            </w:r>
          </w:p>
        </w:tc>
        <w:tc>
          <w:tcPr>
            <w:tcW w:w="1180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559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х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мальчиков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63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63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девочек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70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70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 xml:space="preserve"> молодежи от 15 до 24 лет</w:t>
            </w:r>
          </w:p>
        </w:tc>
        <w:tc>
          <w:tcPr>
            <w:tcW w:w="1180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559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х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юношей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20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20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девушек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35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35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взрослых от 25 лет</w:t>
            </w:r>
          </w:p>
        </w:tc>
        <w:tc>
          <w:tcPr>
            <w:tcW w:w="1180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559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  <w:tc>
          <w:tcPr>
            <w:tcW w:w="1312" w:type="dxa"/>
            <w:vAlign w:val="center"/>
          </w:tcPr>
          <w:p w:rsidR="00A81820" w:rsidRPr="00F52A5A" w:rsidRDefault="00906D9D" w:rsidP="00906D9D">
            <w:pPr>
              <w:jc w:val="center"/>
            </w:pPr>
            <w:r w:rsidRPr="00F52A5A">
              <w:t>х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мужчин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4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4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женщин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33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33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0</w:t>
            </w:r>
          </w:p>
        </w:tc>
      </w:tr>
      <w:tr w:rsidR="00A81820" w:rsidRPr="00F52A5A" w:rsidTr="00F52A5A">
        <w:trPr>
          <w:trHeight w:val="272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Количество мероприятий, ед.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475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471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+4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 xml:space="preserve">в </w:t>
            </w:r>
            <w:proofErr w:type="spellStart"/>
            <w:r w:rsidRPr="00F52A5A">
              <w:t>т.ч</w:t>
            </w:r>
            <w:proofErr w:type="spellEnd"/>
            <w:r w:rsidRPr="00F52A5A">
              <w:t>. мероприятий на платной основе, ед.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173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198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-25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Число посетителей мероприятий, чел.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8419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8793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-374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 xml:space="preserve">в </w:t>
            </w:r>
            <w:proofErr w:type="spellStart"/>
            <w:r w:rsidRPr="00F52A5A">
              <w:t>т.ч</w:t>
            </w:r>
            <w:proofErr w:type="spellEnd"/>
            <w:r w:rsidRPr="00F52A5A">
              <w:t>. мероприятий на платной основе, чел.</w:t>
            </w:r>
          </w:p>
        </w:tc>
        <w:tc>
          <w:tcPr>
            <w:tcW w:w="1180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2619</w:t>
            </w:r>
          </w:p>
        </w:tc>
        <w:tc>
          <w:tcPr>
            <w:tcW w:w="1559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3534</w:t>
            </w:r>
          </w:p>
        </w:tc>
        <w:tc>
          <w:tcPr>
            <w:tcW w:w="1312" w:type="dxa"/>
            <w:vAlign w:val="center"/>
          </w:tcPr>
          <w:p w:rsidR="00A81820" w:rsidRPr="00F52A5A" w:rsidRDefault="00A81820" w:rsidP="00906D9D">
            <w:pPr>
              <w:jc w:val="center"/>
            </w:pPr>
            <w:r w:rsidRPr="00F52A5A">
              <w:t>-915</w:t>
            </w:r>
          </w:p>
        </w:tc>
      </w:tr>
      <w:tr w:rsidR="00A81820" w:rsidRPr="00F52A5A" w:rsidTr="00F52A5A">
        <w:trPr>
          <w:trHeight w:val="257"/>
          <w:jc w:val="center"/>
        </w:trPr>
        <w:tc>
          <w:tcPr>
            <w:tcW w:w="5662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Количество посадочных мест, ед.</w:t>
            </w:r>
          </w:p>
        </w:tc>
        <w:tc>
          <w:tcPr>
            <w:tcW w:w="1180" w:type="dxa"/>
            <w:vAlign w:val="center"/>
          </w:tcPr>
          <w:p w:rsidR="00A81820" w:rsidRPr="00F52A5A" w:rsidRDefault="00A142F1" w:rsidP="00A142F1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A81820" w:rsidRPr="00F52A5A" w:rsidRDefault="00A142F1" w:rsidP="00A142F1">
            <w:pPr>
              <w:jc w:val="center"/>
            </w:pPr>
            <w:r>
              <w:t>300</w:t>
            </w:r>
          </w:p>
        </w:tc>
        <w:tc>
          <w:tcPr>
            <w:tcW w:w="1312" w:type="dxa"/>
            <w:vAlign w:val="center"/>
          </w:tcPr>
          <w:p w:rsidR="00A81820" w:rsidRPr="00F52A5A" w:rsidRDefault="00A142F1" w:rsidP="00A142F1">
            <w:pPr>
              <w:jc w:val="center"/>
            </w:pPr>
            <w:r>
              <w:t>0</w:t>
            </w:r>
          </w:p>
        </w:tc>
      </w:tr>
    </w:tbl>
    <w:p w:rsidR="00A81820" w:rsidRPr="00FC64C2" w:rsidRDefault="00906D9D" w:rsidP="00F52A5A">
      <w:pPr>
        <w:jc w:val="both"/>
        <w:outlineLvl w:val="0"/>
        <w:rPr>
          <w:sz w:val="28"/>
          <w:szCs w:val="28"/>
        </w:rPr>
      </w:pPr>
      <w:r w:rsidRPr="00FC64C2">
        <w:rPr>
          <w:sz w:val="28"/>
          <w:szCs w:val="28"/>
        </w:rPr>
        <w:t>2.</w:t>
      </w:r>
      <w:r w:rsidR="00A81820" w:rsidRPr="00FC64C2">
        <w:rPr>
          <w:sz w:val="28"/>
          <w:szCs w:val="28"/>
        </w:rPr>
        <w:t xml:space="preserve">Участие творческих коллективов района в международных, всероссийских, межрегиональных, региональных и районных </w:t>
      </w:r>
      <w:r w:rsidR="00F52A5A" w:rsidRPr="00FC64C2">
        <w:rPr>
          <w:sz w:val="28"/>
          <w:szCs w:val="28"/>
        </w:rPr>
        <w:t>фестивалях, смотрах, конкурсах.</w:t>
      </w: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978"/>
        <w:gridCol w:w="1686"/>
        <w:gridCol w:w="2110"/>
        <w:gridCol w:w="2036"/>
      </w:tblGrid>
      <w:tr w:rsidR="00A81820" w:rsidRPr="00F52A5A" w:rsidTr="00A81820">
        <w:trPr>
          <w:trHeight w:val="357"/>
          <w:jc w:val="center"/>
        </w:trPr>
        <w:tc>
          <w:tcPr>
            <w:tcW w:w="2557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Мероприятие</w:t>
            </w:r>
          </w:p>
        </w:tc>
        <w:tc>
          <w:tcPr>
            <w:tcW w:w="1985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Учредители/ организаторы мероприятия</w:t>
            </w:r>
          </w:p>
        </w:tc>
        <w:tc>
          <w:tcPr>
            <w:tcW w:w="1690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Дата и место проведения</w:t>
            </w:r>
          </w:p>
        </w:tc>
        <w:tc>
          <w:tcPr>
            <w:tcW w:w="2121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Участник</w:t>
            </w:r>
          </w:p>
        </w:tc>
        <w:tc>
          <w:tcPr>
            <w:tcW w:w="2053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Полученные награды</w:t>
            </w:r>
          </w:p>
        </w:tc>
      </w:tr>
      <w:tr w:rsidR="00A81820" w:rsidRPr="00F52A5A" w:rsidTr="00FC64C2">
        <w:trPr>
          <w:trHeight w:val="1124"/>
          <w:jc w:val="center"/>
        </w:trPr>
        <w:tc>
          <w:tcPr>
            <w:tcW w:w="2557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Районный конкурс «Мой голос дети»</w:t>
            </w: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9D" w:rsidRPr="00F52A5A" w:rsidRDefault="00906D9D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9D" w:rsidRPr="00F52A5A" w:rsidRDefault="00906D9D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20" w:rsidRPr="00F52A5A" w:rsidRDefault="00A81820" w:rsidP="00A81820"/>
        </w:tc>
        <w:tc>
          <w:tcPr>
            <w:tcW w:w="1985" w:type="dxa"/>
            <w:vAlign w:val="center"/>
          </w:tcPr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Тарногский</w:t>
            </w:r>
            <w:proofErr w:type="spellEnd"/>
            <w:r w:rsidRPr="00F52A5A">
              <w:t xml:space="preserve"> РДК</w:t>
            </w: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906D9D" w:rsidRPr="00F52A5A" w:rsidRDefault="00906D9D" w:rsidP="00A81820">
            <w:pPr>
              <w:jc w:val="both"/>
            </w:pPr>
          </w:p>
          <w:p w:rsidR="00906D9D" w:rsidRPr="00F52A5A" w:rsidRDefault="00906D9D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</w:tc>
        <w:tc>
          <w:tcPr>
            <w:tcW w:w="1690" w:type="dxa"/>
          </w:tcPr>
          <w:p w:rsidR="00A81820" w:rsidRPr="00F52A5A" w:rsidRDefault="00A81820" w:rsidP="00A81820">
            <w:pPr>
              <w:jc w:val="both"/>
            </w:pPr>
            <w:r w:rsidRPr="00F52A5A">
              <w:t>15.04.2018 г</w:t>
            </w:r>
          </w:p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Тарногский</w:t>
            </w:r>
            <w:proofErr w:type="spellEnd"/>
            <w:r w:rsidRPr="00F52A5A">
              <w:t xml:space="preserve"> РДК</w:t>
            </w: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906D9D" w:rsidRPr="00F52A5A" w:rsidRDefault="00906D9D" w:rsidP="00A81820">
            <w:pPr>
              <w:jc w:val="both"/>
            </w:pPr>
          </w:p>
          <w:p w:rsidR="00906D9D" w:rsidRPr="00F52A5A" w:rsidRDefault="00906D9D" w:rsidP="00A81820">
            <w:pPr>
              <w:jc w:val="both"/>
            </w:pPr>
          </w:p>
          <w:p w:rsidR="00A81820" w:rsidRPr="00F52A5A" w:rsidRDefault="00A81820" w:rsidP="00A81820"/>
        </w:tc>
        <w:tc>
          <w:tcPr>
            <w:tcW w:w="2121" w:type="dxa"/>
            <w:vAlign w:val="center"/>
          </w:tcPr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Бычихин</w:t>
            </w:r>
            <w:proofErr w:type="spellEnd"/>
            <w:r w:rsidRPr="00F52A5A">
              <w:t xml:space="preserve"> Тимур, </w:t>
            </w:r>
          </w:p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Ожигина</w:t>
            </w:r>
            <w:proofErr w:type="spellEnd"/>
            <w:r w:rsidRPr="00F52A5A">
              <w:t xml:space="preserve"> Анастасия, </w:t>
            </w:r>
          </w:p>
          <w:p w:rsidR="00A81820" w:rsidRPr="00F52A5A" w:rsidRDefault="00A81820" w:rsidP="00A81820">
            <w:pPr>
              <w:jc w:val="both"/>
            </w:pPr>
            <w:r w:rsidRPr="00F52A5A">
              <w:t xml:space="preserve">Пигасова Анна, </w:t>
            </w:r>
            <w:r w:rsidR="00906D9D" w:rsidRPr="00F52A5A">
              <w:t xml:space="preserve"> </w:t>
            </w:r>
            <w:r w:rsidRPr="00F52A5A">
              <w:t>3</w:t>
            </w:r>
          </w:p>
          <w:p w:rsidR="00A81820" w:rsidRPr="00F52A5A" w:rsidRDefault="00A81820" w:rsidP="00A81820">
            <w:pPr>
              <w:jc w:val="both"/>
            </w:pPr>
            <w:r w:rsidRPr="00F52A5A">
              <w:t xml:space="preserve">Коптяева Вероника, </w:t>
            </w:r>
            <w:r w:rsidR="00906D9D" w:rsidRPr="00F52A5A">
              <w:t xml:space="preserve">                          </w:t>
            </w:r>
            <w:r w:rsidRPr="00F52A5A">
              <w:t>2</w:t>
            </w:r>
          </w:p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Гусишная</w:t>
            </w:r>
            <w:proofErr w:type="spellEnd"/>
            <w:r w:rsidRPr="00F52A5A">
              <w:t xml:space="preserve"> Маргарита 3</w:t>
            </w: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906D9D" w:rsidRPr="00F52A5A" w:rsidRDefault="00906D9D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</w:tc>
        <w:tc>
          <w:tcPr>
            <w:tcW w:w="2053" w:type="dxa"/>
            <w:vAlign w:val="center"/>
          </w:tcPr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Бычихин</w:t>
            </w:r>
            <w:proofErr w:type="spellEnd"/>
            <w:r w:rsidRPr="00F52A5A">
              <w:t xml:space="preserve"> Тимур - </w:t>
            </w:r>
            <w:r w:rsidR="00906D9D" w:rsidRPr="00F52A5A">
              <w:t>д</w:t>
            </w:r>
            <w:r w:rsidRPr="00F52A5A">
              <w:t xml:space="preserve">иплом </w:t>
            </w:r>
            <w:r w:rsidRPr="00F52A5A">
              <w:rPr>
                <w:lang w:val="en-US"/>
              </w:rPr>
              <w:t>I</w:t>
            </w:r>
            <w:r w:rsidR="00906D9D" w:rsidRPr="00F52A5A">
              <w:t xml:space="preserve"> степени, Пигасова Анна </w:t>
            </w:r>
            <w:proofErr w:type="gramStart"/>
            <w:r w:rsidR="00906D9D" w:rsidRPr="00F52A5A">
              <w:t>-</w:t>
            </w:r>
            <w:r w:rsidRPr="00F52A5A">
              <w:t>д</w:t>
            </w:r>
            <w:proofErr w:type="gramEnd"/>
            <w:r w:rsidRPr="00F52A5A">
              <w:t>иплом 2 степени</w:t>
            </w:r>
            <w:r w:rsidR="00906D9D" w:rsidRPr="00F52A5A">
              <w:t>,</w:t>
            </w:r>
            <w:r w:rsidRPr="00F52A5A">
              <w:t xml:space="preserve"> </w:t>
            </w:r>
          </w:p>
          <w:p w:rsidR="00A81820" w:rsidRPr="00F52A5A" w:rsidRDefault="00A81820" w:rsidP="00A81820">
            <w:pPr>
              <w:jc w:val="both"/>
            </w:pPr>
            <w:r w:rsidRPr="00F52A5A">
              <w:t>Коптяева Вероника - диплом 2 степени</w:t>
            </w:r>
            <w:r w:rsidR="00906D9D" w:rsidRPr="00F52A5A">
              <w:t>,</w:t>
            </w:r>
            <w:r w:rsidRPr="00F52A5A">
              <w:t xml:space="preserve">  </w:t>
            </w:r>
            <w:proofErr w:type="spellStart"/>
            <w:r w:rsidRPr="00F52A5A">
              <w:t>Гусишная</w:t>
            </w:r>
            <w:proofErr w:type="spellEnd"/>
            <w:r w:rsidRPr="00F52A5A">
              <w:t xml:space="preserve"> Маргарита - </w:t>
            </w:r>
          </w:p>
          <w:p w:rsidR="00A81820" w:rsidRPr="00F52A5A" w:rsidRDefault="00A81820" w:rsidP="00A81820">
            <w:pPr>
              <w:jc w:val="both"/>
            </w:pPr>
            <w:r w:rsidRPr="00F52A5A">
              <w:t>диплом 3 степени</w:t>
            </w:r>
            <w:r w:rsidR="00906D9D" w:rsidRPr="00F52A5A">
              <w:t>.</w:t>
            </w:r>
          </w:p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Ожигина</w:t>
            </w:r>
            <w:proofErr w:type="spellEnd"/>
            <w:r w:rsidRPr="00F52A5A">
              <w:t xml:space="preserve"> Анастасия - диплом за участие.</w:t>
            </w:r>
          </w:p>
        </w:tc>
      </w:tr>
      <w:tr w:rsidR="005A4582" w:rsidRPr="00F52A5A" w:rsidTr="00FC64C2">
        <w:trPr>
          <w:trHeight w:val="1408"/>
          <w:jc w:val="center"/>
        </w:trPr>
        <w:tc>
          <w:tcPr>
            <w:tcW w:w="2557" w:type="dxa"/>
            <w:vAlign w:val="center"/>
          </w:tcPr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Районный проект «Городок детства»</w:t>
            </w: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/>
        </w:tc>
        <w:tc>
          <w:tcPr>
            <w:tcW w:w="1985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 xml:space="preserve">Администрация </w:t>
            </w:r>
          </w:p>
          <w:p w:rsidR="005A4582" w:rsidRPr="00F52A5A" w:rsidRDefault="005A4582" w:rsidP="00A81820">
            <w:pPr>
              <w:jc w:val="both"/>
            </w:pPr>
            <w:r w:rsidRPr="00F52A5A">
              <w:t>Отдел культуры</w:t>
            </w:r>
            <w:r w:rsidR="00FC64C2">
              <w:t>, туризма и молодежной политики</w:t>
            </w:r>
          </w:p>
        </w:tc>
        <w:tc>
          <w:tcPr>
            <w:tcW w:w="1690" w:type="dxa"/>
          </w:tcPr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  <w:r w:rsidRPr="00F52A5A">
              <w:t xml:space="preserve">Июль 2018 года, </w:t>
            </w:r>
          </w:p>
          <w:p w:rsidR="005A4582" w:rsidRPr="00F52A5A" w:rsidRDefault="005A4582" w:rsidP="00DF7F80">
            <w:pPr>
              <w:jc w:val="both"/>
            </w:pPr>
            <w:r w:rsidRPr="00F52A5A">
              <w:t>Площадка у ДК</w:t>
            </w:r>
          </w:p>
        </w:tc>
        <w:tc>
          <w:tcPr>
            <w:tcW w:w="2121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>Проводили Гребенщиков А.Н Пигасова О.А,</w:t>
            </w:r>
          </w:p>
          <w:p w:rsidR="005A4582" w:rsidRPr="00F52A5A" w:rsidRDefault="005A4582" w:rsidP="00A81820">
            <w:pPr>
              <w:jc w:val="both"/>
            </w:pPr>
            <w:r w:rsidRPr="00F52A5A">
              <w:t>Решетникова Т.Н</w:t>
            </w:r>
          </w:p>
          <w:p w:rsidR="005A4582" w:rsidRPr="00F52A5A" w:rsidRDefault="005A4582" w:rsidP="00A81820">
            <w:pPr>
              <w:jc w:val="both"/>
            </w:pPr>
          </w:p>
        </w:tc>
        <w:tc>
          <w:tcPr>
            <w:tcW w:w="2053" w:type="dxa"/>
            <w:vAlign w:val="center"/>
          </w:tcPr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  <w:r w:rsidRPr="00F52A5A">
              <w:t xml:space="preserve">Диплом </w:t>
            </w:r>
          </w:p>
          <w:p w:rsidR="005A4582" w:rsidRPr="00F52A5A" w:rsidRDefault="005A4582" w:rsidP="00A81820">
            <w:pPr>
              <w:jc w:val="both"/>
            </w:pPr>
            <w:r w:rsidRPr="00F52A5A">
              <w:t>3 степени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</w:tc>
      </w:tr>
      <w:tr w:rsidR="005A4582" w:rsidRPr="00F52A5A" w:rsidTr="00FC64C2">
        <w:trPr>
          <w:trHeight w:val="2154"/>
          <w:jc w:val="center"/>
        </w:trPr>
        <w:tc>
          <w:tcPr>
            <w:tcW w:w="2557" w:type="dxa"/>
            <w:vAlign w:val="center"/>
          </w:tcPr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 "Родные напевы"</w:t>
            </w: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/>
        </w:tc>
        <w:tc>
          <w:tcPr>
            <w:tcW w:w="1985" w:type="dxa"/>
            <w:vAlign w:val="center"/>
          </w:tcPr>
          <w:p w:rsidR="005A4582" w:rsidRPr="00F52A5A" w:rsidRDefault="005A4582" w:rsidP="00A81820">
            <w:pPr>
              <w:jc w:val="both"/>
            </w:pPr>
            <w:proofErr w:type="spellStart"/>
            <w:r w:rsidRPr="00F52A5A">
              <w:t>Тарногский</w:t>
            </w:r>
            <w:proofErr w:type="spellEnd"/>
            <w:r w:rsidRPr="00F52A5A">
              <w:t xml:space="preserve"> ЦТНК, администрация Тарногского поселения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</w:tc>
        <w:tc>
          <w:tcPr>
            <w:tcW w:w="1690" w:type="dxa"/>
          </w:tcPr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  <w:r w:rsidRPr="00F52A5A">
              <w:t>14.07.2018 г</w:t>
            </w:r>
          </w:p>
          <w:p w:rsidR="005A4582" w:rsidRPr="00F52A5A" w:rsidRDefault="005A4582" w:rsidP="00A81820">
            <w:pPr>
              <w:jc w:val="both"/>
            </w:pPr>
            <w:r w:rsidRPr="00F52A5A">
              <w:t xml:space="preserve">с. </w:t>
            </w:r>
            <w:proofErr w:type="spellStart"/>
            <w:r w:rsidRPr="00F52A5A">
              <w:t>Шебеньгский</w:t>
            </w:r>
            <w:proofErr w:type="spellEnd"/>
            <w:r w:rsidRPr="00F52A5A">
              <w:t xml:space="preserve"> погост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</w:tc>
        <w:tc>
          <w:tcPr>
            <w:tcW w:w="2121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>Фольклорный коллектив «Родничок», руководитель – Решетникова Т.Н.</w:t>
            </w:r>
          </w:p>
          <w:p w:rsidR="005A4582" w:rsidRPr="00F52A5A" w:rsidRDefault="005A4582" w:rsidP="00A81820">
            <w:pPr>
              <w:jc w:val="both"/>
            </w:pPr>
            <w:r w:rsidRPr="00F52A5A">
              <w:t>Косцы – Угрюмова Роза Константиновна</w:t>
            </w:r>
          </w:p>
        </w:tc>
        <w:tc>
          <w:tcPr>
            <w:tcW w:w="2053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>Диплом за участие фольклорному коллективу «Родничок»</w:t>
            </w:r>
          </w:p>
          <w:p w:rsidR="005A4582" w:rsidRPr="00F52A5A" w:rsidRDefault="005A4582" w:rsidP="00A81820">
            <w:pPr>
              <w:jc w:val="both"/>
            </w:pPr>
            <w:r w:rsidRPr="00F52A5A">
              <w:t xml:space="preserve">Диплом </w:t>
            </w:r>
          </w:p>
          <w:p w:rsidR="005A4582" w:rsidRPr="00F52A5A" w:rsidRDefault="005A4582" w:rsidP="00A81820">
            <w:pPr>
              <w:jc w:val="both"/>
            </w:pPr>
            <w:r w:rsidRPr="00F52A5A">
              <w:t>3 степени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</w:tc>
      </w:tr>
      <w:tr w:rsidR="005A4582" w:rsidRPr="00F52A5A" w:rsidTr="00A81820">
        <w:trPr>
          <w:trHeight w:val="5475"/>
          <w:jc w:val="center"/>
        </w:trPr>
        <w:tc>
          <w:tcPr>
            <w:tcW w:w="2557" w:type="dxa"/>
            <w:vAlign w:val="center"/>
          </w:tcPr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«</w:t>
            </w:r>
            <w:proofErr w:type="spell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Тарног</w:t>
            </w: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мёда Вологодского края»</w:t>
            </w: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</w:tc>
        <w:tc>
          <w:tcPr>
            <w:tcW w:w="1985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>Администрация района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>
            <w:pPr>
              <w:jc w:val="both"/>
            </w:pPr>
          </w:p>
        </w:tc>
        <w:tc>
          <w:tcPr>
            <w:tcW w:w="1690" w:type="dxa"/>
          </w:tcPr>
          <w:p w:rsidR="005A4582" w:rsidRPr="00F52A5A" w:rsidRDefault="005A4582" w:rsidP="00A81820">
            <w:pPr>
              <w:jc w:val="both"/>
            </w:pPr>
            <w:r w:rsidRPr="00F52A5A">
              <w:t xml:space="preserve">18.08.2018 г с. </w:t>
            </w:r>
            <w:proofErr w:type="spellStart"/>
            <w:r w:rsidRPr="00F52A5A">
              <w:t>Тарногский</w:t>
            </w:r>
            <w:proofErr w:type="spellEnd"/>
            <w:r w:rsidRPr="00F52A5A">
              <w:t xml:space="preserve"> Городок,  Центральная площадь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</w:tc>
        <w:tc>
          <w:tcPr>
            <w:tcW w:w="2121" w:type="dxa"/>
            <w:vAlign w:val="center"/>
          </w:tcPr>
          <w:p w:rsidR="005A4582" w:rsidRPr="00F52A5A" w:rsidRDefault="005A4582" w:rsidP="00A81820">
            <w:pPr>
              <w:jc w:val="both"/>
            </w:pPr>
            <w:proofErr w:type="gramStart"/>
            <w:r w:rsidRPr="00F52A5A">
              <w:t>Участие БУК "</w:t>
            </w:r>
            <w:proofErr w:type="spellStart"/>
            <w:r w:rsidRPr="00F52A5A">
              <w:t>Маркушевский</w:t>
            </w:r>
            <w:proofErr w:type="spellEnd"/>
            <w:r w:rsidRPr="00F52A5A">
              <w:t xml:space="preserve"> ДК" в Районном конкурсе "Деревня мастеров", участие в районном  конкурсе "Хлеб всему голова", участие в районном конкурс "Пиво на диво"</w:t>
            </w:r>
            <w:proofErr w:type="gramEnd"/>
          </w:p>
          <w:p w:rsidR="005A4582" w:rsidRPr="00F52A5A" w:rsidRDefault="005A4582" w:rsidP="00A81820">
            <w:pPr>
              <w:jc w:val="both"/>
            </w:pPr>
            <w:r w:rsidRPr="00F52A5A">
              <w:t>участие в районном конкурсе «Природа и мы»</w:t>
            </w:r>
          </w:p>
          <w:p w:rsidR="005A4582" w:rsidRPr="00F52A5A" w:rsidRDefault="005A4582" w:rsidP="00A81820">
            <w:pPr>
              <w:jc w:val="both"/>
            </w:pPr>
            <w:r w:rsidRPr="00F52A5A">
              <w:t>участие в фотоконкурсе</w:t>
            </w:r>
          </w:p>
        </w:tc>
        <w:tc>
          <w:tcPr>
            <w:tcW w:w="2053" w:type="dxa"/>
            <w:vAlign w:val="center"/>
          </w:tcPr>
          <w:p w:rsidR="005A4582" w:rsidRPr="00F52A5A" w:rsidRDefault="005A4582" w:rsidP="00A81820">
            <w:pPr>
              <w:jc w:val="both"/>
            </w:pPr>
            <w:r w:rsidRPr="00F52A5A">
              <w:t>Дипломы за 2,3  места, дипломы за участие</w:t>
            </w: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>
            <w:pPr>
              <w:jc w:val="both"/>
            </w:pPr>
          </w:p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  <w:p w:rsidR="005A4582" w:rsidRPr="00F52A5A" w:rsidRDefault="005A4582" w:rsidP="00A81820"/>
        </w:tc>
      </w:tr>
    </w:tbl>
    <w:p w:rsidR="00A81820" w:rsidRPr="00FC64C2" w:rsidRDefault="00667651" w:rsidP="00A81820">
      <w:pPr>
        <w:jc w:val="both"/>
        <w:rPr>
          <w:sz w:val="28"/>
          <w:szCs w:val="28"/>
        </w:rPr>
      </w:pPr>
      <w:r w:rsidRPr="00FC64C2">
        <w:rPr>
          <w:sz w:val="28"/>
          <w:szCs w:val="28"/>
        </w:rPr>
        <w:t>3.</w:t>
      </w:r>
      <w:r w:rsidR="00A81820" w:rsidRPr="00FC64C2">
        <w:rPr>
          <w:sz w:val="28"/>
          <w:szCs w:val="28"/>
        </w:rPr>
        <w:t>Участие детей, занимающихся в клубных формированиях и кружках культурно-досуговых учрежд</w:t>
      </w:r>
      <w:r w:rsidR="00FC64C2">
        <w:rPr>
          <w:sz w:val="28"/>
          <w:szCs w:val="28"/>
        </w:rPr>
        <w:t>ений, в творческих мероприятиях</w:t>
      </w:r>
    </w:p>
    <w:p w:rsidR="00A81820" w:rsidRPr="00FC64C2" w:rsidRDefault="00A81820" w:rsidP="00A8182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345"/>
        <w:gridCol w:w="2549"/>
      </w:tblGrid>
      <w:tr w:rsidR="00A81820" w:rsidRPr="00667651" w:rsidTr="00A81820">
        <w:tc>
          <w:tcPr>
            <w:tcW w:w="3860" w:type="dxa"/>
            <w:vAlign w:val="center"/>
          </w:tcPr>
          <w:p w:rsidR="00A81820" w:rsidRPr="00667651" w:rsidRDefault="00A81820" w:rsidP="00A81820">
            <w:pPr>
              <w:jc w:val="both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 xml:space="preserve">Количество детей, </w:t>
            </w:r>
          </w:p>
          <w:p w:rsidR="00A81820" w:rsidRPr="00667651" w:rsidRDefault="00A81820" w:rsidP="00A81820">
            <w:pPr>
              <w:jc w:val="both"/>
              <w:rPr>
                <w:sz w:val="28"/>
                <w:szCs w:val="28"/>
              </w:rPr>
            </w:pPr>
            <w:proofErr w:type="gramStart"/>
            <w:r w:rsidRPr="00667651">
              <w:rPr>
                <w:sz w:val="28"/>
                <w:szCs w:val="28"/>
              </w:rPr>
              <w:t>принявших участие в творческих мероприятиях</w:t>
            </w:r>
            <w:proofErr w:type="gramEnd"/>
          </w:p>
        </w:tc>
        <w:tc>
          <w:tcPr>
            <w:tcW w:w="3653" w:type="dxa"/>
            <w:vAlign w:val="center"/>
          </w:tcPr>
          <w:p w:rsidR="00A81820" w:rsidRPr="00667651" w:rsidRDefault="00A81820" w:rsidP="00A81820">
            <w:pPr>
              <w:jc w:val="both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 xml:space="preserve">в </w:t>
            </w:r>
            <w:proofErr w:type="spellStart"/>
            <w:r w:rsidRPr="00667651">
              <w:rPr>
                <w:sz w:val="28"/>
                <w:szCs w:val="28"/>
              </w:rPr>
              <w:t>т.ч</w:t>
            </w:r>
            <w:proofErr w:type="spellEnd"/>
            <w:r w:rsidRPr="00667651">
              <w:rPr>
                <w:sz w:val="28"/>
                <w:szCs w:val="28"/>
              </w:rPr>
              <w:t>. количество детей, принявших участие в конкурсах и фестивалях</w:t>
            </w:r>
          </w:p>
        </w:tc>
        <w:tc>
          <w:tcPr>
            <w:tcW w:w="2693" w:type="dxa"/>
            <w:vAlign w:val="center"/>
          </w:tcPr>
          <w:p w:rsidR="00A81820" w:rsidRPr="00667651" w:rsidRDefault="00A81820" w:rsidP="00A81820">
            <w:pPr>
              <w:jc w:val="both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>из них количество победителей</w:t>
            </w:r>
          </w:p>
        </w:tc>
      </w:tr>
      <w:tr w:rsidR="00A81820" w:rsidRPr="00667651" w:rsidTr="00A81820">
        <w:tc>
          <w:tcPr>
            <w:tcW w:w="3860" w:type="dxa"/>
          </w:tcPr>
          <w:p w:rsidR="00A81820" w:rsidRPr="00667651" w:rsidRDefault="00A81820" w:rsidP="00FC64C2">
            <w:pPr>
              <w:jc w:val="center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>120</w:t>
            </w:r>
          </w:p>
        </w:tc>
        <w:tc>
          <w:tcPr>
            <w:tcW w:w="3653" w:type="dxa"/>
          </w:tcPr>
          <w:p w:rsidR="00A81820" w:rsidRPr="00667651" w:rsidRDefault="00A81820" w:rsidP="00FC64C2">
            <w:pPr>
              <w:jc w:val="center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A81820" w:rsidRPr="00667651" w:rsidRDefault="00A81820" w:rsidP="00FC64C2">
            <w:pPr>
              <w:jc w:val="center"/>
              <w:rPr>
                <w:sz w:val="28"/>
                <w:szCs w:val="28"/>
              </w:rPr>
            </w:pPr>
            <w:r w:rsidRPr="00667651">
              <w:rPr>
                <w:sz w:val="28"/>
                <w:szCs w:val="28"/>
              </w:rPr>
              <w:t>4</w:t>
            </w:r>
          </w:p>
        </w:tc>
      </w:tr>
    </w:tbl>
    <w:p w:rsidR="00A81820" w:rsidRPr="00FC64C2" w:rsidRDefault="00667651" w:rsidP="00FC64C2">
      <w:pPr>
        <w:tabs>
          <w:tab w:val="left" w:pos="851"/>
        </w:tabs>
        <w:jc w:val="both"/>
        <w:rPr>
          <w:sz w:val="28"/>
          <w:szCs w:val="28"/>
        </w:rPr>
      </w:pPr>
      <w:r w:rsidRPr="00FC64C2">
        <w:rPr>
          <w:sz w:val="28"/>
          <w:szCs w:val="28"/>
        </w:rPr>
        <w:t>4.</w:t>
      </w:r>
      <w:r w:rsidR="00A81820" w:rsidRPr="00FC64C2">
        <w:rPr>
          <w:sz w:val="28"/>
          <w:szCs w:val="28"/>
        </w:rPr>
        <w:t>Деятельность клубных формирований по работе с ветеранами: ветеранские самодеятельные ко</w:t>
      </w:r>
      <w:r w:rsidR="00FC64C2">
        <w:rPr>
          <w:sz w:val="28"/>
          <w:szCs w:val="28"/>
        </w:rPr>
        <w:t>ллективы, клубы ветеранов и пр.</w:t>
      </w:r>
    </w:p>
    <w:tbl>
      <w:tblPr>
        <w:tblpPr w:leftFromText="180" w:rightFromText="180" w:vertAnchor="text" w:horzAnchor="page" w:tblpX="1403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7"/>
        <w:gridCol w:w="1807"/>
        <w:gridCol w:w="1807"/>
        <w:gridCol w:w="1808"/>
      </w:tblGrid>
      <w:tr w:rsidR="00A81820" w:rsidRPr="00F52A5A" w:rsidTr="00FC64C2">
        <w:tc>
          <w:tcPr>
            <w:tcW w:w="3227" w:type="dxa"/>
            <w:vMerge w:val="restart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</w:p>
        </w:tc>
        <w:tc>
          <w:tcPr>
            <w:tcW w:w="3364" w:type="dxa"/>
            <w:gridSpan w:val="2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2018 г.</w:t>
            </w:r>
          </w:p>
        </w:tc>
        <w:tc>
          <w:tcPr>
            <w:tcW w:w="3615" w:type="dxa"/>
            <w:gridSpan w:val="2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2017 г.</w:t>
            </w:r>
          </w:p>
        </w:tc>
      </w:tr>
      <w:tr w:rsidR="00A81820" w:rsidRPr="00F52A5A" w:rsidTr="00FC64C2">
        <w:tc>
          <w:tcPr>
            <w:tcW w:w="3227" w:type="dxa"/>
            <w:vMerge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</w:p>
        </w:tc>
        <w:tc>
          <w:tcPr>
            <w:tcW w:w="1557" w:type="dxa"/>
            <w:vAlign w:val="center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Количество формирований/</w:t>
            </w:r>
          </w:p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коллективов</w:t>
            </w:r>
          </w:p>
        </w:tc>
        <w:tc>
          <w:tcPr>
            <w:tcW w:w="1807" w:type="dxa"/>
            <w:vAlign w:val="center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Количество участников, чел.</w:t>
            </w:r>
          </w:p>
        </w:tc>
        <w:tc>
          <w:tcPr>
            <w:tcW w:w="1807" w:type="dxa"/>
            <w:vAlign w:val="center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Количество формирований/</w:t>
            </w:r>
          </w:p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коллективов</w:t>
            </w:r>
          </w:p>
        </w:tc>
        <w:tc>
          <w:tcPr>
            <w:tcW w:w="1808" w:type="dxa"/>
            <w:vAlign w:val="center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Количество участников, чел.</w:t>
            </w:r>
          </w:p>
        </w:tc>
      </w:tr>
      <w:tr w:rsidR="00A81820" w:rsidRPr="00F52A5A" w:rsidTr="00FC64C2">
        <w:tc>
          <w:tcPr>
            <w:tcW w:w="3227" w:type="dxa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Клубные формирования (клубы ветеранов, клубы по интересам, любительские объединения)</w:t>
            </w:r>
          </w:p>
        </w:tc>
        <w:tc>
          <w:tcPr>
            <w:tcW w:w="155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  <w:tc>
          <w:tcPr>
            <w:tcW w:w="180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  <w:tc>
          <w:tcPr>
            <w:tcW w:w="180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  <w:tc>
          <w:tcPr>
            <w:tcW w:w="1808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</w:tr>
      <w:tr w:rsidR="00A81820" w:rsidRPr="00F52A5A" w:rsidTr="00FC64C2">
        <w:tc>
          <w:tcPr>
            <w:tcW w:w="3227" w:type="dxa"/>
          </w:tcPr>
          <w:p w:rsidR="00A81820" w:rsidRPr="00F52A5A" w:rsidRDefault="00A81820" w:rsidP="00A81820">
            <w:pPr>
              <w:tabs>
                <w:tab w:val="left" w:pos="851"/>
              </w:tabs>
              <w:jc w:val="both"/>
            </w:pPr>
            <w:r w:rsidRPr="00F52A5A">
              <w:t>Самодеятельные творческие коллективы ветеранов</w:t>
            </w:r>
          </w:p>
        </w:tc>
        <w:tc>
          <w:tcPr>
            <w:tcW w:w="155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1</w:t>
            </w:r>
          </w:p>
        </w:tc>
        <w:tc>
          <w:tcPr>
            <w:tcW w:w="180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10</w:t>
            </w:r>
          </w:p>
        </w:tc>
        <w:tc>
          <w:tcPr>
            <w:tcW w:w="1807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  <w:tc>
          <w:tcPr>
            <w:tcW w:w="1808" w:type="dxa"/>
          </w:tcPr>
          <w:p w:rsidR="00A81820" w:rsidRPr="00F52A5A" w:rsidRDefault="00A81820" w:rsidP="00667651">
            <w:pPr>
              <w:tabs>
                <w:tab w:val="left" w:pos="851"/>
              </w:tabs>
              <w:jc w:val="center"/>
            </w:pPr>
            <w:r w:rsidRPr="00F52A5A">
              <w:t>0</w:t>
            </w:r>
          </w:p>
        </w:tc>
      </w:tr>
    </w:tbl>
    <w:p w:rsidR="00A81820" w:rsidRPr="00F52A5A" w:rsidRDefault="00667651" w:rsidP="00F52A5A">
      <w:pPr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F52A5A">
        <w:rPr>
          <w:sz w:val="28"/>
          <w:szCs w:val="28"/>
          <w:u w:val="single"/>
        </w:rPr>
        <w:t>Работа с семьей:</w:t>
      </w: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4479"/>
        <w:gridCol w:w="2126"/>
        <w:gridCol w:w="1868"/>
      </w:tblGrid>
      <w:tr w:rsidR="00A81820" w:rsidRPr="00F52A5A" w:rsidTr="00667651">
        <w:trPr>
          <w:trHeight w:val="357"/>
          <w:jc w:val="center"/>
        </w:trPr>
        <w:tc>
          <w:tcPr>
            <w:tcW w:w="2068" w:type="dxa"/>
            <w:vAlign w:val="center"/>
          </w:tcPr>
          <w:p w:rsidR="00A81820" w:rsidRPr="00F52A5A" w:rsidRDefault="00A81820" w:rsidP="00667651">
            <w:pPr>
              <w:jc w:val="center"/>
            </w:pPr>
            <w:r w:rsidRPr="00F52A5A">
              <w:lastRenderedPageBreak/>
              <w:t>Наименование учреждения</w:t>
            </w:r>
          </w:p>
        </w:tc>
        <w:tc>
          <w:tcPr>
            <w:tcW w:w="4479" w:type="dxa"/>
            <w:vAlign w:val="center"/>
          </w:tcPr>
          <w:p w:rsidR="00A81820" w:rsidRPr="00F52A5A" w:rsidRDefault="00A81820" w:rsidP="00667651">
            <w:pPr>
              <w:jc w:val="center"/>
            </w:pPr>
            <w:r w:rsidRPr="00F52A5A"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A81820" w:rsidRPr="00F52A5A" w:rsidRDefault="00A81820" w:rsidP="00667651">
            <w:pPr>
              <w:jc w:val="center"/>
            </w:pPr>
            <w:r w:rsidRPr="00F52A5A">
              <w:t>Дата проведения</w:t>
            </w:r>
          </w:p>
        </w:tc>
        <w:tc>
          <w:tcPr>
            <w:tcW w:w="1868" w:type="dxa"/>
            <w:vAlign w:val="center"/>
          </w:tcPr>
          <w:p w:rsidR="00A81820" w:rsidRPr="00F52A5A" w:rsidRDefault="00A81820" w:rsidP="00667651">
            <w:pPr>
              <w:jc w:val="center"/>
            </w:pPr>
            <w:r w:rsidRPr="00F52A5A">
              <w:t>Число участников</w:t>
            </w:r>
          </w:p>
        </w:tc>
      </w:tr>
      <w:tr w:rsidR="00A81820" w:rsidRPr="00F52A5A" w:rsidTr="00FC64C2">
        <w:trPr>
          <w:trHeight w:val="1750"/>
          <w:jc w:val="center"/>
        </w:trPr>
        <w:tc>
          <w:tcPr>
            <w:tcW w:w="2068" w:type="dxa"/>
            <w:vAlign w:val="center"/>
          </w:tcPr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Маркушевский</w:t>
            </w:r>
            <w:proofErr w:type="spellEnd"/>
            <w:r w:rsidRPr="00F52A5A">
              <w:t xml:space="preserve"> Дом культуры</w:t>
            </w: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  <w:p w:rsidR="00A81820" w:rsidRPr="00F52A5A" w:rsidRDefault="00A81820" w:rsidP="00A81820">
            <w:pPr>
              <w:jc w:val="both"/>
            </w:pPr>
          </w:p>
        </w:tc>
        <w:tc>
          <w:tcPr>
            <w:tcW w:w="4479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Игровая программа для всех влюбленных</w:t>
            </w:r>
          </w:p>
          <w:p w:rsidR="00A81820" w:rsidRPr="00F52A5A" w:rsidRDefault="00A81820" w:rsidP="00A81820">
            <w:pPr>
              <w:jc w:val="both"/>
            </w:pPr>
            <w:r w:rsidRPr="00F52A5A">
              <w:t>Чаепитие «Вместе мы одна семья»</w:t>
            </w:r>
          </w:p>
          <w:p w:rsidR="00A81820" w:rsidRPr="00F52A5A" w:rsidRDefault="00A81820" w:rsidP="00A81820">
            <w:pPr>
              <w:jc w:val="both"/>
            </w:pPr>
            <w:r w:rsidRPr="00F52A5A">
              <w:t>Выставка "</w:t>
            </w:r>
            <w:proofErr w:type="gramStart"/>
            <w:r w:rsidRPr="00F52A5A">
              <w:t>Мамины</w:t>
            </w:r>
            <w:proofErr w:type="gramEnd"/>
            <w:r w:rsidRPr="00F52A5A">
              <w:t xml:space="preserve"> улыбка»</w:t>
            </w:r>
          </w:p>
          <w:p w:rsidR="00A81820" w:rsidRPr="00F52A5A" w:rsidRDefault="00A81820" w:rsidP="00A81820">
            <w:pPr>
              <w:jc w:val="both"/>
            </w:pPr>
            <w:r w:rsidRPr="00F52A5A">
              <w:t>Концерт «Женское счастье»</w:t>
            </w:r>
          </w:p>
          <w:p w:rsidR="00A81820" w:rsidRPr="00F52A5A" w:rsidRDefault="00A81820" w:rsidP="00FC64C2">
            <w:pPr>
              <w:jc w:val="both"/>
            </w:pPr>
            <w:r w:rsidRPr="00F52A5A">
              <w:t>Чае</w:t>
            </w:r>
            <w:r w:rsidR="00FC64C2">
              <w:t>питие «С мамой за чашечкой чая»</w:t>
            </w:r>
          </w:p>
        </w:tc>
        <w:tc>
          <w:tcPr>
            <w:tcW w:w="2126" w:type="dxa"/>
          </w:tcPr>
          <w:p w:rsidR="00A81820" w:rsidRPr="00F52A5A" w:rsidRDefault="00A81820" w:rsidP="00667651">
            <w:pPr>
              <w:jc w:val="center"/>
            </w:pPr>
            <w:r w:rsidRPr="00F52A5A">
              <w:t>14.02.2018 г</w:t>
            </w:r>
          </w:p>
          <w:p w:rsidR="00A81820" w:rsidRPr="00F52A5A" w:rsidRDefault="00A81820" w:rsidP="00667651">
            <w:pPr>
              <w:jc w:val="center"/>
            </w:pPr>
          </w:p>
          <w:p w:rsidR="00A81820" w:rsidRPr="00F52A5A" w:rsidRDefault="00A81820" w:rsidP="00667651">
            <w:pPr>
              <w:jc w:val="center"/>
            </w:pPr>
            <w:r w:rsidRPr="00F52A5A">
              <w:t>23.07.2018 г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09.12.2018 г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09.12.2018 г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09.12.2018 г</w:t>
            </w:r>
          </w:p>
          <w:p w:rsidR="00A81820" w:rsidRPr="00F52A5A" w:rsidRDefault="00A81820" w:rsidP="00667651">
            <w:pPr>
              <w:jc w:val="center"/>
            </w:pPr>
          </w:p>
        </w:tc>
        <w:tc>
          <w:tcPr>
            <w:tcW w:w="1868" w:type="dxa"/>
            <w:vAlign w:val="center"/>
          </w:tcPr>
          <w:p w:rsidR="00A81820" w:rsidRPr="00F52A5A" w:rsidRDefault="00A81820" w:rsidP="00667651">
            <w:pPr>
              <w:jc w:val="center"/>
            </w:pPr>
            <w:r w:rsidRPr="00F52A5A">
              <w:t>16</w:t>
            </w:r>
          </w:p>
          <w:p w:rsidR="00A81820" w:rsidRPr="00F52A5A" w:rsidRDefault="00A81820" w:rsidP="00667651">
            <w:pPr>
              <w:jc w:val="center"/>
            </w:pPr>
          </w:p>
          <w:p w:rsidR="00A81820" w:rsidRPr="00F52A5A" w:rsidRDefault="00A81820" w:rsidP="00667651">
            <w:pPr>
              <w:jc w:val="center"/>
            </w:pPr>
            <w:r w:rsidRPr="00F52A5A">
              <w:t>15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18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53</w:t>
            </w:r>
          </w:p>
          <w:p w:rsidR="00A81820" w:rsidRPr="00F52A5A" w:rsidRDefault="00A81820" w:rsidP="00667651">
            <w:pPr>
              <w:jc w:val="center"/>
            </w:pPr>
            <w:r w:rsidRPr="00F52A5A">
              <w:t>23</w:t>
            </w:r>
          </w:p>
          <w:p w:rsidR="00A81820" w:rsidRPr="00F52A5A" w:rsidRDefault="00A81820" w:rsidP="00667651">
            <w:pPr>
              <w:jc w:val="center"/>
            </w:pPr>
          </w:p>
        </w:tc>
      </w:tr>
      <w:tr w:rsidR="00FC64C2" w:rsidRPr="00F52A5A" w:rsidTr="00F52A5A">
        <w:trPr>
          <w:trHeight w:val="3720"/>
          <w:jc w:val="center"/>
        </w:trPr>
        <w:tc>
          <w:tcPr>
            <w:tcW w:w="2068" w:type="dxa"/>
            <w:vAlign w:val="center"/>
          </w:tcPr>
          <w:p w:rsidR="00FC64C2" w:rsidRPr="00F52A5A" w:rsidRDefault="00FC64C2" w:rsidP="00A81820">
            <w:pPr>
              <w:jc w:val="both"/>
            </w:pPr>
            <w:r w:rsidRPr="00F52A5A">
              <w:t xml:space="preserve">Филиал – </w:t>
            </w:r>
          </w:p>
          <w:p w:rsidR="00FC64C2" w:rsidRPr="00F52A5A" w:rsidRDefault="00FC64C2" w:rsidP="00A81820">
            <w:pPr>
              <w:jc w:val="both"/>
            </w:pPr>
            <w:r w:rsidRPr="00F52A5A">
              <w:t>Раменский клуб</w:t>
            </w: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  <w:p w:rsidR="00FC64C2" w:rsidRPr="00F52A5A" w:rsidRDefault="00FC64C2" w:rsidP="00A81820">
            <w:pPr>
              <w:jc w:val="both"/>
            </w:pPr>
          </w:p>
        </w:tc>
        <w:tc>
          <w:tcPr>
            <w:tcW w:w="4479" w:type="dxa"/>
            <w:vAlign w:val="center"/>
          </w:tcPr>
          <w:p w:rsidR="00FC64C2" w:rsidRPr="00F52A5A" w:rsidRDefault="00FC64C2" w:rsidP="00A81820">
            <w:pPr>
              <w:jc w:val="both"/>
            </w:pPr>
            <w:r w:rsidRPr="00F52A5A">
              <w:t xml:space="preserve">Игровая программа "О любви </w:t>
            </w:r>
            <w:proofErr w:type="gramStart"/>
            <w:r w:rsidRPr="00F52A5A">
              <w:t>не мало</w:t>
            </w:r>
            <w:proofErr w:type="gramEnd"/>
            <w:r w:rsidRPr="00F52A5A">
              <w:t xml:space="preserve"> песен сложено"</w:t>
            </w:r>
          </w:p>
          <w:p w:rsidR="00FC64C2" w:rsidRPr="00F52A5A" w:rsidRDefault="00FC64C2" w:rsidP="00A81820">
            <w:pPr>
              <w:jc w:val="both"/>
            </w:pPr>
            <w:r w:rsidRPr="00F52A5A">
              <w:t>Вечер отдыха "Для милых дам"</w:t>
            </w:r>
          </w:p>
          <w:p w:rsidR="00FC64C2" w:rsidRPr="00F52A5A" w:rsidRDefault="00FC64C2" w:rsidP="00A81820">
            <w:pPr>
              <w:jc w:val="both"/>
            </w:pPr>
            <w:r w:rsidRPr="00F52A5A">
              <w:t>Вечер-воспоминание "Полистаем семейный альбом"</w:t>
            </w:r>
          </w:p>
          <w:p w:rsidR="00FC64C2" w:rsidRPr="00F52A5A" w:rsidRDefault="00FC64C2" w:rsidP="00A81820">
            <w:pPr>
              <w:jc w:val="both"/>
            </w:pPr>
            <w:r w:rsidRPr="00F52A5A">
              <w:t>Конкурсная программа «Поле чудес»</w:t>
            </w:r>
          </w:p>
          <w:p w:rsidR="00FC64C2" w:rsidRPr="00F52A5A" w:rsidRDefault="00FC64C2" w:rsidP="00A81820">
            <w:pPr>
              <w:jc w:val="both"/>
            </w:pPr>
            <w:r w:rsidRPr="00F52A5A">
              <w:t>Беседа «Храни огонь родного очага»</w:t>
            </w:r>
          </w:p>
          <w:p w:rsidR="00FC64C2" w:rsidRPr="00F52A5A" w:rsidRDefault="00FC64C2" w:rsidP="00A81820">
            <w:pPr>
              <w:jc w:val="both"/>
            </w:pPr>
            <w:r w:rsidRPr="00F52A5A">
              <w:t>Вечер отдыха «Все на свете могут наши мамы»</w:t>
            </w:r>
          </w:p>
          <w:p w:rsidR="00FC64C2" w:rsidRPr="00F52A5A" w:rsidRDefault="00FC64C2" w:rsidP="00A81820">
            <w:pPr>
              <w:snapToGrid w:val="0"/>
            </w:pPr>
            <w:r w:rsidRPr="00F52A5A">
              <w:t>Конкурсная программа «А, ну-ка, мамы!»</w:t>
            </w:r>
          </w:p>
          <w:p w:rsidR="00FC64C2" w:rsidRPr="00F52A5A" w:rsidRDefault="00FC64C2" w:rsidP="00A81820">
            <w:pPr>
              <w:pStyle w:val="af"/>
              <w:snapToGrid w:val="0"/>
              <w:ind w:left="0"/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Вечер отдыха «Душа душе рада»</w:t>
            </w:r>
          </w:p>
        </w:tc>
        <w:tc>
          <w:tcPr>
            <w:tcW w:w="2126" w:type="dxa"/>
          </w:tcPr>
          <w:p w:rsidR="00FC64C2" w:rsidRPr="00F52A5A" w:rsidRDefault="00FC64C2" w:rsidP="00667651">
            <w:pPr>
              <w:jc w:val="center"/>
            </w:pPr>
            <w:r w:rsidRPr="00F52A5A">
              <w:t>14.02.2017 г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08.03.2017 г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20.05.2017 г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05.08.2018 г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10.10.2018 г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26.11.2018 г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26.11.2018 г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07.12.2018 г</w:t>
            </w:r>
          </w:p>
        </w:tc>
        <w:tc>
          <w:tcPr>
            <w:tcW w:w="1868" w:type="dxa"/>
            <w:vAlign w:val="center"/>
          </w:tcPr>
          <w:p w:rsidR="00FC64C2" w:rsidRPr="00F52A5A" w:rsidRDefault="00FC64C2" w:rsidP="00FC64C2">
            <w:pPr>
              <w:jc w:val="center"/>
            </w:pPr>
            <w:r w:rsidRPr="00F52A5A">
              <w:t>13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11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10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9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9</w:t>
            </w:r>
          </w:p>
          <w:p w:rsidR="00FC64C2" w:rsidRPr="00F52A5A" w:rsidRDefault="00FC64C2" w:rsidP="00667651">
            <w:pPr>
              <w:jc w:val="center"/>
            </w:pPr>
            <w:r w:rsidRPr="00F52A5A">
              <w:t>10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10</w:t>
            </w:r>
          </w:p>
          <w:p w:rsidR="00FC64C2" w:rsidRPr="00F52A5A" w:rsidRDefault="00FC64C2" w:rsidP="00667651">
            <w:pPr>
              <w:jc w:val="center"/>
            </w:pPr>
          </w:p>
          <w:p w:rsidR="00FC64C2" w:rsidRPr="00F52A5A" w:rsidRDefault="00FC64C2" w:rsidP="00667651">
            <w:pPr>
              <w:jc w:val="center"/>
            </w:pPr>
            <w:r w:rsidRPr="00F52A5A">
              <w:t>11</w:t>
            </w:r>
          </w:p>
        </w:tc>
      </w:tr>
    </w:tbl>
    <w:p w:rsidR="00056DB9" w:rsidRPr="00FC64C2" w:rsidRDefault="00E24AD8" w:rsidP="00056DB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FC64C2">
        <w:rPr>
          <w:sz w:val="28"/>
          <w:szCs w:val="28"/>
        </w:rPr>
        <w:t>6.</w:t>
      </w:r>
      <w:r w:rsidR="00A81820" w:rsidRPr="00FC64C2">
        <w:rPr>
          <w:sz w:val="28"/>
          <w:szCs w:val="28"/>
        </w:rPr>
        <w:t>Деятельность клубов семейно-бытовой направленности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970"/>
        <w:gridCol w:w="4180"/>
        <w:gridCol w:w="1843"/>
      </w:tblGrid>
      <w:tr w:rsidR="00A81820" w:rsidRPr="00F52A5A" w:rsidTr="00EA0D13">
        <w:trPr>
          <w:trHeight w:val="357"/>
        </w:trPr>
        <w:tc>
          <w:tcPr>
            <w:tcW w:w="2038" w:type="dxa"/>
            <w:vAlign w:val="center"/>
          </w:tcPr>
          <w:p w:rsidR="00A81820" w:rsidRPr="00F52A5A" w:rsidRDefault="00A81820" w:rsidP="00E24AD8">
            <w:pPr>
              <w:jc w:val="center"/>
            </w:pPr>
            <w:r w:rsidRPr="00F52A5A">
              <w:t>Наименование учреждения</w:t>
            </w:r>
          </w:p>
        </w:tc>
        <w:tc>
          <w:tcPr>
            <w:tcW w:w="1970" w:type="dxa"/>
            <w:vAlign w:val="center"/>
          </w:tcPr>
          <w:p w:rsidR="00A81820" w:rsidRPr="00F52A5A" w:rsidRDefault="00A81820" w:rsidP="00E24AD8">
            <w:pPr>
              <w:jc w:val="center"/>
            </w:pPr>
            <w:r w:rsidRPr="00F52A5A">
              <w:t>Наименование клубного формирования</w:t>
            </w:r>
          </w:p>
        </w:tc>
        <w:tc>
          <w:tcPr>
            <w:tcW w:w="4180" w:type="dxa"/>
          </w:tcPr>
          <w:p w:rsidR="00A81820" w:rsidRPr="00F52A5A" w:rsidRDefault="00A81820" w:rsidP="00E24AD8">
            <w:pPr>
              <w:jc w:val="center"/>
            </w:pPr>
            <w:r w:rsidRPr="00F52A5A">
              <w:t>Описание деятельности</w:t>
            </w:r>
          </w:p>
        </w:tc>
        <w:tc>
          <w:tcPr>
            <w:tcW w:w="1843" w:type="dxa"/>
            <w:vAlign w:val="center"/>
          </w:tcPr>
          <w:p w:rsidR="00A81820" w:rsidRPr="00F52A5A" w:rsidRDefault="00A81820" w:rsidP="00E24AD8">
            <w:pPr>
              <w:jc w:val="center"/>
            </w:pPr>
            <w:r w:rsidRPr="00F52A5A">
              <w:t>Число участников</w:t>
            </w:r>
          </w:p>
        </w:tc>
      </w:tr>
      <w:tr w:rsidR="00A81820" w:rsidRPr="00F52A5A" w:rsidTr="00EA0D13">
        <w:tc>
          <w:tcPr>
            <w:tcW w:w="2038" w:type="dxa"/>
            <w:vAlign w:val="center"/>
          </w:tcPr>
          <w:p w:rsidR="00A81820" w:rsidRPr="00F52A5A" w:rsidRDefault="00A81820" w:rsidP="00A81820">
            <w:pPr>
              <w:jc w:val="both"/>
            </w:pPr>
            <w:proofErr w:type="spellStart"/>
            <w:r w:rsidRPr="00F52A5A">
              <w:t>Маркушевский</w:t>
            </w:r>
            <w:proofErr w:type="spellEnd"/>
            <w:r w:rsidRPr="00F52A5A">
              <w:t xml:space="preserve"> Дом культуры</w:t>
            </w:r>
          </w:p>
        </w:tc>
        <w:tc>
          <w:tcPr>
            <w:tcW w:w="1970" w:type="dxa"/>
            <w:vAlign w:val="center"/>
          </w:tcPr>
          <w:p w:rsidR="00A81820" w:rsidRPr="00F52A5A" w:rsidRDefault="00A81820" w:rsidP="00A81820">
            <w:pPr>
              <w:jc w:val="both"/>
            </w:pPr>
            <w:r w:rsidRPr="00F52A5A">
              <w:t>Клуб «Семья»</w:t>
            </w:r>
          </w:p>
        </w:tc>
        <w:tc>
          <w:tcPr>
            <w:tcW w:w="4180" w:type="dxa"/>
          </w:tcPr>
          <w:p w:rsidR="00A81820" w:rsidRPr="00F52A5A" w:rsidRDefault="00A81820" w:rsidP="00A81820">
            <w:pPr>
              <w:jc w:val="both"/>
            </w:pPr>
            <w:r w:rsidRPr="00F52A5A">
              <w:t xml:space="preserve">Укрепление семейных традиций, организация досуга. Проводились семейные юбилеи, </w:t>
            </w:r>
            <w:proofErr w:type="spellStart"/>
            <w:r w:rsidRPr="00F52A5A">
              <w:t>конкурсно</w:t>
            </w:r>
            <w:proofErr w:type="spellEnd"/>
            <w:r w:rsidRPr="00F52A5A">
              <w:t xml:space="preserve">-развлекательные программы, литературно-музыкальные гостиные, тематические вечера, концерты, праздники, выставки.  </w:t>
            </w:r>
          </w:p>
        </w:tc>
        <w:tc>
          <w:tcPr>
            <w:tcW w:w="1843" w:type="dxa"/>
            <w:vAlign w:val="center"/>
          </w:tcPr>
          <w:p w:rsidR="00A81820" w:rsidRPr="00F52A5A" w:rsidRDefault="00A81820" w:rsidP="00E24AD8">
            <w:pPr>
              <w:jc w:val="center"/>
            </w:pPr>
            <w:r w:rsidRPr="00F52A5A">
              <w:t>28</w:t>
            </w:r>
          </w:p>
        </w:tc>
      </w:tr>
    </w:tbl>
    <w:p w:rsidR="00A81820" w:rsidRPr="00F52A5A" w:rsidRDefault="00F52A5A" w:rsidP="00EE18AC">
      <w:pPr>
        <w:shd w:val="clear" w:color="auto" w:fill="FFFFFF"/>
        <w:tabs>
          <w:tab w:val="left" w:pos="-360"/>
          <w:tab w:val="left" w:pos="-1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Анализ кадрового обеспечения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6"/>
        <w:gridCol w:w="778"/>
        <w:gridCol w:w="3050"/>
      </w:tblGrid>
      <w:tr w:rsidR="00A81820" w:rsidRPr="00E24AD8" w:rsidTr="00FC64C2">
        <w:trPr>
          <w:trHeight w:val="516"/>
        </w:trPr>
        <w:tc>
          <w:tcPr>
            <w:tcW w:w="817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24AD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24AD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Фамилия И.О.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3050" w:type="dxa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 xml:space="preserve">Стаж работы </w:t>
            </w:r>
          </w:p>
        </w:tc>
      </w:tr>
      <w:tr w:rsidR="00A81820" w:rsidRPr="00E24AD8" w:rsidTr="00FC64C2">
        <w:trPr>
          <w:trHeight w:val="615"/>
        </w:trPr>
        <w:tc>
          <w:tcPr>
            <w:tcW w:w="817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4AD8">
              <w:rPr>
                <w:bCs/>
                <w:color w:val="000000"/>
                <w:sz w:val="28"/>
                <w:szCs w:val="28"/>
              </w:rPr>
              <w:t>Решетникова Т.Н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4AD8">
              <w:rPr>
                <w:bCs/>
                <w:color w:val="00000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4AD8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50" w:type="dxa"/>
            <w:vAlign w:val="center"/>
          </w:tcPr>
          <w:p w:rsidR="00A81820" w:rsidRPr="00E24AD8" w:rsidRDefault="00A81820" w:rsidP="00A81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4AD8">
              <w:rPr>
                <w:bCs/>
                <w:color w:val="000000"/>
                <w:sz w:val="28"/>
                <w:szCs w:val="28"/>
              </w:rPr>
              <w:t>3 года 11 месяцев</w:t>
            </w:r>
          </w:p>
        </w:tc>
      </w:tr>
      <w:tr w:rsidR="00A81820" w:rsidRPr="00E24AD8" w:rsidTr="00FC64C2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Гребенщиков А.Н.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0" w:type="dxa"/>
            <w:vAlign w:val="center"/>
          </w:tcPr>
          <w:p w:rsidR="00A81820" w:rsidRPr="00E24AD8" w:rsidRDefault="00CC2E4A" w:rsidP="00A81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58" style="position:absolute;left:0;text-align:left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5pt,-.55pt" to="4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" strokecolor="#4a7ebb">
                  <o:lock v:ext="edit" shapetype="f"/>
                </v:line>
              </w:pict>
            </w:r>
            <w:r w:rsidR="00A81820" w:rsidRPr="00E24AD8">
              <w:rPr>
                <w:color w:val="000000"/>
                <w:sz w:val="28"/>
                <w:szCs w:val="28"/>
              </w:rPr>
              <w:t>1 год 9 месяцев</w:t>
            </w:r>
          </w:p>
        </w:tc>
      </w:tr>
      <w:tr w:rsidR="00A81820" w:rsidRPr="00E24AD8" w:rsidTr="00FC64C2">
        <w:trPr>
          <w:trHeight w:val="435"/>
        </w:trPr>
        <w:tc>
          <w:tcPr>
            <w:tcW w:w="817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Пигасова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0" w:type="dxa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1 год 8 месяцев</w:t>
            </w:r>
          </w:p>
        </w:tc>
      </w:tr>
      <w:tr w:rsidR="00A81820" w:rsidRPr="00E24AD8" w:rsidTr="00FC64C2">
        <w:trPr>
          <w:trHeight w:val="900"/>
        </w:trPr>
        <w:tc>
          <w:tcPr>
            <w:tcW w:w="817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AD8">
              <w:rPr>
                <w:color w:val="000000"/>
                <w:sz w:val="28"/>
                <w:szCs w:val="28"/>
              </w:rPr>
              <w:t>Мельцова</w:t>
            </w:r>
            <w:proofErr w:type="spellEnd"/>
            <w:r w:rsidRPr="00E24AD8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050" w:type="dxa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4 года 2 месяца</w:t>
            </w:r>
          </w:p>
        </w:tc>
      </w:tr>
      <w:tr w:rsidR="00A81820" w:rsidRPr="00E24AD8" w:rsidTr="00FC64C2">
        <w:trPr>
          <w:trHeight w:val="900"/>
        </w:trPr>
        <w:tc>
          <w:tcPr>
            <w:tcW w:w="817" w:type="dxa"/>
            <w:shd w:val="clear" w:color="auto" w:fill="auto"/>
            <w:vAlign w:val="center"/>
            <w:hideMark/>
          </w:tcPr>
          <w:p w:rsidR="00D25632" w:rsidRDefault="00D25632" w:rsidP="00A818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Мальцева И.Н.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050" w:type="dxa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1 год 9 месяцев</w:t>
            </w:r>
          </w:p>
        </w:tc>
      </w:tr>
      <w:tr w:rsidR="00A81820" w:rsidRPr="00E24AD8" w:rsidTr="00FC64C2">
        <w:trPr>
          <w:trHeight w:val="475"/>
        </w:trPr>
        <w:tc>
          <w:tcPr>
            <w:tcW w:w="817" w:type="dxa"/>
            <w:shd w:val="clear" w:color="auto" w:fill="auto"/>
            <w:vAlign w:val="center"/>
            <w:hideMark/>
          </w:tcPr>
          <w:p w:rsidR="00A81820" w:rsidRPr="00E24AD8" w:rsidRDefault="00A81820" w:rsidP="00A81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4AD8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4AD8">
              <w:rPr>
                <w:color w:val="000000"/>
                <w:sz w:val="28"/>
                <w:szCs w:val="28"/>
              </w:rPr>
              <w:t>Безвытная</w:t>
            </w:r>
            <w:proofErr w:type="spellEnd"/>
            <w:r w:rsidRPr="00E24AD8">
              <w:rPr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Базовое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0" w:type="dxa"/>
            <w:vAlign w:val="center"/>
          </w:tcPr>
          <w:p w:rsidR="00A81820" w:rsidRPr="00E24AD8" w:rsidRDefault="00A81820" w:rsidP="00A81820">
            <w:pPr>
              <w:jc w:val="center"/>
              <w:rPr>
                <w:color w:val="000000"/>
                <w:sz w:val="28"/>
                <w:szCs w:val="28"/>
              </w:rPr>
            </w:pPr>
            <w:r w:rsidRPr="00E24AD8">
              <w:rPr>
                <w:color w:val="000000"/>
                <w:sz w:val="28"/>
                <w:szCs w:val="28"/>
              </w:rPr>
              <w:t>2 года 8 месяцев</w:t>
            </w:r>
          </w:p>
        </w:tc>
      </w:tr>
    </w:tbl>
    <w:p w:rsidR="00FC64C2" w:rsidRDefault="00FC64C2" w:rsidP="00F77F9B">
      <w:pPr>
        <w:ind w:firstLine="708"/>
        <w:jc w:val="both"/>
        <w:rPr>
          <w:sz w:val="28"/>
          <w:szCs w:val="28"/>
        </w:rPr>
      </w:pPr>
    </w:p>
    <w:p w:rsidR="00A81820" w:rsidRDefault="00A81820" w:rsidP="00F77F9B">
      <w:pPr>
        <w:ind w:firstLine="708"/>
        <w:jc w:val="both"/>
        <w:rPr>
          <w:sz w:val="28"/>
          <w:szCs w:val="28"/>
        </w:rPr>
      </w:pPr>
      <w:r w:rsidRPr="00F77F9B">
        <w:rPr>
          <w:sz w:val="28"/>
          <w:szCs w:val="28"/>
        </w:rPr>
        <w:t>В 2018 году в БУК «</w:t>
      </w:r>
      <w:proofErr w:type="spellStart"/>
      <w:r w:rsidRPr="00F77F9B">
        <w:rPr>
          <w:sz w:val="28"/>
          <w:szCs w:val="28"/>
        </w:rPr>
        <w:t>Маркушевский</w:t>
      </w:r>
      <w:proofErr w:type="spellEnd"/>
      <w:r w:rsidRPr="00F77F9B">
        <w:rPr>
          <w:sz w:val="28"/>
          <w:szCs w:val="28"/>
        </w:rPr>
        <w:t xml:space="preserve"> Дом культуры» строительные и ремонтные работы зданий не проводились.</w:t>
      </w:r>
    </w:p>
    <w:p w:rsidR="00F77F9B" w:rsidRDefault="00F77F9B" w:rsidP="00F77F9B">
      <w:pPr>
        <w:pStyle w:val="a4"/>
        <w:ind w:right="20" w:firstLine="708"/>
        <w:rPr>
          <w:sz w:val="28"/>
          <w:szCs w:val="28"/>
        </w:rPr>
      </w:pPr>
      <w:r w:rsidRPr="00EE18AC">
        <w:rPr>
          <w:b/>
          <w:sz w:val="28"/>
          <w:szCs w:val="28"/>
        </w:rPr>
        <w:t>Показатели Маркушевского филиала  БУК «</w:t>
      </w:r>
      <w:proofErr w:type="spellStart"/>
      <w:r w:rsidRPr="00EE18AC">
        <w:rPr>
          <w:b/>
          <w:sz w:val="28"/>
          <w:szCs w:val="28"/>
        </w:rPr>
        <w:t>Тарногская</w:t>
      </w:r>
      <w:proofErr w:type="spellEnd"/>
      <w:r w:rsidRPr="00EE18AC">
        <w:rPr>
          <w:b/>
          <w:sz w:val="28"/>
          <w:szCs w:val="28"/>
        </w:rPr>
        <w:t xml:space="preserve"> МЦБС»</w:t>
      </w:r>
      <w:r w:rsidRPr="0042723C">
        <w:rPr>
          <w:sz w:val="28"/>
          <w:szCs w:val="28"/>
        </w:rPr>
        <w:t xml:space="preserve"> по читаемости </w:t>
      </w:r>
      <w:r>
        <w:rPr>
          <w:sz w:val="28"/>
          <w:szCs w:val="28"/>
        </w:rPr>
        <w:t xml:space="preserve"> </w:t>
      </w:r>
      <w:r w:rsidRPr="0042723C">
        <w:rPr>
          <w:sz w:val="28"/>
          <w:szCs w:val="28"/>
        </w:rPr>
        <w:t>и посещаемости увеличились по ср</w:t>
      </w:r>
      <w:r>
        <w:rPr>
          <w:sz w:val="28"/>
          <w:szCs w:val="28"/>
        </w:rPr>
        <w:t xml:space="preserve">авнению с 2016 годом, </w:t>
      </w:r>
      <w:r w:rsidR="00EE18AC">
        <w:rPr>
          <w:sz w:val="28"/>
          <w:szCs w:val="28"/>
        </w:rPr>
        <w:t xml:space="preserve">но </w:t>
      </w:r>
      <w:r>
        <w:rPr>
          <w:sz w:val="28"/>
          <w:szCs w:val="28"/>
        </w:rPr>
        <w:t>остались на уровне 2017 года: 261 читатель, посещений -3835, книговыдача составила 7359 экземпляров, массовые мероприятия посетили 1604 человек.</w:t>
      </w:r>
      <w:r w:rsidRPr="0042723C">
        <w:rPr>
          <w:sz w:val="28"/>
          <w:szCs w:val="28"/>
        </w:rPr>
        <w:t xml:space="preserve"> Библиотека переехала </w:t>
      </w:r>
      <w:r>
        <w:rPr>
          <w:sz w:val="28"/>
          <w:szCs w:val="28"/>
        </w:rPr>
        <w:t xml:space="preserve">  </w:t>
      </w:r>
      <w:r w:rsidRPr="0042723C">
        <w:rPr>
          <w:sz w:val="28"/>
          <w:szCs w:val="28"/>
        </w:rPr>
        <w:t xml:space="preserve">со 2 этажа на 1 этаж Маркушевского ДК 18 </w:t>
      </w:r>
      <w:r>
        <w:rPr>
          <w:sz w:val="28"/>
          <w:szCs w:val="28"/>
        </w:rPr>
        <w:t>сентября 2017 года</w:t>
      </w:r>
      <w:r w:rsidRPr="0042723C">
        <w:rPr>
          <w:sz w:val="28"/>
          <w:szCs w:val="28"/>
        </w:rPr>
        <w:t xml:space="preserve">. Количество читателей </w:t>
      </w:r>
      <w:r>
        <w:rPr>
          <w:sz w:val="28"/>
          <w:szCs w:val="28"/>
        </w:rPr>
        <w:t xml:space="preserve"> снизило</w:t>
      </w:r>
      <w:r w:rsidRPr="0042723C">
        <w:rPr>
          <w:sz w:val="28"/>
          <w:szCs w:val="28"/>
        </w:rPr>
        <w:t>сь по причине того, что не стало периодических изданий и новых поступлений, население стареет</w:t>
      </w:r>
      <w:r>
        <w:rPr>
          <w:sz w:val="28"/>
          <w:szCs w:val="28"/>
        </w:rPr>
        <w:t>,</w:t>
      </w:r>
      <w:r w:rsidRPr="0042723C">
        <w:rPr>
          <w:sz w:val="28"/>
          <w:szCs w:val="28"/>
        </w:rPr>
        <w:t xml:space="preserve"> и многие отказываются читать в связи с проблемами со здоровьем. </w:t>
      </w:r>
      <w:r>
        <w:rPr>
          <w:sz w:val="28"/>
          <w:szCs w:val="28"/>
        </w:rPr>
        <w:t>Многие жители имеют свои компьютеры</w:t>
      </w:r>
      <w:r w:rsidRPr="0042723C">
        <w:rPr>
          <w:sz w:val="28"/>
          <w:szCs w:val="28"/>
        </w:rPr>
        <w:t xml:space="preserve"> с подключением </w:t>
      </w:r>
      <w:r>
        <w:rPr>
          <w:sz w:val="28"/>
          <w:szCs w:val="28"/>
        </w:rPr>
        <w:t>к сети Интернет</w:t>
      </w:r>
      <w:r w:rsidRPr="0042723C">
        <w:rPr>
          <w:sz w:val="28"/>
          <w:szCs w:val="28"/>
        </w:rPr>
        <w:t xml:space="preserve"> и не нуждаются в услугах библиотеки. Некоторых не устраивают периодические издания,</w:t>
      </w:r>
      <w:r>
        <w:rPr>
          <w:sz w:val="28"/>
          <w:szCs w:val="28"/>
        </w:rPr>
        <w:t xml:space="preserve"> выписываемые библиотекой, о</w:t>
      </w:r>
      <w:r w:rsidRPr="0042723C">
        <w:rPr>
          <w:color w:val="000000"/>
          <w:sz w:val="28"/>
          <w:szCs w:val="28"/>
        </w:rPr>
        <w:t xml:space="preserve">щущается </w:t>
      </w:r>
      <w:r>
        <w:rPr>
          <w:color w:val="000000"/>
          <w:sz w:val="28"/>
          <w:szCs w:val="28"/>
        </w:rPr>
        <w:t>их нехватка</w:t>
      </w:r>
      <w:r w:rsidRPr="0042723C">
        <w:rPr>
          <w:color w:val="000000"/>
          <w:sz w:val="28"/>
          <w:szCs w:val="28"/>
        </w:rPr>
        <w:t xml:space="preserve"> для всех категорий читателей. Благодаря существующему единому фонду центральной библиотеки</w:t>
      </w:r>
      <w:r>
        <w:rPr>
          <w:color w:val="000000"/>
          <w:sz w:val="28"/>
          <w:szCs w:val="28"/>
        </w:rPr>
        <w:t>,</w:t>
      </w:r>
      <w:r w:rsidRPr="0042723C">
        <w:rPr>
          <w:color w:val="000000"/>
          <w:sz w:val="28"/>
          <w:szCs w:val="28"/>
        </w:rPr>
        <w:t xml:space="preserve"> запросы чит</w:t>
      </w:r>
      <w:r>
        <w:rPr>
          <w:color w:val="000000"/>
          <w:sz w:val="28"/>
          <w:szCs w:val="28"/>
        </w:rPr>
        <w:t>ателей удовлетворяются</w:t>
      </w:r>
      <w:r w:rsidRPr="0042723C">
        <w:rPr>
          <w:color w:val="000000"/>
          <w:sz w:val="28"/>
          <w:szCs w:val="28"/>
        </w:rPr>
        <w:t xml:space="preserve">. Сохранность </w:t>
      </w:r>
      <w:r>
        <w:rPr>
          <w:color w:val="000000"/>
          <w:sz w:val="28"/>
          <w:szCs w:val="28"/>
        </w:rPr>
        <w:t xml:space="preserve">библиотечного </w:t>
      </w:r>
      <w:r w:rsidRPr="0042723C">
        <w:rPr>
          <w:color w:val="000000"/>
          <w:sz w:val="28"/>
          <w:szCs w:val="28"/>
        </w:rPr>
        <w:t xml:space="preserve">фонда хорошая благодаря привитой со школьной скамьи культуре чтения. </w:t>
      </w:r>
      <w:r>
        <w:rPr>
          <w:color w:val="000000"/>
          <w:sz w:val="28"/>
          <w:szCs w:val="28"/>
        </w:rPr>
        <w:t>В 2017</w:t>
      </w:r>
      <w:r w:rsidRPr="0042723C">
        <w:rPr>
          <w:color w:val="000000"/>
          <w:sz w:val="28"/>
          <w:szCs w:val="28"/>
        </w:rPr>
        <w:t xml:space="preserve"> году вновь </w:t>
      </w:r>
      <w:r>
        <w:rPr>
          <w:color w:val="000000"/>
          <w:sz w:val="28"/>
          <w:szCs w:val="28"/>
        </w:rPr>
        <w:t xml:space="preserve">создано </w:t>
      </w:r>
      <w:r w:rsidRPr="0042723C">
        <w:rPr>
          <w:color w:val="000000"/>
          <w:sz w:val="28"/>
          <w:szCs w:val="28"/>
        </w:rPr>
        <w:t>сообщест</w:t>
      </w:r>
      <w:r>
        <w:rPr>
          <w:color w:val="000000"/>
          <w:sz w:val="28"/>
          <w:szCs w:val="28"/>
        </w:rPr>
        <w:t>во «</w:t>
      </w:r>
      <w:proofErr w:type="spellStart"/>
      <w:r>
        <w:rPr>
          <w:color w:val="000000"/>
          <w:sz w:val="28"/>
          <w:szCs w:val="28"/>
        </w:rPr>
        <w:t>Маркушевская</w:t>
      </w:r>
      <w:proofErr w:type="spellEnd"/>
      <w:r>
        <w:rPr>
          <w:color w:val="000000"/>
          <w:sz w:val="28"/>
          <w:szCs w:val="28"/>
        </w:rPr>
        <w:t xml:space="preserve"> библиотека», в 2018 году размещено 7 материалов </w:t>
      </w:r>
      <w:r w:rsidRPr="0042723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работе библиотеки. </w:t>
      </w:r>
      <w:proofErr w:type="spellStart"/>
      <w:proofErr w:type="gramStart"/>
      <w:r>
        <w:rPr>
          <w:color w:val="000000"/>
          <w:sz w:val="28"/>
          <w:szCs w:val="28"/>
        </w:rPr>
        <w:t>Маркушевская</w:t>
      </w:r>
      <w:proofErr w:type="spellEnd"/>
      <w:r>
        <w:rPr>
          <w:color w:val="000000"/>
          <w:sz w:val="28"/>
          <w:szCs w:val="28"/>
        </w:rPr>
        <w:t xml:space="preserve"> библиотека работает по следующим направлениям: </w:t>
      </w:r>
      <w:r>
        <w:rPr>
          <w:rStyle w:val="a5"/>
          <w:color w:val="000000"/>
          <w:sz w:val="28"/>
          <w:szCs w:val="28"/>
        </w:rPr>
        <w:t>к</w:t>
      </w:r>
      <w:r w:rsidRPr="00D31A7F">
        <w:rPr>
          <w:rStyle w:val="a5"/>
          <w:color w:val="000000"/>
          <w:sz w:val="28"/>
          <w:szCs w:val="28"/>
        </w:rPr>
        <w:t>ультурн</w:t>
      </w:r>
      <w:r>
        <w:rPr>
          <w:rStyle w:val="a5"/>
          <w:color w:val="000000"/>
          <w:sz w:val="28"/>
          <w:szCs w:val="28"/>
        </w:rPr>
        <w:t xml:space="preserve">о-просветительская деятельность, </w:t>
      </w:r>
      <w:r w:rsidRPr="00D31A7F">
        <w:rPr>
          <w:rStyle w:val="a5"/>
          <w:color w:val="000000"/>
          <w:sz w:val="28"/>
          <w:szCs w:val="28"/>
        </w:rPr>
        <w:t>патри</w:t>
      </w:r>
      <w:r>
        <w:rPr>
          <w:rStyle w:val="a5"/>
          <w:color w:val="000000"/>
          <w:sz w:val="28"/>
          <w:szCs w:val="28"/>
        </w:rPr>
        <w:t>отическое просвещение граждан (</w:t>
      </w:r>
      <w:r w:rsidRPr="00D31A7F">
        <w:rPr>
          <w:rStyle w:val="a5"/>
          <w:color w:val="000000"/>
          <w:sz w:val="28"/>
          <w:szCs w:val="28"/>
        </w:rPr>
        <w:t>мероприятия, посвященные истории Ро</w:t>
      </w:r>
      <w:r>
        <w:rPr>
          <w:rStyle w:val="a5"/>
          <w:color w:val="000000"/>
          <w:sz w:val="28"/>
          <w:szCs w:val="28"/>
        </w:rPr>
        <w:t xml:space="preserve">ссии, героико-патриотическое </w:t>
      </w:r>
      <w:r w:rsidRPr="00D31A7F">
        <w:rPr>
          <w:rStyle w:val="a5"/>
          <w:color w:val="000000"/>
          <w:sz w:val="28"/>
          <w:szCs w:val="28"/>
        </w:rPr>
        <w:t>просвещение</w:t>
      </w:r>
      <w:r w:rsidRPr="006259EF">
        <w:rPr>
          <w:rStyle w:val="a5"/>
          <w:color w:val="000000"/>
          <w:sz w:val="28"/>
          <w:szCs w:val="28"/>
        </w:rPr>
        <w:t>),</w:t>
      </w:r>
      <w:r>
        <w:rPr>
          <w:rStyle w:val="a5"/>
          <w:color w:val="000000"/>
          <w:sz w:val="28"/>
          <w:szCs w:val="28"/>
        </w:rPr>
        <w:t xml:space="preserve"> </w:t>
      </w:r>
      <w:r w:rsidRPr="006259EF">
        <w:rPr>
          <w:rStyle w:val="a5"/>
          <w:color w:val="000000"/>
          <w:sz w:val="28"/>
          <w:szCs w:val="28"/>
        </w:rPr>
        <w:t>формирование межличностных, внутрисемейных, межнациональных ценностей</w:t>
      </w:r>
      <w:r>
        <w:rPr>
          <w:rStyle w:val="a5"/>
          <w:color w:val="000000"/>
          <w:sz w:val="28"/>
          <w:szCs w:val="28"/>
        </w:rPr>
        <w:t>, семья, с</w:t>
      </w:r>
      <w:r w:rsidRPr="006259EF">
        <w:rPr>
          <w:rStyle w:val="a5"/>
          <w:color w:val="000000"/>
          <w:sz w:val="28"/>
          <w:szCs w:val="28"/>
        </w:rPr>
        <w:t>емейное чтение</w:t>
      </w:r>
      <w:r>
        <w:rPr>
          <w:rStyle w:val="a5"/>
          <w:color w:val="000000"/>
          <w:sz w:val="28"/>
          <w:szCs w:val="28"/>
        </w:rPr>
        <w:t>,</w:t>
      </w:r>
      <w:r w:rsidRPr="006259E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экология, з</w:t>
      </w:r>
      <w:r w:rsidRPr="006259EF">
        <w:rPr>
          <w:rStyle w:val="a5"/>
          <w:color w:val="000000"/>
          <w:sz w:val="28"/>
          <w:szCs w:val="28"/>
        </w:rPr>
        <w:t>доровый образ жизни</w:t>
      </w:r>
      <w:r>
        <w:rPr>
          <w:rStyle w:val="a5"/>
          <w:color w:val="000000"/>
          <w:sz w:val="28"/>
          <w:szCs w:val="28"/>
        </w:rPr>
        <w:t>, п</w:t>
      </w:r>
      <w:r w:rsidRPr="006259EF">
        <w:rPr>
          <w:rStyle w:val="a5"/>
          <w:color w:val="000000"/>
          <w:sz w:val="28"/>
          <w:szCs w:val="28"/>
        </w:rPr>
        <w:t>равовое просвещение</w:t>
      </w:r>
      <w:r>
        <w:rPr>
          <w:rStyle w:val="a5"/>
          <w:color w:val="000000"/>
          <w:sz w:val="28"/>
          <w:szCs w:val="28"/>
        </w:rPr>
        <w:t>, продвижение книги и чтения,</w:t>
      </w:r>
      <w:r w:rsidRPr="006259E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ф</w:t>
      </w:r>
      <w:r w:rsidRPr="006259EF">
        <w:rPr>
          <w:rStyle w:val="a5"/>
          <w:color w:val="000000"/>
          <w:sz w:val="28"/>
          <w:szCs w:val="28"/>
        </w:rPr>
        <w:t>ункционирование центров чтения</w:t>
      </w:r>
      <w:r>
        <w:rPr>
          <w:rStyle w:val="a5"/>
          <w:color w:val="000000"/>
          <w:sz w:val="28"/>
          <w:szCs w:val="28"/>
        </w:rPr>
        <w:t>,</w:t>
      </w:r>
      <w:r w:rsidRPr="006259EF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б</w:t>
      </w:r>
      <w:r w:rsidRPr="006259EF">
        <w:rPr>
          <w:rStyle w:val="a5"/>
          <w:color w:val="000000"/>
          <w:sz w:val="28"/>
          <w:szCs w:val="28"/>
        </w:rPr>
        <w:t>иблиотека</w:t>
      </w:r>
      <w:r>
        <w:rPr>
          <w:rStyle w:val="a5"/>
          <w:color w:val="000000"/>
          <w:sz w:val="28"/>
          <w:szCs w:val="28"/>
        </w:rPr>
        <w:t>,</w:t>
      </w:r>
      <w:r w:rsidRPr="006259EF">
        <w:rPr>
          <w:rStyle w:val="a5"/>
          <w:color w:val="000000"/>
          <w:sz w:val="28"/>
          <w:szCs w:val="28"/>
        </w:rPr>
        <w:t xml:space="preserve"> как центр поддержки чтения (программы, мероприятия, акции</w:t>
      </w:r>
      <w:r>
        <w:rPr>
          <w:sz w:val="28"/>
          <w:szCs w:val="28"/>
        </w:rPr>
        <w:t>), к</w:t>
      </w:r>
      <w:r w:rsidRPr="006259EF">
        <w:rPr>
          <w:sz w:val="28"/>
          <w:szCs w:val="28"/>
        </w:rPr>
        <w:t xml:space="preserve">раеведческая деятельность библиотек. </w:t>
      </w:r>
      <w:proofErr w:type="gramEnd"/>
    </w:p>
    <w:p w:rsidR="00EE18AC" w:rsidRPr="00EE18AC" w:rsidRDefault="00EE18AC" w:rsidP="00F77F9B">
      <w:pPr>
        <w:pStyle w:val="a4"/>
        <w:ind w:right="2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 отделе этнографии Тарногского музея традиционной культуры </w:t>
      </w:r>
      <w:r>
        <w:rPr>
          <w:sz w:val="28"/>
          <w:szCs w:val="28"/>
        </w:rPr>
        <w:t>в 2018 году оформлено 4 экспозиции: «Объективная история», «Какова еда и питье, таково и житье», «</w:t>
      </w:r>
      <w:proofErr w:type="spellStart"/>
      <w:r>
        <w:rPr>
          <w:sz w:val="28"/>
          <w:szCs w:val="28"/>
        </w:rPr>
        <w:t>Маркуша</w:t>
      </w:r>
      <w:proofErr w:type="spellEnd"/>
      <w:r>
        <w:rPr>
          <w:sz w:val="28"/>
          <w:szCs w:val="28"/>
        </w:rPr>
        <w:t xml:space="preserve"> православная», «Ремесло и </w:t>
      </w:r>
      <w:proofErr w:type="spellStart"/>
      <w:r>
        <w:rPr>
          <w:sz w:val="28"/>
          <w:szCs w:val="28"/>
        </w:rPr>
        <w:t>земледельчество</w:t>
      </w:r>
      <w:proofErr w:type="spellEnd"/>
      <w:r>
        <w:rPr>
          <w:sz w:val="28"/>
          <w:szCs w:val="28"/>
        </w:rPr>
        <w:t xml:space="preserve">». Проведено 55 экскурсий, из них: 13-индивидуальных, 42 экскурсии по заявкам,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5 экскурсий в виде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-игры «</w:t>
      </w:r>
      <w:proofErr w:type="spellStart"/>
      <w:r>
        <w:rPr>
          <w:sz w:val="28"/>
          <w:szCs w:val="28"/>
        </w:rPr>
        <w:t>Щти</w:t>
      </w:r>
      <w:proofErr w:type="spellEnd"/>
      <w:r>
        <w:rPr>
          <w:sz w:val="28"/>
          <w:szCs w:val="28"/>
        </w:rPr>
        <w:t xml:space="preserve"> да каша –пища наша». Музей посетили 703 человека. В летнее время приезжали дети, посещающие лагеря с дневным пребыванием (из 6 школ), также туристы из городов Москва, Вологда, Воркута, Великий Устюг, Тотьма, Вельск, из Прибалтики. С сентября по декабрь музей посетили дети из </w:t>
      </w:r>
      <w:proofErr w:type="spellStart"/>
      <w:r>
        <w:rPr>
          <w:sz w:val="28"/>
          <w:szCs w:val="28"/>
        </w:rPr>
        <w:t>Нюксенской</w:t>
      </w:r>
      <w:proofErr w:type="spellEnd"/>
      <w:r>
        <w:rPr>
          <w:sz w:val="28"/>
          <w:szCs w:val="28"/>
        </w:rPr>
        <w:t xml:space="preserve"> школы с 1 по 8 классы, из </w:t>
      </w:r>
      <w:proofErr w:type="spellStart"/>
      <w:r>
        <w:rPr>
          <w:sz w:val="28"/>
          <w:szCs w:val="28"/>
        </w:rPr>
        <w:t>Маркушевской</w:t>
      </w:r>
      <w:proofErr w:type="spellEnd"/>
      <w:r>
        <w:rPr>
          <w:sz w:val="28"/>
          <w:szCs w:val="28"/>
        </w:rPr>
        <w:t xml:space="preserve"> школы с 1 по 7 классы. Много было индивидуальных групп из Нюксеницы, </w:t>
      </w:r>
      <w:proofErr w:type="spellStart"/>
      <w:r>
        <w:rPr>
          <w:sz w:val="28"/>
          <w:szCs w:val="28"/>
        </w:rPr>
        <w:t>Тарноги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Феклухи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Городишны</w:t>
      </w:r>
      <w:proofErr w:type="spellEnd"/>
      <w:r w:rsidR="006A5C31">
        <w:rPr>
          <w:sz w:val="28"/>
          <w:szCs w:val="28"/>
        </w:rPr>
        <w:t xml:space="preserve">. </w:t>
      </w:r>
      <w:r>
        <w:rPr>
          <w:sz w:val="28"/>
          <w:szCs w:val="28"/>
        </w:rPr>
        <w:t>20 января 2018 года в здании музея проходил обряд освящения воды.</w:t>
      </w:r>
      <w:r w:rsidR="006A5C31">
        <w:rPr>
          <w:sz w:val="28"/>
          <w:szCs w:val="28"/>
        </w:rPr>
        <w:t xml:space="preserve"> Отдел этнографии посетили женсовет и клуб «Шанс» из </w:t>
      </w:r>
      <w:proofErr w:type="spellStart"/>
      <w:r w:rsidR="006A5C31">
        <w:rPr>
          <w:sz w:val="28"/>
          <w:szCs w:val="28"/>
        </w:rPr>
        <w:t>Илезского</w:t>
      </w:r>
      <w:proofErr w:type="spellEnd"/>
      <w:r w:rsidR="006A5C31">
        <w:rPr>
          <w:sz w:val="28"/>
          <w:szCs w:val="28"/>
        </w:rPr>
        <w:t xml:space="preserve"> поселения, первичные организации ВОИ из </w:t>
      </w:r>
      <w:proofErr w:type="spellStart"/>
      <w:r w:rsidR="006A5C31">
        <w:rPr>
          <w:sz w:val="28"/>
          <w:szCs w:val="28"/>
        </w:rPr>
        <w:t>Лохты</w:t>
      </w:r>
      <w:proofErr w:type="spellEnd"/>
      <w:r w:rsidR="006A5C31">
        <w:rPr>
          <w:sz w:val="28"/>
          <w:szCs w:val="28"/>
        </w:rPr>
        <w:t xml:space="preserve">, </w:t>
      </w:r>
      <w:proofErr w:type="spellStart"/>
      <w:r w:rsidR="006A5C31">
        <w:rPr>
          <w:sz w:val="28"/>
          <w:szCs w:val="28"/>
        </w:rPr>
        <w:t>Шебеньги</w:t>
      </w:r>
      <w:proofErr w:type="spellEnd"/>
      <w:r w:rsidR="006A5C31">
        <w:rPr>
          <w:sz w:val="28"/>
          <w:szCs w:val="28"/>
        </w:rPr>
        <w:t>, Верховья</w:t>
      </w:r>
      <w:r w:rsidR="000508AD">
        <w:rPr>
          <w:sz w:val="28"/>
          <w:szCs w:val="28"/>
        </w:rPr>
        <w:t xml:space="preserve">. Гостем музея был депутат Законодательного Собрания Вологодской области </w:t>
      </w:r>
      <w:proofErr w:type="spellStart"/>
      <w:r w:rsidR="000508AD">
        <w:rPr>
          <w:sz w:val="28"/>
          <w:szCs w:val="28"/>
        </w:rPr>
        <w:t>В.Л.Леухин</w:t>
      </w:r>
      <w:proofErr w:type="spellEnd"/>
      <w:r w:rsidR="000508AD">
        <w:rPr>
          <w:sz w:val="28"/>
          <w:szCs w:val="28"/>
        </w:rPr>
        <w:t>. Летом проводится благоустройство территории около музея:</w:t>
      </w:r>
      <w:r w:rsidR="00D511A3">
        <w:rPr>
          <w:sz w:val="28"/>
          <w:szCs w:val="28"/>
        </w:rPr>
        <w:t xml:space="preserve"> </w:t>
      </w:r>
      <w:r w:rsidR="000508AD">
        <w:rPr>
          <w:sz w:val="28"/>
          <w:szCs w:val="28"/>
        </w:rPr>
        <w:t xml:space="preserve">высаживаются </w:t>
      </w:r>
      <w:proofErr w:type="gramStart"/>
      <w:r w:rsidR="000508AD">
        <w:rPr>
          <w:sz w:val="28"/>
          <w:szCs w:val="28"/>
        </w:rPr>
        <w:t>цветы</w:t>
      </w:r>
      <w:proofErr w:type="gramEnd"/>
      <w:r w:rsidR="000508AD">
        <w:rPr>
          <w:sz w:val="28"/>
          <w:szCs w:val="28"/>
        </w:rPr>
        <w:t xml:space="preserve"> и окашивается трава.</w:t>
      </w:r>
    </w:p>
    <w:p w:rsidR="00EA0D13" w:rsidRPr="00434162" w:rsidRDefault="00EA0D13" w:rsidP="00EA0D13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</w:t>
      </w:r>
      <w:r w:rsidRPr="00042244">
        <w:rPr>
          <w:b/>
          <w:bCs/>
          <w:color w:val="000000"/>
          <w:sz w:val="28"/>
          <w:szCs w:val="28"/>
        </w:rPr>
        <w:t>дравоохранение</w:t>
      </w:r>
    </w:p>
    <w:p w:rsidR="00EA0D13" w:rsidRDefault="00EA0D13" w:rsidP="00EA0D13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Оказание медицинской помощи населению поселения осуществляется в 3  фельдшерско-ак</w:t>
      </w:r>
      <w:r>
        <w:rPr>
          <w:color w:val="000000"/>
          <w:sz w:val="28"/>
          <w:szCs w:val="28"/>
        </w:rPr>
        <w:t>ушерских пунктах, где трудится 3 специалиста.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042244">
        <w:rPr>
          <w:color w:val="000000"/>
          <w:sz w:val="28"/>
          <w:szCs w:val="28"/>
        </w:rPr>
        <w:t xml:space="preserve">В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</w:t>
      </w:r>
      <w:proofErr w:type="spellEnd"/>
      <w:r w:rsidRPr="00042244">
        <w:rPr>
          <w:color w:val="000000"/>
          <w:sz w:val="28"/>
          <w:szCs w:val="28"/>
        </w:rPr>
        <w:t xml:space="preserve"> уже несколько лет нет медицинского работника, для медицинского обслуживания населения</w:t>
      </w:r>
      <w:r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 xml:space="preserve">выезжают </w:t>
      </w:r>
      <w:r>
        <w:rPr>
          <w:color w:val="000000"/>
          <w:sz w:val="28"/>
          <w:szCs w:val="28"/>
        </w:rPr>
        <w:t xml:space="preserve">медики Маркушевского </w:t>
      </w:r>
      <w:proofErr w:type="spellStart"/>
      <w:r>
        <w:rPr>
          <w:color w:val="000000"/>
          <w:sz w:val="28"/>
          <w:szCs w:val="28"/>
        </w:rPr>
        <w:t>ФАПа</w:t>
      </w:r>
      <w:proofErr w:type="spellEnd"/>
      <w:r>
        <w:rPr>
          <w:color w:val="000000"/>
          <w:sz w:val="28"/>
          <w:szCs w:val="28"/>
        </w:rPr>
        <w:t xml:space="preserve">,  </w:t>
      </w:r>
      <w:r w:rsidRPr="00042244">
        <w:rPr>
          <w:color w:val="000000"/>
          <w:sz w:val="28"/>
          <w:szCs w:val="28"/>
        </w:rPr>
        <w:t>БУЗ «</w:t>
      </w:r>
      <w:proofErr w:type="spellStart"/>
      <w:r w:rsidRPr="00042244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рногская</w:t>
      </w:r>
      <w:proofErr w:type="spellEnd"/>
      <w:r>
        <w:rPr>
          <w:color w:val="000000"/>
          <w:sz w:val="28"/>
          <w:szCs w:val="28"/>
        </w:rPr>
        <w:t xml:space="preserve"> ЦРБ»</w:t>
      </w:r>
      <w:r w:rsidRPr="000422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2018</w:t>
      </w:r>
      <w:r w:rsidRPr="00042244">
        <w:rPr>
          <w:color w:val="000000"/>
          <w:sz w:val="28"/>
          <w:szCs w:val="28"/>
        </w:rPr>
        <w:t xml:space="preserve"> году медицинскими работниками фельдшерско-акушерских пунктов проводилась большая работа по сохранению и укреплению здоровья населения, снижению инвалидности и смертности, профилактике заболеваемости, пропаганде здорового образа жизни. </w:t>
      </w:r>
      <w:r>
        <w:rPr>
          <w:color w:val="000000"/>
          <w:sz w:val="28"/>
          <w:szCs w:val="28"/>
        </w:rPr>
        <w:t xml:space="preserve">Например, в Маркушевском </w:t>
      </w:r>
      <w:proofErr w:type="spellStart"/>
      <w:r>
        <w:rPr>
          <w:color w:val="000000"/>
          <w:sz w:val="28"/>
          <w:szCs w:val="28"/>
        </w:rPr>
        <w:t>ФАПе</w:t>
      </w:r>
      <w:proofErr w:type="spellEnd"/>
      <w:r>
        <w:rPr>
          <w:color w:val="000000"/>
          <w:sz w:val="28"/>
          <w:szCs w:val="28"/>
        </w:rPr>
        <w:t xml:space="preserve"> ч</w:t>
      </w:r>
      <w:r w:rsidRPr="00042244">
        <w:rPr>
          <w:color w:val="000000"/>
          <w:sz w:val="28"/>
          <w:szCs w:val="28"/>
        </w:rPr>
        <w:t xml:space="preserve">исло </w:t>
      </w:r>
      <w:r>
        <w:rPr>
          <w:color w:val="000000"/>
          <w:sz w:val="28"/>
          <w:szCs w:val="28"/>
        </w:rPr>
        <w:t xml:space="preserve">амбулаторных посещений  </w:t>
      </w:r>
      <w:r w:rsidRPr="00042244">
        <w:rPr>
          <w:color w:val="000000"/>
          <w:sz w:val="28"/>
          <w:szCs w:val="28"/>
        </w:rPr>
        <w:t xml:space="preserve">на 1 жителя </w:t>
      </w:r>
      <w:r>
        <w:rPr>
          <w:color w:val="000000"/>
          <w:sz w:val="28"/>
          <w:szCs w:val="28"/>
        </w:rPr>
        <w:t>в 2018 году составило 5,4. Всего сделано амбулаторных посещений</w:t>
      </w:r>
      <w:r w:rsidR="001B7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1B7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2298. Проведено 22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патронажа к детям до 1 года. Прошли </w:t>
      </w:r>
      <w:proofErr w:type="spellStart"/>
      <w:r>
        <w:rPr>
          <w:color w:val="000000"/>
          <w:sz w:val="28"/>
          <w:szCs w:val="28"/>
        </w:rPr>
        <w:t>профосмотры</w:t>
      </w:r>
      <w:proofErr w:type="spellEnd"/>
      <w:r>
        <w:rPr>
          <w:color w:val="000000"/>
          <w:sz w:val="28"/>
          <w:szCs w:val="28"/>
        </w:rPr>
        <w:t xml:space="preserve"> 57 человек. На глаукому проверено 38 человек, число диспансерных больны</w:t>
      </w:r>
      <w:r w:rsidR="001E4C0B">
        <w:rPr>
          <w:color w:val="000000"/>
          <w:sz w:val="28"/>
          <w:szCs w:val="28"/>
        </w:rPr>
        <w:t>х - 58</w:t>
      </w:r>
      <w:r>
        <w:rPr>
          <w:color w:val="000000"/>
          <w:sz w:val="28"/>
          <w:szCs w:val="28"/>
        </w:rPr>
        <w:t>, флюорографию прошли  190 человек. Д</w:t>
      </w:r>
      <w:r w:rsidR="001E4C0B">
        <w:rPr>
          <w:color w:val="000000"/>
          <w:sz w:val="28"/>
          <w:szCs w:val="28"/>
        </w:rPr>
        <w:t>ополнительной д</w:t>
      </w:r>
      <w:r>
        <w:rPr>
          <w:color w:val="000000"/>
          <w:sz w:val="28"/>
          <w:szCs w:val="28"/>
        </w:rPr>
        <w:t xml:space="preserve">испансеризации подлежало 108 </w:t>
      </w:r>
      <w:r w:rsidR="00E73B16">
        <w:rPr>
          <w:color w:val="000000"/>
          <w:sz w:val="28"/>
          <w:szCs w:val="28"/>
        </w:rPr>
        <w:t>человек, 19 из которых прошли ее по полной программе</w:t>
      </w:r>
      <w:r>
        <w:rPr>
          <w:color w:val="000000"/>
          <w:sz w:val="28"/>
          <w:szCs w:val="28"/>
        </w:rPr>
        <w:t>.</w:t>
      </w:r>
    </w:p>
    <w:p w:rsidR="00EA0D13" w:rsidRDefault="00EA0D13" w:rsidP="00EA0D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 w:rsidRPr="00042244">
        <w:rPr>
          <w:color w:val="000000"/>
          <w:sz w:val="28"/>
          <w:szCs w:val="28"/>
        </w:rPr>
        <w:t xml:space="preserve"> год были сделаны выезды врачами и фельдшерами </w:t>
      </w:r>
      <w:proofErr w:type="spellStart"/>
      <w:r w:rsidRPr="00042244">
        <w:rPr>
          <w:color w:val="000000"/>
          <w:sz w:val="28"/>
          <w:szCs w:val="28"/>
        </w:rPr>
        <w:t>Тарногской</w:t>
      </w:r>
      <w:proofErr w:type="spellEnd"/>
      <w:r w:rsidRPr="00042244">
        <w:rPr>
          <w:color w:val="000000"/>
          <w:sz w:val="28"/>
          <w:szCs w:val="28"/>
        </w:rPr>
        <w:t xml:space="preserve"> ЦРБ на все </w:t>
      </w:r>
      <w:proofErr w:type="spellStart"/>
      <w:r w:rsidRPr="00042244">
        <w:rPr>
          <w:color w:val="000000"/>
          <w:sz w:val="28"/>
          <w:szCs w:val="28"/>
        </w:rPr>
        <w:t>ФАПы</w:t>
      </w:r>
      <w:proofErr w:type="spellEnd"/>
      <w:r w:rsidRPr="00042244">
        <w:rPr>
          <w:color w:val="000000"/>
          <w:sz w:val="28"/>
          <w:szCs w:val="28"/>
        </w:rPr>
        <w:t xml:space="preserve">. Кадровая проблема </w:t>
      </w:r>
      <w:r>
        <w:rPr>
          <w:color w:val="000000"/>
          <w:sz w:val="28"/>
          <w:szCs w:val="28"/>
        </w:rPr>
        <w:t>в настоящее время решена: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Маркушевском </w:t>
      </w:r>
      <w:proofErr w:type="spellStart"/>
      <w:r>
        <w:rPr>
          <w:color w:val="000000"/>
          <w:sz w:val="28"/>
          <w:szCs w:val="28"/>
        </w:rPr>
        <w:t>ФАПе</w:t>
      </w:r>
      <w:proofErr w:type="spellEnd"/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специалиста (фельдшер и медсестра),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обслуживают</w:t>
      </w:r>
      <w:r w:rsidRPr="00042244">
        <w:rPr>
          <w:color w:val="000000"/>
          <w:sz w:val="28"/>
          <w:szCs w:val="28"/>
        </w:rPr>
        <w:t xml:space="preserve"> </w:t>
      </w:r>
      <w:r w:rsidR="00FD20D0">
        <w:rPr>
          <w:color w:val="000000"/>
          <w:sz w:val="28"/>
          <w:szCs w:val="28"/>
        </w:rPr>
        <w:t xml:space="preserve">и </w:t>
      </w:r>
      <w:r w:rsidRPr="00042244">
        <w:rPr>
          <w:color w:val="000000"/>
          <w:sz w:val="28"/>
          <w:szCs w:val="28"/>
        </w:rPr>
        <w:t>Рам</w:t>
      </w:r>
      <w:r w:rsidR="00471AB3">
        <w:rPr>
          <w:color w:val="000000"/>
          <w:sz w:val="28"/>
          <w:szCs w:val="28"/>
        </w:rPr>
        <w:t>енский ФАП.</w:t>
      </w:r>
      <w:r>
        <w:rPr>
          <w:color w:val="000000"/>
          <w:sz w:val="28"/>
          <w:szCs w:val="28"/>
        </w:rPr>
        <w:t xml:space="preserve"> </w:t>
      </w:r>
      <w:r w:rsidR="00471AB3">
        <w:rPr>
          <w:color w:val="000000"/>
          <w:sz w:val="28"/>
          <w:szCs w:val="28"/>
        </w:rPr>
        <w:t>Р</w:t>
      </w:r>
      <w:r w:rsidRPr="00042244">
        <w:rPr>
          <w:color w:val="000000"/>
          <w:sz w:val="28"/>
          <w:szCs w:val="28"/>
        </w:rPr>
        <w:t>аботник Сергиевс</w:t>
      </w:r>
      <w:r>
        <w:rPr>
          <w:color w:val="000000"/>
          <w:sz w:val="28"/>
          <w:szCs w:val="28"/>
        </w:rPr>
        <w:t xml:space="preserve">кого </w:t>
      </w:r>
      <w:proofErr w:type="spellStart"/>
      <w:r>
        <w:rPr>
          <w:color w:val="000000"/>
          <w:sz w:val="28"/>
          <w:szCs w:val="28"/>
        </w:rPr>
        <w:t>ФАПа</w:t>
      </w:r>
      <w:proofErr w:type="spellEnd"/>
      <w:r>
        <w:rPr>
          <w:color w:val="000000"/>
          <w:sz w:val="28"/>
          <w:szCs w:val="28"/>
        </w:rPr>
        <w:t xml:space="preserve"> пенсионного возраста.</w:t>
      </w:r>
      <w:r w:rsidRPr="000422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Проблемным остается</w:t>
      </w:r>
      <w:r w:rsidRPr="00042244">
        <w:rPr>
          <w:color w:val="000000"/>
          <w:sz w:val="28"/>
          <w:szCs w:val="28"/>
        </w:rPr>
        <w:t xml:space="preserve"> текущее финансирование учреждений здравоохранения поселения, недостаточная оснащенность </w:t>
      </w:r>
      <w:proofErr w:type="spellStart"/>
      <w:r w:rsidRPr="00042244">
        <w:rPr>
          <w:color w:val="000000"/>
          <w:sz w:val="28"/>
          <w:szCs w:val="28"/>
        </w:rPr>
        <w:t>ФАПов</w:t>
      </w:r>
      <w:proofErr w:type="spellEnd"/>
      <w:r w:rsidRPr="00042244">
        <w:rPr>
          <w:color w:val="000000"/>
          <w:sz w:val="28"/>
          <w:szCs w:val="28"/>
        </w:rPr>
        <w:t xml:space="preserve"> медицинской и оргтехникой, высокая изношен</w:t>
      </w:r>
      <w:r>
        <w:rPr>
          <w:color w:val="000000"/>
          <w:sz w:val="28"/>
          <w:szCs w:val="28"/>
        </w:rPr>
        <w:t>ность оборудования   и  зданий.</w:t>
      </w:r>
    </w:p>
    <w:p w:rsidR="00EA0D13" w:rsidRPr="00042244" w:rsidRDefault="00EA0D13" w:rsidP="00EA0D13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 xml:space="preserve">Социальная  защита </w:t>
      </w:r>
    </w:p>
    <w:p w:rsidR="00EA0D13" w:rsidRPr="00042244" w:rsidRDefault="00EA0D13" w:rsidP="00EA0D13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В Маркушевском</w:t>
      </w:r>
      <w:r>
        <w:rPr>
          <w:color w:val="000000"/>
          <w:sz w:val="28"/>
          <w:szCs w:val="28"/>
        </w:rPr>
        <w:t xml:space="preserve"> сельском поселении проживает 59</w:t>
      </w:r>
      <w:r w:rsidRPr="0004224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 xml:space="preserve">мей, в которых воспитывается 105 детей, из них: многодетные семьи – 17 (51 ребенок), в 2016 году -16 (51 ребенок), неполные семьи - 11 (17 детей), 5 замещающих семей (7 детей). С каждым годом наблюдается тенденция уменьшения семей с детьми, </w:t>
      </w:r>
      <w:r w:rsidR="00E73B16">
        <w:rPr>
          <w:color w:val="000000"/>
          <w:sz w:val="28"/>
          <w:szCs w:val="28"/>
        </w:rPr>
        <w:t>но увеличивается количество</w:t>
      </w:r>
      <w:r>
        <w:rPr>
          <w:color w:val="000000"/>
          <w:sz w:val="28"/>
          <w:szCs w:val="28"/>
        </w:rPr>
        <w:t xml:space="preserve"> многодетных семей. Также остается на уровне прошлых лет количество замещающих семей.      </w:t>
      </w:r>
    </w:p>
    <w:p w:rsidR="00471AB3" w:rsidRDefault="00EA0D13" w:rsidP="001B7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42244">
        <w:rPr>
          <w:color w:val="000000"/>
          <w:sz w:val="28"/>
          <w:szCs w:val="28"/>
        </w:rPr>
        <w:t>В течение года оказывалась посильная помощь в работе ТРООВОО В</w:t>
      </w:r>
      <w:r>
        <w:rPr>
          <w:color w:val="000000"/>
          <w:sz w:val="28"/>
          <w:szCs w:val="28"/>
        </w:rPr>
        <w:t>ОИ, проведении декады инвалидов.</w:t>
      </w:r>
    </w:p>
    <w:p w:rsidR="001B78E5" w:rsidRDefault="001B78E5" w:rsidP="00471AB3">
      <w:pPr>
        <w:jc w:val="both"/>
        <w:rPr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Спорт</w:t>
      </w:r>
    </w:p>
    <w:p w:rsidR="001B78E5" w:rsidRPr="00042244" w:rsidRDefault="001B78E5" w:rsidP="001B78E5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   На территории Маркушевского сельского поселения нет специальных </w:t>
      </w:r>
      <w:r>
        <w:rPr>
          <w:color w:val="000000"/>
          <w:sz w:val="28"/>
          <w:szCs w:val="28"/>
        </w:rPr>
        <w:t>спортивных учреждений, имеется 1 спортивный зал, 1 школьный стадион</w:t>
      </w:r>
      <w:r w:rsidRPr="00042244">
        <w:rPr>
          <w:color w:val="000000"/>
          <w:sz w:val="28"/>
          <w:szCs w:val="28"/>
        </w:rPr>
        <w:t xml:space="preserve">, поселенческая детская и волейбольная площадки. </w:t>
      </w:r>
      <w:r>
        <w:rPr>
          <w:color w:val="000000"/>
          <w:sz w:val="28"/>
          <w:szCs w:val="28"/>
        </w:rPr>
        <w:t>С закрытием Раменской школы не функционируют школьный спортзал и школьный стадион.</w:t>
      </w:r>
    </w:p>
    <w:p w:rsidR="001B78E5" w:rsidRPr="003438AF" w:rsidRDefault="001B78E5" w:rsidP="001B78E5">
      <w:pPr>
        <w:ind w:firstLine="709"/>
        <w:jc w:val="both"/>
        <w:rPr>
          <w:color w:val="FF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За отчетный период в поселении проведена определенная работа                            по развитию физической культуры и спорта среди различных возрастных                 и социальных групп населения поселения, и имеются следующие результаты: </w:t>
      </w:r>
    </w:p>
    <w:p w:rsidR="001B78E5" w:rsidRPr="00CA70F7" w:rsidRDefault="001B78E5" w:rsidP="001B78E5">
      <w:pPr>
        <w:jc w:val="both"/>
        <w:rPr>
          <w:sz w:val="28"/>
          <w:szCs w:val="28"/>
        </w:rPr>
      </w:pPr>
      <w:r w:rsidRPr="00CA70F7">
        <w:rPr>
          <w:sz w:val="28"/>
          <w:szCs w:val="28"/>
        </w:rPr>
        <w:t>-</w:t>
      </w:r>
      <w:r w:rsidR="00471AB3">
        <w:rPr>
          <w:sz w:val="28"/>
          <w:szCs w:val="28"/>
        </w:rPr>
        <w:t xml:space="preserve"> </w:t>
      </w:r>
      <w:r w:rsidR="00EA2803" w:rsidRPr="00CA70F7">
        <w:rPr>
          <w:sz w:val="28"/>
          <w:szCs w:val="28"/>
        </w:rPr>
        <w:t xml:space="preserve">участие в спартакиаде среди команд организаций и поселений </w:t>
      </w:r>
      <w:r w:rsidRPr="00CA70F7">
        <w:rPr>
          <w:sz w:val="28"/>
          <w:szCs w:val="28"/>
        </w:rPr>
        <w:t xml:space="preserve">Тарногского района </w:t>
      </w:r>
      <w:r w:rsidR="002817AE" w:rsidRPr="00CA70F7">
        <w:rPr>
          <w:sz w:val="28"/>
          <w:szCs w:val="28"/>
        </w:rPr>
        <w:t xml:space="preserve">в </w:t>
      </w:r>
      <w:proofErr w:type="spellStart"/>
      <w:r w:rsidR="002817AE" w:rsidRPr="00CA70F7">
        <w:rPr>
          <w:sz w:val="28"/>
          <w:szCs w:val="28"/>
        </w:rPr>
        <w:t>с</w:t>
      </w:r>
      <w:proofErr w:type="gramStart"/>
      <w:r w:rsidR="002817AE" w:rsidRPr="00CA70F7">
        <w:rPr>
          <w:sz w:val="28"/>
          <w:szCs w:val="28"/>
        </w:rPr>
        <w:t>.К</w:t>
      </w:r>
      <w:proofErr w:type="gramEnd"/>
      <w:r w:rsidR="002817AE" w:rsidRPr="00CA70F7">
        <w:rPr>
          <w:sz w:val="28"/>
          <w:szCs w:val="28"/>
        </w:rPr>
        <w:t>расное</w:t>
      </w:r>
      <w:proofErr w:type="spellEnd"/>
      <w:r w:rsidR="002817AE" w:rsidRPr="00CA70F7">
        <w:rPr>
          <w:sz w:val="28"/>
          <w:szCs w:val="28"/>
        </w:rPr>
        <w:t xml:space="preserve"> (</w:t>
      </w:r>
      <w:r w:rsidRPr="00CA70F7">
        <w:rPr>
          <w:sz w:val="28"/>
          <w:szCs w:val="28"/>
        </w:rPr>
        <w:t>3 место),</w:t>
      </w:r>
    </w:p>
    <w:p w:rsidR="001B78E5" w:rsidRPr="00CA70F7" w:rsidRDefault="00CA70F7" w:rsidP="001B78E5">
      <w:pPr>
        <w:jc w:val="both"/>
        <w:rPr>
          <w:sz w:val="28"/>
          <w:szCs w:val="28"/>
        </w:rPr>
      </w:pPr>
      <w:r w:rsidRPr="00CA70F7">
        <w:rPr>
          <w:sz w:val="28"/>
          <w:szCs w:val="28"/>
        </w:rPr>
        <w:t>-</w:t>
      </w:r>
      <w:r w:rsidR="00471AB3">
        <w:rPr>
          <w:sz w:val="28"/>
          <w:szCs w:val="28"/>
        </w:rPr>
        <w:t xml:space="preserve"> </w:t>
      </w:r>
      <w:r w:rsidRPr="00CA70F7">
        <w:rPr>
          <w:sz w:val="28"/>
          <w:szCs w:val="28"/>
        </w:rPr>
        <w:t>4</w:t>
      </w:r>
      <w:r w:rsidR="001B78E5" w:rsidRPr="00CA70F7">
        <w:rPr>
          <w:sz w:val="28"/>
          <w:szCs w:val="28"/>
        </w:rPr>
        <w:t xml:space="preserve"> турнир по волейболу, посвященный памяти </w:t>
      </w:r>
      <w:proofErr w:type="spellStart"/>
      <w:r w:rsidR="001B78E5" w:rsidRPr="00CA70F7">
        <w:rPr>
          <w:sz w:val="28"/>
          <w:szCs w:val="28"/>
        </w:rPr>
        <w:t>Ламова</w:t>
      </w:r>
      <w:proofErr w:type="spellEnd"/>
      <w:r w:rsidR="001B78E5" w:rsidRPr="00CA70F7">
        <w:rPr>
          <w:sz w:val="28"/>
          <w:szCs w:val="28"/>
        </w:rPr>
        <w:t xml:space="preserve"> Н.Н., который проходил в</w:t>
      </w:r>
      <w:r w:rsidRPr="00CA70F7">
        <w:rPr>
          <w:sz w:val="28"/>
          <w:szCs w:val="28"/>
        </w:rPr>
        <w:t xml:space="preserve"> БОУ «</w:t>
      </w:r>
      <w:proofErr w:type="spellStart"/>
      <w:r w:rsidRPr="00CA70F7">
        <w:rPr>
          <w:sz w:val="28"/>
          <w:szCs w:val="28"/>
        </w:rPr>
        <w:t>Маркушевская</w:t>
      </w:r>
      <w:proofErr w:type="spellEnd"/>
      <w:r w:rsidRPr="00CA70F7">
        <w:rPr>
          <w:sz w:val="28"/>
          <w:szCs w:val="28"/>
        </w:rPr>
        <w:t xml:space="preserve"> ООШ»</w:t>
      </w:r>
      <w:r w:rsidR="001B78E5" w:rsidRPr="00CA70F7">
        <w:rPr>
          <w:sz w:val="28"/>
          <w:szCs w:val="28"/>
        </w:rPr>
        <w:t>,</w:t>
      </w:r>
    </w:p>
    <w:p w:rsidR="001B78E5" w:rsidRPr="00CA70F7" w:rsidRDefault="001B78E5" w:rsidP="001B78E5">
      <w:pPr>
        <w:jc w:val="both"/>
        <w:rPr>
          <w:sz w:val="28"/>
          <w:szCs w:val="28"/>
        </w:rPr>
      </w:pPr>
      <w:r w:rsidRPr="00CA70F7">
        <w:rPr>
          <w:sz w:val="28"/>
          <w:szCs w:val="28"/>
        </w:rPr>
        <w:lastRenderedPageBreak/>
        <w:t xml:space="preserve">- ежегодное участие в «Лыжне России»; </w:t>
      </w:r>
    </w:p>
    <w:p w:rsidR="001B78E5" w:rsidRPr="00CA70F7" w:rsidRDefault="001B78E5" w:rsidP="001B78E5">
      <w:pPr>
        <w:jc w:val="both"/>
        <w:rPr>
          <w:sz w:val="28"/>
          <w:szCs w:val="28"/>
        </w:rPr>
      </w:pPr>
      <w:r w:rsidRPr="00CA70F7">
        <w:rPr>
          <w:sz w:val="28"/>
          <w:szCs w:val="28"/>
        </w:rPr>
        <w:t>-</w:t>
      </w:r>
      <w:r w:rsidR="00471AB3">
        <w:rPr>
          <w:sz w:val="28"/>
          <w:szCs w:val="28"/>
        </w:rPr>
        <w:t xml:space="preserve"> </w:t>
      </w:r>
      <w:r w:rsidRPr="00CA70F7">
        <w:rPr>
          <w:sz w:val="28"/>
          <w:szCs w:val="28"/>
        </w:rPr>
        <w:t xml:space="preserve">организована работа спортивных секций: </w:t>
      </w:r>
      <w:r w:rsidR="00CA70F7" w:rsidRPr="00CA70F7">
        <w:rPr>
          <w:sz w:val="28"/>
          <w:szCs w:val="28"/>
        </w:rPr>
        <w:t xml:space="preserve">смешанные </w:t>
      </w:r>
      <w:r w:rsidRPr="00CA70F7">
        <w:rPr>
          <w:sz w:val="28"/>
          <w:szCs w:val="28"/>
        </w:rPr>
        <w:t>для детей</w:t>
      </w:r>
      <w:r w:rsidR="00CA70F7" w:rsidRPr="00CA70F7">
        <w:rPr>
          <w:sz w:val="28"/>
          <w:szCs w:val="28"/>
        </w:rPr>
        <w:t xml:space="preserve"> и взрослых </w:t>
      </w:r>
      <w:r w:rsidRPr="00CA70F7">
        <w:rPr>
          <w:sz w:val="28"/>
          <w:szCs w:val="28"/>
        </w:rPr>
        <w:t xml:space="preserve"> волейбольная </w:t>
      </w:r>
      <w:r w:rsidR="00312263" w:rsidRPr="00CA70F7">
        <w:rPr>
          <w:sz w:val="28"/>
          <w:szCs w:val="28"/>
        </w:rPr>
        <w:t xml:space="preserve"> (</w:t>
      </w:r>
      <w:r w:rsidR="00CA70F7" w:rsidRPr="00CA70F7">
        <w:rPr>
          <w:sz w:val="28"/>
          <w:szCs w:val="28"/>
        </w:rPr>
        <w:t xml:space="preserve">по  </w:t>
      </w:r>
      <w:r w:rsidR="00312263" w:rsidRPr="00CA70F7">
        <w:rPr>
          <w:sz w:val="28"/>
          <w:szCs w:val="28"/>
        </w:rPr>
        <w:t>13</w:t>
      </w:r>
      <w:r w:rsidR="00CA70F7" w:rsidRPr="00CA70F7">
        <w:rPr>
          <w:sz w:val="28"/>
          <w:szCs w:val="28"/>
        </w:rPr>
        <w:t xml:space="preserve"> человек) </w:t>
      </w:r>
      <w:r w:rsidRPr="00CA70F7">
        <w:rPr>
          <w:sz w:val="28"/>
          <w:szCs w:val="28"/>
        </w:rPr>
        <w:t xml:space="preserve">и по мини-футболу </w:t>
      </w:r>
      <w:r w:rsidR="00312263" w:rsidRPr="00CA70F7">
        <w:rPr>
          <w:sz w:val="28"/>
          <w:szCs w:val="28"/>
        </w:rPr>
        <w:t>младшая и старша</w:t>
      </w:r>
      <w:proofErr w:type="gramStart"/>
      <w:r w:rsidR="00312263" w:rsidRPr="00CA70F7">
        <w:rPr>
          <w:sz w:val="28"/>
          <w:szCs w:val="28"/>
        </w:rPr>
        <w:t>я</w:t>
      </w:r>
      <w:r w:rsidRPr="00CA70F7">
        <w:rPr>
          <w:sz w:val="28"/>
          <w:szCs w:val="28"/>
        </w:rPr>
        <w:t>–</w:t>
      </w:r>
      <w:proofErr w:type="gramEnd"/>
      <w:r w:rsidR="00312263" w:rsidRPr="00CA70F7">
        <w:rPr>
          <w:sz w:val="28"/>
          <w:szCs w:val="28"/>
        </w:rPr>
        <w:t xml:space="preserve"> </w:t>
      </w:r>
      <w:r w:rsidR="00CA70F7" w:rsidRPr="00CA70F7">
        <w:rPr>
          <w:sz w:val="28"/>
          <w:szCs w:val="28"/>
        </w:rPr>
        <w:t>по 10 человек</w:t>
      </w:r>
      <w:r w:rsidRPr="00CA70F7">
        <w:rPr>
          <w:sz w:val="28"/>
          <w:szCs w:val="28"/>
        </w:rPr>
        <w:t>. Все команды принимают участие в районных чемпионатах</w:t>
      </w:r>
      <w:r w:rsidR="00312263" w:rsidRPr="00CA70F7">
        <w:rPr>
          <w:sz w:val="28"/>
          <w:szCs w:val="28"/>
        </w:rPr>
        <w:t xml:space="preserve"> и соревнованиях</w:t>
      </w:r>
      <w:r w:rsidRPr="00CA70F7">
        <w:rPr>
          <w:sz w:val="28"/>
          <w:szCs w:val="28"/>
        </w:rPr>
        <w:t>.</w:t>
      </w:r>
    </w:p>
    <w:p w:rsidR="00FD20D0" w:rsidRDefault="001B78E5" w:rsidP="00CA70F7">
      <w:pPr>
        <w:jc w:val="both"/>
        <w:rPr>
          <w:sz w:val="28"/>
          <w:szCs w:val="28"/>
        </w:rPr>
      </w:pPr>
      <w:r w:rsidRPr="00CA70F7">
        <w:rPr>
          <w:sz w:val="28"/>
          <w:szCs w:val="28"/>
        </w:rPr>
        <w:tab/>
        <w:t>Таким образом, в 2018 году спорт в Маркушевском сельско</w:t>
      </w:r>
      <w:r w:rsidR="00CA70F7" w:rsidRPr="00CA70F7">
        <w:rPr>
          <w:sz w:val="28"/>
          <w:szCs w:val="28"/>
        </w:rPr>
        <w:t xml:space="preserve">м </w:t>
      </w:r>
      <w:r w:rsidR="00312263" w:rsidRPr="00CA70F7">
        <w:rPr>
          <w:sz w:val="28"/>
          <w:szCs w:val="28"/>
        </w:rPr>
        <w:t>поселении успешно развивался.</w:t>
      </w:r>
    </w:p>
    <w:p w:rsidR="00FD20D0" w:rsidRDefault="00FD20D0" w:rsidP="00FD20D0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Учащиеся </w:t>
      </w:r>
      <w:proofErr w:type="spellStart"/>
      <w:r w:rsidRPr="00042244">
        <w:rPr>
          <w:color w:val="000000"/>
          <w:sz w:val="28"/>
          <w:szCs w:val="28"/>
        </w:rPr>
        <w:t>Маркушевской</w:t>
      </w:r>
      <w:proofErr w:type="spellEnd"/>
      <w:r w:rsidRPr="00042244">
        <w:rPr>
          <w:color w:val="000000"/>
          <w:sz w:val="28"/>
          <w:szCs w:val="28"/>
        </w:rPr>
        <w:t xml:space="preserve"> общеобразовательной школы всех возрастов приняли у</w:t>
      </w:r>
      <w:r>
        <w:rPr>
          <w:color w:val="000000"/>
          <w:sz w:val="28"/>
          <w:szCs w:val="28"/>
        </w:rPr>
        <w:t>частие в  соревнованиях по четырем</w:t>
      </w:r>
      <w:r w:rsidRPr="00042244">
        <w:rPr>
          <w:color w:val="000000"/>
          <w:sz w:val="28"/>
          <w:szCs w:val="28"/>
        </w:rPr>
        <w:t xml:space="preserve"> обязательным вид</w:t>
      </w:r>
      <w:r>
        <w:rPr>
          <w:color w:val="000000"/>
          <w:sz w:val="28"/>
          <w:szCs w:val="28"/>
        </w:rPr>
        <w:t>ам спорта: мини-футбол</w:t>
      </w:r>
      <w:r w:rsidRPr="00042244">
        <w:rPr>
          <w:color w:val="000000"/>
          <w:sz w:val="28"/>
          <w:szCs w:val="28"/>
        </w:rPr>
        <w:t>, туризм, легкая атл</w:t>
      </w:r>
      <w:r>
        <w:rPr>
          <w:color w:val="000000"/>
          <w:sz w:val="28"/>
          <w:szCs w:val="28"/>
        </w:rPr>
        <w:t xml:space="preserve">етика </w:t>
      </w:r>
      <w:r w:rsidRPr="00042244">
        <w:rPr>
          <w:color w:val="000000"/>
          <w:sz w:val="28"/>
          <w:szCs w:val="28"/>
        </w:rPr>
        <w:t xml:space="preserve">(личное первенство), лыжные гонки (личное первенство). Также команды школьников  являются регулярными  участниками всех районных соревнований. </w:t>
      </w:r>
      <w:r>
        <w:rPr>
          <w:color w:val="000000"/>
          <w:sz w:val="28"/>
          <w:szCs w:val="28"/>
        </w:rPr>
        <w:t xml:space="preserve">В 2018 году команда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Маркушевской</w:t>
      </w:r>
      <w:proofErr w:type="spellEnd"/>
      <w:r>
        <w:rPr>
          <w:color w:val="000000"/>
          <w:sz w:val="28"/>
          <w:szCs w:val="28"/>
        </w:rPr>
        <w:t xml:space="preserve"> школы приняла участие в туристском слете.</w:t>
      </w:r>
      <w:r w:rsidR="00471AB3">
        <w:rPr>
          <w:color w:val="000000"/>
          <w:sz w:val="28"/>
          <w:szCs w:val="28"/>
        </w:rPr>
        <w:t xml:space="preserve"> Осенью 2018 года в </w:t>
      </w:r>
      <w:proofErr w:type="spellStart"/>
      <w:r w:rsidR="00471AB3">
        <w:rPr>
          <w:color w:val="000000"/>
          <w:sz w:val="28"/>
          <w:szCs w:val="28"/>
        </w:rPr>
        <w:t>Маркушевской</w:t>
      </w:r>
      <w:proofErr w:type="spellEnd"/>
      <w:r w:rsidR="00471AB3">
        <w:rPr>
          <w:color w:val="000000"/>
          <w:sz w:val="28"/>
          <w:szCs w:val="28"/>
        </w:rPr>
        <w:t xml:space="preserve"> школе </w:t>
      </w:r>
      <w:r w:rsidR="00D861DF">
        <w:rPr>
          <w:color w:val="000000"/>
          <w:sz w:val="28"/>
          <w:szCs w:val="28"/>
        </w:rPr>
        <w:t xml:space="preserve">было организовано для всех желающих </w:t>
      </w:r>
      <w:r w:rsidR="00D861DF" w:rsidRPr="00D861DF">
        <w:rPr>
          <w:color w:val="000000"/>
          <w:sz w:val="28"/>
          <w:szCs w:val="28"/>
        </w:rPr>
        <w:t>тестирование нового всероссийского физку</w:t>
      </w:r>
      <w:r w:rsidR="00D861DF">
        <w:rPr>
          <w:color w:val="000000"/>
          <w:sz w:val="28"/>
          <w:szCs w:val="28"/>
        </w:rPr>
        <w:t xml:space="preserve">льтурно-спортивного комплекса </w:t>
      </w:r>
      <w:r w:rsidR="00D861DF" w:rsidRPr="00D861DF">
        <w:rPr>
          <w:color w:val="000000"/>
          <w:sz w:val="28"/>
          <w:szCs w:val="28"/>
        </w:rPr>
        <w:t xml:space="preserve"> «ГТО»</w:t>
      </w:r>
      <w:r w:rsidR="00E73B16">
        <w:rPr>
          <w:color w:val="000000"/>
          <w:sz w:val="28"/>
          <w:szCs w:val="28"/>
        </w:rPr>
        <w:t>, приняли участие 26 человек.</w:t>
      </w:r>
    </w:p>
    <w:p w:rsidR="00FD20D0" w:rsidRPr="00042244" w:rsidRDefault="00FD20D0" w:rsidP="00FD20D0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Инвестиционная  деятельность</w:t>
      </w:r>
    </w:p>
    <w:p w:rsidR="00FD20D0" w:rsidRPr="00042244" w:rsidRDefault="00FD20D0" w:rsidP="00FD20D0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       В  разработанном  инвестиционном  паспорте Тарногского района,   который  размещен  на  официальном  сайте  админис</w:t>
      </w:r>
      <w:r>
        <w:rPr>
          <w:color w:val="000000"/>
          <w:sz w:val="28"/>
          <w:szCs w:val="28"/>
        </w:rPr>
        <w:t>трации района,   представлены  2</w:t>
      </w:r>
      <w:r w:rsidRPr="00042244">
        <w:rPr>
          <w:color w:val="000000"/>
          <w:sz w:val="28"/>
          <w:szCs w:val="28"/>
        </w:rPr>
        <w:t xml:space="preserve">  </w:t>
      </w:r>
      <w:proofErr w:type="gramStart"/>
      <w:r w:rsidRPr="00042244">
        <w:rPr>
          <w:color w:val="000000"/>
          <w:sz w:val="28"/>
          <w:szCs w:val="28"/>
        </w:rPr>
        <w:t>инвестиционных</w:t>
      </w:r>
      <w:proofErr w:type="gramEnd"/>
      <w:r w:rsidRPr="00042244">
        <w:rPr>
          <w:color w:val="000000"/>
          <w:sz w:val="28"/>
          <w:szCs w:val="28"/>
        </w:rPr>
        <w:t xml:space="preserve">  площадки, находящиеся на территории Маркушевского сельского поселения:</w:t>
      </w:r>
    </w:p>
    <w:p w:rsidR="00FD20D0" w:rsidRPr="00042244" w:rsidRDefault="00FD20D0" w:rsidP="00FD20D0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- 2 земельных участка в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gramStart"/>
      <w:r w:rsidRPr="00042244">
        <w:rPr>
          <w:color w:val="000000"/>
          <w:sz w:val="28"/>
          <w:szCs w:val="28"/>
        </w:rPr>
        <w:t>.С</w:t>
      </w:r>
      <w:proofErr w:type="gramEnd"/>
      <w:r w:rsidRPr="00042244">
        <w:rPr>
          <w:color w:val="000000"/>
          <w:sz w:val="28"/>
          <w:szCs w:val="28"/>
        </w:rPr>
        <w:t>ергиевская</w:t>
      </w:r>
      <w:proofErr w:type="spellEnd"/>
      <w:r w:rsidRPr="00042244">
        <w:rPr>
          <w:color w:val="000000"/>
          <w:sz w:val="28"/>
          <w:szCs w:val="28"/>
        </w:rPr>
        <w:t>,</w:t>
      </w:r>
    </w:p>
    <w:p w:rsidR="00FD20D0" w:rsidRPr="00042244" w:rsidRDefault="00FD20D0" w:rsidP="00FD20D0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земельный участок на автомобильной трассе Великий Устюг –Вологда                  на повороте в </w:t>
      </w:r>
      <w:proofErr w:type="spellStart"/>
      <w:r w:rsidRPr="00042244">
        <w:rPr>
          <w:color w:val="000000"/>
          <w:sz w:val="28"/>
          <w:szCs w:val="28"/>
        </w:rPr>
        <w:t>д</w:t>
      </w:r>
      <w:proofErr w:type="gramStart"/>
      <w:r w:rsidRPr="00042244">
        <w:rPr>
          <w:color w:val="000000"/>
          <w:sz w:val="28"/>
          <w:szCs w:val="28"/>
        </w:rPr>
        <w:t>.Р</w:t>
      </w:r>
      <w:proofErr w:type="gramEnd"/>
      <w:r w:rsidRPr="00042244">
        <w:rPr>
          <w:color w:val="000000"/>
          <w:sz w:val="28"/>
          <w:szCs w:val="28"/>
        </w:rPr>
        <w:t>аменье</w:t>
      </w:r>
      <w:proofErr w:type="spellEnd"/>
      <w:r w:rsidRPr="00042244">
        <w:rPr>
          <w:color w:val="000000"/>
          <w:sz w:val="28"/>
          <w:szCs w:val="28"/>
        </w:rPr>
        <w:t xml:space="preserve"> под размещение объектов придорожного сервиса.   </w:t>
      </w:r>
    </w:p>
    <w:p w:rsidR="002742D8" w:rsidRDefault="00FD20D0" w:rsidP="002742D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2244">
        <w:rPr>
          <w:color w:val="000000"/>
        </w:rPr>
        <w:t xml:space="preserve">      </w:t>
      </w:r>
      <w:r w:rsidRPr="00042244">
        <w:rPr>
          <w:color w:val="000000"/>
          <w:sz w:val="28"/>
          <w:szCs w:val="28"/>
        </w:rPr>
        <w:t>Основной   проблемой,  препятствующей  реализации  инвестиционных  проектов,  является  от</w:t>
      </w:r>
      <w:r w:rsidR="002742D8">
        <w:rPr>
          <w:color w:val="000000"/>
          <w:sz w:val="28"/>
          <w:szCs w:val="28"/>
        </w:rPr>
        <w:t>сутствие заявок от инвесторов.</w:t>
      </w:r>
    </w:p>
    <w:p w:rsidR="002742D8" w:rsidRDefault="002742D8" w:rsidP="002742D8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:rsidR="002742D8" w:rsidRPr="00D323D8" w:rsidRDefault="00404B3B" w:rsidP="00D323D8">
      <w:pPr>
        <w:pStyle w:val="a4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 w:rsidR="002742D8" w:rsidRPr="00042244">
        <w:rPr>
          <w:b/>
          <w:bCs/>
          <w:color w:val="000000"/>
          <w:sz w:val="28"/>
          <w:szCs w:val="28"/>
          <w:u w:val="single"/>
        </w:rPr>
        <w:t>Местный бюджет</w:t>
      </w:r>
    </w:p>
    <w:p w:rsidR="002742D8" w:rsidRPr="00D323D8" w:rsidRDefault="00D323D8" w:rsidP="00D323D8">
      <w:pPr>
        <w:rPr>
          <w:b/>
          <w:sz w:val="28"/>
          <w:szCs w:val="28"/>
        </w:rPr>
      </w:pPr>
      <w:r w:rsidRPr="00D323D8">
        <w:rPr>
          <w:b/>
          <w:sz w:val="28"/>
          <w:szCs w:val="28"/>
        </w:rPr>
        <w:t>Доходная часть бюджета</w:t>
      </w:r>
    </w:p>
    <w:p w:rsidR="002742D8" w:rsidRDefault="002742D8" w:rsidP="00274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Бюджет Маркушевского сельского поселения по доходам был  сформирован  и  утверждён  до  начала  бюджетного  года  в  сумме  4908,76 тыс. рублей,   из  них  дотации  3  917,1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собственные  доходы  составляют 334,0 тыс. рублей. К  концу  финансового  года                                в  результате  изменений и дополнений  в  поступлении  дополнительных  доходов  и  межбюджетных  отношений  доходная  часть  бюджета  утверждена  в  сумме 5 289,2 тыс. рублей, это  107,8 % к  годовым  плановым  назначениям,  из  них    4 182,1 тыс.  рублей дотации,  343,1 тыс. рублей составляют  собственные  доходы. </w:t>
      </w:r>
      <w:r w:rsidRPr="003371B9">
        <w:rPr>
          <w:sz w:val="28"/>
          <w:szCs w:val="28"/>
        </w:rPr>
        <w:t>По  сравнению  с  прошлым  годом  сумма  доходов  у</w:t>
      </w:r>
      <w:r>
        <w:rPr>
          <w:sz w:val="28"/>
          <w:szCs w:val="28"/>
        </w:rPr>
        <w:t>величилась   на  76,4</w:t>
      </w:r>
      <w:r w:rsidRPr="003371B9">
        <w:rPr>
          <w:sz w:val="28"/>
          <w:szCs w:val="28"/>
        </w:rPr>
        <w:t xml:space="preserve"> тыс. рублей, в т. </w:t>
      </w:r>
      <w:r>
        <w:rPr>
          <w:sz w:val="28"/>
          <w:szCs w:val="28"/>
        </w:rPr>
        <w:t>ч собственные доходы уменьшились на 641,3</w:t>
      </w:r>
      <w:r w:rsidRPr="003371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П</w:t>
      </w:r>
      <w:r w:rsidRPr="003371B9">
        <w:rPr>
          <w:sz w:val="28"/>
          <w:szCs w:val="28"/>
        </w:rPr>
        <w:t>ричиной</w:t>
      </w:r>
      <w:r>
        <w:rPr>
          <w:sz w:val="28"/>
          <w:szCs w:val="28"/>
        </w:rPr>
        <w:t xml:space="preserve">  уменьшения доходов </w:t>
      </w:r>
      <w:r w:rsidRPr="003371B9">
        <w:rPr>
          <w:sz w:val="28"/>
          <w:szCs w:val="28"/>
        </w:rPr>
        <w:t>послужило то, что</w:t>
      </w:r>
      <w:r>
        <w:rPr>
          <w:sz w:val="28"/>
          <w:szCs w:val="28"/>
        </w:rPr>
        <w:t xml:space="preserve"> на территории сельского поселения  в 2017 году работали орг</w:t>
      </w:r>
      <w:r w:rsidR="000A164C">
        <w:rPr>
          <w:sz w:val="28"/>
          <w:szCs w:val="28"/>
        </w:rPr>
        <w:t>анизации нефтяников и газовиков.</w:t>
      </w:r>
    </w:p>
    <w:p w:rsidR="002742D8" w:rsidRDefault="002742D8" w:rsidP="00274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Собственные доходы  - </w:t>
      </w:r>
      <w:r>
        <w:rPr>
          <w:b/>
          <w:sz w:val="28"/>
          <w:szCs w:val="28"/>
        </w:rPr>
        <w:t>340,8</w:t>
      </w:r>
      <w:r>
        <w:rPr>
          <w:sz w:val="28"/>
          <w:szCs w:val="28"/>
        </w:rPr>
        <w:t xml:space="preserve"> тыс. руб. (выполнение составило 99,3 % к  плановым назначениям, по  сравнению  с  прошлым  годом наблюдается  уменьшение на  643,7 тыс. руб. или на  34,6 %).</w:t>
      </w:r>
    </w:p>
    <w:p w:rsidR="002742D8" w:rsidRDefault="001E6693" w:rsidP="002742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* </w:t>
      </w:r>
      <w:r w:rsidR="002742D8">
        <w:rPr>
          <w:sz w:val="28"/>
          <w:szCs w:val="28"/>
        </w:rPr>
        <w:t xml:space="preserve">Безвозмездные поступления – 4 946,1 тыс. руб., в </w:t>
      </w:r>
      <w:proofErr w:type="spellStart"/>
      <w:r w:rsidR="002742D8">
        <w:rPr>
          <w:sz w:val="28"/>
          <w:szCs w:val="28"/>
        </w:rPr>
        <w:t>т.ч</w:t>
      </w:r>
      <w:proofErr w:type="spellEnd"/>
      <w:r w:rsidR="002742D8">
        <w:rPr>
          <w:sz w:val="28"/>
          <w:szCs w:val="28"/>
        </w:rPr>
        <w:t>. (выполнение составило 100 % к годовым назначениям).</w:t>
      </w:r>
    </w:p>
    <w:p w:rsidR="002742D8" w:rsidRDefault="002742D8" w:rsidP="00274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собственных доходов в общей сумме доходов в 2018 году по сравнению с прошлым годом  уменьшился  с 18,4 % до 6,5 % (уровень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увеличился  с 66,6 % до 79,1 %,   дотация  по  сравнению  с  прошлым  годом  увеличилась  на  610,6 тыс. руб.).</w:t>
      </w:r>
    </w:p>
    <w:p w:rsidR="002742D8" w:rsidRPr="00636E18" w:rsidRDefault="002742D8" w:rsidP="00274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Основными доходными источниками бюджета поселения в отчетном периоде являются:</w:t>
      </w:r>
    </w:p>
    <w:p w:rsidR="002742D8" w:rsidRDefault="002742D8" w:rsidP="00274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. В бюджет поселения поступило 69,3  тыс. руб., что составляет 20,3 % в сумме собственных доходов.  В  бюджете  </w:t>
      </w:r>
    </w:p>
    <w:p w:rsidR="00D97F67" w:rsidRDefault="002742D8" w:rsidP="00274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 на  2018 год  было  запланировано  данного  налога  61,0 тыс. </w:t>
      </w:r>
    </w:p>
    <w:p w:rsidR="00D97F67" w:rsidRDefault="00D97F67" w:rsidP="00D97F67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рублей. Процент исполнения к плановым назначениям составляет 99,1.</w:t>
      </w:r>
    </w:p>
    <w:p w:rsidR="00D97F67" w:rsidRPr="00DD6E18" w:rsidRDefault="00D97F67" w:rsidP="00D97F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D6E18">
        <w:rPr>
          <w:i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</w:t>
      </w:r>
      <w:r w:rsidRPr="00DD6E18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100% к плановым назначениям.</w:t>
      </w:r>
    </w:p>
    <w:p w:rsidR="00D97F67" w:rsidRDefault="00D97F67" w:rsidP="00D97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 xml:space="preserve"> в  бюджет  поселения  поступает  как  от  физических, так и от юридических лиц. По данному налогу первоначально было запланировано 126,0 тыс. рублей, а поступило  145,9 тыс. рублей, т. е. 115,8 %. Процент исполнения к плановым назначениям составляет 99,4.</w:t>
      </w:r>
    </w:p>
    <w:p w:rsidR="00D97F67" w:rsidRDefault="00D97F67" w:rsidP="00D97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иц. </w:t>
      </w:r>
      <w:r>
        <w:rPr>
          <w:sz w:val="28"/>
          <w:szCs w:val="28"/>
        </w:rPr>
        <w:t xml:space="preserve"> В течение года данного налога поступило  88,0 тыс. рублей, при первоначальном плане  72,0 тыс. руб.  Процент исполнения к плановым назначениям составляет 99,1.</w:t>
      </w:r>
    </w:p>
    <w:p w:rsidR="00D97F67" w:rsidRDefault="00D97F67" w:rsidP="00D9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Доходы </w:t>
      </w:r>
      <w:r w:rsidRPr="00741DB7">
        <w:rPr>
          <w:i/>
          <w:sz w:val="28"/>
          <w:szCs w:val="28"/>
        </w:rPr>
        <w:t>от  сдачи  в  аренду  имущества</w:t>
      </w:r>
      <w:r>
        <w:rPr>
          <w:sz w:val="28"/>
          <w:szCs w:val="28"/>
        </w:rPr>
        <w:t>, находящегося  в  муниципальной   собственности  поселения  за  2018 год  получены  в  сумме  30,6 тыс. рублей,  процент выполнения  от  первоначального  бюджета  92,7 %. Процент исполнения к плановым назначениям составляет 100.</w:t>
      </w:r>
    </w:p>
    <w:p w:rsidR="00D97F67" w:rsidRDefault="00D97F67" w:rsidP="00D9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Первоначально  в  бюджете  поселения  было  принято 8,0 тыс. рублей,  поступило в течение года 6,4 тыс. рублей. Процент исполнения к плановым назначениям составляет 100.</w:t>
      </w:r>
    </w:p>
    <w:p w:rsidR="00D97F67" w:rsidRPr="00AD40D0" w:rsidRDefault="00D97F67" w:rsidP="00D97F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Мероприятия по сокращению недоимки</w:t>
      </w:r>
    </w:p>
    <w:p w:rsidR="00E73B16" w:rsidRPr="00E52BA5" w:rsidRDefault="00D97F67" w:rsidP="00E52BA5">
      <w:pPr>
        <w:jc w:val="both"/>
        <w:rPr>
          <w:sz w:val="28"/>
          <w:szCs w:val="28"/>
        </w:rPr>
        <w:sectPr w:rsidR="00E73B16" w:rsidRPr="00E52BA5" w:rsidSect="00FC64C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На полноту поступления платежей в бюджет повлияло то, что</w:t>
      </w:r>
      <w:r w:rsidR="00E52BA5">
        <w:rPr>
          <w:sz w:val="28"/>
          <w:szCs w:val="28"/>
        </w:rPr>
        <w:t xml:space="preserve"> постоянно ведется индивидуальная работа с налогоплательщиками, а также в</w:t>
      </w:r>
      <w:r w:rsidR="00E73B16">
        <w:rPr>
          <w:sz w:val="28"/>
          <w:szCs w:val="28"/>
        </w:rPr>
        <w:t xml:space="preserve">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</w:t>
      </w:r>
    </w:p>
    <w:p w:rsidR="002B2670" w:rsidRDefault="002B2670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  <w:t xml:space="preserve">На территории поселения в 2018 году было проведено три рейда мобильного налогового офиса, на которых принято 156 налогоплательщиков.  В бюджет поселения поступила сумма 96,3 тыс. рублей (земельного налога 31,1 тыс. руб., налога на имущество 65,2 тыс. руб.), при плане 20,0 тыс. руб. </w:t>
      </w:r>
    </w:p>
    <w:p w:rsidR="002B2670" w:rsidRPr="00046912" w:rsidRDefault="002B2670" w:rsidP="002B26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42D8">
        <w:rPr>
          <w:sz w:val="28"/>
          <w:szCs w:val="28"/>
        </w:rPr>
        <w:t>Постановлением администрации Маркушевского сельского поселения о</w:t>
      </w:r>
      <w:r>
        <w:rPr>
          <w:sz w:val="28"/>
          <w:szCs w:val="28"/>
        </w:rPr>
        <w:t>т 16.05.2017</w:t>
      </w:r>
      <w:r w:rsidR="0027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44 «Об утверждении Плана мероприятий Маркушевского сельского поселения по росту доходов, совершенствованию долговой политики и программы оптимизации расходов на 2017-2019 годы» был утвержден план  на 2017 и плановый период 2018 и 2019 годов. На 2018 год мероприятия по увеличению доходной базы местного бюджета составляют 34,8 тыс. рублей. </w:t>
      </w:r>
      <w:r w:rsidRPr="00046912">
        <w:rPr>
          <w:b/>
          <w:sz w:val="28"/>
          <w:szCs w:val="28"/>
        </w:rPr>
        <w:t xml:space="preserve">Выполнение плана по </w:t>
      </w:r>
      <w:r>
        <w:rPr>
          <w:b/>
          <w:sz w:val="28"/>
          <w:szCs w:val="28"/>
        </w:rPr>
        <w:t xml:space="preserve">итогам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</w:t>
      </w:r>
      <w:r w:rsidRPr="00046912">
        <w:rPr>
          <w:b/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107,0</w:t>
      </w:r>
      <w:r w:rsidRPr="00046912">
        <w:rPr>
          <w:b/>
          <w:sz w:val="28"/>
          <w:szCs w:val="28"/>
        </w:rPr>
        <w:t xml:space="preserve"> тыс. руб., или </w:t>
      </w:r>
      <w:r>
        <w:rPr>
          <w:b/>
          <w:sz w:val="28"/>
          <w:szCs w:val="28"/>
        </w:rPr>
        <w:t>307,5</w:t>
      </w:r>
      <w:r w:rsidRPr="00046912">
        <w:rPr>
          <w:b/>
          <w:sz w:val="28"/>
          <w:szCs w:val="28"/>
        </w:rPr>
        <w:t>%.</w:t>
      </w:r>
    </w:p>
    <w:p w:rsidR="002B2670" w:rsidRDefault="002B2670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показателей Плана укрепления доходной базы:</w:t>
      </w:r>
    </w:p>
    <w:p w:rsidR="002B2670" w:rsidRDefault="002B2670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-   от работы комиссии по недоимке – получено 10,3 тыс. руб. при плане 10,0 тыс. руб.;</w:t>
      </w:r>
    </w:p>
    <w:p w:rsidR="002B2670" w:rsidRDefault="00C92318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70">
        <w:rPr>
          <w:sz w:val="28"/>
          <w:szCs w:val="28"/>
        </w:rPr>
        <w:t>от работы мобильного офиса – выполнение составило 481,5%.  На территории поселения в 2018 году было проведено три рейда мобильного налогового офиса, на которых принято 156 налогоплательщиков.  В бюджет поселения поступила сумма 96,3 тыс. рублей (земельного налога 31,1 тыс. руб., налога на имущество 65,2 тыс. руб.), при плане 20,0 тыс. руб.;</w:t>
      </w:r>
    </w:p>
    <w:p w:rsidR="002B2670" w:rsidRDefault="002B2670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-  от работы по легализации объектов недвижимости – зарегистрировали  недвижимое имущество  2 физических лица  на сумму 0,4 тыс. руб.  при плане 0,5 тыс. руб.</w:t>
      </w:r>
    </w:p>
    <w:p w:rsidR="002B2670" w:rsidRDefault="002B2670" w:rsidP="002B2670">
      <w:pPr>
        <w:jc w:val="both"/>
        <w:rPr>
          <w:sz w:val="28"/>
          <w:szCs w:val="28"/>
        </w:rPr>
      </w:pPr>
    </w:p>
    <w:p w:rsidR="002742D8" w:rsidRDefault="002742D8" w:rsidP="002742D8">
      <w:pPr>
        <w:rPr>
          <w:sz w:val="28"/>
          <w:szCs w:val="28"/>
        </w:rPr>
      </w:pPr>
      <w:r w:rsidRPr="002742D8">
        <w:rPr>
          <w:b/>
          <w:sz w:val="28"/>
          <w:szCs w:val="28"/>
        </w:rPr>
        <w:t>Расходная часть</w:t>
      </w:r>
      <w:r w:rsidR="002B2670" w:rsidRPr="002742D8">
        <w:rPr>
          <w:b/>
          <w:sz w:val="28"/>
          <w:szCs w:val="28"/>
        </w:rPr>
        <w:t xml:space="preserve">    </w:t>
      </w:r>
    </w:p>
    <w:p w:rsidR="009522EF" w:rsidRDefault="002742D8" w:rsidP="007C1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расходов на 2</w:t>
      </w:r>
      <w:r w:rsidR="007D0372">
        <w:rPr>
          <w:sz w:val="28"/>
          <w:szCs w:val="28"/>
        </w:rPr>
        <w:t>018</w:t>
      </w:r>
      <w:r>
        <w:rPr>
          <w:sz w:val="28"/>
          <w:szCs w:val="28"/>
        </w:rPr>
        <w:t xml:space="preserve"> год в первоначальном бюджете была утверждена в сумме </w:t>
      </w:r>
      <w:r w:rsidR="007C1404">
        <w:rPr>
          <w:sz w:val="28"/>
          <w:szCs w:val="28"/>
        </w:rPr>
        <w:t xml:space="preserve">4924,76 </w:t>
      </w:r>
      <w:proofErr w:type="spellStart"/>
      <w:r w:rsidR="007C1404">
        <w:rPr>
          <w:sz w:val="28"/>
          <w:szCs w:val="28"/>
        </w:rPr>
        <w:t>тыс.рублей</w:t>
      </w:r>
      <w:proofErr w:type="spellEnd"/>
      <w:r w:rsidR="007C1404">
        <w:rPr>
          <w:sz w:val="28"/>
          <w:szCs w:val="28"/>
        </w:rPr>
        <w:t xml:space="preserve">, с изменениями, вносимыми в бюджет поселения, расходы составили 5494,9 </w:t>
      </w:r>
      <w:proofErr w:type="spellStart"/>
      <w:r w:rsidR="007C1404">
        <w:rPr>
          <w:sz w:val="28"/>
          <w:szCs w:val="28"/>
        </w:rPr>
        <w:t>тыс.рублей</w:t>
      </w:r>
      <w:proofErr w:type="spellEnd"/>
      <w:r w:rsidR="007C1404">
        <w:rPr>
          <w:sz w:val="28"/>
          <w:szCs w:val="28"/>
        </w:rPr>
        <w:t>.</w:t>
      </w:r>
    </w:p>
    <w:p w:rsidR="002B2670" w:rsidRPr="00404B3B" w:rsidRDefault="002B2670" w:rsidP="00404B3B">
      <w:pPr>
        <w:jc w:val="both"/>
        <w:rPr>
          <w:sz w:val="28"/>
          <w:szCs w:val="28"/>
        </w:rPr>
      </w:pPr>
      <w:r w:rsidRPr="009522EF">
        <w:rPr>
          <w:b/>
          <w:bCs/>
          <w:sz w:val="28"/>
          <w:szCs w:val="28"/>
        </w:rPr>
        <w:t>Общегосударственные вопросы</w:t>
      </w:r>
      <w:r w:rsidR="00EB15D8">
        <w:rPr>
          <w:b/>
          <w:bCs/>
          <w:sz w:val="28"/>
          <w:szCs w:val="28"/>
        </w:rPr>
        <w:t>:</w:t>
      </w:r>
    </w:p>
    <w:p w:rsidR="002B2670" w:rsidRPr="00EB15D8" w:rsidRDefault="00EB15D8" w:rsidP="00EB15D8">
      <w:pPr>
        <w:jc w:val="both"/>
        <w:rPr>
          <w:sz w:val="28"/>
          <w:szCs w:val="28"/>
          <w:u w:val="single"/>
        </w:rPr>
      </w:pPr>
      <w:r w:rsidRPr="00EB15D8">
        <w:rPr>
          <w:bCs/>
          <w:sz w:val="28"/>
          <w:szCs w:val="28"/>
        </w:rPr>
        <w:t>1)</w:t>
      </w:r>
      <w:r w:rsidR="002B2670">
        <w:rPr>
          <w:sz w:val="28"/>
          <w:szCs w:val="28"/>
        </w:rPr>
        <w:t xml:space="preserve"> на функционирование </w:t>
      </w:r>
      <w:r>
        <w:rPr>
          <w:sz w:val="28"/>
          <w:szCs w:val="28"/>
        </w:rPr>
        <w:t>главы муниципального образования исполнено</w:t>
      </w:r>
      <w:r w:rsidR="002B2670">
        <w:rPr>
          <w:sz w:val="28"/>
          <w:szCs w:val="28"/>
        </w:rPr>
        <w:t xml:space="preserve">  в сумме  526 687,15 р</w:t>
      </w:r>
      <w:r>
        <w:rPr>
          <w:sz w:val="28"/>
          <w:szCs w:val="28"/>
        </w:rPr>
        <w:t>уб.(100%),</w:t>
      </w:r>
    </w:p>
    <w:p w:rsidR="002B2670" w:rsidRDefault="00EB15D8" w:rsidP="00EB15D8">
      <w:pPr>
        <w:jc w:val="both"/>
        <w:rPr>
          <w:sz w:val="28"/>
          <w:szCs w:val="28"/>
        </w:rPr>
      </w:pPr>
      <w:r w:rsidRPr="00EB15D8">
        <w:rPr>
          <w:sz w:val="28"/>
          <w:szCs w:val="28"/>
        </w:rPr>
        <w:t>2)</w:t>
      </w:r>
      <w:r w:rsidR="00404B3B">
        <w:rPr>
          <w:sz w:val="28"/>
          <w:szCs w:val="28"/>
        </w:rPr>
        <w:t xml:space="preserve"> </w:t>
      </w:r>
      <w:r w:rsidR="002B2670" w:rsidRPr="00EB15D8">
        <w:rPr>
          <w:sz w:val="28"/>
          <w:szCs w:val="28"/>
        </w:rPr>
        <w:t>расходы</w:t>
      </w:r>
      <w:r w:rsidR="002B2670">
        <w:rPr>
          <w:sz w:val="28"/>
          <w:szCs w:val="28"/>
        </w:rPr>
        <w:t xml:space="preserve"> на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 правонарушениях, предусмотренных соответствующими статьями закона области от8 декабря 2010 года </w:t>
      </w:r>
      <w:r w:rsidR="007D0372">
        <w:rPr>
          <w:sz w:val="28"/>
          <w:szCs w:val="28"/>
        </w:rPr>
        <w:t xml:space="preserve">                           </w:t>
      </w:r>
      <w:r w:rsidR="002B2670">
        <w:rPr>
          <w:sz w:val="28"/>
          <w:szCs w:val="28"/>
        </w:rPr>
        <w:t>№ 2429-ОЗ «Об административных правонарушениях в Вологодской области», в соответствии с законом области от 28 ноября 2005 года № 1369-ОЗ наделении органов местного самоуправления отдельными государственными полномочиями в сфере административных отношений»  органов  местного  самоуправления  в  сумме  400,00 руб</w:t>
      </w:r>
      <w:r w:rsidR="007D0372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2B2670" w:rsidRDefault="00EB15D8" w:rsidP="00EB15D8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4B3B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на  обеспечение функций органов власти, фонд оплаты труда муниципальных органов </w:t>
      </w:r>
      <w:r>
        <w:rPr>
          <w:sz w:val="28"/>
          <w:szCs w:val="28"/>
        </w:rPr>
        <w:t>в сумме</w:t>
      </w:r>
      <w:r w:rsidR="002B2670">
        <w:rPr>
          <w:sz w:val="28"/>
          <w:szCs w:val="28"/>
        </w:rPr>
        <w:t xml:space="preserve"> 891 287,59</w:t>
      </w:r>
      <w:r w:rsidR="002B2670">
        <w:rPr>
          <w:b/>
          <w:bCs/>
          <w:sz w:val="28"/>
          <w:szCs w:val="28"/>
        </w:rPr>
        <w:t xml:space="preserve"> </w:t>
      </w:r>
      <w:r w:rsidR="002B2670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2B2670" w:rsidRDefault="00EB15D8" w:rsidP="00EB15D8">
      <w:pPr>
        <w:jc w:val="both"/>
        <w:rPr>
          <w:b/>
          <w:bCs/>
          <w:sz w:val="28"/>
          <w:szCs w:val="28"/>
        </w:rPr>
      </w:pPr>
      <w:r w:rsidRPr="00EB15D8">
        <w:rPr>
          <w:bCs/>
          <w:sz w:val="28"/>
          <w:szCs w:val="28"/>
        </w:rPr>
        <w:t>4)</w:t>
      </w:r>
      <w:r w:rsidR="00404B3B">
        <w:rPr>
          <w:bCs/>
          <w:sz w:val="28"/>
          <w:szCs w:val="28"/>
        </w:rPr>
        <w:t xml:space="preserve"> </w:t>
      </w:r>
      <w:r w:rsidR="002B2670" w:rsidRPr="00EB15D8">
        <w:rPr>
          <w:sz w:val="28"/>
          <w:szCs w:val="28"/>
        </w:rPr>
        <w:t>расходы</w:t>
      </w:r>
      <w:r w:rsidR="002B2670">
        <w:rPr>
          <w:sz w:val="28"/>
          <w:szCs w:val="28"/>
        </w:rPr>
        <w:t xml:space="preserve"> на  иные закупки товаров, работ и услуг для обеспече</w:t>
      </w:r>
      <w:r>
        <w:rPr>
          <w:sz w:val="28"/>
          <w:szCs w:val="28"/>
        </w:rPr>
        <w:t>ния муниципальных нужд в сумме</w:t>
      </w:r>
      <w:r w:rsidR="002B2670">
        <w:rPr>
          <w:sz w:val="28"/>
          <w:szCs w:val="28"/>
        </w:rPr>
        <w:t xml:space="preserve"> 416 829,78</w:t>
      </w:r>
      <w:r w:rsidR="002B2670">
        <w:rPr>
          <w:b/>
          <w:bCs/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руб., </w:t>
      </w:r>
    </w:p>
    <w:p w:rsidR="002B2670" w:rsidRDefault="00EB15D8" w:rsidP="00EB15D8">
      <w:pPr>
        <w:jc w:val="both"/>
        <w:rPr>
          <w:sz w:val="28"/>
          <w:szCs w:val="28"/>
        </w:rPr>
      </w:pPr>
      <w:r w:rsidRPr="00EB15D8">
        <w:rPr>
          <w:bCs/>
          <w:sz w:val="28"/>
          <w:szCs w:val="28"/>
        </w:rPr>
        <w:lastRenderedPageBreak/>
        <w:t>5)</w:t>
      </w:r>
      <w:r w:rsidR="002B2670">
        <w:rPr>
          <w:sz w:val="28"/>
          <w:szCs w:val="28"/>
        </w:rPr>
        <w:t xml:space="preserve"> на  уплату налогов, сборов и иных платежей в сумме </w:t>
      </w:r>
      <w:r w:rsidRPr="00EB15D8">
        <w:rPr>
          <w:bCs/>
          <w:sz w:val="28"/>
          <w:szCs w:val="28"/>
        </w:rPr>
        <w:t>16 203,70 руб</w:t>
      </w:r>
      <w:r>
        <w:rPr>
          <w:sz w:val="28"/>
          <w:szCs w:val="28"/>
        </w:rPr>
        <w:t xml:space="preserve">. при плане </w:t>
      </w:r>
      <w:r w:rsidR="002B2670">
        <w:rPr>
          <w:sz w:val="28"/>
          <w:szCs w:val="28"/>
        </w:rPr>
        <w:t>16 204,00</w:t>
      </w:r>
      <w:r w:rsidR="002B2670">
        <w:rPr>
          <w:b/>
          <w:bCs/>
          <w:sz w:val="28"/>
          <w:szCs w:val="28"/>
        </w:rPr>
        <w:t xml:space="preserve"> </w:t>
      </w:r>
      <w:r w:rsidR="00025E55">
        <w:rPr>
          <w:sz w:val="28"/>
          <w:szCs w:val="28"/>
        </w:rPr>
        <w:t>руб.</w:t>
      </w:r>
    </w:p>
    <w:p w:rsidR="002B2670" w:rsidRPr="00EB15D8" w:rsidRDefault="00EB15D8" w:rsidP="002B2670">
      <w:pPr>
        <w:rPr>
          <w:sz w:val="28"/>
          <w:szCs w:val="28"/>
        </w:rPr>
      </w:pPr>
      <w:r>
        <w:rPr>
          <w:b/>
          <w:sz w:val="28"/>
          <w:szCs w:val="28"/>
        </w:rPr>
        <w:t>Передаваемые полномочия:</w:t>
      </w:r>
    </w:p>
    <w:p w:rsidR="002B2670" w:rsidRDefault="00EB15D8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70">
        <w:rPr>
          <w:sz w:val="28"/>
          <w:szCs w:val="28"/>
        </w:rPr>
        <w:t xml:space="preserve">на обеспечение полномочий  на содержание специалиста для осуществления деятельности контрольно-счётных органов в сумме 35 800,00 руб., </w:t>
      </w:r>
    </w:p>
    <w:p w:rsidR="00EB15D8" w:rsidRDefault="00EB15D8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2670">
        <w:rPr>
          <w:sz w:val="28"/>
          <w:szCs w:val="28"/>
        </w:rPr>
        <w:t xml:space="preserve"> на обеспечение полномочий по правовому обеспечению деятельности органов местного самоуправления в сумме 62 400,00 руб.,</w:t>
      </w:r>
    </w:p>
    <w:p w:rsidR="00EB15D8" w:rsidRDefault="00EB15D8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4B3B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на обеспечение полномочий  в соответствии с заключенными соглашениями о передаче полномочий в сфере бюдже</w:t>
      </w:r>
      <w:r>
        <w:rPr>
          <w:sz w:val="28"/>
          <w:szCs w:val="28"/>
        </w:rPr>
        <w:t xml:space="preserve">тного учёта в сумме   </w:t>
      </w:r>
      <w:r w:rsidR="002B2670">
        <w:rPr>
          <w:sz w:val="28"/>
          <w:szCs w:val="28"/>
        </w:rPr>
        <w:t xml:space="preserve"> 98 340,00 руб.</w:t>
      </w:r>
      <w:r>
        <w:rPr>
          <w:sz w:val="28"/>
          <w:szCs w:val="28"/>
        </w:rPr>
        <w:t>,</w:t>
      </w:r>
    </w:p>
    <w:p w:rsidR="002B2670" w:rsidRDefault="00EB15D8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4B3B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на обеспечение полномочий  в соответствии с заключенными соглашениями о передаче полномочий в сфере внутреннего</w:t>
      </w:r>
      <w:r w:rsidR="00025E55">
        <w:rPr>
          <w:sz w:val="28"/>
          <w:szCs w:val="28"/>
        </w:rPr>
        <w:t xml:space="preserve"> контроля  в сумме 8760,00 руб.</w:t>
      </w:r>
      <w:r w:rsidR="002B2670">
        <w:rPr>
          <w:sz w:val="28"/>
          <w:szCs w:val="28"/>
        </w:rPr>
        <w:t xml:space="preserve"> </w:t>
      </w:r>
    </w:p>
    <w:p w:rsidR="00FF66A6" w:rsidRDefault="002B2670" w:rsidP="00EB1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15D8">
        <w:rPr>
          <w:sz w:val="28"/>
          <w:szCs w:val="28"/>
        </w:rPr>
        <w:t>Расходы по реализации</w:t>
      </w:r>
      <w:r>
        <w:rPr>
          <w:sz w:val="28"/>
          <w:szCs w:val="28"/>
        </w:rPr>
        <w:t xml:space="preserve"> государственных функций</w:t>
      </w:r>
      <w:r w:rsidR="00EB15D8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общегосударственными  вопросами</w:t>
      </w:r>
      <w:r w:rsidR="00FF66A6">
        <w:rPr>
          <w:sz w:val="28"/>
          <w:szCs w:val="28"/>
        </w:rPr>
        <w:t>:</w:t>
      </w:r>
    </w:p>
    <w:p w:rsidR="002B2670" w:rsidRDefault="00FF66A6" w:rsidP="00EB15D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2B2670">
        <w:rPr>
          <w:sz w:val="28"/>
          <w:szCs w:val="28"/>
        </w:rPr>
        <w:t xml:space="preserve"> </w:t>
      </w:r>
      <w:r w:rsidR="002B2670" w:rsidRPr="005E62BA">
        <w:rPr>
          <w:i/>
          <w:sz w:val="28"/>
          <w:szCs w:val="28"/>
        </w:rPr>
        <w:t xml:space="preserve">оформление права собственности на объекты муниципального имущества, оценка имущества и </w:t>
      </w:r>
      <w:r>
        <w:rPr>
          <w:i/>
          <w:sz w:val="28"/>
          <w:szCs w:val="28"/>
        </w:rPr>
        <w:t>расходы по содержанию имущества</w:t>
      </w:r>
      <w:r w:rsidR="002B2670">
        <w:rPr>
          <w:sz w:val="28"/>
          <w:szCs w:val="28"/>
        </w:rPr>
        <w:t xml:space="preserve"> в сумме 3500,00 руб., </w:t>
      </w:r>
    </w:p>
    <w:p w:rsidR="002B2670" w:rsidRDefault="00FF66A6" w:rsidP="00FF66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B2670" w:rsidRPr="005E62BA">
        <w:rPr>
          <w:i/>
          <w:sz w:val="28"/>
          <w:szCs w:val="28"/>
        </w:rPr>
        <w:t>обеспечение мероприятий, проводимых</w:t>
      </w:r>
      <w:r w:rsidR="00A20EC3">
        <w:rPr>
          <w:i/>
          <w:sz w:val="28"/>
          <w:szCs w:val="28"/>
        </w:rPr>
        <w:t xml:space="preserve"> органами исполнительной власти</w:t>
      </w:r>
      <w:r w:rsidR="002B2670">
        <w:rPr>
          <w:sz w:val="28"/>
          <w:szCs w:val="28"/>
        </w:rPr>
        <w:t xml:space="preserve"> в сумме 9503,00 руб.</w:t>
      </w:r>
    </w:p>
    <w:p w:rsidR="002B2670" w:rsidRDefault="00FF66A6" w:rsidP="00FF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2670">
        <w:rPr>
          <w:sz w:val="28"/>
          <w:szCs w:val="28"/>
        </w:rPr>
        <w:t>асходы по исполнительному листу на возмещение судебных расходов в сумме 1500,00 р</w:t>
      </w:r>
      <w:r>
        <w:rPr>
          <w:sz w:val="28"/>
          <w:szCs w:val="28"/>
        </w:rPr>
        <w:t>уб.</w:t>
      </w:r>
      <w:r w:rsidR="002B2670">
        <w:rPr>
          <w:sz w:val="28"/>
          <w:szCs w:val="28"/>
        </w:rPr>
        <w:t xml:space="preserve"> </w:t>
      </w:r>
    </w:p>
    <w:p w:rsidR="002B2670" w:rsidRDefault="00FF66A6" w:rsidP="00FF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2670">
        <w:rPr>
          <w:sz w:val="28"/>
          <w:szCs w:val="28"/>
        </w:rPr>
        <w:t>асходы на оп</w:t>
      </w:r>
      <w:r w:rsidR="005213CC">
        <w:rPr>
          <w:sz w:val="28"/>
          <w:szCs w:val="28"/>
        </w:rPr>
        <w:t>лату членских взносов Ассоциации</w:t>
      </w:r>
      <w:r w:rsidR="002B2670">
        <w:rPr>
          <w:sz w:val="28"/>
          <w:szCs w:val="28"/>
        </w:rPr>
        <w:t xml:space="preserve"> «Совет муниципальных образований Вологодской области» в сумме 1812</w:t>
      </w:r>
      <w:r>
        <w:rPr>
          <w:sz w:val="28"/>
          <w:szCs w:val="28"/>
        </w:rPr>
        <w:t>,00 руб.</w:t>
      </w:r>
    </w:p>
    <w:p w:rsidR="002B2670" w:rsidRPr="009578A3" w:rsidRDefault="00FF66A6" w:rsidP="00FF66A6">
      <w:pPr>
        <w:ind w:firstLine="708"/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Р</w:t>
      </w:r>
      <w:r w:rsidR="002B2670">
        <w:rPr>
          <w:sz w:val="28"/>
          <w:szCs w:val="28"/>
        </w:rPr>
        <w:t>ас</w:t>
      </w:r>
      <w:r w:rsidR="005213CC">
        <w:rPr>
          <w:sz w:val="28"/>
          <w:szCs w:val="28"/>
        </w:rPr>
        <w:t xml:space="preserve">ходы на публикацию нормативных </w:t>
      </w:r>
      <w:r w:rsidR="002B2670">
        <w:rPr>
          <w:sz w:val="28"/>
          <w:szCs w:val="28"/>
        </w:rPr>
        <w:t>правовых актов в районной газете «</w:t>
      </w:r>
      <w:proofErr w:type="spellStart"/>
      <w:r w:rsidR="002B2670">
        <w:rPr>
          <w:sz w:val="28"/>
          <w:szCs w:val="28"/>
        </w:rPr>
        <w:t>Кокшеньга</w:t>
      </w:r>
      <w:proofErr w:type="spellEnd"/>
      <w:r w:rsidR="002B2670">
        <w:rPr>
          <w:sz w:val="28"/>
          <w:szCs w:val="28"/>
        </w:rPr>
        <w:t>» в сумме 107 381,00 руб</w:t>
      </w:r>
      <w:r>
        <w:rPr>
          <w:sz w:val="28"/>
          <w:szCs w:val="28"/>
        </w:rPr>
        <w:t>.</w:t>
      </w:r>
    </w:p>
    <w:p w:rsidR="009C2983" w:rsidRDefault="002B2670" w:rsidP="009C2983">
      <w:pPr>
        <w:jc w:val="both"/>
        <w:rPr>
          <w:b/>
          <w:i/>
          <w:sz w:val="28"/>
          <w:szCs w:val="28"/>
        </w:rPr>
      </w:pPr>
      <w:r w:rsidRPr="009C2983">
        <w:rPr>
          <w:b/>
          <w:bCs/>
          <w:sz w:val="28"/>
          <w:szCs w:val="28"/>
        </w:rPr>
        <w:t>Мобилизационная и вневойсковая подготовка</w:t>
      </w:r>
      <w:r w:rsidR="009C2983">
        <w:rPr>
          <w:b/>
          <w:bCs/>
          <w:sz w:val="28"/>
          <w:szCs w:val="28"/>
        </w:rPr>
        <w:t>, всего-</w:t>
      </w:r>
      <w:r w:rsidR="009C2983">
        <w:rPr>
          <w:b/>
          <w:sz w:val="28"/>
          <w:szCs w:val="28"/>
        </w:rPr>
        <w:t xml:space="preserve">87 300,00 руб.,                       в </w:t>
      </w:r>
      <w:proofErr w:type="spellStart"/>
      <w:r w:rsidR="009C2983">
        <w:rPr>
          <w:b/>
          <w:sz w:val="28"/>
          <w:szCs w:val="28"/>
        </w:rPr>
        <w:t>т.ч</w:t>
      </w:r>
      <w:proofErr w:type="spellEnd"/>
      <w:r w:rsidR="009C2983">
        <w:rPr>
          <w:b/>
          <w:sz w:val="28"/>
          <w:szCs w:val="28"/>
        </w:rPr>
        <w:t>.:</w:t>
      </w:r>
    </w:p>
    <w:p w:rsidR="002B2670" w:rsidRPr="009C2983" w:rsidRDefault="009C2983" w:rsidP="009C2983">
      <w:pPr>
        <w:jc w:val="both"/>
        <w:rPr>
          <w:b/>
          <w:i/>
          <w:sz w:val="28"/>
          <w:szCs w:val="28"/>
        </w:rPr>
      </w:pPr>
      <w:r w:rsidRPr="009C2983">
        <w:rPr>
          <w:sz w:val="28"/>
          <w:szCs w:val="28"/>
        </w:rPr>
        <w:t>-</w:t>
      </w:r>
      <w:r w:rsidR="002B2670">
        <w:rPr>
          <w:sz w:val="28"/>
          <w:szCs w:val="28"/>
        </w:rPr>
        <w:t xml:space="preserve">расходы на  осуществление первичного воинского учёта на территориях, где отсутствуют военные комиссариаты  в сумме 79 680,42 руб., </w:t>
      </w:r>
    </w:p>
    <w:p w:rsidR="009C2983" w:rsidRDefault="009C2983" w:rsidP="009C298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B2670">
        <w:rPr>
          <w:sz w:val="28"/>
          <w:szCs w:val="28"/>
        </w:rPr>
        <w:t>расходы на  иные закупки товаров, работ и услуг для ведения первичного воинского учёта на территории где отсутствуют военные комиссариаты в сумме 7619,58</w:t>
      </w:r>
      <w:r w:rsidR="002B2670">
        <w:rPr>
          <w:b/>
          <w:bCs/>
          <w:sz w:val="28"/>
          <w:szCs w:val="28"/>
        </w:rPr>
        <w:t xml:space="preserve">  </w:t>
      </w:r>
      <w:r w:rsidR="002B267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2B2670" w:rsidRDefault="009C2983" w:rsidP="009C2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2670">
        <w:rPr>
          <w:sz w:val="28"/>
          <w:szCs w:val="28"/>
        </w:rPr>
        <w:t xml:space="preserve">асходы на мероприятия по обеспечению пожарной безопасности на территории поселения в сумме 15000,00 руб.(приобретение мотопомпы с рукавами </w:t>
      </w:r>
      <w:r>
        <w:rPr>
          <w:sz w:val="28"/>
          <w:szCs w:val="28"/>
        </w:rPr>
        <w:t xml:space="preserve">в </w:t>
      </w:r>
      <w:r w:rsidR="002B2670">
        <w:rPr>
          <w:sz w:val="28"/>
          <w:szCs w:val="28"/>
        </w:rPr>
        <w:t xml:space="preserve">д. Заречье). </w:t>
      </w:r>
    </w:p>
    <w:p w:rsidR="002B2670" w:rsidRDefault="002B2670" w:rsidP="009C2983">
      <w:pPr>
        <w:rPr>
          <w:b/>
          <w:bCs/>
          <w:sz w:val="28"/>
          <w:szCs w:val="28"/>
        </w:rPr>
      </w:pPr>
      <w:r w:rsidRPr="009C2983">
        <w:rPr>
          <w:b/>
          <w:bCs/>
          <w:sz w:val="28"/>
          <w:szCs w:val="28"/>
        </w:rPr>
        <w:t>Национальная экономика</w:t>
      </w:r>
    </w:p>
    <w:p w:rsidR="009C2983" w:rsidRPr="009C2983" w:rsidRDefault="009C2983" w:rsidP="009C29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Дорожный фонд:</w:t>
      </w:r>
    </w:p>
    <w:p w:rsidR="002B2670" w:rsidRDefault="009C2983" w:rsidP="002B26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B2670">
        <w:rPr>
          <w:sz w:val="28"/>
          <w:szCs w:val="28"/>
        </w:rPr>
        <w:t>расходы на содержание  дорог и  мостов вне границ поселения</w:t>
      </w:r>
      <w:r w:rsidR="002B2670" w:rsidRPr="00972AE9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согласно заключённого  соглашения  на  передаваемые  полномочия  муниципального  района  на  уровень  поселения в сумме 585 923,12 руб</w:t>
      </w:r>
      <w:r>
        <w:rPr>
          <w:sz w:val="28"/>
          <w:szCs w:val="28"/>
        </w:rPr>
        <w:t>.</w:t>
      </w:r>
      <w:r w:rsidR="002B2670">
        <w:rPr>
          <w:sz w:val="28"/>
          <w:szCs w:val="28"/>
        </w:rPr>
        <w:t xml:space="preserve"> (содержание дорог и мостов на территории поселения в зимний период года, </w:t>
      </w:r>
      <w:proofErr w:type="spellStart"/>
      <w:r w:rsidR="002B2670">
        <w:rPr>
          <w:sz w:val="28"/>
          <w:szCs w:val="28"/>
        </w:rPr>
        <w:t>грейдирование</w:t>
      </w:r>
      <w:proofErr w:type="spellEnd"/>
      <w:r w:rsidR="002B2670">
        <w:rPr>
          <w:sz w:val="28"/>
          <w:szCs w:val="28"/>
        </w:rPr>
        <w:t xml:space="preserve"> дор</w:t>
      </w:r>
      <w:r>
        <w:rPr>
          <w:sz w:val="28"/>
          <w:szCs w:val="28"/>
        </w:rPr>
        <w:t xml:space="preserve">ог, ремонт поселенческих дорог, </w:t>
      </w:r>
      <w:r w:rsidR="002B2670">
        <w:rPr>
          <w:sz w:val="28"/>
          <w:szCs w:val="28"/>
        </w:rPr>
        <w:t>услуги по изготовлению технической документации).</w:t>
      </w:r>
    </w:p>
    <w:p w:rsidR="002B2670" w:rsidRPr="009C2983" w:rsidRDefault="002B2670" w:rsidP="009C2983">
      <w:pPr>
        <w:jc w:val="both"/>
      </w:pPr>
      <w:r w:rsidRPr="003C11C9">
        <w:lastRenderedPageBreak/>
        <w:t xml:space="preserve"> </w:t>
      </w:r>
      <w:r w:rsidR="009C2983">
        <w:tab/>
      </w:r>
      <w:r w:rsidR="009C2983">
        <w:rPr>
          <w:sz w:val="28"/>
          <w:szCs w:val="28"/>
        </w:rPr>
        <w:t>Р</w:t>
      </w:r>
      <w:r>
        <w:rPr>
          <w:sz w:val="28"/>
          <w:szCs w:val="28"/>
        </w:rPr>
        <w:t>асходы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муниципальной собственности по</w:t>
      </w:r>
      <w:r w:rsidR="009C2983">
        <w:rPr>
          <w:sz w:val="28"/>
          <w:szCs w:val="28"/>
        </w:rPr>
        <w:t xml:space="preserve">селения в  сумме </w:t>
      </w:r>
      <w:r>
        <w:rPr>
          <w:sz w:val="28"/>
          <w:szCs w:val="28"/>
        </w:rPr>
        <w:t>33 000,00 ру</w:t>
      </w:r>
      <w:r w:rsidR="009C2983">
        <w:rPr>
          <w:sz w:val="28"/>
          <w:szCs w:val="28"/>
        </w:rPr>
        <w:t>б.</w:t>
      </w:r>
      <w:r>
        <w:rPr>
          <w:sz w:val="28"/>
          <w:szCs w:val="28"/>
        </w:rPr>
        <w:t xml:space="preserve">(межевание земли для </w:t>
      </w:r>
      <w:proofErr w:type="spellStart"/>
      <w:r>
        <w:rPr>
          <w:sz w:val="28"/>
          <w:szCs w:val="28"/>
        </w:rPr>
        <w:t>охотобщества</w:t>
      </w:r>
      <w:proofErr w:type="spellEnd"/>
      <w:r>
        <w:rPr>
          <w:sz w:val="28"/>
          <w:szCs w:val="28"/>
        </w:rPr>
        <w:t xml:space="preserve"> -18000,00 руб.; межевание земли под кладбищами – 15000,00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</w:t>
      </w:r>
    </w:p>
    <w:p w:rsidR="002626DA" w:rsidRDefault="002B2670" w:rsidP="002626DA">
      <w:pPr>
        <w:jc w:val="both"/>
        <w:rPr>
          <w:sz w:val="28"/>
          <w:szCs w:val="28"/>
        </w:rPr>
      </w:pPr>
      <w:r w:rsidRPr="009C2983">
        <w:rPr>
          <w:b/>
          <w:bCs/>
          <w:sz w:val="28"/>
          <w:szCs w:val="28"/>
        </w:rPr>
        <w:t>Жилищно – коммунальное хозяйство</w:t>
      </w:r>
      <w:r w:rsidR="002626DA">
        <w:rPr>
          <w:b/>
          <w:bCs/>
          <w:sz w:val="28"/>
          <w:szCs w:val="28"/>
        </w:rPr>
        <w:t>:</w:t>
      </w:r>
    </w:p>
    <w:p w:rsidR="002B2670" w:rsidRDefault="002626DA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00E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расходы на уличное осве</w:t>
      </w:r>
      <w:r>
        <w:rPr>
          <w:sz w:val="28"/>
          <w:szCs w:val="28"/>
        </w:rPr>
        <w:t>щение в сумме</w:t>
      </w:r>
      <w:r w:rsidR="002B2670">
        <w:rPr>
          <w:sz w:val="28"/>
          <w:szCs w:val="28"/>
        </w:rPr>
        <w:t xml:space="preserve">  67 156,67 руб., в </w:t>
      </w:r>
      <w:proofErr w:type="spellStart"/>
      <w:r w:rsidR="002B2670">
        <w:rPr>
          <w:sz w:val="28"/>
          <w:szCs w:val="28"/>
        </w:rPr>
        <w:t>т.ч</w:t>
      </w:r>
      <w:proofErr w:type="spellEnd"/>
      <w:r w:rsidR="002B2670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 57 763,72 руб. (</w:t>
      </w:r>
      <w:r>
        <w:rPr>
          <w:sz w:val="28"/>
          <w:szCs w:val="28"/>
        </w:rPr>
        <w:t xml:space="preserve">уличное  освещение), </w:t>
      </w:r>
      <w:r w:rsidR="002B2670">
        <w:rPr>
          <w:sz w:val="28"/>
          <w:szCs w:val="28"/>
        </w:rPr>
        <w:t>9 392,95</w:t>
      </w:r>
      <w:r w:rsidR="00F11EF0">
        <w:rPr>
          <w:sz w:val="28"/>
          <w:szCs w:val="28"/>
        </w:rPr>
        <w:t xml:space="preserve"> руб.(</w:t>
      </w:r>
      <w:r w:rsidR="002B2670">
        <w:rPr>
          <w:sz w:val="28"/>
          <w:szCs w:val="28"/>
        </w:rPr>
        <w:t>приобретение электротоваров для ремонта уличного освещения</w:t>
      </w:r>
      <w:r w:rsidR="00F11EF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B2670">
        <w:rPr>
          <w:sz w:val="28"/>
          <w:szCs w:val="28"/>
        </w:rPr>
        <w:t xml:space="preserve"> </w:t>
      </w:r>
    </w:p>
    <w:p w:rsidR="002B2670" w:rsidRDefault="002626DA" w:rsidP="002B26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00E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расходы на осуществление организации уличного освещения в рамках подпрограммы «Обеспечение реализация государственной программы на 2014-2020 годы» государственной программы «</w:t>
      </w:r>
      <w:proofErr w:type="spellStart"/>
      <w:r w:rsidR="002B2670">
        <w:rPr>
          <w:sz w:val="28"/>
          <w:szCs w:val="28"/>
        </w:rPr>
        <w:t>Энергоэффективность</w:t>
      </w:r>
      <w:proofErr w:type="spellEnd"/>
      <w:r w:rsidR="002B2670">
        <w:rPr>
          <w:sz w:val="28"/>
          <w:szCs w:val="28"/>
        </w:rPr>
        <w:t xml:space="preserve"> и развитие газификации на территории Вологодской области на 2014-2020 годы» в сумме  93 900,00 руб</w:t>
      </w:r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  <w:r w:rsidR="002B2670">
        <w:rPr>
          <w:sz w:val="28"/>
          <w:szCs w:val="28"/>
        </w:rPr>
        <w:t>70 400,00 руб. (</w:t>
      </w:r>
      <w:r>
        <w:rPr>
          <w:sz w:val="28"/>
          <w:szCs w:val="28"/>
        </w:rPr>
        <w:t xml:space="preserve">субсидия на уличное освещение), </w:t>
      </w:r>
      <w:r w:rsidR="002B2670">
        <w:rPr>
          <w:sz w:val="28"/>
          <w:szCs w:val="28"/>
        </w:rPr>
        <w:t>23 500,00 руб. (</w:t>
      </w:r>
      <w:proofErr w:type="spellStart"/>
      <w:r w:rsidR="002B2670">
        <w:rPr>
          <w:sz w:val="28"/>
          <w:szCs w:val="28"/>
        </w:rPr>
        <w:t>софинансирование</w:t>
      </w:r>
      <w:proofErr w:type="spellEnd"/>
      <w:r w:rsidR="002B2670">
        <w:rPr>
          <w:sz w:val="28"/>
          <w:szCs w:val="28"/>
        </w:rPr>
        <w:t xml:space="preserve"> к субсидии </w:t>
      </w:r>
      <w:r w:rsidR="00F11EF0">
        <w:rPr>
          <w:sz w:val="28"/>
          <w:szCs w:val="28"/>
        </w:rPr>
        <w:t>на уличное освещение),</w:t>
      </w:r>
    </w:p>
    <w:p w:rsidR="00F11EF0" w:rsidRDefault="00F11EF0" w:rsidP="00F11E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00E">
        <w:rPr>
          <w:sz w:val="28"/>
          <w:szCs w:val="28"/>
        </w:rPr>
        <w:t xml:space="preserve"> </w:t>
      </w:r>
      <w:r w:rsidR="002B2670" w:rsidRPr="004231A5">
        <w:rPr>
          <w:sz w:val="28"/>
          <w:szCs w:val="28"/>
        </w:rPr>
        <w:t xml:space="preserve">расходы  </w:t>
      </w:r>
      <w:r w:rsidR="002B2670">
        <w:rPr>
          <w:sz w:val="28"/>
          <w:szCs w:val="28"/>
        </w:rPr>
        <w:t xml:space="preserve">на организацию и содержание мест захоронения </w:t>
      </w:r>
      <w:r w:rsidR="002B2670" w:rsidRPr="004231A5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в  сумме </w:t>
      </w:r>
      <w:r w:rsidR="002B2670" w:rsidRPr="004231A5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- 6000,00 р</w:t>
      </w:r>
      <w:r>
        <w:rPr>
          <w:sz w:val="28"/>
          <w:szCs w:val="28"/>
        </w:rPr>
        <w:t>уб.</w:t>
      </w:r>
      <w:r w:rsidR="002B2670">
        <w:rPr>
          <w:sz w:val="28"/>
          <w:szCs w:val="28"/>
        </w:rPr>
        <w:t>(услуги по косьбе и уборке травы на территории  мест</w:t>
      </w:r>
      <w:r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захоронения д. Кленовая, Сергиевская, Заречье</w:t>
      </w:r>
      <w:r>
        <w:rPr>
          <w:sz w:val="28"/>
          <w:szCs w:val="28"/>
        </w:rPr>
        <w:t>),</w:t>
      </w:r>
      <w:r w:rsidR="002B2670" w:rsidRPr="007A19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-</w:t>
      </w:r>
      <w:r w:rsidR="003B300E">
        <w:rPr>
          <w:sz w:val="28"/>
          <w:szCs w:val="28"/>
        </w:rPr>
        <w:t xml:space="preserve"> </w:t>
      </w:r>
      <w:r w:rsidR="002B2670" w:rsidRPr="004231A5">
        <w:rPr>
          <w:sz w:val="28"/>
          <w:szCs w:val="28"/>
        </w:rPr>
        <w:t xml:space="preserve">расходы  по прочим мероприятиям по благоустройству </w:t>
      </w:r>
      <w:r w:rsidR="002B2670">
        <w:rPr>
          <w:sz w:val="28"/>
          <w:szCs w:val="28"/>
        </w:rPr>
        <w:t xml:space="preserve">в  сумме </w:t>
      </w:r>
      <w:r w:rsidR="002B2670" w:rsidRPr="004231A5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- 385 062,61 руб., в </w:t>
      </w:r>
      <w:proofErr w:type="spellStart"/>
      <w:r w:rsidR="002B2670">
        <w:rPr>
          <w:sz w:val="28"/>
          <w:szCs w:val="28"/>
        </w:rPr>
        <w:t>т.ч</w:t>
      </w:r>
      <w:proofErr w:type="spellEnd"/>
      <w:r w:rsidR="002B2670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8 177,40</w:t>
      </w:r>
      <w:r>
        <w:rPr>
          <w:sz w:val="28"/>
          <w:szCs w:val="28"/>
        </w:rPr>
        <w:t xml:space="preserve"> рублей (</w:t>
      </w:r>
      <w:r w:rsidR="002B2670">
        <w:rPr>
          <w:sz w:val="28"/>
          <w:szCs w:val="28"/>
        </w:rPr>
        <w:t xml:space="preserve">услуги ФБУС «Центр гигиены и эпидемиологии в Вологодской области» оценка энтомологического состояния открытой территории проведения дезинсекции открытых территорий </w:t>
      </w:r>
      <w:smartTag w:uri="urn:schemas-microsoft-com:office:smarttags" w:element="metricconverter">
        <w:smartTagPr>
          <w:attr w:name="ProductID" w:val="1 га"/>
        </w:smartTagPr>
        <w:r w:rsidR="002B2670">
          <w:rPr>
            <w:sz w:val="28"/>
            <w:szCs w:val="28"/>
          </w:rPr>
          <w:t>1 га</w:t>
        </w:r>
      </w:smartTag>
      <w:r w:rsidR="002B2670">
        <w:rPr>
          <w:sz w:val="28"/>
          <w:szCs w:val="28"/>
        </w:rPr>
        <w:t xml:space="preserve"> препаратом </w:t>
      </w:r>
      <w:proofErr w:type="spellStart"/>
      <w:r w:rsidR="002B2670">
        <w:rPr>
          <w:sz w:val="28"/>
          <w:szCs w:val="28"/>
        </w:rPr>
        <w:t>альфатрин</w:t>
      </w:r>
      <w:proofErr w:type="spellEnd"/>
      <w:r w:rsidR="002B2670">
        <w:rPr>
          <w:sz w:val="28"/>
          <w:szCs w:val="28"/>
        </w:rPr>
        <w:t xml:space="preserve"> с испо</w:t>
      </w:r>
      <w:r>
        <w:rPr>
          <w:sz w:val="28"/>
          <w:szCs w:val="28"/>
        </w:rPr>
        <w:t xml:space="preserve">льзованием генераторов),                       </w:t>
      </w:r>
      <w:r w:rsidR="002B2670">
        <w:rPr>
          <w:sz w:val="28"/>
          <w:szCs w:val="28"/>
        </w:rPr>
        <w:t>26 500,00</w:t>
      </w:r>
      <w:r>
        <w:rPr>
          <w:sz w:val="28"/>
          <w:szCs w:val="28"/>
        </w:rPr>
        <w:t xml:space="preserve"> рублей (</w:t>
      </w:r>
      <w:r w:rsidR="002B2670">
        <w:rPr>
          <w:sz w:val="28"/>
          <w:szCs w:val="28"/>
        </w:rPr>
        <w:t>услуги по оборудованию площадок под контейнера для ТБО на территории сельского поселения</w:t>
      </w:r>
      <w:r>
        <w:rPr>
          <w:sz w:val="28"/>
          <w:szCs w:val="28"/>
        </w:rPr>
        <w:t xml:space="preserve">), </w:t>
      </w:r>
      <w:r w:rsidR="002B2670">
        <w:rPr>
          <w:sz w:val="28"/>
          <w:szCs w:val="28"/>
        </w:rPr>
        <w:t>13200,00 ру</w:t>
      </w:r>
      <w:r>
        <w:rPr>
          <w:sz w:val="28"/>
          <w:szCs w:val="28"/>
        </w:rPr>
        <w:t>блей (</w:t>
      </w:r>
      <w:r w:rsidR="002B2670">
        <w:rPr>
          <w:sz w:val="28"/>
          <w:szCs w:val="28"/>
        </w:rPr>
        <w:t>услуги по обустройству п</w:t>
      </w:r>
      <w:r>
        <w:rPr>
          <w:sz w:val="28"/>
          <w:szCs w:val="28"/>
        </w:rPr>
        <w:t>ереезда через ручей Сергиевская), 5011,46 рублей  (</w:t>
      </w:r>
      <w:r w:rsidR="002B2670">
        <w:rPr>
          <w:sz w:val="28"/>
          <w:szCs w:val="28"/>
        </w:rPr>
        <w:t>услуги по проверке достоверности определения сметной стоимости по объекту «Обустройство мини-катка (30*30) в д. Заречье, заключение № 2018-0036/01-08 договор №36/01-08 от 29.01.2018г.</w:t>
      </w:r>
      <w:r>
        <w:rPr>
          <w:sz w:val="28"/>
          <w:szCs w:val="28"/>
        </w:rPr>
        <w:t xml:space="preserve">), </w:t>
      </w:r>
      <w:r w:rsidR="002B2670" w:rsidRPr="00F11EF0">
        <w:rPr>
          <w:sz w:val="28"/>
          <w:szCs w:val="28"/>
        </w:rPr>
        <w:t>231 105,00 руб.</w:t>
      </w:r>
      <w:r>
        <w:rPr>
          <w:sz w:val="28"/>
          <w:szCs w:val="28"/>
        </w:rPr>
        <w:t>(</w:t>
      </w:r>
      <w:r w:rsidR="002B2670">
        <w:rPr>
          <w:sz w:val="28"/>
          <w:szCs w:val="28"/>
        </w:rPr>
        <w:t>приобретение детског</w:t>
      </w:r>
      <w:r>
        <w:rPr>
          <w:sz w:val="28"/>
          <w:szCs w:val="28"/>
        </w:rPr>
        <w:t>о комплекса на детскую площадку), 10068,75 руб.(6000,00 руб.- приобретение стройматериалов для ремонта детской площадки                                    д. Сергиевская, 2723,55 руб.- приобретение бензина, лески, присадки к топливу  для  косилки,  косьба травы на территории поселения, 92 345,20 руб.-приобретение стройматериалов для обустройства площадок под контейнера для ТБО),</w:t>
      </w:r>
    </w:p>
    <w:p w:rsidR="00F11EF0" w:rsidRDefault="00F11EF0" w:rsidP="00F11E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1EF0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контейнеров для ТБО 158 200,00 рублей,</w:t>
      </w:r>
    </w:p>
    <w:p w:rsidR="002B2670" w:rsidRDefault="00F11EF0" w:rsidP="00F11EF0">
      <w:pPr>
        <w:jc w:val="both"/>
        <w:rPr>
          <w:color w:val="800080"/>
          <w:sz w:val="28"/>
          <w:szCs w:val="28"/>
        </w:rPr>
      </w:pPr>
      <w:r>
        <w:rPr>
          <w:sz w:val="28"/>
          <w:szCs w:val="28"/>
        </w:rPr>
        <w:t>-</w:t>
      </w:r>
      <w:r w:rsidR="003B300E">
        <w:rPr>
          <w:sz w:val="28"/>
          <w:szCs w:val="28"/>
        </w:rPr>
        <w:t xml:space="preserve"> </w:t>
      </w:r>
      <w:r w:rsidR="002B2670" w:rsidRPr="004231A5">
        <w:rPr>
          <w:sz w:val="28"/>
          <w:szCs w:val="28"/>
        </w:rPr>
        <w:t xml:space="preserve">расходы  по </w:t>
      </w:r>
      <w:r w:rsidR="002B2670">
        <w:rPr>
          <w:sz w:val="28"/>
          <w:szCs w:val="28"/>
        </w:rPr>
        <w:t xml:space="preserve">организации сбора и вывоза бытовых отходов и мусора с территории поселения в  сумме </w:t>
      </w:r>
      <w:r w:rsidR="002B2670" w:rsidRPr="004231A5"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>- 7 000,00 руб</w:t>
      </w:r>
      <w:r>
        <w:rPr>
          <w:sz w:val="28"/>
          <w:szCs w:val="28"/>
        </w:rPr>
        <w:t>..</w:t>
      </w:r>
    </w:p>
    <w:p w:rsidR="00F11EF0" w:rsidRDefault="002B2670" w:rsidP="00F11EF0">
      <w:pPr>
        <w:rPr>
          <w:b/>
          <w:bCs/>
          <w:sz w:val="28"/>
          <w:szCs w:val="28"/>
        </w:rPr>
      </w:pPr>
      <w:r w:rsidRPr="00F11EF0">
        <w:rPr>
          <w:b/>
          <w:bCs/>
          <w:sz w:val="28"/>
          <w:szCs w:val="28"/>
        </w:rPr>
        <w:t>Образование</w:t>
      </w:r>
      <w:r w:rsidR="00F11EF0">
        <w:rPr>
          <w:b/>
          <w:bCs/>
          <w:sz w:val="28"/>
          <w:szCs w:val="28"/>
        </w:rPr>
        <w:t>:</w:t>
      </w:r>
    </w:p>
    <w:p w:rsidR="002B2670" w:rsidRPr="00F11EF0" w:rsidRDefault="00F11EF0" w:rsidP="00F11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B300E">
        <w:rPr>
          <w:b/>
          <w:bCs/>
          <w:sz w:val="28"/>
          <w:szCs w:val="28"/>
        </w:rPr>
        <w:t xml:space="preserve"> </w:t>
      </w:r>
      <w:r w:rsidR="002B2670" w:rsidRPr="004233E1">
        <w:rPr>
          <w:sz w:val="28"/>
          <w:szCs w:val="28"/>
        </w:rPr>
        <w:t>расходы</w:t>
      </w:r>
      <w:r w:rsidR="002B2670">
        <w:rPr>
          <w:sz w:val="28"/>
          <w:szCs w:val="28"/>
        </w:rPr>
        <w:t xml:space="preserve"> молодежную политику   </w:t>
      </w:r>
      <w:r w:rsidR="002B2670" w:rsidRPr="004233E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B2670">
        <w:rPr>
          <w:sz w:val="28"/>
          <w:szCs w:val="28"/>
        </w:rPr>
        <w:t xml:space="preserve">1099,88 руб. </w:t>
      </w:r>
      <w:r>
        <w:rPr>
          <w:b/>
          <w:bCs/>
          <w:sz w:val="28"/>
          <w:szCs w:val="28"/>
        </w:rPr>
        <w:t>(</w:t>
      </w:r>
      <w:r w:rsidR="002B2670">
        <w:rPr>
          <w:sz w:val="28"/>
          <w:szCs w:val="28"/>
        </w:rPr>
        <w:t>на приобретение призов для организации</w:t>
      </w:r>
      <w:r w:rsidR="003B300E">
        <w:rPr>
          <w:sz w:val="28"/>
          <w:szCs w:val="28"/>
        </w:rPr>
        <w:t xml:space="preserve"> и проведения мероприятий в социально </w:t>
      </w:r>
      <w:r w:rsidR="002B2670">
        <w:rPr>
          <w:sz w:val="28"/>
          <w:szCs w:val="28"/>
        </w:rPr>
        <w:t>значимом проекте «Городок детства»,</w:t>
      </w:r>
      <w:r w:rsidR="003B300E">
        <w:rPr>
          <w:sz w:val="28"/>
          <w:szCs w:val="28"/>
        </w:rPr>
        <w:t xml:space="preserve"> которые проводятся</w:t>
      </w:r>
      <w:r w:rsidR="002B2670">
        <w:rPr>
          <w:sz w:val="28"/>
          <w:szCs w:val="28"/>
        </w:rPr>
        <w:t xml:space="preserve"> для детей и молодёжи, активного детского отдыха в период летних каникул на игровых и </w:t>
      </w:r>
      <w:r w:rsidR="002B2670">
        <w:rPr>
          <w:sz w:val="28"/>
          <w:szCs w:val="28"/>
        </w:rPr>
        <w:lastRenderedPageBreak/>
        <w:t>спортивных площадках административного центра д. Заречье Маркушевского сельского поселения, организации досуга детей и подростков, повышения эффективности работы по предупреждению безнадзорности и правонарушений среди несовершеннолетних</w:t>
      </w:r>
      <w:r>
        <w:rPr>
          <w:sz w:val="28"/>
          <w:szCs w:val="28"/>
        </w:rPr>
        <w:t>)</w:t>
      </w:r>
      <w:r w:rsidR="002B2670">
        <w:rPr>
          <w:sz w:val="28"/>
          <w:szCs w:val="28"/>
        </w:rPr>
        <w:t>.</w:t>
      </w:r>
    </w:p>
    <w:p w:rsidR="00F11EF0" w:rsidRDefault="002B2670" w:rsidP="00F11EF0">
      <w:pPr>
        <w:rPr>
          <w:b/>
          <w:bCs/>
          <w:sz w:val="28"/>
          <w:szCs w:val="28"/>
        </w:rPr>
      </w:pPr>
      <w:r w:rsidRPr="00F11EF0">
        <w:rPr>
          <w:b/>
          <w:bCs/>
          <w:sz w:val="28"/>
          <w:szCs w:val="28"/>
        </w:rPr>
        <w:t>Культура</w:t>
      </w:r>
      <w:r w:rsidR="00F11EF0">
        <w:rPr>
          <w:b/>
          <w:bCs/>
          <w:sz w:val="28"/>
          <w:szCs w:val="28"/>
        </w:rPr>
        <w:t>:</w:t>
      </w:r>
    </w:p>
    <w:p w:rsidR="002B2670" w:rsidRPr="00F11EF0" w:rsidRDefault="00F11EF0" w:rsidP="00F11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B300E">
        <w:rPr>
          <w:b/>
          <w:bCs/>
          <w:sz w:val="28"/>
          <w:szCs w:val="28"/>
        </w:rPr>
        <w:t xml:space="preserve"> </w:t>
      </w:r>
      <w:r w:rsidR="002B2670" w:rsidRPr="004233E1">
        <w:rPr>
          <w:sz w:val="28"/>
          <w:szCs w:val="28"/>
        </w:rPr>
        <w:t xml:space="preserve">расходы </w:t>
      </w:r>
      <w:r w:rsidR="002B2670">
        <w:rPr>
          <w:sz w:val="28"/>
          <w:szCs w:val="28"/>
        </w:rPr>
        <w:t xml:space="preserve">на финансирование субсидии бюджетным учреждениям на обеспечение муниципального задания на оказание муниципальных услуг (выполнения работ)  </w:t>
      </w:r>
      <w:r w:rsidR="002B2670" w:rsidRPr="004233E1">
        <w:rPr>
          <w:sz w:val="28"/>
          <w:szCs w:val="28"/>
        </w:rPr>
        <w:t xml:space="preserve">в сумме </w:t>
      </w:r>
      <w:r w:rsidR="002B2670">
        <w:rPr>
          <w:sz w:val="28"/>
          <w:szCs w:val="28"/>
        </w:rPr>
        <w:t xml:space="preserve">1 794 436,00  </w:t>
      </w:r>
      <w:r w:rsidR="002B2670" w:rsidRPr="004233E1">
        <w:rPr>
          <w:sz w:val="28"/>
          <w:szCs w:val="28"/>
        </w:rPr>
        <w:t>руб</w:t>
      </w:r>
      <w:r w:rsidR="002B2670">
        <w:rPr>
          <w:sz w:val="28"/>
          <w:szCs w:val="28"/>
        </w:rPr>
        <w:t xml:space="preserve">. </w:t>
      </w:r>
    </w:p>
    <w:p w:rsidR="00D27C1F" w:rsidRDefault="002B2670" w:rsidP="00D27C1F">
      <w:pPr>
        <w:rPr>
          <w:b/>
          <w:sz w:val="28"/>
          <w:szCs w:val="28"/>
        </w:rPr>
      </w:pPr>
      <w:r w:rsidRPr="00D27C1F">
        <w:rPr>
          <w:b/>
          <w:sz w:val="28"/>
          <w:szCs w:val="28"/>
        </w:rPr>
        <w:t>Социальная политика</w:t>
      </w:r>
      <w:r w:rsidR="00D27C1F">
        <w:rPr>
          <w:b/>
          <w:sz w:val="28"/>
          <w:szCs w:val="28"/>
        </w:rPr>
        <w:t>:</w:t>
      </w:r>
    </w:p>
    <w:p w:rsidR="002B2670" w:rsidRPr="00D27C1F" w:rsidRDefault="00D27C1F" w:rsidP="00D27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B300E">
        <w:rPr>
          <w:b/>
          <w:sz w:val="28"/>
          <w:szCs w:val="28"/>
        </w:rPr>
        <w:t xml:space="preserve"> </w:t>
      </w:r>
      <w:r w:rsidR="002B2670" w:rsidRPr="00915C8D">
        <w:rPr>
          <w:bCs/>
          <w:sz w:val="28"/>
          <w:szCs w:val="28"/>
        </w:rPr>
        <w:t xml:space="preserve">расходы  на </w:t>
      </w:r>
      <w:r w:rsidR="002B2670">
        <w:rPr>
          <w:bCs/>
          <w:sz w:val="28"/>
          <w:szCs w:val="28"/>
        </w:rPr>
        <w:t xml:space="preserve">дополнительное пенсионное обеспечение, замещавшему должность главы Маркушевского сельского поселения, </w:t>
      </w:r>
      <w:r>
        <w:rPr>
          <w:sz w:val="28"/>
          <w:szCs w:val="28"/>
        </w:rPr>
        <w:t xml:space="preserve">в сумме </w:t>
      </w:r>
      <w:r w:rsidR="002B2670">
        <w:rPr>
          <w:sz w:val="28"/>
          <w:szCs w:val="28"/>
        </w:rPr>
        <w:t>131 519,52 руб.</w:t>
      </w:r>
      <w:r>
        <w:rPr>
          <w:sz w:val="28"/>
          <w:szCs w:val="28"/>
        </w:rPr>
        <w:t xml:space="preserve"> (</w:t>
      </w:r>
      <w:r w:rsidR="002B2670">
        <w:rPr>
          <w:sz w:val="28"/>
          <w:szCs w:val="28"/>
        </w:rPr>
        <w:t>выплата доплаты к пенсии  замещавшей должность главы сельского поселения, согласно принятого постановления Совета Маркушевского сельского поселения от 30.04.2008 года   № 168 «О порядке обращения, назначения и выплаты доплаты к пенсии лицу, замещавшему должность главы Маркушевского сельского поселения</w:t>
      </w:r>
      <w:r>
        <w:rPr>
          <w:sz w:val="28"/>
          <w:szCs w:val="28"/>
        </w:rPr>
        <w:t>»),</w:t>
      </w:r>
    </w:p>
    <w:p w:rsidR="002B2670" w:rsidRPr="009578A3" w:rsidRDefault="00D27C1F" w:rsidP="00D27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B300E">
        <w:rPr>
          <w:b/>
          <w:sz w:val="28"/>
          <w:szCs w:val="28"/>
        </w:rPr>
        <w:t xml:space="preserve"> </w:t>
      </w:r>
      <w:r w:rsidR="002B2670">
        <w:rPr>
          <w:sz w:val="28"/>
          <w:szCs w:val="28"/>
        </w:rPr>
        <w:t>расходы на предоставление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 (выделяемые из местного бюджета на осуществлении части полномочий по решению вопросов местного значения в соответствии с заключенными соглашениями связанных с передачей полномочий органов местного самоуправления Тарногского муниципального района на 2017 год)  в сумме  86 715,41 руб.</w:t>
      </w:r>
      <w:r>
        <w:rPr>
          <w:sz w:val="28"/>
          <w:szCs w:val="28"/>
        </w:rPr>
        <w:t>,</w:t>
      </w:r>
    </w:p>
    <w:p w:rsidR="002B2670" w:rsidRDefault="00D27C1F" w:rsidP="002B2670">
      <w:pPr>
        <w:jc w:val="both"/>
        <w:rPr>
          <w:sz w:val="28"/>
          <w:szCs w:val="28"/>
        </w:rPr>
      </w:pPr>
      <w:r w:rsidRPr="003B300E">
        <w:rPr>
          <w:b/>
          <w:bCs/>
          <w:sz w:val="28"/>
          <w:szCs w:val="28"/>
        </w:rPr>
        <w:t>-</w:t>
      </w:r>
      <w:r w:rsidR="003B300E" w:rsidRPr="003B300E">
        <w:rPr>
          <w:b/>
          <w:bCs/>
          <w:sz w:val="28"/>
          <w:szCs w:val="28"/>
        </w:rPr>
        <w:t xml:space="preserve"> </w:t>
      </w:r>
      <w:r w:rsidR="002B2670" w:rsidRPr="003B300E">
        <w:rPr>
          <w:sz w:val="28"/>
          <w:szCs w:val="28"/>
        </w:rPr>
        <w:t>р</w:t>
      </w:r>
      <w:r w:rsidR="002B2670">
        <w:rPr>
          <w:sz w:val="28"/>
          <w:szCs w:val="28"/>
        </w:rPr>
        <w:t>асходы на 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 (выделяемые из местного бюджета на осуществлении части полномочий по решению вопросов местного значения в соответствии с заключенными соглашениями связанных с передачей полномочий органов местного самоуправления Тарногского муниципального района на 2016 год) в сумме 900,00 руб., кассовый  расход  900,00 руб.</w:t>
      </w:r>
    </w:p>
    <w:p w:rsidR="002B2670" w:rsidRPr="00915C8D" w:rsidRDefault="00D27C1F" w:rsidP="002B2670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Физическая культура и спорт:</w:t>
      </w:r>
      <w:r w:rsidR="002B2670" w:rsidRPr="00915C8D">
        <w:rPr>
          <w:b/>
          <w:bCs/>
          <w:sz w:val="32"/>
          <w:szCs w:val="32"/>
          <w:u w:val="single"/>
        </w:rPr>
        <w:t xml:space="preserve"> </w:t>
      </w:r>
    </w:p>
    <w:p w:rsidR="002B2670" w:rsidRDefault="00D27C1F" w:rsidP="002B26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F570A0">
        <w:rPr>
          <w:b/>
          <w:bCs/>
          <w:sz w:val="28"/>
          <w:szCs w:val="28"/>
        </w:rPr>
        <w:t xml:space="preserve"> </w:t>
      </w:r>
      <w:r w:rsidR="002B2670">
        <w:rPr>
          <w:sz w:val="28"/>
          <w:szCs w:val="28"/>
        </w:rPr>
        <w:t>расходы на мероприятия в области спорта и физической культуры, туризма в сумме 18 293,20 руб</w:t>
      </w:r>
      <w:r w:rsidR="005D5B70">
        <w:rPr>
          <w:sz w:val="28"/>
          <w:szCs w:val="28"/>
        </w:rPr>
        <w:t xml:space="preserve">., </w:t>
      </w:r>
      <w:r w:rsidR="002B2670">
        <w:rPr>
          <w:sz w:val="28"/>
          <w:szCs w:val="28"/>
        </w:rPr>
        <w:t>в</w:t>
      </w:r>
      <w:r w:rsidR="005D5B70">
        <w:rPr>
          <w:sz w:val="28"/>
          <w:szCs w:val="28"/>
        </w:rPr>
        <w:t xml:space="preserve"> </w:t>
      </w:r>
      <w:proofErr w:type="spellStart"/>
      <w:r w:rsidR="005D5B70">
        <w:rPr>
          <w:sz w:val="28"/>
          <w:szCs w:val="28"/>
        </w:rPr>
        <w:t>т.ч</w:t>
      </w:r>
      <w:proofErr w:type="spellEnd"/>
      <w:r w:rsidR="005D5B70">
        <w:rPr>
          <w:sz w:val="28"/>
          <w:szCs w:val="28"/>
        </w:rPr>
        <w:t xml:space="preserve">.: </w:t>
      </w:r>
      <w:r w:rsidR="002B2670">
        <w:rPr>
          <w:sz w:val="28"/>
          <w:szCs w:val="28"/>
        </w:rPr>
        <w:t xml:space="preserve">5972,20 рублей </w:t>
      </w:r>
      <w:r w:rsidR="005D5B70">
        <w:rPr>
          <w:sz w:val="28"/>
          <w:szCs w:val="28"/>
        </w:rPr>
        <w:t>(</w:t>
      </w:r>
      <w:r w:rsidR="002B2670">
        <w:rPr>
          <w:sz w:val="28"/>
          <w:szCs w:val="28"/>
        </w:rPr>
        <w:t>услуги по питанию участников спортивных команд на поселенческом волейбольном соревновании</w:t>
      </w:r>
      <w:r w:rsidR="005D5B70">
        <w:rPr>
          <w:sz w:val="28"/>
          <w:szCs w:val="28"/>
        </w:rPr>
        <w:t xml:space="preserve">), </w:t>
      </w:r>
      <w:r w:rsidR="002B2670">
        <w:rPr>
          <w:sz w:val="28"/>
          <w:szCs w:val="28"/>
        </w:rPr>
        <w:t>7321,00</w:t>
      </w:r>
      <w:r w:rsidR="005D5B70">
        <w:rPr>
          <w:sz w:val="28"/>
          <w:szCs w:val="28"/>
        </w:rPr>
        <w:t xml:space="preserve"> рублей (</w:t>
      </w:r>
      <w:r w:rsidR="002B2670">
        <w:rPr>
          <w:sz w:val="28"/>
          <w:szCs w:val="28"/>
        </w:rPr>
        <w:t>на приобретение кубков, грамот  для вручения победи</w:t>
      </w:r>
      <w:r w:rsidR="005D5B70">
        <w:rPr>
          <w:sz w:val="28"/>
          <w:szCs w:val="28"/>
        </w:rPr>
        <w:t xml:space="preserve">телям волейбольных соревнований), </w:t>
      </w:r>
      <w:r w:rsidR="002B2670">
        <w:rPr>
          <w:sz w:val="28"/>
          <w:szCs w:val="28"/>
        </w:rPr>
        <w:t>5000</w:t>
      </w:r>
      <w:r w:rsidR="005D5B70">
        <w:rPr>
          <w:sz w:val="28"/>
          <w:szCs w:val="28"/>
        </w:rPr>
        <w:t>,00 рублей (</w:t>
      </w:r>
      <w:r w:rsidR="002B2670">
        <w:rPr>
          <w:sz w:val="28"/>
          <w:szCs w:val="28"/>
        </w:rPr>
        <w:t>на приобретение спортинвентаря</w:t>
      </w:r>
      <w:r w:rsidR="005D5B70">
        <w:rPr>
          <w:sz w:val="28"/>
          <w:szCs w:val="28"/>
        </w:rPr>
        <w:t>)</w:t>
      </w:r>
      <w:r w:rsidR="002B2670">
        <w:rPr>
          <w:sz w:val="28"/>
          <w:szCs w:val="28"/>
        </w:rPr>
        <w:t>.</w:t>
      </w:r>
    </w:p>
    <w:p w:rsidR="002B2670" w:rsidRDefault="002B2670" w:rsidP="002B2670">
      <w:pPr>
        <w:rPr>
          <w:sz w:val="28"/>
          <w:szCs w:val="28"/>
        </w:rPr>
      </w:pP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4. Деятельность общественных организаций,</w:t>
      </w:r>
    </w:p>
    <w:p w:rsidR="00C016E9" w:rsidRPr="00E30AB7" w:rsidRDefault="00C016E9" w:rsidP="00E30AB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 xml:space="preserve"> работа с обращениями граждан.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 Маркушевского сельского поселения работает в составе пре</w:t>
      </w:r>
      <w:r w:rsidR="003B6FCE">
        <w:rPr>
          <w:color w:val="000000"/>
          <w:sz w:val="28"/>
          <w:szCs w:val="28"/>
        </w:rPr>
        <w:t>дседателя и 7</w:t>
      </w:r>
      <w:r>
        <w:rPr>
          <w:color w:val="000000"/>
          <w:sz w:val="28"/>
          <w:szCs w:val="28"/>
        </w:rPr>
        <w:t xml:space="preserve"> депутатов</w:t>
      </w:r>
      <w:r w:rsidR="00E30AB7">
        <w:rPr>
          <w:color w:val="000000"/>
          <w:sz w:val="28"/>
          <w:szCs w:val="28"/>
        </w:rPr>
        <w:t xml:space="preserve"> с</w:t>
      </w:r>
      <w:r w:rsidR="003B6FCE">
        <w:rPr>
          <w:color w:val="000000"/>
          <w:sz w:val="28"/>
          <w:szCs w:val="28"/>
        </w:rPr>
        <w:t xml:space="preserve"> 10.09</w:t>
      </w:r>
      <w:r w:rsidR="00C40793">
        <w:rPr>
          <w:color w:val="000000"/>
          <w:sz w:val="28"/>
          <w:szCs w:val="28"/>
        </w:rPr>
        <w:t>.20</w:t>
      </w:r>
      <w:r w:rsidR="003B6FCE">
        <w:rPr>
          <w:color w:val="000000"/>
          <w:sz w:val="28"/>
          <w:szCs w:val="28"/>
        </w:rPr>
        <w:t>17</w:t>
      </w:r>
      <w:r w:rsidR="00E30AB7">
        <w:rPr>
          <w:color w:val="000000"/>
          <w:sz w:val="28"/>
          <w:szCs w:val="28"/>
        </w:rPr>
        <w:t xml:space="preserve"> года</w:t>
      </w:r>
      <w:r w:rsidR="003B6FCE">
        <w:rPr>
          <w:color w:val="000000"/>
          <w:sz w:val="28"/>
          <w:szCs w:val="28"/>
        </w:rPr>
        <w:t>. За 2018</w:t>
      </w:r>
      <w:r w:rsidR="002F582D">
        <w:rPr>
          <w:color w:val="000000"/>
          <w:sz w:val="28"/>
          <w:szCs w:val="28"/>
        </w:rPr>
        <w:t xml:space="preserve">  год прошло                               </w:t>
      </w:r>
      <w:r w:rsidR="002F582D">
        <w:rPr>
          <w:color w:val="000000"/>
          <w:sz w:val="28"/>
          <w:szCs w:val="28"/>
        </w:rPr>
        <w:lastRenderedPageBreak/>
        <w:t>9</w:t>
      </w:r>
      <w:r w:rsidR="00C40793">
        <w:rPr>
          <w:color w:val="000000"/>
          <w:sz w:val="28"/>
          <w:szCs w:val="28"/>
        </w:rPr>
        <w:t xml:space="preserve">  заседаний Совета</w:t>
      </w:r>
      <w:r w:rsidR="002F582D">
        <w:rPr>
          <w:color w:val="000000"/>
          <w:sz w:val="28"/>
          <w:szCs w:val="28"/>
        </w:rPr>
        <w:t>, 13 заседаний в 2017</w:t>
      </w:r>
      <w:r w:rsidR="00F93551">
        <w:rPr>
          <w:color w:val="000000"/>
          <w:sz w:val="28"/>
          <w:szCs w:val="28"/>
        </w:rPr>
        <w:t xml:space="preserve"> году</w:t>
      </w:r>
      <w:r w:rsidR="00C40793">
        <w:rPr>
          <w:color w:val="000000"/>
          <w:sz w:val="28"/>
          <w:szCs w:val="28"/>
        </w:rPr>
        <w:t>, принято</w:t>
      </w:r>
      <w:r w:rsidR="002F582D">
        <w:rPr>
          <w:color w:val="000000"/>
          <w:sz w:val="28"/>
          <w:szCs w:val="28"/>
        </w:rPr>
        <w:t xml:space="preserve"> 41 решение</w:t>
      </w:r>
      <w:r w:rsidR="00C40793">
        <w:rPr>
          <w:color w:val="000000"/>
          <w:sz w:val="28"/>
          <w:szCs w:val="28"/>
        </w:rPr>
        <w:t xml:space="preserve"> </w:t>
      </w:r>
      <w:r w:rsidR="002837E7">
        <w:rPr>
          <w:color w:val="000000"/>
          <w:sz w:val="28"/>
          <w:szCs w:val="28"/>
        </w:rPr>
        <w:t>(</w:t>
      </w:r>
      <w:r w:rsidR="002F582D">
        <w:rPr>
          <w:color w:val="000000"/>
          <w:sz w:val="28"/>
          <w:szCs w:val="28"/>
        </w:rPr>
        <w:t>в 2017 году-49</w:t>
      </w:r>
      <w:r w:rsidR="00F93551">
        <w:rPr>
          <w:color w:val="000000"/>
          <w:sz w:val="28"/>
          <w:szCs w:val="28"/>
        </w:rPr>
        <w:t>)</w:t>
      </w:r>
      <w:r w:rsidRPr="00042244">
        <w:rPr>
          <w:color w:val="000000"/>
          <w:sz w:val="28"/>
          <w:szCs w:val="28"/>
        </w:rPr>
        <w:t xml:space="preserve"> по различным направлениям деятельности.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Члены женсовета Маркушевского сельского поселения проводят большую работу с семьей, по подготовке, сбору документального материала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для районного конкурса «Женщина года» участвуют в акциях  «Подарок  солдату</w:t>
      </w:r>
      <w:r w:rsidR="009576D2">
        <w:rPr>
          <w:color w:val="000000"/>
          <w:sz w:val="28"/>
          <w:szCs w:val="28"/>
        </w:rPr>
        <w:t>», «Бессмертный полк», «Зажги свечу»</w:t>
      </w:r>
      <w:r w:rsidRPr="00042244">
        <w:rPr>
          <w:color w:val="000000"/>
          <w:sz w:val="28"/>
          <w:szCs w:val="28"/>
        </w:rPr>
        <w:t xml:space="preserve">, в семейных конкурсах,  </w:t>
      </w:r>
      <w:r w:rsidR="009576D2">
        <w:rPr>
          <w:color w:val="000000"/>
          <w:sz w:val="28"/>
          <w:szCs w:val="28"/>
        </w:rPr>
        <w:t xml:space="preserve">           в лыжных </w:t>
      </w:r>
      <w:r w:rsidRPr="00042244">
        <w:rPr>
          <w:color w:val="000000"/>
          <w:sz w:val="28"/>
          <w:szCs w:val="28"/>
        </w:rPr>
        <w:t>соревнованиях на тер</w:t>
      </w:r>
      <w:r>
        <w:rPr>
          <w:color w:val="000000"/>
          <w:sz w:val="28"/>
          <w:szCs w:val="28"/>
        </w:rPr>
        <w:t>ритории святого родника</w:t>
      </w:r>
      <w:r w:rsidR="00F570A0">
        <w:rPr>
          <w:color w:val="000000"/>
          <w:sz w:val="28"/>
          <w:szCs w:val="28"/>
        </w:rPr>
        <w:t>,</w:t>
      </w:r>
      <w:r w:rsidR="00164046">
        <w:rPr>
          <w:color w:val="000000"/>
          <w:sz w:val="28"/>
          <w:szCs w:val="28"/>
        </w:rPr>
        <w:t xml:space="preserve"> Дне снега, «Лыжне России», в 4 волейбольном турнире, посвященном памяти Н.Н. </w:t>
      </w:r>
      <w:proofErr w:type="spellStart"/>
      <w:r w:rsidR="00164046">
        <w:rPr>
          <w:color w:val="000000"/>
          <w:sz w:val="28"/>
          <w:szCs w:val="28"/>
        </w:rPr>
        <w:t>Ламова</w:t>
      </w:r>
      <w:proofErr w:type="spellEnd"/>
      <w:r w:rsidRPr="000422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F61D9">
        <w:rPr>
          <w:color w:val="000000"/>
          <w:sz w:val="28"/>
          <w:szCs w:val="28"/>
        </w:rPr>
        <w:t xml:space="preserve">в фестивале «Поющая </w:t>
      </w:r>
      <w:proofErr w:type="spellStart"/>
      <w:r w:rsidR="009F61D9">
        <w:rPr>
          <w:color w:val="000000"/>
          <w:sz w:val="28"/>
          <w:szCs w:val="28"/>
        </w:rPr>
        <w:t>Кокшеньга</w:t>
      </w:r>
      <w:proofErr w:type="spellEnd"/>
      <w:r w:rsidR="009F61D9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принимали участие в подготовке и пр</w:t>
      </w:r>
      <w:r w:rsidR="00C40793">
        <w:rPr>
          <w:color w:val="000000"/>
          <w:sz w:val="28"/>
          <w:szCs w:val="28"/>
        </w:rPr>
        <w:t>оведении ко</w:t>
      </w:r>
      <w:r w:rsidR="00875343">
        <w:rPr>
          <w:color w:val="000000"/>
          <w:sz w:val="28"/>
          <w:szCs w:val="28"/>
        </w:rPr>
        <w:t>нцерта к Дню Победы, Дню пожилых людей, Дню мат</w:t>
      </w:r>
      <w:r w:rsidR="00B840C1">
        <w:rPr>
          <w:color w:val="000000"/>
          <w:sz w:val="28"/>
          <w:szCs w:val="28"/>
        </w:rPr>
        <w:t>ери, выездного концерта «П</w:t>
      </w:r>
      <w:r w:rsidR="00F570A0">
        <w:rPr>
          <w:color w:val="000000"/>
          <w:sz w:val="28"/>
          <w:szCs w:val="28"/>
        </w:rPr>
        <w:t xml:space="preserve">утешествие по временам года» </w:t>
      </w:r>
      <w:r w:rsidR="00164046">
        <w:rPr>
          <w:color w:val="000000"/>
          <w:sz w:val="28"/>
          <w:szCs w:val="28"/>
        </w:rPr>
        <w:t xml:space="preserve">и тематического вечера «Память живет» </w:t>
      </w:r>
      <w:r w:rsidR="00B840C1">
        <w:rPr>
          <w:color w:val="000000"/>
          <w:sz w:val="28"/>
          <w:szCs w:val="28"/>
        </w:rPr>
        <w:t xml:space="preserve">в </w:t>
      </w:r>
      <w:proofErr w:type="spellStart"/>
      <w:r w:rsidR="00B840C1">
        <w:rPr>
          <w:color w:val="000000"/>
          <w:sz w:val="28"/>
          <w:szCs w:val="28"/>
        </w:rPr>
        <w:t>д.Сергиевская</w:t>
      </w:r>
      <w:proofErr w:type="spellEnd"/>
      <w:r w:rsidR="00B840C1">
        <w:rPr>
          <w:color w:val="000000"/>
          <w:sz w:val="28"/>
          <w:szCs w:val="28"/>
        </w:rPr>
        <w:t>, конкурса-концерта</w:t>
      </w:r>
      <w:r w:rsidR="00C075CB">
        <w:rPr>
          <w:color w:val="000000"/>
          <w:sz w:val="28"/>
          <w:szCs w:val="28"/>
        </w:rPr>
        <w:t xml:space="preserve"> «Необыкновенный дуэт», </w:t>
      </w:r>
      <w:r w:rsidR="000B4A31">
        <w:rPr>
          <w:color w:val="000000"/>
          <w:sz w:val="28"/>
          <w:szCs w:val="28"/>
        </w:rPr>
        <w:t>праздника Масленицы</w:t>
      </w:r>
      <w:r w:rsidR="00875343">
        <w:rPr>
          <w:color w:val="000000"/>
          <w:sz w:val="28"/>
          <w:szCs w:val="28"/>
        </w:rPr>
        <w:t xml:space="preserve">, </w:t>
      </w:r>
      <w:r w:rsidR="00EA0261">
        <w:rPr>
          <w:color w:val="000000"/>
          <w:sz w:val="28"/>
          <w:szCs w:val="28"/>
        </w:rPr>
        <w:t xml:space="preserve">праздника </w:t>
      </w:r>
      <w:proofErr w:type="spellStart"/>
      <w:r w:rsidR="00EA0261">
        <w:rPr>
          <w:color w:val="000000"/>
          <w:sz w:val="28"/>
          <w:szCs w:val="28"/>
        </w:rPr>
        <w:t>д.Раменье</w:t>
      </w:r>
      <w:proofErr w:type="spellEnd"/>
      <w:r w:rsidR="00EA0261">
        <w:rPr>
          <w:color w:val="000000"/>
          <w:sz w:val="28"/>
          <w:szCs w:val="28"/>
        </w:rPr>
        <w:t>, посвященного 565-летнему юбилею</w:t>
      </w:r>
      <w:r w:rsidR="009F61D9">
        <w:rPr>
          <w:color w:val="000000"/>
          <w:sz w:val="28"/>
          <w:szCs w:val="28"/>
        </w:rPr>
        <w:t>, тематического вечера, посвященного 100-летию ВЛКСМ,</w:t>
      </w:r>
      <w:r w:rsidR="00EA0261">
        <w:rPr>
          <w:color w:val="000000"/>
          <w:sz w:val="28"/>
          <w:szCs w:val="28"/>
        </w:rPr>
        <w:t xml:space="preserve"> </w:t>
      </w:r>
      <w:r w:rsidR="00875343">
        <w:rPr>
          <w:color w:val="000000"/>
          <w:sz w:val="28"/>
          <w:szCs w:val="28"/>
        </w:rPr>
        <w:t>концерта-конкурса «Битва хоров»</w:t>
      </w:r>
      <w:r w:rsidR="00B840C1">
        <w:rPr>
          <w:color w:val="000000"/>
          <w:sz w:val="28"/>
          <w:szCs w:val="28"/>
        </w:rPr>
        <w:t xml:space="preserve"> в </w:t>
      </w:r>
      <w:proofErr w:type="spellStart"/>
      <w:r w:rsidR="00B840C1">
        <w:rPr>
          <w:color w:val="000000"/>
          <w:sz w:val="28"/>
          <w:szCs w:val="28"/>
        </w:rPr>
        <w:t>с.Тарногский</w:t>
      </w:r>
      <w:proofErr w:type="spellEnd"/>
      <w:r w:rsidR="00B840C1">
        <w:rPr>
          <w:color w:val="000000"/>
          <w:sz w:val="28"/>
          <w:szCs w:val="28"/>
        </w:rPr>
        <w:t xml:space="preserve"> Городок</w:t>
      </w:r>
      <w:r w:rsidR="002837E7">
        <w:rPr>
          <w:color w:val="000000"/>
          <w:sz w:val="28"/>
          <w:szCs w:val="28"/>
        </w:rPr>
        <w:t xml:space="preserve">, </w:t>
      </w:r>
      <w:r w:rsidRPr="00042244">
        <w:rPr>
          <w:color w:val="000000"/>
          <w:sz w:val="28"/>
          <w:szCs w:val="28"/>
        </w:rPr>
        <w:t>принимают участие</w:t>
      </w:r>
      <w:r w:rsidR="002837E7">
        <w:rPr>
          <w:color w:val="000000"/>
          <w:sz w:val="28"/>
          <w:szCs w:val="28"/>
        </w:rPr>
        <w:t xml:space="preserve"> </w:t>
      </w:r>
      <w:r w:rsidRPr="00042244">
        <w:rPr>
          <w:color w:val="000000"/>
          <w:sz w:val="28"/>
          <w:szCs w:val="28"/>
        </w:rPr>
        <w:t>в субботниках, организуют пешие прогулки по методу ска</w:t>
      </w:r>
      <w:r>
        <w:rPr>
          <w:color w:val="000000"/>
          <w:sz w:val="28"/>
          <w:szCs w:val="28"/>
        </w:rPr>
        <w:t>ндинавской  ход</w:t>
      </w:r>
      <w:r w:rsidR="009576D2">
        <w:rPr>
          <w:color w:val="000000"/>
          <w:sz w:val="28"/>
          <w:szCs w:val="28"/>
        </w:rPr>
        <w:t>ьбы, вело</w:t>
      </w:r>
      <w:r w:rsidR="009F61D9">
        <w:rPr>
          <w:color w:val="000000"/>
          <w:sz w:val="28"/>
          <w:szCs w:val="28"/>
        </w:rPr>
        <w:t>прогулки. Организовали выездное заседание президиума районного женсовета и председателей первичных женских организаций</w:t>
      </w:r>
      <w:r w:rsidR="00875343">
        <w:rPr>
          <w:color w:val="000000"/>
          <w:sz w:val="28"/>
          <w:szCs w:val="28"/>
        </w:rPr>
        <w:t xml:space="preserve">, </w:t>
      </w:r>
      <w:r w:rsidR="009F61D9">
        <w:rPr>
          <w:color w:val="000000"/>
          <w:sz w:val="28"/>
          <w:szCs w:val="28"/>
        </w:rPr>
        <w:t xml:space="preserve">встречу с </w:t>
      </w:r>
      <w:proofErr w:type="spellStart"/>
      <w:r w:rsidR="009F61D9">
        <w:rPr>
          <w:color w:val="000000"/>
          <w:sz w:val="28"/>
          <w:szCs w:val="28"/>
        </w:rPr>
        <w:t>Шебеньгским</w:t>
      </w:r>
      <w:proofErr w:type="spellEnd"/>
      <w:r w:rsidR="009F61D9">
        <w:rPr>
          <w:color w:val="000000"/>
          <w:sz w:val="28"/>
          <w:szCs w:val="28"/>
        </w:rPr>
        <w:t xml:space="preserve"> женсоветом, </w:t>
      </w:r>
      <w:r w:rsidR="00875343">
        <w:rPr>
          <w:color w:val="000000"/>
          <w:sz w:val="28"/>
          <w:szCs w:val="28"/>
        </w:rPr>
        <w:t xml:space="preserve">работали в избирательных комиссиях по подготовке </w:t>
      </w:r>
      <w:r w:rsidR="000B4A31">
        <w:rPr>
          <w:color w:val="000000"/>
          <w:sz w:val="28"/>
          <w:szCs w:val="28"/>
        </w:rPr>
        <w:t>и проведению выборов Президента Российской Федерации</w:t>
      </w:r>
      <w:r w:rsidR="008753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Состоялось </w:t>
      </w:r>
      <w:r w:rsidR="00C075CB">
        <w:rPr>
          <w:color w:val="000000"/>
          <w:sz w:val="28"/>
          <w:szCs w:val="28"/>
        </w:rPr>
        <w:t xml:space="preserve"> </w:t>
      </w:r>
      <w:r w:rsidR="009576D2">
        <w:rPr>
          <w:color w:val="000000"/>
          <w:sz w:val="28"/>
          <w:szCs w:val="28"/>
        </w:rPr>
        <w:t>3</w:t>
      </w:r>
      <w:r w:rsidRPr="00042244">
        <w:rPr>
          <w:color w:val="000000"/>
          <w:sz w:val="28"/>
          <w:szCs w:val="28"/>
        </w:rPr>
        <w:t xml:space="preserve"> заседания </w:t>
      </w:r>
      <w:r>
        <w:rPr>
          <w:color w:val="000000"/>
          <w:sz w:val="28"/>
          <w:szCs w:val="28"/>
        </w:rPr>
        <w:t>женсовета по различным вопросам</w:t>
      </w:r>
      <w:r w:rsidRPr="00042244">
        <w:rPr>
          <w:color w:val="000000"/>
          <w:sz w:val="28"/>
          <w:szCs w:val="28"/>
        </w:rPr>
        <w:t xml:space="preserve">. </w:t>
      </w:r>
    </w:p>
    <w:p w:rsidR="00C016E9" w:rsidRPr="00042244" w:rsidRDefault="00C016E9" w:rsidP="00855281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Советы ветеранов созданы в деревнях Раменье, Сергиевская, Заречье. Общественные организации проводят работу с ветеранским  составом,                           по выполнению комплексной программы «Старшее поколение», участвуют в художественной самодеятельнос</w:t>
      </w:r>
      <w:r>
        <w:rPr>
          <w:color w:val="000000"/>
          <w:sz w:val="28"/>
          <w:szCs w:val="28"/>
        </w:rPr>
        <w:t>т</w:t>
      </w:r>
      <w:r w:rsidR="009576D2">
        <w:rPr>
          <w:color w:val="000000"/>
          <w:sz w:val="28"/>
          <w:szCs w:val="28"/>
        </w:rPr>
        <w:t>и, в Дне снега, «Лыжне России»</w:t>
      </w:r>
      <w:r w:rsidR="002837E7">
        <w:rPr>
          <w:color w:val="000000"/>
          <w:sz w:val="28"/>
          <w:szCs w:val="28"/>
        </w:rPr>
        <w:t xml:space="preserve">, </w:t>
      </w:r>
      <w:r w:rsidR="0087533C">
        <w:rPr>
          <w:color w:val="000000"/>
          <w:sz w:val="28"/>
          <w:szCs w:val="28"/>
        </w:rPr>
        <w:t xml:space="preserve">в Дне памяти </w:t>
      </w:r>
      <w:proofErr w:type="spellStart"/>
      <w:r w:rsidR="0087533C">
        <w:rPr>
          <w:color w:val="000000"/>
          <w:sz w:val="28"/>
          <w:szCs w:val="28"/>
        </w:rPr>
        <w:t>Агапита</w:t>
      </w:r>
      <w:proofErr w:type="spellEnd"/>
      <w:r w:rsidR="0087533C">
        <w:rPr>
          <w:color w:val="000000"/>
          <w:sz w:val="28"/>
          <w:szCs w:val="28"/>
        </w:rPr>
        <w:t xml:space="preserve"> Маркушевского</w:t>
      </w:r>
      <w:r w:rsidR="00EA0261">
        <w:rPr>
          <w:color w:val="000000"/>
          <w:sz w:val="28"/>
          <w:szCs w:val="28"/>
        </w:rPr>
        <w:t xml:space="preserve">, празднике </w:t>
      </w:r>
      <w:proofErr w:type="spellStart"/>
      <w:r w:rsidR="00EA0261">
        <w:rPr>
          <w:color w:val="000000"/>
          <w:sz w:val="28"/>
          <w:szCs w:val="28"/>
        </w:rPr>
        <w:t>д.Раменье</w:t>
      </w:r>
      <w:proofErr w:type="spellEnd"/>
      <w:r w:rsidR="00EA0261">
        <w:rPr>
          <w:color w:val="000000"/>
          <w:sz w:val="28"/>
          <w:szCs w:val="28"/>
        </w:rPr>
        <w:t xml:space="preserve">, посвященного 565-летнему юбилею, </w:t>
      </w:r>
      <w:r w:rsidR="009576D2">
        <w:rPr>
          <w:color w:val="000000"/>
          <w:sz w:val="28"/>
          <w:szCs w:val="28"/>
        </w:rPr>
        <w:t>проводят встречи с инт</w:t>
      </w:r>
      <w:r w:rsidR="00164046">
        <w:rPr>
          <w:color w:val="000000"/>
          <w:sz w:val="28"/>
          <w:szCs w:val="28"/>
        </w:rPr>
        <w:t xml:space="preserve">ересными людьми </w:t>
      </w:r>
      <w:r w:rsidR="007A2CAF">
        <w:rPr>
          <w:color w:val="000000"/>
          <w:sz w:val="28"/>
          <w:szCs w:val="28"/>
        </w:rPr>
        <w:t xml:space="preserve">в </w:t>
      </w:r>
      <w:r w:rsidR="00164046">
        <w:rPr>
          <w:color w:val="000000"/>
          <w:sz w:val="28"/>
          <w:szCs w:val="28"/>
        </w:rPr>
        <w:t>Маркушевском библиотечном филиале</w:t>
      </w:r>
      <w:r w:rsidR="00EA0261">
        <w:rPr>
          <w:color w:val="000000"/>
          <w:sz w:val="28"/>
          <w:szCs w:val="28"/>
        </w:rPr>
        <w:t xml:space="preserve">, </w:t>
      </w:r>
      <w:r w:rsidR="002837E7">
        <w:rPr>
          <w:color w:val="000000"/>
          <w:sz w:val="28"/>
          <w:szCs w:val="28"/>
        </w:rPr>
        <w:t>принимали</w:t>
      </w:r>
      <w:r w:rsidR="009576D2">
        <w:rPr>
          <w:color w:val="000000"/>
          <w:sz w:val="28"/>
          <w:szCs w:val="28"/>
        </w:rPr>
        <w:t xml:space="preserve"> участие в акциях «Бессмертный полк», «Зажги свечу»</w:t>
      </w:r>
      <w:r w:rsidR="0087533C">
        <w:rPr>
          <w:color w:val="000000"/>
          <w:sz w:val="28"/>
          <w:szCs w:val="28"/>
        </w:rPr>
        <w:t>, в районной ветеранской</w:t>
      </w:r>
      <w:r w:rsidR="009576D2">
        <w:rPr>
          <w:color w:val="000000"/>
          <w:sz w:val="28"/>
          <w:szCs w:val="28"/>
        </w:rPr>
        <w:t xml:space="preserve"> </w:t>
      </w:r>
      <w:r w:rsidR="0087533C">
        <w:rPr>
          <w:color w:val="000000"/>
          <w:sz w:val="28"/>
          <w:szCs w:val="28"/>
        </w:rPr>
        <w:t>спартакиа</w:t>
      </w:r>
      <w:r w:rsidR="00164046">
        <w:rPr>
          <w:color w:val="000000"/>
          <w:sz w:val="28"/>
          <w:szCs w:val="28"/>
        </w:rPr>
        <w:t xml:space="preserve">де, в субботнике «Зеленая весна», делегация представителей от ветеранской организации встречалась с главой района Гусевым С.М. в </w:t>
      </w:r>
      <w:proofErr w:type="spellStart"/>
      <w:r w:rsidR="00164046">
        <w:rPr>
          <w:color w:val="000000"/>
          <w:sz w:val="28"/>
          <w:szCs w:val="28"/>
        </w:rPr>
        <w:t>с.Тарногский</w:t>
      </w:r>
      <w:proofErr w:type="spellEnd"/>
      <w:r w:rsidR="00164046">
        <w:rPr>
          <w:color w:val="000000"/>
          <w:sz w:val="28"/>
          <w:szCs w:val="28"/>
        </w:rPr>
        <w:t xml:space="preserve"> Городок. Принимали участие</w:t>
      </w:r>
      <w:r w:rsidR="009F61D9">
        <w:rPr>
          <w:color w:val="000000"/>
          <w:sz w:val="28"/>
          <w:szCs w:val="28"/>
        </w:rPr>
        <w:t xml:space="preserve"> в районном конкурсе пчеловодов, тематическом вечере, посвященном                         100-летию ВЛКСМ, в ярмарке «</w:t>
      </w:r>
      <w:proofErr w:type="spellStart"/>
      <w:r w:rsidR="009F61D9">
        <w:rPr>
          <w:color w:val="000000"/>
          <w:sz w:val="28"/>
          <w:szCs w:val="28"/>
        </w:rPr>
        <w:t>Тарнога</w:t>
      </w:r>
      <w:proofErr w:type="spellEnd"/>
      <w:r w:rsidR="009F61D9">
        <w:rPr>
          <w:color w:val="000000"/>
          <w:sz w:val="28"/>
          <w:szCs w:val="28"/>
        </w:rPr>
        <w:t xml:space="preserve">-столица меда Вологодского края», </w:t>
      </w:r>
      <w:r w:rsidR="00164046">
        <w:rPr>
          <w:color w:val="000000"/>
          <w:sz w:val="28"/>
          <w:szCs w:val="28"/>
        </w:rPr>
        <w:t xml:space="preserve"> в фестивале «Живая старина в </w:t>
      </w:r>
      <w:proofErr w:type="spellStart"/>
      <w:r w:rsidR="00164046">
        <w:rPr>
          <w:color w:val="000000"/>
          <w:sz w:val="28"/>
          <w:szCs w:val="28"/>
        </w:rPr>
        <w:t>д.Пожарище</w:t>
      </w:r>
      <w:proofErr w:type="spellEnd"/>
      <w:r w:rsidR="00164046">
        <w:rPr>
          <w:color w:val="000000"/>
          <w:sz w:val="28"/>
          <w:szCs w:val="28"/>
        </w:rPr>
        <w:t xml:space="preserve"> </w:t>
      </w:r>
      <w:proofErr w:type="spellStart"/>
      <w:r w:rsidR="00164046">
        <w:rPr>
          <w:color w:val="000000"/>
          <w:sz w:val="28"/>
          <w:szCs w:val="28"/>
        </w:rPr>
        <w:t>Нюксенского</w:t>
      </w:r>
      <w:proofErr w:type="spellEnd"/>
      <w:r w:rsidR="00164046">
        <w:rPr>
          <w:color w:val="000000"/>
          <w:sz w:val="28"/>
          <w:szCs w:val="28"/>
        </w:rPr>
        <w:t xml:space="preserve"> района. </w:t>
      </w:r>
      <w:r w:rsidRPr="00042244">
        <w:rPr>
          <w:color w:val="000000"/>
          <w:sz w:val="28"/>
          <w:szCs w:val="28"/>
        </w:rPr>
        <w:t>Провел</w:t>
      </w:r>
      <w:r>
        <w:rPr>
          <w:color w:val="000000"/>
          <w:sz w:val="28"/>
          <w:szCs w:val="28"/>
        </w:rPr>
        <w:t xml:space="preserve">и </w:t>
      </w:r>
      <w:r w:rsidR="007A2CA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2</w:t>
      </w:r>
      <w:r w:rsidRPr="00042244">
        <w:rPr>
          <w:color w:val="000000"/>
          <w:sz w:val="28"/>
          <w:szCs w:val="28"/>
        </w:rPr>
        <w:t xml:space="preserve"> заседания совета ветеранов</w:t>
      </w:r>
      <w:r w:rsidR="00C075CB">
        <w:rPr>
          <w:color w:val="000000"/>
          <w:sz w:val="28"/>
          <w:szCs w:val="28"/>
        </w:rPr>
        <w:t xml:space="preserve"> и отчетно-выборное собрание</w:t>
      </w:r>
      <w:r w:rsidRPr="00042244">
        <w:rPr>
          <w:color w:val="000000"/>
          <w:sz w:val="28"/>
          <w:szCs w:val="28"/>
        </w:rPr>
        <w:t>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Первичная организация Всероссийского общества инвалидов проводит активную работу в Раменье, Кленовой, </w:t>
      </w:r>
      <w:proofErr w:type="spellStart"/>
      <w:r w:rsidRPr="00042244">
        <w:rPr>
          <w:color w:val="000000"/>
          <w:sz w:val="28"/>
          <w:szCs w:val="28"/>
        </w:rPr>
        <w:t>Маркуше</w:t>
      </w:r>
      <w:proofErr w:type="spellEnd"/>
      <w:r w:rsidRPr="00042244">
        <w:rPr>
          <w:color w:val="000000"/>
          <w:sz w:val="28"/>
          <w:szCs w:val="28"/>
        </w:rPr>
        <w:t xml:space="preserve">. Члены первичных организаций поздравляют юбиляров на дому, интересно и содержательно общаются на </w:t>
      </w:r>
      <w:r w:rsidR="00C075CB">
        <w:rPr>
          <w:color w:val="000000"/>
          <w:sz w:val="28"/>
          <w:szCs w:val="28"/>
        </w:rPr>
        <w:t>Дне инвалида</w:t>
      </w:r>
      <w:r w:rsidRPr="00042244">
        <w:rPr>
          <w:color w:val="000000"/>
          <w:sz w:val="28"/>
          <w:szCs w:val="28"/>
        </w:rPr>
        <w:t>, посещают туристически</w:t>
      </w:r>
      <w:r w:rsidR="00C075CB">
        <w:rPr>
          <w:color w:val="000000"/>
          <w:sz w:val="28"/>
          <w:szCs w:val="28"/>
        </w:rPr>
        <w:t xml:space="preserve">е маршруты </w:t>
      </w:r>
      <w:r w:rsidRPr="00042244">
        <w:rPr>
          <w:color w:val="000000"/>
          <w:sz w:val="28"/>
          <w:szCs w:val="28"/>
        </w:rPr>
        <w:t>и проводят много других интересных мероприятий.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При администрации поселения работает совет общественности                         по профилактике правонарушений и асоциального поведения   несовершеннолетних в составе 10 человек. Совет работает  с проблемными семьями, несовершеннолетними детьми, </w:t>
      </w:r>
      <w:r w:rsidR="0087533C">
        <w:rPr>
          <w:color w:val="000000"/>
          <w:sz w:val="28"/>
          <w:szCs w:val="28"/>
        </w:rPr>
        <w:t>подростками, посещает</w:t>
      </w:r>
      <w:r w:rsidRPr="00042244">
        <w:rPr>
          <w:color w:val="000000"/>
          <w:sz w:val="28"/>
          <w:szCs w:val="28"/>
        </w:rPr>
        <w:t xml:space="preserve"> семьи  с </w:t>
      </w:r>
      <w:r w:rsidRPr="00042244">
        <w:rPr>
          <w:color w:val="000000"/>
          <w:sz w:val="28"/>
          <w:szCs w:val="28"/>
        </w:rPr>
        <w:lastRenderedPageBreak/>
        <w:t>целью обследования материально-бытовых условий. В его состав входит участковый уполномоченный полиции, который также занимается охран</w:t>
      </w:r>
      <w:r w:rsidR="00FD20D0">
        <w:rPr>
          <w:color w:val="000000"/>
          <w:sz w:val="28"/>
          <w:szCs w:val="28"/>
        </w:rPr>
        <w:t>ой общественного порядка. В 2018</w:t>
      </w:r>
      <w:r w:rsidRPr="00042244">
        <w:rPr>
          <w:color w:val="000000"/>
          <w:sz w:val="28"/>
          <w:szCs w:val="28"/>
        </w:rPr>
        <w:t xml:space="preserve"> году </w:t>
      </w:r>
      <w:r w:rsidR="007A2CAF">
        <w:rPr>
          <w:color w:val="000000"/>
          <w:sz w:val="28"/>
          <w:szCs w:val="28"/>
        </w:rPr>
        <w:t>не проводились</w:t>
      </w:r>
      <w:r w:rsidR="00FD20D0">
        <w:rPr>
          <w:color w:val="000000"/>
          <w:sz w:val="28"/>
          <w:szCs w:val="28"/>
        </w:rPr>
        <w:t xml:space="preserve"> заседания</w:t>
      </w:r>
      <w:r w:rsidR="00C075CB">
        <w:rPr>
          <w:color w:val="000000"/>
          <w:sz w:val="28"/>
          <w:szCs w:val="28"/>
        </w:rPr>
        <w:t xml:space="preserve"> совета общественности</w:t>
      </w:r>
      <w:r w:rsidR="00FD20D0">
        <w:rPr>
          <w:color w:val="000000"/>
          <w:sz w:val="28"/>
          <w:szCs w:val="28"/>
        </w:rPr>
        <w:t>, в 2017  состоялось 1 заседание</w:t>
      </w:r>
      <w:r w:rsidR="00C075CB">
        <w:rPr>
          <w:color w:val="000000"/>
          <w:sz w:val="28"/>
          <w:szCs w:val="28"/>
        </w:rPr>
        <w:t>.</w:t>
      </w:r>
    </w:p>
    <w:p w:rsidR="00C016E9" w:rsidRDefault="00C016E9" w:rsidP="00DD6827">
      <w:pPr>
        <w:ind w:firstLine="708"/>
        <w:jc w:val="both"/>
        <w:rPr>
          <w:sz w:val="28"/>
          <w:szCs w:val="28"/>
        </w:rPr>
      </w:pPr>
      <w:r w:rsidRPr="00C075CB">
        <w:rPr>
          <w:sz w:val="28"/>
          <w:szCs w:val="28"/>
        </w:rPr>
        <w:t xml:space="preserve">На территории  поселения создана добровольная народная дружина, которая патрулирует места массового пребывания людей на праздниках, работает в постоянной связи с отделом полиции по Тарногскому району, помогает пресекать правонарушения, информирует население в случаях угрозы жизни и их благополучию. </w:t>
      </w:r>
    </w:p>
    <w:p w:rsidR="001A4512" w:rsidRPr="001A4512" w:rsidRDefault="001A4512" w:rsidP="00DD6827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Работают старосты, которые являются главными помощниками а</w:t>
      </w:r>
      <w:r w:rsidRPr="001A4512">
        <w:rPr>
          <w:sz w:val="28"/>
          <w:szCs w:val="28"/>
        </w:rPr>
        <w:t>дминистрации в работе с населением. Насел</w:t>
      </w:r>
      <w:r>
        <w:rPr>
          <w:sz w:val="28"/>
          <w:szCs w:val="28"/>
        </w:rPr>
        <w:t xml:space="preserve">ение через старост сообщает </w:t>
      </w:r>
      <w:r w:rsidRPr="001A4512">
        <w:rPr>
          <w:sz w:val="28"/>
          <w:szCs w:val="28"/>
        </w:rPr>
        <w:t xml:space="preserve">о всех проблемах населенных пунктов. Наиболее активно работают старосты в </w:t>
      </w:r>
      <w:proofErr w:type="spellStart"/>
      <w:r w:rsidRPr="001A4512">
        <w:rPr>
          <w:sz w:val="28"/>
          <w:szCs w:val="28"/>
        </w:rPr>
        <w:t>д.</w:t>
      </w:r>
      <w:r w:rsidR="00776FAA">
        <w:rPr>
          <w:sz w:val="28"/>
          <w:szCs w:val="28"/>
        </w:rPr>
        <w:t>Кленовая</w:t>
      </w:r>
      <w:proofErr w:type="spellEnd"/>
      <w:r w:rsidR="00776FAA">
        <w:rPr>
          <w:sz w:val="28"/>
          <w:szCs w:val="28"/>
        </w:rPr>
        <w:t xml:space="preserve">, Раменье, Сергиевская, Андреевская, </w:t>
      </w:r>
      <w:proofErr w:type="spellStart"/>
      <w:r w:rsidR="00776FAA">
        <w:rPr>
          <w:sz w:val="28"/>
          <w:szCs w:val="28"/>
        </w:rPr>
        <w:t>Лондужка</w:t>
      </w:r>
      <w:proofErr w:type="spellEnd"/>
      <w:r w:rsidR="00776FAA">
        <w:rPr>
          <w:sz w:val="28"/>
          <w:szCs w:val="28"/>
        </w:rPr>
        <w:t>.</w:t>
      </w:r>
    </w:p>
    <w:p w:rsidR="00C016E9" w:rsidRPr="00AE22B4" w:rsidRDefault="00C016E9" w:rsidP="00DD6827">
      <w:pPr>
        <w:ind w:firstLine="708"/>
        <w:jc w:val="both"/>
        <w:rPr>
          <w:sz w:val="28"/>
          <w:szCs w:val="28"/>
        </w:rPr>
      </w:pPr>
      <w:r w:rsidRPr="00042244">
        <w:rPr>
          <w:color w:val="000000"/>
          <w:sz w:val="28"/>
          <w:szCs w:val="28"/>
        </w:rPr>
        <w:t>Жители деревень обращаются в администрацию поселения                                 с различными вопросами: по благоустройству территорий населенных пунктов, водоснабжению, правильному использованию земельных участков, ре</w:t>
      </w:r>
      <w:r w:rsidR="002837E7">
        <w:rPr>
          <w:color w:val="000000"/>
          <w:sz w:val="28"/>
          <w:szCs w:val="28"/>
        </w:rPr>
        <w:t>монту жилых домов</w:t>
      </w:r>
      <w:r w:rsidR="006B0946">
        <w:rPr>
          <w:color w:val="000000"/>
          <w:sz w:val="28"/>
          <w:szCs w:val="28"/>
        </w:rPr>
        <w:t xml:space="preserve"> и т.д. В 2018</w:t>
      </w:r>
      <w:r w:rsidR="00C075CB">
        <w:rPr>
          <w:color w:val="000000"/>
          <w:sz w:val="28"/>
          <w:szCs w:val="28"/>
        </w:rPr>
        <w:t xml:space="preserve"> году было </w:t>
      </w:r>
      <w:r w:rsidR="006B0946">
        <w:rPr>
          <w:color w:val="000000"/>
          <w:sz w:val="28"/>
          <w:szCs w:val="28"/>
        </w:rPr>
        <w:t>5</w:t>
      </w:r>
      <w:r w:rsidRPr="00042244">
        <w:rPr>
          <w:color w:val="000000"/>
          <w:sz w:val="28"/>
          <w:szCs w:val="28"/>
        </w:rPr>
        <w:t xml:space="preserve"> обр</w:t>
      </w:r>
      <w:r w:rsidR="0087533C">
        <w:rPr>
          <w:color w:val="000000"/>
          <w:sz w:val="28"/>
          <w:szCs w:val="28"/>
        </w:rPr>
        <w:t>ащений, что в с</w:t>
      </w:r>
      <w:r w:rsidR="006B0946">
        <w:rPr>
          <w:color w:val="000000"/>
          <w:sz w:val="28"/>
          <w:szCs w:val="28"/>
        </w:rPr>
        <w:t>равнении с 2017 годом на 14 обращения мен</w:t>
      </w:r>
      <w:r w:rsidR="00C075CB">
        <w:rPr>
          <w:color w:val="000000"/>
          <w:sz w:val="28"/>
          <w:szCs w:val="28"/>
        </w:rPr>
        <w:t>ьше</w:t>
      </w:r>
      <w:r w:rsidRPr="00AE22B4">
        <w:rPr>
          <w:sz w:val="28"/>
          <w:szCs w:val="28"/>
        </w:rPr>
        <w:t>. Пр</w:t>
      </w:r>
      <w:r w:rsidR="007A2CAF" w:rsidRPr="00AE22B4">
        <w:rPr>
          <w:sz w:val="28"/>
          <w:szCs w:val="28"/>
        </w:rPr>
        <w:t>оведено 5 публичных слушаний</w:t>
      </w:r>
      <w:r w:rsidR="00F34B29" w:rsidRPr="00AE22B4">
        <w:rPr>
          <w:sz w:val="28"/>
          <w:szCs w:val="28"/>
        </w:rPr>
        <w:t xml:space="preserve">, </w:t>
      </w:r>
      <w:r w:rsidR="007A2CAF" w:rsidRPr="00AE22B4">
        <w:rPr>
          <w:sz w:val="28"/>
          <w:szCs w:val="28"/>
        </w:rPr>
        <w:t xml:space="preserve">        22</w:t>
      </w:r>
      <w:r w:rsidRPr="00AE22B4">
        <w:rPr>
          <w:sz w:val="28"/>
          <w:szCs w:val="28"/>
        </w:rPr>
        <w:t xml:space="preserve"> собраний, сходов граждан,</w:t>
      </w:r>
      <w:r w:rsidR="007A2CAF" w:rsidRPr="00AE22B4">
        <w:rPr>
          <w:sz w:val="28"/>
          <w:szCs w:val="28"/>
        </w:rPr>
        <w:t xml:space="preserve"> что на 4 больше, чем в 2018 году,</w:t>
      </w:r>
      <w:r w:rsidRPr="00AE22B4">
        <w:rPr>
          <w:sz w:val="28"/>
          <w:szCs w:val="28"/>
        </w:rPr>
        <w:t xml:space="preserve"> </w:t>
      </w:r>
      <w:r w:rsidR="00C075CB" w:rsidRPr="00AE22B4">
        <w:rPr>
          <w:sz w:val="28"/>
          <w:szCs w:val="28"/>
        </w:rPr>
        <w:t xml:space="preserve"> </w:t>
      </w:r>
      <w:r w:rsidR="007A2CAF" w:rsidRPr="00AE22B4">
        <w:rPr>
          <w:sz w:val="28"/>
          <w:szCs w:val="28"/>
        </w:rPr>
        <w:t>4</w:t>
      </w:r>
      <w:r w:rsidR="00F34B29" w:rsidRPr="00AE22B4">
        <w:rPr>
          <w:sz w:val="28"/>
          <w:szCs w:val="28"/>
        </w:rPr>
        <w:t xml:space="preserve"> совещания</w:t>
      </w:r>
      <w:r w:rsidRPr="00AE22B4">
        <w:rPr>
          <w:sz w:val="28"/>
          <w:szCs w:val="28"/>
        </w:rPr>
        <w:t xml:space="preserve"> при главе</w:t>
      </w:r>
      <w:r w:rsidR="00AE22B4" w:rsidRPr="00AE22B4">
        <w:rPr>
          <w:sz w:val="28"/>
          <w:szCs w:val="28"/>
        </w:rPr>
        <w:t xml:space="preserve"> поселения. Гражданам выдано 332</w:t>
      </w:r>
      <w:r w:rsidR="00F34B29" w:rsidRPr="00AE22B4">
        <w:rPr>
          <w:sz w:val="28"/>
          <w:szCs w:val="28"/>
        </w:rPr>
        <w:t xml:space="preserve"> различных справок</w:t>
      </w:r>
      <w:r w:rsidR="00AE22B4" w:rsidRPr="00AE22B4">
        <w:rPr>
          <w:sz w:val="28"/>
          <w:szCs w:val="28"/>
        </w:rPr>
        <w:t>, на 97 меньше, чем в 2017</w:t>
      </w:r>
      <w:r w:rsidR="00F34B29" w:rsidRPr="00AE22B4">
        <w:rPr>
          <w:sz w:val="28"/>
          <w:szCs w:val="28"/>
        </w:rPr>
        <w:t xml:space="preserve"> году</w:t>
      </w:r>
      <w:r w:rsidRPr="00AE22B4">
        <w:rPr>
          <w:sz w:val="28"/>
          <w:szCs w:val="28"/>
        </w:rPr>
        <w:t>, совершено</w:t>
      </w:r>
      <w:r w:rsidR="002837E7" w:rsidRPr="00AE22B4">
        <w:rPr>
          <w:sz w:val="28"/>
          <w:szCs w:val="28"/>
        </w:rPr>
        <w:t xml:space="preserve"> </w:t>
      </w:r>
      <w:r w:rsidR="00AE22B4" w:rsidRPr="00AE22B4">
        <w:rPr>
          <w:sz w:val="28"/>
          <w:szCs w:val="28"/>
        </w:rPr>
        <w:t>45</w:t>
      </w:r>
      <w:r w:rsidRPr="00AE22B4">
        <w:rPr>
          <w:sz w:val="28"/>
          <w:szCs w:val="28"/>
        </w:rPr>
        <w:t xml:space="preserve"> нотариальных дейс</w:t>
      </w:r>
      <w:r w:rsidR="00F34B29" w:rsidRPr="00AE22B4">
        <w:rPr>
          <w:sz w:val="28"/>
          <w:szCs w:val="28"/>
        </w:rPr>
        <w:t xml:space="preserve">твий </w:t>
      </w:r>
      <w:r w:rsidR="00AE22B4" w:rsidRPr="00AE22B4">
        <w:rPr>
          <w:sz w:val="28"/>
          <w:szCs w:val="28"/>
        </w:rPr>
        <w:t>(на 61 меньше, чем в 2017</w:t>
      </w:r>
      <w:r w:rsidR="00C075CB" w:rsidRPr="00AE22B4">
        <w:rPr>
          <w:sz w:val="28"/>
          <w:szCs w:val="28"/>
        </w:rPr>
        <w:t xml:space="preserve"> году</w:t>
      </w:r>
      <w:r w:rsidR="00AE22B4" w:rsidRPr="00AE22B4">
        <w:rPr>
          <w:sz w:val="28"/>
          <w:szCs w:val="28"/>
        </w:rPr>
        <w:t>, ввиду того, что нотариальные действия совершаются только для граждан, зарегистрированных на территории поселения</w:t>
      </w:r>
      <w:r w:rsidRPr="00AE22B4">
        <w:rPr>
          <w:sz w:val="28"/>
          <w:szCs w:val="28"/>
        </w:rPr>
        <w:t>).</w:t>
      </w:r>
    </w:p>
    <w:p w:rsidR="00C016E9" w:rsidRPr="00042244" w:rsidRDefault="00C016E9" w:rsidP="00DD682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</w:t>
      </w:r>
      <w:r w:rsidR="00CD64A1">
        <w:rPr>
          <w:color w:val="000000"/>
          <w:sz w:val="28"/>
          <w:szCs w:val="28"/>
        </w:rPr>
        <w:t>ей поселения проводится большая</w:t>
      </w:r>
      <w:r w:rsidRPr="00042244">
        <w:rPr>
          <w:color w:val="000000"/>
          <w:sz w:val="28"/>
          <w:szCs w:val="28"/>
        </w:rPr>
        <w:t xml:space="preserve"> информационная              и правовая работа. </w:t>
      </w:r>
      <w:r w:rsidR="00AE22B4">
        <w:rPr>
          <w:color w:val="000000"/>
          <w:sz w:val="28"/>
          <w:szCs w:val="28"/>
        </w:rPr>
        <w:t>За 2018</w:t>
      </w:r>
      <w:r w:rsidR="00C075CB">
        <w:rPr>
          <w:color w:val="000000"/>
          <w:sz w:val="28"/>
          <w:szCs w:val="28"/>
        </w:rPr>
        <w:t xml:space="preserve"> год было подготовлено 3</w:t>
      </w:r>
      <w:r w:rsidR="003448E8">
        <w:rPr>
          <w:color w:val="000000"/>
          <w:sz w:val="28"/>
          <w:szCs w:val="28"/>
        </w:rPr>
        <w:t>6</w:t>
      </w:r>
      <w:r w:rsidRPr="00042244">
        <w:rPr>
          <w:color w:val="000000"/>
          <w:sz w:val="28"/>
          <w:szCs w:val="28"/>
        </w:rPr>
        <w:t xml:space="preserve"> проект</w:t>
      </w:r>
      <w:r w:rsidR="00334E7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решений Совета </w:t>
      </w:r>
      <w:r w:rsidR="003448E8">
        <w:rPr>
          <w:color w:val="000000"/>
          <w:sz w:val="28"/>
          <w:szCs w:val="28"/>
        </w:rPr>
        <w:t>поселения и 55</w:t>
      </w:r>
      <w:r w:rsidR="003C2C68">
        <w:rPr>
          <w:color w:val="000000"/>
          <w:sz w:val="28"/>
          <w:szCs w:val="28"/>
        </w:rPr>
        <w:t xml:space="preserve"> проект</w:t>
      </w:r>
      <w:r w:rsidR="003448E8">
        <w:rPr>
          <w:color w:val="000000"/>
          <w:sz w:val="28"/>
          <w:szCs w:val="28"/>
        </w:rPr>
        <w:t>ов</w:t>
      </w:r>
      <w:r w:rsidRPr="00042244">
        <w:rPr>
          <w:color w:val="000000"/>
          <w:sz w:val="28"/>
          <w:szCs w:val="28"/>
        </w:rPr>
        <w:t xml:space="preserve"> постановлений администрации Маркушевского сельского поселения.</w:t>
      </w:r>
    </w:p>
    <w:p w:rsidR="00C016E9" w:rsidRPr="00042244" w:rsidRDefault="00C016E9" w:rsidP="002837E7">
      <w:pPr>
        <w:ind w:firstLine="70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Таким образом, администрация Маркушевского сельского поселения работает в тесной связи  с общественными организациями, руководителями учреждений, расположенных на территории поселения, по решению социальных вопросов, благоустройства населенных пунктов, охраны общественного порядка и т.д.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042244">
        <w:rPr>
          <w:b/>
          <w:bCs/>
          <w:color w:val="000000"/>
          <w:sz w:val="28"/>
          <w:szCs w:val="28"/>
          <w:u w:val="single"/>
        </w:rPr>
        <w:t>5. Перспектива развития поселения</w:t>
      </w:r>
    </w:p>
    <w:p w:rsidR="00C016E9" w:rsidRPr="00042244" w:rsidRDefault="00C016E9" w:rsidP="00DD682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016E9" w:rsidRPr="00042244" w:rsidRDefault="002F4766" w:rsidP="00DD68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 на  2019  и  плановый  период  2020 и  2021</w:t>
      </w:r>
      <w:r w:rsidR="00C016E9" w:rsidRPr="00042244">
        <w:rPr>
          <w:b/>
          <w:bCs/>
          <w:color w:val="000000"/>
          <w:sz w:val="28"/>
          <w:szCs w:val="28"/>
        </w:rPr>
        <w:t xml:space="preserve"> годов:</w:t>
      </w:r>
    </w:p>
    <w:p w:rsid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A2219A">
        <w:rPr>
          <w:color w:val="000000"/>
          <w:sz w:val="28"/>
          <w:szCs w:val="28"/>
        </w:rPr>
        <w:t xml:space="preserve">ривлечение инвестиций, </w:t>
      </w:r>
    </w:p>
    <w:p w:rsid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2219A">
        <w:rPr>
          <w:color w:val="000000"/>
          <w:sz w:val="28"/>
          <w:szCs w:val="28"/>
        </w:rPr>
        <w:t>содействие раз</w:t>
      </w:r>
      <w:r>
        <w:rPr>
          <w:color w:val="000000"/>
          <w:sz w:val="28"/>
          <w:szCs w:val="28"/>
        </w:rPr>
        <w:t>витию малого и среднего бизнеса,</w:t>
      </w:r>
    </w:p>
    <w:p w:rsid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A2219A">
        <w:rPr>
          <w:color w:val="000000"/>
          <w:sz w:val="28"/>
          <w:szCs w:val="28"/>
        </w:rPr>
        <w:t>одействие развитию жилищного стро</w:t>
      </w:r>
      <w:r>
        <w:rPr>
          <w:color w:val="000000"/>
          <w:sz w:val="28"/>
          <w:szCs w:val="28"/>
        </w:rPr>
        <w:t>ительства,</w:t>
      </w:r>
      <w:r w:rsidRPr="00A2219A">
        <w:rPr>
          <w:color w:val="000000"/>
          <w:sz w:val="28"/>
          <w:szCs w:val="28"/>
        </w:rPr>
        <w:t xml:space="preserve"> </w:t>
      </w:r>
    </w:p>
    <w:p w:rsid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A2219A">
        <w:rPr>
          <w:color w:val="000000"/>
          <w:sz w:val="28"/>
          <w:szCs w:val="28"/>
        </w:rPr>
        <w:t>овышение эффективности деятель</w:t>
      </w:r>
      <w:r>
        <w:rPr>
          <w:color w:val="000000"/>
          <w:sz w:val="28"/>
          <w:szCs w:val="28"/>
        </w:rPr>
        <w:t>ности муниципальных предприятий,</w:t>
      </w:r>
    </w:p>
    <w:p w:rsidR="00A2219A" w:rsidRP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Pr="00A2219A">
        <w:rPr>
          <w:color w:val="000000"/>
          <w:sz w:val="28"/>
          <w:szCs w:val="28"/>
        </w:rPr>
        <w:t>аращивание собственной доходной базы.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b/>
          <w:bCs/>
          <w:color w:val="000000"/>
          <w:sz w:val="28"/>
          <w:szCs w:val="28"/>
        </w:rPr>
        <w:t>Приоритетные направления социально-экономического развития  поселения: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сохранение  сети дорог на территории поселения,  организация  работы                   по улучшению качества дорог,</w:t>
      </w:r>
    </w:p>
    <w:p w:rsidR="00C016E9" w:rsidRPr="00042244" w:rsidRDefault="00C016E9" w:rsidP="00DD6827">
      <w:pPr>
        <w:pStyle w:val="a4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lastRenderedPageBreak/>
        <w:t>-  привлечение инвесторов на территорию сельского поселения,</w:t>
      </w:r>
    </w:p>
    <w:p w:rsidR="00C016E9" w:rsidRPr="00042244" w:rsidRDefault="00C016E9" w:rsidP="00DD6827">
      <w:pPr>
        <w:pStyle w:val="a4"/>
        <w:rPr>
          <w:b/>
          <w:bCs/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оказание помощи сельскохозяйственным предприятиям в привлечении специалистов,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 - развитие туристической деятельности,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работа над привлечением и увеличением собственных доходов в бюджет поселения,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вопросы энергосбережения,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- помощь предпринимателям в реализации инвестиционных проектов.</w:t>
      </w:r>
      <w:r>
        <w:rPr>
          <w:color w:val="000000"/>
          <w:sz w:val="28"/>
          <w:szCs w:val="28"/>
        </w:rPr>
        <w:t xml:space="preserve"> В 2015 году предприниматель из Вологды Фролов В.А. начал посадку общественного сада на землях, которые находятся в собственности Ма</w:t>
      </w:r>
      <w:r w:rsidR="003C2C68">
        <w:rPr>
          <w:color w:val="000000"/>
          <w:sz w:val="28"/>
          <w:szCs w:val="28"/>
        </w:rPr>
        <w:t>ркушевского сельского поселения, в 2016 работа была продолжена по данному проекту, посажено более 500 деревьев в общественном саду</w:t>
      </w:r>
      <w:r w:rsidR="00334E7B">
        <w:rPr>
          <w:color w:val="000000"/>
          <w:sz w:val="28"/>
          <w:szCs w:val="28"/>
        </w:rPr>
        <w:t xml:space="preserve">, в 2017 году осуществлялась </w:t>
      </w:r>
      <w:r w:rsidR="00CD64A1">
        <w:rPr>
          <w:color w:val="000000"/>
          <w:sz w:val="28"/>
          <w:szCs w:val="28"/>
        </w:rPr>
        <w:t>подсадка деревьев на месте не прижившихся</w:t>
      </w:r>
      <w:r w:rsidR="003448E8">
        <w:rPr>
          <w:color w:val="000000"/>
          <w:sz w:val="28"/>
          <w:szCs w:val="28"/>
        </w:rPr>
        <w:t>, в 2018 году продолжена работа по развитию общественного сада.</w:t>
      </w:r>
    </w:p>
    <w:p w:rsidR="00C016E9" w:rsidRPr="00042244" w:rsidRDefault="00C016E9" w:rsidP="00DD6827">
      <w:pPr>
        <w:ind w:left="180" w:firstLine="528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В Маркушевском поселении можно развивать туризм, для этого имеются определенные факторы:</w:t>
      </w:r>
    </w:p>
    <w:p w:rsidR="00D75095" w:rsidRDefault="00D75095" w:rsidP="00DD6827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сохранилась</w:t>
      </w:r>
      <w:r w:rsidR="00C016E9" w:rsidRPr="00042244">
        <w:rPr>
          <w:color w:val="000000"/>
          <w:sz w:val="28"/>
          <w:szCs w:val="28"/>
        </w:rPr>
        <w:t xml:space="preserve"> самобытность: традицио</w:t>
      </w:r>
      <w:r>
        <w:rPr>
          <w:color w:val="000000"/>
          <w:sz w:val="28"/>
          <w:szCs w:val="28"/>
        </w:rPr>
        <w:t>нные народные промыслы, культура</w:t>
      </w:r>
      <w:r w:rsidR="00961DB1">
        <w:rPr>
          <w:color w:val="000000"/>
          <w:sz w:val="28"/>
          <w:szCs w:val="28"/>
        </w:rPr>
        <w:t xml:space="preserve"> и традиции,</w:t>
      </w:r>
      <w:r w:rsidR="00C016E9" w:rsidRPr="00042244">
        <w:rPr>
          <w:color w:val="000000"/>
          <w:sz w:val="28"/>
          <w:szCs w:val="28"/>
        </w:rPr>
        <w:t xml:space="preserve"> </w:t>
      </w:r>
    </w:p>
    <w:p w:rsidR="00C016E9" w:rsidRPr="00042244" w:rsidRDefault="00961DB1" w:rsidP="00DD6827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чистая экология, </w:t>
      </w:r>
      <w:r w:rsidR="00C016E9" w:rsidRPr="00042244">
        <w:rPr>
          <w:color w:val="000000"/>
          <w:sz w:val="28"/>
          <w:szCs w:val="28"/>
        </w:rPr>
        <w:t>отсутствуют  биологические  и  радиационно - опасные объекты, в лесах обитает много дичи, растут грибы и ягоды, лекарственные растения, по территории поселения  протекают  большие и малые реки, находится заказник Раменский лес, что позволяет развитие деревенского</w:t>
      </w:r>
      <w:r>
        <w:rPr>
          <w:color w:val="000000"/>
          <w:sz w:val="28"/>
          <w:szCs w:val="28"/>
        </w:rPr>
        <w:t xml:space="preserve"> и экологического туризма,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</w:t>
      </w:r>
      <w:proofErr w:type="spellStart"/>
      <w:r w:rsidRPr="00042244">
        <w:rPr>
          <w:color w:val="000000"/>
          <w:sz w:val="28"/>
          <w:szCs w:val="28"/>
        </w:rPr>
        <w:t>Маркушевское</w:t>
      </w:r>
      <w:proofErr w:type="spellEnd"/>
      <w:r w:rsidRPr="00042244">
        <w:rPr>
          <w:color w:val="000000"/>
          <w:sz w:val="28"/>
          <w:szCs w:val="28"/>
        </w:rPr>
        <w:t xml:space="preserve"> поселение – место историческое. Первое  упоминание                         о Маркушевском монастыре относится к 1756 году в исторических источниках. На территории поселения сохранились языческие «священные </w:t>
      </w:r>
    </w:p>
    <w:p w:rsidR="00C016E9" w:rsidRPr="00042244" w:rsidRDefault="00C016E9" w:rsidP="00DD6827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кусты и рощи». На наш взгляд, это делает благоприятным развитие историко- религиозного туризма</w:t>
      </w:r>
      <w:r w:rsidR="00961DB1">
        <w:rPr>
          <w:color w:val="000000"/>
          <w:sz w:val="28"/>
          <w:szCs w:val="28"/>
        </w:rPr>
        <w:t xml:space="preserve">. Проводится День памяти </w:t>
      </w:r>
      <w:proofErr w:type="spellStart"/>
      <w:r w:rsidR="00961DB1">
        <w:rPr>
          <w:color w:val="000000"/>
          <w:sz w:val="28"/>
          <w:szCs w:val="28"/>
        </w:rPr>
        <w:t>Агапита</w:t>
      </w:r>
      <w:proofErr w:type="spellEnd"/>
      <w:r w:rsidR="00961DB1">
        <w:rPr>
          <w:color w:val="000000"/>
          <w:sz w:val="28"/>
          <w:szCs w:val="28"/>
        </w:rPr>
        <w:t xml:space="preserve"> Маркушевского,</w:t>
      </w:r>
    </w:p>
    <w:p w:rsidR="00C016E9" w:rsidRPr="00042244" w:rsidRDefault="00C016E9" w:rsidP="00577960">
      <w:pPr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 xml:space="preserve">- традиционным занятием для жителей </w:t>
      </w:r>
      <w:r w:rsidR="00577960">
        <w:rPr>
          <w:color w:val="000000"/>
          <w:sz w:val="28"/>
          <w:szCs w:val="28"/>
        </w:rPr>
        <w:t>поселения является пчеловодство,</w:t>
      </w:r>
      <w:r w:rsidRPr="00042244">
        <w:rPr>
          <w:color w:val="000000"/>
          <w:sz w:val="28"/>
          <w:szCs w:val="28"/>
        </w:rPr>
        <w:t xml:space="preserve">    </w:t>
      </w:r>
      <w:r w:rsidR="00577960">
        <w:rPr>
          <w:color w:val="000000"/>
          <w:sz w:val="28"/>
          <w:szCs w:val="28"/>
        </w:rPr>
        <w:t xml:space="preserve">                       -развивается туристическая инфраструктура поселения (создан объект  общественного питания, который может</w:t>
      </w:r>
      <w:r w:rsidRPr="00042244">
        <w:rPr>
          <w:color w:val="000000"/>
          <w:sz w:val="28"/>
          <w:szCs w:val="28"/>
        </w:rPr>
        <w:t xml:space="preserve"> обслужить посетителей</w:t>
      </w:r>
      <w:r w:rsidR="00577960">
        <w:rPr>
          <w:color w:val="000000"/>
          <w:sz w:val="28"/>
          <w:szCs w:val="28"/>
        </w:rPr>
        <w:t>, развивается гастрономический тур)</w:t>
      </w:r>
      <w:r w:rsidRPr="00042244">
        <w:rPr>
          <w:color w:val="000000"/>
          <w:sz w:val="28"/>
          <w:szCs w:val="28"/>
        </w:rPr>
        <w:t>.</w:t>
      </w:r>
    </w:p>
    <w:p w:rsidR="00A2219A" w:rsidRDefault="00C016E9" w:rsidP="00A2219A">
      <w:pPr>
        <w:ind w:left="-142" w:firstLine="709"/>
        <w:jc w:val="both"/>
        <w:rPr>
          <w:color w:val="000000"/>
          <w:sz w:val="28"/>
          <w:szCs w:val="28"/>
        </w:rPr>
      </w:pPr>
      <w:r w:rsidRPr="00042244">
        <w:rPr>
          <w:color w:val="000000"/>
          <w:sz w:val="28"/>
          <w:szCs w:val="28"/>
        </w:rPr>
        <w:t>Администрация поселения уделяет особое  внимание работе официального сайта, который функционирует с 2013 года, что позволяет более оперативно и конструктивно работать с жителями  поселения. Сайт доступен для посетителей круглосуточно и удобен для получения любой информации. Это один из способов открытого диалога власти с населением.</w:t>
      </w:r>
    </w:p>
    <w:p w:rsidR="00A2219A" w:rsidRPr="00A2219A" w:rsidRDefault="00A2219A" w:rsidP="00A2219A">
      <w:pPr>
        <w:ind w:left="-142" w:firstLine="709"/>
        <w:jc w:val="both"/>
        <w:rPr>
          <w:color w:val="000000"/>
          <w:sz w:val="28"/>
          <w:szCs w:val="28"/>
        </w:rPr>
      </w:pPr>
      <w:r w:rsidRPr="00A2219A">
        <w:rPr>
          <w:color w:val="000000"/>
          <w:sz w:val="28"/>
          <w:szCs w:val="28"/>
        </w:rPr>
        <w:t>В заключении хочу выра</w:t>
      </w:r>
      <w:r>
        <w:rPr>
          <w:color w:val="000000"/>
          <w:sz w:val="28"/>
          <w:szCs w:val="28"/>
        </w:rPr>
        <w:t>зить благодарность руководству а</w:t>
      </w:r>
      <w:r w:rsidRPr="00A2219A">
        <w:rPr>
          <w:color w:val="000000"/>
          <w:sz w:val="28"/>
          <w:szCs w:val="28"/>
        </w:rPr>
        <w:t>дминистрации</w:t>
      </w:r>
    </w:p>
    <w:p w:rsidR="00A2219A" w:rsidRPr="00A2219A" w:rsidRDefault="00A2219A" w:rsidP="00A2219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Тарног</w:t>
      </w:r>
      <w:r w:rsidRPr="00A2219A">
        <w:rPr>
          <w:color w:val="000000"/>
          <w:sz w:val="28"/>
          <w:szCs w:val="28"/>
        </w:rPr>
        <w:t>ского муниципального района</w:t>
      </w:r>
      <w:r w:rsidR="00D75095">
        <w:rPr>
          <w:color w:val="000000"/>
          <w:sz w:val="28"/>
          <w:szCs w:val="28"/>
        </w:rPr>
        <w:t xml:space="preserve">, Правительства Вологодской области </w:t>
      </w:r>
      <w:r w:rsidRPr="00A2219A">
        <w:rPr>
          <w:color w:val="000000"/>
          <w:sz w:val="28"/>
          <w:szCs w:val="28"/>
        </w:rPr>
        <w:t xml:space="preserve"> за содействие в решении важных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задач для населения нашего муниципального образования. А также депутатам,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всем жителям нашего поселения, нашим избирателям, администрации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поселения, руководителям предприятий, организаций и учреждений,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 xml:space="preserve">расположенных на территории </w:t>
      </w:r>
      <w:r>
        <w:rPr>
          <w:color w:val="000000"/>
          <w:sz w:val="28"/>
          <w:szCs w:val="28"/>
        </w:rPr>
        <w:t xml:space="preserve">Маркушевского сельского </w:t>
      </w:r>
      <w:r w:rsidRPr="00A2219A">
        <w:rPr>
          <w:color w:val="000000"/>
          <w:sz w:val="28"/>
          <w:szCs w:val="28"/>
        </w:rPr>
        <w:t>поселения, всем, кто принимает участие в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решении поставленных задач.</w:t>
      </w:r>
    </w:p>
    <w:p w:rsidR="00A2219A" w:rsidRPr="00A2219A" w:rsidRDefault="00A2219A" w:rsidP="00A2219A">
      <w:pPr>
        <w:pStyle w:val="a4"/>
        <w:ind w:firstLine="708"/>
        <w:rPr>
          <w:color w:val="000000"/>
          <w:sz w:val="28"/>
          <w:szCs w:val="28"/>
        </w:rPr>
      </w:pPr>
      <w:r w:rsidRPr="00A2219A">
        <w:rPr>
          <w:color w:val="000000"/>
          <w:sz w:val="28"/>
          <w:szCs w:val="28"/>
        </w:rPr>
        <w:lastRenderedPageBreak/>
        <w:t>Хочу заверить, что и в дальнейшем работа Совета и администрации</w:t>
      </w:r>
    </w:p>
    <w:p w:rsidR="00A2219A" w:rsidRPr="00A2219A" w:rsidRDefault="00A2219A" w:rsidP="00A2219A">
      <w:pPr>
        <w:pStyle w:val="a4"/>
        <w:rPr>
          <w:color w:val="000000"/>
          <w:sz w:val="28"/>
          <w:szCs w:val="28"/>
        </w:rPr>
      </w:pPr>
      <w:r w:rsidRPr="00A2219A">
        <w:rPr>
          <w:color w:val="000000"/>
          <w:sz w:val="28"/>
          <w:szCs w:val="28"/>
        </w:rPr>
        <w:t xml:space="preserve">поселения будет строиться в </w:t>
      </w:r>
      <w:r>
        <w:rPr>
          <w:color w:val="000000"/>
          <w:sz w:val="28"/>
          <w:szCs w:val="28"/>
        </w:rPr>
        <w:t>тесном контакте с населением, так как</w:t>
      </w:r>
      <w:r w:rsidRPr="00A2219A">
        <w:rPr>
          <w:color w:val="000000"/>
          <w:sz w:val="28"/>
          <w:szCs w:val="28"/>
        </w:rPr>
        <w:t xml:space="preserve"> только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совместными усилиями мы сможем решить поставленные задачи и реализовать</w:t>
      </w:r>
      <w:r>
        <w:rPr>
          <w:color w:val="000000"/>
          <w:sz w:val="28"/>
          <w:szCs w:val="28"/>
        </w:rPr>
        <w:t xml:space="preserve"> </w:t>
      </w:r>
      <w:r w:rsidRPr="00A2219A">
        <w:rPr>
          <w:color w:val="000000"/>
          <w:sz w:val="28"/>
          <w:szCs w:val="28"/>
        </w:rPr>
        <w:t>намеченные планы.</w:t>
      </w:r>
    </w:p>
    <w:p w:rsidR="00A2219A" w:rsidRPr="00A2219A" w:rsidRDefault="00A2219A" w:rsidP="00A2219A">
      <w:pPr>
        <w:pStyle w:val="a4"/>
        <w:rPr>
          <w:color w:val="000000"/>
          <w:sz w:val="28"/>
          <w:szCs w:val="28"/>
        </w:rPr>
      </w:pPr>
    </w:p>
    <w:p w:rsidR="00C016E9" w:rsidRDefault="00C016E9" w:rsidP="00A2219A">
      <w:pPr>
        <w:pStyle w:val="a4"/>
        <w:rPr>
          <w:color w:val="000000"/>
          <w:sz w:val="28"/>
          <w:szCs w:val="28"/>
        </w:rPr>
      </w:pPr>
    </w:p>
    <w:sectPr w:rsidR="00C016E9" w:rsidSect="00FC64C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8D" w:rsidRDefault="001F178D" w:rsidP="00892798">
      <w:r>
        <w:separator/>
      </w:r>
    </w:p>
  </w:endnote>
  <w:endnote w:type="continuationSeparator" w:id="0">
    <w:p w:rsidR="001F178D" w:rsidRDefault="001F178D" w:rsidP="0089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4A" w:rsidRDefault="00CC2E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921A3">
      <w:rPr>
        <w:noProof/>
      </w:rPr>
      <w:t>22</w:t>
    </w:r>
    <w:r>
      <w:fldChar w:fldCharType="end"/>
    </w:r>
  </w:p>
  <w:p w:rsidR="00CC2E4A" w:rsidRDefault="00CC2E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4A" w:rsidRDefault="00CC2E4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CC2E4A" w:rsidRDefault="00CC2E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8D" w:rsidRDefault="001F178D" w:rsidP="00892798">
      <w:r>
        <w:separator/>
      </w:r>
    </w:p>
  </w:footnote>
  <w:footnote w:type="continuationSeparator" w:id="0">
    <w:p w:rsidR="001F178D" w:rsidRDefault="001F178D" w:rsidP="0089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791645D"/>
    <w:multiLevelType w:val="hybridMultilevel"/>
    <w:tmpl w:val="3A124E38"/>
    <w:lvl w:ilvl="0" w:tplc="2118F1F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21CA7"/>
    <w:multiLevelType w:val="multilevel"/>
    <w:tmpl w:val="D070F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1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14652D93"/>
    <w:multiLevelType w:val="hybridMultilevel"/>
    <w:tmpl w:val="5A76F916"/>
    <w:lvl w:ilvl="0" w:tplc="C2E8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942D53"/>
    <w:multiLevelType w:val="hybridMultilevel"/>
    <w:tmpl w:val="CEB8EBFE"/>
    <w:lvl w:ilvl="0" w:tplc="4C084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741A3"/>
    <w:multiLevelType w:val="multilevel"/>
    <w:tmpl w:val="9D58B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A564C1"/>
    <w:multiLevelType w:val="singleLevel"/>
    <w:tmpl w:val="331AF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115DD"/>
    <w:multiLevelType w:val="multilevel"/>
    <w:tmpl w:val="F1C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F54A2"/>
    <w:multiLevelType w:val="hybridMultilevel"/>
    <w:tmpl w:val="00783496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D03AF"/>
    <w:multiLevelType w:val="hybridMultilevel"/>
    <w:tmpl w:val="351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F737C"/>
    <w:multiLevelType w:val="hybridMultilevel"/>
    <w:tmpl w:val="51E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40FA7"/>
    <w:multiLevelType w:val="hybridMultilevel"/>
    <w:tmpl w:val="FB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05CCA"/>
    <w:multiLevelType w:val="hybridMultilevel"/>
    <w:tmpl w:val="1160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E6171"/>
    <w:multiLevelType w:val="hybridMultilevel"/>
    <w:tmpl w:val="377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8708D"/>
    <w:multiLevelType w:val="hybridMultilevel"/>
    <w:tmpl w:val="D802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427B"/>
    <w:multiLevelType w:val="hybridMultilevel"/>
    <w:tmpl w:val="EC9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496D"/>
    <w:multiLevelType w:val="hybridMultilevel"/>
    <w:tmpl w:val="261C634C"/>
    <w:lvl w:ilvl="0" w:tplc="E4D45086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7">
    <w:nsid w:val="6578706A"/>
    <w:multiLevelType w:val="hybridMultilevel"/>
    <w:tmpl w:val="BC4C4E24"/>
    <w:lvl w:ilvl="0" w:tplc="4D320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5523D"/>
    <w:multiLevelType w:val="hybridMultilevel"/>
    <w:tmpl w:val="7B30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D33DD"/>
    <w:multiLevelType w:val="hybridMultilevel"/>
    <w:tmpl w:val="DCA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D1024"/>
    <w:multiLevelType w:val="hybridMultilevel"/>
    <w:tmpl w:val="4ED00C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16"/>
  </w:num>
  <w:num w:numId="9">
    <w:abstractNumId w:val="24"/>
  </w:num>
  <w:num w:numId="10">
    <w:abstractNumId w:val="12"/>
  </w:num>
  <w:num w:numId="11">
    <w:abstractNumId w:val="29"/>
  </w:num>
  <w:num w:numId="12">
    <w:abstractNumId w:val="19"/>
  </w:num>
  <w:num w:numId="13">
    <w:abstractNumId w:val="22"/>
  </w:num>
  <w:num w:numId="14">
    <w:abstractNumId w:val="27"/>
  </w:num>
  <w:num w:numId="15">
    <w:abstractNumId w:val="20"/>
  </w:num>
  <w:num w:numId="16">
    <w:abstractNumId w:val="23"/>
  </w:num>
  <w:num w:numId="17">
    <w:abstractNumId w:val="25"/>
  </w:num>
  <w:num w:numId="18">
    <w:abstractNumId w:val="18"/>
  </w:num>
  <w:num w:numId="19">
    <w:abstractNumId w:val="9"/>
  </w:num>
  <w:num w:numId="20">
    <w:abstractNumId w:val="10"/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5"/>
  </w:num>
  <w:num w:numId="34">
    <w:abstractNumId w:val="13"/>
  </w:num>
  <w:num w:numId="3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03"/>
    <w:rsid w:val="00002EB2"/>
    <w:rsid w:val="00005947"/>
    <w:rsid w:val="00014511"/>
    <w:rsid w:val="00025E55"/>
    <w:rsid w:val="000273B1"/>
    <w:rsid w:val="00033523"/>
    <w:rsid w:val="00042244"/>
    <w:rsid w:val="000431EF"/>
    <w:rsid w:val="000508AD"/>
    <w:rsid w:val="00050D8D"/>
    <w:rsid w:val="00052A3B"/>
    <w:rsid w:val="00054CA0"/>
    <w:rsid w:val="00056DB9"/>
    <w:rsid w:val="000617C2"/>
    <w:rsid w:val="000632A4"/>
    <w:rsid w:val="000730AA"/>
    <w:rsid w:val="00084F33"/>
    <w:rsid w:val="0009454E"/>
    <w:rsid w:val="00094C13"/>
    <w:rsid w:val="000976C1"/>
    <w:rsid w:val="000A017F"/>
    <w:rsid w:val="000A164C"/>
    <w:rsid w:val="000B040C"/>
    <w:rsid w:val="000B4A31"/>
    <w:rsid w:val="000B6F5E"/>
    <w:rsid w:val="000C3FE0"/>
    <w:rsid w:val="000C74E5"/>
    <w:rsid w:val="000D6694"/>
    <w:rsid w:val="000F07CF"/>
    <w:rsid w:val="000F22F5"/>
    <w:rsid w:val="000F5167"/>
    <w:rsid w:val="00102CE7"/>
    <w:rsid w:val="00110B81"/>
    <w:rsid w:val="00113189"/>
    <w:rsid w:val="00117DFA"/>
    <w:rsid w:val="00126D3F"/>
    <w:rsid w:val="00130A52"/>
    <w:rsid w:val="001330C8"/>
    <w:rsid w:val="00141BE7"/>
    <w:rsid w:val="00144D2F"/>
    <w:rsid w:val="00147C26"/>
    <w:rsid w:val="00151976"/>
    <w:rsid w:val="00156BE6"/>
    <w:rsid w:val="00157A15"/>
    <w:rsid w:val="00164046"/>
    <w:rsid w:val="001646C5"/>
    <w:rsid w:val="00171DF3"/>
    <w:rsid w:val="001A1840"/>
    <w:rsid w:val="001A42D5"/>
    <w:rsid w:val="001A4512"/>
    <w:rsid w:val="001A7997"/>
    <w:rsid w:val="001B3F08"/>
    <w:rsid w:val="001B4E8C"/>
    <w:rsid w:val="001B58B2"/>
    <w:rsid w:val="001B6618"/>
    <w:rsid w:val="001B6D6A"/>
    <w:rsid w:val="001B78E5"/>
    <w:rsid w:val="001B7D8A"/>
    <w:rsid w:val="001C11C9"/>
    <w:rsid w:val="001C1BEB"/>
    <w:rsid w:val="001C2F4A"/>
    <w:rsid w:val="001C579A"/>
    <w:rsid w:val="001C5E1C"/>
    <w:rsid w:val="001D0AD8"/>
    <w:rsid w:val="001D535A"/>
    <w:rsid w:val="001E4C0B"/>
    <w:rsid w:val="001E6693"/>
    <w:rsid w:val="001F178D"/>
    <w:rsid w:val="001F3D68"/>
    <w:rsid w:val="001F6F4F"/>
    <w:rsid w:val="00201DD8"/>
    <w:rsid w:val="00210C5B"/>
    <w:rsid w:val="00212177"/>
    <w:rsid w:val="002222F9"/>
    <w:rsid w:val="0022373F"/>
    <w:rsid w:val="002242A9"/>
    <w:rsid w:val="00231B1E"/>
    <w:rsid w:val="002362B7"/>
    <w:rsid w:val="00240445"/>
    <w:rsid w:val="00242A5D"/>
    <w:rsid w:val="00244CF7"/>
    <w:rsid w:val="00254092"/>
    <w:rsid w:val="00262098"/>
    <w:rsid w:val="002626DA"/>
    <w:rsid w:val="00270B43"/>
    <w:rsid w:val="002742D8"/>
    <w:rsid w:val="002817AE"/>
    <w:rsid w:val="002836BD"/>
    <w:rsid w:val="002837E7"/>
    <w:rsid w:val="00294C52"/>
    <w:rsid w:val="002959E1"/>
    <w:rsid w:val="002B2670"/>
    <w:rsid w:val="002B5FF0"/>
    <w:rsid w:val="002C08A8"/>
    <w:rsid w:val="002C31FA"/>
    <w:rsid w:val="002C46F4"/>
    <w:rsid w:val="002C483B"/>
    <w:rsid w:val="002C5406"/>
    <w:rsid w:val="002C6928"/>
    <w:rsid w:val="002D1A19"/>
    <w:rsid w:val="002D2D9C"/>
    <w:rsid w:val="002E2654"/>
    <w:rsid w:val="002F0FBC"/>
    <w:rsid w:val="002F4766"/>
    <w:rsid w:val="002F582D"/>
    <w:rsid w:val="002F78A3"/>
    <w:rsid w:val="00300907"/>
    <w:rsid w:val="00302505"/>
    <w:rsid w:val="00303A72"/>
    <w:rsid w:val="00311AFC"/>
    <w:rsid w:val="00312263"/>
    <w:rsid w:val="00320FF4"/>
    <w:rsid w:val="00334E7B"/>
    <w:rsid w:val="003355CF"/>
    <w:rsid w:val="003438AF"/>
    <w:rsid w:val="003448E8"/>
    <w:rsid w:val="00354DC7"/>
    <w:rsid w:val="00356E6D"/>
    <w:rsid w:val="00357F4A"/>
    <w:rsid w:val="00371C67"/>
    <w:rsid w:val="00372D97"/>
    <w:rsid w:val="00374867"/>
    <w:rsid w:val="00380A44"/>
    <w:rsid w:val="00384DEF"/>
    <w:rsid w:val="00386840"/>
    <w:rsid w:val="00387715"/>
    <w:rsid w:val="00393159"/>
    <w:rsid w:val="00397F31"/>
    <w:rsid w:val="003A6454"/>
    <w:rsid w:val="003B300E"/>
    <w:rsid w:val="003B3A9C"/>
    <w:rsid w:val="003B4E0D"/>
    <w:rsid w:val="003B6C7B"/>
    <w:rsid w:val="003B6FCE"/>
    <w:rsid w:val="003C13EF"/>
    <w:rsid w:val="003C2C68"/>
    <w:rsid w:val="003C7019"/>
    <w:rsid w:val="003D1A59"/>
    <w:rsid w:val="003D3C4A"/>
    <w:rsid w:val="003E093D"/>
    <w:rsid w:val="003F3650"/>
    <w:rsid w:val="00403E6A"/>
    <w:rsid w:val="00404B3B"/>
    <w:rsid w:val="004062DC"/>
    <w:rsid w:val="00415D57"/>
    <w:rsid w:val="00421398"/>
    <w:rsid w:val="004250AC"/>
    <w:rsid w:val="00426273"/>
    <w:rsid w:val="0042723C"/>
    <w:rsid w:val="00434162"/>
    <w:rsid w:val="004422F6"/>
    <w:rsid w:val="00442FAF"/>
    <w:rsid w:val="00443985"/>
    <w:rsid w:val="004625FC"/>
    <w:rsid w:val="004656A1"/>
    <w:rsid w:val="00471AB3"/>
    <w:rsid w:val="00472446"/>
    <w:rsid w:val="0047302E"/>
    <w:rsid w:val="0048244E"/>
    <w:rsid w:val="004902CE"/>
    <w:rsid w:val="00491827"/>
    <w:rsid w:val="004A1F5B"/>
    <w:rsid w:val="004B00D9"/>
    <w:rsid w:val="004C29A9"/>
    <w:rsid w:val="004C2F50"/>
    <w:rsid w:val="004D7564"/>
    <w:rsid w:val="004E0907"/>
    <w:rsid w:val="004E1486"/>
    <w:rsid w:val="004F3B5D"/>
    <w:rsid w:val="00507FB4"/>
    <w:rsid w:val="005112AE"/>
    <w:rsid w:val="00513D37"/>
    <w:rsid w:val="00520C09"/>
    <w:rsid w:val="005213CC"/>
    <w:rsid w:val="00524CE1"/>
    <w:rsid w:val="00535A85"/>
    <w:rsid w:val="00547921"/>
    <w:rsid w:val="00554FD1"/>
    <w:rsid w:val="0055700C"/>
    <w:rsid w:val="005619A0"/>
    <w:rsid w:val="0056235A"/>
    <w:rsid w:val="00577960"/>
    <w:rsid w:val="00581522"/>
    <w:rsid w:val="00581A46"/>
    <w:rsid w:val="00590CCF"/>
    <w:rsid w:val="00591BEB"/>
    <w:rsid w:val="00593B6B"/>
    <w:rsid w:val="00596560"/>
    <w:rsid w:val="005A1353"/>
    <w:rsid w:val="005A4582"/>
    <w:rsid w:val="005C3509"/>
    <w:rsid w:val="005D47E0"/>
    <w:rsid w:val="005D5B70"/>
    <w:rsid w:val="005E33B8"/>
    <w:rsid w:val="005E34CB"/>
    <w:rsid w:val="005F6DAA"/>
    <w:rsid w:val="00600B45"/>
    <w:rsid w:val="006019A0"/>
    <w:rsid w:val="006020D7"/>
    <w:rsid w:val="00605804"/>
    <w:rsid w:val="00607E90"/>
    <w:rsid w:val="006104E8"/>
    <w:rsid w:val="00624F0F"/>
    <w:rsid w:val="006259EF"/>
    <w:rsid w:val="00625F51"/>
    <w:rsid w:val="00627BC5"/>
    <w:rsid w:val="00652598"/>
    <w:rsid w:val="0065595C"/>
    <w:rsid w:val="00660C58"/>
    <w:rsid w:val="0066238E"/>
    <w:rsid w:val="00667651"/>
    <w:rsid w:val="00672A07"/>
    <w:rsid w:val="00681114"/>
    <w:rsid w:val="00685FA2"/>
    <w:rsid w:val="006956BD"/>
    <w:rsid w:val="00695B08"/>
    <w:rsid w:val="006A5C31"/>
    <w:rsid w:val="006A75B5"/>
    <w:rsid w:val="006B042F"/>
    <w:rsid w:val="006B0946"/>
    <w:rsid w:val="006B1696"/>
    <w:rsid w:val="006B17AD"/>
    <w:rsid w:val="006C251B"/>
    <w:rsid w:val="006C25EE"/>
    <w:rsid w:val="006C76DE"/>
    <w:rsid w:val="006D26A2"/>
    <w:rsid w:val="006D4394"/>
    <w:rsid w:val="006D7FCF"/>
    <w:rsid w:val="006E599C"/>
    <w:rsid w:val="006F2DD7"/>
    <w:rsid w:val="006F7104"/>
    <w:rsid w:val="006F76F9"/>
    <w:rsid w:val="00701D31"/>
    <w:rsid w:val="0070364B"/>
    <w:rsid w:val="007048F3"/>
    <w:rsid w:val="00704C99"/>
    <w:rsid w:val="007112BF"/>
    <w:rsid w:val="00715CD0"/>
    <w:rsid w:val="00722B31"/>
    <w:rsid w:val="00727BDC"/>
    <w:rsid w:val="007501EF"/>
    <w:rsid w:val="007543E8"/>
    <w:rsid w:val="00757284"/>
    <w:rsid w:val="007718E7"/>
    <w:rsid w:val="00776FAA"/>
    <w:rsid w:val="0078670A"/>
    <w:rsid w:val="007871F5"/>
    <w:rsid w:val="00790D7A"/>
    <w:rsid w:val="007A0835"/>
    <w:rsid w:val="007A2CAF"/>
    <w:rsid w:val="007A3739"/>
    <w:rsid w:val="007A3D2B"/>
    <w:rsid w:val="007B2D6D"/>
    <w:rsid w:val="007B6196"/>
    <w:rsid w:val="007C1404"/>
    <w:rsid w:val="007C4D41"/>
    <w:rsid w:val="007C6323"/>
    <w:rsid w:val="007D0372"/>
    <w:rsid w:val="007D2317"/>
    <w:rsid w:val="007D2DD4"/>
    <w:rsid w:val="007E41CC"/>
    <w:rsid w:val="007F1930"/>
    <w:rsid w:val="00802719"/>
    <w:rsid w:val="008074B9"/>
    <w:rsid w:val="008134FB"/>
    <w:rsid w:val="00835CA7"/>
    <w:rsid w:val="00837A52"/>
    <w:rsid w:val="00837DDC"/>
    <w:rsid w:val="00846AF3"/>
    <w:rsid w:val="00852442"/>
    <w:rsid w:val="00855281"/>
    <w:rsid w:val="008713A9"/>
    <w:rsid w:val="0087298A"/>
    <w:rsid w:val="0087533C"/>
    <w:rsid w:val="00875343"/>
    <w:rsid w:val="00881E25"/>
    <w:rsid w:val="00890A46"/>
    <w:rsid w:val="00890BBE"/>
    <w:rsid w:val="00892798"/>
    <w:rsid w:val="00893808"/>
    <w:rsid w:val="00896699"/>
    <w:rsid w:val="008A4D7C"/>
    <w:rsid w:val="008A520A"/>
    <w:rsid w:val="008C4B8A"/>
    <w:rsid w:val="008C53EC"/>
    <w:rsid w:val="008C7D4E"/>
    <w:rsid w:val="008D0F4F"/>
    <w:rsid w:val="008D77DD"/>
    <w:rsid w:val="008E2117"/>
    <w:rsid w:val="00900048"/>
    <w:rsid w:val="00900CD4"/>
    <w:rsid w:val="00905457"/>
    <w:rsid w:val="00906D9D"/>
    <w:rsid w:val="0090709B"/>
    <w:rsid w:val="009178D1"/>
    <w:rsid w:val="009271BC"/>
    <w:rsid w:val="00933428"/>
    <w:rsid w:val="009361BC"/>
    <w:rsid w:val="00941ECC"/>
    <w:rsid w:val="00946A45"/>
    <w:rsid w:val="009522EF"/>
    <w:rsid w:val="009576D2"/>
    <w:rsid w:val="00961DB1"/>
    <w:rsid w:val="00962289"/>
    <w:rsid w:val="00962A04"/>
    <w:rsid w:val="009811DC"/>
    <w:rsid w:val="00991885"/>
    <w:rsid w:val="00993BE4"/>
    <w:rsid w:val="00996A1F"/>
    <w:rsid w:val="009C2983"/>
    <w:rsid w:val="009C3BB5"/>
    <w:rsid w:val="009D121E"/>
    <w:rsid w:val="009D28FF"/>
    <w:rsid w:val="009E1BF2"/>
    <w:rsid w:val="009E4855"/>
    <w:rsid w:val="009F2F4B"/>
    <w:rsid w:val="009F61D9"/>
    <w:rsid w:val="00A142F1"/>
    <w:rsid w:val="00A15F04"/>
    <w:rsid w:val="00A20EC3"/>
    <w:rsid w:val="00A2219A"/>
    <w:rsid w:val="00A258F2"/>
    <w:rsid w:val="00A26A97"/>
    <w:rsid w:val="00A277FD"/>
    <w:rsid w:val="00A32474"/>
    <w:rsid w:val="00A3660E"/>
    <w:rsid w:val="00A42B57"/>
    <w:rsid w:val="00A43682"/>
    <w:rsid w:val="00A47F6A"/>
    <w:rsid w:val="00A52C07"/>
    <w:rsid w:val="00A546E7"/>
    <w:rsid w:val="00A64ADA"/>
    <w:rsid w:val="00A66E41"/>
    <w:rsid w:val="00A76A42"/>
    <w:rsid w:val="00A81820"/>
    <w:rsid w:val="00A874BD"/>
    <w:rsid w:val="00A90945"/>
    <w:rsid w:val="00AA2C48"/>
    <w:rsid w:val="00AB1125"/>
    <w:rsid w:val="00AB2B6D"/>
    <w:rsid w:val="00AB4E9D"/>
    <w:rsid w:val="00AC2AD9"/>
    <w:rsid w:val="00AC382A"/>
    <w:rsid w:val="00AC7816"/>
    <w:rsid w:val="00AD40A6"/>
    <w:rsid w:val="00AE22B4"/>
    <w:rsid w:val="00AE2322"/>
    <w:rsid w:val="00AE7394"/>
    <w:rsid w:val="00AF38E6"/>
    <w:rsid w:val="00B025BE"/>
    <w:rsid w:val="00B042B8"/>
    <w:rsid w:val="00B17265"/>
    <w:rsid w:val="00B1782A"/>
    <w:rsid w:val="00B226EC"/>
    <w:rsid w:val="00B22DA1"/>
    <w:rsid w:val="00B2593D"/>
    <w:rsid w:val="00B30105"/>
    <w:rsid w:val="00B370FE"/>
    <w:rsid w:val="00B37824"/>
    <w:rsid w:val="00B40152"/>
    <w:rsid w:val="00B42B80"/>
    <w:rsid w:val="00B44870"/>
    <w:rsid w:val="00B509B3"/>
    <w:rsid w:val="00B67A66"/>
    <w:rsid w:val="00B720C9"/>
    <w:rsid w:val="00B823FF"/>
    <w:rsid w:val="00B840C1"/>
    <w:rsid w:val="00B87C39"/>
    <w:rsid w:val="00B9354E"/>
    <w:rsid w:val="00B94F62"/>
    <w:rsid w:val="00BA1C9D"/>
    <w:rsid w:val="00BC57D0"/>
    <w:rsid w:val="00BD32BC"/>
    <w:rsid w:val="00BD67C5"/>
    <w:rsid w:val="00BD705E"/>
    <w:rsid w:val="00BE1103"/>
    <w:rsid w:val="00BE4712"/>
    <w:rsid w:val="00BE7B7F"/>
    <w:rsid w:val="00BF559A"/>
    <w:rsid w:val="00C016E9"/>
    <w:rsid w:val="00C063FC"/>
    <w:rsid w:val="00C075CB"/>
    <w:rsid w:val="00C14504"/>
    <w:rsid w:val="00C2390C"/>
    <w:rsid w:val="00C27C12"/>
    <w:rsid w:val="00C30BCC"/>
    <w:rsid w:val="00C35549"/>
    <w:rsid w:val="00C40793"/>
    <w:rsid w:val="00C43D2C"/>
    <w:rsid w:val="00C5098B"/>
    <w:rsid w:val="00C6668A"/>
    <w:rsid w:val="00C7187B"/>
    <w:rsid w:val="00C74049"/>
    <w:rsid w:val="00C752BA"/>
    <w:rsid w:val="00C7578A"/>
    <w:rsid w:val="00C804ED"/>
    <w:rsid w:val="00C91DB4"/>
    <w:rsid w:val="00C92318"/>
    <w:rsid w:val="00C9233F"/>
    <w:rsid w:val="00C92E96"/>
    <w:rsid w:val="00C9737B"/>
    <w:rsid w:val="00CA5BF0"/>
    <w:rsid w:val="00CA70F7"/>
    <w:rsid w:val="00CA7F32"/>
    <w:rsid w:val="00CB163A"/>
    <w:rsid w:val="00CC1608"/>
    <w:rsid w:val="00CC2E4A"/>
    <w:rsid w:val="00CC6CF2"/>
    <w:rsid w:val="00CC7066"/>
    <w:rsid w:val="00CC76CF"/>
    <w:rsid w:val="00CD0EF8"/>
    <w:rsid w:val="00CD218B"/>
    <w:rsid w:val="00CD2244"/>
    <w:rsid w:val="00CD272D"/>
    <w:rsid w:val="00CD4F1B"/>
    <w:rsid w:val="00CD5AAA"/>
    <w:rsid w:val="00CD64A1"/>
    <w:rsid w:val="00CD6DBD"/>
    <w:rsid w:val="00CE01E9"/>
    <w:rsid w:val="00CF1B18"/>
    <w:rsid w:val="00CF6E41"/>
    <w:rsid w:val="00CF7A7B"/>
    <w:rsid w:val="00D033AF"/>
    <w:rsid w:val="00D11001"/>
    <w:rsid w:val="00D16D58"/>
    <w:rsid w:val="00D25632"/>
    <w:rsid w:val="00D27C1F"/>
    <w:rsid w:val="00D31A7F"/>
    <w:rsid w:val="00D323D8"/>
    <w:rsid w:val="00D350D5"/>
    <w:rsid w:val="00D511A3"/>
    <w:rsid w:val="00D568AF"/>
    <w:rsid w:val="00D62312"/>
    <w:rsid w:val="00D62A09"/>
    <w:rsid w:val="00D721E5"/>
    <w:rsid w:val="00D73CA3"/>
    <w:rsid w:val="00D75095"/>
    <w:rsid w:val="00D75F3C"/>
    <w:rsid w:val="00D861DF"/>
    <w:rsid w:val="00D907A7"/>
    <w:rsid w:val="00D9099A"/>
    <w:rsid w:val="00D91DC8"/>
    <w:rsid w:val="00D93CFD"/>
    <w:rsid w:val="00D93D67"/>
    <w:rsid w:val="00D96616"/>
    <w:rsid w:val="00D97F67"/>
    <w:rsid w:val="00DA17F0"/>
    <w:rsid w:val="00DB2BAD"/>
    <w:rsid w:val="00DC16FA"/>
    <w:rsid w:val="00DC4324"/>
    <w:rsid w:val="00DD2FC7"/>
    <w:rsid w:val="00DD5290"/>
    <w:rsid w:val="00DD6827"/>
    <w:rsid w:val="00DE76BB"/>
    <w:rsid w:val="00DF3221"/>
    <w:rsid w:val="00DF7F80"/>
    <w:rsid w:val="00E0179A"/>
    <w:rsid w:val="00E04559"/>
    <w:rsid w:val="00E06741"/>
    <w:rsid w:val="00E15CFF"/>
    <w:rsid w:val="00E16581"/>
    <w:rsid w:val="00E16679"/>
    <w:rsid w:val="00E16C1A"/>
    <w:rsid w:val="00E17594"/>
    <w:rsid w:val="00E20CEF"/>
    <w:rsid w:val="00E21CB5"/>
    <w:rsid w:val="00E22A72"/>
    <w:rsid w:val="00E22C95"/>
    <w:rsid w:val="00E24866"/>
    <w:rsid w:val="00E24AD8"/>
    <w:rsid w:val="00E30AB7"/>
    <w:rsid w:val="00E37674"/>
    <w:rsid w:val="00E4544A"/>
    <w:rsid w:val="00E50C55"/>
    <w:rsid w:val="00E52BA5"/>
    <w:rsid w:val="00E562AE"/>
    <w:rsid w:val="00E562CF"/>
    <w:rsid w:val="00E67EC1"/>
    <w:rsid w:val="00E70922"/>
    <w:rsid w:val="00E71363"/>
    <w:rsid w:val="00E73B16"/>
    <w:rsid w:val="00E77DC8"/>
    <w:rsid w:val="00E826B1"/>
    <w:rsid w:val="00E84E44"/>
    <w:rsid w:val="00E921A3"/>
    <w:rsid w:val="00E93E0A"/>
    <w:rsid w:val="00E97C96"/>
    <w:rsid w:val="00EA0261"/>
    <w:rsid w:val="00EA0D13"/>
    <w:rsid w:val="00EA104F"/>
    <w:rsid w:val="00EA186B"/>
    <w:rsid w:val="00EA2803"/>
    <w:rsid w:val="00EA365B"/>
    <w:rsid w:val="00EA5123"/>
    <w:rsid w:val="00EA7B75"/>
    <w:rsid w:val="00EB0340"/>
    <w:rsid w:val="00EB15D8"/>
    <w:rsid w:val="00EB3032"/>
    <w:rsid w:val="00EC1B50"/>
    <w:rsid w:val="00ED0292"/>
    <w:rsid w:val="00ED634B"/>
    <w:rsid w:val="00EE18AC"/>
    <w:rsid w:val="00EE2A58"/>
    <w:rsid w:val="00EF2780"/>
    <w:rsid w:val="00F0747F"/>
    <w:rsid w:val="00F11EF0"/>
    <w:rsid w:val="00F13D10"/>
    <w:rsid w:val="00F212F6"/>
    <w:rsid w:val="00F23243"/>
    <w:rsid w:val="00F34B29"/>
    <w:rsid w:val="00F4470E"/>
    <w:rsid w:val="00F46E91"/>
    <w:rsid w:val="00F47B5E"/>
    <w:rsid w:val="00F501D3"/>
    <w:rsid w:val="00F507BA"/>
    <w:rsid w:val="00F51E35"/>
    <w:rsid w:val="00F52A5A"/>
    <w:rsid w:val="00F52FC7"/>
    <w:rsid w:val="00F570A0"/>
    <w:rsid w:val="00F726DC"/>
    <w:rsid w:val="00F77F9B"/>
    <w:rsid w:val="00F832BC"/>
    <w:rsid w:val="00F85AC5"/>
    <w:rsid w:val="00F91116"/>
    <w:rsid w:val="00F93551"/>
    <w:rsid w:val="00F972DC"/>
    <w:rsid w:val="00FA41F9"/>
    <w:rsid w:val="00FB0F42"/>
    <w:rsid w:val="00FB407C"/>
    <w:rsid w:val="00FC342C"/>
    <w:rsid w:val="00FC64C2"/>
    <w:rsid w:val="00FD20D0"/>
    <w:rsid w:val="00FD36A5"/>
    <w:rsid w:val="00FD4B75"/>
    <w:rsid w:val="00FE08A7"/>
    <w:rsid w:val="00FE6561"/>
    <w:rsid w:val="00FE6A16"/>
    <w:rsid w:val="00FE6CB0"/>
    <w:rsid w:val="00FE7829"/>
    <w:rsid w:val="00FF1A0C"/>
    <w:rsid w:val="00FF30BA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1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D6827"/>
    <w:pPr>
      <w:keepNext/>
      <w:ind w:left="360"/>
      <w:jc w:val="both"/>
      <w:outlineLvl w:val="0"/>
    </w:pPr>
  </w:style>
  <w:style w:type="paragraph" w:styleId="2">
    <w:name w:val="heading 2"/>
    <w:basedOn w:val="a0"/>
    <w:next w:val="a0"/>
    <w:link w:val="20"/>
    <w:qFormat/>
    <w:rsid w:val="00DD6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D68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D6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D6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D6827"/>
    <w:pPr>
      <w:keepNext/>
      <w:outlineLvl w:val="5"/>
    </w:pPr>
    <w:rPr>
      <w:sz w:val="40"/>
      <w:szCs w:val="40"/>
    </w:rPr>
  </w:style>
  <w:style w:type="paragraph" w:styleId="7">
    <w:name w:val="heading 7"/>
    <w:basedOn w:val="a0"/>
    <w:next w:val="a0"/>
    <w:link w:val="70"/>
    <w:qFormat/>
    <w:rsid w:val="00DD6827"/>
    <w:pPr>
      <w:keepNext/>
      <w:jc w:val="center"/>
      <w:outlineLvl w:val="6"/>
    </w:pPr>
    <w:rPr>
      <w:sz w:val="100"/>
      <w:szCs w:val="100"/>
    </w:rPr>
  </w:style>
  <w:style w:type="paragraph" w:styleId="8">
    <w:name w:val="heading 8"/>
    <w:basedOn w:val="a0"/>
    <w:next w:val="a0"/>
    <w:link w:val="80"/>
    <w:uiPriority w:val="99"/>
    <w:qFormat/>
    <w:rsid w:val="00DD6827"/>
    <w:pPr>
      <w:keepNext/>
      <w:jc w:val="center"/>
      <w:outlineLvl w:val="7"/>
    </w:pPr>
    <w:rPr>
      <w:sz w:val="144"/>
      <w:szCs w:val="144"/>
    </w:rPr>
  </w:style>
  <w:style w:type="paragraph" w:styleId="9">
    <w:name w:val="heading 9"/>
    <w:basedOn w:val="a0"/>
    <w:next w:val="a0"/>
    <w:link w:val="90"/>
    <w:uiPriority w:val="99"/>
    <w:qFormat/>
    <w:rsid w:val="00DD6827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DD68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DD68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DD682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DD68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DD68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Heading">
    <w:name w:val="Table Heading"/>
    <w:basedOn w:val="a0"/>
    <w:uiPriority w:val="99"/>
    <w:rsid w:val="00BE1103"/>
    <w:pPr>
      <w:widowControl w:val="0"/>
      <w:suppressLineNumbers/>
      <w:suppressAutoHyphens/>
      <w:autoSpaceDN w:val="0"/>
      <w:jc w:val="center"/>
      <w:textAlignment w:val="baseline"/>
    </w:pPr>
    <w:rPr>
      <w:rFonts w:eastAsia="Calibri"/>
      <w:b/>
      <w:bCs/>
      <w:kern w:val="3"/>
    </w:rPr>
  </w:style>
  <w:style w:type="paragraph" w:styleId="a4">
    <w:name w:val="Body Text"/>
    <w:basedOn w:val="a0"/>
    <w:link w:val="a5"/>
    <w:rsid w:val="00BE1103"/>
    <w:pPr>
      <w:jc w:val="both"/>
    </w:pPr>
  </w:style>
  <w:style w:type="character" w:customStyle="1" w:styleId="a5">
    <w:name w:val="Основной текст Знак"/>
    <w:link w:val="a4"/>
    <w:locked/>
    <w:rsid w:val="00BE11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BE1103"/>
    <w:rPr>
      <w:rFonts w:ascii="Century Schoolbook" w:hAnsi="Century Schoolbook" w:cs="Century Schoolbook"/>
      <w:sz w:val="20"/>
      <w:szCs w:val="20"/>
    </w:rPr>
  </w:style>
  <w:style w:type="table" w:styleId="a6">
    <w:name w:val="Table Grid"/>
    <w:basedOn w:val="a2"/>
    <w:rsid w:val="00DD68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68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Title"/>
    <w:basedOn w:val="a0"/>
    <w:link w:val="a8"/>
    <w:uiPriority w:val="99"/>
    <w:qFormat/>
    <w:rsid w:val="00DD6827"/>
    <w:pPr>
      <w:jc w:val="center"/>
    </w:pPr>
  </w:style>
  <w:style w:type="character" w:customStyle="1" w:styleId="a8">
    <w:name w:val="Название Знак"/>
    <w:link w:val="a7"/>
    <w:uiPriority w:val="99"/>
    <w:locked/>
    <w:rsid w:val="00DD682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DD6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DD6827"/>
  </w:style>
  <w:style w:type="paragraph" w:styleId="21">
    <w:name w:val="Body Text 2"/>
    <w:basedOn w:val="a0"/>
    <w:link w:val="22"/>
    <w:uiPriority w:val="99"/>
    <w:rsid w:val="00DD682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6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DD68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D68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iPriority w:val="99"/>
    <w:rsid w:val="00DD6827"/>
    <w:pPr>
      <w:numPr>
        <w:numId w:val="2"/>
      </w:numPr>
    </w:pPr>
    <w:rPr>
      <w:lang w:val="en-US"/>
    </w:rPr>
  </w:style>
  <w:style w:type="paragraph" w:styleId="ac">
    <w:name w:val="Normal (Web)"/>
    <w:basedOn w:val="a0"/>
    <w:uiPriority w:val="99"/>
    <w:rsid w:val="00DD6827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customStyle="1" w:styleId="11">
    <w:name w:val="Основной текст с отступом1"/>
    <w:basedOn w:val="a0"/>
    <w:link w:val="BodyTextIndent"/>
    <w:uiPriority w:val="99"/>
    <w:rsid w:val="00DD6827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">
    <w:name w:val="Body Text Indent Знак"/>
    <w:link w:val="11"/>
    <w:uiPriority w:val="99"/>
    <w:locked/>
    <w:rsid w:val="00DD682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caption"/>
    <w:basedOn w:val="a0"/>
    <w:next w:val="a0"/>
    <w:uiPriority w:val="99"/>
    <w:qFormat/>
    <w:rsid w:val="00DD6827"/>
    <w:rPr>
      <w:b/>
      <w:bCs/>
      <w:sz w:val="20"/>
      <w:szCs w:val="20"/>
    </w:rPr>
  </w:style>
  <w:style w:type="paragraph" w:customStyle="1" w:styleId="ae">
    <w:name w:val="Знак Знак Знак Знак Знак Знак Знак"/>
    <w:basedOn w:val="a0"/>
    <w:uiPriority w:val="99"/>
    <w:rsid w:val="00DD6827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0"/>
    <w:uiPriority w:val="99"/>
    <w:qFormat/>
    <w:rsid w:val="00DD6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 Indent"/>
    <w:basedOn w:val="a0"/>
    <w:link w:val="af1"/>
    <w:uiPriority w:val="99"/>
    <w:rsid w:val="00DD682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D6827"/>
    <w:rPr>
      <w:color w:val="0000FF"/>
      <w:u w:val="single"/>
    </w:rPr>
  </w:style>
  <w:style w:type="character" w:styleId="af3">
    <w:name w:val="FollowedHyperlink"/>
    <w:uiPriority w:val="99"/>
    <w:rsid w:val="00DD6827"/>
    <w:rPr>
      <w:color w:val="800080"/>
      <w:u w:val="single"/>
    </w:rPr>
  </w:style>
  <w:style w:type="character" w:customStyle="1" w:styleId="14">
    <w:name w:val="Знак Знак14"/>
    <w:uiPriority w:val="99"/>
    <w:locked/>
    <w:rsid w:val="00DD6827"/>
    <w:rPr>
      <w:b/>
      <w:bCs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5"/>
    <w:locked/>
    <w:rsid w:val="00DD6827"/>
    <w:rPr>
      <w:sz w:val="24"/>
      <w:szCs w:val="24"/>
      <w:lang w:eastAsia="ru-RU"/>
    </w:rPr>
  </w:style>
  <w:style w:type="paragraph" w:styleId="af5">
    <w:name w:val="header"/>
    <w:basedOn w:val="a0"/>
    <w:link w:val="af4"/>
    <w:rsid w:val="00DD682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23DCC"/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locked/>
    <w:rsid w:val="00DD68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uiPriority w:val="99"/>
    <w:locked/>
    <w:rsid w:val="00DD6827"/>
    <w:rPr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DD6827"/>
    <w:pPr>
      <w:ind w:firstLine="720"/>
    </w:pPr>
    <w:rPr>
      <w:rFonts w:ascii="Calibri" w:eastAsia="Calibri" w:hAnsi="Calibri" w:cs="Calibri"/>
    </w:rPr>
  </w:style>
  <w:style w:type="character" w:customStyle="1" w:styleId="BodyTextIndent3Char1">
    <w:name w:val="Body Text Indent 3 Char1"/>
    <w:uiPriority w:val="99"/>
    <w:semiHidden/>
    <w:rsid w:val="00A23DC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locked/>
    <w:rsid w:val="00DD682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DD6827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DD682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23DCC"/>
    <w:rPr>
      <w:rFonts w:ascii="Times New Roman" w:eastAsia="Times New Roman" w:hAnsi="Times New Roman"/>
      <w:sz w:val="0"/>
      <w:szCs w:val="0"/>
    </w:rPr>
  </w:style>
  <w:style w:type="character" w:customStyle="1" w:styleId="13">
    <w:name w:val="Текст выноски Знак1"/>
    <w:uiPriority w:val="99"/>
    <w:semiHidden/>
    <w:locked/>
    <w:rsid w:val="00DD6827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Знак Знак Знак"/>
    <w:basedOn w:val="a0"/>
    <w:uiPriority w:val="99"/>
    <w:rsid w:val="00DD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DD6827"/>
    <w:rPr>
      <w:rFonts w:cs="Calibri"/>
      <w:sz w:val="22"/>
      <w:szCs w:val="22"/>
      <w:lang w:val="ru-RU" w:eastAsia="ru-RU" w:bidi="ar-SA"/>
    </w:rPr>
  </w:style>
  <w:style w:type="paragraph" w:styleId="afa">
    <w:name w:val="No Spacing"/>
    <w:link w:val="af9"/>
    <w:uiPriority w:val="99"/>
    <w:qFormat/>
    <w:rsid w:val="00DD6827"/>
    <w:rPr>
      <w:rFonts w:cs="Calibri"/>
      <w:sz w:val="22"/>
      <w:szCs w:val="22"/>
    </w:rPr>
  </w:style>
  <w:style w:type="paragraph" w:customStyle="1" w:styleId="15">
    <w:name w:val="Абзац списка1"/>
    <w:basedOn w:val="a0"/>
    <w:rsid w:val="00DD6827"/>
    <w:pPr>
      <w:widowControl w:val="0"/>
      <w:suppressAutoHyphens/>
    </w:pPr>
    <w:rPr>
      <w:rFonts w:ascii="Liberation Serif" w:eastAsia="DejaVu Sans" w:hAnsi="Liberation Serif" w:cs="Liberation Serif"/>
      <w:kern w:val="2"/>
      <w:lang w:eastAsia="hi-IN" w:bidi="hi-IN"/>
    </w:rPr>
  </w:style>
  <w:style w:type="paragraph" w:customStyle="1" w:styleId="ajus">
    <w:name w:val="ajus"/>
    <w:basedOn w:val="a0"/>
    <w:uiPriority w:val="99"/>
    <w:rsid w:val="00DD6827"/>
    <w:pPr>
      <w:spacing w:before="100" w:beforeAutospacing="1" w:after="100" w:afterAutospacing="1"/>
      <w:ind w:firstLine="400"/>
      <w:jc w:val="both"/>
    </w:pPr>
  </w:style>
  <w:style w:type="paragraph" w:customStyle="1" w:styleId="msonormalcxspmiddle">
    <w:name w:val="msonormalcxspmiddle"/>
    <w:basedOn w:val="a0"/>
    <w:uiPriority w:val="99"/>
    <w:rsid w:val="00DD6827"/>
    <w:pPr>
      <w:spacing w:after="15"/>
      <w:ind w:firstLine="480"/>
    </w:pPr>
  </w:style>
  <w:style w:type="paragraph" w:customStyle="1" w:styleId="p1">
    <w:name w:val="p1"/>
    <w:basedOn w:val="a0"/>
    <w:rsid w:val="00DD6827"/>
    <w:pPr>
      <w:spacing w:before="100" w:beforeAutospacing="1" w:after="100" w:afterAutospacing="1"/>
    </w:pPr>
  </w:style>
  <w:style w:type="character" w:customStyle="1" w:styleId="s1">
    <w:name w:val="s1"/>
    <w:basedOn w:val="a1"/>
    <w:rsid w:val="00DD6827"/>
  </w:style>
  <w:style w:type="paragraph" w:customStyle="1" w:styleId="p2">
    <w:name w:val="p2"/>
    <w:basedOn w:val="a0"/>
    <w:rsid w:val="00DD6827"/>
    <w:pPr>
      <w:spacing w:before="100" w:beforeAutospacing="1" w:after="100" w:afterAutospacing="1"/>
    </w:pPr>
  </w:style>
  <w:style w:type="paragraph" w:customStyle="1" w:styleId="p3">
    <w:name w:val="p3"/>
    <w:basedOn w:val="a0"/>
    <w:rsid w:val="00DD6827"/>
    <w:pPr>
      <w:spacing w:before="100" w:beforeAutospacing="1" w:after="100" w:afterAutospacing="1"/>
    </w:pPr>
  </w:style>
  <w:style w:type="paragraph" w:customStyle="1" w:styleId="p5">
    <w:name w:val="p5"/>
    <w:basedOn w:val="a0"/>
    <w:rsid w:val="00DD6827"/>
    <w:pPr>
      <w:spacing w:before="100" w:beforeAutospacing="1" w:after="100" w:afterAutospacing="1"/>
    </w:pPr>
  </w:style>
  <w:style w:type="paragraph" w:customStyle="1" w:styleId="p6">
    <w:name w:val="p6"/>
    <w:basedOn w:val="a0"/>
    <w:rsid w:val="00DD6827"/>
    <w:pPr>
      <w:spacing w:before="100" w:beforeAutospacing="1" w:after="100" w:afterAutospacing="1"/>
    </w:pPr>
  </w:style>
  <w:style w:type="paragraph" w:customStyle="1" w:styleId="p7">
    <w:name w:val="p7"/>
    <w:basedOn w:val="a0"/>
    <w:rsid w:val="00DD6827"/>
    <w:pPr>
      <w:spacing w:before="100" w:beforeAutospacing="1" w:after="100" w:afterAutospacing="1"/>
    </w:pPr>
  </w:style>
  <w:style w:type="character" w:customStyle="1" w:styleId="s2">
    <w:name w:val="s2"/>
    <w:basedOn w:val="a1"/>
    <w:rsid w:val="00DD6827"/>
  </w:style>
  <w:style w:type="paragraph" w:customStyle="1" w:styleId="p9">
    <w:name w:val="p9"/>
    <w:basedOn w:val="a0"/>
    <w:rsid w:val="00DD6827"/>
    <w:pPr>
      <w:spacing w:before="100" w:beforeAutospacing="1" w:after="100" w:afterAutospacing="1"/>
    </w:pPr>
  </w:style>
  <w:style w:type="paragraph" w:customStyle="1" w:styleId="p12">
    <w:name w:val="p12"/>
    <w:basedOn w:val="a0"/>
    <w:rsid w:val="00DD6827"/>
    <w:pPr>
      <w:spacing w:before="100" w:beforeAutospacing="1" w:after="100" w:afterAutospacing="1"/>
    </w:pPr>
  </w:style>
  <w:style w:type="paragraph" w:customStyle="1" w:styleId="p13">
    <w:name w:val="p13"/>
    <w:basedOn w:val="a0"/>
    <w:rsid w:val="00DD6827"/>
    <w:pPr>
      <w:spacing w:before="100" w:beforeAutospacing="1" w:after="100" w:afterAutospacing="1"/>
    </w:pPr>
  </w:style>
  <w:style w:type="paragraph" w:customStyle="1" w:styleId="p14">
    <w:name w:val="p14"/>
    <w:basedOn w:val="a0"/>
    <w:rsid w:val="00DD6827"/>
    <w:pPr>
      <w:spacing w:before="100" w:beforeAutospacing="1" w:after="100" w:afterAutospacing="1"/>
    </w:pPr>
  </w:style>
  <w:style w:type="paragraph" w:customStyle="1" w:styleId="p16">
    <w:name w:val="p16"/>
    <w:basedOn w:val="a0"/>
    <w:rsid w:val="00DD6827"/>
    <w:pPr>
      <w:spacing w:before="100" w:beforeAutospacing="1" w:after="100" w:afterAutospacing="1"/>
    </w:pPr>
  </w:style>
  <w:style w:type="paragraph" w:customStyle="1" w:styleId="p18">
    <w:name w:val="p18"/>
    <w:basedOn w:val="a0"/>
    <w:rsid w:val="00DD6827"/>
    <w:pPr>
      <w:spacing w:before="100" w:beforeAutospacing="1" w:after="100" w:afterAutospacing="1"/>
    </w:pPr>
  </w:style>
  <w:style w:type="paragraph" w:customStyle="1" w:styleId="p19">
    <w:name w:val="p19"/>
    <w:basedOn w:val="a0"/>
    <w:rsid w:val="00DD6827"/>
    <w:pPr>
      <w:spacing w:before="100" w:beforeAutospacing="1" w:after="100" w:afterAutospacing="1"/>
    </w:pPr>
  </w:style>
  <w:style w:type="character" w:customStyle="1" w:styleId="s3">
    <w:name w:val="s3"/>
    <w:basedOn w:val="a1"/>
    <w:rsid w:val="00DD6827"/>
  </w:style>
  <w:style w:type="character" w:styleId="afb">
    <w:name w:val="Strong"/>
    <w:qFormat/>
    <w:rsid w:val="00DD6827"/>
    <w:rPr>
      <w:b/>
      <w:bCs/>
    </w:rPr>
  </w:style>
  <w:style w:type="character" w:customStyle="1" w:styleId="submenu-table">
    <w:name w:val="submenu-table"/>
    <w:rsid w:val="00DD6827"/>
  </w:style>
  <w:style w:type="paragraph" w:customStyle="1" w:styleId="ConsPlusCell">
    <w:name w:val="ConsPlusCell"/>
    <w:rsid w:val="00DD68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D68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240445"/>
  </w:style>
  <w:style w:type="paragraph" w:styleId="afc">
    <w:name w:val="Subtitle"/>
    <w:basedOn w:val="a0"/>
    <w:next w:val="a0"/>
    <w:link w:val="afd"/>
    <w:qFormat/>
    <w:rsid w:val="00727BDC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fd">
    <w:name w:val="Подзаголовок Знак"/>
    <w:link w:val="afc"/>
    <w:locked/>
    <w:rsid w:val="00727BDC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Default">
    <w:name w:val="Default"/>
    <w:basedOn w:val="a0"/>
    <w:rsid w:val="006F7104"/>
    <w:pPr>
      <w:suppressAutoHyphens/>
      <w:spacing w:after="200" w:line="276" w:lineRule="auto"/>
    </w:pPr>
    <w:rPr>
      <w:color w:val="000000"/>
      <w:kern w:val="2"/>
      <w:lang w:eastAsia="ar-SA"/>
    </w:rPr>
  </w:style>
  <w:style w:type="paragraph" w:customStyle="1" w:styleId="16">
    <w:name w:val="Обычный (веб)1"/>
    <w:basedOn w:val="a0"/>
    <w:rsid w:val="006F7104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26">
    <w:name w:val="Абзац списка2"/>
    <w:basedOn w:val="a0"/>
    <w:rsid w:val="006F7104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27">
    <w:name w:val="Обычный (веб)2"/>
    <w:basedOn w:val="a0"/>
    <w:rsid w:val="006F7104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e">
    <w:name w:val="footnote text"/>
    <w:basedOn w:val="a0"/>
    <w:link w:val="aff"/>
    <w:rsid w:val="006F7104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6F7104"/>
    <w:rPr>
      <w:rFonts w:ascii="Times New Roman" w:eastAsia="Times New Roman" w:hAnsi="Times New Roman" w:cs="Calibri"/>
      <w:lang w:eastAsia="ar-SA"/>
    </w:rPr>
  </w:style>
  <w:style w:type="character" w:customStyle="1" w:styleId="aff0">
    <w:name w:val="Символ сноски"/>
    <w:rsid w:val="006F7104"/>
    <w:rPr>
      <w:vertAlign w:val="superscript"/>
    </w:rPr>
  </w:style>
  <w:style w:type="character" w:customStyle="1" w:styleId="aff1">
    <w:name w:val="Колонтитул_"/>
    <w:link w:val="17"/>
    <w:rsid w:val="0042723C"/>
    <w:rPr>
      <w:sz w:val="22"/>
      <w:szCs w:val="22"/>
      <w:shd w:val="clear" w:color="auto" w:fill="FFFFFF"/>
    </w:rPr>
  </w:style>
  <w:style w:type="character" w:customStyle="1" w:styleId="aff2">
    <w:name w:val="Колонтитул"/>
    <w:rsid w:val="0042723C"/>
  </w:style>
  <w:style w:type="paragraph" w:customStyle="1" w:styleId="17">
    <w:name w:val="Колонтитул1"/>
    <w:basedOn w:val="a0"/>
    <w:link w:val="aff1"/>
    <w:rsid w:val="0042723C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sz w:val="22"/>
      <w:szCs w:val="22"/>
    </w:rPr>
  </w:style>
  <w:style w:type="paragraph" w:styleId="aff3">
    <w:name w:val="List"/>
    <w:basedOn w:val="a4"/>
    <w:semiHidden/>
    <w:unhideWhenUsed/>
    <w:rsid w:val="008C7D4E"/>
    <w:pPr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aff4">
    <w:name w:val="Заголовок"/>
    <w:basedOn w:val="a0"/>
    <w:next w:val="a4"/>
    <w:rsid w:val="008C7D4E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28">
    <w:name w:val="Название2"/>
    <w:basedOn w:val="a0"/>
    <w:rsid w:val="008C7D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29">
    <w:name w:val="Указатель2"/>
    <w:basedOn w:val="a0"/>
    <w:rsid w:val="008C7D4E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8">
    <w:name w:val="Название1"/>
    <w:basedOn w:val="a0"/>
    <w:rsid w:val="008C7D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19">
    <w:name w:val="Указатель1"/>
    <w:basedOn w:val="a0"/>
    <w:rsid w:val="008C7D4E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a">
    <w:name w:val="Текст выноски1"/>
    <w:basedOn w:val="a0"/>
    <w:rsid w:val="008C7D4E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TableText">
    <w:name w:val="Table Text"/>
    <w:rsid w:val="008C7D4E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2"/>
      <w:lang w:eastAsia="ar-SA"/>
    </w:rPr>
  </w:style>
  <w:style w:type="paragraph" w:customStyle="1" w:styleId="aff5">
    <w:name w:val="Содержимое таблицы"/>
    <w:basedOn w:val="a0"/>
    <w:rsid w:val="008C7D4E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aff6">
    <w:name w:val="Заголовок таблицы"/>
    <w:basedOn w:val="aff5"/>
    <w:rsid w:val="008C7D4E"/>
    <w:pPr>
      <w:jc w:val="center"/>
    </w:pPr>
    <w:rPr>
      <w:b/>
      <w:bCs/>
    </w:rPr>
  </w:style>
  <w:style w:type="character" w:customStyle="1" w:styleId="1b">
    <w:name w:val="Основной шрифт абзаца1"/>
    <w:rsid w:val="008C7D4E"/>
  </w:style>
  <w:style w:type="character" w:customStyle="1" w:styleId="1c">
    <w:name w:val="Нижний колонтитул Знак1"/>
    <w:rsid w:val="008C7D4E"/>
    <w:rPr>
      <w:rFonts w:ascii="Calibri" w:eastAsia="Calibri" w:hAnsi="Calibri" w:cs="Calibri" w:hint="default"/>
      <w:kern w:val="2"/>
    </w:rPr>
  </w:style>
  <w:style w:type="character" w:customStyle="1" w:styleId="1d">
    <w:name w:val="Номер страницы1"/>
    <w:rsid w:val="008C7D4E"/>
  </w:style>
  <w:style w:type="character" w:customStyle="1" w:styleId="ListLabel1">
    <w:name w:val="ListLabel 1"/>
    <w:rsid w:val="008C7D4E"/>
    <w:rPr>
      <w:sz w:val="28"/>
      <w:szCs w:val="28"/>
    </w:rPr>
  </w:style>
  <w:style w:type="character" w:customStyle="1" w:styleId="ListLabel2">
    <w:name w:val="ListLabel 2"/>
    <w:rsid w:val="008C7D4E"/>
    <w:rPr>
      <w:i/>
      <w:iCs/>
    </w:rPr>
  </w:style>
  <w:style w:type="character" w:customStyle="1" w:styleId="ListLabel3">
    <w:name w:val="ListLabel 3"/>
    <w:rsid w:val="008C7D4E"/>
    <w:rPr>
      <w:i w:val="0"/>
      <w:iCs w:val="0"/>
    </w:rPr>
  </w:style>
  <w:style w:type="character" w:customStyle="1" w:styleId="aff7">
    <w:name w:val="Маркеры списка"/>
    <w:rsid w:val="008C7D4E"/>
    <w:rPr>
      <w:rFonts w:ascii="OpenSymbol" w:eastAsia="OpenSymbol" w:hAnsi="OpenSymbol" w:cs="OpenSymbol" w:hint="eastAsia"/>
    </w:rPr>
  </w:style>
  <w:style w:type="character" w:customStyle="1" w:styleId="ListLabel4">
    <w:name w:val="ListLabel 4"/>
    <w:rsid w:val="008C7D4E"/>
    <w:rPr>
      <w:b/>
      <w:bCs w:val="0"/>
    </w:rPr>
  </w:style>
  <w:style w:type="character" w:customStyle="1" w:styleId="ListLabel5">
    <w:name w:val="ListLabel 5"/>
    <w:rsid w:val="008C7D4E"/>
    <w:rPr>
      <w:rFonts w:ascii="OpenSymbol" w:eastAsia="OpenSymbol" w:cs="OpenSymbol" w:hint="eastAsia"/>
    </w:rPr>
  </w:style>
  <w:style w:type="character" w:customStyle="1" w:styleId="WW8Num5z0">
    <w:name w:val="WW8Num5z0"/>
    <w:rsid w:val="008C7D4E"/>
    <w:rPr>
      <w:rFonts w:ascii="Symbol" w:hAnsi="Symbol" w:cs="OpenSymbol" w:hint="default"/>
    </w:rPr>
  </w:style>
  <w:style w:type="character" w:customStyle="1" w:styleId="WW8Num6z0">
    <w:name w:val="WW8Num6z0"/>
    <w:rsid w:val="008C7D4E"/>
    <w:rPr>
      <w:rFonts w:ascii="Symbol" w:hAnsi="Symbol" w:cs="OpenSymbol" w:hint="default"/>
    </w:rPr>
  </w:style>
  <w:style w:type="character" w:customStyle="1" w:styleId="WW8Num7z0">
    <w:name w:val="WW8Num7z0"/>
    <w:rsid w:val="008C7D4E"/>
    <w:rPr>
      <w:rFonts w:ascii="Symbol" w:hAnsi="Symbol" w:cs="Symbol" w:hint="default"/>
    </w:rPr>
  </w:style>
  <w:style w:type="character" w:customStyle="1" w:styleId="1e">
    <w:name w:val="Основной текст Знак1"/>
    <w:locked/>
    <w:rsid w:val="008C7D4E"/>
    <w:rPr>
      <w:rFonts w:ascii="Calibri" w:eastAsia="Calibri" w:hAnsi="Calibri" w:cs="Calibri"/>
      <w:kern w:val="2"/>
      <w:lang w:eastAsia="ar-SA"/>
    </w:rPr>
  </w:style>
  <w:style w:type="character" w:customStyle="1" w:styleId="2a">
    <w:name w:val="Верхний колонтитул Знак2"/>
    <w:semiHidden/>
    <w:locked/>
    <w:rsid w:val="008C7D4E"/>
    <w:rPr>
      <w:rFonts w:ascii="Calibri" w:eastAsia="Calibri" w:hAnsi="Calibri" w:cs="Calibri"/>
      <w:kern w:val="2"/>
      <w:lang w:eastAsia="ar-SA"/>
    </w:rPr>
  </w:style>
  <w:style w:type="character" w:customStyle="1" w:styleId="2b">
    <w:name w:val="Нижний колонтитул Знак2"/>
    <w:semiHidden/>
    <w:locked/>
    <w:rsid w:val="008C7D4E"/>
    <w:rPr>
      <w:rFonts w:ascii="Calibri" w:eastAsia="Calibri" w:hAnsi="Calibri" w:cs="Calibri"/>
      <w:kern w:val="2"/>
      <w:lang w:eastAsia="ar-SA"/>
    </w:rPr>
  </w:style>
  <w:style w:type="paragraph" w:customStyle="1" w:styleId="1f">
    <w:name w:val="заголовок 1"/>
    <w:basedOn w:val="a0"/>
    <w:next w:val="a0"/>
    <w:rsid w:val="002B2670"/>
    <w:pPr>
      <w:keepNext/>
      <w:autoSpaceDE w:val="0"/>
      <w:autoSpaceDN w:val="0"/>
    </w:pPr>
    <w:rPr>
      <w:sz w:val="28"/>
      <w:szCs w:val="28"/>
      <w:lang w:val="en-US"/>
    </w:rPr>
  </w:style>
  <w:style w:type="character" w:customStyle="1" w:styleId="aff8">
    <w:name w:val="Основной шрифт"/>
    <w:rsid w:val="002B2670"/>
  </w:style>
  <w:style w:type="paragraph" w:customStyle="1" w:styleId="ConsNormal">
    <w:name w:val="ConsNormal"/>
    <w:rsid w:val="002B26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2D50-DF17-4DF3-B00D-10A5C534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30</Pages>
  <Words>10259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«Команда Губернатора: Ваша оценка»</vt:lpstr>
    </vt:vector>
  </TitlesOfParts>
  <Company>Microsoft</Company>
  <LinksUpToDate>false</LinksUpToDate>
  <CharactersWithSpaces>68604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«Команда Губернатора: Ваша оценка»</dc:title>
  <dc:subject/>
  <dc:creator>USER</dc:creator>
  <cp:keywords/>
  <dc:description/>
  <cp:lastModifiedBy>Admin</cp:lastModifiedBy>
  <cp:revision>333</cp:revision>
  <cp:lastPrinted>2019-01-16T07:52:00Z</cp:lastPrinted>
  <dcterms:created xsi:type="dcterms:W3CDTF">2016-01-13T12:06:00Z</dcterms:created>
  <dcterms:modified xsi:type="dcterms:W3CDTF">2019-01-30T10:44:00Z</dcterms:modified>
</cp:coreProperties>
</file>