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6970F7" w:rsidP="006970F7">
      <w:pPr>
        <w:widowControl w:val="0"/>
        <w:tabs>
          <w:tab w:val="left" w:pos="360"/>
          <w:tab w:val="left" w:pos="540"/>
          <w:tab w:val="left" w:pos="1400"/>
        </w:tabs>
        <w:autoSpaceDE w:val="0"/>
        <w:autoSpaceDN w:val="0"/>
        <w:adjustRightInd w:val="0"/>
        <w:ind w:left="567" w:right="567"/>
        <w:rPr>
          <w:noProof/>
          <w:sz w:val="28"/>
          <w:szCs w:val="28"/>
          <w:lang w:eastAsia="ru-RU"/>
        </w:rPr>
      </w:pPr>
      <w:r>
        <w:rPr>
          <w:noProof/>
          <w:sz w:val="28"/>
          <w:szCs w:val="28"/>
          <w:lang w:eastAsia="ru-RU"/>
        </w:rPr>
        <w:t xml:space="preserve">                                               </w:t>
      </w:r>
      <w:r w:rsidR="00292FEA" w:rsidRPr="00292FEA">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r w:rsidR="001F12AF">
        <w:rPr>
          <w:noProof/>
          <w:sz w:val="28"/>
          <w:szCs w:val="28"/>
          <w:lang w:eastAsia="ru-RU"/>
        </w:rPr>
        <w:t xml:space="preserve">      </w:t>
      </w:r>
      <w:r w:rsidR="005424F8">
        <w:rPr>
          <w:noProof/>
          <w:sz w:val="28"/>
          <w:szCs w:val="28"/>
          <w:lang w:eastAsia="ru-RU"/>
        </w:rPr>
        <w:t>ПРОЕКТ</w:t>
      </w:r>
      <w:r w:rsidR="001F12AF">
        <w:rPr>
          <w:noProof/>
          <w:sz w:val="28"/>
          <w:szCs w:val="28"/>
          <w:lang w:eastAsia="ru-RU"/>
        </w:rPr>
        <w:t xml:space="preserve">        </w:t>
      </w:r>
    </w:p>
    <w:p w:rsidR="000F46C3" w:rsidRPr="000F46C3" w:rsidRDefault="000619F9" w:rsidP="005424F8">
      <w:pPr>
        <w:widowControl w:val="0"/>
        <w:tabs>
          <w:tab w:val="left" w:pos="360"/>
          <w:tab w:val="left" w:pos="540"/>
          <w:tab w:val="left" w:pos="1400"/>
        </w:tabs>
        <w:autoSpaceDE w:val="0"/>
        <w:autoSpaceDN w:val="0"/>
        <w:adjustRightInd w:val="0"/>
        <w:spacing w:after="0" w:line="240" w:lineRule="auto"/>
        <w:jc w:val="center"/>
        <w:rPr>
          <w:b/>
          <w:i/>
          <w:sz w:val="32"/>
          <w:szCs w:val="32"/>
          <w:lang w:eastAsia="ru-RU"/>
        </w:rPr>
      </w:pPr>
      <w:r>
        <w:rPr>
          <w:noProof/>
          <w:sz w:val="28"/>
          <w:szCs w:val="28"/>
          <w:lang w:eastAsia="ru-RU"/>
        </w:rPr>
        <w:t xml:space="preserve">  </w:t>
      </w:r>
      <w:r w:rsidR="000F46C3" w:rsidRPr="005424F8">
        <w:rPr>
          <w:b/>
          <w:i/>
          <w:sz w:val="32"/>
          <w:szCs w:val="32"/>
          <w:lang w:eastAsia="ru-RU"/>
        </w:rPr>
        <w:t>Администрация</w:t>
      </w:r>
      <w:r w:rsidR="005424F8" w:rsidRPr="005424F8">
        <w:rPr>
          <w:i/>
          <w:sz w:val="32"/>
          <w:szCs w:val="32"/>
          <w:lang w:eastAsia="ru-RU"/>
        </w:rPr>
        <w:t xml:space="preserve"> </w:t>
      </w:r>
      <w:r w:rsidR="000F46C3" w:rsidRPr="000F46C3">
        <w:rPr>
          <w:b/>
          <w:i/>
          <w:sz w:val="32"/>
          <w:szCs w:val="32"/>
          <w:lang w:eastAsia="ru-RU"/>
        </w:rPr>
        <w:t xml:space="preserve"> </w:t>
      </w:r>
      <w:r w:rsidR="006B2BBA">
        <w:rPr>
          <w:b/>
          <w:i/>
          <w:sz w:val="32"/>
          <w:szCs w:val="32"/>
          <w:lang w:eastAsia="ru-RU"/>
        </w:rPr>
        <w:t>Озёрского</w:t>
      </w:r>
      <w:r w:rsidR="000F46C3" w:rsidRPr="000F46C3">
        <w:rPr>
          <w:b/>
          <w:i/>
          <w:sz w:val="32"/>
          <w:szCs w:val="32"/>
          <w:lang w:eastAsia="ru-RU"/>
        </w:rPr>
        <w:t xml:space="preserve"> сельского поселения</w:t>
      </w:r>
    </w:p>
    <w:p w:rsidR="000F46C3" w:rsidRPr="000F46C3" w:rsidRDefault="000F46C3" w:rsidP="000619F9">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6970F7" w:rsidRDefault="000F46C3" w:rsidP="006970F7">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0C695B">
        <w:rPr>
          <w:b/>
          <w:sz w:val="28"/>
          <w:szCs w:val="28"/>
          <w:lang w:eastAsia="ru-RU"/>
        </w:rPr>
        <w:t>00.00</w:t>
      </w:r>
      <w:r w:rsidR="00062123">
        <w:rPr>
          <w:b/>
          <w:sz w:val="28"/>
          <w:szCs w:val="28"/>
          <w:lang w:eastAsia="ru-RU"/>
        </w:rPr>
        <w:t>.</w:t>
      </w:r>
      <w:r w:rsidR="008668D5" w:rsidRPr="00821A0D">
        <w:rPr>
          <w:b/>
          <w:sz w:val="28"/>
          <w:szCs w:val="28"/>
          <w:lang w:eastAsia="ru-RU"/>
        </w:rPr>
        <w:t>20</w:t>
      </w:r>
      <w:r w:rsidR="005E5451">
        <w:rPr>
          <w:b/>
          <w:sz w:val="28"/>
          <w:szCs w:val="28"/>
          <w:lang w:eastAsia="ru-RU"/>
        </w:rPr>
        <w:t>2</w:t>
      </w:r>
      <w:r w:rsidR="000C695B">
        <w:rPr>
          <w:b/>
          <w:sz w:val="28"/>
          <w:szCs w:val="28"/>
          <w:lang w:eastAsia="ru-RU"/>
        </w:rPr>
        <w:t>3</w:t>
      </w:r>
      <w:r w:rsidR="008668D5" w:rsidRPr="00821A0D">
        <w:rPr>
          <w:b/>
          <w:sz w:val="28"/>
          <w:szCs w:val="28"/>
          <w:lang w:eastAsia="ru-RU"/>
        </w:rPr>
        <w:t xml:space="preserve"> года    №</w:t>
      </w:r>
      <w:r w:rsidR="001F12AF">
        <w:rPr>
          <w:b/>
          <w:sz w:val="28"/>
          <w:szCs w:val="28"/>
          <w:lang w:eastAsia="ru-RU"/>
        </w:rPr>
        <w:t xml:space="preserve"> </w:t>
      </w:r>
      <w:r w:rsidR="000C695B">
        <w:rPr>
          <w:b/>
          <w:sz w:val="28"/>
          <w:szCs w:val="28"/>
          <w:lang w:eastAsia="ru-RU"/>
        </w:rPr>
        <w:t>00</w:t>
      </w:r>
    </w:p>
    <w:p w:rsidR="008668D5" w:rsidRPr="00811FFF" w:rsidRDefault="008668D5" w:rsidP="00062123">
      <w:pPr>
        <w:widowControl w:val="0"/>
        <w:tabs>
          <w:tab w:val="left" w:pos="360"/>
          <w:tab w:val="left" w:pos="540"/>
        </w:tabs>
        <w:autoSpaceDE w:val="0"/>
        <w:autoSpaceDN w:val="0"/>
        <w:adjustRightInd w:val="0"/>
        <w:spacing w:after="0"/>
        <w:ind w:right="567"/>
        <w:rPr>
          <w:sz w:val="24"/>
          <w:szCs w:val="24"/>
          <w:lang w:eastAsia="ru-RU"/>
        </w:rPr>
      </w:pPr>
      <w:r w:rsidRPr="00811FFF">
        <w:rPr>
          <w:sz w:val="24"/>
          <w:szCs w:val="24"/>
          <w:lang w:eastAsia="ru-RU"/>
        </w:rPr>
        <w:t xml:space="preserve">с. </w:t>
      </w:r>
      <w:r w:rsidR="00062123">
        <w:rPr>
          <w:sz w:val="24"/>
          <w:szCs w:val="24"/>
          <w:lang w:eastAsia="ru-RU"/>
        </w:rPr>
        <w:t>Озёрки</w:t>
      </w:r>
    </w:p>
    <w:p w:rsidR="00A339DC" w:rsidRDefault="00A339DC" w:rsidP="003477C7">
      <w:pPr>
        <w:pStyle w:val="a9"/>
        <w:rPr>
          <w:rFonts w:ascii="Times New Roman" w:hAnsi="Times New Roman"/>
          <w:b/>
          <w:bCs/>
          <w:sz w:val="28"/>
          <w:szCs w:val="28"/>
        </w:rPr>
      </w:pPr>
      <w:r>
        <w:rPr>
          <w:rFonts w:ascii="Times New Roman" w:hAnsi="Times New Roman"/>
          <w:b/>
          <w:bCs/>
          <w:sz w:val="28"/>
          <w:szCs w:val="28"/>
        </w:rPr>
        <w:t xml:space="preserve">О внесении изменений в постановление </w:t>
      </w:r>
      <w:r w:rsidR="00335A04" w:rsidRPr="003477C7">
        <w:rPr>
          <w:rFonts w:ascii="Times New Roman" w:hAnsi="Times New Roman"/>
          <w:b/>
          <w:bCs/>
          <w:sz w:val="28"/>
          <w:szCs w:val="28"/>
        </w:rPr>
        <w:t xml:space="preserve"> </w:t>
      </w:r>
      <w:r>
        <w:rPr>
          <w:rFonts w:ascii="Times New Roman" w:hAnsi="Times New Roman"/>
          <w:b/>
          <w:bCs/>
          <w:sz w:val="28"/>
          <w:szCs w:val="28"/>
        </w:rPr>
        <w:t>администрации</w:t>
      </w:r>
    </w:p>
    <w:p w:rsidR="00335A04" w:rsidRPr="003477C7" w:rsidRDefault="006B2BBA" w:rsidP="003477C7">
      <w:pPr>
        <w:pStyle w:val="a9"/>
        <w:rPr>
          <w:rFonts w:ascii="Times New Roman" w:hAnsi="Times New Roman"/>
          <w:b/>
          <w:bCs/>
          <w:sz w:val="28"/>
          <w:szCs w:val="28"/>
        </w:rPr>
      </w:pPr>
      <w:r>
        <w:rPr>
          <w:rFonts w:ascii="Times New Roman" w:hAnsi="Times New Roman"/>
          <w:b/>
          <w:bCs/>
          <w:sz w:val="28"/>
          <w:szCs w:val="28"/>
        </w:rPr>
        <w:t>Озёрского</w:t>
      </w:r>
      <w:r w:rsidR="00335A04" w:rsidRPr="003477C7">
        <w:rPr>
          <w:rFonts w:ascii="Times New Roman" w:hAnsi="Times New Roman"/>
          <w:b/>
          <w:bCs/>
          <w:sz w:val="28"/>
          <w:szCs w:val="28"/>
        </w:rPr>
        <w:t xml:space="preserve"> сельского</w:t>
      </w:r>
      <w:r w:rsidR="000619F9">
        <w:rPr>
          <w:rFonts w:ascii="Times New Roman" w:hAnsi="Times New Roman"/>
          <w:b/>
          <w:bCs/>
          <w:sz w:val="28"/>
          <w:szCs w:val="28"/>
        </w:rPr>
        <w:t xml:space="preserve">  </w:t>
      </w:r>
      <w:r w:rsidR="00335A04" w:rsidRPr="003477C7">
        <w:rPr>
          <w:rFonts w:ascii="Times New Roman" w:hAnsi="Times New Roman"/>
          <w:b/>
          <w:bCs/>
          <w:sz w:val="28"/>
          <w:szCs w:val="28"/>
        </w:rPr>
        <w:t xml:space="preserve">поселения Бутурлиновского </w:t>
      </w:r>
    </w:p>
    <w:p w:rsidR="006970F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r w:rsidR="000619F9">
        <w:rPr>
          <w:rFonts w:ascii="Times New Roman" w:hAnsi="Times New Roman"/>
          <w:b/>
          <w:bCs/>
          <w:sz w:val="28"/>
          <w:szCs w:val="28"/>
        </w:rPr>
        <w:t xml:space="preserve"> </w:t>
      </w:r>
      <w:r w:rsidR="006970F7">
        <w:rPr>
          <w:rFonts w:ascii="Times New Roman" w:hAnsi="Times New Roman"/>
          <w:b/>
          <w:bCs/>
          <w:sz w:val="28"/>
          <w:szCs w:val="28"/>
        </w:rPr>
        <w:t>от 13.10.2022г № 43</w:t>
      </w:r>
    </w:p>
    <w:p w:rsidR="006970F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r w:rsidR="006B2BBA">
        <w:rPr>
          <w:rFonts w:ascii="Times New Roman" w:hAnsi="Times New Roman"/>
          <w:b/>
          <w:bCs/>
          <w:sz w:val="28"/>
          <w:szCs w:val="28"/>
        </w:rPr>
        <w:t>Озёрского</w:t>
      </w:r>
      <w:r w:rsidR="005123D1">
        <w:rPr>
          <w:rFonts w:ascii="Times New Roman" w:hAnsi="Times New Roman"/>
          <w:b/>
          <w:bCs/>
          <w:sz w:val="28"/>
          <w:szCs w:val="28"/>
        </w:rPr>
        <w:t xml:space="preserve"> сельского </w:t>
      </w:r>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поселения </w:t>
      </w:r>
      <w:r w:rsidR="00622260" w:rsidRPr="003477C7">
        <w:rPr>
          <w:rFonts w:ascii="Times New Roman" w:hAnsi="Times New Roman"/>
          <w:b/>
          <w:bCs/>
          <w:sz w:val="28"/>
          <w:szCs w:val="28"/>
        </w:rPr>
        <w:t>Бутурлиновского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6970F7" w:rsidRDefault="006970F7" w:rsidP="00C421CD">
      <w:pPr>
        <w:pStyle w:val="ConsPlusNonformat"/>
        <w:widowControl/>
        <w:ind w:firstLine="709"/>
        <w:jc w:val="both"/>
        <w:rPr>
          <w:rFonts w:ascii="Times New Roman" w:hAnsi="Times New Roman" w:cs="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постановлением администрации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w:t>
      </w:r>
      <w:r w:rsidRPr="00062123">
        <w:rPr>
          <w:rFonts w:ascii="Times New Roman" w:hAnsi="Times New Roman" w:cs="Times New Roman"/>
          <w:sz w:val="28"/>
          <w:szCs w:val="28"/>
        </w:rPr>
        <w:t xml:space="preserve">от 11.10.2013 г. №  </w:t>
      </w:r>
      <w:r w:rsidR="00E77029" w:rsidRPr="00062123">
        <w:rPr>
          <w:rFonts w:ascii="Times New Roman" w:hAnsi="Times New Roman" w:cs="Times New Roman"/>
          <w:sz w:val="28"/>
          <w:szCs w:val="28"/>
        </w:rPr>
        <w:t>48</w:t>
      </w:r>
      <w:r w:rsidRPr="00062123">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sidR="006B2BBA" w:rsidRPr="00062123">
        <w:rPr>
          <w:rFonts w:ascii="Times New Roman" w:hAnsi="Times New Roman" w:cs="Times New Roman"/>
          <w:sz w:val="28"/>
          <w:szCs w:val="28"/>
        </w:rPr>
        <w:t>Озёрского</w:t>
      </w:r>
      <w:r w:rsidRPr="00062123">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415407">
        <w:rPr>
          <w:rFonts w:ascii="Times New Roman" w:hAnsi="Times New Roman" w:cs="Times New Roman"/>
          <w:sz w:val="28"/>
          <w:szCs w:val="28"/>
        </w:rPr>
        <w:t xml:space="preserve">», администрация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35A04" w:rsidRDefault="00335A04" w:rsidP="00335A04">
      <w:pPr>
        <w:spacing w:after="0" w:line="240" w:lineRule="auto"/>
        <w:jc w:val="both"/>
        <w:rPr>
          <w:sz w:val="28"/>
          <w:szCs w:val="28"/>
        </w:rPr>
      </w:pPr>
      <w:r>
        <w:rPr>
          <w:sz w:val="28"/>
          <w:szCs w:val="28"/>
        </w:rPr>
        <w:t xml:space="preserve">1.  </w:t>
      </w:r>
      <w:r w:rsidR="006970F7">
        <w:rPr>
          <w:sz w:val="28"/>
          <w:szCs w:val="28"/>
        </w:rPr>
        <w:t xml:space="preserve">Внести изменения в постановление администрации Озёрского сельского поселения Бутурлиновского муниципального района Воронежской области  от 13.10.2022 года №43 </w:t>
      </w:r>
      <w:r>
        <w:rPr>
          <w:sz w:val="28"/>
          <w:szCs w:val="28"/>
        </w:rPr>
        <w:t xml:space="preserve">«Социальное развитие </w:t>
      </w:r>
      <w:r w:rsidR="006B2BBA">
        <w:rPr>
          <w:sz w:val="28"/>
          <w:szCs w:val="28"/>
        </w:rPr>
        <w:t xml:space="preserve">Озёрского сельского поселения </w:t>
      </w:r>
      <w:r w:rsidR="00622260">
        <w:rPr>
          <w:sz w:val="28"/>
          <w:szCs w:val="28"/>
        </w:rPr>
        <w:t>Бутурлиновского муниципального района Воронежской области</w:t>
      </w:r>
      <w:r>
        <w:rPr>
          <w:sz w:val="28"/>
          <w:szCs w:val="28"/>
        </w:rPr>
        <w:t>».</w:t>
      </w:r>
    </w:p>
    <w:p w:rsidR="000619F9"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0619F9">
      <w:pPr>
        <w:tabs>
          <w:tab w:val="left" w:pos="1275"/>
        </w:tabs>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DE01C2" w:rsidRDefault="00DE01C2"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Исполняющий обязанности главы</w:t>
      </w:r>
      <w:r w:rsidR="000432E3" w:rsidRPr="00020AC9">
        <w:rPr>
          <w:rFonts w:ascii="Times New Roman" w:hAnsi="Times New Roman" w:cs="Times New Roman"/>
          <w:b w:val="0"/>
          <w:bCs w:val="0"/>
          <w:sz w:val="28"/>
          <w:szCs w:val="28"/>
        </w:rPr>
        <w:t xml:space="preserve">  </w:t>
      </w:r>
    </w:p>
    <w:p w:rsidR="000432E3" w:rsidRPr="00020AC9" w:rsidRDefault="006B2BBA"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Озёрского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6970F7">
        <w:rPr>
          <w:rFonts w:ascii="Times New Roman" w:hAnsi="Times New Roman" w:cs="Times New Roman"/>
          <w:b w:val="0"/>
          <w:bCs w:val="0"/>
          <w:sz w:val="28"/>
          <w:szCs w:val="28"/>
        </w:rPr>
        <w:t xml:space="preserve">       </w:t>
      </w:r>
      <w:r w:rsidR="00DE01C2">
        <w:rPr>
          <w:rFonts w:ascii="Times New Roman" w:hAnsi="Times New Roman" w:cs="Times New Roman"/>
          <w:b w:val="0"/>
          <w:bCs w:val="0"/>
          <w:sz w:val="28"/>
          <w:szCs w:val="28"/>
        </w:rPr>
        <w:t xml:space="preserve">                </w:t>
      </w:r>
      <w:r w:rsidR="006970F7">
        <w:rPr>
          <w:rFonts w:ascii="Times New Roman" w:hAnsi="Times New Roman" w:cs="Times New Roman"/>
          <w:b w:val="0"/>
          <w:bCs w:val="0"/>
          <w:sz w:val="28"/>
          <w:szCs w:val="28"/>
        </w:rPr>
        <w:t xml:space="preserve">   </w:t>
      </w:r>
      <w:r w:rsidR="00DE01C2">
        <w:rPr>
          <w:rFonts w:ascii="Times New Roman" w:hAnsi="Times New Roman" w:cs="Times New Roman"/>
          <w:b w:val="0"/>
          <w:bCs w:val="0"/>
          <w:sz w:val="28"/>
          <w:szCs w:val="28"/>
        </w:rPr>
        <w:t>Т.С.Лепехина</w:t>
      </w:r>
    </w:p>
    <w:p w:rsidR="000432E3" w:rsidRDefault="000432E3" w:rsidP="000432E3"/>
    <w:p w:rsidR="00C421CD" w:rsidRPr="008F25E4" w:rsidRDefault="00C421CD" w:rsidP="00C421CD">
      <w:pPr>
        <w:autoSpaceDE w:val="0"/>
        <w:spacing w:after="0" w:line="240" w:lineRule="auto"/>
        <w:jc w:val="right"/>
        <w:rPr>
          <w:sz w:val="28"/>
          <w:szCs w:val="28"/>
        </w:rPr>
      </w:pPr>
      <w:r>
        <w:rPr>
          <w:sz w:val="28"/>
          <w:szCs w:val="28"/>
        </w:rPr>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6B2BBA">
        <w:rPr>
          <w:sz w:val="28"/>
          <w:szCs w:val="28"/>
        </w:rPr>
        <w:t>Озёрского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8668D5" w:rsidRPr="008F25E4" w:rsidRDefault="00C421CD" w:rsidP="00A96463">
      <w:pPr>
        <w:autoSpaceDE w:val="0"/>
        <w:spacing w:after="0" w:line="240" w:lineRule="auto"/>
        <w:jc w:val="right"/>
        <w:rPr>
          <w:sz w:val="28"/>
          <w:szCs w:val="28"/>
        </w:rPr>
      </w:pPr>
      <w:r w:rsidRPr="00062123">
        <w:rPr>
          <w:sz w:val="28"/>
          <w:szCs w:val="28"/>
        </w:rPr>
        <w:t xml:space="preserve">от </w:t>
      </w:r>
      <w:r w:rsidR="000C695B">
        <w:rPr>
          <w:sz w:val="28"/>
          <w:szCs w:val="28"/>
        </w:rPr>
        <w:t>00.00</w:t>
      </w:r>
      <w:r w:rsidR="003B48CB" w:rsidRPr="00062123">
        <w:rPr>
          <w:sz w:val="28"/>
          <w:szCs w:val="28"/>
        </w:rPr>
        <w:t>.</w:t>
      </w:r>
      <w:r w:rsidR="000C695B">
        <w:rPr>
          <w:sz w:val="28"/>
          <w:szCs w:val="28"/>
        </w:rPr>
        <w:t xml:space="preserve">2023 </w:t>
      </w:r>
      <w:r w:rsidRPr="00062123">
        <w:rPr>
          <w:sz w:val="28"/>
          <w:szCs w:val="28"/>
        </w:rPr>
        <w:t>г  №</w:t>
      </w:r>
      <w:r w:rsidR="000C695B">
        <w:rPr>
          <w:sz w:val="28"/>
          <w:szCs w:val="28"/>
        </w:rPr>
        <w:t>00</w:t>
      </w: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6B2BBA" w:rsidP="00F15069">
      <w:pPr>
        <w:autoSpaceDE w:val="0"/>
        <w:spacing w:after="0" w:line="240" w:lineRule="auto"/>
        <w:ind w:firstLine="540"/>
        <w:jc w:val="center"/>
        <w:rPr>
          <w:b/>
          <w:bCs/>
          <w:sz w:val="28"/>
          <w:szCs w:val="28"/>
        </w:rPr>
      </w:pPr>
      <w:r>
        <w:rPr>
          <w:b/>
          <w:bCs/>
          <w:sz w:val="28"/>
          <w:szCs w:val="28"/>
        </w:rPr>
        <w:t>Озёрского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6B2BBA">
        <w:rPr>
          <w:b/>
          <w:bCs/>
          <w:spacing w:val="-1"/>
          <w:sz w:val="28"/>
          <w:szCs w:val="28"/>
          <w:lang w:eastAsia="ru-RU"/>
        </w:rPr>
        <w:t>Озёрского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6B2BBA">
              <w:rPr>
                <w:sz w:val="28"/>
                <w:szCs w:val="28"/>
              </w:rPr>
              <w:t>Озёрского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6B2BBA">
              <w:rPr>
                <w:sz w:val="28"/>
                <w:szCs w:val="28"/>
              </w:rPr>
              <w:t>Озёрского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6B2BBA">
              <w:rPr>
                <w:sz w:val="28"/>
                <w:szCs w:val="28"/>
              </w:rPr>
              <w:t>Озёрского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6B2BBA">
              <w:rPr>
                <w:sz w:val="28"/>
                <w:szCs w:val="28"/>
              </w:rPr>
              <w:t>Озёрского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6B2BBA">
              <w:rPr>
                <w:sz w:val="28"/>
                <w:szCs w:val="28"/>
              </w:rPr>
              <w:t>Озёрского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6B2BBA">
              <w:rPr>
                <w:sz w:val="28"/>
                <w:szCs w:val="28"/>
              </w:rPr>
              <w:t>Озёрки</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6B2BBA">
              <w:rPr>
                <w:rFonts w:ascii="Times New Roman" w:hAnsi="Times New Roman"/>
                <w:sz w:val="28"/>
                <w:szCs w:val="28"/>
              </w:rPr>
              <w:t>Озёрского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4B3FEF">
                    <w:rPr>
                      <w:sz w:val="28"/>
                      <w:szCs w:val="28"/>
                    </w:rPr>
                    <w:t>36297,31</w:t>
                  </w:r>
                  <w:r w:rsidR="00E23CA8">
                    <w:rPr>
                      <w:sz w:val="28"/>
                      <w:szCs w:val="28"/>
                    </w:rPr>
                    <w:t xml:space="preserve"> </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lastRenderedPageBreak/>
                    <w:t>местного</w:t>
                  </w:r>
                  <w:r w:rsidR="0017568E" w:rsidRPr="0017568E">
                    <w:rPr>
                      <w:color w:val="000000" w:themeColor="text1"/>
                      <w:sz w:val="28"/>
                      <w:szCs w:val="28"/>
                    </w:rPr>
                    <w:t xml:space="preserve">  бюджета</w:t>
                  </w:r>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E23CA8">
                    <w:rPr>
                      <w:color w:val="000000" w:themeColor="text1"/>
                      <w:sz w:val="28"/>
                      <w:szCs w:val="28"/>
                    </w:rPr>
                    <w:t xml:space="preserve"> </w:t>
                  </w:r>
                  <w:r w:rsidR="004B3FEF">
                    <w:rPr>
                      <w:color w:val="000000" w:themeColor="text1"/>
                      <w:sz w:val="28"/>
                      <w:szCs w:val="28"/>
                    </w:rPr>
                    <w:t>8269,14</w:t>
                  </w:r>
                  <w:r w:rsidR="00D21EC0">
                    <w:rPr>
                      <w:color w:val="000000" w:themeColor="text1"/>
                      <w:sz w:val="28"/>
                      <w:szCs w:val="28"/>
                    </w:rPr>
                    <w:t xml:space="preserve">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r w:rsidR="0017568E" w:rsidRPr="007B4154">
                    <w:rPr>
                      <w:sz w:val="28"/>
                      <w:szCs w:val="28"/>
                    </w:rPr>
                    <w:t xml:space="preserve">., </w:t>
                  </w:r>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E23CA8">
                    <w:rPr>
                      <w:sz w:val="28"/>
                      <w:szCs w:val="28"/>
                    </w:rPr>
                    <w:t xml:space="preserve"> </w:t>
                  </w:r>
                  <w:r w:rsidR="0017568E" w:rsidRPr="007B4154">
                    <w:rPr>
                      <w:sz w:val="28"/>
                      <w:szCs w:val="28"/>
                    </w:rPr>
                    <w:t xml:space="preserve">бюджета </w:t>
                  </w:r>
                  <w:r w:rsidR="00E23CA8">
                    <w:rPr>
                      <w:sz w:val="28"/>
                      <w:szCs w:val="28"/>
                    </w:rPr>
                    <w:t xml:space="preserve"> </w:t>
                  </w:r>
                  <w:r w:rsidR="0017568E" w:rsidRPr="007B4154">
                    <w:rPr>
                      <w:sz w:val="28"/>
                      <w:szCs w:val="28"/>
                    </w:rPr>
                    <w:t>–</w:t>
                  </w:r>
                  <w:r w:rsidR="00E23CA8">
                    <w:rPr>
                      <w:sz w:val="28"/>
                      <w:szCs w:val="28"/>
                    </w:rPr>
                    <w:t xml:space="preserve"> </w:t>
                  </w:r>
                  <w:r w:rsidR="004B3FEF">
                    <w:rPr>
                      <w:sz w:val="28"/>
                      <w:szCs w:val="28"/>
                    </w:rPr>
                    <w:t>28027,17</w:t>
                  </w:r>
                  <w:r w:rsidR="0017568E" w:rsidRPr="007B4154">
                    <w:rPr>
                      <w:sz w:val="28"/>
                      <w:szCs w:val="28"/>
                    </w:rPr>
                    <w:t xml:space="preserve"> тыс.</w:t>
                  </w:r>
                  <w:r w:rsidR="006B2BBA">
                    <w:rPr>
                      <w:sz w:val="28"/>
                      <w:szCs w:val="28"/>
                    </w:rPr>
                    <w:t xml:space="preserve"> </w:t>
                  </w:r>
                  <w:r w:rsidR="0017568E" w:rsidRPr="007B4154">
                    <w:rPr>
                      <w:sz w:val="28"/>
                      <w:szCs w:val="28"/>
                    </w:rPr>
                    <w:t>руб</w:t>
                  </w:r>
                  <w:r w:rsidR="007B4154">
                    <w:rPr>
                      <w:sz w:val="28"/>
                      <w:szCs w:val="28"/>
                    </w:rPr>
                    <w:t>лей</w:t>
                  </w:r>
                  <w:r w:rsidR="0017568E" w:rsidRPr="007B4154">
                    <w:rPr>
                      <w:sz w:val="28"/>
                      <w:szCs w:val="28"/>
                    </w:rPr>
                    <w:t>.</w:t>
                  </w:r>
                  <w:r w:rsidR="002C4588" w:rsidRPr="007B4154">
                    <w:rPr>
                      <w:sz w:val="28"/>
                      <w:szCs w:val="28"/>
                    </w:rPr>
                    <w:t>,</w:t>
                  </w:r>
                  <w:r w:rsidR="007B4154">
                    <w:rPr>
                      <w:sz w:val="28"/>
                      <w:szCs w:val="28"/>
                    </w:rPr>
                    <w:t xml:space="preserve"> </w:t>
                  </w:r>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7A3CAE">
                    <w:rPr>
                      <w:sz w:val="28"/>
                      <w:szCs w:val="28"/>
                    </w:rPr>
                    <w:t>313,06</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7A3CAE">
                    <w:rPr>
                      <w:color w:val="000000" w:themeColor="text1"/>
                      <w:sz w:val="28"/>
                      <w:szCs w:val="28"/>
                    </w:rPr>
                    <w:t>313,06</w:t>
                  </w:r>
                  <w:r w:rsidR="00E23CA8">
                    <w:rPr>
                      <w:color w:val="000000" w:themeColor="text1"/>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6B2BBA">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r w:rsidR="006B2BBA">
                    <w:rPr>
                      <w:color w:val="000000" w:themeColor="text1"/>
                      <w:sz w:val="28"/>
                      <w:szCs w:val="28"/>
                    </w:rPr>
                    <w:t xml:space="preserve"> </w:t>
                  </w:r>
                  <w:r>
                    <w:rPr>
                      <w:color w:val="000000" w:themeColor="text1"/>
                      <w:sz w:val="28"/>
                      <w:szCs w:val="28"/>
                    </w:rPr>
                    <w:t>рублей.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6B2BBA">
                    <w:rPr>
                      <w:sz w:val="28"/>
                      <w:szCs w:val="28"/>
                    </w:rPr>
                    <w:t>Озёрского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5F5BF5">
                    <w:rPr>
                      <w:color w:val="000000" w:themeColor="text1"/>
                      <w:sz w:val="28"/>
                      <w:szCs w:val="28"/>
                    </w:rPr>
                    <w:t>11,05</w:t>
                  </w:r>
                  <w:r w:rsidR="00E23CA8">
                    <w:rPr>
                      <w:color w:val="000000" w:themeColor="text1"/>
                      <w:sz w:val="28"/>
                      <w:szCs w:val="28"/>
                    </w:rPr>
                    <w:t xml:space="preserve"> </w:t>
                  </w:r>
                  <w:r w:rsidRPr="004C6C58">
                    <w:rPr>
                      <w:color w:val="000000" w:themeColor="text1"/>
                      <w:sz w:val="28"/>
                      <w:szCs w:val="28"/>
                    </w:rPr>
                    <w:t xml:space="preserve">тыс.рублей,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5F5BF5">
                    <w:rPr>
                      <w:color w:val="000000" w:themeColor="text1"/>
                      <w:sz w:val="28"/>
                      <w:szCs w:val="28"/>
                    </w:rPr>
                    <w:t>11,05</w:t>
                  </w:r>
                  <w:r w:rsidR="007B4154">
                    <w:rPr>
                      <w:color w:val="000000" w:themeColor="text1"/>
                      <w:sz w:val="28"/>
                      <w:szCs w:val="28"/>
                    </w:rPr>
                    <w:t xml:space="preserve">  </w:t>
                  </w:r>
                  <w:r w:rsidRPr="004C6C58">
                    <w:rPr>
                      <w:color w:val="000000" w:themeColor="text1"/>
                      <w:sz w:val="28"/>
                      <w:szCs w:val="28"/>
                    </w:rPr>
                    <w:t xml:space="preserve"> тыс.рублей,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областного бюджета –</w:t>
                  </w:r>
                  <w:r w:rsidR="007A3CAE">
                    <w:rPr>
                      <w:color w:val="000000" w:themeColor="text1"/>
                      <w:sz w:val="28"/>
                      <w:szCs w:val="28"/>
                    </w:rPr>
                    <w:t xml:space="preserve">0,00 </w:t>
                  </w:r>
                  <w:r w:rsidRPr="004C6C58">
                    <w:rPr>
                      <w:color w:val="000000" w:themeColor="text1"/>
                      <w:sz w:val="28"/>
                      <w:szCs w:val="28"/>
                    </w:rPr>
                    <w:t>тыс.рублей.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6B2BBA">
                    <w:rPr>
                      <w:bCs/>
                      <w:iCs/>
                      <w:sz w:val="28"/>
                      <w:szCs w:val="28"/>
                    </w:rPr>
                    <w:t>Озёрского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7A3CAE">
                    <w:rPr>
                      <w:color w:val="000000" w:themeColor="text1"/>
                      <w:spacing w:val="-10"/>
                      <w:sz w:val="28"/>
                      <w:szCs w:val="28"/>
                    </w:rPr>
                    <w:t>34397,82</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Pr="004C6C58">
                    <w:rPr>
                      <w:color w:val="000000" w:themeColor="text1"/>
                      <w:sz w:val="28"/>
                      <w:szCs w:val="28"/>
                    </w:rPr>
                    <w:t>в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A3CAE">
                    <w:rPr>
                      <w:color w:val="000000" w:themeColor="text1"/>
                      <w:sz w:val="28"/>
                      <w:szCs w:val="28"/>
                    </w:rPr>
                    <w:t>6867,96</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E23CA8">
                    <w:rPr>
                      <w:color w:val="000000" w:themeColor="text1"/>
                      <w:sz w:val="28"/>
                      <w:szCs w:val="28"/>
                    </w:rPr>
                    <w:t xml:space="preserve"> </w:t>
                  </w:r>
                  <w:r>
                    <w:rPr>
                      <w:color w:val="000000" w:themeColor="text1"/>
                      <w:sz w:val="28"/>
                      <w:szCs w:val="28"/>
                    </w:rPr>
                    <w:t xml:space="preserve">-  </w:t>
                  </w:r>
                  <w:r w:rsidR="007A3CAE">
                    <w:rPr>
                      <w:color w:val="000000" w:themeColor="text1"/>
                      <w:sz w:val="28"/>
                      <w:szCs w:val="28"/>
                    </w:rPr>
                    <w:t>27529,86</w:t>
                  </w:r>
                  <w:r>
                    <w:rPr>
                      <w:color w:val="000000" w:themeColor="text1"/>
                      <w:sz w:val="28"/>
                      <w:szCs w:val="28"/>
                    </w:rPr>
                    <w:t xml:space="preserve">            тыс.рублей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6B2BBA">
                    <w:rPr>
                      <w:bCs/>
                      <w:iCs/>
                      <w:sz w:val="28"/>
                      <w:szCs w:val="28"/>
                    </w:rPr>
                    <w:t>Озёрского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A3CAE">
                    <w:rPr>
                      <w:color w:val="000000" w:themeColor="text1"/>
                      <w:sz w:val="28"/>
                      <w:szCs w:val="28"/>
                    </w:rPr>
                    <w:t>1254,38</w:t>
                  </w:r>
                  <w:r w:rsidR="00E23CA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A3CAE">
                    <w:rPr>
                      <w:color w:val="000000" w:themeColor="text1"/>
                      <w:sz w:val="28"/>
                      <w:szCs w:val="28"/>
                    </w:rPr>
                    <w:t>756,07</w:t>
                  </w:r>
                  <w:r w:rsidR="00E23CA8">
                    <w:rPr>
                      <w:color w:val="000000" w:themeColor="text1"/>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7A3CAE">
                    <w:rPr>
                      <w:color w:val="000000" w:themeColor="text1"/>
                      <w:sz w:val="28"/>
                      <w:szCs w:val="28"/>
                    </w:rPr>
                    <w:t>498,31</w:t>
                  </w:r>
                  <w:r w:rsidR="00E23CA8">
                    <w:rPr>
                      <w:color w:val="000000" w:themeColor="text1"/>
                      <w:sz w:val="28"/>
                      <w:szCs w:val="28"/>
                    </w:rPr>
                    <w:t xml:space="preserve"> </w:t>
                  </w:r>
                  <w:r w:rsidR="00F31758" w:rsidRPr="004C6C58">
                    <w:rPr>
                      <w:color w:val="000000" w:themeColor="text1"/>
                      <w:sz w:val="28"/>
                      <w:szCs w:val="28"/>
                    </w:rPr>
                    <w:t>тыс.</w:t>
                  </w:r>
                  <w:r w:rsidR="006B2BBA">
                    <w:rPr>
                      <w:color w:val="000000" w:themeColor="text1"/>
                      <w:sz w:val="28"/>
                      <w:szCs w:val="28"/>
                    </w:rPr>
                    <w:t xml:space="preserve"> </w:t>
                  </w:r>
                  <w:r w:rsidR="00F31758" w:rsidRPr="004C6C58">
                    <w:rPr>
                      <w:color w:val="000000" w:themeColor="text1"/>
                      <w:sz w:val="28"/>
                      <w:szCs w:val="28"/>
                    </w:rPr>
                    <w:t>рублей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r w:rsidR="006B2BBA">
                    <w:rPr>
                      <w:color w:val="000000" w:themeColor="text1"/>
                      <w:sz w:val="28"/>
                      <w:szCs w:val="28"/>
                    </w:rPr>
                    <w:t>Озёрского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A3CAE">
                    <w:rPr>
                      <w:color w:val="000000" w:themeColor="text1"/>
                      <w:sz w:val="28"/>
                      <w:szCs w:val="28"/>
                    </w:rPr>
                    <w:t>321,00</w:t>
                  </w:r>
                  <w:r w:rsidR="00E23CA8">
                    <w:rPr>
                      <w:color w:val="000000" w:themeColor="text1"/>
                      <w:sz w:val="28"/>
                      <w:szCs w:val="28"/>
                    </w:rPr>
                    <w:t xml:space="preserve"> </w:t>
                  </w:r>
                  <w:r w:rsidRPr="004C6C58">
                    <w:rPr>
                      <w:color w:val="000000" w:themeColor="text1"/>
                      <w:sz w:val="28"/>
                      <w:szCs w:val="28"/>
                    </w:rPr>
                    <w:t xml:space="preserve">тыс.рублей,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7A3CAE">
                    <w:rPr>
                      <w:color w:val="000000" w:themeColor="text1"/>
                      <w:sz w:val="28"/>
                      <w:szCs w:val="28"/>
                    </w:rPr>
                    <w:t>321,00</w:t>
                  </w:r>
                  <w:r>
                    <w:rPr>
                      <w:color w:val="000000" w:themeColor="text1"/>
                      <w:sz w:val="28"/>
                      <w:szCs w:val="28"/>
                    </w:rPr>
                    <w:t xml:space="preserve">   </w:t>
                  </w:r>
                  <w:r w:rsidRPr="004C6C58">
                    <w:rPr>
                      <w:color w:val="000000" w:themeColor="text1"/>
                      <w:sz w:val="28"/>
                      <w:szCs w:val="28"/>
                    </w:rPr>
                    <w:t xml:space="preserve"> тыс.рублей,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A3CAE" w:rsidP="004B3FEF">
                  <w:pPr>
                    <w:jc w:val="center"/>
                    <w:rPr>
                      <w:color w:val="000000"/>
                      <w:sz w:val="28"/>
                      <w:szCs w:val="28"/>
                    </w:rPr>
                  </w:pPr>
                  <w:r>
                    <w:rPr>
                      <w:color w:val="000000"/>
                      <w:sz w:val="28"/>
                      <w:szCs w:val="28"/>
                    </w:rPr>
                    <w:t>441</w:t>
                  </w:r>
                  <w:r w:rsidR="004B3FEF">
                    <w:rPr>
                      <w:color w:val="000000"/>
                      <w:sz w:val="28"/>
                      <w:szCs w:val="28"/>
                    </w:rPr>
                    <w:t>4</w:t>
                  </w:r>
                  <w:r>
                    <w:rPr>
                      <w:color w:val="000000"/>
                      <w:sz w:val="28"/>
                      <w:szCs w:val="28"/>
                    </w:rPr>
                    <w:t>,97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4B3FEF" w:rsidP="004F2B74">
                  <w:pPr>
                    <w:jc w:val="center"/>
                    <w:rPr>
                      <w:color w:val="000000"/>
                      <w:sz w:val="28"/>
                      <w:szCs w:val="28"/>
                    </w:rPr>
                  </w:pPr>
                  <w:r>
                    <w:rPr>
                      <w:color w:val="000000"/>
                      <w:sz w:val="28"/>
                      <w:szCs w:val="28"/>
                    </w:rPr>
                    <w:t>1903,90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A3CAE" w:rsidP="004F2B74">
                  <w:pPr>
                    <w:jc w:val="center"/>
                    <w:rPr>
                      <w:color w:val="000000"/>
                      <w:sz w:val="28"/>
                      <w:szCs w:val="28"/>
                    </w:rPr>
                  </w:pPr>
                  <w:r>
                    <w:rPr>
                      <w:color w:val="000000"/>
                      <w:sz w:val="28"/>
                      <w:szCs w:val="28"/>
                    </w:rPr>
                    <w:t>2511,07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A3CAE" w:rsidP="004F2B74">
                  <w:pPr>
                    <w:jc w:val="center"/>
                    <w:rPr>
                      <w:color w:val="000000"/>
                      <w:sz w:val="28"/>
                      <w:szCs w:val="28"/>
                    </w:rPr>
                  </w:pPr>
                  <w:r>
                    <w:rPr>
                      <w:color w:val="000000"/>
                      <w:sz w:val="28"/>
                      <w:szCs w:val="28"/>
                    </w:rPr>
                    <w:t>3343,89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A3CAE" w:rsidP="004F2B74">
                  <w:pPr>
                    <w:jc w:val="center"/>
                    <w:rPr>
                      <w:color w:val="000000"/>
                      <w:sz w:val="28"/>
                      <w:szCs w:val="28"/>
                    </w:rPr>
                  </w:pPr>
                  <w:r>
                    <w:rPr>
                      <w:color w:val="000000"/>
                      <w:sz w:val="28"/>
                      <w:szCs w:val="28"/>
                    </w:rPr>
                    <w:t>919,49</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A3CAE" w:rsidP="00BC2561">
                  <w:pPr>
                    <w:jc w:val="center"/>
                    <w:rPr>
                      <w:color w:val="000000"/>
                      <w:sz w:val="28"/>
                      <w:szCs w:val="28"/>
                    </w:rPr>
                  </w:pPr>
                  <w:r>
                    <w:rPr>
                      <w:color w:val="000000"/>
                      <w:sz w:val="28"/>
                      <w:szCs w:val="28"/>
                    </w:rPr>
                    <w:t>2424,40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A3CAE" w:rsidP="004F2B74">
                  <w:pPr>
                    <w:jc w:val="center"/>
                    <w:rPr>
                      <w:color w:val="000000"/>
                      <w:sz w:val="28"/>
                      <w:szCs w:val="28"/>
                    </w:rPr>
                  </w:pPr>
                  <w:r>
                    <w:rPr>
                      <w:color w:val="000000"/>
                      <w:sz w:val="28"/>
                      <w:szCs w:val="28"/>
                    </w:rPr>
                    <w:t>3593,40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A3CAE" w:rsidP="00125646">
                  <w:pPr>
                    <w:jc w:val="center"/>
                    <w:rPr>
                      <w:color w:val="000000"/>
                      <w:sz w:val="28"/>
                      <w:szCs w:val="28"/>
                    </w:rPr>
                  </w:pPr>
                  <w:r>
                    <w:rPr>
                      <w:color w:val="000000"/>
                      <w:sz w:val="28"/>
                      <w:szCs w:val="28"/>
                    </w:rPr>
                    <w:t>1169,00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A3CAE" w:rsidP="00BC2561">
                  <w:pPr>
                    <w:jc w:val="center"/>
                    <w:rPr>
                      <w:color w:val="000000"/>
                      <w:sz w:val="28"/>
                      <w:szCs w:val="28"/>
                    </w:rPr>
                  </w:pPr>
                  <w:r>
                    <w:rPr>
                      <w:color w:val="000000"/>
                      <w:sz w:val="28"/>
                      <w:szCs w:val="28"/>
                    </w:rPr>
                    <w:t>2424,40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5F5BF5" w:rsidP="004F2B74">
                  <w:pPr>
                    <w:jc w:val="center"/>
                    <w:rPr>
                      <w:color w:val="000000"/>
                      <w:sz w:val="28"/>
                      <w:szCs w:val="28"/>
                    </w:rPr>
                  </w:pPr>
                  <w:r>
                    <w:rPr>
                      <w:color w:val="000000"/>
                      <w:sz w:val="28"/>
                      <w:szCs w:val="28"/>
                    </w:rPr>
                    <w:t>855,35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5F5BF5" w:rsidP="00BC2561">
                  <w:pPr>
                    <w:jc w:val="center"/>
                    <w:rPr>
                      <w:color w:val="000000"/>
                      <w:sz w:val="28"/>
                      <w:szCs w:val="28"/>
                    </w:rPr>
                  </w:pPr>
                  <w:r>
                    <w:rPr>
                      <w:color w:val="000000"/>
                      <w:sz w:val="28"/>
                      <w:szCs w:val="28"/>
                    </w:rPr>
                    <w:t>4133,66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5F5BF5" w:rsidP="004F2B74">
                  <w:pPr>
                    <w:jc w:val="center"/>
                    <w:rPr>
                      <w:color w:val="000000"/>
                      <w:sz w:val="28"/>
                      <w:szCs w:val="28"/>
                    </w:rPr>
                  </w:pPr>
                  <w:r>
                    <w:rPr>
                      <w:color w:val="000000"/>
                      <w:sz w:val="28"/>
                      <w:szCs w:val="28"/>
                    </w:rPr>
                    <w:t>855,35</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5F5BF5" w:rsidP="00BC2561">
                  <w:pPr>
                    <w:jc w:val="center"/>
                    <w:rPr>
                      <w:color w:val="000000"/>
                      <w:sz w:val="28"/>
                      <w:szCs w:val="28"/>
                    </w:rPr>
                  </w:pPr>
                  <w:r>
                    <w:rPr>
                      <w:color w:val="000000"/>
                      <w:sz w:val="28"/>
                      <w:szCs w:val="28"/>
                    </w:rPr>
                    <w:t>4133,66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5F5BF5" w:rsidP="004F2B74">
                  <w:pPr>
                    <w:jc w:val="center"/>
                    <w:rPr>
                      <w:color w:val="000000"/>
                      <w:sz w:val="28"/>
                      <w:szCs w:val="28"/>
                    </w:rPr>
                  </w:pPr>
                  <w:r>
                    <w:rPr>
                      <w:color w:val="000000"/>
                      <w:sz w:val="28"/>
                      <w:szCs w:val="28"/>
                    </w:rPr>
                    <w:t>855,35</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5F5BF5" w:rsidP="00BC2561">
                  <w:pPr>
                    <w:jc w:val="center"/>
                    <w:rPr>
                      <w:color w:val="000000"/>
                      <w:sz w:val="28"/>
                      <w:szCs w:val="28"/>
                    </w:rPr>
                  </w:pPr>
                  <w:r>
                    <w:rPr>
                      <w:color w:val="000000"/>
                      <w:sz w:val="28"/>
                      <w:szCs w:val="28"/>
                    </w:rPr>
                    <w:t>4133,66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5F5BF5" w:rsidP="004F2B74">
                  <w:pPr>
                    <w:jc w:val="center"/>
                    <w:rPr>
                      <w:color w:val="000000"/>
                      <w:sz w:val="28"/>
                      <w:szCs w:val="28"/>
                    </w:rPr>
                  </w:pPr>
                  <w:r>
                    <w:rPr>
                      <w:color w:val="000000"/>
                      <w:sz w:val="28"/>
                      <w:szCs w:val="28"/>
                    </w:rPr>
                    <w:t>855,35</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5F5BF5" w:rsidP="00BC2561">
                  <w:pPr>
                    <w:jc w:val="center"/>
                    <w:rPr>
                      <w:color w:val="000000"/>
                      <w:sz w:val="28"/>
                      <w:szCs w:val="28"/>
                    </w:rPr>
                  </w:pPr>
                  <w:r>
                    <w:rPr>
                      <w:color w:val="000000"/>
                      <w:sz w:val="28"/>
                      <w:szCs w:val="28"/>
                    </w:rPr>
                    <w:t>4133,66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5F5BF5" w:rsidP="00BC2561">
                  <w:pPr>
                    <w:jc w:val="center"/>
                    <w:rPr>
                      <w:color w:val="000000"/>
                      <w:sz w:val="28"/>
                      <w:szCs w:val="28"/>
                    </w:rPr>
                  </w:pPr>
                  <w:r>
                    <w:rPr>
                      <w:color w:val="000000"/>
                      <w:sz w:val="28"/>
                      <w:szCs w:val="28"/>
                    </w:rPr>
                    <w:t>855,35</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5F5BF5" w:rsidP="00BC2561">
                  <w:pPr>
                    <w:jc w:val="center"/>
                    <w:rPr>
                      <w:color w:val="000000"/>
                      <w:sz w:val="28"/>
                      <w:szCs w:val="28"/>
                    </w:rPr>
                  </w:pPr>
                  <w:r>
                    <w:rPr>
                      <w:color w:val="000000"/>
                      <w:sz w:val="28"/>
                      <w:szCs w:val="28"/>
                    </w:rPr>
                    <w:t>4133,66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6B2BBA">
              <w:rPr>
                <w:sz w:val="28"/>
                <w:szCs w:val="28"/>
              </w:rPr>
              <w:t>Озёрского</w:t>
            </w:r>
            <w:r w:rsidRPr="006C27CD">
              <w:rPr>
                <w:sz w:val="28"/>
                <w:szCs w:val="28"/>
              </w:rPr>
              <w:t xml:space="preserve"> сельского поселения, повышение качества жизни населения села </w:t>
            </w:r>
            <w:r w:rsidR="006B2BBA">
              <w:rPr>
                <w:sz w:val="28"/>
                <w:szCs w:val="28"/>
              </w:rPr>
              <w:t>Озёрки</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szCs w:val="28"/>
        </w:rPr>
        <w:t xml:space="preserve">Муниципальное </w:t>
      </w:r>
      <w:r w:rsidR="00C26AEA" w:rsidRPr="00A157D1">
        <w:rPr>
          <w:color w:val="000000"/>
          <w:sz w:val="28"/>
          <w:szCs w:val="28"/>
        </w:rPr>
        <w:t xml:space="preserve">образование « Васильевское  сельское поселение» включает в себя  населенный пункт село </w:t>
      </w:r>
      <w:r w:rsidR="006B2BBA">
        <w:rPr>
          <w:color w:val="000000"/>
          <w:sz w:val="28"/>
          <w:szCs w:val="28"/>
        </w:rPr>
        <w:t>Озёрки</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6B2BBA">
        <w:rPr>
          <w:sz w:val="28"/>
          <w:szCs w:val="28"/>
        </w:rPr>
        <w:t>Озёрского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6B2BBA">
        <w:rPr>
          <w:color w:val="000000"/>
          <w:sz w:val="28"/>
          <w:szCs w:val="28"/>
        </w:rPr>
        <w:t>Озёрского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w:t>
      </w:r>
      <w:r w:rsidRPr="00C26AEA">
        <w:rPr>
          <w:sz w:val="28"/>
          <w:szCs w:val="28"/>
        </w:rPr>
        <w:lastRenderedPageBreak/>
        <w:t>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6B2BBA">
        <w:rPr>
          <w:sz w:val="28"/>
          <w:szCs w:val="28"/>
          <w:lang w:eastAsia="ru-RU"/>
        </w:rPr>
        <w:t>Озёрского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062123">
        <w:rPr>
          <w:sz w:val="28"/>
          <w:szCs w:val="28"/>
        </w:rPr>
        <w:t>Озёр</w:t>
      </w:r>
      <w:r w:rsidR="006B2BBA">
        <w:rPr>
          <w:sz w:val="28"/>
          <w:szCs w:val="28"/>
        </w:rPr>
        <w:t>ки</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6B2BBA">
        <w:rPr>
          <w:sz w:val="28"/>
          <w:szCs w:val="28"/>
        </w:rPr>
        <w:t>Озёрского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6B2BBA">
        <w:rPr>
          <w:sz w:val="28"/>
          <w:szCs w:val="28"/>
        </w:rPr>
        <w:t>Озёрского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6B2BBA">
        <w:rPr>
          <w:sz w:val="28"/>
          <w:szCs w:val="28"/>
        </w:rPr>
        <w:t>Озёрки</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lastRenderedPageBreak/>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6B2BBA">
        <w:rPr>
          <w:sz w:val="28"/>
          <w:szCs w:val="28"/>
        </w:rPr>
        <w:t>Озёрского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6B2BBA">
        <w:rPr>
          <w:sz w:val="28"/>
          <w:szCs w:val="28"/>
        </w:rPr>
        <w:t>Озёрского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6356C2">
        <w:rPr>
          <w:sz w:val="28"/>
          <w:szCs w:val="28"/>
        </w:rPr>
        <w:t>Озёр</w:t>
      </w:r>
      <w:r w:rsidR="006B2BBA">
        <w:rPr>
          <w:sz w:val="28"/>
          <w:szCs w:val="28"/>
        </w:rPr>
        <w:t>ки</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lastRenderedPageBreak/>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6B2BBA">
        <w:rPr>
          <w:sz w:val="28"/>
          <w:szCs w:val="28"/>
        </w:rPr>
        <w:t>Озёрского</w:t>
      </w:r>
      <w:r w:rsidRPr="00D93B8A">
        <w:rPr>
          <w:sz w:val="28"/>
          <w:szCs w:val="28"/>
        </w:rPr>
        <w:t xml:space="preserve"> сельского поселения, повышение качества жизни населения села </w:t>
      </w:r>
      <w:r w:rsidR="006B2BBA">
        <w:rPr>
          <w:sz w:val="28"/>
          <w:szCs w:val="28"/>
        </w:rPr>
        <w:t>Озёрки</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007FA3">
        <w:rPr>
          <w:sz w:val="28"/>
          <w:szCs w:val="28"/>
        </w:rPr>
        <w:t>23</w:t>
      </w:r>
      <w:r w:rsidRPr="008F25E4">
        <w:rPr>
          <w:sz w:val="28"/>
          <w:szCs w:val="28"/>
        </w:rPr>
        <w:t>-20</w:t>
      </w:r>
      <w:r w:rsidR="00007FA3">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6B2BBA">
        <w:rPr>
          <w:sz w:val="28"/>
          <w:szCs w:val="28"/>
        </w:rPr>
        <w:t>Озёрского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6B2BBA">
        <w:rPr>
          <w:sz w:val="28"/>
          <w:szCs w:val="28"/>
        </w:rPr>
        <w:t>Озёрского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lastRenderedPageBreak/>
        <w:t xml:space="preserve">Подпрограмма «Развитие жилищно-коммунального хозяйства на территории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6B2BBA">
        <w:rPr>
          <w:sz w:val="28"/>
          <w:szCs w:val="28"/>
        </w:rPr>
        <w:t>Озёрского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6B2BBA">
        <w:rPr>
          <w:sz w:val="28"/>
          <w:szCs w:val="28"/>
          <w:lang w:eastAsia="ru-RU"/>
        </w:rPr>
        <w:t>Озёрского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4B3FEF">
        <w:rPr>
          <w:sz w:val="28"/>
          <w:szCs w:val="28"/>
          <w:lang w:eastAsia="ru-RU"/>
        </w:rPr>
        <w:t>8269,14</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4B3FEF">
        <w:rPr>
          <w:sz w:val="28"/>
          <w:szCs w:val="28"/>
          <w:lang w:eastAsia="ru-RU"/>
        </w:rPr>
        <w:t>28028,17</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6B2BBA">
        <w:rPr>
          <w:sz w:val="28"/>
          <w:szCs w:val="28"/>
          <w:lang w:eastAsia="ru-RU"/>
        </w:rPr>
        <w:t>0,00</w:t>
      </w:r>
      <w:r w:rsidR="00127A60">
        <w:rPr>
          <w:sz w:val="28"/>
          <w:szCs w:val="28"/>
          <w:lang w:eastAsia="ru-RU"/>
        </w:rPr>
        <w:t xml:space="preserve">  тыс.рублей.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4414,97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1903,90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2511,07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3343,89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919,49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2424,40</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3593,40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1169,00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2424,40</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855,35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4133,66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855,35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B3FEF" w:rsidP="004B3FEF">
            <w:pPr>
              <w:jc w:val="center"/>
              <w:rPr>
                <w:color w:val="000000"/>
                <w:sz w:val="28"/>
                <w:szCs w:val="28"/>
              </w:rPr>
            </w:pPr>
            <w:r>
              <w:rPr>
                <w:color w:val="000000"/>
                <w:sz w:val="28"/>
                <w:szCs w:val="28"/>
              </w:rPr>
              <w:t>4133,66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855,35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4B3FEF" w:rsidP="00BC2561">
            <w:pPr>
              <w:jc w:val="center"/>
              <w:rPr>
                <w:color w:val="000000"/>
                <w:sz w:val="28"/>
                <w:szCs w:val="28"/>
              </w:rPr>
            </w:pPr>
            <w:r>
              <w:rPr>
                <w:color w:val="000000"/>
                <w:sz w:val="28"/>
                <w:szCs w:val="28"/>
              </w:rPr>
              <w:t>4133,66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4B3FEF" w:rsidP="00BC2561">
            <w:pPr>
              <w:jc w:val="center"/>
              <w:rPr>
                <w:color w:val="000000"/>
                <w:sz w:val="28"/>
                <w:szCs w:val="28"/>
              </w:rPr>
            </w:pPr>
            <w:r>
              <w:rPr>
                <w:color w:val="000000"/>
                <w:sz w:val="28"/>
                <w:szCs w:val="28"/>
              </w:rPr>
              <w:t>855,35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4B3FEF" w:rsidP="004B3FEF">
            <w:pPr>
              <w:jc w:val="center"/>
              <w:rPr>
                <w:color w:val="000000"/>
                <w:sz w:val="28"/>
                <w:szCs w:val="28"/>
              </w:rPr>
            </w:pPr>
            <w:r>
              <w:rPr>
                <w:color w:val="000000"/>
                <w:sz w:val="28"/>
                <w:szCs w:val="28"/>
              </w:rPr>
              <w:t>4133,66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 xml:space="preserve">Для реализации мероприятий программы возможно привлечение </w:t>
      </w:r>
      <w:r w:rsidRPr="00CB0713">
        <w:rPr>
          <w:sz w:val="28"/>
          <w:szCs w:val="28"/>
        </w:rPr>
        <w:lastRenderedPageBreak/>
        <w:t>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6B2BBA">
              <w:rPr>
                <w:sz w:val="28"/>
                <w:szCs w:val="28"/>
              </w:rPr>
              <w:t>Озёрского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r w:rsidRPr="008F01FF">
              <w:rPr>
                <w:sz w:val="28"/>
                <w:szCs w:val="28"/>
              </w:rPr>
              <w:t xml:space="preserve">софинансирование  деятельности ДПК с. </w:t>
            </w:r>
            <w:r w:rsidR="006B2BBA">
              <w:rPr>
                <w:sz w:val="28"/>
                <w:szCs w:val="28"/>
              </w:rPr>
              <w:t>Озёрки</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D62CF7">
              <w:rPr>
                <w:sz w:val="28"/>
                <w:szCs w:val="28"/>
                <w:lang w:eastAsia="ru-RU"/>
              </w:rPr>
              <w:t>313,06</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D62CF7">
              <w:rPr>
                <w:sz w:val="28"/>
                <w:szCs w:val="28"/>
                <w:lang w:eastAsia="ru-RU"/>
              </w:rPr>
              <w:t>313,06</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Pr>
                <w:sz w:val="28"/>
                <w:szCs w:val="28"/>
                <w:lang w:eastAsia="ru-RU"/>
              </w:rPr>
              <w:t>тыс.рублей.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D62CF7" w:rsidP="00B95781">
                  <w:pPr>
                    <w:jc w:val="center"/>
                    <w:rPr>
                      <w:color w:val="000000"/>
                      <w:sz w:val="28"/>
                      <w:szCs w:val="28"/>
                    </w:rPr>
                  </w:pPr>
                  <w:r>
                    <w:rPr>
                      <w:color w:val="000000"/>
                      <w:sz w:val="28"/>
                      <w:szCs w:val="28"/>
                    </w:rPr>
                    <w:t>288,06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D62CF7" w:rsidP="00F75F73">
                  <w:pPr>
                    <w:jc w:val="center"/>
                    <w:rPr>
                      <w:color w:val="000000"/>
                      <w:sz w:val="28"/>
                      <w:szCs w:val="28"/>
                    </w:rPr>
                  </w:pPr>
                  <w:r>
                    <w:rPr>
                      <w:color w:val="000000"/>
                      <w:sz w:val="28"/>
                      <w:szCs w:val="28"/>
                    </w:rPr>
                    <w:t>288,06</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D62CF7"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D62CF7" w:rsidP="00F75F73">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D62CF7"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D62CF7" w:rsidP="00F75F73">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lastRenderedPageBreak/>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6B2BBA">
        <w:rPr>
          <w:sz w:val="28"/>
          <w:szCs w:val="28"/>
        </w:rPr>
        <w:t>Озёрского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 xml:space="preserve">софинансирование  деятельности ДПК с. </w:t>
      </w:r>
      <w:r w:rsidR="00062123">
        <w:rPr>
          <w:sz w:val="28"/>
          <w:szCs w:val="28"/>
        </w:rPr>
        <w:t>Озёр</w:t>
      </w:r>
      <w:r w:rsidR="006B2BBA">
        <w:rPr>
          <w:sz w:val="28"/>
          <w:szCs w:val="28"/>
        </w:rPr>
        <w:t>ки</w:t>
      </w:r>
      <w:r w:rsidRPr="008F01FF">
        <w:rPr>
          <w:sz w:val="28"/>
          <w:szCs w:val="28"/>
        </w:rPr>
        <w:t>.</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lastRenderedPageBreak/>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6B2BBA">
        <w:rPr>
          <w:sz w:val="28"/>
          <w:szCs w:val="28"/>
        </w:rPr>
        <w:t>Озёрского</w:t>
      </w:r>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D62CF7">
        <w:rPr>
          <w:sz w:val="28"/>
          <w:szCs w:val="28"/>
          <w:lang w:eastAsia="ru-RU"/>
        </w:rPr>
        <w:t>313,06</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D62CF7" w:rsidP="00365BBF">
            <w:pPr>
              <w:widowControl w:val="0"/>
              <w:autoSpaceDE w:val="0"/>
              <w:autoSpaceDN w:val="0"/>
              <w:adjustRightInd w:val="0"/>
              <w:spacing w:after="0" w:line="240" w:lineRule="auto"/>
              <w:jc w:val="center"/>
              <w:rPr>
                <w:sz w:val="28"/>
                <w:szCs w:val="28"/>
                <w:lang w:eastAsia="ru-RU"/>
              </w:rPr>
            </w:pPr>
            <w:r>
              <w:rPr>
                <w:sz w:val="28"/>
                <w:szCs w:val="28"/>
                <w:lang w:eastAsia="ru-RU"/>
              </w:rPr>
              <w:t>288,06</w:t>
            </w:r>
          </w:p>
        </w:tc>
        <w:tc>
          <w:tcPr>
            <w:tcW w:w="3235" w:type="dxa"/>
            <w:shd w:val="clear" w:color="auto" w:fill="auto"/>
          </w:tcPr>
          <w:p w:rsidR="00365BBF" w:rsidRPr="0017568E" w:rsidRDefault="00D62CF7" w:rsidP="00365BBF">
            <w:pPr>
              <w:widowControl w:val="0"/>
              <w:autoSpaceDE w:val="0"/>
              <w:autoSpaceDN w:val="0"/>
              <w:adjustRightInd w:val="0"/>
              <w:spacing w:after="0" w:line="240" w:lineRule="auto"/>
              <w:jc w:val="center"/>
              <w:rPr>
                <w:sz w:val="28"/>
                <w:szCs w:val="28"/>
                <w:lang w:eastAsia="ru-RU"/>
              </w:rPr>
            </w:pPr>
            <w:r>
              <w:rPr>
                <w:sz w:val="28"/>
                <w:szCs w:val="28"/>
                <w:lang w:eastAsia="ru-RU"/>
              </w:rPr>
              <w:t>288,06</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D62CF7"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235" w:type="dxa"/>
            <w:shd w:val="clear" w:color="auto" w:fill="auto"/>
          </w:tcPr>
          <w:p w:rsidR="009A3062" w:rsidRPr="0017568E" w:rsidRDefault="00D62CF7"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D62CF7"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235" w:type="dxa"/>
            <w:shd w:val="clear" w:color="auto" w:fill="auto"/>
          </w:tcPr>
          <w:p w:rsidR="009A3062" w:rsidRPr="0017568E" w:rsidRDefault="00D62CF7"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w:t>
            </w:r>
            <w:r w:rsidR="00DB30A8">
              <w:rPr>
                <w:sz w:val="28"/>
                <w:szCs w:val="28"/>
                <w:lang w:eastAsia="ru-RU"/>
              </w:rPr>
              <w:t>6</w:t>
            </w:r>
          </w:p>
        </w:tc>
        <w:tc>
          <w:tcPr>
            <w:tcW w:w="2244" w:type="dxa"/>
            <w:shd w:val="clear" w:color="auto" w:fill="auto"/>
          </w:tcPr>
          <w:p w:rsidR="009A3062" w:rsidRPr="00211C7F"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211C7F"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lastRenderedPageBreak/>
              <w:t>202</w:t>
            </w:r>
            <w:r w:rsidR="00DB30A8">
              <w:rPr>
                <w:sz w:val="28"/>
                <w:szCs w:val="28"/>
                <w:lang w:eastAsia="ru-RU"/>
              </w:rPr>
              <w:t>9</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DB30A8"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6B2BBA">
        <w:rPr>
          <w:b/>
          <w:bCs/>
          <w:iCs/>
          <w:sz w:val="28"/>
          <w:szCs w:val="28"/>
        </w:rPr>
        <w:t>Озёрского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Default="00003660" w:rsidP="00003660">
      <w:pPr>
        <w:ind w:left="-18" w:hanging="3988"/>
        <w:jc w:val="center"/>
        <w:rPr>
          <w:sz w:val="28"/>
          <w:szCs w:val="28"/>
        </w:rPr>
      </w:pPr>
      <w:r>
        <w:rPr>
          <w:sz w:val="28"/>
          <w:szCs w:val="28"/>
        </w:rPr>
        <w:t xml:space="preserve">муни                                                         подпрограммы «Развитие национальной экономики </w:t>
      </w:r>
      <w:r w:rsidR="006B2BBA">
        <w:rPr>
          <w:sz w:val="28"/>
          <w:szCs w:val="28"/>
        </w:rPr>
        <w:t>Озёрского</w:t>
      </w:r>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Бутурлиновского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6B2BBA">
              <w:rPr>
                <w:sz w:val="28"/>
                <w:szCs w:val="28"/>
              </w:rPr>
              <w:t>Озёрского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2023-2030 г на сумму</w:t>
            </w:r>
            <w:r w:rsidR="00293E69">
              <w:rPr>
                <w:sz w:val="28"/>
                <w:szCs w:val="28"/>
              </w:rPr>
              <w:t>-</w:t>
            </w:r>
            <w:r>
              <w:rPr>
                <w:sz w:val="28"/>
                <w:szCs w:val="28"/>
              </w:rPr>
              <w:t xml:space="preserve"> </w:t>
            </w:r>
            <w:r w:rsidR="00D62CF7">
              <w:rPr>
                <w:sz w:val="28"/>
                <w:szCs w:val="28"/>
              </w:rPr>
              <w:t>11,05</w:t>
            </w:r>
            <w:r w:rsidR="006356C2">
              <w:rPr>
                <w:sz w:val="28"/>
                <w:szCs w:val="28"/>
              </w:rPr>
              <w:t xml:space="preserve"> </w:t>
            </w:r>
            <w:r>
              <w:rPr>
                <w:sz w:val="28"/>
                <w:szCs w:val="28"/>
              </w:rPr>
              <w:t>тыс. рублей, в том числе:</w:t>
            </w:r>
          </w:p>
          <w:p w:rsidR="00003660" w:rsidRPr="00003660" w:rsidRDefault="00003660" w:rsidP="00EC2BD7">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23</w:t>
            </w:r>
            <w:r w:rsidRPr="00003660">
              <w:rPr>
                <w:rFonts w:ascii="Times New Roman" w:hAnsi="Times New Roman"/>
                <w:sz w:val="28"/>
                <w:szCs w:val="28"/>
              </w:rPr>
              <w:t xml:space="preserve"> год  - </w:t>
            </w:r>
            <w:r w:rsidR="00D62CF7">
              <w:rPr>
                <w:rFonts w:ascii="Times New Roman" w:hAnsi="Times New Roman"/>
                <w:sz w:val="28"/>
                <w:szCs w:val="28"/>
              </w:rPr>
              <w:t>4,00</w:t>
            </w:r>
            <w:r w:rsidRPr="00003660">
              <w:rPr>
                <w:rFonts w:ascii="Times New Roman" w:hAnsi="Times New Roman"/>
                <w:sz w:val="28"/>
                <w:szCs w:val="28"/>
              </w:rPr>
              <w:t xml:space="preserve"> тыс. рублей</w:t>
            </w:r>
          </w:p>
          <w:p w:rsidR="00003660" w:rsidRPr="00003660" w:rsidRDefault="00EC2BD7" w:rsidP="00EC2BD7">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24</w:t>
            </w:r>
            <w:r w:rsidR="00003660" w:rsidRPr="00003660">
              <w:rPr>
                <w:rFonts w:ascii="Times New Roman" w:hAnsi="Times New Roman"/>
                <w:sz w:val="28"/>
                <w:szCs w:val="28"/>
              </w:rPr>
              <w:t xml:space="preserve"> год – </w:t>
            </w:r>
            <w:r w:rsidR="00D62CF7">
              <w:rPr>
                <w:rFonts w:ascii="Times New Roman" w:hAnsi="Times New Roman"/>
                <w:sz w:val="28"/>
                <w:szCs w:val="28"/>
              </w:rPr>
              <w:t>2,00 тыс</w:t>
            </w:r>
            <w:r w:rsidR="00003660" w:rsidRPr="00003660">
              <w:rPr>
                <w:rFonts w:ascii="Times New Roman" w:hAnsi="Times New Roman"/>
                <w:sz w:val="28"/>
                <w:szCs w:val="28"/>
              </w:rPr>
              <w:t>.рублей</w:t>
            </w:r>
          </w:p>
          <w:p w:rsidR="00003660" w:rsidRPr="00003660" w:rsidRDefault="00003660" w:rsidP="00EC2BD7">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D62CF7">
              <w:rPr>
                <w:rFonts w:ascii="Times New Roman" w:hAnsi="Times New Roman"/>
                <w:sz w:val="28"/>
                <w:szCs w:val="28"/>
              </w:rPr>
              <w:t xml:space="preserve">2,00 </w:t>
            </w:r>
            <w:r w:rsidRPr="00003660">
              <w:rPr>
                <w:rFonts w:ascii="Times New Roman" w:hAnsi="Times New Roman"/>
                <w:sz w:val="28"/>
                <w:szCs w:val="28"/>
              </w:rPr>
              <w:t>тыс.рублей</w:t>
            </w:r>
          </w:p>
          <w:p w:rsidR="00003660" w:rsidRPr="00003660" w:rsidRDefault="00003660" w:rsidP="00EC2BD7">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Pr="00003660">
              <w:rPr>
                <w:rFonts w:ascii="Times New Roman" w:hAnsi="Times New Roman"/>
                <w:sz w:val="28"/>
                <w:szCs w:val="28"/>
              </w:rPr>
              <w:t xml:space="preserve"> тыс.рублей</w:t>
            </w:r>
          </w:p>
          <w:p w:rsidR="00003660" w:rsidRPr="00003660" w:rsidRDefault="00EC2BD7"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00003660" w:rsidRPr="00003660">
              <w:rPr>
                <w:rFonts w:ascii="Times New Roman" w:hAnsi="Times New Roman"/>
                <w:sz w:val="28"/>
                <w:szCs w:val="28"/>
              </w:rPr>
              <w:t>тыс.рублей</w:t>
            </w:r>
          </w:p>
          <w:p w:rsidR="00003660" w:rsidRPr="00003660" w:rsidRDefault="00EC2BD7"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sidR="006356C2">
              <w:rPr>
                <w:rFonts w:ascii="Times New Roman" w:hAnsi="Times New Roman"/>
                <w:sz w:val="28"/>
                <w:szCs w:val="28"/>
              </w:rPr>
              <w:t xml:space="preserve">    0,61</w:t>
            </w:r>
            <w:r w:rsidR="00003660" w:rsidRPr="00003660">
              <w:rPr>
                <w:rFonts w:ascii="Times New Roman" w:hAnsi="Times New Roman"/>
                <w:sz w:val="28"/>
                <w:szCs w:val="28"/>
              </w:rPr>
              <w:t xml:space="preserve"> тыс.рублей</w:t>
            </w:r>
          </w:p>
          <w:p w:rsidR="00003660" w:rsidRDefault="00EC2BD7"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00D51C8C">
              <w:rPr>
                <w:rFonts w:ascii="Times New Roman" w:hAnsi="Times New Roman"/>
                <w:sz w:val="28"/>
                <w:szCs w:val="28"/>
              </w:rPr>
              <w:t xml:space="preserve"> </w:t>
            </w:r>
            <w:r w:rsidR="00003660" w:rsidRPr="00003660">
              <w:rPr>
                <w:rFonts w:ascii="Times New Roman" w:hAnsi="Times New Roman"/>
                <w:sz w:val="28"/>
                <w:szCs w:val="28"/>
              </w:rPr>
              <w:t>тыс.рублей</w:t>
            </w:r>
          </w:p>
          <w:p w:rsidR="00003660" w:rsidRPr="00003660" w:rsidRDefault="00EC2BD7" w:rsidP="00EC2BD7">
            <w:pPr>
              <w:pStyle w:val="a9"/>
              <w:jc w:val="center"/>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sidR="00D51C8C">
              <w:rPr>
                <w:rFonts w:ascii="Times New Roman" w:hAnsi="Times New Roman"/>
                <w:sz w:val="28"/>
                <w:szCs w:val="28"/>
              </w:rPr>
              <w:t>–</w:t>
            </w:r>
            <w:r w:rsidR="00003660">
              <w:rPr>
                <w:rFonts w:ascii="Times New Roman" w:hAnsi="Times New Roman"/>
                <w:sz w:val="28"/>
                <w:szCs w:val="28"/>
              </w:rPr>
              <w:t xml:space="preserve"> </w:t>
            </w:r>
            <w:r w:rsidR="006356C2">
              <w:rPr>
                <w:rFonts w:ascii="Times New Roman" w:hAnsi="Times New Roman"/>
                <w:sz w:val="28"/>
                <w:szCs w:val="28"/>
              </w:rPr>
              <w:t xml:space="preserve">   0,61</w:t>
            </w:r>
            <w:r w:rsidR="00D51C8C">
              <w:rPr>
                <w:rFonts w:ascii="Times New Roman" w:hAnsi="Times New Roman"/>
                <w:sz w:val="28"/>
                <w:szCs w:val="28"/>
              </w:rPr>
              <w:t xml:space="preserve"> </w:t>
            </w:r>
            <w:r w:rsidR="00003660">
              <w:rPr>
                <w:rFonts w:ascii="Times New Roman" w:hAnsi="Times New Roman"/>
                <w:sz w:val="28"/>
                <w:szCs w:val="28"/>
              </w:rPr>
              <w:t>тыс.рублей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6356C2">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средств для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качества жизни отдельных категорий граждан сельского поселения.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rPr>
                <w:sz w:val="28"/>
                <w:szCs w:val="28"/>
              </w:rPr>
              <w:t xml:space="preserve">                                                    </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w:t>
      </w:r>
      <w:r>
        <w:rPr>
          <w:sz w:val="28"/>
          <w:szCs w:val="28"/>
        </w:rPr>
        <w:lastRenderedPageBreak/>
        <w:t>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6B2BBA">
        <w:rPr>
          <w:sz w:val="28"/>
          <w:szCs w:val="28"/>
        </w:rPr>
        <w:t>Озёрского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6B2BBA">
        <w:rPr>
          <w:sz w:val="28"/>
        </w:rPr>
        <w:t>Озёрского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6B2BBA">
        <w:rPr>
          <w:sz w:val="28"/>
          <w:szCs w:val="28"/>
        </w:rPr>
        <w:t>Озёрского</w:t>
      </w:r>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lastRenderedPageBreak/>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D62CF7">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8,05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D62CF7">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3,00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D62CF7">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D62CF7">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6356C2" w:rsidP="00007142">
            <w:pPr>
              <w:pStyle w:val="ConsPlusNormal"/>
              <w:widowControl/>
              <w:snapToGrid w:val="0"/>
              <w:jc w:val="both"/>
              <w:rPr>
                <w:rFonts w:ascii="Times New Roman" w:hAnsi="Times New Roman"/>
                <w:sz w:val="28"/>
                <w:szCs w:val="28"/>
              </w:rPr>
            </w:pPr>
            <w:r>
              <w:rPr>
                <w:rFonts w:ascii="Times New Roman" w:hAnsi="Times New Roman" w:cs="Times New Roman"/>
                <w:sz w:val="28"/>
                <w:szCs w:val="28"/>
              </w:rPr>
              <w:t>0,61</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D62CF7">
            <w:pPr>
              <w:pStyle w:val="ConsPlusNormal"/>
              <w:widowControl/>
              <w:snapToGrid w:val="0"/>
              <w:jc w:val="both"/>
              <w:rPr>
                <w:rFonts w:ascii="Times New Roman" w:hAnsi="Times New Roman"/>
                <w:sz w:val="28"/>
                <w:szCs w:val="28"/>
              </w:rPr>
            </w:pPr>
            <w:r>
              <w:rPr>
                <w:rFonts w:ascii="Times New Roman" w:hAnsi="Times New Roman"/>
                <w:sz w:val="28"/>
                <w:szCs w:val="28"/>
              </w:rPr>
              <w:t>3,00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D62CF7">
            <w:pPr>
              <w:pStyle w:val="ConsPlusNormal"/>
              <w:widowControl/>
              <w:snapToGrid w:val="0"/>
              <w:jc w:val="both"/>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D62CF7" w:rsidP="00D62CF7">
            <w:pPr>
              <w:pStyle w:val="ConsPlusNormal"/>
              <w:widowControl/>
              <w:snapToGrid w:val="0"/>
              <w:jc w:val="both"/>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D62CF7">
            <w:pPr>
              <w:pStyle w:val="ConsPlusNormal"/>
              <w:widowControl/>
              <w:snapToGrid w:val="0"/>
              <w:jc w:val="both"/>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6356C2" w:rsidP="00007142">
            <w:pPr>
              <w:pStyle w:val="ConsPlusNormal"/>
              <w:widowControl/>
              <w:snapToGrid w:val="0"/>
              <w:jc w:val="both"/>
              <w:rPr>
                <w:rFonts w:ascii="Times New Roman" w:hAnsi="Times New Roman"/>
                <w:sz w:val="28"/>
                <w:szCs w:val="28"/>
              </w:rPr>
            </w:pPr>
            <w:r>
              <w:rPr>
                <w:rFonts w:ascii="Times New Roman" w:hAnsi="Times New Roman"/>
                <w:sz w:val="28"/>
                <w:szCs w:val="28"/>
              </w:rPr>
              <w:t>0,00</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r w:rsidR="006B2BBA">
        <w:rPr>
          <w:sz w:val="28"/>
          <w:szCs w:val="28"/>
        </w:rPr>
        <w:t>Озёрского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6356C2">
        <w:rPr>
          <w:sz w:val="28"/>
          <w:szCs w:val="28"/>
        </w:rPr>
        <w:t>Озёр</w:t>
      </w:r>
      <w:r w:rsidR="006B2BBA">
        <w:rPr>
          <w:sz w:val="28"/>
          <w:szCs w:val="28"/>
        </w:rPr>
        <w:t>ки</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 xml:space="preserve"> )</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6B2BBA">
        <w:rPr>
          <w:sz w:val="28"/>
          <w:szCs w:val="28"/>
        </w:rPr>
        <w:t>Озёрского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D62CF7">
      <w:pPr>
        <w:pStyle w:val="a4"/>
        <w:snapToGrid w:val="0"/>
        <w:ind w:firstLine="708"/>
        <w:jc w:val="center"/>
        <w:rPr>
          <w:sz w:val="28"/>
          <w:szCs w:val="28"/>
        </w:rPr>
      </w:pPr>
      <w:r>
        <w:rPr>
          <w:sz w:val="28"/>
          <w:szCs w:val="28"/>
        </w:rPr>
        <w:lastRenderedPageBreak/>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D62CF7">
        <w:rPr>
          <w:sz w:val="28"/>
          <w:szCs w:val="28"/>
        </w:rPr>
        <w:t>11,05</w:t>
      </w:r>
      <w:r>
        <w:rPr>
          <w:sz w:val="28"/>
          <w:szCs w:val="28"/>
        </w:rPr>
        <w:t xml:space="preserve"> тыс. рублей, в том числе:</w:t>
      </w:r>
    </w:p>
    <w:p w:rsidR="00003660" w:rsidRPr="00577079" w:rsidRDefault="00D62CF7" w:rsidP="00D62CF7">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w:t>
      </w:r>
      <w:r w:rsidR="00577079">
        <w:rPr>
          <w:rFonts w:ascii="Times New Roman" w:hAnsi="Times New Roman"/>
          <w:sz w:val="28"/>
          <w:szCs w:val="28"/>
        </w:rPr>
        <w:t>23</w:t>
      </w:r>
      <w:r w:rsidR="00003660" w:rsidRPr="00577079">
        <w:rPr>
          <w:rFonts w:ascii="Times New Roman" w:hAnsi="Times New Roman"/>
          <w:sz w:val="28"/>
          <w:szCs w:val="28"/>
        </w:rPr>
        <w:t xml:space="preserve"> год – </w:t>
      </w:r>
      <w:r>
        <w:rPr>
          <w:rFonts w:ascii="Times New Roman" w:hAnsi="Times New Roman"/>
          <w:sz w:val="28"/>
          <w:szCs w:val="28"/>
        </w:rPr>
        <w:t>4,00</w:t>
      </w:r>
      <w:r w:rsidR="00003660" w:rsidRPr="00577079">
        <w:rPr>
          <w:rFonts w:ascii="Times New Roman" w:hAnsi="Times New Roman"/>
          <w:sz w:val="28"/>
          <w:szCs w:val="28"/>
        </w:rPr>
        <w:t xml:space="preserve"> тыс.рублей</w:t>
      </w:r>
    </w:p>
    <w:p w:rsidR="00003660" w:rsidRPr="00577079" w:rsidRDefault="00D62CF7" w:rsidP="00D62CF7">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4</w:t>
      </w:r>
      <w:r w:rsidR="00003660" w:rsidRPr="00577079">
        <w:rPr>
          <w:rFonts w:ascii="Times New Roman" w:hAnsi="Times New Roman"/>
          <w:sz w:val="28"/>
          <w:szCs w:val="28"/>
        </w:rPr>
        <w:t xml:space="preserve"> год –</w:t>
      </w:r>
      <w:r w:rsidR="00E743BF">
        <w:rPr>
          <w:rFonts w:ascii="Times New Roman" w:hAnsi="Times New Roman"/>
          <w:sz w:val="28"/>
          <w:szCs w:val="28"/>
        </w:rPr>
        <w:t xml:space="preserve"> </w:t>
      </w:r>
      <w:r>
        <w:rPr>
          <w:rFonts w:ascii="Times New Roman" w:hAnsi="Times New Roman"/>
          <w:sz w:val="28"/>
          <w:szCs w:val="28"/>
        </w:rPr>
        <w:t>2,00</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тыс.рублей</w:t>
      </w:r>
    </w:p>
    <w:p w:rsidR="00003660" w:rsidRPr="00577079" w:rsidRDefault="00003660" w:rsidP="00D62CF7">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D62CF7">
        <w:rPr>
          <w:rFonts w:ascii="Times New Roman" w:hAnsi="Times New Roman"/>
          <w:sz w:val="28"/>
          <w:szCs w:val="28"/>
        </w:rPr>
        <w:t>2,00</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003660" w:rsidRPr="00577079" w:rsidRDefault="00D62CF7" w:rsidP="00D62CF7">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6</w:t>
      </w:r>
      <w:r w:rsidR="00003660" w:rsidRPr="00577079">
        <w:rPr>
          <w:rFonts w:ascii="Times New Roman" w:hAnsi="Times New Roman"/>
          <w:sz w:val="28"/>
          <w:szCs w:val="28"/>
        </w:rPr>
        <w:t xml:space="preserve"> год –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тыс.рублей</w:t>
      </w:r>
    </w:p>
    <w:p w:rsidR="00003660" w:rsidRPr="00577079" w:rsidRDefault="00003660" w:rsidP="00D62CF7">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7</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003660" w:rsidRPr="00577079" w:rsidRDefault="00003660" w:rsidP="00D62CF7">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003660" w:rsidRPr="00577079" w:rsidRDefault="00D62CF7" w:rsidP="00D62CF7">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2029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тыс.рублей</w:t>
      </w:r>
    </w:p>
    <w:p w:rsidR="00577079" w:rsidRPr="00577079" w:rsidRDefault="00D62CF7" w:rsidP="00D62CF7">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2030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тыс.рублей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6356C2">
        <w:rPr>
          <w:sz w:val="28"/>
          <w:szCs w:val="28"/>
        </w:rPr>
        <w:t>0,00</w:t>
      </w:r>
      <w:r>
        <w:rPr>
          <w:sz w:val="28"/>
          <w:szCs w:val="28"/>
        </w:rPr>
        <w:t xml:space="preserve"> т</w:t>
      </w:r>
      <w:r w:rsidR="00577079">
        <w:rPr>
          <w:sz w:val="28"/>
          <w:szCs w:val="28"/>
        </w:rPr>
        <w:t>ыс.</w:t>
      </w:r>
      <w:r>
        <w:rPr>
          <w:sz w:val="28"/>
          <w:szCs w:val="28"/>
        </w:rPr>
        <w:t>руб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6B2BBA">
        <w:rPr>
          <w:b/>
          <w:bCs/>
          <w:iCs/>
          <w:sz w:val="28"/>
          <w:szCs w:val="28"/>
        </w:rPr>
        <w:t>Озёрского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6B2BBA">
        <w:rPr>
          <w:bCs/>
          <w:sz w:val="28"/>
          <w:szCs w:val="28"/>
        </w:rPr>
        <w:t>Озёрского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6414BB">
              <w:rPr>
                <w:rFonts w:ascii="Times New Roman" w:hAnsi="Times New Roman"/>
                <w:sz w:val="28"/>
                <w:szCs w:val="28"/>
              </w:rPr>
              <w:t>34397,82</w:t>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6414BB">
              <w:rPr>
                <w:rFonts w:ascii="Times New Roman" w:hAnsi="Times New Roman"/>
                <w:sz w:val="28"/>
                <w:szCs w:val="28"/>
              </w:rPr>
              <w:t>6867,96</w:t>
            </w:r>
            <w:r>
              <w:rPr>
                <w:rFonts w:ascii="Times New Roman" w:hAnsi="Times New Roman"/>
                <w:sz w:val="28"/>
                <w:szCs w:val="28"/>
              </w:rPr>
              <w:t xml:space="preserve">  тыс.руб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6414BB">
              <w:rPr>
                <w:rFonts w:ascii="Times New Roman" w:hAnsi="Times New Roman"/>
                <w:sz w:val="28"/>
                <w:szCs w:val="28"/>
              </w:rPr>
              <w:t>27529,86</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с.рублей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6414BB" w:rsidP="0014024B">
                  <w:pPr>
                    <w:pStyle w:val="a9"/>
                    <w:rPr>
                      <w:rFonts w:ascii="Times New Roman" w:hAnsi="Times New Roman"/>
                      <w:sz w:val="28"/>
                      <w:szCs w:val="28"/>
                    </w:rPr>
                  </w:pPr>
                  <w:r>
                    <w:rPr>
                      <w:rFonts w:ascii="Times New Roman" w:hAnsi="Times New Roman"/>
                      <w:sz w:val="28"/>
                      <w:szCs w:val="28"/>
                    </w:rPr>
                    <w:t>3245,71</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790,76</w:t>
                  </w:r>
                </w:p>
              </w:tc>
              <w:tc>
                <w:tcPr>
                  <w:tcW w:w="1276" w:type="dxa"/>
                  <w:tcBorders>
                    <w:right w:val="single" w:sz="4" w:space="0" w:color="auto"/>
                  </w:tcBorders>
                </w:tcPr>
                <w:p w:rsidR="006938D2" w:rsidRDefault="006414BB" w:rsidP="0014024B">
                  <w:pPr>
                    <w:pStyle w:val="a9"/>
                    <w:rPr>
                      <w:rFonts w:ascii="Times New Roman" w:hAnsi="Times New Roman"/>
                      <w:sz w:val="28"/>
                      <w:szCs w:val="28"/>
                    </w:rPr>
                  </w:pPr>
                  <w:r>
                    <w:rPr>
                      <w:rFonts w:ascii="Times New Roman" w:hAnsi="Times New Roman"/>
                      <w:sz w:val="28"/>
                      <w:szCs w:val="28"/>
                    </w:rPr>
                    <w:t>2454,95</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6414BB" w:rsidP="0014024B">
                  <w:pPr>
                    <w:pStyle w:val="a9"/>
                    <w:rPr>
                      <w:rFonts w:ascii="Times New Roman" w:hAnsi="Times New Roman"/>
                      <w:sz w:val="28"/>
                      <w:szCs w:val="28"/>
                    </w:rPr>
                  </w:pPr>
                  <w:r>
                    <w:rPr>
                      <w:rFonts w:ascii="Times New Roman" w:hAnsi="Times New Roman"/>
                      <w:sz w:val="28"/>
                      <w:szCs w:val="28"/>
                    </w:rPr>
                    <w:t>3227,28</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859,00</w:t>
                  </w:r>
                </w:p>
              </w:tc>
              <w:tc>
                <w:tcPr>
                  <w:tcW w:w="1276" w:type="dxa"/>
                  <w:tcBorders>
                    <w:right w:val="single" w:sz="4" w:space="0" w:color="auto"/>
                  </w:tcBorders>
                </w:tcPr>
                <w:p w:rsidR="006938D2" w:rsidRDefault="006414BB" w:rsidP="0014024B">
                  <w:pPr>
                    <w:pStyle w:val="a9"/>
                    <w:rPr>
                      <w:rFonts w:ascii="Times New Roman" w:hAnsi="Times New Roman"/>
                      <w:sz w:val="28"/>
                      <w:szCs w:val="28"/>
                    </w:rPr>
                  </w:pPr>
                  <w:r>
                    <w:rPr>
                      <w:rFonts w:ascii="Times New Roman" w:hAnsi="Times New Roman"/>
                      <w:sz w:val="28"/>
                      <w:szCs w:val="28"/>
                    </w:rPr>
                    <w:t>2368,28</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6414BB" w:rsidP="0014024B">
                  <w:pPr>
                    <w:pStyle w:val="a9"/>
                    <w:rPr>
                      <w:rFonts w:ascii="Times New Roman" w:hAnsi="Times New Roman"/>
                      <w:sz w:val="28"/>
                      <w:szCs w:val="28"/>
                    </w:rPr>
                  </w:pPr>
                  <w:r>
                    <w:rPr>
                      <w:rFonts w:ascii="Times New Roman" w:hAnsi="Times New Roman"/>
                      <w:sz w:val="28"/>
                      <w:szCs w:val="28"/>
                    </w:rPr>
                    <w:t>3480,28</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1112,00</w:t>
                  </w:r>
                </w:p>
              </w:tc>
              <w:tc>
                <w:tcPr>
                  <w:tcW w:w="1276" w:type="dxa"/>
                  <w:tcBorders>
                    <w:right w:val="single" w:sz="4" w:space="0" w:color="auto"/>
                  </w:tcBorders>
                </w:tcPr>
                <w:p w:rsidR="006938D2" w:rsidRDefault="006414BB" w:rsidP="0014024B">
                  <w:pPr>
                    <w:pStyle w:val="a9"/>
                    <w:rPr>
                      <w:rFonts w:ascii="Times New Roman" w:hAnsi="Times New Roman"/>
                      <w:sz w:val="28"/>
                      <w:szCs w:val="28"/>
                    </w:rPr>
                  </w:pPr>
                  <w:r>
                    <w:rPr>
                      <w:rFonts w:ascii="Times New Roman" w:hAnsi="Times New Roman"/>
                      <w:sz w:val="28"/>
                      <w:szCs w:val="28"/>
                    </w:rPr>
                    <w:t>2368,28</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821,24</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821,24</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821,24</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821,24</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6414BB" w:rsidP="0014024B">
                  <w:pPr>
                    <w:pStyle w:val="a9"/>
                    <w:rPr>
                      <w:rFonts w:ascii="Times New Roman" w:hAnsi="Times New Roman"/>
                      <w:sz w:val="28"/>
                      <w:szCs w:val="28"/>
                    </w:rPr>
                  </w:pPr>
                  <w:r>
                    <w:rPr>
                      <w:rFonts w:ascii="Times New Roman" w:hAnsi="Times New Roman"/>
                      <w:sz w:val="28"/>
                      <w:szCs w:val="28"/>
                    </w:rPr>
                    <w:t>821,24</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0,000</w:t>
                  </w: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6B2BBA">
        <w:rPr>
          <w:sz w:val="28"/>
          <w:szCs w:val="28"/>
        </w:rPr>
        <w:t>Озёрского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6B2BBA">
        <w:rPr>
          <w:sz w:val="28"/>
          <w:szCs w:val="28"/>
        </w:rPr>
        <w:t>Озёрского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F964C5">
      <w:pPr>
        <w:spacing w:after="0" w:line="240" w:lineRule="auto"/>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6B2BBA">
        <w:rPr>
          <w:sz w:val="28"/>
          <w:szCs w:val="28"/>
        </w:rPr>
        <w:t>Озёрского</w:t>
      </w:r>
      <w:r>
        <w:rPr>
          <w:sz w:val="28"/>
          <w:szCs w:val="28"/>
        </w:rPr>
        <w:t xml:space="preserve"> сельского поселения Бутурлиновского муниципального района Воронежской области.</w:t>
      </w:r>
    </w:p>
    <w:p w:rsidR="00EB060F" w:rsidRDefault="00EB060F" w:rsidP="00F964C5">
      <w:pPr>
        <w:spacing w:after="0" w:line="240" w:lineRule="auto"/>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F964C5">
      <w:pPr>
        <w:spacing w:after="0" w:line="240" w:lineRule="auto"/>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F964C5">
      <w:pPr>
        <w:spacing w:after="0" w:line="240" w:lineRule="auto"/>
        <w:ind w:firstLine="708"/>
        <w:jc w:val="both"/>
        <w:rPr>
          <w:sz w:val="28"/>
          <w:szCs w:val="28"/>
        </w:rPr>
      </w:pPr>
      <w:r>
        <w:rPr>
          <w:sz w:val="28"/>
          <w:szCs w:val="28"/>
        </w:rPr>
        <w:t>- развитие и совершенствование автомобильных дорог;</w:t>
      </w:r>
    </w:p>
    <w:p w:rsidR="00EB060F" w:rsidRDefault="00EB060F" w:rsidP="00F964C5">
      <w:pPr>
        <w:spacing w:after="0" w:line="240" w:lineRule="auto"/>
        <w:ind w:firstLine="708"/>
        <w:jc w:val="both"/>
        <w:rPr>
          <w:sz w:val="28"/>
          <w:szCs w:val="28"/>
        </w:rPr>
      </w:pPr>
      <w:r>
        <w:rPr>
          <w:sz w:val="28"/>
          <w:szCs w:val="28"/>
        </w:rPr>
        <w:t>- совершенствование системы организации дорожного движения:</w:t>
      </w:r>
    </w:p>
    <w:p w:rsidR="00EB060F" w:rsidRDefault="00EB060F" w:rsidP="00F964C5">
      <w:pPr>
        <w:spacing w:after="0" w:line="240" w:lineRule="auto"/>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F964C5">
      <w:pPr>
        <w:tabs>
          <w:tab w:val="left" w:pos="720"/>
        </w:tabs>
        <w:spacing w:after="0" w:line="240" w:lineRule="auto"/>
        <w:jc w:val="both"/>
        <w:rPr>
          <w:sz w:val="28"/>
          <w:szCs w:val="28"/>
        </w:rPr>
      </w:pPr>
      <w:r>
        <w:rPr>
          <w:sz w:val="28"/>
          <w:szCs w:val="28"/>
        </w:rPr>
        <w:tab/>
        <w:t>Показатели социально-экономической эффективности:</w:t>
      </w:r>
    </w:p>
    <w:p w:rsidR="00EB060F" w:rsidRDefault="00EB060F" w:rsidP="00F964C5">
      <w:pPr>
        <w:spacing w:after="0" w:line="240" w:lineRule="auto"/>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F964C5">
      <w:pPr>
        <w:spacing w:after="0" w:line="240" w:lineRule="auto"/>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6B2BBA">
        <w:rPr>
          <w:sz w:val="28"/>
          <w:szCs w:val="28"/>
        </w:rPr>
        <w:t>Озёрского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lastRenderedPageBreak/>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425"/>
        <w:gridCol w:w="992"/>
        <w:gridCol w:w="1134"/>
        <w:gridCol w:w="1134"/>
        <w:gridCol w:w="1134"/>
        <w:gridCol w:w="993"/>
        <w:gridCol w:w="992"/>
        <w:gridCol w:w="992"/>
        <w:gridCol w:w="992"/>
      </w:tblGrid>
      <w:tr w:rsidR="00CE4FDE" w:rsidTr="006414BB">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3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EC2BD7">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EC2BD7">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EC2BD7" w:rsidRDefault="006414BB" w:rsidP="006414BB">
            <w:pPr>
              <w:pStyle w:val="a4"/>
              <w:textAlignment w:val="top"/>
              <w:rPr>
                <w:sz w:val="22"/>
                <w:szCs w:val="22"/>
              </w:rPr>
            </w:pPr>
            <w:r w:rsidRPr="00EC2BD7">
              <w:rPr>
                <w:sz w:val="22"/>
                <w:szCs w:val="22"/>
              </w:rPr>
              <w:t>3245,71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EC2BD7" w:rsidRDefault="006414BB" w:rsidP="0083721D">
            <w:pPr>
              <w:pStyle w:val="a4"/>
              <w:textAlignment w:val="top"/>
              <w:rPr>
                <w:sz w:val="22"/>
                <w:szCs w:val="22"/>
              </w:rPr>
            </w:pPr>
            <w:r w:rsidRPr="00EC2BD7">
              <w:rPr>
                <w:sz w:val="22"/>
                <w:szCs w:val="22"/>
              </w:rPr>
              <w:t>3227,28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EC2BD7" w:rsidRDefault="00E922DE">
            <w:pPr>
              <w:pStyle w:val="a4"/>
              <w:jc w:val="center"/>
              <w:textAlignment w:val="top"/>
              <w:rPr>
                <w:sz w:val="22"/>
                <w:szCs w:val="22"/>
              </w:rPr>
            </w:pPr>
            <w:r w:rsidRPr="00EC2BD7">
              <w:rPr>
                <w:sz w:val="22"/>
                <w:szCs w:val="22"/>
              </w:rPr>
              <w:t>3480,28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EC2BD7" w:rsidRDefault="00FF0BF0">
            <w:pPr>
              <w:pStyle w:val="a4"/>
              <w:jc w:val="center"/>
              <w:textAlignment w:val="top"/>
              <w:rPr>
                <w:sz w:val="22"/>
                <w:szCs w:val="22"/>
              </w:rPr>
            </w:pPr>
            <w:r w:rsidRPr="00EC2BD7">
              <w:rPr>
                <w:sz w:val="22"/>
                <w:szCs w:val="22"/>
              </w:rPr>
              <w:t>4888,91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EC2BD7" w:rsidRDefault="00FF0BF0">
            <w:pPr>
              <w:pStyle w:val="a4"/>
              <w:jc w:val="center"/>
              <w:textAlignment w:val="top"/>
              <w:rPr>
                <w:sz w:val="22"/>
                <w:szCs w:val="22"/>
              </w:rPr>
            </w:pPr>
            <w:r w:rsidRPr="00EC2BD7">
              <w:rPr>
                <w:sz w:val="22"/>
                <w:szCs w:val="22"/>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EC2BD7" w:rsidRDefault="00FF0BF0">
            <w:pPr>
              <w:pStyle w:val="a4"/>
              <w:jc w:val="center"/>
              <w:textAlignment w:val="top"/>
              <w:rPr>
                <w:sz w:val="22"/>
                <w:szCs w:val="22"/>
              </w:rPr>
            </w:pPr>
            <w:r w:rsidRPr="00EC2BD7">
              <w:rPr>
                <w:sz w:val="22"/>
                <w:szCs w:val="22"/>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EC2BD7" w:rsidRDefault="00FF0BF0">
            <w:pPr>
              <w:pStyle w:val="a4"/>
              <w:jc w:val="center"/>
              <w:textAlignment w:val="top"/>
              <w:rPr>
                <w:sz w:val="22"/>
                <w:szCs w:val="22"/>
              </w:rPr>
            </w:pPr>
            <w:r w:rsidRPr="00EC2BD7">
              <w:rPr>
                <w:sz w:val="22"/>
                <w:szCs w:val="22"/>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EC2BD7" w:rsidRDefault="00FF0BF0">
            <w:pPr>
              <w:pStyle w:val="a4"/>
              <w:jc w:val="center"/>
              <w:textAlignment w:val="top"/>
              <w:rPr>
                <w:sz w:val="22"/>
                <w:szCs w:val="22"/>
              </w:rPr>
            </w:pPr>
            <w:r w:rsidRPr="00EC2BD7">
              <w:rPr>
                <w:sz w:val="22"/>
                <w:szCs w:val="22"/>
              </w:rPr>
              <w:t>4888,91</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lastRenderedPageBreak/>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6B2BBA">
        <w:rPr>
          <w:sz w:val="28"/>
          <w:szCs w:val="28"/>
        </w:rPr>
        <w:t>Озёрского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6B2BBA">
        <w:rPr>
          <w:sz w:val="28"/>
          <w:szCs w:val="28"/>
        </w:rPr>
        <w:t>Озёрского</w:t>
      </w:r>
      <w:r>
        <w:rPr>
          <w:sz w:val="28"/>
          <w:szCs w:val="28"/>
        </w:rPr>
        <w:t xml:space="preserve"> сельского поселения Бутурлиновского муниципального района, утверждённым постановлением администрации  </w:t>
      </w:r>
      <w:r w:rsidR="006B2BBA">
        <w:rPr>
          <w:sz w:val="28"/>
          <w:szCs w:val="28"/>
        </w:rPr>
        <w:t>Озёрского</w:t>
      </w:r>
      <w:r>
        <w:rPr>
          <w:sz w:val="28"/>
          <w:szCs w:val="28"/>
        </w:rPr>
        <w:t xml:space="preserve"> сельск</w:t>
      </w:r>
      <w:r w:rsidR="00A96463">
        <w:rPr>
          <w:sz w:val="28"/>
          <w:szCs w:val="28"/>
        </w:rPr>
        <w:t>ого поселения от 11.10.2013г № 48</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6B2BBA">
        <w:rPr>
          <w:sz w:val="28"/>
          <w:szCs w:val="28"/>
        </w:rPr>
        <w:t>Озёрского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lastRenderedPageBreak/>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6B2BBA">
        <w:rPr>
          <w:sz w:val="28"/>
          <w:szCs w:val="28"/>
        </w:rPr>
        <w:t>Озёрского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6B2BBA">
        <w:rPr>
          <w:sz w:val="28"/>
          <w:szCs w:val="28"/>
        </w:rPr>
        <w:t>Озёрского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6B2BBA">
        <w:rPr>
          <w:sz w:val="28"/>
          <w:szCs w:val="28"/>
        </w:rPr>
        <w:t>Озёрского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lastRenderedPageBreak/>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213" w:type="dxa"/>
        <w:tblLayout w:type="fixed"/>
        <w:tblLook w:val="04A0"/>
      </w:tblPr>
      <w:tblGrid>
        <w:gridCol w:w="1384"/>
        <w:gridCol w:w="1134"/>
        <w:gridCol w:w="992"/>
        <w:gridCol w:w="993"/>
        <w:gridCol w:w="992"/>
        <w:gridCol w:w="992"/>
        <w:gridCol w:w="992"/>
        <w:gridCol w:w="851"/>
        <w:gridCol w:w="992"/>
        <w:gridCol w:w="891"/>
      </w:tblGrid>
      <w:tr w:rsidR="00A7756D" w:rsidTr="00EC2BD7">
        <w:trPr>
          <w:trHeight w:val="502"/>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695"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EC2BD7">
        <w:trPr>
          <w:trHeight w:val="827"/>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EC2BD7">
        <w:trPr>
          <w:trHeight w:val="3013"/>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t xml:space="preserve">Капитальный ремонт, текущий ремонт и содержание автомобильных дорог общего пользования местного </w:t>
            </w:r>
            <w:r w:rsidRPr="00572E48">
              <w:rPr>
                <w:sz w:val="24"/>
                <w:szCs w:val="24"/>
              </w:rPr>
              <w:lastRenderedPageBreak/>
              <w:t>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Pr="00EC2BD7" w:rsidRDefault="00572E48">
            <w:pPr>
              <w:jc w:val="both"/>
            </w:pPr>
          </w:p>
          <w:p w:rsidR="00572E48" w:rsidRPr="00EC2BD7" w:rsidRDefault="00AD0FDF" w:rsidP="00572E48">
            <w:pPr>
              <w:jc w:val="both"/>
            </w:pPr>
            <w:r w:rsidRPr="00EC2BD7">
              <w:t>34397,82</w:t>
            </w:r>
          </w:p>
          <w:p w:rsidR="00EB060F" w:rsidRPr="00EC2BD7" w:rsidRDefault="00EB060F">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EC2BD7" w:rsidRDefault="00EB060F">
            <w:pPr>
              <w:jc w:val="both"/>
            </w:pPr>
          </w:p>
          <w:p w:rsidR="00EB060F" w:rsidRPr="00EC2BD7" w:rsidRDefault="00EC2BD7">
            <w:pPr>
              <w:jc w:val="both"/>
            </w:pPr>
            <w:r>
              <w:t>3245,71</w:t>
            </w:r>
          </w:p>
          <w:p w:rsidR="00EB060F" w:rsidRPr="00EC2BD7" w:rsidRDefault="00EB060F" w:rsidP="00572E48">
            <w:pPr>
              <w:jc w:val="both"/>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EC2BD7" w:rsidRDefault="00EB060F">
            <w:pPr>
              <w:jc w:val="both"/>
            </w:pPr>
          </w:p>
          <w:p w:rsidR="00EB060F" w:rsidRPr="00EC2BD7" w:rsidRDefault="00EC2BD7">
            <w:pPr>
              <w:jc w:val="both"/>
            </w:pPr>
            <w:r>
              <w:t>3227,28</w:t>
            </w:r>
          </w:p>
          <w:p w:rsidR="00EB060F" w:rsidRPr="00EC2BD7" w:rsidRDefault="00EB060F">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EC2BD7" w:rsidRDefault="00572E48">
            <w:pPr>
              <w:jc w:val="both"/>
            </w:pPr>
          </w:p>
          <w:p w:rsidR="00EB060F" w:rsidRPr="00EC2BD7" w:rsidRDefault="00EC2BD7">
            <w:pPr>
              <w:jc w:val="both"/>
            </w:pPr>
            <w:r>
              <w:t>3480,28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EC2BD7" w:rsidRDefault="00572E48">
            <w:pPr>
              <w:jc w:val="both"/>
            </w:pPr>
          </w:p>
          <w:p w:rsidR="00EB060F" w:rsidRPr="00EC2BD7" w:rsidRDefault="00FF0BF0">
            <w:pPr>
              <w:jc w:val="both"/>
            </w:pPr>
            <w:r w:rsidRPr="00EC2BD7">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EC2BD7" w:rsidRDefault="00EB060F">
            <w:pPr>
              <w:jc w:val="both"/>
            </w:pPr>
          </w:p>
          <w:p w:rsidR="00EB060F" w:rsidRPr="00EC2BD7" w:rsidRDefault="00FF0BF0">
            <w:pPr>
              <w:jc w:val="both"/>
            </w:pPr>
            <w:r w:rsidRPr="00EC2BD7">
              <w:t>4888,91</w:t>
            </w:r>
          </w:p>
          <w:p w:rsidR="00EB060F" w:rsidRPr="00EC2BD7" w:rsidRDefault="00EB060F">
            <w:pPr>
              <w:jc w:val="both"/>
            </w:pPr>
          </w:p>
          <w:p w:rsidR="00EB060F" w:rsidRPr="00EC2BD7" w:rsidRDefault="00EB060F">
            <w:pPr>
              <w:jc w:val="both"/>
            </w:pPr>
          </w:p>
          <w:p w:rsidR="00EB060F" w:rsidRPr="00EC2BD7" w:rsidRDefault="00EB060F">
            <w:pPr>
              <w:jc w:val="both"/>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pPr>
          </w:p>
          <w:p w:rsidR="00EC2BD7" w:rsidRPr="00EC2BD7" w:rsidRDefault="00EC2BD7">
            <w:pPr>
              <w:jc w:val="both"/>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B060F">
            <w:pPr>
              <w:jc w:val="both"/>
            </w:pPr>
          </w:p>
          <w:p w:rsidR="00572E48" w:rsidRPr="00EC2BD7" w:rsidRDefault="00FF0BF0">
            <w:pPr>
              <w:jc w:val="both"/>
            </w:pPr>
            <w:r w:rsidRPr="00EC2BD7">
              <w:t>4888,91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B060F">
            <w:pPr>
              <w:jc w:val="both"/>
            </w:pPr>
          </w:p>
          <w:p w:rsidR="00572E48" w:rsidRPr="00EC2BD7" w:rsidRDefault="00FF0BF0">
            <w:pPr>
              <w:jc w:val="both"/>
            </w:pPr>
            <w:r w:rsidRPr="00EC2BD7">
              <w:t>4888,91</w:t>
            </w:r>
          </w:p>
        </w:tc>
      </w:tr>
      <w:tr w:rsidR="00EB060F" w:rsidTr="00EC2BD7">
        <w:trPr>
          <w:trHeight w:val="50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lastRenderedPageBreak/>
              <w:t>Средства 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Pr="00EC2BD7" w:rsidRDefault="00EC2BD7">
            <w:pPr>
              <w:jc w:val="both"/>
            </w:pPr>
            <w:r w:rsidRPr="00EC2BD7">
              <w:t>6867,96</w:t>
            </w:r>
          </w:p>
          <w:p w:rsidR="00EB060F" w:rsidRPr="00EC2BD7" w:rsidRDefault="00EB060F">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C2BD7">
            <w:pPr>
              <w:jc w:val="both"/>
            </w:pPr>
            <w:r w:rsidRPr="00EC2BD7">
              <w:t>790,76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C2BD7">
            <w:pPr>
              <w:jc w:val="both"/>
            </w:pPr>
            <w:r w:rsidRPr="00EC2BD7">
              <w:t>859,00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C2BD7">
            <w:pPr>
              <w:jc w:val="both"/>
            </w:pPr>
            <w:r w:rsidRPr="00EC2BD7">
              <w:t>1112,00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C2BD7">
            <w:pPr>
              <w:jc w:val="both"/>
            </w:pPr>
            <w:r w:rsidRPr="00EC2BD7">
              <w:t>821,24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C2BD7">
            <w:pPr>
              <w:jc w:val="both"/>
            </w:pPr>
            <w:r>
              <w:t>821,24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EC2BD7">
            <w:pPr>
              <w:jc w:val="both"/>
            </w:pPr>
            <w:r>
              <w:t>821,24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752AD8">
            <w:pPr>
              <w:jc w:val="both"/>
            </w:pPr>
            <w:r>
              <w:t>821,24</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EC2BD7" w:rsidRDefault="00752AD8">
            <w:pPr>
              <w:jc w:val="both"/>
            </w:pPr>
            <w:r>
              <w:t>821,24</w:t>
            </w:r>
          </w:p>
        </w:tc>
      </w:tr>
      <w:tr w:rsidR="00A7756D" w:rsidTr="00EC2BD7">
        <w:trPr>
          <w:trHeight w:val="50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27529,86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2454,95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2368,28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2368,28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40067,67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4067,67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4067,67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4067,67</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52AD8" w:rsidRDefault="00752AD8">
            <w:pPr>
              <w:jc w:val="both"/>
            </w:pPr>
            <w:r w:rsidRPr="00752AD8">
              <w:t>4067,67</w:t>
            </w:r>
          </w:p>
        </w:tc>
      </w:tr>
      <w:tr w:rsidR="00A7756D" w:rsidTr="00EC2BD7">
        <w:trPr>
          <w:trHeight w:val="50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r>
      <w:tr w:rsidR="00D3198E" w:rsidTr="00EC2BD7">
        <w:trPr>
          <w:trHeight w:val="50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572E48" w:rsidRDefault="00D3198E">
            <w:pPr>
              <w:jc w:val="both"/>
              <w:rPr>
                <w:sz w:val="24"/>
                <w:szCs w:val="24"/>
              </w:rPr>
            </w:pPr>
            <w:r w:rsidRPr="00572E48">
              <w:rPr>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34397,82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3245,71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3227,28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3480,28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4888,91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4888,91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752AD8" w:rsidRDefault="00752AD8">
            <w:pPr>
              <w:jc w:val="both"/>
            </w:pPr>
            <w:r w:rsidRPr="00752AD8">
              <w:t>4888,91</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6B2BBA">
        <w:rPr>
          <w:sz w:val="28"/>
          <w:szCs w:val="28"/>
        </w:rPr>
        <w:t>Озёрского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lastRenderedPageBreak/>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6B2BBA">
        <w:rPr>
          <w:sz w:val="28"/>
          <w:szCs w:val="28"/>
        </w:rPr>
        <w:t>Озёрского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6B2BBA">
        <w:rPr>
          <w:rStyle w:val="af1"/>
          <w:sz w:val="28"/>
          <w:szCs w:val="28"/>
        </w:rPr>
        <w:t>Озёрского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lastRenderedPageBreak/>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6B2BBA">
        <w:rPr>
          <w:b/>
          <w:bCs/>
          <w:iCs/>
          <w:sz w:val="28"/>
          <w:szCs w:val="28"/>
        </w:rPr>
        <w:t>Озёрского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lastRenderedPageBreak/>
        <w:t>П</w:t>
      </w:r>
      <w:r w:rsidR="008668D5" w:rsidRPr="00EE6373">
        <w:rPr>
          <w:b/>
          <w:sz w:val="28"/>
          <w:szCs w:val="28"/>
        </w:rPr>
        <w:t>одпрограммы</w:t>
      </w:r>
      <w:r w:rsidR="00752AD8">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6B2BBA">
        <w:rPr>
          <w:b/>
          <w:bCs/>
          <w:iCs/>
          <w:sz w:val="28"/>
          <w:szCs w:val="28"/>
        </w:rPr>
        <w:t>Озёрского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752AD8">
              <w:rPr>
                <w:sz w:val="28"/>
                <w:szCs w:val="28"/>
              </w:rPr>
              <w:t>1254,38</w:t>
            </w:r>
            <w:r w:rsidR="003874E0">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752AD8">
              <w:rPr>
                <w:sz w:val="28"/>
                <w:szCs w:val="28"/>
              </w:rPr>
              <w:t>756,07</w:t>
            </w:r>
            <w:r w:rsidRPr="0049563C">
              <w:rPr>
                <w:sz w:val="28"/>
                <w:szCs w:val="28"/>
              </w:rPr>
              <w:t xml:space="preserve"> тыс.руб</w:t>
            </w:r>
            <w:r>
              <w:rPr>
                <w:sz w:val="28"/>
                <w:szCs w:val="28"/>
              </w:rPr>
              <w:t>лей</w:t>
            </w:r>
            <w:r w:rsidR="00211C7F">
              <w:rPr>
                <w:sz w:val="28"/>
                <w:szCs w:val="28"/>
              </w:rPr>
              <w:t>, областной бюджет –</w:t>
            </w:r>
            <w:r w:rsidR="00752AD8">
              <w:rPr>
                <w:sz w:val="28"/>
                <w:szCs w:val="28"/>
              </w:rPr>
              <w:t>498,31</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752AD8" w:rsidP="00B6236F">
                  <w:pPr>
                    <w:jc w:val="both"/>
                    <w:rPr>
                      <w:color w:val="000000"/>
                      <w:sz w:val="28"/>
                      <w:szCs w:val="28"/>
                    </w:rPr>
                  </w:pPr>
                  <w:r>
                    <w:rPr>
                      <w:color w:val="000000"/>
                      <w:sz w:val="28"/>
                      <w:szCs w:val="28"/>
                    </w:rPr>
                    <w:t>613,70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752AD8" w:rsidP="00B6236F">
                  <w:pPr>
                    <w:jc w:val="both"/>
                    <w:rPr>
                      <w:iCs/>
                      <w:color w:val="000000"/>
                      <w:sz w:val="28"/>
                      <w:szCs w:val="28"/>
                    </w:rPr>
                  </w:pPr>
                  <w:r>
                    <w:rPr>
                      <w:iCs/>
                      <w:color w:val="000000"/>
                      <w:sz w:val="28"/>
                      <w:szCs w:val="28"/>
                    </w:rPr>
                    <w:t>557,58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752AD8">
                  <w:pPr>
                    <w:jc w:val="both"/>
                    <w:rPr>
                      <w:iCs/>
                      <w:color w:val="000000"/>
                      <w:sz w:val="28"/>
                      <w:szCs w:val="28"/>
                    </w:rPr>
                  </w:pPr>
                  <w:r>
                    <w:rPr>
                      <w:iCs/>
                      <w:color w:val="000000"/>
                      <w:sz w:val="28"/>
                      <w:szCs w:val="28"/>
                    </w:rPr>
                    <w:t>56,12</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752AD8">
                  <w:pPr>
                    <w:jc w:val="both"/>
                    <w:rPr>
                      <w:color w:val="000000"/>
                      <w:sz w:val="28"/>
                      <w:szCs w:val="28"/>
                    </w:rPr>
                  </w:pPr>
                  <w:r>
                    <w:rPr>
                      <w:color w:val="000000"/>
                      <w:sz w:val="28"/>
                      <w:szCs w:val="28"/>
                    </w:rPr>
                    <w:t>109,61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752AD8">
                  <w:pPr>
                    <w:jc w:val="both"/>
                    <w:rPr>
                      <w:iCs/>
                      <w:color w:val="000000"/>
                      <w:sz w:val="28"/>
                      <w:szCs w:val="28"/>
                    </w:rPr>
                  </w:pPr>
                  <w:r>
                    <w:rPr>
                      <w:iCs/>
                      <w:color w:val="000000"/>
                      <w:sz w:val="28"/>
                      <w:szCs w:val="28"/>
                    </w:rPr>
                    <w:t>53,49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752AD8">
                  <w:pPr>
                    <w:jc w:val="both"/>
                    <w:rPr>
                      <w:iCs/>
                      <w:color w:val="000000"/>
                      <w:sz w:val="28"/>
                      <w:szCs w:val="28"/>
                    </w:rPr>
                  </w:pPr>
                  <w:r>
                    <w:rPr>
                      <w:iCs/>
                      <w:color w:val="000000"/>
                      <w:sz w:val="28"/>
                      <w:szCs w:val="28"/>
                    </w:rPr>
                    <w:t>56,12</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752AD8">
                  <w:pPr>
                    <w:jc w:val="both"/>
                    <w:rPr>
                      <w:color w:val="000000"/>
                      <w:sz w:val="28"/>
                      <w:szCs w:val="28"/>
                    </w:rPr>
                  </w:pPr>
                  <w:r>
                    <w:rPr>
                      <w:color w:val="000000"/>
                      <w:sz w:val="28"/>
                      <w:szCs w:val="28"/>
                    </w:rPr>
                    <w:t>106,12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752AD8">
                  <w:pPr>
                    <w:jc w:val="both"/>
                    <w:rPr>
                      <w:iCs/>
                      <w:color w:val="000000"/>
                      <w:sz w:val="28"/>
                      <w:szCs w:val="28"/>
                    </w:rPr>
                  </w:pPr>
                  <w:r>
                    <w:rPr>
                      <w:iCs/>
                      <w:color w:val="000000"/>
                      <w:sz w:val="28"/>
                      <w:szCs w:val="28"/>
                    </w:rPr>
                    <w:t>50,00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752AD8">
                  <w:pPr>
                    <w:jc w:val="both"/>
                    <w:rPr>
                      <w:iCs/>
                      <w:color w:val="000000"/>
                      <w:sz w:val="28"/>
                      <w:szCs w:val="28"/>
                    </w:rPr>
                  </w:pPr>
                  <w:r>
                    <w:rPr>
                      <w:iCs/>
                      <w:color w:val="000000"/>
                      <w:sz w:val="28"/>
                      <w:szCs w:val="28"/>
                    </w:rPr>
                    <w:t>56,12</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B6236F" w:rsidP="00711BC4">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rsidP="00A0758A">
                  <w:pPr>
                    <w:rPr>
                      <w:iCs/>
                      <w:color w:val="000000"/>
                      <w:sz w:val="28"/>
                      <w:szCs w:val="28"/>
                    </w:rPr>
                  </w:pPr>
                  <w:r>
                    <w:rPr>
                      <w:iCs/>
                      <w:color w:val="000000"/>
                      <w:sz w:val="28"/>
                      <w:szCs w:val="28"/>
                    </w:rPr>
                    <w:t>65,99</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FF0BF0" w:rsidP="00A0758A">
                  <w:pPr>
                    <w:rPr>
                      <w:iCs/>
                      <w:color w:val="000000"/>
                      <w:sz w:val="28"/>
                      <w:szCs w:val="28"/>
                    </w:rPr>
                  </w:pPr>
                  <w:r>
                    <w:rPr>
                      <w:iCs/>
                      <w:color w:val="000000"/>
                      <w:sz w:val="28"/>
                      <w:szCs w:val="28"/>
                    </w:rPr>
                    <w:t>65,99</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w:t>
            </w:r>
            <w:r w:rsidR="001C78D4">
              <w:rPr>
                <w:color w:val="000000"/>
                <w:sz w:val="28"/>
                <w:szCs w:val="28"/>
              </w:rPr>
              <w:lastRenderedPageBreak/>
              <w:t>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6B2BBA">
        <w:rPr>
          <w:rFonts w:cs="Arial"/>
          <w:color w:val="000000"/>
          <w:sz w:val="28"/>
          <w:szCs w:val="28"/>
        </w:rPr>
        <w:t>Озёрского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6B2BBA">
        <w:rPr>
          <w:rFonts w:cs="Arial"/>
          <w:color w:val="000000"/>
          <w:sz w:val="28"/>
          <w:szCs w:val="28"/>
        </w:rPr>
        <w:t>Озёрского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 xml:space="preserve">Достижение указанной цели подпрограммы позволит достичь сбалансированности, эффективности развития социально-экономической </w:t>
      </w:r>
      <w:r w:rsidRPr="00FF13D2">
        <w:rPr>
          <w:sz w:val="28"/>
          <w:szCs w:val="28"/>
        </w:rPr>
        <w:lastRenderedPageBreak/>
        <w:t>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65FAA">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896B4F">
        <w:rPr>
          <w:sz w:val="28"/>
          <w:szCs w:val="28"/>
          <w:lang w:eastAsia="ru-RU"/>
        </w:rPr>
        <w:t>756,07</w:t>
      </w:r>
      <w:r w:rsidR="002D70B1">
        <w:rPr>
          <w:sz w:val="28"/>
          <w:szCs w:val="28"/>
          <w:lang w:eastAsia="ru-RU"/>
        </w:rPr>
        <w:t xml:space="preserve"> </w:t>
      </w:r>
      <w:r>
        <w:rPr>
          <w:sz w:val="28"/>
          <w:szCs w:val="28"/>
          <w:lang w:eastAsia="ru-RU"/>
        </w:rPr>
        <w:t xml:space="preserve">тыс. рублей, из средств областного бюджета – </w:t>
      </w:r>
      <w:r w:rsidR="00896B4F">
        <w:rPr>
          <w:sz w:val="28"/>
          <w:szCs w:val="28"/>
          <w:lang w:eastAsia="ru-RU"/>
        </w:rPr>
        <w:t>498,31</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896B4F" w:rsidP="00B6236F">
            <w:pPr>
              <w:jc w:val="both"/>
              <w:rPr>
                <w:color w:val="000000"/>
                <w:sz w:val="28"/>
                <w:szCs w:val="28"/>
              </w:rPr>
            </w:pPr>
            <w:r>
              <w:rPr>
                <w:color w:val="000000"/>
                <w:sz w:val="28"/>
                <w:szCs w:val="28"/>
              </w:rPr>
              <w:t>613,70</w:t>
            </w:r>
          </w:p>
        </w:tc>
        <w:tc>
          <w:tcPr>
            <w:tcW w:w="3260" w:type="dxa"/>
            <w:shd w:val="clear" w:color="auto" w:fill="auto"/>
          </w:tcPr>
          <w:p w:rsidR="00B36BF9" w:rsidRPr="0049563C" w:rsidRDefault="00896B4F" w:rsidP="00B6236F">
            <w:pPr>
              <w:widowControl w:val="0"/>
              <w:shd w:val="clear" w:color="auto" w:fill="FFFFFF"/>
              <w:autoSpaceDE w:val="0"/>
              <w:autoSpaceDN w:val="0"/>
              <w:adjustRightInd w:val="0"/>
              <w:spacing w:after="0" w:line="240" w:lineRule="auto"/>
              <w:ind w:left="101"/>
              <w:jc w:val="both"/>
              <w:rPr>
                <w:sz w:val="28"/>
                <w:szCs w:val="28"/>
              </w:rPr>
            </w:pPr>
            <w:r>
              <w:rPr>
                <w:sz w:val="28"/>
                <w:szCs w:val="28"/>
              </w:rPr>
              <w:t>557,58</w:t>
            </w:r>
          </w:p>
        </w:tc>
        <w:tc>
          <w:tcPr>
            <w:tcW w:w="2887" w:type="dxa"/>
          </w:tcPr>
          <w:p w:rsidR="00B36BF9" w:rsidRPr="0049563C" w:rsidRDefault="00896B4F"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56,12</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896B4F">
            <w:pPr>
              <w:jc w:val="both"/>
              <w:rPr>
                <w:color w:val="000000"/>
                <w:sz w:val="28"/>
                <w:szCs w:val="28"/>
              </w:rPr>
            </w:pPr>
            <w:r>
              <w:rPr>
                <w:color w:val="000000"/>
                <w:sz w:val="28"/>
                <w:szCs w:val="28"/>
              </w:rPr>
              <w:t>109,61</w:t>
            </w:r>
          </w:p>
        </w:tc>
        <w:tc>
          <w:tcPr>
            <w:tcW w:w="3260" w:type="dxa"/>
            <w:shd w:val="clear" w:color="auto" w:fill="auto"/>
          </w:tcPr>
          <w:p w:rsidR="00B36BF9" w:rsidRPr="0049563C" w:rsidRDefault="00896B4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53,49</w:t>
            </w:r>
          </w:p>
        </w:tc>
        <w:tc>
          <w:tcPr>
            <w:tcW w:w="2887" w:type="dxa"/>
          </w:tcPr>
          <w:p w:rsidR="00B36BF9" w:rsidRPr="0049563C" w:rsidRDefault="00896B4F"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56,12</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896B4F">
            <w:pPr>
              <w:jc w:val="both"/>
              <w:rPr>
                <w:color w:val="000000"/>
                <w:sz w:val="28"/>
                <w:szCs w:val="28"/>
              </w:rPr>
            </w:pPr>
            <w:r>
              <w:rPr>
                <w:color w:val="000000"/>
                <w:sz w:val="28"/>
                <w:szCs w:val="28"/>
              </w:rPr>
              <w:t>106,12</w:t>
            </w:r>
          </w:p>
        </w:tc>
        <w:tc>
          <w:tcPr>
            <w:tcW w:w="3260" w:type="dxa"/>
            <w:shd w:val="clear" w:color="auto" w:fill="auto"/>
          </w:tcPr>
          <w:p w:rsidR="00B36BF9" w:rsidRPr="0049563C" w:rsidRDefault="00896B4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50,00</w:t>
            </w:r>
          </w:p>
        </w:tc>
        <w:tc>
          <w:tcPr>
            <w:tcW w:w="2887" w:type="dxa"/>
          </w:tcPr>
          <w:p w:rsidR="00B36BF9" w:rsidRPr="0049563C" w:rsidRDefault="00896B4F"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56,12</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895714">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E816B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E816B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6B2BBA">
        <w:rPr>
          <w:sz w:val="28"/>
          <w:szCs w:val="28"/>
        </w:rPr>
        <w:t>Озёрского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lastRenderedPageBreak/>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r w:rsidR="006B2BBA">
        <w:rPr>
          <w:b/>
          <w:bCs/>
          <w:iCs/>
          <w:sz w:val="28"/>
          <w:szCs w:val="28"/>
        </w:rPr>
        <w:t>Озёрского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6B2BBA">
        <w:rPr>
          <w:sz w:val="28"/>
          <w:szCs w:val="28"/>
        </w:rPr>
        <w:t>Озёрского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6B2BBA">
              <w:rPr>
                <w:sz w:val="28"/>
                <w:szCs w:val="28"/>
              </w:rPr>
              <w:t>Озёрского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Pr>
                <w:sz w:val="28"/>
                <w:szCs w:val="28"/>
                <w:lang w:eastAsia="ru-RU"/>
              </w:rPr>
              <w:t xml:space="preserve"> </w:t>
            </w:r>
            <w:r w:rsidR="00895714">
              <w:rPr>
                <w:sz w:val="28"/>
                <w:szCs w:val="28"/>
                <w:lang w:eastAsia="ru-RU"/>
              </w:rPr>
              <w:t>321,00</w:t>
            </w:r>
            <w:r w:rsidR="002D70B1">
              <w:rPr>
                <w:sz w:val="28"/>
                <w:szCs w:val="28"/>
                <w:lang w:eastAsia="ru-RU"/>
              </w:rPr>
              <w:t xml:space="preserve"> </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895714">
                  <w:pPr>
                    <w:jc w:val="both"/>
                    <w:rPr>
                      <w:color w:val="000000"/>
                      <w:sz w:val="28"/>
                      <w:szCs w:val="28"/>
                    </w:rPr>
                  </w:pPr>
                  <w:r>
                    <w:rPr>
                      <w:color w:val="000000"/>
                      <w:sz w:val="28"/>
                      <w:szCs w:val="28"/>
                    </w:rPr>
                    <w:t>263,50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895714">
                  <w:pPr>
                    <w:jc w:val="both"/>
                    <w:rPr>
                      <w:color w:val="000000"/>
                      <w:sz w:val="28"/>
                      <w:szCs w:val="28"/>
                    </w:rPr>
                  </w:pPr>
                  <w:r>
                    <w:rPr>
                      <w:color w:val="000000"/>
                      <w:sz w:val="28"/>
                      <w:szCs w:val="28"/>
                    </w:rPr>
                    <w:t>263,50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895714">
                  <w:pPr>
                    <w:jc w:val="both"/>
                    <w:rPr>
                      <w:color w:val="000000"/>
                      <w:sz w:val="28"/>
                      <w:szCs w:val="28"/>
                    </w:rPr>
                  </w:pPr>
                  <w:r>
                    <w:rPr>
                      <w:color w:val="000000"/>
                      <w:sz w:val="28"/>
                      <w:szCs w:val="28"/>
                    </w:rPr>
                    <w:t>5,00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895714">
                  <w:pPr>
                    <w:jc w:val="both"/>
                    <w:rPr>
                      <w:color w:val="000000"/>
                      <w:sz w:val="28"/>
                      <w:szCs w:val="28"/>
                    </w:rPr>
                  </w:pPr>
                  <w:r>
                    <w:rPr>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895714">
                  <w:pPr>
                    <w:jc w:val="both"/>
                    <w:rPr>
                      <w:color w:val="000000"/>
                      <w:sz w:val="28"/>
                      <w:szCs w:val="28"/>
                    </w:rPr>
                  </w:pPr>
                  <w:r>
                    <w:rPr>
                      <w:color w:val="000000"/>
                      <w:sz w:val="28"/>
                      <w:szCs w:val="28"/>
                    </w:rPr>
                    <w:t>5,00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895714">
                  <w:pPr>
                    <w:jc w:val="both"/>
                    <w:rPr>
                      <w:color w:val="000000"/>
                      <w:sz w:val="28"/>
                      <w:szCs w:val="28"/>
                    </w:rPr>
                  </w:pPr>
                  <w:r>
                    <w:rPr>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B5492">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auto"/>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CB5492">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6B2BBA">
              <w:rPr>
                <w:sz w:val="28"/>
                <w:szCs w:val="28"/>
              </w:rPr>
              <w:t>Озёрского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6B2BBA">
        <w:rPr>
          <w:sz w:val="28"/>
          <w:szCs w:val="28"/>
        </w:rPr>
        <w:t>Озёрского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6B2BBA">
        <w:rPr>
          <w:sz w:val="28"/>
          <w:szCs w:val="28"/>
        </w:rPr>
        <w:t>Озёрского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6B2BBA">
        <w:rPr>
          <w:sz w:val="28"/>
          <w:szCs w:val="28"/>
        </w:rPr>
        <w:t>Озёрского</w:t>
      </w:r>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lastRenderedPageBreak/>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6B2BBA">
        <w:rPr>
          <w:sz w:val="28"/>
          <w:szCs w:val="28"/>
        </w:rPr>
        <w:t>Озёрского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6B2BBA">
        <w:rPr>
          <w:color w:val="000000"/>
          <w:sz w:val="28"/>
          <w:szCs w:val="28"/>
        </w:rPr>
        <w:t>Озёрского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1276"/>
        <w:gridCol w:w="851"/>
        <w:gridCol w:w="850"/>
        <w:gridCol w:w="851"/>
        <w:gridCol w:w="708"/>
        <w:gridCol w:w="993"/>
        <w:gridCol w:w="850"/>
        <w:gridCol w:w="851"/>
        <w:gridCol w:w="977"/>
      </w:tblGrid>
      <w:tr w:rsidR="00B776B0" w:rsidRPr="00B776B0" w:rsidTr="00895714">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1276"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6931"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895714">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1276"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1"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708"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895714">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1276" w:type="dxa"/>
            <w:tcBorders>
              <w:top w:val="nil"/>
              <w:left w:val="single" w:sz="2" w:space="0" w:color="000000"/>
              <w:bottom w:val="single" w:sz="2" w:space="0" w:color="000000"/>
              <w:right w:val="nil"/>
            </w:tcBorders>
          </w:tcPr>
          <w:p w:rsidR="00CD3C91" w:rsidRPr="00895714" w:rsidRDefault="00895714" w:rsidP="00A32980">
            <w:pPr>
              <w:pStyle w:val="ac"/>
              <w:snapToGrid w:val="0"/>
              <w:spacing w:line="276" w:lineRule="auto"/>
              <w:jc w:val="center"/>
              <w:rPr>
                <w:rFonts w:eastAsiaTheme="minorEastAsia"/>
                <w:sz w:val="22"/>
                <w:szCs w:val="22"/>
              </w:rPr>
            </w:pPr>
            <w:r w:rsidRPr="00895714">
              <w:rPr>
                <w:rFonts w:eastAsiaTheme="minorEastAsia"/>
                <w:sz w:val="22"/>
                <w:szCs w:val="22"/>
              </w:rPr>
              <w:t>321,00</w:t>
            </w:r>
          </w:p>
        </w:tc>
        <w:tc>
          <w:tcPr>
            <w:tcW w:w="851" w:type="dxa"/>
            <w:tcBorders>
              <w:top w:val="nil"/>
              <w:left w:val="single" w:sz="2" w:space="0" w:color="000000"/>
              <w:bottom w:val="single" w:sz="2" w:space="0" w:color="000000"/>
              <w:right w:val="nil"/>
            </w:tcBorders>
          </w:tcPr>
          <w:p w:rsidR="00CD3C91" w:rsidRPr="00895714" w:rsidRDefault="00895714" w:rsidP="00A32980">
            <w:pPr>
              <w:rPr>
                <w:sz w:val="22"/>
                <w:szCs w:val="22"/>
              </w:rPr>
            </w:pPr>
            <w:r w:rsidRPr="00895714">
              <w:rPr>
                <w:color w:val="000000"/>
                <w:sz w:val="22"/>
                <w:szCs w:val="22"/>
              </w:rPr>
              <w:t>263,50</w:t>
            </w:r>
          </w:p>
        </w:tc>
        <w:tc>
          <w:tcPr>
            <w:tcW w:w="850" w:type="dxa"/>
            <w:tcBorders>
              <w:top w:val="nil"/>
              <w:left w:val="single" w:sz="2" w:space="0" w:color="000000"/>
              <w:bottom w:val="single" w:sz="2" w:space="0" w:color="000000"/>
              <w:right w:val="nil"/>
            </w:tcBorders>
          </w:tcPr>
          <w:p w:rsidR="00CD3C91" w:rsidRPr="00895714" w:rsidRDefault="00895714" w:rsidP="00A32980">
            <w:pPr>
              <w:rPr>
                <w:sz w:val="22"/>
                <w:szCs w:val="22"/>
              </w:rPr>
            </w:pPr>
            <w:r>
              <w:rPr>
                <w:color w:val="000000"/>
                <w:sz w:val="22"/>
                <w:szCs w:val="22"/>
              </w:rPr>
              <w:t>5,00</w:t>
            </w:r>
          </w:p>
        </w:tc>
        <w:tc>
          <w:tcPr>
            <w:tcW w:w="851" w:type="dxa"/>
            <w:tcBorders>
              <w:top w:val="nil"/>
              <w:left w:val="single" w:sz="2" w:space="0" w:color="000000"/>
              <w:bottom w:val="single" w:sz="2" w:space="0" w:color="000000"/>
              <w:right w:val="single" w:sz="2" w:space="0" w:color="000000"/>
            </w:tcBorders>
          </w:tcPr>
          <w:p w:rsidR="00CD3C91" w:rsidRPr="00895714" w:rsidRDefault="00895714" w:rsidP="00A32980">
            <w:pPr>
              <w:rPr>
                <w:sz w:val="22"/>
                <w:szCs w:val="22"/>
              </w:rPr>
            </w:pPr>
            <w:r>
              <w:rPr>
                <w:color w:val="000000"/>
                <w:sz w:val="22"/>
                <w:szCs w:val="22"/>
              </w:rPr>
              <w:t>5,00</w:t>
            </w:r>
          </w:p>
        </w:tc>
        <w:tc>
          <w:tcPr>
            <w:tcW w:w="708" w:type="dxa"/>
            <w:tcBorders>
              <w:top w:val="nil"/>
              <w:left w:val="single" w:sz="2" w:space="0" w:color="000000"/>
              <w:bottom w:val="single" w:sz="2" w:space="0" w:color="000000"/>
              <w:right w:val="single" w:sz="2" w:space="0" w:color="000000"/>
            </w:tcBorders>
          </w:tcPr>
          <w:p w:rsidR="00CD3C91" w:rsidRPr="00895714" w:rsidRDefault="00C65FAA" w:rsidP="00A32980">
            <w:pPr>
              <w:rPr>
                <w:sz w:val="22"/>
                <w:szCs w:val="22"/>
              </w:rPr>
            </w:pPr>
            <w:r w:rsidRPr="00895714">
              <w:rPr>
                <w:color w:val="000000"/>
                <w:sz w:val="22"/>
                <w:szCs w:val="22"/>
              </w:rPr>
              <w:t>9,50</w:t>
            </w:r>
          </w:p>
        </w:tc>
        <w:tc>
          <w:tcPr>
            <w:tcW w:w="993" w:type="dxa"/>
            <w:tcBorders>
              <w:top w:val="nil"/>
              <w:left w:val="single" w:sz="2" w:space="0" w:color="000000"/>
              <w:bottom w:val="single" w:sz="2" w:space="0" w:color="000000"/>
              <w:right w:val="single" w:sz="2" w:space="0" w:color="000000"/>
            </w:tcBorders>
          </w:tcPr>
          <w:p w:rsidR="00CD3C91" w:rsidRPr="00895714" w:rsidRDefault="00C65FAA" w:rsidP="00A32980">
            <w:pPr>
              <w:pStyle w:val="ac"/>
              <w:snapToGrid w:val="0"/>
              <w:spacing w:line="276" w:lineRule="auto"/>
              <w:jc w:val="center"/>
              <w:rPr>
                <w:rFonts w:eastAsiaTheme="minorEastAsia"/>
                <w:sz w:val="22"/>
                <w:szCs w:val="22"/>
              </w:rPr>
            </w:pPr>
            <w:r w:rsidRPr="00895714">
              <w:rPr>
                <w:color w:val="000000"/>
                <w:sz w:val="22"/>
                <w:szCs w:val="22"/>
              </w:rPr>
              <w:t>9,50</w:t>
            </w:r>
          </w:p>
        </w:tc>
        <w:tc>
          <w:tcPr>
            <w:tcW w:w="850" w:type="dxa"/>
            <w:tcBorders>
              <w:top w:val="nil"/>
              <w:left w:val="single" w:sz="2" w:space="0" w:color="000000"/>
              <w:bottom w:val="single" w:sz="2" w:space="0" w:color="000000"/>
              <w:right w:val="single" w:sz="2" w:space="0" w:color="000000"/>
            </w:tcBorders>
          </w:tcPr>
          <w:p w:rsidR="00CD3C91" w:rsidRPr="00895714" w:rsidRDefault="00C65FAA" w:rsidP="00A32980">
            <w:pPr>
              <w:pStyle w:val="ac"/>
              <w:snapToGrid w:val="0"/>
              <w:spacing w:line="276" w:lineRule="auto"/>
              <w:jc w:val="center"/>
              <w:rPr>
                <w:rFonts w:eastAsiaTheme="minorEastAsia"/>
                <w:sz w:val="22"/>
                <w:szCs w:val="22"/>
              </w:rPr>
            </w:pPr>
            <w:r w:rsidRPr="00895714">
              <w:rPr>
                <w:color w:val="000000"/>
                <w:sz w:val="22"/>
                <w:szCs w:val="22"/>
              </w:rPr>
              <w:t>9,50</w:t>
            </w:r>
          </w:p>
        </w:tc>
        <w:tc>
          <w:tcPr>
            <w:tcW w:w="851" w:type="dxa"/>
            <w:tcBorders>
              <w:top w:val="nil"/>
              <w:left w:val="single" w:sz="2" w:space="0" w:color="000000"/>
              <w:bottom w:val="single" w:sz="2" w:space="0" w:color="000000"/>
              <w:right w:val="single" w:sz="4" w:space="0" w:color="auto"/>
            </w:tcBorders>
          </w:tcPr>
          <w:p w:rsidR="00CD3C91" w:rsidRPr="00895714" w:rsidRDefault="00C65FAA" w:rsidP="00A32980">
            <w:pPr>
              <w:pStyle w:val="ac"/>
              <w:snapToGrid w:val="0"/>
              <w:spacing w:line="276" w:lineRule="auto"/>
              <w:jc w:val="center"/>
              <w:rPr>
                <w:rFonts w:eastAsiaTheme="minorEastAsia"/>
                <w:sz w:val="22"/>
                <w:szCs w:val="22"/>
              </w:rPr>
            </w:pPr>
            <w:r w:rsidRPr="00895714">
              <w:rPr>
                <w:color w:val="000000"/>
                <w:sz w:val="22"/>
                <w:szCs w:val="22"/>
              </w:rPr>
              <w:t>9,50</w:t>
            </w:r>
          </w:p>
        </w:tc>
        <w:tc>
          <w:tcPr>
            <w:tcW w:w="977" w:type="dxa"/>
            <w:tcBorders>
              <w:top w:val="single" w:sz="4" w:space="0" w:color="auto"/>
              <w:left w:val="single" w:sz="4" w:space="0" w:color="auto"/>
              <w:bottom w:val="single" w:sz="4" w:space="0" w:color="auto"/>
              <w:right w:val="single" w:sz="2" w:space="0" w:color="000000"/>
            </w:tcBorders>
          </w:tcPr>
          <w:p w:rsidR="00CD3C91" w:rsidRPr="00895714" w:rsidRDefault="00C65FAA" w:rsidP="00A32980">
            <w:pPr>
              <w:pStyle w:val="ac"/>
              <w:snapToGrid w:val="0"/>
              <w:spacing w:line="276" w:lineRule="auto"/>
              <w:jc w:val="center"/>
              <w:rPr>
                <w:rFonts w:eastAsiaTheme="minorEastAsia"/>
                <w:sz w:val="22"/>
                <w:szCs w:val="22"/>
              </w:rPr>
            </w:pPr>
            <w:r w:rsidRPr="00895714">
              <w:rPr>
                <w:color w:val="000000"/>
                <w:sz w:val="22"/>
                <w:szCs w:val="22"/>
              </w:rPr>
              <w:t>9,50</w:t>
            </w:r>
          </w:p>
        </w:tc>
      </w:tr>
      <w:tr w:rsidR="00530D1C" w:rsidRPr="00B776B0" w:rsidTr="00895714">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1276" w:type="dxa"/>
            <w:tcBorders>
              <w:top w:val="nil"/>
              <w:left w:val="single" w:sz="2" w:space="0" w:color="000000"/>
              <w:bottom w:val="single" w:sz="2" w:space="0" w:color="000000"/>
              <w:right w:val="nil"/>
            </w:tcBorders>
          </w:tcPr>
          <w:p w:rsidR="00530D1C" w:rsidRPr="00895714" w:rsidRDefault="00E23CA8" w:rsidP="004D548E">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851" w:type="dxa"/>
            <w:tcBorders>
              <w:top w:val="nil"/>
              <w:left w:val="single" w:sz="2" w:space="0" w:color="000000"/>
              <w:bottom w:val="single" w:sz="2" w:space="0" w:color="000000"/>
              <w:right w:val="nil"/>
            </w:tcBorders>
          </w:tcPr>
          <w:p w:rsidR="00530D1C" w:rsidRPr="00895714" w:rsidRDefault="00E23CA8" w:rsidP="00043A1D">
            <w:pPr>
              <w:rPr>
                <w:sz w:val="22"/>
                <w:szCs w:val="22"/>
              </w:rPr>
            </w:pPr>
            <w:r w:rsidRPr="00895714">
              <w:rPr>
                <w:sz w:val="22"/>
                <w:szCs w:val="22"/>
              </w:rPr>
              <w:t>0,00</w:t>
            </w:r>
          </w:p>
        </w:tc>
        <w:tc>
          <w:tcPr>
            <w:tcW w:w="850" w:type="dxa"/>
            <w:tcBorders>
              <w:top w:val="nil"/>
              <w:left w:val="single" w:sz="2" w:space="0" w:color="000000"/>
              <w:bottom w:val="single" w:sz="2" w:space="0" w:color="000000"/>
              <w:right w:val="nil"/>
            </w:tcBorders>
          </w:tcPr>
          <w:p w:rsidR="00530D1C" w:rsidRPr="00895714" w:rsidRDefault="00E23CA8" w:rsidP="00043A1D">
            <w:pPr>
              <w:rPr>
                <w:sz w:val="22"/>
                <w:szCs w:val="22"/>
              </w:rPr>
            </w:pPr>
            <w:r w:rsidRPr="00895714">
              <w:rPr>
                <w:sz w:val="22"/>
                <w:szCs w:val="22"/>
              </w:rPr>
              <w:t>0,00</w:t>
            </w:r>
          </w:p>
        </w:tc>
        <w:tc>
          <w:tcPr>
            <w:tcW w:w="851" w:type="dxa"/>
            <w:tcBorders>
              <w:top w:val="nil"/>
              <w:left w:val="single" w:sz="2" w:space="0" w:color="000000"/>
              <w:bottom w:val="single" w:sz="2" w:space="0" w:color="000000"/>
              <w:right w:val="single" w:sz="2" w:space="0" w:color="000000"/>
            </w:tcBorders>
          </w:tcPr>
          <w:p w:rsidR="00530D1C" w:rsidRPr="00895714" w:rsidRDefault="00E23CA8" w:rsidP="00043A1D">
            <w:pPr>
              <w:rPr>
                <w:sz w:val="22"/>
                <w:szCs w:val="22"/>
              </w:rPr>
            </w:pPr>
            <w:r w:rsidRPr="00895714">
              <w:rPr>
                <w:sz w:val="22"/>
                <w:szCs w:val="22"/>
              </w:rPr>
              <w:t>0,00</w:t>
            </w:r>
          </w:p>
        </w:tc>
        <w:tc>
          <w:tcPr>
            <w:tcW w:w="708" w:type="dxa"/>
            <w:tcBorders>
              <w:top w:val="nil"/>
              <w:left w:val="single" w:sz="2" w:space="0" w:color="000000"/>
              <w:bottom w:val="single" w:sz="2" w:space="0" w:color="000000"/>
              <w:right w:val="single" w:sz="2" w:space="0" w:color="000000"/>
            </w:tcBorders>
          </w:tcPr>
          <w:p w:rsidR="00530D1C" w:rsidRPr="00895714" w:rsidRDefault="00E23CA8" w:rsidP="00043A1D">
            <w:pPr>
              <w:rPr>
                <w:sz w:val="22"/>
                <w:szCs w:val="22"/>
              </w:rPr>
            </w:pPr>
            <w:r w:rsidRPr="00895714">
              <w:rPr>
                <w:sz w:val="22"/>
                <w:szCs w:val="22"/>
              </w:rPr>
              <w:t>0,00</w:t>
            </w:r>
          </w:p>
        </w:tc>
        <w:tc>
          <w:tcPr>
            <w:tcW w:w="993" w:type="dxa"/>
            <w:tcBorders>
              <w:top w:val="nil"/>
              <w:left w:val="single" w:sz="2" w:space="0" w:color="000000"/>
              <w:bottom w:val="single" w:sz="2" w:space="0" w:color="000000"/>
              <w:right w:val="single" w:sz="2" w:space="0" w:color="000000"/>
            </w:tcBorders>
          </w:tcPr>
          <w:p w:rsidR="00530D1C" w:rsidRPr="00895714" w:rsidRDefault="00E23CA8" w:rsidP="00043A1D">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850" w:type="dxa"/>
            <w:tcBorders>
              <w:top w:val="nil"/>
              <w:left w:val="single" w:sz="2" w:space="0" w:color="000000"/>
              <w:bottom w:val="single" w:sz="2" w:space="0" w:color="000000"/>
              <w:right w:val="single" w:sz="2" w:space="0" w:color="000000"/>
            </w:tcBorders>
          </w:tcPr>
          <w:p w:rsidR="00530D1C" w:rsidRPr="00895714" w:rsidRDefault="00E23CA8" w:rsidP="00043A1D">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851" w:type="dxa"/>
            <w:tcBorders>
              <w:top w:val="nil"/>
              <w:left w:val="single" w:sz="2" w:space="0" w:color="000000"/>
              <w:bottom w:val="single" w:sz="2" w:space="0" w:color="000000"/>
              <w:right w:val="single" w:sz="4" w:space="0" w:color="auto"/>
            </w:tcBorders>
          </w:tcPr>
          <w:p w:rsidR="00530D1C" w:rsidRPr="00895714" w:rsidRDefault="00E23CA8" w:rsidP="00043A1D">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895714" w:rsidRDefault="00E23CA8" w:rsidP="00043A1D">
            <w:pPr>
              <w:pStyle w:val="ac"/>
              <w:snapToGrid w:val="0"/>
              <w:spacing w:line="276" w:lineRule="auto"/>
              <w:jc w:val="center"/>
              <w:rPr>
                <w:rFonts w:eastAsiaTheme="minorEastAsia"/>
                <w:sz w:val="22"/>
                <w:szCs w:val="22"/>
              </w:rPr>
            </w:pPr>
            <w:r w:rsidRPr="00895714">
              <w:rPr>
                <w:rFonts w:eastAsiaTheme="minorEastAsia"/>
                <w:sz w:val="22"/>
                <w:szCs w:val="22"/>
              </w:rPr>
              <w:t>0,00</w:t>
            </w:r>
          </w:p>
        </w:tc>
      </w:tr>
      <w:tr w:rsidR="00CD3C91" w:rsidRPr="00B776B0" w:rsidTr="00895714">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1276" w:type="dxa"/>
            <w:tcBorders>
              <w:top w:val="nil"/>
              <w:left w:val="single" w:sz="2" w:space="0" w:color="000000"/>
              <w:bottom w:val="single" w:sz="2" w:space="0" w:color="000000"/>
              <w:right w:val="nil"/>
            </w:tcBorders>
          </w:tcPr>
          <w:p w:rsidR="00CD3C91" w:rsidRPr="00895714" w:rsidRDefault="00895714" w:rsidP="004D548E">
            <w:pPr>
              <w:pStyle w:val="ac"/>
              <w:snapToGrid w:val="0"/>
              <w:spacing w:line="276" w:lineRule="auto"/>
              <w:jc w:val="center"/>
              <w:rPr>
                <w:rFonts w:eastAsiaTheme="minorEastAsia"/>
                <w:sz w:val="22"/>
                <w:szCs w:val="22"/>
              </w:rPr>
            </w:pPr>
            <w:r>
              <w:rPr>
                <w:rFonts w:eastAsiaTheme="minorEastAsia"/>
                <w:sz w:val="22"/>
                <w:szCs w:val="22"/>
              </w:rPr>
              <w:t>321,00</w:t>
            </w:r>
          </w:p>
        </w:tc>
        <w:tc>
          <w:tcPr>
            <w:tcW w:w="851" w:type="dxa"/>
            <w:tcBorders>
              <w:top w:val="nil"/>
              <w:left w:val="single" w:sz="2" w:space="0" w:color="000000"/>
              <w:bottom w:val="single" w:sz="2" w:space="0" w:color="000000"/>
              <w:right w:val="nil"/>
            </w:tcBorders>
          </w:tcPr>
          <w:p w:rsidR="00CD3C91" w:rsidRPr="00895714" w:rsidRDefault="00895714" w:rsidP="00043A1D">
            <w:pPr>
              <w:rPr>
                <w:sz w:val="22"/>
                <w:szCs w:val="22"/>
              </w:rPr>
            </w:pPr>
            <w:r>
              <w:rPr>
                <w:color w:val="000000"/>
                <w:sz w:val="22"/>
                <w:szCs w:val="22"/>
              </w:rPr>
              <w:t>263,50</w:t>
            </w:r>
          </w:p>
        </w:tc>
        <w:tc>
          <w:tcPr>
            <w:tcW w:w="850" w:type="dxa"/>
            <w:tcBorders>
              <w:top w:val="nil"/>
              <w:left w:val="single" w:sz="2" w:space="0" w:color="000000"/>
              <w:bottom w:val="single" w:sz="2" w:space="0" w:color="000000"/>
              <w:right w:val="nil"/>
            </w:tcBorders>
          </w:tcPr>
          <w:p w:rsidR="00CD3C91" w:rsidRPr="00895714" w:rsidRDefault="00895714" w:rsidP="00043A1D">
            <w:pPr>
              <w:rPr>
                <w:sz w:val="22"/>
                <w:szCs w:val="22"/>
              </w:rPr>
            </w:pPr>
            <w:r>
              <w:rPr>
                <w:color w:val="000000"/>
                <w:sz w:val="22"/>
                <w:szCs w:val="22"/>
              </w:rPr>
              <w:t>5,00</w:t>
            </w:r>
          </w:p>
        </w:tc>
        <w:tc>
          <w:tcPr>
            <w:tcW w:w="851" w:type="dxa"/>
            <w:tcBorders>
              <w:top w:val="nil"/>
              <w:left w:val="single" w:sz="2" w:space="0" w:color="000000"/>
              <w:bottom w:val="single" w:sz="2" w:space="0" w:color="000000"/>
              <w:right w:val="single" w:sz="2" w:space="0" w:color="000000"/>
            </w:tcBorders>
          </w:tcPr>
          <w:p w:rsidR="00CD3C91" w:rsidRPr="00895714" w:rsidRDefault="00895714" w:rsidP="00043A1D">
            <w:pPr>
              <w:rPr>
                <w:sz w:val="22"/>
                <w:szCs w:val="22"/>
              </w:rPr>
            </w:pPr>
            <w:r>
              <w:rPr>
                <w:color w:val="000000"/>
                <w:sz w:val="22"/>
                <w:szCs w:val="22"/>
              </w:rPr>
              <w:t>5,00</w:t>
            </w:r>
          </w:p>
        </w:tc>
        <w:tc>
          <w:tcPr>
            <w:tcW w:w="708" w:type="dxa"/>
            <w:tcBorders>
              <w:top w:val="nil"/>
              <w:left w:val="single" w:sz="2" w:space="0" w:color="000000"/>
              <w:bottom w:val="single" w:sz="2" w:space="0" w:color="000000"/>
              <w:right w:val="single" w:sz="2" w:space="0" w:color="000000"/>
            </w:tcBorders>
          </w:tcPr>
          <w:p w:rsidR="00CD3C91" w:rsidRPr="00895714" w:rsidRDefault="00C65FAA" w:rsidP="00043A1D">
            <w:pPr>
              <w:rPr>
                <w:sz w:val="22"/>
                <w:szCs w:val="22"/>
              </w:rPr>
            </w:pPr>
            <w:r w:rsidRPr="00895714">
              <w:rPr>
                <w:color w:val="000000"/>
                <w:sz w:val="22"/>
                <w:szCs w:val="22"/>
              </w:rPr>
              <w:t>9,50</w:t>
            </w:r>
          </w:p>
        </w:tc>
        <w:tc>
          <w:tcPr>
            <w:tcW w:w="993" w:type="dxa"/>
            <w:tcBorders>
              <w:top w:val="nil"/>
              <w:left w:val="single" w:sz="2" w:space="0" w:color="000000"/>
              <w:bottom w:val="single" w:sz="2" w:space="0" w:color="000000"/>
              <w:right w:val="single" w:sz="2" w:space="0" w:color="000000"/>
            </w:tcBorders>
          </w:tcPr>
          <w:p w:rsidR="00CD3C91" w:rsidRPr="00895714" w:rsidRDefault="00C65FAA" w:rsidP="00043A1D">
            <w:pPr>
              <w:pStyle w:val="ac"/>
              <w:snapToGrid w:val="0"/>
              <w:spacing w:line="276" w:lineRule="auto"/>
              <w:jc w:val="center"/>
              <w:rPr>
                <w:rFonts w:eastAsiaTheme="minorEastAsia"/>
                <w:sz w:val="22"/>
                <w:szCs w:val="22"/>
              </w:rPr>
            </w:pPr>
            <w:r w:rsidRPr="00895714">
              <w:rPr>
                <w:color w:val="000000"/>
                <w:sz w:val="22"/>
                <w:szCs w:val="22"/>
              </w:rPr>
              <w:t>9,50</w:t>
            </w:r>
          </w:p>
        </w:tc>
        <w:tc>
          <w:tcPr>
            <w:tcW w:w="850" w:type="dxa"/>
            <w:tcBorders>
              <w:top w:val="nil"/>
              <w:left w:val="single" w:sz="2" w:space="0" w:color="000000"/>
              <w:bottom w:val="single" w:sz="2" w:space="0" w:color="000000"/>
              <w:right w:val="single" w:sz="2" w:space="0" w:color="000000"/>
            </w:tcBorders>
          </w:tcPr>
          <w:p w:rsidR="00CD3C91" w:rsidRPr="00895714" w:rsidRDefault="00C65FAA" w:rsidP="00043A1D">
            <w:pPr>
              <w:pStyle w:val="ac"/>
              <w:snapToGrid w:val="0"/>
              <w:spacing w:line="276" w:lineRule="auto"/>
              <w:jc w:val="center"/>
              <w:rPr>
                <w:rFonts w:eastAsiaTheme="minorEastAsia"/>
                <w:sz w:val="22"/>
                <w:szCs w:val="22"/>
              </w:rPr>
            </w:pPr>
            <w:r w:rsidRPr="00895714">
              <w:rPr>
                <w:color w:val="000000"/>
                <w:sz w:val="22"/>
                <w:szCs w:val="22"/>
              </w:rPr>
              <w:t>9,50</w:t>
            </w:r>
          </w:p>
        </w:tc>
        <w:tc>
          <w:tcPr>
            <w:tcW w:w="851" w:type="dxa"/>
            <w:tcBorders>
              <w:top w:val="nil"/>
              <w:left w:val="single" w:sz="2" w:space="0" w:color="000000"/>
              <w:bottom w:val="single" w:sz="2" w:space="0" w:color="000000"/>
              <w:right w:val="single" w:sz="4" w:space="0" w:color="auto"/>
            </w:tcBorders>
          </w:tcPr>
          <w:p w:rsidR="00CD3C91" w:rsidRPr="00895714" w:rsidRDefault="00C65FAA" w:rsidP="00043A1D">
            <w:pPr>
              <w:pStyle w:val="ac"/>
              <w:snapToGrid w:val="0"/>
              <w:spacing w:line="276" w:lineRule="auto"/>
              <w:jc w:val="center"/>
              <w:rPr>
                <w:rFonts w:eastAsiaTheme="minorEastAsia"/>
                <w:sz w:val="22"/>
                <w:szCs w:val="22"/>
              </w:rPr>
            </w:pPr>
            <w:r w:rsidRPr="00895714">
              <w:rPr>
                <w:color w:val="000000"/>
                <w:sz w:val="22"/>
                <w:szCs w:val="22"/>
              </w:rPr>
              <w:t>9,50</w:t>
            </w:r>
          </w:p>
        </w:tc>
        <w:tc>
          <w:tcPr>
            <w:tcW w:w="977" w:type="dxa"/>
            <w:tcBorders>
              <w:top w:val="single" w:sz="4" w:space="0" w:color="auto"/>
              <w:left w:val="single" w:sz="4" w:space="0" w:color="auto"/>
              <w:bottom w:val="single" w:sz="2" w:space="0" w:color="000000"/>
              <w:right w:val="single" w:sz="2" w:space="0" w:color="000000"/>
            </w:tcBorders>
          </w:tcPr>
          <w:p w:rsidR="00CD3C91" w:rsidRPr="00895714" w:rsidRDefault="00C65FAA" w:rsidP="00043A1D">
            <w:pPr>
              <w:pStyle w:val="ac"/>
              <w:snapToGrid w:val="0"/>
              <w:spacing w:line="276" w:lineRule="auto"/>
              <w:jc w:val="center"/>
              <w:rPr>
                <w:rFonts w:eastAsiaTheme="minorEastAsia"/>
                <w:sz w:val="22"/>
                <w:szCs w:val="22"/>
              </w:rPr>
            </w:pPr>
            <w:r w:rsidRPr="00895714">
              <w:rPr>
                <w:color w:val="000000"/>
                <w:sz w:val="22"/>
                <w:szCs w:val="22"/>
              </w:rPr>
              <w:t>9,50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lastRenderedPageBreak/>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895714">
        <w:rPr>
          <w:sz w:val="28"/>
          <w:szCs w:val="28"/>
          <w:lang w:eastAsia="ru-RU"/>
        </w:rPr>
        <w:t>321,00</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r w:rsidRPr="000D1DF6">
              <w:rPr>
                <w:caps/>
                <w:sz w:val="24"/>
                <w:szCs w:val="24"/>
                <w:lang w:eastAsia="ru-RU"/>
              </w:rPr>
              <w:t xml:space="preserve">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23</w:t>
            </w:r>
          </w:p>
        </w:tc>
        <w:tc>
          <w:tcPr>
            <w:tcW w:w="2551" w:type="dxa"/>
            <w:shd w:val="clear" w:color="auto" w:fill="auto"/>
          </w:tcPr>
          <w:p w:rsidR="00E23CA8" w:rsidRPr="0049563C" w:rsidRDefault="00895714"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263,50</w:t>
            </w:r>
          </w:p>
        </w:tc>
        <w:tc>
          <w:tcPr>
            <w:tcW w:w="1725" w:type="dxa"/>
            <w:tcBorders>
              <w:right w:val="single" w:sz="4" w:space="0" w:color="auto"/>
            </w:tcBorders>
            <w:shd w:val="clear" w:color="auto" w:fill="auto"/>
          </w:tcPr>
          <w:p w:rsidR="00E23CA8" w:rsidRPr="0049563C" w:rsidRDefault="0089571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263,50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895714"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5,00</w:t>
            </w:r>
          </w:p>
        </w:tc>
        <w:tc>
          <w:tcPr>
            <w:tcW w:w="1725" w:type="dxa"/>
            <w:tcBorders>
              <w:right w:val="single" w:sz="4" w:space="0" w:color="auto"/>
            </w:tcBorders>
            <w:shd w:val="clear" w:color="auto" w:fill="auto"/>
          </w:tcPr>
          <w:p w:rsidR="00E23CA8" w:rsidRPr="0049563C" w:rsidRDefault="00895714"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5,00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895714"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5,00</w:t>
            </w:r>
          </w:p>
        </w:tc>
        <w:tc>
          <w:tcPr>
            <w:tcW w:w="1725" w:type="dxa"/>
            <w:tcBorders>
              <w:right w:val="single" w:sz="4" w:space="0" w:color="auto"/>
            </w:tcBorders>
            <w:shd w:val="clear" w:color="auto" w:fill="auto"/>
          </w:tcPr>
          <w:p w:rsidR="00E23CA8" w:rsidRPr="0049563C" w:rsidRDefault="00895714"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5,00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CD412B"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6B2BBA">
        <w:rPr>
          <w:sz w:val="28"/>
          <w:szCs w:val="28"/>
        </w:rPr>
        <w:t>Озёрского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6B2BBA" w:rsidP="00411F80">
      <w:pPr>
        <w:autoSpaceDE w:val="0"/>
        <w:autoSpaceDN w:val="0"/>
        <w:adjustRightInd w:val="0"/>
        <w:spacing w:after="0"/>
        <w:jc w:val="right"/>
        <w:rPr>
          <w:sz w:val="22"/>
          <w:szCs w:val="22"/>
        </w:rPr>
      </w:pPr>
      <w:r>
        <w:rPr>
          <w:sz w:val="22"/>
          <w:szCs w:val="22"/>
        </w:rPr>
        <w:t>Озёрского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6B2BBA">
        <w:rPr>
          <w:sz w:val="22"/>
          <w:szCs w:val="22"/>
        </w:rPr>
        <w:t>Озёрского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6B2BBA">
        <w:rPr>
          <w:bCs/>
          <w:spacing w:val="-1"/>
          <w:sz w:val="28"/>
          <w:szCs w:val="28"/>
          <w:lang w:eastAsia="ru-RU"/>
        </w:rPr>
        <w:t>Озёрского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6B2BBA">
        <w:rPr>
          <w:sz w:val="28"/>
          <w:szCs w:val="28"/>
        </w:rPr>
        <w:t>Озёрского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765B0">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r w:rsidRPr="00411F80">
              <w:rPr>
                <w:kern w:val="2"/>
              </w:rPr>
              <w:t xml:space="preserve"> </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6B2BBA">
              <w:rPr>
                <w:rFonts w:ascii="Times New Roman" w:hAnsi="Times New Roman" w:cs="Times New Roman"/>
                <w:b/>
              </w:rPr>
              <w:t>Озёрского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4B3FEF" w:rsidP="00411F80">
            <w:pPr>
              <w:pStyle w:val="ConsPlusCell"/>
              <w:jc w:val="center"/>
              <w:rPr>
                <w:rFonts w:ascii="Times New Roman" w:hAnsi="Times New Roman" w:cs="Times New Roman"/>
                <w:b/>
                <w:kern w:val="2"/>
              </w:rPr>
            </w:pPr>
            <w:r>
              <w:rPr>
                <w:rFonts w:ascii="Times New Roman" w:hAnsi="Times New Roman" w:cs="Times New Roman"/>
                <w:b/>
                <w:kern w:val="2"/>
              </w:rPr>
              <w:t>4414,97</w:t>
            </w:r>
          </w:p>
        </w:tc>
        <w:tc>
          <w:tcPr>
            <w:tcW w:w="993" w:type="dxa"/>
          </w:tcPr>
          <w:p w:rsidR="00A13E63" w:rsidRPr="00411F80" w:rsidRDefault="004B3FEF" w:rsidP="00411F80">
            <w:pPr>
              <w:pStyle w:val="ConsPlusCell"/>
              <w:jc w:val="center"/>
              <w:rPr>
                <w:rFonts w:ascii="Times New Roman" w:hAnsi="Times New Roman" w:cs="Times New Roman"/>
                <w:b/>
                <w:kern w:val="2"/>
              </w:rPr>
            </w:pPr>
            <w:r>
              <w:rPr>
                <w:rFonts w:ascii="Times New Roman" w:hAnsi="Times New Roman" w:cs="Times New Roman"/>
                <w:b/>
                <w:kern w:val="2"/>
              </w:rPr>
              <w:t>3343,89</w:t>
            </w:r>
          </w:p>
        </w:tc>
        <w:tc>
          <w:tcPr>
            <w:tcW w:w="1134" w:type="dxa"/>
          </w:tcPr>
          <w:p w:rsidR="00A13E63" w:rsidRPr="00411F80" w:rsidRDefault="004B3FEF"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3593,40</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1276" w:type="dxa"/>
          </w:tcPr>
          <w:p w:rsidR="00A13E63" w:rsidRPr="00411F80" w:rsidRDefault="00C65FAA" w:rsidP="00411F80">
            <w:pPr>
              <w:spacing w:line="240" w:lineRule="auto"/>
              <w:ind w:left="-57" w:right="-57"/>
              <w:jc w:val="center"/>
              <w:rPr>
                <w:b/>
                <w:kern w:val="2"/>
              </w:rPr>
            </w:pPr>
            <w:r>
              <w:rPr>
                <w:b/>
                <w:kern w:val="2"/>
              </w:rPr>
              <w:t>4989,01</w:t>
            </w:r>
          </w:p>
        </w:tc>
        <w:tc>
          <w:tcPr>
            <w:tcW w:w="992" w:type="dxa"/>
            <w:tcBorders>
              <w:righ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c>
          <w:tcPr>
            <w:tcW w:w="992" w:type="dxa"/>
            <w:tcBorders>
              <w:lef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4B3FEF" w:rsidP="00043A1D">
            <w:pPr>
              <w:spacing w:line="240" w:lineRule="auto"/>
              <w:ind w:right="-57"/>
              <w:jc w:val="center"/>
              <w:rPr>
                <w:b/>
                <w:kern w:val="2"/>
              </w:rPr>
            </w:pPr>
            <w:r>
              <w:rPr>
                <w:b/>
                <w:kern w:val="2"/>
              </w:rPr>
              <w:t>288,06</w:t>
            </w:r>
          </w:p>
        </w:tc>
        <w:tc>
          <w:tcPr>
            <w:tcW w:w="993" w:type="dxa"/>
          </w:tcPr>
          <w:p w:rsidR="00A13E63" w:rsidRPr="00043A1D" w:rsidRDefault="004B3FEF" w:rsidP="00043A1D">
            <w:pPr>
              <w:spacing w:line="240" w:lineRule="auto"/>
              <w:ind w:right="-57"/>
              <w:jc w:val="center"/>
              <w:rPr>
                <w:b/>
                <w:kern w:val="2"/>
              </w:rPr>
            </w:pPr>
            <w:r>
              <w:rPr>
                <w:b/>
                <w:kern w:val="2"/>
              </w:rPr>
              <w:t>0,00</w:t>
            </w:r>
          </w:p>
        </w:tc>
        <w:tc>
          <w:tcPr>
            <w:tcW w:w="1134" w:type="dxa"/>
          </w:tcPr>
          <w:p w:rsidR="00A13E63" w:rsidRPr="00043A1D" w:rsidRDefault="004B3FEF" w:rsidP="00043A1D">
            <w:pPr>
              <w:spacing w:line="240" w:lineRule="auto"/>
              <w:ind w:right="-57"/>
              <w:jc w:val="center"/>
              <w:rPr>
                <w:b/>
                <w:kern w:val="2"/>
              </w:rPr>
            </w:pPr>
            <w:r>
              <w:rPr>
                <w:b/>
                <w:kern w:val="2"/>
              </w:rPr>
              <w:t>0,00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1276" w:type="dxa"/>
          </w:tcPr>
          <w:p w:rsidR="00A13E63" w:rsidRPr="00043A1D" w:rsidRDefault="00C65FAA" w:rsidP="00043A1D">
            <w:pPr>
              <w:spacing w:line="240" w:lineRule="auto"/>
              <w:ind w:right="-57"/>
              <w:jc w:val="center"/>
              <w:rPr>
                <w:b/>
                <w:kern w:val="2"/>
              </w:rPr>
            </w:pPr>
            <w:r>
              <w:rPr>
                <w:b/>
                <w:kern w:val="2"/>
              </w:rPr>
              <w:t>5,00</w:t>
            </w:r>
          </w:p>
        </w:tc>
        <w:tc>
          <w:tcPr>
            <w:tcW w:w="992" w:type="dxa"/>
            <w:tcBorders>
              <w:right w:val="single" w:sz="4" w:space="0" w:color="auto"/>
            </w:tcBorders>
          </w:tcPr>
          <w:p w:rsidR="00A13E63" w:rsidRPr="00043A1D" w:rsidRDefault="00C65FAA" w:rsidP="00043A1D">
            <w:pPr>
              <w:spacing w:line="240" w:lineRule="auto"/>
              <w:ind w:right="-57"/>
              <w:jc w:val="center"/>
              <w:rPr>
                <w:b/>
                <w:kern w:val="2"/>
              </w:rPr>
            </w:pPr>
            <w:r>
              <w:rPr>
                <w:b/>
                <w:kern w:val="2"/>
              </w:rPr>
              <w:t>5,00</w:t>
            </w:r>
          </w:p>
        </w:tc>
        <w:tc>
          <w:tcPr>
            <w:tcW w:w="992" w:type="dxa"/>
            <w:tcBorders>
              <w:left w:val="single" w:sz="4" w:space="0" w:color="auto"/>
            </w:tcBorders>
          </w:tcPr>
          <w:p w:rsidR="00A13E63" w:rsidRPr="00043A1D" w:rsidRDefault="00C65FAA" w:rsidP="00043A1D">
            <w:pPr>
              <w:spacing w:line="240" w:lineRule="auto"/>
              <w:ind w:right="-57"/>
              <w:jc w:val="center"/>
              <w:rPr>
                <w:b/>
                <w:kern w:val="2"/>
              </w:rPr>
            </w:pPr>
            <w:r>
              <w:rPr>
                <w:b/>
                <w:kern w:val="2"/>
              </w:rPr>
              <w:t>5,00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C65FAA" w:rsidRDefault="004B3FEF" w:rsidP="00043A1D">
            <w:pPr>
              <w:spacing w:line="240" w:lineRule="auto"/>
              <w:ind w:right="-57"/>
              <w:jc w:val="center"/>
              <w:rPr>
                <w:kern w:val="2"/>
              </w:rPr>
            </w:pPr>
            <w:r>
              <w:rPr>
                <w:kern w:val="2"/>
              </w:rPr>
              <w:t>288,06</w:t>
            </w:r>
          </w:p>
        </w:tc>
        <w:tc>
          <w:tcPr>
            <w:tcW w:w="993" w:type="dxa"/>
          </w:tcPr>
          <w:p w:rsidR="00A13E63" w:rsidRPr="00C65FAA" w:rsidRDefault="004B3FEF" w:rsidP="00043A1D">
            <w:pPr>
              <w:spacing w:line="240" w:lineRule="auto"/>
              <w:ind w:right="-57"/>
              <w:jc w:val="center"/>
              <w:rPr>
                <w:kern w:val="2"/>
              </w:rPr>
            </w:pPr>
            <w:r>
              <w:rPr>
                <w:kern w:val="2"/>
              </w:rPr>
              <w:t>0,00</w:t>
            </w:r>
          </w:p>
        </w:tc>
        <w:tc>
          <w:tcPr>
            <w:tcW w:w="1134" w:type="dxa"/>
          </w:tcPr>
          <w:p w:rsidR="00A13E63" w:rsidRPr="00C65FAA" w:rsidRDefault="004B3FEF"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1276"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4B3FEF" w:rsidP="00411F80">
            <w:pPr>
              <w:spacing w:line="240" w:lineRule="auto"/>
              <w:ind w:right="-57"/>
              <w:jc w:val="center"/>
              <w:rPr>
                <w:kern w:val="2"/>
              </w:rPr>
            </w:pPr>
            <w:r>
              <w:rPr>
                <w:kern w:val="2"/>
              </w:rPr>
              <w:t>288,06</w:t>
            </w:r>
          </w:p>
        </w:tc>
        <w:tc>
          <w:tcPr>
            <w:tcW w:w="993" w:type="dxa"/>
          </w:tcPr>
          <w:p w:rsidR="00A13E63" w:rsidRPr="00411F80" w:rsidRDefault="004B3FEF" w:rsidP="00411F80">
            <w:pPr>
              <w:spacing w:line="240" w:lineRule="auto"/>
              <w:ind w:right="-57"/>
              <w:jc w:val="center"/>
              <w:rPr>
                <w:kern w:val="2"/>
              </w:rPr>
            </w:pPr>
            <w:r>
              <w:rPr>
                <w:kern w:val="2"/>
              </w:rPr>
              <w:t>0,00</w:t>
            </w:r>
          </w:p>
        </w:tc>
        <w:tc>
          <w:tcPr>
            <w:tcW w:w="1134" w:type="dxa"/>
          </w:tcPr>
          <w:p w:rsidR="00A13E63" w:rsidRPr="00411F80" w:rsidRDefault="004B3FE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1276" w:type="dxa"/>
          </w:tcPr>
          <w:p w:rsidR="00A13E63" w:rsidRPr="00411F80" w:rsidRDefault="00C65FAA" w:rsidP="00043A1D">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4B3FEF" w:rsidP="005C41AA">
            <w:pPr>
              <w:spacing w:line="240" w:lineRule="auto"/>
              <w:ind w:right="-57"/>
              <w:jc w:val="center"/>
              <w:rPr>
                <w:b/>
                <w:kern w:val="2"/>
              </w:rPr>
            </w:pPr>
            <w:r>
              <w:rPr>
                <w:b/>
                <w:kern w:val="2"/>
              </w:rPr>
              <w:t>4,00</w:t>
            </w:r>
          </w:p>
        </w:tc>
        <w:tc>
          <w:tcPr>
            <w:tcW w:w="993" w:type="dxa"/>
          </w:tcPr>
          <w:p w:rsidR="00A13E63" w:rsidRPr="0097339B" w:rsidRDefault="004B3FEF" w:rsidP="005C41AA">
            <w:pPr>
              <w:spacing w:line="240" w:lineRule="auto"/>
              <w:ind w:right="-57"/>
              <w:jc w:val="center"/>
              <w:rPr>
                <w:b/>
                <w:kern w:val="2"/>
              </w:rPr>
            </w:pPr>
            <w:r>
              <w:rPr>
                <w:b/>
                <w:kern w:val="2"/>
              </w:rPr>
              <w:t>2,00</w:t>
            </w:r>
          </w:p>
        </w:tc>
        <w:tc>
          <w:tcPr>
            <w:tcW w:w="1134" w:type="dxa"/>
          </w:tcPr>
          <w:p w:rsidR="00A13E63" w:rsidRPr="0097339B" w:rsidRDefault="004B3FEF" w:rsidP="005C41AA">
            <w:pPr>
              <w:spacing w:line="240" w:lineRule="auto"/>
              <w:ind w:right="-57"/>
              <w:jc w:val="center"/>
              <w:rPr>
                <w:b/>
                <w:kern w:val="2"/>
              </w:rPr>
            </w:pPr>
            <w:r>
              <w:rPr>
                <w:b/>
                <w:kern w:val="2"/>
              </w:rPr>
              <w:t>2,00</w:t>
            </w:r>
          </w:p>
        </w:tc>
        <w:tc>
          <w:tcPr>
            <w:tcW w:w="992" w:type="dxa"/>
            <w:tcBorders>
              <w:righ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992" w:type="dxa"/>
            <w:tcBorders>
              <w:lef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1276"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tcPr>
          <w:p w:rsidR="00A13E63" w:rsidRPr="0097339B" w:rsidRDefault="00C65FAA" w:rsidP="005C41AA">
            <w:pPr>
              <w:spacing w:line="240" w:lineRule="auto"/>
              <w:ind w:right="-57"/>
              <w:jc w:val="center"/>
              <w:rPr>
                <w:b/>
                <w:kern w:val="2"/>
              </w:rPr>
            </w:pPr>
            <w:r>
              <w:rPr>
                <w:b/>
                <w:kern w:val="2"/>
              </w:rPr>
              <w:t>0,61</w:t>
            </w:r>
          </w:p>
        </w:tc>
        <w:tc>
          <w:tcPr>
            <w:tcW w:w="992" w:type="dxa"/>
            <w:tcBorders>
              <w:left w:val="single" w:sz="4" w:space="0" w:color="auto"/>
            </w:tcBorders>
          </w:tcPr>
          <w:p w:rsidR="00A13E63" w:rsidRPr="0097339B" w:rsidRDefault="00C65FAA" w:rsidP="005C41AA">
            <w:pPr>
              <w:spacing w:line="240" w:lineRule="auto"/>
              <w:ind w:right="-57"/>
              <w:jc w:val="center"/>
              <w:rPr>
                <w:b/>
                <w:kern w:val="2"/>
              </w:rPr>
            </w:pPr>
            <w:r>
              <w:rPr>
                <w:b/>
                <w:kern w:val="2"/>
              </w:rPr>
              <w:t>0,61</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411F80">
            <w:pPr>
              <w:spacing w:line="240" w:lineRule="auto"/>
              <w:ind w:right="-57"/>
              <w:jc w:val="center"/>
              <w:rPr>
                <w:kern w:val="2"/>
              </w:rPr>
            </w:pPr>
            <w:r>
              <w:rPr>
                <w:kern w:val="2"/>
              </w:rPr>
              <w:t>0,00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C65FAA" w:rsidRDefault="00B6236F" w:rsidP="00411F80">
            <w:pPr>
              <w:spacing w:line="240" w:lineRule="auto"/>
              <w:ind w:right="-57"/>
              <w:jc w:val="center"/>
              <w:rPr>
                <w:kern w:val="2"/>
              </w:rPr>
            </w:pPr>
            <w:r>
              <w:rPr>
                <w:kern w:val="2"/>
              </w:rPr>
              <w:t>0,00</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4B3FEF" w:rsidP="005C41AA">
            <w:pPr>
              <w:spacing w:line="240" w:lineRule="auto"/>
              <w:ind w:right="-57"/>
              <w:jc w:val="center"/>
              <w:rPr>
                <w:kern w:val="2"/>
              </w:rPr>
            </w:pPr>
            <w:r>
              <w:rPr>
                <w:kern w:val="2"/>
              </w:rPr>
              <w:t>3,00</w:t>
            </w:r>
          </w:p>
        </w:tc>
        <w:tc>
          <w:tcPr>
            <w:tcW w:w="993" w:type="dxa"/>
          </w:tcPr>
          <w:p w:rsidR="00A13E63" w:rsidRPr="00411F80" w:rsidRDefault="004B3FEF" w:rsidP="005C41AA">
            <w:pPr>
              <w:spacing w:line="240" w:lineRule="auto"/>
              <w:ind w:right="-57"/>
              <w:jc w:val="center"/>
              <w:rPr>
                <w:kern w:val="2"/>
              </w:rPr>
            </w:pPr>
            <w:r>
              <w:rPr>
                <w:kern w:val="2"/>
              </w:rPr>
              <w:t>2,00</w:t>
            </w:r>
          </w:p>
        </w:tc>
        <w:tc>
          <w:tcPr>
            <w:tcW w:w="1134" w:type="dxa"/>
          </w:tcPr>
          <w:p w:rsidR="00A13E63" w:rsidRPr="00411F80" w:rsidRDefault="004B3FEF" w:rsidP="00C672F3">
            <w:pPr>
              <w:spacing w:line="240" w:lineRule="auto"/>
              <w:ind w:right="-57"/>
              <w:jc w:val="center"/>
              <w:rPr>
                <w:kern w:val="2"/>
              </w:rPr>
            </w:pPr>
            <w:r>
              <w:rPr>
                <w:kern w:val="2"/>
              </w:rPr>
              <w:t>2,00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0,00</w:t>
            </w:r>
          </w:p>
        </w:tc>
        <w:tc>
          <w:tcPr>
            <w:tcW w:w="1276"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0,00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4B3FEF" w:rsidP="00411F80">
            <w:pPr>
              <w:spacing w:line="240" w:lineRule="auto"/>
              <w:ind w:right="-57"/>
              <w:jc w:val="center"/>
              <w:rPr>
                <w:kern w:val="2"/>
              </w:rPr>
            </w:pPr>
            <w:r>
              <w:rPr>
                <w:kern w:val="2"/>
              </w:rPr>
              <w:t>3,00</w:t>
            </w:r>
          </w:p>
        </w:tc>
        <w:tc>
          <w:tcPr>
            <w:tcW w:w="993" w:type="dxa"/>
          </w:tcPr>
          <w:p w:rsidR="00A13E63" w:rsidRPr="00411F80" w:rsidRDefault="004B3FEF" w:rsidP="00411F80">
            <w:pPr>
              <w:spacing w:line="240" w:lineRule="auto"/>
              <w:ind w:right="-57"/>
              <w:jc w:val="center"/>
              <w:rPr>
                <w:kern w:val="2"/>
              </w:rPr>
            </w:pPr>
            <w:r>
              <w:rPr>
                <w:kern w:val="2"/>
              </w:rPr>
              <w:t>2,00</w:t>
            </w:r>
          </w:p>
        </w:tc>
        <w:tc>
          <w:tcPr>
            <w:tcW w:w="1134" w:type="dxa"/>
          </w:tcPr>
          <w:p w:rsidR="00A13E63" w:rsidRPr="00411F80" w:rsidRDefault="004B3FEF" w:rsidP="00411F80">
            <w:pPr>
              <w:spacing w:line="240" w:lineRule="auto"/>
              <w:ind w:right="-57"/>
              <w:jc w:val="center"/>
              <w:rPr>
                <w:kern w:val="2"/>
              </w:rPr>
            </w:pPr>
            <w:r>
              <w:rPr>
                <w:kern w:val="2"/>
              </w:rPr>
              <w:t>2,00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411F80">
            <w:pPr>
              <w:spacing w:line="240" w:lineRule="auto"/>
              <w:ind w:right="-57"/>
              <w:jc w:val="center"/>
              <w:rPr>
                <w:kern w:val="2"/>
              </w:rPr>
            </w:pPr>
            <w:r>
              <w:rPr>
                <w:kern w:val="2"/>
              </w:rPr>
              <w:t>0,00</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B3FEF" w:rsidP="005C41AA">
            <w:pPr>
              <w:spacing w:line="240" w:lineRule="auto"/>
              <w:ind w:right="-57"/>
              <w:jc w:val="center"/>
              <w:rPr>
                <w:kern w:val="2"/>
              </w:rPr>
            </w:pPr>
            <w:r>
              <w:rPr>
                <w:kern w:val="2"/>
              </w:rPr>
              <w:t>1,00</w:t>
            </w:r>
          </w:p>
        </w:tc>
        <w:tc>
          <w:tcPr>
            <w:tcW w:w="993" w:type="dxa"/>
          </w:tcPr>
          <w:p w:rsidR="00A13E63" w:rsidRPr="00411F80" w:rsidRDefault="004B3FEF" w:rsidP="005C41AA">
            <w:pPr>
              <w:spacing w:line="240" w:lineRule="auto"/>
              <w:ind w:right="-57"/>
              <w:jc w:val="center"/>
              <w:rPr>
                <w:kern w:val="2"/>
              </w:rPr>
            </w:pPr>
            <w:r>
              <w:rPr>
                <w:kern w:val="2"/>
              </w:rPr>
              <w:t>1,00</w:t>
            </w:r>
          </w:p>
        </w:tc>
        <w:tc>
          <w:tcPr>
            <w:tcW w:w="1134" w:type="dxa"/>
          </w:tcPr>
          <w:p w:rsidR="00A13E63" w:rsidRPr="00411F80" w:rsidRDefault="004B3FEF" w:rsidP="00C672F3">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1276"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0,61</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1384C" w:rsidP="00A32980">
            <w:pPr>
              <w:spacing w:line="240" w:lineRule="auto"/>
              <w:ind w:right="-57"/>
              <w:jc w:val="center"/>
              <w:rPr>
                <w:kern w:val="2"/>
              </w:rPr>
            </w:pPr>
            <w:r>
              <w:rPr>
                <w:kern w:val="2"/>
              </w:rPr>
              <w:t>1,00</w:t>
            </w:r>
          </w:p>
        </w:tc>
        <w:tc>
          <w:tcPr>
            <w:tcW w:w="993" w:type="dxa"/>
          </w:tcPr>
          <w:p w:rsidR="00A13E63" w:rsidRPr="00411F80" w:rsidRDefault="00B1384C" w:rsidP="00A32980">
            <w:pPr>
              <w:spacing w:line="240" w:lineRule="auto"/>
              <w:ind w:right="-57"/>
              <w:jc w:val="center"/>
              <w:rPr>
                <w:kern w:val="2"/>
              </w:rPr>
            </w:pPr>
            <w:r>
              <w:rPr>
                <w:kern w:val="2"/>
              </w:rPr>
              <w:t>1,00</w:t>
            </w:r>
          </w:p>
        </w:tc>
        <w:tc>
          <w:tcPr>
            <w:tcW w:w="1134" w:type="dxa"/>
          </w:tcPr>
          <w:p w:rsidR="00A13E63" w:rsidRPr="00411F80" w:rsidRDefault="00B1384C" w:rsidP="00A32980">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1276"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A32980">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A32980">
            <w:pPr>
              <w:spacing w:line="240" w:lineRule="auto"/>
              <w:ind w:right="-57"/>
              <w:jc w:val="center"/>
              <w:rPr>
                <w:kern w:val="2"/>
              </w:rPr>
            </w:pPr>
            <w:r>
              <w:rPr>
                <w:kern w:val="2"/>
              </w:rPr>
              <w:t>0,61</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B1384C" w:rsidP="005C41AA">
            <w:pPr>
              <w:spacing w:line="240" w:lineRule="auto"/>
              <w:ind w:right="-57"/>
              <w:jc w:val="center"/>
              <w:rPr>
                <w:b/>
                <w:kern w:val="2"/>
              </w:rPr>
            </w:pPr>
            <w:r>
              <w:rPr>
                <w:b/>
                <w:kern w:val="2"/>
              </w:rPr>
              <w:t>3245,71</w:t>
            </w:r>
          </w:p>
        </w:tc>
        <w:tc>
          <w:tcPr>
            <w:tcW w:w="993" w:type="dxa"/>
          </w:tcPr>
          <w:p w:rsidR="00A13E63" w:rsidRPr="0097339B" w:rsidRDefault="00B1384C" w:rsidP="005C41AA">
            <w:pPr>
              <w:spacing w:line="240" w:lineRule="auto"/>
              <w:ind w:right="-57"/>
              <w:jc w:val="center"/>
              <w:rPr>
                <w:b/>
                <w:kern w:val="2"/>
              </w:rPr>
            </w:pPr>
            <w:r>
              <w:rPr>
                <w:b/>
                <w:kern w:val="2"/>
              </w:rPr>
              <w:t>3227,28</w:t>
            </w:r>
          </w:p>
        </w:tc>
        <w:tc>
          <w:tcPr>
            <w:tcW w:w="1134" w:type="dxa"/>
          </w:tcPr>
          <w:p w:rsidR="00A13E63" w:rsidRPr="0097339B" w:rsidRDefault="00B1384C" w:rsidP="005C41AA">
            <w:pPr>
              <w:spacing w:line="240" w:lineRule="auto"/>
              <w:ind w:right="-57"/>
              <w:jc w:val="center"/>
              <w:rPr>
                <w:b/>
                <w:kern w:val="2"/>
              </w:rPr>
            </w:pPr>
            <w:r>
              <w:rPr>
                <w:b/>
                <w:kern w:val="2"/>
              </w:rPr>
              <w:t>3480,28</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1276"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tcPr>
          <w:p w:rsidR="00A13E63" w:rsidRPr="0097339B" w:rsidRDefault="00B6236F" w:rsidP="005C41AA">
            <w:pPr>
              <w:spacing w:line="240" w:lineRule="auto"/>
              <w:ind w:right="-57"/>
              <w:jc w:val="center"/>
              <w:rPr>
                <w:b/>
                <w:kern w:val="2"/>
              </w:rPr>
            </w:pPr>
            <w:r>
              <w:rPr>
                <w:b/>
                <w:kern w:val="2"/>
              </w:rPr>
              <w:t>4888,91</w:t>
            </w:r>
          </w:p>
        </w:tc>
        <w:tc>
          <w:tcPr>
            <w:tcW w:w="992" w:type="dxa"/>
            <w:tcBorders>
              <w:left w:val="single" w:sz="4" w:space="0" w:color="auto"/>
            </w:tcBorders>
          </w:tcPr>
          <w:p w:rsidR="00A13E63" w:rsidRPr="0097339B" w:rsidRDefault="00B6236F" w:rsidP="005C41AA">
            <w:pPr>
              <w:spacing w:line="240" w:lineRule="auto"/>
              <w:ind w:right="-57"/>
              <w:jc w:val="center"/>
              <w:rPr>
                <w:b/>
                <w:kern w:val="2"/>
              </w:rPr>
            </w:pPr>
            <w:r>
              <w:rPr>
                <w:b/>
                <w:kern w:val="2"/>
              </w:rPr>
              <w:t>4888,91</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5C41AA">
            <w:pPr>
              <w:spacing w:line="240" w:lineRule="auto"/>
              <w:ind w:right="-57"/>
              <w:jc w:val="center"/>
              <w:rPr>
                <w:kern w:val="2"/>
              </w:rPr>
            </w:pPr>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B6236F" w:rsidRDefault="00B1384C" w:rsidP="00411F80">
            <w:pPr>
              <w:spacing w:line="240" w:lineRule="auto"/>
              <w:ind w:right="-57"/>
              <w:jc w:val="center"/>
              <w:rPr>
                <w:kern w:val="2"/>
              </w:rPr>
            </w:pPr>
            <w:r>
              <w:rPr>
                <w:kern w:val="2"/>
              </w:rPr>
              <w:t>3245,71</w:t>
            </w:r>
          </w:p>
        </w:tc>
        <w:tc>
          <w:tcPr>
            <w:tcW w:w="993" w:type="dxa"/>
          </w:tcPr>
          <w:p w:rsidR="00A13E63" w:rsidRPr="00B6236F" w:rsidRDefault="00B1384C" w:rsidP="00411F80">
            <w:pPr>
              <w:spacing w:line="240" w:lineRule="auto"/>
              <w:ind w:right="-57"/>
              <w:jc w:val="center"/>
              <w:rPr>
                <w:kern w:val="2"/>
              </w:rPr>
            </w:pPr>
            <w:r>
              <w:rPr>
                <w:kern w:val="2"/>
              </w:rPr>
              <w:t>3227,28</w:t>
            </w:r>
          </w:p>
        </w:tc>
        <w:tc>
          <w:tcPr>
            <w:tcW w:w="1134" w:type="dxa"/>
          </w:tcPr>
          <w:p w:rsidR="00A13E63" w:rsidRPr="00B6236F" w:rsidRDefault="00B1384C" w:rsidP="00411F80">
            <w:pPr>
              <w:spacing w:line="240" w:lineRule="auto"/>
              <w:ind w:right="-57"/>
              <w:jc w:val="center"/>
              <w:rPr>
                <w:kern w:val="2"/>
              </w:rPr>
            </w:pPr>
            <w:r>
              <w:rPr>
                <w:kern w:val="2"/>
              </w:rPr>
              <w:t>3480,28</w:t>
            </w:r>
          </w:p>
        </w:tc>
        <w:tc>
          <w:tcPr>
            <w:tcW w:w="992" w:type="dxa"/>
            <w:tcBorders>
              <w:righ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1276"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r>
      <w:tr w:rsidR="00725CF9" w:rsidRPr="00411F80" w:rsidTr="00725CF9">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25CF9" w:rsidRDefault="00B6236F" w:rsidP="00411F80">
            <w:pPr>
              <w:spacing w:line="240" w:lineRule="auto"/>
              <w:ind w:right="-57"/>
              <w:jc w:val="center"/>
              <w:rPr>
                <w:kern w:val="2"/>
              </w:rPr>
            </w:pPr>
            <w:r>
              <w:rPr>
                <w:kern w:val="2"/>
              </w:rPr>
              <w:t>0,00</w:t>
            </w:r>
          </w:p>
        </w:tc>
        <w:tc>
          <w:tcPr>
            <w:tcW w:w="993" w:type="dxa"/>
          </w:tcPr>
          <w:p w:rsidR="00725CF9" w:rsidRDefault="00B6236F" w:rsidP="00411F80">
            <w:pPr>
              <w:spacing w:line="240" w:lineRule="auto"/>
              <w:ind w:right="-57"/>
              <w:jc w:val="center"/>
              <w:rPr>
                <w:kern w:val="2"/>
              </w:rPr>
            </w:pPr>
            <w:r>
              <w:rPr>
                <w:kern w:val="2"/>
              </w:rPr>
              <w:t>0,00</w:t>
            </w:r>
          </w:p>
        </w:tc>
        <w:tc>
          <w:tcPr>
            <w:tcW w:w="1134"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1276"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725CF9" w:rsidRDefault="00B6236F" w:rsidP="00411F80">
            <w:pPr>
              <w:spacing w:line="240" w:lineRule="auto"/>
              <w:ind w:right="-57"/>
              <w:jc w:val="center"/>
              <w:rPr>
                <w:kern w:val="2"/>
              </w:rPr>
            </w:pPr>
            <w:r>
              <w:rPr>
                <w:kern w:val="2"/>
              </w:rPr>
              <w:t>0,00</w:t>
            </w: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1384C" w:rsidP="00EC6599">
            <w:pPr>
              <w:spacing w:line="240" w:lineRule="auto"/>
              <w:ind w:right="-57"/>
              <w:jc w:val="center"/>
              <w:rPr>
                <w:b/>
                <w:kern w:val="2"/>
              </w:rPr>
            </w:pPr>
            <w:r>
              <w:rPr>
                <w:b/>
                <w:kern w:val="2"/>
              </w:rPr>
              <w:t>613,70</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B1384C" w:rsidP="005C41AA">
            <w:pPr>
              <w:spacing w:line="240" w:lineRule="auto"/>
              <w:ind w:right="-57"/>
              <w:jc w:val="center"/>
              <w:rPr>
                <w:b/>
                <w:kern w:val="2"/>
              </w:rPr>
            </w:pPr>
            <w:r>
              <w:rPr>
                <w:b/>
                <w:kern w:val="2"/>
              </w:rPr>
              <w:t>109,61</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1384C" w:rsidP="005C41AA">
            <w:pPr>
              <w:spacing w:line="240" w:lineRule="auto"/>
              <w:ind w:right="-57"/>
              <w:jc w:val="center"/>
              <w:rPr>
                <w:b/>
                <w:kern w:val="2"/>
              </w:rPr>
            </w:pPr>
            <w:r>
              <w:rPr>
                <w:b/>
                <w:kern w:val="2"/>
              </w:rPr>
              <w:t>106,12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1384C" w:rsidP="00B6236F">
            <w:pPr>
              <w:spacing w:line="240" w:lineRule="auto"/>
              <w:ind w:right="-57"/>
              <w:jc w:val="center"/>
              <w:rPr>
                <w:kern w:val="2"/>
              </w:rPr>
            </w:pPr>
            <w:r>
              <w:rPr>
                <w:b/>
                <w:kern w:val="2"/>
              </w:rPr>
              <w:t>613,70</w:t>
            </w:r>
          </w:p>
        </w:tc>
        <w:tc>
          <w:tcPr>
            <w:tcW w:w="993" w:type="dxa"/>
          </w:tcPr>
          <w:p w:rsidR="00A13E63" w:rsidRPr="00411F80" w:rsidRDefault="00B1384C" w:rsidP="00A32980">
            <w:pPr>
              <w:spacing w:line="240" w:lineRule="auto"/>
              <w:ind w:right="-57"/>
              <w:jc w:val="center"/>
              <w:rPr>
                <w:kern w:val="2"/>
              </w:rPr>
            </w:pPr>
            <w:r>
              <w:rPr>
                <w:b/>
                <w:kern w:val="2"/>
              </w:rPr>
              <w:t>108,61</w:t>
            </w:r>
          </w:p>
        </w:tc>
        <w:tc>
          <w:tcPr>
            <w:tcW w:w="1134" w:type="dxa"/>
          </w:tcPr>
          <w:p w:rsidR="00A13E63" w:rsidRPr="00411F80" w:rsidRDefault="00B1384C" w:rsidP="00C672F3">
            <w:pPr>
              <w:spacing w:line="240" w:lineRule="auto"/>
              <w:ind w:right="-57"/>
              <w:jc w:val="center"/>
              <w:rPr>
                <w:kern w:val="2"/>
              </w:rPr>
            </w:pPr>
            <w:r>
              <w:rPr>
                <w:b/>
                <w:kern w:val="2"/>
              </w:rPr>
              <w:t>105,12</w:t>
            </w:r>
          </w:p>
        </w:tc>
        <w:tc>
          <w:tcPr>
            <w:tcW w:w="992" w:type="dxa"/>
            <w:tcBorders>
              <w:right w:val="single" w:sz="4" w:space="0" w:color="auto"/>
            </w:tcBorders>
            <w:shd w:val="clear" w:color="auto" w:fill="auto"/>
          </w:tcPr>
          <w:p w:rsidR="00A13E63" w:rsidRPr="00352FF7" w:rsidRDefault="00B1384C" w:rsidP="00C672F3">
            <w:pPr>
              <w:spacing w:line="240" w:lineRule="auto"/>
              <w:ind w:right="-57"/>
              <w:jc w:val="center"/>
              <w:rPr>
                <w:kern w:val="2"/>
              </w:rPr>
            </w:pPr>
            <w:r>
              <w:rPr>
                <w:b/>
                <w:kern w:val="2"/>
              </w:rPr>
              <w:t>83,99</w:t>
            </w:r>
          </w:p>
        </w:tc>
        <w:tc>
          <w:tcPr>
            <w:tcW w:w="992" w:type="dxa"/>
            <w:tcBorders>
              <w:left w:val="single" w:sz="4" w:space="0" w:color="auto"/>
            </w:tcBorders>
            <w:shd w:val="clear" w:color="auto" w:fill="auto"/>
          </w:tcPr>
          <w:p w:rsidR="00A13E63" w:rsidRPr="00352FF7" w:rsidRDefault="00B6236F" w:rsidP="00B6236F">
            <w:pPr>
              <w:spacing w:line="240" w:lineRule="auto"/>
              <w:ind w:right="-57"/>
              <w:jc w:val="center"/>
              <w:rPr>
                <w:kern w:val="2"/>
              </w:rPr>
            </w:pPr>
            <w:r>
              <w:rPr>
                <w:b/>
                <w:kern w:val="2"/>
              </w:rPr>
              <w:t>83,99</w:t>
            </w:r>
          </w:p>
        </w:tc>
        <w:tc>
          <w:tcPr>
            <w:tcW w:w="1276" w:type="dxa"/>
          </w:tcPr>
          <w:p w:rsidR="00A13E63" w:rsidRPr="00352FF7" w:rsidRDefault="00B6236F" w:rsidP="00C672F3">
            <w:pPr>
              <w:spacing w:line="240" w:lineRule="auto"/>
              <w:ind w:right="-57"/>
              <w:jc w:val="center"/>
              <w:rPr>
                <w:kern w:val="2"/>
              </w:rPr>
            </w:pPr>
            <w:r>
              <w:rPr>
                <w:b/>
                <w:kern w:val="2"/>
              </w:rPr>
              <w:t>83,99</w:t>
            </w:r>
          </w:p>
        </w:tc>
        <w:tc>
          <w:tcPr>
            <w:tcW w:w="992" w:type="dxa"/>
            <w:tcBorders>
              <w:right w:val="single" w:sz="4" w:space="0" w:color="auto"/>
            </w:tcBorders>
          </w:tcPr>
          <w:p w:rsidR="00A13E63" w:rsidRPr="00411F80" w:rsidRDefault="00B6236F" w:rsidP="00B6236F">
            <w:pPr>
              <w:spacing w:line="240" w:lineRule="auto"/>
              <w:ind w:right="-57"/>
              <w:jc w:val="center"/>
              <w:rPr>
                <w:kern w:val="2"/>
              </w:rPr>
            </w:pPr>
            <w:r>
              <w:rPr>
                <w:b/>
                <w:kern w:val="2"/>
              </w:rPr>
              <w:t>83,99</w:t>
            </w:r>
          </w:p>
        </w:tc>
        <w:tc>
          <w:tcPr>
            <w:tcW w:w="992" w:type="dxa"/>
            <w:tcBorders>
              <w:left w:val="single" w:sz="4" w:space="0" w:color="auto"/>
            </w:tcBorders>
          </w:tcPr>
          <w:p w:rsidR="00A13E63" w:rsidRPr="00411F80" w:rsidRDefault="00B6236F" w:rsidP="00B6236F">
            <w:pPr>
              <w:spacing w:line="240" w:lineRule="auto"/>
              <w:ind w:right="-57"/>
              <w:jc w:val="center"/>
              <w:rPr>
                <w:kern w:val="2"/>
              </w:rPr>
            </w:pPr>
            <w:r>
              <w:rPr>
                <w:b/>
                <w:kern w:val="2"/>
              </w:rPr>
              <w:t>83,99</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1384C" w:rsidP="005C41AA">
            <w:pPr>
              <w:spacing w:line="240" w:lineRule="auto"/>
              <w:ind w:right="-57"/>
              <w:jc w:val="center"/>
              <w:rPr>
                <w:kern w:val="2"/>
              </w:rPr>
            </w:pPr>
            <w:r>
              <w:rPr>
                <w:kern w:val="2"/>
              </w:rPr>
              <w:t>583,70</w:t>
            </w:r>
          </w:p>
        </w:tc>
        <w:tc>
          <w:tcPr>
            <w:tcW w:w="993" w:type="dxa"/>
          </w:tcPr>
          <w:p w:rsidR="00A13E63" w:rsidRPr="00411F80" w:rsidRDefault="00B1384C" w:rsidP="005C41AA">
            <w:pPr>
              <w:spacing w:line="240" w:lineRule="auto"/>
              <w:ind w:right="-57"/>
              <w:jc w:val="center"/>
              <w:rPr>
                <w:kern w:val="2"/>
              </w:rPr>
            </w:pPr>
            <w:r>
              <w:rPr>
                <w:kern w:val="2"/>
              </w:rPr>
              <w:t>108,61</w:t>
            </w:r>
          </w:p>
        </w:tc>
        <w:tc>
          <w:tcPr>
            <w:tcW w:w="1134" w:type="dxa"/>
          </w:tcPr>
          <w:p w:rsidR="00A13E63" w:rsidRPr="00411F80" w:rsidRDefault="00B1384C" w:rsidP="005C41AA">
            <w:pPr>
              <w:spacing w:line="240" w:lineRule="auto"/>
              <w:ind w:right="-57"/>
              <w:jc w:val="center"/>
              <w:rPr>
                <w:kern w:val="2"/>
              </w:rPr>
            </w:pPr>
            <w:r>
              <w:rPr>
                <w:kern w:val="2"/>
              </w:rPr>
              <w:t>105,12</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1276" w:type="dxa"/>
          </w:tcPr>
          <w:p w:rsidR="00A13E63" w:rsidRPr="00352FF7" w:rsidRDefault="00B6236F" w:rsidP="005C41AA">
            <w:pPr>
              <w:spacing w:line="240" w:lineRule="auto"/>
              <w:ind w:right="-57"/>
              <w:jc w:val="center"/>
              <w:rPr>
                <w:kern w:val="2"/>
              </w:rPr>
            </w:pPr>
            <w:r>
              <w:rPr>
                <w:kern w:val="2"/>
              </w:rPr>
              <w:t>83,99</w:t>
            </w:r>
          </w:p>
        </w:tc>
        <w:tc>
          <w:tcPr>
            <w:tcW w:w="992" w:type="dxa"/>
            <w:tcBorders>
              <w:right w:val="single" w:sz="4" w:space="0" w:color="auto"/>
            </w:tcBorders>
          </w:tcPr>
          <w:p w:rsidR="00A13E63" w:rsidRPr="00411F80" w:rsidRDefault="00B6236F" w:rsidP="005C41AA">
            <w:pPr>
              <w:spacing w:line="240" w:lineRule="auto"/>
              <w:ind w:right="-57"/>
              <w:jc w:val="center"/>
              <w:rPr>
                <w:kern w:val="2"/>
              </w:rPr>
            </w:pPr>
            <w:r>
              <w:rPr>
                <w:kern w:val="2"/>
              </w:rPr>
              <w:t>83,99</w:t>
            </w:r>
          </w:p>
        </w:tc>
        <w:tc>
          <w:tcPr>
            <w:tcW w:w="992" w:type="dxa"/>
            <w:tcBorders>
              <w:left w:val="single" w:sz="4" w:space="0" w:color="auto"/>
            </w:tcBorders>
          </w:tcPr>
          <w:p w:rsidR="00A13E63" w:rsidRPr="00411F80" w:rsidRDefault="00B6236F" w:rsidP="005C41AA">
            <w:pPr>
              <w:spacing w:line="240" w:lineRule="auto"/>
              <w:ind w:right="-57"/>
              <w:jc w:val="center"/>
              <w:rPr>
                <w:kern w:val="2"/>
              </w:rPr>
            </w:pPr>
            <w:r>
              <w:rPr>
                <w:kern w:val="2"/>
              </w:rPr>
              <w:t>83,99</w:t>
            </w: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1384C" w:rsidP="005C41AA">
            <w:pPr>
              <w:spacing w:line="240" w:lineRule="auto"/>
              <w:ind w:right="-57"/>
              <w:jc w:val="center"/>
              <w:rPr>
                <w:kern w:val="2"/>
              </w:rPr>
            </w:pPr>
            <w:r>
              <w:rPr>
                <w:kern w:val="2"/>
              </w:rPr>
              <w:t>30,00</w:t>
            </w:r>
          </w:p>
        </w:tc>
        <w:tc>
          <w:tcPr>
            <w:tcW w:w="993" w:type="dxa"/>
          </w:tcPr>
          <w:p w:rsidR="00A13E63" w:rsidRPr="00411F80" w:rsidRDefault="007103F7" w:rsidP="005C41AA">
            <w:pPr>
              <w:spacing w:line="240" w:lineRule="auto"/>
              <w:ind w:right="-57"/>
              <w:jc w:val="center"/>
              <w:rPr>
                <w:kern w:val="2"/>
              </w:rPr>
            </w:pPr>
            <w:r>
              <w:rPr>
                <w:kern w:val="2"/>
              </w:rPr>
              <w:t>1,00</w:t>
            </w:r>
          </w:p>
        </w:tc>
        <w:tc>
          <w:tcPr>
            <w:tcW w:w="1134"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1276"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7103F7" w:rsidP="005C41AA">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7103F7" w:rsidP="005C41AA">
            <w:pPr>
              <w:spacing w:line="240" w:lineRule="auto"/>
              <w:ind w:right="-57"/>
              <w:jc w:val="center"/>
              <w:rPr>
                <w:kern w:val="2"/>
              </w:rPr>
            </w:pPr>
            <w:r>
              <w:rPr>
                <w:kern w:val="2"/>
              </w:rPr>
              <w:t>1,00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b/>
                <w:kern w:val="2"/>
              </w:rPr>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A13E63" w:rsidRPr="0040317D" w:rsidRDefault="00B1384C" w:rsidP="00A32980">
            <w:pPr>
              <w:spacing w:line="240" w:lineRule="auto"/>
              <w:ind w:right="-57"/>
              <w:jc w:val="center"/>
              <w:rPr>
                <w:b/>
                <w:kern w:val="2"/>
              </w:rPr>
            </w:pPr>
            <w:r>
              <w:rPr>
                <w:b/>
                <w:kern w:val="2"/>
              </w:rPr>
              <w:t>263,50</w:t>
            </w:r>
          </w:p>
        </w:tc>
        <w:tc>
          <w:tcPr>
            <w:tcW w:w="993" w:type="dxa"/>
          </w:tcPr>
          <w:p w:rsidR="00A13E63" w:rsidRPr="0040317D" w:rsidRDefault="00B1384C" w:rsidP="00A32980">
            <w:pPr>
              <w:spacing w:line="240" w:lineRule="auto"/>
              <w:ind w:right="-57"/>
              <w:jc w:val="center"/>
              <w:rPr>
                <w:b/>
                <w:kern w:val="2"/>
              </w:rPr>
            </w:pPr>
            <w:r>
              <w:rPr>
                <w:b/>
                <w:kern w:val="2"/>
              </w:rPr>
              <w:t>5,00</w:t>
            </w:r>
          </w:p>
        </w:tc>
        <w:tc>
          <w:tcPr>
            <w:tcW w:w="1134" w:type="dxa"/>
          </w:tcPr>
          <w:p w:rsidR="00A13E63" w:rsidRPr="0040317D" w:rsidRDefault="00B1384C" w:rsidP="00A32980">
            <w:pPr>
              <w:spacing w:line="240" w:lineRule="auto"/>
              <w:ind w:right="-57"/>
              <w:jc w:val="center"/>
              <w:rPr>
                <w:b/>
                <w:kern w:val="2"/>
              </w:rPr>
            </w:pPr>
            <w:r>
              <w:rPr>
                <w:b/>
                <w:kern w:val="2"/>
              </w:rPr>
              <w:t>5,00</w:t>
            </w:r>
          </w:p>
        </w:tc>
        <w:tc>
          <w:tcPr>
            <w:tcW w:w="992" w:type="dxa"/>
            <w:tcBorders>
              <w:righ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1276"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tcPr>
          <w:p w:rsidR="00A13E63" w:rsidRPr="0040317D" w:rsidRDefault="007103F7" w:rsidP="00A32980">
            <w:pPr>
              <w:spacing w:line="240" w:lineRule="auto"/>
              <w:ind w:right="-57"/>
              <w:jc w:val="center"/>
              <w:rPr>
                <w:b/>
                <w:kern w:val="2"/>
              </w:rPr>
            </w:pPr>
            <w:r>
              <w:rPr>
                <w:b/>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B1384C" w:rsidP="00A32980">
            <w:pPr>
              <w:spacing w:line="240" w:lineRule="auto"/>
              <w:ind w:right="-57"/>
              <w:jc w:val="center"/>
              <w:rPr>
                <w:kern w:val="2"/>
              </w:rPr>
            </w:pPr>
            <w:r>
              <w:rPr>
                <w:kern w:val="2"/>
              </w:rPr>
              <w:t>263,50</w:t>
            </w:r>
          </w:p>
        </w:tc>
        <w:tc>
          <w:tcPr>
            <w:tcW w:w="993" w:type="dxa"/>
          </w:tcPr>
          <w:p w:rsidR="00A13E63" w:rsidRPr="00411F80" w:rsidRDefault="00B1384C" w:rsidP="00A32980">
            <w:pPr>
              <w:spacing w:line="240" w:lineRule="auto"/>
              <w:ind w:right="-57"/>
              <w:jc w:val="center"/>
              <w:rPr>
                <w:kern w:val="2"/>
              </w:rPr>
            </w:pPr>
            <w:r>
              <w:rPr>
                <w:kern w:val="2"/>
              </w:rPr>
              <w:t>5,00</w:t>
            </w:r>
          </w:p>
        </w:tc>
        <w:tc>
          <w:tcPr>
            <w:tcW w:w="1134" w:type="dxa"/>
          </w:tcPr>
          <w:p w:rsidR="00A13E63" w:rsidRPr="00411F80" w:rsidRDefault="00B1384C" w:rsidP="00A32980">
            <w:pPr>
              <w:spacing w:line="240" w:lineRule="auto"/>
              <w:ind w:right="-57"/>
              <w:jc w:val="center"/>
              <w:rPr>
                <w:kern w:val="2"/>
              </w:rPr>
            </w:pPr>
            <w:r>
              <w:rPr>
                <w:kern w:val="2"/>
              </w:rPr>
              <w:t>5,00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1384C" w:rsidP="00A32980">
            <w:pPr>
              <w:spacing w:line="240" w:lineRule="auto"/>
              <w:ind w:right="-57"/>
              <w:jc w:val="center"/>
              <w:rPr>
                <w:kern w:val="2"/>
              </w:rPr>
            </w:pPr>
            <w:r>
              <w:rPr>
                <w:kern w:val="2"/>
              </w:rPr>
              <w:t>263,50</w:t>
            </w:r>
          </w:p>
        </w:tc>
        <w:tc>
          <w:tcPr>
            <w:tcW w:w="993" w:type="dxa"/>
          </w:tcPr>
          <w:p w:rsidR="00A13E63" w:rsidRPr="00411F80" w:rsidRDefault="00B1384C" w:rsidP="00A32980">
            <w:pPr>
              <w:spacing w:line="240" w:lineRule="auto"/>
              <w:ind w:right="-57"/>
              <w:jc w:val="center"/>
              <w:rPr>
                <w:kern w:val="2"/>
              </w:rPr>
            </w:pPr>
            <w:r>
              <w:rPr>
                <w:kern w:val="2"/>
              </w:rPr>
              <w:t>5,00</w:t>
            </w:r>
          </w:p>
        </w:tc>
        <w:tc>
          <w:tcPr>
            <w:tcW w:w="1134" w:type="dxa"/>
          </w:tcPr>
          <w:p w:rsidR="00A13E63" w:rsidRPr="00411F80" w:rsidRDefault="00B1384C" w:rsidP="00A32980">
            <w:pPr>
              <w:spacing w:line="240" w:lineRule="auto"/>
              <w:ind w:right="-57"/>
              <w:jc w:val="center"/>
              <w:rPr>
                <w:kern w:val="2"/>
              </w:rPr>
            </w:pPr>
            <w:r>
              <w:rPr>
                <w:kern w:val="2"/>
              </w:rPr>
              <w:t>5,00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40317D" w:rsidRPr="00411F80" w:rsidTr="00725CF9">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E91D17" w:rsidRDefault="00E91D17" w:rsidP="00EE1B8F">
      <w:pPr>
        <w:tabs>
          <w:tab w:val="left" w:pos="7050"/>
        </w:tabs>
      </w:pPr>
    </w:p>
    <w:p w:rsidR="007103F7" w:rsidRDefault="007103F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6B2BBA" w:rsidP="00573B23">
      <w:pPr>
        <w:autoSpaceDE w:val="0"/>
        <w:autoSpaceDN w:val="0"/>
        <w:adjustRightInd w:val="0"/>
        <w:spacing w:after="0" w:line="240" w:lineRule="auto"/>
        <w:jc w:val="right"/>
        <w:rPr>
          <w:sz w:val="22"/>
          <w:szCs w:val="22"/>
        </w:rPr>
      </w:pPr>
      <w:r>
        <w:rPr>
          <w:sz w:val="22"/>
          <w:szCs w:val="22"/>
        </w:rPr>
        <w:t>Озёрского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6B2BBA">
        <w:rPr>
          <w:sz w:val="22"/>
          <w:szCs w:val="22"/>
        </w:rPr>
        <w:t>Озёрского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6B2BBA">
        <w:rPr>
          <w:sz w:val="28"/>
          <w:szCs w:val="28"/>
        </w:rPr>
        <w:t>Озёрского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6B2BBA">
        <w:rPr>
          <w:sz w:val="28"/>
          <w:szCs w:val="28"/>
        </w:rPr>
        <w:t>Озёрского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6B2BBA">
              <w:rPr>
                <w:b/>
              </w:rPr>
              <w:t>Озёрского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6B2BBA">
              <w:rPr>
                <w:rFonts w:ascii="Times New Roman" w:hAnsi="Times New Roman" w:cs="Times New Roman"/>
                <w:b/>
                <w:kern w:val="2"/>
              </w:rPr>
              <w:t>Озёрского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5424F8">
              <w:rPr>
                <w:b/>
              </w:rPr>
              <w:t>Озёр</w:t>
            </w:r>
            <w:r w:rsidR="006B2BBA">
              <w:rPr>
                <w:b/>
              </w:rPr>
              <w:t>ки</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B1384C" w:rsidP="001B4511">
            <w:pPr>
              <w:pStyle w:val="ConsPlusCell"/>
              <w:rPr>
                <w:rFonts w:ascii="Times New Roman" w:hAnsi="Times New Roman" w:cs="Times New Roman"/>
                <w:b/>
                <w:kern w:val="2"/>
              </w:rPr>
            </w:pPr>
            <w:r>
              <w:rPr>
                <w:rFonts w:ascii="Times New Roman" w:hAnsi="Times New Roman" w:cs="Times New Roman"/>
                <w:b/>
                <w:kern w:val="2"/>
              </w:rPr>
              <w:lastRenderedPageBreak/>
              <w:t>4414,97</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6B2BBA">
              <w:rPr>
                <w:rFonts w:ascii="Times New Roman" w:hAnsi="Times New Roman" w:cs="Times New Roman"/>
                <w:b/>
                <w:bCs/>
                <w:kern w:val="2"/>
              </w:rPr>
              <w:t>Озёрского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t>Озёрского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B1384C" w:rsidP="001B4511">
            <w:pPr>
              <w:pStyle w:val="ConsPlusCell"/>
              <w:jc w:val="center"/>
              <w:rPr>
                <w:rFonts w:ascii="Times New Roman" w:hAnsi="Times New Roman" w:cs="Times New Roman"/>
                <w:kern w:val="2"/>
              </w:rPr>
            </w:pPr>
            <w:r>
              <w:rPr>
                <w:rFonts w:ascii="Times New Roman" w:hAnsi="Times New Roman" w:cs="Times New Roman"/>
                <w:kern w:val="2"/>
              </w:rPr>
              <w:t>288,06</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6B2BBA">
              <w:rPr>
                <w:kern w:val="2"/>
              </w:rPr>
              <w:t>Озёрского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B1384C" w:rsidP="001B4511">
            <w:pPr>
              <w:pStyle w:val="ConsPlusCell"/>
              <w:jc w:val="center"/>
              <w:rPr>
                <w:rFonts w:ascii="Times New Roman" w:hAnsi="Times New Roman" w:cs="Times New Roman"/>
                <w:kern w:val="2"/>
              </w:rPr>
            </w:pPr>
            <w:r>
              <w:rPr>
                <w:rFonts w:ascii="Times New Roman" w:hAnsi="Times New Roman" w:cs="Times New Roman"/>
                <w:kern w:val="2"/>
              </w:rPr>
              <w:t>288,06</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Default="00B1384C" w:rsidP="001B4511">
            <w:pPr>
              <w:jc w:val="center"/>
              <w:rPr>
                <w:kern w:val="2"/>
              </w:rPr>
            </w:pPr>
            <w:r>
              <w:rPr>
                <w:kern w:val="2"/>
              </w:rPr>
              <w:t>4,00</w:t>
            </w:r>
          </w:p>
          <w:p w:rsidR="007103F7" w:rsidRPr="00573B23" w:rsidRDefault="007103F7" w:rsidP="001B4511">
            <w:pPr>
              <w:jc w:val="center"/>
              <w:rPr>
                <w:kern w:val="2"/>
              </w:rPr>
            </w:pP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lastRenderedPageBreak/>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B1384C" w:rsidP="0087465D">
            <w:pPr>
              <w:jc w:val="center"/>
              <w:rPr>
                <w:kern w:val="2"/>
              </w:rPr>
            </w:pPr>
            <w:r>
              <w:rPr>
                <w:kern w:val="2"/>
              </w:rPr>
              <w:t>3,00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7103F7" w:rsidP="001B4511">
            <w:pPr>
              <w:jc w:val="center"/>
              <w:rPr>
                <w:kern w:val="2"/>
              </w:rPr>
            </w:pPr>
            <w:r>
              <w:rPr>
                <w:kern w:val="2"/>
              </w:rPr>
              <w:t>0,00</w:t>
            </w:r>
          </w:p>
          <w:p w:rsidR="008346B0" w:rsidRDefault="00B1384C" w:rsidP="001B4511">
            <w:pPr>
              <w:jc w:val="center"/>
              <w:rPr>
                <w:kern w:val="2"/>
              </w:rPr>
            </w:pPr>
            <w:r>
              <w:rPr>
                <w:kern w:val="2"/>
              </w:rPr>
              <w:t>1,00</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B1384C" w:rsidP="001B4511">
            <w:pPr>
              <w:jc w:val="center"/>
              <w:rPr>
                <w:kern w:val="2"/>
              </w:rPr>
            </w:pPr>
            <w:r>
              <w:rPr>
                <w:kern w:val="2"/>
              </w:rPr>
              <w:t>3245,71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B1384C" w:rsidP="001B4511">
            <w:pPr>
              <w:jc w:val="center"/>
              <w:rPr>
                <w:kern w:val="2"/>
              </w:rPr>
            </w:pPr>
            <w:r>
              <w:rPr>
                <w:kern w:val="2"/>
              </w:rPr>
              <w:t>3245,71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B5122" w:rsidP="005362EF">
            <w:pPr>
              <w:jc w:val="center"/>
              <w:rPr>
                <w:kern w:val="2"/>
              </w:rPr>
            </w:pPr>
            <w:r>
              <w:rPr>
                <w:kern w:val="2"/>
              </w:rPr>
              <w:t>613,70</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5B5122" w:rsidP="001B4511">
            <w:pPr>
              <w:jc w:val="center"/>
              <w:rPr>
                <w:kern w:val="2"/>
              </w:rPr>
            </w:pPr>
            <w:r>
              <w:rPr>
                <w:kern w:val="2"/>
              </w:rPr>
              <w:t>583,70</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5B5122" w:rsidP="001B4511">
            <w:pPr>
              <w:jc w:val="center"/>
              <w:rPr>
                <w:kern w:val="2"/>
              </w:rPr>
            </w:pPr>
            <w:r>
              <w:rPr>
                <w:kern w:val="2"/>
              </w:rPr>
              <w:t>30,00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5B5122" w:rsidP="001B4511">
            <w:pPr>
              <w:jc w:val="center"/>
              <w:rPr>
                <w:b/>
                <w:kern w:val="2"/>
              </w:rPr>
            </w:pPr>
            <w:r>
              <w:rPr>
                <w:b/>
                <w:kern w:val="2"/>
              </w:rPr>
              <w:t>263,50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5B5122" w:rsidP="001B4511">
            <w:pPr>
              <w:jc w:val="center"/>
              <w:rPr>
                <w:kern w:val="2"/>
              </w:rPr>
            </w:pPr>
            <w:r>
              <w:rPr>
                <w:kern w:val="2"/>
              </w:rPr>
              <w:t>263,50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07FA3"/>
    <w:rsid w:val="00011ADF"/>
    <w:rsid w:val="00034481"/>
    <w:rsid w:val="000372D1"/>
    <w:rsid w:val="00037FFA"/>
    <w:rsid w:val="000432E3"/>
    <w:rsid w:val="00043A1D"/>
    <w:rsid w:val="0005326E"/>
    <w:rsid w:val="00054520"/>
    <w:rsid w:val="00054E1A"/>
    <w:rsid w:val="000564BA"/>
    <w:rsid w:val="000619F9"/>
    <w:rsid w:val="00062123"/>
    <w:rsid w:val="00062E52"/>
    <w:rsid w:val="00066BFF"/>
    <w:rsid w:val="000671E2"/>
    <w:rsid w:val="0007186A"/>
    <w:rsid w:val="00082FBD"/>
    <w:rsid w:val="0008499F"/>
    <w:rsid w:val="00084FD6"/>
    <w:rsid w:val="000A4017"/>
    <w:rsid w:val="000A5641"/>
    <w:rsid w:val="000A5946"/>
    <w:rsid w:val="000A5ECB"/>
    <w:rsid w:val="000B3ACB"/>
    <w:rsid w:val="000C17D8"/>
    <w:rsid w:val="000C55C8"/>
    <w:rsid w:val="000C610D"/>
    <w:rsid w:val="000C695B"/>
    <w:rsid w:val="000D6580"/>
    <w:rsid w:val="000E3E1F"/>
    <w:rsid w:val="000F102A"/>
    <w:rsid w:val="000F2A73"/>
    <w:rsid w:val="000F3F3A"/>
    <w:rsid w:val="000F46C3"/>
    <w:rsid w:val="00100853"/>
    <w:rsid w:val="00103A19"/>
    <w:rsid w:val="00106423"/>
    <w:rsid w:val="001146D2"/>
    <w:rsid w:val="00121C1B"/>
    <w:rsid w:val="00125646"/>
    <w:rsid w:val="00127A60"/>
    <w:rsid w:val="00130A5A"/>
    <w:rsid w:val="00135429"/>
    <w:rsid w:val="0014024B"/>
    <w:rsid w:val="0014227C"/>
    <w:rsid w:val="001446E4"/>
    <w:rsid w:val="00163C86"/>
    <w:rsid w:val="001660D9"/>
    <w:rsid w:val="0017568E"/>
    <w:rsid w:val="0018448B"/>
    <w:rsid w:val="0018688B"/>
    <w:rsid w:val="001A2005"/>
    <w:rsid w:val="001B4511"/>
    <w:rsid w:val="001C78D4"/>
    <w:rsid w:val="001F0AD7"/>
    <w:rsid w:val="001F12AF"/>
    <w:rsid w:val="00201DDC"/>
    <w:rsid w:val="00205E17"/>
    <w:rsid w:val="00211C7F"/>
    <w:rsid w:val="002121B5"/>
    <w:rsid w:val="00230072"/>
    <w:rsid w:val="00234A14"/>
    <w:rsid w:val="002366B2"/>
    <w:rsid w:val="00236F0F"/>
    <w:rsid w:val="00266103"/>
    <w:rsid w:val="00271A32"/>
    <w:rsid w:val="00277EAB"/>
    <w:rsid w:val="00281DB3"/>
    <w:rsid w:val="00291C25"/>
    <w:rsid w:val="00292FEA"/>
    <w:rsid w:val="00293E69"/>
    <w:rsid w:val="002A1ABF"/>
    <w:rsid w:val="002A44B4"/>
    <w:rsid w:val="002B7AC8"/>
    <w:rsid w:val="002C3CC6"/>
    <w:rsid w:val="002C4588"/>
    <w:rsid w:val="002D19C7"/>
    <w:rsid w:val="002D70B1"/>
    <w:rsid w:val="002E4675"/>
    <w:rsid w:val="002E60D0"/>
    <w:rsid w:val="00316C46"/>
    <w:rsid w:val="003328E1"/>
    <w:rsid w:val="003334D3"/>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563C"/>
    <w:rsid w:val="004A2259"/>
    <w:rsid w:val="004A4D5C"/>
    <w:rsid w:val="004B3D1F"/>
    <w:rsid w:val="004B3FEF"/>
    <w:rsid w:val="004B623F"/>
    <w:rsid w:val="004C6C58"/>
    <w:rsid w:val="004D548E"/>
    <w:rsid w:val="004D6F7A"/>
    <w:rsid w:val="004F2B74"/>
    <w:rsid w:val="00504D60"/>
    <w:rsid w:val="0051057F"/>
    <w:rsid w:val="005123D1"/>
    <w:rsid w:val="00530D1C"/>
    <w:rsid w:val="005362EF"/>
    <w:rsid w:val="005424F8"/>
    <w:rsid w:val="00572E48"/>
    <w:rsid w:val="00573B23"/>
    <w:rsid w:val="00576F87"/>
    <w:rsid w:val="00577079"/>
    <w:rsid w:val="00584DFA"/>
    <w:rsid w:val="00586D9F"/>
    <w:rsid w:val="00595E41"/>
    <w:rsid w:val="005B5122"/>
    <w:rsid w:val="005B6E24"/>
    <w:rsid w:val="005C41AA"/>
    <w:rsid w:val="005D01E0"/>
    <w:rsid w:val="005E5451"/>
    <w:rsid w:val="005F4F0E"/>
    <w:rsid w:val="005F5BF5"/>
    <w:rsid w:val="005F6013"/>
    <w:rsid w:val="00622260"/>
    <w:rsid w:val="00626781"/>
    <w:rsid w:val="00630545"/>
    <w:rsid w:val="006351EE"/>
    <w:rsid w:val="006356C2"/>
    <w:rsid w:val="006414BB"/>
    <w:rsid w:val="006436C0"/>
    <w:rsid w:val="00646486"/>
    <w:rsid w:val="006501A9"/>
    <w:rsid w:val="006510C8"/>
    <w:rsid w:val="006723D1"/>
    <w:rsid w:val="006938D2"/>
    <w:rsid w:val="006970F7"/>
    <w:rsid w:val="006A5C94"/>
    <w:rsid w:val="006A60EC"/>
    <w:rsid w:val="006B028E"/>
    <w:rsid w:val="006B2BBA"/>
    <w:rsid w:val="006C27CD"/>
    <w:rsid w:val="006D07E9"/>
    <w:rsid w:val="006D1328"/>
    <w:rsid w:val="006D5D33"/>
    <w:rsid w:val="006E1914"/>
    <w:rsid w:val="006E3E39"/>
    <w:rsid w:val="00700393"/>
    <w:rsid w:val="00705F6B"/>
    <w:rsid w:val="007103F7"/>
    <w:rsid w:val="00711BC4"/>
    <w:rsid w:val="0071583E"/>
    <w:rsid w:val="00717275"/>
    <w:rsid w:val="00725CF9"/>
    <w:rsid w:val="00726E7D"/>
    <w:rsid w:val="0074726B"/>
    <w:rsid w:val="007473DC"/>
    <w:rsid w:val="00750249"/>
    <w:rsid w:val="0075057E"/>
    <w:rsid w:val="00750E08"/>
    <w:rsid w:val="00752AD8"/>
    <w:rsid w:val="00753A90"/>
    <w:rsid w:val="00763498"/>
    <w:rsid w:val="00786E83"/>
    <w:rsid w:val="00794E52"/>
    <w:rsid w:val="007A3CAE"/>
    <w:rsid w:val="007B08A4"/>
    <w:rsid w:val="007B4154"/>
    <w:rsid w:val="007B58EE"/>
    <w:rsid w:val="007C29C8"/>
    <w:rsid w:val="007E77D0"/>
    <w:rsid w:val="007F166D"/>
    <w:rsid w:val="007F2A6A"/>
    <w:rsid w:val="007F6DC6"/>
    <w:rsid w:val="00803AA8"/>
    <w:rsid w:val="00811FFF"/>
    <w:rsid w:val="00821A0D"/>
    <w:rsid w:val="00821E14"/>
    <w:rsid w:val="008346B0"/>
    <w:rsid w:val="0083721D"/>
    <w:rsid w:val="00837229"/>
    <w:rsid w:val="00846139"/>
    <w:rsid w:val="00863388"/>
    <w:rsid w:val="008668D5"/>
    <w:rsid w:val="008734AB"/>
    <w:rsid w:val="0087465D"/>
    <w:rsid w:val="00895714"/>
    <w:rsid w:val="00896B4F"/>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36EFB"/>
    <w:rsid w:val="00943B60"/>
    <w:rsid w:val="009524EF"/>
    <w:rsid w:val="00962844"/>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F2C14"/>
    <w:rsid w:val="00A06D91"/>
    <w:rsid w:val="00A0758A"/>
    <w:rsid w:val="00A13E63"/>
    <w:rsid w:val="00A14316"/>
    <w:rsid w:val="00A157D1"/>
    <w:rsid w:val="00A24523"/>
    <w:rsid w:val="00A32980"/>
    <w:rsid w:val="00A339DC"/>
    <w:rsid w:val="00A37247"/>
    <w:rsid w:val="00A41CBC"/>
    <w:rsid w:val="00A54123"/>
    <w:rsid w:val="00A629D9"/>
    <w:rsid w:val="00A653BF"/>
    <w:rsid w:val="00A664C5"/>
    <w:rsid w:val="00A7756D"/>
    <w:rsid w:val="00A82E54"/>
    <w:rsid w:val="00A96463"/>
    <w:rsid w:val="00AA3457"/>
    <w:rsid w:val="00AB486D"/>
    <w:rsid w:val="00AC25D5"/>
    <w:rsid w:val="00AC38B1"/>
    <w:rsid w:val="00AD0FDF"/>
    <w:rsid w:val="00AD3070"/>
    <w:rsid w:val="00AE4E01"/>
    <w:rsid w:val="00AE4EFD"/>
    <w:rsid w:val="00B028D1"/>
    <w:rsid w:val="00B1384C"/>
    <w:rsid w:val="00B24702"/>
    <w:rsid w:val="00B36BF9"/>
    <w:rsid w:val="00B6173D"/>
    <w:rsid w:val="00B6236F"/>
    <w:rsid w:val="00B62974"/>
    <w:rsid w:val="00B638B5"/>
    <w:rsid w:val="00B6623B"/>
    <w:rsid w:val="00B71130"/>
    <w:rsid w:val="00B776B0"/>
    <w:rsid w:val="00B95781"/>
    <w:rsid w:val="00BA23B0"/>
    <w:rsid w:val="00BA786E"/>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1567"/>
    <w:rsid w:val="00C65FAA"/>
    <w:rsid w:val="00C6644F"/>
    <w:rsid w:val="00C672F3"/>
    <w:rsid w:val="00C67735"/>
    <w:rsid w:val="00C74469"/>
    <w:rsid w:val="00C80D04"/>
    <w:rsid w:val="00C84196"/>
    <w:rsid w:val="00C869FD"/>
    <w:rsid w:val="00C90A50"/>
    <w:rsid w:val="00C950AC"/>
    <w:rsid w:val="00C97E31"/>
    <w:rsid w:val="00CA2A90"/>
    <w:rsid w:val="00CA4C34"/>
    <w:rsid w:val="00CB0713"/>
    <w:rsid w:val="00CB5186"/>
    <w:rsid w:val="00CB5492"/>
    <w:rsid w:val="00CB71BB"/>
    <w:rsid w:val="00CB78B2"/>
    <w:rsid w:val="00CB7C1A"/>
    <w:rsid w:val="00CC4488"/>
    <w:rsid w:val="00CD3C91"/>
    <w:rsid w:val="00CD412B"/>
    <w:rsid w:val="00CE3094"/>
    <w:rsid w:val="00CE4FDE"/>
    <w:rsid w:val="00CE5D31"/>
    <w:rsid w:val="00CF2EF1"/>
    <w:rsid w:val="00CF676B"/>
    <w:rsid w:val="00CF7838"/>
    <w:rsid w:val="00D11A70"/>
    <w:rsid w:val="00D15E83"/>
    <w:rsid w:val="00D201CD"/>
    <w:rsid w:val="00D21EC0"/>
    <w:rsid w:val="00D3198E"/>
    <w:rsid w:val="00D4731D"/>
    <w:rsid w:val="00D51C8C"/>
    <w:rsid w:val="00D53F8F"/>
    <w:rsid w:val="00D56380"/>
    <w:rsid w:val="00D62CF7"/>
    <w:rsid w:val="00D76DA3"/>
    <w:rsid w:val="00D93B8A"/>
    <w:rsid w:val="00DB14CB"/>
    <w:rsid w:val="00DB30A8"/>
    <w:rsid w:val="00DD03D2"/>
    <w:rsid w:val="00DD22CA"/>
    <w:rsid w:val="00DD2C02"/>
    <w:rsid w:val="00DD623A"/>
    <w:rsid w:val="00DE01C2"/>
    <w:rsid w:val="00E16A3B"/>
    <w:rsid w:val="00E23CA8"/>
    <w:rsid w:val="00E31805"/>
    <w:rsid w:val="00E45843"/>
    <w:rsid w:val="00E6020C"/>
    <w:rsid w:val="00E707B5"/>
    <w:rsid w:val="00E743BF"/>
    <w:rsid w:val="00E77029"/>
    <w:rsid w:val="00E816B9"/>
    <w:rsid w:val="00E91D17"/>
    <w:rsid w:val="00E922DE"/>
    <w:rsid w:val="00EA2919"/>
    <w:rsid w:val="00EA72FF"/>
    <w:rsid w:val="00EA7460"/>
    <w:rsid w:val="00EB060F"/>
    <w:rsid w:val="00EB642C"/>
    <w:rsid w:val="00EC2BD7"/>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964C5"/>
    <w:rsid w:val="00FA67BF"/>
    <w:rsid w:val="00FB040B"/>
    <w:rsid w:val="00FB4145"/>
    <w:rsid w:val="00FC2920"/>
    <w:rsid w:val="00FC4E6F"/>
    <w:rsid w:val="00FE3B2E"/>
    <w:rsid w:val="00FF0BF0"/>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FDA6-A5D6-4616-9CCA-0DB6D69D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3514</TotalTime>
  <Pages>55</Pages>
  <Words>12054</Words>
  <Characters>68708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138</cp:revision>
  <cp:lastPrinted>2022-02-17T11:54:00Z</cp:lastPrinted>
  <dcterms:created xsi:type="dcterms:W3CDTF">2013-11-02T19:14:00Z</dcterms:created>
  <dcterms:modified xsi:type="dcterms:W3CDTF">2023-02-27T07:25:00Z</dcterms:modified>
</cp:coreProperties>
</file>