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DC" w:rsidRDefault="003123DC" w:rsidP="003123DC">
      <w:pPr>
        <w:rPr>
          <w:noProof/>
          <w:color w:val="000000"/>
          <w:sz w:val="24"/>
          <w:szCs w:val="24"/>
        </w:rPr>
      </w:pPr>
    </w:p>
    <w:p w:rsidR="003123DC" w:rsidRDefault="003123DC" w:rsidP="005F3C5F">
      <w:pPr>
        <w:tabs>
          <w:tab w:val="left" w:pos="142"/>
          <w:tab w:val="left" w:pos="6990"/>
        </w:tabs>
        <w:rPr>
          <w:sz w:val="24"/>
          <w:szCs w:val="24"/>
        </w:rPr>
      </w:pPr>
    </w:p>
    <w:p w:rsidR="00BA437C" w:rsidRPr="00C66B57" w:rsidRDefault="00BA437C" w:rsidP="00BA437C">
      <w:pPr>
        <w:tabs>
          <w:tab w:val="left" w:pos="142"/>
          <w:tab w:val="left" w:pos="6990"/>
        </w:tabs>
        <w:rPr>
          <w:lang w:eastAsia="ar-SA"/>
        </w:rPr>
      </w:pPr>
    </w:p>
    <w:p w:rsidR="00BA437C" w:rsidRDefault="00BA437C" w:rsidP="00BA437C">
      <w:pPr>
        <w:pStyle w:val="aff4"/>
        <w:jc w:val="center"/>
      </w:pPr>
      <w:r>
        <w:rPr>
          <w:noProof/>
        </w:rPr>
        <w:drawing>
          <wp:inline distT="0" distB="0" distL="0" distR="0">
            <wp:extent cx="647700" cy="762000"/>
            <wp:effectExtent l="19050" t="0" r="0" b="0"/>
            <wp:docPr id="3"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a:srcRect l="7642" t="13734" r="6281" b="12230"/>
                    <a:stretch>
                      <a:fillRect/>
                    </a:stretch>
                  </pic:blipFill>
                  <pic:spPr bwMode="auto">
                    <a:xfrm>
                      <a:off x="0" y="0"/>
                      <a:ext cx="647700" cy="762000"/>
                    </a:xfrm>
                    <a:prstGeom prst="rect">
                      <a:avLst/>
                    </a:prstGeom>
                    <a:noFill/>
                    <a:ln w="9525">
                      <a:noFill/>
                      <a:miter lim="800000"/>
                      <a:headEnd/>
                      <a:tailEnd/>
                    </a:ln>
                  </pic:spPr>
                </pic:pic>
              </a:graphicData>
            </a:graphic>
          </wp:inline>
        </w:drawing>
      </w:r>
    </w:p>
    <w:p w:rsidR="00BA437C" w:rsidRDefault="00BA437C" w:rsidP="00BA437C">
      <w:pPr>
        <w:pStyle w:val="aff4"/>
        <w:jc w:val="center"/>
        <w:rPr>
          <w:b/>
          <w:bCs/>
          <w:i/>
          <w:iCs/>
          <w:sz w:val="36"/>
          <w:szCs w:val="36"/>
        </w:rPr>
      </w:pPr>
      <w:r>
        <w:rPr>
          <w:b/>
          <w:bCs/>
          <w:i/>
          <w:iCs/>
          <w:sz w:val="36"/>
          <w:szCs w:val="36"/>
        </w:rPr>
        <w:t>Совет народных депутатов</w:t>
      </w:r>
    </w:p>
    <w:p w:rsidR="00BA437C" w:rsidRDefault="00BA437C" w:rsidP="00BA437C">
      <w:pPr>
        <w:pStyle w:val="aff4"/>
        <w:jc w:val="center"/>
        <w:rPr>
          <w:b/>
          <w:i/>
          <w:sz w:val="36"/>
          <w:szCs w:val="36"/>
        </w:rPr>
      </w:pPr>
      <w:r>
        <w:rPr>
          <w:b/>
          <w:i/>
          <w:sz w:val="36"/>
          <w:szCs w:val="36"/>
        </w:rPr>
        <w:t>Колодеевского  сельского  поселения</w:t>
      </w:r>
    </w:p>
    <w:p w:rsidR="00BA437C" w:rsidRDefault="00BA437C" w:rsidP="00BA437C">
      <w:pPr>
        <w:pStyle w:val="aff4"/>
        <w:jc w:val="center"/>
        <w:rPr>
          <w:b/>
          <w:bCs/>
          <w:i/>
          <w:iCs/>
          <w:sz w:val="36"/>
          <w:szCs w:val="36"/>
        </w:rPr>
      </w:pPr>
      <w:r>
        <w:rPr>
          <w:b/>
          <w:bCs/>
          <w:i/>
          <w:iCs/>
          <w:sz w:val="36"/>
          <w:szCs w:val="36"/>
        </w:rPr>
        <w:t>Бутурлиновского муниципального района</w:t>
      </w:r>
    </w:p>
    <w:p w:rsidR="00BA437C" w:rsidRPr="00DC5A7E" w:rsidRDefault="00BA437C" w:rsidP="00BA437C">
      <w:pPr>
        <w:pStyle w:val="aff4"/>
        <w:jc w:val="center"/>
        <w:rPr>
          <w:b/>
          <w:bCs/>
          <w:i/>
          <w:iCs/>
          <w:sz w:val="36"/>
          <w:szCs w:val="36"/>
          <w:lang w:eastAsia="ar-SA"/>
        </w:rPr>
      </w:pPr>
      <w:r>
        <w:rPr>
          <w:b/>
          <w:bCs/>
          <w:i/>
          <w:iCs/>
          <w:sz w:val="36"/>
          <w:szCs w:val="36"/>
          <w:lang w:eastAsia="ar-SA"/>
        </w:rPr>
        <w:t>Воронежской области</w:t>
      </w:r>
    </w:p>
    <w:p w:rsidR="00BA437C" w:rsidRDefault="00BA437C" w:rsidP="00BA437C">
      <w:pPr>
        <w:keepNext/>
        <w:widowControl w:val="0"/>
        <w:suppressAutoHyphens/>
        <w:spacing w:before="240" w:after="60"/>
        <w:jc w:val="center"/>
        <w:outlineLvl w:val="1"/>
        <w:rPr>
          <w:rFonts w:eastAsia="Lucida Sans Unicode"/>
          <w:b/>
          <w:i/>
          <w:iCs/>
          <w:kern w:val="2"/>
          <w:sz w:val="36"/>
          <w:szCs w:val="36"/>
        </w:rPr>
      </w:pPr>
      <w:r>
        <w:rPr>
          <w:rFonts w:eastAsia="Lucida Sans Unicode"/>
          <w:b/>
          <w:i/>
          <w:iCs/>
          <w:kern w:val="2"/>
          <w:sz w:val="36"/>
          <w:szCs w:val="36"/>
        </w:rPr>
        <w:t>РЕШЕНИЕ</w:t>
      </w:r>
    </w:p>
    <w:p w:rsidR="00BA437C" w:rsidRPr="00DC5A7E" w:rsidRDefault="00BA437C" w:rsidP="00BA437C">
      <w:pPr>
        <w:pStyle w:val="aff4"/>
        <w:ind w:firstLine="0"/>
        <w:rPr>
          <w:u w:val="single"/>
        </w:rPr>
      </w:pPr>
      <w:r>
        <w:rPr>
          <w:u w:val="single"/>
        </w:rPr>
        <w:t xml:space="preserve">от </w:t>
      </w:r>
      <w:r w:rsidRPr="00DC5A7E">
        <w:rPr>
          <w:u w:val="single"/>
        </w:rPr>
        <w:t>25.08.2017года  №10</w:t>
      </w:r>
      <w:r>
        <w:rPr>
          <w:u w:val="single"/>
        </w:rPr>
        <w:t>5</w:t>
      </w:r>
    </w:p>
    <w:p w:rsidR="00BA437C" w:rsidRDefault="00BA437C" w:rsidP="00BA437C">
      <w:pPr>
        <w:pStyle w:val="aff4"/>
        <w:ind w:firstLine="0"/>
        <w:rPr>
          <w:sz w:val="24"/>
        </w:rPr>
      </w:pPr>
      <w:r w:rsidRPr="00DC5A7E">
        <w:rPr>
          <w:sz w:val="24"/>
        </w:rPr>
        <w:t xml:space="preserve"> с.  Колодеевка</w:t>
      </w:r>
    </w:p>
    <w:p w:rsidR="003060F7" w:rsidRDefault="003060F7" w:rsidP="00BB5CD2">
      <w:pPr>
        <w:jc w:val="both"/>
        <w:outlineLvl w:val="0"/>
        <w:rPr>
          <w:b/>
          <w:sz w:val="28"/>
          <w:szCs w:val="28"/>
        </w:rPr>
      </w:pPr>
    </w:p>
    <w:p w:rsidR="003060F7" w:rsidRPr="00663581" w:rsidRDefault="003060F7" w:rsidP="007A4A99">
      <w:pPr>
        <w:ind w:right="5810"/>
        <w:jc w:val="both"/>
        <w:outlineLvl w:val="0"/>
        <w:rPr>
          <w:b/>
          <w:sz w:val="28"/>
          <w:szCs w:val="28"/>
        </w:rPr>
      </w:pPr>
      <w:r w:rsidRPr="003060F7">
        <w:rPr>
          <w:b/>
          <w:sz w:val="28"/>
          <w:szCs w:val="28"/>
        </w:rPr>
        <w:t xml:space="preserve">О </w:t>
      </w:r>
      <w:r w:rsidR="007A4A99">
        <w:rPr>
          <w:b/>
          <w:sz w:val="28"/>
          <w:szCs w:val="28"/>
        </w:rPr>
        <w:t>принятии</w:t>
      </w:r>
      <w:r w:rsidRPr="003060F7">
        <w:rPr>
          <w:b/>
          <w:sz w:val="28"/>
          <w:szCs w:val="28"/>
        </w:rPr>
        <w:t xml:space="preserve"> </w:t>
      </w:r>
      <w:r w:rsidR="007A4A99">
        <w:rPr>
          <w:b/>
          <w:sz w:val="28"/>
          <w:szCs w:val="28"/>
        </w:rPr>
        <w:t>программы комплексного</w:t>
      </w:r>
      <w:r w:rsidR="00AE6F40" w:rsidRPr="003060F7">
        <w:rPr>
          <w:b/>
          <w:sz w:val="28"/>
          <w:szCs w:val="28"/>
        </w:rPr>
        <w:t xml:space="preserve"> </w:t>
      </w:r>
      <w:r w:rsidR="007A4A99">
        <w:rPr>
          <w:b/>
          <w:sz w:val="28"/>
          <w:szCs w:val="28"/>
        </w:rPr>
        <w:t xml:space="preserve">развития транспортной </w:t>
      </w:r>
      <w:r w:rsidR="00AE6F40" w:rsidRPr="003060F7">
        <w:rPr>
          <w:b/>
          <w:sz w:val="28"/>
          <w:szCs w:val="28"/>
        </w:rPr>
        <w:t xml:space="preserve"> </w:t>
      </w:r>
      <w:r w:rsidR="007A4A99">
        <w:rPr>
          <w:b/>
          <w:sz w:val="28"/>
          <w:szCs w:val="28"/>
        </w:rPr>
        <w:t xml:space="preserve">инфраструктуры </w:t>
      </w:r>
      <w:r w:rsidR="00C9202E">
        <w:rPr>
          <w:b/>
          <w:sz w:val="28"/>
          <w:szCs w:val="28"/>
        </w:rPr>
        <w:t>Колодеевского сельского</w:t>
      </w:r>
      <w:r w:rsidR="007A4A99">
        <w:rPr>
          <w:b/>
          <w:sz w:val="28"/>
          <w:szCs w:val="28"/>
        </w:rPr>
        <w:t xml:space="preserve"> поселения Бутурлиновского муниципального</w:t>
      </w:r>
      <w:r w:rsidR="00AE6F40" w:rsidRPr="003060F7">
        <w:rPr>
          <w:b/>
          <w:sz w:val="28"/>
          <w:szCs w:val="28"/>
        </w:rPr>
        <w:t xml:space="preserve"> </w:t>
      </w:r>
      <w:r w:rsidR="007A4A99">
        <w:rPr>
          <w:b/>
          <w:sz w:val="28"/>
          <w:szCs w:val="28"/>
        </w:rPr>
        <w:t>района</w:t>
      </w:r>
      <w:r w:rsidR="00AE6F40" w:rsidRPr="003060F7">
        <w:rPr>
          <w:b/>
          <w:sz w:val="28"/>
          <w:szCs w:val="28"/>
        </w:rPr>
        <w:t xml:space="preserve"> В</w:t>
      </w:r>
      <w:r w:rsidR="007A4A99">
        <w:rPr>
          <w:b/>
          <w:sz w:val="28"/>
          <w:szCs w:val="28"/>
        </w:rPr>
        <w:t xml:space="preserve">оронежской </w:t>
      </w:r>
      <w:r w:rsidR="00AE6F40" w:rsidRPr="003060F7">
        <w:rPr>
          <w:b/>
          <w:sz w:val="28"/>
          <w:szCs w:val="28"/>
        </w:rPr>
        <w:t xml:space="preserve"> </w:t>
      </w:r>
      <w:r w:rsidR="007A4A99">
        <w:rPr>
          <w:b/>
          <w:sz w:val="28"/>
          <w:szCs w:val="28"/>
        </w:rPr>
        <w:t>области</w:t>
      </w:r>
      <w:r w:rsidR="00AE6F40" w:rsidRPr="003060F7">
        <w:rPr>
          <w:b/>
          <w:sz w:val="28"/>
          <w:szCs w:val="28"/>
        </w:rPr>
        <w:t xml:space="preserve"> </w:t>
      </w:r>
      <w:r w:rsidR="007A4A99">
        <w:rPr>
          <w:b/>
          <w:sz w:val="28"/>
          <w:szCs w:val="28"/>
        </w:rPr>
        <w:t>на</w:t>
      </w:r>
      <w:r w:rsidR="00AE6F40" w:rsidRPr="003060F7">
        <w:rPr>
          <w:b/>
          <w:sz w:val="28"/>
          <w:szCs w:val="28"/>
        </w:rPr>
        <w:t xml:space="preserve"> 201</w:t>
      </w:r>
      <w:r w:rsidR="009C57F2">
        <w:rPr>
          <w:b/>
          <w:sz w:val="28"/>
          <w:szCs w:val="28"/>
        </w:rPr>
        <w:t>7</w:t>
      </w:r>
      <w:r w:rsidR="00AE6F40" w:rsidRPr="003060F7">
        <w:rPr>
          <w:b/>
          <w:sz w:val="28"/>
          <w:szCs w:val="28"/>
        </w:rPr>
        <w:t xml:space="preserve"> - 202</w:t>
      </w:r>
      <w:r w:rsidR="009C57F2">
        <w:rPr>
          <w:b/>
          <w:sz w:val="28"/>
          <w:szCs w:val="28"/>
        </w:rPr>
        <w:t>7</w:t>
      </w:r>
      <w:r w:rsidR="00AE6F40" w:rsidRPr="003060F7">
        <w:rPr>
          <w:b/>
          <w:sz w:val="28"/>
          <w:szCs w:val="28"/>
        </w:rPr>
        <w:t xml:space="preserve"> </w:t>
      </w:r>
      <w:r w:rsidR="007A4A99">
        <w:rPr>
          <w:b/>
          <w:sz w:val="28"/>
          <w:szCs w:val="28"/>
        </w:rPr>
        <w:t>годы</w:t>
      </w:r>
    </w:p>
    <w:p w:rsidR="00BB5CD2" w:rsidRPr="00E74E0F" w:rsidRDefault="00BB5CD2" w:rsidP="00AE6F40">
      <w:pPr>
        <w:ind w:right="4536" w:firstLine="567"/>
        <w:jc w:val="center"/>
        <w:rPr>
          <w:b/>
          <w:i/>
          <w:sz w:val="28"/>
          <w:szCs w:val="28"/>
        </w:rPr>
      </w:pPr>
    </w:p>
    <w:p w:rsidR="000F66A1" w:rsidRPr="003060F7" w:rsidRDefault="00BB5CD2" w:rsidP="00BB5CD2">
      <w:pPr>
        <w:adjustRightInd w:val="0"/>
        <w:ind w:firstLine="567"/>
        <w:jc w:val="both"/>
        <w:rPr>
          <w:b/>
          <w:sz w:val="28"/>
          <w:szCs w:val="28"/>
        </w:rPr>
      </w:pPr>
      <w:r w:rsidRPr="00663581">
        <w:rPr>
          <w:sz w:val="28"/>
          <w:szCs w:val="28"/>
          <w:lang w:eastAsia="en-US"/>
        </w:rPr>
        <w:t>В соответствии с</w:t>
      </w:r>
      <w:r w:rsidRPr="00663581">
        <w:rPr>
          <w:color w:val="FF0000"/>
          <w:sz w:val="28"/>
          <w:szCs w:val="28"/>
          <w:lang w:eastAsia="en-US"/>
        </w:rPr>
        <w:t xml:space="preserve"> </w:t>
      </w:r>
      <w:r w:rsidRPr="00663581">
        <w:rPr>
          <w:sz w:val="28"/>
          <w:szCs w:val="28"/>
        </w:rPr>
        <w:t>Федеральным законом от 29.</w:t>
      </w:r>
      <w:r w:rsidR="004E62EF">
        <w:rPr>
          <w:sz w:val="28"/>
          <w:szCs w:val="28"/>
        </w:rPr>
        <w:t>12.2014 № 456-ФЗ «</w:t>
      </w:r>
      <w:r w:rsidRPr="00663581">
        <w:rPr>
          <w:sz w:val="28"/>
          <w:szCs w:val="28"/>
        </w:rPr>
        <w:t>О внесении изменений в Градостроительный кодекс Российской Федерации и отдельные законодате</w:t>
      </w:r>
      <w:r w:rsidR="004E62EF">
        <w:rPr>
          <w:sz w:val="28"/>
          <w:szCs w:val="28"/>
        </w:rPr>
        <w:t xml:space="preserve">льные </w:t>
      </w:r>
      <w:r w:rsidR="002924D1">
        <w:rPr>
          <w:sz w:val="28"/>
          <w:szCs w:val="28"/>
        </w:rPr>
        <w:t xml:space="preserve"> </w:t>
      </w:r>
      <w:r w:rsidR="004E62EF">
        <w:rPr>
          <w:sz w:val="28"/>
          <w:szCs w:val="28"/>
        </w:rPr>
        <w:t>акты</w:t>
      </w:r>
      <w:r w:rsidR="002924D1">
        <w:rPr>
          <w:sz w:val="28"/>
          <w:szCs w:val="28"/>
        </w:rPr>
        <w:t xml:space="preserve"> </w:t>
      </w:r>
      <w:r w:rsidR="004E62EF">
        <w:rPr>
          <w:sz w:val="28"/>
          <w:szCs w:val="28"/>
        </w:rPr>
        <w:t xml:space="preserve"> Российской </w:t>
      </w:r>
      <w:r w:rsidR="002924D1">
        <w:rPr>
          <w:sz w:val="28"/>
          <w:szCs w:val="28"/>
        </w:rPr>
        <w:t xml:space="preserve">  </w:t>
      </w:r>
      <w:r w:rsidR="004E62EF">
        <w:rPr>
          <w:sz w:val="28"/>
          <w:szCs w:val="28"/>
        </w:rPr>
        <w:t>Федерации»</w:t>
      </w:r>
      <w:r w:rsidRPr="00663581">
        <w:rPr>
          <w:sz w:val="28"/>
          <w:szCs w:val="28"/>
        </w:rPr>
        <w:t>,</w:t>
      </w:r>
      <w:r w:rsidR="002924D1">
        <w:rPr>
          <w:sz w:val="28"/>
          <w:szCs w:val="28"/>
        </w:rPr>
        <w:t xml:space="preserve"> </w:t>
      </w:r>
      <w:r w:rsidRPr="00663581">
        <w:rPr>
          <w:sz w:val="28"/>
          <w:szCs w:val="28"/>
        </w:rPr>
        <w:t xml:space="preserve"> Федеральным законом от 06</w:t>
      </w:r>
      <w:r w:rsidR="004E62EF">
        <w:rPr>
          <w:sz w:val="28"/>
          <w:szCs w:val="28"/>
        </w:rPr>
        <w:t>.10.</w:t>
      </w:r>
      <w:r w:rsidRPr="00663581">
        <w:rPr>
          <w:sz w:val="28"/>
          <w:szCs w:val="28"/>
        </w:rPr>
        <w:t xml:space="preserve">2003 №131-ФЗ «Об общих принципах организации местного самоуправления в Российской Федерации»,  </w:t>
      </w:r>
      <w:r w:rsidR="000F66A1">
        <w:rPr>
          <w:sz w:val="28"/>
          <w:szCs w:val="28"/>
        </w:rPr>
        <w:t>п</w:t>
      </w:r>
      <w:r w:rsidRPr="00663581">
        <w:rPr>
          <w:sz w:val="28"/>
          <w:szCs w:val="28"/>
        </w:rPr>
        <w:t>остановлением Правительства РФ от 25</w:t>
      </w:r>
      <w:r w:rsidR="004E62EF">
        <w:rPr>
          <w:sz w:val="28"/>
          <w:szCs w:val="28"/>
        </w:rPr>
        <w:t>.12.2015</w:t>
      </w:r>
      <w:r w:rsidR="002924D1">
        <w:rPr>
          <w:sz w:val="28"/>
          <w:szCs w:val="28"/>
        </w:rPr>
        <w:t xml:space="preserve"> №</w:t>
      </w:r>
      <w:r w:rsidR="004E62EF">
        <w:rPr>
          <w:sz w:val="28"/>
          <w:szCs w:val="28"/>
        </w:rPr>
        <w:t xml:space="preserve"> 1440 «</w:t>
      </w:r>
      <w:r w:rsidRPr="00663581">
        <w:rPr>
          <w:sz w:val="28"/>
          <w:szCs w:val="28"/>
        </w:rPr>
        <w:t xml:space="preserve">Об утверждении требований к программам комплексного развития транспортной инфраструктуры поселений, городских округов», Уставом </w:t>
      </w:r>
      <w:r w:rsidR="00C9202E">
        <w:rPr>
          <w:sz w:val="28"/>
          <w:szCs w:val="28"/>
        </w:rPr>
        <w:t>Колодеевского сельского</w:t>
      </w:r>
      <w:r w:rsidRPr="00663581">
        <w:rPr>
          <w:sz w:val="28"/>
          <w:szCs w:val="28"/>
        </w:rPr>
        <w:t xml:space="preserve"> поселения, Генеральным планом </w:t>
      </w:r>
      <w:r w:rsidR="00C9202E">
        <w:rPr>
          <w:sz w:val="28"/>
          <w:szCs w:val="28"/>
        </w:rPr>
        <w:t>Колодеевского сельского</w:t>
      </w:r>
      <w:r w:rsidRPr="00663581">
        <w:rPr>
          <w:sz w:val="28"/>
          <w:szCs w:val="28"/>
        </w:rPr>
        <w:t xml:space="preserve"> поселения</w:t>
      </w:r>
      <w:r w:rsidR="007A4A99">
        <w:rPr>
          <w:sz w:val="28"/>
          <w:szCs w:val="28"/>
        </w:rPr>
        <w:t xml:space="preserve">, </w:t>
      </w:r>
      <w:r w:rsidR="003060F7">
        <w:rPr>
          <w:sz w:val="28"/>
          <w:szCs w:val="28"/>
        </w:rPr>
        <w:t xml:space="preserve">Совет народных депутатов </w:t>
      </w:r>
      <w:r w:rsidR="00C9202E">
        <w:rPr>
          <w:sz w:val="28"/>
          <w:szCs w:val="28"/>
        </w:rPr>
        <w:t>Колодеевского сельского</w:t>
      </w:r>
      <w:r w:rsidR="007A4A99">
        <w:rPr>
          <w:sz w:val="28"/>
          <w:szCs w:val="28"/>
        </w:rPr>
        <w:t xml:space="preserve"> </w:t>
      </w:r>
      <w:r w:rsidR="003060F7">
        <w:rPr>
          <w:sz w:val="28"/>
          <w:szCs w:val="28"/>
        </w:rPr>
        <w:t xml:space="preserve">поселения </w:t>
      </w:r>
    </w:p>
    <w:p w:rsidR="00BB5CD2" w:rsidRPr="00663581" w:rsidRDefault="00BB5CD2" w:rsidP="00BB5CD2">
      <w:pPr>
        <w:ind w:firstLine="567"/>
        <w:jc w:val="both"/>
        <w:rPr>
          <w:sz w:val="28"/>
          <w:szCs w:val="28"/>
        </w:rPr>
      </w:pPr>
    </w:p>
    <w:p w:rsidR="007A4A99" w:rsidRPr="007A4A99" w:rsidRDefault="007A4A99" w:rsidP="007A4A99">
      <w:pPr>
        <w:suppressAutoHyphens/>
        <w:autoSpaceDE/>
        <w:autoSpaceDN/>
        <w:jc w:val="center"/>
        <w:rPr>
          <w:b/>
          <w:sz w:val="28"/>
          <w:szCs w:val="28"/>
          <w:lang w:eastAsia="ar-SA"/>
        </w:rPr>
      </w:pPr>
      <w:r w:rsidRPr="007A4A99">
        <w:rPr>
          <w:b/>
          <w:sz w:val="28"/>
          <w:szCs w:val="28"/>
          <w:lang w:eastAsia="ar-SA"/>
        </w:rPr>
        <w:t>Р Е Ш И Л:</w:t>
      </w:r>
    </w:p>
    <w:p w:rsidR="00BB5CD2" w:rsidRPr="00663581" w:rsidRDefault="00BB5CD2" w:rsidP="00BB5CD2">
      <w:pPr>
        <w:jc w:val="both"/>
        <w:rPr>
          <w:sz w:val="28"/>
          <w:szCs w:val="28"/>
          <w:lang w:eastAsia="en-US"/>
        </w:rPr>
      </w:pPr>
      <w:r w:rsidRPr="00663581">
        <w:rPr>
          <w:sz w:val="28"/>
          <w:szCs w:val="28"/>
          <w:lang w:eastAsia="en-US"/>
        </w:rPr>
        <w:t xml:space="preserve">        1. </w:t>
      </w:r>
      <w:r w:rsidR="003060F7">
        <w:rPr>
          <w:sz w:val="28"/>
          <w:szCs w:val="28"/>
          <w:lang w:eastAsia="en-US"/>
        </w:rPr>
        <w:t xml:space="preserve">Принять </w:t>
      </w:r>
      <w:r w:rsidRPr="00663581">
        <w:rPr>
          <w:sz w:val="28"/>
          <w:szCs w:val="28"/>
          <w:lang w:eastAsia="en-US"/>
        </w:rPr>
        <w:t xml:space="preserve">прилагаемую программу комплексного развития транспортной инфраструктуры </w:t>
      </w:r>
      <w:r w:rsidR="00C9202E">
        <w:rPr>
          <w:sz w:val="28"/>
          <w:szCs w:val="28"/>
        </w:rPr>
        <w:t>Колодеевского сельского</w:t>
      </w:r>
      <w:r w:rsidR="007A4A99" w:rsidRPr="00663581">
        <w:rPr>
          <w:sz w:val="28"/>
          <w:szCs w:val="28"/>
        </w:rPr>
        <w:t xml:space="preserve"> </w:t>
      </w:r>
      <w:r w:rsidRPr="00663581">
        <w:rPr>
          <w:sz w:val="28"/>
          <w:szCs w:val="28"/>
          <w:lang w:eastAsia="en-US"/>
        </w:rPr>
        <w:t xml:space="preserve">поселения </w:t>
      </w:r>
      <w:r w:rsidR="007A4A99">
        <w:rPr>
          <w:sz w:val="28"/>
          <w:szCs w:val="28"/>
        </w:rPr>
        <w:t>Бутурлиновского</w:t>
      </w:r>
      <w:r w:rsidR="007A4A99" w:rsidRPr="00663581">
        <w:rPr>
          <w:sz w:val="28"/>
          <w:szCs w:val="28"/>
          <w:lang w:eastAsia="en-US"/>
        </w:rPr>
        <w:t xml:space="preserve"> </w:t>
      </w:r>
      <w:r w:rsidRPr="00663581">
        <w:rPr>
          <w:sz w:val="28"/>
          <w:szCs w:val="28"/>
          <w:lang w:eastAsia="en-US"/>
        </w:rPr>
        <w:t xml:space="preserve">муниципального района Воронежской области на </w:t>
      </w:r>
      <w:r w:rsidR="00D14AA8">
        <w:rPr>
          <w:sz w:val="28"/>
          <w:szCs w:val="28"/>
          <w:lang w:eastAsia="en-US"/>
        </w:rPr>
        <w:t>201</w:t>
      </w:r>
      <w:r w:rsidR="0094335A">
        <w:rPr>
          <w:sz w:val="28"/>
          <w:szCs w:val="28"/>
          <w:lang w:eastAsia="en-US"/>
        </w:rPr>
        <w:t>7</w:t>
      </w:r>
      <w:r w:rsidR="00D14AA8">
        <w:rPr>
          <w:sz w:val="28"/>
          <w:szCs w:val="28"/>
          <w:lang w:eastAsia="en-US"/>
        </w:rPr>
        <w:t>-202</w:t>
      </w:r>
      <w:r w:rsidR="0094335A">
        <w:rPr>
          <w:sz w:val="28"/>
          <w:szCs w:val="28"/>
          <w:lang w:eastAsia="en-US"/>
        </w:rPr>
        <w:t>7</w:t>
      </w:r>
      <w:r w:rsidRPr="00663581">
        <w:rPr>
          <w:sz w:val="28"/>
          <w:szCs w:val="28"/>
          <w:lang w:eastAsia="en-US"/>
        </w:rPr>
        <w:t xml:space="preserve"> годы.</w:t>
      </w:r>
    </w:p>
    <w:p w:rsidR="00BB5CD2" w:rsidRPr="00663581" w:rsidRDefault="00BB5CD2" w:rsidP="00BB5CD2">
      <w:pPr>
        <w:ind w:firstLine="567"/>
        <w:jc w:val="both"/>
        <w:rPr>
          <w:sz w:val="28"/>
          <w:szCs w:val="28"/>
          <w:lang w:eastAsia="en-US"/>
        </w:rPr>
      </w:pPr>
      <w:r w:rsidRPr="00663581">
        <w:rPr>
          <w:sz w:val="28"/>
          <w:szCs w:val="28"/>
          <w:lang w:eastAsia="en-US"/>
        </w:rPr>
        <w:t xml:space="preserve">2. </w:t>
      </w:r>
      <w:r w:rsidR="003060F7">
        <w:rPr>
          <w:sz w:val="28"/>
          <w:szCs w:val="28"/>
          <w:lang w:eastAsia="en-US"/>
        </w:rPr>
        <w:t>Решение вступает в силу со дня подписания.</w:t>
      </w:r>
    </w:p>
    <w:p w:rsidR="00BB5CD2" w:rsidRDefault="00BB5CD2" w:rsidP="00BB5CD2">
      <w:pPr>
        <w:ind w:firstLine="567"/>
        <w:jc w:val="both"/>
        <w:rPr>
          <w:sz w:val="28"/>
          <w:szCs w:val="28"/>
        </w:rPr>
      </w:pPr>
      <w:r w:rsidRPr="00663581">
        <w:rPr>
          <w:sz w:val="28"/>
          <w:szCs w:val="28"/>
          <w:lang w:eastAsia="en-US"/>
        </w:rPr>
        <w:t xml:space="preserve">3. Контроль за исполнением </w:t>
      </w:r>
      <w:r w:rsidR="003060F7">
        <w:rPr>
          <w:sz w:val="28"/>
          <w:szCs w:val="28"/>
          <w:lang w:eastAsia="en-US"/>
        </w:rPr>
        <w:t xml:space="preserve">решения возложить на </w:t>
      </w:r>
      <w:r w:rsidR="00D14AA8">
        <w:rPr>
          <w:sz w:val="28"/>
          <w:szCs w:val="28"/>
        </w:rPr>
        <w:t xml:space="preserve">главу  </w:t>
      </w:r>
      <w:r w:rsidR="00C9202E">
        <w:rPr>
          <w:sz w:val="28"/>
          <w:szCs w:val="28"/>
        </w:rPr>
        <w:t>Колодеевского сельского поселения В.И.Шарова</w:t>
      </w:r>
    </w:p>
    <w:p w:rsidR="00C9202E" w:rsidRPr="00663581" w:rsidRDefault="00C9202E" w:rsidP="00BB5CD2">
      <w:pPr>
        <w:ind w:firstLine="567"/>
        <w:jc w:val="both"/>
        <w:rPr>
          <w:b/>
          <w:sz w:val="28"/>
          <w:szCs w:val="28"/>
          <w:lang w:eastAsia="en-US"/>
        </w:rPr>
      </w:pPr>
    </w:p>
    <w:p w:rsidR="007A4A99" w:rsidRPr="007A4A99" w:rsidRDefault="007A4A99" w:rsidP="00C9202E">
      <w:pPr>
        <w:suppressAutoHyphens/>
        <w:autoSpaceDE/>
        <w:autoSpaceDN/>
        <w:jc w:val="both"/>
        <w:rPr>
          <w:sz w:val="28"/>
          <w:szCs w:val="28"/>
          <w:lang w:eastAsia="ar-SA"/>
        </w:rPr>
      </w:pPr>
      <w:r w:rsidRPr="007A4A99">
        <w:rPr>
          <w:sz w:val="28"/>
          <w:szCs w:val="28"/>
          <w:lang w:eastAsia="ar-SA"/>
        </w:rPr>
        <w:t xml:space="preserve">Глава  </w:t>
      </w:r>
      <w:r w:rsidR="00C9202E">
        <w:rPr>
          <w:sz w:val="28"/>
          <w:szCs w:val="28"/>
          <w:lang w:eastAsia="ar-SA"/>
        </w:rPr>
        <w:t>Колодеевского сельского поселения                       В.И.Шаров</w:t>
      </w:r>
    </w:p>
    <w:p w:rsidR="00C9202E" w:rsidRDefault="00C9202E" w:rsidP="003336A0">
      <w:pPr>
        <w:tabs>
          <w:tab w:val="left" w:pos="6195"/>
        </w:tabs>
        <w:ind w:firstLine="851"/>
        <w:rPr>
          <w:i/>
          <w:sz w:val="28"/>
          <w:szCs w:val="28"/>
          <w:lang w:eastAsia="en-US"/>
        </w:rPr>
      </w:pPr>
    </w:p>
    <w:p w:rsidR="00C9202E" w:rsidRDefault="00C9202E" w:rsidP="003336A0">
      <w:pPr>
        <w:tabs>
          <w:tab w:val="left" w:pos="6195"/>
        </w:tabs>
        <w:ind w:firstLine="851"/>
        <w:rPr>
          <w:i/>
          <w:sz w:val="28"/>
          <w:szCs w:val="28"/>
          <w:lang w:eastAsia="en-US"/>
        </w:rPr>
      </w:pPr>
    </w:p>
    <w:p w:rsidR="003336A0" w:rsidRDefault="003336A0" w:rsidP="00F21A8E">
      <w:pPr>
        <w:tabs>
          <w:tab w:val="left" w:pos="6195"/>
        </w:tabs>
        <w:rPr>
          <w:i/>
          <w:sz w:val="28"/>
          <w:szCs w:val="28"/>
          <w:lang w:eastAsia="en-US"/>
        </w:rPr>
      </w:pPr>
    </w:p>
    <w:tbl>
      <w:tblPr>
        <w:tblW w:w="13040" w:type="dxa"/>
        <w:tblInd w:w="93" w:type="dxa"/>
        <w:tblLook w:val="04A0"/>
      </w:tblPr>
      <w:tblGrid>
        <w:gridCol w:w="13040"/>
      </w:tblGrid>
      <w:tr w:rsidR="003336A0" w:rsidRPr="003336A0" w:rsidTr="00BC0007">
        <w:trPr>
          <w:trHeight w:val="300"/>
        </w:trPr>
        <w:tc>
          <w:tcPr>
            <w:tcW w:w="4720" w:type="dxa"/>
            <w:tcBorders>
              <w:top w:val="nil"/>
              <w:left w:val="nil"/>
              <w:bottom w:val="nil"/>
              <w:right w:val="nil"/>
            </w:tcBorders>
            <w:shd w:val="clear" w:color="auto" w:fill="auto"/>
            <w:vAlign w:val="bottom"/>
            <w:hideMark/>
          </w:tcPr>
          <w:p w:rsidR="003336A0" w:rsidRPr="003336A0" w:rsidRDefault="003336A0" w:rsidP="003336A0">
            <w:pPr>
              <w:tabs>
                <w:tab w:val="left" w:pos="6195"/>
              </w:tabs>
              <w:ind w:right="3136" w:firstLine="851"/>
              <w:jc w:val="right"/>
              <w:rPr>
                <w:sz w:val="24"/>
                <w:szCs w:val="24"/>
                <w:lang w:eastAsia="en-US"/>
              </w:rPr>
            </w:pPr>
            <w:r w:rsidRPr="003336A0">
              <w:rPr>
                <w:sz w:val="24"/>
                <w:szCs w:val="24"/>
                <w:lang w:eastAsia="en-US"/>
              </w:rPr>
              <w:lastRenderedPageBreak/>
              <w:t>Утверждена</w:t>
            </w:r>
          </w:p>
        </w:tc>
      </w:tr>
      <w:tr w:rsidR="003336A0" w:rsidRPr="003336A0" w:rsidTr="00BC0007">
        <w:trPr>
          <w:trHeight w:val="300"/>
        </w:trPr>
        <w:tc>
          <w:tcPr>
            <w:tcW w:w="4720" w:type="dxa"/>
            <w:tcBorders>
              <w:top w:val="nil"/>
              <w:left w:val="nil"/>
              <w:bottom w:val="nil"/>
              <w:right w:val="nil"/>
            </w:tcBorders>
            <w:shd w:val="clear" w:color="auto" w:fill="auto"/>
            <w:vAlign w:val="bottom"/>
            <w:hideMark/>
          </w:tcPr>
          <w:p w:rsidR="003336A0" w:rsidRPr="00BA437C" w:rsidRDefault="003336A0" w:rsidP="003336A0">
            <w:pPr>
              <w:tabs>
                <w:tab w:val="left" w:pos="6195"/>
              </w:tabs>
              <w:ind w:right="3136" w:firstLine="851"/>
              <w:jc w:val="right"/>
              <w:rPr>
                <w:sz w:val="24"/>
                <w:szCs w:val="24"/>
                <w:lang w:eastAsia="en-US"/>
              </w:rPr>
            </w:pPr>
            <w:r w:rsidRPr="00BA437C">
              <w:rPr>
                <w:sz w:val="24"/>
                <w:szCs w:val="24"/>
                <w:lang w:eastAsia="en-US"/>
              </w:rPr>
              <w:t xml:space="preserve">решением Совета народных депутатов </w:t>
            </w:r>
          </w:p>
        </w:tc>
      </w:tr>
      <w:tr w:rsidR="003336A0" w:rsidRPr="003336A0" w:rsidTr="00BC0007">
        <w:trPr>
          <w:trHeight w:val="300"/>
        </w:trPr>
        <w:tc>
          <w:tcPr>
            <w:tcW w:w="4720" w:type="dxa"/>
            <w:tcBorders>
              <w:top w:val="nil"/>
              <w:left w:val="nil"/>
              <w:bottom w:val="nil"/>
              <w:right w:val="nil"/>
            </w:tcBorders>
            <w:shd w:val="clear" w:color="auto" w:fill="auto"/>
            <w:vAlign w:val="bottom"/>
            <w:hideMark/>
          </w:tcPr>
          <w:p w:rsidR="003336A0" w:rsidRPr="00BA437C" w:rsidRDefault="00C9202E" w:rsidP="003336A0">
            <w:pPr>
              <w:tabs>
                <w:tab w:val="left" w:pos="6195"/>
              </w:tabs>
              <w:ind w:right="3136" w:firstLine="851"/>
              <w:jc w:val="right"/>
              <w:rPr>
                <w:sz w:val="24"/>
                <w:szCs w:val="24"/>
                <w:lang w:eastAsia="en-US"/>
              </w:rPr>
            </w:pPr>
            <w:r w:rsidRPr="00BA437C">
              <w:rPr>
                <w:sz w:val="24"/>
                <w:szCs w:val="24"/>
                <w:lang w:eastAsia="en-US"/>
              </w:rPr>
              <w:t>Колодеевского сельского</w:t>
            </w:r>
            <w:r w:rsidR="003336A0" w:rsidRPr="00BA437C">
              <w:rPr>
                <w:sz w:val="24"/>
                <w:szCs w:val="24"/>
                <w:lang w:eastAsia="en-US"/>
              </w:rPr>
              <w:t xml:space="preserve"> поселения</w:t>
            </w:r>
          </w:p>
        </w:tc>
      </w:tr>
      <w:tr w:rsidR="003336A0" w:rsidRPr="003336A0" w:rsidTr="00BC0007">
        <w:trPr>
          <w:trHeight w:val="300"/>
        </w:trPr>
        <w:tc>
          <w:tcPr>
            <w:tcW w:w="4720" w:type="dxa"/>
            <w:tcBorders>
              <w:top w:val="nil"/>
              <w:left w:val="nil"/>
              <w:bottom w:val="nil"/>
              <w:right w:val="nil"/>
            </w:tcBorders>
            <w:shd w:val="clear" w:color="auto" w:fill="auto"/>
            <w:vAlign w:val="bottom"/>
            <w:hideMark/>
          </w:tcPr>
          <w:p w:rsidR="00BA437C" w:rsidRPr="00BA437C" w:rsidRDefault="003336A0" w:rsidP="00BA437C">
            <w:pPr>
              <w:pStyle w:val="aff4"/>
              <w:ind w:firstLine="0"/>
              <w:rPr>
                <w:sz w:val="24"/>
                <w:u w:val="single"/>
              </w:rPr>
            </w:pPr>
            <w:r w:rsidRPr="00BA437C">
              <w:rPr>
                <w:sz w:val="24"/>
                <w:lang w:eastAsia="en-US"/>
              </w:rPr>
              <w:t xml:space="preserve"> </w:t>
            </w:r>
            <w:r w:rsidR="00BA437C" w:rsidRPr="00BA437C">
              <w:rPr>
                <w:sz w:val="24"/>
                <w:lang w:eastAsia="en-US"/>
              </w:rPr>
              <w:t xml:space="preserve">                                                                                                      </w:t>
            </w:r>
            <w:r w:rsidR="00BA437C">
              <w:rPr>
                <w:sz w:val="24"/>
                <w:lang w:eastAsia="en-US"/>
              </w:rPr>
              <w:t xml:space="preserve">    </w:t>
            </w:r>
            <w:r w:rsidR="00BA437C" w:rsidRPr="00BA437C">
              <w:rPr>
                <w:sz w:val="24"/>
                <w:lang w:eastAsia="en-US"/>
              </w:rPr>
              <w:t xml:space="preserve"> </w:t>
            </w:r>
            <w:r w:rsidR="00BA437C" w:rsidRPr="00BA437C">
              <w:rPr>
                <w:sz w:val="24"/>
                <w:u w:val="single"/>
              </w:rPr>
              <w:t>от 25.08.2017года  №105</w:t>
            </w:r>
          </w:p>
          <w:p w:rsidR="003336A0" w:rsidRPr="00BA437C" w:rsidRDefault="003336A0" w:rsidP="003336A0">
            <w:pPr>
              <w:tabs>
                <w:tab w:val="left" w:pos="6195"/>
              </w:tabs>
              <w:ind w:right="3136" w:firstLine="851"/>
              <w:jc w:val="right"/>
              <w:rPr>
                <w:sz w:val="24"/>
                <w:szCs w:val="24"/>
                <w:lang w:eastAsia="en-US"/>
              </w:rPr>
            </w:pPr>
          </w:p>
        </w:tc>
      </w:tr>
    </w:tbl>
    <w:p w:rsidR="00F06F46" w:rsidRPr="00663581" w:rsidRDefault="00F06F46" w:rsidP="00BA437C">
      <w:pPr>
        <w:spacing w:line="100" w:lineRule="atLeast"/>
        <w:rPr>
          <w:sz w:val="28"/>
          <w:szCs w:val="28"/>
        </w:rPr>
      </w:pPr>
    </w:p>
    <w:p w:rsidR="00F06F46" w:rsidRPr="00663581" w:rsidRDefault="00F06F46" w:rsidP="00F06F46">
      <w:pPr>
        <w:spacing w:line="100" w:lineRule="atLeast"/>
        <w:rPr>
          <w:sz w:val="28"/>
          <w:szCs w:val="28"/>
        </w:rPr>
      </w:pPr>
      <w:r w:rsidRPr="00663581">
        <w:rPr>
          <w:sz w:val="28"/>
          <w:szCs w:val="28"/>
        </w:rPr>
        <w:t xml:space="preserve">                                                                        </w:t>
      </w:r>
    </w:p>
    <w:p w:rsidR="00F06F46" w:rsidRPr="003336A0" w:rsidRDefault="00F06F46" w:rsidP="000F66A1">
      <w:pPr>
        <w:spacing w:line="100" w:lineRule="atLeast"/>
        <w:jc w:val="center"/>
        <w:rPr>
          <w:b/>
          <w:bCs/>
          <w:sz w:val="28"/>
          <w:szCs w:val="28"/>
        </w:rPr>
      </w:pPr>
      <w:r w:rsidRPr="003336A0">
        <w:rPr>
          <w:b/>
          <w:bCs/>
          <w:sz w:val="28"/>
          <w:szCs w:val="28"/>
        </w:rPr>
        <w:t>ПРОГРАММА</w:t>
      </w:r>
    </w:p>
    <w:p w:rsidR="00F06F46" w:rsidRPr="003336A0" w:rsidRDefault="00F06F46" w:rsidP="000F66A1">
      <w:pPr>
        <w:spacing w:line="100" w:lineRule="atLeast"/>
        <w:jc w:val="center"/>
        <w:rPr>
          <w:sz w:val="28"/>
          <w:szCs w:val="28"/>
          <w:lang w:eastAsia="en-US"/>
        </w:rPr>
      </w:pPr>
      <w:r w:rsidRPr="003336A0">
        <w:rPr>
          <w:sz w:val="28"/>
          <w:szCs w:val="28"/>
          <w:lang w:eastAsia="en-US"/>
        </w:rPr>
        <w:t xml:space="preserve">комплексного развития транспортной инфраструктуры </w:t>
      </w:r>
      <w:r w:rsidR="00C9202E">
        <w:rPr>
          <w:sz w:val="28"/>
          <w:szCs w:val="28"/>
          <w:lang w:eastAsia="en-US"/>
        </w:rPr>
        <w:t>Колодеевского сельского</w:t>
      </w:r>
      <w:r w:rsidR="003336A0" w:rsidRPr="003336A0">
        <w:rPr>
          <w:sz w:val="28"/>
          <w:szCs w:val="28"/>
          <w:lang w:eastAsia="en-US"/>
        </w:rPr>
        <w:t xml:space="preserve"> </w:t>
      </w:r>
      <w:r w:rsidRPr="003336A0">
        <w:rPr>
          <w:sz w:val="28"/>
          <w:szCs w:val="28"/>
          <w:lang w:eastAsia="en-US"/>
        </w:rPr>
        <w:t xml:space="preserve"> поселения </w:t>
      </w:r>
      <w:r w:rsidR="003336A0" w:rsidRPr="003336A0">
        <w:rPr>
          <w:sz w:val="28"/>
          <w:szCs w:val="28"/>
          <w:lang w:eastAsia="en-US"/>
        </w:rPr>
        <w:t xml:space="preserve">Бутурлиновского </w:t>
      </w:r>
      <w:r w:rsidRPr="003336A0">
        <w:rPr>
          <w:sz w:val="28"/>
          <w:szCs w:val="28"/>
          <w:lang w:eastAsia="en-US"/>
        </w:rPr>
        <w:t>муниципаль</w:t>
      </w:r>
      <w:r w:rsidR="003336A0">
        <w:rPr>
          <w:sz w:val="28"/>
          <w:szCs w:val="28"/>
          <w:lang w:eastAsia="en-US"/>
        </w:rPr>
        <w:t>ного района Воронежской области</w:t>
      </w:r>
    </w:p>
    <w:p w:rsidR="00F06F46" w:rsidRPr="005F6FA6" w:rsidRDefault="00F06F46" w:rsidP="00F06F46">
      <w:pPr>
        <w:spacing w:line="100" w:lineRule="atLeast"/>
        <w:jc w:val="both"/>
        <w:rPr>
          <w:i/>
          <w:sz w:val="28"/>
          <w:szCs w:val="28"/>
        </w:rPr>
      </w:pPr>
    </w:p>
    <w:p w:rsidR="000D4AF7" w:rsidRPr="005F6FA6" w:rsidRDefault="000D4AF7" w:rsidP="009D77FB">
      <w:pPr>
        <w:pStyle w:val="ConsPlusNormal"/>
        <w:widowControl/>
        <w:ind w:firstLine="0"/>
        <w:jc w:val="center"/>
        <w:outlineLvl w:val="1"/>
        <w:rPr>
          <w:rFonts w:ascii="Times New Roman" w:hAnsi="Times New Roman" w:cs="Times New Roman"/>
          <w:b/>
          <w:bCs/>
          <w:i/>
          <w:sz w:val="28"/>
          <w:szCs w:val="28"/>
        </w:rPr>
      </w:pPr>
      <w:r w:rsidRPr="005F6FA6">
        <w:rPr>
          <w:rFonts w:ascii="Times New Roman" w:hAnsi="Times New Roman" w:cs="Times New Roman"/>
          <w:b/>
          <w:bCs/>
          <w:i/>
          <w:sz w:val="28"/>
          <w:szCs w:val="28"/>
        </w:rPr>
        <w:t>Паспорт Программы</w:t>
      </w:r>
    </w:p>
    <w:p w:rsidR="000D4AF7" w:rsidRPr="00663581" w:rsidRDefault="000D4AF7" w:rsidP="009D77FB">
      <w:pPr>
        <w:pStyle w:val="ConsPlusNormal"/>
        <w:widowControl/>
        <w:ind w:firstLine="0"/>
        <w:jc w:val="center"/>
        <w:outlineLvl w:val="1"/>
        <w:rPr>
          <w:rFonts w:ascii="Times New Roman" w:hAnsi="Times New Roman" w:cs="Times New Roman"/>
          <w:sz w:val="28"/>
          <w:szCs w:val="28"/>
        </w:rPr>
      </w:pPr>
    </w:p>
    <w:tbl>
      <w:tblPr>
        <w:tblW w:w="978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268"/>
        <w:gridCol w:w="7513"/>
      </w:tblGrid>
      <w:tr w:rsidR="004E62EF" w:rsidRPr="00663581" w:rsidTr="00BA437C">
        <w:tc>
          <w:tcPr>
            <w:tcW w:w="2268" w:type="dxa"/>
          </w:tcPr>
          <w:p w:rsidR="004E62EF" w:rsidRPr="00850579" w:rsidRDefault="004E62EF" w:rsidP="009D77FB">
            <w:pPr>
              <w:rPr>
                <w:b/>
                <w:bCs/>
                <w:color w:val="000000"/>
                <w:sz w:val="24"/>
                <w:szCs w:val="24"/>
              </w:rPr>
            </w:pPr>
            <w:r w:rsidRPr="00850579">
              <w:rPr>
                <w:b/>
                <w:bCs/>
                <w:color w:val="000000"/>
                <w:sz w:val="24"/>
                <w:szCs w:val="24"/>
              </w:rPr>
              <w:t xml:space="preserve">Наименование </w:t>
            </w:r>
            <w:r w:rsidRPr="00850579">
              <w:rPr>
                <w:b/>
                <w:bCs/>
                <w:color w:val="000000"/>
                <w:sz w:val="24"/>
                <w:szCs w:val="24"/>
              </w:rPr>
              <w:br/>
              <w:t xml:space="preserve">программы </w:t>
            </w:r>
          </w:p>
        </w:tc>
        <w:tc>
          <w:tcPr>
            <w:tcW w:w="7513" w:type="dxa"/>
          </w:tcPr>
          <w:p w:rsidR="004E62EF" w:rsidRPr="00AE3375" w:rsidRDefault="004E62EF" w:rsidP="00A01526">
            <w:pPr>
              <w:pStyle w:val="Heading"/>
              <w:jc w:val="both"/>
              <w:rPr>
                <w:rFonts w:ascii="Times New Roman" w:hAnsi="Times New Roman" w:cs="Times New Roman"/>
                <w:b w:val="0"/>
                <w:bCs w:val="0"/>
                <w:color w:val="000000"/>
                <w:sz w:val="24"/>
                <w:szCs w:val="24"/>
              </w:rPr>
            </w:pPr>
            <w:r w:rsidRPr="00AE3375">
              <w:rPr>
                <w:rFonts w:ascii="Times New Roman" w:hAnsi="Times New Roman" w:cs="Times New Roman"/>
                <w:b w:val="0"/>
                <w:bCs w:val="0"/>
                <w:sz w:val="24"/>
                <w:szCs w:val="24"/>
              </w:rPr>
              <w:t xml:space="preserve">Программа комплексного развития транспортной инфраструктуры </w:t>
            </w:r>
            <w:r w:rsidR="00C9202E">
              <w:rPr>
                <w:rFonts w:ascii="Times New Roman" w:hAnsi="Times New Roman" w:cs="Times New Roman"/>
                <w:b w:val="0"/>
                <w:sz w:val="24"/>
                <w:szCs w:val="24"/>
              </w:rPr>
              <w:t>Колодеевского сельского</w:t>
            </w:r>
            <w:r w:rsidR="00D14AA8" w:rsidRPr="00AE3375">
              <w:rPr>
                <w:rFonts w:ascii="Times New Roman" w:hAnsi="Times New Roman" w:cs="Times New Roman"/>
                <w:b w:val="0"/>
                <w:sz w:val="24"/>
                <w:szCs w:val="24"/>
              </w:rPr>
              <w:t xml:space="preserve"> поселения</w:t>
            </w:r>
            <w:r w:rsidR="00A01526" w:rsidRPr="007217EF">
              <w:rPr>
                <w:rFonts w:ascii="Times New Roman" w:hAnsi="Times New Roman" w:cs="Times New Roman"/>
                <w:b w:val="0"/>
                <w:sz w:val="24"/>
                <w:szCs w:val="24"/>
              </w:rPr>
              <w:t xml:space="preserve"> Бутурлиновского муниципального района Воронежской области</w:t>
            </w:r>
            <w:r w:rsidR="00A01526" w:rsidRPr="007217EF">
              <w:rPr>
                <w:rFonts w:ascii="Times New Roman" w:hAnsi="Times New Roman" w:cs="Times New Roman"/>
                <w:sz w:val="24"/>
                <w:szCs w:val="24"/>
              </w:rPr>
              <w:t>(далее – Программа)</w:t>
            </w:r>
          </w:p>
        </w:tc>
      </w:tr>
      <w:tr w:rsidR="004E62EF" w:rsidRPr="00663581" w:rsidTr="00BA437C">
        <w:trPr>
          <w:trHeight w:val="1020"/>
        </w:trPr>
        <w:tc>
          <w:tcPr>
            <w:tcW w:w="2268" w:type="dxa"/>
          </w:tcPr>
          <w:p w:rsidR="004E62EF" w:rsidRPr="00850579" w:rsidRDefault="004E62EF" w:rsidP="009D77FB">
            <w:pPr>
              <w:rPr>
                <w:b/>
                <w:bCs/>
                <w:color w:val="000000"/>
                <w:sz w:val="24"/>
                <w:szCs w:val="24"/>
              </w:rPr>
            </w:pPr>
            <w:r w:rsidRPr="00850579">
              <w:rPr>
                <w:b/>
                <w:bCs/>
                <w:color w:val="000000"/>
                <w:sz w:val="24"/>
                <w:szCs w:val="24"/>
              </w:rPr>
              <w:t xml:space="preserve">Основания для разработки </w:t>
            </w:r>
            <w:r w:rsidRPr="00850579">
              <w:rPr>
                <w:b/>
                <w:bCs/>
                <w:color w:val="000000"/>
                <w:sz w:val="24"/>
                <w:szCs w:val="24"/>
              </w:rPr>
              <w:br/>
              <w:t>Программы</w:t>
            </w:r>
          </w:p>
        </w:tc>
        <w:tc>
          <w:tcPr>
            <w:tcW w:w="7513" w:type="dxa"/>
          </w:tcPr>
          <w:p w:rsidR="00EC4E44" w:rsidRPr="00AE3375" w:rsidRDefault="00EC4E44" w:rsidP="00EC4E44">
            <w:pPr>
              <w:spacing w:line="100" w:lineRule="atLeast"/>
              <w:jc w:val="both"/>
              <w:rPr>
                <w:sz w:val="24"/>
                <w:szCs w:val="24"/>
              </w:rPr>
            </w:pPr>
            <w:r w:rsidRPr="00AE3375">
              <w:rPr>
                <w:sz w:val="24"/>
                <w:szCs w:val="24"/>
              </w:rPr>
              <w:t xml:space="preserve">- </w:t>
            </w:r>
            <w:r w:rsidR="004E62EF" w:rsidRPr="00AE3375">
              <w:rPr>
                <w:sz w:val="24"/>
                <w:szCs w:val="24"/>
              </w:rPr>
              <w:t>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EC4E44" w:rsidRPr="00AE3375" w:rsidRDefault="004E62EF" w:rsidP="00EC4E44">
            <w:pPr>
              <w:spacing w:line="100" w:lineRule="atLeast"/>
              <w:jc w:val="both"/>
              <w:rPr>
                <w:sz w:val="24"/>
                <w:szCs w:val="24"/>
              </w:rPr>
            </w:pPr>
            <w:r w:rsidRPr="00AE3375">
              <w:rPr>
                <w:sz w:val="24"/>
                <w:szCs w:val="24"/>
              </w:rPr>
              <w:t xml:space="preserve"> </w:t>
            </w:r>
            <w:r w:rsidR="00EC4E44" w:rsidRPr="00AE3375">
              <w:rPr>
                <w:sz w:val="24"/>
                <w:szCs w:val="24"/>
              </w:rPr>
              <w:t xml:space="preserve">- </w:t>
            </w:r>
            <w:r w:rsidRPr="00AE3375">
              <w:rPr>
                <w:sz w:val="24"/>
                <w:szCs w:val="24"/>
              </w:rPr>
              <w:t xml:space="preserve">Федеральный закон от 06.10.2003 </w:t>
            </w:r>
            <w:hyperlink r:id="rId8" w:history="1">
              <w:r w:rsidRPr="00AE3375">
                <w:rPr>
                  <w:sz w:val="24"/>
                  <w:szCs w:val="24"/>
                  <w:lang w:eastAsia="ar-SA"/>
                </w:rPr>
                <w:t>№ 131-ФЗ</w:t>
              </w:r>
            </w:hyperlink>
            <w:r w:rsidRPr="00AE3375">
              <w:rPr>
                <w:sz w:val="24"/>
                <w:szCs w:val="24"/>
              </w:rPr>
              <w:t xml:space="preserve"> «Об общих принципах организации местного самоуправления в Российской Федерации» </w:t>
            </w:r>
          </w:p>
          <w:p w:rsidR="00EC4E44" w:rsidRPr="00AE3375" w:rsidRDefault="00EC4E44" w:rsidP="00EC4E44">
            <w:pPr>
              <w:spacing w:line="100" w:lineRule="atLeast"/>
              <w:jc w:val="both"/>
              <w:rPr>
                <w:sz w:val="24"/>
                <w:szCs w:val="24"/>
              </w:rPr>
            </w:pPr>
            <w:r w:rsidRPr="00AE3375">
              <w:rPr>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C4E44" w:rsidRPr="00AE3375" w:rsidRDefault="004E62EF" w:rsidP="00EC4E44">
            <w:pPr>
              <w:spacing w:line="100" w:lineRule="atLeast"/>
              <w:jc w:val="both"/>
              <w:rPr>
                <w:sz w:val="24"/>
                <w:szCs w:val="24"/>
              </w:rPr>
            </w:pPr>
            <w:r w:rsidRPr="00AE3375">
              <w:rPr>
                <w:sz w:val="24"/>
                <w:szCs w:val="24"/>
              </w:rPr>
              <w:t xml:space="preserve"> </w:t>
            </w:r>
            <w:r w:rsidR="00EC4E44" w:rsidRPr="00AE3375">
              <w:rPr>
                <w:sz w:val="24"/>
                <w:szCs w:val="24"/>
              </w:rPr>
              <w:t xml:space="preserve">- </w:t>
            </w:r>
            <w:r w:rsidRPr="00AE3375">
              <w:rPr>
                <w:sz w:val="24"/>
                <w:szCs w:val="24"/>
              </w:rPr>
              <w:t>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EC4E44" w:rsidRPr="00AE3375" w:rsidRDefault="00EC4E44" w:rsidP="00EC4E44">
            <w:pPr>
              <w:spacing w:line="100" w:lineRule="atLeast"/>
              <w:jc w:val="both"/>
              <w:rPr>
                <w:sz w:val="24"/>
                <w:szCs w:val="24"/>
              </w:rPr>
            </w:pPr>
            <w:r w:rsidRPr="00AE3375">
              <w:rPr>
                <w:sz w:val="24"/>
                <w:szCs w:val="24"/>
              </w:rPr>
              <w:t xml:space="preserve">- </w:t>
            </w:r>
            <w:r w:rsidR="004E62EF" w:rsidRPr="00AE3375">
              <w:rPr>
                <w:sz w:val="24"/>
                <w:szCs w:val="24"/>
              </w:rPr>
              <w:t xml:space="preserve"> Уст</w:t>
            </w:r>
            <w:r w:rsidRPr="00AE3375">
              <w:rPr>
                <w:sz w:val="24"/>
                <w:szCs w:val="24"/>
              </w:rPr>
              <w:t xml:space="preserve">ав </w:t>
            </w:r>
            <w:r w:rsidR="00C9202E">
              <w:rPr>
                <w:sz w:val="24"/>
                <w:szCs w:val="24"/>
              </w:rPr>
              <w:t>Колодеевского сельского</w:t>
            </w:r>
            <w:r w:rsidRPr="00AE3375">
              <w:rPr>
                <w:sz w:val="24"/>
                <w:szCs w:val="24"/>
              </w:rPr>
              <w:t xml:space="preserve"> поселения</w:t>
            </w:r>
          </w:p>
          <w:p w:rsidR="00EC4E44" w:rsidRPr="00AE3375" w:rsidRDefault="00EC4E44" w:rsidP="00EC4E44">
            <w:pPr>
              <w:spacing w:line="100" w:lineRule="atLeast"/>
              <w:jc w:val="both"/>
              <w:rPr>
                <w:sz w:val="24"/>
                <w:szCs w:val="24"/>
              </w:rPr>
            </w:pPr>
            <w:r w:rsidRPr="00AE3375">
              <w:rPr>
                <w:sz w:val="24"/>
                <w:szCs w:val="24"/>
              </w:rPr>
              <w:t xml:space="preserve">- </w:t>
            </w:r>
            <w:r w:rsidR="004E62EF" w:rsidRPr="00AE3375">
              <w:rPr>
                <w:sz w:val="24"/>
                <w:szCs w:val="24"/>
              </w:rPr>
              <w:t xml:space="preserve"> Генеральный план </w:t>
            </w:r>
            <w:r w:rsidR="00C9202E">
              <w:rPr>
                <w:sz w:val="24"/>
                <w:szCs w:val="24"/>
              </w:rPr>
              <w:t>Колодеевского сельского</w:t>
            </w:r>
            <w:r w:rsidR="003336A0" w:rsidRPr="00AE3375">
              <w:rPr>
                <w:sz w:val="24"/>
                <w:szCs w:val="24"/>
              </w:rPr>
              <w:t xml:space="preserve"> </w:t>
            </w:r>
            <w:r w:rsidRPr="00AE3375">
              <w:rPr>
                <w:sz w:val="24"/>
                <w:szCs w:val="24"/>
              </w:rPr>
              <w:t>поселения</w:t>
            </w:r>
            <w:r w:rsidR="000701F4">
              <w:rPr>
                <w:sz w:val="24"/>
                <w:szCs w:val="24"/>
              </w:rPr>
              <w:t xml:space="preserve"> </w:t>
            </w:r>
            <w:r w:rsidR="001C5AA9">
              <w:rPr>
                <w:sz w:val="24"/>
                <w:szCs w:val="24"/>
              </w:rPr>
              <w:t>№11 от10.10.2012</w:t>
            </w:r>
          </w:p>
          <w:p w:rsidR="004E62EF" w:rsidRPr="00850579" w:rsidRDefault="00EC4E44" w:rsidP="00EC4E44">
            <w:pPr>
              <w:spacing w:line="100" w:lineRule="atLeast"/>
              <w:jc w:val="both"/>
              <w:rPr>
                <w:i/>
                <w:sz w:val="24"/>
                <w:szCs w:val="24"/>
              </w:rPr>
            </w:pPr>
            <w:r w:rsidRPr="00AE3375">
              <w:rPr>
                <w:sz w:val="24"/>
                <w:szCs w:val="24"/>
              </w:rPr>
              <w:t>- С</w:t>
            </w:r>
            <w:r w:rsidR="004E62EF" w:rsidRPr="00AE3375">
              <w:rPr>
                <w:sz w:val="24"/>
                <w:szCs w:val="24"/>
              </w:rPr>
              <w:t xml:space="preserve">хема территориального планирования Воронежской </w:t>
            </w:r>
            <w:r w:rsidRPr="00AE3375">
              <w:rPr>
                <w:sz w:val="24"/>
                <w:szCs w:val="24"/>
              </w:rPr>
              <w:t>области</w:t>
            </w:r>
          </w:p>
        </w:tc>
      </w:tr>
      <w:tr w:rsidR="004E62EF" w:rsidRPr="00663581" w:rsidTr="00BA437C">
        <w:trPr>
          <w:trHeight w:val="575"/>
        </w:trPr>
        <w:tc>
          <w:tcPr>
            <w:tcW w:w="2268" w:type="dxa"/>
          </w:tcPr>
          <w:p w:rsidR="004E62EF" w:rsidRPr="00850579" w:rsidRDefault="004E62EF" w:rsidP="000F66A1">
            <w:pPr>
              <w:rPr>
                <w:b/>
                <w:bCs/>
                <w:color w:val="000000"/>
                <w:sz w:val="24"/>
                <w:szCs w:val="24"/>
              </w:rPr>
            </w:pPr>
            <w:r w:rsidRPr="00850579">
              <w:rPr>
                <w:b/>
                <w:bCs/>
                <w:color w:val="000000"/>
                <w:sz w:val="24"/>
                <w:szCs w:val="24"/>
              </w:rPr>
              <w:t>Заказчик Программы</w:t>
            </w:r>
          </w:p>
        </w:tc>
        <w:tc>
          <w:tcPr>
            <w:tcW w:w="7513" w:type="dxa"/>
          </w:tcPr>
          <w:p w:rsidR="004E62EF" w:rsidRPr="00AE3375" w:rsidRDefault="004E62EF" w:rsidP="007D6ED4">
            <w:pPr>
              <w:pStyle w:val="ad"/>
              <w:jc w:val="both"/>
            </w:pPr>
            <w:r w:rsidRPr="00AE3375">
              <w:t xml:space="preserve">Администрация </w:t>
            </w:r>
            <w:r w:rsidR="00C9202E">
              <w:t>Колодеевского сельского</w:t>
            </w:r>
            <w:r w:rsidR="003336A0" w:rsidRPr="00AE3375">
              <w:t xml:space="preserve"> поселения Бутурлиновского муниципального района Воронежской </w:t>
            </w:r>
            <w:r w:rsidR="003D525F" w:rsidRPr="00AE3375">
              <w:t>области</w:t>
            </w:r>
          </w:p>
          <w:p w:rsidR="00850579" w:rsidRPr="00850579" w:rsidRDefault="00850579" w:rsidP="00C9202E">
            <w:pPr>
              <w:pStyle w:val="ad"/>
              <w:jc w:val="both"/>
              <w:rPr>
                <w:i/>
              </w:rPr>
            </w:pPr>
            <w:r w:rsidRPr="00AE3375">
              <w:t>Адрес:</w:t>
            </w:r>
            <w:r w:rsidR="003D525F" w:rsidRPr="00AE3375">
              <w:t>3975</w:t>
            </w:r>
            <w:r w:rsidR="00C9202E">
              <w:t xml:space="preserve">45 Воронежская область, </w:t>
            </w:r>
            <w:r w:rsidR="003D525F" w:rsidRPr="00AE3375">
              <w:t>Бутурлинов</w:t>
            </w:r>
            <w:r w:rsidR="00C9202E">
              <w:t>ский район</w:t>
            </w:r>
            <w:r w:rsidR="003D525F" w:rsidRPr="00AE3375">
              <w:t xml:space="preserve">, </w:t>
            </w:r>
            <w:r w:rsidR="00C9202E">
              <w:t>с.Колодеевка, ул.Советская,121а</w:t>
            </w:r>
          </w:p>
        </w:tc>
      </w:tr>
      <w:tr w:rsidR="004E62EF" w:rsidRPr="00663581" w:rsidTr="00BA437C">
        <w:tc>
          <w:tcPr>
            <w:tcW w:w="2268" w:type="dxa"/>
          </w:tcPr>
          <w:p w:rsidR="004E62EF" w:rsidRPr="00850579" w:rsidRDefault="004E62EF" w:rsidP="009D77FB">
            <w:pPr>
              <w:rPr>
                <w:b/>
                <w:bCs/>
                <w:color w:val="000000"/>
                <w:sz w:val="24"/>
                <w:szCs w:val="24"/>
              </w:rPr>
            </w:pPr>
            <w:r w:rsidRPr="00850579">
              <w:rPr>
                <w:b/>
                <w:bCs/>
                <w:color w:val="000000"/>
                <w:sz w:val="24"/>
                <w:szCs w:val="24"/>
              </w:rPr>
              <w:t xml:space="preserve">Основной разработчик </w:t>
            </w:r>
          </w:p>
          <w:p w:rsidR="004E62EF" w:rsidRPr="00850579" w:rsidRDefault="004E62EF" w:rsidP="009D77FB">
            <w:pPr>
              <w:rPr>
                <w:b/>
                <w:bCs/>
                <w:color w:val="000000"/>
                <w:sz w:val="24"/>
                <w:szCs w:val="24"/>
              </w:rPr>
            </w:pPr>
            <w:r w:rsidRPr="00850579">
              <w:rPr>
                <w:b/>
                <w:bCs/>
                <w:color w:val="000000"/>
                <w:sz w:val="24"/>
                <w:szCs w:val="24"/>
              </w:rPr>
              <w:t xml:space="preserve">Программы </w:t>
            </w:r>
          </w:p>
        </w:tc>
        <w:tc>
          <w:tcPr>
            <w:tcW w:w="7513" w:type="dxa"/>
          </w:tcPr>
          <w:p w:rsidR="00C9202E" w:rsidRPr="00AE3375" w:rsidRDefault="00C9202E" w:rsidP="00C9202E">
            <w:pPr>
              <w:pStyle w:val="ad"/>
              <w:jc w:val="both"/>
            </w:pPr>
            <w:r w:rsidRPr="00AE3375">
              <w:t xml:space="preserve">Администрация </w:t>
            </w:r>
            <w:r>
              <w:t>Колодеевского сельского</w:t>
            </w:r>
            <w:r w:rsidRPr="00AE3375">
              <w:t xml:space="preserve"> поселения Бутурлиновского муниципального района Воронежской области</w:t>
            </w:r>
          </w:p>
          <w:p w:rsidR="00850579" w:rsidRPr="00850579" w:rsidRDefault="00C9202E" w:rsidP="00C9202E">
            <w:pPr>
              <w:pStyle w:val="ad"/>
              <w:jc w:val="both"/>
              <w:rPr>
                <w:i/>
              </w:rPr>
            </w:pPr>
            <w:r w:rsidRPr="00AE3375">
              <w:t>Адрес:3975</w:t>
            </w:r>
            <w:r>
              <w:t xml:space="preserve">45 Воронежская область, </w:t>
            </w:r>
            <w:r w:rsidRPr="00AE3375">
              <w:t>Бутурлинов</w:t>
            </w:r>
            <w:r>
              <w:t>ский район</w:t>
            </w:r>
            <w:r w:rsidRPr="00AE3375">
              <w:t xml:space="preserve">, </w:t>
            </w:r>
            <w:r>
              <w:t>с.Колодеевка, ул.Советская,121а</w:t>
            </w:r>
          </w:p>
        </w:tc>
      </w:tr>
      <w:tr w:rsidR="004E62EF" w:rsidRPr="00663581" w:rsidTr="00BA437C">
        <w:trPr>
          <w:trHeight w:val="515"/>
        </w:trPr>
        <w:tc>
          <w:tcPr>
            <w:tcW w:w="2268" w:type="dxa"/>
          </w:tcPr>
          <w:p w:rsidR="004E62EF" w:rsidRPr="00850579" w:rsidRDefault="004E62EF" w:rsidP="009D77FB">
            <w:pPr>
              <w:rPr>
                <w:b/>
                <w:bCs/>
                <w:color w:val="000000"/>
                <w:sz w:val="24"/>
                <w:szCs w:val="24"/>
              </w:rPr>
            </w:pPr>
            <w:r w:rsidRPr="00850579">
              <w:rPr>
                <w:b/>
                <w:bCs/>
                <w:color w:val="000000"/>
                <w:sz w:val="24"/>
                <w:szCs w:val="24"/>
              </w:rPr>
              <w:t>Основные цели  Программы</w:t>
            </w:r>
          </w:p>
          <w:p w:rsidR="004E62EF" w:rsidRPr="00850579" w:rsidRDefault="004E62EF" w:rsidP="009D77FB">
            <w:pPr>
              <w:rPr>
                <w:b/>
                <w:bCs/>
                <w:color w:val="000000"/>
                <w:sz w:val="24"/>
                <w:szCs w:val="24"/>
              </w:rPr>
            </w:pPr>
          </w:p>
          <w:p w:rsidR="004E62EF" w:rsidRPr="00850579" w:rsidRDefault="004E62EF" w:rsidP="009D77FB">
            <w:pPr>
              <w:rPr>
                <w:b/>
                <w:bCs/>
                <w:color w:val="000000"/>
                <w:sz w:val="24"/>
                <w:szCs w:val="24"/>
              </w:rPr>
            </w:pPr>
          </w:p>
        </w:tc>
        <w:tc>
          <w:tcPr>
            <w:tcW w:w="7513" w:type="dxa"/>
          </w:tcPr>
          <w:p w:rsidR="004E62EF" w:rsidRPr="00AE3375" w:rsidRDefault="004E62EF" w:rsidP="0048362E">
            <w:pPr>
              <w:jc w:val="both"/>
              <w:rPr>
                <w:color w:val="000000"/>
                <w:sz w:val="24"/>
                <w:szCs w:val="24"/>
              </w:rPr>
            </w:pPr>
            <w:r w:rsidRPr="00AE3375">
              <w:rPr>
                <w:color w:val="000000"/>
                <w:sz w:val="24"/>
                <w:szCs w:val="24"/>
              </w:rPr>
              <w:t xml:space="preserve">Целью настоящей программы является </w:t>
            </w:r>
            <w:r w:rsidRPr="00AE3375">
              <w:rPr>
                <w:sz w:val="24"/>
                <w:szCs w:val="24"/>
              </w:rPr>
              <w:t>обеспечение сбалансированного, перспективного развития транспортной инфраструктуры поселения в соответствии с потребностями в строительстве, реконструкции</w:t>
            </w:r>
            <w:r w:rsidR="00850579" w:rsidRPr="00AE3375">
              <w:rPr>
                <w:sz w:val="24"/>
                <w:szCs w:val="24"/>
              </w:rPr>
              <w:t>, ремонте</w:t>
            </w:r>
            <w:r w:rsidRPr="00AE3375">
              <w:rPr>
                <w:sz w:val="24"/>
                <w:szCs w:val="24"/>
              </w:rPr>
              <w:t xml:space="preserve"> объектов транспортной инфраструктуры местного значения</w:t>
            </w:r>
          </w:p>
        </w:tc>
      </w:tr>
      <w:tr w:rsidR="004E62EF" w:rsidRPr="00663581" w:rsidTr="00BA437C">
        <w:trPr>
          <w:trHeight w:val="274"/>
        </w:trPr>
        <w:tc>
          <w:tcPr>
            <w:tcW w:w="2268" w:type="dxa"/>
          </w:tcPr>
          <w:p w:rsidR="004E62EF" w:rsidRPr="00850579" w:rsidRDefault="004E62EF" w:rsidP="009D77FB">
            <w:pPr>
              <w:rPr>
                <w:b/>
                <w:bCs/>
                <w:color w:val="000000"/>
                <w:sz w:val="24"/>
                <w:szCs w:val="24"/>
              </w:rPr>
            </w:pPr>
            <w:r w:rsidRPr="00850579">
              <w:rPr>
                <w:b/>
                <w:bCs/>
                <w:color w:val="000000"/>
                <w:sz w:val="24"/>
                <w:szCs w:val="24"/>
              </w:rPr>
              <w:t>Задачи Программы</w:t>
            </w:r>
          </w:p>
          <w:p w:rsidR="004E62EF" w:rsidRPr="00850579" w:rsidRDefault="004E62EF" w:rsidP="009D77FB">
            <w:pPr>
              <w:rPr>
                <w:b/>
                <w:bCs/>
                <w:color w:val="000000"/>
                <w:sz w:val="24"/>
                <w:szCs w:val="24"/>
              </w:rPr>
            </w:pPr>
          </w:p>
          <w:p w:rsidR="004E62EF" w:rsidRPr="00850579" w:rsidRDefault="004E62EF" w:rsidP="009D77FB">
            <w:pPr>
              <w:rPr>
                <w:b/>
                <w:bCs/>
                <w:color w:val="000000"/>
                <w:sz w:val="24"/>
                <w:szCs w:val="24"/>
              </w:rPr>
            </w:pPr>
          </w:p>
          <w:p w:rsidR="004E62EF" w:rsidRPr="00850579" w:rsidRDefault="004E62EF" w:rsidP="009D77FB">
            <w:pPr>
              <w:rPr>
                <w:b/>
                <w:bCs/>
                <w:color w:val="000000"/>
                <w:sz w:val="24"/>
                <w:szCs w:val="24"/>
              </w:rPr>
            </w:pPr>
          </w:p>
          <w:p w:rsidR="004E62EF" w:rsidRPr="00850579" w:rsidRDefault="004E62EF" w:rsidP="009D77FB">
            <w:pPr>
              <w:rPr>
                <w:b/>
                <w:bCs/>
                <w:color w:val="000000"/>
                <w:sz w:val="24"/>
                <w:szCs w:val="24"/>
              </w:rPr>
            </w:pPr>
          </w:p>
          <w:p w:rsidR="004E62EF" w:rsidRPr="00850579" w:rsidRDefault="004E62EF" w:rsidP="009D77FB">
            <w:pPr>
              <w:rPr>
                <w:b/>
                <w:bCs/>
                <w:color w:val="000000"/>
                <w:sz w:val="24"/>
                <w:szCs w:val="24"/>
              </w:rPr>
            </w:pPr>
          </w:p>
          <w:p w:rsidR="004E62EF" w:rsidRPr="00850579" w:rsidRDefault="004E62EF" w:rsidP="009D77FB">
            <w:pPr>
              <w:rPr>
                <w:b/>
                <w:bCs/>
                <w:color w:val="000000"/>
                <w:sz w:val="24"/>
                <w:szCs w:val="24"/>
              </w:rPr>
            </w:pPr>
          </w:p>
          <w:p w:rsidR="004E62EF" w:rsidRPr="00850579" w:rsidRDefault="004E62EF" w:rsidP="009D77FB">
            <w:pPr>
              <w:rPr>
                <w:b/>
                <w:bCs/>
                <w:color w:val="000000"/>
                <w:sz w:val="24"/>
                <w:szCs w:val="24"/>
              </w:rPr>
            </w:pPr>
          </w:p>
          <w:p w:rsidR="004E62EF" w:rsidRPr="00850579" w:rsidRDefault="004E62EF" w:rsidP="009D77FB">
            <w:pPr>
              <w:rPr>
                <w:b/>
                <w:bCs/>
                <w:color w:val="000000"/>
                <w:sz w:val="24"/>
                <w:szCs w:val="24"/>
              </w:rPr>
            </w:pPr>
          </w:p>
          <w:p w:rsidR="004E62EF" w:rsidRPr="00850579" w:rsidRDefault="004E62EF" w:rsidP="004E62EF">
            <w:pPr>
              <w:rPr>
                <w:b/>
                <w:bCs/>
                <w:color w:val="000000"/>
                <w:sz w:val="24"/>
                <w:szCs w:val="24"/>
              </w:rPr>
            </w:pPr>
          </w:p>
        </w:tc>
        <w:tc>
          <w:tcPr>
            <w:tcW w:w="7513" w:type="dxa"/>
          </w:tcPr>
          <w:p w:rsidR="004E62EF" w:rsidRPr="00AE3375" w:rsidRDefault="004E62EF" w:rsidP="00EB5027">
            <w:pPr>
              <w:spacing w:line="100" w:lineRule="atLeast"/>
              <w:jc w:val="both"/>
              <w:rPr>
                <w:sz w:val="24"/>
                <w:szCs w:val="24"/>
              </w:rPr>
            </w:pPr>
            <w:r w:rsidRPr="00AE3375">
              <w:rPr>
                <w:sz w:val="24"/>
                <w:szCs w:val="24"/>
              </w:rPr>
              <w:t xml:space="preserve">- безопасность, качество  и эффективность транспортного обслуживания населения, юридических лиц и индивидуальных предпринимателей </w:t>
            </w:r>
            <w:r w:rsidR="00C9202E">
              <w:rPr>
                <w:sz w:val="24"/>
                <w:szCs w:val="24"/>
              </w:rPr>
              <w:t xml:space="preserve">сельского </w:t>
            </w:r>
            <w:r w:rsidRPr="00AE3375">
              <w:rPr>
                <w:sz w:val="24"/>
                <w:szCs w:val="24"/>
              </w:rPr>
              <w:t>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r w:rsidR="00C9202E">
              <w:rPr>
                <w:sz w:val="24"/>
                <w:szCs w:val="24"/>
              </w:rPr>
              <w:t xml:space="preserve"> сельского</w:t>
            </w:r>
            <w:r w:rsidRPr="00AE3375">
              <w:rPr>
                <w:sz w:val="24"/>
                <w:szCs w:val="24"/>
              </w:rPr>
              <w:t xml:space="preserve"> поселения;                                                                                          </w:t>
            </w:r>
          </w:p>
          <w:p w:rsidR="004E62EF" w:rsidRPr="00850579" w:rsidRDefault="004E62EF" w:rsidP="003D525F">
            <w:pPr>
              <w:pStyle w:val="ConsPlusNonformat"/>
              <w:jc w:val="both"/>
              <w:rPr>
                <w:i/>
                <w:sz w:val="24"/>
                <w:szCs w:val="24"/>
              </w:rPr>
            </w:pPr>
            <w:r w:rsidRPr="00AE3375">
              <w:rPr>
                <w:rFonts w:ascii="Times New Roman" w:hAnsi="Times New Roman" w:cs="Times New Roman"/>
                <w:sz w:val="24"/>
                <w:szCs w:val="24"/>
              </w:rPr>
              <w:t>-эффективность функционирования действующей транспортной инфраструктуры.</w:t>
            </w:r>
          </w:p>
        </w:tc>
      </w:tr>
      <w:tr w:rsidR="004E62EF" w:rsidRPr="00663581" w:rsidTr="00BA437C">
        <w:trPr>
          <w:trHeight w:val="1683"/>
        </w:trPr>
        <w:tc>
          <w:tcPr>
            <w:tcW w:w="2268" w:type="dxa"/>
          </w:tcPr>
          <w:p w:rsidR="004E62EF" w:rsidRPr="00850579" w:rsidRDefault="004E62EF" w:rsidP="004E62EF">
            <w:pPr>
              <w:rPr>
                <w:b/>
                <w:bCs/>
                <w:color w:val="000000"/>
                <w:sz w:val="24"/>
                <w:szCs w:val="24"/>
              </w:rPr>
            </w:pPr>
            <w:r w:rsidRPr="00850579">
              <w:rPr>
                <w:b/>
                <w:bCs/>
                <w:color w:val="000000"/>
                <w:sz w:val="24"/>
                <w:szCs w:val="24"/>
              </w:rPr>
              <w:lastRenderedPageBreak/>
              <w:t>Целевые                              показатели</w:t>
            </w:r>
            <w:r w:rsidRPr="00850579">
              <w:rPr>
                <w:sz w:val="24"/>
                <w:szCs w:val="24"/>
              </w:rPr>
              <w:t xml:space="preserve"> (</w:t>
            </w:r>
            <w:r w:rsidRPr="00850579">
              <w:rPr>
                <w:b/>
                <w:bCs/>
                <w:color w:val="000000"/>
                <w:sz w:val="24"/>
                <w:szCs w:val="24"/>
              </w:rPr>
              <w:t xml:space="preserve">индикаторы) </w:t>
            </w:r>
          </w:p>
          <w:p w:rsidR="004E62EF" w:rsidRPr="00850579" w:rsidRDefault="004E62EF" w:rsidP="004E62EF">
            <w:pPr>
              <w:rPr>
                <w:b/>
                <w:bCs/>
                <w:color w:val="000000"/>
                <w:sz w:val="24"/>
                <w:szCs w:val="24"/>
              </w:rPr>
            </w:pPr>
            <w:r w:rsidRPr="00850579">
              <w:rPr>
                <w:b/>
                <w:bCs/>
                <w:color w:val="000000"/>
                <w:sz w:val="24"/>
                <w:szCs w:val="24"/>
              </w:rPr>
              <w:t>Развития транспортной инфраструктуры</w:t>
            </w:r>
          </w:p>
        </w:tc>
        <w:tc>
          <w:tcPr>
            <w:tcW w:w="7513" w:type="dxa"/>
          </w:tcPr>
          <w:p w:rsidR="00AE6F40" w:rsidRPr="00AE3375" w:rsidRDefault="00AE6F40" w:rsidP="00AE6F40">
            <w:pPr>
              <w:pStyle w:val="ConsPlusNonformat"/>
              <w:jc w:val="both"/>
              <w:rPr>
                <w:rFonts w:ascii="Times New Roman" w:hAnsi="Times New Roman" w:cs="Times New Roman"/>
                <w:sz w:val="24"/>
                <w:szCs w:val="24"/>
              </w:rPr>
            </w:pPr>
            <w:r w:rsidRPr="00AE3375">
              <w:rPr>
                <w:rFonts w:ascii="Times New Roman" w:hAnsi="Times New Roman" w:cs="Times New Roman"/>
                <w:sz w:val="24"/>
                <w:szCs w:val="24"/>
              </w:rPr>
              <w:t xml:space="preserve">- протяженность сети автомобильных дорог общего пользования местного значения, </w:t>
            </w:r>
            <w:r w:rsidR="00C9202E" w:rsidRPr="006C24C7">
              <w:rPr>
                <w:rFonts w:ascii="Times New Roman" w:hAnsi="Times New Roman" w:cs="Times New Roman"/>
                <w:sz w:val="24"/>
                <w:szCs w:val="24"/>
              </w:rPr>
              <w:t>10,</w:t>
            </w:r>
            <w:r w:rsidR="006C24C7">
              <w:rPr>
                <w:rFonts w:ascii="Times New Roman" w:hAnsi="Times New Roman" w:cs="Times New Roman"/>
                <w:sz w:val="24"/>
                <w:szCs w:val="24"/>
              </w:rPr>
              <w:t>8</w:t>
            </w:r>
            <w:r w:rsidR="00A555DF" w:rsidRPr="00AE3375">
              <w:rPr>
                <w:rFonts w:ascii="Times New Roman" w:hAnsi="Times New Roman" w:cs="Times New Roman"/>
                <w:sz w:val="24"/>
                <w:szCs w:val="24"/>
              </w:rPr>
              <w:t xml:space="preserve"> </w:t>
            </w:r>
            <w:r w:rsidRPr="00AE3375">
              <w:rPr>
                <w:rFonts w:ascii="Times New Roman" w:hAnsi="Times New Roman" w:cs="Times New Roman"/>
                <w:sz w:val="24"/>
                <w:szCs w:val="24"/>
              </w:rPr>
              <w:t>км.;</w:t>
            </w:r>
          </w:p>
          <w:p w:rsidR="00AE6F40" w:rsidRPr="00AE3375" w:rsidRDefault="00AE6F40" w:rsidP="00AE6F40">
            <w:pPr>
              <w:pStyle w:val="ConsPlusNonformat"/>
              <w:jc w:val="both"/>
              <w:rPr>
                <w:rFonts w:ascii="Times New Roman" w:hAnsi="Times New Roman" w:cs="Times New Roman"/>
                <w:sz w:val="24"/>
                <w:szCs w:val="24"/>
              </w:rPr>
            </w:pPr>
            <w:r w:rsidRPr="00AE3375">
              <w:rPr>
                <w:rFonts w:ascii="Times New Roman" w:hAnsi="Times New Roman" w:cs="Times New Roman"/>
                <w:sz w:val="24"/>
                <w:szCs w:val="24"/>
              </w:rPr>
              <w:t xml:space="preserve">- объемы ввода в эксплуатацию после строительства и реконструкции автомобильных дорог общего пользования местного значения, </w:t>
            </w:r>
            <w:r w:rsidR="00A555DF" w:rsidRPr="00AE3375">
              <w:rPr>
                <w:rFonts w:ascii="Times New Roman" w:hAnsi="Times New Roman" w:cs="Times New Roman"/>
                <w:sz w:val="24"/>
                <w:szCs w:val="24"/>
              </w:rPr>
              <w:t xml:space="preserve">0 </w:t>
            </w:r>
            <w:r w:rsidRPr="00AE3375">
              <w:rPr>
                <w:rFonts w:ascii="Times New Roman" w:hAnsi="Times New Roman" w:cs="Times New Roman"/>
                <w:sz w:val="24"/>
                <w:szCs w:val="24"/>
              </w:rPr>
              <w:t>км.;</w:t>
            </w:r>
          </w:p>
          <w:p w:rsidR="00AE6F40" w:rsidRPr="00AE3375" w:rsidRDefault="00AE6F40" w:rsidP="00AE6F40">
            <w:pPr>
              <w:pStyle w:val="ConsPlusNonformat"/>
              <w:jc w:val="both"/>
              <w:rPr>
                <w:rFonts w:ascii="Times New Roman" w:hAnsi="Times New Roman" w:cs="Times New Roman"/>
                <w:sz w:val="24"/>
                <w:szCs w:val="24"/>
              </w:rPr>
            </w:pPr>
            <w:r w:rsidRPr="00AE3375">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w:t>
            </w:r>
            <w:r w:rsidR="00A555DF" w:rsidRPr="00AE3375">
              <w:rPr>
                <w:rFonts w:ascii="Times New Roman" w:hAnsi="Times New Roman" w:cs="Times New Roman"/>
                <w:sz w:val="24"/>
                <w:szCs w:val="24"/>
              </w:rPr>
              <w:t xml:space="preserve">0 </w:t>
            </w:r>
            <w:r w:rsidRPr="00AE3375">
              <w:rPr>
                <w:rFonts w:ascii="Times New Roman" w:hAnsi="Times New Roman" w:cs="Times New Roman"/>
                <w:sz w:val="24"/>
                <w:szCs w:val="24"/>
              </w:rPr>
              <w:t>км.;</w:t>
            </w:r>
          </w:p>
          <w:p w:rsidR="00AE6F40" w:rsidRPr="00AE3375" w:rsidRDefault="00AE6F40" w:rsidP="00AE6F40">
            <w:pPr>
              <w:pStyle w:val="ConsPlusNonformat"/>
              <w:jc w:val="both"/>
              <w:rPr>
                <w:rFonts w:ascii="Times New Roman" w:hAnsi="Times New Roman" w:cs="Times New Roman"/>
                <w:sz w:val="24"/>
                <w:szCs w:val="24"/>
              </w:rPr>
            </w:pPr>
            <w:r w:rsidRPr="00AE3375">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r w:rsidR="008B0AA5" w:rsidRPr="00AE3375">
              <w:rPr>
                <w:rFonts w:ascii="Times New Roman" w:hAnsi="Times New Roman" w:cs="Times New Roman"/>
                <w:sz w:val="24"/>
                <w:szCs w:val="24"/>
              </w:rPr>
              <w:t xml:space="preserve">0 </w:t>
            </w:r>
            <w:r w:rsidRPr="00AE3375">
              <w:rPr>
                <w:rFonts w:ascii="Times New Roman" w:hAnsi="Times New Roman" w:cs="Times New Roman"/>
                <w:sz w:val="24"/>
                <w:szCs w:val="24"/>
              </w:rPr>
              <w:t>км.;</w:t>
            </w:r>
          </w:p>
          <w:p w:rsidR="00AE6F40" w:rsidRPr="00AE3375" w:rsidRDefault="00AE6F40" w:rsidP="00AE6F40">
            <w:pPr>
              <w:pStyle w:val="ConsPlusNonformat"/>
              <w:jc w:val="both"/>
              <w:rPr>
                <w:rFonts w:ascii="Times New Roman" w:hAnsi="Times New Roman" w:cs="Times New Roman"/>
                <w:sz w:val="24"/>
                <w:szCs w:val="24"/>
              </w:rPr>
            </w:pPr>
            <w:r w:rsidRPr="00AE3375">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r w:rsidR="00C9202E">
              <w:rPr>
                <w:rFonts w:ascii="Times New Roman" w:hAnsi="Times New Roman" w:cs="Times New Roman"/>
                <w:sz w:val="24"/>
                <w:szCs w:val="24"/>
              </w:rPr>
              <w:t>0</w:t>
            </w:r>
            <w:r w:rsidRPr="00AE3375">
              <w:rPr>
                <w:rFonts w:ascii="Times New Roman" w:hAnsi="Times New Roman" w:cs="Times New Roman"/>
                <w:sz w:val="24"/>
                <w:szCs w:val="24"/>
              </w:rPr>
              <w:t>км.;</w:t>
            </w:r>
          </w:p>
          <w:p w:rsidR="00AE6F40" w:rsidRPr="00AE3375" w:rsidRDefault="00AE6F40" w:rsidP="00AE6F40">
            <w:pPr>
              <w:pStyle w:val="ConsPlusNonformat"/>
              <w:jc w:val="both"/>
              <w:rPr>
                <w:rFonts w:ascii="Times New Roman" w:hAnsi="Times New Roman" w:cs="Times New Roman"/>
                <w:sz w:val="24"/>
                <w:szCs w:val="24"/>
              </w:rPr>
            </w:pPr>
            <w:r w:rsidRPr="00AE3375">
              <w:rPr>
                <w:rFonts w:ascii="Times New Roman" w:hAnsi="Times New Roman" w:cs="Times New Roman"/>
                <w:sz w:val="24"/>
                <w:szCs w:val="24"/>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r w:rsidR="00C9202E" w:rsidRPr="006C24C7">
              <w:rPr>
                <w:rFonts w:ascii="Times New Roman" w:hAnsi="Times New Roman" w:cs="Times New Roman"/>
                <w:sz w:val="24"/>
                <w:szCs w:val="24"/>
              </w:rPr>
              <w:t>10,</w:t>
            </w:r>
            <w:r w:rsidR="006C24C7" w:rsidRPr="006C24C7">
              <w:rPr>
                <w:rFonts w:ascii="Times New Roman" w:hAnsi="Times New Roman" w:cs="Times New Roman"/>
                <w:sz w:val="24"/>
                <w:szCs w:val="24"/>
              </w:rPr>
              <w:t>5</w:t>
            </w:r>
            <w:r w:rsidR="008B0AA5" w:rsidRPr="00AE3375">
              <w:rPr>
                <w:rFonts w:ascii="Times New Roman" w:hAnsi="Times New Roman" w:cs="Times New Roman"/>
                <w:sz w:val="24"/>
                <w:szCs w:val="24"/>
              </w:rPr>
              <w:t xml:space="preserve"> </w:t>
            </w:r>
            <w:r w:rsidRPr="00AE3375">
              <w:rPr>
                <w:rFonts w:ascii="Times New Roman" w:hAnsi="Times New Roman" w:cs="Times New Roman"/>
                <w:sz w:val="24"/>
                <w:szCs w:val="24"/>
              </w:rPr>
              <w:t>км.;</w:t>
            </w:r>
          </w:p>
          <w:p w:rsidR="004E62EF" w:rsidRPr="00850579" w:rsidRDefault="00AE6F40" w:rsidP="006C24C7">
            <w:pPr>
              <w:pStyle w:val="ConsPlusNonformat"/>
              <w:jc w:val="both"/>
              <w:rPr>
                <w:rFonts w:ascii="Times New Roman" w:hAnsi="Times New Roman" w:cs="Times New Roman"/>
                <w:sz w:val="24"/>
                <w:szCs w:val="24"/>
              </w:rPr>
            </w:pPr>
            <w:r w:rsidRPr="00AE3375">
              <w:rPr>
                <w:rFonts w:ascii="Times New Roman" w:hAnsi="Times New Roman" w:cs="Times New Roman"/>
                <w:sz w:val="24"/>
                <w:szCs w:val="24"/>
              </w:rPr>
              <w:t xml:space="preserve">-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r w:rsidR="006C24C7" w:rsidRPr="006C24C7">
              <w:rPr>
                <w:rFonts w:ascii="Times New Roman" w:hAnsi="Times New Roman" w:cs="Times New Roman"/>
                <w:sz w:val="24"/>
                <w:szCs w:val="24"/>
              </w:rPr>
              <w:t>95</w:t>
            </w:r>
            <w:r w:rsidR="008B0AA5" w:rsidRPr="006C24C7">
              <w:rPr>
                <w:rFonts w:ascii="Times New Roman" w:hAnsi="Times New Roman" w:cs="Times New Roman"/>
                <w:sz w:val="24"/>
                <w:szCs w:val="24"/>
              </w:rPr>
              <w:t xml:space="preserve"> </w:t>
            </w:r>
            <w:r w:rsidRPr="006C24C7">
              <w:rPr>
                <w:rFonts w:ascii="Times New Roman" w:hAnsi="Times New Roman" w:cs="Times New Roman"/>
                <w:sz w:val="24"/>
                <w:szCs w:val="24"/>
              </w:rPr>
              <w:t>%.</w:t>
            </w:r>
          </w:p>
        </w:tc>
      </w:tr>
      <w:tr w:rsidR="00A01526" w:rsidRPr="00663581" w:rsidTr="00BA437C">
        <w:trPr>
          <w:trHeight w:val="1683"/>
        </w:trPr>
        <w:tc>
          <w:tcPr>
            <w:tcW w:w="2268" w:type="dxa"/>
          </w:tcPr>
          <w:p w:rsidR="00A01526" w:rsidRPr="00850579" w:rsidRDefault="00A01526" w:rsidP="004E62EF">
            <w:pPr>
              <w:rPr>
                <w:b/>
                <w:bCs/>
                <w:color w:val="000000"/>
                <w:sz w:val="24"/>
                <w:szCs w:val="24"/>
              </w:rPr>
            </w:pPr>
            <w:r w:rsidRPr="00850579">
              <w:rPr>
                <w:b/>
                <w:bCs/>
                <w:color w:val="000000"/>
                <w:sz w:val="24"/>
                <w:szCs w:val="24"/>
              </w:rPr>
              <w:t xml:space="preserve">Сроки и этапы реализации </w:t>
            </w:r>
          </w:p>
          <w:p w:rsidR="00A01526" w:rsidRPr="00850579" w:rsidRDefault="00A01526" w:rsidP="004E62EF">
            <w:pPr>
              <w:rPr>
                <w:b/>
                <w:bCs/>
                <w:color w:val="000000"/>
                <w:sz w:val="24"/>
                <w:szCs w:val="24"/>
              </w:rPr>
            </w:pPr>
            <w:r w:rsidRPr="00850579">
              <w:rPr>
                <w:b/>
                <w:bCs/>
                <w:color w:val="000000"/>
                <w:sz w:val="24"/>
                <w:szCs w:val="24"/>
              </w:rPr>
              <w:t>Программы</w:t>
            </w:r>
          </w:p>
        </w:tc>
        <w:tc>
          <w:tcPr>
            <w:tcW w:w="7513" w:type="dxa"/>
          </w:tcPr>
          <w:p w:rsidR="00A01526" w:rsidRPr="007217EF" w:rsidRDefault="00A01526" w:rsidP="000A0B97">
            <w:pPr>
              <w:pStyle w:val="ConsPlusNonformat"/>
              <w:jc w:val="both"/>
              <w:rPr>
                <w:rFonts w:ascii="Times New Roman" w:hAnsi="Times New Roman" w:cs="Times New Roman"/>
                <w:sz w:val="24"/>
                <w:szCs w:val="24"/>
              </w:rPr>
            </w:pPr>
            <w:r w:rsidRPr="007217EF">
              <w:rPr>
                <w:rFonts w:ascii="Times New Roman" w:hAnsi="Times New Roman" w:cs="Times New Roman"/>
                <w:sz w:val="24"/>
                <w:szCs w:val="24"/>
              </w:rPr>
              <w:t xml:space="preserve">Мероприятия Программы охватывают  период с 2017 г. по 2027 годы </w:t>
            </w:r>
          </w:p>
          <w:p w:rsidR="00A01526" w:rsidRPr="007217EF" w:rsidRDefault="00A01526" w:rsidP="000A0B97">
            <w:pPr>
              <w:pStyle w:val="ConsPlusNonformat"/>
              <w:jc w:val="both"/>
              <w:rPr>
                <w:rFonts w:ascii="Times New Roman" w:hAnsi="Times New Roman" w:cs="Times New Roman"/>
                <w:sz w:val="24"/>
                <w:szCs w:val="24"/>
              </w:rPr>
            </w:pPr>
            <w:r w:rsidRPr="007217EF">
              <w:rPr>
                <w:rFonts w:ascii="Times New Roman" w:hAnsi="Times New Roman" w:cs="Times New Roman"/>
                <w:sz w:val="24"/>
                <w:szCs w:val="24"/>
              </w:rPr>
              <w:t>Этапы реализации мероприятий Программы</w:t>
            </w:r>
          </w:p>
          <w:p w:rsidR="00A01526" w:rsidRPr="007217EF" w:rsidRDefault="00A01526" w:rsidP="000A0B97">
            <w:pPr>
              <w:pStyle w:val="ConsPlusNonformat"/>
              <w:jc w:val="both"/>
              <w:rPr>
                <w:rFonts w:ascii="Times New Roman" w:hAnsi="Times New Roman" w:cs="Times New Roman"/>
                <w:sz w:val="24"/>
                <w:szCs w:val="24"/>
              </w:rPr>
            </w:pPr>
            <w:r w:rsidRPr="007217EF">
              <w:rPr>
                <w:rFonts w:ascii="Times New Roman" w:hAnsi="Times New Roman" w:cs="Times New Roman"/>
                <w:sz w:val="24"/>
                <w:szCs w:val="24"/>
              </w:rPr>
              <w:t>1 этап-2018-2022</w:t>
            </w:r>
          </w:p>
          <w:p w:rsidR="00A01526" w:rsidRPr="007217EF" w:rsidRDefault="00A01526" w:rsidP="000A0B97">
            <w:pPr>
              <w:pStyle w:val="ConsPlusNonformat"/>
              <w:jc w:val="both"/>
              <w:rPr>
                <w:rFonts w:ascii="Times New Roman" w:hAnsi="Times New Roman" w:cs="Times New Roman"/>
                <w:i/>
                <w:sz w:val="24"/>
                <w:szCs w:val="24"/>
              </w:rPr>
            </w:pPr>
            <w:r w:rsidRPr="007217EF">
              <w:rPr>
                <w:rFonts w:ascii="Times New Roman" w:hAnsi="Times New Roman" w:cs="Times New Roman"/>
                <w:sz w:val="24"/>
                <w:szCs w:val="24"/>
              </w:rPr>
              <w:t>2 этап-2023-2027</w:t>
            </w:r>
          </w:p>
        </w:tc>
      </w:tr>
      <w:tr w:rsidR="00A01526" w:rsidRPr="00663581" w:rsidTr="00BA437C">
        <w:trPr>
          <w:trHeight w:val="986"/>
        </w:trPr>
        <w:tc>
          <w:tcPr>
            <w:tcW w:w="2268" w:type="dxa"/>
          </w:tcPr>
          <w:p w:rsidR="00A01526" w:rsidRPr="00850579" w:rsidRDefault="00A01526" w:rsidP="009D77FB">
            <w:pPr>
              <w:rPr>
                <w:b/>
                <w:bCs/>
                <w:color w:val="000000"/>
                <w:sz w:val="24"/>
                <w:szCs w:val="24"/>
              </w:rPr>
            </w:pPr>
            <w:r w:rsidRPr="00850579">
              <w:rPr>
                <w:b/>
                <w:bCs/>
                <w:color w:val="000000"/>
                <w:sz w:val="24"/>
                <w:szCs w:val="24"/>
              </w:rPr>
              <w:t>Основные мероприятия Программы</w:t>
            </w:r>
          </w:p>
        </w:tc>
        <w:tc>
          <w:tcPr>
            <w:tcW w:w="7513" w:type="dxa"/>
          </w:tcPr>
          <w:p w:rsidR="00A01526" w:rsidRPr="00AE3375" w:rsidRDefault="00A01526" w:rsidP="004E62EF">
            <w:pPr>
              <w:pStyle w:val="ConsPlusNonformat"/>
              <w:jc w:val="both"/>
              <w:rPr>
                <w:rFonts w:ascii="Times New Roman" w:hAnsi="Times New Roman" w:cs="Times New Roman"/>
                <w:sz w:val="24"/>
                <w:szCs w:val="24"/>
              </w:rPr>
            </w:pPr>
            <w:r w:rsidRPr="00AE3375">
              <w:rPr>
                <w:rFonts w:ascii="Times New Roman" w:hAnsi="Times New Roman" w:cs="Times New Roman"/>
                <w:sz w:val="24"/>
                <w:szCs w:val="24"/>
              </w:rPr>
              <w:t>Мероприятия по</w:t>
            </w:r>
          </w:p>
          <w:p w:rsidR="00A01526" w:rsidRPr="00850579" w:rsidRDefault="00A01526" w:rsidP="00AE6F40">
            <w:pPr>
              <w:pStyle w:val="ConsPlusNonformat"/>
              <w:jc w:val="both"/>
              <w:rPr>
                <w:rFonts w:ascii="Times New Roman" w:hAnsi="Times New Roman" w:cs="Times New Roman"/>
                <w:sz w:val="24"/>
                <w:szCs w:val="24"/>
              </w:rPr>
            </w:pPr>
            <w:r w:rsidRPr="00AE3375">
              <w:rPr>
                <w:rFonts w:ascii="Times New Roman" w:hAnsi="Times New Roman" w:cs="Times New Roman"/>
                <w:sz w:val="24"/>
                <w:szCs w:val="24"/>
              </w:rPr>
              <w:t>- капитальному ремонту и ремонту  объектов транспортной инфраструктуры</w:t>
            </w:r>
          </w:p>
        </w:tc>
      </w:tr>
      <w:tr w:rsidR="00A01526" w:rsidRPr="00663581" w:rsidTr="00BA437C">
        <w:trPr>
          <w:trHeight w:val="515"/>
        </w:trPr>
        <w:tc>
          <w:tcPr>
            <w:tcW w:w="2268" w:type="dxa"/>
          </w:tcPr>
          <w:p w:rsidR="00A01526" w:rsidRPr="00850579" w:rsidRDefault="00A01526" w:rsidP="009D77FB">
            <w:pPr>
              <w:rPr>
                <w:b/>
                <w:bCs/>
                <w:color w:val="000000"/>
                <w:sz w:val="24"/>
                <w:szCs w:val="24"/>
              </w:rPr>
            </w:pPr>
            <w:r w:rsidRPr="00850579">
              <w:rPr>
                <w:b/>
                <w:bCs/>
                <w:color w:val="000000"/>
                <w:sz w:val="24"/>
                <w:szCs w:val="24"/>
              </w:rPr>
              <w:t xml:space="preserve">Ожидаемые результаты реализации Программы </w:t>
            </w:r>
          </w:p>
        </w:tc>
        <w:tc>
          <w:tcPr>
            <w:tcW w:w="7513" w:type="dxa"/>
          </w:tcPr>
          <w:p w:rsidR="00A01526" w:rsidRPr="00AE3375" w:rsidRDefault="00A01526" w:rsidP="00AE3375">
            <w:pPr>
              <w:tabs>
                <w:tab w:val="left" w:pos="380"/>
              </w:tabs>
              <w:spacing w:line="100" w:lineRule="atLeast"/>
              <w:jc w:val="both"/>
              <w:rPr>
                <w:sz w:val="24"/>
                <w:szCs w:val="24"/>
              </w:rPr>
            </w:pPr>
            <w:r w:rsidRPr="00AE3375">
              <w:rPr>
                <w:sz w:val="24"/>
                <w:szCs w:val="24"/>
              </w:rPr>
              <w:t>В результате реализации мероприятий Программы к 2027 году ожидается:</w:t>
            </w:r>
          </w:p>
          <w:p w:rsidR="00A01526" w:rsidRPr="00AE3375" w:rsidRDefault="00A01526" w:rsidP="00AE3375">
            <w:pPr>
              <w:tabs>
                <w:tab w:val="left" w:pos="380"/>
              </w:tabs>
              <w:spacing w:line="100" w:lineRule="atLeast"/>
              <w:jc w:val="both"/>
              <w:rPr>
                <w:sz w:val="24"/>
                <w:szCs w:val="24"/>
              </w:rPr>
            </w:pPr>
            <w:r w:rsidRPr="00AE3375">
              <w:rPr>
                <w:sz w:val="24"/>
                <w:szCs w:val="24"/>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A01526" w:rsidRPr="00AE3375" w:rsidRDefault="00A01526" w:rsidP="00AE3375">
            <w:pPr>
              <w:tabs>
                <w:tab w:val="left" w:pos="380"/>
              </w:tabs>
              <w:spacing w:line="100" w:lineRule="atLeast"/>
              <w:jc w:val="both"/>
              <w:rPr>
                <w:sz w:val="24"/>
                <w:szCs w:val="24"/>
              </w:rPr>
            </w:pPr>
            <w:r w:rsidRPr="00AE3375">
              <w:rPr>
                <w:sz w:val="24"/>
                <w:szCs w:val="24"/>
              </w:rPr>
              <w:t>-повышение безопасности дорожного движения</w:t>
            </w:r>
          </w:p>
          <w:p w:rsidR="00A01526" w:rsidRPr="00AE3375" w:rsidRDefault="00A01526" w:rsidP="00AE3375">
            <w:pPr>
              <w:tabs>
                <w:tab w:val="left" w:pos="380"/>
              </w:tabs>
              <w:spacing w:line="100" w:lineRule="atLeast"/>
              <w:jc w:val="both"/>
              <w:rPr>
                <w:sz w:val="24"/>
                <w:szCs w:val="24"/>
              </w:rPr>
            </w:pPr>
            <w:r w:rsidRPr="00AE3375">
              <w:rPr>
                <w:sz w:val="24"/>
                <w:szCs w:val="24"/>
              </w:rPr>
              <w:t xml:space="preserve">- развитие сети автомобильных дорог общего пользования местного значения                              </w:t>
            </w:r>
          </w:p>
          <w:p w:rsidR="00A01526" w:rsidRPr="00850579" w:rsidRDefault="00A01526" w:rsidP="00AE3375">
            <w:pPr>
              <w:pStyle w:val="ConsPlusNonformat"/>
              <w:tabs>
                <w:tab w:val="left" w:pos="380"/>
              </w:tabs>
              <w:jc w:val="both"/>
              <w:rPr>
                <w:rFonts w:ascii="Times New Roman" w:hAnsi="Times New Roman" w:cs="Times New Roman"/>
                <w:sz w:val="24"/>
                <w:szCs w:val="24"/>
              </w:rPr>
            </w:pPr>
            <w:r w:rsidRPr="00AE3375">
              <w:rPr>
                <w:rFonts w:ascii="Times New Roman" w:hAnsi="Times New Roman" w:cs="Times New Roman"/>
                <w:sz w:val="24"/>
                <w:szCs w:val="24"/>
              </w:rPr>
              <w:t>-  обеспечение надежности и безопасности системы транспортной инфраструктуры</w:t>
            </w:r>
          </w:p>
        </w:tc>
      </w:tr>
      <w:tr w:rsidR="00A01526" w:rsidRPr="00663581" w:rsidTr="00BA437C">
        <w:trPr>
          <w:trHeight w:val="974"/>
        </w:trPr>
        <w:tc>
          <w:tcPr>
            <w:tcW w:w="2268" w:type="dxa"/>
          </w:tcPr>
          <w:p w:rsidR="00A01526" w:rsidRPr="00850579" w:rsidRDefault="00A01526" w:rsidP="004E62EF">
            <w:pPr>
              <w:rPr>
                <w:b/>
                <w:bCs/>
                <w:color w:val="000000"/>
                <w:sz w:val="24"/>
                <w:szCs w:val="24"/>
              </w:rPr>
            </w:pPr>
            <w:r w:rsidRPr="00850579">
              <w:rPr>
                <w:b/>
                <w:bCs/>
                <w:color w:val="000000"/>
                <w:sz w:val="24"/>
                <w:szCs w:val="24"/>
              </w:rPr>
              <w:t>Объемы и источники финансирования Программы</w:t>
            </w:r>
          </w:p>
        </w:tc>
        <w:tc>
          <w:tcPr>
            <w:tcW w:w="7513" w:type="dxa"/>
          </w:tcPr>
          <w:p w:rsidR="00A01526" w:rsidRPr="00AE3375" w:rsidRDefault="00A01526" w:rsidP="00EC4E44">
            <w:pPr>
              <w:pStyle w:val="ConsPlusNonformat"/>
              <w:jc w:val="both"/>
              <w:rPr>
                <w:rFonts w:ascii="Times New Roman" w:hAnsi="Times New Roman" w:cs="Times New Roman"/>
                <w:sz w:val="24"/>
                <w:szCs w:val="24"/>
              </w:rPr>
            </w:pPr>
            <w:r w:rsidRPr="00AE3375">
              <w:rPr>
                <w:rFonts w:ascii="Times New Roman" w:hAnsi="Times New Roman" w:cs="Times New Roman"/>
                <w:sz w:val="24"/>
                <w:szCs w:val="24"/>
              </w:rPr>
              <w:t xml:space="preserve">Общий объем финансовых средств, необходимых для реализации мероприятий Программы, составит: </w:t>
            </w:r>
            <w:r w:rsidR="006C7BFE">
              <w:rPr>
                <w:rFonts w:ascii="Times New Roman" w:hAnsi="Times New Roman" w:cs="Times New Roman"/>
                <w:sz w:val="24"/>
                <w:szCs w:val="24"/>
              </w:rPr>
              <w:t>129,0</w:t>
            </w:r>
            <w:r>
              <w:rPr>
                <w:rFonts w:ascii="Times New Roman" w:hAnsi="Times New Roman" w:cs="Times New Roman"/>
                <w:sz w:val="24"/>
                <w:szCs w:val="24"/>
              </w:rPr>
              <w:t xml:space="preserve"> </w:t>
            </w:r>
            <w:r w:rsidRPr="00AE3375">
              <w:rPr>
                <w:rFonts w:ascii="Times New Roman" w:hAnsi="Times New Roman" w:cs="Times New Roman"/>
                <w:sz w:val="24"/>
                <w:szCs w:val="24"/>
              </w:rPr>
              <w:t>тыс. руб., в том числе в первый этап по годам:</w:t>
            </w:r>
          </w:p>
          <w:p w:rsidR="00A01526" w:rsidRPr="00AE3375" w:rsidRDefault="00A01526" w:rsidP="00EC4E44">
            <w:pPr>
              <w:pStyle w:val="ConsPlusNonformat"/>
              <w:jc w:val="both"/>
              <w:rPr>
                <w:rFonts w:ascii="Times New Roman" w:hAnsi="Times New Roman" w:cs="Times New Roman"/>
                <w:sz w:val="24"/>
                <w:szCs w:val="24"/>
              </w:rPr>
            </w:pPr>
            <w:r w:rsidRPr="00AE3375">
              <w:rPr>
                <w:rFonts w:ascii="Times New Roman" w:hAnsi="Times New Roman" w:cs="Times New Roman"/>
                <w:sz w:val="24"/>
                <w:szCs w:val="24"/>
              </w:rPr>
              <w:t>2017</w:t>
            </w:r>
            <w:r w:rsidRPr="00AE3375">
              <w:rPr>
                <w:rFonts w:ascii="Times New Roman" w:hAnsi="Times New Roman" w:cs="Times New Roman"/>
                <w:sz w:val="24"/>
                <w:szCs w:val="24"/>
              </w:rPr>
              <w:tab/>
              <w:t xml:space="preserve">год- </w:t>
            </w:r>
            <w:r>
              <w:rPr>
                <w:rFonts w:ascii="Times New Roman" w:hAnsi="Times New Roman" w:cs="Times New Roman"/>
                <w:sz w:val="24"/>
                <w:szCs w:val="24"/>
              </w:rPr>
              <w:t xml:space="preserve"> </w:t>
            </w:r>
            <w:r w:rsidR="006C7BFE">
              <w:rPr>
                <w:rFonts w:ascii="Times New Roman" w:hAnsi="Times New Roman" w:cs="Times New Roman"/>
                <w:sz w:val="24"/>
                <w:szCs w:val="24"/>
              </w:rPr>
              <w:t>129,0</w:t>
            </w:r>
            <w:r>
              <w:rPr>
                <w:rFonts w:ascii="Times New Roman" w:hAnsi="Times New Roman" w:cs="Times New Roman"/>
                <w:sz w:val="24"/>
                <w:szCs w:val="24"/>
              </w:rPr>
              <w:t xml:space="preserve">        </w:t>
            </w:r>
            <w:r w:rsidRPr="00AE3375">
              <w:rPr>
                <w:rFonts w:ascii="Times New Roman" w:hAnsi="Times New Roman" w:cs="Times New Roman"/>
                <w:sz w:val="24"/>
                <w:szCs w:val="24"/>
              </w:rPr>
              <w:t>тыс. руб.</w:t>
            </w:r>
          </w:p>
          <w:p w:rsidR="00A01526" w:rsidRPr="00AE3375" w:rsidRDefault="00A01526" w:rsidP="00EC4E44">
            <w:pPr>
              <w:pStyle w:val="ConsPlusNonformat"/>
              <w:jc w:val="both"/>
              <w:rPr>
                <w:rFonts w:ascii="Times New Roman" w:hAnsi="Times New Roman" w:cs="Times New Roman"/>
                <w:sz w:val="24"/>
                <w:szCs w:val="24"/>
              </w:rPr>
            </w:pPr>
            <w:r w:rsidRPr="00AE3375">
              <w:rPr>
                <w:rFonts w:ascii="Times New Roman" w:hAnsi="Times New Roman" w:cs="Times New Roman"/>
                <w:sz w:val="24"/>
                <w:szCs w:val="24"/>
              </w:rPr>
              <w:t>2018</w:t>
            </w:r>
            <w:r w:rsidRPr="00AE3375">
              <w:rPr>
                <w:rFonts w:ascii="Times New Roman" w:hAnsi="Times New Roman" w:cs="Times New Roman"/>
                <w:sz w:val="24"/>
                <w:szCs w:val="24"/>
              </w:rPr>
              <w:tab/>
              <w:t xml:space="preserve">год- </w:t>
            </w:r>
            <w:r>
              <w:rPr>
                <w:rFonts w:ascii="Times New Roman" w:hAnsi="Times New Roman" w:cs="Times New Roman"/>
                <w:sz w:val="24"/>
                <w:szCs w:val="24"/>
              </w:rPr>
              <w:t xml:space="preserve">  </w:t>
            </w:r>
            <w:r w:rsidR="006C7BFE">
              <w:rPr>
                <w:rFonts w:ascii="Times New Roman" w:hAnsi="Times New Roman" w:cs="Times New Roman"/>
                <w:sz w:val="24"/>
                <w:szCs w:val="24"/>
              </w:rPr>
              <w:t>0</w:t>
            </w:r>
            <w:r>
              <w:rPr>
                <w:rFonts w:ascii="Times New Roman" w:hAnsi="Times New Roman" w:cs="Times New Roman"/>
                <w:sz w:val="24"/>
                <w:szCs w:val="24"/>
              </w:rPr>
              <w:t xml:space="preserve">        </w:t>
            </w:r>
            <w:r w:rsidRPr="00AE3375">
              <w:rPr>
                <w:rFonts w:ascii="Times New Roman" w:hAnsi="Times New Roman" w:cs="Times New Roman"/>
                <w:sz w:val="24"/>
                <w:szCs w:val="24"/>
              </w:rPr>
              <w:t>тыс. руб.</w:t>
            </w:r>
          </w:p>
          <w:p w:rsidR="00A01526" w:rsidRPr="00AE3375" w:rsidRDefault="00A01526" w:rsidP="00EC4E44">
            <w:pPr>
              <w:pStyle w:val="ConsPlusNonformat"/>
              <w:jc w:val="both"/>
              <w:rPr>
                <w:rFonts w:ascii="Times New Roman" w:hAnsi="Times New Roman" w:cs="Times New Roman"/>
                <w:sz w:val="24"/>
                <w:szCs w:val="24"/>
              </w:rPr>
            </w:pPr>
            <w:r w:rsidRPr="00AE3375">
              <w:rPr>
                <w:rFonts w:ascii="Times New Roman" w:hAnsi="Times New Roman" w:cs="Times New Roman"/>
                <w:sz w:val="24"/>
                <w:szCs w:val="24"/>
              </w:rPr>
              <w:t>2019</w:t>
            </w:r>
            <w:r w:rsidRPr="00AE3375">
              <w:rPr>
                <w:rFonts w:ascii="Times New Roman" w:hAnsi="Times New Roman" w:cs="Times New Roman"/>
                <w:sz w:val="24"/>
                <w:szCs w:val="24"/>
              </w:rPr>
              <w:tab/>
              <w:t>год</w:t>
            </w:r>
            <w:r w:rsidR="006C7BFE">
              <w:rPr>
                <w:rFonts w:ascii="Times New Roman" w:hAnsi="Times New Roman" w:cs="Times New Roman"/>
                <w:sz w:val="24"/>
                <w:szCs w:val="24"/>
              </w:rPr>
              <w:t xml:space="preserve"> </w:t>
            </w:r>
            <w:r w:rsidRPr="00AE3375">
              <w:rPr>
                <w:rFonts w:ascii="Times New Roman" w:hAnsi="Times New Roman" w:cs="Times New Roman"/>
                <w:sz w:val="24"/>
                <w:szCs w:val="24"/>
              </w:rPr>
              <w:t xml:space="preserve">- </w:t>
            </w:r>
            <w:r w:rsidR="006C7BFE">
              <w:rPr>
                <w:rFonts w:ascii="Times New Roman" w:hAnsi="Times New Roman" w:cs="Times New Roman"/>
                <w:sz w:val="24"/>
                <w:szCs w:val="24"/>
              </w:rPr>
              <w:t xml:space="preserve"> 0</w:t>
            </w:r>
            <w:r>
              <w:rPr>
                <w:rFonts w:ascii="Times New Roman" w:hAnsi="Times New Roman" w:cs="Times New Roman"/>
                <w:sz w:val="24"/>
                <w:szCs w:val="24"/>
              </w:rPr>
              <w:t xml:space="preserve">          </w:t>
            </w:r>
            <w:r w:rsidRPr="00AE3375">
              <w:rPr>
                <w:rFonts w:ascii="Times New Roman" w:hAnsi="Times New Roman" w:cs="Times New Roman"/>
                <w:sz w:val="24"/>
                <w:szCs w:val="24"/>
              </w:rPr>
              <w:t>тыс. руб.</w:t>
            </w:r>
          </w:p>
          <w:p w:rsidR="00A01526" w:rsidRDefault="00A01526" w:rsidP="00EC4E44">
            <w:pPr>
              <w:pStyle w:val="ConsPlusNonformat"/>
              <w:jc w:val="both"/>
              <w:rPr>
                <w:rFonts w:ascii="Times New Roman" w:hAnsi="Times New Roman" w:cs="Times New Roman"/>
                <w:sz w:val="24"/>
                <w:szCs w:val="24"/>
              </w:rPr>
            </w:pPr>
            <w:r w:rsidRPr="00AE3375">
              <w:rPr>
                <w:rFonts w:ascii="Times New Roman" w:hAnsi="Times New Roman" w:cs="Times New Roman"/>
                <w:sz w:val="24"/>
                <w:szCs w:val="24"/>
              </w:rPr>
              <w:t>2020 год</w:t>
            </w:r>
            <w:r w:rsidR="006C7BFE">
              <w:rPr>
                <w:rFonts w:ascii="Times New Roman" w:hAnsi="Times New Roman" w:cs="Times New Roman"/>
                <w:sz w:val="24"/>
                <w:szCs w:val="24"/>
              </w:rPr>
              <w:t xml:space="preserve"> </w:t>
            </w:r>
            <w:r w:rsidRPr="00AE3375">
              <w:rPr>
                <w:rFonts w:ascii="Times New Roman" w:hAnsi="Times New Roman" w:cs="Times New Roman"/>
                <w:sz w:val="24"/>
                <w:szCs w:val="24"/>
              </w:rPr>
              <w:t xml:space="preserve"> –</w:t>
            </w:r>
            <w:r>
              <w:rPr>
                <w:rFonts w:ascii="Times New Roman" w:hAnsi="Times New Roman" w:cs="Times New Roman"/>
                <w:sz w:val="24"/>
                <w:szCs w:val="24"/>
              </w:rPr>
              <w:t xml:space="preserve">   </w:t>
            </w:r>
            <w:r w:rsidR="006C7BFE">
              <w:rPr>
                <w:rFonts w:ascii="Times New Roman" w:hAnsi="Times New Roman" w:cs="Times New Roman"/>
                <w:sz w:val="24"/>
                <w:szCs w:val="24"/>
              </w:rPr>
              <w:t>0</w:t>
            </w:r>
            <w:r>
              <w:rPr>
                <w:rFonts w:ascii="Times New Roman" w:hAnsi="Times New Roman" w:cs="Times New Roman"/>
                <w:sz w:val="24"/>
                <w:szCs w:val="24"/>
              </w:rPr>
              <w:t xml:space="preserve">        </w:t>
            </w:r>
            <w:r w:rsidRPr="00AE3375">
              <w:rPr>
                <w:rFonts w:ascii="Times New Roman" w:hAnsi="Times New Roman" w:cs="Times New Roman"/>
                <w:sz w:val="24"/>
                <w:szCs w:val="24"/>
              </w:rPr>
              <w:t>тыс. руб.</w:t>
            </w:r>
          </w:p>
          <w:p w:rsidR="00180BE7" w:rsidRPr="00AE3375" w:rsidRDefault="00180BE7" w:rsidP="00EC4E44">
            <w:pPr>
              <w:pStyle w:val="ConsPlusNonformat"/>
              <w:jc w:val="both"/>
              <w:rPr>
                <w:rFonts w:ascii="Times New Roman" w:hAnsi="Times New Roman" w:cs="Times New Roman"/>
                <w:sz w:val="24"/>
                <w:szCs w:val="24"/>
              </w:rPr>
            </w:pPr>
            <w:r>
              <w:rPr>
                <w:rFonts w:ascii="Times New Roman" w:hAnsi="Times New Roman" w:cs="Times New Roman"/>
                <w:sz w:val="24"/>
                <w:szCs w:val="24"/>
              </w:rPr>
              <w:t>2021год</w:t>
            </w:r>
            <w:r w:rsidR="006C7BFE">
              <w:rPr>
                <w:rFonts w:ascii="Times New Roman" w:hAnsi="Times New Roman" w:cs="Times New Roman"/>
                <w:sz w:val="24"/>
                <w:szCs w:val="24"/>
              </w:rPr>
              <w:t xml:space="preserve">  </w:t>
            </w:r>
            <w:r>
              <w:rPr>
                <w:rFonts w:ascii="Times New Roman" w:hAnsi="Times New Roman" w:cs="Times New Roman"/>
                <w:sz w:val="24"/>
                <w:szCs w:val="24"/>
              </w:rPr>
              <w:t xml:space="preserve">-   </w:t>
            </w:r>
            <w:r w:rsidR="006C7BFE">
              <w:rPr>
                <w:rFonts w:ascii="Times New Roman" w:hAnsi="Times New Roman" w:cs="Times New Roman"/>
                <w:sz w:val="24"/>
                <w:szCs w:val="24"/>
              </w:rPr>
              <w:t xml:space="preserve"> </w:t>
            </w:r>
            <w:r>
              <w:rPr>
                <w:rFonts w:ascii="Times New Roman" w:hAnsi="Times New Roman" w:cs="Times New Roman"/>
                <w:sz w:val="24"/>
                <w:szCs w:val="24"/>
              </w:rPr>
              <w:t xml:space="preserve"> </w:t>
            </w:r>
            <w:r w:rsidR="006C7BFE">
              <w:rPr>
                <w:rFonts w:ascii="Times New Roman" w:hAnsi="Times New Roman" w:cs="Times New Roman"/>
                <w:sz w:val="24"/>
                <w:szCs w:val="24"/>
              </w:rPr>
              <w:t>0</w:t>
            </w:r>
            <w:r>
              <w:rPr>
                <w:rFonts w:ascii="Times New Roman" w:hAnsi="Times New Roman" w:cs="Times New Roman"/>
                <w:sz w:val="24"/>
                <w:szCs w:val="24"/>
              </w:rPr>
              <w:t xml:space="preserve">          тыс.руб</w:t>
            </w:r>
          </w:p>
          <w:p w:rsidR="00A01526" w:rsidRPr="00850579" w:rsidRDefault="00A01526" w:rsidP="005E5BE2">
            <w:pPr>
              <w:pStyle w:val="ConsPlusNonformat"/>
              <w:jc w:val="both"/>
              <w:rPr>
                <w:rFonts w:ascii="Times New Roman" w:hAnsi="Times New Roman" w:cs="Times New Roman"/>
                <w:sz w:val="24"/>
                <w:szCs w:val="24"/>
              </w:rPr>
            </w:pPr>
            <w:r w:rsidRPr="00AE3375">
              <w:rPr>
                <w:rFonts w:ascii="Times New Roman" w:hAnsi="Times New Roman" w:cs="Times New Roman"/>
                <w:sz w:val="24"/>
                <w:szCs w:val="24"/>
              </w:rPr>
              <w:t xml:space="preserve">Источник финансирования Программы - бюджет </w:t>
            </w:r>
            <w:r>
              <w:rPr>
                <w:rFonts w:ascii="Times New Roman" w:hAnsi="Times New Roman" w:cs="Times New Roman"/>
                <w:sz w:val="24"/>
                <w:szCs w:val="24"/>
              </w:rPr>
              <w:t>Колодеевского сельского</w:t>
            </w:r>
            <w:r w:rsidRPr="00AE3375">
              <w:rPr>
                <w:rFonts w:ascii="Times New Roman" w:hAnsi="Times New Roman" w:cs="Times New Roman"/>
                <w:sz w:val="24"/>
                <w:szCs w:val="24"/>
              </w:rPr>
              <w:t xml:space="preserve"> поселения и субсидии из областного бюджета</w:t>
            </w:r>
          </w:p>
        </w:tc>
      </w:tr>
    </w:tbl>
    <w:p w:rsidR="00EB5027" w:rsidRDefault="00EB5027" w:rsidP="00B82D42">
      <w:pPr>
        <w:pStyle w:val="ConsPlusNormal"/>
        <w:widowControl/>
        <w:ind w:firstLine="0"/>
        <w:jc w:val="center"/>
        <w:rPr>
          <w:rFonts w:ascii="Times New Roman" w:hAnsi="Times New Roman" w:cs="Times New Roman"/>
          <w:b/>
          <w:bCs/>
          <w:sz w:val="28"/>
          <w:szCs w:val="28"/>
        </w:rPr>
      </w:pPr>
    </w:p>
    <w:p w:rsidR="00BA437C" w:rsidRPr="00663581" w:rsidRDefault="00BA437C" w:rsidP="00B82D42">
      <w:pPr>
        <w:pStyle w:val="ConsPlusNormal"/>
        <w:widowControl/>
        <w:ind w:firstLine="0"/>
        <w:jc w:val="center"/>
        <w:rPr>
          <w:rFonts w:ascii="Times New Roman" w:hAnsi="Times New Roman" w:cs="Times New Roman"/>
          <w:b/>
          <w:bCs/>
          <w:sz w:val="28"/>
          <w:szCs w:val="28"/>
        </w:rPr>
      </w:pPr>
    </w:p>
    <w:p w:rsidR="00102EB4" w:rsidRPr="00AE3375" w:rsidRDefault="00102EB4" w:rsidP="003B6659">
      <w:pPr>
        <w:numPr>
          <w:ilvl w:val="0"/>
          <w:numId w:val="26"/>
        </w:numPr>
        <w:shd w:val="clear" w:color="auto" w:fill="FFFFFF"/>
        <w:tabs>
          <w:tab w:val="left" w:pos="284"/>
        </w:tabs>
        <w:suppressAutoHyphens/>
        <w:autoSpaceDE/>
        <w:autoSpaceDN/>
        <w:spacing w:line="100" w:lineRule="atLeast"/>
        <w:jc w:val="center"/>
        <w:rPr>
          <w:b/>
          <w:bCs/>
          <w:sz w:val="24"/>
          <w:szCs w:val="24"/>
        </w:rPr>
      </w:pPr>
      <w:r w:rsidRPr="00AE3375">
        <w:rPr>
          <w:b/>
          <w:bCs/>
          <w:sz w:val="24"/>
          <w:szCs w:val="24"/>
        </w:rPr>
        <w:lastRenderedPageBreak/>
        <w:t>Общие положения</w:t>
      </w:r>
    </w:p>
    <w:p w:rsidR="000F66A1" w:rsidRPr="005D5B8D" w:rsidRDefault="000F66A1" w:rsidP="000F66A1">
      <w:pPr>
        <w:shd w:val="clear" w:color="auto" w:fill="FFFFFF"/>
        <w:tabs>
          <w:tab w:val="left" w:pos="284"/>
        </w:tabs>
        <w:suppressAutoHyphens/>
        <w:autoSpaceDE/>
        <w:autoSpaceDN/>
        <w:spacing w:line="100" w:lineRule="atLeast"/>
        <w:ind w:left="435"/>
        <w:rPr>
          <w:b/>
          <w:bCs/>
          <w:i/>
          <w:sz w:val="24"/>
          <w:szCs w:val="24"/>
        </w:rPr>
      </w:pPr>
    </w:p>
    <w:p w:rsidR="0006651D" w:rsidRPr="00AE3375" w:rsidRDefault="0006651D" w:rsidP="0006651D">
      <w:pPr>
        <w:widowControl w:val="0"/>
        <w:autoSpaceDE/>
        <w:autoSpaceDN/>
        <w:spacing w:line="25" w:lineRule="atLeast"/>
        <w:ind w:right="20" w:firstLine="460"/>
        <w:jc w:val="both"/>
        <w:rPr>
          <w:sz w:val="24"/>
          <w:szCs w:val="24"/>
        </w:rPr>
      </w:pPr>
      <w:r w:rsidRPr="00AE3375">
        <w:rPr>
          <w:color w:val="000000"/>
          <w:sz w:val="24"/>
          <w:szCs w:val="24"/>
          <w:shd w:val="clear" w:color="auto" w:fill="FFFFFF"/>
        </w:rPr>
        <w:t xml:space="preserve">Программа комплексного развития транспортной инфраструктуры </w:t>
      </w:r>
      <w:r w:rsidR="00C9202E">
        <w:rPr>
          <w:color w:val="000000"/>
          <w:sz w:val="24"/>
          <w:szCs w:val="24"/>
          <w:shd w:val="clear" w:color="auto" w:fill="FFFFFF"/>
        </w:rPr>
        <w:t>Колодеевского сельского</w:t>
      </w:r>
      <w:r w:rsidRPr="00AE3375">
        <w:rPr>
          <w:color w:val="000000"/>
          <w:sz w:val="24"/>
          <w:szCs w:val="24"/>
          <w:shd w:val="clear" w:color="auto" w:fill="FFFFFF"/>
        </w:rPr>
        <w:t xml:space="preserve">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w:t>
      </w:r>
      <w:r w:rsidR="00C9202E">
        <w:rPr>
          <w:color w:val="000000"/>
          <w:sz w:val="24"/>
          <w:szCs w:val="24"/>
          <w:shd w:val="clear" w:color="auto" w:fill="FFFFFF"/>
        </w:rPr>
        <w:t>Колодеевского сельского</w:t>
      </w:r>
      <w:r w:rsidR="005E5BE2" w:rsidRPr="00AE3375">
        <w:rPr>
          <w:color w:val="000000"/>
          <w:sz w:val="24"/>
          <w:szCs w:val="24"/>
          <w:shd w:val="clear" w:color="auto" w:fill="FFFFFF"/>
        </w:rPr>
        <w:t xml:space="preserve"> </w:t>
      </w:r>
      <w:r w:rsidRPr="00AE3375">
        <w:rPr>
          <w:color w:val="000000"/>
          <w:sz w:val="24"/>
          <w:szCs w:val="24"/>
          <w:shd w:val="clear" w:color="auto" w:fill="FFFFFF"/>
        </w:rPr>
        <w:t>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w:t>
      </w:r>
      <w:r w:rsidRPr="00AE3375">
        <w:rPr>
          <w:color w:val="000000"/>
          <w:sz w:val="24"/>
          <w:szCs w:val="24"/>
          <w:shd w:val="clear" w:color="auto" w:fill="FFFFFF"/>
        </w:rPr>
        <w:softHyphen/>
        <w:t>-экономического развития муниципального образования, инвестиционными программами субъектов естественных монополий в области транспорта.</w:t>
      </w:r>
    </w:p>
    <w:p w:rsidR="0006651D" w:rsidRPr="00AE3375" w:rsidRDefault="0006651D" w:rsidP="0006651D">
      <w:pPr>
        <w:widowControl w:val="0"/>
        <w:autoSpaceDE/>
        <w:autoSpaceDN/>
        <w:spacing w:line="25" w:lineRule="atLeast"/>
        <w:ind w:right="20" w:firstLine="460"/>
        <w:jc w:val="both"/>
        <w:rPr>
          <w:sz w:val="24"/>
          <w:szCs w:val="24"/>
        </w:rPr>
      </w:pPr>
      <w:r w:rsidRPr="00AE3375">
        <w:rPr>
          <w:color w:val="000000"/>
          <w:sz w:val="24"/>
          <w:szCs w:val="24"/>
          <w:shd w:val="clear" w:color="auto" w:fill="FFFFFF"/>
        </w:rPr>
        <w:t xml:space="preserve">Программа комплексного развития транспортной инфраструктуры </w:t>
      </w:r>
      <w:r w:rsidR="00C9202E">
        <w:rPr>
          <w:color w:val="000000"/>
          <w:sz w:val="24"/>
          <w:szCs w:val="24"/>
          <w:shd w:val="clear" w:color="auto" w:fill="FFFFFF"/>
        </w:rPr>
        <w:t>Колодеевского сельского</w:t>
      </w:r>
      <w:r w:rsidRPr="00AE3375">
        <w:rPr>
          <w:color w:val="000000"/>
          <w:sz w:val="24"/>
          <w:szCs w:val="24"/>
          <w:shd w:val="clear" w:color="auto" w:fill="FFFFFF"/>
        </w:rPr>
        <w:t xml:space="preserve"> поселения разрабатывается и утверждается органами местного самоуправления </w:t>
      </w:r>
      <w:r w:rsidR="00551031" w:rsidRPr="00AE3375">
        <w:rPr>
          <w:color w:val="000000"/>
          <w:sz w:val="24"/>
          <w:szCs w:val="24"/>
          <w:shd w:val="clear" w:color="auto" w:fill="FFFFFF"/>
        </w:rPr>
        <w:t>поселения,</w:t>
      </w:r>
      <w:r w:rsidRPr="00AE3375">
        <w:rPr>
          <w:color w:val="000000"/>
          <w:sz w:val="24"/>
          <w:szCs w:val="24"/>
          <w:shd w:val="clear" w:color="auto" w:fill="FFFFFF"/>
        </w:rPr>
        <w:t xml:space="preserve"> на основании утвержденного в порядке, установленном Градостроительным Кодексом РФ, генерального плана поселения.</w:t>
      </w:r>
    </w:p>
    <w:p w:rsidR="0006651D" w:rsidRPr="00AE3375" w:rsidRDefault="0006651D" w:rsidP="0006651D">
      <w:pPr>
        <w:widowControl w:val="0"/>
        <w:autoSpaceDE/>
        <w:autoSpaceDN/>
        <w:spacing w:line="25" w:lineRule="atLeast"/>
        <w:ind w:right="20" w:firstLine="460"/>
        <w:jc w:val="both"/>
        <w:rPr>
          <w:sz w:val="24"/>
          <w:szCs w:val="24"/>
        </w:rPr>
      </w:pPr>
      <w:r w:rsidRPr="00AE3375">
        <w:rPr>
          <w:color w:val="000000"/>
          <w:sz w:val="24"/>
          <w:szCs w:val="24"/>
          <w:shd w:val="clear" w:color="auto" w:fill="FFFFFF"/>
        </w:rPr>
        <w:t>Реализация программы должна обеспечивать сбалансированное, перспективное развитие транспортной инфраструктуры</w:t>
      </w:r>
      <w:r w:rsidR="005E5BE2" w:rsidRPr="00AE3375">
        <w:rPr>
          <w:color w:val="000000"/>
          <w:sz w:val="24"/>
          <w:szCs w:val="24"/>
          <w:shd w:val="clear" w:color="auto" w:fill="FFFFFF"/>
        </w:rPr>
        <w:t xml:space="preserve"> </w:t>
      </w:r>
      <w:r w:rsidR="00C9202E">
        <w:rPr>
          <w:color w:val="000000"/>
          <w:sz w:val="24"/>
          <w:szCs w:val="24"/>
          <w:shd w:val="clear" w:color="auto" w:fill="FFFFFF"/>
        </w:rPr>
        <w:t>Колодеевского сельского</w:t>
      </w:r>
      <w:r w:rsidR="005E5BE2" w:rsidRPr="00AE3375">
        <w:rPr>
          <w:color w:val="000000"/>
          <w:sz w:val="24"/>
          <w:szCs w:val="24"/>
          <w:shd w:val="clear" w:color="auto" w:fill="FFFFFF"/>
        </w:rPr>
        <w:t xml:space="preserve"> </w:t>
      </w:r>
      <w:r w:rsidRPr="00AE3375">
        <w:rPr>
          <w:color w:val="000000"/>
          <w:sz w:val="24"/>
          <w:szCs w:val="24"/>
          <w:shd w:val="clear" w:color="auto" w:fill="FFFFFF"/>
        </w:rPr>
        <w:t>поселения в соответствии с потребностями в строительстве, реконструкции объектов транспортной инфраструктуры местного значения.</w:t>
      </w:r>
    </w:p>
    <w:p w:rsidR="0006651D" w:rsidRPr="00AE3375" w:rsidRDefault="0006651D" w:rsidP="0006651D">
      <w:pPr>
        <w:widowControl w:val="0"/>
        <w:autoSpaceDE/>
        <w:autoSpaceDN/>
        <w:spacing w:line="25" w:lineRule="atLeast"/>
        <w:ind w:right="20" w:firstLine="460"/>
        <w:jc w:val="both"/>
        <w:rPr>
          <w:sz w:val="24"/>
          <w:szCs w:val="24"/>
        </w:rPr>
      </w:pPr>
      <w:r w:rsidRPr="00AE3375">
        <w:rPr>
          <w:color w:val="000000"/>
          <w:sz w:val="24"/>
          <w:szCs w:val="24"/>
          <w:shd w:val="clear" w:color="auto" w:fill="FFFFFF"/>
        </w:rPr>
        <w:t xml:space="preserve">Обеспечение надежного и устойчивого обслуживания жителей </w:t>
      </w:r>
      <w:r w:rsidR="00C9202E">
        <w:rPr>
          <w:color w:val="000000"/>
          <w:sz w:val="24"/>
          <w:szCs w:val="24"/>
          <w:shd w:val="clear" w:color="auto" w:fill="FFFFFF"/>
        </w:rPr>
        <w:t>Колодеевского сельского</w:t>
      </w:r>
      <w:r w:rsidRPr="00AE3375">
        <w:rPr>
          <w:color w:val="000000"/>
          <w:sz w:val="24"/>
          <w:szCs w:val="24"/>
          <w:shd w:val="clear" w:color="auto" w:fill="FFFFFF"/>
        </w:rPr>
        <w:t xml:space="preserve"> поселения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w:t>
      </w:r>
      <w:r w:rsidR="00C9202E">
        <w:rPr>
          <w:color w:val="000000"/>
          <w:sz w:val="24"/>
          <w:szCs w:val="24"/>
          <w:shd w:val="clear" w:color="auto" w:fill="FFFFFF"/>
        </w:rPr>
        <w:t>Колодеевского сельского</w:t>
      </w:r>
      <w:r w:rsidRPr="00AE3375">
        <w:rPr>
          <w:color w:val="000000"/>
          <w:sz w:val="24"/>
          <w:szCs w:val="24"/>
          <w:shd w:val="clear" w:color="auto" w:fill="FFFFFF"/>
        </w:rPr>
        <w:t xml:space="preserve"> поселения.</w:t>
      </w:r>
    </w:p>
    <w:p w:rsidR="0006651D" w:rsidRPr="00AE3375" w:rsidRDefault="0006651D" w:rsidP="0006651D">
      <w:pPr>
        <w:widowControl w:val="0"/>
        <w:autoSpaceDE/>
        <w:autoSpaceDN/>
        <w:spacing w:line="25" w:lineRule="atLeast"/>
        <w:ind w:right="20" w:firstLine="460"/>
        <w:jc w:val="both"/>
        <w:rPr>
          <w:sz w:val="24"/>
          <w:szCs w:val="24"/>
        </w:rPr>
      </w:pPr>
      <w:r w:rsidRPr="00AE3375">
        <w:rPr>
          <w:color w:val="000000"/>
          <w:sz w:val="24"/>
          <w:szCs w:val="24"/>
          <w:shd w:val="clear" w:color="auto" w:fill="FFFFFF"/>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2924D1" w:rsidRPr="00AE3375" w:rsidRDefault="0006651D" w:rsidP="002924D1">
      <w:pPr>
        <w:widowControl w:val="0"/>
        <w:autoSpaceDE/>
        <w:autoSpaceDN/>
        <w:spacing w:line="25" w:lineRule="atLeast"/>
        <w:ind w:right="20" w:firstLine="460"/>
        <w:jc w:val="both"/>
        <w:rPr>
          <w:sz w:val="24"/>
          <w:szCs w:val="24"/>
        </w:rPr>
      </w:pPr>
      <w:r w:rsidRPr="00AE3375">
        <w:rPr>
          <w:color w:val="000000"/>
          <w:sz w:val="24"/>
          <w:szCs w:val="24"/>
          <w:shd w:val="clear" w:color="auto" w:fill="FFFFFF"/>
        </w:rPr>
        <w:t xml:space="preserve">Система основных мероприятий Программы определяет приоритетные направления в сфере дорожного хозяйства на территории </w:t>
      </w:r>
      <w:r w:rsidR="00C9202E">
        <w:rPr>
          <w:color w:val="000000"/>
          <w:sz w:val="24"/>
          <w:szCs w:val="24"/>
          <w:shd w:val="clear" w:color="auto" w:fill="FFFFFF"/>
        </w:rPr>
        <w:t>Колодеевского сельского</w:t>
      </w:r>
      <w:r w:rsidR="005E5BE2" w:rsidRPr="00AE3375">
        <w:rPr>
          <w:color w:val="000000"/>
          <w:sz w:val="24"/>
          <w:szCs w:val="24"/>
          <w:shd w:val="clear" w:color="auto" w:fill="FFFFFF"/>
        </w:rPr>
        <w:t xml:space="preserve"> </w:t>
      </w:r>
      <w:r w:rsidRPr="00AE3375">
        <w:rPr>
          <w:color w:val="000000"/>
          <w:sz w:val="24"/>
          <w:szCs w:val="24"/>
          <w:shd w:val="clear" w:color="auto" w:fill="FFFFFF"/>
        </w:rPr>
        <w:t>поселения и предполагает реализацию следующих мероприятий:</w:t>
      </w:r>
    </w:p>
    <w:p w:rsidR="002924D1" w:rsidRPr="00AE3375" w:rsidRDefault="002924D1" w:rsidP="002924D1">
      <w:pPr>
        <w:widowControl w:val="0"/>
        <w:autoSpaceDE/>
        <w:autoSpaceDN/>
        <w:spacing w:line="25" w:lineRule="atLeast"/>
        <w:ind w:right="20" w:firstLine="460"/>
        <w:jc w:val="both"/>
        <w:rPr>
          <w:sz w:val="24"/>
          <w:szCs w:val="24"/>
        </w:rPr>
      </w:pPr>
      <w:r w:rsidRPr="00AE3375">
        <w:rPr>
          <w:sz w:val="24"/>
          <w:szCs w:val="24"/>
        </w:rPr>
        <w:t>- капитальн</w:t>
      </w:r>
      <w:r w:rsidR="002602F6" w:rsidRPr="00AE3375">
        <w:rPr>
          <w:sz w:val="24"/>
          <w:szCs w:val="24"/>
        </w:rPr>
        <w:t xml:space="preserve">ый </w:t>
      </w:r>
      <w:r w:rsidRPr="00AE3375">
        <w:rPr>
          <w:sz w:val="24"/>
          <w:szCs w:val="24"/>
        </w:rPr>
        <w:t xml:space="preserve"> ремонт и ремонт  объектов транспортной инфраструктуры</w:t>
      </w:r>
    </w:p>
    <w:p w:rsidR="0006651D" w:rsidRPr="00AE3375" w:rsidRDefault="0006651D" w:rsidP="0006651D">
      <w:pPr>
        <w:widowControl w:val="0"/>
        <w:autoSpaceDE/>
        <w:autoSpaceDN/>
        <w:spacing w:line="25" w:lineRule="atLeast"/>
        <w:ind w:left="20" w:right="20" w:firstLine="440"/>
        <w:jc w:val="both"/>
        <w:rPr>
          <w:sz w:val="24"/>
          <w:szCs w:val="24"/>
        </w:rPr>
      </w:pPr>
      <w:r w:rsidRPr="00AE3375">
        <w:rPr>
          <w:color w:val="000000"/>
          <w:sz w:val="24"/>
          <w:szCs w:val="24"/>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06651D" w:rsidRPr="00AE3375" w:rsidRDefault="0006651D" w:rsidP="0006651D">
      <w:pPr>
        <w:widowControl w:val="0"/>
        <w:numPr>
          <w:ilvl w:val="0"/>
          <w:numId w:val="24"/>
        </w:numPr>
        <w:tabs>
          <w:tab w:val="left" w:pos="922"/>
        </w:tabs>
        <w:autoSpaceDE/>
        <w:autoSpaceDN/>
        <w:spacing w:line="25" w:lineRule="atLeast"/>
        <w:ind w:left="20" w:right="20" w:firstLine="440"/>
        <w:jc w:val="both"/>
        <w:rPr>
          <w:sz w:val="24"/>
          <w:szCs w:val="24"/>
        </w:rPr>
      </w:pPr>
      <w:r w:rsidRPr="00AE3375">
        <w:rPr>
          <w:color w:val="000000"/>
          <w:sz w:val="24"/>
          <w:szCs w:val="24"/>
          <w:shd w:val="clear" w:color="auto" w:fill="FFFFFF"/>
        </w:rPr>
        <w:t>Мероприятия по капитальному ремонту</w:t>
      </w:r>
      <w:r w:rsidR="002924D1" w:rsidRPr="00AE3375">
        <w:rPr>
          <w:color w:val="000000"/>
          <w:sz w:val="24"/>
          <w:szCs w:val="24"/>
          <w:shd w:val="clear" w:color="auto" w:fill="FFFFFF"/>
        </w:rPr>
        <w:t xml:space="preserve"> и ремонту </w:t>
      </w:r>
      <w:r w:rsidRPr="00AE3375">
        <w:rPr>
          <w:color w:val="000000"/>
          <w:sz w:val="24"/>
          <w:szCs w:val="24"/>
          <w:shd w:val="clear" w:color="auto" w:fill="FFFFFF"/>
        </w:rPr>
        <w:t xml:space="preserve"> автомобильных дорог общего пользования местного значения и искусственных сооружений на них.</w:t>
      </w:r>
    </w:p>
    <w:p w:rsidR="0006651D" w:rsidRPr="00AE3375" w:rsidRDefault="0006651D" w:rsidP="0006651D">
      <w:pPr>
        <w:widowControl w:val="0"/>
        <w:autoSpaceDE/>
        <w:autoSpaceDN/>
        <w:spacing w:line="25" w:lineRule="atLeast"/>
        <w:ind w:left="20" w:right="20" w:firstLine="440"/>
        <w:jc w:val="both"/>
        <w:rPr>
          <w:sz w:val="24"/>
          <w:szCs w:val="24"/>
        </w:rPr>
      </w:pPr>
      <w:r w:rsidRPr="00AE3375">
        <w:rPr>
          <w:color w:val="000000"/>
          <w:sz w:val="24"/>
          <w:szCs w:val="24"/>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06651D" w:rsidRPr="00AE3375" w:rsidRDefault="0006651D" w:rsidP="007D6ED4">
      <w:pPr>
        <w:widowControl w:val="0"/>
        <w:autoSpaceDE/>
        <w:autoSpaceDN/>
        <w:spacing w:line="25" w:lineRule="atLeast"/>
        <w:ind w:left="20" w:right="20" w:firstLine="440"/>
        <w:jc w:val="both"/>
        <w:rPr>
          <w:sz w:val="24"/>
          <w:szCs w:val="24"/>
        </w:rPr>
      </w:pPr>
      <w:r w:rsidRPr="00AE3375">
        <w:rPr>
          <w:color w:val="000000"/>
          <w:sz w:val="24"/>
          <w:szCs w:val="24"/>
          <w:shd w:val="clear" w:color="auto" w:fill="FFFFFF"/>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06651D" w:rsidRPr="00AE3375" w:rsidRDefault="0006651D" w:rsidP="007D6ED4">
      <w:pPr>
        <w:widowControl w:val="0"/>
        <w:autoSpaceDE/>
        <w:autoSpaceDN/>
        <w:spacing w:line="25" w:lineRule="atLeast"/>
        <w:ind w:left="20" w:right="20" w:firstLine="440"/>
        <w:jc w:val="both"/>
        <w:rPr>
          <w:sz w:val="24"/>
          <w:szCs w:val="24"/>
        </w:rPr>
      </w:pPr>
      <w:r w:rsidRPr="00AE3375">
        <w:rPr>
          <w:color w:val="000000"/>
          <w:sz w:val="24"/>
          <w:szCs w:val="24"/>
          <w:shd w:val="clear" w:color="auto" w:fill="FFFFFF"/>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w:t>
      </w:r>
      <w:r w:rsidRPr="003B6659">
        <w:rPr>
          <w:i/>
          <w:color w:val="000000"/>
          <w:sz w:val="24"/>
          <w:szCs w:val="24"/>
          <w:shd w:val="clear" w:color="auto" w:fill="FFFFFF"/>
        </w:rPr>
        <w:t xml:space="preserve"> затрат </w:t>
      </w:r>
      <w:r w:rsidRPr="00AE3375">
        <w:rPr>
          <w:color w:val="000000"/>
          <w:sz w:val="24"/>
          <w:szCs w:val="24"/>
          <w:shd w:val="clear" w:color="auto" w:fill="FFFFFF"/>
        </w:rPr>
        <w:t>по мероприятиям Программы, механизма ее реализации, состава участников Программы и вносит необходимые изменения в Программу.</w:t>
      </w:r>
    </w:p>
    <w:p w:rsidR="0006651D" w:rsidRPr="00AE3375" w:rsidRDefault="0006651D" w:rsidP="007D6ED4">
      <w:pPr>
        <w:widowControl w:val="0"/>
        <w:autoSpaceDE/>
        <w:autoSpaceDN/>
        <w:spacing w:line="25" w:lineRule="atLeast"/>
        <w:ind w:left="20" w:right="20" w:firstLine="547"/>
        <w:jc w:val="both"/>
        <w:rPr>
          <w:color w:val="000000"/>
          <w:sz w:val="24"/>
          <w:szCs w:val="24"/>
          <w:shd w:val="clear" w:color="auto" w:fill="FFFFFF"/>
        </w:rPr>
      </w:pPr>
      <w:r w:rsidRPr="00AE3375">
        <w:rPr>
          <w:color w:val="000000"/>
          <w:sz w:val="24"/>
          <w:szCs w:val="24"/>
          <w:shd w:val="clear" w:color="auto" w:fill="FFFFFF"/>
        </w:rPr>
        <w:t xml:space="preserve">Программа комплексного развития транспортной инфраструктуры </w:t>
      </w:r>
      <w:r w:rsidR="00C9202E">
        <w:rPr>
          <w:color w:val="000000"/>
          <w:sz w:val="24"/>
          <w:szCs w:val="24"/>
          <w:shd w:val="clear" w:color="auto" w:fill="FFFFFF"/>
        </w:rPr>
        <w:t>Колодеевского сельского</w:t>
      </w:r>
      <w:r w:rsidR="00AB23DC" w:rsidRPr="00AE3375">
        <w:rPr>
          <w:color w:val="000000"/>
          <w:sz w:val="24"/>
          <w:szCs w:val="24"/>
          <w:shd w:val="clear" w:color="auto" w:fill="FFFFFF"/>
        </w:rPr>
        <w:t xml:space="preserve"> </w:t>
      </w:r>
      <w:r w:rsidRPr="00AE3375">
        <w:rPr>
          <w:color w:val="000000"/>
          <w:sz w:val="24"/>
          <w:szCs w:val="24"/>
          <w:shd w:val="clear" w:color="auto" w:fill="FFFFFF"/>
        </w:rPr>
        <w:t xml:space="preserve">поселения на </w:t>
      </w:r>
      <w:r w:rsidR="00551031" w:rsidRPr="00AE3375">
        <w:rPr>
          <w:color w:val="000000"/>
          <w:sz w:val="24"/>
          <w:szCs w:val="24"/>
          <w:shd w:val="clear" w:color="auto" w:fill="FFFFFF"/>
        </w:rPr>
        <w:t>201</w:t>
      </w:r>
      <w:r w:rsidR="00A555DF" w:rsidRPr="00AE3375">
        <w:rPr>
          <w:color w:val="000000"/>
          <w:sz w:val="24"/>
          <w:szCs w:val="24"/>
          <w:shd w:val="clear" w:color="auto" w:fill="FFFFFF"/>
        </w:rPr>
        <w:t>7</w:t>
      </w:r>
      <w:r w:rsidR="00551031" w:rsidRPr="00AE3375">
        <w:rPr>
          <w:color w:val="000000"/>
          <w:sz w:val="24"/>
          <w:szCs w:val="24"/>
          <w:shd w:val="clear" w:color="auto" w:fill="FFFFFF"/>
        </w:rPr>
        <w:t>-202</w:t>
      </w:r>
      <w:r w:rsidR="00A555DF" w:rsidRPr="00AE3375">
        <w:rPr>
          <w:color w:val="000000"/>
          <w:sz w:val="24"/>
          <w:szCs w:val="24"/>
          <w:shd w:val="clear" w:color="auto" w:fill="FFFFFF"/>
        </w:rPr>
        <w:t>7</w:t>
      </w:r>
      <w:r w:rsidR="00551031" w:rsidRPr="00AE3375">
        <w:rPr>
          <w:color w:val="000000"/>
          <w:sz w:val="24"/>
          <w:szCs w:val="24"/>
          <w:shd w:val="clear" w:color="auto" w:fill="FFFFFF"/>
        </w:rPr>
        <w:t xml:space="preserve"> </w:t>
      </w:r>
      <w:r w:rsidR="002924D1" w:rsidRPr="00AE3375">
        <w:rPr>
          <w:color w:val="000000"/>
          <w:sz w:val="24"/>
          <w:szCs w:val="24"/>
          <w:shd w:val="clear" w:color="auto" w:fill="FFFFFF"/>
        </w:rPr>
        <w:t xml:space="preserve">годы  </w:t>
      </w:r>
      <w:r w:rsidRPr="00AE3375">
        <w:rPr>
          <w:color w:val="000000"/>
          <w:sz w:val="24"/>
          <w:szCs w:val="24"/>
          <w:shd w:val="clear" w:color="auto" w:fill="FFFFFF"/>
        </w:rPr>
        <w:t>подготовлена на основании:</w:t>
      </w:r>
    </w:p>
    <w:p w:rsidR="0006651D" w:rsidRPr="00AE3375" w:rsidRDefault="00AE6F40" w:rsidP="007D6ED4">
      <w:pPr>
        <w:widowControl w:val="0"/>
        <w:tabs>
          <w:tab w:val="left" w:pos="174"/>
        </w:tabs>
        <w:autoSpaceDE/>
        <w:autoSpaceDN/>
        <w:spacing w:line="25" w:lineRule="atLeast"/>
        <w:ind w:left="20"/>
        <w:jc w:val="both"/>
        <w:rPr>
          <w:sz w:val="24"/>
          <w:szCs w:val="24"/>
        </w:rPr>
      </w:pPr>
      <w:r w:rsidRPr="00AE3375">
        <w:rPr>
          <w:color w:val="000000"/>
          <w:sz w:val="24"/>
          <w:szCs w:val="24"/>
          <w:shd w:val="clear" w:color="auto" w:fill="FFFFFF"/>
        </w:rPr>
        <w:tab/>
        <w:t xml:space="preserve">- </w:t>
      </w:r>
      <w:r w:rsidR="0006651D" w:rsidRPr="00AE3375">
        <w:rPr>
          <w:color w:val="000000"/>
          <w:sz w:val="24"/>
          <w:szCs w:val="24"/>
          <w:shd w:val="clear" w:color="auto" w:fill="FFFFFF"/>
        </w:rPr>
        <w:t>Градостроительного кодекса РФ от 29</w:t>
      </w:r>
      <w:r w:rsidR="002924D1" w:rsidRPr="00AE3375">
        <w:rPr>
          <w:color w:val="000000"/>
          <w:sz w:val="24"/>
          <w:szCs w:val="24"/>
          <w:shd w:val="clear" w:color="auto" w:fill="FFFFFF"/>
        </w:rPr>
        <w:t>.12.</w:t>
      </w:r>
      <w:r w:rsidR="0006651D" w:rsidRPr="00AE3375">
        <w:rPr>
          <w:color w:val="000000"/>
          <w:sz w:val="24"/>
          <w:szCs w:val="24"/>
          <w:shd w:val="clear" w:color="auto" w:fill="FFFFFF"/>
        </w:rPr>
        <w:t>2004 №190 - ФЗ</w:t>
      </w:r>
    </w:p>
    <w:p w:rsidR="0006651D" w:rsidRPr="00AE3375" w:rsidRDefault="00AE6F40" w:rsidP="007D6ED4">
      <w:pPr>
        <w:widowControl w:val="0"/>
        <w:tabs>
          <w:tab w:val="left" w:pos="222"/>
        </w:tabs>
        <w:autoSpaceDE/>
        <w:autoSpaceDN/>
        <w:spacing w:line="25" w:lineRule="atLeast"/>
        <w:ind w:left="20" w:right="20"/>
        <w:jc w:val="both"/>
        <w:rPr>
          <w:sz w:val="24"/>
          <w:szCs w:val="24"/>
        </w:rPr>
      </w:pPr>
      <w:r w:rsidRPr="00AE3375">
        <w:rPr>
          <w:color w:val="000000"/>
          <w:sz w:val="24"/>
          <w:szCs w:val="24"/>
          <w:shd w:val="clear" w:color="auto" w:fill="FFFFFF"/>
        </w:rPr>
        <w:tab/>
        <w:t xml:space="preserve">- </w:t>
      </w:r>
      <w:r w:rsidR="0006651D" w:rsidRPr="00AE3375">
        <w:rPr>
          <w:color w:val="000000"/>
          <w:sz w:val="24"/>
          <w:szCs w:val="24"/>
          <w:shd w:val="clear" w:color="auto" w:fill="FFFFFF"/>
        </w:rPr>
        <w:t>Федерального закона от 29</w:t>
      </w:r>
      <w:r w:rsidR="001B4E37" w:rsidRPr="00AE3375">
        <w:rPr>
          <w:color w:val="000000"/>
          <w:sz w:val="24"/>
          <w:szCs w:val="24"/>
          <w:shd w:val="clear" w:color="auto" w:fill="FFFFFF"/>
        </w:rPr>
        <w:t>.12.</w:t>
      </w:r>
      <w:r w:rsidR="0006651D" w:rsidRPr="00AE3375">
        <w:rPr>
          <w:color w:val="000000"/>
          <w:sz w:val="24"/>
          <w:szCs w:val="24"/>
          <w:shd w:val="clear" w:color="auto" w:fill="FFFFFF"/>
        </w:rPr>
        <w:t>2014года №456 - ФЗ «О внесении изменений в Градостроительный кодекс РФ и отдельные законные акты РФ»</w:t>
      </w:r>
    </w:p>
    <w:p w:rsidR="0006651D" w:rsidRPr="00AE3375" w:rsidRDefault="00AE6F40" w:rsidP="007D6ED4">
      <w:pPr>
        <w:widowControl w:val="0"/>
        <w:tabs>
          <w:tab w:val="left" w:pos="246"/>
        </w:tabs>
        <w:autoSpaceDE/>
        <w:autoSpaceDN/>
        <w:spacing w:line="25" w:lineRule="atLeast"/>
        <w:ind w:right="20"/>
        <w:jc w:val="both"/>
        <w:rPr>
          <w:sz w:val="24"/>
          <w:szCs w:val="24"/>
        </w:rPr>
      </w:pPr>
      <w:r w:rsidRPr="00AE3375">
        <w:rPr>
          <w:color w:val="000000"/>
          <w:sz w:val="24"/>
          <w:szCs w:val="24"/>
          <w:shd w:val="clear" w:color="auto" w:fill="FFFFFF"/>
        </w:rPr>
        <w:tab/>
        <w:t xml:space="preserve">- </w:t>
      </w:r>
      <w:r w:rsidR="0006651D" w:rsidRPr="00AE3375">
        <w:rPr>
          <w:color w:val="000000"/>
          <w:sz w:val="24"/>
          <w:szCs w:val="24"/>
          <w:shd w:val="clear" w:color="auto" w:fill="FFFFFF"/>
        </w:rPr>
        <w:t>Федерального закона от 06</w:t>
      </w:r>
      <w:r w:rsidR="001B4E37" w:rsidRPr="00AE3375">
        <w:rPr>
          <w:color w:val="000000"/>
          <w:sz w:val="24"/>
          <w:szCs w:val="24"/>
          <w:shd w:val="clear" w:color="auto" w:fill="FFFFFF"/>
        </w:rPr>
        <w:t>.10.</w:t>
      </w:r>
      <w:r w:rsidR="0006651D" w:rsidRPr="00AE3375">
        <w:rPr>
          <w:color w:val="000000"/>
          <w:sz w:val="24"/>
          <w:szCs w:val="24"/>
          <w:shd w:val="clear" w:color="auto" w:fill="FFFFFF"/>
        </w:rPr>
        <w:t>2003 года</w:t>
      </w:r>
      <w:hyperlink r:id="rId9" w:history="1">
        <w:r w:rsidR="0006651D" w:rsidRPr="00AE3375">
          <w:rPr>
            <w:sz w:val="24"/>
            <w:szCs w:val="24"/>
          </w:rPr>
          <w:t xml:space="preserve"> № 131-ФЗ </w:t>
        </w:r>
      </w:hyperlink>
      <w:r w:rsidR="0006651D" w:rsidRPr="00AE3375">
        <w:rPr>
          <w:color w:val="000000"/>
          <w:sz w:val="24"/>
          <w:szCs w:val="24"/>
          <w:shd w:val="clear" w:color="auto" w:fill="FFFFFF"/>
        </w:rPr>
        <w:t>«Об общих принципах организации местного самоуправления в Российской Федерации»;</w:t>
      </w:r>
    </w:p>
    <w:p w:rsidR="0006651D" w:rsidRPr="00AE3375" w:rsidRDefault="00AE6F40" w:rsidP="007D6ED4">
      <w:pPr>
        <w:widowControl w:val="0"/>
        <w:autoSpaceDE/>
        <w:autoSpaceDN/>
        <w:spacing w:line="25" w:lineRule="atLeast"/>
        <w:ind w:right="20" w:firstLine="142"/>
        <w:jc w:val="both"/>
        <w:rPr>
          <w:sz w:val="24"/>
          <w:szCs w:val="24"/>
        </w:rPr>
      </w:pPr>
      <w:r w:rsidRPr="00AE3375">
        <w:rPr>
          <w:color w:val="000000"/>
          <w:sz w:val="24"/>
          <w:szCs w:val="24"/>
          <w:shd w:val="clear" w:color="auto" w:fill="FFFFFF"/>
        </w:rPr>
        <w:t xml:space="preserve">- </w:t>
      </w:r>
      <w:r w:rsidR="0006651D" w:rsidRPr="00AE3375">
        <w:rPr>
          <w:color w:val="000000"/>
          <w:sz w:val="24"/>
          <w:szCs w:val="24"/>
          <w:shd w:val="clear" w:color="auto" w:fill="FFFFFF"/>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6651D" w:rsidRPr="00AE3375" w:rsidRDefault="00AE6F40" w:rsidP="007D6ED4">
      <w:pPr>
        <w:widowControl w:val="0"/>
        <w:autoSpaceDE/>
        <w:autoSpaceDN/>
        <w:spacing w:line="25" w:lineRule="atLeast"/>
        <w:ind w:left="20" w:right="20" w:firstLine="142"/>
        <w:jc w:val="both"/>
        <w:rPr>
          <w:sz w:val="24"/>
          <w:szCs w:val="24"/>
        </w:rPr>
      </w:pPr>
      <w:r w:rsidRPr="00AE3375">
        <w:rPr>
          <w:color w:val="000000"/>
          <w:sz w:val="24"/>
          <w:szCs w:val="24"/>
          <w:shd w:val="clear" w:color="auto" w:fill="FFFFFF"/>
        </w:rPr>
        <w:lastRenderedPageBreak/>
        <w:t>-</w:t>
      </w:r>
      <w:r w:rsidR="0006651D" w:rsidRPr="00AE3375">
        <w:rPr>
          <w:color w:val="000000"/>
          <w:sz w:val="24"/>
          <w:szCs w:val="24"/>
          <w:shd w:val="clear" w:color="auto" w:fill="FFFFFF"/>
        </w:rPr>
        <w:t>постановлени</w:t>
      </w:r>
      <w:r w:rsidRPr="00AE3375">
        <w:rPr>
          <w:color w:val="000000"/>
          <w:sz w:val="24"/>
          <w:szCs w:val="24"/>
          <w:shd w:val="clear" w:color="auto" w:fill="FFFFFF"/>
        </w:rPr>
        <w:t>я</w:t>
      </w:r>
      <w:r w:rsidR="0006651D" w:rsidRPr="00AE3375">
        <w:rPr>
          <w:color w:val="000000"/>
          <w:sz w:val="24"/>
          <w:szCs w:val="24"/>
          <w:shd w:val="clear" w:color="auto" w:fill="FFFFFF"/>
        </w:rPr>
        <w:t xml:space="preserve"> Правительства Российской Федерации от 25</w:t>
      </w:r>
      <w:r w:rsidR="001B4E37" w:rsidRPr="00AE3375">
        <w:rPr>
          <w:color w:val="000000"/>
          <w:sz w:val="24"/>
          <w:szCs w:val="24"/>
          <w:shd w:val="clear" w:color="auto" w:fill="FFFFFF"/>
        </w:rPr>
        <w:t>.12.</w:t>
      </w:r>
      <w:r w:rsidR="0006651D" w:rsidRPr="00AE3375">
        <w:rPr>
          <w:color w:val="000000"/>
          <w:sz w:val="24"/>
          <w:szCs w:val="24"/>
          <w:shd w:val="clear" w:color="auto" w:fill="FFFFFF"/>
        </w:rPr>
        <w:t xml:space="preserve">2015 </w:t>
      </w:r>
      <w:r w:rsidR="001B4E37" w:rsidRPr="00AE3375">
        <w:rPr>
          <w:color w:val="000000"/>
          <w:sz w:val="24"/>
          <w:szCs w:val="24"/>
          <w:shd w:val="clear" w:color="auto" w:fill="FFFFFF"/>
        </w:rPr>
        <w:t>№</w:t>
      </w:r>
      <w:r w:rsidR="0006651D" w:rsidRPr="00AE3375">
        <w:rPr>
          <w:color w:val="000000"/>
          <w:sz w:val="24"/>
          <w:szCs w:val="24"/>
          <w:shd w:val="clear" w:color="auto" w:fill="FFFFFF"/>
          <w:lang w:eastAsia="en-US"/>
        </w:rPr>
        <w:t xml:space="preserve">1440 </w:t>
      </w:r>
      <w:r w:rsidR="0006651D" w:rsidRPr="00AE3375">
        <w:rPr>
          <w:color w:val="000000"/>
          <w:sz w:val="24"/>
          <w:szCs w:val="24"/>
          <w:shd w:val="clear" w:color="auto" w:fill="FFFFFF"/>
        </w:rPr>
        <w:t>«Об утверждении требований к программам комплексного развития транспортной инфраструктуры поселений, городских округов»</w:t>
      </w:r>
    </w:p>
    <w:p w:rsidR="003B6659" w:rsidRPr="00AE3375" w:rsidRDefault="00AE6F40" w:rsidP="007D6ED4">
      <w:pPr>
        <w:widowControl w:val="0"/>
        <w:tabs>
          <w:tab w:val="left" w:pos="188"/>
        </w:tabs>
        <w:autoSpaceDE/>
        <w:autoSpaceDN/>
        <w:spacing w:line="25" w:lineRule="atLeast"/>
        <w:ind w:right="280" w:firstLine="142"/>
        <w:jc w:val="both"/>
        <w:rPr>
          <w:color w:val="000000"/>
          <w:sz w:val="24"/>
          <w:szCs w:val="24"/>
          <w:shd w:val="clear" w:color="auto" w:fill="FFFFFF"/>
        </w:rPr>
      </w:pPr>
      <w:r w:rsidRPr="00AE3375">
        <w:rPr>
          <w:color w:val="000000"/>
          <w:sz w:val="24"/>
          <w:szCs w:val="24"/>
          <w:shd w:val="clear" w:color="auto" w:fill="FFFFFF"/>
        </w:rPr>
        <w:t xml:space="preserve">- </w:t>
      </w:r>
      <w:r w:rsidR="0006651D" w:rsidRPr="00AE3375">
        <w:rPr>
          <w:color w:val="000000"/>
          <w:sz w:val="24"/>
          <w:szCs w:val="24"/>
          <w:shd w:val="clear" w:color="auto" w:fill="FFFFFF"/>
        </w:rPr>
        <w:t xml:space="preserve">Генерального плана </w:t>
      </w:r>
      <w:r w:rsidR="00C9202E">
        <w:rPr>
          <w:color w:val="000000"/>
          <w:sz w:val="24"/>
          <w:szCs w:val="24"/>
          <w:shd w:val="clear" w:color="auto" w:fill="FFFFFF"/>
        </w:rPr>
        <w:t>Колодеевского сельского</w:t>
      </w:r>
      <w:r w:rsidR="00AB23DC" w:rsidRPr="00AE3375">
        <w:rPr>
          <w:color w:val="000000"/>
          <w:sz w:val="24"/>
          <w:szCs w:val="24"/>
          <w:shd w:val="clear" w:color="auto" w:fill="FFFFFF"/>
        </w:rPr>
        <w:t xml:space="preserve"> </w:t>
      </w:r>
      <w:r w:rsidR="003B6659" w:rsidRPr="00AE3375">
        <w:rPr>
          <w:color w:val="000000"/>
          <w:sz w:val="24"/>
          <w:szCs w:val="24"/>
          <w:shd w:val="clear" w:color="auto" w:fill="FFFFFF"/>
        </w:rPr>
        <w:t>поселения</w:t>
      </w:r>
    </w:p>
    <w:p w:rsidR="0006651D" w:rsidRPr="00AE3375" w:rsidRDefault="00551031" w:rsidP="007D6ED4">
      <w:pPr>
        <w:widowControl w:val="0"/>
        <w:tabs>
          <w:tab w:val="left" w:pos="188"/>
        </w:tabs>
        <w:autoSpaceDE/>
        <w:autoSpaceDN/>
        <w:spacing w:line="25" w:lineRule="atLeast"/>
        <w:ind w:left="20" w:right="280"/>
        <w:jc w:val="both"/>
        <w:rPr>
          <w:color w:val="000000"/>
          <w:sz w:val="24"/>
          <w:szCs w:val="24"/>
          <w:shd w:val="clear" w:color="auto" w:fill="FFFFFF"/>
        </w:rPr>
      </w:pPr>
      <w:r w:rsidRPr="00AE3375">
        <w:rPr>
          <w:color w:val="000000"/>
          <w:sz w:val="24"/>
          <w:szCs w:val="24"/>
          <w:shd w:val="clear" w:color="auto" w:fill="FFFFFF"/>
        </w:rPr>
        <w:tab/>
      </w:r>
      <w:r w:rsidR="0006651D" w:rsidRPr="00AE3375">
        <w:rPr>
          <w:color w:val="000000"/>
          <w:sz w:val="24"/>
          <w:szCs w:val="24"/>
          <w:shd w:val="clear" w:color="auto" w:fill="FFFFFF"/>
        </w:rPr>
        <w:t xml:space="preserve">Таким образом, Программа является инструментом реализации приоритетных направлений развития </w:t>
      </w:r>
      <w:r w:rsidR="00C9202E">
        <w:rPr>
          <w:color w:val="000000"/>
          <w:sz w:val="24"/>
          <w:szCs w:val="24"/>
          <w:shd w:val="clear" w:color="auto" w:fill="FFFFFF"/>
        </w:rPr>
        <w:t>Колодеевского сельского</w:t>
      </w:r>
      <w:r w:rsidR="00AB23DC" w:rsidRPr="00AE3375">
        <w:rPr>
          <w:color w:val="000000"/>
          <w:sz w:val="24"/>
          <w:szCs w:val="24"/>
          <w:shd w:val="clear" w:color="auto" w:fill="FFFFFF"/>
        </w:rPr>
        <w:t xml:space="preserve"> </w:t>
      </w:r>
      <w:r w:rsidR="0006651D" w:rsidRPr="00AE3375">
        <w:rPr>
          <w:color w:val="000000"/>
          <w:sz w:val="24"/>
          <w:szCs w:val="24"/>
          <w:shd w:val="clear" w:color="auto" w:fill="FFFFFF"/>
        </w:rPr>
        <w:t>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06651D" w:rsidRPr="0006651D" w:rsidRDefault="0006651D" w:rsidP="0006651D">
      <w:pPr>
        <w:widowControl w:val="0"/>
        <w:autoSpaceDE/>
        <w:autoSpaceDN/>
        <w:spacing w:line="25" w:lineRule="atLeast"/>
        <w:ind w:left="20" w:right="280" w:firstLine="640"/>
        <w:jc w:val="both"/>
        <w:rPr>
          <w:sz w:val="24"/>
          <w:szCs w:val="24"/>
        </w:rPr>
      </w:pPr>
    </w:p>
    <w:p w:rsidR="00D5048B" w:rsidRPr="00AE3375" w:rsidRDefault="00D5048B" w:rsidP="003B6659">
      <w:pPr>
        <w:numPr>
          <w:ilvl w:val="0"/>
          <w:numId w:val="26"/>
        </w:numPr>
        <w:shd w:val="clear" w:color="auto" w:fill="FFFFFF"/>
        <w:tabs>
          <w:tab w:val="left" w:pos="284"/>
        </w:tabs>
        <w:suppressAutoHyphens/>
        <w:autoSpaceDE/>
        <w:autoSpaceDN/>
        <w:spacing w:line="100" w:lineRule="atLeast"/>
        <w:jc w:val="center"/>
        <w:rPr>
          <w:b/>
          <w:bCs/>
          <w:sz w:val="24"/>
          <w:szCs w:val="24"/>
        </w:rPr>
      </w:pPr>
      <w:r w:rsidRPr="00AE3375">
        <w:rPr>
          <w:b/>
          <w:bCs/>
          <w:sz w:val="24"/>
          <w:szCs w:val="24"/>
        </w:rPr>
        <w:t xml:space="preserve">Характеристика существующего состояния транспортной инфраструктуры </w:t>
      </w:r>
      <w:r w:rsidR="00C9202E">
        <w:rPr>
          <w:b/>
          <w:bCs/>
          <w:sz w:val="24"/>
          <w:szCs w:val="24"/>
        </w:rPr>
        <w:t>Колодеевского сельского</w:t>
      </w:r>
      <w:r w:rsidR="00102EB4" w:rsidRPr="00AE3375">
        <w:rPr>
          <w:b/>
          <w:bCs/>
          <w:sz w:val="24"/>
          <w:szCs w:val="24"/>
        </w:rPr>
        <w:t xml:space="preserve"> поселения</w:t>
      </w:r>
    </w:p>
    <w:p w:rsidR="002602F6" w:rsidRPr="00850579" w:rsidRDefault="002602F6" w:rsidP="002602F6">
      <w:pPr>
        <w:shd w:val="clear" w:color="auto" w:fill="FFFFFF"/>
        <w:tabs>
          <w:tab w:val="left" w:pos="284"/>
        </w:tabs>
        <w:suppressAutoHyphens/>
        <w:autoSpaceDE/>
        <w:autoSpaceDN/>
        <w:spacing w:line="100" w:lineRule="atLeast"/>
        <w:ind w:left="435"/>
        <w:rPr>
          <w:b/>
          <w:bCs/>
          <w:i/>
          <w:sz w:val="28"/>
          <w:szCs w:val="28"/>
        </w:rPr>
      </w:pPr>
    </w:p>
    <w:p w:rsidR="002602F6" w:rsidRDefault="003B6659" w:rsidP="002602F6">
      <w:pPr>
        <w:numPr>
          <w:ilvl w:val="1"/>
          <w:numId w:val="26"/>
        </w:numPr>
        <w:shd w:val="clear" w:color="auto" w:fill="FFFFFF"/>
        <w:tabs>
          <w:tab w:val="left" w:pos="284"/>
        </w:tabs>
        <w:spacing w:line="100" w:lineRule="atLeast"/>
        <w:jc w:val="center"/>
        <w:rPr>
          <w:b/>
          <w:bCs/>
          <w:sz w:val="24"/>
          <w:szCs w:val="24"/>
        </w:rPr>
      </w:pPr>
      <w:r w:rsidRPr="00990F02">
        <w:rPr>
          <w:b/>
          <w:bCs/>
          <w:sz w:val="24"/>
          <w:szCs w:val="24"/>
        </w:rPr>
        <w:t xml:space="preserve">Положение </w:t>
      </w:r>
      <w:r w:rsidR="00C9202E">
        <w:rPr>
          <w:b/>
          <w:bCs/>
          <w:sz w:val="24"/>
          <w:szCs w:val="24"/>
        </w:rPr>
        <w:t>Колодеевского сельского</w:t>
      </w:r>
      <w:r w:rsidRPr="00990F02">
        <w:rPr>
          <w:b/>
          <w:bCs/>
          <w:sz w:val="24"/>
          <w:szCs w:val="24"/>
        </w:rPr>
        <w:t xml:space="preserve"> поселения</w:t>
      </w:r>
    </w:p>
    <w:p w:rsidR="00D5048B" w:rsidRPr="00990F02" w:rsidRDefault="003B6659" w:rsidP="002602F6">
      <w:pPr>
        <w:shd w:val="clear" w:color="auto" w:fill="FFFFFF"/>
        <w:tabs>
          <w:tab w:val="left" w:pos="284"/>
        </w:tabs>
        <w:spacing w:line="100" w:lineRule="atLeast"/>
        <w:ind w:left="795"/>
        <w:jc w:val="center"/>
        <w:rPr>
          <w:b/>
          <w:bCs/>
          <w:sz w:val="24"/>
          <w:szCs w:val="24"/>
        </w:rPr>
      </w:pPr>
      <w:r w:rsidRPr="00990F02">
        <w:rPr>
          <w:b/>
          <w:bCs/>
          <w:sz w:val="24"/>
          <w:szCs w:val="24"/>
        </w:rPr>
        <w:t>в структуре пространственной организации Воронежской области</w:t>
      </w:r>
    </w:p>
    <w:p w:rsidR="00D5048B" w:rsidRDefault="00D5048B" w:rsidP="002602F6">
      <w:pPr>
        <w:shd w:val="clear" w:color="auto" w:fill="FFFFFF"/>
        <w:tabs>
          <w:tab w:val="left" w:pos="284"/>
        </w:tabs>
        <w:spacing w:line="100" w:lineRule="atLeast"/>
        <w:jc w:val="center"/>
        <w:rPr>
          <w:b/>
          <w:bCs/>
          <w:sz w:val="28"/>
          <w:szCs w:val="28"/>
        </w:rPr>
      </w:pPr>
    </w:p>
    <w:p w:rsidR="003B6659" w:rsidRPr="00551031" w:rsidRDefault="003B6659" w:rsidP="00AE3375">
      <w:pPr>
        <w:widowControl w:val="0"/>
        <w:tabs>
          <w:tab w:val="left" w:pos="567"/>
        </w:tabs>
        <w:autoSpaceDE/>
        <w:autoSpaceDN/>
        <w:ind w:left="23" w:right="20" w:firstLine="266"/>
        <w:contextualSpacing/>
        <w:jc w:val="both"/>
        <w:rPr>
          <w:sz w:val="24"/>
          <w:szCs w:val="24"/>
        </w:rPr>
      </w:pPr>
      <w:r w:rsidRPr="00551031">
        <w:rPr>
          <w:color w:val="000000"/>
          <w:sz w:val="24"/>
          <w:szCs w:val="24"/>
          <w:shd w:val="clear" w:color="auto" w:fill="FFFFFF"/>
        </w:rPr>
        <w:t>Основными факторами, определяющими направления разработки Программы, являются:</w:t>
      </w:r>
    </w:p>
    <w:p w:rsidR="003B6659" w:rsidRPr="00551031" w:rsidRDefault="003B6659" w:rsidP="00AE3375">
      <w:pPr>
        <w:widowControl w:val="0"/>
        <w:numPr>
          <w:ilvl w:val="0"/>
          <w:numId w:val="25"/>
        </w:numPr>
        <w:tabs>
          <w:tab w:val="left" w:pos="322"/>
          <w:tab w:val="left" w:pos="567"/>
        </w:tabs>
        <w:autoSpaceDE/>
        <w:autoSpaceDN/>
        <w:ind w:left="23" w:right="20" w:firstLine="266"/>
        <w:contextualSpacing/>
        <w:jc w:val="both"/>
        <w:rPr>
          <w:sz w:val="24"/>
          <w:szCs w:val="24"/>
        </w:rPr>
      </w:pPr>
      <w:r w:rsidRPr="00551031">
        <w:rPr>
          <w:color w:val="000000"/>
          <w:sz w:val="24"/>
          <w:szCs w:val="24"/>
          <w:shd w:val="clear" w:color="auto" w:fill="FFFFFF"/>
        </w:rPr>
        <w:t>тенденции социально-экономического развития поселения, характеризующиеся незначительным повышением численности населения, развитием рынка жилья;</w:t>
      </w:r>
    </w:p>
    <w:p w:rsidR="003B6659" w:rsidRPr="00551031" w:rsidRDefault="003B6659" w:rsidP="00AE3375">
      <w:pPr>
        <w:widowControl w:val="0"/>
        <w:numPr>
          <w:ilvl w:val="0"/>
          <w:numId w:val="25"/>
        </w:numPr>
        <w:tabs>
          <w:tab w:val="left" w:pos="322"/>
          <w:tab w:val="left" w:pos="567"/>
        </w:tabs>
        <w:autoSpaceDE/>
        <w:autoSpaceDN/>
        <w:ind w:left="23" w:firstLine="266"/>
        <w:contextualSpacing/>
        <w:jc w:val="both"/>
        <w:rPr>
          <w:sz w:val="24"/>
          <w:szCs w:val="24"/>
        </w:rPr>
      </w:pPr>
      <w:r w:rsidRPr="00551031">
        <w:rPr>
          <w:color w:val="000000"/>
          <w:sz w:val="24"/>
          <w:szCs w:val="24"/>
          <w:shd w:val="clear" w:color="auto" w:fill="FFFFFF"/>
        </w:rPr>
        <w:t>состояние существующей системы транспортной инфраструктуры.</w:t>
      </w:r>
    </w:p>
    <w:p w:rsidR="006C24C7" w:rsidRPr="006C24C7" w:rsidRDefault="003B6659" w:rsidP="006C24C7">
      <w:pPr>
        <w:ind w:firstLine="720"/>
        <w:jc w:val="both"/>
        <w:rPr>
          <w:rFonts w:cs="Arial"/>
          <w:iCs/>
          <w:kern w:val="1"/>
          <w:sz w:val="24"/>
          <w:szCs w:val="24"/>
          <w:shd w:val="clear" w:color="auto" w:fill="FFFFFF"/>
        </w:rPr>
      </w:pPr>
      <w:r w:rsidRPr="00551031">
        <w:rPr>
          <w:color w:val="000000"/>
          <w:sz w:val="24"/>
          <w:szCs w:val="24"/>
          <w:shd w:val="clear" w:color="auto" w:fill="FFFFFF"/>
        </w:rPr>
        <w:t xml:space="preserve">Территория </w:t>
      </w:r>
      <w:r w:rsidR="00C9202E">
        <w:rPr>
          <w:color w:val="000000"/>
          <w:sz w:val="24"/>
          <w:szCs w:val="24"/>
          <w:shd w:val="clear" w:color="auto" w:fill="FFFFFF"/>
        </w:rPr>
        <w:t>Колодеевского сельского</w:t>
      </w:r>
      <w:r w:rsidR="00AB23DC" w:rsidRPr="00551031">
        <w:rPr>
          <w:color w:val="000000"/>
          <w:sz w:val="24"/>
          <w:szCs w:val="24"/>
          <w:shd w:val="clear" w:color="auto" w:fill="FFFFFF"/>
        </w:rPr>
        <w:t xml:space="preserve"> </w:t>
      </w:r>
      <w:r w:rsidRPr="00551031">
        <w:rPr>
          <w:color w:val="000000"/>
          <w:sz w:val="24"/>
          <w:szCs w:val="24"/>
          <w:shd w:val="clear" w:color="auto" w:fill="FFFFFF"/>
        </w:rPr>
        <w:t xml:space="preserve">поселения входит в состав территории </w:t>
      </w:r>
      <w:r w:rsidR="00AB23DC" w:rsidRPr="00551031">
        <w:rPr>
          <w:color w:val="000000"/>
          <w:sz w:val="24"/>
          <w:szCs w:val="24"/>
          <w:shd w:val="clear" w:color="auto" w:fill="FFFFFF"/>
        </w:rPr>
        <w:t xml:space="preserve">Бутурлиновского </w:t>
      </w:r>
      <w:r w:rsidRPr="00551031">
        <w:rPr>
          <w:color w:val="000000"/>
          <w:sz w:val="24"/>
          <w:szCs w:val="24"/>
          <w:shd w:val="clear" w:color="auto" w:fill="FFFFFF"/>
        </w:rPr>
        <w:t xml:space="preserve">муниципального района Воронежской  области, расположена в </w:t>
      </w:r>
      <w:r w:rsidR="006C24C7">
        <w:rPr>
          <w:color w:val="000000"/>
          <w:sz w:val="24"/>
          <w:szCs w:val="24"/>
          <w:shd w:val="clear" w:color="auto" w:fill="FFFFFF"/>
        </w:rPr>
        <w:t>восточ</w:t>
      </w:r>
      <w:r w:rsidRPr="00551031">
        <w:rPr>
          <w:color w:val="000000"/>
          <w:sz w:val="24"/>
          <w:szCs w:val="24"/>
          <w:shd w:val="clear" w:color="auto" w:fill="FFFFFF"/>
        </w:rPr>
        <w:t xml:space="preserve">ной его части, занимает площадь </w:t>
      </w:r>
      <w:r w:rsidR="005C63F4">
        <w:rPr>
          <w:sz w:val="24"/>
          <w:szCs w:val="24"/>
        </w:rPr>
        <w:t>74</w:t>
      </w:r>
      <w:r w:rsidR="00C61405" w:rsidRPr="00551031">
        <w:rPr>
          <w:sz w:val="24"/>
          <w:szCs w:val="24"/>
        </w:rPr>
        <w:t xml:space="preserve"> </w:t>
      </w:r>
      <w:r w:rsidRPr="00551031">
        <w:rPr>
          <w:color w:val="000000"/>
          <w:sz w:val="24"/>
          <w:szCs w:val="24"/>
          <w:shd w:val="clear" w:color="auto" w:fill="FFFFFF"/>
        </w:rPr>
        <w:t xml:space="preserve"> кв. км., административный  центр – </w:t>
      </w:r>
      <w:r w:rsidR="005C63F4">
        <w:rPr>
          <w:color w:val="000000"/>
          <w:sz w:val="24"/>
          <w:szCs w:val="24"/>
          <w:shd w:val="clear" w:color="auto" w:fill="FFFFFF"/>
        </w:rPr>
        <w:t>с.Колодеевка</w:t>
      </w:r>
      <w:r w:rsidR="006C24C7">
        <w:rPr>
          <w:color w:val="000000"/>
          <w:sz w:val="24"/>
          <w:szCs w:val="24"/>
          <w:shd w:val="clear" w:color="auto" w:fill="FFFFFF"/>
        </w:rPr>
        <w:t>.</w:t>
      </w:r>
      <w:r w:rsidR="00C61405" w:rsidRPr="00551031">
        <w:rPr>
          <w:sz w:val="24"/>
          <w:szCs w:val="24"/>
        </w:rPr>
        <w:t xml:space="preserve">  </w:t>
      </w:r>
      <w:r w:rsidR="006C24C7" w:rsidRPr="006C24C7">
        <w:rPr>
          <w:rFonts w:cs="Arial"/>
          <w:iCs/>
          <w:kern w:val="1"/>
          <w:sz w:val="24"/>
          <w:szCs w:val="24"/>
          <w:shd w:val="clear" w:color="auto" w:fill="FFFFFF"/>
        </w:rPr>
        <w:t>Территория Колодеевского сельского поселения граничит на севере с Васильевским сельским поселением, на западе с Кучеряевским сельским поселением, на востоке с Новохоперским муниципальным районом, на юге с Воробьевским муниципальным районом.</w:t>
      </w:r>
    </w:p>
    <w:p w:rsidR="003B6659" w:rsidRPr="00551031" w:rsidRDefault="003B6659" w:rsidP="006C24C7">
      <w:pPr>
        <w:widowControl w:val="0"/>
        <w:tabs>
          <w:tab w:val="left" w:pos="567"/>
        </w:tabs>
        <w:autoSpaceDE/>
        <w:autoSpaceDN/>
        <w:ind w:left="23" w:right="20" w:firstLine="266"/>
        <w:contextualSpacing/>
        <w:jc w:val="both"/>
        <w:rPr>
          <w:color w:val="000000"/>
          <w:sz w:val="24"/>
          <w:szCs w:val="24"/>
          <w:shd w:val="clear" w:color="auto" w:fill="FFFFFF"/>
        </w:rPr>
      </w:pPr>
      <w:r w:rsidRPr="00551031">
        <w:rPr>
          <w:color w:val="000000"/>
          <w:sz w:val="24"/>
          <w:szCs w:val="24"/>
          <w:shd w:val="clear" w:color="auto" w:fill="FFFFFF"/>
        </w:rPr>
        <w:t xml:space="preserve">В состав поселения входят территории </w:t>
      </w:r>
      <w:r w:rsidR="005C63F4">
        <w:rPr>
          <w:color w:val="000000"/>
          <w:sz w:val="24"/>
          <w:szCs w:val="24"/>
          <w:shd w:val="clear" w:color="auto" w:fill="FFFFFF"/>
        </w:rPr>
        <w:t>дву</w:t>
      </w:r>
      <w:r w:rsidR="00C61405" w:rsidRPr="00551031">
        <w:rPr>
          <w:color w:val="000000"/>
          <w:sz w:val="24"/>
          <w:szCs w:val="24"/>
          <w:shd w:val="clear" w:color="auto" w:fill="FFFFFF"/>
        </w:rPr>
        <w:t>х</w:t>
      </w:r>
      <w:r w:rsidRPr="00551031">
        <w:rPr>
          <w:color w:val="000000"/>
          <w:sz w:val="24"/>
          <w:szCs w:val="24"/>
          <w:shd w:val="clear" w:color="auto" w:fill="FFFFFF"/>
        </w:rPr>
        <w:t xml:space="preserve"> населенных пунктов:</w:t>
      </w:r>
    </w:p>
    <w:p w:rsidR="00CB77A1" w:rsidRDefault="00CB77A1" w:rsidP="003B6659">
      <w:pPr>
        <w:widowControl w:val="0"/>
        <w:autoSpaceDE/>
        <w:autoSpaceDN/>
        <w:spacing w:line="25" w:lineRule="atLeast"/>
        <w:ind w:left="480"/>
        <w:rPr>
          <w:i/>
          <w:color w:val="000000"/>
          <w:sz w:val="24"/>
          <w:szCs w:val="24"/>
          <w:shd w:val="clear" w:color="auto" w:fill="FFFFFF"/>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
        <w:gridCol w:w="3119"/>
      </w:tblGrid>
      <w:tr w:rsidR="00CB77A1" w:rsidRPr="002122CC" w:rsidTr="002122CC">
        <w:tc>
          <w:tcPr>
            <w:tcW w:w="904" w:type="dxa"/>
            <w:shd w:val="clear" w:color="auto" w:fill="auto"/>
          </w:tcPr>
          <w:p w:rsidR="00CB77A1" w:rsidRPr="00AE3375" w:rsidRDefault="00CB77A1" w:rsidP="002122CC">
            <w:pPr>
              <w:widowControl w:val="0"/>
              <w:autoSpaceDE/>
              <w:autoSpaceDN/>
              <w:spacing w:line="25" w:lineRule="atLeast"/>
              <w:rPr>
                <w:sz w:val="24"/>
                <w:szCs w:val="24"/>
              </w:rPr>
            </w:pPr>
            <w:r w:rsidRPr="00AE3375">
              <w:rPr>
                <w:sz w:val="24"/>
                <w:szCs w:val="24"/>
              </w:rPr>
              <w:t>№</w:t>
            </w:r>
          </w:p>
          <w:p w:rsidR="00CB77A1" w:rsidRPr="00AE3375" w:rsidRDefault="00CB77A1" w:rsidP="002122CC">
            <w:pPr>
              <w:widowControl w:val="0"/>
              <w:autoSpaceDE/>
              <w:autoSpaceDN/>
              <w:spacing w:line="25" w:lineRule="atLeast"/>
              <w:rPr>
                <w:sz w:val="24"/>
                <w:szCs w:val="24"/>
              </w:rPr>
            </w:pPr>
            <w:r w:rsidRPr="00AE3375">
              <w:rPr>
                <w:sz w:val="24"/>
                <w:szCs w:val="24"/>
              </w:rPr>
              <w:t>п/п</w:t>
            </w:r>
          </w:p>
        </w:tc>
        <w:tc>
          <w:tcPr>
            <w:tcW w:w="3119" w:type="dxa"/>
            <w:shd w:val="clear" w:color="auto" w:fill="auto"/>
          </w:tcPr>
          <w:p w:rsidR="00CB77A1" w:rsidRPr="00AE3375" w:rsidRDefault="00CB77A1" w:rsidP="002122CC">
            <w:pPr>
              <w:widowControl w:val="0"/>
              <w:autoSpaceDE/>
              <w:autoSpaceDN/>
              <w:spacing w:line="25" w:lineRule="atLeast"/>
              <w:rPr>
                <w:sz w:val="24"/>
                <w:szCs w:val="24"/>
              </w:rPr>
            </w:pPr>
            <w:r w:rsidRPr="00AE3375">
              <w:rPr>
                <w:sz w:val="24"/>
                <w:szCs w:val="24"/>
              </w:rPr>
              <w:t>Наименование</w:t>
            </w:r>
          </w:p>
          <w:p w:rsidR="00CB77A1" w:rsidRPr="00AE3375" w:rsidRDefault="00CB77A1" w:rsidP="002122CC">
            <w:pPr>
              <w:widowControl w:val="0"/>
              <w:autoSpaceDE/>
              <w:autoSpaceDN/>
              <w:spacing w:line="25" w:lineRule="atLeast"/>
              <w:rPr>
                <w:sz w:val="24"/>
                <w:szCs w:val="24"/>
              </w:rPr>
            </w:pPr>
            <w:r w:rsidRPr="00AE3375">
              <w:rPr>
                <w:sz w:val="24"/>
                <w:szCs w:val="24"/>
              </w:rPr>
              <w:t>населенного</w:t>
            </w:r>
          </w:p>
          <w:p w:rsidR="00CB77A1" w:rsidRPr="00AE3375" w:rsidRDefault="00CB77A1" w:rsidP="002122CC">
            <w:pPr>
              <w:widowControl w:val="0"/>
              <w:autoSpaceDE/>
              <w:autoSpaceDN/>
              <w:spacing w:line="25" w:lineRule="atLeast"/>
              <w:rPr>
                <w:sz w:val="24"/>
                <w:szCs w:val="24"/>
              </w:rPr>
            </w:pPr>
            <w:r w:rsidRPr="00AE3375">
              <w:rPr>
                <w:sz w:val="24"/>
                <w:szCs w:val="24"/>
              </w:rPr>
              <w:t>пункта</w:t>
            </w:r>
          </w:p>
        </w:tc>
      </w:tr>
      <w:tr w:rsidR="00CB77A1" w:rsidRPr="002122CC" w:rsidTr="002122CC">
        <w:tc>
          <w:tcPr>
            <w:tcW w:w="904" w:type="dxa"/>
            <w:shd w:val="clear" w:color="auto" w:fill="auto"/>
          </w:tcPr>
          <w:p w:rsidR="00CB77A1" w:rsidRPr="00AE3375" w:rsidRDefault="00CB77A1" w:rsidP="002122CC">
            <w:pPr>
              <w:widowControl w:val="0"/>
              <w:autoSpaceDE/>
              <w:autoSpaceDN/>
              <w:spacing w:line="25" w:lineRule="atLeast"/>
              <w:rPr>
                <w:sz w:val="24"/>
                <w:szCs w:val="24"/>
              </w:rPr>
            </w:pPr>
            <w:r w:rsidRPr="00AE3375">
              <w:rPr>
                <w:sz w:val="24"/>
                <w:szCs w:val="24"/>
              </w:rPr>
              <w:t>1.</w:t>
            </w:r>
          </w:p>
        </w:tc>
        <w:tc>
          <w:tcPr>
            <w:tcW w:w="3119" w:type="dxa"/>
            <w:shd w:val="clear" w:color="auto" w:fill="auto"/>
          </w:tcPr>
          <w:p w:rsidR="00CB77A1" w:rsidRPr="00AE3375" w:rsidRDefault="00BA437C" w:rsidP="002122CC">
            <w:pPr>
              <w:widowControl w:val="0"/>
              <w:autoSpaceDE/>
              <w:autoSpaceDN/>
              <w:spacing w:line="25" w:lineRule="atLeast"/>
              <w:rPr>
                <w:sz w:val="24"/>
                <w:szCs w:val="24"/>
              </w:rPr>
            </w:pPr>
            <w:r>
              <w:rPr>
                <w:sz w:val="24"/>
                <w:szCs w:val="24"/>
              </w:rPr>
              <w:t>с</w:t>
            </w:r>
            <w:r w:rsidR="005C63F4">
              <w:rPr>
                <w:sz w:val="24"/>
                <w:szCs w:val="24"/>
              </w:rPr>
              <w:t>.Колодеевка</w:t>
            </w:r>
          </w:p>
        </w:tc>
      </w:tr>
      <w:tr w:rsidR="00CB77A1" w:rsidRPr="002122CC" w:rsidTr="002122CC">
        <w:tc>
          <w:tcPr>
            <w:tcW w:w="904" w:type="dxa"/>
            <w:shd w:val="clear" w:color="auto" w:fill="auto"/>
          </w:tcPr>
          <w:p w:rsidR="00CB77A1" w:rsidRPr="00AE3375" w:rsidRDefault="004932CA" w:rsidP="002122CC">
            <w:pPr>
              <w:widowControl w:val="0"/>
              <w:autoSpaceDE/>
              <w:autoSpaceDN/>
              <w:spacing w:line="25" w:lineRule="atLeast"/>
              <w:rPr>
                <w:sz w:val="24"/>
                <w:szCs w:val="24"/>
              </w:rPr>
            </w:pPr>
            <w:r w:rsidRPr="00AE3375">
              <w:rPr>
                <w:sz w:val="24"/>
                <w:szCs w:val="24"/>
              </w:rPr>
              <w:t>2.</w:t>
            </w:r>
          </w:p>
        </w:tc>
        <w:tc>
          <w:tcPr>
            <w:tcW w:w="3119" w:type="dxa"/>
            <w:shd w:val="clear" w:color="auto" w:fill="auto"/>
          </w:tcPr>
          <w:p w:rsidR="00CB77A1" w:rsidRPr="00AE3375" w:rsidRDefault="00BA437C" w:rsidP="002122CC">
            <w:pPr>
              <w:widowControl w:val="0"/>
              <w:autoSpaceDE/>
              <w:autoSpaceDN/>
              <w:spacing w:line="25" w:lineRule="atLeast"/>
              <w:rPr>
                <w:sz w:val="24"/>
                <w:szCs w:val="24"/>
              </w:rPr>
            </w:pPr>
            <w:r>
              <w:rPr>
                <w:sz w:val="24"/>
                <w:szCs w:val="24"/>
              </w:rPr>
              <w:t>с</w:t>
            </w:r>
            <w:r w:rsidR="005C63F4">
              <w:rPr>
                <w:sz w:val="24"/>
                <w:szCs w:val="24"/>
              </w:rPr>
              <w:t>.Тулучеевка</w:t>
            </w:r>
          </w:p>
        </w:tc>
      </w:tr>
    </w:tbl>
    <w:p w:rsidR="003B6659" w:rsidRPr="003B6659" w:rsidRDefault="003B6659" w:rsidP="003B6659">
      <w:pPr>
        <w:widowControl w:val="0"/>
        <w:autoSpaceDE/>
        <w:autoSpaceDN/>
        <w:spacing w:line="25" w:lineRule="atLeast"/>
        <w:rPr>
          <w:i/>
          <w:sz w:val="24"/>
          <w:szCs w:val="24"/>
        </w:rPr>
      </w:pPr>
    </w:p>
    <w:p w:rsidR="003B6659" w:rsidRPr="00AE3375" w:rsidRDefault="003B6659" w:rsidP="00AE3375">
      <w:pPr>
        <w:widowControl w:val="0"/>
        <w:tabs>
          <w:tab w:val="left" w:pos="567"/>
        </w:tabs>
        <w:autoSpaceDE/>
        <w:autoSpaceDN/>
        <w:spacing w:line="25" w:lineRule="atLeast"/>
        <w:ind w:firstLine="284"/>
        <w:jc w:val="both"/>
        <w:rPr>
          <w:sz w:val="24"/>
          <w:szCs w:val="24"/>
        </w:rPr>
      </w:pPr>
      <w:r w:rsidRPr="00AE3375">
        <w:rPr>
          <w:sz w:val="24"/>
          <w:szCs w:val="24"/>
          <w:shd w:val="clear" w:color="auto" w:fill="FFFFFF"/>
        </w:rPr>
        <w:t>К отдаленным населенным пунктам относятся:</w:t>
      </w:r>
    </w:p>
    <w:p w:rsidR="003B6659" w:rsidRPr="005C63F4" w:rsidRDefault="005C63F4" w:rsidP="00AE3375">
      <w:pPr>
        <w:widowControl w:val="0"/>
        <w:numPr>
          <w:ilvl w:val="0"/>
          <w:numId w:val="25"/>
        </w:numPr>
        <w:tabs>
          <w:tab w:val="left" w:pos="246"/>
          <w:tab w:val="left" w:pos="567"/>
        </w:tabs>
        <w:autoSpaceDE/>
        <w:autoSpaceDN/>
        <w:spacing w:line="25" w:lineRule="atLeast"/>
        <w:ind w:firstLine="284"/>
        <w:jc w:val="both"/>
        <w:rPr>
          <w:sz w:val="24"/>
          <w:szCs w:val="24"/>
        </w:rPr>
      </w:pPr>
      <w:r>
        <w:rPr>
          <w:sz w:val="24"/>
          <w:szCs w:val="24"/>
          <w:shd w:val="clear" w:color="auto" w:fill="FFFFFF"/>
        </w:rPr>
        <w:t>с.Тулучеевка</w:t>
      </w:r>
      <w:r w:rsidR="004C54A7" w:rsidRPr="00AE3375">
        <w:rPr>
          <w:sz w:val="24"/>
          <w:szCs w:val="24"/>
          <w:shd w:val="clear" w:color="auto" w:fill="FFFFFF"/>
        </w:rPr>
        <w:t xml:space="preserve"> </w:t>
      </w:r>
      <w:r w:rsidR="003B6659" w:rsidRPr="00AE3375">
        <w:rPr>
          <w:sz w:val="24"/>
          <w:szCs w:val="24"/>
          <w:shd w:val="clear" w:color="auto" w:fill="FFFFFF"/>
        </w:rPr>
        <w:t xml:space="preserve">- расстояние до центра поселения </w:t>
      </w:r>
      <w:r>
        <w:rPr>
          <w:sz w:val="24"/>
          <w:szCs w:val="24"/>
          <w:shd w:val="clear" w:color="auto" w:fill="FFFFFF"/>
        </w:rPr>
        <w:t>3</w:t>
      </w:r>
      <w:r w:rsidR="003B6659" w:rsidRPr="00AE3375">
        <w:rPr>
          <w:sz w:val="24"/>
          <w:szCs w:val="24"/>
          <w:shd w:val="clear" w:color="auto" w:fill="FFFFFF"/>
        </w:rPr>
        <w:t xml:space="preserve"> км</w:t>
      </w:r>
    </w:p>
    <w:p w:rsidR="005C63F4" w:rsidRPr="00AE3375" w:rsidRDefault="005C63F4" w:rsidP="00BA437C">
      <w:pPr>
        <w:widowControl w:val="0"/>
        <w:tabs>
          <w:tab w:val="left" w:pos="246"/>
          <w:tab w:val="left" w:pos="567"/>
        </w:tabs>
        <w:autoSpaceDE/>
        <w:autoSpaceDN/>
        <w:spacing w:line="25" w:lineRule="atLeast"/>
        <w:ind w:left="284"/>
        <w:jc w:val="both"/>
        <w:rPr>
          <w:sz w:val="24"/>
          <w:szCs w:val="24"/>
        </w:rPr>
      </w:pPr>
    </w:p>
    <w:p w:rsidR="003B6659" w:rsidRPr="00AE3375" w:rsidRDefault="003B6659" w:rsidP="00AE3375">
      <w:pPr>
        <w:widowControl w:val="0"/>
        <w:tabs>
          <w:tab w:val="left" w:pos="567"/>
        </w:tabs>
        <w:autoSpaceDE/>
        <w:autoSpaceDN/>
        <w:spacing w:line="25" w:lineRule="atLeast"/>
        <w:ind w:right="20" w:firstLine="284"/>
        <w:jc w:val="both"/>
        <w:rPr>
          <w:color w:val="000000"/>
          <w:sz w:val="24"/>
          <w:szCs w:val="24"/>
          <w:shd w:val="clear" w:color="auto" w:fill="FFFFFF"/>
        </w:rPr>
      </w:pPr>
      <w:r w:rsidRPr="00AE3375">
        <w:rPr>
          <w:color w:val="000000"/>
          <w:sz w:val="24"/>
          <w:szCs w:val="24"/>
          <w:shd w:val="clear" w:color="auto" w:fill="FFFFFF"/>
        </w:rPr>
        <w:t xml:space="preserve">Современная планировочная ситуация </w:t>
      </w:r>
      <w:r w:rsidR="00C9202E">
        <w:rPr>
          <w:color w:val="000000"/>
          <w:sz w:val="24"/>
          <w:szCs w:val="24"/>
          <w:shd w:val="clear" w:color="auto" w:fill="FFFFFF"/>
        </w:rPr>
        <w:t>Колодеевского сельского</w:t>
      </w:r>
      <w:r w:rsidR="00422516" w:rsidRPr="00AE3375">
        <w:rPr>
          <w:color w:val="000000"/>
          <w:sz w:val="24"/>
          <w:szCs w:val="24"/>
          <w:shd w:val="clear" w:color="auto" w:fill="FFFFFF"/>
        </w:rPr>
        <w:t xml:space="preserve"> </w:t>
      </w:r>
      <w:r w:rsidRPr="00AE3375">
        <w:rPr>
          <w:color w:val="000000"/>
          <w:sz w:val="24"/>
          <w:szCs w:val="24"/>
          <w:shd w:val="clear" w:color="auto" w:fill="FFFFFF"/>
        </w:rPr>
        <w:t xml:space="preserve"> поселения сформировалась на основе</w:t>
      </w:r>
      <w:r w:rsidR="00422516" w:rsidRPr="00AE3375">
        <w:rPr>
          <w:color w:val="000000"/>
          <w:sz w:val="24"/>
          <w:szCs w:val="24"/>
          <w:shd w:val="clear" w:color="auto" w:fill="FFFFFF"/>
        </w:rPr>
        <w:t xml:space="preserve"> </w:t>
      </w:r>
      <w:r w:rsidRPr="00AE3375">
        <w:rPr>
          <w:color w:val="000000"/>
          <w:sz w:val="24"/>
          <w:szCs w:val="24"/>
          <w:shd w:val="clear" w:color="auto" w:fill="FFFFFF"/>
        </w:rPr>
        <w:t xml:space="preserve">ряда факторов: </w:t>
      </w:r>
    </w:p>
    <w:p w:rsidR="003B6659" w:rsidRPr="00AE3375" w:rsidRDefault="003B6659" w:rsidP="00AE3375">
      <w:pPr>
        <w:widowControl w:val="0"/>
        <w:tabs>
          <w:tab w:val="left" w:pos="567"/>
        </w:tabs>
        <w:autoSpaceDE/>
        <w:autoSpaceDN/>
        <w:spacing w:line="25" w:lineRule="atLeast"/>
        <w:ind w:right="20" w:firstLine="284"/>
        <w:jc w:val="both"/>
        <w:rPr>
          <w:sz w:val="24"/>
          <w:szCs w:val="24"/>
        </w:rPr>
      </w:pPr>
      <w:r w:rsidRPr="00AE3375">
        <w:rPr>
          <w:color w:val="000000"/>
          <w:sz w:val="24"/>
          <w:szCs w:val="24"/>
          <w:shd w:val="clear" w:color="auto" w:fill="FFFFFF"/>
        </w:rPr>
        <w:t>-географического положения поселения;</w:t>
      </w:r>
    </w:p>
    <w:p w:rsidR="003B6659" w:rsidRPr="00AE3375" w:rsidRDefault="003B6659" w:rsidP="00AE3375">
      <w:pPr>
        <w:widowControl w:val="0"/>
        <w:tabs>
          <w:tab w:val="left" w:pos="567"/>
        </w:tabs>
        <w:autoSpaceDE/>
        <w:autoSpaceDN/>
        <w:spacing w:line="25" w:lineRule="atLeast"/>
        <w:ind w:right="20" w:firstLine="284"/>
        <w:jc w:val="both"/>
        <w:rPr>
          <w:color w:val="000000"/>
          <w:sz w:val="24"/>
          <w:szCs w:val="24"/>
          <w:shd w:val="clear" w:color="auto" w:fill="FFFFFF"/>
        </w:rPr>
      </w:pPr>
      <w:r w:rsidRPr="00AE3375">
        <w:rPr>
          <w:color w:val="000000"/>
          <w:sz w:val="24"/>
          <w:szCs w:val="24"/>
          <w:shd w:val="clear" w:color="auto" w:fill="FFFFFF"/>
        </w:rPr>
        <w:t>-природных условий и ресурсов;</w:t>
      </w:r>
    </w:p>
    <w:p w:rsidR="003B6659" w:rsidRPr="00AE3375" w:rsidRDefault="003B6659" w:rsidP="00AE3375">
      <w:pPr>
        <w:widowControl w:val="0"/>
        <w:autoSpaceDE/>
        <w:autoSpaceDN/>
        <w:spacing w:line="25" w:lineRule="atLeast"/>
        <w:ind w:right="20" w:firstLine="284"/>
        <w:jc w:val="both"/>
        <w:rPr>
          <w:color w:val="000000"/>
          <w:sz w:val="24"/>
          <w:szCs w:val="24"/>
          <w:shd w:val="clear" w:color="auto" w:fill="FFFFFF"/>
        </w:rPr>
      </w:pPr>
      <w:r w:rsidRPr="00AE3375">
        <w:rPr>
          <w:color w:val="000000"/>
          <w:sz w:val="24"/>
          <w:szCs w:val="24"/>
          <w:shd w:val="clear" w:color="auto" w:fill="FFFFFF"/>
        </w:rPr>
        <w:t>-  хозяйственной деятельности;</w:t>
      </w:r>
    </w:p>
    <w:p w:rsidR="003B6659" w:rsidRPr="00AE3375" w:rsidRDefault="003B6659" w:rsidP="00AE3375">
      <w:pPr>
        <w:widowControl w:val="0"/>
        <w:autoSpaceDE/>
        <w:autoSpaceDN/>
        <w:spacing w:line="25" w:lineRule="atLeast"/>
        <w:ind w:right="20" w:firstLine="284"/>
        <w:jc w:val="both"/>
        <w:rPr>
          <w:sz w:val="24"/>
          <w:szCs w:val="24"/>
        </w:rPr>
      </w:pPr>
      <w:r w:rsidRPr="00AE3375">
        <w:rPr>
          <w:color w:val="000000"/>
          <w:sz w:val="24"/>
          <w:szCs w:val="24"/>
          <w:shd w:val="clear" w:color="auto" w:fill="FFFFFF"/>
        </w:rPr>
        <w:t>-  исторически сложившейся системы расселения.</w:t>
      </w:r>
    </w:p>
    <w:p w:rsidR="003B6659" w:rsidRPr="00AE3375" w:rsidRDefault="003B6659" w:rsidP="00AE3375">
      <w:pPr>
        <w:widowControl w:val="0"/>
        <w:autoSpaceDE/>
        <w:autoSpaceDN/>
        <w:spacing w:line="25" w:lineRule="atLeast"/>
        <w:ind w:right="20" w:firstLine="284"/>
        <w:jc w:val="both"/>
        <w:rPr>
          <w:sz w:val="24"/>
          <w:szCs w:val="24"/>
          <w:shd w:val="clear" w:color="auto" w:fill="FFFFFF"/>
        </w:rPr>
      </w:pPr>
      <w:r w:rsidRPr="00AE3375">
        <w:rPr>
          <w:color w:val="000000"/>
          <w:sz w:val="24"/>
          <w:szCs w:val="24"/>
          <w:shd w:val="clear" w:color="auto" w:fill="FFFFFF"/>
        </w:rPr>
        <w:t xml:space="preserve">Территория поселения освоена равномерно. Система расселения сформирована </w:t>
      </w:r>
      <w:r w:rsidR="00DC1913" w:rsidRPr="00AE3375">
        <w:rPr>
          <w:color w:val="000000"/>
          <w:sz w:val="24"/>
          <w:szCs w:val="24"/>
          <w:shd w:val="clear" w:color="auto" w:fill="FFFFFF"/>
        </w:rPr>
        <w:t xml:space="preserve">одной </w:t>
      </w:r>
      <w:r w:rsidRPr="00AE3375">
        <w:rPr>
          <w:color w:val="000000"/>
          <w:sz w:val="24"/>
          <w:szCs w:val="24"/>
          <w:shd w:val="clear" w:color="auto" w:fill="FFFFFF"/>
        </w:rPr>
        <w:t>планировочн</w:t>
      </w:r>
      <w:r w:rsidR="00DC1913" w:rsidRPr="00AE3375">
        <w:rPr>
          <w:color w:val="000000"/>
          <w:sz w:val="24"/>
          <w:szCs w:val="24"/>
          <w:shd w:val="clear" w:color="auto" w:fill="FFFFFF"/>
        </w:rPr>
        <w:t>ой</w:t>
      </w:r>
      <w:r w:rsidRPr="00AE3375">
        <w:rPr>
          <w:color w:val="000000"/>
          <w:sz w:val="24"/>
          <w:szCs w:val="24"/>
          <w:shd w:val="clear" w:color="auto" w:fill="FFFFFF"/>
        </w:rPr>
        <w:t xml:space="preserve"> ос</w:t>
      </w:r>
      <w:r w:rsidR="00DC1913" w:rsidRPr="00AE3375">
        <w:rPr>
          <w:color w:val="000000"/>
          <w:sz w:val="24"/>
          <w:szCs w:val="24"/>
          <w:shd w:val="clear" w:color="auto" w:fill="FFFFFF"/>
        </w:rPr>
        <w:t>ью</w:t>
      </w:r>
      <w:r w:rsidR="00DC1913" w:rsidRPr="00AE3375">
        <w:rPr>
          <w:color w:val="FF0000"/>
          <w:sz w:val="24"/>
          <w:szCs w:val="24"/>
          <w:shd w:val="clear" w:color="auto" w:fill="FFFFFF"/>
        </w:rPr>
        <w:t xml:space="preserve"> </w:t>
      </w:r>
      <w:r w:rsidRPr="00AE3375">
        <w:rPr>
          <w:color w:val="FF0000"/>
          <w:sz w:val="24"/>
          <w:szCs w:val="24"/>
          <w:shd w:val="clear" w:color="auto" w:fill="FFFFFF"/>
        </w:rPr>
        <w:t xml:space="preserve"> </w:t>
      </w:r>
      <w:r w:rsidRPr="00AE3375">
        <w:rPr>
          <w:sz w:val="24"/>
          <w:szCs w:val="24"/>
          <w:shd w:val="clear" w:color="auto" w:fill="FFFFFF"/>
        </w:rPr>
        <w:t>- природная планировочная ось – дорога районного значения</w:t>
      </w:r>
      <w:r w:rsidR="008F7950" w:rsidRPr="00AE3375">
        <w:rPr>
          <w:sz w:val="24"/>
          <w:szCs w:val="24"/>
          <w:shd w:val="clear" w:color="auto" w:fill="FFFFFF"/>
        </w:rPr>
        <w:t>, вдоль которо</w:t>
      </w:r>
      <w:r w:rsidRPr="00AE3375">
        <w:rPr>
          <w:sz w:val="24"/>
          <w:szCs w:val="24"/>
          <w:shd w:val="clear" w:color="auto" w:fill="FFFFFF"/>
        </w:rPr>
        <w:t xml:space="preserve">й расположены ряд населенных пунктов </w:t>
      </w:r>
      <w:r w:rsidR="005C63F4">
        <w:rPr>
          <w:sz w:val="24"/>
          <w:szCs w:val="24"/>
          <w:shd w:val="clear" w:color="auto" w:fill="FFFFFF"/>
        </w:rPr>
        <w:t>с.Колодеека, с.Тулучеевка.</w:t>
      </w:r>
    </w:p>
    <w:p w:rsidR="00AD716B" w:rsidRDefault="003B6659" w:rsidP="005C63F4">
      <w:pPr>
        <w:widowControl w:val="0"/>
        <w:autoSpaceDE/>
        <w:autoSpaceDN/>
        <w:spacing w:line="25" w:lineRule="atLeast"/>
        <w:ind w:right="20" w:firstLine="284"/>
        <w:jc w:val="both"/>
        <w:rPr>
          <w:i/>
          <w:color w:val="000000"/>
          <w:sz w:val="24"/>
          <w:szCs w:val="24"/>
          <w:shd w:val="clear" w:color="auto" w:fill="FFFFFF"/>
        </w:rPr>
      </w:pPr>
      <w:r w:rsidRPr="00AE3375">
        <w:rPr>
          <w:sz w:val="24"/>
          <w:szCs w:val="24"/>
          <w:shd w:val="clear" w:color="auto" w:fill="FFFFFF"/>
        </w:rPr>
        <w:t xml:space="preserve">Население сконцентрировано вдоль региональной дороги и дороги </w:t>
      </w:r>
      <w:r w:rsidR="00DC1913" w:rsidRPr="00AE3375">
        <w:rPr>
          <w:sz w:val="24"/>
          <w:szCs w:val="24"/>
          <w:shd w:val="clear" w:color="auto" w:fill="FFFFFF"/>
        </w:rPr>
        <w:t>местного значения (</w:t>
      </w:r>
      <w:r w:rsidR="005C63F4">
        <w:rPr>
          <w:sz w:val="24"/>
          <w:szCs w:val="24"/>
          <w:shd w:val="clear" w:color="auto" w:fill="FFFFFF"/>
        </w:rPr>
        <w:t>с.Колодеека, с.Тулучеевка).</w:t>
      </w:r>
      <w:r w:rsidR="00DC1913" w:rsidRPr="00AE3375">
        <w:rPr>
          <w:sz w:val="24"/>
          <w:szCs w:val="24"/>
          <w:shd w:val="clear" w:color="auto" w:fill="FFFFFF"/>
        </w:rPr>
        <w:t xml:space="preserve"> </w:t>
      </w:r>
      <w:r w:rsidRPr="00AE3375">
        <w:rPr>
          <w:sz w:val="24"/>
          <w:szCs w:val="24"/>
          <w:shd w:val="clear" w:color="auto" w:fill="FFFFFF"/>
        </w:rPr>
        <w:t xml:space="preserve"> </w:t>
      </w:r>
    </w:p>
    <w:p w:rsidR="00BA437C" w:rsidRDefault="00BA437C" w:rsidP="00AD716B">
      <w:pPr>
        <w:widowControl w:val="0"/>
        <w:autoSpaceDE/>
        <w:autoSpaceDN/>
        <w:spacing w:line="25" w:lineRule="atLeast"/>
        <w:ind w:right="20" w:firstLine="720"/>
        <w:jc w:val="center"/>
        <w:rPr>
          <w:b/>
          <w:i/>
          <w:color w:val="000000"/>
          <w:sz w:val="24"/>
          <w:szCs w:val="24"/>
          <w:shd w:val="clear" w:color="auto" w:fill="FFFFFF"/>
        </w:rPr>
      </w:pPr>
    </w:p>
    <w:p w:rsidR="00BA437C" w:rsidRDefault="00BA437C" w:rsidP="00AD716B">
      <w:pPr>
        <w:widowControl w:val="0"/>
        <w:autoSpaceDE/>
        <w:autoSpaceDN/>
        <w:spacing w:line="25" w:lineRule="atLeast"/>
        <w:ind w:right="20" w:firstLine="720"/>
        <w:jc w:val="center"/>
        <w:rPr>
          <w:b/>
          <w:i/>
          <w:color w:val="000000"/>
          <w:sz w:val="24"/>
          <w:szCs w:val="24"/>
          <w:shd w:val="clear" w:color="auto" w:fill="FFFFFF"/>
        </w:rPr>
      </w:pPr>
    </w:p>
    <w:p w:rsidR="00BA437C" w:rsidRDefault="00BA437C" w:rsidP="00AD716B">
      <w:pPr>
        <w:widowControl w:val="0"/>
        <w:autoSpaceDE/>
        <w:autoSpaceDN/>
        <w:spacing w:line="25" w:lineRule="atLeast"/>
        <w:ind w:right="20" w:firstLine="720"/>
        <w:jc w:val="center"/>
        <w:rPr>
          <w:b/>
          <w:i/>
          <w:color w:val="000000"/>
          <w:sz w:val="24"/>
          <w:szCs w:val="24"/>
          <w:shd w:val="clear" w:color="auto" w:fill="FFFFFF"/>
        </w:rPr>
      </w:pPr>
    </w:p>
    <w:p w:rsidR="00BA437C" w:rsidRDefault="00BA437C" w:rsidP="00AD716B">
      <w:pPr>
        <w:widowControl w:val="0"/>
        <w:autoSpaceDE/>
        <w:autoSpaceDN/>
        <w:spacing w:line="25" w:lineRule="atLeast"/>
        <w:ind w:right="20" w:firstLine="720"/>
        <w:jc w:val="center"/>
        <w:rPr>
          <w:b/>
          <w:i/>
          <w:color w:val="000000"/>
          <w:sz w:val="24"/>
          <w:szCs w:val="24"/>
          <w:shd w:val="clear" w:color="auto" w:fill="FFFFFF"/>
        </w:rPr>
      </w:pPr>
    </w:p>
    <w:p w:rsidR="00BA437C" w:rsidRDefault="00BA437C" w:rsidP="00AD716B">
      <w:pPr>
        <w:widowControl w:val="0"/>
        <w:autoSpaceDE/>
        <w:autoSpaceDN/>
        <w:spacing w:line="25" w:lineRule="atLeast"/>
        <w:ind w:right="20" w:firstLine="720"/>
        <w:jc w:val="center"/>
        <w:rPr>
          <w:b/>
          <w:i/>
          <w:color w:val="000000"/>
          <w:sz w:val="24"/>
          <w:szCs w:val="24"/>
          <w:shd w:val="clear" w:color="auto" w:fill="FFFFFF"/>
        </w:rPr>
      </w:pPr>
    </w:p>
    <w:p w:rsidR="00BA437C" w:rsidRDefault="00BA437C" w:rsidP="00AD716B">
      <w:pPr>
        <w:widowControl w:val="0"/>
        <w:autoSpaceDE/>
        <w:autoSpaceDN/>
        <w:spacing w:line="25" w:lineRule="atLeast"/>
        <w:ind w:right="20" w:firstLine="720"/>
        <w:jc w:val="center"/>
        <w:rPr>
          <w:b/>
          <w:i/>
          <w:color w:val="000000"/>
          <w:sz w:val="24"/>
          <w:szCs w:val="24"/>
          <w:shd w:val="clear" w:color="auto" w:fill="FFFFFF"/>
        </w:rPr>
      </w:pPr>
    </w:p>
    <w:p w:rsidR="00BA437C" w:rsidRDefault="00BA437C" w:rsidP="00AD716B">
      <w:pPr>
        <w:widowControl w:val="0"/>
        <w:autoSpaceDE/>
        <w:autoSpaceDN/>
        <w:spacing w:line="25" w:lineRule="atLeast"/>
        <w:ind w:right="20" w:firstLine="720"/>
        <w:jc w:val="center"/>
        <w:rPr>
          <w:b/>
          <w:i/>
          <w:color w:val="000000"/>
          <w:sz w:val="24"/>
          <w:szCs w:val="24"/>
          <w:shd w:val="clear" w:color="auto" w:fill="FFFFFF"/>
        </w:rPr>
      </w:pPr>
    </w:p>
    <w:p w:rsidR="00BA437C" w:rsidRDefault="00BA437C" w:rsidP="00AD716B">
      <w:pPr>
        <w:widowControl w:val="0"/>
        <w:autoSpaceDE/>
        <w:autoSpaceDN/>
        <w:spacing w:line="25" w:lineRule="atLeast"/>
        <w:ind w:right="20" w:firstLine="720"/>
        <w:jc w:val="center"/>
        <w:rPr>
          <w:b/>
          <w:i/>
          <w:color w:val="000000"/>
          <w:sz w:val="24"/>
          <w:szCs w:val="24"/>
          <w:shd w:val="clear" w:color="auto" w:fill="FFFFFF"/>
        </w:rPr>
      </w:pPr>
    </w:p>
    <w:p w:rsidR="00BA437C" w:rsidRDefault="00BA437C" w:rsidP="00AD716B">
      <w:pPr>
        <w:widowControl w:val="0"/>
        <w:autoSpaceDE/>
        <w:autoSpaceDN/>
        <w:spacing w:line="25" w:lineRule="atLeast"/>
        <w:ind w:right="20" w:firstLine="720"/>
        <w:jc w:val="center"/>
        <w:rPr>
          <w:b/>
          <w:i/>
          <w:color w:val="000000"/>
          <w:sz w:val="24"/>
          <w:szCs w:val="24"/>
          <w:shd w:val="clear" w:color="auto" w:fill="FFFFFF"/>
        </w:rPr>
      </w:pPr>
    </w:p>
    <w:p w:rsidR="00AC034B" w:rsidRPr="00AD716B" w:rsidRDefault="00AD716B" w:rsidP="00AD716B">
      <w:pPr>
        <w:widowControl w:val="0"/>
        <w:autoSpaceDE/>
        <w:autoSpaceDN/>
        <w:spacing w:line="25" w:lineRule="atLeast"/>
        <w:ind w:right="20" w:firstLine="720"/>
        <w:jc w:val="center"/>
        <w:rPr>
          <w:b/>
          <w:i/>
          <w:color w:val="000000"/>
          <w:sz w:val="24"/>
          <w:szCs w:val="24"/>
          <w:shd w:val="clear" w:color="auto" w:fill="FFFFFF"/>
        </w:rPr>
      </w:pPr>
      <w:r w:rsidRPr="00AD716B">
        <w:rPr>
          <w:b/>
          <w:i/>
          <w:color w:val="000000"/>
          <w:sz w:val="24"/>
          <w:szCs w:val="24"/>
          <w:shd w:val="clear" w:color="auto" w:fill="FFFFFF"/>
        </w:rPr>
        <w:lastRenderedPageBreak/>
        <w:t xml:space="preserve">Карта </w:t>
      </w:r>
      <w:r w:rsidR="00422516">
        <w:rPr>
          <w:b/>
          <w:i/>
          <w:color w:val="000000"/>
          <w:sz w:val="24"/>
          <w:szCs w:val="24"/>
          <w:shd w:val="clear" w:color="auto" w:fill="FFFFFF"/>
        </w:rPr>
        <w:t xml:space="preserve">Бутурлиновского </w:t>
      </w:r>
      <w:r w:rsidRPr="00AD716B">
        <w:rPr>
          <w:b/>
          <w:i/>
          <w:color w:val="000000"/>
          <w:sz w:val="24"/>
          <w:szCs w:val="24"/>
          <w:shd w:val="clear" w:color="auto" w:fill="FFFFFF"/>
        </w:rPr>
        <w:t>муниципального района</w:t>
      </w:r>
    </w:p>
    <w:p w:rsidR="00AC034B" w:rsidRDefault="00AC034B" w:rsidP="003B6659">
      <w:pPr>
        <w:widowControl w:val="0"/>
        <w:autoSpaceDE/>
        <w:autoSpaceDN/>
        <w:spacing w:line="25" w:lineRule="atLeast"/>
        <w:ind w:right="20" w:firstLine="720"/>
        <w:jc w:val="both"/>
        <w:rPr>
          <w:i/>
          <w:color w:val="000000"/>
          <w:sz w:val="24"/>
          <w:szCs w:val="24"/>
          <w:shd w:val="clear" w:color="auto" w:fill="FFFFFF"/>
        </w:rPr>
      </w:pPr>
    </w:p>
    <w:p w:rsidR="00AC034B" w:rsidRDefault="00306F03" w:rsidP="00BA437C">
      <w:pPr>
        <w:widowControl w:val="0"/>
        <w:autoSpaceDE/>
        <w:autoSpaceDN/>
        <w:spacing w:line="25" w:lineRule="atLeast"/>
        <w:ind w:right="20" w:firstLine="284"/>
        <w:jc w:val="both"/>
        <w:rPr>
          <w:i/>
          <w:color w:val="000000"/>
          <w:sz w:val="24"/>
          <w:szCs w:val="24"/>
          <w:shd w:val="clear" w:color="auto" w:fill="FFFFFF"/>
        </w:rPr>
      </w:pPr>
      <w:r>
        <w:rPr>
          <w:i/>
          <w:noProof/>
          <w:color w:val="000000"/>
          <w:sz w:val="24"/>
          <w:szCs w:val="24"/>
          <w:shd w:val="clear" w:color="auto" w:fill="FFFFFF"/>
        </w:rPr>
        <w:drawing>
          <wp:inline distT="0" distB="0" distL="0" distR="0">
            <wp:extent cx="6096000" cy="3762375"/>
            <wp:effectExtent l="19050" t="0" r="0" b="0"/>
            <wp:docPr id="4" name="Рисунок 1" descr="C:\Users\Пользователь\Desktop\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овый точечный рисунок.bmp"/>
                    <pic:cNvPicPr>
                      <a:picLocks noChangeAspect="1" noChangeArrowheads="1"/>
                    </pic:cNvPicPr>
                  </pic:nvPicPr>
                  <pic:blipFill>
                    <a:blip r:embed="rId10" cstate="print"/>
                    <a:srcRect/>
                    <a:stretch>
                      <a:fillRect/>
                    </a:stretch>
                  </pic:blipFill>
                  <pic:spPr bwMode="auto">
                    <a:xfrm>
                      <a:off x="0" y="0"/>
                      <a:ext cx="6096000" cy="3762375"/>
                    </a:xfrm>
                    <a:prstGeom prst="rect">
                      <a:avLst/>
                    </a:prstGeom>
                    <a:noFill/>
                    <a:ln w="9525">
                      <a:noFill/>
                      <a:miter lim="800000"/>
                      <a:headEnd/>
                      <a:tailEnd/>
                    </a:ln>
                  </pic:spPr>
                </pic:pic>
              </a:graphicData>
            </a:graphic>
          </wp:inline>
        </w:drawing>
      </w:r>
    </w:p>
    <w:p w:rsidR="00AC034B" w:rsidRDefault="00AC034B" w:rsidP="00AC034B">
      <w:pPr>
        <w:widowControl w:val="0"/>
        <w:autoSpaceDE/>
        <w:autoSpaceDN/>
        <w:spacing w:line="25" w:lineRule="atLeast"/>
        <w:ind w:right="20"/>
        <w:jc w:val="both"/>
        <w:rPr>
          <w:i/>
          <w:color w:val="000000"/>
          <w:sz w:val="24"/>
          <w:szCs w:val="24"/>
          <w:shd w:val="clear" w:color="auto" w:fill="FFFFFF"/>
        </w:rPr>
      </w:pPr>
    </w:p>
    <w:p w:rsidR="008F7950" w:rsidRPr="00AE3375" w:rsidRDefault="008F7950" w:rsidP="00990F02">
      <w:pPr>
        <w:numPr>
          <w:ilvl w:val="1"/>
          <w:numId w:val="26"/>
        </w:numPr>
        <w:shd w:val="clear" w:color="auto" w:fill="FFFFFF"/>
        <w:tabs>
          <w:tab w:val="left" w:pos="284"/>
        </w:tabs>
        <w:spacing w:line="100" w:lineRule="atLeast"/>
        <w:jc w:val="center"/>
        <w:rPr>
          <w:b/>
          <w:bCs/>
          <w:sz w:val="24"/>
          <w:szCs w:val="24"/>
        </w:rPr>
      </w:pPr>
      <w:r w:rsidRPr="00AE3375">
        <w:rPr>
          <w:b/>
          <w:bCs/>
          <w:sz w:val="24"/>
          <w:szCs w:val="24"/>
        </w:rPr>
        <w:t xml:space="preserve">Социально-экономическая характеристика </w:t>
      </w:r>
      <w:r w:rsidR="00C9202E">
        <w:rPr>
          <w:b/>
          <w:bCs/>
          <w:sz w:val="24"/>
          <w:szCs w:val="24"/>
        </w:rPr>
        <w:t>Колодеевского сельского</w:t>
      </w:r>
      <w:r w:rsidRPr="00AE3375">
        <w:rPr>
          <w:b/>
          <w:bCs/>
          <w:sz w:val="24"/>
          <w:szCs w:val="24"/>
        </w:rPr>
        <w:t xml:space="preserve"> поселения </w:t>
      </w:r>
      <w:r w:rsidR="00422516" w:rsidRPr="00AE3375">
        <w:rPr>
          <w:b/>
          <w:bCs/>
          <w:sz w:val="24"/>
          <w:szCs w:val="24"/>
        </w:rPr>
        <w:t>Бутурлиновского муниципального</w:t>
      </w:r>
      <w:r w:rsidRPr="00AE3375">
        <w:rPr>
          <w:b/>
          <w:bCs/>
          <w:sz w:val="24"/>
          <w:szCs w:val="24"/>
        </w:rPr>
        <w:t xml:space="preserve"> района Воронежской области</w:t>
      </w:r>
    </w:p>
    <w:p w:rsidR="00990F02" w:rsidRPr="00547F3C" w:rsidRDefault="00990F02" w:rsidP="00990F02">
      <w:pPr>
        <w:shd w:val="clear" w:color="auto" w:fill="FFFFFF"/>
        <w:tabs>
          <w:tab w:val="left" w:pos="284"/>
        </w:tabs>
        <w:spacing w:line="100" w:lineRule="atLeast"/>
        <w:ind w:left="75"/>
        <w:rPr>
          <w:b/>
          <w:bCs/>
          <w:i/>
          <w:sz w:val="24"/>
          <w:szCs w:val="24"/>
        </w:rPr>
      </w:pPr>
    </w:p>
    <w:p w:rsidR="008F7950" w:rsidRPr="00AE3375" w:rsidRDefault="008F7950" w:rsidP="008F7950">
      <w:pPr>
        <w:shd w:val="clear" w:color="auto" w:fill="FFFFFF"/>
        <w:tabs>
          <w:tab w:val="left" w:pos="284"/>
        </w:tabs>
        <w:spacing w:line="100" w:lineRule="atLeast"/>
        <w:jc w:val="both"/>
        <w:rPr>
          <w:bCs/>
          <w:sz w:val="24"/>
          <w:szCs w:val="24"/>
        </w:rPr>
      </w:pPr>
      <w:r w:rsidRPr="00547F3C">
        <w:rPr>
          <w:bCs/>
          <w:i/>
          <w:sz w:val="24"/>
          <w:szCs w:val="24"/>
        </w:rPr>
        <w:tab/>
      </w:r>
      <w:r w:rsidRPr="00547F3C">
        <w:rPr>
          <w:bCs/>
          <w:i/>
          <w:sz w:val="24"/>
          <w:szCs w:val="24"/>
        </w:rPr>
        <w:tab/>
      </w:r>
      <w:r w:rsidRPr="00AE3375">
        <w:rPr>
          <w:bCs/>
          <w:sz w:val="24"/>
          <w:szCs w:val="24"/>
        </w:rPr>
        <w:t xml:space="preserve">Одним из показателей экономического развития </w:t>
      </w:r>
      <w:r w:rsidR="00C9202E">
        <w:rPr>
          <w:bCs/>
          <w:sz w:val="24"/>
          <w:szCs w:val="24"/>
        </w:rPr>
        <w:t>Колодеевского сельского</w:t>
      </w:r>
      <w:r w:rsidR="00422516" w:rsidRPr="00AE3375">
        <w:rPr>
          <w:bCs/>
          <w:sz w:val="24"/>
          <w:szCs w:val="24"/>
        </w:rPr>
        <w:t xml:space="preserve"> </w:t>
      </w:r>
      <w:r w:rsidRPr="00AE3375">
        <w:rPr>
          <w:bCs/>
          <w:sz w:val="24"/>
          <w:szCs w:val="24"/>
        </w:rPr>
        <w:t>поселения  является численность его населения. Изменение численности населения служит индикатором уровня жизни поселения, привлекательности территории для проживания, осуществления деятельности.</w:t>
      </w:r>
    </w:p>
    <w:p w:rsidR="008F7950" w:rsidRPr="00AE3375" w:rsidRDefault="008F7950" w:rsidP="008F7950">
      <w:pPr>
        <w:shd w:val="clear" w:color="auto" w:fill="FFFFFF"/>
        <w:tabs>
          <w:tab w:val="left" w:pos="284"/>
        </w:tabs>
        <w:spacing w:line="100" w:lineRule="atLeast"/>
        <w:jc w:val="both"/>
        <w:rPr>
          <w:bCs/>
          <w:sz w:val="24"/>
          <w:szCs w:val="24"/>
        </w:rPr>
      </w:pPr>
      <w:r w:rsidRPr="00AE3375">
        <w:rPr>
          <w:bCs/>
          <w:sz w:val="24"/>
          <w:szCs w:val="24"/>
        </w:rPr>
        <w:tab/>
        <w:t xml:space="preserve">Численность населения </w:t>
      </w:r>
      <w:r w:rsidR="00C9202E">
        <w:rPr>
          <w:bCs/>
          <w:sz w:val="24"/>
          <w:szCs w:val="24"/>
        </w:rPr>
        <w:t>Колодеевского сельского</w:t>
      </w:r>
      <w:r w:rsidR="00422516" w:rsidRPr="00AE3375">
        <w:rPr>
          <w:bCs/>
          <w:sz w:val="24"/>
          <w:szCs w:val="24"/>
        </w:rPr>
        <w:t xml:space="preserve"> </w:t>
      </w:r>
      <w:r w:rsidRPr="00AE3375">
        <w:rPr>
          <w:bCs/>
          <w:sz w:val="24"/>
          <w:szCs w:val="24"/>
        </w:rPr>
        <w:t xml:space="preserve">поселения по состоянию на 01.01.2017 года составила </w:t>
      </w:r>
      <w:r w:rsidR="005C63F4">
        <w:rPr>
          <w:bCs/>
          <w:sz w:val="24"/>
          <w:szCs w:val="24"/>
        </w:rPr>
        <w:t>481</w:t>
      </w:r>
      <w:r w:rsidRPr="00AE3375">
        <w:rPr>
          <w:bCs/>
          <w:sz w:val="24"/>
          <w:szCs w:val="24"/>
        </w:rPr>
        <w:t xml:space="preserve"> человек. Численность населения в разрезе населенных пунктов представлена в таблице.</w:t>
      </w:r>
    </w:p>
    <w:p w:rsidR="003B6659" w:rsidRPr="00AE3375" w:rsidRDefault="008F7950" w:rsidP="008F7950">
      <w:pPr>
        <w:shd w:val="clear" w:color="auto" w:fill="FFFFFF"/>
        <w:tabs>
          <w:tab w:val="left" w:pos="284"/>
        </w:tabs>
        <w:spacing w:line="100" w:lineRule="atLeast"/>
        <w:jc w:val="center"/>
        <w:rPr>
          <w:bCs/>
          <w:sz w:val="24"/>
          <w:szCs w:val="24"/>
        </w:rPr>
      </w:pPr>
      <w:r w:rsidRPr="00AE3375">
        <w:rPr>
          <w:bCs/>
          <w:sz w:val="24"/>
          <w:szCs w:val="24"/>
        </w:rPr>
        <w:t xml:space="preserve">Численность населения </w:t>
      </w:r>
      <w:r w:rsidR="00C9202E">
        <w:rPr>
          <w:bCs/>
          <w:sz w:val="24"/>
          <w:szCs w:val="24"/>
        </w:rPr>
        <w:t>Колодеевского сельского</w:t>
      </w:r>
      <w:r w:rsidR="00422516" w:rsidRPr="00AE3375">
        <w:rPr>
          <w:bCs/>
          <w:sz w:val="24"/>
          <w:szCs w:val="24"/>
        </w:rPr>
        <w:t xml:space="preserve"> </w:t>
      </w:r>
      <w:r w:rsidRPr="00AE3375">
        <w:rPr>
          <w:bCs/>
          <w:sz w:val="24"/>
          <w:szCs w:val="24"/>
        </w:rPr>
        <w:t>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119"/>
        <w:gridCol w:w="3685"/>
      </w:tblGrid>
      <w:tr w:rsidR="008F7950" w:rsidRPr="002122CC" w:rsidTr="002122CC">
        <w:tc>
          <w:tcPr>
            <w:tcW w:w="1242" w:type="dxa"/>
            <w:shd w:val="clear" w:color="auto" w:fill="auto"/>
          </w:tcPr>
          <w:p w:rsidR="008F7950" w:rsidRPr="00AE3375" w:rsidRDefault="008F7950" w:rsidP="002122CC">
            <w:pPr>
              <w:tabs>
                <w:tab w:val="left" w:pos="284"/>
              </w:tabs>
              <w:spacing w:line="100" w:lineRule="atLeast"/>
              <w:jc w:val="center"/>
              <w:rPr>
                <w:b/>
                <w:bCs/>
                <w:sz w:val="24"/>
                <w:szCs w:val="24"/>
              </w:rPr>
            </w:pPr>
            <w:r w:rsidRPr="00AE3375">
              <w:rPr>
                <w:b/>
                <w:bCs/>
                <w:sz w:val="24"/>
                <w:szCs w:val="24"/>
              </w:rPr>
              <w:t>№</w:t>
            </w:r>
          </w:p>
          <w:p w:rsidR="008F7950" w:rsidRPr="00AE3375" w:rsidRDefault="008F7950" w:rsidP="002122CC">
            <w:pPr>
              <w:tabs>
                <w:tab w:val="left" w:pos="284"/>
              </w:tabs>
              <w:spacing w:line="100" w:lineRule="atLeast"/>
              <w:jc w:val="center"/>
              <w:rPr>
                <w:b/>
                <w:bCs/>
                <w:sz w:val="24"/>
                <w:szCs w:val="24"/>
              </w:rPr>
            </w:pPr>
            <w:r w:rsidRPr="00AE3375">
              <w:rPr>
                <w:b/>
                <w:bCs/>
                <w:sz w:val="24"/>
                <w:szCs w:val="24"/>
              </w:rPr>
              <w:t>п/п</w:t>
            </w:r>
          </w:p>
        </w:tc>
        <w:tc>
          <w:tcPr>
            <w:tcW w:w="3119" w:type="dxa"/>
            <w:shd w:val="clear" w:color="auto" w:fill="auto"/>
          </w:tcPr>
          <w:p w:rsidR="008F7950" w:rsidRPr="00AE3375" w:rsidRDefault="008F7950" w:rsidP="002122CC">
            <w:pPr>
              <w:tabs>
                <w:tab w:val="left" w:pos="284"/>
              </w:tabs>
              <w:spacing w:line="100" w:lineRule="atLeast"/>
              <w:jc w:val="center"/>
              <w:rPr>
                <w:b/>
                <w:bCs/>
                <w:sz w:val="24"/>
                <w:szCs w:val="24"/>
              </w:rPr>
            </w:pPr>
            <w:r w:rsidRPr="00AE3375">
              <w:rPr>
                <w:b/>
                <w:bCs/>
                <w:sz w:val="24"/>
                <w:szCs w:val="24"/>
              </w:rPr>
              <w:t>Наименование</w:t>
            </w:r>
          </w:p>
          <w:p w:rsidR="008F7950" w:rsidRPr="00AE3375" w:rsidRDefault="008F7950" w:rsidP="002122CC">
            <w:pPr>
              <w:tabs>
                <w:tab w:val="left" w:pos="284"/>
              </w:tabs>
              <w:spacing w:line="100" w:lineRule="atLeast"/>
              <w:jc w:val="center"/>
              <w:rPr>
                <w:b/>
                <w:bCs/>
                <w:sz w:val="24"/>
                <w:szCs w:val="24"/>
              </w:rPr>
            </w:pPr>
            <w:r w:rsidRPr="00AE3375">
              <w:rPr>
                <w:b/>
                <w:bCs/>
                <w:sz w:val="24"/>
                <w:szCs w:val="24"/>
              </w:rPr>
              <w:t>населенного</w:t>
            </w:r>
          </w:p>
          <w:p w:rsidR="008F7950" w:rsidRPr="00AE3375" w:rsidRDefault="008F7950" w:rsidP="002122CC">
            <w:pPr>
              <w:tabs>
                <w:tab w:val="left" w:pos="284"/>
              </w:tabs>
              <w:spacing w:line="100" w:lineRule="atLeast"/>
              <w:jc w:val="center"/>
              <w:rPr>
                <w:b/>
                <w:bCs/>
                <w:sz w:val="24"/>
                <w:szCs w:val="24"/>
              </w:rPr>
            </w:pPr>
            <w:r w:rsidRPr="00AE3375">
              <w:rPr>
                <w:b/>
                <w:bCs/>
                <w:sz w:val="24"/>
                <w:szCs w:val="24"/>
              </w:rPr>
              <w:t>пункта</w:t>
            </w:r>
          </w:p>
        </w:tc>
        <w:tc>
          <w:tcPr>
            <w:tcW w:w="3685" w:type="dxa"/>
            <w:shd w:val="clear" w:color="auto" w:fill="auto"/>
          </w:tcPr>
          <w:p w:rsidR="008F7950" w:rsidRPr="00AE3375" w:rsidRDefault="008F7950" w:rsidP="002122CC">
            <w:pPr>
              <w:tabs>
                <w:tab w:val="left" w:pos="284"/>
              </w:tabs>
              <w:spacing w:line="100" w:lineRule="atLeast"/>
              <w:jc w:val="center"/>
              <w:rPr>
                <w:b/>
                <w:bCs/>
                <w:sz w:val="24"/>
                <w:szCs w:val="24"/>
              </w:rPr>
            </w:pPr>
            <w:r w:rsidRPr="00AE3375">
              <w:rPr>
                <w:b/>
                <w:bCs/>
                <w:sz w:val="24"/>
                <w:szCs w:val="24"/>
              </w:rPr>
              <w:t>Население,</w:t>
            </w:r>
          </w:p>
          <w:p w:rsidR="008F7950" w:rsidRPr="00AE3375" w:rsidRDefault="008F7950" w:rsidP="002122CC">
            <w:pPr>
              <w:tabs>
                <w:tab w:val="left" w:pos="284"/>
              </w:tabs>
              <w:spacing w:line="100" w:lineRule="atLeast"/>
              <w:jc w:val="center"/>
              <w:rPr>
                <w:b/>
                <w:bCs/>
                <w:sz w:val="24"/>
                <w:szCs w:val="24"/>
              </w:rPr>
            </w:pPr>
            <w:r w:rsidRPr="00AE3375">
              <w:rPr>
                <w:b/>
                <w:bCs/>
                <w:sz w:val="24"/>
                <w:szCs w:val="24"/>
              </w:rPr>
              <w:t>кол-во</w:t>
            </w:r>
          </w:p>
          <w:p w:rsidR="008F7950" w:rsidRPr="00AE3375" w:rsidRDefault="008F7950" w:rsidP="002122CC">
            <w:pPr>
              <w:tabs>
                <w:tab w:val="left" w:pos="284"/>
              </w:tabs>
              <w:spacing w:line="100" w:lineRule="atLeast"/>
              <w:jc w:val="center"/>
              <w:rPr>
                <w:b/>
                <w:bCs/>
                <w:sz w:val="24"/>
                <w:szCs w:val="24"/>
              </w:rPr>
            </w:pPr>
            <w:r w:rsidRPr="00AE3375">
              <w:rPr>
                <w:b/>
                <w:bCs/>
                <w:sz w:val="24"/>
                <w:szCs w:val="24"/>
              </w:rPr>
              <w:t>человек</w:t>
            </w:r>
          </w:p>
        </w:tc>
      </w:tr>
      <w:tr w:rsidR="008F7950" w:rsidRPr="002122CC" w:rsidTr="002122CC">
        <w:tc>
          <w:tcPr>
            <w:tcW w:w="1242" w:type="dxa"/>
            <w:shd w:val="clear" w:color="auto" w:fill="auto"/>
          </w:tcPr>
          <w:p w:rsidR="008F7950" w:rsidRPr="00AE3375" w:rsidRDefault="008F7950" w:rsidP="002122CC">
            <w:pPr>
              <w:tabs>
                <w:tab w:val="left" w:pos="284"/>
              </w:tabs>
              <w:spacing w:line="100" w:lineRule="atLeast"/>
              <w:jc w:val="center"/>
              <w:rPr>
                <w:bCs/>
                <w:sz w:val="24"/>
                <w:szCs w:val="24"/>
              </w:rPr>
            </w:pPr>
            <w:r w:rsidRPr="00AE3375">
              <w:rPr>
                <w:bCs/>
                <w:sz w:val="24"/>
                <w:szCs w:val="24"/>
              </w:rPr>
              <w:t>1</w:t>
            </w:r>
          </w:p>
        </w:tc>
        <w:tc>
          <w:tcPr>
            <w:tcW w:w="3119" w:type="dxa"/>
            <w:shd w:val="clear" w:color="auto" w:fill="auto"/>
          </w:tcPr>
          <w:p w:rsidR="008F7950" w:rsidRPr="00AE3375" w:rsidRDefault="00BA437C" w:rsidP="002122CC">
            <w:pPr>
              <w:tabs>
                <w:tab w:val="left" w:pos="284"/>
              </w:tabs>
              <w:spacing w:line="100" w:lineRule="atLeast"/>
              <w:jc w:val="center"/>
              <w:rPr>
                <w:bCs/>
                <w:sz w:val="24"/>
                <w:szCs w:val="24"/>
              </w:rPr>
            </w:pPr>
            <w:r>
              <w:rPr>
                <w:bCs/>
                <w:sz w:val="24"/>
                <w:szCs w:val="24"/>
              </w:rPr>
              <w:t>с</w:t>
            </w:r>
            <w:r w:rsidR="005C63F4">
              <w:rPr>
                <w:bCs/>
                <w:sz w:val="24"/>
                <w:szCs w:val="24"/>
              </w:rPr>
              <w:t>.Колодеевка</w:t>
            </w:r>
          </w:p>
        </w:tc>
        <w:tc>
          <w:tcPr>
            <w:tcW w:w="3685" w:type="dxa"/>
            <w:shd w:val="clear" w:color="auto" w:fill="auto"/>
          </w:tcPr>
          <w:p w:rsidR="008F7950" w:rsidRPr="00AE3375" w:rsidRDefault="005C63F4" w:rsidP="002122CC">
            <w:pPr>
              <w:tabs>
                <w:tab w:val="left" w:pos="284"/>
              </w:tabs>
              <w:spacing w:line="100" w:lineRule="atLeast"/>
              <w:jc w:val="center"/>
              <w:rPr>
                <w:bCs/>
                <w:sz w:val="24"/>
                <w:szCs w:val="24"/>
              </w:rPr>
            </w:pPr>
            <w:r>
              <w:rPr>
                <w:bCs/>
                <w:sz w:val="24"/>
                <w:szCs w:val="24"/>
              </w:rPr>
              <w:t>425</w:t>
            </w:r>
          </w:p>
        </w:tc>
      </w:tr>
      <w:tr w:rsidR="008F7950" w:rsidRPr="002122CC" w:rsidTr="002122CC">
        <w:tc>
          <w:tcPr>
            <w:tcW w:w="1242" w:type="dxa"/>
            <w:shd w:val="clear" w:color="auto" w:fill="auto"/>
          </w:tcPr>
          <w:p w:rsidR="008F7950" w:rsidRPr="00AE3375" w:rsidRDefault="008F7950" w:rsidP="002122CC">
            <w:pPr>
              <w:tabs>
                <w:tab w:val="left" w:pos="284"/>
              </w:tabs>
              <w:spacing w:line="100" w:lineRule="atLeast"/>
              <w:jc w:val="center"/>
              <w:rPr>
                <w:bCs/>
                <w:sz w:val="24"/>
                <w:szCs w:val="24"/>
              </w:rPr>
            </w:pPr>
            <w:r w:rsidRPr="00AE3375">
              <w:rPr>
                <w:bCs/>
                <w:sz w:val="24"/>
                <w:szCs w:val="24"/>
              </w:rPr>
              <w:t>2</w:t>
            </w:r>
          </w:p>
        </w:tc>
        <w:tc>
          <w:tcPr>
            <w:tcW w:w="3119" w:type="dxa"/>
            <w:shd w:val="clear" w:color="auto" w:fill="auto"/>
          </w:tcPr>
          <w:p w:rsidR="008F7950" w:rsidRPr="00AE3375" w:rsidRDefault="00BA437C" w:rsidP="002122CC">
            <w:pPr>
              <w:tabs>
                <w:tab w:val="left" w:pos="284"/>
              </w:tabs>
              <w:spacing w:line="100" w:lineRule="atLeast"/>
              <w:jc w:val="center"/>
              <w:rPr>
                <w:bCs/>
                <w:sz w:val="24"/>
                <w:szCs w:val="24"/>
              </w:rPr>
            </w:pPr>
            <w:r>
              <w:rPr>
                <w:bCs/>
                <w:sz w:val="24"/>
                <w:szCs w:val="24"/>
              </w:rPr>
              <w:t>с</w:t>
            </w:r>
            <w:r w:rsidR="005C63F4">
              <w:rPr>
                <w:bCs/>
                <w:sz w:val="24"/>
                <w:szCs w:val="24"/>
              </w:rPr>
              <w:t>.Тулучеевка</w:t>
            </w:r>
          </w:p>
        </w:tc>
        <w:tc>
          <w:tcPr>
            <w:tcW w:w="3685" w:type="dxa"/>
            <w:shd w:val="clear" w:color="auto" w:fill="auto"/>
          </w:tcPr>
          <w:p w:rsidR="008F7950" w:rsidRPr="00AE3375" w:rsidRDefault="005C63F4" w:rsidP="002122CC">
            <w:pPr>
              <w:tabs>
                <w:tab w:val="left" w:pos="284"/>
              </w:tabs>
              <w:spacing w:line="100" w:lineRule="atLeast"/>
              <w:jc w:val="center"/>
              <w:rPr>
                <w:bCs/>
                <w:sz w:val="24"/>
                <w:szCs w:val="24"/>
              </w:rPr>
            </w:pPr>
            <w:r>
              <w:rPr>
                <w:bCs/>
                <w:sz w:val="24"/>
                <w:szCs w:val="24"/>
              </w:rPr>
              <w:t>56</w:t>
            </w:r>
          </w:p>
        </w:tc>
      </w:tr>
      <w:tr w:rsidR="008F7950" w:rsidRPr="002122CC" w:rsidTr="002122CC">
        <w:tc>
          <w:tcPr>
            <w:tcW w:w="1242" w:type="dxa"/>
            <w:shd w:val="clear" w:color="auto" w:fill="auto"/>
          </w:tcPr>
          <w:p w:rsidR="008F7950" w:rsidRPr="00AE3375" w:rsidRDefault="008F7950" w:rsidP="002122CC">
            <w:pPr>
              <w:tabs>
                <w:tab w:val="left" w:pos="284"/>
              </w:tabs>
              <w:spacing w:line="100" w:lineRule="atLeast"/>
              <w:jc w:val="center"/>
              <w:rPr>
                <w:b/>
                <w:bCs/>
                <w:sz w:val="24"/>
                <w:szCs w:val="24"/>
              </w:rPr>
            </w:pPr>
            <w:r w:rsidRPr="00AE3375">
              <w:rPr>
                <w:b/>
                <w:bCs/>
                <w:sz w:val="24"/>
                <w:szCs w:val="24"/>
              </w:rPr>
              <w:t>Всего</w:t>
            </w:r>
          </w:p>
        </w:tc>
        <w:tc>
          <w:tcPr>
            <w:tcW w:w="3119" w:type="dxa"/>
            <w:shd w:val="clear" w:color="auto" w:fill="auto"/>
          </w:tcPr>
          <w:p w:rsidR="008F7950" w:rsidRPr="00AE3375" w:rsidRDefault="008F7950" w:rsidP="002122CC">
            <w:pPr>
              <w:tabs>
                <w:tab w:val="left" w:pos="284"/>
              </w:tabs>
              <w:spacing w:line="100" w:lineRule="atLeast"/>
              <w:jc w:val="center"/>
              <w:rPr>
                <w:bCs/>
                <w:sz w:val="24"/>
                <w:szCs w:val="24"/>
              </w:rPr>
            </w:pPr>
          </w:p>
        </w:tc>
        <w:tc>
          <w:tcPr>
            <w:tcW w:w="3685" w:type="dxa"/>
            <w:shd w:val="clear" w:color="auto" w:fill="auto"/>
          </w:tcPr>
          <w:p w:rsidR="008F7950" w:rsidRPr="00AE3375" w:rsidRDefault="005C63F4" w:rsidP="002122CC">
            <w:pPr>
              <w:tabs>
                <w:tab w:val="left" w:pos="284"/>
              </w:tabs>
              <w:spacing w:line="100" w:lineRule="atLeast"/>
              <w:jc w:val="center"/>
              <w:rPr>
                <w:bCs/>
                <w:sz w:val="24"/>
                <w:szCs w:val="24"/>
              </w:rPr>
            </w:pPr>
            <w:r>
              <w:rPr>
                <w:bCs/>
                <w:sz w:val="24"/>
                <w:szCs w:val="24"/>
              </w:rPr>
              <w:t>481</w:t>
            </w:r>
          </w:p>
        </w:tc>
      </w:tr>
    </w:tbl>
    <w:p w:rsidR="008F7950" w:rsidRDefault="008F7950" w:rsidP="008F7950">
      <w:pPr>
        <w:shd w:val="clear" w:color="auto" w:fill="FFFFFF"/>
        <w:tabs>
          <w:tab w:val="left" w:pos="284"/>
        </w:tabs>
        <w:spacing w:line="100" w:lineRule="atLeast"/>
        <w:jc w:val="center"/>
        <w:rPr>
          <w:bCs/>
          <w:i/>
          <w:sz w:val="28"/>
          <w:szCs w:val="28"/>
        </w:rPr>
      </w:pPr>
    </w:p>
    <w:p w:rsidR="00E25D8E" w:rsidRDefault="00E25D8E" w:rsidP="00081BB9">
      <w:pPr>
        <w:shd w:val="clear" w:color="auto" w:fill="FFFFFF"/>
        <w:tabs>
          <w:tab w:val="left" w:pos="284"/>
        </w:tabs>
        <w:spacing w:line="100" w:lineRule="atLeast"/>
        <w:jc w:val="center"/>
        <w:rPr>
          <w:b/>
          <w:bCs/>
          <w:i/>
          <w:sz w:val="24"/>
          <w:szCs w:val="24"/>
        </w:rPr>
      </w:pPr>
    </w:p>
    <w:p w:rsidR="00081BB9" w:rsidRPr="00AE3375" w:rsidRDefault="00081BB9" w:rsidP="00081BB9">
      <w:pPr>
        <w:shd w:val="clear" w:color="auto" w:fill="FFFFFF"/>
        <w:tabs>
          <w:tab w:val="left" w:pos="284"/>
        </w:tabs>
        <w:spacing w:line="100" w:lineRule="atLeast"/>
        <w:jc w:val="center"/>
        <w:rPr>
          <w:b/>
          <w:bCs/>
          <w:sz w:val="24"/>
          <w:szCs w:val="24"/>
        </w:rPr>
      </w:pPr>
      <w:r w:rsidRPr="00AE3375">
        <w:rPr>
          <w:b/>
          <w:bCs/>
          <w:sz w:val="24"/>
          <w:szCs w:val="24"/>
        </w:rPr>
        <w:t>2.3.</w:t>
      </w:r>
      <w:r w:rsidRPr="00AE3375">
        <w:rPr>
          <w:b/>
          <w:sz w:val="24"/>
          <w:szCs w:val="24"/>
        </w:rPr>
        <w:t xml:space="preserve"> </w:t>
      </w:r>
      <w:r w:rsidRPr="00AE3375">
        <w:rPr>
          <w:b/>
          <w:bCs/>
          <w:sz w:val="24"/>
          <w:szCs w:val="24"/>
        </w:rPr>
        <w:tab/>
        <w:t xml:space="preserve">Характеристика функционирования и показатели работы транспортной инфраструктуры по видам транспорта, имеющегося на территории </w:t>
      </w:r>
      <w:r w:rsidR="00C9202E">
        <w:rPr>
          <w:b/>
          <w:bCs/>
          <w:sz w:val="24"/>
          <w:szCs w:val="24"/>
        </w:rPr>
        <w:t>Колодеевского сельского</w:t>
      </w:r>
      <w:r w:rsidR="00422516" w:rsidRPr="00AE3375">
        <w:rPr>
          <w:bCs/>
          <w:sz w:val="24"/>
          <w:szCs w:val="24"/>
        </w:rPr>
        <w:t xml:space="preserve"> </w:t>
      </w:r>
      <w:r w:rsidRPr="00AE3375">
        <w:rPr>
          <w:b/>
          <w:bCs/>
          <w:sz w:val="24"/>
          <w:szCs w:val="24"/>
        </w:rPr>
        <w:t>поселения.</w:t>
      </w:r>
    </w:p>
    <w:p w:rsidR="00081BB9" w:rsidRPr="00547F3C" w:rsidRDefault="00081BB9" w:rsidP="00081BB9">
      <w:pPr>
        <w:shd w:val="clear" w:color="auto" w:fill="FFFFFF"/>
        <w:tabs>
          <w:tab w:val="left" w:pos="284"/>
        </w:tabs>
        <w:spacing w:line="100" w:lineRule="atLeast"/>
        <w:jc w:val="center"/>
        <w:rPr>
          <w:b/>
          <w:bCs/>
          <w:i/>
          <w:sz w:val="24"/>
          <w:szCs w:val="24"/>
        </w:rPr>
      </w:pPr>
    </w:p>
    <w:p w:rsidR="00081BB9" w:rsidRPr="00AE3375" w:rsidRDefault="00081BB9" w:rsidP="00081BB9">
      <w:pPr>
        <w:shd w:val="clear" w:color="auto" w:fill="FFFFFF"/>
        <w:tabs>
          <w:tab w:val="left" w:pos="284"/>
        </w:tabs>
        <w:spacing w:line="100" w:lineRule="atLeast"/>
        <w:jc w:val="both"/>
        <w:rPr>
          <w:bCs/>
          <w:sz w:val="24"/>
          <w:szCs w:val="24"/>
        </w:rPr>
      </w:pPr>
      <w:r w:rsidRPr="00547F3C">
        <w:rPr>
          <w:bCs/>
          <w:i/>
          <w:sz w:val="24"/>
          <w:szCs w:val="24"/>
        </w:rPr>
        <w:tab/>
      </w:r>
      <w:r w:rsidRPr="00AE3375">
        <w:rPr>
          <w:bCs/>
          <w:sz w:val="24"/>
          <w:szCs w:val="24"/>
        </w:rPr>
        <w:t xml:space="preserve">Развитие транспортной системы </w:t>
      </w:r>
      <w:r w:rsidR="00C9202E">
        <w:rPr>
          <w:bCs/>
          <w:sz w:val="24"/>
          <w:szCs w:val="24"/>
        </w:rPr>
        <w:t>Колодеевского сельского</w:t>
      </w:r>
      <w:r w:rsidR="00422516" w:rsidRPr="00AE3375">
        <w:rPr>
          <w:bCs/>
          <w:sz w:val="24"/>
          <w:szCs w:val="24"/>
        </w:rPr>
        <w:t xml:space="preserve"> </w:t>
      </w:r>
      <w:r w:rsidRPr="00AE3375">
        <w:rPr>
          <w:bCs/>
          <w:sz w:val="24"/>
          <w:szCs w:val="24"/>
        </w:rPr>
        <w:t>поселения является необходимым условием улучшения качества жизни жителей в поселении.</w:t>
      </w:r>
    </w:p>
    <w:p w:rsidR="00081BB9" w:rsidRPr="00AE3375" w:rsidRDefault="00081BB9" w:rsidP="00081BB9">
      <w:pPr>
        <w:shd w:val="clear" w:color="auto" w:fill="FFFFFF"/>
        <w:tabs>
          <w:tab w:val="left" w:pos="284"/>
        </w:tabs>
        <w:spacing w:line="100" w:lineRule="atLeast"/>
        <w:jc w:val="both"/>
        <w:rPr>
          <w:bCs/>
          <w:sz w:val="24"/>
          <w:szCs w:val="24"/>
        </w:rPr>
      </w:pPr>
      <w:r w:rsidRPr="00AE3375">
        <w:rPr>
          <w:bCs/>
          <w:sz w:val="24"/>
          <w:szCs w:val="24"/>
        </w:rPr>
        <w:tab/>
        <w:t xml:space="preserve">Транспортная инфраструктура </w:t>
      </w:r>
      <w:r w:rsidR="00C9202E">
        <w:rPr>
          <w:bCs/>
          <w:sz w:val="24"/>
          <w:szCs w:val="24"/>
        </w:rPr>
        <w:t>Колодеевского сельского</w:t>
      </w:r>
      <w:r w:rsidR="002D5352" w:rsidRPr="00AE3375">
        <w:rPr>
          <w:bCs/>
          <w:sz w:val="24"/>
          <w:szCs w:val="24"/>
        </w:rPr>
        <w:t xml:space="preserve"> </w:t>
      </w:r>
      <w:r w:rsidRPr="00AE3375">
        <w:rPr>
          <w:bCs/>
          <w:sz w:val="24"/>
          <w:szCs w:val="24"/>
        </w:rPr>
        <w:t xml:space="preserve">поселения является составляющей инфраструктуры </w:t>
      </w:r>
      <w:r w:rsidR="002D5352" w:rsidRPr="00AE3375">
        <w:rPr>
          <w:bCs/>
          <w:sz w:val="24"/>
          <w:szCs w:val="24"/>
        </w:rPr>
        <w:t>Бутурлиновского</w:t>
      </w:r>
      <w:r w:rsidRPr="00AE3375">
        <w:rPr>
          <w:bCs/>
          <w:sz w:val="24"/>
          <w:szCs w:val="24"/>
        </w:rPr>
        <w:t xml:space="preserve"> района </w:t>
      </w:r>
      <w:r w:rsidRPr="00AE3375">
        <w:rPr>
          <w:bCs/>
          <w:sz w:val="24"/>
          <w:szCs w:val="24"/>
        </w:rPr>
        <w:tab/>
        <w:t>Воронежской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081BB9" w:rsidRPr="00AE3375" w:rsidRDefault="00081BB9" w:rsidP="00081BB9">
      <w:pPr>
        <w:shd w:val="clear" w:color="auto" w:fill="FFFFFF"/>
        <w:tabs>
          <w:tab w:val="left" w:pos="284"/>
        </w:tabs>
        <w:spacing w:line="100" w:lineRule="atLeast"/>
        <w:jc w:val="both"/>
        <w:rPr>
          <w:bCs/>
          <w:sz w:val="24"/>
          <w:szCs w:val="24"/>
        </w:rPr>
      </w:pPr>
      <w:r w:rsidRPr="00AE3375">
        <w:rPr>
          <w:bCs/>
          <w:sz w:val="24"/>
          <w:szCs w:val="24"/>
        </w:rPr>
        <w:tab/>
        <w:t xml:space="preserve">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w:t>
      </w:r>
      <w:r w:rsidRPr="00AE3375">
        <w:rPr>
          <w:bCs/>
          <w:sz w:val="24"/>
          <w:szCs w:val="24"/>
        </w:rPr>
        <w:lastRenderedPageBreak/>
        <w:t>общества является одной из причин экономических трудностей и негативных социальных процессов.</w:t>
      </w:r>
    </w:p>
    <w:p w:rsidR="00081BB9" w:rsidRPr="00AE3375" w:rsidRDefault="004C1079" w:rsidP="00081BB9">
      <w:pPr>
        <w:shd w:val="clear" w:color="auto" w:fill="FFFFFF"/>
        <w:tabs>
          <w:tab w:val="left" w:pos="284"/>
        </w:tabs>
        <w:spacing w:line="100" w:lineRule="atLeast"/>
        <w:jc w:val="both"/>
        <w:rPr>
          <w:bCs/>
          <w:sz w:val="24"/>
          <w:szCs w:val="24"/>
        </w:rPr>
      </w:pPr>
      <w:r w:rsidRPr="00AE3375">
        <w:rPr>
          <w:bCs/>
          <w:sz w:val="24"/>
          <w:szCs w:val="24"/>
        </w:rPr>
        <w:tab/>
      </w:r>
      <w:r w:rsidR="00081BB9" w:rsidRPr="00AE3375">
        <w:rPr>
          <w:bCs/>
          <w:sz w:val="24"/>
          <w:szCs w:val="24"/>
        </w:rPr>
        <w:t>Транспортную инфраструктуру поселения образуют линии, сооружения и устройства</w:t>
      </w:r>
      <w:r w:rsidR="00C9202E">
        <w:rPr>
          <w:bCs/>
          <w:sz w:val="24"/>
          <w:szCs w:val="24"/>
        </w:rPr>
        <w:t xml:space="preserve"> сельского</w:t>
      </w:r>
      <w:r w:rsidR="00081BB9" w:rsidRPr="00AE3375">
        <w:rPr>
          <w:bCs/>
          <w:sz w:val="24"/>
          <w:szCs w:val="24"/>
        </w:rPr>
        <w:t>, пригородного</w:t>
      </w:r>
      <w:r w:rsidR="005C63F4">
        <w:rPr>
          <w:bCs/>
          <w:sz w:val="24"/>
          <w:szCs w:val="24"/>
        </w:rPr>
        <w:t>,</w:t>
      </w:r>
      <w:r w:rsidR="00081BB9" w:rsidRPr="00AE3375">
        <w:rPr>
          <w:bCs/>
          <w:sz w:val="24"/>
          <w:szCs w:val="24"/>
        </w:rPr>
        <w:t xml:space="preserve">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081BB9" w:rsidRPr="00AE3375" w:rsidRDefault="004C1079" w:rsidP="00081BB9">
      <w:pPr>
        <w:shd w:val="clear" w:color="auto" w:fill="FFFFFF"/>
        <w:tabs>
          <w:tab w:val="left" w:pos="284"/>
        </w:tabs>
        <w:spacing w:line="100" w:lineRule="atLeast"/>
        <w:jc w:val="both"/>
        <w:rPr>
          <w:bCs/>
          <w:sz w:val="24"/>
          <w:szCs w:val="24"/>
        </w:rPr>
      </w:pPr>
      <w:r w:rsidRPr="00AE3375">
        <w:rPr>
          <w:bCs/>
          <w:sz w:val="24"/>
          <w:szCs w:val="24"/>
        </w:rPr>
        <w:tab/>
      </w:r>
      <w:r w:rsidR="00081BB9" w:rsidRPr="00AE3375">
        <w:rPr>
          <w:bCs/>
          <w:sz w:val="24"/>
          <w:szCs w:val="24"/>
        </w:rPr>
        <w:t xml:space="preserve">Внешние транспортно-экономические связи </w:t>
      </w:r>
      <w:r w:rsidR="00C9202E">
        <w:rPr>
          <w:bCs/>
          <w:sz w:val="24"/>
          <w:szCs w:val="24"/>
        </w:rPr>
        <w:t>Колодеевского сельского</w:t>
      </w:r>
      <w:r w:rsidR="002D5352" w:rsidRPr="00AE3375">
        <w:rPr>
          <w:bCs/>
          <w:sz w:val="24"/>
          <w:szCs w:val="24"/>
        </w:rPr>
        <w:t xml:space="preserve"> </w:t>
      </w:r>
      <w:r w:rsidR="00081BB9" w:rsidRPr="00AE3375">
        <w:rPr>
          <w:bCs/>
          <w:sz w:val="24"/>
          <w:szCs w:val="24"/>
        </w:rPr>
        <w:t xml:space="preserve">поселения с другими </w:t>
      </w:r>
      <w:r w:rsidRPr="00AE3375">
        <w:rPr>
          <w:bCs/>
          <w:sz w:val="24"/>
          <w:szCs w:val="24"/>
        </w:rPr>
        <w:t>населенными пунктами</w:t>
      </w:r>
      <w:r w:rsidR="00081BB9" w:rsidRPr="00AE3375">
        <w:rPr>
          <w:bCs/>
          <w:sz w:val="24"/>
          <w:szCs w:val="24"/>
        </w:rPr>
        <w:t xml:space="preserve"> осуществляются одним видом транспорта: автомобильным.</w:t>
      </w:r>
    </w:p>
    <w:p w:rsidR="00081BB9" w:rsidRPr="00AE3375" w:rsidRDefault="004C1079" w:rsidP="00081BB9">
      <w:pPr>
        <w:shd w:val="clear" w:color="auto" w:fill="FFFFFF"/>
        <w:tabs>
          <w:tab w:val="left" w:pos="284"/>
        </w:tabs>
        <w:spacing w:line="100" w:lineRule="atLeast"/>
        <w:jc w:val="both"/>
        <w:rPr>
          <w:bCs/>
          <w:sz w:val="24"/>
          <w:szCs w:val="24"/>
        </w:rPr>
      </w:pPr>
      <w:r w:rsidRPr="00AE3375">
        <w:rPr>
          <w:b/>
          <w:bCs/>
          <w:sz w:val="24"/>
          <w:szCs w:val="24"/>
        </w:rPr>
        <w:tab/>
      </w:r>
      <w:r w:rsidR="00081BB9" w:rsidRPr="00AE3375">
        <w:rPr>
          <w:b/>
          <w:bCs/>
          <w:sz w:val="24"/>
          <w:szCs w:val="24"/>
        </w:rPr>
        <w:t>Железнодорожный транспорт</w:t>
      </w:r>
      <w:r w:rsidR="00081BB9" w:rsidRPr="00AE3375">
        <w:rPr>
          <w:bCs/>
          <w:sz w:val="24"/>
          <w:szCs w:val="24"/>
        </w:rPr>
        <w:t xml:space="preserve"> - в настоящее время на территории </w:t>
      </w:r>
      <w:r w:rsidR="00C9202E">
        <w:rPr>
          <w:bCs/>
          <w:sz w:val="24"/>
          <w:szCs w:val="24"/>
        </w:rPr>
        <w:t>Колодеевского сельского</w:t>
      </w:r>
      <w:r w:rsidR="002D5352" w:rsidRPr="00AE3375">
        <w:rPr>
          <w:bCs/>
          <w:sz w:val="24"/>
          <w:szCs w:val="24"/>
        </w:rPr>
        <w:t xml:space="preserve"> </w:t>
      </w:r>
      <w:r w:rsidR="005C63F4">
        <w:rPr>
          <w:bCs/>
          <w:sz w:val="24"/>
          <w:szCs w:val="24"/>
        </w:rPr>
        <w:t>поселения железнодорожный транспорт</w:t>
      </w:r>
      <w:r w:rsidR="00081BB9" w:rsidRPr="00AE3375">
        <w:rPr>
          <w:bCs/>
          <w:sz w:val="24"/>
          <w:szCs w:val="24"/>
        </w:rPr>
        <w:t xml:space="preserve"> </w:t>
      </w:r>
      <w:r w:rsidR="005C63F4" w:rsidRPr="00AE3375">
        <w:rPr>
          <w:bCs/>
          <w:sz w:val="24"/>
          <w:szCs w:val="24"/>
        </w:rPr>
        <w:t xml:space="preserve">не используется, никаких мероприятий по обеспечению </w:t>
      </w:r>
      <w:r w:rsidR="005C63F4">
        <w:rPr>
          <w:bCs/>
          <w:sz w:val="24"/>
          <w:szCs w:val="24"/>
        </w:rPr>
        <w:t>железнодорож</w:t>
      </w:r>
      <w:r w:rsidR="005C63F4" w:rsidRPr="00AE3375">
        <w:rPr>
          <w:bCs/>
          <w:sz w:val="24"/>
          <w:szCs w:val="24"/>
        </w:rPr>
        <w:t>ным транспортом не планируется.</w:t>
      </w:r>
      <w:r w:rsidR="00081BB9" w:rsidRPr="00AE3375">
        <w:rPr>
          <w:bCs/>
          <w:sz w:val="24"/>
          <w:szCs w:val="24"/>
        </w:rPr>
        <w:t xml:space="preserve">. </w:t>
      </w:r>
    </w:p>
    <w:p w:rsidR="00081BB9" w:rsidRPr="00AE3375" w:rsidRDefault="004C1079" w:rsidP="00081BB9">
      <w:pPr>
        <w:shd w:val="clear" w:color="auto" w:fill="FFFFFF"/>
        <w:tabs>
          <w:tab w:val="left" w:pos="284"/>
        </w:tabs>
        <w:spacing w:line="100" w:lineRule="atLeast"/>
        <w:jc w:val="both"/>
        <w:rPr>
          <w:bCs/>
          <w:sz w:val="24"/>
          <w:szCs w:val="24"/>
        </w:rPr>
      </w:pPr>
      <w:r w:rsidRPr="00AE3375">
        <w:rPr>
          <w:b/>
          <w:bCs/>
          <w:sz w:val="24"/>
          <w:szCs w:val="24"/>
        </w:rPr>
        <w:tab/>
      </w:r>
      <w:r w:rsidR="00081BB9" w:rsidRPr="00AE3375">
        <w:rPr>
          <w:b/>
          <w:bCs/>
          <w:sz w:val="24"/>
          <w:szCs w:val="24"/>
        </w:rPr>
        <w:t>Водный транспорт</w:t>
      </w:r>
      <w:r w:rsidR="00081BB9" w:rsidRPr="00AE3375">
        <w:rPr>
          <w:bCs/>
          <w:sz w:val="24"/>
          <w:szCs w:val="24"/>
        </w:rPr>
        <w:t xml:space="preserve"> - на территории </w:t>
      </w:r>
      <w:r w:rsidR="00C9202E">
        <w:rPr>
          <w:bCs/>
          <w:sz w:val="24"/>
          <w:szCs w:val="24"/>
        </w:rPr>
        <w:t>Колодеевского сельского</w:t>
      </w:r>
      <w:r w:rsidR="002D5352" w:rsidRPr="00AE3375">
        <w:rPr>
          <w:bCs/>
          <w:sz w:val="24"/>
          <w:szCs w:val="24"/>
        </w:rPr>
        <w:t xml:space="preserve"> </w:t>
      </w:r>
      <w:r w:rsidR="00081BB9" w:rsidRPr="00AE3375">
        <w:rPr>
          <w:bCs/>
          <w:sz w:val="24"/>
          <w:szCs w:val="24"/>
        </w:rPr>
        <w:t>поселения водный транспорт не используется, никаких мероприятий по обеспечению водным транспортом не планируется.</w:t>
      </w:r>
    </w:p>
    <w:p w:rsidR="00081BB9" w:rsidRPr="00AE3375" w:rsidRDefault="004C1079" w:rsidP="00081BB9">
      <w:pPr>
        <w:shd w:val="clear" w:color="auto" w:fill="FFFFFF"/>
        <w:tabs>
          <w:tab w:val="left" w:pos="284"/>
        </w:tabs>
        <w:spacing w:line="100" w:lineRule="atLeast"/>
        <w:jc w:val="both"/>
        <w:rPr>
          <w:bCs/>
          <w:sz w:val="24"/>
          <w:szCs w:val="24"/>
        </w:rPr>
      </w:pPr>
      <w:r w:rsidRPr="00AE3375">
        <w:rPr>
          <w:b/>
          <w:bCs/>
          <w:sz w:val="24"/>
          <w:szCs w:val="24"/>
        </w:rPr>
        <w:tab/>
      </w:r>
      <w:r w:rsidR="00081BB9" w:rsidRPr="00AE3375">
        <w:rPr>
          <w:b/>
          <w:bCs/>
          <w:sz w:val="24"/>
          <w:szCs w:val="24"/>
        </w:rPr>
        <w:t>Воздушные перевозки</w:t>
      </w:r>
      <w:r w:rsidR="00081BB9" w:rsidRPr="00AE3375">
        <w:rPr>
          <w:bCs/>
          <w:sz w:val="24"/>
          <w:szCs w:val="24"/>
        </w:rPr>
        <w:t xml:space="preserve"> не осуществляются.</w:t>
      </w:r>
    </w:p>
    <w:p w:rsidR="002602F6" w:rsidRDefault="002602F6" w:rsidP="00081BB9">
      <w:pPr>
        <w:shd w:val="clear" w:color="auto" w:fill="FFFFFF"/>
        <w:tabs>
          <w:tab w:val="left" w:pos="284"/>
        </w:tabs>
        <w:spacing w:line="100" w:lineRule="atLeast"/>
        <w:jc w:val="both"/>
        <w:rPr>
          <w:bCs/>
          <w:i/>
          <w:sz w:val="24"/>
          <w:szCs w:val="24"/>
        </w:rPr>
      </w:pPr>
    </w:p>
    <w:p w:rsidR="001B4E37" w:rsidRPr="00AE3375" w:rsidRDefault="001B4E37" w:rsidP="002E0D52">
      <w:pPr>
        <w:numPr>
          <w:ilvl w:val="1"/>
          <w:numId w:val="26"/>
        </w:numPr>
        <w:shd w:val="clear" w:color="auto" w:fill="FFFFFF"/>
        <w:tabs>
          <w:tab w:val="left" w:pos="284"/>
        </w:tabs>
        <w:spacing w:line="100" w:lineRule="atLeast"/>
        <w:jc w:val="center"/>
        <w:rPr>
          <w:b/>
          <w:bCs/>
          <w:sz w:val="24"/>
          <w:szCs w:val="24"/>
        </w:rPr>
      </w:pPr>
      <w:r w:rsidRPr="00AE3375">
        <w:rPr>
          <w:b/>
          <w:bCs/>
          <w:sz w:val="24"/>
          <w:szCs w:val="24"/>
        </w:rPr>
        <w:t>Характеристика сети дорог</w:t>
      </w:r>
      <w:r w:rsidR="002D5352" w:rsidRPr="00AE3375">
        <w:rPr>
          <w:bCs/>
          <w:sz w:val="24"/>
          <w:szCs w:val="24"/>
        </w:rPr>
        <w:t xml:space="preserve"> </w:t>
      </w:r>
      <w:r w:rsidR="00C9202E">
        <w:rPr>
          <w:b/>
          <w:bCs/>
          <w:sz w:val="24"/>
          <w:szCs w:val="24"/>
        </w:rPr>
        <w:t>Колодеевского сельского</w:t>
      </w:r>
      <w:r w:rsidRPr="00AE3375">
        <w:rPr>
          <w:b/>
          <w:bCs/>
          <w:sz w:val="24"/>
          <w:szCs w:val="24"/>
        </w:rPr>
        <w:t xml:space="preserve"> поселения</w:t>
      </w:r>
    </w:p>
    <w:p w:rsidR="001B4E37" w:rsidRPr="00547F3C" w:rsidRDefault="001B4E37" w:rsidP="00081BB9">
      <w:pPr>
        <w:shd w:val="clear" w:color="auto" w:fill="FFFFFF"/>
        <w:tabs>
          <w:tab w:val="left" w:pos="284"/>
        </w:tabs>
        <w:spacing w:line="100" w:lineRule="atLeast"/>
        <w:jc w:val="both"/>
        <w:rPr>
          <w:bCs/>
          <w:i/>
          <w:sz w:val="24"/>
          <w:szCs w:val="24"/>
        </w:rPr>
      </w:pPr>
    </w:p>
    <w:p w:rsidR="00EE3474" w:rsidRPr="00AE3375" w:rsidRDefault="007D6ED4" w:rsidP="007D6ED4">
      <w:pPr>
        <w:widowControl w:val="0"/>
        <w:autoSpaceDE/>
        <w:autoSpaceDN/>
        <w:spacing w:line="25" w:lineRule="atLeast"/>
        <w:ind w:left="20" w:right="20"/>
        <w:jc w:val="both"/>
        <w:rPr>
          <w:color w:val="000000"/>
          <w:sz w:val="24"/>
          <w:szCs w:val="24"/>
          <w:shd w:val="clear" w:color="auto" w:fill="FFFFFF"/>
        </w:rPr>
      </w:pPr>
      <w:r>
        <w:rPr>
          <w:i/>
          <w:color w:val="000000"/>
          <w:sz w:val="24"/>
          <w:szCs w:val="24"/>
          <w:shd w:val="clear" w:color="auto" w:fill="FFFFFF"/>
        </w:rPr>
        <w:t xml:space="preserve">     </w:t>
      </w:r>
      <w:r w:rsidR="00EE3474" w:rsidRPr="00AE3375">
        <w:rPr>
          <w:color w:val="000000"/>
          <w:sz w:val="24"/>
          <w:szCs w:val="24"/>
          <w:shd w:val="clear" w:color="auto" w:fill="FFFFFF"/>
        </w:rPr>
        <w:t xml:space="preserve">Автомобильные дороги являются важнейшей составной частью транспортной инфраструктуры </w:t>
      </w:r>
      <w:r w:rsidR="00C9202E">
        <w:rPr>
          <w:bCs/>
          <w:sz w:val="24"/>
          <w:szCs w:val="24"/>
        </w:rPr>
        <w:t>Колодеевского сельского</w:t>
      </w:r>
      <w:r w:rsidR="002D5352" w:rsidRPr="00AE3375">
        <w:rPr>
          <w:bCs/>
          <w:sz w:val="24"/>
          <w:szCs w:val="24"/>
        </w:rPr>
        <w:t xml:space="preserve"> </w:t>
      </w:r>
      <w:r w:rsidR="00EE3474" w:rsidRPr="00AE3375">
        <w:rPr>
          <w:color w:val="000000"/>
          <w:sz w:val="24"/>
          <w:szCs w:val="24"/>
          <w:shd w:val="clear" w:color="auto" w:fill="FFFFFF"/>
        </w:rPr>
        <w:t>поселения. Они связывают территорию поселения с соседними территориями, населенны</w:t>
      </w:r>
      <w:r w:rsidR="00B7208D">
        <w:rPr>
          <w:color w:val="000000"/>
          <w:sz w:val="24"/>
          <w:szCs w:val="24"/>
          <w:shd w:val="clear" w:color="auto" w:fill="FFFFFF"/>
        </w:rPr>
        <w:t>й</w:t>
      </w:r>
      <w:r w:rsidR="00EE3474" w:rsidRPr="00AE3375">
        <w:rPr>
          <w:color w:val="000000"/>
          <w:sz w:val="24"/>
          <w:szCs w:val="24"/>
          <w:shd w:val="clear" w:color="auto" w:fill="FFFFFF"/>
        </w:rPr>
        <w:t xml:space="preserve"> пункт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E25D8E" w:rsidRPr="00AE3375" w:rsidRDefault="007D6ED4" w:rsidP="00B7208D">
      <w:pPr>
        <w:widowControl w:val="0"/>
        <w:autoSpaceDE/>
        <w:autoSpaceDN/>
        <w:spacing w:line="25" w:lineRule="atLeast"/>
        <w:ind w:left="20" w:right="20"/>
        <w:jc w:val="both"/>
        <w:rPr>
          <w:color w:val="000000"/>
          <w:sz w:val="24"/>
          <w:szCs w:val="24"/>
          <w:shd w:val="clear" w:color="auto" w:fill="FFFFFF"/>
        </w:rPr>
      </w:pPr>
      <w:r w:rsidRPr="00AE3375">
        <w:rPr>
          <w:color w:val="000000"/>
          <w:sz w:val="24"/>
          <w:szCs w:val="24"/>
          <w:shd w:val="clear" w:color="auto" w:fill="FFFFFF"/>
        </w:rPr>
        <w:t xml:space="preserve">     </w:t>
      </w:r>
      <w:r w:rsidR="001B4E37" w:rsidRPr="00AE3375">
        <w:rPr>
          <w:color w:val="000000"/>
          <w:sz w:val="24"/>
          <w:szCs w:val="24"/>
          <w:shd w:val="clear" w:color="auto" w:fill="FFFFFF"/>
        </w:rPr>
        <w:t>Улично - дорожная сеть</w:t>
      </w:r>
      <w:r w:rsidR="002D5352" w:rsidRPr="00AE3375">
        <w:rPr>
          <w:bCs/>
          <w:sz w:val="24"/>
          <w:szCs w:val="24"/>
        </w:rPr>
        <w:t xml:space="preserve"> </w:t>
      </w:r>
      <w:r w:rsidR="00C9202E">
        <w:rPr>
          <w:bCs/>
          <w:sz w:val="24"/>
          <w:szCs w:val="24"/>
        </w:rPr>
        <w:t>Колодеевского сельского</w:t>
      </w:r>
      <w:r w:rsidR="002D5352" w:rsidRPr="00AE3375">
        <w:rPr>
          <w:bCs/>
          <w:sz w:val="24"/>
          <w:szCs w:val="24"/>
        </w:rPr>
        <w:t xml:space="preserve"> </w:t>
      </w:r>
      <w:r w:rsidR="00B7208D">
        <w:rPr>
          <w:color w:val="000000"/>
          <w:sz w:val="24"/>
          <w:szCs w:val="24"/>
          <w:shd w:val="clear" w:color="auto" w:fill="FFFFFF"/>
        </w:rPr>
        <w:t xml:space="preserve">поселения достаточно развита, </w:t>
      </w:r>
      <w:r w:rsidR="00B25B92" w:rsidRPr="00AE3375">
        <w:rPr>
          <w:color w:val="000000"/>
          <w:sz w:val="24"/>
          <w:szCs w:val="24"/>
          <w:shd w:val="clear" w:color="auto" w:fill="FFFFFF"/>
        </w:rPr>
        <w:t>существует сеть улиц и проездов местного значения, обеспечивающая связи жилых групп, домов, предприятий с  магистралями поселения и района.</w:t>
      </w:r>
    </w:p>
    <w:p w:rsidR="002D5352" w:rsidRDefault="002D5352" w:rsidP="00EE3474">
      <w:pPr>
        <w:widowControl w:val="0"/>
        <w:autoSpaceDE/>
        <w:autoSpaceDN/>
        <w:spacing w:line="25" w:lineRule="atLeast"/>
        <w:ind w:left="20" w:right="20" w:firstLine="700"/>
        <w:jc w:val="both"/>
        <w:rPr>
          <w:i/>
          <w:color w:val="000000"/>
          <w:sz w:val="24"/>
          <w:szCs w:val="24"/>
          <w:shd w:val="clear" w:color="auto" w:fill="FFFFFF"/>
        </w:rPr>
      </w:pPr>
    </w:p>
    <w:p w:rsidR="00DC1913" w:rsidRPr="00AE3375" w:rsidRDefault="00DC1913" w:rsidP="00EE3474">
      <w:pPr>
        <w:widowControl w:val="0"/>
        <w:autoSpaceDE/>
        <w:autoSpaceDN/>
        <w:spacing w:line="25" w:lineRule="atLeast"/>
        <w:ind w:left="20" w:right="20" w:firstLine="700"/>
        <w:jc w:val="both"/>
        <w:rPr>
          <w:color w:val="000000"/>
          <w:sz w:val="24"/>
          <w:szCs w:val="24"/>
          <w:shd w:val="clear" w:color="auto" w:fill="FFFFFF"/>
        </w:rPr>
      </w:pPr>
    </w:p>
    <w:p w:rsidR="00547F3C" w:rsidRPr="00AE3375" w:rsidRDefault="00547F3C" w:rsidP="00547F3C">
      <w:pPr>
        <w:widowControl w:val="0"/>
        <w:autoSpaceDE/>
        <w:autoSpaceDN/>
        <w:spacing w:line="25" w:lineRule="atLeast"/>
        <w:ind w:left="20" w:right="20" w:firstLine="700"/>
        <w:jc w:val="center"/>
        <w:rPr>
          <w:b/>
          <w:color w:val="000000"/>
          <w:sz w:val="24"/>
          <w:szCs w:val="24"/>
          <w:shd w:val="clear" w:color="auto" w:fill="FFFFFF"/>
        </w:rPr>
      </w:pPr>
      <w:r w:rsidRPr="00AE3375">
        <w:rPr>
          <w:b/>
          <w:color w:val="000000"/>
          <w:sz w:val="24"/>
          <w:szCs w:val="24"/>
          <w:shd w:val="clear" w:color="auto" w:fill="FFFFFF"/>
        </w:rPr>
        <w:t>Перечень автомобильных дорог общего пользования местного значения в границах поселения</w:t>
      </w:r>
    </w:p>
    <w:p w:rsidR="00DC1913" w:rsidRDefault="00DC1913" w:rsidP="00547F3C">
      <w:pPr>
        <w:widowControl w:val="0"/>
        <w:autoSpaceDE/>
        <w:autoSpaceDN/>
        <w:spacing w:line="25" w:lineRule="atLeast"/>
        <w:ind w:left="20" w:right="20" w:firstLine="700"/>
        <w:jc w:val="center"/>
        <w:rPr>
          <w:b/>
          <w:i/>
          <w:color w:val="000000"/>
          <w:sz w:val="24"/>
          <w:szCs w:val="24"/>
          <w:shd w:val="clear" w:color="auto" w:fill="FFFFFF"/>
        </w:rPr>
      </w:pPr>
    </w:p>
    <w:tbl>
      <w:tblPr>
        <w:tblW w:w="9862" w:type="dxa"/>
        <w:tblInd w:w="-34" w:type="dxa"/>
        <w:tblLayout w:type="fixed"/>
        <w:tblLook w:val="0000"/>
      </w:tblPr>
      <w:tblGrid>
        <w:gridCol w:w="2410"/>
        <w:gridCol w:w="1560"/>
        <w:gridCol w:w="992"/>
        <w:gridCol w:w="850"/>
        <w:gridCol w:w="993"/>
        <w:gridCol w:w="1559"/>
        <w:gridCol w:w="1498"/>
      </w:tblGrid>
      <w:tr w:rsidR="002D5352" w:rsidRPr="002D5352" w:rsidTr="002D5352">
        <w:trPr>
          <w:trHeight w:val="54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5352" w:rsidRPr="002D5352" w:rsidRDefault="002D5352" w:rsidP="002D5352">
            <w:pPr>
              <w:suppressAutoHyphens/>
              <w:autoSpaceDE/>
              <w:autoSpaceDN/>
              <w:jc w:val="center"/>
              <w:rPr>
                <w:lang w:eastAsia="ar-SA"/>
              </w:rPr>
            </w:pPr>
            <w:r w:rsidRPr="002D5352">
              <w:rPr>
                <w:lang w:eastAsia="ar-SA"/>
              </w:rPr>
              <w:t>Идентитфикационный номер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5352" w:rsidRPr="002D5352" w:rsidRDefault="002D5352" w:rsidP="002D5352">
            <w:pPr>
              <w:suppressAutoHyphens/>
              <w:autoSpaceDE/>
              <w:autoSpaceDN/>
              <w:jc w:val="center"/>
              <w:rPr>
                <w:lang w:eastAsia="ar-SA"/>
              </w:rPr>
            </w:pPr>
            <w:r w:rsidRPr="002D5352">
              <w:rPr>
                <w:lang w:eastAsia="ar-SA"/>
              </w:rPr>
              <w:t>Наименование автомобильной дороги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5352" w:rsidRPr="002D5352" w:rsidRDefault="002D5352" w:rsidP="002D5352">
            <w:pPr>
              <w:suppressAutoHyphens/>
              <w:autoSpaceDE/>
              <w:autoSpaceDN/>
              <w:jc w:val="center"/>
              <w:rPr>
                <w:lang w:eastAsia="ar-SA"/>
              </w:rPr>
            </w:pPr>
            <w:r w:rsidRPr="002D5352">
              <w:rPr>
                <w:lang w:eastAsia="ar-SA"/>
              </w:rPr>
              <w:t>Протяжен-ность авто мобиль ной дороги, км</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2D5352" w:rsidRPr="002D5352" w:rsidRDefault="002D5352" w:rsidP="002D5352">
            <w:pPr>
              <w:suppressAutoHyphens/>
              <w:autoSpaceDE/>
              <w:autoSpaceDN/>
              <w:jc w:val="center"/>
              <w:rPr>
                <w:lang w:eastAsia="ar-SA"/>
              </w:rPr>
            </w:pPr>
            <w:r w:rsidRPr="002D5352">
              <w:rPr>
                <w:lang w:eastAsia="ar-SA"/>
              </w:rPr>
              <w:t>В том числе:</w:t>
            </w:r>
          </w:p>
        </w:tc>
        <w:tc>
          <w:tcPr>
            <w:tcW w:w="1559" w:type="dxa"/>
            <w:vMerge w:val="restart"/>
            <w:tcBorders>
              <w:top w:val="single" w:sz="4" w:space="0" w:color="auto"/>
              <w:left w:val="nil"/>
              <w:right w:val="single" w:sz="4" w:space="0" w:color="auto"/>
            </w:tcBorders>
            <w:vAlign w:val="center"/>
          </w:tcPr>
          <w:p w:rsidR="002D5352" w:rsidRPr="002D5352" w:rsidRDefault="002D5352" w:rsidP="002D5352">
            <w:pPr>
              <w:suppressAutoHyphens/>
              <w:autoSpaceDE/>
              <w:autoSpaceDN/>
              <w:jc w:val="center"/>
              <w:rPr>
                <w:lang w:eastAsia="ar-SA"/>
              </w:rPr>
            </w:pPr>
            <w:r w:rsidRPr="002D5352">
              <w:rPr>
                <w:lang w:eastAsia="ar-SA"/>
              </w:rPr>
              <w:t>Начало автодороги</w:t>
            </w:r>
          </w:p>
        </w:tc>
        <w:tc>
          <w:tcPr>
            <w:tcW w:w="1498" w:type="dxa"/>
            <w:vMerge w:val="restart"/>
            <w:tcBorders>
              <w:top w:val="single" w:sz="4" w:space="0" w:color="auto"/>
              <w:left w:val="nil"/>
              <w:right w:val="single" w:sz="4" w:space="0" w:color="auto"/>
            </w:tcBorders>
            <w:vAlign w:val="center"/>
          </w:tcPr>
          <w:p w:rsidR="002D5352" w:rsidRPr="002D5352" w:rsidRDefault="002D5352" w:rsidP="002D5352">
            <w:pPr>
              <w:suppressAutoHyphens/>
              <w:autoSpaceDE/>
              <w:autoSpaceDN/>
              <w:jc w:val="center"/>
              <w:rPr>
                <w:lang w:eastAsia="ar-SA"/>
              </w:rPr>
            </w:pPr>
            <w:r w:rsidRPr="002D5352">
              <w:rPr>
                <w:lang w:eastAsia="ar-SA"/>
              </w:rPr>
              <w:t>Конец автодороги</w:t>
            </w:r>
          </w:p>
        </w:tc>
      </w:tr>
      <w:tr w:rsidR="002D5352" w:rsidRPr="002D5352" w:rsidTr="002D5352">
        <w:trPr>
          <w:trHeight w:val="1410"/>
        </w:trPr>
        <w:tc>
          <w:tcPr>
            <w:tcW w:w="2410" w:type="dxa"/>
            <w:vMerge/>
            <w:tcBorders>
              <w:top w:val="single" w:sz="4" w:space="0" w:color="auto"/>
              <w:left w:val="single" w:sz="4" w:space="0" w:color="auto"/>
              <w:bottom w:val="single" w:sz="4" w:space="0" w:color="auto"/>
              <w:right w:val="single" w:sz="4" w:space="0" w:color="auto"/>
            </w:tcBorders>
          </w:tcPr>
          <w:p w:rsidR="002D5352" w:rsidRPr="002D5352" w:rsidRDefault="002D5352" w:rsidP="002D5352">
            <w:pPr>
              <w:suppressAutoHyphens/>
              <w:autoSpaceDE/>
              <w:autoSpaceDN/>
              <w:ind w:firstLine="709"/>
              <w:rPr>
                <w:lang w:eastAsia="ar-SA"/>
              </w:rPr>
            </w:pPr>
          </w:p>
        </w:tc>
        <w:tc>
          <w:tcPr>
            <w:tcW w:w="1560" w:type="dxa"/>
            <w:vMerge/>
            <w:tcBorders>
              <w:top w:val="single" w:sz="4" w:space="0" w:color="auto"/>
              <w:left w:val="single" w:sz="4" w:space="0" w:color="auto"/>
              <w:bottom w:val="single" w:sz="4" w:space="0" w:color="auto"/>
              <w:right w:val="single" w:sz="4" w:space="0" w:color="auto"/>
            </w:tcBorders>
          </w:tcPr>
          <w:p w:rsidR="002D5352" w:rsidRPr="002D5352" w:rsidRDefault="002D5352" w:rsidP="002D5352">
            <w:pPr>
              <w:suppressAutoHyphens/>
              <w:autoSpaceDE/>
              <w:autoSpaceDN/>
              <w:ind w:firstLine="709"/>
              <w:rPr>
                <w:lang w:eastAsia="ar-SA"/>
              </w:rPr>
            </w:pPr>
          </w:p>
        </w:tc>
        <w:tc>
          <w:tcPr>
            <w:tcW w:w="992" w:type="dxa"/>
            <w:vMerge/>
            <w:tcBorders>
              <w:top w:val="single" w:sz="4" w:space="0" w:color="auto"/>
              <w:left w:val="single" w:sz="4" w:space="0" w:color="auto"/>
              <w:bottom w:val="single" w:sz="4" w:space="0" w:color="auto"/>
              <w:right w:val="single" w:sz="4" w:space="0" w:color="auto"/>
            </w:tcBorders>
          </w:tcPr>
          <w:p w:rsidR="002D5352" w:rsidRPr="002D5352" w:rsidRDefault="002D5352" w:rsidP="002D5352">
            <w:pPr>
              <w:suppressAutoHyphens/>
              <w:autoSpaceDE/>
              <w:autoSpaceDN/>
              <w:ind w:firstLine="709"/>
              <w:rPr>
                <w:lang w:eastAsia="ar-SA"/>
              </w:rPr>
            </w:pPr>
          </w:p>
        </w:tc>
        <w:tc>
          <w:tcPr>
            <w:tcW w:w="850" w:type="dxa"/>
            <w:tcBorders>
              <w:top w:val="nil"/>
              <w:left w:val="nil"/>
              <w:bottom w:val="single" w:sz="4" w:space="0" w:color="auto"/>
              <w:right w:val="single" w:sz="4" w:space="0" w:color="auto"/>
            </w:tcBorders>
            <w:shd w:val="clear" w:color="auto" w:fill="auto"/>
          </w:tcPr>
          <w:p w:rsidR="002D5352" w:rsidRPr="002D5352" w:rsidRDefault="002D5352" w:rsidP="002D5352">
            <w:pPr>
              <w:suppressAutoHyphens/>
              <w:autoSpaceDE/>
              <w:autoSpaceDN/>
              <w:rPr>
                <w:lang w:eastAsia="ar-SA"/>
              </w:rPr>
            </w:pPr>
            <w:r w:rsidRPr="002D5352">
              <w:rPr>
                <w:lang w:eastAsia="ar-SA"/>
              </w:rPr>
              <w:t xml:space="preserve">С </w:t>
            </w:r>
          </w:p>
          <w:p w:rsidR="002D5352" w:rsidRPr="002D5352" w:rsidRDefault="002D5352" w:rsidP="002D5352">
            <w:pPr>
              <w:suppressAutoHyphens/>
              <w:autoSpaceDE/>
              <w:autoSpaceDN/>
              <w:rPr>
                <w:lang w:eastAsia="ar-SA"/>
              </w:rPr>
            </w:pPr>
            <w:r w:rsidRPr="002D5352">
              <w:rPr>
                <w:lang w:eastAsia="ar-SA"/>
              </w:rPr>
              <w:t>твер-дым покры-тием, км</w:t>
            </w:r>
          </w:p>
        </w:tc>
        <w:tc>
          <w:tcPr>
            <w:tcW w:w="993" w:type="dxa"/>
            <w:tcBorders>
              <w:top w:val="nil"/>
              <w:left w:val="nil"/>
              <w:bottom w:val="single" w:sz="4" w:space="0" w:color="auto"/>
              <w:right w:val="single" w:sz="4" w:space="0" w:color="auto"/>
            </w:tcBorders>
          </w:tcPr>
          <w:p w:rsidR="002D5352" w:rsidRPr="002D5352" w:rsidRDefault="002D5352" w:rsidP="002D5352">
            <w:pPr>
              <w:suppressAutoHyphens/>
              <w:autoSpaceDE/>
              <w:autoSpaceDN/>
              <w:rPr>
                <w:lang w:eastAsia="ar-SA"/>
              </w:rPr>
            </w:pPr>
            <w:r w:rsidRPr="002D5352">
              <w:rPr>
                <w:lang w:eastAsia="ar-SA"/>
              </w:rPr>
              <w:t>С грунто-вым покры- тием, км</w:t>
            </w:r>
          </w:p>
        </w:tc>
        <w:tc>
          <w:tcPr>
            <w:tcW w:w="1559" w:type="dxa"/>
            <w:vMerge/>
            <w:tcBorders>
              <w:left w:val="single" w:sz="4" w:space="0" w:color="auto"/>
              <w:bottom w:val="single" w:sz="4" w:space="0" w:color="auto"/>
              <w:right w:val="single" w:sz="4" w:space="0" w:color="auto"/>
            </w:tcBorders>
          </w:tcPr>
          <w:p w:rsidR="002D5352" w:rsidRPr="002D5352" w:rsidRDefault="002D5352" w:rsidP="002D5352">
            <w:pPr>
              <w:suppressAutoHyphens/>
              <w:autoSpaceDE/>
              <w:autoSpaceDN/>
              <w:ind w:firstLine="709"/>
              <w:rPr>
                <w:lang w:eastAsia="ar-SA"/>
              </w:rPr>
            </w:pPr>
          </w:p>
        </w:tc>
        <w:tc>
          <w:tcPr>
            <w:tcW w:w="1498" w:type="dxa"/>
            <w:vMerge/>
            <w:tcBorders>
              <w:left w:val="single" w:sz="4" w:space="0" w:color="auto"/>
              <w:bottom w:val="single" w:sz="4" w:space="0" w:color="auto"/>
              <w:right w:val="single" w:sz="4" w:space="0" w:color="auto"/>
            </w:tcBorders>
            <w:shd w:val="clear" w:color="auto" w:fill="auto"/>
          </w:tcPr>
          <w:p w:rsidR="002D5352" w:rsidRPr="002D5352" w:rsidRDefault="002D5352" w:rsidP="002D5352">
            <w:pPr>
              <w:suppressAutoHyphens/>
              <w:autoSpaceDE/>
              <w:autoSpaceDN/>
              <w:ind w:firstLine="709"/>
              <w:rPr>
                <w:lang w:eastAsia="ar-SA"/>
              </w:rPr>
            </w:pPr>
          </w:p>
        </w:tc>
      </w:tr>
      <w:tr w:rsidR="002D5352" w:rsidRPr="002D5352" w:rsidTr="002D5352">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2D5352" w:rsidRPr="002D5352" w:rsidRDefault="002D5352" w:rsidP="002D5352">
            <w:pPr>
              <w:suppressAutoHyphens/>
              <w:autoSpaceDE/>
              <w:autoSpaceDN/>
              <w:jc w:val="center"/>
              <w:rPr>
                <w:lang w:eastAsia="ar-SA"/>
              </w:rPr>
            </w:pPr>
            <w:r w:rsidRPr="002D5352">
              <w:rPr>
                <w:lang w:eastAsia="ar-SA"/>
              </w:rPr>
              <w:t>1</w:t>
            </w:r>
          </w:p>
        </w:tc>
        <w:tc>
          <w:tcPr>
            <w:tcW w:w="1560" w:type="dxa"/>
            <w:tcBorders>
              <w:top w:val="nil"/>
              <w:left w:val="nil"/>
              <w:bottom w:val="single" w:sz="4" w:space="0" w:color="auto"/>
              <w:right w:val="single" w:sz="4" w:space="0" w:color="auto"/>
            </w:tcBorders>
            <w:shd w:val="clear" w:color="auto" w:fill="auto"/>
          </w:tcPr>
          <w:p w:rsidR="002D5352" w:rsidRPr="002D5352" w:rsidRDefault="002D5352" w:rsidP="002D5352">
            <w:pPr>
              <w:suppressAutoHyphens/>
              <w:autoSpaceDE/>
              <w:autoSpaceDN/>
              <w:ind w:firstLine="709"/>
              <w:jc w:val="center"/>
              <w:rPr>
                <w:lang w:eastAsia="ar-SA"/>
              </w:rPr>
            </w:pPr>
            <w:r w:rsidRPr="002D5352">
              <w:rPr>
                <w:lang w:eastAsia="ar-SA"/>
              </w:rPr>
              <w:t>2</w:t>
            </w:r>
          </w:p>
        </w:tc>
        <w:tc>
          <w:tcPr>
            <w:tcW w:w="992" w:type="dxa"/>
            <w:tcBorders>
              <w:top w:val="nil"/>
              <w:left w:val="nil"/>
              <w:bottom w:val="single" w:sz="4" w:space="0" w:color="auto"/>
              <w:right w:val="single" w:sz="4" w:space="0" w:color="auto"/>
            </w:tcBorders>
            <w:shd w:val="clear" w:color="auto" w:fill="auto"/>
          </w:tcPr>
          <w:p w:rsidR="002D5352" w:rsidRPr="002D5352" w:rsidRDefault="002D5352" w:rsidP="002D5352">
            <w:pPr>
              <w:suppressAutoHyphens/>
              <w:autoSpaceDE/>
              <w:autoSpaceDN/>
              <w:ind w:firstLine="459"/>
              <w:rPr>
                <w:lang w:eastAsia="ar-SA"/>
              </w:rPr>
            </w:pPr>
            <w:r w:rsidRPr="002D5352">
              <w:rPr>
                <w:lang w:eastAsia="ar-SA"/>
              </w:rPr>
              <w:t>3</w:t>
            </w:r>
          </w:p>
        </w:tc>
        <w:tc>
          <w:tcPr>
            <w:tcW w:w="850" w:type="dxa"/>
            <w:tcBorders>
              <w:top w:val="nil"/>
              <w:left w:val="nil"/>
              <w:bottom w:val="single" w:sz="4" w:space="0" w:color="auto"/>
              <w:right w:val="single" w:sz="4" w:space="0" w:color="auto"/>
            </w:tcBorders>
            <w:shd w:val="clear" w:color="auto" w:fill="auto"/>
          </w:tcPr>
          <w:p w:rsidR="002D5352" w:rsidRPr="002D5352" w:rsidRDefault="002D5352" w:rsidP="002D5352">
            <w:pPr>
              <w:suppressAutoHyphens/>
              <w:autoSpaceDE/>
              <w:autoSpaceDN/>
              <w:ind w:firstLine="709"/>
              <w:jc w:val="center"/>
              <w:rPr>
                <w:lang w:eastAsia="ar-SA"/>
              </w:rPr>
            </w:pPr>
            <w:r w:rsidRPr="002D5352">
              <w:rPr>
                <w:lang w:eastAsia="ar-SA"/>
              </w:rPr>
              <w:t>4</w:t>
            </w:r>
          </w:p>
        </w:tc>
        <w:tc>
          <w:tcPr>
            <w:tcW w:w="993" w:type="dxa"/>
            <w:tcBorders>
              <w:top w:val="nil"/>
              <w:left w:val="nil"/>
              <w:bottom w:val="single" w:sz="4" w:space="0" w:color="auto"/>
              <w:right w:val="single" w:sz="4" w:space="0" w:color="auto"/>
            </w:tcBorders>
          </w:tcPr>
          <w:p w:rsidR="002D5352" w:rsidRPr="002D5352" w:rsidRDefault="002D5352" w:rsidP="002D5352">
            <w:pPr>
              <w:suppressAutoHyphens/>
              <w:autoSpaceDE/>
              <w:autoSpaceDN/>
              <w:ind w:firstLine="709"/>
              <w:jc w:val="center"/>
              <w:rPr>
                <w:lang w:eastAsia="ar-SA"/>
              </w:rPr>
            </w:pPr>
            <w:r w:rsidRPr="002D5352">
              <w:rPr>
                <w:lang w:eastAsia="ar-SA"/>
              </w:rPr>
              <w:t>5</w:t>
            </w:r>
          </w:p>
        </w:tc>
        <w:tc>
          <w:tcPr>
            <w:tcW w:w="1559" w:type="dxa"/>
            <w:tcBorders>
              <w:top w:val="single" w:sz="4" w:space="0" w:color="auto"/>
              <w:left w:val="single" w:sz="4" w:space="0" w:color="auto"/>
              <w:bottom w:val="single" w:sz="4" w:space="0" w:color="auto"/>
              <w:right w:val="single" w:sz="4" w:space="0" w:color="auto"/>
            </w:tcBorders>
          </w:tcPr>
          <w:p w:rsidR="002D5352" w:rsidRPr="002D5352" w:rsidRDefault="002D5352" w:rsidP="002D5352">
            <w:pPr>
              <w:suppressAutoHyphens/>
              <w:autoSpaceDE/>
              <w:autoSpaceDN/>
              <w:ind w:firstLine="709"/>
              <w:jc w:val="center"/>
              <w:rPr>
                <w:lang w:eastAsia="ar-SA"/>
              </w:rPr>
            </w:pPr>
            <w:r w:rsidRPr="002D5352">
              <w:rPr>
                <w:lang w:eastAsia="ar-SA"/>
              </w:rPr>
              <w:t>6</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2D5352" w:rsidRPr="002D5352" w:rsidRDefault="002D5352" w:rsidP="002D5352">
            <w:pPr>
              <w:suppressAutoHyphens/>
              <w:autoSpaceDE/>
              <w:autoSpaceDN/>
              <w:ind w:firstLine="709"/>
              <w:jc w:val="center"/>
              <w:rPr>
                <w:lang w:eastAsia="ar-SA"/>
              </w:rPr>
            </w:pPr>
            <w:r w:rsidRPr="002D5352">
              <w:rPr>
                <w:lang w:eastAsia="ar-SA"/>
              </w:rPr>
              <w:t>7</w:t>
            </w:r>
          </w:p>
        </w:tc>
      </w:tr>
      <w:tr w:rsidR="002D5352" w:rsidRPr="002D5352" w:rsidTr="002D5352">
        <w:trPr>
          <w:trHeight w:val="270"/>
        </w:trPr>
        <w:tc>
          <w:tcPr>
            <w:tcW w:w="9862" w:type="dxa"/>
            <w:gridSpan w:val="7"/>
            <w:tcBorders>
              <w:top w:val="single" w:sz="4" w:space="0" w:color="auto"/>
              <w:left w:val="single" w:sz="4" w:space="0" w:color="auto"/>
              <w:bottom w:val="single" w:sz="4" w:space="0" w:color="auto"/>
              <w:right w:val="single" w:sz="4" w:space="0" w:color="auto"/>
            </w:tcBorders>
            <w:shd w:val="clear" w:color="auto" w:fill="auto"/>
          </w:tcPr>
          <w:p w:rsidR="002D5352" w:rsidRPr="002D5352" w:rsidRDefault="002D5352" w:rsidP="00B7208D">
            <w:pPr>
              <w:suppressAutoHyphens/>
              <w:autoSpaceDE/>
              <w:autoSpaceDN/>
              <w:ind w:firstLine="709"/>
              <w:rPr>
                <w:b/>
                <w:lang w:eastAsia="ar-SA"/>
              </w:rPr>
            </w:pPr>
            <w:r w:rsidRPr="002D5352">
              <w:rPr>
                <w:lang w:eastAsia="ar-SA"/>
              </w:rPr>
              <w:t xml:space="preserve">                                                     </w:t>
            </w:r>
          </w:p>
        </w:tc>
      </w:tr>
      <w:tr w:rsidR="000F70C2" w:rsidRPr="002D5352" w:rsidTr="00CC23CC">
        <w:trPr>
          <w:trHeight w:val="36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36-20 608 452-ОП МП -01-41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70C2" w:rsidRDefault="000F70C2" w:rsidP="00CC23CC">
            <w:pPr>
              <w:spacing w:line="276" w:lineRule="auto"/>
              <w:jc w:val="center"/>
            </w:pPr>
            <w:r>
              <w:t>с.Колодеевка</w:t>
            </w:r>
          </w:p>
          <w:p w:rsidR="000F70C2" w:rsidRDefault="000F70C2" w:rsidP="00CC23CC">
            <w:pPr>
              <w:spacing w:line="276" w:lineRule="auto"/>
              <w:jc w:val="center"/>
            </w:pPr>
            <w:r>
              <w:t>ул.Лялевка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1.3</w:t>
            </w:r>
          </w:p>
        </w:tc>
        <w:tc>
          <w:tcPr>
            <w:tcW w:w="993" w:type="dxa"/>
            <w:tcBorders>
              <w:top w:val="single" w:sz="4" w:space="0" w:color="auto"/>
              <w:left w:val="single" w:sz="4" w:space="0" w:color="auto"/>
              <w:bottom w:val="single" w:sz="4" w:space="0" w:color="auto"/>
              <w:right w:val="single" w:sz="4" w:space="0" w:color="auto"/>
            </w:tcBorders>
          </w:tcPr>
          <w:p w:rsidR="000F70C2" w:rsidRDefault="000F70C2" w:rsidP="00CC23CC">
            <w:pPr>
              <w:spacing w:line="276" w:lineRule="auto"/>
              <w:jc w:val="center"/>
            </w:pPr>
            <w:r>
              <w:t>-</w:t>
            </w:r>
          </w:p>
        </w:tc>
        <w:tc>
          <w:tcPr>
            <w:tcW w:w="1559" w:type="dxa"/>
            <w:tcBorders>
              <w:top w:val="single" w:sz="4" w:space="0" w:color="auto"/>
              <w:left w:val="single" w:sz="4" w:space="0" w:color="auto"/>
              <w:bottom w:val="single" w:sz="4" w:space="0" w:color="auto"/>
              <w:right w:val="single" w:sz="4" w:space="0" w:color="auto"/>
            </w:tcBorders>
          </w:tcPr>
          <w:p w:rsidR="000F70C2" w:rsidRDefault="000F70C2" w:rsidP="00CC23CC">
            <w:pPr>
              <w:spacing w:line="276" w:lineRule="auto"/>
            </w:pPr>
            <w:r>
              <w:t>ул. Лялевка   от дома  № 1</w:t>
            </w:r>
          </w:p>
        </w:tc>
        <w:tc>
          <w:tcPr>
            <w:tcW w:w="1498"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pPr>
            <w:r>
              <w:t>ул. Лялевка  до дома</w:t>
            </w:r>
          </w:p>
          <w:p w:rsidR="000F70C2" w:rsidRDefault="000F70C2" w:rsidP="00CC23CC">
            <w:pPr>
              <w:spacing w:line="276" w:lineRule="auto"/>
            </w:pPr>
            <w:r>
              <w:t xml:space="preserve"> № 56</w:t>
            </w:r>
          </w:p>
        </w:tc>
      </w:tr>
      <w:tr w:rsidR="000F70C2" w:rsidRPr="002D5352" w:rsidTr="002D5352">
        <w:trPr>
          <w:trHeight w:val="36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36-20 608 452-ОП МП -02-41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70C2" w:rsidRDefault="000F70C2" w:rsidP="00CC23CC">
            <w:pPr>
              <w:spacing w:line="276" w:lineRule="auto"/>
              <w:jc w:val="center"/>
            </w:pPr>
            <w:r>
              <w:t>с.Колодеевка</w:t>
            </w:r>
          </w:p>
          <w:p w:rsidR="000F70C2" w:rsidRDefault="000F70C2" w:rsidP="00CC23CC">
            <w:pPr>
              <w:spacing w:line="276" w:lineRule="auto"/>
              <w:jc w:val="center"/>
            </w:pPr>
            <w:r>
              <w:t>ул.Лялевка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0,3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0F70C2" w:rsidRDefault="000F70C2" w:rsidP="00CC23CC">
            <w:pPr>
              <w:spacing w:line="276" w:lineRule="auto"/>
              <w:jc w:val="center"/>
            </w:pPr>
            <w:r>
              <w:t>0,3</w:t>
            </w:r>
          </w:p>
        </w:tc>
        <w:tc>
          <w:tcPr>
            <w:tcW w:w="1559" w:type="dxa"/>
            <w:tcBorders>
              <w:top w:val="single" w:sz="4" w:space="0" w:color="auto"/>
              <w:left w:val="single" w:sz="4" w:space="0" w:color="auto"/>
              <w:bottom w:val="single" w:sz="4" w:space="0" w:color="auto"/>
              <w:right w:val="single" w:sz="4" w:space="0" w:color="auto"/>
            </w:tcBorders>
          </w:tcPr>
          <w:p w:rsidR="000F70C2" w:rsidRDefault="000F70C2" w:rsidP="00CC23CC">
            <w:pPr>
              <w:spacing w:line="276" w:lineRule="auto"/>
            </w:pPr>
            <w:r>
              <w:t>от региональной  дорогой</w:t>
            </w:r>
          </w:p>
          <w:p w:rsidR="000F70C2" w:rsidRDefault="000F70C2" w:rsidP="00CC23CC">
            <w:pPr>
              <w:spacing w:line="276" w:lineRule="auto"/>
            </w:pPr>
            <w:r>
              <w:t xml:space="preserve"> Е-Колодеевка Бутурлиновка-Тулучеевка</w:t>
            </w:r>
          </w:p>
        </w:tc>
        <w:tc>
          <w:tcPr>
            <w:tcW w:w="1498"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pPr>
            <w:r>
              <w:t xml:space="preserve">ул. Лялевка  до дома </w:t>
            </w:r>
          </w:p>
          <w:p w:rsidR="000F70C2" w:rsidRDefault="000F70C2" w:rsidP="00CC23CC">
            <w:pPr>
              <w:spacing w:line="276" w:lineRule="auto"/>
            </w:pPr>
            <w:r>
              <w:t>№ 59</w:t>
            </w:r>
          </w:p>
        </w:tc>
      </w:tr>
      <w:tr w:rsidR="000F70C2" w:rsidRPr="002D5352" w:rsidTr="002D5352">
        <w:trPr>
          <w:trHeight w:val="36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36-20 608 452-ОП МП -03-41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70C2" w:rsidRDefault="000F70C2" w:rsidP="00CC23CC">
            <w:pPr>
              <w:spacing w:line="276" w:lineRule="auto"/>
              <w:jc w:val="center"/>
            </w:pPr>
            <w:r>
              <w:t>с.Колодеевка</w:t>
            </w:r>
          </w:p>
          <w:p w:rsidR="000F70C2" w:rsidRDefault="000F70C2" w:rsidP="00CC23CC">
            <w:pPr>
              <w:spacing w:line="276" w:lineRule="auto"/>
              <w:jc w:val="center"/>
            </w:pPr>
            <w:r>
              <w:t>ул. Полевая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0.75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0.75</w:t>
            </w:r>
          </w:p>
        </w:tc>
        <w:tc>
          <w:tcPr>
            <w:tcW w:w="993" w:type="dxa"/>
            <w:tcBorders>
              <w:top w:val="single" w:sz="4" w:space="0" w:color="auto"/>
              <w:left w:val="single" w:sz="4" w:space="0" w:color="auto"/>
              <w:bottom w:val="single" w:sz="4" w:space="0" w:color="auto"/>
              <w:right w:val="single" w:sz="4" w:space="0" w:color="auto"/>
            </w:tcBorders>
          </w:tcPr>
          <w:p w:rsidR="000F70C2" w:rsidRDefault="000F70C2" w:rsidP="00CC23CC">
            <w:pPr>
              <w:spacing w:line="276" w:lineRule="auto"/>
              <w:jc w:val="center"/>
            </w:pPr>
            <w:r>
              <w:t>-</w:t>
            </w:r>
          </w:p>
        </w:tc>
        <w:tc>
          <w:tcPr>
            <w:tcW w:w="1559" w:type="dxa"/>
            <w:tcBorders>
              <w:top w:val="single" w:sz="4" w:space="0" w:color="auto"/>
              <w:left w:val="single" w:sz="4" w:space="0" w:color="auto"/>
              <w:bottom w:val="single" w:sz="4" w:space="0" w:color="auto"/>
              <w:right w:val="single" w:sz="4" w:space="0" w:color="auto"/>
            </w:tcBorders>
          </w:tcPr>
          <w:p w:rsidR="000F70C2" w:rsidRDefault="000F70C2" w:rsidP="00CC23CC">
            <w:pPr>
              <w:spacing w:line="276" w:lineRule="auto"/>
            </w:pPr>
            <w:r>
              <w:t>ул. Лялевка  от дома № 17</w:t>
            </w:r>
          </w:p>
        </w:tc>
        <w:tc>
          <w:tcPr>
            <w:tcW w:w="1498"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pPr>
            <w:r>
              <w:t>ул.Полевая  до дома  №24</w:t>
            </w:r>
          </w:p>
        </w:tc>
      </w:tr>
      <w:tr w:rsidR="000F70C2" w:rsidRPr="002D5352" w:rsidTr="002D5352">
        <w:trPr>
          <w:trHeight w:val="36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36-20 608 452-ОП МП -04-41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70C2" w:rsidRDefault="000F70C2" w:rsidP="00CC23CC">
            <w:pPr>
              <w:spacing w:line="276" w:lineRule="auto"/>
              <w:jc w:val="center"/>
            </w:pPr>
            <w:r>
              <w:t>с.Колодеевка</w:t>
            </w:r>
          </w:p>
          <w:p w:rsidR="000F70C2" w:rsidRDefault="000F70C2" w:rsidP="00CC23CC">
            <w:pPr>
              <w:spacing w:line="276" w:lineRule="auto"/>
              <w:jc w:val="center"/>
            </w:pPr>
            <w:r>
              <w:t>ул. Советская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0.9</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0,9</w:t>
            </w:r>
          </w:p>
        </w:tc>
        <w:tc>
          <w:tcPr>
            <w:tcW w:w="993" w:type="dxa"/>
            <w:tcBorders>
              <w:top w:val="single" w:sz="4" w:space="0" w:color="auto"/>
              <w:left w:val="single" w:sz="4" w:space="0" w:color="auto"/>
              <w:bottom w:val="single" w:sz="4" w:space="0" w:color="auto"/>
              <w:right w:val="single" w:sz="4" w:space="0" w:color="auto"/>
            </w:tcBorders>
          </w:tcPr>
          <w:p w:rsidR="000F70C2" w:rsidRDefault="000F70C2" w:rsidP="00CC23CC">
            <w:pPr>
              <w:spacing w:line="276" w:lineRule="auto"/>
              <w:jc w:val="center"/>
            </w:pPr>
            <w:r>
              <w:t>-</w:t>
            </w:r>
          </w:p>
        </w:tc>
        <w:tc>
          <w:tcPr>
            <w:tcW w:w="1559" w:type="dxa"/>
            <w:tcBorders>
              <w:top w:val="single" w:sz="4" w:space="0" w:color="auto"/>
              <w:left w:val="single" w:sz="4" w:space="0" w:color="auto"/>
              <w:bottom w:val="single" w:sz="4" w:space="0" w:color="auto"/>
              <w:right w:val="single" w:sz="4" w:space="0" w:color="auto"/>
            </w:tcBorders>
          </w:tcPr>
          <w:p w:rsidR="000F70C2" w:rsidRDefault="000F70C2" w:rsidP="00CC23CC">
            <w:pPr>
              <w:spacing w:line="276" w:lineRule="auto"/>
            </w:pPr>
            <w:r>
              <w:t>ул. Советская  от  дома 114</w:t>
            </w:r>
          </w:p>
        </w:tc>
        <w:tc>
          <w:tcPr>
            <w:tcW w:w="1498"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pPr>
            <w:r>
              <w:t>до пересечения с региональной  дорогой</w:t>
            </w:r>
          </w:p>
          <w:p w:rsidR="000F70C2" w:rsidRDefault="000F70C2" w:rsidP="00CC23CC">
            <w:pPr>
              <w:spacing w:line="276" w:lineRule="auto"/>
            </w:pPr>
            <w:r>
              <w:lastRenderedPageBreak/>
              <w:t>Е-Колодеевка Бутурлиновка-Тулучеевка</w:t>
            </w:r>
          </w:p>
        </w:tc>
      </w:tr>
      <w:tr w:rsidR="000F70C2" w:rsidRPr="002D5352" w:rsidTr="002D5352">
        <w:trPr>
          <w:trHeight w:val="36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lastRenderedPageBreak/>
              <w:t>36-20 608 452-ОП МП -05-41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70C2" w:rsidRDefault="000F70C2" w:rsidP="00CC23CC">
            <w:pPr>
              <w:spacing w:line="276" w:lineRule="auto"/>
              <w:jc w:val="center"/>
            </w:pPr>
            <w:r>
              <w:t>с.Колодеевка</w:t>
            </w:r>
          </w:p>
          <w:p w:rsidR="000F70C2" w:rsidRDefault="000F70C2" w:rsidP="00CC23CC">
            <w:pPr>
              <w:spacing w:line="276" w:lineRule="auto"/>
              <w:jc w:val="center"/>
            </w:pPr>
            <w:r>
              <w:t>ул. Молодежная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0,43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0.43</w:t>
            </w:r>
          </w:p>
        </w:tc>
        <w:tc>
          <w:tcPr>
            <w:tcW w:w="993" w:type="dxa"/>
            <w:tcBorders>
              <w:top w:val="single" w:sz="4" w:space="0" w:color="auto"/>
              <w:left w:val="single" w:sz="4" w:space="0" w:color="auto"/>
              <w:bottom w:val="single" w:sz="4" w:space="0" w:color="auto"/>
              <w:right w:val="single" w:sz="4" w:space="0" w:color="auto"/>
            </w:tcBorders>
          </w:tcPr>
          <w:p w:rsidR="000F70C2" w:rsidRDefault="000F70C2" w:rsidP="00CC23CC">
            <w:pPr>
              <w:spacing w:line="276" w:lineRule="auto"/>
              <w:jc w:val="center"/>
            </w:pPr>
            <w:r>
              <w:t>-</w:t>
            </w:r>
          </w:p>
        </w:tc>
        <w:tc>
          <w:tcPr>
            <w:tcW w:w="1559" w:type="dxa"/>
            <w:tcBorders>
              <w:top w:val="single" w:sz="4" w:space="0" w:color="auto"/>
              <w:left w:val="single" w:sz="4" w:space="0" w:color="auto"/>
              <w:bottom w:val="single" w:sz="4" w:space="0" w:color="auto"/>
              <w:right w:val="single" w:sz="4" w:space="0" w:color="auto"/>
            </w:tcBorders>
          </w:tcPr>
          <w:p w:rsidR="000F70C2" w:rsidRDefault="000F70C2" w:rsidP="00CC23CC">
            <w:pPr>
              <w:spacing w:line="276" w:lineRule="auto"/>
            </w:pPr>
            <w:r>
              <w:t>ул.Молодежная  от  дома № 1</w:t>
            </w:r>
          </w:p>
        </w:tc>
        <w:tc>
          <w:tcPr>
            <w:tcW w:w="1498"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pPr>
            <w:r>
              <w:t>ул. Молодежная до дома № 24</w:t>
            </w:r>
          </w:p>
        </w:tc>
      </w:tr>
      <w:tr w:rsidR="000F70C2" w:rsidRPr="002D5352" w:rsidTr="002D5352">
        <w:trPr>
          <w:trHeight w:val="36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36-20 608 452-ОП МП -06-41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70C2" w:rsidRDefault="000F70C2" w:rsidP="00CC23CC">
            <w:pPr>
              <w:spacing w:line="276" w:lineRule="auto"/>
              <w:jc w:val="center"/>
            </w:pPr>
            <w:r>
              <w:t>с.Колодеевка</w:t>
            </w:r>
          </w:p>
          <w:p w:rsidR="000F70C2" w:rsidRDefault="000F70C2" w:rsidP="00CC23CC">
            <w:pPr>
              <w:spacing w:line="276" w:lineRule="auto"/>
              <w:jc w:val="center"/>
            </w:pPr>
            <w:r>
              <w:t>ул.Молодежная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0,65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0.65</w:t>
            </w:r>
          </w:p>
        </w:tc>
        <w:tc>
          <w:tcPr>
            <w:tcW w:w="993" w:type="dxa"/>
            <w:tcBorders>
              <w:top w:val="single" w:sz="4" w:space="0" w:color="auto"/>
              <w:left w:val="single" w:sz="4" w:space="0" w:color="auto"/>
              <w:bottom w:val="single" w:sz="4" w:space="0" w:color="auto"/>
              <w:right w:val="single" w:sz="4" w:space="0" w:color="auto"/>
            </w:tcBorders>
          </w:tcPr>
          <w:p w:rsidR="000F70C2" w:rsidRDefault="000F70C2" w:rsidP="00CC23CC">
            <w:pPr>
              <w:spacing w:line="276" w:lineRule="auto"/>
              <w:jc w:val="center"/>
            </w:pPr>
            <w:r>
              <w:t>-</w:t>
            </w:r>
          </w:p>
        </w:tc>
        <w:tc>
          <w:tcPr>
            <w:tcW w:w="1559" w:type="dxa"/>
            <w:tcBorders>
              <w:top w:val="single" w:sz="4" w:space="0" w:color="auto"/>
              <w:left w:val="single" w:sz="4" w:space="0" w:color="auto"/>
              <w:bottom w:val="single" w:sz="4" w:space="0" w:color="auto"/>
              <w:right w:val="single" w:sz="4" w:space="0" w:color="auto"/>
            </w:tcBorders>
          </w:tcPr>
          <w:p w:rsidR="000F70C2" w:rsidRDefault="000F70C2" w:rsidP="00CC23CC">
            <w:pPr>
              <w:spacing w:line="276" w:lineRule="auto"/>
            </w:pPr>
            <w:r>
              <w:t xml:space="preserve">от Административного  здания </w:t>
            </w:r>
          </w:p>
          <w:p w:rsidR="000F70C2" w:rsidRDefault="000F70C2" w:rsidP="00CC23CC">
            <w:pPr>
              <w:spacing w:line="276" w:lineRule="auto"/>
            </w:pPr>
            <w:r>
              <w:t>ул. Советская, д.121</w:t>
            </w:r>
          </w:p>
        </w:tc>
        <w:tc>
          <w:tcPr>
            <w:tcW w:w="1498"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pPr>
            <w:r>
              <w:t>ул. Молодежная до дома  №35</w:t>
            </w:r>
          </w:p>
          <w:p w:rsidR="000F70C2" w:rsidRDefault="000F70C2" w:rsidP="00CC23CC">
            <w:pPr>
              <w:spacing w:line="276" w:lineRule="auto"/>
              <w:jc w:val="center"/>
            </w:pPr>
          </w:p>
        </w:tc>
      </w:tr>
      <w:tr w:rsidR="000F70C2" w:rsidRPr="002D5352" w:rsidTr="002D5352">
        <w:trPr>
          <w:trHeight w:val="36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36-20 608 452-ОП МП -07-41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70C2" w:rsidRDefault="000F70C2" w:rsidP="00CC23CC">
            <w:pPr>
              <w:spacing w:line="276" w:lineRule="auto"/>
              <w:jc w:val="center"/>
            </w:pPr>
            <w:r>
              <w:t>с.Тулучеевка</w:t>
            </w:r>
          </w:p>
          <w:p w:rsidR="000F70C2" w:rsidRDefault="000F70C2" w:rsidP="00CC23CC">
            <w:pPr>
              <w:spacing w:line="276" w:lineRule="auto"/>
              <w:jc w:val="center"/>
            </w:pPr>
            <w:r>
              <w:t>ул. Тулучеевка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1.45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jc w:val="center"/>
            </w:pPr>
            <w:r>
              <w:t>1.45</w:t>
            </w:r>
          </w:p>
        </w:tc>
        <w:tc>
          <w:tcPr>
            <w:tcW w:w="993" w:type="dxa"/>
            <w:tcBorders>
              <w:top w:val="single" w:sz="4" w:space="0" w:color="auto"/>
              <w:left w:val="single" w:sz="4" w:space="0" w:color="auto"/>
              <w:bottom w:val="single" w:sz="4" w:space="0" w:color="auto"/>
              <w:right w:val="single" w:sz="4" w:space="0" w:color="auto"/>
            </w:tcBorders>
          </w:tcPr>
          <w:p w:rsidR="000F70C2" w:rsidRDefault="000F70C2" w:rsidP="00CC23CC">
            <w:pPr>
              <w:spacing w:line="276" w:lineRule="auto"/>
              <w:jc w:val="center"/>
            </w:pPr>
            <w:r>
              <w:t>-</w:t>
            </w:r>
          </w:p>
        </w:tc>
        <w:tc>
          <w:tcPr>
            <w:tcW w:w="1559" w:type="dxa"/>
            <w:tcBorders>
              <w:top w:val="single" w:sz="4" w:space="0" w:color="auto"/>
              <w:left w:val="single" w:sz="4" w:space="0" w:color="auto"/>
              <w:bottom w:val="single" w:sz="4" w:space="0" w:color="auto"/>
              <w:right w:val="single" w:sz="4" w:space="0" w:color="auto"/>
            </w:tcBorders>
          </w:tcPr>
          <w:p w:rsidR="000F70C2" w:rsidRDefault="000F70C2" w:rsidP="00CC23CC">
            <w:pPr>
              <w:spacing w:line="276" w:lineRule="auto"/>
            </w:pPr>
            <w:r>
              <w:t>ул.Тулучеевка от дом №1</w:t>
            </w:r>
          </w:p>
        </w:tc>
        <w:tc>
          <w:tcPr>
            <w:tcW w:w="1498" w:type="dxa"/>
            <w:tcBorders>
              <w:top w:val="single" w:sz="4" w:space="0" w:color="auto"/>
              <w:left w:val="single" w:sz="4" w:space="0" w:color="auto"/>
              <w:bottom w:val="single" w:sz="4" w:space="0" w:color="auto"/>
              <w:right w:val="single" w:sz="4" w:space="0" w:color="auto"/>
            </w:tcBorders>
            <w:shd w:val="clear" w:color="auto" w:fill="auto"/>
            <w:noWrap/>
          </w:tcPr>
          <w:p w:rsidR="000F70C2" w:rsidRDefault="000F70C2" w:rsidP="00CC23CC">
            <w:pPr>
              <w:spacing w:line="276" w:lineRule="auto"/>
            </w:pPr>
            <w:r>
              <w:t>ул.Тулучеевка  до дома  №75</w:t>
            </w:r>
          </w:p>
        </w:tc>
      </w:tr>
    </w:tbl>
    <w:p w:rsidR="002D5352" w:rsidRDefault="002D5352" w:rsidP="00547F3C">
      <w:pPr>
        <w:widowControl w:val="0"/>
        <w:autoSpaceDE/>
        <w:autoSpaceDN/>
        <w:spacing w:line="25" w:lineRule="atLeast"/>
        <w:ind w:left="20" w:right="20" w:firstLine="700"/>
        <w:jc w:val="center"/>
        <w:rPr>
          <w:b/>
          <w:i/>
          <w:color w:val="000000"/>
          <w:sz w:val="24"/>
          <w:szCs w:val="24"/>
          <w:shd w:val="clear" w:color="auto" w:fill="FFFFFF"/>
        </w:rPr>
      </w:pPr>
    </w:p>
    <w:p w:rsidR="00C01769" w:rsidRPr="001A3D66" w:rsidRDefault="00547F3C" w:rsidP="001A3D66">
      <w:pPr>
        <w:pStyle w:val="FR1"/>
        <w:spacing w:before="0"/>
        <w:jc w:val="both"/>
        <w:rPr>
          <w:rFonts w:eastAsia="Arial"/>
          <w:lang w:eastAsia="ar-SA"/>
        </w:rPr>
      </w:pPr>
      <w:r w:rsidRPr="001A3D66">
        <w:rPr>
          <w:color w:val="000000"/>
          <w:shd w:val="clear" w:color="auto" w:fill="FFFFFF"/>
        </w:rPr>
        <w:t>Перечень дорог местного значения утвержден</w:t>
      </w:r>
      <w:r w:rsidR="004932CA" w:rsidRPr="001A3D66">
        <w:rPr>
          <w:color w:val="000000"/>
          <w:shd w:val="clear" w:color="auto" w:fill="FFFFFF"/>
        </w:rPr>
        <w:t xml:space="preserve"> </w:t>
      </w:r>
      <w:r w:rsidR="00C01769" w:rsidRPr="001A3D66">
        <w:rPr>
          <w:color w:val="000000"/>
          <w:shd w:val="clear" w:color="auto" w:fill="FFFFFF"/>
        </w:rPr>
        <w:t xml:space="preserve">постановлением администрации </w:t>
      </w:r>
      <w:r w:rsidR="00C9202E" w:rsidRPr="001A3D66">
        <w:rPr>
          <w:color w:val="000000"/>
          <w:shd w:val="clear" w:color="auto" w:fill="FFFFFF"/>
        </w:rPr>
        <w:t>Колодеевского сельского</w:t>
      </w:r>
      <w:r w:rsidR="00C01769" w:rsidRPr="001A3D66">
        <w:rPr>
          <w:color w:val="000000"/>
          <w:shd w:val="clear" w:color="auto" w:fill="FFFFFF"/>
        </w:rPr>
        <w:t xml:space="preserve"> поселения от 01.0</w:t>
      </w:r>
      <w:r w:rsidR="000F70C2" w:rsidRPr="001A3D66">
        <w:rPr>
          <w:color w:val="000000"/>
          <w:shd w:val="clear" w:color="auto" w:fill="FFFFFF"/>
        </w:rPr>
        <w:t>2</w:t>
      </w:r>
      <w:r w:rsidR="00C01769" w:rsidRPr="001A3D66">
        <w:rPr>
          <w:color w:val="000000"/>
          <w:shd w:val="clear" w:color="auto" w:fill="FFFFFF"/>
        </w:rPr>
        <w:t>.201</w:t>
      </w:r>
      <w:r w:rsidR="000F70C2" w:rsidRPr="001A3D66">
        <w:rPr>
          <w:color w:val="000000"/>
          <w:shd w:val="clear" w:color="auto" w:fill="FFFFFF"/>
        </w:rPr>
        <w:t>6</w:t>
      </w:r>
      <w:r w:rsidR="00C01769" w:rsidRPr="001A3D66">
        <w:rPr>
          <w:color w:val="000000"/>
          <w:shd w:val="clear" w:color="auto" w:fill="FFFFFF"/>
        </w:rPr>
        <w:t xml:space="preserve"> г. № </w:t>
      </w:r>
      <w:r w:rsidR="000F70C2" w:rsidRPr="001A3D66">
        <w:rPr>
          <w:color w:val="000000"/>
          <w:shd w:val="clear" w:color="auto" w:fill="FFFFFF"/>
        </w:rPr>
        <w:t>03</w:t>
      </w:r>
      <w:r w:rsidR="00C01769" w:rsidRPr="001A3D66">
        <w:rPr>
          <w:color w:val="000000"/>
          <w:shd w:val="clear" w:color="auto" w:fill="FFFFFF"/>
        </w:rPr>
        <w:t xml:space="preserve"> «</w:t>
      </w:r>
      <w:r w:rsidR="000F70C2" w:rsidRPr="001A3D66">
        <w:t>Об утверждении перечня автомобильных дорог общего пользования местного значения Колодеевского   сельского  поселения Бутурлиновского муниципального района Воронежской  области»</w:t>
      </w:r>
    </w:p>
    <w:p w:rsidR="00C01769" w:rsidRPr="001A3D66" w:rsidRDefault="00C01769" w:rsidP="00C01769">
      <w:pPr>
        <w:widowControl w:val="0"/>
        <w:autoSpaceDE/>
        <w:autoSpaceDN/>
        <w:spacing w:line="25" w:lineRule="atLeast"/>
        <w:ind w:left="20" w:right="20"/>
        <w:jc w:val="both"/>
        <w:rPr>
          <w:i/>
          <w:color w:val="000000"/>
          <w:sz w:val="28"/>
          <w:szCs w:val="28"/>
          <w:shd w:val="clear" w:color="auto" w:fill="FFFFFF"/>
        </w:rPr>
      </w:pPr>
    </w:p>
    <w:p w:rsidR="001A3D66" w:rsidRDefault="00547F3C" w:rsidP="00547F3C">
      <w:pPr>
        <w:widowControl w:val="0"/>
        <w:autoSpaceDE/>
        <w:autoSpaceDN/>
        <w:spacing w:line="25" w:lineRule="atLeast"/>
        <w:ind w:left="20" w:right="20" w:firstLine="700"/>
        <w:jc w:val="center"/>
        <w:rPr>
          <w:b/>
          <w:i/>
          <w:sz w:val="28"/>
          <w:szCs w:val="28"/>
        </w:rPr>
      </w:pPr>
      <w:r w:rsidRPr="001A3D66">
        <w:rPr>
          <w:b/>
          <w:i/>
          <w:sz w:val="28"/>
          <w:szCs w:val="28"/>
        </w:rPr>
        <w:t>Перечень автомобильных  дорог</w:t>
      </w:r>
      <w:r w:rsidR="001A3D66">
        <w:rPr>
          <w:b/>
          <w:i/>
          <w:sz w:val="28"/>
          <w:szCs w:val="28"/>
        </w:rPr>
        <w:t xml:space="preserve"> </w:t>
      </w:r>
      <w:r w:rsidRPr="001A3D66">
        <w:rPr>
          <w:b/>
          <w:i/>
          <w:sz w:val="28"/>
          <w:szCs w:val="28"/>
        </w:rPr>
        <w:t xml:space="preserve"> регионального </w:t>
      </w:r>
      <w:r w:rsidR="001A3D66">
        <w:rPr>
          <w:b/>
          <w:i/>
          <w:sz w:val="28"/>
          <w:szCs w:val="28"/>
        </w:rPr>
        <w:t xml:space="preserve"> </w:t>
      </w:r>
      <w:r w:rsidRPr="001A3D66">
        <w:rPr>
          <w:b/>
          <w:i/>
          <w:sz w:val="28"/>
          <w:szCs w:val="28"/>
        </w:rPr>
        <w:t xml:space="preserve">значения, </w:t>
      </w:r>
    </w:p>
    <w:p w:rsidR="00547F3C" w:rsidRPr="001A3D66" w:rsidRDefault="00547F3C" w:rsidP="00547F3C">
      <w:pPr>
        <w:widowControl w:val="0"/>
        <w:autoSpaceDE/>
        <w:autoSpaceDN/>
        <w:spacing w:line="25" w:lineRule="atLeast"/>
        <w:ind w:left="20" w:right="20" w:firstLine="700"/>
        <w:jc w:val="center"/>
        <w:rPr>
          <w:b/>
          <w:i/>
          <w:sz w:val="28"/>
          <w:szCs w:val="28"/>
        </w:rPr>
      </w:pPr>
      <w:r w:rsidRPr="001A3D66">
        <w:rPr>
          <w:b/>
          <w:i/>
          <w:sz w:val="28"/>
          <w:szCs w:val="28"/>
        </w:rPr>
        <w:t>проходящих в границах поселения</w:t>
      </w:r>
    </w:p>
    <w:tbl>
      <w:tblPr>
        <w:tblW w:w="9791" w:type="dxa"/>
        <w:tblInd w:w="40" w:type="dxa"/>
        <w:tblLayout w:type="fixed"/>
        <w:tblCellMar>
          <w:left w:w="40" w:type="dxa"/>
          <w:right w:w="40" w:type="dxa"/>
        </w:tblCellMar>
        <w:tblLook w:val="0000"/>
      </w:tblPr>
      <w:tblGrid>
        <w:gridCol w:w="733"/>
        <w:gridCol w:w="2669"/>
        <w:gridCol w:w="2268"/>
        <w:gridCol w:w="2268"/>
        <w:gridCol w:w="1853"/>
      </w:tblGrid>
      <w:tr w:rsidR="00547F3C" w:rsidRPr="00547F3C" w:rsidTr="003512F1">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547F3C" w:rsidRPr="00BF2304" w:rsidRDefault="00547F3C" w:rsidP="00C879EC">
            <w:pPr>
              <w:shd w:val="clear" w:color="auto" w:fill="FFFFFF"/>
              <w:spacing w:line="317" w:lineRule="exact"/>
              <w:ind w:left="38" w:right="29" w:firstLine="43"/>
              <w:jc w:val="center"/>
              <w:rPr>
                <w:b/>
                <w:i/>
                <w:sz w:val="24"/>
                <w:szCs w:val="24"/>
              </w:rPr>
            </w:pPr>
            <w:r w:rsidRPr="00BF2304">
              <w:rPr>
                <w:b/>
                <w:i/>
                <w:sz w:val="24"/>
                <w:szCs w:val="24"/>
              </w:rPr>
              <w:t xml:space="preserve">№ </w:t>
            </w:r>
            <w:r w:rsidRPr="00BF2304">
              <w:rPr>
                <w:b/>
                <w:i/>
                <w:spacing w:val="-9"/>
                <w:sz w:val="24"/>
                <w:szCs w:val="24"/>
              </w:rPr>
              <w:t>п/п</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3512F1" w:rsidRPr="00BF2304" w:rsidRDefault="00547F3C" w:rsidP="003512F1">
            <w:pPr>
              <w:shd w:val="clear" w:color="auto" w:fill="FFFFFF"/>
              <w:ind w:left="-40" w:right="-40"/>
              <w:jc w:val="center"/>
              <w:rPr>
                <w:b/>
                <w:i/>
                <w:spacing w:val="-6"/>
                <w:sz w:val="24"/>
                <w:szCs w:val="24"/>
              </w:rPr>
            </w:pPr>
            <w:r w:rsidRPr="00BF2304">
              <w:rPr>
                <w:b/>
                <w:i/>
                <w:spacing w:val="-6"/>
                <w:sz w:val="24"/>
                <w:szCs w:val="24"/>
              </w:rPr>
              <w:t xml:space="preserve">Идентификационный </w:t>
            </w:r>
          </w:p>
          <w:p w:rsidR="00547F3C" w:rsidRPr="00BF2304" w:rsidRDefault="00547F3C" w:rsidP="003512F1">
            <w:pPr>
              <w:shd w:val="clear" w:color="auto" w:fill="FFFFFF"/>
              <w:ind w:left="-40" w:right="-40"/>
              <w:jc w:val="center"/>
              <w:rPr>
                <w:b/>
                <w:i/>
                <w:sz w:val="24"/>
                <w:szCs w:val="24"/>
              </w:rPr>
            </w:pPr>
            <w:r w:rsidRPr="00BF2304">
              <w:rPr>
                <w:b/>
                <w:i/>
                <w:sz w:val="24"/>
                <w:szCs w:val="24"/>
              </w:rPr>
              <w:t>номер дороги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47F3C" w:rsidRPr="00BF2304" w:rsidRDefault="00547F3C" w:rsidP="00C879EC">
            <w:pPr>
              <w:shd w:val="clear" w:color="auto" w:fill="FFFFFF"/>
              <w:jc w:val="center"/>
              <w:rPr>
                <w:b/>
                <w:i/>
                <w:sz w:val="24"/>
                <w:szCs w:val="24"/>
              </w:rPr>
            </w:pPr>
            <w:r w:rsidRPr="00BF2304">
              <w:rPr>
                <w:b/>
                <w:i/>
                <w:sz w:val="24"/>
                <w:szCs w:val="24"/>
              </w:rPr>
              <w:t>Наименование дорог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47F3C" w:rsidRPr="00BF2304" w:rsidRDefault="00547F3C" w:rsidP="00C879EC">
            <w:pPr>
              <w:shd w:val="clear" w:color="auto" w:fill="FFFFFF"/>
              <w:spacing w:line="326" w:lineRule="exact"/>
              <w:ind w:left="5"/>
              <w:jc w:val="center"/>
              <w:rPr>
                <w:b/>
                <w:i/>
                <w:sz w:val="24"/>
                <w:szCs w:val="24"/>
              </w:rPr>
            </w:pPr>
            <w:r w:rsidRPr="00BF2304">
              <w:rPr>
                <w:b/>
                <w:i/>
                <w:spacing w:val="-1"/>
                <w:sz w:val="24"/>
                <w:szCs w:val="24"/>
              </w:rPr>
              <w:t xml:space="preserve">Протяженность </w:t>
            </w:r>
            <w:r w:rsidRPr="00BF2304">
              <w:rPr>
                <w:b/>
                <w:i/>
                <w:sz w:val="24"/>
                <w:szCs w:val="24"/>
              </w:rPr>
              <w:t>(км)</w:t>
            </w:r>
            <w:r w:rsidR="004C1079" w:rsidRPr="00BF2304">
              <w:rPr>
                <w:b/>
                <w:i/>
                <w:sz w:val="24"/>
                <w:szCs w:val="24"/>
              </w:rPr>
              <w:t xml:space="preserve"> по поселению</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C1079" w:rsidRPr="00BF2304" w:rsidRDefault="00547F3C" w:rsidP="00C879EC">
            <w:pPr>
              <w:shd w:val="clear" w:color="auto" w:fill="FFFFFF"/>
              <w:jc w:val="center"/>
              <w:rPr>
                <w:b/>
                <w:i/>
                <w:spacing w:val="-3"/>
                <w:sz w:val="24"/>
                <w:szCs w:val="24"/>
              </w:rPr>
            </w:pPr>
            <w:r w:rsidRPr="00BF2304">
              <w:rPr>
                <w:b/>
                <w:i/>
                <w:spacing w:val="-3"/>
                <w:sz w:val="24"/>
                <w:szCs w:val="24"/>
              </w:rPr>
              <w:t>Тип покрытия</w:t>
            </w:r>
          </w:p>
          <w:p w:rsidR="00547F3C" w:rsidRPr="00BF2304" w:rsidRDefault="004C1079" w:rsidP="00C879EC">
            <w:pPr>
              <w:shd w:val="clear" w:color="auto" w:fill="FFFFFF"/>
              <w:jc w:val="center"/>
              <w:rPr>
                <w:b/>
                <w:i/>
                <w:sz w:val="24"/>
                <w:szCs w:val="24"/>
              </w:rPr>
            </w:pPr>
            <w:r w:rsidRPr="00BF2304">
              <w:rPr>
                <w:b/>
                <w:i/>
                <w:spacing w:val="-3"/>
                <w:sz w:val="24"/>
                <w:szCs w:val="24"/>
              </w:rPr>
              <w:t>(ц/б, а/б,</w:t>
            </w:r>
            <w:r w:rsidR="00A41DDA">
              <w:rPr>
                <w:b/>
                <w:i/>
                <w:spacing w:val="-3"/>
                <w:sz w:val="24"/>
                <w:szCs w:val="24"/>
              </w:rPr>
              <w:t xml:space="preserve"> </w:t>
            </w:r>
            <w:r w:rsidRPr="00BF2304">
              <w:rPr>
                <w:b/>
                <w:i/>
                <w:spacing w:val="-3"/>
                <w:sz w:val="24"/>
                <w:szCs w:val="24"/>
              </w:rPr>
              <w:t>перех, грунт)</w:t>
            </w:r>
          </w:p>
        </w:tc>
      </w:tr>
      <w:tr w:rsidR="00547F3C" w:rsidRPr="00547F3C" w:rsidTr="003512F1">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547F3C" w:rsidRPr="00BF2304" w:rsidRDefault="00547F3C" w:rsidP="00C879EC">
            <w:pPr>
              <w:shd w:val="clear" w:color="auto" w:fill="FFFFFF"/>
              <w:jc w:val="center"/>
              <w:rPr>
                <w:i/>
                <w:sz w:val="24"/>
                <w:szCs w:val="24"/>
              </w:rPr>
            </w:pPr>
            <w:r w:rsidRPr="00BF2304">
              <w:rPr>
                <w:i/>
                <w:sz w:val="24"/>
                <w:szCs w:val="24"/>
              </w:rPr>
              <w:t>1</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547F3C" w:rsidRPr="00BF2304" w:rsidRDefault="00547F3C" w:rsidP="00C879EC">
            <w:pPr>
              <w:shd w:val="clear" w:color="auto" w:fill="FFFFFF"/>
              <w:ind w:left="35"/>
              <w:rPr>
                <w:i/>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47F3C" w:rsidRPr="00BF2304" w:rsidRDefault="0067423D" w:rsidP="00C879EC">
            <w:pPr>
              <w:shd w:val="clear" w:color="auto" w:fill="FFFFFF"/>
              <w:ind w:left="82"/>
              <w:rPr>
                <w:i/>
                <w:sz w:val="24"/>
                <w:szCs w:val="24"/>
              </w:rPr>
            </w:pPr>
            <w:r>
              <w:rPr>
                <w:i/>
                <w:sz w:val="24"/>
                <w:szCs w:val="24"/>
              </w:rPr>
              <w:t>Ул.Советская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47F3C" w:rsidRPr="00BF2304" w:rsidRDefault="0067423D" w:rsidP="00C879EC">
            <w:pPr>
              <w:shd w:val="clear" w:color="auto" w:fill="FFFFFF"/>
              <w:jc w:val="center"/>
              <w:rPr>
                <w:i/>
                <w:sz w:val="24"/>
                <w:szCs w:val="24"/>
              </w:rPr>
            </w:pPr>
            <w:r>
              <w:rPr>
                <w:i/>
                <w:sz w:val="24"/>
                <w:szCs w:val="24"/>
              </w:rPr>
              <w:t>5,2</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547F3C" w:rsidRPr="00BF2304" w:rsidRDefault="0067423D" w:rsidP="00C879EC">
            <w:pPr>
              <w:shd w:val="clear" w:color="auto" w:fill="FFFFFF"/>
              <w:spacing w:line="322" w:lineRule="exact"/>
              <w:jc w:val="center"/>
              <w:rPr>
                <w:i/>
                <w:sz w:val="24"/>
                <w:szCs w:val="24"/>
              </w:rPr>
            </w:pPr>
            <w:r>
              <w:rPr>
                <w:i/>
                <w:sz w:val="24"/>
                <w:szCs w:val="24"/>
              </w:rPr>
              <w:t>а/б</w:t>
            </w:r>
          </w:p>
        </w:tc>
      </w:tr>
      <w:tr w:rsidR="001A3D66" w:rsidRPr="00547F3C" w:rsidTr="003512F1">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1A3D66" w:rsidRPr="00BF2304" w:rsidRDefault="001A3D66" w:rsidP="00C879EC">
            <w:pPr>
              <w:shd w:val="clear" w:color="auto" w:fill="FFFFFF"/>
              <w:jc w:val="center"/>
              <w:rPr>
                <w:i/>
                <w:sz w:val="24"/>
                <w:szCs w:val="24"/>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1A3D66" w:rsidRPr="00BF2304" w:rsidRDefault="001A3D66" w:rsidP="00C879EC">
            <w:pPr>
              <w:shd w:val="clear" w:color="auto" w:fill="FFFFFF"/>
              <w:ind w:left="35"/>
              <w:rPr>
                <w:b/>
                <w:i/>
                <w:spacing w:val="-5"/>
                <w:sz w:val="24"/>
                <w:szCs w:val="24"/>
              </w:rPr>
            </w:pPr>
            <w:r w:rsidRPr="00BF2304">
              <w:rPr>
                <w:b/>
                <w:i/>
                <w:spacing w:val="-5"/>
                <w:sz w:val="24"/>
                <w:szCs w:val="24"/>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A3D66" w:rsidRPr="00BF2304" w:rsidRDefault="001A3D66" w:rsidP="000A175F">
            <w:pPr>
              <w:shd w:val="clear" w:color="auto" w:fill="FFFFFF"/>
              <w:ind w:left="82"/>
              <w:rPr>
                <w:i/>
                <w:sz w:val="24"/>
                <w:szCs w:val="24"/>
              </w:rPr>
            </w:pPr>
            <w:r>
              <w:rPr>
                <w:i/>
                <w:sz w:val="24"/>
                <w:szCs w:val="24"/>
              </w:rPr>
              <w:t>Ул.Советская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A3D66" w:rsidRPr="00BF2304" w:rsidRDefault="001A3D66" w:rsidP="000A175F">
            <w:pPr>
              <w:shd w:val="clear" w:color="auto" w:fill="FFFFFF"/>
              <w:jc w:val="center"/>
              <w:rPr>
                <w:i/>
                <w:sz w:val="24"/>
                <w:szCs w:val="24"/>
              </w:rPr>
            </w:pPr>
            <w:r>
              <w:rPr>
                <w:i/>
                <w:sz w:val="24"/>
                <w:szCs w:val="24"/>
              </w:rPr>
              <w:t>5,2</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1A3D66" w:rsidRPr="00BF2304" w:rsidRDefault="001A3D66" w:rsidP="000A175F">
            <w:pPr>
              <w:shd w:val="clear" w:color="auto" w:fill="FFFFFF"/>
              <w:spacing w:line="322" w:lineRule="exact"/>
              <w:jc w:val="center"/>
              <w:rPr>
                <w:i/>
                <w:sz w:val="24"/>
                <w:szCs w:val="24"/>
              </w:rPr>
            </w:pPr>
            <w:r>
              <w:rPr>
                <w:i/>
                <w:sz w:val="24"/>
                <w:szCs w:val="24"/>
              </w:rPr>
              <w:t>а/б</w:t>
            </w:r>
          </w:p>
        </w:tc>
      </w:tr>
    </w:tbl>
    <w:p w:rsidR="00547F3C" w:rsidRDefault="00547F3C" w:rsidP="00EE3474">
      <w:pPr>
        <w:widowControl w:val="0"/>
        <w:autoSpaceDE/>
        <w:autoSpaceDN/>
        <w:spacing w:line="25" w:lineRule="atLeast"/>
        <w:ind w:left="20" w:right="20" w:firstLine="700"/>
        <w:jc w:val="both"/>
        <w:rPr>
          <w:sz w:val="24"/>
          <w:szCs w:val="24"/>
        </w:rPr>
      </w:pPr>
    </w:p>
    <w:p w:rsidR="000215D8" w:rsidRDefault="000215D8" w:rsidP="004C1079">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DD2579" w:rsidRDefault="00DD2579" w:rsidP="0054355B">
      <w:pPr>
        <w:widowControl w:val="0"/>
        <w:autoSpaceDE/>
        <w:autoSpaceDN/>
        <w:spacing w:line="25" w:lineRule="atLeast"/>
        <w:ind w:left="20" w:right="20" w:firstLine="700"/>
        <w:jc w:val="center"/>
        <w:rPr>
          <w:b/>
          <w:i/>
          <w:sz w:val="24"/>
          <w:szCs w:val="24"/>
        </w:rPr>
      </w:pPr>
    </w:p>
    <w:p w:rsidR="00BA437C" w:rsidRDefault="00BA437C" w:rsidP="0054355B">
      <w:pPr>
        <w:widowControl w:val="0"/>
        <w:autoSpaceDE/>
        <w:autoSpaceDN/>
        <w:spacing w:line="25" w:lineRule="atLeast"/>
        <w:ind w:left="20" w:right="20" w:firstLine="700"/>
        <w:jc w:val="center"/>
        <w:rPr>
          <w:b/>
          <w:i/>
          <w:sz w:val="24"/>
          <w:szCs w:val="24"/>
        </w:rPr>
      </w:pPr>
    </w:p>
    <w:p w:rsidR="00BA437C" w:rsidRDefault="00BA437C" w:rsidP="0054355B">
      <w:pPr>
        <w:widowControl w:val="0"/>
        <w:autoSpaceDE/>
        <w:autoSpaceDN/>
        <w:spacing w:line="25" w:lineRule="atLeast"/>
        <w:ind w:left="20" w:right="20" w:firstLine="700"/>
        <w:jc w:val="center"/>
        <w:rPr>
          <w:b/>
          <w:i/>
          <w:sz w:val="24"/>
          <w:szCs w:val="24"/>
        </w:rPr>
      </w:pPr>
    </w:p>
    <w:p w:rsidR="00BA437C" w:rsidRDefault="00BA437C" w:rsidP="0054355B">
      <w:pPr>
        <w:widowControl w:val="0"/>
        <w:autoSpaceDE/>
        <w:autoSpaceDN/>
        <w:spacing w:line="25" w:lineRule="atLeast"/>
        <w:ind w:left="20" w:right="20" w:firstLine="700"/>
        <w:jc w:val="center"/>
        <w:rPr>
          <w:b/>
          <w:i/>
          <w:sz w:val="24"/>
          <w:szCs w:val="24"/>
        </w:rPr>
      </w:pPr>
    </w:p>
    <w:p w:rsidR="00BA437C" w:rsidRDefault="00BA437C" w:rsidP="0054355B">
      <w:pPr>
        <w:widowControl w:val="0"/>
        <w:autoSpaceDE/>
        <w:autoSpaceDN/>
        <w:spacing w:line="25" w:lineRule="atLeast"/>
        <w:ind w:left="20" w:right="20" w:firstLine="700"/>
        <w:jc w:val="center"/>
        <w:rPr>
          <w:b/>
          <w:i/>
          <w:sz w:val="24"/>
          <w:szCs w:val="24"/>
        </w:rPr>
      </w:pPr>
    </w:p>
    <w:p w:rsidR="00BA437C" w:rsidRDefault="00BA437C" w:rsidP="0054355B">
      <w:pPr>
        <w:widowControl w:val="0"/>
        <w:autoSpaceDE/>
        <w:autoSpaceDN/>
        <w:spacing w:line="25" w:lineRule="atLeast"/>
        <w:ind w:left="20" w:right="20" w:firstLine="700"/>
        <w:jc w:val="center"/>
        <w:rPr>
          <w:b/>
          <w:i/>
          <w:sz w:val="24"/>
          <w:szCs w:val="24"/>
        </w:rPr>
      </w:pPr>
    </w:p>
    <w:p w:rsidR="00BA437C" w:rsidRDefault="00BA437C" w:rsidP="0054355B">
      <w:pPr>
        <w:widowControl w:val="0"/>
        <w:autoSpaceDE/>
        <w:autoSpaceDN/>
        <w:spacing w:line="25" w:lineRule="atLeast"/>
        <w:ind w:left="20" w:right="20" w:firstLine="700"/>
        <w:jc w:val="center"/>
        <w:rPr>
          <w:b/>
          <w:i/>
          <w:sz w:val="24"/>
          <w:szCs w:val="24"/>
        </w:rPr>
      </w:pPr>
    </w:p>
    <w:p w:rsidR="00DD2579" w:rsidRDefault="00DD2579" w:rsidP="0054355B">
      <w:pPr>
        <w:widowControl w:val="0"/>
        <w:autoSpaceDE/>
        <w:autoSpaceDN/>
        <w:spacing w:line="25" w:lineRule="atLeast"/>
        <w:ind w:left="20" w:right="20" w:firstLine="700"/>
        <w:jc w:val="center"/>
        <w:rPr>
          <w:b/>
          <w:i/>
          <w:sz w:val="24"/>
          <w:szCs w:val="24"/>
        </w:rPr>
      </w:pPr>
    </w:p>
    <w:p w:rsidR="0067423D" w:rsidRDefault="0067423D" w:rsidP="0054355B">
      <w:pPr>
        <w:widowControl w:val="0"/>
        <w:autoSpaceDE/>
        <w:autoSpaceDN/>
        <w:spacing w:line="25" w:lineRule="atLeast"/>
        <w:ind w:left="20" w:right="20" w:firstLine="700"/>
        <w:jc w:val="center"/>
        <w:rPr>
          <w:b/>
          <w:i/>
          <w:sz w:val="24"/>
          <w:szCs w:val="24"/>
        </w:rPr>
      </w:pPr>
    </w:p>
    <w:p w:rsidR="00EE3474" w:rsidRDefault="000215D8" w:rsidP="0054355B">
      <w:pPr>
        <w:widowControl w:val="0"/>
        <w:autoSpaceDE/>
        <w:autoSpaceDN/>
        <w:spacing w:line="25" w:lineRule="atLeast"/>
        <w:ind w:left="20" w:right="20" w:firstLine="700"/>
        <w:jc w:val="center"/>
        <w:rPr>
          <w:noProof/>
        </w:rPr>
      </w:pPr>
      <w:r>
        <w:rPr>
          <w:b/>
          <w:i/>
          <w:sz w:val="24"/>
          <w:szCs w:val="24"/>
        </w:rPr>
        <w:t>Схема размещения автомобильных  дорог общего пользования, располагающихся в границах поселения</w:t>
      </w:r>
    </w:p>
    <w:p w:rsidR="0067423D" w:rsidRDefault="0067423D" w:rsidP="0054355B">
      <w:pPr>
        <w:widowControl w:val="0"/>
        <w:autoSpaceDE/>
        <w:autoSpaceDN/>
        <w:spacing w:line="25" w:lineRule="atLeast"/>
        <w:ind w:left="20" w:right="20" w:firstLine="700"/>
        <w:jc w:val="center"/>
        <w:rPr>
          <w:noProof/>
        </w:rPr>
      </w:pPr>
    </w:p>
    <w:p w:rsidR="0067423D" w:rsidRDefault="0067423D" w:rsidP="0054355B">
      <w:pPr>
        <w:widowControl w:val="0"/>
        <w:autoSpaceDE/>
        <w:autoSpaceDN/>
        <w:spacing w:line="25" w:lineRule="atLeast"/>
        <w:ind w:left="20" w:right="20" w:firstLine="700"/>
        <w:jc w:val="center"/>
        <w:rPr>
          <w:noProof/>
        </w:rPr>
      </w:pPr>
    </w:p>
    <w:p w:rsidR="0067423D" w:rsidRDefault="0067423D" w:rsidP="0054355B">
      <w:pPr>
        <w:widowControl w:val="0"/>
        <w:autoSpaceDE/>
        <w:autoSpaceDN/>
        <w:spacing w:line="25" w:lineRule="atLeast"/>
        <w:ind w:left="20" w:right="20" w:firstLine="700"/>
        <w:jc w:val="center"/>
        <w:rPr>
          <w:noProof/>
        </w:rPr>
      </w:pPr>
    </w:p>
    <w:p w:rsidR="0067423D" w:rsidRDefault="0067423D" w:rsidP="0054355B">
      <w:pPr>
        <w:widowControl w:val="0"/>
        <w:autoSpaceDE/>
        <w:autoSpaceDN/>
        <w:spacing w:line="25" w:lineRule="atLeast"/>
        <w:ind w:left="20" w:right="20" w:firstLine="700"/>
        <w:jc w:val="center"/>
        <w:rPr>
          <w:noProof/>
        </w:rPr>
      </w:pPr>
    </w:p>
    <w:p w:rsidR="0067423D" w:rsidRPr="00EE3474" w:rsidRDefault="0067423D" w:rsidP="00BA437C">
      <w:pPr>
        <w:widowControl w:val="0"/>
        <w:autoSpaceDE/>
        <w:autoSpaceDN/>
        <w:spacing w:line="25" w:lineRule="atLeast"/>
        <w:ind w:left="20" w:right="20" w:firstLine="700"/>
        <w:rPr>
          <w:i/>
          <w:sz w:val="24"/>
          <w:szCs w:val="24"/>
        </w:rPr>
      </w:pPr>
      <w:r>
        <w:rPr>
          <w:i/>
          <w:noProof/>
          <w:sz w:val="24"/>
          <w:szCs w:val="24"/>
        </w:rPr>
        <w:drawing>
          <wp:inline distT="0" distB="0" distL="0" distR="0">
            <wp:extent cx="6299835" cy="7639050"/>
            <wp:effectExtent l="19050" t="0" r="5715" b="0"/>
            <wp:docPr id="5" name="Рисунок 1" descr="C:\Users\Пользователь\Desktop\сх_инженерн_инфр, трансп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х_инженерн_инфр, транспорт.jpg"/>
                    <pic:cNvPicPr>
                      <a:picLocks noChangeAspect="1" noChangeArrowheads="1"/>
                    </pic:cNvPicPr>
                  </pic:nvPicPr>
                  <pic:blipFill>
                    <a:blip r:embed="rId11" cstate="print"/>
                    <a:srcRect/>
                    <a:stretch>
                      <a:fillRect/>
                    </a:stretch>
                  </pic:blipFill>
                  <pic:spPr bwMode="auto">
                    <a:xfrm>
                      <a:off x="0" y="0"/>
                      <a:ext cx="6299835" cy="7639050"/>
                    </a:xfrm>
                    <a:prstGeom prst="rect">
                      <a:avLst/>
                    </a:prstGeom>
                    <a:noFill/>
                    <a:ln w="9525">
                      <a:noFill/>
                      <a:miter lim="800000"/>
                      <a:headEnd/>
                      <a:tailEnd/>
                    </a:ln>
                  </pic:spPr>
                </pic:pic>
              </a:graphicData>
            </a:graphic>
          </wp:inline>
        </w:drawing>
      </w:r>
    </w:p>
    <w:p w:rsidR="00EE3474" w:rsidRDefault="00EE3474" w:rsidP="004C1079">
      <w:pPr>
        <w:widowControl w:val="0"/>
        <w:autoSpaceDE/>
        <w:autoSpaceDN/>
        <w:spacing w:line="25" w:lineRule="atLeast"/>
        <w:ind w:left="20" w:right="20"/>
        <w:jc w:val="both"/>
        <w:rPr>
          <w:color w:val="000000"/>
          <w:sz w:val="24"/>
          <w:szCs w:val="24"/>
          <w:shd w:val="clear" w:color="auto" w:fill="FFFFFF"/>
        </w:rPr>
      </w:pPr>
      <w:r w:rsidRPr="00EE3474">
        <w:rPr>
          <w:color w:val="000000"/>
          <w:sz w:val="24"/>
          <w:szCs w:val="24"/>
          <w:shd w:val="clear" w:color="auto" w:fill="FFFFFF"/>
        </w:rPr>
        <w:t xml:space="preserve">          </w:t>
      </w:r>
    </w:p>
    <w:p w:rsidR="0054355B" w:rsidRDefault="0054355B" w:rsidP="004C1079">
      <w:pPr>
        <w:widowControl w:val="0"/>
        <w:autoSpaceDE/>
        <w:autoSpaceDN/>
        <w:spacing w:line="25" w:lineRule="atLeast"/>
        <w:ind w:left="20" w:right="20"/>
        <w:jc w:val="both"/>
        <w:rPr>
          <w:i/>
          <w:color w:val="000000"/>
          <w:sz w:val="24"/>
          <w:szCs w:val="24"/>
          <w:shd w:val="clear" w:color="auto" w:fill="FFFFFF"/>
        </w:rPr>
      </w:pPr>
    </w:p>
    <w:p w:rsidR="00BA437C" w:rsidRDefault="00BA437C" w:rsidP="004C1079">
      <w:pPr>
        <w:widowControl w:val="0"/>
        <w:autoSpaceDE/>
        <w:autoSpaceDN/>
        <w:spacing w:line="25" w:lineRule="atLeast"/>
        <w:ind w:left="20" w:right="20"/>
        <w:jc w:val="both"/>
        <w:rPr>
          <w:color w:val="000000"/>
          <w:sz w:val="24"/>
          <w:szCs w:val="24"/>
          <w:shd w:val="clear" w:color="auto" w:fill="FFFFFF"/>
        </w:rPr>
      </w:pPr>
    </w:p>
    <w:p w:rsidR="00BA437C" w:rsidRDefault="00BA437C" w:rsidP="004C1079">
      <w:pPr>
        <w:widowControl w:val="0"/>
        <w:autoSpaceDE/>
        <w:autoSpaceDN/>
        <w:spacing w:line="25" w:lineRule="atLeast"/>
        <w:ind w:left="20" w:right="20"/>
        <w:jc w:val="both"/>
        <w:rPr>
          <w:color w:val="000000"/>
          <w:sz w:val="24"/>
          <w:szCs w:val="24"/>
          <w:shd w:val="clear" w:color="auto" w:fill="FFFFFF"/>
        </w:rPr>
      </w:pPr>
    </w:p>
    <w:p w:rsidR="00BA437C" w:rsidRDefault="00BA437C" w:rsidP="004C1079">
      <w:pPr>
        <w:widowControl w:val="0"/>
        <w:autoSpaceDE/>
        <w:autoSpaceDN/>
        <w:spacing w:line="25" w:lineRule="atLeast"/>
        <w:ind w:left="20" w:right="20"/>
        <w:jc w:val="both"/>
        <w:rPr>
          <w:color w:val="000000"/>
          <w:sz w:val="24"/>
          <w:szCs w:val="24"/>
          <w:shd w:val="clear" w:color="auto" w:fill="FFFFFF"/>
        </w:rPr>
      </w:pPr>
    </w:p>
    <w:p w:rsidR="00BA437C" w:rsidRDefault="00BA437C" w:rsidP="004C1079">
      <w:pPr>
        <w:widowControl w:val="0"/>
        <w:autoSpaceDE/>
        <w:autoSpaceDN/>
        <w:spacing w:line="25" w:lineRule="atLeast"/>
        <w:ind w:left="20" w:right="20"/>
        <w:jc w:val="both"/>
        <w:rPr>
          <w:color w:val="000000"/>
          <w:sz w:val="24"/>
          <w:szCs w:val="24"/>
          <w:shd w:val="clear" w:color="auto" w:fill="FFFFFF"/>
        </w:rPr>
      </w:pPr>
    </w:p>
    <w:p w:rsidR="00B25B92" w:rsidRPr="00AE3375" w:rsidRDefault="0054355B" w:rsidP="004C1079">
      <w:pPr>
        <w:widowControl w:val="0"/>
        <w:autoSpaceDE/>
        <w:autoSpaceDN/>
        <w:spacing w:line="25" w:lineRule="atLeast"/>
        <w:ind w:left="20" w:right="20"/>
        <w:jc w:val="both"/>
        <w:rPr>
          <w:color w:val="000000"/>
          <w:sz w:val="24"/>
          <w:szCs w:val="24"/>
          <w:shd w:val="clear" w:color="auto" w:fill="FFFFFF"/>
        </w:rPr>
      </w:pPr>
      <w:r w:rsidRPr="00AE3375">
        <w:rPr>
          <w:color w:val="000000"/>
          <w:sz w:val="24"/>
          <w:szCs w:val="24"/>
          <w:shd w:val="clear" w:color="auto" w:fill="FFFFFF"/>
        </w:rPr>
        <w:lastRenderedPageBreak/>
        <w:t xml:space="preserve">Применение программно-целевого метода в развитии автомобильных дорог общего пользования местного значения </w:t>
      </w:r>
      <w:r w:rsidR="00C9202E">
        <w:rPr>
          <w:color w:val="000000"/>
          <w:sz w:val="24"/>
          <w:szCs w:val="24"/>
          <w:shd w:val="clear" w:color="auto" w:fill="FFFFFF"/>
        </w:rPr>
        <w:t>Колодеевского сельского</w:t>
      </w:r>
      <w:r w:rsidRPr="00AE3375">
        <w:rPr>
          <w:color w:val="000000"/>
          <w:sz w:val="24"/>
          <w:szCs w:val="24"/>
          <w:shd w:val="clear" w:color="auto" w:fill="FFFFFF"/>
        </w:rPr>
        <w:t xml:space="preserve">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54355B" w:rsidRDefault="0054355B" w:rsidP="004C1079">
      <w:pPr>
        <w:widowControl w:val="0"/>
        <w:autoSpaceDE/>
        <w:autoSpaceDN/>
        <w:spacing w:line="25" w:lineRule="atLeast"/>
        <w:ind w:left="20" w:right="20"/>
        <w:jc w:val="both"/>
        <w:rPr>
          <w:color w:val="000000"/>
          <w:sz w:val="24"/>
          <w:szCs w:val="24"/>
          <w:shd w:val="clear" w:color="auto" w:fill="FFFFFF"/>
        </w:rPr>
      </w:pPr>
    </w:p>
    <w:p w:rsidR="00B25B92" w:rsidRPr="00AE3375" w:rsidRDefault="00B25B92" w:rsidP="00B25B92">
      <w:pPr>
        <w:widowControl w:val="0"/>
        <w:autoSpaceDE/>
        <w:autoSpaceDN/>
        <w:spacing w:line="25" w:lineRule="atLeast"/>
        <w:ind w:left="20" w:right="20"/>
        <w:jc w:val="center"/>
        <w:rPr>
          <w:b/>
          <w:color w:val="000000"/>
          <w:sz w:val="24"/>
          <w:szCs w:val="24"/>
          <w:shd w:val="clear" w:color="auto" w:fill="FFFFFF"/>
        </w:rPr>
      </w:pPr>
      <w:r w:rsidRPr="00AE3375">
        <w:rPr>
          <w:b/>
          <w:color w:val="000000"/>
          <w:sz w:val="24"/>
          <w:szCs w:val="24"/>
          <w:shd w:val="clear" w:color="auto" w:fill="FFFFFF"/>
        </w:rPr>
        <w:t xml:space="preserve">2.5. Анализ состава парка транспортных средств и уровня автомобилизации </w:t>
      </w:r>
      <w:r w:rsidR="00C9202E">
        <w:rPr>
          <w:b/>
          <w:color w:val="000000"/>
          <w:sz w:val="24"/>
          <w:szCs w:val="24"/>
          <w:shd w:val="clear" w:color="auto" w:fill="FFFFFF"/>
        </w:rPr>
        <w:t>Колодеевского сельского</w:t>
      </w:r>
      <w:r w:rsidR="002D5352" w:rsidRPr="00AE3375">
        <w:rPr>
          <w:color w:val="000000"/>
          <w:sz w:val="24"/>
          <w:szCs w:val="24"/>
          <w:shd w:val="clear" w:color="auto" w:fill="FFFFFF"/>
        </w:rPr>
        <w:t xml:space="preserve"> </w:t>
      </w:r>
      <w:r w:rsidRPr="00AE3375">
        <w:rPr>
          <w:b/>
          <w:color w:val="000000"/>
          <w:sz w:val="24"/>
          <w:szCs w:val="24"/>
          <w:shd w:val="clear" w:color="auto" w:fill="FFFFFF"/>
        </w:rPr>
        <w:t>поселения, обеспеченность парковками (парковочными местами)</w:t>
      </w:r>
    </w:p>
    <w:p w:rsidR="00B25B92" w:rsidRDefault="00B25B92" w:rsidP="00B25B92">
      <w:pPr>
        <w:widowControl w:val="0"/>
        <w:autoSpaceDE/>
        <w:autoSpaceDN/>
        <w:spacing w:line="25" w:lineRule="atLeast"/>
        <w:ind w:left="20" w:right="20"/>
        <w:rPr>
          <w:b/>
          <w:color w:val="000000"/>
          <w:sz w:val="24"/>
          <w:szCs w:val="24"/>
          <w:shd w:val="clear" w:color="auto" w:fill="FFFFFF"/>
        </w:rPr>
      </w:pPr>
    </w:p>
    <w:p w:rsidR="00B25B92" w:rsidRPr="00AE3375" w:rsidRDefault="00D23B49" w:rsidP="004932CA">
      <w:pPr>
        <w:widowControl w:val="0"/>
        <w:autoSpaceDE/>
        <w:autoSpaceDN/>
        <w:spacing w:line="25" w:lineRule="atLeast"/>
        <w:ind w:left="20" w:right="20" w:firstLine="580"/>
        <w:jc w:val="both"/>
        <w:rPr>
          <w:sz w:val="24"/>
          <w:szCs w:val="24"/>
        </w:rPr>
      </w:pPr>
      <w:r w:rsidRPr="00AE3375">
        <w:rPr>
          <w:sz w:val="24"/>
          <w:szCs w:val="24"/>
        </w:rPr>
        <w:t>Парк транспортных средств преимущественно состоит  из легковых автомобилей, принадлежащих  частным лицам</w:t>
      </w:r>
      <w:r w:rsidR="004932CA" w:rsidRPr="00AE3375">
        <w:rPr>
          <w:sz w:val="24"/>
          <w:szCs w:val="24"/>
        </w:rPr>
        <w:t>. Детальная  информация видов транспорта отсутствует. За период 20</w:t>
      </w:r>
      <w:r w:rsidR="00DC1913" w:rsidRPr="00AE3375">
        <w:rPr>
          <w:sz w:val="24"/>
          <w:szCs w:val="24"/>
        </w:rPr>
        <w:t>15</w:t>
      </w:r>
      <w:r w:rsidR="004932CA" w:rsidRPr="00AE3375">
        <w:rPr>
          <w:sz w:val="24"/>
          <w:szCs w:val="24"/>
        </w:rPr>
        <w:t>-2016 годы отмечается рост транспортных средств и рост уровня автомобилизации населения. Хранение транспортных средств осуществляется на придомовых территориях, в частных гаражах. Парковочные места имеются у объектов социальной инфраструктуры и у административных зданий хозяйствующих организаций.</w:t>
      </w:r>
    </w:p>
    <w:p w:rsidR="004932CA" w:rsidRPr="00AE3375" w:rsidRDefault="004932CA" w:rsidP="004932CA">
      <w:pPr>
        <w:widowControl w:val="0"/>
        <w:autoSpaceDE/>
        <w:autoSpaceDN/>
        <w:spacing w:line="25" w:lineRule="atLeast"/>
        <w:ind w:left="20" w:right="20" w:firstLine="580"/>
        <w:jc w:val="both"/>
        <w:rPr>
          <w:sz w:val="24"/>
          <w:szCs w:val="24"/>
        </w:rPr>
      </w:pPr>
    </w:p>
    <w:p w:rsidR="004932CA" w:rsidRPr="00AE3375" w:rsidRDefault="004932CA" w:rsidP="004932CA">
      <w:pPr>
        <w:widowControl w:val="0"/>
        <w:autoSpaceDE/>
        <w:autoSpaceDN/>
        <w:spacing w:line="25" w:lineRule="atLeast"/>
        <w:ind w:left="20" w:right="20" w:firstLine="580"/>
        <w:jc w:val="center"/>
        <w:rPr>
          <w:sz w:val="24"/>
          <w:szCs w:val="24"/>
        </w:rPr>
      </w:pPr>
      <w:r w:rsidRPr="00AE3375">
        <w:rPr>
          <w:sz w:val="24"/>
          <w:szCs w:val="24"/>
        </w:rPr>
        <w:t xml:space="preserve">Уровень автомобилизации населения на территории </w:t>
      </w:r>
      <w:r w:rsidR="00C9202E">
        <w:rPr>
          <w:color w:val="000000"/>
          <w:sz w:val="24"/>
          <w:szCs w:val="24"/>
          <w:shd w:val="clear" w:color="auto" w:fill="FFFFFF"/>
        </w:rPr>
        <w:t>Колодеевского сельского</w:t>
      </w:r>
      <w:r w:rsidR="002D5352" w:rsidRPr="00AE3375">
        <w:rPr>
          <w:color w:val="000000"/>
          <w:sz w:val="24"/>
          <w:szCs w:val="24"/>
          <w:shd w:val="clear" w:color="auto" w:fill="FFFFFF"/>
        </w:rPr>
        <w:t xml:space="preserve"> </w:t>
      </w:r>
      <w:r w:rsidRPr="00AE3375">
        <w:rPr>
          <w:sz w:val="24"/>
          <w:szCs w:val="24"/>
        </w:rPr>
        <w:t>поселения</w:t>
      </w:r>
    </w:p>
    <w:p w:rsidR="004932CA" w:rsidRDefault="004932CA" w:rsidP="004932CA">
      <w:pPr>
        <w:widowControl w:val="0"/>
        <w:autoSpaceDE/>
        <w:autoSpaceDN/>
        <w:spacing w:line="25" w:lineRule="atLeast"/>
        <w:ind w:left="20" w:right="20" w:firstLine="580"/>
        <w:jc w:val="center"/>
        <w:rPr>
          <w:i/>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3249"/>
        <w:gridCol w:w="2023"/>
        <w:gridCol w:w="2024"/>
        <w:gridCol w:w="2024"/>
      </w:tblGrid>
      <w:tr w:rsidR="004932CA" w:rsidRPr="002122CC" w:rsidTr="002122CC">
        <w:tc>
          <w:tcPr>
            <w:tcW w:w="797" w:type="dxa"/>
            <w:shd w:val="clear" w:color="auto" w:fill="auto"/>
          </w:tcPr>
          <w:p w:rsidR="004932CA" w:rsidRPr="00AE3375" w:rsidRDefault="004932CA" w:rsidP="002122CC">
            <w:pPr>
              <w:widowControl w:val="0"/>
              <w:autoSpaceDE/>
              <w:autoSpaceDN/>
              <w:spacing w:line="25" w:lineRule="atLeast"/>
              <w:ind w:right="20"/>
              <w:jc w:val="center"/>
              <w:rPr>
                <w:b/>
                <w:sz w:val="24"/>
                <w:szCs w:val="24"/>
              </w:rPr>
            </w:pPr>
            <w:r w:rsidRPr="00AE3375">
              <w:rPr>
                <w:b/>
                <w:sz w:val="24"/>
                <w:szCs w:val="24"/>
              </w:rPr>
              <w:t>№</w:t>
            </w:r>
          </w:p>
          <w:p w:rsidR="004932CA" w:rsidRPr="00AE3375" w:rsidRDefault="004932CA" w:rsidP="002122CC">
            <w:pPr>
              <w:widowControl w:val="0"/>
              <w:autoSpaceDE/>
              <w:autoSpaceDN/>
              <w:spacing w:line="25" w:lineRule="atLeast"/>
              <w:ind w:right="20"/>
              <w:jc w:val="center"/>
              <w:rPr>
                <w:b/>
                <w:sz w:val="24"/>
                <w:szCs w:val="24"/>
              </w:rPr>
            </w:pPr>
            <w:r w:rsidRPr="00AE3375">
              <w:rPr>
                <w:b/>
                <w:sz w:val="24"/>
                <w:szCs w:val="24"/>
              </w:rPr>
              <w:t>п/п</w:t>
            </w:r>
          </w:p>
        </w:tc>
        <w:tc>
          <w:tcPr>
            <w:tcW w:w="3249" w:type="dxa"/>
            <w:shd w:val="clear" w:color="auto" w:fill="auto"/>
          </w:tcPr>
          <w:p w:rsidR="004932CA" w:rsidRPr="00AE3375" w:rsidRDefault="004932CA" w:rsidP="002122CC">
            <w:pPr>
              <w:widowControl w:val="0"/>
              <w:autoSpaceDE/>
              <w:autoSpaceDN/>
              <w:spacing w:line="25" w:lineRule="atLeast"/>
              <w:ind w:right="20"/>
              <w:jc w:val="center"/>
              <w:rPr>
                <w:b/>
                <w:sz w:val="24"/>
                <w:szCs w:val="24"/>
              </w:rPr>
            </w:pPr>
            <w:r w:rsidRPr="00AE3375">
              <w:rPr>
                <w:b/>
                <w:sz w:val="24"/>
                <w:szCs w:val="24"/>
              </w:rPr>
              <w:t>Показатели</w:t>
            </w:r>
          </w:p>
        </w:tc>
        <w:tc>
          <w:tcPr>
            <w:tcW w:w="2023" w:type="dxa"/>
            <w:shd w:val="clear" w:color="auto" w:fill="auto"/>
          </w:tcPr>
          <w:p w:rsidR="004932CA" w:rsidRPr="00AE3375" w:rsidRDefault="004932CA" w:rsidP="002122CC">
            <w:pPr>
              <w:widowControl w:val="0"/>
              <w:autoSpaceDE/>
              <w:autoSpaceDN/>
              <w:spacing w:line="25" w:lineRule="atLeast"/>
              <w:ind w:right="20"/>
              <w:jc w:val="center"/>
              <w:rPr>
                <w:b/>
                <w:sz w:val="24"/>
                <w:szCs w:val="24"/>
              </w:rPr>
            </w:pPr>
            <w:r w:rsidRPr="00AE3375">
              <w:rPr>
                <w:b/>
                <w:sz w:val="24"/>
                <w:szCs w:val="24"/>
              </w:rPr>
              <w:t>2015 год</w:t>
            </w:r>
          </w:p>
          <w:p w:rsidR="004932CA" w:rsidRPr="00AE3375" w:rsidRDefault="004932CA" w:rsidP="002122CC">
            <w:pPr>
              <w:widowControl w:val="0"/>
              <w:autoSpaceDE/>
              <w:autoSpaceDN/>
              <w:spacing w:line="25" w:lineRule="atLeast"/>
              <w:ind w:right="20"/>
              <w:jc w:val="center"/>
              <w:rPr>
                <w:b/>
                <w:sz w:val="24"/>
                <w:szCs w:val="24"/>
              </w:rPr>
            </w:pPr>
            <w:r w:rsidRPr="00AE3375">
              <w:rPr>
                <w:b/>
                <w:sz w:val="24"/>
                <w:szCs w:val="24"/>
              </w:rPr>
              <w:t>(факт)</w:t>
            </w:r>
          </w:p>
        </w:tc>
        <w:tc>
          <w:tcPr>
            <w:tcW w:w="2024" w:type="dxa"/>
            <w:shd w:val="clear" w:color="auto" w:fill="auto"/>
          </w:tcPr>
          <w:p w:rsidR="004932CA" w:rsidRPr="00AE3375" w:rsidRDefault="004932CA" w:rsidP="002122CC">
            <w:pPr>
              <w:widowControl w:val="0"/>
              <w:autoSpaceDE/>
              <w:autoSpaceDN/>
              <w:spacing w:line="25" w:lineRule="atLeast"/>
              <w:ind w:right="20"/>
              <w:jc w:val="center"/>
              <w:rPr>
                <w:b/>
                <w:sz w:val="24"/>
                <w:szCs w:val="24"/>
              </w:rPr>
            </w:pPr>
            <w:r w:rsidRPr="00AE3375">
              <w:rPr>
                <w:b/>
                <w:sz w:val="24"/>
                <w:szCs w:val="24"/>
              </w:rPr>
              <w:t>2016 год</w:t>
            </w:r>
          </w:p>
          <w:p w:rsidR="004932CA" w:rsidRPr="00AE3375" w:rsidRDefault="004932CA" w:rsidP="002122CC">
            <w:pPr>
              <w:widowControl w:val="0"/>
              <w:autoSpaceDE/>
              <w:autoSpaceDN/>
              <w:spacing w:line="25" w:lineRule="atLeast"/>
              <w:ind w:right="20"/>
              <w:jc w:val="center"/>
              <w:rPr>
                <w:b/>
                <w:sz w:val="24"/>
                <w:szCs w:val="24"/>
              </w:rPr>
            </w:pPr>
            <w:r w:rsidRPr="00AE3375">
              <w:rPr>
                <w:b/>
                <w:sz w:val="24"/>
                <w:szCs w:val="24"/>
              </w:rPr>
              <w:t>(факт)</w:t>
            </w:r>
          </w:p>
        </w:tc>
        <w:tc>
          <w:tcPr>
            <w:tcW w:w="2024" w:type="dxa"/>
            <w:shd w:val="clear" w:color="auto" w:fill="auto"/>
          </w:tcPr>
          <w:p w:rsidR="004932CA" w:rsidRPr="00AE3375" w:rsidRDefault="004932CA" w:rsidP="002122CC">
            <w:pPr>
              <w:widowControl w:val="0"/>
              <w:autoSpaceDE/>
              <w:autoSpaceDN/>
              <w:spacing w:line="25" w:lineRule="atLeast"/>
              <w:ind w:right="20"/>
              <w:jc w:val="center"/>
              <w:rPr>
                <w:b/>
                <w:sz w:val="24"/>
                <w:szCs w:val="24"/>
              </w:rPr>
            </w:pPr>
            <w:r w:rsidRPr="00AE3375">
              <w:rPr>
                <w:b/>
                <w:sz w:val="24"/>
                <w:szCs w:val="24"/>
              </w:rPr>
              <w:t>2017 год</w:t>
            </w:r>
          </w:p>
          <w:p w:rsidR="004932CA" w:rsidRPr="00AE3375" w:rsidRDefault="004932CA" w:rsidP="002122CC">
            <w:pPr>
              <w:widowControl w:val="0"/>
              <w:autoSpaceDE/>
              <w:autoSpaceDN/>
              <w:spacing w:line="25" w:lineRule="atLeast"/>
              <w:ind w:right="20"/>
              <w:jc w:val="center"/>
              <w:rPr>
                <w:b/>
                <w:sz w:val="24"/>
                <w:szCs w:val="24"/>
              </w:rPr>
            </w:pPr>
            <w:r w:rsidRPr="00AE3375">
              <w:rPr>
                <w:b/>
                <w:sz w:val="24"/>
                <w:szCs w:val="24"/>
              </w:rPr>
              <w:t>(оценка)</w:t>
            </w:r>
          </w:p>
        </w:tc>
      </w:tr>
      <w:tr w:rsidR="004932CA" w:rsidRPr="002122CC" w:rsidTr="002122CC">
        <w:tc>
          <w:tcPr>
            <w:tcW w:w="797" w:type="dxa"/>
            <w:shd w:val="clear" w:color="auto" w:fill="auto"/>
          </w:tcPr>
          <w:p w:rsidR="004932CA" w:rsidRPr="00AE3375" w:rsidRDefault="004932CA" w:rsidP="002122CC">
            <w:pPr>
              <w:widowControl w:val="0"/>
              <w:autoSpaceDE/>
              <w:autoSpaceDN/>
              <w:spacing w:line="25" w:lineRule="atLeast"/>
              <w:ind w:right="20"/>
              <w:jc w:val="center"/>
              <w:rPr>
                <w:sz w:val="24"/>
                <w:szCs w:val="24"/>
              </w:rPr>
            </w:pPr>
            <w:r w:rsidRPr="00AE3375">
              <w:rPr>
                <w:sz w:val="24"/>
                <w:szCs w:val="24"/>
              </w:rPr>
              <w:t>1.</w:t>
            </w:r>
          </w:p>
        </w:tc>
        <w:tc>
          <w:tcPr>
            <w:tcW w:w="3249" w:type="dxa"/>
            <w:shd w:val="clear" w:color="auto" w:fill="auto"/>
          </w:tcPr>
          <w:p w:rsidR="004932CA" w:rsidRPr="00AE3375" w:rsidRDefault="004932CA" w:rsidP="002122CC">
            <w:pPr>
              <w:widowControl w:val="0"/>
              <w:autoSpaceDE/>
              <w:autoSpaceDN/>
              <w:spacing w:line="25" w:lineRule="atLeast"/>
              <w:ind w:right="20"/>
              <w:jc w:val="center"/>
              <w:rPr>
                <w:sz w:val="24"/>
                <w:szCs w:val="24"/>
              </w:rPr>
            </w:pPr>
            <w:r w:rsidRPr="00AE3375">
              <w:rPr>
                <w:sz w:val="24"/>
                <w:szCs w:val="24"/>
              </w:rPr>
              <w:t>Общая численность населения, чел.</w:t>
            </w:r>
          </w:p>
        </w:tc>
        <w:tc>
          <w:tcPr>
            <w:tcW w:w="2023" w:type="dxa"/>
            <w:shd w:val="clear" w:color="auto" w:fill="auto"/>
          </w:tcPr>
          <w:p w:rsidR="004932CA" w:rsidRPr="00AE3375" w:rsidRDefault="00B7208D" w:rsidP="002122CC">
            <w:pPr>
              <w:widowControl w:val="0"/>
              <w:autoSpaceDE/>
              <w:autoSpaceDN/>
              <w:spacing w:line="25" w:lineRule="atLeast"/>
              <w:ind w:right="20"/>
              <w:jc w:val="center"/>
              <w:rPr>
                <w:sz w:val="24"/>
                <w:szCs w:val="24"/>
              </w:rPr>
            </w:pPr>
            <w:r>
              <w:rPr>
                <w:sz w:val="24"/>
                <w:szCs w:val="24"/>
              </w:rPr>
              <w:t>535</w:t>
            </w:r>
          </w:p>
        </w:tc>
        <w:tc>
          <w:tcPr>
            <w:tcW w:w="2024" w:type="dxa"/>
            <w:shd w:val="clear" w:color="auto" w:fill="auto"/>
          </w:tcPr>
          <w:p w:rsidR="004932CA" w:rsidRPr="00AE3375" w:rsidRDefault="00B7208D" w:rsidP="002122CC">
            <w:pPr>
              <w:widowControl w:val="0"/>
              <w:autoSpaceDE/>
              <w:autoSpaceDN/>
              <w:spacing w:line="25" w:lineRule="atLeast"/>
              <w:ind w:right="20"/>
              <w:jc w:val="center"/>
              <w:rPr>
                <w:sz w:val="24"/>
                <w:szCs w:val="24"/>
              </w:rPr>
            </w:pPr>
            <w:r>
              <w:rPr>
                <w:bCs/>
                <w:sz w:val="24"/>
                <w:szCs w:val="24"/>
              </w:rPr>
              <w:t>505</w:t>
            </w:r>
          </w:p>
        </w:tc>
        <w:tc>
          <w:tcPr>
            <w:tcW w:w="2024" w:type="dxa"/>
            <w:shd w:val="clear" w:color="auto" w:fill="auto"/>
          </w:tcPr>
          <w:p w:rsidR="004932CA" w:rsidRPr="00AE3375" w:rsidRDefault="00B7208D" w:rsidP="002122CC">
            <w:pPr>
              <w:widowControl w:val="0"/>
              <w:autoSpaceDE/>
              <w:autoSpaceDN/>
              <w:spacing w:line="25" w:lineRule="atLeast"/>
              <w:ind w:right="20"/>
              <w:jc w:val="center"/>
              <w:rPr>
                <w:sz w:val="24"/>
                <w:szCs w:val="24"/>
              </w:rPr>
            </w:pPr>
            <w:r>
              <w:rPr>
                <w:sz w:val="24"/>
                <w:szCs w:val="24"/>
              </w:rPr>
              <w:t>481</w:t>
            </w:r>
          </w:p>
        </w:tc>
      </w:tr>
      <w:tr w:rsidR="004932CA" w:rsidRPr="002122CC" w:rsidTr="002122CC">
        <w:tc>
          <w:tcPr>
            <w:tcW w:w="797" w:type="dxa"/>
            <w:shd w:val="clear" w:color="auto" w:fill="auto"/>
          </w:tcPr>
          <w:p w:rsidR="004932CA" w:rsidRPr="00AE3375" w:rsidRDefault="004932CA" w:rsidP="002122CC">
            <w:pPr>
              <w:widowControl w:val="0"/>
              <w:autoSpaceDE/>
              <w:autoSpaceDN/>
              <w:spacing w:line="25" w:lineRule="atLeast"/>
              <w:ind w:right="20"/>
              <w:jc w:val="center"/>
              <w:rPr>
                <w:sz w:val="24"/>
                <w:szCs w:val="24"/>
              </w:rPr>
            </w:pPr>
            <w:r w:rsidRPr="00AE3375">
              <w:rPr>
                <w:sz w:val="24"/>
                <w:szCs w:val="24"/>
              </w:rPr>
              <w:t>2.</w:t>
            </w:r>
          </w:p>
        </w:tc>
        <w:tc>
          <w:tcPr>
            <w:tcW w:w="3249" w:type="dxa"/>
            <w:shd w:val="clear" w:color="auto" w:fill="auto"/>
          </w:tcPr>
          <w:p w:rsidR="004932CA" w:rsidRPr="00AE3375" w:rsidRDefault="004932CA" w:rsidP="002122CC">
            <w:pPr>
              <w:widowControl w:val="0"/>
              <w:autoSpaceDE/>
              <w:autoSpaceDN/>
              <w:spacing w:line="25" w:lineRule="atLeast"/>
              <w:ind w:right="20"/>
              <w:jc w:val="center"/>
              <w:rPr>
                <w:sz w:val="24"/>
                <w:szCs w:val="24"/>
              </w:rPr>
            </w:pPr>
            <w:r w:rsidRPr="00AE3375">
              <w:rPr>
                <w:sz w:val="24"/>
                <w:szCs w:val="24"/>
              </w:rPr>
              <w:t>Количество автомобилей у населения, ед.</w:t>
            </w:r>
          </w:p>
        </w:tc>
        <w:tc>
          <w:tcPr>
            <w:tcW w:w="2023" w:type="dxa"/>
            <w:shd w:val="clear" w:color="auto" w:fill="auto"/>
          </w:tcPr>
          <w:p w:rsidR="004932CA" w:rsidRPr="00AE3375" w:rsidRDefault="00B7208D" w:rsidP="005D5AA4">
            <w:pPr>
              <w:widowControl w:val="0"/>
              <w:autoSpaceDE/>
              <w:autoSpaceDN/>
              <w:spacing w:line="25" w:lineRule="atLeast"/>
              <w:ind w:right="20"/>
              <w:jc w:val="center"/>
              <w:rPr>
                <w:sz w:val="24"/>
                <w:szCs w:val="24"/>
              </w:rPr>
            </w:pPr>
            <w:r>
              <w:rPr>
                <w:sz w:val="24"/>
                <w:szCs w:val="24"/>
              </w:rPr>
              <w:t>58</w:t>
            </w:r>
          </w:p>
        </w:tc>
        <w:tc>
          <w:tcPr>
            <w:tcW w:w="2024" w:type="dxa"/>
            <w:shd w:val="clear" w:color="auto" w:fill="auto"/>
          </w:tcPr>
          <w:p w:rsidR="004932CA" w:rsidRPr="00AE3375" w:rsidRDefault="00B7208D" w:rsidP="002122CC">
            <w:pPr>
              <w:widowControl w:val="0"/>
              <w:autoSpaceDE/>
              <w:autoSpaceDN/>
              <w:spacing w:line="25" w:lineRule="atLeast"/>
              <w:ind w:right="20"/>
              <w:jc w:val="center"/>
              <w:rPr>
                <w:sz w:val="24"/>
                <w:szCs w:val="24"/>
              </w:rPr>
            </w:pPr>
            <w:r>
              <w:rPr>
                <w:sz w:val="24"/>
                <w:szCs w:val="24"/>
              </w:rPr>
              <w:t>60</w:t>
            </w:r>
          </w:p>
        </w:tc>
        <w:tc>
          <w:tcPr>
            <w:tcW w:w="2024" w:type="dxa"/>
            <w:shd w:val="clear" w:color="auto" w:fill="auto"/>
          </w:tcPr>
          <w:p w:rsidR="004932CA" w:rsidRPr="00AE3375" w:rsidRDefault="00B7208D" w:rsidP="002122CC">
            <w:pPr>
              <w:widowControl w:val="0"/>
              <w:autoSpaceDE/>
              <w:autoSpaceDN/>
              <w:spacing w:line="25" w:lineRule="atLeast"/>
              <w:ind w:right="20"/>
              <w:jc w:val="center"/>
              <w:rPr>
                <w:sz w:val="24"/>
                <w:szCs w:val="24"/>
              </w:rPr>
            </w:pPr>
            <w:r>
              <w:rPr>
                <w:sz w:val="24"/>
                <w:szCs w:val="24"/>
              </w:rPr>
              <w:t>82</w:t>
            </w:r>
          </w:p>
        </w:tc>
      </w:tr>
      <w:tr w:rsidR="004932CA" w:rsidRPr="002122CC" w:rsidTr="002122CC">
        <w:tc>
          <w:tcPr>
            <w:tcW w:w="797" w:type="dxa"/>
            <w:shd w:val="clear" w:color="auto" w:fill="auto"/>
          </w:tcPr>
          <w:p w:rsidR="004932CA" w:rsidRPr="00AE3375" w:rsidRDefault="004932CA" w:rsidP="002122CC">
            <w:pPr>
              <w:widowControl w:val="0"/>
              <w:autoSpaceDE/>
              <w:autoSpaceDN/>
              <w:spacing w:line="25" w:lineRule="atLeast"/>
              <w:ind w:right="20"/>
              <w:jc w:val="center"/>
              <w:rPr>
                <w:sz w:val="24"/>
                <w:szCs w:val="24"/>
              </w:rPr>
            </w:pPr>
            <w:r w:rsidRPr="00AE3375">
              <w:rPr>
                <w:sz w:val="24"/>
                <w:szCs w:val="24"/>
              </w:rPr>
              <w:t>3.</w:t>
            </w:r>
          </w:p>
        </w:tc>
        <w:tc>
          <w:tcPr>
            <w:tcW w:w="3249" w:type="dxa"/>
            <w:shd w:val="clear" w:color="auto" w:fill="auto"/>
          </w:tcPr>
          <w:p w:rsidR="004932CA" w:rsidRPr="00AE3375" w:rsidRDefault="004932CA" w:rsidP="002122CC">
            <w:pPr>
              <w:widowControl w:val="0"/>
              <w:autoSpaceDE/>
              <w:autoSpaceDN/>
              <w:spacing w:line="25" w:lineRule="atLeast"/>
              <w:ind w:right="20"/>
              <w:jc w:val="center"/>
              <w:rPr>
                <w:sz w:val="24"/>
                <w:szCs w:val="24"/>
              </w:rPr>
            </w:pPr>
            <w:r w:rsidRPr="00AE3375">
              <w:rPr>
                <w:sz w:val="24"/>
                <w:szCs w:val="24"/>
              </w:rPr>
              <w:t>Уровень автомобилизации населения, ед./1000 чел.</w:t>
            </w:r>
          </w:p>
        </w:tc>
        <w:tc>
          <w:tcPr>
            <w:tcW w:w="2023" w:type="dxa"/>
            <w:shd w:val="clear" w:color="auto" w:fill="auto"/>
          </w:tcPr>
          <w:p w:rsidR="004932CA" w:rsidRPr="00AE3375" w:rsidRDefault="00B7208D" w:rsidP="002122CC">
            <w:pPr>
              <w:widowControl w:val="0"/>
              <w:autoSpaceDE/>
              <w:autoSpaceDN/>
              <w:spacing w:line="25" w:lineRule="atLeast"/>
              <w:ind w:right="20"/>
              <w:jc w:val="center"/>
              <w:rPr>
                <w:sz w:val="24"/>
                <w:szCs w:val="24"/>
              </w:rPr>
            </w:pPr>
            <w:r>
              <w:rPr>
                <w:sz w:val="24"/>
                <w:szCs w:val="24"/>
              </w:rPr>
              <w:t>0,06</w:t>
            </w:r>
          </w:p>
        </w:tc>
        <w:tc>
          <w:tcPr>
            <w:tcW w:w="2024" w:type="dxa"/>
            <w:shd w:val="clear" w:color="auto" w:fill="auto"/>
          </w:tcPr>
          <w:p w:rsidR="004932CA" w:rsidRPr="00AE3375" w:rsidRDefault="00B7208D" w:rsidP="002122CC">
            <w:pPr>
              <w:widowControl w:val="0"/>
              <w:autoSpaceDE/>
              <w:autoSpaceDN/>
              <w:spacing w:line="25" w:lineRule="atLeast"/>
              <w:ind w:right="20"/>
              <w:jc w:val="center"/>
              <w:rPr>
                <w:sz w:val="24"/>
                <w:szCs w:val="24"/>
              </w:rPr>
            </w:pPr>
            <w:r>
              <w:rPr>
                <w:sz w:val="24"/>
                <w:szCs w:val="24"/>
              </w:rPr>
              <w:t>0,06</w:t>
            </w:r>
          </w:p>
        </w:tc>
        <w:tc>
          <w:tcPr>
            <w:tcW w:w="2024" w:type="dxa"/>
            <w:shd w:val="clear" w:color="auto" w:fill="auto"/>
          </w:tcPr>
          <w:p w:rsidR="004932CA" w:rsidRPr="00AE3375" w:rsidRDefault="00B7208D" w:rsidP="002122CC">
            <w:pPr>
              <w:widowControl w:val="0"/>
              <w:autoSpaceDE/>
              <w:autoSpaceDN/>
              <w:spacing w:line="25" w:lineRule="atLeast"/>
              <w:ind w:right="20"/>
              <w:jc w:val="center"/>
              <w:rPr>
                <w:sz w:val="24"/>
                <w:szCs w:val="24"/>
              </w:rPr>
            </w:pPr>
            <w:r>
              <w:rPr>
                <w:sz w:val="24"/>
                <w:szCs w:val="24"/>
              </w:rPr>
              <w:t>0,08</w:t>
            </w:r>
          </w:p>
        </w:tc>
      </w:tr>
    </w:tbl>
    <w:p w:rsidR="00EE3474" w:rsidRPr="00EE3474" w:rsidRDefault="00EE3474" w:rsidP="004932CA">
      <w:pPr>
        <w:widowControl w:val="0"/>
        <w:autoSpaceDE/>
        <w:autoSpaceDN/>
        <w:spacing w:line="25" w:lineRule="atLeast"/>
        <w:ind w:left="20" w:right="20" w:firstLine="580"/>
        <w:jc w:val="center"/>
        <w:rPr>
          <w:sz w:val="24"/>
          <w:szCs w:val="24"/>
        </w:rPr>
      </w:pPr>
    </w:p>
    <w:p w:rsidR="00EE3474" w:rsidRPr="00AE3375" w:rsidRDefault="00EE3474" w:rsidP="004932CA">
      <w:pPr>
        <w:keepNext/>
        <w:keepLines/>
        <w:widowControl w:val="0"/>
        <w:numPr>
          <w:ilvl w:val="1"/>
          <w:numId w:val="29"/>
        </w:numPr>
        <w:tabs>
          <w:tab w:val="left" w:pos="1358"/>
        </w:tabs>
        <w:autoSpaceDE/>
        <w:autoSpaceDN/>
        <w:spacing w:line="25" w:lineRule="atLeast"/>
        <w:ind w:right="420"/>
        <w:jc w:val="center"/>
        <w:outlineLvl w:val="0"/>
        <w:rPr>
          <w:b/>
          <w:bCs/>
          <w:sz w:val="24"/>
          <w:szCs w:val="24"/>
          <w:shd w:val="clear" w:color="auto" w:fill="FFFFFF"/>
        </w:rPr>
      </w:pPr>
      <w:bookmarkStart w:id="0" w:name="bookmark8"/>
      <w:r w:rsidRPr="00AE3375">
        <w:rPr>
          <w:b/>
          <w:bCs/>
          <w:color w:val="000000"/>
          <w:sz w:val="24"/>
          <w:szCs w:val="24"/>
          <w:shd w:val="clear" w:color="auto" w:fill="FFFFFF"/>
        </w:rPr>
        <w:t>Характеристика работы транспортных средств общего пользования, включая анализ пассажиропотока</w:t>
      </w:r>
      <w:bookmarkEnd w:id="0"/>
    </w:p>
    <w:p w:rsidR="00EE3474" w:rsidRPr="00EE3474" w:rsidRDefault="00EE3474" w:rsidP="00EE3474">
      <w:pPr>
        <w:keepNext/>
        <w:keepLines/>
        <w:widowControl w:val="0"/>
        <w:tabs>
          <w:tab w:val="left" w:pos="1358"/>
        </w:tabs>
        <w:autoSpaceDE/>
        <w:autoSpaceDN/>
        <w:spacing w:line="25" w:lineRule="atLeast"/>
        <w:ind w:left="960" w:right="420"/>
        <w:outlineLvl w:val="0"/>
        <w:rPr>
          <w:b/>
          <w:bCs/>
          <w:i/>
          <w:sz w:val="24"/>
          <w:szCs w:val="24"/>
        </w:rPr>
      </w:pPr>
    </w:p>
    <w:p w:rsidR="00EE3474" w:rsidRPr="00AE3375" w:rsidRDefault="00EE3474" w:rsidP="00AE3375">
      <w:pPr>
        <w:widowControl w:val="0"/>
        <w:autoSpaceDE/>
        <w:autoSpaceDN/>
        <w:spacing w:line="25" w:lineRule="atLeast"/>
        <w:ind w:right="80" w:firstLine="284"/>
        <w:jc w:val="both"/>
        <w:rPr>
          <w:sz w:val="24"/>
          <w:szCs w:val="24"/>
        </w:rPr>
      </w:pPr>
      <w:r w:rsidRPr="00AE3375">
        <w:rPr>
          <w:color w:val="000000"/>
          <w:sz w:val="24"/>
          <w:szCs w:val="24"/>
          <w:shd w:val="clear" w:color="auto" w:fill="FFFFFF"/>
        </w:rPr>
        <w:t>Пассажирский транспорт является важне</w:t>
      </w:r>
      <w:r w:rsidRPr="00AE3375">
        <w:rPr>
          <w:color w:val="000000"/>
          <w:sz w:val="24"/>
          <w:szCs w:val="24"/>
        </w:rPr>
        <w:t>йш</w:t>
      </w:r>
      <w:r w:rsidRPr="00AE3375">
        <w:rPr>
          <w:color w:val="000000"/>
          <w:sz w:val="24"/>
          <w:szCs w:val="24"/>
          <w:shd w:val="clear" w:color="auto" w:fill="FFFFFF"/>
        </w:rPr>
        <w:t>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r w:rsidR="00AE3375">
        <w:rPr>
          <w:color w:val="000000"/>
          <w:sz w:val="24"/>
          <w:szCs w:val="24"/>
          <w:shd w:val="clear" w:color="auto" w:fill="FFFFFF"/>
        </w:rPr>
        <w:t>.</w:t>
      </w:r>
    </w:p>
    <w:p w:rsidR="00EE3474" w:rsidRPr="00AE3375" w:rsidRDefault="00EE3474" w:rsidP="00AE3375">
      <w:pPr>
        <w:widowControl w:val="0"/>
        <w:autoSpaceDE/>
        <w:autoSpaceDN/>
        <w:spacing w:line="25" w:lineRule="atLeast"/>
        <w:ind w:firstLine="284"/>
        <w:jc w:val="both"/>
        <w:rPr>
          <w:sz w:val="24"/>
          <w:szCs w:val="24"/>
        </w:rPr>
      </w:pPr>
      <w:r w:rsidRPr="00AE3375">
        <w:rPr>
          <w:color w:val="000000"/>
          <w:sz w:val="24"/>
          <w:szCs w:val="24"/>
          <w:shd w:val="clear" w:color="auto" w:fill="FFFFFF"/>
        </w:rPr>
        <w:t>Основным и единственным пассажирским транспортом является автобус.</w:t>
      </w:r>
    </w:p>
    <w:p w:rsidR="00EE3474" w:rsidRPr="00AE3375" w:rsidRDefault="00EE3474" w:rsidP="00AE3375">
      <w:pPr>
        <w:widowControl w:val="0"/>
        <w:autoSpaceDE/>
        <w:autoSpaceDN/>
        <w:spacing w:line="25" w:lineRule="atLeast"/>
        <w:ind w:right="80" w:firstLine="284"/>
        <w:jc w:val="both"/>
        <w:rPr>
          <w:color w:val="000000"/>
          <w:sz w:val="24"/>
          <w:szCs w:val="24"/>
          <w:shd w:val="clear" w:color="auto" w:fill="FFFFFF"/>
        </w:rPr>
      </w:pPr>
      <w:r w:rsidRPr="00AE3375">
        <w:rPr>
          <w:color w:val="000000"/>
          <w:sz w:val="24"/>
          <w:szCs w:val="24"/>
          <w:shd w:val="clear" w:color="auto" w:fill="FFFFFF"/>
        </w:rPr>
        <w:t>Для доставки детей организован</w:t>
      </w:r>
      <w:r w:rsidR="00DA7E9C" w:rsidRPr="00AE3375">
        <w:rPr>
          <w:color w:val="000000"/>
          <w:sz w:val="24"/>
          <w:szCs w:val="24"/>
          <w:shd w:val="clear" w:color="auto" w:fill="FFFFFF"/>
        </w:rPr>
        <w:t>ы</w:t>
      </w:r>
      <w:r w:rsidRPr="00AE3375">
        <w:rPr>
          <w:color w:val="000000"/>
          <w:sz w:val="24"/>
          <w:szCs w:val="24"/>
          <w:shd w:val="clear" w:color="auto" w:fill="FFFFFF"/>
        </w:rPr>
        <w:t xml:space="preserve"> школьны</w:t>
      </w:r>
      <w:r w:rsidR="00DA7E9C" w:rsidRPr="00AE3375">
        <w:rPr>
          <w:color w:val="000000"/>
          <w:sz w:val="24"/>
          <w:szCs w:val="24"/>
          <w:shd w:val="clear" w:color="auto" w:fill="FFFFFF"/>
        </w:rPr>
        <w:t>е автобусные маршруты.</w:t>
      </w:r>
    </w:p>
    <w:p w:rsidR="002602F6" w:rsidRDefault="002602F6" w:rsidP="00EE3474">
      <w:pPr>
        <w:widowControl w:val="0"/>
        <w:autoSpaceDE/>
        <w:autoSpaceDN/>
        <w:spacing w:line="25" w:lineRule="atLeast"/>
        <w:ind w:left="80" w:right="80" w:firstLine="640"/>
        <w:jc w:val="both"/>
        <w:rPr>
          <w:i/>
          <w:color w:val="000000"/>
          <w:sz w:val="24"/>
          <w:szCs w:val="24"/>
          <w:shd w:val="clear" w:color="auto" w:fill="FFFFFF"/>
        </w:rPr>
      </w:pPr>
    </w:p>
    <w:p w:rsidR="004932CA" w:rsidRPr="00AE3375" w:rsidRDefault="004932CA" w:rsidP="004932CA">
      <w:pPr>
        <w:widowControl w:val="0"/>
        <w:numPr>
          <w:ilvl w:val="1"/>
          <w:numId w:val="29"/>
        </w:numPr>
        <w:autoSpaceDE/>
        <w:autoSpaceDN/>
        <w:spacing w:line="25" w:lineRule="atLeast"/>
        <w:ind w:right="80"/>
        <w:jc w:val="center"/>
        <w:rPr>
          <w:b/>
          <w:color w:val="000000"/>
          <w:sz w:val="24"/>
          <w:szCs w:val="24"/>
          <w:shd w:val="clear" w:color="auto" w:fill="FFFFFF"/>
        </w:rPr>
      </w:pPr>
      <w:r w:rsidRPr="00AE3375">
        <w:rPr>
          <w:b/>
          <w:color w:val="000000"/>
          <w:sz w:val="24"/>
          <w:szCs w:val="24"/>
          <w:shd w:val="clear" w:color="auto" w:fill="FFFFFF"/>
        </w:rPr>
        <w:t>Характеристика условий  пешеходного и велосипедного движения</w:t>
      </w:r>
    </w:p>
    <w:p w:rsidR="00DF541B" w:rsidRDefault="00DF541B" w:rsidP="00DF541B">
      <w:pPr>
        <w:widowControl w:val="0"/>
        <w:autoSpaceDE/>
        <w:autoSpaceDN/>
        <w:spacing w:line="25" w:lineRule="atLeast"/>
        <w:ind w:left="1211" w:right="80"/>
        <w:rPr>
          <w:b/>
          <w:i/>
          <w:color w:val="000000"/>
          <w:sz w:val="24"/>
          <w:szCs w:val="24"/>
          <w:shd w:val="clear" w:color="auto" w:fill="FFFFFF"/>
        </w:rPr>
      </w:pPr>
    </w:p>
    <w:p w:rsidR="004932CA" w:rsidRPr="00AE3375" w:rsidRDefault="00DF541B" w:rsidP="00AE3375">
      <w:pPr>
        <w:widowControl w:val="0"/>
        <w:autoSpaceDE/>
        <w:autoSpaceDN/>
        <w:spacing w:line="25" w:lineRule="atLeast"/>
        <w:ind w:right="80" w:firstLine="284"/>
        <w:jc w:val="both"/>
        <w:rPr>
          <w:color w:val="000000"/>
          <w:sz w:val="24"/>
          <w:szCs w:val="24"/>
          <w:shd w:val="clear" w:color="auto" w:fill="FFFFFF"/>
        </w:rPr>
      </w:pPr>
      <w:r w:rsidRPr="00AE3375">
        <w:rPr>
          <w:color w:val="000000"/>
          <w:sz w:val="24"/>
          <w:szCs w:val="24"/>
          <w:shd w:val="clear" w:color="auto" w:fill="FFFFFF"/>
        </w:rPr>
        <w:t>Для передвижения  пешеходов предусмотрены тротуары преимущественно с твердым покрытием (тротуарная плитка). В местах пересечения тротуаров с проезжей частью оборудованы пешеходные переходы. Специализированные  дорожки для велосипедного передвижения по территории поселения не предусмотрены. Движение велосипедистов осуществляется в соответствии с требованиями ПДД по дорогам общего пользования</w:t>
      </w:r>
      <w:r w:rsidR="00DA7E9C" w:rsidRPr="00AE3375">
        <w:rPr>
          <w:color w:val="000000"/>
          <w:sz w:val="24"/>
          <w:szCs w:val="24"/>
          <w:shd w:val="clear" w:color="auto" w:fill="FFFFFF"/>
        </w:rPr>
        <w:t>.</w:t>
      </w:r>
    </w:p>
    <w:p w:rsidR="00E25D8E" w:rsidRDefault="00E25D8E" w:rsidP="00DF541B">
      <w:pPr>
        <w:widowControl w:val="0"/>
        <w:autoSpaceDE/>
        <w:autoSpaceDN/>
        <w:spacing w:line="25" w:lineRule="atLeast"/>
        <w:ind w:right="80" w:firstLine="720"/>
        <w:jc w:val="both"/>
        <w:rPr>
          <w:i/>
          <w:color w:val="000000"/>
          <w:sz w:val="24"/>
          <w:szCs w:val="24"/>
          <w:shd w:val="clear" w:color="auto" w:fill="FFFFFF"/>
        </w:rPr>
      </w:pPr>
    </w:p>
    <w:p w:rsidR="00DF541B" w:rsidRDefault="00DF541B" w:rsidP="00DF541B">
      <w:pPr>
        <w:widowControl w:val="0"/>
        <w:autoSpaceDE/>
        <w:autoSpaceDN/>
        <w:spacing w:line="25" w:lineRule="atLeast"/>
        <w:ind w:left="851" w:right="80" w:firstLine="360"/>
        <w:jc w:val="both"/>
        <w:rPr>
          <w:i/>
          <w:color w:val="000000"/>
          <w:sz w:val="24"/>
          <w:szCs w:val="24"/>
          <w:shd w:val="clear" w:color="auto" w:fill="FFFFFF"/>
        </w:rPr>
      </w:pPr>
    </w:p>
    <w:p w:rsidR="004932CA" w:rsidRPr="00AE3375" w:rsidRDefault="004932CA" w:rsidP="004932CA">
      <w:pPr>
        <w:widowControl w:val="0"/>
        <w:numPr>
          <w:ilvl w:val="1"/>
          <w:numId w:val="29"/>
        </w:numPr>
        <w:autoSpaceDE/>
        <w:autoSpaceDN/>
        <w:spacing w:line="25" w:lineRule="atLeast"/>
        <w:ind w:right="80"/>
        <w:jc w:val="center"/>
        <w:rPr>
          <w:b/>
          <w:color w:val="000000"/>
          <w:sz w:val="24"/>
          <w:szCs w:val="24"/>
          <w:shd w:val="clear" w:color="auto" w:fill="FFFFFF"/>
        </w:rPr>
      </w:pPr>
      <w:r w:rsidRPr="00AE3375">
        <w:rPr>
          <w:b/>
          <w:color w:val="000000"/>
          <w:sz w:val="24"/>
          <w:szCs w:val="24"/>
          <w:shd w:val="clear" w:color="auto" w:fill="FFFFFF"/>
        </w:rPr>
        <w:t xml:space="preserve">Характеристика движения грузовых транспортных средств, оценку работы транспортных средств коммунальных и дорожных служб, состояния инфраструктуры </w:t>
      </w:r>
      <w:r w:rsidR="00DF541B" w:rsidRPr="00AE3375">
        <w:rPr>
          <w:b/>
          <w:color w:val="000000"/>
          <w:sz w:val="24"/>
          <w:szCs w:val="24"/>
          <w:shd w:val="clear" w:color="auto" w:fill="FFFFFF"/>
        </w:rPr>
        <w:t>для данных транспортных средств</w:t>
      </w:r>
    </w:p>
    <w:p w:rsidR="00DF541B" w:rsidRDefault="00DF541B" w:rsidP="00DF541B">
      <w:pPr>
        <w:widowControl w:val="0"/>
        <w:autoSpaceDE/>
        <w:autoSpaceDN/>
        <w:spacing w:line="25" w:lineRule="atLeast"/>
        <w:ind w:left="1211" w:right="80"/>
        <w:rPr>
          <w:b/>
          <w:i/>
          <w:color w:val="000000"/>
          <w:sz w:val="24"/>
          <w:szCs w:val="24"/>
          <w:shd w:val="clear" w:color="auto" w:fill="FFFFFF"/>
        </w:rPr>
      </w:pPr>
    </w:p>
    <w:p w:rsidR="00DF541B" w:rsidRPr="00AE3375" w:rsidRDefault="00DF541B" w:rsidP="00AE3375">
      <w:pPr>
        <w:widowControl w:val="0"/>
        <w:autoSpaceDE/>
        <w:autoSpaceDN/>
        <w:spacing w:line="25" w:lineRule="atLeast"/>
        <w:ind w:right="80" w:firstLine="284"/>
        <w:jc w:val="both"/>
        <w:rPr>
          <w:color w:val="000000"/>
          <w:sz w:val="24"/>
          <w:szCs w:val="24"/>
          <w:shd w:val="clear" w:color="auto" w:fill="FFFFFF"/>
        </w:rPr>
      </w:pPr>
      <w:r w:rsidRPr="00AE3375">
        <w:rPr>
          <w:color w:val="000000"/>
          <w:sz w:val="24"/>
          <w:szCs w:val="24"/>
          <w:shd w:val="clear" w:color="auto" w:fill="FFFFFF"/>
        </w:rPr>
        <w:t xml:space="preserve">Транспортные </w:t>
      </w:r>
      <w:r w:rsidR="00AE3375" w:rsidRPr="00AE3375">
        <w:rPr>
          <w:color w:val="000000"/>
          <w:sz w:val="24"/>
          <w:szCs w:val="24"/>
          <w:shd w:val="clear" w:color="auto" w:fill="FFFFFF"/>
        </w:rPr>
        <w:t>организации,</w:t>
      </w:r>
      <w:r w:rsidRPr="00AE3375">
        <w:rPr>
          <w:color w:val="000000"/>
          <w:sz w:val="24"/>
          <w:szCs w:val="24"/>
          <w:shd w:val="clear" w:color="auto" w:fill="FFFFFF"/>
        </w:rPr>
        <w:t xml:space="preserve"> осуществляющие грузовые перевозки на территории поселения отсутствуют.</w:t>
      </w:r>
    </w:p>
    <w:p w:rsidR="004932CA" w:rsidRDefault="004932CA" w:rsidP="00DF541B">
      <w:pPr>
        <w:widowControl w:val="0"/>
        <w:autoSpaceDE/>
        <w:autoSpaceDN/>
        <w:spacing w:line="25" w:lineRule="atLeast"/>
        <w:ind w:left="851" w:right="80"/>
        <w:jc w:val="both"/>
        <w:rPr>
          <w:i/>
          <w:color w:val="000000"/>
          <w:sz w:val="24"/>
          <w:szCs w:val="24"/>
          <w:shd w:val="clear" w:color="auto" w:fill="FFFFFF"/>
        </w:rPr>
      </w:pPr>
    </w:p>
    <w:p w:rsidR="00DF541B" w:rsidRPr="00AE3375" w:rsidRDefault="00DF541B" w:rsidP="00DF541B">
      <w:pPr>
        <w:widowControl w:val="0"/>
        <w:numPr>
          <w:ilvl w:val="1"/>
          <w:numId w:val="29"/>
        </w:numPr>
        <w:autoSpaceDE/>
        <w:autoSpaceDN/>
        <w:spacing w:line="25" w:lineRule="atLeast"/>
        <w:ind w:right="80"/>
        <w:jc w:val="center"/>
        <w:rPr>
          <w:b/>
          <w:color w:val="000000"/>
          <w:sz w:val="24"/>
          <w:szCs w:val="24"/>
          <w:shd w:val="clear" w:color="auto" w:fill="FFFFFF"/>
        </w:rPr>
      </w:pPr>
      <w:r w:rsidRPr="00AE3375">
        <w:rPr>
          <w:b/>
          <w:color w:val="000000"/>
          <w:sz w:val="24"/>
          <w:szCs w:val="24"/>
          <w:shd w:val="clear" w:color="auto" w:fill="FFFFFF"/>
        </w:rPr>
        <w:t>Анализ уровня безопасности  дорожного движения</w:t>
      </w:r>
    </w:p>
    <w:p w:rsidR="00DF541B" w:rsidRDefault="00DF541B" w:rsidP="00DF541B">
      <w:pPr>
        <w:widowControl w:val="0"/>
        <w:autoSpaceDE/>
        <w:autoSpaceDN/>
        <w:spacing w:line="25" w:lineRule="atLeast"/>
        <w:ind w:left="1211" w:right="80"/>
        <w:rPr>
          <w:b/>
          <w:i/>
          <w:color w:val="000000"/>
          <w:sz w:val="24"/>
          <w:szCs w:val="24"/>
          <w:shd w:val="clear" w:color="auto" w:fill="FFFFFF"/>
        </w:rPr>
      </w:pPr>
    </w:p>
    <w:p w:rsidR="00481F75" w:rsidRDefault="00DF541B" w:rsidP="00AE3375">
      <w:pPr>
        <w:widowControl w:val="0"/>
        <w:autoSpaceDE/>
        <w:autoSpaceDN/>
        <w:spacing w:line="25" w:lineRule="atLeast"/>
        <w:ind w:right="80" w:firstLine="284"/>
        <w:jc w:val="both"/>
        <w:rPr>
          <w:color w:val="000000"/>
          <w:sz w:val="24"/>
          <w:szCs w:val="24"/>
          <w:shd w:val="clear" w:color="auto" w:fill="FFFFFF"/>
        </w:rPr>
      </w:pPr>
      <w:r w:rsidRPr="00AE3375">
        <w:rPr>
          <w:color w:val="000000"/>
          <w:sz w:val="24"/>
          <w:szCs w:val="24"/>
          <w:shd w:val="clear" w:color="auto" w:fill="FFFFFF"/>
        </w:rPr>
        <w:t xml:space="preserve">Ситуация, связанная с аварийностью на транспорте, неизменно сохраняет актуальность в </w:t>
      </w:r>
      <w:r w:rsidRPr="00AE3375">
        <w:rPr>
          <w:color w:val="000000"/>
          <w:sz w:val="24"/>
          <w:szCs w:val="24"/>
          <w:shd w:val="clear" w:color="auto" w:fill="FFFFFF"/>
        </w:rPr>
        <w:lastRenderedPageBreak/>
        <w:t>связи с несоответствием дорожно-транспортной инфраструктуры</w:t>
      </w:r>
      <w:r w:rsidR="00481F75" w:rsidRPr="00AE3375">
        <w:rPr>
          <w:color w:val="000000"/>
          <w:sz w:val="24"/>
          <w:szCs w:val="24"/>
          <w:shd w:val="clear" w:color="auto" w:fill="FFFFFF"/>
        </w:rPr>
        <w:t xml:space="preserve"> потребностям участников дорожного движения, их низкой дисциплиной, недостаточной эффективностью функционирования системы обеспечения  безопасности дорожного движения.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 – транспортной аварийностью, непрерывно обеспечивается системный подход к реализации мероприятий  по повышению безопасности дорожного движения.</w:t>
      </w:r>
    </w:p>
    <w:p w:rsidR="00AE3375" w:rsidRPr="00AE3375" w:rsidRDefault="00AE3375" w:rsidP="00AE3375">
      <w:pPr>
        <w:widowControl w:val="0"/>
        <w:autoSpaceDE/>
        <w:autoSpaceDN/>
        <w:spacing w:line="25" w:lineRule="atLeast"/>
        <w:ind w:right="80" w:firstLine="284"/>
        <w:jc w:val="both"/>
        <w:rPr>
          <w:color w:val="000000"/>
          <w:sz w:val="24"/>
          <w:szCs w:val="24"/>
          <w:shd w:val="clear" w:color="auto" w:fill="FFFFFF"/>
        </w:rPr>
      </w:pPr>
    </w:p>
    <w:p w:rsidR="00481F75" w:rsidRDefault="00481F75" w:rsidP="00DF541B">
      <w:pPr>
        <w:widowControl w:val="0"/>
        <w:autoSpaceDE/>
        <w:autoSpaceDN/>
        <w:spacing w:line="25" w:lineRule="atLeast"/>
        <w:ind w:right="80" w:firstLine="720"/>
        <w:jc w:val="both"/>
        <w:rPr>
          <w:i/>
          <w:color w:val="000000"/>
          <w:sz w:val="24"/>
          <w:szCs w:val="24"/>
          <w:shd w:val="clear" w:color="auto" w:fill="FFFFFF"/>
        </w:rPr>
      </w:pPr>
    </w:p>
    <w:p w:rsidR="00DF541B" w:rsidRPr="00AE3375" w:rsidRDefault="00481F75" w:rsidP="006864D1">
      <w:pPr>
        <w:widowControl w:val="0"/>
        <w:autoSpaceDE/>
        <w:autoSpaceDN/>
        <w:ind w:right="79" w:firstLine="720"/>
        <w:jc w:val="center"/>
        <w:rPr>
          <w:b/>
          <w:color w:val="000000"/>
          <w:sz w:val="24"/>
          <w:szCs w:val="24"/>
          <w:shd w:val="clear" w:color="auto" w:fill="FFFFFF"/>
        </w:rPr>
      </w:pPr>
      <w:r w:rsidRPr="00AE3375">
        <w:rPr>
          <w:b/>
          <w:color w:val="000000"/>
          <w:sz w:val="24"/>
          <w:szCs w:val="24"/>
          <w:shd w:val="clear" w:color="auto" w:fill="FFFFFF"/>
        </w:rPr>
        <w:t xml:space="preserve">2.10. </w:t>
      </w:r>
      <w:r w:rsidR="004472FA" w:rsidRPr="00AE3375">
        <w:rPr>
          <w:b/>
          <w:color w:val="000000"/>
          <w:sz w:val="24"/>
          <w:szCs w:val="24"/>
          <w:shd w:val="clear" w:color="auto" w:fill="FFFFFF"/>
        </w:rPr>
        <w:t>Оценка уровня негативного воздействия транспортной инфраструктуры на окружающую среду, безопасность и здоровье населения</w:t>
      </w:r>
    </w:p>
    <w:p w:rsidR="004472FA" w:rsidRDefault="004472FA" w:rsidP="004472FA">
      <w:pPr>
        <w:widowControl w:val="0"/>
        <w:autoSpaceDE/>
        <w:autoSpaceDN/>
        <w:spacing w:line="25" w:lineRule="atLeast"/>
        <w:ind w:right="80"/>
        <w:rPr>
          <w:b/>
          <w:i/>
          <w:color w:val="000000"/>
          <w:sz w:val="24"/>
          <w:szCs w:val="24"/>
          <w:shd w:val="clear" w:color="auto" w:fill="FFFFFF"/>
        </w:rPr>
      </w:pPr>
    </w:p>
    <w:p w:rsidR="004472FA" w:rsidRPr="00AE3375" w:rsidRDefault="004472FA" w:rsidP="00AE3375">
      <w:pPr>
        <w:widowControl w:val="0"/>
        <w:autoSpaceDE/>
        <w:autoSpaceDN/>
        <w:spacing w:line="25" w:lineRule="atLeast"/>
        <w:ind w:right="80" w:firstLine="284"/>
        <w:jc w:val="both"/>
        <w:rPr>
          <w:color w:val="000000"/>
          <w:sz w:val="24"/>
          <w:szCs w:val="24"/>
          <w:shd w:val="clear" w:color="auto" w:fill="FFFFFF"/>
        </w:rPr>
      </w:pPr>
      <w:r w:rsidRPr="00AE3375">
        <w:rPr>
          <w:color w:val="000000"/>
          <w:sz w:val="24"/>
          <w:szCs w:val="24"/>
          <w:shd w:val="clear" w:color="auto" w:fill="FFFFFF"/>
        </w:rPr>
        <w:t>Наиболее характерными факторами, негативно влияющими на окружающую среду и здоровье человека можно выделить:</w:t>
      </w:r>
    </w:p>
    <w:p w:rsidR="004472FA" w:rsidRPr="00AE3375" w:rsidRDefault="004472FA" w:rsidP="00AE3375">
      <w:pPr>
        <w:widowControl w:val="0"/>
        <w:autoSpaceDE/>
        <w:autoSpaceDN/>
        <w:spacing w:line="25" w:lineRule="atLeast"/>
        <w:ind w:right="80" w:firstLine="284"/>
        <w:jc w:val="both"/>
        <w:rPr>
          <w:color w:val="000000"/>
          <w:sz w:val="24"/>
          <w:szCs w:val="24"/>
          <w:shd w:val="clear" w:color="auto" w:fill="FFFFFF"/>
        </w:rPr>
      </w:pPr>
      <w:r w:rsidRPr="00AE3375">
        <w:rPr>
          <w:color w:val="000000"/>
          <w:sz w:val="24"/>
          <w:szCs w:val="24"/>
          <w:shd w:val="clear" w:color="auto" w:fill="FFFFFF"/>
        </w:rPr>
        <w:t>- загрязнение атмосферы – выброс в воздух дыма и газообразных загрязняющих веществ, приводящих к загрязнению атмосферы, вредному воздействию на здоровье человека</w:t>
      </w:r>
      <w:r w:rsidR="004D3E91" w:rsidRPr="00AE3375">
        <w:rPr>
          <w:color w:val="000000"/>
          <w:sz w:val="24"/>
          <w:szCs w:val="24"/>
          <w:shd w:val="clear" w:color="auto" w:fill="FFFFFF"/>
        </w:rPr>
        <w:t>;</w:t>
      </w:r>
    </w:p>
    <w:p w:rsidR="004D3E91" w:rsidRPr="00AE3375" w:rsidRDefault="004D3E91" w:rsidP="00AE3375">
      <w:pPr>
        <w:widowControl w:val="0"/>
        <w:autoSpaceDE/>
        <w:autoSpaceDN/>
        <w:spacing w:line="25" w:lineRule="atLeast"/>
        <w:ind w:right="80" w:firstLine="284"/>
        <w:jc w:val="both"/>
        <w:rPr>
          <w:color w:val="000000"/>
          <w:sz w:val="24"/>
          <w:szCs w:val="24"/>
          <w:shd w:val="clear" w:color="auto" w:fill="FFFFFF"/>
        </w:rPr>
      </w:pPr>
      <w:r w:rsidRPr="00AE3375">
        <w:rPr>
          <w:color w:val="000000"/>
          <w:sz w:val="24"/>
          <w:szCs w:val="24"/>
          <w:shd w:val="clear" w:color="auto" w:fill="FFFFFF"/>
        </w:rPr>
        <w:t>- воздействие шума – примерно 30% населения  России подвергается воздействию шума от автомобильного транспорта с уровнем выше 55 дБ, что приводит к росту сердечно-сосудистых  и эндокринных заболеваний.</w:t>
      </w:r>
    </w:p>
    <w:p w:rsidR="004D3E91" w:rsidRPr="00AE3375" w:rsidRDefault="004D3E91" w:rsidP="00AE3375">
      <w:pPr>
        <w:widowControl w:val="0"/>
        <w:autoSpaceDE/>
        <w:autoSpaceDN/>
        <w:spacing w:line="25" w:lineRule="atLeast"/>
        <w:ind w:right="80" w:firstLine="284"/>
        <w:jc w:val="both"/>
        <w:rPr>
          <w:color w:val="000000"/>
          <w:sz w:val="24"/>
          <w:szCs w:val="24"/>
          <w:shd w:val="clear" w:color="auto" w:fill="FFFFFF"/>
        </w:rPr>
      </w:pPr>
      <w:r w:rsidRPr="00AE3375">
        <w:rPr>
          <w:color w:val="000000"/>
          <w:sz w:val="24"/>
          <w:szCs w:val="24"/>
          <w:shd w:val="clear" w:color="auto" w:fill="FFFFFF"/>
        </w:rPr>
        <w:t xml:space="preserve">Учитывая сложившуюся планировочную структуру </w:t>
      </w:r>
      <w:r w:rsidR="00C9202E">
        <w:rPr>
          <w:color w:val="000000"/>
          <w:sz w:val="24"/>
          <w:szCs w:val="24"/>
          <w:shd w:val="clear" w:color="auto" w:fill="FFFFFF"/>
        </w:rPr>
        <w:t>Колодеевского сельского</w:t>
      </w:r>
      <w:r w:rsidR="002D5352" w:rsidRPr="00AE3375">
        <w:rPr>
          <w:color w:val="000000"/>
          <w:sz w:val="24"/>
          <w:szCs w:val="24"/>
          <w:shd w:val="clear" w:color="auto" w:fill="FFFFFF"/>
        </w:rPr>
        <w:t xml:space="preserve"> </w:t>
      </w:r>
      <w:r w:rsidRPr="00AE3375">
        <w:rPr>
          <w:color w:val="000000"/>
          <w:sz w:val="24"/>
          <w:szCs w:val="24"/>
          <w:shd w:val="clear" w:color="auto" w:fill="FFFFFF"/>
        </w:rPr>
        <w:t>поселения и характер дорожно-транспортной сети, отсутствие автомобильных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4D3E91" w:rsidRPr="004D3E91" w:rsidRDefault="004D3E91" w:rsidP="004D3E91">
      <w:pPr>
        <w:widowControl w:val="0"/>
        <w:autoSpaceDE/>
        <w:autoSpaceDN/>
        <w:spacing w:line="25" w:lineRule="atLeast"/>
        <w:ind w:right="80" w:firstLine="720"/>
        <w:jc w:val="center"/>
        <w:rPr>
          <w:b/>
          <w:color w:val="000000"/>
          <w:sz w:val="24"/>
          <w:szCs w:val="24"/>
          <w:shd w:val="clear" w:color="auto" w:fill="FFFFFF"/>
        </w:rPr>
      </w:pPr>
    </w:p>
    <w:p w:rsidR="004D3E91" w:rsidRPr="00AE3375" w:rsidRDefault="004D3E91" w:rsidP="004D3E91">
      <w:pPr>
        <w:widowControl w:val="0"/>
        <w:autoSpaceDE/>
        <w:autoSpaceDN/>
        <w:spacing w:line="25" w:lineRule="atLeast"/>
        <w:ind w:right="80" w:firstLine="720"/>
        <w:jc w:val="center"/>
        <w:rPr>
          <w:b/>
          <w:color w:val="000000"/>
          <w:sz w:val="24"/>
          <w:szCs w:val="24"/>
          <w:shd w:val="clear" w:color="auto" w:fill="FFFFFF"/>
        </w:rPr>
      </w:pPr>
      <w:r w:rsidRPr="00AE3375">
        <w:rPr>
          <w:b/>
          <w:color w:val="000000"/>
          <w:sz w:val="24"/>
          <w:szCs w:val="24"/>
          <w:shd w:val="clear" w:color="auto" w:fill="FFFFFF"/>
        </w:rPr>
        <w:t>2.11.</w:t>
      </w:r>
      <w:r w:rsidRPr="00AE3375">
        <w:rPr>
          <w:b/>
          <w:sz w:val="24"/>
          <w:szCs w:val="24"/>
        </w:rPr>
        <w:t xml:space="preserve"> Х</w:t>
      </w:r>
      <w:r w:rsidRPr="00AE3375">
        <w:rPr>
          <w:b/>
          <w:color w:val="000000"/>
          <w:sz w:val="24"/>
          <w:szCs w:val="24"/>
          <w:shd w:val="clear" w:color="auto" w:fill="FFFFFF"/>
        </w:rPr>
        <w:t>арактеристика существующих условий и перспектив развития и размещения транспортной инфраструктуры поселения</w:t>
      </w:r>
    </w:p>
    <w:p w:rsidR="004D3E91" w:rsidRPr="002E0D52" w:rsidRDefault="004D3E91" w:rsidP="004D3E91">
      <w:pPr>
        <w:widowControl w:val="0"/>
        <w:autoSpaceDE/>
        <w:autoSpaceDN/>
        <w:spacing w:line="25" w:lineRule="atLeast"/>
        <w:ind w:right="80" w:firstLine="720"/>
        <w:jc w:val="center"/>
        <w:rPr>
          <w:b/>
          <w:i/>
          <w:color w:val="000000"/>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1E0"/>
      </w:tblPr>
      <w:tblGrid>
        <w:gridCol w:w="659"/>
        <w:gridCol w:w="4382"/>
        <w:gridCol w:w="2008"/>
        <w:gridCol w:w="1552"/>
        <w:gridCol w:w="1376"/>
      </w:tblGrid>
      <w:tr w:rsidR="008113A8" w:rsidRPr="00FF5A6F" w:rsidTr="00CC23CC">
        <w:trPr>
          <w:trHeight w:val="20"/>
        </w:trPr>
        <w:tc>
          <w:tcPr>
            <w:tcW w:w="602" w:type="dxa"/>
          </w:tcPr>
          <w:p w:rsidR="008113A8" w:rsidRPr="00FF5A6F" w:rsidRDefault="008113A8" w:rsidP="00CC23CC">
            <w:pPr>
              <w:jc w:val="center"/>
              <w:rPr>
                <w:b/>
                <w:sz w:val="22"/>
                <w:szCs w:val="22"/>
              </w:rPr>
            </w:pPr>
            <w:r w:rsidRPr="00FF5A6F">
              <w:rPr>
                <w:b/>
                <w:sz w:val="22"/>
                <w:szCs w:val="22"/>
              </w:rPr>
              <w:t>5.</w:t>
            </w:r>
          </w:p>
        </w:tc>
        <w:tc>
          <w:tcPr>
            <w:tcW w:w="4009" w:type="dxa"/>
          </w:tcPr>
          <w:p w:rsidR="008113A8" w:rsidRPr="00FF5A6F" w:rsidRDefault="008113A8" w:rsidP="00CC23CC">
            <w:pPr>
              <w:rPr>
                <w:b/>
                <w:sz w:val="22"/>
                <w:szCs w:val="22"/>
              </w:rPr>
            </w:pPr>
            <w:r w:rsidRPr="00FF5A6F">
              <w:rPr>
                <w:b/>
                <w:sz w:val="22"/>
                <w:szCs w:val="22"/>
              </w:rPr>
              <w:t>Транспортная инфраструктура</w:t>
            </w:r>
          </w:p>
        </w:tc>
        <w:tc>
          <w:tcPr>
            <w:tcW w:w="1837" w:type="dxa"/>
            <w:vAlign w:val="center"/>
          </w:tcPr>
          <w:p w:rsidR="008113A8" w:rsidRPr="00FF5A6F" w:rsidRDefault="008113A8" w:rsidP="00CC23CC">
            <w:pPr>
              <w:tabs>
                <w:tab w:val="center" w:pos="1264"/>
              </w:tabs>
              <w:jc w:val="center"/>
              <w:rPr>
                <w:sz w:val="22"/>
                <w:szCs w:val="22"/>
              </w:rPr>
            </w:pPr>
          </w:p>
        </w:tc>
        <w:tc>
          <w:tcPr>
            <w:tcW w:w="1420" w:type="dxa"/>
            <w:vAlign w:val="center"/>
          </w:tcPr>
          <w:p w:rsidR="008113A8" w:rsidRPr="00FF5A6F" w:rsidRDefault="008113A8" w:rsidP="00CC23CC">
            <w:pPr>
              <w:jc w:val="center"/>
              <w:rPr>
                <w:sz w:val="22"/>
                <w:szCs w:val="22"/>
              </w:rPr>
            </w:pPr>
          </w:p>
        </w:tc>
        <w:tc>
          <w:tcPr>
            <w:tcW w:w="1259" w:type="dxa"/>
            <w:vAlign w:val="center"/>
          </w:tcPr>
          <w:p w:rsidR="008113A8" w:rsidRPr="00FF5A6F" w:rsidRDefault="008113A8" w:rsidP="00CC23CC">
            <w:pPr>
              <w:jc w:val="center"/>
              <w:rPr>
                <w:sz w:val="22"/>
                <w:szCs w:val="22"/>
              </w:rPr>
            </w:pPr>
          </w:p>
        </w:tc>
      </w:tr>
      <w:tr w:rsidR="008113A8" w:rsidRPr="00FF5A6F" w:rsidTr="00CC23CC">
        <w:trPr>
          <w:trHeight w:val="20"/>
        </w:trPr>
        <w:tc>
          <w:tcPr>
            <w:tcW w:w="602" w:type="dxa"/>
          </w:tcPr>
          <w:p w:rsidR="008113A8" w:rsidRPr="00FF5A6F" w:rsidRDefault="008113A8" w:rsidP="00CC23CC">
            <w:pPr>
              <w:jc w:val="center"/>
              <w:rPr>
                <w:sz w:val="22"/>
                <w:szCs w:val="22"/>
              </w:rPr>
            </w:pPr>
            <w:r w:rsidRPr="00FF5A6F">
              <w:rPr>
                <w:sz w:val="22"/>
                <w:szCs w:val="22"/>
              </w:rPr>
              <w:t>5.1</w:t>
            </w:r>
          </w:p>
        </w:tc>
        <w:tc>
          <w:tcPr>
            <w:tcW w:w="4009" w:type="dxa"/>
          </w:tcPr>
          <w:p w:rsidR="008113A8" w:rsidRPr="00FF5A6F" w:rsidRDefault="008113A8" w:rsidP="00CC23CC">
            <w:pPr>
              <w:rPr>
                <w:sz w:val="22"/>
                <w:szCs w:val="22"/>
              </w:rPr>
            </w:pPr>
            <w:r w:rsidRPr="00FF5A6F">
              <w:rPr>
                <w:sz w:val="22"/>
                <w:szCs w:val="22"/>
              </w:rPr>
              <w:t>Протяженность автомобильных дорог общего пользования – всего</w:t>
            </w:r>
          </w:p>
        </w:tc>
        <w:tc>
          <w:tcPr>
            <w:tcW w:w="1837" w:type="dxa"/>
            <w:vAlign w:val="center"/>
          </w:tcPr>
          <w:p w:rsidR="008113A8" w:rsidRPr="00FF5A6F" w:rsidRDefault="008113A8" w:rsidP="00CC23CC">
            <w:pPr>
              <w:tabs>
                <w:tab w:val="center" w:pos="1264"/>
              </w:tabs>
              <w:jc w:val="center"/>
              <w:rPr>
                <w:sz w:val="22"/>
                <w:szCs w:val="22"/>
              </w:rPr>
            </w:pPr>
            <w:r w:rsidRPr="00FF5A6F">
              <w:rPr>
                <w:sz w:val="22"/>
                <w:szCs w:val="22"/>
              </w:rPr>
              <w:t>км</w:t>
            </w:r>
          </w:p>
        </w:tc>
        <w:tc>
          <w:tcPr>
            <w:tcW w:w="1420" w:type="dxa"/>
            <w:vAlign w:val="center"/>
          </w:tcPr>
          <w:p w:rsidR="008113A8" w:rsidRPr="00FF5A6F" w:rsidRDefault="008113A8" w:rsidP="00CC23CC">
            <w:pPr>
              <w:jc w:val="center"/>
              <w:rPr>
                <w:sz w:val="22"/>
                <w:szCs w:val="22"/>
              </w:rPr>
            </w:pPr>
            <w:r>
              <w:rPr>
                <w:sz w:val="22"/>
                <w:szCs w:val="22"/>
              </w:rPr>
              <w:t>10,8</w:t>
            </w:r>
          </w:p>
        </w:tc>
        <w:tc>
          <w:tcPr>
            <w:tcW w:w="1259" w:type="dxa"/>
            <w:vAlign w:val="center"/>
          </w:tcPr>
          <w:p w:rsidR="008113A8" w:rsidRPr="00FF5A6F" w:rsidRDefault="008113A8" w:rsidP="00CC23CC">
            <w:pPr>
              <w:jc w:val="center"/>
              <w:rPr>
                <w:sz w:val="22"/>
                <w:szCs w:val="22"/>
              </w:rPr>
            </w:pPr>
            <w:r w:rsidRPr="00FF5A6F">
              <w:rPr>
                <w:sz w:val="22"/>
                <w:szCs w:val="22"/>
              </w:rPr>
              <w:t>23,4</w:t>
            </w:r>
          </w:p>
        </w:tc>
      </w:tr>
      <w:tr w:rsidR="008113A8" w:rsidRPr="00FF5A6F" w:rsidTr="00CC23CC">
        <w:trPr>
          <w:trHeight w:val="20"/>
        </w:trPr>
        <w:tc>
          <w:tcPr>
            <w:tcW w:w="602" w:type="dxa"/>
          </w:tcPr>
          <w:p w:rsidR="008113A8" w:rsidRPr="00FF5A6F" w:rsidRDefault="008113A8" w:rsidP="00CC23CC">
            <w:pPr>
              <w:jc w:val="center"/>
              <w:rPr>
                <w:sz w:val="22"/>
                <w:szCs w:val="22"/>
              </w:rPr>
            </w:pPr>
          </w:p>
        </w:tc>
        <w:tc>
          <w:tcPr>
            <w:tcW w:w="4009" w:type="dxa"/>
          </w:tcPr>
          <w:p w:rsidR="008113A8" w:rsidRPr="00FF5A6F" w:rsidRDefault="008113A8" w:rsidP="00CC23CC">
            <w:pPr>
              <w:jc w:val="center"/>
              <w:rPr>
                <w:sz w:val="22"/>
                <w:szCs w:val="22"/>
              </w:rPr>
            </w:pPr>
            <w:r w:rsidRPr="00FF5A6F">
              <w:rPr>
                <w:sz w:val="22"/>
                <w:szCs w:val="22"/>
              </w:rPr>
              <w:t>в том числе:</w:t>
            </w:r>
          </w:p>
        </w:tc>
        <w:tc>
          <w:tcPr>
            <w:tcW w:w="1837" w:type="dxa"/>
            <w:vAlign w:val="center"/>
          </w:tcPr>
          <w:p w:rsidR="008113A8" w:rsidRPr="00FF5A6F" w:rsidRDefault="008113A8" w:rsidP="00CC23CC">
            <w:pPr>
              <w:tabs>
                <w:tab w:val="center" w:pos="1264"/>
              </w:tabs>
              <w:jc w:val="center"/>
              <w:rPr>
                <w:sz w:val="22"/>
                <w:szCs w:val="22"/>
              </w:rPr>
            </w:pPr>
          </w:p>
        </w:tc>
        <w:tc>
          <w:tcPr>
            <w:tcW w:w="1420" w:type="dxa"/>
            <w:vAlign w:val="center"/>
          </w:tcPr>
          <w:p w:rsidR="008113A8" w:rsidRPr="00FF5A6F" w:rsidRDefault="008113A8" w:rsidP="00CC23CC">
            <w:pPr>
              <w:jc w:val="center"/>
              <w:rPr>
                <w:sz w:val="22"/>
                <w:szCs w:val="22"/>
                <w:highlight w:val="cyan"/>
              </w:rPr>
            </w:pPr>
          </w:p>
        </w:tc>
        <w:tc>
          <w:tcPr>
            <w:tcW w:w="1259" w:type="dxa"/>
            <w:vAlign w:val="center"/>
          </w:tcPr>
          <w:p w:rsidR="008113A8" w:rsidRPr="00FF5A6F" w:rsidRDefault="008113A8" w:rsidP="00CC23CC">
            <w:pPr>
              <w:jc w:val="center"/>
              <w:rPr>
                <w:sz w:val="22"/>
                <w:szCs w:val="22"/>
                <w:highlight w:val="cyan"/>
              </w:rPr>
            </w:pPr>
          </w:p>
        </w:tc>
      </w:tr>
      <w:tr w:rsidR="008113A8" w:rsidRPr="00FF5A6F" w:rsidTr="00CC23CC">
        <w:trPr>
          <w:trHeight w:val="20"/>
        </w:trPr>
        <w:tc>
          <w:tcPr>
            <w:tcW w:w="602" w:type="dxa"/>
          </w:tcPr>
          <w:p w:rsidR="008113A8" w:rsidRPr="00FF5A6F" w:rsidRDefault="008113A8" w:rsidP="00CC23CC">
            <w:pPr>
              <w:jc w:val="center"/>
              <w:rPr>
                <w:sz w:val="22"/>
                <w:szCs w:val="22"/>
              </w:rPr>
            </w:pPr>
          </w:p>
        </w:tc>
        <w:tc>
          <w:tcPr>
            <w:tcW w:w="4009" w:type="dxa"/>
          </w:tcPr>
          <w:p w:rsidR="008113A8" w:rsidRPr="00FF5A6F" w:rsidRDefault="008113A8" w:rsidP="00CC23CC">
            <w:pPr>
              <w:rPr>
                <w:sz w:val="22"/>
                <w:szCs w:val="22"/>
              </w:rPr>
            </w:pPr>
            <w:r w:rsidRPr="00FF5A6F">
              <w:rPr>
                <w:sz w:val="22"/>
                <w:szCs w:val="22"/>
              </w:rPr>
              <w:t>- региональные</w:t>
            </w:r>
          </w:p>
        </w:tc>
        <w:tc>
          <w:tcPr>
            <w:tcW w:w="1837" w:type="dxa"/>
            <w:vAlign w:val="center"/>
          </w:tcPr>
          <w:p w:rsidR="008113A8" w:rsidRPr="00FF5A6F" w:rsidRDefault="008113A8" w:rsidP="00CC23CC">
            <w:pPr>
              <w:tabs>
                <w:tab w:val="center" w:pos="1264"/>
              </w:tabs>
              <w:jc w:val="center"/>
              <w:rPr>
                <w:sz w:val="22"/>
                <w:szCs w:val="22"/>
              </w:rPr>
            </w:pPr>
            <w:r w:rsidRPr="00FF5A6F">
              <w:rPr>
                <w:sz w:val="22"/>
                <w:szCs w:val="22"/>
              </w:rPr>
              <w:t>»</w:t>
            </w:r>
          </w:p>
        </w:tc>
        <w:tc>
          <w:tcPr>
            <w:tcW w:w="1420" w:type="dxa"/>
            <w:vAlign w:val="center"/>
          </w:tcPr>
          <w:p w:rsidR="008113A8" w:rsidRPr="00FF5A6F" w:rsidRDefault="008113A8" w:rsidP="00CC23CC">
            <w:pPr>
              <w:jc w:val="center"/>
              <w:rPr>
                <w:sz w:val="22"/>
                <w:szCs w:val="22"/>
              </w:rPr>
            </w:pPr>
            <w:r w:rsidRPr="00FF5A6F">
              <w:rPr>
                <w:sz w:val="22"/>
                <w:szCs w:val="22"/>
              </w:rPr>
              <w:t>5,0</w:t>
            </w:r>
          </w:p>
        </w:tc>
        <w:tc>
          <w:tcPr>
            <w:tcW w:w="1259" w:type="dxa"/>
            <w:vAlign w:val="center"/>
          </w:tcPr>
          <w:p w:rsidR="008113A8" w:rsidRPr="00FF5A6F" w:rsidRDefault="008113A8" w:rsidP="00CC23CC">
            <w:pPr>
              <w:jc w:val="center"/>
              <w:rPr>
                <w:sz w:val="22"/>
                <w:szCs w:val="22"/>
                <w:lang w:val="en-US"/>
              </w:rPr>
            </w:pPr>
            <w:r w:rsidRPr="00FF5A6F">
              <w:rPr>
                <w:sz w:val="22"/>
                <w:szCs w:val="22"/>
              </w:rPr>
              <w:t>5,</w:t>
            </w:r>
            <w:r w:rsidRPr="00FF5A6F">
              <w:rPr>
                <w:sz w:val="22"/>
                <w:szCs w:val="22"/>
                <w:lang w:val="en-US"/>
              </w:rPr>
              <w:t>0</w:t>
            </w:r>
          </w:p>
        </w:tc>
      </w:tr>
      <w:tr w:rsidR="008113A8" w:rsidRPr="00FF5A6F" w:rsidTr="00CC23CC">
        <w:trPr>
          <w:trHeight w:val="20"/>
        </w:trPr>
        <w:tc>
          <w:tcPr>
            <w:tcW w:w="602" w:type="dxa"/>
          </w:tcPr>
          <w:p w:rsidR="008113A8" w:rsidRPr="00FF5A6F" w:rsidRDefault="008113A8" w:rsidP="00CC23CC">
            <w:pPr>
              <w:jc w:val="center"/>
              <w:rPr>
                <w:sz w:val="22"/>
                <w:szCs w:val="22"/>
              </w:rPr>
            </w:pPr>
          </w:p>
        </w:tc>
        <w:tc>
          <w:tcPr>
            <w:tcW w:w="4009" w:type="dxa"/>
          </w:tcPr>
          <w:p w:rsidR="008113A8" w:rsidRPr="00FF5A6F" w:rsidRDefault="008113A8" w:rsidP="00CC23CC">
            <w:pPr>
              <w:rPr>
                <w:sz w:val="22"/>
                <w:szCs w:val="22"/>
              </w:rPr>
            </w:pPr>
            <w:r w:rsidRPr="00FF5A6F">
              <w:rPr>
                <w:sz w:val="22"/>
                <w:szCs w:val="22"/>
              </w:rPr>
              <w:t>из общего количества автомобильных дорог автодороги с твёрдым покрытием</w:t>
            </w:r>
          </w:p>
        </w:tc>
        <w:tc>
          <w:tcPr>
            <w:tcW w:w="1837" w:type="dxa"/>
            <w:vAlign w:val="center"/>
          </w:tcPr>
          <w:p w:rsidR="008113A8" w:rsidRPr="00FF5A6F" w:rsidRDefault="008113A8" w:rsidP="00CC23CC">
            <w:pPr>
              <w:jc w:val="center"/>
              <w:rPr>
                <w:sz w:val="22"/>
                <w:szCs w:val="22"/>
              </w:rPr>
            </w:pPr>
          </w:p>
          <w:p w:rsidR="008113A8" w:rsidRPr="00FF5A6F" w:rsidRDefault="008113A8" w:rsidP="00CC23CC">
            <w:pPr>
              <w:jc w:val="center"/>
              <w:rPr>
                <w:sz w:val="22"/>
                <w:szCs w:val="22"/>
              </w:rPr>
            </w:pPr>
            <w:r w:rsidRPr="00FF5A6F">
              <w:rPr>
                <w:sz w:val="22"/>
                <w:szCs w:val="22"/>
              </w:rPr>
              <w:t>км</w:t>
            </w:r>
          </w:p>
        </w:tc>
        <w:tc>
          <w:tcPr>
            <w:tcW w:w="1420" w:type="dxa"/>
            <w:vAlign w:val="center"/>
          </w:tcPr>
          <w:p w:rsidR="008113A8" w:rsidRPr="00FF5A6F" w:rsidRDefault="008113A8" w:rsidP="00CC23CC">
            <w:pPr>
              <w:jc w:val="center"/>
              <w:rPr>
                <w:sz w:val="22"/>
                <w:szCs w:val="22"/>
              </w:rPr>
            </w:pPr>
          </w:p>
          <w:p w:rsidR="008113A8" w:rsidRPr="00FF5A6F" w:rsidRDefault="008113A8" w:rsidP="00CC23CC">
            <w:pPr>
              <w:jc w:val="center"/>
              <w:rPr>
                <w:sz w:val="22"/>
                <w:szCs w:val="22"/>
              </w:rPr>
            </w:pPr>
            <w:r w:rsidRPr="00FF5A6F">
              <w:rPr>
                <w:sz w:val="22"/>
                <w:szCs w:val="22"/>
              </w:rPr>
              <w:t>10.0</w:t>
            </w:r>
          </w:p>
        </w:tc>
        <w:tc>
          <w:tcPr>
            <w:tcW w:w="1259" w:type="dxa"/>
            <w:vAlign w:val="center"/>
          </w:tcPr>
          <w:p w:rsidR="008113A8" w:rsidRPr="00FF5A6F" w:rsidRDefault="008113A8" w:rsidP="00CC23CC">
            <w:pPr>
              <w:jc w:val="center"/>
              <w:rPr>
                <w:sz w:val="22"/>
                <w:szCs w:val="22"/>
              </w:rPr>
            </w:pPr>
          </w:p>
          <w:p w:rsidR="008113A8" w:rsidRPr="00FF5A6F" w:rsidRDefault="008113A8" w:rsidP="00CC23CC">
            <w:pPr>
              <w:jc w:val="center"/>
              <w:rPr>
                <w:sz w:val="22"/>
                <w:szCs w:val="22"/>
              </w:rPr>
            </w:pPr>
            <w:r w:rsidRPr="00FF5A6F">
              <w:rPr>
                <w:sz w:val="22"/>
                <w:szCs w:val="22"/>
              </w:rPr>
              <w:t>23,4</w:t>
            </w:r>
          </w:p>
        </w:tc>
      </w:tr>
      <w:tr w:rsidR="008113A8" w:rsidRPr="00FF5A6F" w:rsidTr="00CC23CC">
        <w:trPr>
          <w:trHeight w:val="20"/>
        </w:trPr>
        <w:tc>
          <w:tcPr>
            <w:tcW w:w="602" w:type="dxa"/>
          </w:tcPr>
          <w:p w:rsidR="008113A8" w:rsidRPr="00FF5A6F" w:rsidRDefault="008113A8" w:rsidP="00CC23CC">
            <w:pPr>
              <w:jc w:val="center"/>
              <w:rPr>
                <w:sz w:val="22"/>
                <w:szCs w:val="22"/>
              </w:rPr>
            </w:pPr>
            <w:r w:rsidRPr="00FF5A6F">
              <w:rPr>
                <w:sz w:val="22"/>
                <w:szCs w:val="22"/>
              </w:rPr>
              <w:t>5.2</w:t>
            </w:r>
          </w:p>
        </w:tc>
        <w:tc>
          <w:tcPr>
            <w:tcW w:w="4009" w:type="dxa"/>
          </w:tcPr>
          <w:p w:rsidR="008113A8" w:rsidRPr="00FF5A6F" w:rsidRDefault="008113A8" w:rsidP="00CC23CC">
            <w:pPr>
              <w:rPr>
                <w:sz w:val="22"/>
                <w:szCs w:val="22"/>
              </w:rPr>
            </w:pPr>
            <w:r w:rsidRPr="00FF5A6F">
              <w:rPr>
                <w:sz w:val="22"/>
                <w:szCs w:val="22"/>
              </w:rPr>
              <w:t>Протяженность улично-дорожной сети-всего</w:t>
            </w:r>
          </w:p>
        </w:tc>
        <w:tc>
          <w:tcPr>
            <w:tcW w:w="1837" w:type="dxa"/>
            <w:vAlign w:val="center"/>
          </w:tcPr>
          <w:p w:rsidR="008113A8" w:rsidRPr="00FF5A6F" w:rsidRDefault="008113A8" w:rsidP="00CC23CC">
            <w:pPr>
              <w:jc w:val="center"/>
              <w:rPr>
                <w:sz w:val="22"/>
                <w:szCs w:val="22"/>
              </w:rPr>
            </w:pPr>
            <w:r w:rsidRPr="00FF5A6F">
              <w:rPr>
                <w:sz w:val="22"/>
                <w:szCs w:val="22"/>
              </w:rPr>
              <w:t>км</w:t>
            </w:r>
          </w:p>
        </w:tc>
        <w:tc>
          <w:tcPr>
            <w:tcW w:w="1420" w:type="dxa"/>
            <w:vAlign w:val="center"/>
          </w:tcPr>
          <w:p w:rsidR="008113A8" w:rsidRPr="00FF5A6F" w:rsidRDefault="008113A8" w:rsidP="00CC23CC">
            <w:pPr>
              <w:jc w:val="center"/>
              <w:rPr>
                <w:sz w:val="22"/>
                <w:szCs w:val="22"/>
              </w:rPr>
            </w:pPr>
            <w:r w:rsidRPr="00FF5A6F">
              <w:rPr>
                <w:sz w:val="22"/>
                <w:szCs w:val="22"/>
              </w:rPr>
              <w:t>5,5</w:t>
            </w:r>
          </w:p>
        </w:tc>
        <w:tc>
          <w:tcPr>
            <w:tcW w:w="1259" w:type="dxa"/>
            <w:vAlign w:val="center"/>
          </w:tcPr>
          <w:p w:rsidR="008113A8" w:rsidRPr="00FF5A6F" w:rsidRDefault="008113A8" w:rsidP="00CC23CC">
            <w:pPr>
              <w:jc w:val="center"/>
              <w:rPr>
                <w:sz w:val="22"/>
                <w:szCs w:val="22"/>
              </w:rPr>
            </w:pPr>
            <w:r w:rsidRPr="00FF5A6F">
              <w:rPr>
                <w:sz w:val="22"/>
                <w:szCs w:val="22"/>
              </w:rPr>
              <w:t>7,55</w:t>
            </w:r>
          </w:p>
        </w:tc>
      </w:tr>
      <w:tr w:rsidR="008113A8" w:rsidRPr="00FF5A6F" w:rsidTr="00CC23CC">
        <w:trPr>
          <w:trHeight w:val="20"/>
        </w:trPr>
        <w:tc>
          <w:tcPr>
            <w:tcW w:w="602" w:type="dxa"/>
          </w:tcPr>
          <w:p w:rsidR="008113A8" w:rsidRPr="00FF5A6F" w:rsidRDefault="008113A8" w:rsidP="00CC23CC">
            <w:pPr>
              <w:jc w:val="center"/>
              <w:rPr>
                <w:sz w:val="22"/>
                <w:szCs w:val="22"/>
              </w:rPr>
            </w:pPr>
            <w:r w:rsidRPr="00FF5A6F">
              <w:rPr>
                <w:sz w:val="22"/>
                <w:szCs w:val="22"/>
              </w:rPr>
              <w:t>5.3</w:t>
            </w:r>
          </w:p>
        </w:tc>
        <w:tc>
          <w:tcPr>
            <w:tcW w:w="4009" w:type="dxa"/>
          </w:tcPr>
          <w:p w:rsidR="008113A8" w:rsidRPr="00FF5A6F" w:rsidRDefault="008113A8" w:rsidP="00CC23CC">
            <w:pPr>
              <w:rPr>
                <w:sz w:val="22"/>
                <w:szCs w:val="22"/>
              </w:rPr>
            </w:pPr>
            <w:r w:rsidRPr="00FF5A6F">
              <w:rPr>
                <w:sz w:val="22"/>
                <w:szCs w:val="22"/>
              </w:rPr>
              <w:t>в том числе с твердым покрытием</w:t>
            </w:r>
          </w:p>
        </w:tc>
        <w:tc>
          <w:tcPr>
            <w:tcW w:w="1837" w:type="dxa"/>
            <w:vAlign w:val="center"/>
          </w:tcPr>
          <w:p w:rsidR="008113A8" w:rsidRPr="00FF5A6F" w:rsidRDefault="008113A8" w:rsidP="00CC23CC">
            <w:pPr>
              <w:jc w:val="center"/>
              <w:rPr>
                <w:sz w:val="22"/>
                <w:szCs w:val="22"/>
              </w:rPr>
            </w:pPr>
            <w:r w:rsidRPr="00FF5A6F">
              <w:rPr>
                <w:sz w:val="22"/>
                <w:szCs w:val="22"/>
              </w:rPr>
              <w:t>»</w:t>
            </w:r>
          </w:p>
        </w:tc>
        <w:tc>
          <w:tcPr>
            <w:tcW w:w="1420" w:type="dxa"/>
            <w:vAlign w:val="center"/>
          </w:tcPr>
          <w:p w:rsidR="008113A8" w:rsidRPr="00FF5A6F" w:rsidRDefault="008113A8" w:rsidP="00CC23CC">
            <w:pPr>
              <w:jc w:val="center"/>
              <w:rPr>
                <w:sz w:val="22"/>
                <w:szCs w:val="22"/>
              </w:rPr>
            </w:pPr>
            <w:r w:rsidRPr="00FF5A6F">
              <w:rPr>
                <w:sz w:val="22"/>
                <w:szCs w:val="22"/>
              </w:rPr>
              <w:t>4,4</w:t>
            </w:r>
          </w:p>
        </w:tc>
        <w:tc>
          <w:tcPr>
            <w:tcW w:w="1259" w:type="dxa"/>
            <w:vAlign w:val="center"/>
          </w:tcPr>
          <w:p w:rsidR="008113A8" w:rsidRPr="00FF5A6F" w:rsidRDefault="008113A8" w:rsidP="00CC23CC">
            <w:pPr>
              <w:jc w:val="center"/>
              <w:rPr>
                <w:sz w:val="22"/>
                <w:szCs w:val="22"/>
              </w:rPr>
            </w:pPr>
            <w:r w:rsidRPr="00FF5A6F">
              <w:rPr>
                <w:sz w:val="22"/>
                <w:szCs w:val="22"/>
              </w:rPr>
              <w:t>7,55</w:t>
            </w:r>
          </w:p>
        </w:tc>
      </w:tr>
    </w:tbl>
    <w:p w:rsidR="004D3E91" w:rsidRDefault="004D3E91" w:rsidP="004472FA">
      <w:pPr>
        <w:widowControl w:val="0"/>
        <w:autoSpaceDE/>
        <w:autoSpaceDN/>
        <w:spacing w:line="25" w:lineRule="atLeast"/>
        <w:ind w:left="851" w:right="80"/>
        <w:jc w:val="both"/>
        <w:rPr>
          <w:i/>
          <w:color w:val="000000"/>
          <w:sz w:val="24"/>
          <w:szCs w:val="24"/>
          <w:shd w:val="clear" w:color="auto" w:fill="FFFFFF"/>
        </w:rPr>
      </w:pPr>
    </w:p>
    <w:p w:rsidR="004D3E91" w:rsidRPr="00AE3375" w:rsidRDefault="004D3E91" w:rsidP="004D3E91">
      <w:pPr>
        <w:widowControl w:val="0"/>
        <w:autoSpaceDE/>
        <w:autoSpaceDN/>
        <w:spacing w:line="25" w:lineRule="atLeast"/>
        <w:ind w:left="851" w:right="80"/>
        <w:jc w:val="center"/>
        <w:rPr>
          <w:b/>
          <w:color w:val="000000"/>
          <w:sz w:val="24"/>
          <w:szCs w:val="24"/>
          <w:shd w:val="clear" w:color="auto" w:fill="FFFFFF"/>
        </w:rPr>
      </w:pPr>
      <w:r w:rsidRPr="00AE3375">
        <w:rPr>
          <w:b/>
          <w:color w:val="000000"/>
          <w:sz w:val="24"/>
          <w:szCs w:val="24"/>
          <w:shd w:val="clear" w:color="auto" w:fill="FFFFFF"/>
        </w:rPr>
        <w:t>2.12 Оценка нормативно-правовой базы, необходимой для функционирования и развития транспортной инфраструктуры поселения</w:t>
      </w:r>
    </w:p>
    <w:p w:rsidR="004D3E91" w:rsidRPr="00F40D0B" w:rsidRDefault="004D3E91" w:rsidP="004D3E91">
      <w:pPr>
        <w:widowControl w:val="0"/>
        <w:autoSpaceDE/>
        <w:autoSpaceDN/>
        <w:spacing w:line="25" w:lineRule="atLeast"/>
        <w:ind w:left="851" w:right="80"/>
        <w:rPr>
          <w:i/>
          <w:color w:val="000000"/>
          <w:sz w:val="24"/>
          <w:szCs w:val="24"/>
          <w:shd w:val="clear" w:color="auto" w:fill="FFFFFF"/>
        </w:rPr>
      </w:pPr>
    </w:p>
    <w:p w:rsidR="00F40D0B" w:rsidRPr="00AE3375" w:rsidRDefault="00F40D0B" w:rsidP="00AE3375">
      <w:pPr>
        <w:widowControl w:val="0"/>
        <w:tabs>
          <w:tab w:val="left" w:pos="567"/>
        </w:tabs>
        <w:autoSpaceDE/>
        <w:autoSpaceDN/>
        <w:spacing w:line="25" w:lineRule="atLeast"/>
        <w:ind w:right="80" w:firstLine="284"/>
        <w:jc w:val="both"/>
        <w:rPr>
          <w:color w:val="000000"/>
          <w:sz w:val="24"/>
          <w:szCs w:val="24"/>
          <w:shd w:val="clear" w:color="auto" w:fill="FFFFFF"/>
        </w:rPr>
      </w:pPr>
      <w:r w:rsidRPr="00AE3375">
        <w:rPr>
          <w:color w:val="000000"/>
          <w:sz w:val="24"/>
          <w:szCs w:val="24"/>
          <w:shd w:val="clear" w:color="auto" w:fill="FFFFFF"/>
        </w:rPr>
        <w:t>Основными документами, определяющими порядок функционирования и развития  транспортной инфраструктуры  являются:</w:t>
      </w:r>
    </w:p>
    <w:p w:rsidR="00F40D0B" w:rsidRPr="00AE3375" w:rsidRDefault="00F40D0B" w:rsidP="00AE3375">
      <w:pPr>
        <w:widowControl w:val="0"/>
        <w:numPr>
          <w:ilvl w:val="0"/>
          <w:numId w:val="30"/>
        </w:numPr>
        <w:tabs>
          <w:tab w:val="left" w:pos="567"/>
        </w:tabs>
        <w:autoSpaceDE/>
        <w:autoSpaceDN/>
        <w:spacing w:line="25" w:lineRule="atLeast"/>
        <w:ind w:left="0" w:right="80" w:firstLine="284"/>
        <w:jc w:val="both"/>
        <w:rPr>
          <w:color w:val="000000"/>
          <w:sz w:val="24"/>
          <w:szCs w:val="24"/>
          <w:shd w:val="clear" w:color="auto" w:fill="FFFFFF"/>
        </w:rPr>
      </w:pPr>
      <w:r w:rsidRPr="00AE3375">
        <w:rPr>
          <w:color w:val="000000"/>
          <w:sz w:val="24"/>
          <w:szCs w:val="24"/>
          <w:shd w:val="clear" w:color="auto" w:fill="FFFFFF"/>
        </w:rPr>
        <w:t>Градостроительный кодекс РФ от 29.12.2004 №190-ФЗ</w:t>
      </w:r>
      <w:r w:rsidR="00AE3375">
        <w:rPr>
          <w:color w:val="000000"/>
          <w:sz w:val="24"/>
          <w:szCs w:val="24"/>
          <w:shd w:val="clear" w:color="auto" w:fill="FFFFFF"/>
        </w:rPr>
        <w:t>;</w:t>
      </w:r>
    </w:p>
    <w:p w:rsidR="00F40D0B" w:rsidRPr="00AE3375" w:rsidRDefault="00F40D0B" w:rsidP="00AE3375">
      <w:pPr>
        <w:widowControl w:val="0"/>
        <w:tabs>
          <w:tab w:val="left" w:pos="567"/>
        </w:tabs>
        <w:autoSpaceDE/>
        <w:autoSpaceDN/>
        <w:spacing w:line="25" w:lineRule="atLeast"/>
        <w:ind w:right="80" w:firstLine="284"/>
        <w:jc w:val="both"/>
        <w:rPr>
          <w:color w:val="000000"/>
          <w:sz w:val="24"/>
          <w:szCs w:val="24"/>
          <w:shd w:val="clear" w:color="auto" w:fill="FFFFFF"/>
        </w:rPr>
      </w:pPr>
      <w:r w:rsidRPr="00AE3375">
        <w:rPr>
          <w:color w:val="000000"/>
          <w:sz w:val="24"/>
          <w:szCs w:val="24"/>
          <w:shd w:val="clear" w:color="auto" w:fill="FFFFFF"/>
        </w:rPr>
        <w:t>2.Федеральный закон от 06.10.2003 № 131-ФЗ «Об общих принципах организации местного самоуправления в Российской Федерации»</w:t>
      </w:r>
      <w:r w:rsidR="00AE3375">
        <w:rPr>
          <w:color w:val="000000"/>
          <w:sz w:val="24"/>
          <w:szCs w:val="24"/>
          <w:shd w:val="clear" w:color="auto" w:fill="FFFFFF"/>
        </w:rPr>
        <w:t>;</w:t>
      </w:r>
      <w:r w:rsidRPr="00AE3375">
        <w:rPr>
          <w:color w:val="000000"/>
          <w:sz w:val="24"/>
          <w:szCs w:val="24"/>
          <w:shd w:val="clear" w:color="auto" w:fill="FFFFFF"/>
        </w:rPr>
        <w:t xml:space="preserve"> </w:t>
      </w:r>
    </w:p>
    <w:p w:rsidR="00F40D0B" w:rsidRPr="00AE3375" w:rsidRDefault="00F40D0B" w:rsidP="00AE3375">
      <w:pPr>
        <w:widowControl w:val="0"/>
        <w:tabs>
          <w:tab w:val="left" w:pos="567"/>
        </w:tabs>
        <w:autoSpaceDE/>
        <w:autoSpaceDN/>
        <w:spacing w:line="25" w:lineRule="atLeast"/>
        <w:ind w:right="80" w:firstLine="284"/>
        <w:jc w:val="both"/>
        <w:rPr>
          <w:color w:val="000000"/>
          <w:sz w:val="24"/>
          <w:szCs w:val="24"/>
          <w:shd w:val="clear" w:color="auto" w:fill="FFFFFF"/>
        </w:rPr>
      </w:pPr>
      <w:r w:rsidRPr="00AE3375">
        <w:rPr>
          <w:color w:val="000000"/>
          <w:sz w:val="24"/>
          <w:szCs w:val="24"/>
          <w:shd w:val="clear" w:color="auto" w:fill="FFFFFF"/>
        </w:rPr>
        <w:t>3.Федеральный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E3375">
        <w:rPr>
          <w:color w:val="000000"/>
          <w:sz w:val="24"/>
          <w:szCs w:val="24"/>
          <w:shd w:val="clear" w:color="auto" w:fill="FFFFFF"/>
        </w:rPr>
        <w:t>;</w:t>
      </w:r>
    </w:p>
    <w:p w:rsidR="00F40D0B" w:rsidRPr="00AE3375" w:rsidRDefault="00F40D0B" w:rsidP="00AE3375">
      <w:pPr>
        <w:widowControl w:val="0"/>
        <w:tabs>
          <w:tab w:val="left" w:pos="567"/>
        </w:tabs>
        <w:autoSpaceDE/>
        <w:autoSpaceDN/>
        <w:spacing w:line="25" w:lineRule="atLeast"/>
        <w:ind w:right="80" w:firstLine="284"/>
        <w:jc w:val="both"/>
        <w:rPr>
          <w:color w:val="000000"/>
          <w:sz w:val="24"/>
          <w:szCs w:val="24"/>
          <w:shd w:val="clear" w:color="auto" w:fill="FFFFFF"/>
        </w:rPr>
      </w:pPr>
      <w:r w:rsidRPr="00AE3375">
        <w:rPr>
          <w:color w:val="000000"/>
          <w:sz w:val="24"/>
          <w:szCs w:val="24"/>
          <w:shd w:val="clear" w:color="auto" w:fill="FFFFFF"/>
        </w:rPr>
        <w:t>4.Постановление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r w:rsidR="00AE3375">
        <w:rPr>
          <w:color w:val="000000"/>
          <w:sz w:val="24"/>
          <w:szCs w:val="24"/>
          <w:shd w:val="clear" w:color="auto" w:fill="FFFFFF"/>
        </w:rPr>
        <w:t>;</w:t>
      </w:r>
    </w:p>
    <w:p w:rsidR="00F40D0B" w:rsidRPr="00AE3375" w:rsidRDefault="00F40D0B" w:rsidP="00AE3375">
      <w:pPr>
        <w:widowControl w:val="0"/>
        <w:tabs>
          <w:tab w:val="left" w:pos="567"/>
        </w:tabs>
        <w:autoSpaceDE/>
        <w:autoSpaceDN/>
        <w:spacing w:line="25" w:lineRule="atLeast"/>
        <w:ind w:right="80" w:firstLine="284"/>
        <w:jc w:val="both"/>
        <w:rPr>
          <w:color w:val="000000"/>
          <w:sz w:val="24"/>
          <w:szCs w:val="24"/>
          <w:shd w:val="clear" w:color="auto" w:fill="FFFFFF"/>
        </w:rPr>
      </w:pPr>
      <w:r w:rsidRPr="00AE3375">
        <w:rPr>
          <w:color w:val="000000"/>
          <w:sz w:val="24"/>
          <w:szCs w:val="24"/>
          <w:shd w:val="clear" w:color="auto" w:fill="FFFFFF"/>
        </w:rPr>
        <w:t xml:space="preserve">5.Устав </w:t>
      </w:r>
      <w:r w:rsidR="00C9202E">
        <w:rPr>
          <w:color w:val="000000"/>
          <w:sz w:val="24"/>
          <w:szCs w:val="24"/>
          <w:shd w:val="clear" w:color="auto" w:fill="FFFFFF"/>
        </w:rPr>
        <w:t>Колодеевского сельского</w:t>
      </w:r>
      <w:r w:rsidR="002D5352" w:rsidRPr="00AE3375">
        <w:rPr>
          <w:color w:val="000000"/>
          <w:sz w:val="24"/>
          <w:szCs w:val="24"/>
          <w:shd w:val="clear" w:color="auto" w:fill="FFFFFF"/>
        </w:rPr>
        <w:t xml:space="preserve"> </w:t>
      </w:r>
      <w:r w:rsidRPr="00AE3375">
        <w:rPr>
          <w:color w:val="000000"/>
          <w:sz w:val="24"/>
          <w:szCs w:val="24"/>
          <w:shd w:val="clear" w:color="auto" w:fill="FFFFFF"/>
        </w:rPr>
        <w:t>поселения</w:t>
      </w:r>
      <w:r w:rsidR="00AE3375">
        <w:rPr>
          <w:color w:val="000000"/>
          <w:sz w:val="24"/>
          <w:szCs w:val="24"/>
          <w:shd w:val="clear" w:color="auto" w:fill="FFFFFF"/>
        </w:rPr>
        <w:t>;</w:t>
      </w:r>
    </w:p>
    <w:p w:rsidR="00F40D0B" w:rsidRPr="00AE3375" w:rsidRDefault="00F40D0B" w:rsidP="00AE3375">
      <w:pPr>
        <w:widowControl w:val="0"/>
        <w:tabs>
          <w:tab w:val="left" w:pos="567"/>
        </w:tabs>
        <w:autoSpaceDE/>
        <w:autoSpaceDN/>
        <w:spacing w:line="25" w:lineRule="atLeast"/>
        <w:ind w:right="80" w:firstLine="284"/>
        <w:jc w:val="both"/>
        <w:rPr>
          <w:color w:val="000000"/>
          <w:sz w:val="24"/>
          <w:szCs w:val="24"/>
          <w:shd w:val="clear" w:color="auto" w:fill="FFFFFF"/>
        </w:rPr>
      </w:pPr>
      <w:r w:rsidRPr="00AE3375">
        <w:rPr>
          <w:color w:val="000000"/>
          <w:sz w:val="24"/>
          <w:szCs w:val="24"/>
          <w:shd w:val="clear" w:color="auto" w:fill="FFFFFF"/>
        </w:rPr>
        <w:t xml:space="preserve">6.Генеральный план </w:t>
      </w:r>
      <w:r w:rsidR="00C9202E">
        <w:rPr>
          <w:color w:val="000000"/>
          <w:sz w:val="24"/>
          <w:szCs w:val="24"/>
          <w:shd w:val="clear" w:color="auto" w:fill="FFFFFF"/>
        </w:rPr>
        <w:t>Колодеевского сельского</w:t>
      </w:r>
      <w:r w:rsidR="002D5352" w:rsidRPr="00AE3375">
        <w:rPr>
          <w:color w:val="000000"/>
          <w:sz w:val="24"/>
          <w:szCs w:val="24"/>
          <w:shd w:val="clear" w:color="auto" w:fill="FFFFFF"/>
        </w:rPr>
        <w:t xml:space="preserve"> </w:t>
      </w:r>
      <w:r w:rsidRPr="00AE3375">
        <w:rPr>
          <w:color w:val="000000"/>
          <w:sz w:val="24"/>
          <w:szCs w:val="24"/>
          <w:shd w:val="clear" w:color="auto" w:fill="FFFFFF"/>
        </w:rPr>
        <w:t>поселения</w:t>
      </w:r>
      <w:r w:rsidR="00AE3375">
        <w:rPr>
          <w:color w:val="000000"/>
          <w:sz w:val="24"/>
          <w:szCs w:val="24"/>
          <w:shd w:val="clear" w:color="auto" w:fill="FFFFFF"/>
        </w:rPr>
        <w:t>.</w:t>
      </w:r>
    </w:p>
    <w:p w:rsidR="00342374" w:rsidRPr="00AE3375" w:rsidRDefault="00342374" w:rsidP="00AE3375">
      <w:pPr>
        <w:widowControl w:val="0"/>
        <w:tabs>
          <w:tab w:val="left" w:pos="567"/>
        </w:tabs>
        <w:autoSpaceDE/>
        <w:autoSpaceDN/>
        <w:spacing w:line="25" w:lineRule="atLeast"/>
        <w:ind w:right="80" w:firstLine="284"/>
        <w:jc w:val="both"/>
        <w:rPr>
          <w:color w:val="000000"/>
          <w:sz w:val="24"/>
          <w:szCs w:val="24"/>
          <w:shd w:val="clear" w:color="auto" w:fill="FFFFFF"/>
        </w:rPr>
      </w:pPr>
      <w:r w:rsidRPr="00AE3375">
        <w:rPr>
          <w:color w:val="000000"/>
          <w:sz w:val="24"/>
          <w:szCs w:val="24"/>
          <w:shd w:val="clear" w:color="auto" w:fill="FFFFFF"/>
        </w:rPr>
        <w:t>Нормативная правовая база, необходимая для функционирования и развития транспортной инфраструктуры сформирована.</w:t>
      </w:r>
    </w:p>
    <w:p w:rsidR="002E0D52" w:rsidRDefault="002E0D52" w:rsidP="00342374">
      <w:pPr>
        <w:widowControl w:val="0"/>
        <w:autoSpaceDE/>
        <w:autoSpaceDN/>
        <w:spacing w:line="25" w:lineRule="atLeast"/>
        <w:ind w:left="80" w:right="80" w:firstLine="640"/>
        <w:jc w:val="both"/>
        <w:rPr>
          <w:i/>
          <w:color w:val="000000"/>
          <w:sz w:val="24"/>
          <w:szCs w:val="24"/>
          <w:shd w:val="clear" w:color="auto" w:fill="FFFFFF"/>
        </w:rPr>
      </w:pPr>
    </w:p>
    <w:p w:rsidR="00EE3474" w:rsidRPr="00AE3375" w:rsidRDefault="001A3D66" w:rsidP="009E0E52">
      <w:pPr>
        <w:widowControl w:val="0"/>
        <w:autoSpaceDE/>
        <w:autoSpaceDN/>
        <w:spacing w:line="25" w:lineRule="atLeast"/>
        <w:ind w:left="80" w:right="80" w:firstLine="640"/>
        <w:jc w:val="center"/>
        <w:rPr>
          <w:b/>
          <w:sz w:val="24"/>
          <w:szCs w:val="24"/>
        </w:rPr>
      </w:pPr>
      <w:r>
        <w:rPr>
          <w:b/>
          <w:sz w:val="24"/>
          <w:szCs w:val="24"/>
        </w:rPr>
        <w:lastRenderedPageBreak/>
        <w:t>3.</w:t>
      </w:r>
      <w:r w:rsidR="009E0E52" w:rsidRPr="00AE3375">
        <w:rPr>
          <w:b/>
          <w:sz w:val="24"/>
          <w:szCs w:val="24"/>
        </w:rPr>
        <w:t xml:space="preserve">Прогноз транспортного спроса, изменения объемов и характера передвижения населения и перевозок грузов на территории </w:t>
      </w:r>
      <w:r w:rsidR="00C9202E">
        <w:rPr>
          <w:b/>
          <w:color w:val="000000"/>
          <w:sz w:val="24"/>
          <w:szCs w:val="24"/>
          <w:shd w:val="clear" w:color="auto" w:fill="FFFFFF"/>
        </w:rPr>
        <w:t>Колодеевского сельского</w:t>
      </w:r>
      <w:r w:rsidR="002D5352" w:rsidRPr="00AE3375">
        <w:rPr>
          <w:color w:val="000000"/>
          <w:sz w:val="24"/>
          <w:szCs w:val="24"/>
          <w:shd w:val="clear" w:color="auto" w:fill="FFFFFF"/>
        </w:rPr>
        <w:t xml:space="preserve"> </w:t>
      </w:r>
      <w:r w:rsidR="009E0E52" w:rsidRPr="00AE3375">
        <w:rPr>
          <w:b/>
          <w:sz w:val="24"/>
          <w:szCs w:val="24"/>
        </w:rPr>
        <w:t>поселения</w:t>
      </w:r>
    </w:p>
    <w:p w:rsidR="00291762" w:rsidRPr="00AE3375" w:rsidRDefault="00291762" w:rsidP="00291762">
      <w:pPr>
        <w:ind w:firstLine="720"/>
        <w:rPr>
          <w:sz w:val="24"/>
          <w:szCs w:val="24"/>
        </w:rPr>
      </w:pPr>
    </w:p>
    <w:p w:rsidR="00342374" w:rsidRPr="00AE3375" w:rsidRDefault="00342374" w:rsidP="00342374">
      <w:pPr>
        <w:ind w:firstLine="720"/>
        <w:jc w:val="center"/>
        <w:rPr>
          <w:b/>
          <w:sz w:val="24"/>
          <w:szCs w:val="24"/>
        </w:rPr>
      </w:pPr>
      <w:r w:rsidRPr="00AE3375">
        <w:rPr>
          <w:b/>
          <w:sz w:val="24"/>
          <w:szCs w:val="24"/>
        </w:rPr>
        <w:t>3.1. Прогноз социально-экономического и градостроительного  развития</w:t>
      </w:r>
      <w:r w:rsidR="00C9202E">
        <w:rPr>
          <w:b/>
          <w:sz w:val="24"/>
          <w:szCs w:val="24"/>
        </w:rPr>
        <w:t xml:space="preserve"> сельского</w:t>
      </w:r>
      <w:r w:rsidRPr="00AE3375">
        <w:rPr>
          <w:b/>
          <w:sz w:val="24"/>
          <w:szCs w:val="24"/>
        </w:rPr>
        <w:t xml:space="preserve"> поселения</w:t>
      </w:r>
    </w:p>
    <w:p w:rsidR="00342374" w:rsidRPr="00850579" w:rsidRDefault="00342374" w:rsidP="00291762">
      <w:pPr>
        <w:ind w:firstLine="720"/>
        <w:rPr>
          <w:b/>
          <w:i/>
          <w:sz w:val="24"/>
          <w:szCs w:val="24"/>
        </w:rPr>
      </w:pPr>
    </w:p>
    <w:p w:rsidR="009E0E52" w:rsidRPr="00AE3375" w:rsidRDefault="009E0E52" w:rsidP="00AE3375">
      <w:pPr>
        <w:tabs>
          <w:tab w:val="left" w:pos="567"/>
        </w:tabs>
        <w:ind w:firstLine="284"/>
        <w:jc w:val="both"/>
        <w:rPr>
          <w:sz w:val="24"/>
          <w:szCs w:val="24"/>
        </w:rPr>
      </w:pPr>
      <w:r w:rsidRPr="00AE3375">
        <w:rPr>
          <w:sz w:val="24"/>
          <w:szCs w:val="24"/>
        </w:rPr>
        <w:t xml:space="preserve">При анализе показателей текущего уровня социально-экономического и градостроительного </w:t>
      </w:r>
      <w:r w:rsidRPr="00673D89">
        <w:rPr>
          <w:sz w:val="24"/>
          <w:szCs w:val="24"/>
        </w:rPr>
        <w:t xml:space="preserve">развития </w:t>
      </w:r>
      <w:r w:rsidR="00C9202E" w:rsidRPr="00673D89">
        <w:rPr>
          <w:color w:val="000000"/>
          <w:sz w:val="24"/>
          <w:szCs w:val="24"/>
          <w:shd w:val="clear" w:color="auto" w:fill="FFFFFF"/>
        </w:rPr>
        <w:t>Колодеевского сельского</w:t>
      </w:r>
      <w:r w:rsidR="002D5352" w:rsidRPr="00673D89">
        <w:rPr>
          <w:color w:val="000000"/>
          <w:sz w:val="24"/>
          <w:szCs w:val="24"/>
          <w:shd w:val="clear" w:color="auto" w:fill="FFFFFF"/>
        </w:rPr>
        <w:t xml:space="preserve"> </w:t>
      </w:r>
      <w:r w:rsidRPr="00673D89">
        <w:rPr>
          <w:sz w:val="24"/>
          <w:szCs w:val="24"/>
        </w:rPr>
        <w:t>поселения, отмечается следующее:</w:t>
      </w:r>
    </w:p>
    <w:p w:rsidR="009E0E52" w:rsidRPr="00AE3375" w:rsidRDefault="009E0E52" w:rsidP="00AE3375">
      <w:pPr>
        <w:tabs>
          <w:tab w:val="left" w:pos="567"/>
          <w:tab w:val="left" w:pos="993"/>
        </w:tabs>
        <w:ind w:firstLine="284"/>
        <w:jc w:val="both"/>
        <w:rPr>
          <w:sz w:val="24"/>
          <w:szCs w:val="24"/>
        </w:rPr>
      </w:pPr>
      <w:r w:rsidRPr="00AE3375">
        <w:rPr>
          <w:sz w:val="24"/>
          <w:szCs w:val="24"/>
        </w:rPr>
        <w:t>-</w:t>
      </w:r>
      <w:r w:rsidRPr="00AE3375">
        <w:rPr>
          <w:sz w:val="24"/>
          <w:szCs w:val="24"/>
        </w:rPr>
        <w:tab/>
        <w:t>транспортная доступность населенных пунктов поселения высокая/средняя/низкая;</w:t>
      </w:r>
    </w:p>
    <w:p w:rsidR="009E0E52" w:rsidRPr="00AE3375" w:rsidRDefault="009E0E52" w:rsidP="00AE3375">
      <w:pPr>
        <w:tabs>
          <w:tab w:val="left" w:pos="567"/>
          <w:tab w:val="left" w:pos="993"/>
        </w:tabs>
        <w:ind w:firstLine="284"/>
        <w:jc w:val="both"/>
        <w:rPr>
          <w:sz w:val="24"/>
          <w:szCs w:val="24"/>
        </w:rPr>
      </w:pPr>
      <w:r w:rsidRPr="00AE3375">
        <w:rPr>
          <w:sz w:val="24"/>
          <w:szCs w:val="24"/>
        </w:rPr>
        <w:t>-</w:t>
      </w:r>
      <w:r w:rsidRPr="00AE3375">
        <w:rPr>
          <w:sz w:val="24"/>
          <w:szCs w:val="24"/>
        </w:rPr>
        <w:tab/>
        <w:t xml:space="preserve">наличие трудовых ресурсов </w:t>
      </w:r>
      <w:r w:rsidRPr="00673D89">
        <w:rPr>
          <w:color w:val="0D0D0D" w:themeColor="text1" w:themeTint="F2"/>
          <w:sz w:val="24"/>
          <w:szCs w:val="24"/>
        </w:rPr>
        <w:t>позволяет</w:t>
      </w:r>
      <w:r w:rsidR="00673D89" w:rsidRPr="00673D89">
        <w:rPr>
          <w:color w:val="0D0D0D" w:themeColor="text1" w:themeTint="F2"/>
          <w:sz w:val="24"/>
          <w:szCs w:val="24"/>
        </w:rPr>
        <w:t xml:space="preserve"> </w:t>
      </w:r>
      <w:r w:rsidRPr="00AE3375">
        <w:rPr>
          <w:sz w:val="24"/>
          <w:szCs w:val="24"/>
        </w:rPr>
        <w:t xml:space="preserve"> обеспечить потребности населения и расширение производства;</w:t>
      </w:r>
    </w:p>
    <w:p w:rsidR="009E0E52" w:rsidRPr="00AE3375" w:rsidRDefault="009E0E52" w:rsidP="00AE3375">
      <w:pPr>
        <w:tabs>
          <w:tab w:val="left" w:pos="567"/>
          <w:tab w:val="left" w:pos="993"/>
        </w:tabs>
        <w:ind w:firstLine="284"/>
        <w:jc w:val="both"/>
        <w:rPr>
          <w:sz w:val="24"/>
          <w:szCs w:val="24"/>
        </w:rPr>
      </w:pPr>
      <w:r w:rsidRPr="00AE3375">
        <w:rPr>
          <w:sz w:val="24"/>
          <w:szCs w:val="24"/>
        </w:rPr>
        <w:t>-</w:t>
      </w:r>
      <w:r w:rsidRPr="00AE3375">
        <w:rPr>
          <w:sz w:val="24"/>
          <w:szCs w:val="24"/>
        </w:rPr>
        <w:tab/>
        <w:t xml:space="preserve">доходы населения - средние. Средняя заработная плата населения за 2016 год составила </w:t>
      </w:r>
      <w:r w:rsidR="008113A8">
        <w:rPr>
          <w:sz w:val="24"/>
          <w:szCs w:val="24"/>
        </w:rPr>
        <w:t>8437</w:t>
      </w:r>
      <w:r w:rsidR="00F1230D" w:rsidRPr="00AE3375">
        <w:rPr>
          <w:sz w:val="24"/>
          <w:szCs w:val="24"/>
        </w:rPr>
        <w:t xml:space="preserve"> </w:t>
      </w:r>
      <w:r w:rsidR="00DA7E9C" w:rsidRPr="00AE3375">
        <w:rPr>
          <w:sz w:val="24"/>
          <w:szCs w:val="24"/>
        </w:rPr>
        <w:t>руб.</w:t>
      </w:r>
    </w:p>
    <w:p w:rsidR="009E0E52" w:rsidRPr="00AE3375" w:rsidRDefault="009E0E52" w:rsidP="00AE3375">
      <w:pPr>
        <w:tabs>
          <w:tab w:val="left" w:pos="567"/>
        </w:tabs>
        <w:ind w:firstLine="284"/>
        <w:jc w:val="both"/>
        <w:rPr>
          <w:b/>
          <w:sz w:val="24"/>
          <w:szCs w:val="24"/>
        </w:rPr>
      </w:pPr>
      <w:r w:rsidRPr="00AE3375">
        <w:rPr>
          <w:b/>
          <w:sz w:val="24"/>
          <w:szCs w:val="24"/>
        </w:rPr>
        <w:t>Демографический прогноз</w:t>
      </w:r>
    </w:p>
    <w:p w:rsidR="009E0E52" w:rsidRPr="00AE3375" w:rsidRDefault="009E0E52" w:rsidP="00AE3375">
      <w:pPr>
        <w:tabs>
          <w:tab w:val="left" w:pos="567"/>
        </w:tabs>
        <w:ind w:firstLine="284"/>
        <w:jc w:val="both"/>
        <w:rPr>
          <w:sz w:val="24"/>
          <w:szCs w:val="24"/>
        </w:rPr>
      </w:pPr>
      <w:r w:rsidRPr="00AE3375">
        <w:rPr>
          <w:sz w:val="24"/>
          <w:szCs w:val="24"/>
        </w:rPr>
        <w:t>Предполагается, что положительная динамика по увеличению уровня рождаемости и сокращению смертности сохранится, продолжится рост числа жителей за счет</w:t>
      </w:r>
      <w:r w:rsidR="00C9202E">
        <w:rPr>
          <w:sz w:val="24"/>
          <w:szCs w:val="24"/>
        </w:rPr>
        <w:t xml:space="preserve"> сельского</w:t>
      </w:r>
      <w:r w:rsidRPr="00AE3375">
        <w:rPr>
          <w:sz w:val="24"/>
          <w:szCs w:val="24"/>
        </w:rPr>
        <w:t xml:space="preserve"> населения.</w:t>
      </w:r>
    </w:p>
    <w:p w:rsidR="009E0E52" w:rsidRPr="00AE3375" w:rsidRDefault="009E0E52" w:rsidP="00AE3375">
      <w:pPr>
        <w:tabs>
          <w:tab w:val="left" w:pos="567"/>
        </w:tabs>
        <w:ind w:firstLine="284"/>
        <w:jc w:val="both"/>
        <w:rPr>
          <w:b/>
          <w:sz w:val="24"/>
          <w:szCs w:val="24"/>
        </w:rPr>
      </w:pPr>
      <w:r w:rsidRPr="00AE3375">
        <w:rPr>
          <w:b/>
          <w:sz w:val="24"/>
          <w:szCs w:val="24"/>
        </w:rPr>
        <w:t>Экономический прогноз</w:t>
      </w:r>
    </w:p>
    <w:p w:rsidR="009E0E52" w:rsidRPr="00AE3375" w:rsidRDefault="009E0E52" w:rsidP="00AE3375">
      <w:pPr>
        <w:tabs>
          <w:tab w:val="left" w:pos="567"/>
        </w:tabs>
        <w:ind w:firstLine="284"/>
        <w:jc w:val="both"/>
        <w:rPr>
          <w:sz w:val="24"/>
          <w:szCs w:val="24"/>
        </w:rPr>
      </w:pPr>
      <w:r w:rsidRPr="00AE3375">
        <w:rPr>
          <w:sz w:val="24"/>
          <w:szCs w:val="24"/>
        </w:rPr>
        <w:t xml:space="preserve">Развитие </w:t>
      </w:r>
      <w:r w:rsidR="00C9202E">
        <w:rPr>
          <w:color w:val="000000"/>
          <w:sz w:val="24"/>
          <w:szCs w:val="24"/>
          <w:shd w:val="clear" w:color="auto" w:fill="FFFFFF"/>
        </w:rPr>
        <w:t>Колодеевского сельского</w:t>
      </w:r>
      <w:r w:rsidR="002D5352" w:rsidRPr="00AE3375">
        <w:rPr>
          <w:color w:val="000000"/>
          <w:sz w:val="24"/>
          <w:szCs w:val="24"/>
          <w:shd w:val="clear" w:color="auto" w:fill="FFFFFF"/>
        </w:rPr>
        <w:t xml:space="preserve"> </w:t>
      </w:r>
      <w:r w:rsidRPr="00AE3375">
        <w:rPr>
          <w:sz w:val="24"/>
          <w:szCs w:val="24"/>
        </w:rPr>
        <w:t>поселения по вероятностному сценарию учитывает развитие следующих приоритетных секторов экономики:</w:t>
      </w:r>
    </w:p>
    <w:p w:rsidR="009E0E52" w:rsidRPr="00AE3375" w:rsidRDefault="009E0E52" w:rsidP="00AE3375">
      <w:pPr>
        <w:tabs>
          <w:tab w:val="left" w:pos="567"/>
          <w:tab w:val="left" w:pos="993"/>
        </w:tabs>
        <w:ind w:firstLine="284"/>
        <w:jc w:val="both"/>
        <w:rPr>
          <w:sz w:val="24"/>
          <w:szCs w:val="24"/>
        </w:rPr>
      </w:pPr>
      <w:r w:rsidRPr="00AE3375">
        <w:rPr>
          <w:sz w:val="24"/>
          <w:szCs w:val="24"/>
        </w:rPr>
        <w:t>-</w:t>
      </w:r>
      <w:r w:rsidRPr="00AE3375">
        <w:rPr>
          <w:sz w:val="24"/>
          <w:szCs w:val="24"/>
        </w:rPr>
        <w:tab/>
        <w:t>сельского хозяйства;</w:t>
      </w:r>
    </w:p>
    <w:p w:rsidR="009E0E52" w:rsidRPr="00AE3375" w:rsidRDefault="009E0E52" w:rsidP="00AE3375">
      <w:pPr>
        <w:tabs>
          <w:tab w:val="left" w:pos="567"/>
          <w:tab w:val="left" w:pos="993"/>
        </w:tabs>
        <w:ind w:firstLine="284"/>
        <w:jc w:val="both"/>
        <w:rPr>
          <w:sz w:val="24"/>
          <w:szCs w:val="24"/>
        </w:rPr>
      </w:pPr>
      <w:r w:rsidRPr="00AE3375">
        <w:rPr>
          <w:sz w:val="24"/>
          <w:szCs w:val="24"/>
        </w:rPr>
        <w:t>.</w:t>
      </w:r>
    </w:p>
    <w:p w:rsidR="009E0E52" w:rsidRPr="00AE3375" w:rsidRDefault="009E0E52" w:rsidP="00AE3375">
      <w:pPr>
        <w:tabs>
          <w:tab w:val="left" w:pos="567"/>
        </w:tabs>
        <w:ind w:firstLine="284"/>
        <w:jc w:val="both"/>
        <w:rPr>
          <w:sz w:val="24"/>
          <w:szCs w:val="24"/>
        </w:rPr>
      </w:pPr>
      <w:r w:rsidRPr="00AE3375">
        <w:rPr>
          <w:sz w:val="24"/>
          <w:szCs w:val="24"/>
        </w:rPr>
        <w:t xml:space="preserve">Устойчивое экономическое развитие </w:t>
      </w:r>
      <w:r w:rsidR="00C9202E">
        <w:rPr>
          <w:color w:val="000000"/>
          <w:sz w:val="24"/>
          <w:szCs w:val="24"/>
          <w:shd w:val="clear" w:color="auto" w:fill="FFFFFF"/>
        </w:rPr>
        <w:t>Колодеевского сельского</w:t>
      </w:r>
      <w:r w:rsidR="002D5352" w:rsidRPr="00AE3375">
        <w:rPr>
          <w:color w:val="000000"/>
          <w:sz w:val="24"/>
          <w:szCs w:val="24"/>
          <w:shd w:val="clear" w:color="auto" w:fill="FFFFFF"/>
        </w:rPr>
        <w:t xml:space="preserve"> </w:t>
      </w:r>
      <w:r w:rsidRPr="00AE3375">
        <w:rPr>
          <w:sz w:val="24"/>
          <w:szCs w:val="24"/>
        </w:rPr>
        <w:t>поселения, в перспективе, может быть достигнуто за счет развития малого предпринимательства</w:t>
      </w:r>
    </w:p>
    <w:p w:rsidR="009E0E52" w:rsidRPr="00AE3375" w:rsidRDefault="009E0E52" w:rsidP="00AE3375">
      <w:pPr>
        <w:tabs>
          <w:tab w:val="left" w:pos="567"/>
        </w:tabs>
        <w:ind w:firstLine="284"/>
        <w:jc w:val="both"/>
        <w:rPr>
          <w:sz w:val="24"/>
          <w:szCs w:val="24"/>
        </w:rPr>
      </w:pPr>
      <w:r w:rsidRPr="00AE3375">
        <w:rPr>
          <w:sz w:val="24"/>
          <w:szCs w:val="24"/>
        </w:rPr>
        <w:t>Мероприятия по направлению развития малого предпринимательства:</w:t>
      </w:r>
    </w:p>
    <w:p w:rsidR="009E0E52" w:rsidRPr="00AE3375" w:rsidRDefault="009E0E52" w:rsidP="00AE3375">
      <w:pPr>
        <w:tabs>
          <w:tab w:val="left" w:pos="567"/>
          <w:tab w:val="left" w:pos="993"/>
        </w:tabs>
        <w:ind w:firstLine="284"/>
        <w:jc w:val="both"/>
        <w:rPr>
          <w:sz w:val="24"/>
          <w:szCs w:val="24"/>
        </w:rPr>
      </w:pPr>
      <w:r w:rsidRPr="00AE3375">
        <w:rPr>
          <w:sz w:val="24"/>
          <w:szCs w:val="24"/>
        </w:rPr>
        <w:t>-</w:t>
      </w:r>
      <w:r w:rsidRPr="00AE3375">
        <w:rPr>
          <w:sz w:val="24"/>
          <w:szCs w:val="24"/>
        </w:rPr>
        <w:tab/>
        <w:t>оказание организационной и консультативной помощи начинающим предпринимателям;</w:t>
      </w:r>
    </w:p>
    <w:p w:rsidR="009E0E52" w:rsidRPr="00AE3375" w:rsidRDefault="009E0E52" w:rsidP="00AE3375">
      <w:pPr>
        <w:tabs>
          <w:tab w:val="left" w:pos="567"/>
          <w:tab w:val="left" w:pos="993"/>
        </w:tabs>
        <w:ind w:firstLine="284"/>
        <w:jc w:val="both"/>
        <w:rPr>
          <w:sz w:val="24"/>
          <w:szCs w:val="24"/>
        </w:rPr>
      </w:pPr>
      <w:r w:rsidRPr="00AE3375">
        <w:rPr>
          <w:sz w:val="24"/>
          <w:szCs w:val="24"/>
        </w:rPr>
        <w:t>-</w:t>
      </w:r>
      <w:r w:rsidRPr="00AE3375">
        <w:rPr>
          <w:sz w:val="24"/>
          <w:szCs w:val="24"/>
        </w:rPr>
        <w:tab/>
        <w:t>разработка мер по адресной поддержке предпринимателей и малых предприятий;</w:t>
      </w:r>
    </w:p>
    <w:p w:rsidR="009E0E52" w:rsidRPr="00AE3375" w:rsidRDefault="009E0E52" w:rsidP="00AE3375">
      <w:pPr>
        <w:tabs>
          <w:tab w:val="left" w:pos="567"/>
          <w:tab w:val="left" w:pos="993"/>
        </w:tabs>
        <w:ind w:firstLine="284"/>
        <w:jc w:val="both"/>
        <w:rPr>
          <w:sz w:val="24"/>
          <w:szCs w:val="24"/>
        </w:rPr>
      </w:pPr>
      <w:r w:rsidRPr="00AE3375">
        <w:rPr>
          <w:sz w:val="24"/>
          <w:szCs w:val="24"/>
        </w:rPr>
        <w:t>-</w:t>
      </w:r>
      <w:r w:rsidRPr="00AE3375">
        <w:rPr>
          <w:sz w:val="24"/>
          <w:szCs w:val="24"/>
        </w:rPr>
        <w:tab/>
        <w:t>снижение уровня административных барьеров;</w:t>
      </w:r>
    </w:p>
    <w:p w:rsidR="009E0E52" w:rsidRPr="00AE3375" w:rsidRDefault="009E0E52" w:rsidP="00AE3375">
      <w:pPr>
        <w:tabs>
          <w:tab w:val="left" w:pos="567"/>
          <w:tab w:val="left" w:pos="993"/>
        </w:tabs>
        <w:ind w:firstLine="284"/>
        <w:jc w:val="both"/>
        <w:rPr>
          <w:sz w:val="24"/>
          <w:szCs w:val="24"/>
        </w:rPr>
      </w:pPr>
      <w:r w:rsidRPr="00AE3375">
        <w:rPr>
          <w:sz w:val="24"/>
          <w:szCs w:val="24"/>
        </w:rPr>
        <w:t>-</w:t>
      </w:r>
      <w:r w:rsidRPr="00AE3375">
        <w:rPr>
          <w:sz w:val="24"/>
          <w:szCs w:val="24"/>
        </w:rPr>
        <w:tab/>
        <w:t>формирование конкурентной среды;</w:t>
      </w:r>
    </w:p>
    <w:p w:rsidR="009E0E52" w:rsidRPr="00AE3375" w:rsidRDefault="009E0E52" w:rsidP="00AE3375">
      <w:pPr>
        <w:tabs>
          <w:tab w:val="left" w:pos="567"/>
          <w:tab w:val="left" w:pos="993"/>
        </w:tabs>
        <w:ind w:firstLine="284"/>
        <w:jc w:val="both"/>
        <w:rPr>
          <w:sz w:val="24"/>
          <w:szCs w:val="24"/>
        </w:rPr>
      </w:pPr>
      <w:r w:rsidRPr="00AE3375">
        <w:rPr>
          <w:sz w:val="24"/>
          <w:szCs w:val="24"/>
        </w:rPr>
        <w:t>-</w:t>
      </w:r>
      <w:r w:rsidRPr="00AE3375">
        <w:rPr>
          <w:sz w:val="24"/>
          <w:szCs w:val="24"/>
        </w:rPr>
        <w:tab/>
        <w:t>расширение информационно-консультационного поля в сфере предпринимательства.</w:t>
      </w:r>
    </w:p>
    <w:p w:rsidR="009E0E52" w:rsidRPr="00AE3375" w:rsidRDefault="009E0E52" w:rsidP="00AE3375">
      <w:pPr>
        <w:tabs>
          <w:tab w:val="left" w:pos="567"/>
        </w:tabs>
        <w:ind w:firstLine="284"/>
        <w:jc w:val="both"/>
        <w:rPr>
          <w:sz w:val="24"/>
          <w:szCs w:val="24"/>
        </w:rPr>
      </w:pPr>
      <w:r w:rsidRPr="00AE3375">
        <w:rPr>
          <w:sz w:val="24"/>
          <w:szCs w:val="24"/>
        </w:rPr>
        <w:t>По итоговой характеристике социально-экономического развития поселение можно рассматривать как:</w:t>
      </w:r>
    </w:p>
    <w:p w:rsidR="009E0E52" w:rsidRPr="00AE3375" w:rsidRDefault="009E0E52" w:rsidP="00AE3375">
      <w:pPr>
        <w:tabs>
          <w:tab w:val="left" w:pos="567"/>
        </w:tabs>
        <w:ind w:firstLine="284"/>
        <w:jc w:val="both"/>
        <w:rPr>
          <w:sz w:val="24"/>
          <w:szCs w:val="24"/>
        </w:rPr>
      </w:pPr>
      <w:r w:rsidRPr="00AE3375">
        <w:rPr>
          <w:sz w:val="24"/>
          <w:szCs w:val="24"/>
        </w:rPr>
        <w:t>-</w:t>
      </w:r>
      <w:r w:rsidRPr="00AE3375">
        <w:rPr>
          <w:sz w:val="24"/>
          <w:szCs w:val="24"/>
        </w:rPr>
        <w:tab/>
        <w:t>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9E0E52" w:rsidRPr="00AE3375" w:rsidRDefault="009E0E52" w:rsidP="00AE3375">
      <w:pPr>
        <w:tabs>
          <w:tab w:val="left" w:pos="567"/>
        </w:tabs>
        <w:ind w:firstLine="284"/>
        <w:jc w:val="both"/>
        <w:rPr>
          <w:sz w:val="24"/>
          <w:szCs w:val="24"/>
        </w:rPr>
      </w:pPr>
      <w:r w:rsidRPr="00AE3375">
        <w:rPr>
          <w:sz w:val="24"/>
          <w:szCs w:val="24"/>
        </w:rPr>
        <w:t>-</w:t>
      </w:r>
      <w:r w:rsidRPr="00AE3375">
        <w:rPr>
          <w:sz w:val="24"/>
          <w:szCs w:val="24"/>
        </w:rPr>
        <w:tab/>
        <w:t>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9E0E52" w:rsidRPr="00AE3375" w:rsidRDefault="009E0E52" w:rsidP="00AE3375">
      <w:pPr>
        <w:tabs>
          <w:tab w:val="left" w:pos="567"/>
        </w:tabs>
        <w:ind w:firstLine="284"/>
        <w:jc w:val="both"/>
        <w:rPr>
          <w:sz w:val="24"/>
          <w:szCs w:val="24"/>
        </w:rPr>
      </w:pPr>
      <w:r w:rsidRPr="00AE3375">
        <w:rPr>
          <w:sz w:val="24"/>
          <w:szCs w:val="24"/>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9E0E52" w:rsidRPr="00AE3375" w:rsidRDefault="009E0E52" w:rsidP="00AE3375">
      <w:pPr>
        <w:tabs>
          <w:tab w:val="left" w:pos="567"/>
        </w:tabs>
        <w:ind w:firstLine="284"/>
        <w:jc w:val="both"/>
        <w:rPr>
          <w:sz w:val="24"/>
          <w:szCs w:val="24"/>
        </w:rPr>
      </w:pPr>
      <w:r w:rsidRPr="00AE3375">
        <w:rPr>
          <w:sz w:val="24"/>
          <w:szCs w:val="24"/>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r w:rsidR="00C9202E">
        <w:rPr>
          <w:color w:val="000000"/>
          <w:sz w:val="24"/>
          <w:szCs w:val="24"/>
          <w:shd w:val="clear" w:color="auto" w:fill="FFFFFF"/>
        </w:rPr>
        <w:t>Колодеевского сельского</w:t>
      </w:r>
      <w:r w:rsidR="002D5352" w:rsidRPr="00AE3375">
        <w:rPr>
          <w:color w:val="000000"/>
          <w:sz w:val="24"/>
          <w:szCs w:val="24"/>
          <w:shd w:val="clear" w:color="auto" w:fill="FFFFFF"/>
        </w:rPr>
        <w:t xml:space="preserve"> </w:t>
      </w:r>
      <w:r w:rsidRPr="00AE3375">
        <w:rPr>
          <w:sz w:val="24"/>
          <w:szCs w:val="24"/>
        </w:rPr>
        <w:t>поселения не планируется.</w:t>
      </w:r>
    </w:p>
    <w:p w:rsidR="009E0E52" w:rsidRPr="00AE3375" w:rsidRDefault="009E0E52" w:rsidP="00AE3375">
      <w:pPr>
        <w:tabs>
          <w:tab w:val="left" w:pos="567"/>
        </w:tabs>
        <w:ind w:firstLine="284"/>
        <w:jc w:val="both"/>
        <w:rPr>
          <w:sz w:val="24"/>
          <w:szCs w:val="24"/>
        </w:rPr>
      </w:pPr>
      <w:r w:rsidRPr="00AE3375">
        <w:rPr>
          <w:sz w:val="24"/>
          <w:szCs w:val="24"/>
        </w:rPr>
        <w:t xml:space="preserve">Стабильная ситуация с транспортным спросом населения предполагает значительные изменения транспортной инфраструктуры по видам транспорта в </w:t>
      </w:r>
      <w:r w:rsidR="008113A8">
        <w:rPr>
          <w:color w:val="000000"/>
          <w:sz w:val="24"/>
          <w:szCs w:val="24"/>
          <w:shd w:val="clear" w:color="auto" w:fill="FFFFFF"/>
        </w:rPr>
        <w:t>Колодеевском сельском</w:t>
      </w:r>
      <w:r w:rsidR="00DD0346" w:rsidRPr="00AE3375">
        <w:rPr>
          <w:color w:val="000000"/>
          <w:sz w:val="24"/>
          <w:szCs w:val="24"/>
          <w:shd w:val="clear" w:color="auto" w:fill="FFFFFF"/>
        </w:rPr>
        <w:t xml:space="preserve"> </w:t>
      </w:r>
      <w:r w:rsidRPr="00AE3375">
        <w:rPr>
          <w:sz w:val="24"/>
          <w:szCs w:val="24"/>
        </w:rPr>
        <w:t>поселении в ближайшей перспективе.</w:t>
      </w:r>
    </w:p>
    <w:p w:rsidR="009E0E52" w:rsidRPr="00AE3375" w:rsidRDefault="009E0E52" w:rsidP="00AE3375">
      <w:pPr>
        <w:tabs>
          <w:tab w:val="left" w:pos="567"/>
        </w:tabs>
        <w:ind w:firstLine="284"/>
        <w:jc w:val="both"/>
        <w:rPr>
          <w:sz w:val="24"/>
          <w:szCs w:val="24"/>
        </w:rPr>
      </w:pPr>
      <w:r w:rsidRPr="00AE3375">
        <w:rPr>
          <w:sz w:val="24"/>
          <w:szCs w:val="24"/>
        </w:rPr>
        <w:t>Воздушные перевозки на территории поселения не осуществляются.</w:t>
      </w:r>
    </w:p>
    <w:p w:rsidR="009E0E52" w:rsidRPr="00AE3375" w:rsidRDefault="009E0E52" w:rsidP="00AE3375">
      <w:pPr>
        <w:tabs>
          <w:tab w:val="left" w:pos="567"/>
        </w:tabs>
        <w:ind w:firstLine="284"/>
        <w:jc w:val="both"/>
        <w:rPr>
          <w:sz w:val="24"/>
          <w:szCs w:val="24"/>
        </w:rPr>
      </w:pPr>
      <w:r w:rsidRPr="00AE3375">
        <w:rPr>
          <w:sz w:val="24"/>
          <w:szCs w:val="24"/>
        </w:rPr>
        <w:t>Водный транспорт на территории поселения не развит.</w:t>
      </w:r>
    </w:p>
    <w:p w:rsidR="009E0E52" w:rsidRPr="00AE3375" w:rsidRDefault="009E0E52" w:rsidP="00AE3375">
      <w:pPr>
        <w:tabs>
          <w:tab w:val="left" w:pos="567"/>
        </w:tabs>
        <w:ind w:firstLine="284"/>
        <w:jc w:val="both"/>
        <w:rPr>
          <w:sz w:val="24"/>
          <w:szCs w:val="24"/>
        </w:rPr>
      </w:pPr>
      <w:r w:rsidRPr="00AE3375">
        <w:rPr>
          <w:sz w:val="24"/>
          <w:szCs w:val="24"/>
        </w:rPr>
        <w:t xml:space="preserve">Автомобильный транспорт - важнейшая составная часть инфраструктуры </w:t>
      </w:r>
      <w:r w:rsidR="00C9202E">
        <w:rPr>
          <w:color w:val="000000"/>
          <w:sz w:val="24"/>
          <w:szCs w:val="24"/>
          <w:shd w:val="clear" w:color="auto" w:fill="FFFFFF"/>
        </w:rPr>
        <w:t>Колодеевского сельского</w:t>
      </w:r>
      <w:r w:rsidR="00DD0346" w:rsidRPr="00AE3375">
        <w:rPr>
          <w:color w:val="000000"/>
          <w:sz w:val="24"/>
          <w:szCs w:val="24"/>
          <w:shd w:val="clear" w:color="auto" w:fill="FFFFFF"/>
        </w:rPr>
        <w:t xml:space="preserve"> </w:t>
      </w:r>
      <w:r w:rsidRPr="00AE3375">
        <w:rPr>
          <w:sz w:val="24"/>
          <w:szCs w:val="24"/>
        </w:rPr>
        <w:t>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9E0E52" w:rsidRPr="00AE3375" w:rsidRDefault="009E0E52" w:rsidP="00AE3375">
      <w:pPr>
        <w:tabs>
          <w:tab w:val="left" w:pos="567"/>
        </w:tabs>
        <w:ind w:firstLine="284"/>
        <w:jc w:val="both"/>
        <w:rPr>
          <w:sz w:val="24"/>
          <w:szCs w:val="24"/>
        </w:rPr>
      </w:pPr>
      <w:r w:rsidRPr="00AE3375">
        <w:rPr>
          <w:sz w:val="24"/>
          <w:szCs w:val="24"/>
        </w:rPr>
        <w:lastRenderedPageBreak/>
        <w:t xml:space="preserve">Реализация </w:t>
      </w:r>
      <w:r w:rsidR="00CB77A1" w:rsidRPr="00AE3375">
        <w:rPr>
          <w:sz w:val="24"/>
          <w:szCs w:val="24"/>
        </w:rPr>
        <w:t>П</w:t>
      </w:r>
      <w:r w:rsidRPr="00AE3375">
        <w:rPr>
          <w:sz w:val="24"/>
          <w:szCs w:val="24"/>
        </w:rPr>
        <w:t>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9E0E52" w:rsidRPr="00AE3375" w:rsidRDefault="009E0E52" w:rsidP="00AE3375">
      <w:pPr>
        <w:tabs>
          <w:tab w:val="left" w:pos="567"/>
        </w:tabs>
        <w:ind w:firstLine="284"/>
        <w:jc w:val="both"/>
        <w:rPr>
          <w:sz w:val="24"/>
          <w:szCs w:val="24"/>
        </w:rPr>
      </w:pPr>
      <w:r w:rsidRPr="00AE3375">
        <w:rPr>
          <w:sz w:val="24"/>
          <w:szCs w:val="24"/>
        </w:rPr>
        <w:t>В результате реализации Программы планируется достигнуть следующи</w:t>
      </w:r>
      <w:r w:rsidR="00CB77A1" w:rsidRPr="00AE3375">
        <w:rPr>
          <w:sz w:val="24"/>
          <w:szCs w:val="24"/>
        </w:rPr>
        <w:t>е</w:t>
      </w:r>
      <w:r w:rsidRPr="00AE3375">
        <w:rPr>
          <w:sz w:val="24"/>
          <w:szCs w:val="24"/>
        </w:rPr>
        <w:t xml:space="preserve"> показател</w:t>
      </w:r>
      <w:r w:rsidR="00CB77A1" w:rsidRPr="00AE3375">
        <w:rPr>
          <w:sz w:val="24"/>
          <w:szCs w:val="24"/>
        </w:rPr>
        <w:t>и</w:t>
      </w:r>
      <w:r w:rsidRPr="00AE3375">
        <w:rPr>
          <w:sz w:val="24"/>
          <w:szCs w:val="24"/>
        </w:rPr>
        <w:t>:</w:t>
      </w:r>
    </w:p>
    <w:p w:rsidR="008D2166" w:rsidRPr="00AE3375" w:rsidRDefault="00CB77A1" w:rsidP="00AE3375">
      <w:pPr>
        <w:ind w:firstLine="284"/>
        <w:jc w:val="both"/>
        <w:rPr>
          <w:sz w:val="24"/>
          <w:szCs w:val="24"/>
        </w:rPr>
      </w:pPr>
      <w:r w:rsidRPr="00AE3375">
        <w:rPr>
          <w:sz w:val="24"/>
          <w:szCs w:val="24"/>
        </w:rPr>
        <w:t>-</w:t>
      </w:r>
      <w:r w:rsidR="008D2166" w:rsidRPr="00AE3375">
        <w:rPr>
          <w:sz w:val="24"/>
          <w:szCs w:val="24"/>
        </w:rPr>
        <w:t xml:space="preserve"> протяженность сети автомобильных дорог общего пользования местного значения, </w:t>
      </w:r>
      <w:r w:rsidR="008113A8">
        <w:rPr>
          <w:sz w:val="24"/>
          <w:szCs w:val="24"/>
        </w:rPr>
        <w:t>5,6</w:t>
      </w:r>
      <w:r w:rsidR="00DA7E9C" w:rsidRPr="00AE3375">
        <w:rPr>
          <w:sz w:val="24"/>
          <w:szCs w:val="24"/>
        </w:rPr>
        <w:t xml:space="preserve"> </w:t>
      </w:r>
      <w:r w:rsidR="008D2166" w:rsidRPr="00AE3375">
        <w:rPr>
          <w:sz w:val="24"/>
          <w:szCs w:val="24"/>
        </w:rPr>
        <w:t>км.;</w:t>
      </w:r>
    </w:p>
    <w:p w:rsidR="008D2166" w:rsidRPr="00AE3375" w:rsidRDefault="008D2166" w:rsidP="00AE3375">
      <w:pPr>
        <w:ind w:firstLine="284"/>
        <w:jc w:val="both"/>
        <w:rPr>
          <w:sz w:val="24"/>
          <w:szCs w:val="24"/>
        </w:rPr>
      </w:pPr>
      <w:r w:rsidRPr="00AE3375">
        <w:rPr>
          <w:sz w:val="24"/>
          <w:szCs w:val="24"/>
        </w:rPr>
        <w:t xml:space="preserve">- объемы ввода в эксплуатацию после строительства и реконструкции автомобильных дорог общего пользования местного значения, </w:t>
      </w:r>
      <w:r w:rsidR="00DA7E9C" w:rsidRPr="00AE3375">
        <w:rPr>
          <w:sz w:val="24"/>
          <w:szCs w:val="24"/>
        </w:rPr>
        <w:t xml:space="preserve">0 </w:t>
      </w:r>
      <w:r w:rsidRPr="00AE3375">
        <w:rPr>
          <w:sz w:val="24"/>
          <w:szCs w:val="24"/>
        </w:rPr>
        <w:t>км.;</w:t>
      </w:r>
    </w:p>
    <w:p w:rsidR="008D2166" w:rsidRPr="00AE3375" w:rsidRDefault="008D2166" w:rsidP="00AE3375">
      <w:pPr>
        <w:ind w:firstLine="284"/>
        <w:jc w:val="both"/>
        <w:rPr>
          <w:sz w:val="24"/>
          <w:szCs w:val="24"/>
        </w:rPr>
      </w:pPr>
      <w:r w:rsidRPr="00AE3375">
        <w:rPr>
          <w:sz w:val="24"/>
          <w:szCs w:val="24"/>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w:t>
      </w:r>
      <w:r w:rsidR="008B0AA5" w:rsidRPr="00AE3375">
        <w:rPr>
          <w:sz w:val="24"/>
          <w:szCs w:val="24"/>
        </w:rPr>
        <w:t xml:space="preserve">0 </w:t>
      </w:r>
      <w:r w:rsidRPr="00AE3375">
        <w:rPr>
          <w:sz w:val="24"/>
          <w:szCs w:val="24"/>
        </w:rPr>
        <w:t>км.;</w:t>
      </w:r>
    </w:p>
    <w:p w:rsidR="008D2166" w:rsidRPr="00AE3375" w:rsidRDefault="008D2166" w:rsidP="00AE3375">
      <w:pPr>
        <w:ind w:firstLine="284"/>
        <w:jc w:val="both"/>
        <w:rPr>
          <w:sz w:val="24"/>
          <w:szCs w:val="24"/>
        </w:rPr>
      </w:pPr>
      <w:r w:rsidRPr="00AE3375">
        <w:rPr>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r w:rsidR="008B0AA5" w:rsidRPr="00AE3375">
        <w:rPr>
          <w:sz w:val="24"/>
          <w:szCs w:val="24"/>
        </w:rPr>
        <w:t xml:space="preserve">0 </w:t>
      </w:r>
      <w:r w:rsidRPr="00AE3375">
        <w:rPr>
          <w:sz w:val="24"/>
          <w:szCs w:val="24"/>
        </w:rPr>
        <w:t>км.;</w:t>
      </w:r>
    </w:p>
    <w:p w:rsidR="008D2166" w:rsidRPr="00AE3375" w:rsidRDefault="008D2166" w:rsidP="00AE3375">
      <w:pPr>
        <w:ind w:firstLine="284"/>
        <w:jc w:val="both"/>
        <w:rPr>
          <w:sz w:val="24"/>
          <w:szCs w:val="24"/>
        </w:rPr>
      </w:pPr>
      <w:r w:rsidRPr="00AE3375">
        <w:rPr>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r w:rsidR="008113A8">
        <w:rPr>
          <w:sz w:val="24"/>
          <w:szCs w:val="24"/>
        </w:rPr>
        <w:t>0</w:t>
      </w:r>
      <w:r w:rsidR="008B0AA5" w:rsidRPr="00AE3375">
        <w:rPr>
          <w:sz w:val="24"/>
          <w:szCs w:val="24"/>
        </w:rPr>
        <w:t xml:space="preserve"> </w:t>
      </w:r>
      <w:r w:rsidRPr="00AE3375">
        <w:rPr>
          <w:sz w:val="24"/>
          <w:szCs w:val="24"/>
        </w:rPr>
        <w:t>км.;</w:t>
      </w:r>
    </w:p>
    <w:p w:rsidR="008D2166" w:rsidRPr="00AE3375" w:rsidRDefault="008D2166" w:rsidP="00AE3375">
      <w:pPr>
        <w:ind w:firstLine="284"/>
        <w:jc w:val="both"/>
        <w:rPr>
          <w:sz w:val="24"/>
          <w:szCs w:val="24"/>
        </w:rPr>
      </w:pPr>
      <w:r w:rsidRPr="00AE3375">
        <w:rPr>
          <w:sz w:val="24"/>
          <w:szCs w:val="24"/>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r w:rsidR="008113A8">
        <w:rPr>
          <w:sz w:val="24"/>
          <w:szCs w:val="24"/>
        </w:rPr>
        <w:t>5,6</w:t>
      </w:r>
      <w:r w:rsidR="008B0AA5" w:rsidRPr="00AE3375">
        <w:rPr>
          <w:sz w:val="24"/>
          <w:szCs w:val="24"/>
        </w:rPr>
        <w:t xml:space="preserve"> </w:t>
      </w:r>
      <w:r w:rsidRPr="00AE3375">
        <w:rPr>
          <w:sz w:val="24"/>
          <w:szCs w:val="24"/>
        </w:rPr>
        <w:t>км.;</w:t>
      </w:r>
    </w:p>
    <w:p w:rsidR="00CB77A1" w:rsidRPr="00AE3375" w:rsidRDefault="008D2166" w:rsidP="00AE3375">
      <w:pPr>
        <w:ind w:firstLine="284"/>
        <w:jc w:val="both"/>
        <w:rPr>
          <w:sz w:val="24"/>
          <w:szCs w:val="24"/>
        </w:rPr>
      </w:pPr>
      <w:r w:rsidRPr="00AE3375">
        <w:rPr>
          <w:sz w:val="24"/>
          <w:szCs w:val="24"/>
        </w:rPr>
        <w:t xml:space="preserve">-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r w:rsidR="008B0AA5" w:rsidRPr="00AE3375">
        <w:rPr>
          <w:sz w:val="24"/>
          <w:szCs w:val="24"/>
        </w:rPr>
        <w:t xml:space="preserve">80 </w:t>
      </w:r>
      <w:r w:rsidRPr="00AE3375">
        <w:rPr>
          <w:sz w:val="24"/>
          <w:szCs w:val="24"/>
        </w:rPr>
        <w:t>%.</w:t>
      </w:r>
    </w:p>
    <w:p w:rsidR="009E0E52" w:rsidRPr="00AE3375" w:rsidRDefault="009E0E52" w:rsidP="00AE3375">
      <w:pPr>
        <w:tabs>
          <w:tab w:val="left" w:pos="567"/>
        </w:tabs>
        <w:ind w:firstLine="284"/>
        <w:jc w:val="both"/>
        <w:rPr>
          <w:sz w:val="24"/>
          <w:szCs w:val="24"/>
        </w:rPr>
      </w:pPr>
      <w:r w:rsidRPr="00AE3375">
        <w:rPr>
          <w:sz w:val="24"/>
          <w:szCs w:val="24"/>
        </w:rPr>
        <w:t>Существующие риски по возможности достижения прогнозируемых результатов;</w:t>
      </w:r>
    </w:p>
    <w:p w:rsidR="009E0E52" w:rsidRPr="00AE3375" w:rsidRDefault="009E0E52" w:rsidP="00AE3375">
      <w:pPr>
        <w:tabs>
          <w:tab w:val="left" w:pos="567"/>
          <w:tab w:val="left" w:pos="851"/>
        </w:tabs>
        <w:ind w:firstLine="284"/>
        <w:jc w:val="both"/>
        <w:rPr>
          <w:sz w:val="24"/>
          <w:szCs w:val="24"/>
        </w:rPr>
      </w:pPr>
      <w:r w:rsidRPr="00AE3375">
        <w:rPr>
          <w:sz w:val="24"/>
          <w:szCs w:val="24"/>
        </w:rPr>
        <w:t>-</w:t>
      </w:r>
      <w:r w:rsidRPr="00AE3375">
        <w:rPr>
          <w:sz w:val="24"/>
          <w:szCs w:val="24"/>
        </w:rPr>
        <w:tab/>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9E0E52" w:rsidRPr="00AE3375" w:rsidRDefault="009E0E52" w:rsidP="00AE3375">
      <w:pPr>
        <w:tabs>
          <w:tab w:val="left" w:pos="567"/>
          <w:tab w:val="left" w:pos="851"/>
        </w:tabs>
        <w:ind w:firstLine="284"/>
        <w:jc w:val="both"/>
        <w:rPr>
          <w:sz w:val="24"/>
          <w:szCs w:val="24"/>
        </w:rPr>
      </w:pPr>
      <w:r w:rsidRPr="00AE3375">
        <w:rPr>
          <w:sz w:val="24"/>
          <w:szCs w:val="24"/>
        </w:rPr>
        <w:t>-</w:t>
      </w:r>
      <w:r w:rsidRPr="00AE3375">
        <w:rPr>
          <w:sz w:val="24"/>
          <w:szCs w:val="24"/>
        </w:rPr>
        <w:tab/>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9E0E52" w:rsidRPr="00AE3375" w:rsidRDefault="009E0E52" w:rsidP="00AE3375">
      <w:pPr>
        <w:tabs>
          <w:tab w:val="left" w:pos="567"/>
          <w:tab w:val="left" w:pos="851"/>
        </w:tabs>
        <w:ind w:firstLine="284"/>
        <w:jc w:val="both"/>
        <w:rPr>
          <w:sz w:val="24"/>
          <w:szCs w:val="24"/>
        </w:rPr>
      </w:pPr>
      <w:r w:rsidRPr="00AE3375">
        <w:rPr>
          <w:sz w:val="24"/>
          <w:szCs w:val="24"/>
        </w:rPr>
        <w:t>-</w:t>
      </w:r>
      <w:r w:rsidRPr="00AE3375">
        <w:rPr>
          <w:sz w:val="24"/>
          <w:szCs w:val="24"/>
        </w:rPr>
        <w:tab/>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9E0E52" w:rsidRPr="00AE3375" w:rsidRDefault="009E0E52" w:rsidP="00AE3375">
      <w:pPr>
        <w:tabs>
          <w:tab w:val="left" w:pos="567"/>
        </w:tabs>
        <w:ind w:firstLine="284"/>
        <w:jc w:val="both"/>
        <w:rPr>
          <w:sz w:val="24"/>
          <w:szCs w:val="24"/>
        </w:rPr>
      </w:pPr>
      <w:r w:rsidRPr="00AE3375">
        <w:rPr>
          <w:sz w:val="24"/>
          <w:szCs w:val="24"/>
        </w:rPr>
        <w:t>По прогнозу на долгосрочный период до 20</w:t>
      </w:r>
      <w:r w:rsidR="005D5AA4" w:rsidRPr="00AE3375">
        <w:rPr>
          <w:sz w:val="24"/>
          <w:szCs w:val="24"/>
        </w:rPr>
        <w:t xml:space="preserve">27 </w:t>
      </w:r>
      <w:r w:rsidRPr="00AE3375">
        <w:rPr>
          <w:sz w:val="24"/>
          <w:szCs w:val="24"/>
        </w:rPr>
        <w:t>года обеспеченность жителей поселения индивидуальными легковыми автомобилями составит:</w:t>
      </w:r>
    </w:p>
    <w:p w:rsidR="009E0E52" w:rsidRPr="00AE3375" w:rsidRDefault="009E0E52" w:rsidP="00AE3375">
      <w:pPr>
        <w:tabs>
          <w:tab w:val="left" w:pos="567"/>
        </w:tabs>
        <w:ind w:firstLine="284"/>
        <w:jc w:val="both"/>
        <w:rPr>
          <w:sz w:val="24"/>
          <w:szCs w:val="24"/>
        </w:rPr>
      </w:pPr>
      <w:r w:rsidRPr="00AE3375">
        <w:rPr>
          <w:sz w:val="24"/>
          <w:szCs w:val="24"/>
        </w:rPr>
        <w:t>в 201</w:t>
      </w:r>
      <w:r w:rsidR="00CB77A1" w:rsidRPr="00AE3375">
        <w:rPr>
          <w:sz w:val="24"/>
          <w:szCs w:val="24"/>
        </w:rPr>
        <w:t xml:space="preserve">7 году- </w:t>
      </w:r>
      <w:r w:rsidR="008113A8">
        <w:rPr>
          <w:sz w:val="24"/>
          <w:szCs w:val="24"/>
        </w:rPr>
        <w:t>0,08</w:t>
      </w:r>
      <w:r w:rsidR="005D5AA4" w:rsidRPr="00AE3375">
        <w:rPr>
          <w:sz w:val="24"/>
          <w:szCs w:val="24"/>
        </w:rPr>
        <w:t xml:space="preserve"> </w:t>
      </w:r>
      <w:r w:rsidRPr="00AE3375">
        <w:rPr>
          <w:sz w:val="24"/>
          <w:szCs w:val="24"/>
        </w:rPr>
        <w:t xml:space="preserve">автомобилей на </w:t>
      </w:r>
      <w:r w:rsidR="00CB77A1" w:rsidRPr="00AE3375">
        <w:rPr>
          <w:sz w:val="24"/>
          <w:szCs w:val="24"/>
        </w:rPr>
        <w:t>1000.</w:t>
      </w:r>
      <w:r w:rsidRPr="00AE3375">
        <w:rPr>
          <w:sz w:val="24"/>
          <w:szCs w:val="24"/>
        </w:rPr>
        <w:t xml:space="preserve"> жителей, в 20</w:t>
      </w:r>
      <w:r w:rsidR="005D5AA4" w:rsidRPr="00AE3375">
        <w:rPr>
          <w:sz w:val="24"/>
          <w:szCs w:val="24"/>
        </w:rPr>
        <w:t xml:space="preserve">27 </w:t>
      </w:r>
      <w:r w:rsidRPr="00AE3375">
        <w:rPr>
          <w:sz w:val="24"/>
          <w:szCs w:val="24"/>
        </w:rPr>
        <w:t>году-</w:t>
      </w:r>
      <w:r w:rsidR="008113A8">
        <w:rPr>
          <w:sz w:val="24"/>
          <w:szCs w:val="24"/>
        </w:rPr>
        <w:t>0,1</w:t>
      </w:r>
      <w:r w:rsidR="005D5AA4" w:rsidRPr="00AE3375">
        <w:rPr>
          <w:sz w:val="24"/>
          <w:szCs w:val="24"/>
        </w:rPr>
        <w:t xml:space="preserve"> </w:t>
      </w:r>
      <w:r w:rsidR="00CB77A1" w:rsidRPr="00AE3375">
        <w:rPr>
          <w:sz w:val="24"/>
          <w:szCs w:val="24"/>
        </w:rPr>
        <w:t>а</w:t>
      </w:r>
      <w:r w:rsidRPr="00AE3375">
        <w:rPr>
          <w:sz w:val="24"/>
          <w:szCs w:val="24"/>
        </w:rPr>
        <w:t>втомобилей на 1000 жителей.</w:t>
      </w:r>
    </w:p>
    <w:p w:rsidR="009E0E52" w:rsidRPr="00AE3375" w:rsidRDefault="009E0E52" w:rsidP="00AE3375">
      <w:pPr>
        <w:tabs>
          <w:tab w:val="left" w:pos="567"/>
        </w:tabs>
        <w:ind w:firstLine="284"/>
        <w:jc w:val="both"/>
        <w:rPr>
          <w:sz w:val="24"/>
          <w:szCs w:val="24"/>
        </w:rPr>
      </w:pPr>
      <w:r w:rsidRPr="00AE3375">
        <w:rPr>
          <w:sz w:val="24"/>
          <w:szCs w:val="24"/>
        </w:rPr>
        <w:t xml:space="preserve">В перспективе возможно ухудшение </w:t>
      </w:r>
      <w:r w:rsidR="00CB77A1" w:rsidRPr="00AE3375">
        <w:rPr>
          <w:sz w:val="24"/>
          <w:szCs w:val="24"/>
        </w:rPr>
        <w:t xml:space="preserve">показателей дорожного движения </w:t>
      </w:r>
      <w:r w:rsidRPr="00AE3375">
        <w:rPr>
          <w:sz w:val="24"/>
          <w:szCs w:val="24"/>
        </w:rPr>
        <w:t>из-за следующих причин:</w:t>
      </w:r>
    </w:p>
    <w:p w:rsidR="009E0E52" w:rsidRPr="00AE3375" w:rsidRDefault="009E0E52" w:rsidP="00AE3375">
      <w:pPr>
        <w:tabs>
          <w:tab w:val="left" w:pos="567"/>
          <w:tab w:val="left" w:pos="993"/>
        </w:tabs>
        <w:ind w:firstLine="284"/>
        <w:jc w:val="both"/>
        <w:rPr>
          <w:sz w:val="24"/>
          <w:szCs w:val="24"/>
        </w:rPr>
      </w:pPr>
      <w:r w:rsidRPr="00AE3375">
        <w:rPr>
          <w:sz w:val="24"/>
          <w:szCs w:val="24"/>
        </w:rPr>
        <w:t>-</w:t>
      </w:r>
      <w:r w:rsidRPr="00AE3375">
        <w:rPr>
          <w:sz w:val="24"/>
          <w:szCs w:val="24"/>
        </w:rPr>
        <w:tab/>
        <w:t>постоянно возрастающая мобильность населения</w:t>
      </w:r>
    </w:p>
    <w:p w:rsidR="009E0E52" w:rsidRPr="00AE3375" w:rsidRDefault="009E0E52" w:rsidP="00AE3375">
      <w:pPr>
        <w:tabs>
          <w:tab w:val="left" w:pos="567"/>
          <w:tab w:val="left" w:pos="993"/>
        </w:tabs>
        <w:ind w:firstLine="284"/>
        <w:jc w:val="both"/>
        <w:rPr>
          <w:sz w:val="24"/>
          <w:szCs w:val="24"/>
        </w:rPr>
      </w:pPr>
      <w:r w:rsidRPr="00AE3375">
        <w:rPr>
          <w:sz w:val="24"/>
          <w:szCs w:val="24"/>
        </w:rPr>
        <w:t>-</w:t>
      </w:r>
      <w:r w:rsidRPr="00AE3375">
        <w:rPr>
          <w:sz w:val="24"/>
          <w:szCs w:val="24"/>
        </w:rPr>
        <w:tab/>
        <w:t>массовое пренебрежение требованиями безопасности дорожного движения со стороны участников движения;</w:t>
      </w:r>
    </w:p>
    <w:p w:rsidR="009E0E52" w:rsidRPr="00AE3375" w:rsidRDefault="009E0E52" w:rsidP="00AE3375">
      <w:pPr>
        <w:tabs>
          <w:tab w:val="left" w:pos="567"/>
          <w:tab w:val="left" w:pos="993"/>
        </w:tabs>
        <w:ind w:firstLine="284"/>
        <w:jc w:val="both"/>
        <w:rPr>
          <w:sz w:val="24"/>
          <w:szCs w:val="24"/>
        </w:rPr>
      </w:pPr>
      <w:r w:rsidRPr="00AE3375">
        <w:rPr>
          <w:sz w:val="24"/>
          <w:szCs w:val="24"/>
        </w:rPr>
        <w:t>-</w:t>
      </w:r>
      <w:r w:rsidRPr="00AE3375">
        <w:rPr>
          <w:sz w:val="24"/>
          <w:szCs w:val="24"/>
        </w:rPr>
        <w:tab/>
        <w:t>неудовлетворительное состояние автомобильных дорог;</w:t>
      </w:r>
    </w:p>
    <w:p w:rsidR="009E0E52" w:rsidRPr="00AE3375" w:rsidRDefault="009E0E52" w:rsidP="00AE3375">
      <w:pPr>
        <w:tabs>
          <w:tab w:val="left" w:pos="567"/>
          <w:tab w:val="left" w:pos="993"/>
        </w:tabs>
        <w:ind w:firstLine="284"/>
        <w:jc w:val="both"/>
        <w:rPr>
          <w:sz w:val="24"/>
          <w:szCs w:val="24"/>
        </w:rPr>
      </w:pPr>
      <w:r w:rsidRPr="00AE3375">
        <w:rPr>
          <w:sz w:val="24"/>
          <w:szCs w:val="24"/>
        </w:rPr>
        <w:t>-</w:t>
      </w:r>
      <w:r w:rsidRPr="00AE3375">
        <w:rPr>
          <w:sz w:val="24"/>
          <w:szCs w:val="24"/>
        </w:rPr>
        <w:tab/>
        <w:t>недостаточный технический уровень дорожного хозяйства;</w:t>
      </w:r>
    </w:p>
    <w:p w:rsidR="009E0E52" w:rsidRPr="00AE3375" w:rsidRDefault="009E0E52" w:rsidP="00AE3375">
      <w:pPr>
        <w:tabs>
          <w:tab w:val="left" w:pos="567"/>
          <w:tab w:val="left" w:pos="993"/>
        </w:tabs>
        <w:ind w:firstLine="284"/>
        <w:jc w:val="both"/>
        <w:rPr>
          <w:sz w:val="24"/>
          <w:szCs w:val="24"/>
        </w:rPr>
      </w:pPr>
      <w:r w:rsidRPr="00AE3375">
        <w:rPr>
          <w:sz w:val="24"/>
          <w:szCs w:val="24"/>
        </w:rPr>
        <w:t>-</w:t>
      </w:r>
      <w:r w:rsidRPr="00AE3375">
        <w:rPr>
          <w:sz w:val="24"/>
          <w:szCs w:val="24"/>
        </w:rPr>
        <w:tab/>
        <w:t>несовершенство технических средств организации дорожного движения.</w:t>
      </w:r>
    </w:p>
    <w:p w:rsidR="009E0E52" w:rsidRPr="00AE3375" w:rsidRDefault="009E0E52" w:rsidP="00AE3375">
      <w:pPr>
        <w:tabs>
          <w:tab w:val="left" w:pos="567"/>
        </w:tabs>
        <w:ind w:firstLine="284"/>
        <w:jc w:val="both"/>
        <w:rPr>
          <w:sz w:val="24"/>
          <w:szCs w:val="24"/>
        </w:rPr>
      </w:pPr>
      <w:r w:rsidRPr="00AE3375">
        <w:rPr>
          <w:sz w:val="24"/>
          <w:szCs w:val="24"/>
        </w:rPr>
        <w:t>Чтобы не допустить негативного развития ситуации необходимо:</w:t>
      </w:r>
    </w:p>
    <w:p w:rsidR="009E0E52" w:rsidRPr="00AE3375" w:rsidRDefault="009E0E52" w:rsidP="00AE3375">
      <w:pPr>
        <w:tabs>
          <w:tab w:val="left" w:pos="567"/>
          <w:tab w:val="left" w:pos="993"/>
        </w:tabs>
        <w:ind w:firstLine="284"/>
        <w:jc w:val="both"/>
        <w:rPr>
          <w:sz w:val="24"/>
          <w:szCs w:val="24"/>
        </w:rPr>
      </w:pPr>
      <w:r w:rsidRPr="00AE3375">
        <w:rPr>
          <w:sz w:val="24"/>
          <w:szCs w:val="24"/>
        </w:rPr>
        <w:t>-</w:t>
      </w:r>
      <w:r w:rsidRPr="00AE3375">
        <w:rPr>
          <w:sz w:val="24"/>
          <w:szCs w:val="24"/>
        </w:rPr>
        <w:tab/>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w:t>
      </w:r>
      <w:r w:rsidR="00C9202E">
        <w:rPr>
          <w:color w:val="000000"/>
          <w:sz w:val="24"/>
          <w:szCs w:val="24"/>
          <w:shd w:val="clear" w:color="auto" w:fill="FFFFFF"/>
        </w:rPr>
        <w:t>Колодеевского сельского</w:t>
      </w:r>
      <w:r w:rsidR="00DD0346" w:rsidRPr="00AE3375">
        <w:rPr>
          <w:color w:val="000000"/>
          <w:sz w:val="24"/>
          <w:szCs w:val="24"/>
          <w:shd w:val="clear" w:color="auto" w:fill="FFFFFF"/>
        </w:rPr>
        <w:t xml:space="preserve"> </w:t>
      </w:r>
      <w:r w:rsidRPr="00AE3375">
        <w:rPr>
          <w:sz w:val="24"/>
          <w:szCs w:val="24"/>
        </w:rPr>
        <w:t>поселения.</w:t>
      </w:r>
    </w:p>
    <w:p w:rsidR="009E0E52" w:rsidRPr="00AE3375" w:rsidRDefault="009E0E52" w:rsidP="00AE3375">
      <w:pPr>
        <w:tabs>
          <w:tab w:val="left" w:pos="567"/>
          <w:tab w:val="left" w:pos="993"/>
        </w:tabs>
        <w:ind w:firstLine="284"/>
        <w:jc w:val="both"/>
        <w:rPr>
          <w:sz w:val="24"/>
          <w:szCs w:val="24"/>
        </w:rPr>
      </w:pPr>
      <w:r w:rsidRPr="00AE3375">
        <w:rPr>
          <w:sz w:val="24"/>
          <w:szCs w:val="24"/>
        </w:rPr>
        <w:lastRenderedPageBreak/>
        <w:t>-</w:t>
      </w:r>
      <w:r w:rsidRPr="00AE3375">
        <w:rPr>
          <w:sz w:val="24"/>
          <w:szCs w:val="24"/>
        </w:rPr>
        <w:tab/>
        <w:t>Повышение правового сознания и предупреждения опасного поведения среди населения, в том числе среди несовершеннолетних</w:t>
      </w:r>
    </w:p>
    <w:p w:rsidR="009E0E52" w:rsidRPr="00AE3375" w:rsidRDefault="009E0E52" w:rsidP="00AE3375">
      <w:pPr>
        <w:tabs>
          <w:tab w:val="left" w:pos="567"/>
          <w:tab w:val="left" w:pos="993"/>
          <w:tab w:val="left" w:pos="1134"/>
        </w:tabs>
        <w:ind w:firstLine="284"/>
        <w:jc w:val="both"/>
        <w:rPr>
          <w:sz w:val="24"/>
          <w:szCs w:val="24"/>
        </w:rPr>
      </w:pPr>
      <w:r w:rsidRPr="00AE3375">
        <w:rPr>
          <w:sz w:val="24"/>
          <w:szCs w:val="24"/>
        </w:rPr>
        <w:t>-</w:t>
      </w:r>
      <w:r w:rsidRPr="00AE3375">
        <w:rPr>
          <w:sz w:val="24"/>
          <w:szCs w:val="24"/>
        </w:rPr>
        <w:tab/>
        <w:t>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9E0E52" w:rsidRPr="00AE3375" w:rsidRDefault="009E0E52" w:rsidP="00AE3375">
      <w:pPr>
        <w:tabs>
          <w:tab w:val="left" w:pos="567"/>
          <w:tab w:val="left" w:pos="1134"/>
        </w:tabs>
        <w:ind w:firstLine="284"/>
        <w:jc w:val="both"/>
        <w:rPr>
          <w:sz w:val="24"/>
          <w:szCs w:val="24"/>
        </w:rPr>
      </w:pPr>
      <w:r w:rsidRPr="00AE3375">
        <w:rPr>
          <w:sz w:val="24"/>
          <w:szCs w:val="24"/>
        </w:rPr>
        <w:t>Задачами транспортной инфраструктуры в области снижения вредного воздействия транспорта на окружающую среду являются:</w:t>
      </w:r>
    </w:p>
    <w:p w:rsidR="009E0E52" w:rsidRPr="00AE3375" w:rsidRDefault="009E0E52" w:rsidP="00AE3375">
      <w:pPr>
        <w:tabs>
          <w:tab w:val="left" w:pos="567"/>
        </w:tabs>
        <w:ind w:firstLine="284"/>
        <w:jc w:val="both"/>
        <w:rPr>
          <w:sz w:val="24"/>
          <w:szCs w:val="24"/>
        </w:rPr>
      </w:pPr>
      <w:r w:rsidRPr="00AE3375">
        <w:rPr>
          <w:sz w:val="24"/>
          <w:szCs w:val="24"/>
        </w:rPr>
        <w:t>-</w:t>
      </w:r>
      <w:r w:rsidRPr="00AE3375">
        <w:rPr>
          <w:sz w:val="24"/>
          <w:szCs w:val="24"/>
        </w:rPr>
        <w:tab/>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8D2166" w:rsidRPr="00AE3375" w:rsidRDefault="009E0E52" w:rsidP="00AE3375">
      <w:pPr>
        <w:tabs>
          <w:tab w:val="left" w:pos="567"/>
        </w:tabs>
        <w:ind w:firstLine="284"/>
        <w:jc w:val="both"/>
        <w:rPr>
          <w:sz w:val="24"/>
          <w:szCs w:val="24"/>
        </w:rPr>
      </w:pPr>
      <w:r w:rsidRPr="00AE3375">
        <w:rPr>
          <w:sz w:val="24"/>
          <w:szCs w:val="24"/>
        </w:rPr>
        <w:t>-</w:t>
      </w:r>
      <w:r w:rsidRPr="00AE3375">
        <w:rPr>
          <w:sz w:val="24"/>
          <w:szCs w:val="24"/>
        </w:rPr>
        <w:tab/>
        <w:t xml:space="preserve">мотивация перехода транспортных средств на экологически чистые виды топлива. </w:t>
      </w:r>
    </w:p>
    <w:p w:rsidR="009E0E52" w:rsidRPr="00AE3375" w:rsidRDefault="009E0E52" w:rsidP="00AE3375">
      <w:pPr>
        <w:tabs>
          <w:tab w:val="left" w:pos="567"/>
        </w:tabs>
        <w:ind w:firstLine="284"/>
        <w:jc w:val="both"/>
        <w:rPr>
          <w:sz w:val="24"/>
          <w:szCs w:val="24"/>
        </w:rPr>
      </w:pPr>
      <w:r w:rsidRPr="00AE3375">
        <w:rPr>
          <w:sz w:val="24"/>
          <w:szCs w:val="24"/>
        </w:rPr>
        <w:t>Для снижения вредного воздействия транспорта на окружающую среду и возникающих ущербов необходимо:</w:t>
      </w:r>
    </w:p>
    <w:p w:rsidR="009E0E52" w:rsidRPr="00AE3375" w:rsidRDefault="009E0E52" w:rsidP="00AE3375">
      <w:pPr>
        <w:tabs>
          <w:tab w:val="left" w:pos="567"/>
        </w:tabs>
        <w:ind w:firstLine="284"/>
        <w:jc w:val="both"/>
        <w:rPr>
          <w:sz w:val="24"/>
          <w:szCs w:val="24"/>
        </w:rPr>
      </w:pPr>
      <w:r w:rsidRPr="00AE3375">
        <w:rPr>
          <w:sz w:val="24"/>
          <w:szCs w:val="24"/>
        </w:rPr>
        <w:t>-</w:t>
      </w:r>
      <w:r w:rsidRPr="00AE3375">
        <w:rPr>
          <w:sz w:val="24"/>
          <w:szCs w:val="24"/>
        </w:rPr>
        <w:tab/>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9E0E52" w:rsidRPr="00AE3375" w:rsidRDefault="009E0E52" w:rsidP="00AE3375">
      <w:pPr>
        <w:tabs>
          <w:tab w:val="left" w:pos="567"/>
        </w:tabs>
        <w:ind w:firstLine="284"/>
        <w:jc w:val="both"/>
        <w:rPr>
          <w:sz w:val="24"/>
          <w:szCs w:val="24"/>
        </w:rPr>
      </w:pPr>
      <w:r w:rsidRPr="00AE3375">
        <w:rPr>
          <w:sz w:val="24"/>
          <w:szCs w:val="24"/>
        </w:rPr>
        <w:t>-</w:t>
      </w:r>
      <w:r w:rsidRPr="00AE3375">
        <w:rPr>
          <w:sz w:val="24"/>
          <w:szCs w:val="24"/>
        </w:rPr>
        <w:tab/>
        <w:t>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9E0E52" w:rsidRPr="00AE3375" w:rsidRDefault="009E0E52" w:rsidP="00AE3375">
      <w:pPr>
        <w:tabs>
          <w:tab w:val="left" w:pos="567"/>
        </w:tabs>
        <w:ind w:firstLine="284"/>
        <w:jc w:val="both"/>
        <w:rPr>
          <w:sz w:val="24"/>
          <w:szCs w:val="24"/>
        </w:rPr>
      </w:pPr>
      <w:r w:rsidRPr="00AE3375">
        <w:rPr>
          <w:sz w:val="24"/>
          <w:szCs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9E0E52" w:rsidRPr="00AE3375" w:rsidRDefault="009E0E52" w:rsidP="00AE3375">
      <w:pPr>
        <w:tabs>
          <w:tab w:val="left" w:pos="567"/>
        </w:tabs>
        <w:ind w:firstLine="284"/>
        <w:jc w:val="both"/>
        <w:rPr>
          <w:sz w:val="24"/>
          <w:szCs w:val="24"/>
        </w:rPr>
      </w:pPr>
      <w:r w:rsidRPr="00AE3375">
        <w:rPr>
          <w:sz w:val="24"/>
          <w:szCs w:val="24"/>
        </w:rPr>
        <w:t>-</w:t>
      </w:r>
      <w:r w:rsidRPr="00AE3375">
        <w:rPr>
          <w:sz w:val="24"/>
          <w:szCs w:val="24"/>
        </w:rPr>
        <w:tab/>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9E0E52" w:rsidRPr="00AE3375" w:rsidRDefault="009E0E52" w:rsidP="00AE3375">
      <w:pPr>
        <w:tabs>
          <w:tab w:val="left" w:pos="567"/>
        </w:tabs>
        <w:ind w:firstLine="284"/>
        <w:jc w:val="both"/>
        <w:rPr>
          <w:sz w:val="24"/>
          <w:szCs w:val="24"/>
        </w:rPr>
      </w:pPr>
      <w:r w:rsidRPr="00AE3375">
        <w:rPr>
          <w:sz w:val="24"/>
          <w:szCs w:val="24"/>
        </w:rPr>
        <w:t>-</w:t>
      </w:r>
      <w:r w:rsidRPr="00AE3375">
        <w:rPr>
          <w:sz w:val="24"/>
          <w:szCs w:val="24"/>
        </w:rPr>
        <w:tab/>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9E0E52" w:rsidRPr="00AE3375" w:rsidRDefault="009E0E52" w:rsidP="00AE3375">
      <w:pPr>
        <w:tabs>
          <w:tab w:val="left" w:pos="567"/>
        </w:tabs>
        <w:ind w:firstLine="284"/>
        <w:jc w:val="both"/>
        <w:rPr>
          <w:sz w:val="24"/>
          <w:szCs w:val="24"/>
        </w:rPr>
      </w:pPr>
      <w:r w:rsidRPr="00AE3375">
        <w:rPr>
          <w:sz w:val="24"/>
          <w:szCs w:val="24"/>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9E0E52" w:rsidRPr="00AE3375" w:rsidRDefault="009E0E52" w:rsidP="00AE3375">
      <w:pPr>
        <w:tabs>
          <w:tab w:val="left" w:pos="567"/>
        </w:tabs>
        <w:ind w:firstLine="284"/>
        <w:jc w:val="both"/>
        <w:rPr>
          <w:sz w:val="24"/>
          <w:szCs w:val="24"/>
        </w:rPr>
      </w:pPr>
      <w:r w:rsidRPr="00AE3375">
        <w:rPr>
          <w:sz w:val="24"/>
          <w:szCs w:val="24"/>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9E0E52" w:rsidRPr="00AE3375" w:rsidRDefault="009E0E52" w:rsidP="00AE3375">
      <w:pPr>
        <w:tabs>
          <w:tab w:val="left" w:pos="567"/>
        </w:tabs>
        <w:ind w:firstLine="284"/>
        <w:jc w:val="both"/>
        <w:rPr>
          <w:sz w:val="24"/>
          <w:szCs w:val="24"/>
        </w:rPr>
      </w:pPr>
      <w:r w:rsidRPr="00AE3375">
        <w:rPr>
          <w:sz w:val="24"/>
          <w:szCs w:val="24"/>
        </w:rPr>
        <w:t>Для снижения вредного воздействия автомобильного транспорта на окружающую среду необходимо:</w:t>
      </w:r>
    </w:p>
    <w:p w:rsidR="009E0E52" w:rsidRPr="00AE3375" w:rsidRDefault="009E0E52" w:rsidP="00AE3375">
      <w:pPr>
        <w:tabs>
          <w:tab w:val="left" w:pos="567"/>
          <w:tab w:val="left" w:pos="1701"/>
        </w:tabs>
        <w:ind w:firstLine="284"/>
        <w:jc w:val="both"/>
        <w:rPr>
          <w:sz w:val="24"/>
          <w:szCs w:val="24"/>
        </w:rPr>
      </w:pPr>
      <w:r w:rsidRPr="00AE3375">
        <w:rPr>
          <w:sz w:val="24"/>
          <w:szCs w:val="24"/>
        </w:rPr>
        <w:t>-</w:t>
      </w:r>
      <w:r w:rsidRPr="00AE3375">
        <w:rPr>
          <w:sz w:val="24"/>
          <w:szCs w:val="24"/>
        </w:rPr>
        <w:tab/>
        <w:t>обеспечить увеличение применения более экономичных автомобилей с более низким расходом моторного топлива.</w:t>
      </w:r>
    </w:p>
    <w:p w:rsidR="00342374" w:rsidRDefault="00342374" w:rsidP="009E0E52">
      <w:pPr>
        <w:ind w:firstLine="720"/>
        <w:rPr>
          <w:i/>
          <w:sz w:val="24"/>
          <w:szCs w:val="24"/>
        </w:rPr>
      </w:pPr>
    </w:p>
    <w:p w:rsidR="009E0E52" w:rsidRPr="00CA2CAA" w:rsidRDefault="00342374" w:rsidP="002E0D52">
      <w:pPr>
        <w:ind w:firstLine="720"/>
        <w:jc w:val="center"/>
        <w:rPr>
          <w:b/>
          <w:sz w:val="24"/>
          <w:szCs w:val="24"/>
        </w:rPr>
      </w:pPr>
      <w:r w:rsidRPr="00CA2CAA">
        <w:rPr>
          <w:b/>
          <w:sz w:val="24"/>
          <w:szCs w:val="24"/>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342374" w:rsidRDefault="00342374" w:rsidP="00342374">
      <w:pPr>
        <w:rPr>
          <w:b/>
          <w:i/>
          <w:sz w:val="24"/>
          <w:szCs w:val="24"/>
        </w:rPr>
      </w:pPr>
    </w:p>
    <w:p w:rsidR="00342374" w:rsidRPr="00CA2CAA" w:rsidRDefault="00342374" w:rsidP="00342374">
      <w:pPr>
        <w:jc w:val="both"/>
        <w:rPr>
          <w:sz w:val="24"/>
          <w:szCs w:val="24"/>
        </w:rPr>
      </w:pPr>
      <w:r>
        <w:rPr>
          <w:b/>
          <w:i/>
          <w:sz w:val="24"/>
          <w:szCs w:val="24"/>
        </w:rPr>
        <w:tab/>
      </w:r>
      <w:r w:rsidRPr="00CA2CAA">
        <w:rPr>
          <w:sz w:val="24"/>
          <w:szCs w:val="24"/>
        </w:rPr>
        <w:t>С учетом сложившейся экономической ситуации, изменение характера и объемов передвижения населения и перевозки грузов не ожидается.</w:t>
      </w:r>
    </w:p>
    <w:p w:rsidR="00342374" w:rsidRDefault="00342374" w:rsidP="00342374">
      <w:pPr>
        <w:jc w:val="both"/>
        <w:rPr>
          <w:i/>
          <w:sz w:val="24"/>
          <w:szCs w:val="24"/>
        </w:rPr>
      </w:pPr>
    </w:p>
    <w:p w:rsidR="00342374" w:rsidRPr="00CA2CAA" w:rsidRDefault="00342374" w:rsidP="002E0D52">
      <w:pPr>
        <w:jc w:val="center"/>
        <w:rPr>
          <w:b/>
          <w:sz w:val="24"/>
          <w:szCs w:val="24"/>
        </w:rPr>
      </w:pPr>
      <w:r w:rsidRPr="00CA2CAA">
        <w:rPr>
          <w:b/>
          <w:sz w:val="24"/>
          <w:szCs w:val="24"/>
        </w:rPr>
        <w:t>3.3. Прогноз развития транспортной инфраструктуры по видам транспорта</w:t>
      </w:r>
    </w:p>
    <w:p w:rsidR="00342374" w:rsidRDefault="00342374" w:rsidP="002E0D52">
      <w:pPr>
        <w:jc w:val="center"/>
        <w:rPr>
          <w:b/>
          <w:i/>
          <w:sz w:val="24"/>
          <w:szCs w:val="24"/>
        </w:rPr>
      </w:pPr>
    </w:p>
    <w:p w:rsidR="00342374" w:rsidRPr="00CA2CAA" w:rsidRDefault="00342374" w:rsidP="00CA2CAA">
      <w:pPr>
        <w:ind w:firstLine="284"/>
        <w:jc w:val="both"/>
        <w:rPr>
          <w:sz w:val="24"/>
          <w:szCs w:val="24"/>
        </w:rPr>
      </w:pPr>
      <w:r w:rsidRPr="00CA2CAA">
        <w:rPr>
          <w:sz w:val="24"/>
          <w:szCs w:val="24"/>
        </w:rP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Транспортная связь </w:t>
      </w:r>
      <w:r w:rsidR="006864D1" w:rsidRPr="00CA2CAA">
        <w:rPr>
          <w:sz w:val="24"/>
          <w:szCs w:val="24"/>
        </w:rPr>
        <w:t>с</w:t>
      </w:r>
      <w:r w:rsidRPr="00CA2CAA">
        <w:rPr>
          <w:sz w:val="24"/>
          <w:szCs w:val="24"/>
        </w:rPr>
        <w:t xml:space="preserve"> районным, областным центром, между населенными пунктами будет осуществляться общественным транспортом (автобусное сообщение)</w:t>
      </w:r>
      <w:r w:rsidR="002954D2" w:rsidRPr="00CA2CAA">
        <w:rPr>
          <w:sz w:val="24"/>
          <w:szCs w:val="24"/>
        </w:rPr>
        <w:t>, внутри населенных пунктов личным автотранспортом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2954D2" w:rsidRDefault="002954D2" w:rsidP="00342374">
      <w:pPr>
        <w:ind w:firstLine="720"/>
        <w:jc w:val="both"/>
        <w:rPr>
          <w:i/>
          <w:sz w:val="24"/>
          <w:szCs w:val="24"/>
        </w:rPr>
      </w:pPr>
    </w:p>
    <w:p w:rsidR="00BA437C" w:rsidRDefault="00BA437C" w:rsidP="00342374">
      <w:pPr>
        <w:ind w:firstLine="720"/>
        <w:jc w:val="both"/>
        <w:rPr>
          <w:i/>
          <w:sz w:val="24"/>
          <w:szCs w:val="24"/>
        </w:rPr>
      </w:pPr>
    </w:p>
    <w:p w:rsidR="001A3D66" w:rsidRDefault="001A3D66" w:rsidP="002954D2">
      <w:pPr>
        <w:ind w:firstLine="720"/>
        <w:jc w:val="center"/>
        <w:rPr>
          <w:b/>
          <w:sz w:val="24"/>
          <w:szCs w:val="24"/>
        </w:rPr>
      </w:pPr>
    </w:p>
    <w:p w:rsidR="001A3D66" w:rsidRDefault="001A3D66" w:rsidP="002954D2">
      <w:pPr>
        <w:ind w:firstLine="720"/>
        <w:jc w:val="center"/>
        <w:rPr>
          <w:b/>
          <w:sz w:val="24"/>
          <w:szCs w:val="24"/>
        </w:rPr>
      </w:pPr>
    </w:p>
    <w:p w:rsidR="001A3D66" w:rsidRDefault="001A3D66" w:rsidP="002954D2">
      <w:pPr>
        <w:ind w:firstLine="720"/>
        <w:jc w:val="center"/>
        <w:rPr>
          <w:b/>
          <w:sz w:val="24"/>
          <w:szCs w:val="24"/>
        </w:rPr>
      </w:pPr>
    </w:p>
    <w:p w:rsidR="002954D2" w:rsidRPr="00CA2CAA" w:rsidRDefault="002954D2" w:rsidP="002954D2">
      <w:pPr>
        <w:ind w:firstLine="720"/>
        <w:jc w:val="center"/>
        <w:rPr>
          <w:b/>
          <w:sz w:val="24"/>
          <w:szCs w:val="24"/>
        </w:rPr>
      </w:pPr>
      <w:r w:rsidRPr="00CA2CAA">
        <w:rPr>
          <w:b/>
          <w:sz w:val="24"/>
          <w:szCs w:val="24"/>
        </w:rPr>
        <w:lastRenderedPageBreak/>
        <w:t>3.4. Прогноз развития дорожной сети поселения</w:t>
      </w:r>
    </w:p>
    <w:p w:rsidR="002954D2" w:rsidRDefault="002954D2" w:rsidP="002954D2">
      <w:pPr>
        <w:ind w:firstLine="720"/>
        <w:rPr>
          <w:b/>
          <w:i/>
          <w:sz w:val="24"/>
          <w:szCs w:val="24"/>
        </w:rPr>
      </w:pPr>
    </w:p>
    <w:p w:rsidR="002954D2" w:rsidRPr="00CA2CAA" w:rsidRDefault="002954D2" w:rsidP="00CA2CAA">
      <w:pPr>
        <w:ind w:firstLine="284"/>
        <w:jc w:val="both"/>
        <w:rPr>
          <w:sz w:val="24"/>
          <w:szCs w:val="24"/>
        </w:rPr>
      </w:pPr>
      <w:r w:rsidRPr="00CA2CAA">
        <w:rPr>
          <w:sz w:val="24"/>
          <w:szCs w:val="24"/>
        </w:rPr>
        <w:t>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 соответствующей нормативным требованиям за счет ремонта и капитального ремонта, поддержания автомобильных дорог на уровне соответствующем категории дороги, повышения качества и безопасности дорожной сети.</w:t>
      </w:r>
    </w:p>
    <w:p w:rsidR="008B0AA5" w:rsidRDefault="008B0AA5" w:rsidP="002954D2">
      <w:pPr>
        <w:ind w:firstLine="720"/>
        <w:jc w:val="both"/>
        <w:rPr>
          <w:i/>
          <w:sz w:val="24"/>
          <w:szCs w:val="24"/>
        </w:rPr>
      </w:pPr>
    </w:p>
    <w:p w:rsidR="002954D2" w:rsidRPr="00CA2CAA" w:rsidRDefault="002954D2" w:rsidP="002E0D52">
      <w:pPr>
        <w:ind w:firstLine="720"/>
        <w:jc w:val="center"/>
        <w:rPr>
          <w:b/>
          <w:sz w:val="24"/>
          <w:szCs w:val="24"/>
        </w:rPr>
      </w:pPr>
      <w:r w:rsidRPr="00CA2CAA">
        <w:rPr>
          <w:b/>
          <w:sz w:val="24"/>
          <w:szCs w:val="24"/>
        </w:rPr>
        <w:t>3.5. Прогноз уровня автомобилизации, параметров дорожного движения</w:t>
      </w:r>
    </w:p>
    <w:p w:rsidR="002954D2" w:rsidRDefault="002954D2" w:rsidP="002954D2">
      <w:pPr>
        <w:ind w:firstLine="720"/>
        <w:jc w:val="both"/>
        <w:rPr>
          <w:b/>
          <w:i/>
          <w:sz w:val="24"/>
          <w:szCs w:val="24"/>
        </w:rPr>
      </w:pPr>
    </w:p>
    <w:p w:rsidR="002954D2" w:rsidRPr="00CA2CAA" w:rsidRDefault="002954D2" w:rsidP="00CA2CAA">
      <w:pPr>
        <w:ind w:firstLine="284"/>
        <w:jc w:val="both"/>
        <w:rPr>
          <w:sz w:val="24"/>
          <w:szCs w:val="24"/>
        </w:rPr>
      </w:pPr>
      <w:r w:rsidRPr="00CA2CAA">
        <w:rPr>
          <w:sz w:val="24"/>
          <w:szCs w:val="24"/>
        </w:rPr>
        <w:t>При сохранившейся тенденции к увеличению уровня автомобилизации населения к  20</w:t>
      </w:r>
      <w:r w:rsidR="005D5AA4" w:rsidRPr="00CA2CAA">
        <w:rPr>
          <w:sz w:val="24"/>
          <w:szCs w:val="24"/>
        </w:rPr>
        <w:t xml:space="preserve">27 </w:t>
      </w:r>
      <w:r w:rsidRPr="00CA2CAA">
        <w:rPr>
          <w:sz w:val="24"/>
          <w:szCs w:val="24"/>
        </w:rPr>
        <w:t xml:space="preserve">году ожидается прирост числа автомобилей на 1000 чел. населения до </w:t>
      </w:r>
      <w:r w:rsidR="008113A8" w:rsidRPr="0040672F">
        <w:rPr>
          <w:sz w:val="24"/>
          <w:szCs w:val="24"/>
        </w:rPr>
        <w:t>0,</w:t>
      </w:r>
      <w:r w:rsidR="0040672F">
        <w:rPr>
          <w:sz w:val="24"/>
          <w:szCs w:val="24"/>
        </w:rPr>
        <w:t>1</w:t>
      </w:r>
      <w:r w:rsidRPr="00CA2CAA">
        <w:rPr>
          <w:sz w:val="24"/>
          <w:szCs w:val="24"/>
        </w:rPr>
        <w:t xml:space="preserve"> ед. С учетом прогнозируемого увеличения количества транспортных средств в пределах до </w:t>
      </w:r>
      <w:r w:rsidR="0040672F">
        <w:rPr>
          <w:sz w:val="24"/>
          <w:szCs w:val="24"/>
        </w:rPr>
        <w:t>0,1</w:t>
      </w:r>
      <w:r w:rsidRPr="00CA2CAA">
        <w:rPr>
          <w:sz w:val="24"/>
          <w:szCs w:val="24"/>
        </w:rPr>
        <w:t xml:space="preserve"> ед., без изменения пропускной способности автомобильных дорог, предполагается повышение интенсивности д</w:t>
      </w:r>
      <w:r w:rsidR="008E38C5" w:rsidRPr="00CA2CAA">
        <w:rPr>
          <w:sz w:val="24"/>
          <w:szCs w:val="24"/>
        </w:rPr>
        <w:t>вижения по основным  направлениям к объектам тяготения.</w:t>
      </w:r>
    </w:p>
    <w:p w:rsidR="008E38C5" w:rsidRDefault="008E38C5" w:rsidP="002954D2">
      <w:pPr>
        <w:ind w:firstLine="720"/>
        <w:jc w:val="both"/>
        <w:rPr>
          <w:i/>
          <w:sz w:val="24"/>
          <w:szCs w:val="24"/>
        </w:rPr>
      </w:pPr>
    </w:p>
    <w:p w:rsidR="008E38C5" w:rsidRPr="00CA2CAA" w:rsidRDefault="008E38C5" w:rsidP="008E38C5">
      <w:pPr>
        <w:ind w:firstLine="720"/>
        <w:jc w:val="center"/>
        <w:rPr>
          <w:b/>
          <w:sz w:val="24"/>
          <w:szCs w:val="24"/>
        </w:rPr>
      </w:pPr>
      <w:r w:rsidRPr="00CA2CAA">
        <w:rPr>
          <w:b/>
          <w:sz w:val="24"/>
          <w:szCs w:val="24"/>
        </w:rPr>
        <w:t>Прогноз изменения уровня автомобилизации и количества автомобилей у населения на территории поселения</w:t>
      </w:r>
    </w:p>
    <w:p w:rsidR="008E38C5" w:rsidRPr="008D2166" w:rsidRDefault="008E38C5" w:rsidP="008E38C5">
      <w:pPr>
        <w:ind w:firstLine="720"/>
        <w:jc w:val="center"/>
        <w:rPr>
          <w:b/>
          <w:i/>
          <w:sz w:val="24"/>
          <w:szCs w:val="24"/>
        </w:rPr>
      </w:pPr>
    </w:p>
    <w:tbl>
      <w:tblPr>
        <w:tblW w:w="9595" w:type="dxa"/>
        <w:jc w:val="center"/>
        <w:tblInd w:w="-502" w:type="dxa"/>
        <w:tblLook w:val="04A0"/>
      </w:tblPr>
      <w:tblGrid>
        <w:gridCol w:w="675"/>
        <w:gridCol w:w="5274"/>
        <w:gridCol w:w="1150"/>
        <w:gridCol w:w="1230"/>
        <w:gridCol w:w="1266"/>
      </w:tblGrid>
      <w:tr w:rsidR="008E38C5" w:rsidRPr="008E38C5" w:rsidTr="008E38C5">
        <w:trPr>
          <w:trHeight w:val="675"/>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E38C5" w:rsidRPr="00CA2CAA" w:rsidRDefault="008E38C5" w:rsidP="00C002A5">
            <w:pPr>
              <w:ind w:right="-2"/>
              <w:jc w:val="center"/>
              <w:rPr>
                <w:b/>
                <w:bCs/>
                <w:color w:val="000000"/>
                <w:sz w:val="24"/>
                <w:szCs w:val="24"/>
              </w:rPr>
            </w:pPr>
            <w:r w:rsidRPr="00CA2CAA">
              <w:rPr>
                <w:b/>
                <w:bCs/>
                <w:color w:val="000000"/>
                <w:sz w:val="24"/>
                <w:szCs w:val="24"/>
              </w:rPr>
              <w:t>№</w:t>
            </w:r>
          </w:p>
        </w:tc>
        <w:tc>
          <w:tcPr>
            <w:tcW w:w="5361" w:type="dxa"/>
            <w:tcBorders>
              <w:top w:val="single" w:sz="4" w:space="0" w:color="auto"/>
              <w:left w:val="nil"/>
              <w:bottom w:val="single" w:sz="4" w:space="0" w:color="auto"/>
              <w:right w:val="single" w:sz="4" w:space="0" w:color="auto"/>
            </w:tcBorders>
            <w:shd w:val="clear" w:color="auto" w:fill="auto"/>
            <w:vAlign w:val="center"/>
          </w:tcPr>
          <w:p w:rsidR="008E38C5" w:rsidRPr="00CA2CAA" w:rsidRDefault="008E38C5" w:rsidP="00C002A5">
            <w:pPr>
              <w:ind w:right="-2"/>
              <w:jc w:val="center"/>
              <w:rPr>
                <w:b/>
                <w:bCs/>
                <w:color w:val="000000"/>
                <w:sz w:val="24"/>
                <w:szCs w:val="24"/>
              </w:rPr>
            </w:pPr>
            <w:r w:rsidRPr="00CA2CAA">
              <w:rPr>
                <w:b/>
                <w:bCs/>
                <w:color w:val="000000"/>
                <w:sz w:val="24"/>
                <w:szCs w:val="24"/>
              </w:rPr>
              <w:t>Показатели</w:t>
            </w:r>
          </w:p>
        </w:tc>
        <w:tc>
          <w:tcPr>
            <w:tcW w:w="1103" w:type="dxa"/>
            <w:tcBorders>
              <w:top w:val="single" w:sz="4" w:space="0" w:color="auto"/>
              <w:left w:val="nil"/>
              <w:bottom w:val="single" w:sz="4" w:space="0" w:color="auto"/>
              <w:right w:val="single" w:sz="4" w:space="0" w:color="auto"/>
            </w:tcBorders>
            <w:shd w:val="clear" w:color="auto" w:fill="auto"/>
            <w:vAlign w:val="center"/>
          </w:tcPr>
          <w:p w:rsidR="008E38C5" w:rsidRPr="00CA2CAA" w:rsidRDefault="008E38C5" w:rsidP="008E38C5">
            <w:pPr>
              <w:ind w:right="-2"/>
              <w:jc w:val="center"/>
              <w:rPr>
                <w:b/>
                <w:bCs/>
                <w:sz w:val="24"/>
                <w:szCs w:val="24"/>
              </w:rPr>
            </w:pPr>
            <w:r w:rsidRPr="00CA2CAA">
              <w:rPr>
                <w:b/>
                <w:bCs/>
                <w:sz w:val="24"/>
                <w:szCs w:val="24"/>
              </w:rPr>
              <w:t>2017 год (прогноз</w:t>
            </w:r>
          </w:p>
        </w:tc>
        <w:tc>
          <w:tcPr>
            <w:tcW w:w="1183" w:type="dxa"/>
            <w:tcBorders>
              <w:top w:val="single" w:sz="4" w:space="0" w:color="auto"/>
              <w:left w:val="nil"/>
              <w:bottom w:val="single" w:sz="4" w:space="0" w:color="auto"/>
              <w:right w:val="single" w:sz="4" w:space="0" w:color="auto"/>
            </w:tcBorders>
            <w:shd w:val="clear" w:color="auto" w:fill="auto"/>
            <w:vAlign w:val="center"/>
          </w:tcPr>
          <w:p w:rsidR="008E38C5" w:rsidRPr="00CA2CAA" w:rsidRDefault="008E38C5" w:rsidP="008E38C5">
            <w:pPr>
              <w:ind w:right="-2"/>
              <w:jc w:val="center"/>
              <w:rPr>
                <w:b/>
                <w:bCs/>
                <w:sz w:val="24"/>
                <w:szCs w:val="24"/>
              </w:rPr>
            </w:pPr>
            <w:r w:rsidRPr="00CA2CAA">
              <w:rPr>
                <w:b/>
                <w:bCs/>
                <w:sz w:val="24"/>
                <w:szCs w:val="24"/>
              </w:rPr>
              <w:t>2018 год (прогноз)</w:t>
            </w:r>
          </w:p>
        </w:tc>
        <w:tc>
          <w:tcPr>
            <w:tcW w:w="1267" w:type="dxa"/>
            <w:tcBorders>
              <w:top w:val="single" w:sz="4" w:space="0" w:color="auto"/>
              <w:left w:val="nil"/>
              <w:bottom w:val="single" w:sz="4" w:space="0" w:color="auto"/>
              <w:right w:val="single" w:sz="4" w:space="0" w:color="auto"/>
            </w:tcBorders>
            <w:shd w:val="clear" w:color="auto" w:fill="auto"/>
            <w:vAlign w:val="center"/>
          </w:tcPr>
          <w:p w:rsidR="008E38C5" w:rsidRPr="00CA2CAA" w:rsidRDefault="008E38C5" w:rsidP="008E38C5">
            <w:pPr>
              <w:ind w:right="-2"/>
              <w:jc w:val="center"/>
              <w:rPr>
                <w:b/>
                <w:bCs/>
                <w:sz w:val="24"/>
                <w:szCs w:val="24"/>
              </w:rPr>
            </w:pPr>
            <w:r w:rsidRPr="00CA2CAA">
              <w:rPr>
                <w:b/>
                <w:bCs/>
                <w:sz w:val="24"/>
                <w:szCs w:val="24"/>
              </w:rPr>
              <w:t>2019 год (прогноз)</w:t>
            </w:r>
          </w:p>
        </w:tc>
      </w:tr>
      <w:tr w:rsidR="008E38C5" w:rsidRPr="008E38C5" w:rsidTr="008E38C5">
        <w:trPr>
          <w:trHeight w:val="273"/>
          <w:jc w:val="center"/>
        </w:trPr>
        <w:tc>
          <w:tcPr>
            <w:tcW w:w="681" w:type="dxa"/>
            <w:tcBorders>
              <w:top w:val="nil"/>
              <w:left w:val="single" w:sz="4" w:space="0" w:color="auto"/>
              <w:bottom w:val="single" w:sz="4" w:space="0" w:color="auto"/>
              <w:right w:val="single" w:sz="4" w:space="0" w:color="auto"/>
            </w:tcBorders>
            <w:shd w:val="clear" w:color="auto" w:fill="auto"/>
            <w:vAlign w:val="center"/>
          </w:tcPr>
          <w:p w:rsidR="008E38C5" w:rsidRPr="00CA2CAA" w:rsidRDefault="008E38C5" w:rsidP="00C002A5">
            <w:pPr>
              <w:ind w:right="-2"/>
              <w:jc w:val="center"/>
              <w:rPr>
                <w:color w:val="000000"/>
                <w:sz w:val="24"/>
                <w:szCs w:val="24"/>
              </w:rPr>
            </w:pPr>
            <w:r w:rsidRPr="00CA2CAA">
              <w:rPr>
                <w:color w:val="000000"/>
                <w:sz w:val="24"/>
                <w:szCs w:val="24"/>
              </w:rPr>
              <w:t>1.</w:t>
            </w:r>
          </w:p>
        </w:tc>
        <w:tc>
          <w:tcPr>
            <w:tcW w:w="5361" w:type="dxa"/>
            <w:tcBorders>
              <w:top w:val="nil"/>
              <w:left w:val="nil"/>
              <w:bottom w:val="single" w:sz="4" w:space="0" w:color="auto"/>
              <w:right w:val="single" w:sz="4" w:space="0" w:color="auto"/>
            </w:tcBorders>
            <w:shd w:val="clear" w:color="auto" w:fill="auto"/>
            <w:vAlign w:val="center"/>
          </w:tcPr>
          <w:p w:rsidR="008E38C5" w:rsidRPr="00CA2CAA" w:rsidRDefault="008E38C5" w:rsidP="00C002A5">
            <w:pPr>
              <w:ind w:right="-2"/>
              <w:jc w:val="center"/>
              <w:rPr>
                <w:color w:val="000000"/>
                <w:sz w:val="24"/>
                <w:szCs w:val="24"/>
              </w:rPr>
            </w:pPr>
            <w:r w:rsidRPr="00CA2CAA">
              <w:rPr>
                <w:color w:val="000000"/>
                <w:sz w:val="24"/>
                <w:szCs w:val="24"/>
              </w:rPr>
              <w:t>Общая численность населения, тыс. чел.</w:t>
            </w:r>
          </w:p>
        </w:tc>
        <w:tc>
          <w:tcPr>
            <w:tcW w:w="1103" w:type="dxa"/>
            <w:tcBorders>
              <w:top w:val="nil"/>
              <w:left w:val="nil"/>
              <w:bottom w:val="single" w:sz="4" w:space="0" w:color="auto"/>
              <w:right w:val="single" w:sz="4" w:space="0" w:color="auto"/>
            </w:tcBorders>
            <w:shd w:val="clear" w:color="auto" w:fill="auto"/>
            <w:vAlign w:val="center"/>
          </w:tcPr>
          <w:p w:rsidR="008E38C5" w:rsidRPr="00CA2CAA" w:rsidRDefault="0040672F" w:rsidP="00DB5442">
            <w:pPr>
              <w:ind w:right="-2"/>
              <w:jc w:val="center"/>
              <w:rPr>
                <w:sz w:val="24"/>
                <w:szCs w:val="24"/>
              </w:rPr>
            </w:pPr>
            <w:r>
              <w:rPr>
                <w:sz w:val="24"/>
                <w:szCs w:val="24"/>
              </w:rPr>
              <w:t>477</w:t>
            </w:r>
          </w:p>
        </w:tc>
        <w:tc>
          <w:tcPr>
            <w:tcW w:w="1183" w:type="dxa"/>
            <w:tcBorders>
              <w:top w:val="nil"/>
              <w:left w:val="nil"/>
              <w:bottom w:val="single" w:sz="4" w:space="0" w:color="auto"/>
              <w:right w:val="single" w:sz="4" w:space="0" w:color="auto"/>
            </w:tcBorders>
            <w:shd w:val="clear" w:color="auto" w:fill="auto"/>
            <w:vAlign w:val="center"/>
          </w:tcPr>
          <w:p w:rsidR="008E38C5" w:rsidRPr="00CA2CAA" w:rsidRDefault="0040672F" w:rsidP="00C002A5">
            <w:pPr>
              <w:ind w:right="-2"/>
              <w:jc w:val="center"/>
              <w:rPr>
                <w:sz w:val="24"/>
                <w:szCs w:val="24"/>
              </w:rPr>
            </w:pPr>
            <w:r>
              <w:rPr>
                <w:sz w:val="24"/>
                <w:szCs w:val="24"/>
              </w:rPr>
              <w:t>472</w:t>
            </w:r>
          </w:p>
        </w:tc>
        <w:tc>
          <w:tcPr>
            <w:tcW w:w="1267" w:type="dxa"/>
            <w:tcBorders>
              <w:top w:val="nil"/>
              <w:left w:val="nil"/>
              <w:bottom w:val="single" w:sz="4" w:space="0" w:color="auto"/>
              <w:right w:val="single" w:sz="4" w:space="0" w:color="auto"/>
            </w:tcBorders>
            <w:shd w:val="clear" w:color="auto" w:fill="auto"/>
            <w:vAlign w:val="center"/>
          </w:tcPr>
          <w:p w:rsidR="008E38C5" w:rsidRPr="00CA2CAA" w:rsidRDefault="0040672F" w:rsidP="00C002A5">
            <w:pPr>
              <w:ind w:right="-2"/>
              <w:jc w:val="center"/>
              <w:rPr>
                <w:sz w:val="24"/>
                <w:szCs w:val="24"/>
              </w:rPr>
            </w:pPr>
            <w:r>
              <w:rPr>
                <w:sz w:val="24"/>
                <w:szCs w:val="24"/>
              </w:rPr>
              <w:t>468</w:t>
            </w:r>
          </w:p>
        </w:tc>
      </w:tr>
      <w:tr w:rsidR="008E38C5" w:rsidRPr="008E38C5" w:rsidTr="008E38C5">
        <w:trPr>
          <w:trHeight w:val="273"/>
          <w:jc w:val="center"/>
        </w:trPr>
        <w:tc>
          <w:tcPr>
            <w:tcW w:w="681" w:type="dxa"/>
            <w:tcBorders>
              <w:top w:val="nil"/>
              <w:left w:val="single" w:sz="4" w:space="0" w:color="auto"/>
              <w:bottom w:val="single" w:sz="4" w:space="0" w:color="auto"/>
              <w:right w:val="single" w:sz="4" w:space="0" w:color="auto"/>
            </w:tcBorders>
            <w:shd w:val="clear" w:color="auto" w:fill="auto"/>
            <w:vAlign w:val="center"/>
          </w:tcPr>
          <w:p w:rsidR="008E38C5" w:rsidRPr="00CA2CAA" w:rsidRDefault="008E38C5" w:rsidP="00C002A5">
            <w:pPr>
              <w:ind w:right="-2"/>
              <w:jc w:val="center"/>
              <w:rPr>
                <w:color w:val="000000"/>
                <w:sz w:val="24"/>
                <w:szCs w:val="24"/>
              </w:rPr>
            </w:pPr>
            <w:r w:rsidRPr="00CA2CAA">
              <w:rPr>
                <w:color w:val="000000"/>
                <w:sz w:val="24"/>
                <w:szCs w:val="24"/>
              </w:rPr>
              <w:t>2.</w:t>
            </w:r>
          </w:p>
        </w:tc>
        <w:tc>
          <w:tcPr>
            <w:tcW w:w="5361" w:type="dxa"/>
            <w:tcBorders>
              <w:top w:val="nil"/>
              <w:left w:val="nil"/>
              <w:bottom w:val="single" w:sz="4" w:space="0" w:color="auto"/>
              <w:right w:val="single" w:sz="4" w:space="0" w:color="auto"/>
            </w:tcBorders>
            <w:shd w:val="clear" w:color="auto" w:fill="auto"/>
            <w:vAlign w:val="center"/>
          </w:tcPr>
          <w:p w:rsidR="008E38C5" w:rsidRPr="00CA2CAA" w:rsidRDefault="008E38C5" w:rsidP="00C002A5">
            <w:pPr>
              <w:ind w:right="-2"/>
              <w:jc w:val="center"/>
              <w:rPr>
                <w:color w:val="000000"/>
                <w:sz w:val="24"/>
                <w:szCs w:val="24"/>
              </w:rPr>
            </w:pPr>
            <w:r w:rsidRPr="00CA2CAA">
              <w:rPr>
                <w:color w:val="000000"/>
                <w:sz w:val="24"/>
                <w:szCs w:val="24"/>
              </w:rPr>
              <w:t>Количество автомобилей у населения, ед.</w:t>
            </w:r>
          </w:p>
        </w:tc>
        <w:tc>
          <w:tcPr>
            <w:tcW w:w="1103" w:type="dxa"/>
            <w:tcBorders>
              <w:top w:val="nil"/>
              <w:left w:val="nil"/>
              <w:bottom w:val="single" w:sz="4" w:space="0" w:color="auto"/>
              <w:right w:val="single" w:sz="4" w:space="0" w:color="auto"/>
            </w:tcBorders>
            <w:shd w:val="clear" w:color="auto" w:fill="auto"/>
            <w:vAlign w:val="center"/>
          </w:tcPr>
          <w:p w:rsidR="008E38C5" w:rsidRPr="00CA2CAA" w:rsidRDefault="0040672F" w:rsidP="00C002A5">
            <w:pPr>
              <w:ind w:right="-2"/>
              <w:jc w:val="center"/>
              <w:rPr>
                <w:sz w:val="24"/>
                <w:szCs w:val="24"/>
              </w:rPr>
            </w:pPr>
            <w:r>
              <w:rPr>
                <w:sz w:val="24"/>
                <w:szCs w:val="24"/>
              </w:rPr>
              <w:t>90</w:t>
            </w:r>
          </w:p>
        </w:tc>
        <w:tc>
          <w:tcPr>
            <w:tcW w:w="1183" w:type="dxa"/>
            <w:tcBorders>
              <w:top w:val="nil"/>
              <w:left w:val="nil"/>
              <w:bottom w:val="single" w:sz="4" w:space="0" w:color="auto"/>
              <w:right w:val="single" w:sz="4" w:space="0" w:color="auto"/>
            </w:tcBorders>
            <w:shd w:val="clear" w:color="auto" w:fill="auto"/>
            <w:vAlign w:val="center"/>
          </w:tcPr>
          <w:p w:rsidR="008E38C5" w:rsidRPr="00CA2CAA" w:rsidRDefault="0040672F" w:rsidP="00C002A5">
            <w:pPr>
              <w:ind w:right="-2"/>
              <w:jc w:val="center"/>
              <w:rPr>
                <w:sz w:val="24"/>
                <w:szCs w:val="24"/>
              </w:rPr>
            </w:pPr>
            <w:r>
              <w:rPr>
                <w:sz w:val="24"/>
                <w:szCs w:val="24"/>
              </w:rPr>
              <w:t>95</w:t>
            </w:r>
          </w:p>
        </w:tc>
        <w:tc>
          <w:tcPr>
            <w:tcW w:w="1267" w:type="dxa"/>
            <w:tcBorders>
              <w:top w:val="nil"/>
              <w:left w:val="nil"/>
              <w:bottom w:val="single" w:sz="4" w:space="0" w:color="auto"/>
              <w:right w:val="single" w:sz="4" w:space="0" w:color="auto"/>
            </w:tcBorders>
            <w:shd w:val="clear" w:color="auto" w:fill="auto"/>
            <w:vAlign w:val="center"/>
          </w:tcPr>
          <w:p w:rsidR="008E38C5" w:rsidRPr="00CA2CAA" w:rsidRDefault="0040672F" w:rsidP="00C002A5">
            <w:pPr>
              <w:ind w:right="-2"/>
              <w:jc w:val="center"/>
              <w:rPr>
                <w:sz w:val="24"/>
                <w:szCs w:val="24"/>
              </w:rPr>
            </w:pPr>
            <w:r>
              <w:rPr>
                <w:sz w:val="24"/>
                <w:szCs w:val="24"/>
              </w:rPr>
              <w:t>97</w:t>
            </w:r>
          </w:p>
        </w:tc>
      </w:tr>
      <w:tr w:rsidR="008E38C5" w:rsidRPr="008E38C5" w:rsidTr="008E38C5">
        <w:trPr>
          <w:trHeight w:val="615"/>
          <w:jc w:val="center"/>
        </w:trPr>
        <w:tc>
          <w:tcPr>
            <w:tcW w:w="681" w:type="dxa"/>
            <w:tcBorders>
              <w:top w:val="nil"/>
              <w:left w:val="single" w:sz="4" w:space="0" w:color="auto"/>
              <w:bottom w:val="single" w:sz="4" w:space="0" w:color="auto"/>
              <w:right w:val="single" w:sz="4" w:space="0" w:color="auto"/>
            </w:tcBorders>
            <w:shd w:val="clear" w:color="auto" w:fill="auto"/>
            <w:vAlign w:val="center"/>
          </w:tcPr>
          <w:p w:rsidR="008E38C5" w:rsidRPr="00CA2CAA" w:rsidRDefault="008E38C5" w:rsidP="008E38C5">
            <w:pPr>
              <w:ind w:right="-2"/>
              <w:jc w:val="center"/>
              <w:rPr>
                <w:color w:val="000000"/>
                <w:sz w:val="24"/>
                <w:szCs w:val="24"/>
              </w:rPr>
            </w:pPr>
            <w:r w:rsidRPr="00CA2CAA">
              <w:rPr>
                <w:color w:val="000000"/>
                <w:sz w:val="24"/>
                <w:szCs w:val="24"/>
              </w:rPr>
              <w:t>3.</w:t>
            </w:r>
          </w:p>
        </w:tc>
        <w:tc>
          <w:tcPr>
            <w:tcW w:w="5361" w:type="dxa"/>
            <w:tcBorders>
              <w:top w:val="nil"/>
              <w:left w:val="nil"/>
              <w:bottom w:val="single" w:sz="4" w:space="0" w:color="auto"/>
              <w:right w:val="single" w:sz="4" w:space="0" w:color="auto"/>
            </w:tcBorders>
            <w:shd w:val="clear" w:color="auto" w:fill="auto"/>
            <w:vAlign w:val="center"/>
          </w:tcPr>
          <w:p w:rsidR="008E38C5" w:rsidRPr="00CA2CAA" w:rsidRDefault="008E38C5" w:rsidP="00C002A5">
            <w:pPr>
              <w:ind w:right="-2"/>
              <w:jc w:val="center"/>
              <w:rPr>
                <w:color w:val="000000"/>
                <w:sz w:val="24"/>
                <w:szCs w:val="24"/>
              </w:rPr>
            </w:pPr>
            <w:r w:rsidRPr="00CA2CAA">
              <w:rPr>
                <w:color w:val="000000"/>
                <w:sz w:val="24"/>
                <w:szCs w:val="24"/>
              </w:rPr>
              <w:t>Уровень автомобилизации населения, ед./1000 чел.</w:t>
            </w:r>
          </w:p>
        </w:tc>
        <w:tc>
          <w:tcPr>
            <w:tcW w:w="1103" w:type="dxa"/>
            <w:tcBorders>
              <w:top w:val="nil"/>
              <w:left w:val="nil"/>
              <w:bottom w:val="single" w:sz="4" w:space="0" w:color="auto"/>
              <w:right w:val="single" w:sz="4" w:space="0" w:color="auto"/>
            </w:tcBorders>
            <w:shd w:val="clear" w:color="auto" w:fill="auto"/>
            <w:vAlign w:val="center"/>
          </w:tcPr>
          <w:p w:rsidR="008E38C5" w:rsidRPr="00CA2CAA" w:rsidRDefault="0040672F" w:rsidP="00C002A5">
            <w:pPr>
              <w:ind w:right="-2"/>
              <w:jc w:val="center"/>
              <w:rPr>
                <w:sz w:val="24"/>
                <w:szCs w:val="24"/>
              </w:rPr>
            </w:pPr>
            <w:r>
              <w:rPr>
                <w:sz w:val="24"/>
                <w:szCs w:val="24"/>
              </w:rPr>
              <w:t>0,09</w:t>
            </w:r>
          </w:p>
        </w:tc>
        <w:tc>
          <w:tcPr>
            <w:tcW w:w="1183" w:type="dxa"/>
            <w:tcBorders>
              <w:top w:val="nil"/>
              <w:left w:val="nil"/>
              <w:bottom w:val="single" w:sz="4" w:space="0" w:color="auto"/>
              <w:right w:val="single" w:sz="4" w:space="0" w:color="auto"/>
            </w:tcBorders>
            <w:shd w:val="clear" w:color="auto" w:fill="auto"/>
            <w:vAlign w:val="center"/>
          </w:tcPr>
          <w:p w:rsidR="008E38C5" w:rsidRPr="00CA2CAA" w:rsidRDefault="0040672F" w:rsidP="00C002A5">
            <w:pPr>
              <w:ind w:right="-2"/>
              <w:jc w:val="center"/>
              <w:rPr>
                <w:sz w:val="24"/>
                <w:szCs w:val="24"/>
              </w:rPr>
            </w:pPr>
            <w:r>
              <w:rPr>
                <w:sz w:val="24"/>
                <w:szCs w:val="24"/>
              </w:rPr>
              <w:t>0,1</w:t>
            </w:r>
          </w:p>
        </w:tc>
        <w:tc>
          <w:tcPr>
            <w:tcW w:w="1267" w:type="dxa"/>
            <w:tcBorders>
              <w:top w:val="nil"/>
              <w:left w:val="nil"/>
              <w:bottom w:val="single" w:sz="4" w:space="0" w:color="auto"/>
              <w:right w:val="single" w:sz="4" w:space="0" w:color="auto"/>
            </w:tcBorders>
            <w:shd w:val="clear" w:color="auto" w:fill="auto"/>
            <w:vAlign w:val="center"/>
          </w:tcPr>
          <w:p w:rsidR="008E38C5" w:rsidRPr="00CA2CAA" w:rsidRDefault="0040672F" w:rsidP="00C002A5">
            <w:pPr>
              <w:ind w:right="-2"/>
              <w:jc w:val="center"/>
              <w:rPr>
                <w:sz w:val="24"/>
                <w:szCs w:val="24"/>
              </w:rPr>
            </w:pPr>
            <w:r>
              <w:rPr>
                <w:sz w:val="24"/>
                <w:szCs w:val="24"/>
              </w:rPr>
              <w:t>0,1</w:t>
            </w:r>
          </w:p>
        </w:tc>
      </w:tr>
    </w:tbl>
    <w:p w:rsidR="008E38C5" w:rsidRPr="008E38C5" w:rsidRDefault="008E38C5" w:rsidP="008E38C5">
      <w:pPr>
        <w:ind w:firstLine="720"/>
        <w:jc w:val="center"/>
        <w:rPr>
          <w:i/>
          <w:sz w:val="24"/>
          <w:szCs w:val="24"/>
        </w:rPr>
      </w:pPr>
    </w:p>
    <w:p w:rsidR="008D2166" w:rsidRDefault="008D2166" w:rsidP="008E38C5">
      <w:pPr>
        <w:ind w:firstLine="720"/>
        <w:jc w:val="center"/>
        <w:rPr>
          <w:b/>
          <w:i/>
          <w:sz w:val="24"/>
          <w:szCs w:val="24"/>
        </w:rPr>
      </w:pPr>
    </w:p>
    <w:p w:rsidR="008E38C5" w:rsidRPr="00CA2CAA" w:rsidRDefault="008E38C5" w:rsidP="008E38C5">
      <w:pPr>
        <w:ind w:firstLine="720"/>
        <w:jc w:val="center"/>
        <w:rPr>
          <w:b/>
          <w:sz w:val="24"/>
          <w:szCs w:val="24"/>
        </w:rPr>
      </w:pPr>
      <w:r w:rsidRPr="00CA2CAA">
        <w:rPr>
          <w:b/>
          <w:sz w:val="24"/>
          <w:szCs w:val="24"/>
        </w:rPr>
        <w:t>3.6. Прогноз показателей безопасности дорожного движения</w:t>
      </w:r>
    </w:p>
    <w:p w:rsidR="008E38C5" w:rsidRDefault="008E38C5" w:rsidP="008E38C5">
      <w:pPr>
        <w:ind w:firstLine="720"/>
        <w:rPr>
          <w:b/>
          <w:i/>
          <w:sz w:val="24"/>
          <w:szCs w:val="24"/>
        </w:rPr>
      </w:pPr>
    </w:p>
    <w:p w:rsidR="008E38C5" w:rsidRPr="00CA2CAA" w:rsidRDefault="008E38C5" w:rsidP="00CA2CAA">
      <w:pPr>
        <w:ind w:firstLine="284"/>
        <w:jc w:val="both"/>
        <w:rPr>
          <w:sz w:val="24"/>
          <w:szCs w:val="24"/>
        </w:rPr>
      </w:pPr>
      <w:r w:rsidRPr="00CA2CAA">
        <w:rPr>
          <w:sz w:val="24"/>
          <w:szCs w:val="24"/>
        </w:rPr>
        <w:t>Предполагается незначительный рост аварийности, что связано с увеличением парка автотранспортных средств и неисполнением участниками дорожного движения ПДД.</w:t>
      </w:r>
    </w:p>
    <w:p w:rsidR="008E38C5" w:rsidRPr="00CA2CAA" w:rsidRDefault="008E38C5" w:rsidP="00CA2CAA">
      <w:pPr>
        <w:ind w:firstLine="284"/>
        <w:jc w:val="both"/>
        <w:rPr>
          <w:sz w:val="24"/>
          <w:szCs w:val="24"/>
        </w:rPr>
      </w:pPr>
      <w:r w:rsidRPr="00CA2CAA">
        <w:rPr>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ПДД,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w:t>
      </w:r>
      <w:r w:rsidR="00B626E1" w:rsidRPr="00CA2CAA">
        <w:rPr>
          <w:sz w:val="24"/>
          <w:szCs w:val="24"/>
        </w:rPr>
        <w:t>обеспечения безопасности дорожного движения с использованием СМИ.</w:t>
      </w:r>
    </w:p>
    <w:p w:rsidR="00B626E1" w:rsidRDefault="00B626E1" w:rsidP="008E38C5">
      <w:pPr>
        <w:ind w:firstLine="720"/>
        <w:jc w:val="both"/>
        <w:rPr>
          <w:i/>
          <w:sz w:val="24"/>
          <w:szCs w:val="24"/>
        </w:rPr>
      </w:pPr>
    </w:p>
    <w:p w:rsidR="00B626E1" w:rsidRPr="00CA2CAA" w:rsidRDefault="00B626E1" w:rsidP="00CA2CAA">
      <w:pPr>
        <w:ind w:firstLine="720"/>
        <w:jc w:val="center"/>
        <w:rPr>
          <w:b/>
          <w:sz w:val="24"/>
          <w:szCs w:val="24"/>
        </w:rPr>
      </w:pPr>
      <w:r w:rsidRPr="00CA2CAA">
        <w:rPr>
          <w:b/>
          <w:sz w:val="24"/>
          <w:szCs w:val="24"/>
        </w:rPr>
        <w:t>3.7.</w:t>
      </w:r>
      <w:r w:rsidRPr="00CA2CAA">
        <w:rPr>
          <w:b/>
        </w:rPr>
        <w:t xml:space="preserve"> </w:t>
      </w:r>
      <w:r w:rsidRPr="00CA2CAA">
        <w:rPr>
          <w:b/>
          <w:sz w:val="24"/>
          <w:szCs w:val="24"/>
        </w:rPr>
        <w:t>Прогноз негативного воздействия транспортной инфраструктуры на окружающую среду и здоровье населения</w:t>
      </w:r>
    </w:p>
    <w:p w:rsidR="006B74EC" w:rsidRDefault="006B74EC" w:rsidP="008E38C5">
      <w:pPr>
        <w:ind w:firstLine="720"/>
        <w:jc w:val="both"/>
        <w:rPr>
          <w:b/>
          <w:i/>
          <w:sz w:val="24"/>
          <w:szCs w:val="24"/>
        </w:rPr>
      </w:pPr>
    </w:p>
    <w:p w:rsidR="006B74EC" w:rsidRPr="00CA2CAA" w:rsidRDefault="006B74EC" w:rsidP="00CA2CAA">
      <w:pPr>
        <w:ind w:firstLine="284"/>
        <w:jc w:val="both"/>
        <w:rPr>
          <w:sz w:val="24"/>
          <w:szCs w:val="24"/>
        </w:rPr>
      </w:pPr>
      <w:r w:rsidRPr="00CA2CAA">
        <w:rPr>
          <w:sz w:val="24"/>
          <w:szCs w:val="24"/>
        </w:rPr>
        <w:t xml:space="preserve">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w:t>
      </w:r>
      <w:r w:rsidR="00DD0346" w:rsidRPr="00CA2CAA">
        <w:rPr>
          <w:sz w:val="24"/>
          <w:szCs w:val="24"/>
        </w:rPr>
        <w:t>связи,</w:t>
      </w:r>
      <w:r w:rsidRPr="00CA2CAA">
        <w:rPr>
          <w:sz w:val="24"/>
          <w:szCs w:val="24"/>
        </w:rPr>
        <w:t xml:space="preserve">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B626E1" w:rsidRPr="00B626E1" w:rsidRDefault="00B626E1" w:rsidP="008E38C5">
      <w:pPr>
        <w:ind w:firstLine="720"/>
        <w:jc w:val="both"/>
        <w:rPr>
          <w:b/>
          <w:i/>
          <w:sz w:val="24"/>
          <w:szCs w:val="24"/>
        </w:rPr>
      </w:pPr>
    </w:p>
    <w:p w:rsidR="002B681E" w:rsidRPr="00B626E1" w:rsidRDefault="002B681E" w:rsidP="00342374">
      <w:pPr>
        <w:ind w:firstLine="720"/>
        <w:jc w:val="both"/>
        <w:rPr>
          <w:b/>
          <w:i/>
          <w:sz w:val="24"/>
          <w:szCs w:val="24"/>
        </w:rPr>
      </w:pPr>
    </w:p>
    <w:p w:rsidR="002B681E" w:rsidRPr="00CA2CAA" w:rsidRDefault="002B681E" w:rsidP="002B681E">
      <w:pPr>
        <w:ind w:left="360"/>
        <w:jc w:val="center"/>
        <w:rPr>
          <w:b/>
          <w:sz w:val="24"/>
          <w:szCs w:val="24"/>
        </w:rPr>
      </w:pPr>
      <w:r w:rsidRPr="00CA2CAA">
        <w:rPr>
          <w:b/>
          <w:sz w:val="24"/>
          <w:szCs w:val="24"/>
        </w:rPr>
        <w:t>4. Принципиальные варианты развития транспортной инфраструктуры и выбор предлагаемого к реализации варианта</w:t>
      </w:r>
    </w:p>
    <w:p w:rsidR="002B681E" w:rsidRDefault="002B681E" w:rsidP="002B681E">
      <w:pPr>
        <w:rPr>
          <w:b/>
          <w:i/>
          <w:sz w:val="24"/>
          <w:szCs w:val="24"/>
        </w:rPr>
      </w:pPr>
    </w:p>
    <w:p w:rsidR="00F11720" w:rsidRPr="00CA2CAA" w:rsidRDefault="00CA2CAA" w:rsidP="00DB5442">
      <w:pPr>
        <w:tabs>
          <w:tab w:val="left" w:pos="709"/>
        </w:tabs>
        <w:jc w:val="both"/>
        <w:rPr>
          <w:sz w:val="24"/>
          <w:szCs w:val="24"/>
        </w:rPr>
      </w:pPr>
      <w:r>
        <w:rPr>
          <w:b/>
          <w:i/>
          <w:sz w:val="24"/>
          <w:szCs w:val="24"/>
        </w:rPr>
        <w:t xml:space="preserve">      </w:t>
      </w:r>
      <w:r w:rsidR="002B681E" w:rsidRPr="00CA2CAA">
        <w:rPr>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w:t>
      </w:r>
      <w:r w:rsidR="002B681E" w:rsidRPr="00CA2CAA">
        <w:rPr>
          <w:sz w:val="24"/>
          <w:szCs w:val="24"/>
        </w:rPr>
        <w:lastRenderedPageBreak/>
        <w:t>ремонту, капитальному ремонту и зависит напрямую  от объемов финансирования. В условиях, когда объем инвестиций в дорожном комплексе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w:t>
      </w:r>
      <w:r w:rsidR="00F11720" w:rsidRPr="00CA2CAA">
        <w:rPr>
          <w:sz w:val="24"/>
          <w:szCs w:val="24"/>
        </w:rPr>
        <w:t xml:space="preserve"> по содержанию и эксплуатации. Поэтому в Программе  выбирается вариант качественного содержания и капитального ремонта автомобильных дорог общего пользования местного значения. При условии предоставления межбюджетных трансфертов бюджету Воронежской области возможно рассмотрение вопроса строительства </w:t>
      </w:r>
      <w:r w:rsidR="00B8632A" w:rsidRPr="00CA2CAA">
        <w:rPr>
          <w:sz w:val="24"/>
          <w:szCs w:val="24"/>
        </w:rPr>
        <w:t>автомобильных дорог общего пользования местного значения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федеральной целевой программы «Устойчивое развитие сельских территорий на 2014-2017 годы и на период до 2020 года».</w:t>
      </w:r>
    </w:p>
    <w:p w:rsidR="00C11986" w:rsidRDefault="00C11986" w:rsidP="00C11986">
      <w:pPr>
        <w:jc w:val="both"/>
        <w:rPr>
          <w:i/>
          <w:sz w:val="24"/>
          <w:szCs w:val="24"/>
        </w:rPr>
      </w:pPr>
    </w:p>
    <w:p w:rsidR="00C11986" w:rsidRPr="00CA2CAA" w:rsidRDefault="00C11986" w:rsidP="00423276">
      <w:pPr>
        <w:jc w:val="center"/>
        <w:rPr>
          <w:b/>
          <w:sz w:val="24"/>
          <w:szCs w:val="24"/>
        </w:rPr>
      </w:pPr>
      <w:r w:rsidRPr="00CA2CAA">
        <w:rPr>
          <w:b/>
          <w:sz w:val="24"/>
          <w:szCs w:val="24"/>
        </w:rPr>
        <w:t xml:space="preserve">5.Перечень мероприятий  </w:t>
      </w:r>
      <w:r w:rsidR="00423276" w:rsidRPr="00CA2CAA">
        <w:rPr>
          <w:b/>
          <w:sz w:val="24"/>
          <w:szCs w:val="24"/>
        </w:rPr>
        <w:t>по капитальному ремонту и ремонту объектов транспортной инфраструктуры.</w:t>
      </w:r>
    </w:p>
    <w:p w:rsidR="00F11720" w:rsidRPr="00C11986" w:rsidRDefault="00F11720" w:rsidP="002E0D52">
      <w:pPr>
        <w:jc w:val="center"/>
        <w:rPr>
          <w:b/>
          <w:i/>
          <w:sz w:val="24"/>
          <w:szCs w:val="24"/>
        </w:rPr>
      </w:pPr>
    </w:p>
    <w:p w:rsidR="00C11986" w:rsidRPr="00CA2CAA" w:rsidRDefault="00C11986" w:rsidP="00C11986">
      <w:pPr>
        <w:jc w:val="both"/>
        <w:rPr>
          <w:sz w:val="24"/>
          <w:szCs w:val="24"/>
        </w:rPr>
      </w:pPr>
      <w:r>
        <w:rPr>
          <w:i/>
        </w:rPr>
        <w:tab/>
      </w:r>
      <w:r w:rsidRPr="00CA2CAA">
        <w:rPr>
          <w:sz w:val="24"/>
          <w:szCs w:val="24"/>
        </w:rPr>
        <w:t>С учетом сложившейся экономической ситуации, мероприятия по развитию транспортной инфраструктуры по видам транспорта; транспорта общего пользования, созданию транспортно-пересадочных узлов; инфраструктуры для легкового автомобильного транспорта, включая развитие единого парковочного пространства;  инфраструктуры пешеходного и велосипедного передвижения;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C11986" w:rsidRDefault="00C11986" w:rsidP="00C11986">
      <w:pPr>
        <w:jc w:val="both"/>
        <w:rPr>
          <w:i/>
          <w:sz w:val="24"/>
          <w:szCs w:val="24"/>
        </w:rPr>
      </w:pPr>
    </w:p>
    <w:p w:rsidR="00C11986" w:rsidRPr="00CA2CAA" w:rsidRDefault="00C11986" w:rsidP="00C11986">
      <w:pPr>
        <w:jc w:val="center"/>
        <w:rPr>
          <w:b/>
          <w:sz w:val="24"/>
          <w:szCs w:val="24"/>
        </w:rPr>
      </w:pPr>
      <w:r w:rsidRPr="00CA2CAA">
        <w:rPr>
          <w:b/>
          <w:sz w:val="24"/>
          <w:szCs w:val="24"/>
        </w:rPr>
        <w:t xml:space="preserve">Мероприятия  по развитию сети дорог </w:t>
      </w:r>
      <w:r w:rsidR="00C9202E">
        <w:rPr>
          <w:b/>
          <w:sz w:val="24"/>
          <w:szCs w:val="24"/>
        </w:rPr>
        <w:t>Колодеевского сельского</w:t>
      </w:r>
      <w:r w:rsidRPr="00CA2CAA">
        <w:rPr>
          <w:b/>
          <w:sz w:val="24"/>
          <w:szCs w:val="24"/>
        </w:rPr>
        <w:t xml:space="preserve"> поселения</w:t>
      </w:r>
    </w:p>
    <w:p w:rsidR="00C11986" w:rsidRDefault="00C11986" w:rsidP="00C11986">
      <w:pPr>
        <w:rPr>
          <w:b/>
          <w:i/>
          <w:sz w:val="24"/>
          <w:szCs w:val="24"/>
        </w:rPr>
      </w:pPr>
    </w:p>
    <w:p w:rsidR="00C11986" w:rsidRPr="00CA2CAA" w:rsidRDefault="00C11986" w:rsidP="00CA2CAA">
      <w:pPr>
        <w:ind w:firstLine="284"/>
        <w:jc w:val="both"/>
        <w:rPr>
          <w:sz w:val="24"/>
          <w:szCs w:val="24"/>
        </w:rPr>
      </w:pPr>
      <w:r w:rsidRPr="00CA2CAA">
        <w:rPr>
          <w:sz w:val="24"/>
          <w:szCs w:val="24"/>
        </w:rPr>
        <w:t xml:space="preserve">В целях повышения качественного уровня дорожной сети </w:t>
      </w:r>
      <w:r w:rsidR="00C9202E">
        <w:rPr>
          <w:color w:val="000000"/>
          <w:sz w:val="24"/>
          <w:szCs w:val="24"/>
          <w:shd w:val="clear" w:color="auto" w:fill="FFFFFF"/>
        </w:rPr>
        <w:t>Колодеевского сельского</w:t>
      </w:r>
      <w:r w:rsidR="00DD0346" w:rsidRPr="00CA2CAA">
        <w:rPr>
          <w:color w:val="000000"/>
          <w:sz w:val="24"/>
          <w:szCs w:val="24"/>
          <w:shd w:val="clear" w:color="auto" w:fill="FFFFFF"/>
        </w:rPr>
        <w:t xml:space="preserve"> </w:t>
      </w:r>
      <w:r w:rsidRPr="00CA2CAA">
        <w:rPr>
          <w:sz w:val="24"/>
          <w:szCs w:val="24"/>
        </w:rPr>
        <w:t>поселения</w:t>
      </w:r>
      <w:r w:rsidR="00C879EC" w:rsidRPr="00CA2CAA">
        <w:rPr>
          <w:sz w:val="24"/>
          <w:szCs w:val="24"/>
        </w:rPr>
        <w:t>, снижения уровня аварийности,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w:t>
      </w:r>
      <w:r w:rsidR="00DD0346" w:rsidRPr="00CA2CAA">
        <w:rPr>
          <w:color w:val="000000"/>
          <w:sz w:val="24"/>
          <w:szCs w:val="24"/>
          <w:shd w:val="clear" w:color="auto" w:fill="FFFFFF"/>
        </w:rPr>
        <w:t xml:space="preserve"> </w:t>
      </w:r>
      <w:r w:rsidR="00C9202E">
        <w:rPr>
          <w:color w:val="000000"/>
          <w:sz w:val="24"/>
          <w:szCs w:val="24"/>
          <w:shd w:val="clear" w:color="auto" w:fill="FFFFFF"/>
        </w:rPr>
        <w:t>Колодеевского сельского</w:t>
      </w:r>
      <w:r w:rsidR="00DD0346" w:rsidRPr="00CA2CAA">
        <w:rPr>
          <w:color w:val="000000"/>
          <w:sz w:val="24"/>
          <w:szCs w:val="24"/>
          <w:shd w:val="clear" w:color="auto" w:fill="FFFFFF"/>
        </w:rPr>
        <w:t xml:space="preserve"> </w:t>
      </w:r>
      <w:r w:rsidR="00C879EC" w:rsidRPr="00CA2CAA">
        <w:rPr>
          <w:sz w:val="24"/>
          <w:szCs w:val="24"/>
        </w:rPr>
        <w:t>поселения</w:t>
      </w:r>
      <w:r w:rsidR="00DD0346" w:rsidRPr="00CA2CAA">
        <w:rPr>
          <w:sz w:val="24"/>
          <w:szCs w:val="24"/>
        </w:rPr>
        <w:t>.</w:t>
      </w: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BA437C" w:rsidRDefault="00BA437C" w:rsidP="009D4DD7">
      <w:pPr>
        <w:spacing w:line="100" w:lineRule="atLeast"/>
        <w:jc w:val="center"/>
        <w:rPr>
          <w:b/>
          <w:i/>
          <w:sz w:val="24"/>
          <w:szCs w:val="24"/>
        </w:rPr>
      </w:pPr>
    </w:p>
    <w:p w:rsidR="009D4DD7" w:rsidRPr="00661733" w:rsidRDefault="009D4DD7" w:rsidP="009D4DD7">
      <w:pPr>
        <w:spacing w:line="100" w:lineRule="atLeast"/>
        <w:jc w:val="center"/>
        <w:rPr>
          <w:b/>
          <w:i/>
          <w:sz w:val="24"/>
          <w:szCs w:val="24"/>
        </w:rPr>
      </w:pPr>
      <w:r w:rsidRPr="00661733">
        <w:rPr>
          <w:b/>
          <w:i/>
          <w:sz w:val="24"/>
          <w:szCs w:val="24"/>
        </w:rPr>
        <w:t>ПЕРЕЧЕНЬ</w:t>
      </w:r>
    </w:p>
    <w:p w:rsidR="009D4DD7" w:rsidRPr="00661733" w:rsidRDefault="009D4DD7" w:rsidP="009D4DD7">
      <w:pPr>
        <w:spacing w:line="100" w:lineRule="atLeast"/>
        <w:jc w:val="center"/>
        <w:rPr>
          <w:b/>
          <w:i/>
          <w:sz w:val="24"/>
          <w:szCs w:val="24"/>
        </w:rPr>
      </w:pPr>
      <w:r w:rsidRPr="00661733">
        <w:rPr>
          <w:b/>
          <w:i/>
          <w:sz w:val="24"/>
          <w:szCs w:val="24"/>
        </w:rPr>
        <w:t xml:space="preserve">программных мероприятий Программы комплексного развития систем транспортной инфраструктуры на территории </w:t>
      </w:r>
      <w:r>
        <w:rPr>
          <w:b/>
          <w:i/>
          <w:sz w:val="24"/>
          <w:szCs w:val="24"/>
        </w:rPr>
        <w:t>Колодеевского</w:t>
      </w:r>
      <w:r w:rsidRPr="00661733">
        <w:rPr>
          <w:b/>
          <w:i/>
          <w:sz w:val="24"/>
          <w:szCs w:val="24"/>
        </w:rPr>
        <w:t xml:space="preserve"> сельского поселения на 2016 – 2025 годы</w:t>
      </w:r>
    </w:p>
    <w:p w:rsidR="009D4DD7" w:rsidRDefault="009D4DD7" w:rsidP="009D4DD7">
      <w:pPr>
        <w:spacing w:line="100" w:lineRule="atLeast"/>
        <w:jc w:val="both"/>
        <w:rPr>
          <w:sz w:val="24"/>
          <w:szCs w:val="24"/>
        </w:rPr>
      </w:pPr>
    </w:p>
    <w:tbl>
      <w:tblPr>
        <w:tblW w:w="10167" w:type="dxa"/>
        <w:tblLayout w:type="fixed"/>
        <w:tblLook w:val="0000"/>
      </w:tblPr>
      <w:tblGrid>
        <w:gridCol w:w="693"/>
        <w:gridCol w:w="3808"/>
        <w:gridCol w:w="1700"/>
        <w:gridCol w:w="1133"/>
        <w:gridCol w:w="2833"/>
      </w:tblGrid>
      <w:tr w:rsidR="009D4DD7" w:rsidRPr="00661733" w:rsidTr="000A0B97">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9D4DD7" w:rsidRPr="00661733" w:rsidRDefault="009D4DD7" w:rsidP="000A0B97">
            <w:pPr>
              <w:spacing w:line="100" w:lineRule="atLeast"/>
              <w:jc w:val="center"/>
              <w:rPr>
                <w:sz w:val="24"/>
                <w:szCs w:val="24"/>
              </w:rPr>
            </w:pPr>
            <w:r w:rsidRPr="00661733">
              <w:rPr>
                <w:sz w:val="24"/>
                <w:szCs w:val="24"/>
              </w:rPr>
              <w:t>№ п/п</w:t>
            </w:r>
          </w:p>
        </w:tc>
        <w:tc>
          <w:tcPr>
            <w:tcW w:w="3808" w:type="dxa"/>
            <w:tcBorders>
              <w:top w:val="single" w:sz="4" w:space="0" w:color="000000"/>
              <w:left w:val="single" w:sz="4" w:space="0" w:color="000000"/>
              <w:bottom w:val="single" w:sz="4" w:space="0" w:color="000000"/>
            </w:tcBorders>
            <w:shd w:val="clear" w:color="auto" w:fill="FFFFFF"/>
            <w:vAlign w:val="center"/>
          </w:tcPr>
          <w:p w:rsidR="009D4DD7" w:rsidRPr="00661733" w:rsidRDefault="009D4DD7" w:rsidP="000A0B97">
            <w:pPr>
              <w:spacing w:line="100" w:lineRule="atLeast"/>
              <w:jc w:val="center"/>
              <w:rPr>
                <w:sz w:val="24"/>
                <w:szCs w:val="24"/>
              </w:rPr>
            </w:pPr>
            <w:r w:rsidRPr="00661733">
              <w:rPr>
                <w:sz w:val="24"/>
                <w:szCs w:val="24"/>
              </w:rPr>
              <w:t>Наименование программы</w:t>
            </w:r>
          </w:p>
        </w:tc>
        <w:tc>
          <w:tcPr>
            <w:tcW w:w="1700" w:type="dxa"/>
            <w:tcBorders>
              <w:top w:val="single" w:sz="4" w:space="0" w:color="000000"/>
              <w:left w:val="single" w:sz="4" w:space="0" w:color="000000"/>
              <w:bottom w:val="single" w:sz="4" w:space="0" w:color="000000"/>
            </w:tcBorders>
            <w:shd w:val="clear" w:color="auto" w:fill="FFFFFF"/>
            <w:vAlign w:val="center"/>
          </w:tcPr>
          <w:p w:rsidR="009D4DD7" w:rsidRPr="00661733" w:rsidRDefault="009D4DD7" w:rsidP="000A0B97">
            <w:pPr>
              <w:spacing w:line="100" w:lineRule="atLeast"/>
              <w:jc w:val="center"/>
              <w:rPr>
                <w:sz w:val="24"/>
                <w:szCs w:val="24"/>
              </w:rPr>
            </w:pPr>
            <w:r w:rsidRPr="00661733">
              <w:rPr>
                <w:sz w:val="24"/>
                <w:szCs w:val="24"/>
              </w:rPr>
              <w:t>Сроки реализации</w:t>
            </w:r>
          </w:p>
        </w:tc>
        <w:tc>
          <w:tcPr>
            <w:tcW w:w="1133" w:type="dxa"/>
            <w:tcBorders>
              <w:top w:val="single" w:sz="4" w:space="0" w:color="000000"/>
              <w:left w:val="single" w:sz="4" w:space="0" w:color="000000"/>
              <w:bottom w:val="single" w:sz="4" w:space="0" w:color="000000"/>
            </w:tcBorders>
            <w:shd w:val="clear" w:color="auto" w:fill="FFFFFF"/>
            <w:vAlign w:val="center"/>
          </w:tcPr>
          <w:p w:rsidR="009D4DD7" w:rsidRPr="00661733" w:rsidRDefault="009D4DD7" w:rsidP="000A0B97">
            <w:pPr>
              <w:spacing w:line="100" w:lineRule="atLeast"/>
              <w:jc w:val="center"/>
              <w:rPr>
                <w:sz w:val="24"/>
                <w:szCs w:val="24"/>
              </w:rPr>
            </w:pPr>
            <w:r w:rsidRPr="00661733">
              <w:rPr>
                <w:sz w:val="24"/>
                <w:szCs w:val="24"/>
              </w:rPr>
              <w:t>Объем финансирования, тыс.руб.</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4DD7" w:rsidRPr="00661733" w:rsidRDefault="009D4DD7" w:rsidP="000A0B97">
            <w:pPr>
              <w:spacing w:line="100" w:lineRule="atLeast"/>
              <w:jc w:val="center"/>
              <w:rPr>
                <w:sz w:val="24"/>
                <w:szCs w:val="24"/>
              </w:rPr>
            </w:pPr>
            <w:r w:rsidRPr="00661733">
              <w:rPr>
                <w:sz w:val="24"/>
                <w:szCs w:val="24"/>
              </w:rPr>
              <w:t>Ответственный за реализацию мероприятия</w:t>
            </w:r>
          </w:p>
        </w:tc>
      </w:tr>
      <w:tr w:rsidR="009D4DD7" w:rsidRPr="00661733" w:rsidTr="000A0B97">
        <w:trPr>
          <w:trHeight w:val="23"/>
        </w:trPr>
        <w:tc>
          <w:tcPr>
            <w:tcW w:w="693" w:type="dxa"/>
            <w:tcBorders>
              <w:top w:val="single" w:sz="4" w:space="0" w:color="000000"/>
              <w:left w:val="single" w:sz="4" w:space="0" w:color="000000"/>
              <w:bottom w:val="single" w:sz="4" w:space="0" w:color="000000"/>
            </w:tcBorders>
            <w:shd w:val="clear" w:color="auto" w:fill="FFFFFF"/>
          </w:tcPr>
          <w:p w:rsidR="009D4DD7" w:rsidRPr="00661733" w:rsidRDefault="009D4DD7" w:rsidP="009D4DD7">
            <w:pPr>
              <w:numPr>
                <w:ilvl w:val="0"/>
                <w:numId w:val="37"/>
              </w:numPr>
              <w:suppressAutoHyphens/>
              <w:autoSpaceDE/>
              <w:autoSpaceDN/>
              <w:spacing w:line="100" w:lineRule="atLeast"/>
              <w:jc w:val="both"/>
              <w:rPr>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9D4DD7" w:rsidRPr="00661733" w:rsidRDefault="009D4DD7" w:rsidP="000A0B97">
            <w:pPr>
              <w:jc w:val="center"/>
              <w:rPr>
                <w:sz w:val="24"/>
                <w:szCs w:val="24"/>
              </w:rPr>
            </w:pPr>
            <w:r w:rsidRPr="00661733">
              <w:rPr>
                <w:sz w:val="24"/>
                <w:szCs w:val="24"/>
              </w:rPr>
              <w:t xml:space="preserve">Реконструкция автодороги (капитальный ремонт) </w:t>
            </w:r>
            <w:r>
              <w:rPr>
                <w:sz w:val="24"/>
                <w:szCs w:val="24"/>
              </w:rPr>
              <w:t>с.Колодеевка ул. Лялевка- 1,3 км</w:t>
            </w:r>
          </w:p>
        </w:tc>
        <w:tc>
          <w:tcPr>
            <w:tcW w:w="1700" w:type="dxa"/>
            <w:tcBorders>
              <w:top w:val="single" w:sz="4" w:space="0" w:color="000000"/>
              <w:left w:val="single" w:sz="4" w:space="0" w:color="000000"/>
              <w:bottom w:val="single" w:sz="4" w:space="0" w:color="000000"/>
            </w:tcBorders>
            <w:shd w:val="clear" w:color="auto" w:fill="FFFFFF"/>
          </w:tcPr>
          <w:p w:rsidR="009D4DD7" w:rsidRPr="00661733" w:rsidRDefault="009D4DD7" w:rsidP="00673D89">
            <w:pPr>
              <w:spacing w:line="100" w:lineRule="atLeast"/>
              <w:jc w:val="both"/>
              <w:rPr>
                <w:sz w:val="24"/>
                <w:szCs w:val="24"/>
              </w:rPr>
            </w:pPr>
            <w:r w:rsidRPr="00661733">
              <w:rPr>
                <w:sz w:val="24"/>
                <w:szCs w:val="24"/>
              </w:rPr>
              <w:t xml:space="preserve">       201</w:t>
            </w:r>
            <w:r w:rsidR="00673D89">
              <w:rPr>
                <w:sz w:val="24"/>
                <w:szCs w:val="24"/>
              </w:rPr>
              <w:t>7</w:t>
            </w:r>
            <w:r w:rsidRPr="00661733">
              <w:rPr>
                <w:sz w:val="24"/>
                <w:szCs w:val="24"/>
              </w:rPr>
              <w:t xml:space="preserve"> г.</w:t>
            </w:r>
          </w:p>
        </w:tc>
        <w:tc>
          <w:tcPr>
            <w:tcW w:w="1133" w:type="dxa"/>
            <w:tcBorders>
              <w:top w:val="single" w:sz="4" w:space="0" w:color="000000"/>
              <w:left w:val="single" w:sz="4" w:space="0" w:color="000000"/>
              <w:bottom w:val="single" w:sz="4" w:space="0" w:color="000000"/>
            </w:tcBorders>
            <w:shd w:val="clear" w:color="auto" w:fill="FFFFFF"/>
          </w:tcPr>
          <w:p w:rsidR="009D4DD7" w:rsidRPr="00661733" w:rsidRDefault="006C7BFE" w:rsidP="000A0B97">
            <w:pPr>
              <w:spacing w:line="100" w:lineRule="atLeast"/>
              <w:jc w:val="both"/>
              <w:rPr>
                <w:sz w:val="24"/>
                <w:szCs w:val="24"/>
              </w:rPr>
            </w:pPr>
            <w:r>
              <w:rPr>
                <w:sz w:val="24"/>
                <w:szCs w:val="24"/>
              </w:rPr>
              <w:t>100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9D4DD7" w:rsidRPr="00661733" w:rsidRDefault="009D4DD7" w:rsidP="000A0B97">
            <w:pPr>
              <w:spacing w:line="100" w:lineRule="atLeast"/>
              <w:jc w:val="both"/>
              <w:rPr>
                <w:sz w:val="24"/>
                <w:szCs w:val="24"/>
              </w:rPr>
            </w:pPr>
            <w:r w:rsidRPr="00661733">
              <w:rPr>
                <w:sz w:val="24"/>
                <w:szCs w:val="24"/>
              </w:rPr>
              <w:t xml:space="preserve">администрация  </w:t>
            </w:r>
            <w:r>
              <w:rPr>
                <w:sz w:val="24"/>
                <w:szCs w:val="24"/>
              </w:rPr>
              <w:t xml:space="preserve">Колодеевского </w:t>
            </w:r>
            <w:r w:rsidRPr="00661733">
              <w:rPr>
                <w:sz w:val="24"/>
                <w:szCs w:val="24"/>
              </w:rPr>
              <w:t xml:space="preserve">сельского поселения </w:t>
            </w:r>
          </w:p>
        </w:tc>
      </w:tr>
      <w:tr w:rsidR="009D4DD7" w:rsidRPr="00661733" w:rsidTr="000A0B97">
        <w:trPr>
          <w:trHeight w:val="23"/>
        </w:trPr>
        <w:tc>
          <w:tcPr>
            <w:tcW w:w="693" w:type="dxa"/>
            <w:tcBorders>
              <w:top w:val="single" w:sz="4" w:space="0" w:color="000000"/>
              <w:left w:val="single" w:sz="4" w:space="0" w:color="000000"/>
              <w:bottom w:val="single" w:sz="4" w:space="0" w:color="000000"/>
            </w:tcBorders>
            <w:shd w:val="clear" w:color="auto" w:fill="FFFFFF"/>
          </w:tcPr>
          <w:p w:rsidR="009D4DD7" w:rsidRPr="00661733" w:rsidRDefault="009D4DD7" w:rsidP="009D4DD7">
            <w:pPr>
              <w:numPr>
                <w:ilvl w:val="0"/>
                <w:numId w:val="37"/>
              </w:numPr>
              <w:suppressAutoHyphens/>
              <w:autoSpaceDE/>
              <w:autoSpaceDN/>
              <w:spacing w:line="100" w:lineRule="atLeast"/>
              <w:jc w:val="both"/>
              <w:rPr>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9D4DD7" w:rsidRPr="00661733" w:rsidRDefault="009D4DD7" w:rsidP="000A0B97">
            <w:pPr>
              <w:jc w:val="center"/>
              <w:rPr>
                <w:sz w:val="24"/>
                <w:szCs w:val="24"/>
              </w:rPr>
            </w:pPr>
            <w:r w:rsidRPr="00661733">
              <w:rPr>
                <w:sz w:val="24"/>
                <w:szCs w:val="24"/>
              </w:rPr>
              <w:t xml:space="preserve">Реконструкция автодороги (капитальный ремонт)  </w:t>
            </w:r>
            <w:r>
              <w:rPr>
                <w:sz w:val="24"/>
                <w:szCs w:val="24"/>
              </w:rPr>
              <w:t>с.Колодеевка ул. Лялевка-0,3 км</w:t>
            </w:r>
          </w:p>
        </w:tc>
        <w:tc>
          <w:tcPr>
            <w:tcW w:w="1700" w:type="dxa"/>
            <w:tcBorders>
              <w:top w:val="single" w:sz="4" w:space="0" w:color="000000"/>
              <w:left w:val="single" w:sz="4" w:space="0" w:color="000000"/>
              <w:bottom w:val="single" w:sz="4" w:space="0" w:color="000000"/>
            </w:tcBorders>
            <w:shd w:val="clear" w:color="auto" w:fill="FFFFFF"/>
          </w:tcPr>
          <w:p w:rsidR="009D4DD7" w:rsidRPr="00661733" w:rsidRDefault="009D4DD7" w:rsidP="00673D89">
            <w:pPr>
              <w:spacing w:line="100" w:lineRule="atLeast"/>
              <w:jc w:val="both"/>
              <w:rPr>
                <w:sz w:val="24"/>
                <w:szCs w:val="24"/>
              </w:rPr>
            </w:pPr>
            <w:r w:rsidRPr="00661733">
              <w:rPr>
                <w:sz w:val="24"/>
                <w:szCs w:val="24"/>
              </w:rPr>
              <w:t xml:space="preserve">        20</w:t>
            </w:r>
            <w:r w:rsidR="00673D89">
              <w:rPr>
                <w:sz w:val="24"/>
                <w:szCs w:val="24"/>
              </w:rPr>
              <w:t>17</w:t>
            </w:r>
            <w:r w:rsidRPr="00661733">
              <w:rPr>
                <w:sz w:val="24"/>
                <w:szCs w:val="24"/>
              </w:rPr>
              <w:t xml:space="preserve"> г.</w:t>
            </w:r>
          </w:p>
        </w:tc>
        <w:tc>
          <w:tcPr>
            <w:tcW w:w="1133" w:type="dxa"/>
            <w:tcBorders>
              <w:top w:val="single" w:sz="4" w:space="0" w:color="000000"/>
              <w:left w:val="single" w:sz="4" w:space="0" w:color="000000"/>
              <w:bottom w:val="single" w:sz="4" w:space="0" w:color="000000"/>
            </w:tcBorders>
            <w:shd w:val="clear" w:color="auto" w:fill="FFFFFF"/>
          </w:tcPr>
          <w:p w:rsidR="009D4DD7" w:rsidRPr="00661733" w:rsidRDefault="006C7BFE" w:rsidP="00673D89">
            <w:pPr>
              <w:spacing w:line="100" w:lineRule="atLeast"/>
              <w:jc w:val="both"/>
              <w:rPr>
                <w:sz w:val="24"/>
                <w:szCs w:val="24"/>
              </w:rPr>
            </w:pPr>
            <w:r>
              <w:rPr>
                <w:sz w:val="24"/>
                <w:szCs w:val="24"/>
              </w:rPr>
              <w:t>2</w:t>
            </w:r>
            <w:r w:rsidR="00673D89">
              <w:rPr>
                <w:sz w:val="24"/>
                <w:szCs w:val="24"/>
              </w:rPr>
              <w:t>9</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9D4DD7" w:rsidRPr="00661733" w:rsidRDefault="009D4DD7" w:rsidP="000A0B97">
            <w:pPr>
              <w:spacing w:line="100" w:lineRule="atLeast"/>
              <w:jc w:val="both"/>
            </w:pPr>
            <w:r w:rsidRPr="00661733">
              <w:rPr>
                <w:sz w:val="24"/>
                <w:szCs w:val="24"/>
              </w:rPr>
              <w:t xml:space="preserve">администрация </w:t>
            </w:r>
            <w:r>
              <w:rPr>
                <w:sz w:val="24"/>
                <w:szCs w:val="24"/>
              </w:rPr>
              <w:t>Колодеевского</w:t>
            </w:r>
            <w:r w:rsidRPr="00661733">
              <w:rPr>
                <w:sz w:val="24"/>
                <w:szCs w:val="24"/>
              </w:rPr>
              <w:t xml:space="preserve"> сельского поселения </w:t>
            </w:r>
          </w:p>
        </w:tc>
      </w:tr>
      <w:tr w:rsidR="009D4DD7" w:rsidRPr="00661733" w:rsidTr="000A0B97">
        <w:trPr>
          <w:trHeight w:val="23"/>
        </w:trPr>
        <w:tc>
          <w:tcPr>
            <w:tcW w:w="693" w:type="dxa"/>
            <w:tcBorders>
              <w:top w:val="single" w:sz="4" w:space="0" w:color="000000"/>
              <w:left w:val="single" w:sz="4" w:space="0" w:color="000000"/>
              <w:bottom w:val="single" w:sz="4" w:space="0" w:color="000000"/>
            </w:tcBorders>
            <w:shd w:val="clear" w:color="auto" w:fill="FFFFFF"/>
          </w:tcPr>
          <w:p w:rsidR="009D4DD7" w:rsidRPr="00661733" w:rsidRDefault="009D4DD7" w:rsidP="009D4DD7">
            <w:pPr>
              <w:numPr>
                <w:ilvl w:val="0"/>
                <w:numId w:val="37"/>
              </w:numPr>
              <w:suppressAutoHyphens/>
              <w:autoSpaceDE/>
              <w:autoSpaceDN/>
              <w:spacing w:line="100" w:lineRule="atLeast"/>
              <w:jc w:val="both"/>
              <w:rPr>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9D4DD7" w:rsidRPr="00661733" w:rsidRDefault="009D4DD7" w:rsidP="000A0B97">
            <w:pPr>
              <w:spacing w:line="100" w:lineRule="atLeast"/>
              <w:jc w:val="both"/>
              <w:rPr>
                <w:sz w:val="24"/>
                <w:szCs w:val="24"/>
              </w:rPr>
            </w:pPr>
            <w:r w:rsidRPr="00661733">
              <w:rPr>
                <w:sz w:val="24"/>
                <w:szCs w:val="24"/>
              </w:rPr>
              <w:t>Реконструкция автодороги (капитальный ремонт)</w:t>
            </w:r>
            <w:r>
              <w:rPr>
                <w:sz w:val="24"/>
                <w:szCs w:val="24"/>
              </w:rPr>
              <w:t>с. Колодеевка ул. Полевая-0,75 км</w:t>
            </w:r>
          </w:p>
        </w:tc>
        <w:tc>
          <w:tcPr>
            <w:tcW w:w="1700" w:type="dxa"/>
            <w:tcBorders>
              <w:top w:val="single" w:sz="4" w:space="0" w:color="000000"/>
              <w:left w:val="single" w:sz="4" w:space="0" w:color="000000"/>
              <w:bottom w:val="single" w:sz="4" w:space="0" w:color="000000"/>
            </w:tcBorders>
            <w:shd w:val="clear" w:color="auto" w:fill="FFFFFF"/>
          </w:tcPr>
          <w:p w:rsidR="009D4DD7" w:rsidRPr="00661733" w:rsidRDefault="00673D89" w:rsidP="00673D89">
            <w:pPr>
              <w:spacing w:line="100" w:lineRule="atLeast"/>
              <w:jc w:val="both"/>
              <w:rPr>
                <w:sz w:val="24"/>
                <w:szCs w:val="24"/>
              </w:rPr>
            </w:pPr>
            <w:r>
              <w:rPr>
                <w:sz w:val="24"/>
                <w:szCs w:val="24"/>
              </w:rPr>
              <w:t xml:space="preserve">     </w:t>
            </w:r>
            <w:r w:rsidR="009D4DD7" w:rsidRPr="00661733">
              <w:rPr>
                <w:sz w:val="24"/>
                <w:szCs w:val="24"/>
              </w:rPr>
              <w:t xml:space="preserve">  </w:t>
            </w:r>
            <w:r w:rsidR="009D4DD7">
              <w:rPr>
                <w:sz w:val="24"/>
                <w:szCs w:val="24"/>
              </w:rPr>
              <w:t>201</w:t>
            </w:r>
            <w:r>
              <w:rPr>
                <w:sz w:val="24"/>
                <w:szCs w:val="24"/>
              </w:rPr>
              <w:t>8</w:t>
            </w:r>
            <w:r w:rsidR="009D4DD7" w:rsidRPr="00661733">
              <w:rPr>
                <w:sz w:val="24"/>
                <w:szCs w:val="24"/>
              </w:rPr>
              <w:t xml:space="preserve"> г.</w:t>
            </w:r>
          </w:p>
        </w:tc>
        <w:tc>
          <w:tcPr>
            <w:tcW w:w="1133" w:type="dxa"/>
            <w:tcBorders>
              <w:top w:val="single" w:sz="4" w:space="0" w:color="000000"/>
              <w:left w:val="single" w:sz="4" w:space="0" w:color="000000"/>
              <w:bottom w:val="single" w:sz="4" w:space="0" w:color="000000"/>
            </w:tcBorders>
            <w:shd w:val="clear" w:color="auto" w:fill="FFFFFF"/>
          </w:tcPr>
          <w:p w:rsidR="009D4DD7" w:rsidRPr="00661733" w:rsidRDefault="006C7BFE" w:rsidP="00673D89">
            <w:pPr>
              <w:spacing w:line="100" w:lineRule="atLeast"/>
              <w:jc w:val="both"/>
              <w:rPr>
                <w:sz w:val="24"/>
                <w:szCs w:val="24"/>
              </w:rPr>
            </w:pPr>
            <w:r>
              <w:rPr>
                <w:sz w:val="24"/>
                <w:szCs w:val="24"/>
              </w:rPr>
              <w:t>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9D4DD7" w:rsidRPr="00661733" w:rsidRDefault="009D4DD7" w:rsidP="000A0B97">
            <w:pPr>
              <w:spacing w:line="100" w:lineRule="atLeast"/>
              <w:jc w:val="both"/>
              <w:rPr>
                <w:sz w:val="24"/>
                <w:szCs w:val="24"/>
              </w:rPr>
            </w:pPr>
            <w:r w:rsidRPr="00661733">
              <w:rPr>
                <w:sz w:val="24"/>
                <w:szCs w:val="24"/>
              </w:rPr>
              <w:t xml:space="preserve">администрация </w:t>
            </w:r>
            <w:r>
              <w:rPr>
                <w:sz w:val="24"/>
                <w:szCs w:val="24"/>
              </w:rPr>
              <w:t>Колодеевского</w:t>
            </w:r>
            <w:r w:rsidRPr="00661733">
              <w:rPr>
                <w:sz w:val="24"/>
                <w:szCs w:val="24"/>
              </w:rPr>
              <w:t xml:space="preserve"> </w:t>
            </w:r>
          </w:p>
          <w:p w:rsidR="009D4DD7" w:rsidRPr="00661733" w:rsidRDefault="009D4DD7" w:rsidP="000A0B97">
            <w:pPr>
              <w:spacing w:line="100" w:lineRule="atLeast"/>
              <w:jc w:val="both"/>
              <w:rPr>
                <w:sz w:val="24"/>
                <w:szCs w:val="24"/>
              </w:rPr>
            </w:pPr>
            <w:r w:rsidRPr="00661733">
              <w:rPr>
                <w:sz w:val="24"/>
                <w:szCs w:val="24"/>
              </w:rPr>
              <w:t xml:space="preserve">сельского поселения </w:t>
            </w:r>
          </w:p>
        </w:tc>
      </w:tr>
      <w:tr w:rsidR="009D4DD7" w:rsidRPr="00661733" w:rsidTr="000A0B97">
        <w:trPr>
          <w:trHeight w:val="23"/>
        </w:trPr>
        <w:tc>
          <w:tcPr>
            <w:tcW w:w="693" w:type="dxa"/>
            <w:tcBorders>
              <w:top w:val="single" w:sz="4" w:space="0" w:color="000000"/>
              <w:left w:val="single" w:sz="4" w:space="0" w:color="000000"/>
              <w:bottom w:val="single" w:sz="4" w:space="0" w:color="000000"/>
            </w:tcBorders>
            <w:shd w:val="clear" w:color="auto" w:fill="FFFFFF"/>
          </w:tcPr>
          <w:p w:rsidR="009D4DD7" w:rsidRPr="00661733" w:rsidRDefault="009D4DD7" w:rsidP="009D4DD7">
            <w:pPr>
              <w:numPr>
                <w:ilvl w:val="0"/>
                <w:numId w:val="37"/>
              </w:numPr>
              <w:suppressAutoHyphens/>
              <w:autoSpaceDE/>
              <w:autoSpaceDN/>
              <w:spacing w:line="100" w:lineRule="atLeast"/>
              <w:jc w:val="both"/>
              <w:rPr>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9D4DD7" w:rsidRPr="00661733" w:rsidRDefault="009D4DD7" w:rsidP="000A0B97">
            <w:pPr>
              <w:spacing w:line="100" w:lineRule="atLeast"/>
              <w:jc w:val="both"/>
              <w:rPr>
                <w:sz w:val="24"/>
                <w:szCs w:val="24"/>
              </w:rPr>
            </w:pPr>
            <w:r w:rsidRPr="00661733">
              <w:rPr>
                <w:sz w:val="24"/>
                <w:szCs w:val="24"/>
              </w:rPr>
              <w:t xml:space="preserve">Реконструкция автодороги (капитальный ремонт) </w:t>
            </w:r>
            <w:r>
              <w:rPr>
                <w:sz w:val="24"/>
                <w:szCs w:val="24"/>
              </w:rPr>
              <w:t>с. Колодеевка ул.Советская-0,9 км</w:t>
            </w:r>
          </w:p>
        </w:tc>
        <w:tc>
          <w:tcPr>
            <w:tcW w:w="1700" w:type="dxa"/>
            <w:tcBorders>
              <w:top w:val="single" w:sz="4" w:space="0" w:color="000000"/>
              <w:left w:val="single" w:sz="4" w:space="0" w:color="000000"/>
              <w:bottom w:val="single" w:sz="4" w:space="0" w:color="000000"/>
            </w:tcBorders>
            <w:shd w:val="clear" w:color="auto" w:fill="FFFFFF"/>
          </w:tcPr>
          <w:p w:rsidR="009D4DD7" w:rsidRPr="00661733" w:rsidRDefault="009D4DD7" w:rsidP="000A0B97">
            <w:pPr>
              <w:spacing w:line="100" w:lineRule="atLeast"/>
              <w:jc w:val="both"/>
              <w:rPr>
                <w:sz w:val="24"/>
                <w:szCs w:val="24"/>
              </w:rPr>
            </w:pPr>
            <w:r w:rsidRPr="00661733">
              <w:rPr>
                <w:sz w:val="24"/>
                <w:szCs w:val="24"/>
              </w:rPr>
              <w:t xml:space="preserve">       201</w:t>
            </w:r>
            <w:r>
              <w:rPr>
                <w:sz w:val="24"/>
                <w:szCs w:val="24"/>
              </w:rPr>
              <w:t>9</w:t>
            </w:r>
            <w:r w:rsidRPr="00661733">
              <w:rPr>
                <w:sz w:val="24"/>
                <w:szCs w:val="24"/>
              </w:rPr>
              <w:t xml:space="preserve"> г.</w:t>
            </w:r>
          </w:p>
        </w:tc>
        <w:tc>
          <w:tcPr>
            <w:tcW w:w="1133" w:type="dxa"/>
            <w:tcBorders>
              <w:top w:val="single" w:sz="4" w:space="0" w:color="000000"/>
              <w:left w:val="single" w:sz="4" w:space="0" w:color="000000"/>
              <w:bottom w:val="single" w:sz="4" w:space="0" w:color="000000"/>
            </w:tcBorders>
            <w:shd w:val="clear" w:color="auto" w:fill="FFFFFF"/>
          </w:tcPr>
          <w:p w:rsidR="009D4DD7" w:rsidRPr="00661733" w:rsidRDefault="006C7BFE" w:rsidP="00B701AD">
            <w:pPr>
              <w:spacing w:line="100" w:lineRule="atLeast"/>
              <w:jc w:val="both"/>
              <w:rPr>
                <w:sz w:val="24"/>
                <w:szCs w:val="24"/>
              </w:rPr>
            </w:pPr>
            <w:r>
              <w:rPr>
                <w:sz w:val="24"/>
                <w:szCs w:val="24"/>
              </w:rPr>
              <w:t>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9D4DD7" w:rsidRPr="00661733" w:rsidRDefault="009D4DD7" w:rsidP="000A0B97">
            <w:pPr>
              <w:spacing w:line="100" w:lineRule="atLeast"/>
              <w:jc w:val="both"/>
              <w:rPr>
                <w:sz w:val="24"/>
                <w:szCs w:val="24"/>
              </w:rPr>
            </w:pPr>
            <w:r w:rsidRPr="00661733">
              <w:rPr>
                <w:sz w:val="24"/>
                <w:szCs w:val="24"/>
              </w:rPr>
              <w:t xml:space="preserve">администрация  </w:t>
            </w:r>
            <w:r>
              <w:rPr>
                <w:sz w:val="24"/>
                <w:szCs w:val="24"/>
              </w:rPr>
              <w:t>Колодеевского</w:t>
            </w:r>
            <w:r w:rsidRPr="00661733">
              <w:rPr>
                <w:sz w:val="24"/>
                <w:szCs w:val="24"/>
              </w:rPr>
              <w:t xml:space="preserve"> </w:t>
            </w:r>
          </w:p>
          <w:p w:rsidR="009D4DD7" w:rsidRPr="00661733" w:rsidRDefault="009D4DD7" w:rsidP="000A0B97">
            <w:pPr>
              <w:spacing w:line="100" w:lineRule="atLeast"/>
              <w:jc w:val="both"/>
              <w:rPr>
                <w:sz w:val="24"/>
                <w:szCs w:val="24"/>
              </w:rPr>
            </w:pPr>
            <w:r w:rsidRPr="00661733">
              <w:rPr>
                <w:sz w:val="24"/>
                <w:szCs w:val="24"/>
              </w:rPr>
              <w:t xml:space="preserve">сельского поселения </w:t>
            </w:r>
          </w:p>
        </w:tc>
      </w:tr>
      <w:tr w:rsidR="009D4DD7" w:rsidRPr="00661733" w:rsidTr="000A0B97">
        <w:trPr>
          <w:trHeight w:val="23"/>
        </w:trPr>
        <w:tc>
          <w:tcPr>
            <w:tcW w:w="693" w:type="dxa"/>
            <w:tcBorders>
              <w:top w:val="single" w:sz="4" w:space="0" w:color="000000"/>
              <w:left w:val="single" w:sz="4" w:space="0" w:color="000000"/>
              <w:bottom w:val="single" w:sz="4" w:space="0" w:color="000000"/>
            </w:tcBorders>
            <w:shd w:val="clear" w:color="auto" w:fill="FFFFFF"/>
          </w:tcPr>
          <w:p w:rsidR="009D4DD7" w:rsidRPr="00661733" w:rsidRDefault="009D4DD7" w:rsidP="009D4DD7">
            <w:pPr>
              <w:numPr>
                <w:ilvl w:val="0"/>
                <w:numId w:val="37"/>
              </w:numPr>
              <w:suppressAutoHyphens/>
              <w:autoSpaceDE/>
              <w:autoSpaceDN/>
              <w:spacing w:line="100" w:lineRule="atLeast"/>
              <w:jc w:val="both"/>
              <w:rPr>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9D4DD7" w:rsidRPr="00661733" w:rsidRDefault="009D4DD7" w:rsidP="000A0B97">
            <w:pPr>
              <w:spacing w:line="100" w:lineRule="atLeast"/>
              <w:jc w:val="both"/>
              <w:rPr>
                <w:sz w:val="24"/>
                <w:szCs w:val="24"/>
              </w:rPr>
            </w:pPr>
            <w:r w:rsidRPr="00661733">
              <w:rPr>
                <w:sz w:val="24"/>
                <w:szCs w:val="24"/>
              </w:rPr>
              <w:t>Реконструкция автодороги (капитальный ремонт)</w:t>
            </w:r>
            <w:r>
              <w:rPr>
                <w:sz w:val="24"/>
                <w:szCs w:val="24"/>
              </w:rPr>
              <w:t>с. Колодеевка ул. Молодежная</w:t>
            </w:r>
            <w:r w:rsidRPr="00661733">
              <w:rPr>
                <w:sz w:val="24"/>
                <w:szCs w:val="24"/>
              </w:rPr>
              <w:t xml:space="preserve"> </w:t>
            </w:r>
            <w:r>
              <w:rPr>
                <w:sz w:val="24"/>
                <w:szCs w:val="24"/>
              </w:rPr>
              <w:t>-0,43км</w:t>
            </w:r>
          </w:p>
        </w:tc>
        <w:tc>
          <w:tcPr>
            <w:tcW w:w="1700" w:type="dxa"/>
            <w:tcBorders>
              <w:top w:val="single" w:sz="4" w:space="0" w:color="000000"/>
              <w:left w:val="single" w:sz="4" w:space="0" w:color="000000"/>
              <w:bottom w:val="single" w:sz="4" w:space="0" w:color="000000"/>
            </w:tcBorders>
            <w:shd w:val="clear" w:color="auto" w:fill="FFFFFF"/>
          </w:tcPr>
          <w:p w:rsidR="009D4DD7" w:rsidRPr="00661733" w:rsidRDefault="009D4DD7" w:rsidP="000A0B97">
            <w:pPr>
              <w:spacing w:line="100" w:lineRule="atLeast"/>
              <w:jc w:val="both"/>
              <w:rPr>
                <w:sz w:val="24"/>
                <w:szCs w:val="24"/>
              </w:rPr>
            </w:pPr>
            <w:r w:rsidRPr="00661733">
              <w:rPr>
                <w:sz w:val="24"/>
                <w:szCs w:val="24"/>
              </w:rPr>
              <w:t xml:space="preserve">       20</w:t>
            </w:r>
            <w:r>
              <w:rPr>
                <w:sz w:val="24"/>
                <w:szCs w:val="24"/>
              </w:rPr>
              <w:t>20</w:t>
            </w:r>
            <w:r w:rsidRPr="00661733">
              <w:rPr>
                <w:sz w:val="24"/>
                <w:szCs w:val="24"/>
              </w:rPr>
              <w:t xml:space="preserve"> г.</w:t>
            </w:r>
          </w:p>
        </w:tc>
        <w:tc>
          <w:tcPr>
            <w:tcW w:w="1133" w:type="dxa"/>
            <w:tcBorders>
              <w:top w:val="single" w:sz="4" w:space="0" w:color="000000"/>
              <w:left w:val="single" w:sz="4" w:space="0" w:color="000000"/>
              <w:bottom w:val="single" w:sz="4" w:space="0" w:color="000000"/>
            </w:tcBorders>
            <w:shd w:val="clear" w:color="auto" w:fill="FFFFFF"/>
          </w:tcPr>
          <w:p w:rsidR="009D4DD7" w:rsidRPr="00661733" w:rsidRDefault="006C7BFE" w:rsidP="00B701AD">
            <w:pPr>
              <w:spacing w:line="100" w:lineRule="atLeast"/>
              <w:jc w:val="both"/>
              <w:rPr>
                <w:sz w:val="24"/>
                <w:szCs w:val="24"/>
              </w:rPr>
            </w:pPr>
            <w:r>
              <w:rPr>
                <w:sz w:val="24"/>
                <w:szCs w:val="24"/>
              </w:rPr>
              <w:t>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9D4DD7" w:rsidRPr="00661733" w:rsidRDefault="009D4DD7" w:rsidP="000A0B97">
            <w:pPr>
              <w:spacing w:line="100" w:lineRule="atLeast"/>
              <w:jc w:val="both"/>
              <w:rPr>
                <w:sz w:val="24"/>
                <w:szCs w:val="24"/>
              </w:rPr>
            </w:pPr>
            <w:r w:rsidRPr="00661733">
              <w:rPr>
                <w:sz w:val="24"/>
                <w:szCs w:val="24"/>
              </w:rPr>
              <w:t xml:space="preserve">администрация </w:t>
            </w:r>
            <w:r>
              <w:rPr>
                <w:sz w:val="24"/>
                <w:szCs w:val="24"/>
              </w:rPr>
              <w:t>Колодеевского</w:t>
            </w:r>
            <w:r w:rsidRPr="00661733">
              <w:rPr>
                <w:sz w:val="24"/>
                <w:szCs w:val="24"/>
              </w:rPr>
              <w:t xml:space="preserve"> </w:t>
            </w:r>
          </w:p>
          <w:p w:rsidR="009D4DD7" w:rsidRPr="00661733" w:rsidRDefault="009D4DD7" w:rsidP="000A0B97">
            <w:pPr>
              <w:spacing w:line="100" w:lineRule="atLeast"/>
              <w:jc w:val="both"/>
              <w:rPr>
                <w:sz w:val="24"/>
                <w:szCs w:val="24"/>
              </w:rPr>
            </w:pPr>
            <w:r w:rsidRPr="00661733">
              <w:rPr>
                <w:sz w:val="24"/>
                <w:szCs w:val="24"/>
              </w:rPr>
              <w:t xml:space="preserve">сельского поселения </w:t>
            </w:r>
          </w:p>
        </w:tc>
      </w:tr>
      <w:tr w:rsidR="009D4DD7" w:rsidRPr="00661733" w:rsidTr="000A0B97">
        <w:trPr>
          <w:trHeight w:val="23"/>
        </w:trPr>
        <w:tc>
          <w:tcPr>
            <w:tcW w:w="693" w:type="dxa"/>
            <w:tcBorders>
              <w:top w:val="single" w:sz="4" w:space="0" w:color="000000"/>
              <w:left w:val="single" w:sz="4" w:space="0" w:color="000000"/>
              <w:bottom w:val="single" w:sz="4" w:space="0" w:color="000000"/>
            </w:tcBorders>
            <w:shd w:val="clear" w:color="auto" w:fill="FFFFFF"/>
          </w:tcPr>
          <w:p w:rsidR="009D4DD7" w:rsidRPr="00661733" w:rsidRDefault="009D4DD7" w:rsidP="009D4DD7">
            <w:pPr>
              <w:numPr>
                <w:ilvl w:val="0"/>
                <w:numId w:val="37"/>
              </w:numPr>
              <w:suppressAutoHyphens/>
              <w:autoSpaceDE/>
              <w:autoSpaceDN/>
              <w:spacing w:line="100" w:lineRule="atLeast"/>
              <w:jc w:val="both"/>
              <w:rPr>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9D4DD7" w:rsidRPr="00661733" w:rsidRDefault="009D4DD7" w:rsidP="000A0B97">
            <w:pPr>
              <w:spacing w:line="100" w:lineRule="atLeast"/>
              <w:jc w:val="both"/>
              <w:rPr>
                <w:sz w:val="24"/>
                <w:szCs w:val="24"/>
              </w:rPr>
            </w:pPr>
            <w:r w:rsidRPr="00661733">
              <w:rPr>
                <w:sz w:val="24"/>
                <w:szCs w:val="24"/>
              </w:rPr>
              <w:t>Реконструкция автодороги (капитальный ремонт)</w:t>
            </w:r>
            <w:r>
              <w:rPr>
                <w:sz w:val="24"/>
                <w:szCs w:val="24"/>
              </w:rPr>
              <w:t>с.Колодеевка ул.Молодежная-0,65 км</w:t>
            </w:r>
          </w:p>
        </w:tc>
        <w:tc>
          <w:tcPr>
            <w:tcW w:w="1700" w:type="dxa"/>
            <w:tcBorders>
              <w:top w:val="single" w:sz="4" w:space="0" w:color="000000"/>
              <w:left w:val="single" w:sz="4" w:space="0" w:color="000000"/>
              <w:bottom w:val="single" w:sz="4" w:space="0" w:color="000000"/>
            </w:tcBorders>
            <w:shd w:val="clear" w:color="auto" w:fill="FFFFFF"/>
          </w:tcPr>
          <w:p w:rsidR="009D4DD7" w:rsidRPr="00661733" w:rsidRDefault="009D4DD7" w:rsidP="00B701AD">
            <w:pPr>
              <w:spacing w:line="100" w:lineRule="atLeast"/>
              <w:jc w:val="both"/>
              <w:rPr>
                <w:sz w:val="24"/>
                <w:szCs w:val="24"/>
              </w:rPr>
            </w:pPr>
            <w:r w:rsidRPr="00661733">
              <w:rPr>
                <w:sz w:val="24"/>
                <w:szCs w:val="24"/>
              </w:rPr>
              <w:t xml:space="preserve">        202</w:t>
            </w:r>
            <w:r w:rsidR="00B701AD">
              <w:rPr>
                <w:sz w:val="24"/>
                <w:szCs w:val="24"/>
              </w:rPr>
              <w:t>0</w:t>
            </w:r>
            <w:r w:rsidRPr="00661733">
              <w:rPr>
                <w:sz w:val="24"/>
                <w:szCs w:val="24"/>
              </w:rPr>
              <w:t>г.</w:t>
            </w:r>
          </w:p>
        </w:tc>
        <w:tc>
          <w:tcPr>
            <w:tcW w:w="1133" w:type="dxa"/>
            <w:tcBorders>
              <w:top w:val="single" w:sz="4" w:space="0" w:color="000000"/>
              <w:left w:val="single" w:sz="4" w:space="0" w:color="000000"/>
              <w:bottom w:val="single" w:sz="4" w:space="0" w:color="000000"/>
            </w:tcBorders>
            <w:shd w:val="clear" w:color="auto" w:fill="FFFFFF"/>
          </w:tcPr>
          <w:p w:rsidR="009D4DD7" w:rsidRPr="00661733" w:rsidRDefault="006C7BFE" w:rsidP="00B701AD">
            <w:pPr>
              <w:spacing w:line="100" w:lineRule="atLeast"/>
              <w:jc w:val="both"/>
              <w:rPr>
                <w:sz w:val="24"/>
                <w:szCs w:val="24"/>
              </w:rPr>
            </w:pPr>
            <w:r>
              <w:rPr>
                <w:sz w:val="24"/>
                <w:szCs w:val="24"/>
              </w:rPr>
              <w:t>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9D4DD7" w:rsidRPr="00661733" w:rsidRDefault="009D4DD7" w:rsidP="000A0B97">
            <w:pPr>
              <w:spacing w:line="100" w:lineRule="atLeast"/>
              <w:jc w:val="both"/>
              <w:rPr>
                <w:sz w:val="24"/>
                <w:szCs w:val="24"/>
              </w:rPr>
            </w:pPr>
            <w:r w:rsidRPr="00661733">
              <w:rPr>
                <w:sz w:val="24"/>
                <w:szCs w:val="24"/>
              </w:rPr>
              <w:t xml:space="preserve">администрация </w:t>
            </w:r>
            <w:r>
              <w:rPr>
                <w:sz w:val="24"/>
                <w:szCs w:val="24"/>
              </w:rPr>
              <w:t>Колодеевского</w:t>
            </w:r>
            <w:r w:rsidRPr="00661733">
              <w:rPr>
                <w:sz w:val="24"/>
                <w:szCs w:val="24"/>
              </w:rPr>
              <w:t xml:space="preserve"> </w:t>
            </w:r>
          </w:p>
          <w:p w:rsidR="009D4DD7" w:rsidRPr="00661733" w:rsidRDefault="009D4DD7" w:rsidP="000A0B97">
            <w:pPr>
              <w:spacing w:line="100" w:lineRule="atLeast"/>
              <w:jc w:val="both"/>
              <w:rPr>
                <w:sz w:val="24"/>
                <w:szCs w:val="24"/>
              </w:rPr>
            </w:pPr>
            <w:r w:rsidRPr="00661733">
              <w:rPr>
                <w:sz w:val="24"/>
                <w:szCs w:val="24"/>
              </w:rPr>
              <w:t xml:space="preserve">сельского поселения </w:t>
            </w:r>
          </w:p>
        </w:tc>
      </w:tr>
      <w:tr w:rsidR="009D4DD7" w:rsidRPr="00661733" w:rsidTr="000A0B97">
        <w:trPr>
          <w:trHeight w:val="23"/>
        </w:trPr>
        <w:tc>
          <w:tcPr>
            <w:tcW w:w="693" w:type="dxa"/>
            <w:tcBorders>
              <w:top w:val="single" w:sz="4" w:space="0" w:color="000000"/>
              <w:left w:val="single" w:sz="4" w:space="0" w:color="000000"/>
              <w:bottom w:val="single" w:sz="4" w:space="0" w:color="000000"/>
            </w:tcBorders>
            <w:shd w:val="clear" w:color="auto" w:fill="FFFFFF"/>
          </w:tcPr>
          <w:p w:rsidR="009D4DD7" w:rsidRPr="00661733" w:rsidRDefault="009D4DD7" w:rsidP="009D4DD7">
            <w:pPr>
              <w:numPr>
                <w:ilvl w:val="0"/>
                <w:numId w:val="37"/>
              </w:numPr>
              <w:suppressAutoHyphens/>
              <w:autoSpaceDE/>
              <w:autoSpaceDN/>
              <w:spacing w:line="100" w:lineRule="atLeast"/>
              <w:jc w:val="both"/>
              <w:rPr>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9D4DD7" w:rsidRPr="00661733" w:rsidRDefault="009D4DD7" w:rsidP="000A0B97">
            <w:pPr>
              <w:spacing w:line="100" w:lineRule="atLeast"/>
              <w:jc w:val="both"/>
              <w:rPr>
                <w:sz w:val="24"/>
                <w:szCs w:val="24"/>
              </w:rPr>
            </w:pPr>
            <w:r w:rsidRPr="00661733">
              <w:rPr>
                <w:sz w:val="24"/>
                <w:szCs w:val="24"/>
              </w:rPr>
              <w:t>Реконструкция автодороги (капитальный ремонт)</w:t>
            </w:r>
            <w:r>
              <w:rPr>
                <w:sz w:val="24"/>
                <w:szCs w:val="24"/>
              </w:rPr>
              <w:t xml:space="preserve"> с.Тулучеевка ул.Тулучеевка-1,45км</w:t>
            </w:r>
          </w:p>
        </w:tc>
        <w:tc>
          <w:tcPr>
            <w:tcW w:w="1700" w:type="dxa"/>
            <w:tcBorders>
              <w:top w:val="single" w:sz="4" w:space="0" w:color="000000"/>
              <w:left w:val="single" w:sz="4" w:space="0" w:color="000000"/>
              <w:bottom w:val="single" w:sz="4" w:space="0" w:color="000000"/>
            </w:tcBorders>
            <w:shd w:val="clear" w:color="auto" w:fill="FFFFFF"/>
          </w:tcPr>
          <w:p w:rsidR="009D4DD7" w:rsidRPr="00661733" w:rsidRDefault="009D4DD7" w:rsidP="000A0B97">
            <w:pPr>
              <w:spacing w:line="100" w:lineRule="atLeast"/>
              <w:jc w:val="both"/>
              <w:rPr>
                <w:sz w:val="24"/>
                <w:szCs w:val="24"/>
              </w:rPr>
            </w:pPr>
            <w:r>
              <w:rPr>
                <w:sz w:val="24"/>
                <w:szCs w:val="24"/>
              </w:rPr>
              <w:t xml:space="preserve">   2021-</w:t>
            </w:r>
            <w:r w:rsidRPr="00661733">
              <w:rPr>
                <w:sz w:val="24"/>
                <w:szCs w:val="24"/>
              </w:rPr>
              <w:t>20</w:t>
            </w:r>
            <w:r>
              <w:rPr>
                <w:sz w:val="24"/>
                <w:szCs w:val="24"/>
              </w:rPr>
              <w:t>25</w:t>
            </w:r>
            <w:r w:rsidRPr="00661733">
              <w:rPr>
                <w:sz w:val="24"/>
                <w:szCs w:val="24"/>
              </w:rPr>
              <w:t xml:space="preserve"> г.</w:t>
            </w:r>
          </w:p>
        </w:tc>
        <w:tc>
          <w:tcPr>
            <w:tcW w:w="1133" w:type="dxa"/>
            <w:tcBorders>
              <w:top w:val="single" w:sz="4" w:space="0" w:color="000000"/>
              <w:left w:val="single" w:sz="4" w:space="0" w:color="000000"/>
              <w:bottom w:val="single" w:sz="4" w:space="0" w:color="000000"/>
            </w:tcBorders>
            <w:shd w:val="clear" w:color="auto" w:fill="FFFFFF"/>
          </w:tcPr>
          <w:p w:rsidR="009D4DD7" w:rsidRPr="00661733" w:rsidRDefault="006C7BFE" w:rsidP="00B701AD">
            <w:pPr>
              <w:spacing w:line="100" w:lineRule="atLeast"/>
              <w:jc w:val="both"/>
              <w:rPr>
                <w:sz w:val="24"/>
                <w:szCs w:val="24"/>
              </w:rPr>
            </w:pPr>
            <w:r>
              <w:rPr>
                <w:sz w:val="24"/>
                <w:szCs w:val="24"/>
              </w:rPr>
              <w:t>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9D4DD7" w:rsidRPr="00661733" w:rsidRDefault="009D4DD7" w:rsidP="000A0B97">
            <w:pPr>
              <w:spacing w:line="100" w:lineRule="atLeast"/>
              <w:jc w:val="both"/>
              <w:rPr>
                <w:sz w:val="24"/>
                <w:szCs w:val="24"/>
              </w:rPr>
            </w:pPr>
            <w:r w:rsidRPr="00661733">
              <w:rPr>
                <w:sz w:val="24"/>
                <w:szCs w:val="24"/>
              </w:rPr>
              <w:t xml:space="preserve">администрация </w:t>
            </w:r>
            <w:r>
              <w:rPr>
                <w:sz w:val="24"/>
                <w:szCs w:val="24"/>
              </w:rPr>
              <w:t>Колодеевского</w:t>
            </w:r>
            <w:r w:rsidRPr="00661733">
              <w:rPr>
                <w:sz w:val="24"/>
                <w:szCs w:val="24"/>
              </w:rPr>
              <w:t xml:space="preserve"> </w:t>
            </w:r>
          </w:p>
          <w:p w:rsidR="009D4DD7" w:rsidRPr="00661733" w:rsidRDefault="009D4DD7" w:rsidP="000A0B97">
            <w:pPr>
              <w:spacing w:line="100" w:lineRule="atLeast"/>
              <w:jc w:val="both"/>
              <w:rPr>
                <w:sz w:val="24"/>
                <w:szCs w:val="24"/>
              </w:rPr>
            </w:pPr>
            <w:r w:rsidRPr="00661733">
              <w:rPr>
                <w:sz w:val="24"/>
                <w:szCs w:val="24"/>
              </w:rPr>
              <w:t xml:space="preserve">сельского поселения  </w:t>
            </w:r>
          </w:p>
        </w:tc>
      </w:tr>
    </w:tbl>
    <w:p w:rsidR="009D4DD7" w:rsidRPr="00405FFF" w:rsidRDefault="009D4DD7" w:rsidP="009D4DD7">
      <w:pPr>
        <w:pStyle w:val="ConsPlusNormal"/>
        <w:widowControl/>
        <w:ind w:firstLine="708"/>
        <w:jc w:val="both"/>
        <w:rPr>
          <w:rFonts w:ascii="Times New Roman" w:hAnsi="Times New Roman" w:cs="Times New Roman"/>
          <w:sz w:val="24"/>
          <w:szCs w:val="24"/>
        </w:rPr>
      </w:pPr>
    </w:p>
    <w:p w:rsidR="00CC23CC" w:rsidRPr="00405FFF" w:rsidRDefault="00CC23CC" w:rsidP="00CC23CC">
      <w:pPr>
        <w:pStyle w:val="ConsPlusNormal"/>
        <w:widowControl/>
        <w:ind w:firstLine="708"/>
        <w:jc w:val="both"/>
        <w:rPr>
          <w:rFonts w:ascii="Times New Roman" w:hAnsi="Times New Roman" w:cs="Times New Roman"/>
          <w:sz w:val="24"/>
          <w:szCs w:val="24"/>
        </w:rPr>
      </w:pPr>
    </w:p>
    <w:p w:rsidR="00C879EC" w:rsidRDefault="00C879EC" w:rsidP="00C879EC">
      <w:pPr>
        <w:ind w:firstLine="720"/>
        <w:jc w:val="both"/>
        <w:rPr>
          <w:i/>
          <w:sz w:val="24"/>
          <w:szCs w:val="24"/>
        </w:rPr>
      </w:pPr>
    </w:p>
    <w:p w:rsidR="00CA2CAA" w:rsidRDefault="00CA2CAA" w:rsidP="00C879EC">
      <w:pPr>
        <w:ind w:firstLine="720"/>
        <w:jc w:val="both"/>
        <w:rPr>
          <w:i/>
          <w:sz w:val="24"/>
          <w:szCs w:val="24"/>
        </w:rPr>
      </w:pPr>
    </w:p>
    <w:p w:rsidR="00650A9E" w:rsidRPr="00CA2CAA" w:rsidRDefault="00C11986" w:rsidP="006864D1">
      <w:pPr>
        <w:jc w:val="both"/>
        <w:rPr>
          <w:b/>
          <w:sz w:val="24"/>
          <w:szCs w:val="24"/>
        </w:rPr>
      </w:pPr>
      <w:r w:rsidRPr="00C879EC">
        <w:rPr>
          <w:i/>
          <w:sz w:val="24"/>
          <w:szCs w:val="24"/>
        </w:rPr>
        <w:tab/>
      </w:r>
      <w:r w:rsidRPr="00C879EC">
        <w:rPr>
          <w:i/>
          <w:sz w:val="24"/>
          <w:szCs w:val="24"/>
        </w:rPr>
        <w:tab/>
      </w:r>
      <w:r w:rsidRPr="00C879EC">
        <w:rPr>
          <w:i/>
          <w:sz w:val="24"/>
          <w:szCs w:val="24"/>
        </w:rPr>
        <w:tab/>
      </w:r>
      <w:r w:rsidR="00650A9E" w:rsidRPr="00CA2CAA">
        <w:rPr>
          <w:b/>
          <w:sz w:val="24"/>
          <w:szCs w:val="24"/>
        </w:rPr>
        <w:t>6.</w:t>
      </w:r>
      <w:r w:rsidR="005F6FA6" w:rsidRPr="00CA2CAA">
        <w:rPr>
          <w:b/>
          <w:sz w:val="24"/>
          <w:szCs w:val="24"/>
        </w:rPr>
        <w:t>Оценка объемов и источников финансирования</w:t>
      </w:r>
    </w:p>
    <w:p w:rsidR="005F6FA6" w:rsidRPr="00CA2CAA" w:rsidRDefault="005F6FA6" w:rsidP="005F6FA6">
      <w:pPr>
        <w:jc w:val="center"/>
        <w:rPr>
          <w:b/>
          <w:sz w:val="24"/>
          <w:szCs w:val="24"/>
        </w:rPr>
      </w:pPr>
      <w:r w:rsidRPr="00CA2CAA">
        <w:rPr>
          <w:b/>
          <w:sz w:val="24"/>
          <w:szCs w:val="24"/>
        </w:rPr>
        <w:t xml:space="preserve"> мероприятий </w:t>
      </w:r>
      <w:r w:rsidR="00423276" w:rsidRPr="00CA2CAA">
        <w:rPr>
          <w:b/>
          <w:sz w:val="24"/>
          <w:szCs w:val="24"/>
        </w:rPr>
        <w:t>по капитальному ремонту и ремонту объектов транспортной инфраструктуры.</w:t>
      </w:r>
    </w:p>
    <w:p w:rsidR="00650A9E" w:rsidRDefault="004F1DE6" w:rsidP="006864D1">
      <w:pPr>
        <w:jc w:val="both"/>
        <w:rPr>
          <w:b/>
          <w:i/>
          <w:sz w:val="24"/>
          <w:szCs w:val="24"/>
        </w:rPr>
      </w:pPr>
      <w:r>
        <w:rPr>
          <w:i/>
        </w:rPr>
        <w:tab/>
      </w:r>
    </w:p>
    <w:p w:rsidR="00650A9E" w:rsidRPr="00CA2CAA" w:rsidRDefault="00650A9E" w:rsidP="00CA2CAA">
      <w:pPr>
        <w:ind w:firstLine="284"/>
        <w:jc w:val="both"/>
        <w:rPr>
          <w:sz w:val="24"/>
          <w:szCs w:val="24"/>
        </w:rPr>
      </w:pPr>
      <w:r w:rsidRPr="00CA2CAA">
        <w:rPr>
          <w:sz w:val="24"/>
          <w:szCs w:val="24"/>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w:t>
      </w:r>
      <w:r w:rsidR="00D86CE1" w:rsidRPr="00CA2CAA">
        <w:rPr>
          <w:sz w:val="24"/>
          <w:szCs w:val="24"/>
        </w:rPr>
        <w:t xml:space="preserve"> на реализацию мероприятий </w:t>
      </w:r>
      <w:r w:rsidRPr="00CA2CAA">
        <w:rPr>
          <w:sz w:val="24"/>
          <w:szCs w:val="24"/>
        </w:rPr>
        <w:t>согласно объемам финансирования,</w:t>
      </w:r>
      <w:r w:rsidR="00D86CE1" w:rsidRPr="00CA2CAA">
        <w:rPr>
          <w:sz w:val="24"/>
          <w:szCs w:val="24"/>
        </w:rPr>
        <w:t xml:space="preserve"> указанным в паспорте Программы,  а также средств внебюджетных источников</w:t>
      </w:r>
    </w:p>
    <w:p w:rsidR="00D86CE1" w:rsidRPr="00CA2CAA" w:rsidRDefault="00D86CE1" w:rsidP="00CA2CAA">
      <w:pPr>
        <w:ind w:firstLine="284"/>
        <w:jc w:val="both"/>
        <w:rPr>
          <w:sz w:val="24"/>
          <w:szCs w:val="24"/>
        </w:rPr>
      </w:pPr>
      <w:r w:rsidRPr="00CA2CAA">
        <w:rPr>
          <w:sz w:val="24"/>
          <w:szCs w:val="24"/>
        </w:rPr>
        <w:t xml:space="preserve">Общий объем финансирования Программы составляет </w:t>
      </w:r>
      <w:r w:rsidR="006C7BFE" w:rsidRPr="006C7BFE">
        <w:rPr>
          <w:color w:val="000000" w:themeColor="text1"/>
          <w:sz w:val="24"/>
          <w:szCs w:val="24"/>
        </w:rPr>
        <w:t>129</w:t>
      </w:r>
      <w:r w:rsidR="006C7BFE">
        <w:rPr>
          <w:color w:val="000000" w:themeColor="text1"/>
          <w:sz w:val="24"/>
          <w:szCs w:val="24"/>
        </w:rPr>
        <w:t>,</w:t>
      </w:r>
      <w:r w:rsidR="006C7BFE" w:rsidRPr="006C7BFE">
        <w:rPr>
          <w:color w:val="000000" w:themeColor="text1"/>
          <w:sz w:val="24"/>
          <w:szCs w:val="24"/>
        </w:rPr>
        <w:t>0</w:t>
      </w:r>
      <w:r w:rsidRPr="00CA2CAA">
        <w:rPr>
          <w:color w:val="FF0000"/>
          <w:sz w:val="24"/>
          <w:szCs w:val="24"/>
        </w:rPr>
        <w:t xml:space="preserve"> </w:t>
      </w:r>
      <w:r w:rsidR="006C7BFE">
        <w:rPr>
          <w:sz w:val="24"/>
          <w:szCs w:val="24"/>
        </w:rPr>
        <w:t>т</w:t>
      </w:r>
      <w:r w:rsidRPr="00CA2CAA">
        <w:rPr>
          <w:sz w:val="24"/>
          <w:szCs w:val="24"/>
        </w:rPr>
        <w:t>ыс. рублей.</w:t>
      </w:r>
    </w:p>
    <w:p w:rsidR="00650A9E" w:rsidRPr="00CA2CAA" w:rsidRDefault="00D86CE1" w:rsidP="00CA2CAA">
      <w:pPr>
        <w:ind w:firstLine="284"/>
        <w:jc w:val="both"/>
        <w:rPr>
          <w:sz w:val="24"/>
          <w:szCs w:val="24"/>
        </w:rPr>
      </w:pPr>
      <w:r w:rsidRPr="00CA2CAA">
        <w:rPr>
          <w:sz w:val="24"/>
          <w:szCs w:val="24"/>
        </w:rPr>
        <w:t xml:space="preserve">Объемы и источники финансирования Программы уточняются при формировании  бюджета </w:t>
      </w:r>
      <w:r w:rsidR="00C9202E">
        <w:rPr>
          <w:color w:val="000000"/>
          <w:sz w:val="24"/>
          <w:szCs w:val="24"/>
          <w:shd w:val="clear" w:color="auto" w:fill="FFFFFF"/>
        </w:rPr>
        <w:t>Колодеевского сельского</w:t>
      </w:r>
      <w:r w:rsidR="00DD0346" w:rsidRPr="00CA2CAA">
        <w:rPr>
          <w:color w:val="000000"/>
          <w:sz w:val="24"/>
          <w:szCs w:val="24"/>
          <w:shd w:val="clear" w:color="auto" w:fill="FFFFFF"/>
        </w:rPr>
        <w:t xml:space="preserve"> </w:t>
      </w:r>
      <w:r w:rsidRPr="00CA2CAA">
        <w:rPr>
          <w:sz w:val="24"/>
          <w:szCs w:val="24"/>
        </w:rPr>
        <w:t>поселения на очередной финансовый год и на плановый период.</w:t>
      </w:r>
    </w:p>
    <w:p w:rsidR="00D86CE1" w:rsidRPr="00CA2CAA" w:rsidRDefault="00D86CE1" w:rsidP="00CA2CAA">
      <w:pPr>
        <w:ind w:firstLine="284"/>
        <w:jc w:val="both"/>
        <w:rPr>
          <w:sz w:val="24"/>
          <w:szCs w:val="24"/>
        </w:rPr>
      </w:pPr>
      <w:r w:rsidRPr="00CA2CAA">
        <w:rPr>
          <w:sz w:val="24"/>
          <w:szCs w:val="24"/>
        </w:rPr>
        <w:t xml:space="preserve">Перспективы </w:t>
      </w:r>
      <w:r w:rsidR="00C9202E">
        <w:rPr>
          <w:color w:val="000000"/>
          <w:sz w:val="24"/>
          <w:szCs w:val="24"/>
          <w:shd w:val="clear" w:color="auto" w:fill="FFFFFF"/>
        </w:rPr>
        <w:t>Колодеевского сельского</w:t>
      </w:r>
      <w:r w:rsidR="00DD0346" w:rsidRPr="00CA2CAA">
        <w:rPr>
          <w:color w:val="000000"/>
          <w:sz w:val="24"/>
          <w:szCs w:val="24"/>
          <w:shd w:val="clear" w:color="auto" w:fill="FFFFFF"/>
        </w:rPr>
        <w:t xml:space="preserve"> </w:t>
      </w:r>
      <w:r w:rsidRPr="00CA2CAA">
        <w:rPr>
          <w:sz w:val="24"/>
          <w:szCs w:val="24"/>
        </w:rPr>
        <w:t>поселения связаны с расширением производства в сельском хозяйстве, растениеводстве, животноводстве, личных подсобных хозяйств.</w:t>
      </w:r>
    </w:p>
    <w:p w:rsidR="00D86CE1" w:rsidRDefault="00D86CE1" w:rsidP="00650A9E">
      <w:pPr>
        <w:ind w:firstLine="720"/>
        <w:jc w:val="both"/>
        <w:rPr>
          <w:i/>
          <w:sz w:val="24"/>
          <w:szCs w:val="24"/>
        </w:rPr>
      </w:pPr>
    </w:p>
    <w:p w:rsidR="001A3D66" w:rsidRDefault="001A3D66" w:rsidP="00D86CE1">
      <w:pPr>
        <w:ind w:firstLine="720"/>
        <w:jc w:val="center"/>
        <w:rPr>
          <w:b/>
          <w:sz w:val="24"/>
          <w:szCs w:val="24"/>
        </w:rPr>
      </w:pPr>
    </w:p>
    <w:p w:rsidR="001A3D66" w:rsidRDefault="001A3D66" w:rsidP="00D86CE1">
      <w:pPr>
        <w:ind w:firstLine="720"/>
        <w:jc w:val="center"/>
        <w:rPr>
          <w:b/>
          <w:sz w:val="24"/>
          <w:szCs w:val="24"/>
        </w:rPr>
      </w:pPr>
    </w:p>
    <w:p w:rsidR="001A3D66" w:rsidRDefault="001A3D66" w:rsidP="00D86CE1">
      <w:pPr>
        <w:ind w:firstLine="720"/>
        <w:jc w:val="center"/>
        <w:rPr>
          <w:b/>
          <w:sz w:val="24"/>
          <w:szCs w:val="24"/>
        </w:rPr>
      </w:pPr>
    </w:p>
    <w:p w:rsidR="00D86CE1" w:rsidRPr="00CA2CAA" w:rsidRDefault="00D86CE1" w:rsidP="00D86CE1">
      <w:pPr>
        <w:ind w:firstLine="720"/>
        <w:jc w:val="center"/>
        <w:rPr>
          <w:b/>
          <w:sz w:val="24"/>
          <w:szCs w:val="24"/>
        </w:rPr>
      </w:pPr>
      <w:r w:rsidRPr="00CA2CAA">
        <w:rPr>
          <w:b/>
          <w:sz w:val="24"/>
          <w:szCs w:val="24"/>
        </w:rPr>
        <w:lastRenderedPageBreak/>
        <w:t xml:space="preserve">7. Оценка эффективности мероприятий </w:t>
      </w:r>
      <w:r w:rsidR="00423276" w:rsidRPr="00CA2CAA">
        <w:rPr>
          <w:b/>
          <w:sz w:val="24"/>
          <w:szCs w:val="24"/>
        </w:rPr>
        <w:t>по капитальному ремонту и ремонту объектов транспортной инфраструктуры.</w:t>
      </w:r>
    </w:p>
    <w:p w:rsidR="005F6FA6" w:rsidRDefault="005F6FA6" w:rsidP="00D86CE1">
      <w:pPr>
        <w:jc w:val="center"/>
        <w:rPr>
          <w:b/>
          <w:i/>
          <w:sz w:val="24"/>
          <w:szCs w:val="24"/>
        </w:rPr>
      </w:pPr>
    </w:p>
    <w:p w:rsidR="004F1DE6" w:rsidRPr="00CA2CAA" w:rsidRDefault="004F1DE6" w:rsidP="00CA2CAA">
      <w:pPr>
        <w:ind w:firstLine="284"/>
        <w:jc w:val="both"/>
        <w:rPr>
          <w:sz w:val="24"/>
          <w:szCs w:val="24"/>
        </w:rPr>
      </w:pPr>
      <w:r w:rsidRPr="00CA2CAA">
        <w:rPr>
          <w:sz w:val="24"/>
          <w:szCs w:val="24"/>
        </w:rPr>
        <w:t>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4F1DE6" w:rsidRPr="00CA2CAA" w:rsidRDefault="004F1DE6" w:rsidP="00CA2CAA">
      <w:pPr>
        <w:ind w:firstLine="284"/>
        <w:jc w:val="both"/>
        <w:rPr>
          <w:sz w:val="24"/>
          <w:szCs w:val="24"/>
        </w:rPr>
      </w:pPr>
      <w:r w:rsidRPr="00CA2CAA">
        <w:rPr>
          <w:sz w:val="24"/>
          <w:szCs w:val="24"/>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её эксплуатации и эффективности</w:t>
      </w:r>
      <w:r w:rsidR="000A39F3" w:rsidRPr="00CA2CAA">
        <w:rPr>
          <w:sz w:val="24"/>
          <w:szCs w:val="24"/>
        </w:rPr>
        <w:t xml:space="preserve"> реализации программных мероприятий.</w:t>
      </w:r>
    </w:p>
    <w:p w:rsidR="000A39F3" w:rsidRPr="00CA2CAA" w:rsidRDefault="000A39F3" w:rsidP="00CA2CAA">
      <w:pPr>
        <w:ind w:firstLine="284"/>
        <w:jc w:val="both"/>
        <w:rPr>
          <w:sz w:val="24"/>
          <w:szCs w:val="24"/>
        </w:rPr>
      </w:pPr>
      <w:r w:rsidRPr="00CA2CAA">
        <w:rPr>
          <w:sz w:val="24"/>
          <w:szCs w:val="24"/>
        </w:rPr>
        <w:t xml:space="preserve">Комплексная оценка эффективности реализации Программы осуществляется ежегодно в течение всего срока ее реализации. </w:t>
      </w:r>
    </w:p>
    <w:p w:rsidR="000A39F3" w:rsidRPr="00CA2CAA" w:rsidRDefault="000A39F3" w:rsidP="00CA2CAA">
      <w:pPr>
        <w:ind w:firstLine="284"/>
        <w:jc w:val="both"/>
        <w:rPr>
          <w:sz w:val="24"/>
          <w:szCs w:val="24"/>
        </w:rPr>
      </w:pPr>
      <w:r w:rsidRPr="00CA2CAA">
        <w:rPr>
          <w:sz w:val="24"/>
          <w:szCs w:val="24"/>
        </w:rPr>
        <w:t>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0A39F3" w:rsidRPr="00CA2CAA" w:rsidRDefault="000A39F3" w:rsidP="00CA2CAA">
      <w:pPr>
        <w:ind w:firstLine="284"/>
        <w:jc w:val="both"/>
        <w:rPr>
          <w:sz w:val="24"/>
          <w:szCs w:val="24"/>
        </w:rPr>
      </w:pPr>
      <w:r w:rsidRPr="00CA2CAA">
        <w:rPr>
          <w:sz w:val="24"/>
          <w:szCs w:val="24"/>
        </w:rPr>
        <w:t>Достижение целевых индикаторов и показателей в результате реализации Программы  характеризует будущую модель транспортной инфраструктуры поселения.</w:t>
      </w:r>
    </w:p>
    <w:p w:rsidR="000A39F3" w:rsidRDefault="000A39F3" w:rsidP="00CA2CAA">
      <w:pPr>
        <w:ind w:firstLine="284"/>
        <w:jc w:val="both"/>
        <w:rPr>
          <w:sz w:val="24"/>
          <w:szCs w:val="24"/>
        </w:rPr>
      </w:pPr>
      <w:r w:rsidRPr="00CA2CAA">
        <w:rPr>
          <w:sz w:val="24"/>
          <w:szCs w:val="24"/>
        </w:rPr>
        <w:t>Целевые показатели и индикаторы Программы представлены в таблице</w:t>
      </w:r>
    </w:p>
    <w:p w:rsidR="00CA2CAA" w:rsidRDefault="00CA2CAA" w:rsidP="00CA2CAA">
      <w:pPr>
        <w:ind w:firstLine="284"/>
        <w:jc w:val="both"/>
        <w:rPr>
          <w:sz w:val="24"/>
          <w:szCs w:val="24"/>
        </w:rPr>
      </w:pPr>
    </w:p>
    <w:p w:rsidR="00CA2CAA" w:rsidRPr="00CA2CAA" w:rsidRDefault="00CA2CAA" w:rsidP="00CA2CAA">
      <w:pPr>
        <w:ind w:firstLine="284"/>
        <w:jc w:val="both"/>
        <w:rPr>
          <w:sz w:val="24"/>
          <w:szCs w:val="24"/>
        </w:rPr>
      </w:pPr>
    </w:p>
    <w:p w:rsidR="000A39F3" w:rsidRDefault="000A39F3" w:rsidP="000A39F3">
      <w:pPr>
        <w:ind w:firstLine="720"/>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601"/>
        <w:gridCol w:w="1592"/>
        <w:gridCol w:w="803"/>
        <w:gridCol w:w="810"/>
        <w:gridCol w:w="835"/>
        <w:gridCol w:w="2936"/>
      </w:tblGrid>
      <w:tr w:rsidR="000A39F3" w:rsidRPr="002122CC" w:rsidTr="002122CC">
        <w:tc>
          <w:tcPr>
            <w:tcW w:w="550" w:type="dxa"/>
            <w:vMerge w:val="restart"/>
            <w:shd w:val="clear" w:color="auto" w:fill="auto"/>
          </w:tcPr>
          <w:p w:rsidR="000A39F3" w:rsidRPr="00CA2CAA" w:rsidRDefault="000A39F3" w:rsidP="002122CC">
            <w:pPr>
              <w:jc w:val="center"/>
              <w:rPr>
                <w:b/>
                <w:sz w:val="24"/>
                <w:szCs w:val="24"/>
              </w:rPr>
            </w:pPr>
            <w:r w:rsidRPr="00CA2CAA">
              <w:rPr>
                <w:b/>
                <w:sz w:val="24"/>
                <w:szCs w:val="24"/>
              </w:rPr>
              <w:t>№</w:t>
            </w:r>
          </w:p>
          <w:p w:rsidR="000A39F3" w:rsidRPr="00CA2CAA" w:rsidRDefault="000A39F3" w:rsidP="002122CC">
            <w:pPr>
              <w:jc w:val="center"/>
              <w:rPr>
                <w:b/>
                <w:sz w:val="24"/>
                <w:szCs w:val="24"/>
              </w:rPr>
            </w:pPr>
            <w:r w:rsidRPr="00CA2CAA">
              <w:rPr>
                <w:b/>
                <w:sz w:val="24"/>
                <w:szCs w:val="24"/>
              </w:rPr>
              <w:t>п/п</w:t>
            </w:r>
          </w:p>
        </w:tc>
        <w:tc>
          <w:tcPr>
            <w:tcW w:w="2604" w:type="dxa"/>
            <w:vMerge w:val="restart"/>
            <w:shd w:val="clear" w:color="auto" w:fill="auto"/>
          </w:tcPr>
          <w:p w:rsidR="000A39F3" w:rsidRPr="00CA2CAA" w:rsidRDefault="000A39F3" w:rsidP="002122CC">
            <w:pPr>
              <w:jc w:val="center"/>
              <w:rPr>
                <w:b/>
                <w:sz w:val="24"/>
                <w:szCs w:val="24"/>
              </w:rPr>
            </w:pPr>
            <w:r w:rsidRPr="00CA2CAA">
              <w:rPr>
                <w:b/>
                <w:sz w:val="24"/>
                <w:szCs w:val="24"/>
              </w:rPr>
              <w:t>Наименование индикатора</w:t>
            </w:r>
          </w:p>
        </w:tc>
        <w:tc>
          <w:tcPr>
            <w:tcW w:w="1593" w:type="dxa"/>
            <w:vMerge w:val="restart"/>
            <w:shd w:val="clear" w:color="auto" w:fill="auto"/>
          </w:tcPr>
          <w:p w:rsidR="000A39F3" w:rsidRPr="00CA2CAA" w:rsidRDefault="000A39F3" w:rsidP="002122CC">
            <w:pPr>
              <w:jc w:val="center"/>
              <w:rPr>
                <w:b/>
                <w:sz w:val="24"/>
                <w:szCs w:val="24"/>
              </w:rPr>
            </w:pPr>
            <w:r w:rsidRPr="00CA2CAA">
              <w:rPr>
                <w:b/>
                <w:sz w:val="24"/>
                <w:szCs w:val="24"/>
              </w:rPr>
              <w:t>Единица измерения</w:t>
            </w:r>
          </w:p>
        </w:tc>
        <w:tc>
          <w:tcPr>
            <w:tcW w:w="5390" w:type="dxa"/>
            <w:gridSpan w:val="4"/>
            <w:shd w:val="clear" w:color="auto" w:fill="auto"/>
          </w:tcPr>
          <w:p w:rsidR="000A39F3" w:rsidRPr="00CA2CAA" w:rsidRDefault="000A39F3" w:rsidP="002122CC">
            <w:pPr>
              <w:jc w:val="center"/>
              <w:rPr>
                <w:b/>
                <w:sz w:val="24"/>
                <w:szCs w:val="24"/>
              </w:rPr>
            </w:pPr>
            <w:r w:rsidRPr="00CA2CAA">
              <w:rPr>
                <w:b/>
                <w:sz w:val="24"/>
                <w:szCs w:val="24"/>
              </w:rPr>
              <w:t>Показатели по годам</w:t>
            </w:r>
          </w:p>
        </w:tc>
      </w:tr>
      <w:tr w:rsidR="000A39F3" w:rsidRPr="002122CC" w:rsidTr="002122CC">
        <w:tc>
          <w:tcPr>
            <w:tcW w:w="550" w:type="dxa"/>
            <w:vMerge/>
            <w:shd w:val="clear" w:color="auto" w:fill="auto"/>
          </w:tcPr>
          <w:p w:rsidR="000A39F3" w:rsidRPr="00CA2CAA" w:rsidRDefault="000A39F3" w:rsidP="002122CC">
            <w:pPr>
              <w:jc w:val="both"/>
              <w:rPr>
                <w:sz w:val="24"/>
                <w:szCs w:val="24"/>
              </w:rPr>
            </w:pPr>
          </w:p>
        </w:tc>
        <w:tc>
          <w:tcPr>
            <w:tcW w:w="2604" w:type="dxa"/>
            <w:vMerge/>
            <w:shd w:val="clear" w:color="auto" w:fill="auto"/>
          </w:tcPr>
          <w:p w:rsidR="000A39F3" w:rsidRPr="00CA2CAA" w:rsidRDefault="000A39F3" w:rsidP="002122CC">
            <w:pPr>
              <w:jc w:val="both"/>
              <w:rPr>
                <w:sz w:val="24"/>
                <w:szCs w:val="24"/>
              </w:rPr>
            </w:pPr>
          </w:p>
        </w:tc>
        <w:tc>
          <w:tcPr>
            <w:tcW w:w="1593" w:type="dxa"/>
            <w:vMerge/>
            <w:shd w:val="clear" w:color="auto" w:fill="auto"/>
          </w:tcPr>
          <w:p w:rsidR="000A39F3" w:rsidRPr="00CA2CAA" w:rsidRDefault="000A39F3" w:rsidP="002122CC">
            <w:pPr>
              <w:jc w:val="both"/>
              <w:rPr>
                <w:sz w:val="24"/>
                <w:szCs w:val="24"/>
              </w:rPr>
            </w:pPr>
          </w:p>
        </w:tc>
        <w:tc>
          <w:tcPr>
            <w:tcW w:w="803" w:type="dxa"/>
            <w:shd w:val="clear" w:color="auto" w:fill="auto"/>
          </w:tcPr>
          <w:p w:rsidR="000A39F3" w:rsidRPr="00CA2CAA" w:rsidRDefault="000A39F3" w:rsidP="002122CC">
            <w:pPr>
              <w:jc w:val="center"/>
              <w:rPr>
                <w:sz w:val="24"/>
                <w:szCs w:val="24"/>
              </w:rPr>
            </w:pPr>
            <w:r w:rsidRPr="00CA2CAA">
              <w:rPr>
                <w:sz w:val="24"/>
                <w:szCs w:val="24"/>
              </w:rPr>
              <w:t>2017</w:t>
            </w:r>
          </w:p>
        </w:tc>
        <w:tc>
          <w:tcPr>
            <w:tcW w:w="810" w:type="dxa"/>
            <w:shd w:val="clear" w:color="auto" w:fill="auto"/>
          </w:tcPr>
          <w:p w:rsidR="000A39F3" w:rsidRPr="00CA2CAA" w:rsidRDefault="000A39F3" w:rsidP="002122CC">
            <w:pPr>
              <w:jc w:val="center"/>
              <w:rPr>
                <w:sz w:val="24"/>
                <w:szCs w:val="24"/>
              </w:rPr>
            </w:pPr>
            <w:r w:rsidRPr="00CA2CAA">
              <w:rPr>
                <w:sz w:val="24"/>
                <w:szCs w:val="24"/>
              </w:rPr>
              <w:t>2018</w:t>
            </w:r>
          </w:p>
        </w:tc>
        <w:tc>
          <w:tcPr>
            <w:tcW w:w="836" w:type="dxa"/>
            <w:shd w:val="clear" w:color="auto" w:fill="auto"/>
          </w:tcPr>
          <w:p w:rsidR="000A39F3" w:rsidRPr="00CA2CAA" w:rsidRDefault="000A39F3" w:rsidP="002122CC">
            <w:pPr>
              <w:jc w:val="center"/>
              <w:rPr>
                <w:sz w:val="24"/>
                <w:szCs w:val="24"/>
              </w:rPr>
            </w:pPr>
            <w:r w:rsidRPr="00CA2CAA">
              <w:rPr>
                <w:sz w:val="24"/>
                <w:szCs w:val="24"/>
              </w:rPr>
              <w:t>2019</w:t>
            </w:r>
          </w:p>
        </w:tc>
        <w:tc>
          <w:tcPr>
            <w:tcW w:w="2941" w:type="dxa"/>
            <w:shd w:val="clear" w:color="auto" w:fill="auto"/>
          </w:tcPr>
          <w:p w:rsidR="000A39F3" w:rsidRPr="00CA2CAA" w:rsidRDefault="000A39F3" w:rsidP="002122CC">
            <w:pPr>
              <w:jc w:val="center"/>
              <w:rPr>
                <w:sz w:val="24"/>
                <w:szCs w:val="24"/>
              </w:rPr>
            </w:pPr>
            <w:r w:rsidRPr="00CA2CAA">
              <w:rPr>
                <w:sz w:val="24"/>
                <w:szCs w:val="24"/>
              </w:rPr>
              <w:t>Последующие годы</w:t>
            </w:r>
          </w:p>
        </w:tc>
      </w:tr>
      <w:tr w:rsidR="000A39F3" w:rsidRPr="002122CC" w:rsidTr="002122CC">
        <w:tc>
          <w:tcPr>
            <w:tcW w:w="550" w:type="dxa"/>
            <w:shd w:val="clear" w:color="auto" w:fill="auto"/>
          </w:tcPr>
          <w:p w:rsidR="000A39F3" w:rsidRPr="00CA2CAA" w:rsidRDefault="000A39F3" w:rsidP="002122CC">
            <w:pPr>
              <w:jc w:val="both"/>
            </w:pPr>
            <w:r w:rsidRPr="00CA2CAA">
              <w:t>1.</w:t>
            </w:r>
          </w:p>
        </w:tc>
        <w:tc>
          <w:tcPr>
            <w:tcW w:w="2604" w:type="dxa"/>
            <w:shd w:val="clear" w:color="auto" w:fill="auto"/>
          </w:tcPr>
          <w:p w:rsidR="000A39F3" w:rsidRPr="00CA2CAA" w:rsidRDefault="006864D1" w:rsidP="006864D1">
            <w:pPr>
              <w:jc w:val="both"/>
            </w:pPr>
            <w:r w:rsidRPr="00CA2CAA">
              <w:t>Протяженность сети автомобильных дорог общего пользования местного значения</w:t>
            </w:r>
          </w:p>
        </w:tc>
        <w:tc>
          <w:tcPr>
            <w:tcW w:w="1593" w:type="dxa"/>
            <w:shd w:val="clear" w:color="auto" w:fill="auto"/>
          </w:tcPr>
          <w:p w:rsidR="000A39F3" w:rsidRPr="00CA2CAA" w:rsidRDefault="006864D1" w:rsidP="006864D1">
            <w:pPr>
              <w:jc w:val="center"/>
            </w:pPr>
            <w:r w:rsidRPr="00CA2CAA">
              <w:t>км</w:t>
            </w:r>
          </w:p>
        </w:tc>
        <w:tc>
          <w:tcPr>
            <w:tcW w:w="803" w:type="dxa"/>
            <w:shd w:val="clear" w:color="auto" w:fill="auto"/>
          </w:tcPr>
          <w:p w:rsidR="000A39F3" w:rsidRPr="00CA2CAA" w:rsidRDefault="0040672F" w:rsidP="002122CC">
            <w:pPr>
              <w:jc w:val="both"/>
            </w:pPr>
            <w:r>
              <w:t>5,6</w:t>
            </w:r>
          </w:p>
        </w:tc>
        <w:tc>
          <w:tcPr>
            <w:tcW w:w="810" w:type="dxa"/>
            <w:shd w:val="clear" w:color="auto" w:fill="auto"/>
          </w:tcPr>
          <w:p w:rsidR="000A39F3" w:rsidRPr="00CA2CAA" w:rsidRDefault="0040672F" w:rsidP="002122CC">
            <w:pPr>
              <w:jc w:val="both"/>
            </w:pPr>
            <w:r>
              <w:t>5,6</w:t>
            </w:r>
          </w:p>
        </w:tc>
        <w:tc>
          <w:tcPr>
            <w:tcW w:w="836" w:type="dxa"/>
            <w:shd w:val="clear" w:color="auto" w:fill="auto"/>
          </w:tcPr>
          <w:p w:rsidR="000A39F3" w:rsidRPr="00CA2CAA" w:rsidRDefault="0040672F" w:rsidP="002122CC">
            <w:pPr>
              <w:jc w:val="both"/>
            </w:pPr>
            <w:r>
              <w:t>5,6</w:t>
            </w:r>
          </w:p>
        </w:tc>
        <w:tc>
          <w:tcPr>
            <w:tcW w:w="2941" w:type="dxa"/>
            <w:shd w:val="clear" w:color="auto" w:fill="auto"/>
          </w:tcPr>
          <w:p w:rsidR="000A39F3" w:rsidRPr="00CA2CAA" w:rsidRDefault="0040672F" w:rsidP="002122CC">
            <w:pPr>
              <w:jc w:val="both"/>
            </w:pPr>
            <w:r>
              <w:t>5,6</w:t>
            </w:r>
          </w:p>
        </w:tc>
      </w:tr>
      <w:tr w:rsidR="000A39F3" w:rsidRPr="002122CC" w:rsidTr="002122CC">
        <w:tc>
          <w:tcPr>
            <w:tcW w:w="550" w:type="dxa"/>
            <w:shd w:val="clear" w:color="auto" w:fill="auto"/>
          </w:tcPr>
          <w:p w:rsidR="000A39F3" w:rsidRPr="00CA2CAA" w:rsidRDefault="000A39F3" w:rsidP="002122CC">
            <w:pPr>
              <w:jc w:val="both"/>
            </w:pPr>
            <w:r w:rsidRPr="00CA2CAA">
              <w:t>2.</w:t>
            </w:r>
          </w:p>
        </w:tc>
        <w:tc>
          <w:tcPr>
            <w:tcW w:w="2604" w:type="dxa"/>
            <w:shd w:val="clear" w:color="auto" w:fill="auto"/>
          </w:tcPr>
          <w:p w:rsidR="000A39F3" w:rsidRPr="00CA2CAA" w:rsidRDefault="006864D1" w:rsidP="002122CC">
            <w:pPr>
              <w:jc w:val="both"/>
            </w:pPr>
            <w:r w:rsidRPr="00CA2CAA">
              <w:t>Объемы ввода в эксплуатацию после строительства и реконструкции автомобильных дорог общего пользования местного значения</w:t>
            </w:r>
          </w:p>
        </w:tc>
        <w:tc>
          <w:tcPr>
            <w:tcW w:w="1593" w:type="dxa"/>
            <w:shd w:val="clear" w:color="auto" w:fill="auto"/>
          </w:tcPr>
          <w:p w:rsidR="000A39F3" w:rsidRPr="00CA2CAA" w:rsidRDefault="006864D1" w:rsidP="006864D1">
            <w:pPr>
              <w:jc w:val="center"/>
            </w:pPr>
            <w:r w:rsidRPr="00CA2CAA">
              <w:t>км</w:t>
            </w:r>
          </w:p>
        </w:tc>
        <w:tc>
          <w:tcPr>
            <w:tcW w:w="803" w:type="dxa"/>
            <w:shd w:val="clear" w:color="auto" w:fill="auto"/>
          </w:tcPr>
          <w:p w:rsidR="000A39F3" w:rsidRPr="00CA2CAA" w:rsidRDefault="008B0AA5" w:rsidP="002122CC">
            <w:pPr>
              <w:jc w:val="both"/>
            </w:pPr>
            <w:r w:rsidRPr="00CA2CAA">
              <w:t>0</w:t>
            </w:r>
          </w:p>
        </w:tc>
        <w:tc>
          <w:tcPr>
            <w:tcW w:w="810" w:type="dxa"/>
            <w:shd w:val="clear" w:color="auto" w:fill="auto"/>
          </w:tcPr>
          <w:p w:rsidR="000A39F3" w:rsidRPr="00CA2CAA" w:rsidRDefault="008B0AA5" w:rsidP="002122CC">
            <w:pPr>
              <w:jc w:val="both"/>
            </w:pPr>
            <w:r w:rsidRPr="00CA2CAA">
              <w:t>0</w:t>
            </w:r>
          </w:p>
        </w:tc>
        <w:tc>
          <w:tcPr>
            <w:tcW w:w="836" w:type="dxa"/>
            <w:shd w:val="clear" w:color="auto" w:fill="auto"/>
          </w:tcPr>
          <w:p w:rsidR="000A39F3" w:rsidRPr="00CA2CAA" w:rsidRDefault="008B0AA5" w:rsidP="002122CC">
            <w:pPr>
              <w:jc w:val="both"/>
            </w:pPr>
            <w:r w:rsidRPr="00CA2CAA">
              <w:t>0</w:t>
            </w:r>
          </w:p>
        </w:tc>
        <w:tc>
          <w:tcPr>
            <w:tcW w:w="2941" w:type="dxa"/>
            <w:shd w:val="clear" w:color="auto" w:fill="auto"/>
          </w:tcPr>
          <w:p w:rsidR="000A39F3" w:rsidRPr="00CA2CAA" w:rsidRDefault="008B0AA5" w:rsidP="002122CC">
            <w:pPr>
              <w:jc w:val="both"/>
            </w:pPr>
            <w:r w:rsidRPr="00CA2CAA">
              <w:t>0</w:t>
            </w:r>
          </w:p>
        </w:tc>
      </w:tr>
      <w:tr w:rsidR="006864D1" w:rsidRPr="002122CC" w:rsidTr="002122CC">
        <w:tc>
          <w:tcPr>
            <w:tcW w:w="550" w:type="dxa"/>
            <w:shd w:val="clear" w:color="auto" w:fill="auto"/>
          </w:tcPr>
          <w:p w:rsidR="006864D1" w:rsidRPr="00CA2CAA" w:rsidRDefault="006864D1" w:rsidP="002122CC">
            <w:pPr>
              <w:jc w:val="both"/>
            </w:pPr>
            <w:r w:rsidRPr="00CA2CAA">
              <w:t>3.</w:t>
            </w:r>
          </w:p>
        </w:tc>
        <w:tc>
          <w:tcPr>
            <w:tcW w:w="2604" w:type="dxa"/>
            <w:shd w:val="clear" w:color="auto" w:fill="auto"/>
          </w:tcPr>
          <w:p w:rsidR="006864D1" w:rsidRPr="00CA2CAA" w:rsidRDefault="006864D1" w:rsidP="006864D1">
            <w:pPr>
              <w:jc w:val="both"/>
            </w:pPr>
            <w:r w:rsidRPr="00CA2CAA">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1593" w:type="dxa"/>
            <w:shd w:val="clear" w:color="auto" w:fill="auto"/>
          </w:tcPr>
          <w:p w:rsidR="006864D1" w:rsidRPr="00CA2CAA" w:rsidRDefault="006864D1" w:rsidP="006864D1">
            <w:pPr>
              <w:jc w:val="center"/>
            </w:pPr>
            <w:r w:rsidRPr="00CA2CAA">
              <w:t>км</w:t>
            </w:r>
          </w:p>
        </w:tc>
        <w:tc>
          <w:tcPr>
            <w:tcW w:w="803" w:type="dxa"/>
            <w:shd w:val="clear" w:color="auto" w:fill="auto"/>
          </w:tcPr>
          <w:p w:rsidR="006864D1" w:rsidRPr="00CA2CAA" w:rsidRDefault="008B0AA5" w:rsidP="002122CC">
            <w:pPr>
              <w:jc w:val="both"/>
            </w:pPr>
            <w:r w:rsidRPr="00CA2CAA">
              <w:t>0</w:t>
            </w:r>
          </w:p>
        </w:tc>
        <w:tc>
          <w:tcPr>
            <w:tcW w:w="810" w:type="dxa"/>
            <w:shd w:val="clear" w:color="auto" w:fill="auto"/>
          </w:tcPr>
          <w:p w:rsidR="006864D1" w:rsidRPr="00CA2CAA" w:rsidRDefault="008B0AA5" w:rsidP="002122CC">
            <w:pPr>
              <w:jc w:val="both"/>
            </w:pPr>
            <w:r w:rsidRPr="00CA2CAA">
              <w:t>0</w:t>
            </w:r>
          </w:p>
        </w:tc>
        <w:tc>
          <w:tcPr>
            <w:tcW w:w="836" w:type="dxa"/>
            <w:shd w:val="clear" w:color="auto" w:fill="auto"/>
          </w:tcPr>
          <w:p w:rsidR="006864D1" w:rsidRPr="00CA2CAA" w:rsidRDefault="008B0AA5" w:rsidP="002122CC">
            <w:pPr>
              <w:jc w:val="both"/>
            </w:pPr>
            <w:r w:rsidRPr="00CA2CAA">
              <w:t>0</w:t>
            </w:r>
          </w:p>
        </w:tc>
        <w:tc>
          <w:tcPr>
            <w:tcW w:w="2941" w:type="dxa"/>
            <w:shd w:val="clear" w:color="auto" w:fill="auto"/>
          </w:tcPr>
          <w:p w:rsidR="006864D1" w:rsidRPr="00CA2CAA" w:rsidRDefault="008B0AA5" w:rsidP="002122CC">
            <w:pPr>
              <w:jc w:val="both"/>
            </w:pPr>
            <w:r w:rsidRPr="00CA2CAA">
              <w:t>0</w:t>
            </w:r>
          </w:p>
        </w:tc>
      </w:tr>
      <w:tr w:rsidR="006864D1" w:rsidRPr="002122CC" w:rsidTr="002122CC">
        <w:tc>
          <w:tcPr>
            <w:tcW w:w="550" w:type="dxa"/>
            <w:shd w:val="clear" w:color="auto" w:fill="auto"/>
          </w:tcPr>
          <w:p w:rsidR="006864D1" w:rsidRPr="00CA2CAA" w:rsidRDefault="006864D1" w:rsidP="002122CC">
            <w:pPr>
              <w:jc w:val="both"/>
            </w:pPr>
            <w:r w:rsidRPr="00CA2CAA">
              <w:t>4.</w:t>
            </w:r>
          </w:p>
        </w:tc>
        <w:tc>
          <w:tcPr>
            <w:tcW w:w="2604" w:type="dxa"/>
            <w:shd w:val="clear" w:color="auto" w:fill="auto"/>
          </w:tcPr>
          <w:p w:rsidR="006864D1" w:rsidRPr="00CA2CAA" w:rsidRDefault="006864D1" w:rsidP="002122CC">
            <w:pPr>
              <w:jc w:val="both"/>
            </w:pPr>
            <w:r w:rsidRPr="00CA2CAA">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1593" w:type="dxa"/>
            <w:shd w:val="clear" w:color="auto" w:fill="auto"/>
          </w:tcPr>
          <w:p w:rsidR="006864D1" w:rsidRPr="00CA2CAA" w:rsidRDefault="006864D1" w:rsidP="006864D1">
            <w:pPr>
              <w:jc w:val="center"/>
            </w:pPr>
            <w:r w:rsidRPr="00CA2CAA">
              <w:t>км</w:t>
            </w:r>
          </w:p>
        </w:tc>
        <w:tc>
          <w:tcPr>
            <w:tcW w:w="803" w:type="dxa"/>
            <w:shd w:val="clear" w:color="auto" w:fill="auto"/>
          </w:tcPr>
          <w:p w:rsidR="006864D1" w:rsidRPr="00CA2CAA" w:rsidRDefault="008B0AA5" w:rsidP="002122CC">
            <w:pPr>
              <w:jc w:val="both"/>
            </w:pPr>
            <w:r w:rsidRPr="00CA2CAA">
              <w:t>0</w:t>
            </w:r>
          </w:p>
        </w:tc>
        <w:tc>
          <w:tcPr>
            <w:tcW w:w="810" w:type="dxa"/>
            <w:shd w:val="clear" w:color="auto" w:fill="auto"/>
          </w:tcPr>
          <w:p w:rsidR="006864D1" w:rsidRPr="00CA2CAA" w:rsidRDefault="008B0AA5" w:rsidP="002122CC">
            <w:pPr>
              <w:jc w:val="both"/>
            </w:pPr>
            <w:r w:rsidRPr="00CA2CAA">
              <w:t>0</w:t>
            </w:r>
          </w:p>
        </w:tc>
        <w:tc>
          <w:tcPr>
            <w:tcW w:w="836" w:type="dxa"/>
            <w:shd w:val="clear" w:color="auto" w:fill="auto"/>
          </w:tcPr>
          <w:p w:rsidR="006864D1" w:rsidRPr="00CA2CAA" w:rsidRDefault="008B0AA5" w:rsidP="002122CC">
            <w:pPr>
              <w:jc w:val="both"/>
            </w:pPr>
            <w:r w:rsidRPr="00CA2CAA">
              <w:t>0</w:t>
            </w:r>
          </w:p>
        </w:tc>
        <w:tc>
          <w:tcPr>
            <w:tcW w:w="2941" w:type="dxa"/>
            <w:shd w:val="clear" w:color="auto" w:fill="auto"/>
          </w:tcPr>
          <w:p w:rsidR="006864D1" w:rsidRPr="00CA2CAA" w:rsidRDefault="008B0AA5" w:rsidP="002122CC">
            <w:pPr>
              <w:jc w:val="both"/>
            </w:pPr>
            <w:r w:rsidRPr="00CA2CAA">
              <w:t>0</w:t>
            </w:r>
          </w:p>
        </w:tc>
      </w:tr>
      <w:tr w:rsidR="006864D1" w:rsidRPr="002122CC" w:rsidTr="002122CC">
        <w:tc>
          <w:tcPr>
            <w:tcW w:w="550" w:type="dxa"/>
            <w:shd w:val="clear" w:color="auto" w:fill="auto"/>
          </w:tcPr>
          <w:p w:rsidR="006864D1" w:rsidRPr="00CA2CAA" w:rsidRDefault="006864D1" w:rsidP="002122CC">
            <w:pPr>
              <w:jc w:val="both"/>
            </w:pPr>
            <w:r w:rsidRPr="00CA2CAA">
              <w:t>5.</w:t>
            </w:r>
          </w:p>
        </w:tc>
        <w:tc>
          <w:tcPr>
            <w:tcW w:w="2604" w:type="dxa"/>
            <w:shd w:val="clear" w:color="auto" w:fill="auto"/>
          </w:tcPr>
          <w:p w:rsidR="006864D1" w:rsidRPr="00CA2CAA" w:rsidRDefault="006864D1" w:rsidP="002122CC">
            <w:pPr>
              <w:jc w:val="both"/>
            </w:pPr>
            <w:r w:rsidRPr="00CA2CAA">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593" w:type="dxa"/>
            <w:shd w:val="clear" w:color="auto" w:fill="auto"/>
          </w:tcPr>
          <w:p w:rsidR="006864D1" w:rsidRPr="00CA2CAA" w:rsidRDefault="006864D1" w:rsidP="006864D1">
            <w:pPr>
              <w:jc w:val="center"/>
            </w:pPr>
            <w:r w:rsidRPr="00CA2CAA">
              <w:t>км</w:t>
            </w:r>
          </w:p>
        </w:tc>
        <w:tc>
          <w:tcPr>
            <w:tcW w:w="803" w:type="dxa"/>
            <w:shd w:val="clear" w:color="auto" w:fill="auto"/>
          </w:tcPr>
          <w:p w:rsidR="006864D1" w:rsidRPr="00CA2CAA" w:rsidRDefault="0040672F" w:rsidP="002122CC">
            <w:pPr>
              <w:jc w:val="both"/>
            </w:pPr>
            <w:r>
              <w:t>0</w:t>
            </w:r>
          </w:p>
        </w:tc>
        <w:tc>
          <w:tcPr>
            <w:tcW w:w="810" w:type="dxa"/>
            <w:shd w:val="clear" w:color="auto" w:fill="auto"/>
          </w:tcPr>
          <w:p w:rsidR="006864D1" w:rsidRPr="00CA2CAA" w:rsidRDefault="0040672F" w:rsidP="002122CC">
            <w:pPr>
              <w:jc w:val="both"/>
            </w:pPr>
            <w:r>
              <w:t>0</w:t>
            </w:r>
          </w:p>
        </w:tc>
        <w:tc>
          <w:tcPr>
            <w:tcW w:w="836" w:type="dxa"/>
            <w:shd w:val="clear" w:color="auto" w:fill="auto"/>
          </w:tcPr>
          <w:p w:rsidR="006864D1" w:rsidRPr="00CA2CAA" w:rsidRDefault="0040672F" w:rsidP="002122CC">
            <w:pPr>
              <w:jc w:val="both"/>
            </w:pPr>
            <w:r>
              <w:t>0</w:t>
            </w:r>
          </w:p>
        </w:tc>
        <w:tc>
          <w:tcPr>
            <w:tcW w:w="2941" w:type="dxa"/>
            <w:shd w:val="clear" w:color="auto" w:fill="auto"/>
          </w:tcPr>
          <w:p w:rsidR="006864D1" w:rsidRPr="00CA2CAA" w:rsidRDefault="0040672F" w:rsidP="002122CC">
            <w:pPr>
              <w:jc w:val="both"/>
            </w:pPr>
            <w:r>
              <w:t>0</w:t>
            </w:r>
          </w:p>
        </w:tc>
      </w:tr>
      <w:tr w:rsidR="006864D1" w:rsidRPr="002122CC" w:rsidTr="002122CC">
        <w:tc>
          <w:tcPr>
            <w:tcW w:w="550" w:type="dxa"/>
            <w:shd w:val="clear" w:color="auto" w:fill="auto"/>
          </w:tcPr>
          <w:p w:rsidR="006864D1" w:rsidRPr="00CA2CAA" w:rsidRDefault="006864D1" w:rsidP="002122CC">
            <w:pPr>
              <w:jc w:val="both"/>
            </w:pPr>
            <w:r w:rsidRPr="00CA2CAA">
              <w:lastRenderedPageBreak/>
              <w:t>6.</w:t>
            </w:r>
          </w:p>
        </w:tc>
        <w:tc>
          <w:tcPr>
            <w:tcW w:w="2604" w:type="dxa"/>
            <w:shd w:val="clear" w:color="auto" w:fill="auto"/>
          </w:tcPr>
          <w:p w:rsidR="006864D1" w:rsidRPr="00CA2CAA" w:rsidRDefault="006864D1" w:rsidP="002122CC">
            <w:pPr>
              <w:jc w:val="both"/>
            </w:pPr>
            <w:r w:rsidRPr="00CA2CAA">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593" w:type="dxa"/>
            <w:shd w:val="clear" w:color="auto" w:fill="auto"/>
          </w:tcPr>
          <w:p w:rsidR="006864D1" w:rsidRPr="00CA2CAA" w:rsidRDefault="006864D1" w:rsidP="006864D1">
            <w:pPr>
              <w:jc w:val="center"/>
            </w:pPr>
            <w:r w:rsidRPr="00CA2CAA">
              <w:t>км</w:t>
            </w:r>
          </w:p>
        </w:tc>
        <w:tc>
          <w:tcPr>
            <w:tcW w:w="803" w:type="dxa"/>
            <w:shd w:val="clear" w:color="auto" w:fill="auto"/>
          </w:tcPr>
          <w:p w:rsidR="006864D1" w:rsidRPr="00CA2CAA" w:rsidRDefault="0040672F" w:rsidP="002122CC">
            <w:pPr>
              <w:jc w:val="both"/>
            </w:pPr>
            <w:r>
              <w:t>5,3</w:t>
            </w:r>
          </w:p>
        </w:tc>
        <w:tc>
          <w:tcPr>
            <w:tcW w:w="810" w:type="dxa"/>
            <w:shd w:val="clear" w:color="auto" w:fill="auto"/>
          </w:tcPr>
          <w:p w:rsidR="006864D1" w:rsidRPr="00CA2CAA" w:rsidRDefault="0040672F" w:rsidP="002122CC">
            <w:pPr>
              <w:jc w:val="both"/>
            </w:pPr>
            <w:r>
              <w:t>5,6</w:t>
            </w:r>
          </w:p>
        </w:tc>
        <w:tc>
          <w:tcPr>
            <w:tcW w:w="836" w:type="dxa"/>
            <w:shd w:val="clear" w:color="auto" w:fill="auto"/>
          </w:tcPr>
          <w:p w:rsidR="006864D1" w:rsidRPr="00CA2CAA" w:rsidRDefault="0040672F" w:rsidP="002122CC">
            <w:pPr>
              <w:jc w:val="both"/>
            </w:pPr>
            <w:r>
              <w:t>5,6</w:t>
            </w:r>
          </w:p>
        </w:tc>
        <w:tc>
          <w:tcPr>
            <w:tcW w:w="2941" w:type="dxa"/>
            <w:shd w:val="clear" w:color="auto" w:fill="auto"/>
          </w:tcPr>
          <w:p w:rsidR="006864D1" w:rsidRPr="00CA2CAA" w:rsidRDefault="0040672F" w:rsidP="002122CC">
            <w:pPr>
              <w:jc w:val="both"/>
            </w:pPr>
            <w:r>
              <w:t>5,6</w:t>
            </w:r>
          </w:p>
        </w:tc>
      </w:tr>
      <w:tr w:rsidR="006864D1" w:rsidRPr="002122CC" w:rsidTr="002122CC">
        <w:tc>
          <w:tcPr>
            <w:tcW w:w="550" w:type="dxa"/>
            <w:shd w:val="clear" w:color="auto" w:fill="auto"/>
          </w:tcPr>
          <w:p w:rsidR="006864D1" w:rsidRPr="00CA2CAA" w:rsidRDefault="006864D1" w:rsidP="002122CC">
            <w:pPr>
              <w:jc w:val="both"/>
            </w:pPr>
            <w:r w:rsidRPr="00CA2CAA">
              <w:t>7.</w:t>
            </w:r>
          </w:p>
        </w:tc>
        <w:tc>
          <w:tcPr>
            <w:tcW w:w="2604" w:type="dxa"/>
            <w:shd w:val="clear" w:color="auto" w:fill="auto"/>
          </w:tcPr>
          <w:p w:rsidR="006864D1" w:rsidRPr="00CA2CAA" w:rsidRDefault="008D2166" w:rsidP="008D2166">
            <w:pPr>
              <w:jc w:val="both"/>
            </w:pPr>
            <w:r w:rsidRPr="00CA2CAA">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593" w:type="dxa"/>
            <w:shd w:val="clear" w:color="auto" w:fill="auto"/>
          </w:tcPr>
          <w:p w:rsidR="006864D1" w:rsidRPr="00CA2CAA" w:rsidRDefault="008D2166" w:rsidP="006864D1">
            <w:pPr>
              <w:jc w:val="center"/>
            </w:pPr>
            <w:r w:rsidRPr="00CA2CAA">
              <w:t>%</w:t>
            </w:r>
          </w:p>
        </w:tc>
        <w:tc>
          <w:tcPr>
            <w:tcW w:w="803" w:type="dxa"/>
            <w:shd w:val="clear" w:color="auto" w:fill="auto"/>
          </w:tcPr>
          <w:p w:rsidR="006864D1" w:rsidRPr="00CA2CAA" w:rsidRDefault="0040672F" w:rsidP="002122CC">
            <w:pPr>
              <w:jc w:val="both"/>
            </w:pPr>
            <w:r>
              <w:t>95</w:t>
            </w:r>
          </w:p>
        </w:tc>
        <w:tc>
          <w:tcPr>
            <w:tcW w:w="810" w:type="dxa"/>
            <w:shd w:val="clear" w:color="auto" w:fill="auto"/>
          </w:tcPr>
          <w:p w:rsidR="006864D1" w:rsidRPr="00CA2CAA" w:rsidRDefault="0040672F" w:rsidP="0040672F">
            <w:pPr>
              <w:jc w:val="both"/>
            </w:pPr>
            <w:r>
              <w:t>100</w:t>
            </w:r>
          </w:p>
        </w:tc>
        <w:tc>
          <w:tcPr>
            <w:tcW w:w="836" w:type="dxa"/>
            <w:shd w:val="clear" w:color="auto" w:fill="auto"/>
          </w:tcPr>
          <w:p w:rsidR="006864D1" w:rsidRPr="00CA2CAA" w:rsidRDefault="0040672F" w:rsidP="002122CC">
            <w:pPr>
              <w:jc w:val="both"/>
            </w:pPr>
            <w:r>
              <w:t>100</w:t>
            </w:r>
          </w:p>
        </w:tc>
        <w:tc>
          <w:tcPr>
            <w:tcW w:w="2941" w:type="dxa"/>
            <w:shd w:val="clear" w:color="auto" w:fill="auto"/>
          </w:tcPr>
          <w:p w:rsidR="006864D1" w:rsidRPr="00CA2CAA" w:rsidRDefault="0040672F" w:rsidP="002122CC">
            <w:pPr>
              <w:jc w:val="both"/>
            </w:pPr>
            <w:r>
              <w:t>100</w:t>
            </w:r>
          </w:p>
        </w:tc>
      </w:tr>
    </w:tbl>
    <w:p w:rsidR="000A39F3" w:rsidRDefault="000A39F3" w:rsidP="000A39F3">
      <w:pPr>
        <w:ind w:firstLine="720"/>
        <w:jc w:val="both"/>
        <w:rPr>
          <w:i/>
          <w:sz w:val="24"/>
          <w:szCs w:val="24"/>
        </w:rPr>
      </w:pPr>
    </w:p>
    <w:p w:rsidR="004F1DE6" w:rsidRDefault="004F1DE6" w:rsidP="004F1DE6">
      <w:pPr>
        <w:jc w:val="both"/>
        <w:rPr>
          <w:i/>
          <w:sz w:val="24"/>
          <w:szCs w:val="24"/>
        </w:rPr>
      </w:pPr>
    </w:p>
    <w:p w:rsidR="00CA2CAA" w:rsidRDefault="00CA2CAA" w:rsidP="004F1DE6">
      <w:pPr>
        <w:jc w:val="both"/>
        <w:rPr>
          <w:i/>
          <w:sz w:val="24"/>
          <w:szCs w:val="24"/>
        </w:rPr>
      </w:pPr>
    </w:p>
    <w:p w:rsidR="008E2997" w:rsidRPr="00CA2CAA" w:rsidRDefault="008E2997" w:rsidP="008E2997">
      <w:pPr>
        <w:jc w:val="center"/>
        <w:rPr>
          <w:b/>
          <w:sz w:val="24"/>
          <w:szCs w:val="24"/>
        </w:rPr>
      </w:pPr>
      <w:r w:rsidRPr="00CA2CAA">
        <w:rPr>
          <w:b/>
          <w:sz w:val="24"/>
          <w:szCs w:val="24"/>
        </w:rPr>
        <w:t>8. Предложения</w:t>
      </w:r>
    </w:p>
    <w:p w:rsidR="00BA437C" w:rsidRDefault="008E2997" w:rsidP="008E2997">
      <w:pPr>
        <w:jc w:val="center"/>
        <w:rPr>
          <w:b/>
          <w:sz w:val="24"/>
          <w:szCs w:val="24"/>
        </w:rPr>
      </w:pPr>
      <w:r w:rsidRPr="00CA2CAA">
        <w:rPr>
          <w:b/>
          <w:sz w:val="24"/>
          <w:szCs w:val="24"/>
        </w:rPr>
        <w:t xml:space="preserve"> по институциональным преобразованиям, совершенствованию правового и информационного обеспечения деятельности в сфере </w:t>
      </w:r>
      <w:r w:rsidR="00423276" w:rsidRPr="00CA2CAA">
        <w:rPr>
          <w:b/>
          <w:sz w:val="24"/>
          <w:szCs w:val="24"/>
        </w:rPr>
        <w:t xml:space="preserve">капитального ремонта и ремонта объектов транспортной инфраструктуры </w:t>
      </w:r>
      <w:r w:rsidRPr="00CA2CAA">
        <w:rPr>
          <w:b/>
          <w:sz w:val="24"/>
          <w:szCs w:val="24"/>
        </w:rPr>
        <w:t xml:space="preserve">на территории </w:t>
      </w:r>
    </w:p>
    <w:p w:rsidR="00C11986" w:rsidRPr="00CA2CAA" w:rsidRDefault="00C9202E" w:rsidP="008E2997">
      <w:pPr>
        <w:jc w:val="center"/>
        <w:rPr>
          <w:b/>
          <w:sz w:val="24"/>
          <w:szCs w:val="24"/>
        </w:rPr>
      </w:pPr>
      <w:r>
        <w:rPr>
          <w:b/>
          <w:sz w:val="24"/>
          <w:szCs w:val="24"/>
        </w:rPr>
        <w:t>Колодеевского сельского</w:t>
      </w:r>
      <w:r w:rsidR="00745B97" w:rsidRPr="00CA2CAA">
        <w:rPr>
          <w:b/>
          <w:sz w:val="24"/>
          <w:szCs w:val="24"/>
        </w:rPr>
        <w:t xml:space="preserve"> </w:t>
      </w:r>
      <w:r w:rsidR="008E2997" w:rsidRPr="00CA2CAA">
        <w:rPr>
          <w:b/>
          <w:sz w:val="24"/>
          <w:szCs w:val="24"/>
        </w:rPr>
        <w:t>поселения</w:t>
      </w:r>
    </w:p>
    <w:p w:rsidR="00D86CE1" w:rsidRDefault="00D86CE1" w:rsidP="008E2997">
      <w:pPr>
        <w:jc w:val="center"/>
        <w:rPr>
          <w:b/>
          <w:i/>
          <w:sz w:val="24"/>
          <w:szCs w:val="24"/>
        </w:rPr>
      </w:pPr>
    </w:p>
    <w:p w:rsidR="00E25D8E" w:rsidRPr="00BA437C" w:rsidRDefault="008E2997" w:rsidP="00BA437C">
      <w:pPr>
        <w:pStyle w:val="af9"/>
        <w:jc w:val="both"/>
        <w:sectPr w:rsidR="00E25D8E" w:rsidRPr="00BA437C" w:rsidSect="007A4A99">
          <w:pgSz w:w="11906" w:h="16838" w:code="9"/>
          <w:pgMar w:top="567" w:right="567" w:bottom="568" w:left="1418" w:header="720" w:footer="720" w:gutter="0"/>
          <w:pgNumType w:start="1"/>
          <w:cols w:space="720"/>
          <w:noEndnote/>
          <w:titlePg/>
        </w:sectPr>
      </w:pPr>
      <w:r w:rsidRPr="00BA437C">
        <w:rPr>
          <w:rStyle w:val="aff5"/>
          <w:i w:val="0"/>
          <w:sz w:val="24"/>
          <w:szCs w:val="24"/>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w:t>
      </w:r>
      <w:r w:rsidR="003C2571" w:rsidRPr="00BA437C">
        <w:rPr>
          <w:rStyle w:val="aff5"/>
          <w:i w:val="0"/>
          <w:sz w:val="24"/>
          <w:szCs w:val="24"/>
        </w:rPr>
        <w:t xml:space="preserve">капитального ремонта и ремонта объектов </w:t>
      </w:r>
      <w:r w:rsidRPr="00BA437C">
        <w:rPr>
          <w:rStyle w:val="aff5"/>
          <w:i w:val="0"/>
          <w:sz w:val="24"/>
          <w:szCs w:val="24"/>
        </w:rPr>
        <w:t xml:space="preserve">транспортной инфраструктуры. Нормативная 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w:t>
      </w:r>
      <w:r w:rsidR="00650A9E" w:rsidRPr="00BA437C">
        <w:rPr>
          <w:rStyle w:val="aff5"/>
          <w:i w:val="0"/>
          <w:sz w:val="24"/>
          <w:szCs w:val="24"/>
        </w:rPr>
        <w:t xml:space="preserve">Администрация </w:t>
      </w:r>
      <w:r w:rsidR="00C9202E" w:rsidRPr="00BA437C">
        <w:rPr>
          <w:rStyle w:val="aff5"/>
          <w:i w:val="0"/>
          <w:sz w:val="24"/>
          <w:szCs w:val="24"/>
        </w:rPr>
        <w:t>Колодеевского сельского</w:t>
      </w:r>
      <w:r w:rsidR="00745B97" w:rsidRPr="00BA437C">
        <w:rPr>
          <w:rStyle w:val="aff5"/>
          <w:i w:val="0"/>
          <w:sz w:val="24"/>
          <w:szCs w:val="24"/>
        </w:rPr>
        <w:t xml:space="preserve"> </w:t>
      </w:r>
      <w:r w:rsidR="00650A9E" w:rsidRPr="00BA437C">
        <w:rPr>
          <w:rStyle w:val="aff5"/>
          <w:i w:val="0"/>
          <w:sz w:val="24"/>
          <w:szCs w:val="24"/>
        </w:rPr>
        <w:t xml:space="preserve"> поселения  осуществляет общий  контроль за ходом реализации мероприятий Прогр</w:t>
      </w:r>
      <w:r w:rsidR="00BA437C" w:rsidRPr="00BA437C">
        <w:rPr>
          <w:rStyle w:val="aff5"/>
          <w:i w:val="0"/>
          <w:sz w:val="24"/>
          <w:szCs w:val="24"/>
        </w:rPr>
        <w:t xml:space="preserve">аммы, а также  организационные, </w:t>
      </w:r>
      <w:r w:rsidR="00650A9E" w:rsidRPr="00BA437C">
        <w:rPr>
          <w:rStyle w:val="aff5"/>
          <w:i w:val="0"/>
          <w:sz w:val="24"/>
          <w:szCs w:val="24"/>
        </w:rPr>
        <w:t>м</w:t>
      </w:r>
      <w:r w:rsidR="00BA437C" w:rsidRPr="00BA437C">
        <w:rPr>
          <w:rStyle w:val="aff5"/>
          <w:i w:val="0"/>
          <w:sz w:val="24"/>
          <w:szCs w:val="24"/>
        </w:rPr>
        <w:t xml:space="preserve">етодические, контрольные </w:t>
      </w:r>
      <w:r w:rsidR="00650A9E" w:rsidRPr="00BA437C">
        <w:rPr>
          <w:rStyle w:val="aff5"/>
          <w:i w:val="0"/>
          <w:sz w:val="24"/>
          <w:szCs w:val="24"/>
        </w:rPr>
        <w:t>функции</w:t>
      </w:r>
      <w:r w:rsidR="005D5B8D" w:rsidRPr="00CA2CAA">
        <w:t>.</w:t>
      </w:r>
    </w:p>
    <w:p w:rsidR="0058747C" w:rsidRDefault="0058747C" w:rsidP="00BA437C">
      <w:pPr>
        <w:rPr>
          <w:b/>
          <w:i/>
          <w:sz w:val="24"/>
          <w:szCs w:val="24"/>
        </w:rPr>
      </w:pPr>
    </w:p>
    <w:sectPr w:rsidR="0058747C" w:rsidSect="00E25D8E">
      <w:pgSz w:w="16838" w:h="11906" w:orient="landscape" w:code="9"/>
      <w:pgMar w:top="567" w:right="1134" w:bottom="1418"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2AA" w:rsidRDefault="001242AA">
      <w:r>
        <w:separator/>
      </w:r>
    </w:p>
  </w:endnote>
  <w:endnote w:type="continuationSeparator" w:id="1">
    <w:p w:rsidR="001242AA" w:rsidRDefault="00124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2AA" w:rsidRDefault="001242AA">
      <w:r>
        <w:separator/>
      </w:r>
    </w:p>
  </w:footnote>
  <w:footnote w:type="continuationSeparator" w:id="1">
    <w:p w:rsidR="001242AA" w:rsidRDefault="001242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585"/>
        </w:tabs>
        <w:ind w:left="585" w:hanging="360"/>
      </w:pPr>
    </w:lvl>
  </w:abstractNum>
  <w:abstractNum w:abstractNumId="2">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4">
    <w:nsid w:val="00000015"/>
    <w:multiLevelType w:val="multilevel"/>
    <w:tmpl w:val="0908FA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BC83899"/>
    <w:multiLevelType w:val="hybridMultilevel"/>
    <w:tmpl w:val="E570B7CC"/>
    <w:lvl w:ilvl="0" w:tplc="0419000F">
      <w:start w:val="1"/>
      <w:numFmt w:val="decimal"/>
      <w:lvlText w:val="%1."/>
      <w:lvlJc w:val="left"/>
      <w:pPr>
        <w:tabs>
          <w:tab w:val="num" w:pos="648"/>
        </w:tabs>
        <w:ind w:left="64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0F4928"/>
    <w:multiLevelType w:val="hybridMultilevel"/>
    <w:tmpl w:val="EC7CE72A"/>
    <w:lvl w:ilvl="0" w:tplc="AAD89710">
      <w:start w:val="8"/>
      <w:numFmt w:val="decimal"/>
      <w:lvlText w:val="%1."/>
      <w:lvlJc w:val="left"/>
      <w:pPr>
        <w:ind w:left="1650"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8">
    <w:nsid w:val="10C75D0E"/>
    <w:multiLevelType w:val="hybridMultilevel"/>
    <w:tmpl w:val="1D92D44A"/>
    <w:lvl w:ilvl="0" w:tplc="42EE3ABE">
      <w:start w:val="7"/>
      <w:numFmt w:val="decimal"/>
      <w:lvlText w:val="%1."/>
      <w:lvlJc w:val="left"/>
      <w:pPr>
        <w:ind w:left="1650"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9">
    <w:nsid w:val="13182CFE"/>
    <w:multiLevelType w:val="hybridMultilevel"/>
    <w:tmpl w:val="F9DC33C2"/>
    <w:lvl w:ilvl="0" w:tplc="3D86CAF0">
      <w:start w:val="6"/>
      <w:numFmt w:val="decimal"/>
      <w:lvlText w:val="%1."/>
      <w:lvlJc w:val="left"/>
      <w:pPr>
        <w:ind w:left="1290" w:hanging="360"/>
      </w:pPr>
      <w:rPr>
        <w:rFonts w:hint="default"/>
      </w:rPr>
    </w:lvl>
    <w:lvl w:ilvl="1" w:tplc="04190019">
      <w:start w:val="1"/>
      <w:numFmt w:val="lowerLetter"/>
      <w:lvlText w:val="%2."/>
      <w:lvlJc w:val="left"/>
      <w:pPr>
        <w:ind w:left="2010" w:hanging="360"/>
      </w:pPr>
    </w:lvl>
    <w:lvl w:ilvl="2" w:tplc="0419001B">
      <w:start w:val="1"/>
      <w:numFmt w:val="lowerRoman"/>
      <w:lvlText w:val="%3."/>
      <w:lvlJc w:val="right"/>
      <w:pPr>
        <w:ind w:left="2730" w:hanging="180"/>
      </w:pPr>
    </w:lvl>
    <w:lvl w:ilvl="3" w:tplc="0419000F">
      <w:start w:val="1"/>
      <w:numFmt w:val="decimal"/>
      <w:lvlText w:val="%4."/>
      <w:lvlJc w:val="left"/>
      <w:pPr>
        <w:ind w:left="3450" w:hanging="360"/>
      </w:pPr>
    </w:lvl>
    <w:lvl w:ilvl="4" w:tplc="04190019">
      <w:start w:val="1"/>
      <w:numFmt w:val="lowerLetter"/>
      <w:lvlText w:val="%5."/>
      <w:lvlJc w:val="left"/>
      <w:pPr>
        <w:ind w:left="4170" w:hanging="360"/>
      </w:pPr>
    </w:lvl>
    <w:lvl w:ilvl="5" w:tplc="0419001B">
      <w:start w:val="1"/>
      <w:numFmt w:val="lowerRoman"/>
      <w:lvlText w:val="%6."/>
      <w:lvlJc w:val="right"/>
      <w:pPr>
        <w:ind w:left="4890" w:hanging="180"/>
      </w:pPr>
    </w:lvl>
    <w:lvl w:ilvl="6" w:tplc="0419000F">
      <w:start w:val="1"/>
      <w:numFmt w:val="decimal"/>
      <w:lvlText w:val="%7."/>
      <w:lvlJc w:val="left"/>
      <w:pPr>
        <w:ind w:left="5610" w:hanging="360"/>
      </w:pPr>
    </w:lvl>
    <w:lvl w:ilvl="7" w:tplc="04190019">
      <w:start w:val="1"/>
      <w:numFmt w:val="lowerLetter"/>
      <w:lvlText w:val="%8."/>
      <w:lvlJc w:val="left"/>
      <w:pPr>
        <w:ind w:left="6330" w:hanging="360"/>
      </w:pPr>
    </w:lvl>
    <w:lvl w:ilvl="8" w:tplc="0419001B">
      <w:start w:val="1"/>
      <w:numFmt w:val="lowerRoman"/>
      <w:lvlText w:val="%9."/>
      <w:lvlJc w:val="right"/>
      <w:pPr>
        <w:ind w:left="7050" w:hanging="180"/>
      </w:pPr>
    </w:lvl>
  </w:abstractNum>
  <w:abstractNum w:abstractNumId="10">
    <w:nsid w:val="1BB35F7F"/>
    <w:multiLevelType w:val="multilevel"/>
    <w:tmpl w:val="BB82E2EC"/>
    <w:lvl w:ilvl="0">
      <w:start w:val="2"/>
      <w:numFmt w:val="decimal"/>
      <w:lvlText w:val="%1."/>
      <w:lvlJc w:val="left"/>
      <w:pPr>
        <w:ind w:left="360" w:hanging="360"/>
      </w:pPr>
      <w:rPr>
        <w:rFonts w:hint="default"/>
        <w:color w:val="000000"/>
      </w:rPr>
    </w:lvl>
    <w:lvl w:ilvl="1">
      <w:start w:val="6"/>
      <w:numFmt w:val="decimal"/>
      <w:lvlText w:val="%1.%2."/>
      <w:lvlJc w:val="left"/>
      <w:pPr>
        <w:ind w:left="1211"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1">
    <w:nsid w:val="1BCB6B2A"/>
    <w:multiLevelType w:val="multilevel"/>
    <w:tmpl w:val="D2C09E32"/>
    <w:lvl w:ilvl="0">
      <w:start w:val="2"/>
      <w:numFmt w:val="decimal"/>
      <w:lvlText w:val="%1."/>
      <w:lvlJc w:val="left"/>
      <w:pPr>
        <w:ind w:left="360" w:hanging="360"/>
      </w:pPr>
      <w:rPr>
        <w:rFonts w:hint="default"/>
        <w:color w:val="000000"/>
      </w:rPr>
    </w:lvl>
    <w:lvl w:ilvl="1">
      <w:start w:val="4"/>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2">
    <w:nsid w:val="1BD45334"/>
    <w:multiLevelType w:val="hybridMultilevel"/>
    <w:tmpl w:val="8764AD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B173DF"/>
    <w:multiLevelType w:val="hybridMultilevel"/>
    <w:tmpl w:val="920C756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D74B16"/>
    <w:multiLevelType w:val="hybridMultilevel"/>
    <w:tmpl w:val="CA1046D6"/>
    <w:lvl w:ilvl="0" w:tplc="0BD8BC0C">
      <w:start w:val="3"/>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5">
    <w:nsid w:val="3362746B"/>
    <w:multiLevelType w:val="hybridMultilevel"/>
    <w:tmpl w:val="5BD8D434"/>
    <w:lvl w:ilvl="0" w:tplc="A47A5DDC">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316A8F"/>
    <w:multiLevelType w:val="hybridMultilevel"/>
    <w:tmpl w:val="59C2F7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44C7631"/>
    <w:multiLevelType w:val="multilevel"/>
    <w:tmpl w:val="D45C5A5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8">
    <w:nsid w:val="355546F3"/>
    <w:multiLevelType w:val="hybridMultilevel"/>
    <w:tmpl w:val="144888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C4A21DB"/>
    <w:multiLevelType w:val="hybridMultilevel"/>
    <w:tmpl w:val="E2265DC4"/>
    <w:lvl w:ilvl="0" w:tplc="F006A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CF2585E"/>
    <w:multiLevelType w:val="hybridMultilevel"/>
    <w:tmpl w:val="14649CD2"/>
    <w:lvl w:ilvl="0" w:tplc="F30004E4">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D29083B"/>
    <w:multiLevelType w:val="hybridMultilevel"/>
    <w:tmpl w:val="DA8A6104"/>
    <w:lvl w:ilvl="0" w:tplc="0419000F">
      <w:start w:val="3"/>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6FF7582"/>
    <w:multiLevelType w:val="hybridMultilevel"/>
    <w:tmpl w:val="1C2048F8"/>
    <w:lvl w:ilvl="0" w:tplc="0419000F">
      <w:start w:val="1"/>
      <w:numFmt w:val="decimal"/>
      <w:lvlText w:val="%1."/>
      <w:lvlJc w:val="left"/>
      <w:pPr>
        <w:tabs>
          <w:tab w:val="num" w:pos="810"/>
        </w:tabs>
        <w:ind w:left="810" w:hanging="360"/>
      </w:pPr>
    </w:lvl>
    <w:lvl w:ilvl="1" w:tplc="04190019">
      <w:start w:val="1"/>
      <w:numFmt w:val="lowerLetter"/>
      <w:lvlText w:val="%2."/>
      <w:lvlJc w:val="left"/>
      <w:pPr>
        <w:tabs>
          <w:tab w:val="num" w:pos="1530"/>
        </w:tabs>
        <w:ind w:left="1530" w:hanging="360"/>
      </w:pPr>
    </w:lvl>
    <w:lvl w:ilvl="2" w:tplc="0419001B">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start w:val="1"/>
      <w:numFmt w:val="lowerLetter"/>
      <w:lvlText w:val="%5."/>
      <w:lvlJc w:val="left"/>
      <w:pPr>
        <w:tabs>
          <w:tab w:val="num" w:pos="3690"/>
        </w:tabs>
        <w:ind w:left="3690" w:hanging="360"/>
      </w:pPr>
    </w:lvl>
    <w:lvl w:ilvl="5" w:tplc="0419001B">
      <w:start w:val="1"/>
      <w:numFmt w:val="lowerRoman"/>
      <w:lvlText w:val="%6."/>
      <w:lvlJc w:val="right"/>
      <w:pPr>
        <w:tabs>
          <w:tab w:val="num" w:pos="4410"/>
        </w:tabs>
        <w:ind w:left="4410" w:hanging="180"/>
      </w:pPr>
    </w:lvl>
    <w:lvl w:ilvl="6" w:tplc="0419000F">
      <w:start w:val="1"/>
      <w:numFmt w:val="decimal"/>
      <w:lvlText w:val="%7."/>
      <w:lvlJc w:val="left"/>
      <w:pPr>
        <w:tabs>
          <w:tab w:val="num" w:pos="5130"/>
        </w:tabs>
        <w:ind w:left="5130" w:hanging="360"/>
      </w:pPr>
    </w:lvl>
    <w:lvl w:ilvl="7" w:tplc="04190019">
      <w:start w:val="1"/>
      <w:numFmt w:val="lowerLetter"/>
      <w:lvlText w:val="%8."/>
      <w:lvlJc w:val="left"/>
      <w:pPr>
        <w:tabs>
          <w:tab w:val="num" w:pos="5850"/>
        </w:tabs>
        <w:ind w:left="5850" w:hanging="360"/>
      </w:pPr>
    </w:lvl>
    <w:lvl w:ilvl="8" w:tplc="0419001B">
      <w:start w:val="1"/>
      <w:numFmt w:val="lowerRoman"/>
      <w:lvlText w:val="%9."/>
      <w:lvlJc w:val="right"/>
      <w:pPr>
        <w:tabs>
          <w:tab w:val="num" w:pos="6570"/>
        </w:tabs>
        <w:ind w:left="6570" w:hanging="180"/>
      </w:pPr>
    </w:lvl>
  </w:abstractNum>
  <w:abstractNum w:abstractNumId="23">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7534C7"/>
    <w:multiLevelType w:val="hybridMultilevel"/>
    <w:tmpl w:val="C9F8CA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3B46E73"/>
    <w:multiLevelType w:val="multilevel"/>
    <w:tmpl w:val="4FBE98CC"/>
    <w:lvl w:ilvl="0">
      <w:start w:val="2"/>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sz w:val="28"/>
        <w:szCs w:val="28"/>
      </w:rPr>
    </w:lvl>
    <w:lvl w:ilvl="2">
      <w:start w:val="1"/>
      <w:numFmt w:val="decimal"/>
      <w:lvlText w:val="%1.%2.%3."/>
      <w:lvlJc w:val="left"/>
      <w:pPr>
        <w:ind w:left="1440" w:hanging="720"/>
      </w:pPr>
      <w:rPr>
        <w:rFonts w:ascii="Cambria" w:hAnsi="Cambria" w:cs="Cambria"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3ED0174"/>
    <w:multiLevelType w:val="hybridMultilevel"/>
    <w:tmpl w:val="A17ECF5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5417370D"/>
    <w:multiLevelType w:val="hybridMultilevel"/>
    <w:tmpl w:val="9C98EBB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AB804D2"/>
    <w:multiLevelType w:val="hybridMultilevel"/>
    <w:tmpl w:val="F784258C"/>
    <w:lvl w:ilvl="0" w:tplc="EBFE100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3156680"/>
    <w:multiLevelType w:val="hybridMultilevel"/>
    <w:tmpl w:val="42B800DA"/>
    <w:lvl w:ilvl="0" w:tplc="3CF84AE2">
      <w:start w:val="2"/>
      <w:numFmt w:val="decimal"/>
      <w:lvlText w:val="%1."/>
      <w:lvlJc w:val="left"/>
      <w:pPr>
        <w:tabs>
          <w:tab w:val="num" w:pos="990"/>
        </w:tabs>
        <w:ind w:left="990" w:hanging="360"/>
      </w:p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abstractNum w:abstractNumId="30">
    <w:nsid w:val="6A7A126F"/>
    <w:multiLevelType w:val="multilevel"/>
    <w:tmpl w:val="BB1EDE4C"/>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6AFB611A"/>
    <w:multiLevelType w:val="hybridMultilevel"/>
    <w:tmpl w:val="D6D08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3A03D8"/>
    <w:multiLevelType w:val="hybridMultilevel"/>
    <w:tmpl w:val="E9E6BFE0"/>
    <w:lvl w:ilvl="0" w:tplc="0474232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3">
    <w:nsid w:val="7A206BFC"/>
    <w:multiLevelType w:val="hybridMultilevel"/>
    <w:tmpl w:val="6466F8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654F15"/>
    <w:multiLevelType w:val="multilevel"/>
    <w:tmpl w:val="61BE4034"/>
    <w:lvl w:ilvl="0">
      <w:start w:val="2"/>
      <w:numFmt w:val="decimal"/>
      <w:lvlText w:val="%1."/>
      <w:lvlJc w:val="left"/>
      <w:pPr>
        <w:ind w:left="360" w:hanging="360"/>
      </w:pPr>
      <w:rPr>
        <w:rFonts w:hint="default"/>
        <w:color w:val="000000"/>
      </w:rPr>
    </w:lvl>
    <w:lvl w:ilvl="1">
      <w:start w:val="8"/>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35">
    <w:nsid w:val="7D7832CE"/>
    <w:multiLevelType w:val="hybridMultilevel"/>
    <w:tmpl w:val="F946965E"/>
    <w:lvl w:ilvl="0" w:tplc="2A94DC24">
      <w:start w:val="1"/>
      <w:numFmt w:val="decimal"/>
      <w:lvlText w:val="%1."/>
      <w:lvlJc w:val="left"/>
      <w:pPr>
        <w:tabs>
          <w:tab w:val="num" w:pos="2820"/>
        </w:tabs>
        <w:ind w:left="2820" w:hanging="1380"/>
      </w:pPr>
      <w:rPr>
        <w:rFonts w:hint="default"/>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3"/>
  </w:num>
  <w:num w:numId="11">
    <w:abstractNumId w:val="20"/>
  </w:num>
  <w:num w:numId="12">
    <w:abstractNumId w:val="27"/>
  </w:num>
  <w:num w:numId="13">
    <w:abstractNumId w:val="30"/>
  </w:num>
  <w:num w:numId="14">
    <w:abstractNumId w:val="9"/>
  </w:num>
  <w:num w:numId="15">
    <w:abstractNumId w:val="8"/>
  </w:num>
  <w:num w:numId="16">
    <w:abstractNumId w:val="7"/>
  </w:num>
  <w:num w:numId="17">
    <w:abstractNumId w:val="16"/>
  </w:num>
  <w:num w:numId="18">
    <w:abstractNumId w:val="25"/>
  </w:num>
  <w:num w:numId="19">
    <w:abstractNumId w:val="18"/>
  </w:num>
  <w:num w:numId="20">
    <w:abstractNumId w:val="24"/>
  </w:num>
  <w:num w:numId="21">
    <w:abstractNumId w:val="31"/>
  </w:num>
  <w:num w:numId="22">
    <w:abstractNumId w:val="3"/>
  </w:num>
  <w:num w:numId="23">
    <w:abstractNumId w:val="23"/>
  </w:num>
  <w:num w:numId="24">
    <w:abstractNumId w:val="4"/>
  </w:num>
  <w:num w:numId="25">
    <w:abstractNumId w:val="5"/>
  </w:num>
  <w:num w:numId="26">
    <w:abstractNumId w:val="17"/>
  </w:num>
  <w:num w:numId="27">
    <w:abstractNumId w:val="11"/>
  </w:num>
  <w:num w:numId="28">
    <w:abstractNumId w:val="34"/>
  </w:num>
  <w:num w:numId="29">
    <w:abstractNumId w:val="10"/>
  </w:num>
  <w:num w:numId="30">
    <w:abstractNumId w:val="19"/>
  </w:num>
  <w:num w:numId="31">
    <w:abstractNumId w:val="0"/>
  </w:num>
  <w:num w:numId="32">
    <w:abstractNumId w:val="1"/>
  </w:num>
  <w:num w:numId="33">
    <w:abstractNumId w:val="6"/>
  </w:num>
  <w:num w:numId="34">
    <w:abstractNumId w:val="12"/>
  </w:num>
  <w:num w:numId="35">
    <w:abstractNumId w:val="26"/>
  </w:num>
  <w:num w:numId="36">
    <w:abstractNumId w:val="33"/>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BB3DDF"/>
    <w:rsid w:val="00000620"/>
    <w:rsid w:val="00002F97"/>
    <w:rsid w:val="000048E3"/>
    <w:rsid w:val="000049DA"/>
    <w:rsid w:val="00004A40"/>
    <w:rsid w:val="000069E1"/>
    <w:rsid w:val="0001031D"/>
    <w:rsid w:val="000104BF"/>
    <w:rsid w:val="00011B61"/>
    <w:rsid w:val="000122FF"/>
    <w:rsid w:val="00013C99"/>
    <w:rsid w:val="00017094"/>
    <w:rsid w:val="000215D8"/>
    <w:rsid w:val="00021B27"/>
    <w:rsid w:val="0002538D"/>
    <w:rsid w:val="00027049"/>
    <w:rsid w:val="00027118"/>
    <w:rsid w:val="00030005"/>
    <w:rsid w:val="000320F5"/>
    <w:rsid w:val="000332AA"/>
    <w:rsid w:val="0003401F"/>
    <w:rsid w:val="000364C4"/>
    <w:rsid w:val="000377F2"/>
    <w:rsid w:val="00037BF7"/>
    <w:rsid w:val="0004165C"/>
    <w:rsid w:val="00042723"/>
    <w:rsid w:val="00045E67"/>
    <w:rsid w:val="0004602F"/>
    <w:rsid w:val="000464A3"/>
    <w:rsid w:val="00047517"/>
    <w:rsid w:val="00050AC2"/>
    <w:rsid w:val="0005103D"/>
    <w:rsid w:val="00051B43"/>
    <w:rsid w:val="00052B38"/>
    <w:rsid w:val="00053777"/>
    <w:rsid w:val="00054494"/>
    <w:rsid w:val="00055DFA"/>
    <w:rsid w:val="00061545"/>
    <w:rsid w:val="000619D5"/>
    <w:rsid w:val="00063152"/>
    <w:rsid w:val="0006651D"/>
    <w:rsid w:val="000701F4"/>
    <w:rsid w:val="00071907"/>
    <w:rsid w:val="00072E6B"/>
    <w:rsid w:val="0007369A"/>
    <w:rsid w:val="0007628D"/>
    <w:rsid w:val="00076992"/>
    <w:rsid w:val="00081BB9"/>
    <w:rsid w:val="00083FA1"/>
    <w:rsid w:val="00087563"/>
    <w:rsid w:val="0008787D"/>
    <w:rsid w:val="00091412"/>
    <w:rsid w:val="00091D5C"/>
    <w:rsid w:val="000A0B97"/>
    <w:rsid w:val="000A178B"/>
    <w:rsid w:val="000A23CE"/>
    <w:rsid w:val="000A39F3"/>
    <w:rsid w:val="000A3B4B"/>
    <w:rsid w:val="000A3E42"/>
    <w:rsid w:val="000A4178"/>
    <w:rsid w:val="000A7127"/>
    <w:rsid w:val="000A78E2"/>
    <w:rsid w:val="000B4AFA"/>
    <w:rsid w:val="000B4F3B"/>
    <w:rsid w:val="000B561F"/>
    <w:rsid w:val="000B6ECB"/>
    <w:rsid w:val="000C027A"/>
    <w:rsid w:val="000C0815"/>
    <w:rsid w:val="000C27FF"/>
    <w:rsid w:val="000C2AD6"/>
    <w:rsid w:val="000C2EFE"/>
    <w:rsid w:val="000C4F58"/>
    <w:rsid w:val="000C5319"/>
    <w:rsid w:val="000C5A02"/>
    <w:rsid w:val="000C6269"/>
    <w:rsid w:val="000C7027"/>
    <w:rsid w:val="000C78D5"/>
    <w:rsid w:val="000D02BE"/>
    <w:rsid w:val="000D278F"/>
    <w:rsid w:val="000D2939"/>
    <w:rsid w:val="000D369B"/>
    <w:rsid w:val="000D42DD"/>
    <w:rsid w:val="000D4AF7"/>
    <w:rsid w:val="000E10A8"/>
    <w:rsid w:val="000E2E7C"/>
    <w:rsid w:val="000E44B8"/>
    <w:rsid w:val="000E5520"/>
    <w:rsid w:val="000E62B4"/>
    <w:rsid w:val="000E65E8"/>
    <w:rsid w:val="000E672F"/>
    <w:rsid w:val="000E7C51"/>
    <w:rsid w:val="000F0422"/>
    <w:rsid w:val="000F2FA7"/>
    <w:rsid w:val="000F46A9"/>
    <w:rsid w:val="000F66A1"/>
    <w:rsid w:val="000F70C2"/>
    <w:rsid w:val="00100B28"/>
    <w:rsid w:val="00101078"/>
    <w:rsid w:val="00101406"/>
    <w:rsid w:val="00102EB4"/>
    <w:rsid w:val="001049F0"/>
    <w:rsid w:val="001063E0"/>
    <w:rsid w:val="00106D44"/>
    <w:rsid w:val="00111D3E"/>
    <w:rsid w:val="001134C1"/>
    <w:rsid w:val="001157C3"/>
    <w:rsid w:val="0011642A"/>
    <w:rsid w:val="00120050"/>
    <w:rsid w:val="00120CDE"/>
    <w:rsid w:val="001227E4"/>
    <w:rsid w:val="00123FEC"/>
    <w:rsid w:val="001242AA"/>
    <w:rsid w:val="00124B0F"/>
    <w:rsid w:val="00125600"/>
    <w:rsid w:val="001279F9"/>
    <w:rsid w:val="00131088"/>
    <w:rsid w:val="00131321"/>
    <w:rsid w:val="00132352"/>
    <w:rsid w:val="0013417F"/>
    <w:rsid w:val="00134186"/>
    <w:rsid w:val="00134251"/>
    <w:rsid w:val="00136107"/>
    <w:rsid w:val="00136C59"/>
    <w:rsid w:val="0013748E"/>
    <w:rsid w:val="00140689"/>
    <w:rsid w:val="00140D7D"/>
    <w:rsid w:val="00141202"/>
    <w:rsid w:val="00143DDB"/>
    <w:rsid w:val="001454BD"/>
    <w:rsid w:val="00150235"/>
    <w:rsid w:val="00152AA3"/>
    <w:rsid w:val="00153155"/>
    <w:rsid w:val="001538E0"/>
    <w:rsid w:val="00163157"/>
    <w:rsid w:val="00163A8D"/>
    <w:rsid w:val="00163BCB"/>
    <w:rsid w:val="00163C5F"/>
    <w:rsid w:val="00165399"/>
    <w:rsid w:val="00172318"/>
    <w:rsid w:val="0017266E"/>
    <w:rsid w:val="00174CBB"/>
    <w:rsid w:val="00180279"/>
    <w:rsid w:val="00180BE7"/>
    <w:rsid w:val="00181061"/>
    <w:rsid w:val="00183DC1"/>
    <w:rsid w:val="001848EE"/>
    <w:rsid w:val="001862B6"/>
    <w:rsid w:val="00187AFC"/>
    <w:rsid w:val="0019298D"/>
    <w:rsid w:val="00194B54"/>
    <w:rsid w:val="001977F2"/>
    <w:rsid w:val="001A3D66"/>
    <w:rsid w:val="001A74C4"/>
    <w:rsid w:val="001B078D"/>
    <w:rsid w:val="001B12E2"/>
    <w:rsid w:val="001B2160"/>
    <w:rsid w:val="001B4E37"/>
    <w:rsid w:val="001C5AA9"/>
    <w:rsid w:val="001C7B60"/>
    <w:rsid w:val="001D1BBE"/>
    <w:rsid w:val="001D2BDB"/>
    <w:rsid w:val="001D7F86"/>
    <w:rsid w:val="001E0C2C"/>
    <w:rsid w:val="001E592F"/>
    <w:rsid w:val="001E6972"/>
    <w:rsid w:val="001F0402"/>
    <w:rsid w:val="001F0B4B"/>
    <w:rsid w:val="001F1CBE"/>
    <w:rsid w:val="001F1EF2"/>
    <w:rsid w:val="001F2828"/>
    <w:rsid w:val="001F3911"/>
    <w:rsid w:val="001F45D4"/>
    <w:rsid w:val="001F5DCA"/>
    <w:rsid w:val="001F6723"/>
    <w:rsid w:val="00200189"/>
    <w:rsid w:val="00200D5F"/>
    <w:rsid w:val="0020296E"/>
    <w:rsid w:val="00203922"/>
    <w:rsid w:val="00207782"/>
    <w:rsid w:val="00210E2A"/>
    <w:rsid w:val="002122CC"/>
    <w:rsid w:val="002133FE"/>
    <w:rsid w:val="002165F0"/>
    <w:rsid w:val="00217F5E"/>
    <w:rsid w:val="00221EEA"/>
    <w:rsid w:val="002224D9"/>
    <w:rsid w:val="002224FB"/>
    <w:rsid w:val="00223298"/>
    <w:rsid w:val="00223C38"/>
    <w:rsid w:val="002256CE"/>
    <w:rsid w:val="00226EAB"/>
    <w:rsid w:val="00232713"/>
    <w:rsid w:val="0023772E"/>
    <w:rsid w:val="00240E8C"/>
    <w:rsid w:val="002415CA"/>
    <w:rsid w:val="0024164C"/>
    <w:rsid w:val="002452A1"/>
    <w:rsid w:val="00245DFB"/>
    <w:rsid w:val="002466EE"/>
    <w:rsid w:val="00251B31"/>
    <w:rsid w:val="00254306"/>
    <w:rsid w:val="00255C6D"/>
    <w:rsid w:val="00257F48"/>
    <w:rsid w:val="002602F6"/>
    <w:rsid w:val="002605B2"/>
    <w:rsid w:val="00260896"/>
    <w:rsid w:val="00261645"/>
    <w:rsid w:val="002617A4"/>
    <w:rsid w:val="002631BA"/>
    <w:rsid w:val="00263EC7"/>
    <w:rsid w:val="00263F79"/>
    <w:rsid w:val="00265488"/>
    <w:rsid w:val="00274A9D"/>
    <w:rsid w:val="00274D2F"/>
    <w:rsid w:val="002752E0"/>
    <w:rsid w:val="00276324"/>
    <w:rsid w:val="0028397F"/>
    <w:rsid w:val="00283A0D"/>
    <w:rsid w:val="00285867"/>
    <w:rsid w:val="002869E3"/>
    <w:rsid w:val="00286C09"/>
    <w:rsid w:val="0029084B"/>
    <w:rsid w:val="00291762"/>
    <w:rsid w:val="002917BB"/>
    <w:rsid w:val="00291883"/>
    <w:rsid w:val="0029230D"/>
    <w:rsid w:val="002924D1"/>
    <w:rsid w:val="002954D2"/>
    <w:rsid w:val="002960D7"/>
    <w:rsid w:val="00297427"/>
    <w:rsid w:val="00297EF5"/>
    <w:rsid w:val="002A157A"/>
    <w:rsid w:val="002A58B1"/>
    <w:rsid w:val="002A597E"/>
    <w:rsid w:val="002A6669"/>
    <w:rsid w:val="002B0C83"/>
    <w:rsid w:val="002B15AF"/>
    <w:rsid w:val="002B681E"/>
    <w:rsid w:val="002C047A"/>
    <w:rsid w:val="002C04EC"/>
    <w:rsid w:val="002C6D8B"/>
    <w:rsid w:val="002D0562"/>
    <w:rsid w:val="002D4466"/>
    <w:rsid w:val="002D5183"/>
    <w:rsid w:val="002D5352"/>
    <w:rsid w:val="002D55C7"/>
    <w:rsid w:val="002D66F5"/>
    <w:rsid w:val="002E0D52"/>
    <w:rsid w:val="002E163F"/>
    <w:rsid w:val="002E25B9"/>
    <w:rsid w:val="002E2E80"/>
    <w:rsid w:val="002E2FCA"/>
    <w:rsid w:val="002E4781"/>
    <w:rsid w:val="002E5544"/>
    <w:rsid w:val="002E7F9A"/>
    <w:rsid w:val="002F118E"/>
    <w:rsid w:val="002F19D2"/>
    <w:rsid w:val="002F1A10"/>
    <w:rsid w:val="002F3A30"/>
    <w:rsid w:val="002F3AAE"/>
    <w:rsid w:val="002F4B21"/>
    <w:rsid w:val="002F50ED"/>
    <w:rsid w:val="002F6AC4"/>
    <w:rsid w:val="003012E1"/>
    <w:rsid w:val="00302DF8"/>
    <w:rsid w:val="003041D3"/>
    <w:rsid w:val="003043BE"/>
    <w:rsid w:val="003043E0"/>
    <w:rsid w:val="00305FD0"/>
    <w:rsid w:val="003060F7"/>
    <w:rsid w:val="00306533"/>
    <w:rsid w:val="00306F03"/>
    <w:rsid w:val="003077A1"/>
    <w:rsid w:val="003100D4"/>
    <w:rsid w:val="0031026F"/>
    <w:rsid w:val="00311F0A"/>
    <w:rsid w:val="0031228A"/>
    <w:rsid w:val="003123DC"/>
    <w:rsid w:val="00313ACF"/>
    <w:rsid w:val="003146D8"/>
    <w:rsid w:val="003150C2"/>
    <w:rsid w:val="0032253D"/>
    <w:rsid w:val="00322A14"/>
    <w:rsid w:val="00324D5D"/>
    <w:rsid w:val="00325E96"/>
    <w:rsid w:val="003260BE"/>
    <w:rsid w:val="00332D7E"/>
    <w:rsid w:val="003336A0"/>
    <w:rsid w:val="00333A6A"/>
    <w:rsid w:val="00333DC5"/>
    <w:rsid w:val="0034016B"/>
    <w:rsid w:val="003409C8"/>
    <w:rsid w:val="00340EDD"/>
    <w:rsid w:val="00341FFB"/>
    <w:rsid w:val="00342374"/>
    <w:rsid w:val="003444D3"/>
    <w:rsid w:val="00344E6F"/>
    <w:rsid w:val="00345697"/>
    <w:rsid w:val="003510F2"/>
    <w:rsid w:val="003512F1"/>
    <w:rsid w:val="00351C80"/>
    <w:rsid w:val="00352DD9"/>
    <w:rsid w:val="003539BC"/>
    <w:rsid w:val="0035554C"/>
    <w:rsid w:val="00361F99"/>
    <w:rsid w:val="00364D21"/>
    <w:rsid w:val="00366712"/>
    <w:rsid w:val="00367296"/>
    <w:rsid w:val="0037274A"/>
    <w:rsid w:val="003744C7"/>
    <w:rsid w:val="00374820"/>
    <w:rsid w:val="00374B89"/>
    <w:rsid w:val="00377CAF"/>
    <w:rsid w:val="00380653"/>
    <w:rsid w:val="00380CBD"/>
    <w:rsid w:val="003816CA"/>
    <w:rsid w:val="00385781"/>
    <w:rsid w:val="00393E0E"/>
    <w:rsid w:val="00394350"/>
    <w:rsid w:val="00394662"/>
    <w:rsid w:val="00395A7F"/>
    <w:rsid w:val="003965BD"/>
    <w:rsid w:val="003A1F08"/>
    <w:rsid w:val="003A225A"/>
    <w:rsid w:val="003A4088"/>
    <w:rsid w:val="003B0FAA"/>
    <w:rsid w:val="003B2557"/>
    <w:rsid w:val="003B4E67"/>
    <w:rsid w:val="003B6659"/>
    <w:rsid w:val="003C2571"/>
    <w:rsid w:val="003C6EFC"/>
    <w:rsid w:val="003C6F67"/>
    <w:rsid w:val="003D218D"/>
    <w:rsid w:val="003D2EDA"/>
    <w:rsid w:val="003D4014"/>
    <w:rsid w:val="003D452F"/>
    <w:rsid w:val="003D525F"/>
    <w:rsid w:val="003D5C47"/>
    <w:rsid w:val="003E3DB6"/>
    <w:rsid w:val="003E40F7"/>
    <w:rsid w:val="003E5336"/>
    <w:rsid w:val="003E79DC"/>
    <w:rsid w:val="003F052C"/>
    <w:rsid w:val="003F4AD9"/>
    <w:rsid w:val="003F7441"/>
    <w:rsid w:val="003F79E5"/>
    <w:rsid w:val="00400331"/>
    <w:rsid w:val="0040276B"/>
    <w:rsid w:val="0040672F"/>
    <w:rsid w:val="004105CB"/>
    <w:rsid w:val="00411A82"/>
    <w:rsid w:val="004133D6"/>
    <w:rsid w:val="00415339"/>
    <w:rsid w:val="00417247"/>
    <w:rsid w:val="00417316"/>
    <w:rsid w:val="004179E8"/>
    <w:rsid w:val="0042191B"/>
    <w:rsid w:val="00422516"/>
    <w:rsid w:val="00422EE9"/>
    <w:rsid w:val="00423276"/>
    <w:rsid w:val="004256F8"/>
    <w:rsid w:val="00425944"/>
    <w:rsid w:val="00426266"/>
    <w:rsid w:val="00433DF3"/>
    <w:rsid w:val="00441BF4"/>
    <w:rsid w:val="004434CB"/>
    <w:rsid w:val="004453B9"/>
    <w:rsid w:val="004472FA"/>
    <w:rsid w:val="0044796D"/>
    <w:rsid w:val="00451CCF"/>
    <w:rsid w:val="0045235A"/>
    <w:rsid w:val="00453027"/>
    <w:rsid w:val="00457663"/>
    <w:rsid w:val="0046069F"/>
    <w:rsid w:val="00460808"/>
    <w:rsid w:val="00460DEA"/>
    <w:rsid w:val="00464185"/>
    <w:rsid w:val="0046462A"/>
    <w:rsid w:val="00464641"/>
    <w:rsid w:val="004650CC"/>
    <w:rsid w:val="004659A2"/>
    <w:rsid w:val="00470D53"/>
    <w:rsid w:val="00471314"/>
    <w:rsid w:val="0047162F"/>
    <w:rsid w:val="00481F75"/>
    <w:rsid w:val="0048362E"/>
    <w:rsid w:val="00491218"/>
    <w:rsid w:val="004932CA"/>
    <w:rsid w:val="004958F7"/>
    <w:rsid w:val="00495CA6"/>
    <w:rsid w:val="004A09E8"/>
    <w:rsid w:val="004A1C83"/>
    <w:rsid w:val="004A28B7"/>
    <w:rsid w:val="004A4F0D"/>
    <w:rsid w:val="004A5B92"/>
    <w:rsid w:val="004B200C"/>
    <w:rsid w:val="004B26C9"/>
    <w:rsid w:val="004B4855"/>
    <w:rsid w:val="004B5A4D"/>
    <w:rsid w:val="004C1079"/>
    <w:rsid w:val="004C36D4"/>
    <w:rsid w:val="004C54A7"/>
    <w:rsid w:val="004C584B"/>
    <w:rsid w:val="004C67A0"/>
    <w:rsid w:val="004C7A23"/>
    <w:rsid w:val="004D3E91"/>
    <w:rsid w:val="004D4D74"/>
    <w:rsid w:val="004E0C1F"/>
    <w:rsid w:val="004E16F2"/>
    <w:rsid w:val="004E4AFE"/>
    <w:rsid w:val="004E62EF"/>
    <w:rsid w:val="004E7A6B"/>
    <w:rsid w:val="004F087A"/>
    <w:rsid w:val="004F1DE6"/>
    <w:rsid w:val="004F2612"/>
    <w:rsid w:val="004F4BFC"/>
    <w:rsid w:val="004F5202"/>
    <w:rsid w:val="00501B3A"/>
    <w:rsid w:val="005058A3"/>
    <w:rsid w:val="00505991"/>
    <w:rsid w:val="00512505"/>
    <w:rsid w:val="005219D1"/>
    <w:rsid w:val="005338E8"/>
    <w:rsid w:val="00534C7F"/>
    <w:rsid w:val="00535B8D"/>
    <w:rsid w:val="0054087F"/>
    <w:rsid w:val="00540B53"/>
    <w:rsid w:val="00541115"/>
    <w:rsid w:val="00541932"/>
    <w:rsid w:val="0054355B"/>
    <w:rsid w:val="00545799"/>
    <w:rsid w:val="00547F3C"/>
    <w:rsid w:val="00551031"/>
    <w:rsid w:val="005518AD"/>
    <w:rsid w:val="00551960"/>
    <w:rsid w:val="005522A3"/>
    <w:rsid w:val="00554117"/>
    <w:rsid w:val="00554B9B"/>
    <w:rsid w:val="0055508D"/>
    <w:rsid w:val="005559F5"/>
    <w:rsid w:val="00555B3F"/>
    <w:rsid w:val="005578E2"/>
    <w:rsid w:val="0056006F"/>
    <w:rsid w:val="00562119"/>
    <w:rsid w:val="0056304F"/>
    <w:rsid w:val="005645B6"/>
    <w:rsid w:val="00564D5A"/>
    <w:rsid w:val="00566052"/>
    <w:rsid w:val="00567C4D"/>
    <w:rsid w:val="005706F5"/>
    <w:rsid w:val="00570CBD"/>
    <w:rsid w:val="00570F3F"/>
    <w:rsid w:val="00572408"/>
    <w:rsid w:val="00573997"/>
    <w:rsid w:val="00575F1F"/>
    <w:rsid w:val="005762CB"/>
    <w:rsid w:val="00580660"/>
    <w:rsid w:val="00580BB8"/>
    <w:rsid w:val="005825A9"/>
    <w:rsid w:val="00582B8A"/>
    <w:rsid w:val="00583214"/>
    <w:rsid w:val="005835B4"/>
    <w:rsid w:val="0058436F"/>
    <w:rsid w:val="00585739"/>
    <w:rsid w:val="0058747C"/>
    <w:rsid w:val="005918F5"/>
    <w:rsid w:val="00597E6A"/>
    <w:rsid w:val="005A6A93"/>
    <w:rsid w:val="005A6F4D"/>
    <w:rsid w:val="005B01A6"/>
    <w:rsid w:val="005B0F5C"/>
    <w:rsid w:val="005B2EF6"/>
    <w:rsid w:val="005B3282"/>
    <w:rsid w:val="005B4B94"/>
    <w:rsid w:val="005B72EC"/>
    <w:rsid w:val="005B779C"/>
    <w:rsid w:val="005B7A6C"/>
    <w:rsid w:val="005C1537"/>
    <w:rsid w:val="005C5F53"/>
    <w:rsid w:val="005C63F4"/>
    <w:rsid w:val="005C68CA"/>
    <w:rsid w:val="005D4715"/>
    <w:rsid w:val="005D5AA4"/>
    <w:rsid w:val="005D5B8D"/>
    <w:rsid w:val="005D7161"/>
    <w:rsid w:val="005E091C"/>
    <w:rsid w:val="005E1FD2"/>
    <w:rsid w:val="005E2F94"/>
    <w:rsid w:val="005E391F"/>
    <w:rsid w:val="005E5BE2"/>
    <w:rsid w:val="005F3C5F"/>
    <w:rsid w:val="005F6FA6"/>
    <w:rsid w:val="005F78E0"/>
    <w:rsid w:val="00600F1E"/>
    <w:rsid w:val="00602A23"/>
    <w:rsid w:val="00602C08"/>
    <w:rsid w:val="00603DBB"/>
    <w:rsid w:val="006057D0"/>
    <w:rsid w:val="006114D5"/>
    <w:rsid w:val="00612F90"/>
    <w:rsid w:val="00615152"/>
    <w:rsid w:val="006151C0"/>
    <w:rsid w:val="00616DBE"/>
    <w:rsid w:val="00616E78"/>
    <w:rsid w:val="00617E38"/>
    <w:rsid w:val="0062050C"/>
    <w:rsid w:val="00620DB0"/>
    <w:rsid w:val="0062225F"/>
    <w:rsid w:val="006226DA"/>
    <w:rsid w:val="006235DD"/>
    <w:rsid w:val="00623BA4"/>
    <w:rsid w:val="0063045E"/>
    <w:rsid w:val="0063367E"/>
    <w:rsid w:val="0063467C"/>
    <w:rsid w:val="00635606"/>
    <w:rsid w:val="00636C2F"/>
    <w:rsid w:val="0063734E"/>
    <w:rsid w:val="0064008A"/>
    <w:rsid w:val="00641055"/>
    <w:rsid w:val="00642554"/>
    <w:rsid w:val="00643D99"/>
    <w:rsid w:val="00645014"/>
    <w:rsid w:val="00645A2E"/>
    <w:rsid w:val="00647E6C"/>
    <w:rsid w:val="00650A9E"/>
    <w:rsid w:val="0065111C"/>
    <w:rsid w:val="00652C1C"/>
    <w:rsid w:val="00652FA8"/>
    <w:rsid w:val="006538A3"/>
    <w:rsid w:val="00653BC5"/>
    <w:rsid w:val="006551F2"/>
    <w:rsid w:val="00660B6B"/>
    <w:rsid w:val="00661285"/>
    <w:rsid w:val="00663581"/>
    <w:rsid w:val="00665DA6"/>
    <w:rsid w:val="00666CAA"/>
    <w:rsid w:val="00673D89"/>
    <w:rsid w:val="00673DFD"/>
    <w:rsid w:val="0067423D"/>
    <w:rsid w:val="00677C7D"/>
    <w:rsid w:val="00677EF2"/>
    <w:rsid w:val="00680306"/>
    <w:rsid w:val="00680F67"/>
    <w:rsid w:val="006830B3"/>
    <w:rsid w:val="00683475"/>
    <w:rsid w:val="00683A2C"/>
    <w:rsid w:val="00684512"/>
    <w:rsid w:val="006845F8"/>
    <w:rsid w:val="00684AEF"/>
    <w:rsid w:val="006864D1"/>
    <w:rsid w:val="00687188"/>
    <w:rsid w:val="00687326"/>
    <w:rsid w:val="006944E5"/>
    <w:rsid w:val="00695254"/>
    <w:rsid w:val="006A1E66"/>
    <w:rsid w:val="006A2428"/>
    <w:rsid w:val="006A2500"/>
    <w:rsid w:val="006A2643"/>
    <w:rsid w:val="006A45F4"/>
    <w:rsid w:val="006A7802"/>
    <w:rsid w:val="006A7FE4"/>
    <w:rsid w:val="006B2865"/>
    <w:rsid w:val="006B4BA8"/>
    <w:rsid w:val="006B74EC"/>
    <w:rsid w:val="006B77CA"/>
    <w:rsid w:val="006C11A3"/>
    <w:rsid w:val="006C24C7"/>
    <w:rsid w:val="006C3D91"/>
    <w:rsid w:val="006C4CC6"/>
    <w:rsid w:val="006C7BFE"/>
    <w:rsid w:val="006D1E93"/>
    <w:rsid w:val="006D302B"/>
    <w:rsid w:val="006D4B2A"/>
    <w:rsid w:val="006D5635"/>
    <w:rsid w:val="006D6150"/>
    <w:rsid w:val="006D73DF"/>
    <w:rsid w:val="006E2BB5"/>
    <w:rsid w:val="006E5B37"/>
    <w:rsid w:val="006E5E35"/>
    <w:rsid w:val="006E631D"/>
    <w:rsid w:val="006E766A"/>
    <w:rsid w:val="006F163A"/>
    <w:rsid w:val="006F4382"/>
    <w:rsid w:val="006F6719"/>
    <w:rsid w:val="00705C9A"/>
    <w:rsid w:val="00706539"/>
    <w:rsid w:val="00707FAD"/>
    <w:rsid w:val="00707FBA"/>
    <w:rsid w:val="00712562"/>
    <w:rsid w:val="00716653"/>
    <w:rsid w:val="007217ED"/>
    <w:rsid w:val="00722760"/>
    <w:rsid w:val="007353C6"/>
    <w:rsid w:val="007367A7"/>
    <w:rsid w:val="00740884"/>
    <w:rsid w:val="00740E9D"/>
    <w:rsid w:val="00741303"/>
    <w:rsid w:val="00741698"/>
    <w:rsid w:val="00742661"/>
    <w:rsid w:val="00745B97"/>
    <w:rsid w:val="007528FF"/>
    <w:rsid w:val="007547F1"/>
    <w:rsid w:val="00755D7D"/>
    <w:rsid w:val="00760833"/>
    <w:rsid w:val="00760A03"/>
    <w:rsid w:val="00763436"/>
    <w:rsid w:val="007748C3"/>
    <w:rsid w:val="00775AC2"/>
    <w:rsid w:val="00776A5E"/>
    <w:rsid w:val="00780134"/>
    <w:rsid w:val="007826CE"/>
    <w:rsid w:val="00782AF1"/>
    <w:rsid w:val="007838C2"/>
    <w:rsid w:val="00783DA2"/>
    <w:rsid w:val="007857E2"/>
    <w:rsid w:val="007918AB"/>
    <w:rsid w:val="0079471E"/>
    <w:rsid w:val="00795E45"/>
    <w:rsid w:val="00796A4B"/>
    <w:rsid w:val="0079711B"/>
    <w:rsid w:val="007A4A99"/>
    <w:rsid w:val="007A7A46"/>
    <w:rsid w:val="007B0CC3"/>
    <w:rsid w:val="007B1A29"/>
    <w:rsid w:val="007B2B28"/>
    <w:rsid w:val="007B54B1"/>
    <w:rsid w:val="007B5765"/>
    <w:rsid w:val="007B6C61"/>
    <w:rsid w:val="007B7D53"/>
    <w:rsid w:val="007C0F10"/>
    <w:rsid w:val="007C1CFC"/>
    <w:rsid w:val="007C68A2"/>
    <w:rsid w:val="007D05FB"/>
    <w:rsid w:val="007D0602"/>
    <w:rsid w:val="007D08B1"/>
    <w:rsid w:val="007D09AA"/>
    <w:rsid w:val="007D0A4C"/>
    <w:rsid w:val="007D0F18"/>
    <w:rsid w:val="007D1B5B"/>
    <w:rsid w:val="007D460D"/>
    <w:rsid w:val="007D52E3"/>
    <w:rsid w:val="007D6ED4"/>
    <w:rsid w:val="007E098E"/>
    <w:rsid w:val="007E0C47"/>
    <w:rsid w:val="007E0C6B"/>
    <w:rsid w:val="007E37FE"/>
    <w:rsid w:val="007E4858"/>
    <w:rsid w:val="007E73C4"/>
    <w:rsid w:val="007E73E0"/>
    <w:rsid w:val="007F29B0"/>
    <w:rsid w:val="007F2F45"/>
    <w:rsid w:val="007F3217"/>
    <w:rsid w:val="007F3D8C"/>
    <w:rsid w:val="007F6271"/>
    <w:rsid w:val="00800D97"/>
    <w:rsid w:val="00801D1C"/>
    <w:rsid w:val="00802BEB"/>
    <w:rsid w:val="00804AF8"/>
    <w:rsid w:val="00804CF4"/>
    <w:rsid w:val="008063CE"/>
    <w:rsid w:val="00807B33"/>
    <w:rsid w:val="008113A8"/>
    <w:rsid w:val="00812B5C"/>
    <w:rsid w:val="008139D3"/>
    <w:rsid w:val="00814E18"/>
    <w:rsid w:val="0081559E"/>
    <w:rsid w:val="0081650D"/>
    <w:rsid w:val="00821FE7"/>
    <w:rsid w:val="008248DB"/>
    <w:rsid w:val="00830545"/>
    <w:rsid w:val="00835AF5"/>
    <w:rsid w:val="0083608C"/>
    <w:rsid w:val="008429A0"/>
    <w:rsid w:val="008437F7"/>
    <w:rsid w:val="008456FF"/>
    <w:rsid w:val="00850579"/>
    <w:rsid w:val="00852820"/>
    <w:rsid w:val="008539F9"/>
    <w:rsid w:val="00854ECC"/>
    <w:rsid w:val="008555EA"/>
    <w:rsid w:val="0086073A"/>
    <w:rsid w:val="008617CB"/>
    <w:rsid w:val="00861A27"/>
    <w:rsid w:val="00861A6A"/>
    <w:rsid w:val="00863768"/>
    <w:rsid w:val="008649FA"/>
    <w:rsid w:val="0086525C"/>
    <w:rsid w:val="00865337"/>
    <w:rsid w:val="008653FE"/>
    <w:rsid w:val="00865572"/>
    <w:rsid w:val="00866B92"/>
    <w:rsid w:val="008745C7"/>
    <w:rsid w:val="00874897"/>
    <w:rsid w:val="00874978"/>
    <w:rsid w:val="00880061"/>
    <w:rsid w:val="008805E6"/>
    <w:rsid w:val="0088139B"/>
    <w:rsid w:val="0088268B"/>
    <w:rsid w:val="00884669"/>
    <w:rsid w:val="0088599B"/>
    <w:rsid w:val="008925C1"/>
    <w:rsid w:val="00894729"/>
    <w:rsid w:val="008958C6"/>
    <w:rsid w:val="00895E07"/>
    <w:rsid w:val="00896306"/>
    <w:rsid w:val="008A0EBA"/>
    <w:rsid w:val="008A1D83"/>
    <w:rsid w:val="008A4285"/>
    <w:rsid w:val="008B0AA5"/>
    <w:rsid w:val="008B4318"/>
    <w:rsid w:val="008B4DCB"/>
    <w:rsid w:val="008B5B6A"/>
    <w:rsid w:val="008B731E"/>
    <w:rsid w:val="008B7FD8"/>
    <w:rsid w:val="008C0CBD"/>
    <w:rsid w:val="008C299D"/>
    <w:rsid w:val="008C7C7F"/>
    <w:rsid w:val="008D1093"/>
    <w:rsid w:val="008D2166"/>
    <w:rsid w:val="008D5B1B"/>
    <w:rsid w:val="008D5B36"/>
    <w:rsid w:val="008D7048"/>
    <w:rsid w:val="008D734B"/>
    <w:rsid w:val="008E2997"/>
    <w:rsid w:val="008E316D"/>
    <w:rsid w:val="008E38C5"/>
    <w:rsid w:val="008E50FF"/>
    <w:rsid w:val="008E5198"/>
    <w:rsid w:val="008E6C75"/>
    <w:rsid w:val="008F376B"/>
    <w:rsid w:val="008F3CF8"/>
    <w:rsid w:val="008F419F"/>
    <w:rsid w:val="008F7950"/>
    <w:rsid w:val="008F7BD8"/>
    <w:rsid w:val="00902F95"/>
    <w:rsid w:val="00903C16"/>
    <w:rsid w:val="00904F7C"/>
    <w:rsid w:val="00906033"/>
    <w:rsid w:val="0090636C"/>
    <w:rsid w:val="00906B9D"/>
    <w:rsid w:val="0091370D"/>
    <w:rsid w:val="00916005"/>
    <w:rsid w:val="00921AF0"/>
    <w:rsid w:val="0092638D"/>
    <w:rsid w:val="00927C95"/>
    <w:rsid w:val="00930B88"/>
    <w:rsid w:val="009311BB"/>
    <w:rsid w:val="009328D1"/>
    <w:rsid w:val="0093392C"/>
    <w:rsid w:val="0093459B"/>
    <w:rsid w:val="0093688D"/>
    <w:rsid w:val="00940197"/>
    <w:rsid w:val="0094335A"/>
    <w:rsid w:val="00943FDF"/>
    <w:rsid w:val="009443DC"/>
    <w:rsid w:val="009468DB"/>
    <w:rsid w:val="009500C5"/>
    <w:rsid w:val="00953EAA"/>
    <w:rsid w:val="00955353"/>
    <w:rsid w:val="009558F8"/>
    <w:rsid w:val="00955F98"/>
    <w:rsid w:val="00955FFA"/>
    <w:rsid w:val="00961FD0"/>
    <w:rsid w:val="009637C6"/>
    <w:rsid w:val="009715BD"/>
    <w:rsid w:val="00974E41"/>
    <w:rsid w:val="00975657"/>
    <w:rsid w:val="00975F7B"/>
    <w:rsid w:val="009760E3"/>
    <w:rsid w:val="00976E27"/>
    <w:rsid w:val="0098043C"/>
    <w:rsid w:val="009816E9"/>
    <w:rsid w:val="009817CE"/>
    <w:rsid w:val="00990F02"/>
    <w:rsid w:val="00994FA6"/>
    <w:rsid w:val="0099646E"/>
    <w:rsid w:val="0099672E"/>
    <w:rsid w:val="00997BEE"/>
    <w:rsid w:val="009A24C9"/>
    <w:rsid w:val="009A4E32"/>
    <w:rsid w:val="009B1D4F"/>
    <w:rsid w:val="009B36E3"/>
    <w:rsid w:val="009B3D57"/>
    <w:rsid w:val="009B3DBA"/>
    <w:rsid w:val="009B477C"/>
    <w:rsid w:val="009B6B9C"/>
    <w:rsid w:val="009B7CA3"/>
    <w:rsid w:val="009C57D1"/>
    <w:rsid w:val="009C57F2"/>
    <w:rsid w:val="009C5BE7"/>
    <w:rsid w:val="009C6090"/>
    <w:rsid w:val="009C632D"/>
    <w:rsid w:val="009C7468"/>
    <w:rsid w:val="009C7472"/>
    <w:rsid w:val="009C77B0"/>
    <w:rsid w:val="009C78D3"/>
    <w:rsid w:val="009C7A18"/>
    <w:rsid w:val="009D22F9"/>
    <w:rsid w:val="009D4BED"/>
    <w:rsid w:val="009D4DD7"/>
    <w:rsid w:val="009D612B"/>
    <w:rsid w:val="009D77FB"/>
    <w:rsid w:val="009E0D3B"/>
    <w:rsid w:val="009E0E52"/>
    <w:rsid w:val="009E5131"/>
    <w:rsid w:val="009F16D5"/>
    <w:rsid w:val="009F27DD"/>
    <w:rsid w:val="009F2A93"/>
    <w:rsid w:val="009F764F"/>
    <w:rsid w:val="00A01526"/>
    <w:rsid w:val="00A03D80"/>
    <w:rsid w:val="00A14B3A"/>
    <w:rsid w:val="00A17436"/>
    <w:rsid w:val="00A17917"/>
    <w:rsid w:val="00A17FFD"/>
    <w:rsid w:val="00A30F42"/>
    <w:rsid w:val="00A31DF3"/>
    <w:rsid w:val="00A33138"/>
    <w:rsid w:val="00A34EB6"/>
    <w:rsid w:val="00A3732A"/>
    <w:rsid w:val="00A37438"/>
    <w:rsid w:val="00A41DDA"/>
    <w:rsid w:val="00A434EC"/>
    <w:rsid w:val="00A4354D"/>
    <w:rsid w:val="00A45455"/>
    <w:rsid w:val="00A4669F"/>
    <w:rsid w:val="00A470F4"/>
    <w:rsid w:val="00A47580"/>
    <w:rsid w:val="00A50A37"/>
    <w:rsid w:val="00A51F36"/>
    <w:rsid w:val="00A555DF"/>
    <w:rsid w:val="00A55BAB"/>
    <w:rsid w:val="00A55C3B"/>
    <w:rsid w:val="00A56B7B"/>
    <w:rsid w:val="00A60579"/>
    <w:rsid w:val="00A61A8C"/>
    <w:rsid w:val="00A663FF"/>
    <w:rsid w:val="00A73FA8"/>
    <w:rsid w:val="00A75A7C"/>
    <w:rsid w:val="00A80E97"/>
    <w:rsid w:val="00A834F3"/>
    <w:rsid w:val="00A916DD"/>
    <w:rsid w:val="00A95204"/>
    <w:rsid w:val="00A9563B"/>
    <w:rsid w:val="00A9566E"/>
    <w:rsid w:val="00AA2122"/>
    <w:rsid w:val="00AA2C2A"/>
    <w:rsid w:val="00AB1683"/>
    <w:rsid w:val="00AB1736"/>
    <w:rsid w:val="00AB23DC"/>
    <w:rsid w:val="00AB4166"/>
    <w:rsid w:val="00AB55C5"/>
    <w:rsid w:val="00AC034B"/>
    <w:rsid w:val="00AC08CD"/>
    <w:rsid w:val="00AC0E39"/>
    <w:rsid w:val="00AC2D1A"/>
    <w:rsid w:val="00AC583E"/>
    <w:rsid w:val="00AD3A4D"/>
    <w:rsid w:val="00AD4C65"/>
    <w:rsid w:val="00AD5EB6"/>
    <w:rsid w:val="00AD68A4"/>
    <w:rsid w:val="00AD716B"/>
    <w:rsid w:val="00AD7FB3"/>
    <w:rsid w:val="00AE03C5"/>
    <w:rsid w:val="00AE250C"/>
    <w:rsid w:val="00AE3375"/>
    <w:rsid w:val="00AE5D35"/>
    <w:rsid w:val="00AE6F40"/>
    <w:rsid w:val="00AF57A0"/>
    <w:rsid w:val="00AF732E"/>
    <w:rsid w:val="00AF762A"/>
    <w:rsid w:val="00AF7E72"/>
    <w:rsid w:val="00B0032D"/>
    <w:rsid w:val="00B0095C"/>
    <w:rsid w:val="00B01018"/>
    <w:rsid w:val="00B01B21"/>
    <w:rsid w:val="00B0747B"/>
    <w:rsid w:val="00B100DC"/>
    <w:rsid w:val="00B1034C"/>
    <w:rsid w:val="00B20235"/>
    <w:rsid w:val="00B25B92"/>
    <w:rsid w:val="00B26F1B"/>
    <w:rsid w:val="00B27793"/>
    <w:rsid w:val="00B312D9"/>
    <w:rsid w:val="00B4171D"/>
    <w:rsid w:val="00B41868"/>
    <w:rsid w:val="00B41BCE"/>
    <w:rsid w:val="00B443A6"/>
    <w:rsid w:val="00B4711C"/>
    <w:rsid w:val="00B50281"/>
    <w:rsid w:val="00B5074B"/>
    <w:rsid w:val="00B52B99"/>
    <w:rsid w:val="00B535AE"/>
    <w:rsid w:val="00B536B8"/>
    <w:rsid w:val="00B542CD"/>
    <w:rsid w:val="00B55C4C"/>
    <w:rsid w:val="00B56B06"/>
    <w:rsid w:val="00B626E1"/>
    <w:rsid w:val="00B64E2D"/>
    <w:rsid w:val="00B665CB"/>
    <w:rsid w:val="00B701AD"/>
    <w:rsid w:val="00B70C86"/>
    <w:rsid w:val="00B7208D"/>
    <w:rsid w:val="00B73B5F"/>
    <w:rsid w:val="00B805EB"/>
    <w:rsid w:val="00B81942"/>
    <w:rsid w:val="00B82D42"/>
    <w:rsid w:val="00B84DA2"/>
    <w:rsid w:val="00B8632A"/>
    <w:rsid w:val="00B86B60"/>
    <w:rsid w:val="00B87E16"/>
    <w:rsid w:val="00B91FA4"/>
    <w:rsid w:val="00BA18DD"/>
    <w:rsid w:val="00BA216E"/>
    <w:rsid w:val="00BA437C"/>
    <w:rsid w:val="00BA5A9C"/>
    <w:rsid w:val="00BB02F3"/>
    <w:rsid w:val="00BB0CE5"/>
    <w:rsid w:val="00BB3062"/>
    <w:rsid w:val="00BB3DDF"/>
    <w:rsid w:val="00BB40E9"/>
    <w:rsid w:val="00BB518F"/>
    <w:rsid w:val="00BB5CD2"/>
    <w:rsid w:val="00BB6731"/>
    <w:rsid w:val="00BB6855"/>
    <w:rsid w:val="00BC0007"/>
    <w:rsid w:val="00BC0602"/>
    <w:rsid w:val="00BC183F"/>
    <w:rsid w:val="00BC4279"/>
    <w:rsid w:val="00BC6589"/>
    <w:rsid w:val="00BD0004"/>
    <w:rsid w:val="00BD5ADB"/>
    <w:rsid w:val="00BE04CC"/>
    <w:rsid w:val="00BE19C2"/>
    <w:rsid w:val="00BE1AAD"/>
    <w:rsid w:val="00BE4488"/>
    <w:rsid w:val="00BF01A8"/>
    <w:rsid w:val="00BF2304"/>
    <w:rsid w:val="00BF3ECF"/>
    <w:rsid w:val="00BF5853"/>
    <w:rsid w:val="00BF68A4"/>
    <w:rsid w:val="00C00005"/>
    <w:rsid w:val="00C002A5"/>
    <w:rsid w:val="00C007AF"/>
    <w:rsid w:val="00C01769"/>
    <w:rsid w:val="00C03524"/>
    <w:rsid w:val="00C047F4"/>
    <w:rsid w:val="00C04D2A"/>
    <w:rsid w:val="00C05CAA"/>
    <w:rsid w:val="00C0685D"/>
    <w:rsid w:val="00C11986"/>
    <w:rsid w:val="00C15B41"/>
    <w:rsid w:val="00C17E16"/>
    <w:rsid w:val="00C200D2"/>
    <w:rsid w:val="00C2540B"/>
    <w:rsid w:val="00C3362F"/>
    <w:rsid w:val="00C336C2"/>
    <w:rsid w:val="00C34F49"/>
    <w:rsid w:val="00C366FA"/>
    <w:rsid w:val="00C3708F"/>
    <w:rsid w:val="00C377B9"/>
    <w:rsid w:val="00C42F47"/>
    <w:rsid w:val="00C46507"/>
    <w:rsid w:val="00C472DC"/>
    <w:rsid w:val="00C51D89"/>
    <w:rsid w:val="00C52919"/>
    <w:rsid w:val="00C52F33"/>
    <w:rsid w:val="00C53C6B"/>
    <w:rsid w:val="00C61405"/>
    <w:rsid w:val="00C627AA"/>
    <w:rsid w:val="00C64DBD"/>
    <w:rsid w:val="00C651E1"/>
    <w:rsid w:val="00C66782"/>
    <w:rsid w:val="00C67392"/>
    <w:rsid w:val="00C70995"/>
    <w:rsid w:val="00C76C1B"/>
    <w:rsid w:val="00C77597"/>
    <w:rsid w:val="00C80D27"/>
    <w:rsid w:val="00C843A7"/>
    <w:rsid w:val="00C8545A"/>
    <w:rsid w:val="00C86215"/>
    <w:rsid w:val="00C86290"/>
    <w:rsid w:val="00C87506"/>
    <w:rsid w:val="00C876DA"/>
    <w:rsid w:val="00C8784B"/>
    <w:rsid w:val="00C878EB"/>
    <w:rsid w:val="00C879EC"/>
    <w:rsid w:val="00C9190B"/>
    <w:rsid w:val="00C9202E"/>
    <w:rsid w:val="00C92F1F"/>
    <w:rsid w:val="00C93AA7"/>
    <w:rsid w:val="00C979D0"/>
    <w:rsid w:val="00CA1DFB"/>
    <w:rsid w:val="00CA2CAA"/>
    <w:rsid w:val="00CA4AF3"/>
    <w:rsid w:val="00CA4B79"/>
    <w:rsid w:val="00CA586C"/>
    <w:rsid w:val="00CA6604"/>
    <w:rsid w:val="00CA70BB"/>
    <w:rsid w:val="00CB066F"/>
    <w:rsid w:val="00CB0C24"/>
    <w:rsid w:val="00CB1963"/>
    <w:rsid w:val="00CB1D54"/>
    <w:rsid w:val="00CB315C"/>
    <w:rsid w:val="00CB472D"/>
    <w:rsid w:val="00CB657E"/>
    <w:rsid w:val="00CB65D0"/>
    <w:rsid w:val="00CB6EC3"/>
    <w:rsid w:val="00CB76E0"/>
    <w:rsid w:val="00CB77A1"/>
    <w:rsid w:val="00CB78C8"/>
    <w:rsid w:val="00CC1AA0"/>
    <w:rsid w:val="00CC23CC"/>
    <w:rsid w:val="00CC2E37"/>
    <w:rsid w:val="00CC302B"/>
    <w:rsid w:val="00CC3235"/>
    <w:rsid w:val="00CC43B3"/>
    <w:rsid w:val="00CC692B"/>
    <w:rsid w:val="00CC74D3"/>
    <w:rsid w:val="00CD0729"/>
    <w:rsid w:val="00CD125E"/>
    <w:rsid w:val="00CD1A5B"/>
    <w:rsid w:val="00CD4CDB"/>
    <w:rsid w:val="00CD66C0"/>
    <w:rsid w:val="00CE1085"/>
    <w:rsid w:val="00CE7E54"/>
    <w:rsid w:val="00CF2F14"/>
    <w:rsid w:val="00CF4B56"/>
    <w:rsid w:val="00CF513D"/>
    <w:rsid w:val="00D00772"/>
    <w:rsid w:val="00D0140C"/>
    <w:rsid w:val="00D03E79"/>
    <w:rsid w:val="00D048D9"/>
    <w:rsid w:val="00D05B6A"/>
    <w:rsid w:val="00D111C3"/>
    <w:rsid w:val="00D14021"/>
    <w:rsid w:val="00D1463A"/>
    <w:rsid w:val="00D14AA8"/>
    <w:rsid w:val="00D15D2B"/>
    <w:rsid w:val="00D17637"/>
    <w:rsid w:val="00D20C04"/>
    <w:rsid w:val="00D217A8"/>
    <w:rsid w:val="00D22647"/>
    <w:rsid w:val="00D23B0E"/>
    <w:rsid w:val="00D23B49"/>
    <w:rsid w:val="00D2679F"/>
    <w:rsid w:val="00D26D79"/>
    <w:rsid w:val="00D30901"/>
    <w:rsid w:val="00D312F8"/>
    <w:rsid w:val="00D334E7"/>
    <w:rsid w:val="00D369CB"/>
    <w:rsid w:val="00D40417"/>
    <w:rsid w:val="00D41815"/>
    <w:rsid w:val="00D41CD8"/>
    <w:rsid w:val="00D43E77"/>
    <w:rsid w:val="00D46B6C"/>
    <w:rsid w:val="00D46C49"/>
    <w:rsid w:val="00D46EAE"/>
    <w:rsid w:val="00D47604"/>
    <w:rsid w:val="00D47B0D"/>
    <w:rsid w:val="00D5048B"/>
    <w:rsid w:val="00D51B78"/>
    <w:rsid w:val="00D52D9F"/>
    <w:rsid w:val="00D55E29"/>
    <w:rsid w:val="00D5753D"/>
    <w:rsid w:val="00D60860"/>
    <w:rsid w:val="00D60FB9"/>
    <w:rsid w:val="00D62C19"/>
    <w:rsid w:val="00D646D9"/>
    <w:rsid w:val="00D65388"/>
    <w:rsid w:val="00D658CB"/>
    <w:rsid w:val="00D65E04"/>
    <w:rsid w:val="00D705DE"/>
    <w:rsid w:val="00D709BE"/>
    <w:rsid w:val="00D73398"/>
    <w:rsid w:val="00D73709"/>
    <w:rsid w:val="00D73B1A"/>
    <w:rsid w:val="00D742E7"/>
    <w:rsid w:val="00D75AB7"/>
    <w:rsid w:val="00D81AE2"/>
    <w:rsid w:val="00D81B8A"/>
    <w:rsid w:val="00D82C96"/>
    <w:rsid w:val="00D83E97"/>
    <w:rsid w:val="00D8649D"/>
    <w:rsid w:val="00D86985"/>
    <w:rsid w:val="00D86CE1"/>
    <w:rsid w:val="00D90208"/>
    <w:rsid w:val="00D91ADA"/>
    <w:rsid w:val="00D95014"/>
    <w:rsid w:val="00D961B7"/>
    <w:rsid w:val="00D96508"/>
    <w:rsid w:val="00D9654C"/>
    <w:rsid w:val="00D97F41"/>
    <w:rsid w:val="00DA1B69"/>
    <w:rsid w:val="00DA2F9D"/>
    <w:rsid w:val="00DA30E7"/>
    <w:rsid w:val="00DA5612"/>
    <w:rsid w:val="00DA5862"/>
    <w:rsid w:val="00DA759F"/>
    <w:rsid w:val="00DA7E9C"/>
    <w:rsid w:val="00DB32DD"/>
    <w:rsid w:val="00DB5442"/>
    <w:rsid w:val="00DB6156"/>
    <w:rsid w:val="00DC1913"/>
    <w:rsid w:val="00DC5A84"/>
    <w:rsid w:val="00DC6EB5"/>
    <w:rsid w:val="00DD0346"/>
    <w:rsid w:val="00DD1BD1"/>
    <w:rsid w:val="00DD2579"/>
    <w:rsid w:val="00DD3352"/>
    <w:rsid w:val="00DD5527"/>
    <w:rsid w:val="00DE6F41"/>
    <w:rsid w:val="00DF2ED8"/>
    <w:rsid w:val="00DF541B"/>
    <w:rsid w:val="00DF690B"/>
    <w:rsid w:val="00DF7FEC"/>
    <w:rsid w:val="00E0118F"/>
    <w:rsid w:val="00E01950"/>
    <w:rsid w:val="00E01C6A"/>
    <w:rsid w:val="00E02D90"/>
    <w:rsid w:val="00E02ED4"/>
    <w:rsid w:val="00E039A6"/>
    <w:rsid w:val="00E064A9"/>
    <w:rsid w:val="00E076B3"/>
    <w:rsid w:val="00E108D5"/>
    <w:rsid w:val="00E1153E"/>
    <w:rsid w:val="00E1304B"/>
    <w:rsid w:val="00E13659"/>
    <w:rsid w:val="00E14701"/>
    <w:rsid w:val="00E14E2D"/>
    <w:rsid w:val="00E161D8"/>
    <w:rsid w:val="00E17744"/>
    <w:rsid w:val="00E17D3A"/>
    <w:rsid w:val="00E20EAC"/>
    <w:rsid w:val="00E2314A"/>
    <w:rsid w:val="00E2393B"/>
    <w:rsid w:val="00E24739"/>
    <w:rsid w:val="00E25D8E"/>
    <w:rsid w:val="00E27396"/>
    <w:rsid w:val="00E314AF"/>
    <w:rsid w:val="00E31951"/>
    <w:rsid w:val="00E32899"/>
    <w:rsid w:val="00E338A0"/>
    <w:rsid w:val="00E3673E"/>
    <w:rsid w:val="00E37305"/>
    <w:rsid w:val="00E3792E"/>
    <w:rsid w:val="00E45542"/>
    <w:rsid w:val="00E459B9"/>
    <w:rsid w:val="00E46473"/>
    <w:rsid w:val="00E46617"/>
    <w:rsid w:val="00E474C4"/>
    <w:rsid w:val="00E515E1"/>
    <w:rsid w:val="00E52A88"/>
    <w:rsid w:val="00E53E6D"/>
    <w:rsid w:val="00E54C7A"/>
    <w:rsid w:val="00E56117"/>
    <w:rsid w:val="00E62F1B"/>
    <w:rsid w:val="00E646A6"/>
    <w:rsid w:val="00E66D30"/>
    <w:rsid w:val="00E6763D"/>
    <w:rsid w:val="00E67E59"/>
    <w:rsid w:val="00E704DF"/>
    <w:rsid w:val="00E73FC2"/>
    <w:rsid w:val="00E74E0F"/>
    <w:rsid w:val="00E83A7E"/>
    <w:rsid w:val="00E86748"/>
    <w:rsid w:val="00E91B62"/>
    <w:rsid w:val="00E91E7B"/>
    <w:rsid w:val="00E92986"/>
    <w:rsid w:val="00E94D03"/>
    <w:rsid w:val="00E95B91"/>
    <w:rsid w:val="00E961FF"/>
    <w:rsid w:val="00E97A76"/>
    <w:rsid w:val="00E97C16"/>
    <w:rsid w:val="00EA05EE"/>
    <w:rsid w:val="00EA4263"/>
    <w:rsid w:val="00EA49FC"/>
    <w:rsid w:val="00EB0DFF"/>
    <w:rsid w:val="00EB1F7B"/>
    <w:rsid w:val="00EB320A"/>
    <w:rsid w:val="00EB4067"/>
    <w:rsid w:val="00EB5021"/>
    <w:rsid w:val="00EB5027"/>
    <w:rsid w:val="00EB5872"/>
    <w:rsid w:val="00EB5CBE"/>
    <w:rsid w:val="00EB6B47"/>
    <w:rsid w:val="00EB7F10"/>
    <w:rsid w:val="00EC291F"/>
    <w:rsid w:val="00EC348A"/>
    <w:rsid w:val="00EC4E44"/>
    <w:rsid w:val="00ED09AD"/>
    <w:rsid w:val="00ED0F13"/>
    <w:rsid w:val="00ED1221"/>
    <w:rsid w:val="00ED1FB5"/>
    <w:rsid w:val="00ED2A2B"/>
    <w:rsid w:val="00ED6F25"/>
    <w:rsid w:val="00ED6F2D"/>
    <w:rsid w:val="00ED73CE"/>
    <w:rsid w:val="00EE19DC"/>
    <w:rsid w:val="00EE2C02"/>
    <w:rsid w:val="00EE3474"/>
    <w:rsid w:val="00EE384F"/>
    <w:rsid w:val="00EE3F3A"/>
    <w:rsid w:val="00EF0EBA"/>
    <w:rsid w:val="00EF0F67"/>
    <w:rsid w:val="00EF1A2A"/>
    <w:rsid w:val="00EF1CDF"/>
    <w:rsid w:val="00EF5E5E"/>
    <w:rsid w:val="00F003C1"/>
    <w:rsid w:val="00F031A4"/>
    <w:rsid w:val="00F0471C"/>
    <w:rsid w:val="00F06F46"/>
    <w:rsid w:val="00F07211"/>
    <w:rsid w:val="00F11720"/>
    <w:rsid w:val="00F1230D"/>
    <w:rsid w:val="00F123B5"/>
    <w:rsid w:val="00F14D0F"/>
    <w:rsid w:val="00F1682F"/>
    <w:rsid w:val="00F17342"/>
    <w:rsid w:val="00F177E7"/>
    <w:rsid w:val="00F20346"/>
    <w:rsid w:val="00F21A8E"/>
    <w:rsid w:val="00F223DB"/>
    <w:rsid w:val="00F22A1E"/>
    <w:rsid w:val="00F23565"/>
    <w:rsid w:val="00F23F49"/>
    <w:rsid w:val="00F25E1F"/>
    <w:rsid w:val="00F317A7"/>
    <w:rsid w:val="00F37403"/>
    <w:rsid w:val="00F37D8E"/>
    <w:rsid w:val="00F4059F"/>
    <w:rsid w:val="00F40D0B"/>
    <w:rsid w:val="00F417D6"/>
    <w:rsid w:val="00F44C36"/>
    <w:rsid w:val="00F46AA1"/>
    <w:rsid w:val="00F4746E"/>
    <w:rsid w:val="00F47AFC"/>
    <w:rsid w:val="00F47F0D"/>
    <w:rsid w:val="00F52197"/>
    <w:rsid w:val="00F546DA"/>
    <w:rsid w:val="00F558B3"/>
    <w:rsid w:val="00F55F5D"/>
    <w:rsid w:val="00F62032"/>
    <w:rsid w:val="00F621B1"/>
    <w:rsid w:val="00F64C5D"/>
    <w:rsid w:val="00F65F12"/>
    <w:rsid w:val="00F70204"/>
    <w:rsid w:val="00F71FD6"/>
    <w:rsid w:val="00F737B7"/>
    <w:rsid w:val="00F74FF5"/>
    <w:rsid w:val="00F771BE"/>
    <w:rsid w:val="00F800EF"/>
    <w:rsid w:val="00F811E3"/>
    <w:rsid w:val="00F82BF7"/>
    <w:rsid w:val="00F85E6A"/>
    <w:rsid w:val="00F87D98"/>
    <w:rsid w:val="00F92907"/>
    <w:rsid w:val="00F95686"/>
    <w:rsid w:val="00FA3521"/>
    <w:rsid w:val="00FB4171"/>
    <w:rsid w:val="00FB4C7A"/>
    <w:rsid w:val="00FB5896"/>
    <w:rsid w:val="00FB7A6A"/>
    <w:rsid w:val="00FC1773"/>
    <w:rsid w:val="00FC2D07"/>
    <w:rsid w:val="00FC705B"/>
    <w:rsid w:val="00FC79A3"/>
    <w:rsid w:val="00FD1047"/>
    <w:rsid w:val="00FD2761"/>
    <w:rsid w:val="00FD5D2D"/>
    <w:rsid w:val="00FD6633"/>
    <w:rsid w:val="00FD7CF2"/>
    <w:rsid w:val="00FD7D1C"/>
    <w:rsid w:val="00FE0586"/>
    <w:rsid w:val="00FE0D5D"/>
    <w:rsid w:val="00FE2D4C"/>
    <w:rsid w:val="00FE63A2"/>
    <w:rsid w:val="00FE6FBA"/>
    <w:rsid w:val="00FF110E"/>
    <w:rsid w:val="00FF114B"/>
    <w:rsid w:val="00FF2A47"/>
    <w:rsid w:val="00FF3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C5"/>
    <w:pPr>
      <w:autoSpaceDE w:val="0"/>
      <w:autoSpaceDN w:val="0"/>
    </w:pPr>
  </w:style>
  <w:style w:type="paragraph" w:styleId="1">
    <w:name w:val="heading 1"/>
    <w:basedOn w:val="a"/>
    <w:next w:val="a"/>
    <w:link w:val="10"/>
    <w:qFormat/>
    <w:rsid w:val="007C0F10"/>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6538A3"/>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C0F10"/>
    <w:pPr>
      <w:keepNext/>
      <w:jc w:val="center"/>
      <w:outlineLvl w:val="2"/>
    </w:pPr>
    <w:rPr>
      <w:rFonts w:ascii="Cambria" w:hAnsi="Cambria"/>
      <w:b/>
      <w:bCs/>
      <w:sz w:val="26"/>
      <w:szCs w:val="26"/>
    </w:rPr>
  </w:style>
  <w:style w:type="paragraph" w:styleId="4">
    <w:name w:val="heading 4"/>
    <w:basedOn w:val="a"/>
    <w:next w:val="a"/>
    <w:link w:val="40"/>
    <w:uiPriority w:val="99"/>
    <w:qFormat/>
    <w:rsid w:val="00E2314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291762"/>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D0602"/>
    <w:pPr>
      <w:autoSpaceDE/>
      <w:autoSpaceDN/>
      <w:spacing w:before="240" w:after="60"/>
      <w:outlineLvl w:val="5"/>
    </w:pPr>
    <w:rPr>
      <w:rFonts w:ascii="Calibri" w:hAnsi="Calibri"/>
      <w:b/>
      <w:bCs/>
    </w:rPr>
  </w:style>
  <w:style w:type="paragraph" w:styleId="9">
    <w:name w:val="heading 9"/>
    <w:basedOn w:val="a"/>
    <w:next w:val="a"/>
    <w:link w:val="90"/>
    <w:uiPriority w:val="99"/>
    <w:qFormat/>
    <w:rsid w:val="00D46C49"/>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C0F10"/>
    <w:rPr>
      <w:rFonts w:ascii="Cambria" w:hAnsi="Cambria" w:cs="Cambria"/>
      <w:b/>
      <w:bCs/>
      <w:kern w:val="32"/>
      <w:sz w:val="32"/>
      <w:szCs w:val="32"/>
    </w:rPr>
  </w:style>
  <w:style w:type="character" w:customStyle="1" w:styleId="20">
    <w:name w:val="Заголовок 2 Знак"/>
    <w:link w:val="2"/>
    <w:uiPriority w:val="99"/>
    <w:semiHidden/>
    <w:locked/>
    <w:rsid w:val="007C0F10"/>
    <w:rPr>
      <w:rFonts w:ascii="Cambria" w:hAnsi="Cambria" w:cs="Cambria"/>
      <w:b/>
      <w:bCs/>
      <w:i/>
      <w:iCs/>
      <w:sz w:val="28"/>
      <w:szCs w:val="28"/>
    </w:rPr>
  </w:style>
  <w:style w:type="character" w:customStyle="1" w:styleId="30">
    <w:name w:val="Заголовок 3 Знак"/>
    <w:link w:val="3"/>
    <w:uiPriority w:val="99"/>
    <w:semiHidden/>
    <w:locked/>
    <w:rsid w:val="007C0F10"/>
    <w:rPr>
      <w:rFonts w:ascii="Cambria" w:hAnsi="Cambria" w:cs="Cambria"/>
      <w:b/>
      <w:bCs/>
      <w:sz w:val="26"/>
      <w:szCs w:val="26"/>
    </w:rPr>
  </w:style>
  <w:style w:type="character" w:customStyle="1" w:styleId="40">
    <w:name w:val="Заголовок 4 Знак"/>
    <w:link w:val="4"/>
    <w:uiPriority w:val="99"/>
    <w:semiHidden/>
    <w:locked/>
    <w:rsid w:val="007C0F10"/>
    <w:rPr>
      <w:rFonts w:ascii="Calibri" w:hAnsi="Calibri" w:cs="Calibri"/>
      <w:b/>
      <w:bCs/>
      <w:sz w:val="28"/>
      <w:szCs w:val="28"/>
    </w:rPr>
  </w:style>
  <w:style w:type="character" w:customStyle="1" w:styleId="60">
    <w:name w:val="Заголовок 6 Знак"/>
    <w:link w:val="6"/>
    <w:uiPriority w:val="99"/>
    <w:semiHidden/>
    <w:locked/>
    <w:rsid w:val="007C0F10"/>
    <w:rPr>
      <w:rFonts w:ascii="Calibri" w:hAnsi="Calibri" w:cs="Calibri"/>
      <w:b/>
      <w:bCs/>
    </w:rPr>
  </w:style>
  <w:style w:type="character" w:customStyle="1" w:styleId="90">
    <w:name w:val="Заголовок 9 Знак"/>
    <w:link w:val="9"/>
    <w:uiPriority w:val="99"/>
    <w:semiHidden/>
    <w:locked/>
    <w:rsid w:val="007C0F10"/>
    <w:rPr>
      <w:rFonts w:ascii="Cambria" w:hAnsi="Cambria" w:cs="Cambria"/>
    </w:rPr>
  </w:style>
  <w:style w:type="paragraph" w:customStyle="1" w:styleId="11">
    <w:name w:val="1"/>
    <w:basedOn w:val="a"/>
    <w:uiPriority w:val="99"/>
    <w:rsid w:val="000C7027"/>
    <w:pPr>
      <w:autoSpaceDE/>
      <w:autoSpaceDN/>
      <w:spacing w:after="160" w:line="240" w:lineRule="exact"/>
    </w:pPr>
    <w:rPr>
      <w:rFonts w:ascii="Verdana" w:hAnsi="Verdana" w:cs="Verdana"/>
      <w:sz w:val="24"/>
      <w:szCs w:val="24"/>
      <w:lang w:val="en-US" w:eastAsia="en-US"/>
    </w:rPr>
  </w:style>
  <w:style w:type="paragraph" w:styleId="a3">
    <w:name w:val="Body Text"/>
    <w:basedOn w:val="a"/>
    <w:link w:val="a4"/>
    <w:rsid w:val="007C0F10"/>
    <w:pPr>
      <w:spacing w:line="360" w:lineRule="exact"/>
      <w:jc w:val="both"/>
    </w:pPr>
  </w:style>
  <w:style w:type="character" w:customStyle="1" w:styleId="a4">
    <w:name w:val="Основной текст Знак"/>
    <w:link w:val="a3"/>
    <w:locked/>
    <w:rsid w:val="007C0F10"/>
    <w:rPr>
      <w:sz w:val="20"/>
      <w:szCs w:val="20"/>
    </w:rPr>
  </w:style>
  <w:style w:type="paragraph" w:customStyle="1" w:styleId="ConsPlusNormal">
    <w:name w:val="ConsPlusNormal"/>
    <w:link w:val="ConsPlusNormal0"/>
    <w:rsid w:val="00B64E2D"/>
    <w:pPr>
      <w:widowControl w:val="0"/>
      <w:autoSpaceDE w:val="0"/>
      <w:autoSpaceDN w:val="0"/>
      <w:adjustRightInd w:val="0"/>
      <w:ind w:firstLine="720"/>
    </w:pPr>
    <w:rPr>
      <w:rFonts w:ascii="Arial" w:hAnsi="Arial" w:cs="Arial"/>
    </w:rPr>
  </w:style>
  <w:style w:type="paragraph" w:customStyle="1" w:styleId="ConsPlusNonformat">
    <w:name w:val="ConsPlusNonformat"/>
    <w:rsid w:val="00E314AF"/>
    <w:pPr>
      <w:widowControl w:val="0"/>
      <w:autoSpaceDE w:val="0"/>
      <w:autoSpaceDN w:val="0"/>
      <w:adjustRightInd w:val="0"/>
    </w:pPr>
    <w:rPr>
      <w:rFonts w:ascii="Courier New" w:hAnsi="Courier New" w:cs="Courier New"/>
    </w:rPr>
  </w:style>
  <w:style w:type="paragraph" w:customStyle="1" w:styleId="ConsPlusTitle">
    <w:name w:val="ConsPlusTitle"/>
    <w:rsid w:val="00E314AF"/>
    <w:pPr>
      <w:widowControl w:val="0"/>
      <w:autoSpaceDE w:val="0"/>
      <w:autoSpaceDN w:val="0"/>
      <w:adjustRightInd w:val="0"/>
    </w:pPr>
    <w:rPr>
      <w:rFonts w:ascii="Arial" w:hAnsi="Arial" w:cs="Arial"/>
      <w:b/>
      <w:bCs/>
    </w:rPr>
  </w:style>
  <w:style w:type="paragraph" w:styleId="a5">
    <w:name w:val="Title"/>
    <w:basedOn w:val="a"/>
    <w:link w:val="a6"/>
    <w:uiPriority w:val="99"/>
    <w:qFormat/>
    <w:rsid w:val="006538A3"/>
    <w:pPr>
      <w:widowControl w:val="0"/>
      <w:adjustRightInd w:val="0"/>
      <w:jc w:val="center"/>
    </w:pPr>
    <w:rPr>
      <w:rFonts w:ascii="Cambria" w:hAnsi="Cambria"/>
      <w:b/>
      <w:bCs/>
      <w:kern w:val="28"/>
      <w:sz w:val="32"/>
      <w:szCs w:val="32"/>
    </w:rPr>
  </w:style>
  <w:style w:type="character" w:customStyle="1" w:styleId="a6">
    <w:name w:val="Название Знак"/>
    <w:link w:val="a5"/>
    <w:uiPriority w:val="99"/>
    <w:locked/>
    <w:rsid w:val="007C0F10"/>
    <w:rPr>
      <w:rFonts w:ascii="Cambria" w:hAnsi="Cambria" w:cs="Cambria"/>
      <w:b/>
      <w:bCs/>
      <w:kern w:val="28"/>
      <w:sz w:val="32"/>
      <w:szCs w:val="32"/>
    </w:rPr>
  </w:style>
  <w:style w:type="paragraph" w:styleId="a7">
    <w:name w:val="Balloon Text"/>
    <w:basedOn w:val="a"/>
    <w:link w:val="a8"/>
    <w:rsid w:val="00760A03"/>
    <w:rPr>
      <w:rFonts w:ascii="Tahoma" w:hAnsi="Tahoma"/>
      <w:sz w:val="16"/>
      <w:szCs w:val="16"/>
    </w:rPr>
  </w:style>
  <w:style w:type="character" w:customStyle="1" w:styleId="a8">
    <w:name w:val="Текст выноски Знак"/>
    <w:link w:val="a7"/>
    <w:locked/>
    <w:rsid w:val="007C0F10"/>
    <w:rPr>
      <w:rFonts w:ascii="Tahoma" w:hAnsi="Tahoma" w:cs="Tahoma"/>
      <w:sz w:val="16"/>
      <w:szCs w:val="16"/>
    </w:rPr>
  </w:style>
  <w:style w:type="paragraph" w:customStyle="1" w:styleId="ConsNonformat">
    <w:name w:val="ConsNonformat"/>
    <w:uiPriority w:val="99"/>
    <w:rsid w:val="003444D3"/>
    <w:pPr>
      <w:widowControl w:val="0"/>
      <w:autoSpaceDE w:val="0"/>
      <w:autoSpaceDN w:val="0"/>
      <w:adjustRightInd w:val="0"/>
      <w:ind w:right="19772"/>
    </w:pPr>
    <w:rPr>
      <w:rFonts w:ascii="Courier New" w:hAnsi="Courier New" w:cs="Courier New"/>
      <w:lang w:eastAsia="en-US"/>
    </w:rPr>
  </w:style>
  <w:style w:type="table" w:styleId="a9">
    <w:name w:val="Table Grid"/>
    <w:basedOn w:val="a1"/>
    <w:uiPriority w:val="99"/>
    <w:rsid w:val="00377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E2314A"/>
    <w:pPr>
      <w:spacing w:after="120"/>
      <w:ind w:left="360"/>
    </w:pPr>
  </w:style>
  <w:style w:type="character" w:customStyle="1" w:styleId="ab">
    <w:name w:val="Основной текст с отступом Знак"/>
    <w:link w:val="aa"/>
    <w:locked/>
    <w:rsid w:val="007C0F10"/>
    <w:rPr>
      <w:sz w:val="20"/>
      <w:szCs w:val="20"/>
    </w:rPr>
  </w:style>
  <w:style w:type="paragraph" w:styleId="21">
    <w:name w:val="Body Text 2"/>
    <w:basedOn w:val="a"/>
    <w:link w:val="22"/>
    <w:uiPriority w:val="99"/>
    <w:rsid w:val="00E2314A"/>
    <w:pPr>
      <w:spacing w:after="120" w:line="480" w:lineRule="auto"/>
    </w:pPr>
  </w:style>
  <w:style w:type="character" w:customStyle="1" w:styleId="22">
    <w:name w:val="Основной текст 2 Знак"/>
    <w:link w:val="21"/>
    <w:uiPriority w:val="99"/>
    <w:semiHidden/>
    <w:locked/>
    <w:rsid w:val="007C0F10"/>
    <w:rPr>
      <w:sz w:val="20"/>
      <w:szCs w:val="20"/>
    </w:rPr>
  </w:style>
  <w:style w:type="paragraph" w:customStyle="1" w:styleId="12">
    <w:name w:val="Знак1"/>
    <w:basedOn w:val="a"/>
    <w:rsid w:val="00E2314A"/>
    <w:pPr>
      <w:autoSpaceDE/>
      <w:autoSpaceDN/>
      <w:spacing w:after="160" w:line="240" w:lineRule="exact"/>
      <w:jc w:val="both"/>
    </w:pPr>
    <w:rPr>
      <w:sz w:val="24"/>
      <w:szCs w:val="24"/>
      <w:lang w:val="en-US" w:eastAsia="en-US"/>
    </w:rPr>
  </w:style>
  <w:style w:type="paragraph" w:customStyle="1" w:styleId="Style18">
    <w:name w:val="Style18"/>
    <w:basedOn w:val="a"/>
    <w:uiPriority w:val="99"/>
    <w:rsid w:val="00E2314A"/>
    <w:pPr>
      <w:widowControl w:val="0"/>
      <w:adjustRightInd w:val="0"/>
    </w:pPr>
    <w:rPr>
      <w:sz w:val="24"/>
      <w:szCs w:val="24"/>
    </w:rPr>
  </w:style>
  <w:style w:type="paragraph" w:customStyle="1" w:styleId="Style19">
    <w:name w:val="Style19"/>
    <w:basedOn w:val="a"/>
    <w:uiPriority w:val="99"/>
    <w:rsid w:val="00E2314A"/>
    <w:pPr>
      <w:widowControl w:val="0"/>
      <w:adjustRightInd w:val="0"/>
      <w:spacing w:line="326" w:lineRule="exact"/>
      <w:ind w:firstLine="701"/>
      <w:jc w:val="both"/>
    </w:pPr>
    <w:rPr>
      <w:sz w:val="24"/>
      <w:szCs w:val="24"/>
    </w:rPr>
  </w:style>
  <w:style w:type="paragraph" w:customStyle="1" w:styleId="Style20">
    <w:name w:val="Style20"/>
    <w:basedOn w:val="a"/>
    <w:uiPriority w:val="99"/>
    <w:rsid w:val="00E2314A"/>
    <w:pPr>
      <w:widowControl w:val="0"/>
      <w:adjustRightInd w:val="0"/>
      <w:spacing w:line="328" w:lineRule="exact"/>
      <w:ind w:firstLine="850"/>
      <w:jc w:val="both"/>
    </w:pPr>
    <w:rPr>
      <w:sz w:val="24"/>
      <w:szCs w:val="24"/>
    </w:rPr>
  </w:style>
  <w:style w:type="paragraph" w:customStyle="1" w:styleId="Style22">
    <w:name w:val="Style22"/>
    <w:basedOn w:val="a"/>
    <w:uiPriority w:val="99"/>
    <w:rsid w:val="00E2314A"/>
    <w:pPr>
      <w:widowControl w:val="0"/>
      <w:adjustRightInd w:val="0"/>
      <w:spacing w:line="325" w:lineRule="exact"/>
      <w:ind w:firstLine="566"/>
      <w:jc w:val="both"/>
    </w:pPr>
    <w:rPr>
      <w:sz w:val="24"/>
      <w:szCs w:val="24"/>
    </w:rPr>
  </w:style>
  <w:style w:type="paragraph" w:customStyle="1" w:styleId="Style23">
    <w:name w:val="Style23"/>
    <w:basedOn w:val="a"/>
    <w:uiPriority w:val="99"/>
    <w:rsid w:val="00E2314A"/>
    <w:pPr>
      <w:widowControl w:val="0"/>
      <w:adjustRightInd w:val="0"/>
      <w:spacing w:line="322" w:lineRule="exact"/>
      <w:ind w:firstLine="638"/>
    </w:pPr>
    <w:rPr>
      <w:sz w:val="24"/>
      <w:szCs w:val="24"/>
    </w:rPr>
  </w:style>
  <w:style w:type="paragraph" w:customStyle="1" w:styleId="Style21">
    <w:name w:val="Style21"/>
    <w:basedOn w:val="a"/>
    <w:uiPriority w:val="99"/>
    <w:rsid w:val="00E2314A"/>
    <w:pPr>
      <w:widowControl w:val="0"/>
      <w:adjustRightInd w:val="0"/>
      <w:jc w:val="center"/>
    </w:pPr>
    <w:rPr>
      <w:sz w:val="24"/>
      <w:szCs w:val="24"/>
    </w:rPr>
  </w:style>
  <w:style w:type="paragraph" w:customStyle="1" w:styleId="Style25">
    <w:name w:val="Style25"/>
    <w:basedOn w:val="a"/>
    <w:uiPriority w:val="99"/>
    <w:rsid w:val="00E2314A"/>
    <w:pPr>
      <w:widowControl w:val="0"/>
      <w:adjustRightInd w:val="0"/>
      <w:spacing w:line="358" w:lineRule="exact"/>
      <w:ind w:firstLine="677"/>
    </w:pPr>
    <w:rPr>
      <w:sz w:val="24"/>
      <w:szCs w:val="24"/>
    </w:rPr>
  </w:style>
  <w:style w:type="character" w:customStyle="1" w:styleId="FontStyle37">
    <w:name w:val="Font Style37"/>
    <w:uiPriority w:val="99"/>
    <w:rsid w:val="00E2314A"/>
    <w:rPr>
      <w:rFonts w:ascii="Times New Roman" w:hAnsi="Times New Roman" w:cs="Times New Roman"/>
      <w:sz w:val="26"/>
      <w:szCs w:val="26"/>
    </w:rPr>
  </w:style>
  <w:style w:type="character" w:customStyle="1" w:styleId="FontStyle39">
    <w:name w:val="Font Style39"/>
    <w:uiPriority w:val="99"/>
    <w:rsid w:val="00E2314A"/>
    <w:rPr>
      <w:rFonts w:ascii="Times New Roman" w:hAnsi="Times New Roman" w:cs="Times New Roman"/>
      <w:b/>
      <w:bCs/>
      <w:sz w:val="26"/>
      <w:szCs w:val="26"/>
    </w:rPr>
  </w:style>
  <w:style w:type="character" w:customStyle="1" w:styleId="FontStyle35">
    <w:name w:val="Font Style35"/>
    <w:uiPriority w:val="99"/>
    <w:rsid w:val="00E2314A"/>
    <w:rPr>
      <w:rFonts w:ascii="Times New Roman" w:hAnsi="Times New Roman" w:cs="Times New Roman"/>
      <w:b/>
      <w:bCs/>
      <w:spacing w:val="-20"/>
      <w:sz w:val="28"/>
      <w:szCs w:val="28"/>
    </w:rPr>
  </w:style>
  <w:style w:type="paragraph" w:styleId="23">
    <w:name w:val="Body Text Indent 2"/>
    <w:basedOn w:val="a"/>
    <w:link w:val="24"/>
    <w:uiPriority w:val="99"/>
    <w:rsid w:val="00D46C49"/>
    <w:pPr>
      <w:spacing w:after="120" w:line="480" w:lineRule="auto"/>
      <w:ind w:left="360"/>
    </w:pPr>
  </w:style>
  <w:style w:type="character" w:customStyle="1" w:styleId="24">
    <w:name w:val="Основной текст с отступом 2 Знак"/>
    <w:link w:val="23"/>
    <w:uiPriority w:val="99"/>
    <w:semiHidden/>
    <w:locked/>
    <w:rsid w:val="007C0F10"/>
    <w:rPr>
      <w:sz w:val="20"/>
      <w:szCs w:val="20"/>
    </w:rPr>
  </w:style>
  <w:style w:type="paragraph" w:customStyle="1" w:styleId="ConsNormal">
    <w:name w:val="ConsNormal"/>
    <w:link w:val="ConsNormal0"/>
    <w:uiPriority w:val="99"/>
    <w:rsid w:val="00D46C49"/>
    <w:pPr>
      <w:snapToGrid w:val="0"/>
      <w:ind w:firstLine="720"/>
    </w:pPr>
    <w:rPr>
      <w:rFonts w:ascii="Arial" w:hAnsi="Arial" w:cs="Arial"/>
    </w:rPr>
  </w:style>
  <w:style w:type="character" w:customStyle="1" w:styleId="ConsNormal0">
    <w:name w:val="ConsNormal Знак"/>
    <w:link w:val="ConsNormal"/>
    <w:uiPriority w:val="99"/>
    <w:locked/>
    <w:rsid w:val="00D46C49"/>
    <w:rPr>
      <w:rFonts w:ascii="Arial" w:hAnsi="Arial" w:cs="Arial"/>
      <w:lang w:val="ru-RU" w:eastAsia="ru-RU" w:bidi="ar-SA"/>
    </w:rPr>
  </w:style>
  <w:style w:type="paragraph" w:customStyle="1" w:styleId="BodyTextIndent21">
    <w:name w:val="Body Text Indent 21"/>
    <w:basedOn w:val="a"/>
    <w:uiPriority w:val="99"/>
    <w:rsid w:val="00D46C49"/>
    <w:pPr>
      <w:widowControl w:val="0"/>
      <w:overflowPunct w:val="0"/>
      <w:adjustRightInd w:val="0"/>
      <w:spacing w:line="360" w:lineRule="auto"/>
      <w:ind w:firstLine="851"/>
      <w:jc w:val="both"/>
    </w:pPr>
    <w:rPr>
      <w:sz w:val="28"/>
      <w:szCs w:val="28"/>
    </w:rPr>
  </w:style>
  <w:style w:type="paragraph" w:customStyle="1" w:styleId="font5">
    <w:name w:val="font5"/>
    <w:basedOn w:val="a"/>
    <w:uiPriority w:val="99"/>
    <w:rsid w:val="00D46C49"/>
    <w:pPr>
      <w:autoSpaceDE/>
      <w:autoSpaceDN/>
      <w:spacing w:before="100" w:beforeAutospacing="1" w:after="100" w:afterAutospacing="1"/>
    </w:pPr>
    <w:rPr>
      <w:b/>
      <w:bCs/>
      <w:sz w:val="28"/>
      <w:szCs w:val="28"/>
    </w:rPr>
  </w:style>
  <w:style w:type="paragraph" w:customStyle="1" w:styleId="25">
    <w:name w:val="заголовок 2"/>
    <w:basedOn w:val="a"/>
    <w:next w:val="a"/>
    <w:uiPriority w:val="99"/>
    <w:rsid w:val="00D46C49"/>
    <w:pPr>
      <w:keepNext/>
      <w:widowControl w:val="0"/>
      <w:autoSpaceDE/>
      <w:autoSpaceDN/>
      <w:jc w:val="both"/>
    </w:pPr>
    <w:rPr>
      <w:sz w:val="28"/>
      <w:szCs w:val="28"/>
    </w:rPr>
  </w:style>
  <w:style w:type="character" w:customStyle="1" w:styleId="ac">
    <w:name w:val="Основной шрифт"/>
    <w:uiPriority w:val="99"/>
    <w:rsid w:val="00F37403"/>
  </w:style>
  <w:style w:type="paragraph" w:styleId="ad">
    <w:name w:val="header"/>
    <w:basedOn w:val="a"/>
    <w:link w:val="ae"/>
    <w:rsid w:val="00C53C6B"/>
    <w:pPr>
      <w:tabs>
        <w:tab w:val="center" w:pos="4153"/>
        <w:tab w:val="right" w:pos="8306"/>
      </w:tabs>
      <w:autoSpaceDE/>
      <w:autoSpaceDN/>
    </w:pPr>
    <w:rPr>
      <w:sz w:val="24"/>
      <w:szCs w:val="24"/>
    </w:rPr>
  </w:style>
  <w:style w:type="character" w:customStyle="1" w:styleId="ae">
    <w:name w:val="Верхний колонтитул Знак"/>
    <w:link w:val="ad"/>
    <w:locked/>
    <w:rsid w:val="000D4AF7"/>
    <w:rPr>
      <w:sz w:val="24"/>
      <w:szCs w:val="24"/>
      <w:lang w:val="ru-RU" w:eastAsia="ru-RU"/>
    </w:rPr>
  </w:style>
  <w:style w:type="character" w:customStyle="1" w:styleId="af">
    <w:name w:val="Обычный (веб) Знак"/>
    <w:link w:val="af0"/>
    <w:uiPriority w:val="99"/>
    <w:locked/>
    <w:rsid w:val="000D4AF7"/>
    <w:rPr>
      <w:sz w:val="24"/>
      <w:szCs w:val="24"/>
      <w:lang w:val="ru-RU" w:eastAsia="ru-RU"/>
    </w:rPr>
  </w:style>
  <w:style w:type="paragraph" w:styleId="af0">
    <w:name w:val="Normal (Web)"/>
    <w:basedOn w:val="a"/>
    <w:link w:val="af"/>
    <w:uiPriority w:val="99"/>
    <w:rsid w:val="00245DFB"/>
    <w:pPr>
      <w:autoSpaceDE/>
      <w:autoSpaceDN/>
      <w:spacing w:before="100" w:beforeAutospacing="1" w:after="100" w:afterAutospacing="1"/>
    </w:pPr>
    <w:rPr>
      <w:sz w:val="24"/>
      <w:szCs w:val="24"/>
    </w:rPr>
  </w:style>
  <w:style w:type="character" w:styleId="af1">
    <w:name w:val="page number"/>
    <w:rsid w:val="00C53C6B"/>
  </w:style>
  <w:style w:type="paragraph" w:styleId="af2">
    <w:name w:val="footer"/>
    <w:basedOn w:val="a"/>
    <w:link w:val="af3"/>
    <w:rsid w:val="00C53C6B"/>
    <w:pPr>
      <w:tabs>
        <w:tab w:val="center" w:pos="4677"/>
        <w:tab w:val="right" w:pos="9355"/>
      </w:tabs>
      <w:autoSpaceDE/>
      <w:autoSpaceDN/>
    </w:pPr>
  </w:style>
  <w:style w:type="character" w:customStyle="1" w:styleId="af3">
    <w:name w:val="Нижний колонтитул Знак"/>
    <w:link w:val="af2"/>
    <w:locked/>
    <w:rsid w:val="007C0F10"/>
    <w:rPr>
      <w:sz w:val="20"/>
      <w:szCs w:val="20"/>
    </w:rPr>
  </w:style>
  <w:style w:type="paragraph" w:customStyle="1" w:styleId="ConsTitle">
    <w:name w:val="ConsTitle"/>
    <w:rsid w:val="005D4715"/>
    <w:pPr>
      <w:widowControl w:val="0"/>
      <w:autoSpaceDE w:val="0"/>
      <w:autoSpaceDN w:val="0"/>
      <w:adjustRightInd w:val="0"/>
      <w:ind w:right="19772"/>
    </w:pPr>
    <w:rPr>
      <w:rFonts w:ascii="Arial" w:hAnsi="Arial" w:cs="Arial"/>
      <w:b/>
      <w:bCs/>
      <w:sz w:val="16"/>
      <w:szCs w:val="16"/>
    </w:rPr>
  </w:style>
  <w:style w:type="character" w:styleId="af4">
    <w:name w:val="Strong"/>
    <w:uiPriority w:val="22"/>
    <w:qFormat/>
    <w:rsid w:val="00AF732E"/>
    <w:rPr>
      <w:b/>
      <w:bCs/>
    </w:rPr>
  </w:style>
  <w:style w:type="paragraph" w:styleId="HTML">
    <w:name w:val="HTML Preformatted"/>
    <w:basedOn w:val="a"/>
    <w:link w:val="HTML0"/>
    <w:uiPriority w:val="99"/>
    <w:rsid w:val="0024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link w:val="HTML"/>
    <w:uiPriority w:val="99"/>
    <w:semiHidden/>
    <w:locked/>
    <w:rsid w:val="007C0F10"/>
    <w:rPr>
      <w:rFonts w:ascii="Courier New" w:hAnsi="Courier New" w:cs="Courier New"/>
      <w:sz w:val="20"/>
      <w:szCs w:val="20"/>
    </w:rPr>
  </w:style>
  <w:style w:type="paragraph" w:customStyle="1" w:styleId="af5">
    <w:name w:val="Знак"/>
    <w:basedOn w:val="a"/>
    <w:next w:val="a"/>
    <w:uiPriority w:val="99"/>
    <w:semiHidden/>
    <w:rsid w:val="00245DFB"/>
    <w:pPr>
      <w:autoSpaceDE/>
      <w:autoSpaceDN/>
      <w:spacing w:after="160" w:line="240" w:lineRule="exact"/>
    </w:pPr>
    <w:rPr>
      <w:rFonts w:ascii="Arial" w:hAnsi="Arial" w:cs="Arial"/>
      <w:lang w:val="en-US" w:eastAsia="en-US"/>
    </w:rPr>
  </w:style>
  <w:style w:type="paragraph" w:customStyle="1" w:styleId="Heading">
    <w:name w:val="Heading"/>
    <w:uiPriority w:val="99"/>
    <w:rsid w:val="000D4AF7"/>
    <w:pPr>
      <w:widowControl w:val="0"/>
      <w:autoSpaceDE w:val="0"/>
      <w:autoSpaceDN w:val="0"/>
      <w:adjustRightInd w:val="0"/>
    </w:pPr>
    <w:rPr>
      <w:rFonts w:ascii="Arial" w:hAnsi="Arial" w:cs="Arial"/>
      <w:b/>
      <w:bCs/>
      <w:sz w:val="22"/>
      <w:szCs w:val="22"/>
    </w:rPr>
  </w:style>
  <w:style w:type="paragraph" w:styleId="af6">
    <w:name w:val="Document Map"/>
    <w:basedOn w:val="a"/>
    <w:link w:val="af7"/>
    <w:uiPriority w:val="99"/>
    <w:semiHidden/>
    <w:rsid w:val="001E0C2C"/>
    <w:pPr>
      <w:shd w:val="clear" w:color="auto" w:fill="000080"/>
    </w:pPr>
    <w:rPr>
      <w:rFonts w:ascii="Tahoma" w:hAnsi="Tahoma"/>
      <w:sz w:val="16"/>
      <w:szCs w:val="16"/>
    </w:rPr>
  </w:style>
  <w:style w:type="character" w:customStyle="1" w:styleId="af7">
    <w:name w:val="Схема документа Знак"/>
    <w:link w:val="af6"/>
    <w:uiPriority w:val="99"/>
    <w:semiHidden/>
    <w:locked/>
    <w:rsid w:val="007C0F10"/>
    <w:rPr>
      <w:rFonts w:ascii="Tahoma" w:hAnsi="Tahoma" w:cs="Tahoma"/>
      <w:sz w:val="16"/>
      <w:szCs w:val="16"/>
    </w:rPr>
  </w:style>
  <w:style w:type="character" w:styleId="af8">
    <w:name w:val="line number"/>
    <w:uiPriority w:val="99"/>
    <w:semiHidden/>
    <w:rsid w:val="004F087A"/>
  </w:style>
  <w:style w:type="paragraph" w:styleId="af9">
    <w:name w:val="No Spacing"/>
    <w:qFormat/>
    <w:rsid w:val="004E0C1F"/>
    <w:pPr>
      <w:autoSpaceDE w:val="0"/>
      <w:autoSpaceDN w:val="0"/>
    </w:pPr>
  </w:style>
  <w:style w:type="character" w:styleId="afa">
    <w:name w:val="Hyperlink"/>
    <w:uiPriority w:val="99"/>
    <w:rsid w:val="00BB5CD2"/>
    <w:rPr>
      <w:color w:val="0000FF"/>
      <w:u w:val="single"/>
    </w:rPr>
  </w:style>
  <w:style w:type="character" w:customStyle="1" w:styleId="WW8Num10z0">
    <w:name w:val="WW8Num10z0"/>
    <w:rsid w:val="00EB5027"/>
    <w:rPr>
      <w:rFonts w:ascii="Symbol" w:hAnsi="Symbol" w:cs="OpenSymbol"/>
    </w:rPr>
  </w:style>
  <w:style w:type="character" w:customStyle="1" w:styleId="ConsPlusNormal0">
    <w:name w:val="ConsPlusNormal Знак"/>
    <w:link w:val="ConsPlusNormal"/>
    <w:rsid w:val="00570CBD"/>
    <w:rPr>
      <w:rFonts w:ascii="Arial" w:hAnsi="Arial" w:cs="Arial"/>
      <w:lang w:val="ru-RU" w:eastAsia="ru-RU" w:bidi="ar-SA"/>
    </w:rPr>
  </w:style>
  <w:style w:type="character" w:customStyle="1" w:styleId="50">
    <w:name w:val="Заголовок 5 Знак"/>
    <w:link w:val="5"/>
    <w:semiHidden/>
    <w:rsid w:val="00291762"/>
    <w:rPr>
      <w:rFonts w:ascii="Calibri" w:eastAsia="Times New Roman" w:hAnsi="Calibri" w:cs="Times New Roman"/>
      <w:b/>
      <w:bCs/>
      <w:i/>
      <w:iCs/>
      <w:sz w:val="26"/>
      <w:szCs w:val="26"/>
    </w:rPr>
  </w:style>
  <w:style w:type="paragraph" w:customStyle="1" w:styleId="afb">
    <w:name w:val="Стиль пункта схемы"/>
    <w:basedOn w:val="a"/>
    <w:link w:val="afc"/>
    <w:rsid w:val="00291762"/>
    <w:pPr>
      <w:suppressAutoHyphens/>
      <w:autoSpaceDN/>
      <w:spacing w:line="360" w:lineRule="auto"/>
      <w:ind w:firstLine="680"/>
      <w:jc w:val="both"/>
    </w:pPr>
    <w:rPr>
      <w:rFonts w:ascii="Arial" w:hAnsi="Arial"/>
      <w:sz w:val="28"/>
      <w:szCs w:val="28"/>
      <w:lang w:eastAsia="ar-SA"/>
    </w:rPr>
  </w:style>
  <w:style w:type="character" w:customStyle="1" w:styleId="afc">
    <w:name w:val="Стиль пункта схемы Знак"/>
    <w:link w:val="afb"/>
    <w:locked/>
    <w:rsid w:val="00291762"/>
    <w:rPr>
      <w:rFonts w:ascii="Arial" w:hAnsi="Arial" w:cs="Arial"/>
      <w:sz w:val="28"/>
      <w:szCs w:val="28"/>
      <w:lang w:eastAsia="ar-SA"/>
    </w:rPr>
  </w:style>
  <w:style w:type="paragraph" w:styleId="afd">
    <w:name w:val="caption"/>
    <w:basedOn w:val="a"/>
    <w:next w:val="a"/>
    <w:unhideWhenUsed/>
    <w:qFormat/>
    <w:locked/>
    <w:rsid w:val="00AC034B"/>
    <w:rPr>
      <w:b/>
      <w:bCs/>
    </w:rPr>
  </w:style>
  <w:style w:type="numbering" w:customStyle="1" w:styleId="13">
    <w:name w:val="Нет списка1"/>
    <w:next w:val="a2"/>
    <w:semiHidden/>
    <w:unhideWhenUsed/>
    <w:rsid w:val="002D5352"/>
  </w:style>
  <w:style w:type="character" w:customStyle="1" w:styleId="Absatz-Standardschriftart">
    <w:name w:val="Absatz-Standardschriftart"/>
    <w:rsid w:val="002D5352"/>
  </w:style>
  <w:style w:type="character" w:customStyle="1" w:styleId="WW-Absatz-Standardschriftart">
    <w:name w:val="WW-Absatz-Standardschriftart"/>
    <w:rsid w:val="002D5352"/>
  </w:style>
  <w:style w:type="character" w:customStyle="1" w:styleId="14">
    <w:name w:val="Основной шрифт абзаца1"/>
    <w:rsid w:val="002D5352"/>
  </w:style>
  <w:style w:type="paragraph" w:customStyle="1" w:styleId="afe">
    <w:name w:val="Заголовок"/>
    <w:basedOn w:val="a"/>
    <w:next w:val="a3"/>
    <w:rsid w:val="002D5352"/>
    <w:pPr>
      <w:keepNext/>
      <w:suppressAutoHyphens/>
      <w:autoSpaceDE/>
      <w:autoSpaceDN/>
      <w:spacing w:before="240" w:after="120"/>
    </w:pPr>
    <w:rPr>
      <w:rFonts w:ascii="Arial" w:eastAsia="Lucida Sans Unicode" w:hAnsi="Arial" w:cs="Tahoma"/>
      <w:sz w:val="28"/>
      <w:szCs w:val="28"/>
      <w:lang w:eastAsia="ar-SA"/>
    </w:rPr>
  </w:style>
  <w:style w:type="paragraph" w:styleId="aff">
    <w:name w:val="List"/>
    <w:basedOn w:val="a3"/>
    <w:rsid w:val="002D5352"/>
    <w:pPr>
      <w:suppressAutoHyphens/>
      <w:autoSpaceDE/>
      <w:autoSpaceDN/>
      <w:spacing w:after="120" w:line="240" w:lineRule="auto"/>
      <w:jc w:val="left"/>
    </w:pPr>
    <w:rPr>
      <w:rFonts w:cs="Tahoma"/>
      <w:lang w:eastAsia="ar-SA"/>
    </w:rPr>
  </w:style>
  <w:style w:type="paragraph" w:customStyle="1" w:styleId="15">
    <w:name w:val="Название1"/>
    <w:basedOn w:val="a"/>
    <w:rsid w:val="002D5352"/>
    <w:pPr>
      <w:suppressLineNumbers/>
      <w:suppressAutoHyphens/>
      <w:autoSpaceDE/>
      <w:autoSpaceDN/>
      <w:spacing w:before="120" w:after="120"/>
    </w:pPr>
    <w:rPr>
      <w:rFonts w:cs="Tahoma"/>
      <w:i/>
      <w:iCs/>
      <w:sz w:val="24"/>
      <w:szCs w:val="24"/>
      <w:lang w:eastAsia="ar-SA"/>
    </w:rPr>
  </w:style>
  <w:style w:type="paragraph" w:customStyle="1" w:styleId="16">
    <w:name w:val="Указатель1"/>
    <w:basedOn w:val="a"/>
    <w:rsid w:val="002D5352"/>
    <w:pPr>
      <w:suppressLineNumbers/>
      <w:suppressAutoHyphens/>
      <w:autoSpaceDE/>
      <w:autoSpaceDN/>
    </w:pPr>
    <w:rPr>
      <w:rFonts w:cs="Tahoma"/>
      <w:lang w:eastAsia="ar-SA"/>
    </w:rPr>
  </w:style>
  <w:style w:type="paragraph" w:customStyle="1" w:styleId="aff0">
    <w:name w:val="Содержимое таблицы"/>
    <w:basedOn w:val="a"/>
    <w:rsid w:val="002D5352"/>
    <w:pPr>
      <w:suppressLineNumbers/>
      <w:suppressAutoHyphens/>
      <w:autoSpaceDE/>
      <w:autoSpaceDN/>
    </w:pPr>
    <w:rPr>
      <w:lang w:eastAsia="ar-SA"/>
    </w:rPr>
  </w:style>
  <w:style w:type="paragraph" w:customStyle="1" w:styleId="aff1">
    <w:name w:val="Заголовок таблицы"/>
    <w:basedOn w:val="aff0"/>
    <w:rsid w:val="002D5352"/>
    <w:pPr>
      <w:jc w:val="center"/>
    </w:pPr>
    <w:rPr>
      <w:b/>
      <w:bCs/>
    </w:rPr>
  </w:style>
  <w:style w:type="character" w:customStyle="1" w:styleId="rserrhl1">
    <w:name w:val="rs_err_hl1"/>
    <w:rsid w:val="002D5352"/>
  </w:style>
  <w:style w:type="paragraph" w:customStyle="1" w:styleId="210">
    <w:name w:val="Основной текст 21"/>
    <w:basedOn w:val="a"/>
    <w:rsid w:val="002D5352"/>
    <w:pPr>
      <w:suppressAutoHyphens/>
      <w:autoSpaceDE/>
      <w:autoSpaceDN/>
    </w:pPr>
    <w:rPr>
      <w:sz w:val="18"/>
      <w:lang w:eastAsia="ar-SA"/>
    </w:rPr>
  </w:style>
  <w:style w:type="paragraph" w:customStyle="1" w:styleId="17">
    <w:name w:val="Текст примечания1"/>
    <w:basedOn w:val="a"/>
    <w:rsid w:val="002D5352"/>
    <w:pPr>
      <w:suppressAutoHyphens/>
      <w:autoSpaceDE/>
      <w:autoSpaceDN/>
      <w:jc w:val="both"/>
    </w:pPr>
    <w:rPr>
      <w:lang w:val="uk-UA" w:eastAsia="ar-SA"/>
    </w:rPr>
  </w:style>
  <w:style w:type="character" w:customStyle="1" w:styleId="forminfo">
    <w:name w:val="forminfo"/>
    <w:rsid w:val="002D5352"/>
  </w:style>
  <w:style w:type="paragraph" w:styleId="31">
    <w:name w:val="Body Text Indent 3"/>
    <w:basedOn w:val="a"/>
    <w:link w:val="32"/>
    <w:rsid w:val="002D5352"/>
    <w:pPr>
      <w:autoSpaceDE/>
      <w:autoSpaceDN/>
      <w:spacing w:after="120"/>
      <w:ind w:left="283"/>
    </w:pPr>
    <w:rPr>
      <w:sz w:val="16"/>
      <w:szCs w:val="16"/>
    </w:rPr>
  </w:style>
  <w:style w:type="character" w:customStyle="1" w:styleId="32">
    <w:name w:val="Основной текст с отступом 3 Знак"/>
    <w:link w:val="31"/>
    <w:rsid w:val="002D5352"/>
    <w:rPr>
      <w:sz w:val="16"/>
      <w:szCs w:val="16"/>
    </w:rPr>
  </w:style>
  <w:style w:type="paragraph" w:customStyle="1" w:styleId="18">
    <w:name w:val="1 Знак Знак Знак Знак"/>
    <w:basedOn w:val="a"/>
    <w:rsid w:val="002D5352"/>
    <w:pPr>
      <w:autoSpaceDE/>
      <w:autoSpaceDN/>
      <w:spacing w:before="100" w:beforeAutospacing="1" w:after="100" w:afterAutospacing="1"/>
    </w:pPr>
    <w:rPr>
      <w:rFonts w:ascii="Tahoma" w:hAnsi="Tahoma"/>
      <w:lang w:val="en-US" w:eastAsia="en-US"/>
    </w:rPr>
  </w:style>
  <w:style w:type="paragraph" w:customStyle="1" w:styleId="aff2">
    <w:name w:val="Знак Знак Знак Знак"/>
    <w:basedOn w:val="a"/>
    <w:rsid w:val="002D5352"/>
    <w:pPr>
      <w:autoSpaceDE/>
      <w:autoSpaceDN/>
      <w:spacing w:after="160" w:line="240" w:lineRule="exact"/>
    </w:pPr>
    <w:rPr>
      <w:rFonts w:ascii="Verdana" w:hAnsi="Verdana"/>
      <w:sz w:val="24"/>
      <w:szCs w:val="24"/>
      <w:lang w:val="en-US" w:eastAsia="en-US"/>
    </w:rPr>
  </w:style>
  <w:style w:type="paragraph" w:customStyle="1" w:styleId="style16">
    <w:name w:val="style16"/>
    <w:basedOn w:val="a"/>
    <w:rsid w:val="002D5352"/>
    <w:pPr>
      <w:autoSpaceDE/>
      <w:autoSpaceDN/>
      <w:spacing w:before="100" w:beforeAutospacing="1" w:after="100" w:afterAutospacing="1"/>
    </w:pPr>
    <w:rPr>
      <w:sz w:val="24"/>
      <w:szCs w:val="24"/>
    </w:rPr>
  </w:style>
  <w:style w:type="paragraph" w:customStyle="1" w:styleId="style8">
    <w:name w:val="style8"/>
    <w:basedOn w:val="a"/>
    <w:rsid w:val="002D5352"/>
    <w:pPr>
      <w:autoSpaceDE/>
      <w:autoSpaceDN/>
      <w:spacing w:before="100" w:beforeAutospacing="1" w:after="100" w:afterAutospacing="1"/>
    </w:pPr>
    <w:rPr>
      <w:sz w:val="24"/>
      <w:szCs w:val="24"/>
    </w:rPr>
  </w:style>
  <w:style w:type="paragraph" w:customStyle="1" w:styleId="style200">
    <w:name w:val="style20"/>
    <w:basedOn w:val="a"/>
    <w:rsid w:val="002D5352"/>
    <w:pPr>
      <w:autoSpaceDE/>
      <w:autoSpaceDN/>
      <w:spacing w:before="100" w:beforeAutospacing="1" w:after="100" w:afterAutospacing="1"/>
    </w:pPr>
    <w:rPr>
      <w:sz w:val="24"/>
      <w:szCs w:val="24"/>
    </w:rPr>
  </w:style>
  <w:style w:type="paragraph" w:customStyle="1" w:styleId="style7">
    <w:name w:val="style7"/>
    <w:basedOn w:val="a"/>
    <w:rsid w:val="002D5352"/>
    <w:pPr>
      <w:autoSpaceDE/>
      <w:autoSpaceDN/>
      <w:spacing w:before="100" w:beforeAutospacing="1" w:after="100" w:afterAutospacing="1"/>
    </w:pPr>
    <w:rPr>
      <w:sz w:val="24"/>
      <w:szCs w:val="24"/>
    </w:rPr>
  </w:style>
  <w:style w:type="character" w:customStyle="1" w:styleId="apple-converted-space">
    <w:name w:val="apple-converted-space"/>
    <w:rsid w:val="002D5352"/>
  </w:style>
  <w:style w:type="paragraph" w:customStyle="1" w:styleId="FR1">
    <w:name w:val="FR1"/>
    <w:rsid w:val="000F70C2"/>
    <w:pPr>
      <w:widowControl w:val="0"/>
      <w:autoSpaceDE w:val="0"/>
      <w:autoSpaceDN w:val="0"/>
      <w:adjustRightInd w:val="0"/>
      <w:spacing w:before="420"/>
    </w:pPr>
    <w:rPr>
      <w:sz w:val="28"/>
      <w:szCs w:val="28"/>
    </w:rPr>
  </w:style>
  <w:style w:type="character" w:customStyle="1" w:styleId="aff3">
    <w:name w:val="Стиль ПМД Знак"/>
    <w:link w:val="aff4"/>
    <w:locked/>
    <w:rsid w:val="00BA437C"/>
    <w:rPr>
      <w:sz w:val="28"/>
      <w:szCs w:val="24"/>
    </w:rPr>
  </w:style>
  <w:style w:type="paragraph" w:customStyle="1" w:styleId="aff4">
    <w:name w:val="Стиль ПМД"/>
    <w:basedOn w:val="21"/>
    <w:link w:val="aff3"/>
    <w:qFormat/>
    <w:rsid w:val="00BA437C"/>
    <w:pPr>
      <w:suppressAutoHyphens/>
      <w:autoSpaceDE/>
      <w:autoSpaceDN/>
      <w:spacing w:after="0" w:line="20" w:lineRule="atLeast"/>
      <w:ind w:firstLine="709"/>
      <w:contextualSpacing/>
      <w:jc w:val="both"/>
    </w:pPr>
    <w:rPr>
      <w:sz w:val="28"/>
      <w:szCs w:val="24"/>
    </w:rPr>
  </w:style>
  <w:style w:type="character" w:styleId="aff5">
    <w:name w:val="Emphasis"/>
    <w:basedOn w:val="a0"/>
    <w:qFormat/>
    <w:locked/>
    <w:rsid w:val="00BA437C"/>
    <w:rPr>
      <w:i/>
      <w:iCs/>
    </w:rPr>
  </w:style>
</w:styles>
</file>

<file path=word/webSettings.xml><?xml version="1.0" encoding="utf-8"?>
<w:webSettings xmlns:r="http://schemas.openxmlformats.org/officeDocument/2006/relationships" xmlns:w="http://schemas.openxmlformats.org/wordprocessingml/2006/main">
  <w:divs>
    <w:div w:id="1032192417">
      <w:marLeft w:val="0"/>
      <w:marRight w:val="0"/>
      <w:marTop w:val="0"/>
      <w:marBottom w:val="0"/>
      <w:divBdr>
        <w:top w:val="none" w:sz="0" w:space="0" w:color="auto"/>
        <w:left w:val="none" w:sz="0" w:space="0" w:color="auto"/>
        <w:bottom w:val="none" w:sz="0" w:space="0" w:color="auto"/>
        <w:right w:val="none" w:sz="0" w:space="0" w:color="auto"/>
      </w:divBdr>
    </w:div>
    <w:div w:id="1032192418">
      <w:marLeft w:val="0"/>
      <w:marRight w:val="0"/>
      <w:marTop w:val="0"/>
      <w:marBottom w:val="0"/>
      <w:divBdr>
        <w:top w:val="none" w:sz="0" w:space="0" w:color="auto"/>
        <w:left w:val="none" w:sz="0" w:space="0" w:color="auto"/>
        <w:bottom w:val="none" w:sz="0" w:space="0" w:color="auto"/>
        <w:right w:val="none" w:sz="0" w:space="0" w:color="auto"/>
      </w:divBdr>
    </w:div>
    <w:div w:id="1032192419">
      <w:marLeft w:val="0"/>
      <w:marRight w:val="0"/>
      <w:marTop w:val="0"/>
      <w:marBottom w:val="0"/>
      <w:divBdr>
        <w:top w:val="none" w:sz="0" w:space="0" w:color="auto"/>
        <w:left w:val="none" w:sz="0" w:space="0" w:color="auto"/>
        <w:bottom w:val="none" w:sz="0" w:space="0" w:color="auto"/>
        <w:right w:val="none" w:sz="0" w:space="0" w:color="auto"/>
      </w:divBdr>
    </w:div>
    <w:div w:id="1032192420">
      <w:marLeft w:val="0"/>
      <w:marRight w:val="0"/>
      <w:marTop w:val="0"/>
      <w:marBottom w:val="0"/>
      <w:divBdr>
        <w:top w:val="none" w:sz="0" w:space="0" w:color="auto"/>
        <w:left w:val="none" w:sz="0" w:space="0" w:color="auto"/>
        <w:bottom w:val="none" w:sz="0" w:space="0" w:color="auto"/>
        <w:right w:val="none" w:sz="0" w:space="0" w:color="auto"/>
      </w:divBdr>
    </w:div>
    <w:div w:id="1032192421">
      <w:marLeft w:val="0"/>
      <w:marRight w:val="0"/>
      <w:marTop w:val="0"/>
      <w:marBottom w:val="0"/>
      <w:divBdr>
        <w:top w:val="none" w:sz="0" w:space="0" w:color="auto"/>
        <w:left w:val="none" w:sz="0" w:space="0" w:color="auto"/>
        <w:bottom w:val="none" w:sz="0" w:space="0" w:color="auto"/>
        <w:right w:val="none" w:sz="0" w:space="0" w:color="auto"/>
      </w:divBdr>
    </w:div>
    <w:div w:id="1032192422">
      <w:marLeft w:val="0"/>
      <w:marRight w:val="0"/>
      <w:marTop w:val="0"/>
      <w:marBottom w:val="0"/>
      <w:divBdr>
        <w:top w:val="none" w:sz="0" w:space="0" w:color="auto"/>
        <w:left w:val="none" w:sz="0" w:space="0" w:color="auto"/>
        <w:bottom w:val="none" w:sz="0" w:space="0" w:color="auto"/>
        <w:right w:val="none" w:sz="0" w:space="0" w:color="auto"/>
      </w:divBdr>
    </w:div>
    <w:div w:id="1032192423">
      <w:marLeft w:val="0"/>
      <w:marRight w:val="0"/>
      <w:marTop w:val="0"/>
      <w:marBottom w:val="0"/>
      <w:divBdr>
        <w:top w:val="none" w:sz="0" w:space="0" w:color="auto"/>
        <w:left w:val="none" w:sz="0" w:space="0" w:color="auto"/>
        <w:bottom w:val="none" w:sz="0" w:space="0" w:color="auto"/>
        <w:right w:val="none" w:sz="0" w:space="0" w:color="auto"/>
      </w:divBdr>
    </w:div>
    <w:div w:id="1032192424">
      <w:marLeft w:val="0"/>
      <w:marRight w:val="0"/>
      <w:marTop w:val="0"/>
      <w:marBottom w:val="0"/>
      <w:divBdr>
        <w:top w:val="none" w:sz="0" w:space="0" w:color="auto"/>
        <w:left w:val="none" w:sz="0" w:space="0" w:color="auto"/>
        <w:bottom w:val="none" w:sz="0" w:space="0" w:color="auto"/>
        <w:right w:val="none" w:sz="0" w:space="0" w:color="auto"/>
      </w:divBdr>
    </w:div>
    <w:div w:id="1032192425">
      <w:marLeft w:val="0"/>
      <w:marRight w:val="0"/>
      <w:marTop w:val="0"/>
      <w:marBottom w:val="0"/>
      <w:divBdr>
        <w:top w:val="none" w:sz="0" w:space="0" w:color="auto"/>
        <w:left w:val="none" w:sz="0" w:space="0" w:color="auto"/>
        <w:bottom w:val="none" w:sz="0" w:space="0" w:color="auto"/>
        <w:right w:val="none" w:sz="0" w:space="0" w:color="auto"/>
      </w:divBdr>
    </w:div>
    <w:div w:id="1032192426">
      <w:marLeft w:val="0"/>
      <w:marRight w:val="0"/>
      <w:marTop w:val="0"/>
      <w:marBottom w:val="0"/>
      <w:divBdr>
        <w:top w:val="none" w:sz="0" w:space="0" w:color="auto"/>
        <w:left w:val="none" w:sz="0" w:space="0" w:color="auto"/>
        <w:bottom w:val="none" w:sz="0" w:space="0" w:color="auto"/>
        <w:right w:val="none" w:sz="0" w:space="0" w:color="auto"/>
      </w:divBdr>
    </w:div>
    <w:div w:id="1032192427">
      <w:marLeft w:val="0"/>
      <w:marRight w:val="0"/>
      <w:marTop w:val="0"/>
      <w:marBottom w:val="0"/>
      <w:divBdr>
        <w:top w:val="none" w:sz="0" w:space="0" w:color="auto"/>
        <w:left w:val="none" w:sz="0" w:space="0" w:color="auto"/>
        <w:bottom w:val="none" w:sz="0" w:space="0" w:color="auto"/>
        <w:right w:val="none" w:sz="0" w:space="0" w:color="auto"/>
      </w:divBdr>
    </w:div>
    <w:div w:id="1032192428">
      <w:marLeft w:val="0"/>
      <w:marRight w:val="0"/>
      <w:marTop w:val="0"/>
      <w:marBottom w:val="0"/>
      <w:divBdr>
        <w:top w:val="none" w:sz="0" w:space="0" w:color="auto"/>
        <w:left w:val="none" w:sz="0" w:space="0" w:color="auto"/>
        <w:bottom w:val="none" w:sz="0" w:space="0" w:color="auto"/>
        <w:right w:val="none" w:sz="0" w:space="0" w:color="auto"/>
      </w:divBdr>
    </w:div>
    <w:div w:id="1032192429">
      <w:marLeft w:val="0"/>
      <w:marRight w:val="0"/>
      <w:marTop w:val="0"/>
      <w:marBottom w:val="0"/>
      <w:divBdr>
        <w:top w:val="none" w:sz="0" w:space="0" w:color="auto"/>
        <w:left w:val="none" w:sz="0" w:space="0" w:color="auto"/>
        <w:bottom w:val="none" w:sz="0" w:space="0" w:color="auto"/>
        <w:right w:val="none" w:sz="0" w:space="0" w:color="auto"/>
      </w:divBdr>
    </w:div>
    <w:div w:id="1032192430">
      <w:marLeft w:val="0"/>
      <w:marRight w:val="0"/>
      <w:marTop w:val="0"/>
      <w:marBottom w:val="0"/>
      <w:divBdr>
        <w:top w:val="none" w:sz="0" w:space="0" w:color="auto"/>
        <w:left w:val="none" w:sz="0" w:space="0" w:color="auto"/>
        <w:bottom w:val="none" w:sz="0" w:space="0" w:color="auto"/>
        <w:right w:val="none" w:sz="0" w:space="0" w:color="auto"/>
      </w:divBdr>
    </w:div>
    <w:div w:id="1032192431">
      <w:marLeft w:val="0"/>
      <w:marRight w:val="0"/>
      <w:marTop w:val="0"/>
      <w:marBottom w:val="0"/>
      <w:divBdr>
        <w:top w:val="none" w:sz="0" w:space="0" w:color="auto"/>
        <w:left w:val="none" w:sz="0" w:space="0" w:color="auto"/>
        <w:bottom w:val="none" w:sz="0" w:space="0" w:color="auto"/>
        <w:right w:val="none" w:sz="0" w:space="0" w:color="auto"/>
      </w:divBdr>
    </w:div>
    <w:div w:id="1032192432">
      <w:marLeft w:val="0"/>
      <w:marRight w:val="0"/>
      <w:marTop w:val="0"/>
      <w:marBottom w:val="0"/>
      <w:divBdr>
        <w:top w:val="none" w:sz="0" w:space="0" w:color="auto"/>
        <w:left w:val="none" w:sz="0" w:space="0" w:color="auto"/>
        <w:bottom w:val="none" w:sz="0" w:space="0" w:color="auto"/>
        <w:right w:val="none" w:sz="0" w:space="0" w:color="auto"/>
      </w:divBdr>
    </w:div>
    <w:div w:id="1032192433">
      <w:marLeft w:val="0"/>
      <w:marRight w:val="0"/>
      <w:marTop w:val="0"/>
      <w:marBottom w:val="0"/>
      <w:divBdr>
        <w:top w:val="none" w:sz="0" w:space="0" w:color="auto"/>
        <w:left w:val="none" w:sz="0" w:space="0" w:color="auto"/>
        <w:bottom w:val="none" w:sz="0" w:space="0" w:color="auto"/>
        <w:right w:val="none" w:sz="0" w:space="0" w:color="auto"/>
      </w:divBdr>
    </w:div>
    <w:div w:id="1032192434">
      <w:marLeft w:val="0"/>
      <w:marRight w:val="0"/>
      <w:marTop w:val="0"/>
      <w:marBottom w:val="0"/>
      <w:divBdr>
        <w:top w:val="none" w:sz="0" w:space="0" w:color="auto"/>
        <w:left w:val="none" w:sz="0" w:space="0" w:color="auto"/>
        <w:bottom w:val="none" w:sz="0" w:space="0" w:color="auto"/>
        <w:right w:val="none" w:sz="0" w:space="0" w:color="auto"/>
      </w:divBdr>
    </w:div>
    <w:div w:id="1032192435">
      <w:marLeft w:val="0"/>
      <w:marRight w:val="0"/>
      <w:marTop w:val="0"/>
      <w:marBottom w:val="0"/>
      <w:divBdr>
        <w:top w:val="none" w:sz="0" w:space="0" w:color="auto"/>
        <w:left w:val="none" w:sz="0" w:space="0" w:color="auto"/>
        <w:bottom w:val="none" w:sz="0" w:space="0" w:color="auto"/>
        <w:right w:val="none" w:sz="0" w:space="0" w:color="auto"/>
      </w:divBdr>
    </w:div>
    <w:div w:id="1032192436">
      <w:marLeft w:val="0"/>
      <w:marRight w:val="0"/>
      <w:marTop w:val="0"/>
      <w:marBottom w:val="0"/>
      <w:divBdr>
        <w:top w:val="none" w:sz="0" w:space="0" w:color="auto"/>
        <w:left w:val="none" w:sz="0" w:space="0" w:color="auto"/>
        <w:bottom w:val="none" w:sz="0" w:space="0" w:color="auto"/>
        <w:right w:val="none" w:sz="0" w:space="0" w:color="auto"/>
      </w:divBdr>
    </w:div>
    <w:div w:id="1032192437">
      <w:marLeft w:val="0"/>
      <w:marRight w:val="0"/>
      <w:marTop w:val="0"/>
      <w:marBottom w:val="0"/>
      <w:divBdr>
        <w:top w:val="none" w:sz="0" w:space="0" w:color="auto"/>
        <w:left w:val="none" w:sz="0" w:space="0" w:color="auto"/>
        <w:bottom w:val="none" w:sz="0" w:space="0" w:color="auto"/>
        <w:right w:val="none" w:sz="0" w:space="0" w:color="auto"/>
      </w:divBdr>
    </w:div>
    <w:div w:id="1032192438">
      <w:marLeft w:val="0"/>
      <w:marRight w:val="0"/>
      <w:marTop w:val="0"/>
      <w:marBottom w:val="0"/>
      <w:divBdr>
        <w:top w:val="none" w:sz="0" w:space="0" w:color="auto"/>
        <w:left w:val="none" w:sz="0" w:space="0" w:color="auto"/>
        <w:bottom w:val="none" w:sz="0" w:space="0" w:color="auto"/>
        <w:right w:val="none" w:sz="0" w:space="0" w:color="auto"/>
      </w:divBdr>
    </w:div>
    <w:div w:id="1032192439">
      <w:marLeft w:val="0"/>
      <w:marRight w:val="0"/>
      <w:marTop w:val="0"/>
      <w:marBottom w:val="0"/>
      <w:divBdr>
        <w:top w:val="none" w:sz="0" w:space="0" w:color="auto"/>
        <w:left w:val="none" w:sz="0" w:space="0" w:color="auto"/>
        <w:bottom w:val="none" w:sz="0" w:space="0" w:color="auto"/>
        <w:right w:val="none" w:sz="0" w:space="0" w:color="auto"/>
      </w:divBdr>
    </w:div>
    <w:div w:id="1032192440">
      <w:marLeft w:val="0"/>
      <w:marRight w:val="0"/>
      <w:marTop w:val="0"/>
      <w:marBottom w:val="0"/>
      <w:divBdr>
        <w:top w:val="none" w:sz="0" w:space="0" w:color="auto"/>
        <w:left w:val="none" w:sz="0" w:space="0" w:color="auto"/>
        <w:bottom w:val="none" w:sz="0" w:space="0" w:color="auto"/>
        <w:right w:val="none" w:sz="0" w:space="0" w:color="auto"/>
      </w:divBdr>
    </w:div>
    <w:div w:id="1032192441">
      <w:marLeft w:val="0"/>
      <w:marRight w:val="0"/>
      <w:marTop w:val="0"/>
      <w:marBottom w:val="0"/>
      <w:divBdr>
        <w:top w:val="none" w:sz="0" w:space="0" w:color="auto"/>
        <w:left w:val="none" w:sz="0" w:space="0" w:color="auto"/>
        <w:bottom w:val="none" w:sz="0" w:space="0" w:color="auto"/>
        <w:right w:val="none" w:sz="0" w:space="0" w:color="auto"/>
      </w:divBdr>
    </w:div>
    <w:div w:id="1032192442">
      <w:marLeft w:val="0"/>
      <w:marRight w:val="0"/>
      <w:marTop w:val="0"/>
      <w:marBottom w:val="0"/>
      <w:divBdr>
        <w:top w:val="none" w:sz="0" w:space="0" w:color="auto"/>
        <w:left w:val="none" w:sz="0" w:space="0" w:color="auto"/>
        <w:bottom w:val="none" w:sz="0" w:space="0" w:color="auto"/>
        <w:right w:val="none" w:sz="0" w:space="0" w:color="auto"/>
      </w:divBdr>
    </w:div>
    <w:div w:id="1032192443">
      <w:marLeft w:val="0"/>
      <w:marRight w:val="0"/>
      <w:marTop w:val="0"/>
      <w:marBottom w:val="0"/>
      <w:divBdr>
        <w:top w:val="none" w:sz="0" w:space="0" w:color="auto"/>
        <w:left w:val="none" w:sz="0" w:space="0" w:color="auto"/>
        <w:bottom w:val="none" w:sz="0" w:space="0" w:color="auto"/>
        <w:right w:val="none" w:sz="0" w:space="0" w:color="auto"/>
      </w:divBdr>
    </w:div>
    <w:div w:id="1032192444">
      <w:marLeft w:val="0"/>
      <w:marRight w:val="0"/>
      <w:marTop w:val="0"/>
      <w:marBottom w:val="0"/>
      <w:divBdr>
        <w:top w:val="none" w:sz="0" w:space="0" w:color="auto"/>
        <w:left w:val="none" w:sz="0" w:space="0" w:color="auto"/>
        <w:bottom w:val="none" w:sz="0" w:space="0" w:color="auto"/>
        <w:right w:val="none" w:sz="0" w:space="0" w:color="auto"/>
      </w:divBdr>
    </w:div>
    <w:div w:id="1032192445">
      <w:marLeft w:val="0"/>
      <w:marRight w:val="0"/>
      <w:marTop w:val="0"/>
      <w:marBottom w:val="0"/>
      <w:divBdr>
        <w:top w:val="none" w:sz="0" w:space="0" w:color="auto"/>
        <w:left w:val="none" w:sz="0" w:space="0" w:color="auto"/>
        <w:bottom w:val="none" w:sz="0" w:space="0" w:color="auto"/>
        <w:right w:val="none" w:sz="0" w:space="0" w:color="auto"/>
      </w:divBdr>
    </w:div>
    <w:div w:id="1032192446">
      <w:marLeft w:val="0"/>
      <w:marRight w:val="0"/>
      <w:marTop w:val="0"/>
      <w:marBottom w:val="0"/>
      <w:divBdr>
        <w:top w:val="none" w:sz="0" w:space="0" w:color="auto"/>
        <w:left w:val="none" w:sz="0" w:space="0" w:color="auto"/>
        <w:bottom w:val="none" w:sz="0" w:space="0" w:color="auto"/>
        <w:right w:val="none" w:sz="0" w:space="0" w:color="auto"/>
      </w:divBdr>
    </w:div>
    <w:div w:id="1032192447">
      <w:marLeft w:val="0"/>
      <w:marRight w:val="0"/>
      <w:marTop w:val="0"/>
      <w:marBottom w:val="0"/>
      <w:divBdr>
        <w:top w:val="none" w:sz="0" w:space="0" w:color="auto"/>
        <w:left w:val="none" w:sz="0" w:space="0" w:color="auto"/>
        <w:bottom w:val="none" w:sz="0" w:space="0" w:color="auto"/>
        <w:right w:val="none" w:sz="0" w:space="0" w:color="auto"/>
      </w:divBdr>
    </w:div>
    <w:div w:id="1032192448">
      <w:marLeft w:val="0"/>
      <w:marRight w:val="0"/>
      <w:marTop w:val="0"/>
      <w:marBottom w:val="0"/>
      <w:divBdr>
        <w:top w:val="none" w:sz="0" w:space="0" w:color="auto"/>
        <w:left w:val="none" w:sz="0" w:space="0" w:color="auto"/>
        <w:bottom w:val="none" w:sz="0" w:space="0" w:color="auto"/>
        <w:right w:val="none" w:sz="0" w:space="0" w:color="auto"/>
      </w:divBdr>
    </w:div>
    <w:div w:id="1032192449">
      <w:marLeft w:val="0"/>
      <w:marRight w:val="0"/>
      <w:marTop w:val="0"/>
      <w:marBottom w:val="0"/>
      <w:divBdr>
        <w:top w:val="none" w:sz="0" w:space="0" w:color="auto"/>
        <w:left w:val="none" w:sz="0" w:space="0" w:color="auto"/>
        <w:bottom w:val="none" w:sz="0" w:space="0" w:color="auto"/>
        <w:right w:val="none" w:sz="0" w:space="0" w:color="auto"/>
      </w:divBdr>
    </w:div>
    <w:div w:id="1032192450">
      <w:marLeft w:val="0"/>
      <w:marRight w:val="0"/>
      <w:marTop w:val="0"/>
      <w:marBottom w:val="0"/>
      <w:divBdr>
        <w:top w:val="none" w:sz="0" w:space="0" w:color="auto"/>
        <w:left w:val="none" w:sz="0" w:space="0" w:color="auto"/>
        <w:bottom w:val="none" w:sz="0" w:space="0" w:color="auto"/>
        <w:right w:val="none" w:sz="0" w:space="0" w:color="auto"/>
      </w:divBdr>
    </w:div>
    <w:div w:id="1032192451">
      <w:marLeft w:val="0"/>
      <w:marRight w:val="0"/>
      <w:marTop w:val="0"/>
      <w:marBottom w:val="0"/>
      <w:divBdr>
        <w:top w:val="none" w:sz="0" w:space="0" w:color="auto"/>
        <w:left w:val="none" w:sz="0" w:space="0" w:color="auto"/>
        <w:bottom w:val="none" w:sz="0" w:space="0" w:color="auto"/>
        <w:right w:val="none" w:sz="0" w:space="0" w:color="auto"/>
      </w:divBdr>
    </w:div>
    <w:div w:id="1032192452">
      <w:marLeft w:val="0"/>
      <w:marRight w:val="0"/>
      <w:marTop w:val="0"/>
      <w:marBottom w:val="0"/>
      <w:divBdr>
        <w:top w:val="none" w:sz="0" w:space="0" w:color="auto"/>
        <w:left w:val="none" w:sz="0" w:space="0" w:color="auto"/>
        <w:bottom w:val="none" w:sz="0" w:space="0" w:color="auto"/>
        <w:right w:val="none" w:sz="0" w:space="0" w:color="auto"/>
      </w:divBdr>
    </w:div>
    <w:div w:id="1032192453">
      <w:marLeft w:val="0"/>
      <w:marRight w:val="0"/>
      <w:marTop w:val="0"/>
      <w:marBottom w:val="0"/>
      <w:divBdr>
        <w:top w:val="none" w:sz="0" w:space="0" w:color="auto"/>
        <w:left w:val="none" w:sz="0" w:space="0" w:color="auto"/>
        <w:bottom w:val="none" w:sz="0" w:space="0" w:color="auto"/>
        <w:right w:val="none" w:sz="0" w:space="0" w:color="auto"/>
      </w:divBdr>
    </w:div>
    <w:div w:id="1032192454">
      <w:marLeft w:val="0"/>
      <w:marRight w:val="0"/>
      <w:marTop w:val="0"/>
      <w:marBottom w:val="0"/>
      <w:divBdr>
        <w:top w:val="none" w:sz="0" w:space="0" w:color="auto"/>
        <w:left w:val="none" w:sz="0" w:space="0" w:color="auto"/>
        <w:bottom w:val="none" w:sz="0" w:space="0" w:color="auto"/>
        <w:right w:val="none" w:sz="0" w:space="0" w:color="auto"/>
      </w:divBdr>
    </w:div>
    <w:div w:id="1032192455">
      <w:marLeft w:val="0"/>
      <w:marRight w:val="0"/>
      <w:marTop w:val="0"/>
      <w:marBottom w:val="0"/>
      <w:divBdr>
        <w:top w:val="none" w:sz="0" w:space="0" w:color="auto"/>
        <w:left w:val="none" w:sz="0" w:space="0" w:color="auto"/>
        <w:bottom w:val="none" w:sz="0" w:space="0" w:color="auto"/>
        <w:right w:val="none" w:sz="0" w:space="0" w:color="auto"/>
      </w:divBdr>
    </w:div>
    <w:div w:id="1032192456">
      <w:marLeft w:val="0"/>
      <w:marRight w:val="0"/>
      <w:marTop w:val="0"/>
      <w:marBottom w:val="0"/>
      <w:divBdr>
        <w:top w:val="none" w:sz="0" w:space="0" w:color="auto"/>
        <w:left w:val="none" w:sz="0" w:space="0" w:color="auto"/>
        <w:bottom w:val="none" w:sz="0" w:space="0" w:color="auto"/>
        <w:right w:val="none" w:sz="0" w:space="0" w:color="auto"/>
      </w:divBdr>
    </w:div>
    <w:div w:id="1032192457">
      <w:marLeft w:val="0"/>
      <w:marRight w:val="0"/>
      <w:marTop w:val="0"/>
      <w:marBottom w:val="0"/>
      <w:divBdr>
        <w:top w:val="none" w:sz="0" w:space="0" w:color="auto"/>
        <w:left w:val="none" w:sz="0" w:space="0" w:color="auto"/>
        <w:bottom w:val="none" w:sz="0" w:space="0" w:color="auto"/>
        <w:right w:val="none" w:sz="0" w:space="0" w:color="auto"/>
      </w:divBdr>
    </w:div>
    <w:div w:id="1032192458">
      <w:marLeft w:val="0"/>
      <w:marRight w:val="0"/>
      <w:marTop w:val="0"/>
      <w:marBottom w:val="0"/>
      <w:divBdr>
        <w:top w:val="none" w:sz="0" w:space="0" w:color="auto"/>
        <w:left w:val="none" w:sz="0" w:space="0" w:color="auto"/>
        <w:bottom w:val="none" w:sz="0" w:space="0" w:color="auto"/>
        <w:right w:val="none" w:sz="0" w:space="0" w:color="auto"/>
      </w:divBdr>
    </w:div>
    <w:div w:id="1032192459">
      <w:marLeft w:val="0"/>
      <w:marRight w:val="0"/>
      <w:marTop w:val="0"/>
      <w:marBottom w:val="0"/>
      <w:divBdr>
        <w:top w:val="none" w:sz="0" w:space="0" w:color="auto"/>
        <w:left w:val="none" w:sz="0" w:space="0" w:color="auto"/>
        <w:bottom w:val="none" w:sz="0" w:space="0" w:color="auto"/>
        <w:right w:val="none" w:sz="0" w:space="0" w:color="auto"/>
      </w:divBdr>
    </w:div>
    <w:div w:id="1032192460">
      <w:marLeft w:val="0"/>
      <w:marRight w:val="0"/>
      <w:marTop w:val="0"/>
      <w:marBottom w:val="0"/>
      <w:divBdr>
        <w:top w:val="none" w:sz="0" w:space="0" w:color="auto"/>
        <w:left w:val="none" w:sz="0" w:space="0" w:color="auto"/>
        <w:bottom w:val="none" w:sz="0" w:space="0" w:color="auto"/>
        <w:right w:val="none" w:sz="0" w:space="0" w:color="auto"/>
      </w:divBdr>
    </w:div>
    <w:div w:id="1032192461">
      <w:marLeft w:val="0"/>
      <w:marRight w:val="0"/>
      <w:marTop w:val="0"/>
      <w:marBottom w:val="0"/>
      <w:divBdr>
        <w:top w:val="none" w:sz="0" w:space="0" w:color="auto"/>
        <w:left w:val="none" w:sz="0" w:space="0" w:color="auto"/>
        <w:bottom w:val="none" w:sz="0" w:space="0" w:color="auto"/>
        <w:right w:val="none" w:sz="0" w:space="0" w:color="auto"/>
      </w:divBdr>
    </w:div>
    <w:div w:id="1032192462">
      <w:marLeft w:val="0"/>
      <w:marRight w:val="0"/>
      <w:marTop w:val="0"/>
      <w:marBottom w:val="0"/>
      <w:divBdr>
        <w:top w:val="none" w:sz="0" w:space="0" w:color="auto"/>
        <w:left w:val="none" w:sz="0" w:space="0" w:color="auto"/>
        <w:bottom w:val="none" w:sz="0" w:space="0" w:color="auto"/>
        <w:right w:val="none" w:sz="0" w:space="0" w:color="auto"/>
      </w:divBdr>
    </w:div>
    <w:div w:id="1032192463">
      <w:marLeft w:val="0"/>
      <w:marRight w:val="0"/>
      <w:marTop w:val="0"/>
      <w:marBottom w:val="0"/>
      <w:divBdr>
        <w:top w:val="none" w:sz="0" w:space="0" w:color="auto"/>
        <w:left w:val="none" w:sz="0" w:space="0" w:color="auto"/>
        <w:bottom w:val="none" w:sz="0" w:space="0" w:color="auto"/>
        <w:right w:val="none" w:sz="0" w:space="0" w:color="auto"/>
      </w:divBdr>
    </w:div>
    <w:div w:id="1032192464">
      <w:marLeft w:val="0"/>
      <w:marRight w:val="0"/>
      <w:marTop w:val="0"/>
      <w:marBottom w:val="0"/>
      <w:divBdr>
        <w:top w:val="none" w:sz="0" w:space="0" w:color="auto"/>
        <w:left w:val="none" w:sz="0" w:space="0" w:color="auto"/>
        <w:bottom w:val="none" w:sz="0" w:space="0" w:color="auto"/>
        <w:right w:val="none" w:sz="0" w:space="0" w:color="auto"/>
      </w:divBdr>
    </w:div>
    <w:div w:id="1032192465">
      <w:marLeft w:val="0"/>
      <w:marRight w:val="0"/>
      <w:marTop w:val="0"/>
      <w:marBottom w:val="0"/>
      <w:divBdr>
        <w:top w:val="none" w:sz="0" w:space="0" w:color="auto"/>
        <w:left w:val="none" w:sz="0" w:space="0" w:color="auto"/>
        <w:bottom w:val="none" w:sz="0" w:space="0" w:color="auto"/>
        <w:right w:val="none" w:sz="0" w:space="0" w:color="auto"/>
      </w:divBdr>
    </w:div>
    <w:div w:id="1032192466">
      <w:marLeft w:val="0"/>
      <w:marRight w:val="0"/>
      <w:marTop w:val="0"/>
      <w:marBottom w:val="0"/>
      <w:divBdr>
        <w:top w:val="none" w:sz="0" w:space="0" w:color="auto"/>
        <w:left w:val="none" w:sz="0" w:space="0" w:color="auto"/>
        <w:bottom w:val="none" w:sz="0" w:space="0" w:color="auto"/>
        <w:right w:val="none" w:sz="0" w:space="0" w:color="auto"/>
      </w:divBdr>
    </w:div>
    <w:div w:id="1032192467">
      <w:marLeft w:val="0"/>
      <w:marRight w:val="0"/>
      <w:marTop w:val="0"/>
      <w:marBottom w:val="0"/>
      <w:divBdr>
        <w:top w:val="none" w:sz="0" w:space="0" w:color="auto"/>
        <w:left w:val="none" w:sz="0" w:space="0" w:color="auto"/>
        <w:bottom w:val="none" w:sz="0" w:space="0" w:color="auto"/>
        <w:right w:val="none" w:sz="0" w:space="0" w:color="auto"/>
      </w:divBdr>
    </w:div>
    <w:div w:id="1032192468">
      <w:marLeft w:val="0"/>
      <w:marRight w:val="0"/>
      <w:marTop w:val="0"/>
      <w:marBottom w:val="0"/>
      <w:divBdr>
        <w:top w:val="none" w:sz="0" w:space="0" w:color="auto"/>
        <w:left w:val="none" w:sz="0" w:space="0" w:color="auto"/>
        <w:bottom w:val="none" w:sz="0" w:space="0" w:color="auto"/>
        <w:right w:val="none" w:sz="0" w:space="0" w:color="auto"/>
      </w:divBdr>
    </w:div>
    <w:div w:id="1032192469">
      <w:marLeft w:val="0"/>
      <w:marRight w:val="0"/>
      <w:marTop w:val="0"/>
      <w:marBottom w:val="0"/>
      <w:divBdr>
        <w:top w:val="none" w:sz="0" w:space="0" w:color="auto"/>
        <w:left w:val="none" w:sz="0" w:space="0" w:color="auto"/>
        <w:bottom w:val="none" w:sz="0" w:space="0" w:color="auto"/>
        <w:right w:val="none" w:sz="0" w:space="0" w:color="auto"/>
      </w:divBdr>
    </w:div>
    <w:div w:id="1032192470">
      <w:marLeft w:val="0"/>
      <w:marRight w:val="0"/>
      <w:marTop w:val="0"/>
      <w:marBottom w:val="0"/>
      <w:divBdr>
        <w:top w:val="none" w:sz="0" w:space="0" w:color="auto"/>
        <w:left w:val="none" w:sz="0" w:space="0" w:color="auto"/>
        <w:bottom w:val="none" w:sz="0" w:space="0" w:color="auto"/>
        <w:right w:val="none" w:sz="0" w:space="0" w:color="auto"/>
      </w:divBdr>
    </w:div>
    <w:div w:id="1032192471">
      <w:marLeft w:val="0"/>
      <w:marRight w:val="0"/>
      <w:marTop w:val="0"/>
      <w:marBottom w:val="0"/>
      <w:divBdr>
        <w:top w:val="none" w:sz="0" w:space="0" w:color="auto"/>
        <w:left w:val="none" w:sz="0" w:space="0" w:color="auto"/>
        <w:bottom w:val="none" w:sz="0" w:space="0" w:color="auto"/>
        <w:right w:val="none" w:sz="0" w:space="0" w:color="auto"/>
      </w:divBdr>
    </w:div>
    <w:div w:id="1032192472">
      <w:marLeft w:val="0"/>
      <w:marRight w:val="0"/>
      <w:marTop w:val="0"/>
      <w:marBottom w:val="0"/>
      <w:divBdr>
        <w:top w:val="none" w:sz="0" w:space="0" w:color="auto"/>
        <w:left w:val="none" w:sz="0" w:space="0" w:color="auto"/>
        <w:bottom w:val="none" w:sz="0" w:space="0" w:color="auto"/>
        <w:right w:val="none" w:sz="0" w:space="0" w:color="auto"/>
      </w:divBdr>
    </w:div>
    <w:div w:id="1032192473">
      <w:marLeft w:val="0"/>
      <w:marRight w:val="0"/>
      <w:marTop w:val="0"/>
      <w:marBottom w:val="0"/>
      <w:divBdr>
        <w:top w:val="none" w:sz="0" w:space="0" w:color="auto"/>
        <w:left w:val="none" w:sz="0" w:space="0" w:color="auto"/>
        <w:bottom w:val="none" w:sz="0" w:space="0" w:color="auto"/>
        <w:right w:val="none" w:sz="0" w:space="0" w:color="auto"/>
      </w:divBdr>
    </w:div>
    <w:div w:id="1032192474">
      <w:marLeft w:val="0"/>
      <w:marRight w:val="0"/>
      <w:marTop w:val="0"/>
      <w:marBottom w:val="0"/>
      <w:divBdr>
        <w:top w:val="none" w:sz="0" w:space="0" w:color="auto"/>
        <w:left w:val="none" w:sz="0" w:space="0" w:color="auto"/>
        <w:bottom w:val="none" w:sz="0" w:space="0" w:color="auto"/>
        <w:right w:val="none" w:sz="0" w:space="0" w:color="auto"/>
      </w:divBdr>
    </w:div>
    <w:div w:id="1032192475">
      <w:marLeft w:val="0"/>
      <w:marRight w:val="0"/>
      <w:marTop w:val="0"/>
      <w:marBottom w:val="0"/>
      <w:divBdr>
        <w:top w:val="none" w:sz="0" w:space="0" w:color="auto"/>
        <w:left w:val="none" w:sz="0" w:space="0" w:color="auto"/>
        <w:bottom w:val="none" w:sz="0" w:space="0" w:color="auto"/>
        <w:right w:val="none" w:sz="0" w:space="0" w:color="auto"/>
      </w:divBdr>
    </w:div>
    <w:div w:id="1032192476">
      <w:marLeft w:val="0"/>
      <w:marRight w:val="0"/>
      <w:marTop w:val="0"/>
      <w:marBottom w:val="0"/>
      <w:divBdr>
        <w:top w:val="none" w:sz="0" w:space="0" w:color="auto"/>
        <w:left w:val="none" w:sz="0" w:space="0" w:color="auto"/>
        <w:bottom w:val="none" w:sz="0" w:space="0" w:color="auto"/>
        <w:right w:val="none" w:sz="0" w:space="0" w:color="auto"/>
      </w:divBdr>
    </w:div>
    <w:div w:id="1032192477">
      <w:marLeft w:val="0"/>
      <w:marRight w:val="0"/>
      <w:marTop w:val="0"/>
      <w:marBottom w:val="0"/>
      <w:divBdr>
        <w:top w:val="none" w:sz="0" w:space="0" w:color="auto"/>
        <w:left w:val="none" w:sz="0" w:space="0" w:color="auto"/>
        <w:bottom w:val="none" w:sz="0" w:space="0" w:color="auto"/>
        <w:right w:val="none" w:sz="0" w:space="0" w:color="auto"/>
      </w:divBdr>
    </w:div>
    <w:div w:id="1032192478">
      <w:marLeft w:val="0"/>
      <w:marRight w:val="0"/>
      <w:marTop w:val="0"/>
      <w:marBottom w:val="0"/>
      <w:divBdr>
        <w:top w:val="none" w:sz="0" w:space="0" w:color="auto"/>
        <w:left w:val="none" w:sz="0" w:space="0" w:color="auto"/>
        <w:bottom w:val="none" w:sz="0" w:space="0" w:color="auto"/>
        <w:right w:val="none" w:sz="0" w:space="0" w:color="auto"/>
      </w:divBdr>
    </w:div>
    <w:div w:id="1032192479">
      <w:marLeft w:val="0"/>
      <w:marRight w:val="0"/>
      <w:marTop w:val="0"/>
      <w:marBottom w:val="0"/>
      <w:divBdr>
        <w:top w:val="none" w:sz="0" w:space="0" w:color="auto"/>
        <w:left w:val="none" w:sz="0" w:space="0" w:color="auto"/>
        <w:bottom w:val="none" w:sz="0" w:space="0" w:color="auto"/>
        <w:right w:val="none" w:sz="0" w:space="0" w:color="auto"/>
      </w:divBdr>
    </w:div>
    <w:div w:id="1032192480">
      <w:marLeft w:val="0"/>
      <w:marRight w:val="0"/>
      <w:marTop w:val="0"/>
      <w:marBottom w:val="0"/>
      <w:divBdr>
        <w:top w:val="none" w:sz="0" w:space="0" w:color="auto"/>
        <w:left w:val="none" w:sz="0" w:space="0" w:color="auto"/>
        <w:bottom w:val="none" w:sz="0" w:space="0" w:color="auto"/>
        <w:right w:val="none" w:sz="0" w:space="0" w:color="auto"/>
      </w:divBdr>
    </w:div>
    <w:div w:id="1032192481">
      <w:marLeft w:val="0"/>
      <w:marRight w:val="0"/>
      <w:marTop w:val="0"/>
      <w:marBottom w:val="0"/>
      <w:divBdr>
        <w:top w:val="none" w:sz="0" w:space="0" w:color="auto"/>
        <w:left w:val="none" w:sz="0" w:space="0" w:color="auto"/>
        <w:bottom w:val="none" w:sz="0" w:space="0" w:color="auto"/>
        <w:right w:val="none" w:sz="0" w:space="0" w:color="auto"/>
      </w:divBdr>
    </w:div>
    <w:div w:id="1032192482">
      <w:marLeft w:val="0"/>
      <w:marRight w:val="0"/>
      <w:marTop w:val="0"/>
      <w:marBottom w:val="0"/>
      <w:divBdr>
        <w:top w:val="none" w:sz="0" w:space="0" w:color="auto"/>
        <w:left w:val="none" w:sz="0" w:space="0" w:color="auto"/>
        <w:bottom w:val="none" w:sz="0" w:space="0" w:color="auto"/>
        <w:right w:val="none" w:sz="0" w:space="0" w:color="auto"/>
      </w:divBdr>
    </w:div>
    <w:div w:id="1032192483">
      <w:marLeft w:val="0"/>
      <w:marRight w:val="0"/>
      <w:marTop w:val="0"/>
      <w:marBottom w:val="0"/>
      <w:divBdr>
        <w:top w:val="none" w:sz="0" w:space="0" w:color="auto"/>
        <w:left w:val="none" w:sz="0" w:space="0" w:color="auto"/>
        <w:bottom w:val="none" w:sz="0" w:space="0" w:color="auto"/>
        <w:right w:val="none" w:sz="0" w:space="0" w:color="auto"/>
      </w:divBdr>
    </w:div>
    <w:div w:id="1032192484">
      <w:marLeft w:val="0"/>
      <w:marRight w:val="0"/>
      <w:marTop w:val="0"/>
      <w:marBottom w:val="0"/>
      <w:divBdr>
        <w:top w:val="none" w:sz="0" w:space="0" w:color="auto"/>
        <w:left w:val="none" w:sz="0" w:space="0" w:color="auto"/>
        <w:bottom w:val="none" w:sz="0" w:space="0" w:color="auto"/>
        <w:right w:val="none" w:sz="0" w:space="0" w:color="auto"/>
      </w:divBdr>
    </w:div>
    <w:div w:id="1032192485">
      <w:marLeft w:val="0"/>
      <w:marRight w:val="0"/>
      <w:marTop w:val="0"/>
      <w:marBottom w:val="0"/>
      <w:divBdr>
        <w:top w:val="none" w:sz="0" w:space="0" w:color="auto"/>
        <w:left w:val="none" w:sz="0" w:space="0" w:color="auto"/>
        <w:bottom w:val="none" w:sz="0" w:space="0" w:color="auto"/>
        <w:right w:val="none" w:sz="0" w:space="0" w:color="auto"/>
      </w:divBdr>
    </w:div>
    <w:div w:id="1032192486">
      <w:marLeft w:val="0"/>
      <w:marRight w:val="0"/>
      <w:marTop w:val="0"/>
      <w:marBottom w:val="0"/>
      <w:divBdr>
        <w:top w:val="none" w:sz="0" w:space="0" w:color="auto"/>
        <w:left w:val="none" w:sz="0" w:space="0" w:color="auto"/>
        <w:bottom w:val="none" w:sz="0" w:space="0" w:color="auto"/>
        <w:right w:val="none" w:sz="0" w:space="0" w:color="auto"/>
      </w:divBdr>
    </w:div>
    <w:div w:id="1032192487">
      <w:marLeft w:val="0"/>
      <w:marRight w:val="0"/>
      <w:marTop w:val="0"/>
      <w:marBottom w:val="0"/>
      <w:divBdr>
        <w:top w:val="none" w:sz="0" w:space="0" w:color="auto"/>
        <w:left w:val="none" w:sz="0" w:space="0" w:color="auto"/>
        <w:bottom w:val="none" w:sz="0" w:space="0" w:color="auto"/>
        <w:right w:val="none" w:sz="0" w:space="0" w:color="auto"/>
      </w:divBdr>
    </w:div>
    <w:div w:id="1032192488">
      <w:marLeft w:val="0"/>
      <w:marRight w:val="0"/>
      <w:marTop w:val="0"/>
      <w:marBottom w:val="0"/>
      <w:divBdr>
        <w:top w:val="none" w:sz="0" w:space="0" w:color="auto"/>
        <w:left w:val="none" w:sz="0" w:space="0" w:color="auto"/>
        <w:bottom w:val="none" w:sz="0" w:space="0" w:color="auto"/>
        <w:right w:val="none" w:sz="0" w:space="0" w:color="auto"/>
      </w:divBdr>
    </w:div>
    <w:div w:id="1032192489">
      <w:marLeft w:val="0"/>
      <w:marRight w:val="0"/>
      <w:marTop w:val="0"/>
      <w:marBottom w:val="0"/>
      <w:divBdr>
        <w:top w:val="none" w:sz="0" w:space="0" w:color="auto"/>
        <w:left w:val="none" w:sz="0" w:space="0" w:color="auto"/>
        <w:bottom w:val="none" w:sz="0" w:space="0" w:color="auto"/>
        <w:right w:val="none" w:sz="0" w:space="0" w:color="auto"/>
      </w:divBdr>
    </w:div>
    <w:div w:id="1032192490">
      <w:marLeft w:val="0"/>
      <w:marRight w:val="0"/>
      <w:marTop w:val="0"/>
      <w:marBottom w:val="0"/>
      <w:divBdr>
        <w:top w:val="none" w:sz="0" w:space="0" w:color="auto"/>
        <w:left w:val="none" w:sz="0" w:space="0" w:color="auto"/>
        <w:bottom w:val="none" w:sz="0" w:space="0" w:color="auto"/>
        <w:right w:val="none" w:sz="0" w:space="0" w:color="auto"/>
      </w:divBdr>
    </w:div>
    <w:div w:id="1032192491">
      <w:marLeft w:val="0"/>
      <w:marRight w:val="0"/>
      <w:marTop w:val="0"/>
      <w:marBottom w:val="0"/>
      <w:divBdr>
        <w:top w:val="none" w:sz="0" w:space="0" w:color="auto"/>
        <w:left w:val="none" w:sz="0" w:space="0" w:color="auto"/>
        <w:bottom w:val="none" w:sz="0" w:space="0" w:color="auto"/>
        <w:right w:val="none" w:sz="0" w:space="0" w:color="auto"/>
      </w:divBdr>
    </w:div>
    <w:div w:id="1032192492">
      <w:marLeft w:val="0"/>
      <w:marRight w:val="0"/>
      <w:marTop w:val="0"/>
      <w:marBottom w:val="0"/>
      <w:divBdr>
        <w:top w:val="none" w:sz="0" w:space="0" w:color="auto"/>
        <w:left w:val="none" w:sz="0" w:space="0" w:color="auto"/>
        <w:bottom w:val="none" w:sz="0" w:space="0" w:color="auto"/>
        <w:right w:val="none" w:sz="0" w:space="0" w:color="auto"/>
      </w:divBdr>
    </w:div>
    <w:div w:id="1316639118">
      <w:bodyDiv w:val="1"/>
      <w:marLeft w:val="0"/>
      <w:marRight w:val="0"/>
      <w:marTop w:val="0"/>
      <w:marBottom w:val="0"/>
      <w:divBdr>
        <w:top w:val="none" w:sz="0" w:space="0" w:color="auto"/>
        <w:left w:val="none" w:sz="0" w:space="0" w:color="auto"/>
        <w:bottom w:val="none" w:sz="0" w:space="0" w:color="auto"/>
        <w:right w:val="none" w:sz="0" w:space="0" w:color="auto"/>
      </w:divBdr>
    </w:div>
    <w:div w:id="16431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20</Pages>
  <Words>6768</Words>
  <Characters>38578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СОВЕТ ДЕПУТАТОВ ПОЛОВИНСКОГО СЕЛЬСОВЕТА</vt:lpstr>
    </vt:vector>
  </TitlesOfParts>
  <Company>Adm</Company>
  <LinksUpToDate>false</LinksUpToDate>
  <CharactersWithSpaces>45256</CharactersWithSpaces>
  <SharedDoc>false</SharedDoc>
  <HLinks>
    <vt:vector size="12" baseType="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ПОЛОВИНСКОГО СЕЛЬСОВЕТА</dc:title>
  <dc:subject/>
  <dc:creator>Upr_del</dc:creator>
  <cp:keywords/>
  <cp:lastModifiedBy>Пользователь</cp:lastModifiedBy>
  <cp:revision>25</cp:revision>
  <cp:lastPrinted>2017-06-22T07:16:00Z</cp:lastPrinted>
  <dcterms:created xsi:type="dcterms:W3CDTF">2017-07-26T04:52:00Z</dcterms:created>
  <dcterms:modified xsi:type="dcterms:W3CDTF">2017-08-31T12:51:00Z</dcterms:modified>
</cp:coreProperties>
</file>