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C1" w:rsidRPr="00244BC1" w:rsidRDefault="00244BC1" w:rsidP="00244BC1">
      <w:pPr>
        <w:widowControl w:val="0"/>
        <w:suppressAutoHyphens/>
        <w:overflowPunct w:val="0"/>
        <w:autoSpaceDE w:val="0"/>
        <w:spacing w:after="0"/>
        <w:ind w:left="20" w:right="5"/>
        <w:jc w:val="center"/>
        <w:rPr>
          <w:rFonts w:ascii="Times New Roman" w:hAnsi="Times New Roman" w:cs="Times New Roman"/>
          <w:b/>
          <w:sz w:val="28"/>
          <w:szCs w:val="28"/>
          <w:lang w:eastAsia="ar-SA"/>
        </w:rPr>
      </w:pPr>
      <w:r w:rsidRPr="00244BC1">
        <w:rPr>
          <w:rFonts w:ascii="Times New Roman" w:hAnsi="Times New Roman" w:cs="Times New Roman"/>
          <w:b/>
          <w:color w:val="000000"/>
          <w:w w:val="150"/>
          <w:sz w:val="28"/>
          <w:szCs w:val="28"/>
          <w:lang w:eastAsia="ar-SA"/>
        </w:rPr>
        <w:t>АДМИНИСТРАЦИЯ</w:t>
      </w:r>
    </w:p>
    <w:p w:rsidR="00244BC1" w:rsidRPr="00244BC1" w:rsidRDefault="00244BC1" w:rsidP="00244BC1">
      <w:pPr>
        <w:spacing w:after="0"/>
        <w:jc w:val="center"/>
        <w:rPr>
          <w:rFonts w:ascii="Times New Roman" w:hAnsi="Times New Roman" w:cs="Times New Roman"/>
          <w:b/>
          <w:sz w:val="28"/>
          <w:szCs w:val="28"/>
          <w:lang w:eastAsia="ar-SA"/>
        </w:rPr>
      </w:pPr>
      <w:r w:rsidRPr="00244BC1">
        <w:rPr>
          <w:rFonts w:ascii="Times New Roman" w:hAnsi="Times New Roman" w:cs="Times New Roman"/>
          <w:b/>
          <w:sz w:val="28"/>
          <w:szCs w:val="28"/>
          <w:lang w:eastAsia="ar-SA"/>
        </w:rPr>
        <w:t>сельского поселения Авангард</w:t>
      </w:r>
    </w:p>
    <w:p w:rsidR="00420602" w:rsidRPr="00244BC1" w:rsidRDefault="00244BC1" w:rsidP="00420602">
      <w:pPr>
        <w:keepNext/>
        <w:spacing w:after="0"/>
        <w:ind w:left="720"/>
        <w:jc w:val="center"/>
        <w:rPr>
          <w:rFonts w:ascii="Times New Roman" w:hAnsi="Times New Roman" w:cs="Times New Roman"/>
          <w:color w:val="000000"/>
          <w:sz w:val="28"/>
          <w:szCs w:val="28"/>
          <w:lang w:eastAsia="ar-SA"/>
        </w:rPr>
      </w:pPr>
      <w:r w:rsidRPr="00244BC1">
        <w:rPr>
          <w:rFonts w:ascii="Times New Roman" w:hAnsi="Times New Roman" w:cs="Times New Roman"/>
          <w:b/>
          <w:sz w:val="28"/>
          <w:szCs w:val="28"/>
          <w:lang w:eastAsia="ar-SA"/>
        </w:rPr>
        <w:t xml:space="preserve">муниципального района </w:t>
      </w:r>
      <w:proofErr w:type="gramStart"/>
      <w:r w:rsidRPr="00244BC1">
        <w:rPr>
          <w:rFonts w:ascii="Times New Roman" w:hAnsi="Times New Roman" w:cs="Times New Roman"/>
          <w:b/>
          <w:sz w:val="28"/>
          <w:szCs w:val="28"/>
          <w:lang w:eastAsia="ar-SA"/>
        </w:rPr>
        <w:t>Алексеевский</w:t>
      </w:r>
      <w:proofErr w:type="gramEnd"/>
      <w:r w:rsidR="00420602" w:rsidRPr="00420602">
        <w:rPr>
          <w:rFonts w:ascii="Times New Roman" w:hAnsi="Times New Roman" w:cs="Times New Roman"/>
          <w:b/>
          <w:sz w:val="28"/>
          <w:szCs w:val="28"/>
          <w:lang w:eastAsia="ar-SA"/>
        </w:rPr>
        <w:t xml:space="preserve"> </w:t>
      </w:r>
      <w:r w:rsidR="00420602" w:rsidRPr="00244BC1">
        <w:rPr>
          <w:rFonts w:ascii="Times New Roman" w:hAnsi="Times New Roman" w:cs="Times New Roman"/>
          <w:b/>
          <w:sz w:val="28"/>
          <w:szCs w:val="28"/>
          <w:lang w:eastAsia="ar-SA"/>
        </w:rPr>
        <w:t>Самарской области</w:t>
      </w:r>
    </w:p>
    <w:p w:rsidR="00244BC1" w:rsidRPr="00244BC1" w:rsidRDefault="00244BC1" w:rsidP="00244BC1">
      <w:pPr>
        <w:spacing w:after="0"/>
        <w:jc w:val="center"/>
        <w:rPr>
          <w:rFonts w:ascii="Times New Roman" w:hAnsi="Times New Roman" w:cs="Times New Roman"/>
        </w:rPr>
      </w:pPr>
      <w:r w:rsidRPr="00244BC1">
        <w:rPr>
          <w:rFonts w:ascii="Times New Roman" w:hAnsi="Times New Roman" w:cs="Times New Roman"/>
        </w:rPr>
        <w:t>Россия, 446643 Самарская область, Алексеевский район, п</w:t>
      </w:r>
      <w:proofErr w:type="gramStart"/>
      <w:r w:rsidRPr="00244BC1">
        <w:rPr>
          <w:rFonts w:ascii="Times New Roman" w:hAnsi="Times New Roman" w:cs="Times New Roman"/>
        </w:rPr>
        <w:t>.А</w:t>
      </w:r>
      <w:proofErr w:type="gramEnd"/>
      <w:r w:rsidRPr="00244BC1">
        <w:rPr>
          <w:rFonts w:ascii="Times New Roman" w:hAnsi="Times New Roman" w:cs="Times New Roman"/>
        </w:rPr>
        <w:t>вангард, ул. Советская, 11</w:t>
      </w:r>
    </w:p>
    <w:p w:rsidR="00244BC1" w:rsidRPr="00244BC1" w:rsidRDefault="00244BC1" w:rsidP="00244BC1">
      <w:pPr>
        <w:pBdr>
          <w:bottom w:val="single" w:sz="12" w:space="1" w:color="auto"/>
        </w:pBdr>
        <w:spacing w:after="0"/>
        <w:jc w:val="center"/>
        <w:rPr>
          <w:rFonts w:ascii="Times New Roman" w:hAnsi="Times New Roman" w:cs="Times New Roman"/>
        </w:rPr>
      </w:pPr>
      <w:r w:rsidRPr="00244BC1">
        <w:rPr>
          <w:rFonts w:ascii="Times New Roman" w:hAnsi="Times New Roman" w:cs="Times New Roman"/>
        </w:rPr>
        <w:t>т. (846-71) 4-81-35; 4-81-33</w:t>
      </w:r>
    </w:p>
    <w:p w:rsidR="008F5578" w:rsidRPr="00244BC1" w:rsidRDefault="00244BC1" w:rsidP="00244BC1">
      <w:pPr>
        <w:suppressAutoHyphens/>
        <w:jc w:val="center"/>
        <w:rPr>
          <w:rFonts w:ascii="Times New Roman" w:eastAsia="Times New Roman" w:hAnsi="Times New Roman" w:cs="Times New Roman"/>
          <w:b/>
          <w:sz w:val="28"/>
          <w:szCs w:val="28"/>
        </w:rPr>
      </w:pPr>
      <w:r w:rsidRPr="00244BC1">
        <w:rPr>
          <w:rFonts w:ascii="Times New Roman" w:hAnsi="Times New Roman" w:cs="Times New Roman"/>
          <w:b/>
          <w:bCs/>
          <w:sz w:val="28"/>
          <w:szCs w:val="28"/>
          <w:lang w:eastAsia="ar-SA"/>
        </w:rPr>
        <w:t xml:space="preserve"> </w:t>
      </w:r>
      <w:r w:rsidR="008F5578" w:rsidRPr="00244BC1">
        <w:rPr>
          <w:rFonts w:ascii="Times New Roman" w:eastAsia="Times New Roman" w:hAnsi="Times New Roman" w:cs="Times New Roman"/>
          <w:b/>
          <w:sz w:val="28"/>
          <w:szCs w:val="28"/>
        </w:rPr>
        <w:t>ПОСТАНОВЛЕНИЕ </w:t>
      </w:r>
    </w:p>
    <w:p w:rsidR="008F5578" w:rsidRPr="00244BC1" w:rsidRDefault="008F5578" w:rsidP="00244BC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4BC1">
        <w:rPr>
          <w:rFonts w:ascii="Times New Roman" w:eastAsia="Times New Roman" w:hAnsi="Times New Roman" w:cs="Times New Roman"/>
          <w:b/>
          <w:sz w:val="28"/>
          <w:szCs w:val="28"/>
        </w:rPr>
        <w:t xml:space="preserve">от </w:t>
      </w:r>
      <w:r w:rsidR="00043B20">
        <w:rPr>
          <w:rFonts w:ascii="Times New Roman" w:eastAsia="Times New Roman" w:hAnsi="Times New Roman" w:cs="Times New Roman"/>
          <w:b/>
          <w:sz w:val="28"/>
          <w:szCs w:val="28"/>
        </w:rPr>
        <w:t>23 апреля</w:t>
      </w:r>
      <w:r w:rsidR="001A36B2" w:rsidRPr="00244BC1">
        <w:rPr>
          <w:rFonts w:ascii="Times New Roman" w:eastAsia="Times New Roman" w:hAnsi="Times New Roman" w:cs="Times New Roman"/>
          <w:b/>
          <w:sz w:val="28"/>
          <w:szCs w:val="28"/>
        </w:rPr>
        <w:t xml:space="preserve"> </w:t>
      </w:r>
      <w:r w:rsidR="00807329" w:rsidRPr="00244BC1">
        <w:rPr>
          <w:rFonts w:ascii="Times New Roman" w:eastAsia="Times New Roman" w:hAnsi="Times New Roman" w:cs="Times New Roman"/>
          <w:b/>
          <w:sz w:val="28"/>
          <w:szCs w:val="28"/>
        </w:rPr>
        <w:t>2019</w:t>
      </w:r>
      <w:r w:rsidRPr="00244BC1">
        <w:rPr>
          <w:rFonts w:ascii="Times New Roman" w:eastAsia="Times New Roman" w:hAnsi="Times New Roman" w:cs="Times New Roman"/>
          <w:b/>
          <w:sz w:val="28"/>
          <w:szCs w:val="28"/>
        </w:rPr>
        <w:t xml:space="preserve"> г</w:t>
      </w:r>
      <w:r w:rsidR="00043B20">
        <w:rPr>
          <w:rFonts w:ascii="Times New Roman" w:eastAsia="Times New Roman" w:hAnsi="Times New Roman" w:cs="Times New Roman"/>
          <w:b/>
          <w:sz w:val="28"/>
          <w:szCs w:val="28"/>
        </w:rPr>
        <w:t>ода</w:t>
      </w:r>
      <w:r w:rsidRPr="00244BC1">
        <w:rPr>
          <w:rFonts w:ascii="Times New Roman" w:eastAsia="Times New Roman" w:hAnsi="Times New Roman" w:cs="Times New Roman"/>
          <w:b/>
          <w:sz w:val="28"/>
          <w:szCs w:val="28"/>
        </w:rPr>
        <w:t xml:space="preserve"> </w:t>
      </w:r>
      <w:r w:rsidR="00244BC1" w:rsidRPr="00244BC1">
        <w:rPr>
          <w:rFonts w:ascii="Times New Roman" w:eastAsia="Times New Roman" w:hAnsi="Times New Roman" w:cs="Times New Roman"/>
          <w:b/>
          <w:sz w:val="28"/>
          <w:szCs w:val="28"/>
        </w:rPr>
        <w:t xml:space="preserve">  </w:t>
      </w:r>
      <w:r w:rsidRPr="00244BC1">
        <w:rPr>
          <w:rFonts w:ascii="Times New Roman" w:eastAsia="Times New Roman" w:hAnsi="Times New Roman" w:cs="Times New Roman"/>
          <w:b/>
          <w:sz w:val="28"/>
          <w:szCs w:val="28"/>
        </w:rPr>
        <w:t xml:space="preserve">   № </w:t>
      </w:r>
      <w:r w:rsidR="00420602">
        <w:rPr>
          <w:rFonts w:ascii="Times New Roman" w:eastAsia="Times New Roman" w:hAnsi="Times New Roman" w:cs="Times New Roman"/>
          <w:b/>
          <w:sz w:val="28"/>
          <w:szCs w:val="28"/>
        </w:rPr>
        <w:t xml:space="preserve"> </w:t>
      </w:r>
      <w:r w:rsidR="00043B20">
        <w:rPr>
          <w:rFonts w:ascii="Times New Roman" w:eastAsia="Times New Roman" w:hAnsi="Times New Roman" w:cs="Times New Roman"/>
          <w:b/>
          <w:sz w:val="28"/>
          <w:szCs w:val="28"/>
        </w:rPr>
        <w:t>19</w:t>
      </w:r>
    </w:p>
    <w:p w:rsidR="00244BC1" w:rsidRPr="00244BC1" w:rsidRDefault="00244BC1" w:rsidP="00244BC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F5578" w:rsidRDefault="008F5578" w:rsidP="00244BC1">
      <w:pPr>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rPr>
        <w:t xml:space="preserve">Об утверждении Административного регламента предоставления </w:t>
      </w:r>
      <w:r w:rsidR="00C204A1">
        <w:rPr>
          <w:rFonts w:ascii="Times New Roman" w:eastAsia="Times New Roman" w:hAnsi="Times New Roman" w:cs="Times New Roman"/>
          <w:b/>
          <w:sz w:val="28"/>
          <w:szCs w:val="28"/>
        </w:rPr>
        <w:t xml:space="preserve"> </w:t>
      </w:r>
      <w:r w:rsidR="00C204A1">
        <w:rPr>
          <w:rFonts w:ascii="Times New Roman" w:eastAsia="Times New Roman" w:hAnsi="Times New Roman" w:cs="Times New Roman"/>
          <w:b/>
          <w:sz w:val="28"/>
          <w:szCs w:val="28"/>
        </w:rPr>
        <w:tab/>
      </w:r>
      <w:r w:rsidRPr="00244BC1">
        <w:rPr>
          <w:rFonts w:ascii="Times New Roman" w:eastAsia="Times New Roman" w:hAnsi="Times New Roman" w:cs="Times New Roman"/>
          <w:b/>
          <w:sz w:val="28"/>
          <w:szCs w:val="28"/>
        </w:rPr>
        <w:t xml:space="preserve"> муниципальной услуги «</w:t>
      </w:r>
      <w:r w:rsidR="00807329" w:rsidRPr="00244BC1">
        <w:rPr>
          <w:rFonts w:ascii="Times New Roman" w:eastAsia="Times New Roman" w:hAnsi="Times New Roman" w:cs="Times New Roman"/>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244BC1" w:rsidRPr="00244BC1" w:rsidRDefault="00244BC1" w:rsidP="00244BC1">
      <w:pPr>
        <w:spacing w:after="0" w:line="240" w:lineRule="auto"/>
        <w:jc w:val="center"/>
        <w:rPr>
          <w:rFonts w:ascii="Times New Roman" w:eastAsia="Times New Roman" w:hAnsi="Times New Roman" w:cs="Times New Roman"/>
          <w:sz w:val="28"/>
          <w:szCs w:val="28"/>
        </w:rPr>
      </w:pPr>
    </w:p>
    <w:p w:rsidR="00244BC1" w:rsidRDefault="008F5578"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roofErr w:type="gramStart"/>
      <w:r w:rsidRPr="00244BC1">
        <w:rPr>
          <w:rFonts w:ascii="Times New Roman" w:eastAsia="Times New Roman" w:hAnsi="Times New Roman" w:cs="Times New Roman"/>
          <w:sz w:val="28"/>
          <w:szCs w:val="28"/>
        </w:rPr>
        <w:t xml:space="preserve">В соответствии с Федеральным законом от 27.07.2010 № 210-ФЗ </w:t>
      </w:r>
      <w:r w:rsidRPr="00244BC1">
        <w:rPr>
          <w:rFonts w:ascii="Times New Roman" w:eastAsia="Times New Roman" w:hAnsi="Times New Roman" w:cs="Times New Roman"/>
          <w:sz w:val="28"/>
          <w:szCs w:val="28"/>
        </w:rPr>
        <w:br/>
        <w:t xml:space="preserve">«Об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w:t>
      </w:r>
      <w:r w:rsidR="00244BC1">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муниципального района Алексеевский Самарской области, Администрация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w:t>
      </w:r>
      <w:proofErr w:type="gramEnd"/>
    </w:p>
    <w:p w:rsidR="008F5578" w:rsidRDefault="00244BC1"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578" w:rsidRPr="00244BC1">
        <w:rPr>
          <w:rFonts w:ascii="Times New Roman" w:eastAsia="Times New Roman" w:hAnsi="Times New Roman" w:cs="Times New Roman"/>
          <w:sz w:val="28"/>
          <w:szCs w:val="28"/>
        </w:rPr>
        <w:t>ПОСТАНОВЛЯЕТ:</w:t>
      </w:r>
      <w:r>
        <w:rPr>
          <w:rFonts w:ascii="Times New Roman" w:eastAsia="Times New Roman" w:hAnsi="Times New Roman" w:cs="Times New Roman"/>
          <w:sz w:val="28"/>
          <w:szCs w:val="28"/>
        </w:rPr>
        <w:t xml:space="preserve"> </w:t>
      </w:r>
    </w:p>
    <w:p w:rsidR="00244BC1" w:rsidRPr="00244BC1" w:rsidRDefault="00244BC1"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8F5578" w:rsidRPr="00244BC1" w:rsidRDefault="008F5578" w:rsidP="00420602">
      <w:pPr>
        <w:spacing w:after="120" w:line="240" w:lineRule="auto"/>
        <w:ind w:firstLine="709"/>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1. Утвердить прилагаемый Административный регламент предоставления </w:t>
      </w:r>
      <w:r w:rsidR="00783494">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муниципальной услуги «</w:t>
      </w:r>
      <w:r w:rsidR="00C76F67" w:rsidRPr="00244BC1">
        <w:rPr>
          <w:rFonts w:ascii="Times New Roman" w:eastAsia="Times New Roman" w:hAnsi="Times New Roman" w:cs="Times New Roman"/>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244BC1">
        <w:rPr>
          <w:rFonts w:ascii="Times New Roman" w:eastAsia="Times New Roman" w:hAnsi="Times New Roman" w:cs="Times New Roman"/>
          <w:sz w:val="28"/>
          <w:szCs w:val="28"/>
        </w:rPr>
        <w:t xml:space="preserve">» (далее </w:t>
      </w:r>
      <w:r w:rsidR="00783494">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Административный регламент).</w:t>
      </w:r>
    </w:p>
    <w:p w:rsidR="008F5578" w:rsidRPr="00244BC1" w:rsidRDefault="008F5578" w:rsidP="00420602">
      <w:pPr>
        <w:spacing w:after="120" w:line="240" w:lineRule="auto"/>
        <w:ind w:firstLine="709"/>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2.</w:t>
      </w:r>
      <w:proofErr w:type="gramStart"/>
      <w:r w:rsidRPr="00244BC1">
        <w:rPr>
          <w:rFonts w:ascii="Times New Roman" w:eastAsia="Times New Roman" w:hAnsi="Times New Roman" w:cs="Times New Roman"/>
          <w:sz w:val="28"/>
          <w:szCs w:val="28"/>
        </w:rPr>
        <w:t>Разме</w:t>
      </w:r>
      <w:r w:rsidR="00783494">
        <w:rPr>
          <w:rFonts w:ascii="Times New Roman" w:eastAsia="Times New Roman" w:hAnsi="Times New Roman" w:cs="Times New Roman"/>
          <w:sz w:val="28"/>
          <w:szCs w:val="28"/>
        </w:rPr>
        <w:t>стить</w:t>
      </w:r>
      <w:proofErr w:type="gramEnd"/>
      <w:r w:rsidR="00783494">
        <w:rPr>
          <w:rFonts w:ascii="Times New Roman" w:eastAsia="Times New Roman" w:hAnsi="Times New Roman" w:cs="Times New Roman"/>
          <w:sz w:val="28"/>
          <w:szCs w:val="28"/>
        </w:rPr>
        <w:t xml:space="preserve"> данное п</w:t>
      </w:r>
      <w:r w:rsidRPr="00244BC1">
        <w:rPr>
          <w:rFonts w:ascii="Times New Roman" w:eastAsia="Times New Roman" w:hAnsi="Times New Roman" w:cs="Times New Roman"/>
          <w:sz w:val="28"/>
          <w:szCs w:val="28"/>
        </w:rPr>
        <w:t xml:space="preserve">остановление на сайте </w:t>
      </w:r>
      <w:r w:rsidR="00420602">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опубликовать в </w:t>
      </w:r>
      <w:r w:rsidR="00420602">
        <w:rPr>
          <w:rFonts w:ascii="Times New Roman" w:eastAsia="Times New Roman" w:hAnsi="Times New Roman" w:cs="Times New Roman"/>
          <w:sz w:val="28"/>
          <w:szCs w:val="28"/>
        </w:rPr>
        <w:t>газете «Авангард».</w:t>
      </w:r>
    </w:p>
    <w:p w:rsidR="008F5578" w:rsidRDefault="00783494"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п</w:t>
      </w:r>
      <w:r w:rsidR="008F5578" w:rsidRPr="00244BC1">
        <w:rPr>
          <w:rFonts w:ascii="Times New Roman" w:eastAsia="Times New Roman" w:hAnsi="Times New Roman" w:cs="Times New Roman"/>
          <w:sz w:val="28"/>
          <w:szCs w:val="28"/>
        </w:rPr>
        <w:t>остановление вступает в законную силу после его подписания.</w:t>
      </w:r>
    </w:p>
    <w:p w:rsidR="00420602" w:rsidRDefault="00420602"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420602" w:rsidRPr="00244BC1" w:rsidRDefault="00420602" w:rsidP="00244B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5578" w:rsidRPr="00244BC1" w:rsidRDefault="008F5578" w:rsidP="00244BC1">
      <w:pPr>
        <w:widowControl w:val="0"/>
        <w:autoSpaceDE w:val="0"/>
        <w:autoSpaceDN w:val="0"/>
        <w:adjustRightInd w:val="0"/>
        <w:spacing w:after="0" w:line="240" w:lineRule="auto"/>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 Глава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w:t>
      </w:r>
      <w:r w:rsidR="00420602">
        <w:rPr>
          <w:rFonts w:ascii="Times New Roman" w:eastAsia="Times New Roman" w:hAnsi="Times New Roman" w:cs="Times New Roman"/>
          <w:sz w:val="28"/>
          <w:szCs w:val="28"/>
        </w:rPr>
        <w:t>Н.А.Зотов</w:t>
      </w:r>
    </w:p>
    <w:p w:rsidR="00C76F67" w:rsidRPr="00244BC1" w:rsidRDefault="00C76F67" w:rsidP="00244BC1">
      <w:pPr>
        <w:spacing w:after="0" w:line="240" w:lineRule="auto"/>
        <w:jc w:val="right"/>
        <w:rPr>
          <w:rFonts w:ascii="Times New Roman" w:eastAsia="Times New Roman" w:hAnsi="Times New Roman" w:cs="Times New Roman"/>
          <w:sz w:val="28"/>
          <w:szCs w:val="28"/>
        </w:rPr>
      </w:pPr>
    </w:p>
    <w:p w:rsidR="00C76F67" w:rsidRDefault="00C76F67" w:rsidP="00244BC1">
      <w:pPr>
        <w:spacing w:after="0" w:line="240" w:lineRule="auto"/>
        <w:jc w:val="right"/>
        <w:rPr>
          <w:rFonts w:ascii="Times New Roman" w:eastAsia="Times New Roman" w:hAnsi="Times New Roman" w:cs="Times New Roman"/>
          <w:sz w:val="28"/>
          <w:szCs w:val="28"/>
        </w:rPr>
      </w:pPr>
    </w:p>
    <w:p w:rsidR="00420602" w:rsidRDefault="00420602" w:rsidP="00244BC1">
      <w:pPr>
        <w:spacing w:after="0" w:line="240" w:lineRule="auto"/>
        <w:jc w:val="right"/>
        <w:rPr>
          <w:rFonts w:ascii="Times New Roman" w:eastAsia="Times New Roman" w:hAnsi="Times New Roman" w:cs="Times New Roman"/>
          <w:sz w:val="28"/>
          <w:szCs w:val="28"/>
        </w:rPr>
      </w:pPr>
    </w:p>
    <w:p w:rsidR="00783494" w:rsidRDefault="00783494" w:rsidP="00244BC1">
      <w:pPr>
        <w:spacing w:after="0" w:line="240" w:lineRule="auto"/>
        <w:jc w:val="right"/>
        <w:rPr>
          <w:rFonts w:ascii="Times New Roman" w:eastAsia="Times New Roman" w:hAnsi="Times New Roman" w:cs="Times New Roman"/>
          <w:sz w:val="28"/>
          <w:szCs w:val="28"/>
        </w:rPr>
      </w:pPr>
    </w:p>
    <w:p w:rsidR="00043B20" w:rsidRDefault="00043B20" w:rsidP="00244BC1">
      <w:pPr>
        <w:spacing w:after="0" w:line="240" w:lineRule="auto"/>
        <w:jc w:val="right"/>
        <w:rPr>
          <w:rFonts w:ascii="Times New Roman" w:eastAsia="Times New Roman" w:hAnsi="Times New Roman" w:cs="Times New Roman"/>
          <w:sz w:val="28"/>
          <w:szCs w:val="28"/>
        </w:rPr>
      </w:pPr>
    </w:p>
    <w:p w:rsidR="00783494" w:rsidRDefault="00783494" w:rsidP="00244BC1">
      <w:pPr>
        <w:spacing w:after="0" w:line="240" w:lineRule="auto"/>
        <w:jc w:val="right"/>
        <w:rPr>
          <w:rFonts w:ascii="Times New Roman" w:eastAsia="Times New Roman" w:hAnsi="Times New Roman" w:cs="Times New Roman"/>
          <w:sz w:val="28"/>
          <w:szCs w:val="28"/>
        </w:rPr>
      </w:pPr>
    </w:p>
    <w:p w:rsidR="00783494" w:rsidRPr="00244BC1" w:rsidRDefault="00783494" w:rsidP="00244BC1">
      <w:pPr>
        <w:spacing w:after="0" w:line="240" w:lineRule="auto"/>
        <w:jc w:val="right"/>
        <w:rPr>
          <w:rFonts w:ascii="Times New Roman" w:eastAsia="Times New Roman" w:hAnsi="Times New Roman" w:cs="Times New Roman"/>
          <w:sz w:val="28"/>
          <w:szCs w:val="28"/>
        </w:rPr>
      </w:pPr>
    </w:p>
    <w:p w:rsidR="00C76F67" w:rsidRPr="00244BC1" w:rsidRDefault="00C76F67" w:rsidP="00244BC1">
      <w:pPr>
        <w:spacing w:after="0" w:line="240" w:lineRule="auto"/>
        <w:jc w:val="right"/>
        <w:rPr>
          <w:rFonts w:ascii="Times New Roman" w:eastAsia="Times New Roman" w:hAnsi="Times New Roman" w:cs="Times New Roman"/>
          <w:sz w:val="28"/>
          <w:szCs w:val="28"/>
        </w:rPr>
      </w:pP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lastRenderedPageBreak/>
        <w:t>Утвержден</w:t>
      </w:r>
      <w:r w:rsidR="00783494">
        <w:rPr>
          <w:rFonts w:ascii="Times New Roman" w:eastAsia="Times New Roman" w:hAnsi="Times New Roman" w:cs="Times New Roman"/>
          <w:sz w:val="28"/>
          <w:szCs w:val="28"/>
        </w:rPr>
        <w:t>о</w:t>
      </w: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Постановлением</w:t>
      </w:r>
      <w:r w:rsidR="00420602" w:rsidRPr="00420602">
        <w:rPr>
          <w:rFonts w:ascii="Times New Roman" w:eastAsia="Times New Roman" w:hAnsi="Times New Roman" w:cs="Times New Roman"/>
          <w:sz w:val="28"/>
          <w:szCs w:val="28"/>
        </w:rPr>
        <w:t xml:space="preserve"> </w:t>
      </w:r>
      <w:r w:rsidR="00420602" w:rsidRPr="00244BC1">
        <w:rPr>
          <w:rFonts w:ascii="Times New Roman" w:eastAsia="Times New Roman" w:hAnsi="Times New Roman" w:cs="Times New Roman"/>
          <w:sz w:val="28"/>
          <w:szCs w:val="28"/>
        </w:rPr>
        <w:t>Администрации</w:t>
      </w: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сельского поселения </w:t>
      </w:r>
      <w:r w:rsidR="00244BC1">
        <w:rPr>
          <w:rFonts w:ascii="Times New Roman" w:eastAsia="Times New Roman" w:hAnsi="Times New Roman" w:cs="Times New Roman"/>
          <w:sz w:val="28"/>
          <w:szCs w:val="28"/>
        </w:rPr>
        <w:t>Авангард</w:t>
      </w:r>
    </w:p>
    <w:p w:rsidR="008F5578" w:rsidRPr="00244BC1" w:rsidRDefault="008F5578" w:rsidP="00244BC1">
      <w:pPr>
        <w:spacing w:after="0" w:line="240" w:lineRule="auto"/>
        <w:jc w:val="center"/>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                                                                               </w:t>
      </w:r>
      <w:bookmarkStart w:id="0" w:name="_GoBack"/>
      <w:bookmarkEnd w:id="0"/>
      <w:r w:rsidR="00420602">
        <w:rPr>
          <w:rFonts w:ascii="Times New Roman" w:eastAsia="Times New Roman" w:hAnsi="Times New Roman" w:cs="Times New Roman"/>
          <w:sz w:val="28"/>
          <w:szCs w:val="28"/>
        </w:rPr>
        <w:t xml:space="preserve">от </w:t>
      </w:r>
      <w:r w:rsidR="00043B20">
        <w:rPr>
          <w:rFonts w:ascii="Times New Roman" w:eastAsia="Times New Roman" w:hAnsi="Times New Roman" w:cs="Times New Roman"/>
          <w:sz w:val="28"/>
          <w:szCs w:val="28"/>
        </w:rPr>
        <w:t>23.04.</w:t>
      </w:r>
      <w:r w:rsidR="00420602">
        <w:rPr>
          <w:rFonts w:ascii="Times New Roman" w:eastAsia="Times New Roman" w:hAnsi="Times New Roman" w:cs="Times New Roman"/>
          <w:sz w:val="28"/>
          <w:szCs w:val="28"/>
        </w:rPr>
        <w:t>2019 г. №_</w:t>
      </w:r>
      <w:r w:rsidR="00043B20">
        <w:rPr>
          <w:rFonts w:ascii="Times New Roman" w:eastAsia="Times New Roman" w:hAnsi="Times New Roman" w:cs="Times New Roman"/>
          <w:sz w:val="28"/>
          <w:szCs w:val="28"/>
        </w:rPr>
        <w:t>19</w:t>
      </w:r>
      <w:r w:rsidR="00420602">
        <w:rPr>
          <w:rFonts w:ascii="Times New Roman" w:eastAsia="Times New Roman" w:hAnsi="Times New Roman" w:cs="Times New Roman"/>
          <w:sz w:val="28"/>
          <w:szCs w:val="28"/>
        </w:rPr>
        <w:t>_</w:t>
      </w:r>
    </w:p>
    <w:p w:rsidR="008F5578" w:rsidRPr="00244BC1" w:rsidRDefault="008F5578" w:rsidP="00244BC1">
      <w:pPr>
        <w:spacing w:after="0" w:line="240" w:lineRule="auto"/>
        <w:jc w:val="both"/>
        <w:rPr>
          <w:rFonts w:ascii="Times New Roman" w:eastAsia="Times New Roman" w:hAnsi="Times New Roman" w:cs="Times New Roman"/>
          <w:sz w:val="28"/>
          <w:szCs w:val="28"/>
        </w:rPr>
      </w:pPr>
    </w:p>
    <w:p w:rsidR="008F5578" w:rsidRPr="00244BC1" w:rsidRDefault="008F5578" w:rsidP="00244BC1">
      <w:pPr>
        <w:spacing w:after="0" w:line="240" w:lineRule="auto"/>
        <w:jc w:val="center"/>
        <w:rPr>
          <w:rFonts w:ascii="Times New Roman" w:eastAsia="Times New Roman" w:hAnsi="Times New Roman" w:cs="Times New Roman"/>
          <w:b/>
          <w:sz w:val="28"/>
          <w:szCs w:val="28"/>
        </w:rPr>
      </w:pPr>
    </w:p>
    <w:p w:rsidR="008F5578" w:rsidRPr="00783494" w:rsidRDefault="008F5578" w:rsidP="00244BC1">
      <w:pPr>
        <w:spacing w:after="0" w:line="240" w:lineRule="auto"/>
        <w:jc w:val="center"/>
        <w:rPr>
          <w:rFonts w:ascii="Times New Roman" w:eastAsia="Times New Roman" w:hAnsi="Times New Roman" w:cs="Times New Roman"/>
          <w:b/>
          <w:sz w:val="28"/>
          <w:szCs w:val="28"/>
        </w:rPr>
      </w:pPr>
      <w:r w:rsidRPr="00783494">
        <w:rPr>
          <w:rFonts w:ascii="Times New Roman" w:eastAsia="Times New Roman" w:hAnsi="Times New Roman" w:cs="Times New Roman"/>
          <w:b/>
          <w:sz w:val="28"/>
          <w:szCs w:val="28"/>
        </w:rPr>
        <w:t>Административный регламент</w:t>
      </w:r>
    </w:p>
    <w:p w:rsidR="00C76F67" w:rsidRPr="00244BC1" w:rsidRDefault="00C76F67" w:rsidP="00244BC1">
      <w:pPr>
        <w:suppressAutoHyphens/>
        <w:spacing w:after="0" w:line="240" w:lineRule="auto"/>
        <w:jc w:val="center"/>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 xml:space="preserve">по предоставлению  муниципальной услуги  </w:t>
      </w:r>
    </w:p>
    <w:p w:rsidR="00C76F67" w:rsidRPr="00244BC1" w:rsidRDefault="00C76F67" w:rsidP="00244BC1">
      <w:pPr>
        <w:suppressAutoHyphens/>
        <w:spacing w:after="0" w:line="240" w:lineRule="auto"/>
        <w:jc w:val="center"/>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 Общие положения</w:t>
      </w:r>
    </w:p>
    <w:p w:rsidR="00C76F67" w:rsidRPr="00244BC1" w:rsidRDefault="00C76F67" w:rsidP="00244BC1">
      <w:pPr>
        <w:suppressAutoHyphens/>
        <w:spacing w:after="0" w:line="240" w:lineRule="auto"/>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1.1. Общие сведения о муниципальной услуге.</w:t>
      </w:r>
    </w:p>
    <w:p w:rsidR="00C76F67" w:rsidRPr="00244BC1" w:rsidRDefault="00C76F67" w:rsidP="00244BC1">
      <w:pPr>
        <w:suppressAutoHyphens/>
        <w:spacing w:after="0" w:line="240" w:lineRule="auto"/>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а) Сведения о муниципальной услуге.</w:t>
      </w:r>
    </w:p>
    <w:p w:rsidR="00C76F67" w:rsidRPr="00244BC1" w:rsidRDefault="00C76F67" w:rsidP="00244BC1">
      <w:pPr>
        <w:suppressAutoHyphens/>
        <w:spacing w:after="0" w:line="240" w:lineRule="auto"/>
        <w:ind w:firstLine="561"/>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«Предоставления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Pr="00244BC1">
        <w:rPr>
          <w:rFonts w:ascii="Times New Roman" w:eastAsia="Times New Roman" w:hAnsi="Times New Roman" w:cs="Times New Roman"/>
          <w:color w:val="000000"/>
          <w:sz w:val="28"/>
          <w:szCs w:val="28"/>
          <w:lang w:eastAsia="ar-SA"/>
        </w:rPr>
        <w:t>представляет собой подготовку и выдачу на основании поступившего заявления, Выписки</w:t>
      </w:r>
      <w:r w:rsidRPr="00244BC1">
        <w:rPr>
          <w:rFonts w:ascii="Times New Roman" w:eastAsia="Times New Roman" w:hAnsi="Times New Roman" w:cs="Times New Roman"/>
          <w:bCs/>
          <w:iCs/>
          <w:color w:val="000000"/>
          <w:sz w:val="28"/>
          <w:szCs w:val="28"/>
          <w:lang w:eastAsia="ar-SA"/>
        </w:rPr>
        <w:t xml:space="preserve"> из реестра имущества, находящегося в муниципальной собственности Администрации</w:t>
      </w:r>
      <w:r w:rsidR="00C1137D" w:rsidRPr="00244BC1">
        <w:rPr>
          <w:rFonts w:ascii="Times New Roman" w:eastAsia="Times New Roman" w:hAnsi="Times New Roman" w:cs="Times New Roman"/>
          <w:bCs/>
          <w:iCs/>
          <w:color w:val="000000"/>
          <w:sz w:val="28"/>
          <w:szCs w:val="28"/>
          <w:lang w:eastAsia="ar-SA"/>
        </w:rPr>
        <w:t xml:space="preserve"> сельского поселения </w:t>
      </w:r>
      <w:r w:rsidR="00244BC1">
        <w:rPr>
          <w:rFonts w:ascii="Times New Roman" w:eastAsia="Times New Roman" w:hAnsi="Times New Roman" w:cs="Times New Roman"/>
          <w:bCs/>
          <w:iCs/>
          <w:color w:val="000000"/>
          <w:sz w:val="28"/>
          <w:szCs w:val="28"/>
          <w:lang w:eastAsia="ar-SA"/>
        </w:rPr>
        <w:t>Авангард</w:t>
      </w:r>
      <w:r w:rsidRPr="00244BC1">
        <w:rPr>
          <w:rFonts w:ascii="Times New Roman" w:eastAsia="Times New Roman" w:hAnsi="Times New Roman" w:cs="Times New Roman"/>
          <w:bCs/>
          <w:iCs/>
          <w:color w:val="000000"/>
          <w:sz w:val="28"/>
          <w:szCs w:val="28"/>
          <w:lang w:eastAsia="ar-SA"/>
        </w:rPr>
        <w:t xml:space="preserve"> и предназначенного для сдачи в аренду</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2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б) Категории получателей муниципальной услуги.</w:t>
      </w:r>
    </w:p>
    <w:p w:rsidR="00C76F67" w:rsidRDefault="00C76F67" w:rsidP="00783494">
      <w:pPr>
        <w:suppressAutoHyphens/>
        <w:spacing w:after="0" w:line="240" w:lineRule="auto"/>
        <w:ind w:firstLine="691"/>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Получателями муниципальной услуги</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(заявителями, а также физическими и юридическими лицами,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являются физические, юридические лица, органы государственной власти и органы местного самоуправления (далее — Заявители).</w:t>
      </w:r>
      <w:proofErr w:type="gramEnd"/>
    </w:p>
    <w:p w:rsidR="00783494" w:rsidRPr="00244BC1" w:rsidRDefault="00783494" w:rsidP="00783494">
      <w:pPr>
        <w:suppressAutoHyphens/>
        <w:spacing w:after="0" w:line="240" w:lineRule="auto"/>
        <w:ind w:firstLine="691"/>
        <w:jc w:val="both"/>
        <w:rPr>
          <w:rFonts w:ascii="Times New Roman" w:eastAsia="Times New Roman" w:hAnsi="Times New Roman" w:cs="Times New Roman"/>
          <w:color w:val="000000"/>
          <w:sz w:val="28"/>
          <w:szCs w:val="28"/>
          <w:lang w:eastAsia="ar-SA"/>
        </w:rPr>
      </w:pPr>
    </w:p>
    <w:p w:rsidR="00C76F67" w:rsidRPr="00244BC1" w:rsidRDefault="00C76F67" w:rsidP="00783494">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1.2. Порядок информирования о правилах предоставления муниципальной услуги</w:t>
      </w:r>
    </w:p>
    <w:p w:rsidR="005D29D5" w:rsidRPr="00244BC1" w:rsidRDefault="00783494" w:rsidP="00783494">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9D5" w:rsidRPr="00244BC1">
        <w:rPr>
          <w:rFonts w:ascii="Times New Roman" w:eastAsia="Times New Roman" w:hAnsi="Times New Roman" w:cs="Times New Roman"/>
          <w:sz w:val="28"/>
          <w:szCs w:val="28"/>
          <w:lang w:eastAsia="ru-RU"/>
        </w:rPr>
        <w:t xml:space="preserve">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w:t>
      </w:r>
      <w:r w:rsidR="00244BC1">
        <w:rPr>
          <w:rFonts w:ascii="Times New Roman" w:eastAsia="Times New Roman" w:hAnsi="Times New Roman" w:cs="Times New Roman"/>
          <w:sz w:val="28"/>
          <w:szCs w:val="28"/>
          <w:lang w:eastAsia="ru-RU"/>
        </w:rPr>
        <w:t>Авангард</w:t>
      </w:r>
      <w:r w:rsidR="005D29D5" w:rsidRPr="00244BC1">
        <w:rPr>
          <w:rFonts w:ascii="Times New Roman" w:eastAsia="Times New Roman" w:hAnsi="Times New Roman" w:cs="Times New Roman"/>
          <w:sz w:val="28"/>
          <w:szCs w:val="28"/>
          <w:lang w:eastAsia="ru-RU"/>
        </w:rPr>
        <w:t xml:space="preserve">, посредством почтовой, телефонной связи, электронной почты или личного посещения Администрации сельского поселения </w:t>
      </w:r>
      <w:r w:rsidR="00244BC1">
        <w:rPr>
          <w:rFonts w:ascii="Times New Roman" w:eastAsia="Times New Roman" w:hAnsi="Times New Roman" w:cs="Times New Roman"/>
          <w:sz w:val="28"/>
          <w:szCs w:val="28"/>
          <w:lang w:eastAsia="ru-RU"/>
        </w:rPr>
        <w:t>Авангард</w:t>
      </w:r>
      <w:r w:rsidR="005D29D5" w:rsidRPr="00244BC1">
        <w:rPr>
          <w:rFonts w:ascii="Times New Roman" w:eastAsia="Times New Roman" w:hAnsi="Times New Roman" w:cs="Times New Roman"/>
          <w:sz w:val="28"/>
          <w:szCs w:val="28"/>
          <w:lang w:eastAsia="ru-RU"/>
        </w:rPr>
        <w:t xml:space="preserve"> с учетом графика работы.</w:t>
      </w:r>
      <w:r w:rsidR="005D29D5" w:rsidRPr="00244BC1">
        <w:rPr>
          <w:rFonts w:ascii="Times New Roman" w:eastAsia="Times New Roman" w:hAnsi="Times New Roman" w:cs="Times New Roman"/>
          <w:sz w:val="28"/>
          <w:szCs w:val="28"/>
          <w:lang w:eastAsia="ru-RU"/>
        </w:rPr>
        <w:b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5D29D5" w:rsidRPr="00244BC1" w:rsidRDefault="005D29D5" w:rsidP="00244BC1">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p>
    <w:p w:rsidR="00C76F67" w:rsidRPr="00244BC1" w:rsidRDefault="00723BA0" w:rsidP="00244BC1">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1.3.</w:t>
      </w:r>
      <w:r w:rsidR="00C76F67" w:rsidRPr="00244BC1">
        <w:rPr>
          <w:rFonts w:ascii="Times New Roman" w:eastAsia="Times New Roman" w:hAnsi="Times New Roman" w:cs="Times New Roman"/>
          <w:b/>
          <w:bCs/>
          <w:color w:val="000000"/>
          <w:sz w:val="28"/>
          <w:szCs w:val="28"/>
          <w:lang w:eastAsia="ar-SA"/>
        </w:rPr>
        <w:t xml:space="preserve"> Информация о месте нахождения и графике работы Администрации, предоставляющей муниципальную услугу</w:t>
      </w:r>
    </w:p>
    <w:p w:rsidR="005D29D5" w:rsidRPr="00244BC1" w:rsidRDefault="00C76F67" w:rsidP="00244BC1">
      <w:pPr>
        <w:spacing w:after="0" w:line="240" w:lineRule="auto"/>
        <w:ind w:firstLine="709"/>
        <w:jc w:val="both"/>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lastRenderedPageBreak/>
        <w:t xml:space="preserve">Местонахождение администрации сельского поселения </w:t>
      </w:r>
      <w:r w:rsidR="00244BC1">
        <w:rPr>
          <w:rFonts w:ascii="Times New Roman" w:eastAsia="Times New Roman" w:hAnsi="Times New Roman" w:cs="Times New Roman"/>
          <w:sz w:val="28"/>
          <w:szCs w:val="28"/>
          <w:lang w:eastAsia="ru-RU"/>
        </w:rPr>
        <w:t>Авангард</w:t>
      </w:r>
      <w:r w:rsidR="00E820C4" w:rsidRPr="00244BC1">
        <w:rPr>
          <w:rFonts w:ascii="Times New Roman" w:eastAsia="Times New Roman" w:hAnsi="Times New Roman" w:cs="Times New Roman"/>
          <w:sz w:val="28"/>
          <w:szCs w:val="28"/>
          <w:lang w:eastAsia="ru-RU"/>
        </w:rPr>
        <w:t>:</w:t>
      </w:r>
      <w:r w:rsidR="00E820C4" w:rsidRPr="00244BC1">
        <w:rPr>
          <w:rFonts w:ascii="Times New Roman" w:eastAsia="Times New Roman" w:hAnsi="Times New Roman" w:cs="Times New Roman"/>
          <w:sz w:val="28"/>
          <w:szCs w:val="28"/>
          <w:lang w:eastAsia="ru-RU"/>
        </w:rPr>
        <w:br/>
        <w:t>44664</w:t>
      </w:r>
      <w:r w:rsidR="00783494">
        <w:rPr>
          <w:rFonts w:ascii="Times New Roman" w:eastAsia="Times New Roman" w:hAnsi="Times New Roman" w:cs="Times New Roman"/>
          <w:sz w:val="28"/>
          <w:szCs w:val="28"/>
          <w:lang w:eastAsia="ru-RU"/>
        </w:rPr>
        <w:t>3</w:t>
      </w:r>
      <w:r w:rsidR="00E820C4" w:rsidRPr="00244BC1">
        <w:rPr>
          <w:rFonts w:ascii="Times New Roman" w:eastAsia="Times New Roman" w:hAnsi="Times New Roman" w:cs="Times New Roman"/>
          <w:sz w:val="28"/>
          <w:szCs w:val="28"/>
          <w:lang w:eastAsia="ru-RU"/>
        </w:rPr>
        <w:t>, Самарская область</w:t>
      </w:r>
      <w:r w:rsidRPr="00244BC1">
        <w:rPr>
          <w:rFonts w:ascii="Times New Roman" w:eastAsia="Times New Roman" w:hAnsi="Times New Roman" w:cs="Times New Roman"/>
          <w:sz w:val="28"/>
          <w:szCs w:val="28"/>
          <w:lang w:eastAsia="ru-RU"/>
        </w:rPr>
        <w:t>,</w:t>
      </w:r>
      <w:r w:rsidR="008313F5" w:rsidRPr="00244BC1">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 xml:space="preserve">Алексеевский район, </w:t>
      </w:r>
      <w:r w:rsidR="00783494">
        <w:rPr>
          <w:rFonts w:ascii="Times New Roman" w:eastAsia="Times New Roman" w:hAnsi="Times New Roman" w:cs="Times New Roman"/>
          <w:sz w:val="28"/>
          <w:szCs w:val="28"/>
          <w:lang w:eastAsia="ru-RU"/>
        </w:rPr>
        <w:t>п</w:t>
      </w:r>
      <w:r w:rsidRPr="00244BC1">
        <w:rPr>
          <w:rFonts w:ascii="Times New Roman" w:eastAsia="Times New Roman" w:hAnsi="Times New Roman" w:cs="Times New Roman"/>
          <w:sz w:val="28"/>
          <w:szCs w:val="28"/>
          <w:lang w:eastAsia="ru-RU"/>
        </w:rPr>
        <w:t xml:space="preserve">. </w:t>
      </w:r>
      <w:r w:rsidR="00244BC1">
        <w:rPr>
          <w:rFonts w:ascii="Times New Roman" w:eastAsia="Times New Roman" w:hAnsi="Times New Roman" w:cs="Times New Roman"/>
          <w:sz w:val="28"/>
          <w:szCs w:val="28"/>
          <w:lang w:eastAsia="ru-RU"/>
        </w:rPr>
        <w:t>Авангард</w:t>
      </w:r>
      <w:r w:rsidRPr="00244BC1">
        <w:rPr>
          <w:rFonts w:ascii="Times New Roman" w:eastAsia="Times New Roman" w:hAnsi="Times New Roman" w:cs="Times New Roman"/>
          <w:sz w:val="28"/>
          <w:szCs w:val="28"/>
          <w:lang w:eastAsia="ru-RU"/>
        </w:rPr>
        <w:t>, ул. Советская д.</w:t>
      </w:r>
      <w:r w:rsidR="00783494">
        <w:rPr>
          <w:rFonts w:ascii="Times New Roman" w:eastAsia="Times New Roman" w:hAnsi="Times New Roman" w:cs="Times New Roman"/>
          <w:sz w:val="28"/>
          <w:szCs w:val="28"/>
          <w:lang w:eastAsia="ru-RU"/>
        </w:rPr>
        <w:t>11</w:t>
      </w:r>
      <w:r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r>
      <w:r w:rsidR="00783494">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 xml:space="preserve">График работы администрации сельского поселения </w:t>
      </w:r>
      <w:r w:rsidR="00244BC1">
        <w:rPr>
          <w:rFonts w:ascii="Times New Roman" w:eastAsia="Times New Roman" w:hAnsi="Times New Roman" w:cs="Times New Roman"/>
          <w:sz w:val="28"/>
          <w:szCs w:val="28"/>
          <w:lang w:eastAsia="ru-RU"/>
        </w:rPr>
        <w:t>Авангард</w:t>
      </w:r>
      <w:r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t>поне</w:t>
      </w:r>
      <w:r w:rsidR="005D29D5" w:rsidRPr="00244BC1">
        <w:rPr>
          <w:rFonts w:ascii="Times New Roman" w:eastAsia="Times New Roman" w:hAnsi="Times New Roman" w:cs="Times New Roman"/>
          <w:sz w:val="28"/>
          <w:szCs w:val="28"/>
          <w:lang w:eastAsia="ru-RU"/>
        </w:rPr>
        <w:t>дельник – пятница с 8.00 до 16.3</w:t>
      </w:r>
      <w:r w:rsidRPr="00244BC1">
        <w:rPr>
          <w:rFonts w:ascii="Times New Roman" w:eastAsia="Times New Roman" w:hAnsi="Times New Roman" w:cs="Times New Roman"/>
          <w:sz w:val="28"/>
          <w:szCs w:val="28"/>
          <w:lang w:eastAsia="ru-RU"/>
        </w:rPr>
        <w:t xml:space="preserve">0 </w:t>
      </w:r>
      <w:r w:rsidR="005D29D5" w:rsidRPr="00244BC1">
        <w:rPr>
          <w:rFonts w:ascii="Times New Roman" w:eastAsia="Times New Roman" w:hAnsi="Times New Roman" w:cs="Times New Roman"/>
          <w:sz w:val="28"/>
          <w:szCs w:val="28"/>
          <w:lang w:eastAsia="ru-RU"/>
        </w:rPr>
        <w:t>обед</w:t>
      </w:r>
      <w:r w:rsidRPr="00244BC1">
        <w:rPr>
          <w:rFonts w:ascii="Times New Roman" w:eastAsia="Times New Roman" w:hAnsi="Times New Roman" w:cs="Times New Roman"/>
          <w:sz w:val="28"/>
          <w:szCs w:val="28"/>
          <w:lang w:eastAsia="ru-RU"/>
        </w:rPr>
        <w:t xml:space="preserve"> </w:t>
      </w:r>
      <w:r w:rsidR="005D29D5" w:rsidRPr="00244BC1">
        <w:rPr>
          <w:rFonts w:ascii="Times New Roman" w:eastAsia="Times New Roman" w:hAnsi="Times New Roman" w:cs="Times New Roman"/>
          <w:sz w:val="28"/>
          <w:szCs w:val="28"/>
          <w:lang w:eastAsia="ru-RU"/>
        </w:rPr>
        <w:t xml:space="preserve">с 12:00 до </w:t>
      </w:r>
      <w:r w:rsidRPr="00244BC1">
        <w:rPr>
          <w:rFonts w:ascii="Times New Roman" w:eastAsia="Times New Roman" w:hAnsi="Times New Roman" w:cs="Times New Roman"/>
          <w:sz w:val="28"/>
          <w:szCs w:val="28"/>
          <w:lang w:eastAsia="ru-RU"/>
        </w:rPr>
        <w:t xml:space="preserve">13.30 </w:t>
      </w:r>
      <w:r w:rsidR="005D29D5"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t>выходные дни: суббота, воскресенье</w:t>
      </w:r>
      <w:r w:rsidR="00C55D8C" w:rsidRPr="00244BC1">
        <w:rPr>
          <w:rFonts w:ascii="Times New Roman" w:eastAsia="Times New Roman" w:hAnsi="Times New Roman" w:cs="Times New Roman"/>
          <w:sz w:val="28"/>
          <w:szCs w:val="28"/>
          <w:lang w:eastAsia="ru-RU"/>
        </w:rPr>
        <w:t>.</w:t>
      </w:r>
      <w:r w:rsidR="005D29D5" w:rsidRPr="00244BC1">
        <w:rPr>
          <w:rFonts w:ascii="Times New Roman" w:eastAsia="Times New Roman" w:hAnsi="Times New Roman" w:cs="Times New Roman"/>
          <w:sz w:val="28"/>
          <w:szCs w:val="28"/>
          <w:lang w:eastAsia="ru-RU"/>
        </w:rPr>
        <w:t xml:space="preserve"> </w:t>
      </w:r>
      <w:r w:rsidR="00C55D8C" w:rsidRPr="00244BC1">
        <w:rPr>
          <w:rFonts w:ascii="Times New Roman" w:eastAsia="Times New Roman" w:hAnsi="Times New Roman" w:cs="Times New Roman"/>
          <w:sz w:val="28"/>
          <w:szCs w:val="28"/>
          <w:lang w:eastAsia="ru-RU"/>
        </w:rPr>
        <w:t>Справочный телефон администрации:</w:t>
      </w:r>
      <w:r w:rsidR="00C55D8C" w:rsidRPr="00244BC1">
        <w:rPr>
          <w:rFonts w:ascii="Times New Roman" w:eastAsia="Times New Roman" w:hAnsi="Times New Roman" w:cs="Times New Roman"/>
          <w:sz w:val="28"/>
          <w:szCs w:val="28"/>
          <w:lang w:eastAsia="ru-RU"/>
        </w:rPr>
        <w:br/>
        <w:t>8(84671)</w:t>
      </w:r>
      <w:r w:rsidR="00783494">
        <w:rPr>
          <w:rFonts w:ascii="Times New Roman" w:eastAsia="Times New Roman" w:hAnsi="Times New Roman" w:cs="Times New Roman"/>
          <w:sz w:val="28"/>
          <w:szCs w:val="28"/>
          <w:lang w:eastAsia="ru-RU"/>
        </w:rPr>
        <w:t>4-81-33</w:t>
      </w:r>
      <w:r w:rsidR="00C55D8C" w:rsidRPr="00244BC1">
        <w:rPr>
          <w:rFonts w:ascii="Times New Roman" w:eastAsia="Times New Roman" w:hAnsi="Times New Roman" w:cs="Times New Roman"/>
          <w:sz w:val="28"/>
          <w:szCs w:val="28"/>
          <w:lang w:eastAsia="ru-RU"/>
        </w:rPr>
        <w:t>.</w:t>
      </w:r>
    </w:p>
    <w:p w:rsidR="005D29D5" w:rsidRPr="00783494" w:rsidRDefault="00C76F67" w:rsidP="00244BC1">
      <w:pPr>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Адрес электронной почты </w:t>
      </w:r>
      <w:r w:rsidR="00783494">
        <w:rPr>
          <w:rFonts w:ascii="Times New Roman" w:hAnsi="Times New Roman" w:cs="Times New Roman"/>
          <w:sz w:val="28"/>
          <w:szCs w:val="28"/>
        </w:rPr>
        <w:t>–</w:t>
      </w:r>
      <w:r w:rsidR="00783494" w:rsidRPr="00783494">
        <w:rPr>
          <w:rFonts w:ascii="Times New Roman" w:hAnsi="Times New Roman" w:cs="Times New Roman"/>
          <w:sz w:val="28"/>
          <w:szCs w:val="28"/>
        </w:rPr>
        <w:t xml:space="preserve"> </w:t>
      </w:r>
      <w:proofErr w:type="spellStart"/>
      <w:r w:rsidR="00783494">
        <w:rPr>
          <w:rFonts w:ascii="Times New Roman" w:hAnsi="Times New Roman" w:cs="Times New Roman"/>
          <w:sz w:val="28"/>
          <w:szCs w:val="28"/>
          <w:lang w:val="en-US"/>
        </w:rPr>
        <w:t>Avangard</w:t>
      </w:r>
      <w:proofErr w:type="spellEnd"/>
      <w:r w:rsidR="00783494" w:rsidRPr="00783494">
        <w:rPr>
          <w:rFonts w:ascii="Times New Roman" w:hAnsi="Times New Roman" w:cs="Times New Roman"/>
          <w:sz w:val="28"/>
          <w:szCs w:val="28"/>
        </w:rPr>
        <w:t>.</w:t>
      </w:r>
      <w:r w:rsidR="00783494">
        <w:rPr>
          <w:rFonts w:ascii="Times New Roman" w:hAnsi="Times New Roman" w:cs="Times New Roman"/>
          <w:sz w:val="28"/>
          <w:szCs w:val="28"/>
          <w:lang w:val="en-US"/>
        </w:rPr>
        <w:t>samara</w:t>
      </w:r>
      <w:r w:rsidR="00783494" w:rsidRPr="00783494">
        <w:rPr>
          <w:rFonts w:ascii="Times New Roman" w:hAnsi="Times New Roman" w:cs="Times New Roman"/>
          <w:sz w:val="28"/>
          <w:szCs w:val="28"/>
        </w:rPr>
        <w:t>00@</w:t>
      </w:r>
      <w:r w:rsidR="00783494">
        <w:rPr>
          <w:rFonts w:ascii="Times New Roman" w:hAnsi="Times New Roman" w:cs="Times New Roman"/>
          <w:sz w:val="28"/>
          <w:szCs w:val="28"/>
          <w:lang w:val="en-US"/>
        </w:rPr>
        <w:t>mail</w:t>
      </w:r>
      <w:r w:rsidR="00783494" w:rsidRPr="00783494">
        <w:rPr>
          <w:rFonts w:ascii="Times New Roman" w:hAnsi="Times New Roman" w:cs="Times New Roman"/>
          <w:sz w:val="28"/>
          <w:szCs w:val="28"/>
        </w:rPr>
        <w:t>.</w:t>
      </w:r>
      <w:proofErr w:type="spellStart"/>
      <w:r w:rsidR="00783494">
        <w:rPr>
          <w:rFonts w:ascii="Times New Roman" w:hAnsi="Times New Roman" w:cs="Times New Roman"/>
          <w:sz w:val="28"/>
          <w:szCs w:val="28"/>
          <w:lang w:val="en-US"/>
        </w:rPr>
        <w:t>ru</w:t>
      </w:r>
      <w:proofErr w:type="spellEnd"/>
    </w:p>
    <w:p w:rsidR="00C76F67" w:rsidRDefault="00C76F67" w:rsidP="00244BC1">
      <w:pPr>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Информация о предоставлении муниципальной услуги содержится на сайте </w:t>
      </w:r>
      <w:r w:rsidR="00C55D8C" w:rsidRPr="00244BC1">
        <w:rPr>
          <w:rFonts w:ascii="Times New Roman" w:eastAsia="Times New Roman" w:hAnsi="Times New Roman" w:cs="Times New Roman"/>
          <w:color w:val="000000"/>
          <w:sz w:val="28"/>
          <w:szCs w:val="28"/>
          <w:lang w:eastAsia="ar-SA"/>
        </w:rPr>
        <w:t>–</w:t>
      </w:r>
      <w:r w:rsidR="005D29D5" w:rsidRPr="00244BC1">
        <w:rPr>
          <w:rFonts w:ascii="Times New Roman" w:eastAsia="Times New Roman" w:hAnsi="Times New Roman" w:cs="Times New Roman"/>
          <w:color w:val="000000"/>
          <w:sz w:val="28"/>
          <w:szCs w:val="28"/>
          <w:lang w:val="en-US" w:eastAsia="ar-SA"/>
        </w:rPr>
        <w:t>http</w:t>
      </w:r>
      <w:r w:rsidR="005D29D5" w:rsidRPr="00244BC1">
        <w:rPr>
          <w:rFonts w:ascii="Times New Roman" w:eastAsia="Times New Roman" w:hAnsi="Times New Roman" w:cs="Times New Roman"/>
          <w:color w:val="000000"/>
          <w:sz w:val="28"/>
          <w:szCs w:val="28"/>
          <w:lang w:eastAsia="ar-SA"/>
        </w:rPr>
        <w:t>://</w:t>
      </w:r>
      <w:proofErr w:type="spellStart"/>
      <w:r w:rsidR="00783494">
        <w:rPr>
          <w:rFonts w:ascii="Times New Roman" w:eastAsia="Times New Roman" w:hAnsi="Times New Roman" w:cs="Times New Roman"/>
          <w:color w:val="000000"/>
          <w:sz w:val="28"/>
          <w:szCs w:val="28"/>
          <w:lang w:val="en-US" w:eastAsia="ar-SA"/>
        </w:rPr>
        <w:t>admavangard</w:t>
      </w:r>
      <w:proofErr w:type="spellEnd"/>
      <w:r w:rsidR="005D29D5" w:rsidRPr="00244BC1">
        <w:rPr>
          <w:rFonts w:ascii="Times New Roman" w:eastAsia="Times New Roman" w:hAnsi="Times New Roman" w:cs="Times New Roman"/>
          <w:color w:val="000000"/>
          <w:sz w:val="28"/>
          <w:szCs w:val="28"/>
          <w:lang w:eastAsia="ar-SA"/>
        </w:rPr>
        <w:t>.</w:t>
      </w:r>
      <w:proofErr w:type="spellStart"/>
      <w:r w:rsidR="005D29D5" w:rsidRPr="00244BC1">
        <w:rPr>
          <w:rFonts w:ascii="Times New Roman" w:eastAsia="Times New Roman" w:hAnsi="Times New Roman" w:cs="Times New Roman"/>
          <w:color w:val="000000"/>
          <w:sz w:val="28"/>
          <w:szCs w:val="28"/>
          <w:lang w:val="en-US" w:eastAsia="ar-SA"/>
        </w:rPr>
        <w:t>ru</w:t>
      </w:r>
      <w:proofErr w:type="spellEnd"/>
      <w:r w:rsidR="00783494" w:rsidRPr="00783494">
        <w:rPr>
          <w:rFonts w:ascii="Times New Roman" w:eastAsia="Times New Roman" w:hAnsi="Times New Roman" w:cs="Times New Roman"/>
          <w:color w:val="000000"/>
          <w:sz w:val="28"/>
          <w:szCs w:val="28"/>
          <w:lang w:eastAsia="ar-SA"/>
        </w:rPr>
        <w:t>/</w:t>
      </w:r>
    </w:p>
    <w:p w:rsidR="00783494" w:rsidRPr="00783494" w:rsidRDefault="00783494" w:rsidP="00244BC1">
      <w:pPr>
        <w:spacing w:after="0" w:line="240" w:lineRule="auto"/>
        <w:ind w:firstLine="709"/>
        <w:jc w:val="both"/>
        <w:rPr>
          <w:rFonts w:ascii="Times New Roman" w:eastAsia="Times New Roman" w:hAnsi="Times New Roman" w:cs="Times New Roman"/>
          <w:b/>
          <w:bCs/>
          <w:color w:val="000000"/>
          <w:sz w:val="28"/>
          <w:szCs w:val="28"/>
          <w:lang w:eastAsia="ar-SA"/>
        </w:rPr>
      </w:pPr>
    </w:p>
    <w:p w:rsidR="00C76F67" w:rsidRDefault="00723BA0"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1.4.</w:t>
      </w:r>
      <w:r w:rsidR="00C76F67" w:rsidRPr="00244BC1">
        <w:rPr>
          <w:rFonts w:ascii="Times New Roman" w:eastAsia="Times New Roman" w:hAnsi="Times New Roman" w:cs="Times New Roman"/>
          <w:b/>
          <w:bCs/>
          <w:color w:val="000000"/>
          <w:sz w:val="28"/>
          <w:szCs w:val="28"/>
          <w:lang w:eastAsia="ar-SA"/>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83494" w:rsidRPr="00244BC1" w:rsidRDefault="00783494"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Информацию о правилах предоставления</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муниципальной услуги можно получить:</w:t>
      </w:r>
    </w:p>
    <w:p w:rsidR="00C76F67" w:rsidRPr="00244BC1" w:rsidRDefault="00C76F67" w:rsidP="00244BC1">
      <w:pPr>
        <w:numPr>
          <w:ilvl w:val="0"/>
          <w:numId w:val="1"/>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путём личного обращения непосредственно в Администрации;</w:t>
      </w:r>
    </w:p>
    <w:p w:rsidR="00C76F67" w:rsidRPr="00244BC1" w:rsidRDefault="00C76F67" w:rsidP="00244BC1">
      <w:pPr>
        <w:numPr>
          <w:ilvl w:val="0"/>
          <w:numId w:val="2"/>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 использованием средств телефонной связи, электронного и почтового информирования;</w:t>
      </w:r>
    </w:p>
    <w:p w:rsidR="00C76F67" w:rsidRPr="00244BC1" w:rsidRDefault="00C76F67" w:rsidP="00244BC1">
      <w:pPr>
        <w:numPr>
          <w:ilvl w:val="0"/>
          <w:numId w:val="3"/>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через демонстрационные системы.</w:t>
      </w:r>
    </w:p>
    <w:p w:rsidR="00783494" w:rsidRDefault="00783494" w:rsidP="00244BC1">
      <w:pPr>
        <w:suppressAutoHyphens/>
        <w:spacing w:after="0" w:line="240" w:lineRule="auto"/>
        <w:ind w:firstLine="706"/>
        <w:jc w:val="both"/>
        <w:rPr>
          <w:rFonts w:ascii="Times New Roman" w:eastAsia="Times New Roman" w:hAnsi="Times New Roman" w:cs="Times New Roman"/>
          <w:b/>
          <w:bCs/>
          <w:i/>
          <w:i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Индивидуальное устное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при обращении получателей муниципальной услуги за информацией лично и (или) по телефону.</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ответе на телефонные звонки сотрудник, осуществляющий информирование, сняв трубку, должен представиться: назвать фамилию, имя, отчество и наименование учреждения. Во время разговора про</w:t>
      </w:r>
      <w:r w:rsidR="00783494">
        <w:rPr>
          <w:rFonts w:ascii="Times New Roman" w:eastAsia="Times New Roman" w:hAnsi="Times New Roman" w:cs="Times New Roman"/>
          <w:color w:val="000000"/>
          <w:sz w:val="28"/>
          <w:szCs w:val="28"/>
          <w:lang w:eastAsia="ar-SA"/>
        </w:rPr>
        <w:t>износить слова четко, избегать «</w:t>
      </w:r>
      <w:r w:rsidRPr="00244BC1">
        <w:rPr>
          <w:rFonts w:ascii="Times New Roman" w:eastAsia="Times New Roman" w:hAnsi="Times New Roman" w:cs="Times New Roman"/>
          <w:color w:val="000000"/>
          <w:sz w:val="28"/>
          <w:szCs w:val="28"/>
          <w:lang w:eastAsia="ar-SA"/>
        </w:rPr>
        <w:t>параллельных разговоров</w:t>
      </w:r>
      <w:r w:rsidR="00783494">
        <w:rPr>
          <w:rFonts w:ascii="Times New Roman" w:eastAsia="Times New Roman" w:hAnsi="Times New Roman" w:cs="Times New Roman"/>
          <w:color w:val="000000"/>
          <w:sz w:val="28"/>
          <w:szCs w:val="28"/>
          <w:lang w:eastAsia="ar-SA"/>
        </w:rPr>
        <w:t>»</w:t>
      </w:r>
      <w:r w:rsidRPr="00244BC1">
        <w:rPr>
          <w:rFonts w:ascii="Times New Roman" w:eastAsia="Times New Roman" w:hAnsi="Times New Roman" w:cs="Times New Roman"/>
          <w:color w:val="000000"/>
          <w:sz w:val="28"/>
          <w:szCs w:val="28"/>
          <w:lang w:eastAsia="ar-SA"/>
        </w:rPr>
        <w:t xml:space="preserve">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 (кто именно, когда, и что должен сделать).</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Сотрудник, осуществляющий индивидуальное устное информирование, должен принять все необходимые меры для ответа, в т.ч. с привлечением других сотрудников. Время ожидания при индивидуальном устном информировании не может превышать 10 минут.</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 случае если подготовка ответа требует продолжительного времени сотрудник, осуществляющий индивидуальное устное информирование, может предложить получателям муниципальной услуги обратиться письменно либо назначить другое удобное для получателей время.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Сотрудники, осуществляющие информирование по телефону или лично должны корректно и внимательно относиться к получателям муниципальной услуги, не унижая их чести и достоинства. Информация должна предоставляться без больших пауз, лишних слов, оборотов и эмоций.</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Индивидуальное письменное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путем личного вручения информации, направления почтой, в т.ч. электронной, </w:t>
      </w:r>
      <w:r w:rsidRPr="00244BC1">
        <w:rPr>
          <w:rFonts w:ascii="Times New Roman" w:eastAsia="Times New Roman" w:hAnsi="Times New Roman" w:cs="Times New Roman"/>
          <w:color w:val="000000"/>
          <w:sz w:val="28"/>
          <w:szCs w:val="28"/>
          <w:lang w:eastAsia="ar-SA"/>
        </w:rPr>
        <w:lastRenderedPageBreak/>
        <w:t>направления по факсу, а также на интернет-адрес, в зависимости от способа обращения или способа доставки, запрашиваемого получателем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Глава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определяет исполнителя для подготовки ответа.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Ответ на запрос дается в простой, четкой и понятной форме с указанием должности, фамилии, имени, отчества, номера телефона исполнителя.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индивидуальном письменном консультировании ответ направляется в течение 15 рабочих дней со дня поступления запроса.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Информация по запросу на сайте размещается в режиме вопросов-ответов в течение 5 рабочих дней.</w:t>
      </w:r>
    </w:p>
    <w:p w:rsidR="00C76F67" w:rsidRPr="00244BC1" w:rsidRDefault="00C76F67"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Публичное письменное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путем публикации информационных материалов в </w:t>
      </w:r>
      <w:r w:rsidR="00783494">
        <w:rPr>
          <w:rFonts w:ascii="Times New Roman" w:eastAsia="Times New Roman" w:hAnsi="Times New Roman" w:cs="Times New Roman"/>
          <w:color w:val="000000"/>
          <w:sz w:val="28"/>
          <w:szCs w:val="28"/>
          <w:lang w:eastAsia="ar-SA"/>
        </w:rPr>
        <w:t>газете «</w:t>
      </w:r>
      <w:r w:rsidR="00244BC1">
        <w:rPr>
          <w:rFonts w:ascii="Times New Roman" w:eastAsia="Times New Roman" w:hAnsi="Times New Roman" w:cs="Times New Roman"/>
          <w:color w:val="000000"/>
          <w:sz w:val="28"/>
          <w:szCs w:val="28"/>
          <w:lang w:eastAsia="ar-SA"/>
        </w:rPr>
        <w:t>Авангард</w:t>
      </w:r>
      <w:r w:rsidR="00783494">
        <w:rPr>
          <w:rFonts w:ascii="Times New Roman" w:eastAsia="Times New Roman" w:hAnsi="Times New Roman" w:cs="Times New Roman"/>
          <w:color w:val="000000"/>
          <w:sz w:val="28"/>
          <w:szCs w:val="28"/>
          <w:lang w:eastAsia="ar-SA"/>
        </w:rPr>
        <w:t>»</w:t>
      </w:r>
      <w:r w:rsidRPr="00244BC1">
        <w:rPr>
          <w:rFonts w:ascii="Times New Roman" w:eastAsia="Times New Roman" w:hAnsi="Times New Roman" w:cs="Times New Roman"/>
          <w:color w:val="000000"/>
          <w:sz w:val="28"/>
          <w:szCs w:val="28"/>
          <w:lang w:eastAsia="ar-SA"/>
        </w:rPr>
        <w:t xml:space="preserve"> а также размещения в информационно-телекоммуникационной сети Интернет на официальном сайте администрации </w:t>
      </w:r>
      <w:r w:rsidR="00AB5982" w:rsidRPr="00244BC1">
        <w:rPr>
          <w:rFonts w:ascii="Times New Roman" w:eastAsia="Times New Roman" w:hAnsi="Times New Roman" w:cs="Times New Roman"/>
          <w:color w:val="000000"/>
          <w:sz w:val="28"/>
          <w:szCs w:val="28"/>
          <w:lang w:eastAsia="ar-SA"/>
        </w:rPr>
        <w:t xml:space="preserve">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Публичное информирование осуществляется также путем распространения информационных листков и оформления демонстрационных систем в помещении Администрации.</w:t>
      </w:r>
    </w:p>
    <w:p w:rsidR="00783494" w:rsidRDefault="00783494" w:rsidP="00244BC1">
      <w:pPr>
        <w:suppressAutoHyphens/>
        <w:spacing w:after="0" w:line="240" w:lineRule="auto"/>
        <w:ind w:firstLine="706"/>
        <w:jc w:val="both"/>
        <w:rPr>
          <w:rFonts w:ascii="Times New Roman" w:eastAsia="Times New Roman" w:hAnsi="Times New Roman" w:cs="Times New Roman"/>
          <w:b/>
          <w:bCs/>
          <w:i/>
          <w:i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На демонстрационных системах</w:t>
      </w:r>
      <w:r w:rsidRPr="00244BC1">
        <w:rPr>
          <w:rFonts w:ascii="Times New Roman" w:eastAsia="Times New Roman" w:hAnsi="Times New Roman" w:cs="Times New Roman"/>
          <w:color w:val="000000"/>
          <w:sz w:val="28"/>
          <w:szCs w:val="28"/>
          <w:lang w:eastAsia="ar-SA"/>
        </w:rPr>
        <w:t xml:space="preserve"> размещается следующая обязательная информация:</w:t>
      </w:r>
    </w:p>
    <w:p w:rsidR="00C76F67" w:rsidRPr="00244BC1" w:rsidRDefault="00C76F67" w:rsidP="00244BC1">
      <w:pPr>
        <w:numPr>
          <w:ilvl w:val="0"/>
          <w:numId w:val="4"/>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режим работы Администрации, предоставляющей муниципальную услугу; </w:t>
      </w:r>
    </w:p>
    <w:p w:rsidR="00C76F67" w:rsidRPr="00244BC1" w:rsidRDefault="00C76F67" w:rsidP="00244BC1">
      <w:pPr>
        <w:numPr>
          <w:ilvl w:val="0"/>
          <w:numId w:val="4"/>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C76F67" w:rsidRPr="00244BC1" w:rsidRDefault="00C76F67" w:rsidP="00244BC1">
      <w:pPr>
        <w:numPr>
          <w:ilvl w:val="0"/>
          <w:numId w:val="5"/>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интернет-адрес; </w:t>
      </w:r>
    </w:p>
    <w:p w:rsidR="00C76F67" w:rsidRPr="00244BC1" w:rsidRDefault="00C76F67" w:rsidP="00244BC1">
      <w:pPr>
        <w:numPr>
          <w:ilvl w:val="0"/>
          <w:numId w:val="5"/>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номера телефонов, адреса электронной почты;</w:t>
      </w:r>
    </w:p>
    <w:p w:rsidR="00C76F67" w:rsidRPr="00244BC1" w:rsidRDefault="00C76F67" w:rsidP="00244BC1">
      <w:pPr>
        <w:numPr>
          <w:ilvl w:val="0"/>
          <w:numId w:val="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перечень документов, в соответствии с которыми функционирует Администрация;</w:t>
      </w:r>
    </w:p>
    <w:p w:rsidR="00C76F67" w:rsidRPr="00244BC1" w:rsidRDefault="00C76F67" w:rsidP="00244BC1">
      <w:pPr>
        <w:numPr>
          <w:ilvl w:val="0"/>
          <w:numId w:val="7"/>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порядок предоставления муниципальной услуги Администрацией;</w:t>
      </w:r>
    </w:p>
    <w:p w:rsidR="00C76F67" w:rsidRPr="00244BC1" w:rsidRDefault="00C76F67" w:rsidP="00244BC1">
      <w:pPr>
        <w:numPr>
          <w:ilvl w:val="0"/>
          <w:numId w:val="8"/>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перечень документов, необходимых для предоставления муниципальной услуги;</w:t>
      </w:r>
    </w:p>
    <w:p w:rsidR="00C76F67" w:rsidRPr="00244BC1" w:rsidRDefault="00C76F67" w:rsidP="00244BC1">
      <w:pPr>
        <w:numPr>
          <w:ilvl w:val="0"/>
          <w:numId w:val="9"/>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формы и образцы заявлений на предоставление муниципальной услуги;</w:t>
      </w:r>
    </w:p>
    <w:p w:rsidR="00C76F67" w:rsidRPr="00244BC1" w:rsidRDefault="00C76F67" w:rsidP="00244BC1">
      <w:pPr>
        <w:numPr>
          <w:ilvl w:val="0"/>
          <w:numId w:val="10"/>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прейскурант платных (дополнительных) сервисных услуг.</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Default="00C76F67" w:rsidP="00244BC1">
      <w:pPr>
        <w:suppressAutoHyphens/>
        <w:spacing w:after="0" w:line="240" w:lineRule="auto"/>
        <w:ind w:firstLine="29"/>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 Стандарт предоставления муниципальной услуги</w:t>
      </w:r>
    </w:p>
    <w:p w:rsidR="00783494" w:rsidRPr="00244BC1" w:rsidRDefault="00783494" w:rsidP="00244BC1">
      <w:pPr>
        <w:suppressAutoHyphens/>
        <w:spacing w:after="0" w:line="240" w:lineRule="auto"/>
        <w:ind w:firstLine="29"/>
        <w:jc w:val="center"/>
        <w:rPr>
          <w:rFonts w:ascii="Times New Roman" w:eastAsia="Times New Roman" w:hAnsi="Times New Roman" w:cs="Times New Roman"/>
          <w:b/>
          <w:bCs/>
          <w:color w:val="000000"/>
          <w:sz w:val="28"/>
          <w:szCs w:val="28"/>
          <w:lang w:eastAsia="ar-SA"/>
        </w:rPr>
      </w:pP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2.1. Наименование муниципальной услуги:</w:t>
      </w:r>
      <w:r w:rsidRPr="00244BC1">
        <w:rPr>
          <w:rFonts w:ascii="Times New Roman" w:eastAsia="Times New Roman" w:hAnsi="Times New Roman" w:cs="Times New Roman"/>
          <w:i/>
          <w:iCs/>
          <w:color w:val="000000"/>
          <w:sz w:val="28"/>
          <w:szCs w:val="28"/>
          <w:lang w:eastAsia="ar-SA"/>
        </w:rPr>
        <w:t xml:space="preserve"> </w:t>
      </w:r>
      <w:r w:rsidRPr="00244BC1">
        <w:rPr>
          <w:rFonts w:ascii="Times New Roman" w:eastAsia="Times New Roman" w:hAnsi="Times New Roman" w:cs="Times New Roman"/>
          <w:b/>
          <w:color w:val="000000"/>
          <w:sz w:val="28"/>
          <w:szCs w:val="28"/>
          <w:lang w:eastAsia="ar-SA"/>
        </w:rPr>
        <w:t>«</w:t>
      </w:r>
      <w:r w:rsidRPr="00783494">
        <w:rPr>
          <w:rFonts w:ascii="Times New Roman" w:eastAsia="Times New Roman" w:hAnsi="Times New Roman" w:cs="Times New Roman"/>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44BC1">
        <w:rPr>
          <w:rFonts w:ascii="Times New Roman" w:eastAsia="Times New Roman" w:hAnsi="Times New Roman" w:cs="Times New Roman"/>
          <w:color w:val="000000"/>
          <w:sz w:val="28"/>
          <w:szCs w:val="28"/>
          <w:lang w:eastAsia="ar-SA"/>
        </w:rPr>
        <w:t xml:space="preserve"> (далее — муниципальная услуга). </w:t>
      </w:r>
    </w:p>
    <w:p w:rsidR="00783494" w:rsidRPr="00244BC1" w:rsidRDefault="00783494"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2.2. Наименование органа, предоставляющего муниципальную услугу:</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 xml:space="preserve">Администрация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муниципального района </w:t>
      </w:r>
      <w:r w:rsidR="00AB5982" w:rsidRPr="00244BC1">
        <w:rPr>
          <w:rFonts w:ascii="Times New Roman" w:eastAsia="Times New Roman" w:hAnsi="Times New Roman" w:cs="Times New Roman"/>
          <w:color w:val="000000"/>
          <w:sz w:val="28"/>
          <w:szCs w:val="28"/>
          <w:lang w:eastAsia="ar-SA"/>
        </w:rPr>
        <w:t xml:space="preserve">Алексеевский </w:t>
      </w:r>
      <w:r w:rsidRPr="00244BC1">
        <w:rPr>
          <w:rFonts w:ascii="Times New Roman" w:eastAsia="Times New Roman" w:hAnsi="Times New Roman" w:cs="Times New Roman"/>
          <w:color w:val="000000"/>
          <w:sz w:val="28"/>
          <w:szCs w:val="28"/>
          <w:lang w:eastAsia="ar-SA"/>
        </w:rPr>
        <w:t>Самарской области (далее — Администрация)</w:t>
      </w: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lastRenderedPageBreak/>
        <w:t>2.3.Результат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Конечными результатами предоставления муниципальной услуги являются:</w:t>
      </w:r>
    </w:p>
    <w:p w:rsidR="00C76F67" w:rsidRPr="00783494" w:rsidRDefault="00C76F67" w:rsidP="00244BC1">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783494">
        <w:rPr>
          <w:rFonts w:ascii="Times New Roman" w:eastAsia="Arial" w:hAnsi="Times New Roman" w:cs="Times New Roman"/>
          <w:sz w:val="28"/>
          <w:szCs w:val="28"/>
          <w:lang w:eastAsia="ar-SA"/>
        </w:rPr>
        <w:t xml:space="preserve">- </w:t>
      </w:r>
      <w:r w:rsidRPr="00783494">
        <w:rPr>
          <w:rFonts w:ascii="Times New Roman" w:eastAsia="Arial" w:hAnsi="Times New Roman" w:cs="Times New Roman"/>
          <w:color w:val="000000"/>
          <w:sz w:val="28"/>
          <w:szCs w:val="28"/>
          <w:lang w:eastAsia="ar-SA"/>
        </w:rPr>
        <w:t xml:space="preserve">Выписка из реестра муниципального имущества, находящегося в муниципальной собственности сельского поселения </w:t>
      </w:r>
      <w:r w:rsidR="00244BC1" w:rsidRPr="00783494">
        <w:rPr>
          <w:rFonts w:ascii="Times New Roman" w:eastAsia="Arial" w:hAnsi="Times New Roman" w:cs="Times New Roman"/>
          <w:color w:val="000000"/>
          <w:sz w:val="28"/>
          <w:szCs w:val="28"/>
          <w:lang w:eastAsia="ar-SA"/>
        </w:rPr>
        <w:t>Авангард</w:t>
      </w:r>
      <w:r w:rsidRPr="00783494">
        <w:rPr>
          <w:rFonts w:ascii="Times New Roman" w:eastAsia="Arial" w:hAnsi="Times New Roman" w:cs="Times New Roman"/>
          <w:color w:val="000000"/>
          <w:sz w:val="28"/>
          <w:szCs w:val="28"/>
          <w:lang w:eastAsia="ar-SA"/>
        </w:rPr>
        <w:t xml:space="preserve"> и предназначенного для сдачи в аренду;</w:t>
      </w:r>
    </w:p>
    <w:p w:rsidR="00C76F67" w:rsidRPr="00783494"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83494">
        <w:rPr>
          <w:rFonts w:ascii="Times New Roman" w:eastAsia="Times New Roman" w:hAnsi="Times New Roman" w:cs="Times New Roman"/>
          <w:color w:val="000000"/>
          <w:sz w:val="28"/>
          <w:szCs w:val="28"/>
          <w:lang w:eastAsia="ar-SA"/>
        </w:rPr>
        <w:t>- уведомление об отказе в предоставлении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2.4. Срок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2.4.1. Ответ направляется заявителю в течение 30 рабочих дней со дня поступления заявления.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2.4.2. 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находящихся в муниципальной собственности выдается или направляется не позднее чем через 3 рабочих дня со дня принятия решения.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Продолжительность приема заявителя у должностных лиц при подаче или получении документов не должно превышать 15 минут.</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2.5. Правовые основания для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w:t>
      </w:r>
      <w:r w:rsidR="00783494">
        <w:rPr>
          <w:rFonts w:ascii="Times New Roman" w:eastAsia="Times New Roman" w:hAnsi="Times New Roman" w:cs="Times New Roman"/>
          <w:sz w:val="28"/>
          <w:szCs w:val="28"/>
          <w:lang w:eastAsia="ar-SA"/>
        </w:rPr>
        <w:t>к Конституции РФ от 30.12.2008 № 6-ФКЗ, от 30.12.2008 №</w:t>
      </w:r>
      <w:r w:rsidRPr="00244BC1">
        <w:rPr>
          <w:rFonts w:ascii="Times New Roman" w:eastAsia="Times New Roman" w:hAnsi="Times New Roman" w:cs="Times New Roman"/>
          <w:sz w:val="28"/>
          <w:szCs w:val="28"/>
          <w:lang w:eastAsia="ar-SA"/>
        </w:rPr>
        <w:t xml:space="preserve"> 7-ФКЗ); </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Гражданским кодексом Российской Федерации от 30 ноября 1994 года  № 51- ФЗ;</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26 июля 2006 года № 135-ФЗ «О защите конкуренции»;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21 июля 1997 года № 122-ФЗ «О государственной регистрации прав на недвижимое имущество и сделок с ним»;</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06.10.2003 г. № 131-ФЗ (ред. от 06.12.2011) «Об общих принципах организации местного самоуправления в Российской Федерации»;</w:t>
      </w:r>
    </w:p>
    <w:p w:rsidR="00C76F67" w:rsidRPr="00244BC1" w:rsidRDefault="00C76F67" w:rsidP="00244BC1">
      <w:pPr>
        <w:suppressAutoHyphens/>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29.07.1998г. №135-ФЗ «Об оценочной деятельности в Российской Федерации»;</w:t>
      </w:r>
    </w:p>
    <w:p w:rsidR="00C76F67" w:rsidRPr="00244BC1" w:rsidRDefault="00C76F67" w:rsidP="00244BC1">
      <w:pPr>
        <w:suppressAutoHyphens/>
        <w:autoSpaceDE w:val="0"/>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Земельным кодексом Российской Федерации от 25.10.2001 №136-ФЗ (ред. от 12.12.2011);</w:t>
      </w:r>
    </w:p>
    <w:p w:rsidR="00C76F67" w:rsidRPr="00244BC1" w:rsidRDefault="00C76F67" w:rsidP="00244BC1">
      <w:pPr>
        <w:suppressAutoHyphens/>
        <w:autoSpaceDE w:val="0"/>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02 мая 2006 года № 59-ФЗ «О порядке рассмотрения обращений граждан Российской Федерации»;</w:t>
      </w:r>
    </w:p>
    <w:p w:rsidR="00F236FF" w:rsidRPr="00244BC1" w:rsidRDefault="00F236F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 </w:t>
      </w:r>
      <w:hyperlink r:id="rId5" w:history="1">
        <w:r w:rsidRPr="00783494">
          <w:rPr>
            <w:rFonts w:ascii="Times New Roman" w:eastAsia="Times New Roman" w:hAnsi="Times New Roman" w:cs="Times New Roman"/>
            <w:sz w:val="28"/>
            <w:szCs w:val="28"/>
            <w:lang w:eastAsia="ru-RU"/>
          </w:rPr>
          <w:t>Федераль</w:t>
        </w:r>
        <w:r w:rsidR="00783494">
          <w:rPr>
            <w:rFonts w:ascii="Times New Roman" w:eastAsia="Times New Roman" w:hAnsi="Times New Roman" w:cs="Times New Roman"/>
            <w:sz w:val="28"/>
            <w:szCs w:val="28"/>
            <w:lang w:eastAsia="ru-RU"/>
          </w:rPr>
          <w:t>ным законом от 06.10.2003 № 131-ФЗ «</w:t>
        </w:r>
        <w:r w:rsidRPr="0078349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783494">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Российская газета</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202, 08.10.2003),</w:t>
      </w:r>
    </w:p>
    <w:p w:rsidR="00F236FF" w:rsidRPr="00244BC1" w:rsidRDefault="00F236F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 </w:t>
      </w:r>
      <w:hyperlink r:id="rId6" w:history="1">
        <w:r w:rsidRPr="00783494">
          <w:rPr>
            <w:rFonts w:ascii="Times New Roman" w:eastAsia="Times New Roman" w:hAnsi="Times New Roman" w:cs="Times New Roman"/>
            <w:sz w:val="28"/>
            <w:szCs w:val="28"/>
            <w:lang w:eastAsia="ru-RU"/>
          </w:rPr>
          <w:t xml:space="preserve">Федеральным законом от 27.07.2010 </w:t>
        </w:r>
        <w:r w:rsidR="00783494">
          <w:rPr>
            <w:rFonts w:ascii="Times New Roman" w:eastAsia="Times New Roman" w:hAnsi="Times New Roman" w:cs="Times New Roman"/>
            <w:sz w:val="28"/>
            <w:szCs w:val="28"/>
            <w:lang w:eastAsia="ru-RU"/>
          </w:rPr>
          <w:t>№ 210-ФЗ «</w:t>
        </w:r>
        <w:r w:rsidRPr="0078349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783494">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Российская газета</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168, 30.07.2010)</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lastRenderedPageBreak/>
        <w:t xml:space="preserve">- Уставом </w:t>
      </w:r>
      <w:r w:rsidR="00783494">
        <w:rPr>
          <w:rFonts w:ascii="Times New Roman" w:eastAsia="Times New Roman" w:hAnsi="Times New Roman" w:cs="Times New Roman"/>
          <w:sz w:val="28"/>
          <w:szCs w:val="28"/>
          <w:lang w:eastAsia="ar-SA"/>
        </w:rPr>
        <w:t xml:space="preserve"> </w:t>
      </w:r>
      <w:r w:rsidR="00F236FF" w:rsidRPr="00244BC1">
        <w:rPr>
          <w:rFonts w:ascii="Times New Roman" w:eastAsia="Times New Roman" w:hAnsi="Times New Roman" w:cs="Times New Roman"/>
          <w:sz w:val="28"/>
          <w:szCs w:val="28"/>
          <w:lang w:eastAsia="ar-SA"/>
        </w:rPr>
        <w:t xml:space="preserve"> </w:t>
      </w:r>
      <w:r w:rsidRPr="00244BC1">
        <w:rPr>
          <w:rFonts w:ascii="Times New Roman" w:eastAsia="Times New Roman" w:hAnsi="Times New Roman" w:cs="Times New Roman"/>
          <w:sz w:val="28"/>
          <w:szCs w:val="28"/>
          <w:lang w:eastAsia="ar-SA"/>
        </w:rPr>
        <w:t xml:space="preserve">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принят</w:t>
      </w:r>
      <w:r w:rsidR="00F236FF" w:rsidRPr="00244BC1">
        <w:rPr>
          <w:rFonts w:ascii="Times New Roman" w:eastAsia="Times New Roman" w:hAnsi="Times New Roman" w:cs="Times New Roman"/>
          <w:sz w:val="28"/>
          <w:szCs w:val="28"/>
          <w:lang w:eastAsia="ar-SA"/>
        </w:rPr>
        <w:t>ым</w:t>
      </w:r>
      <w:r w:rsidRPr="00244BC1">
        <w:rPr>
          <w:rFonts w:ascii="Times New Roman" w:eastAsia="Times New Roman" w:hAnsi="Times New Roman" w:cs="Times New Roman"/>
          <w:sz w:val="28"/>
          <w:szCs w:val="28"/>
          <w:lang w:eastAsia="ar-SA"/>
        </w:rPr>
        <w:t xml:space="preserve"> решением Собрания представителей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а) Перечень документов и информации, которые заявитель должен представить самостоятельно:</w:t>
      </w:r>
    </w:p>
    <w:p w:rsidR="00C76F67" w:rsidRPr="00244BC1" w:rsidRDefault="00C76F67" w:rsidP="00244BC1">
      <w:pPr>
        <w:numPr>
          <w:ilvl w:val="0"/>
          <w:numId w:val="11"/>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заявление;</w:t>
      </w:r>
    </w:p>
    <w:p w:rsidR="00C76F67" w:rsidRPr="00244BC1" w:rsidRDefault="00C76F67" w:rsidP="00244BC1">
      <w:pPr>
        <w:numPr>
          <w:ilvl w:val="0"/>
          <w:numId w:val="12"/>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заверенные копии учредительных документов (заверенная копия свидетельства о государственной регистрации юридического лица; копия свидетельства о постановке на налоговый учет; копия о присвоении реквизитов ОКПО, ОКОНХ, ОКВЭД; копия выписки из Единого государственного реестра юридических лиц)</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свидетельство о государственной регистрации физического лица в качестве индивидуального предпринимателя;</w:t>
      </w:r>
    </w:p>
    <w:p w:rsidR="00C76F67" w:rsidRPr="00244BC1" w:rsidRDefault="00C76F67" w:rsidP="00244BC1">
      <w:pPr>
        <w:numPr>
          <w:ilvl w:val="0"/>
          <w:numId w:val="14"/>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документ, подтверждающий факт внесения записи об индивидуальном предпринимателе в Единый государственный реестр индивидуальных предпринимателей.</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б) Перечень документов и информации, которые находятся в распоряжении органов</w:t>
      </w:r>
      <w:r w:rsidRPr="00244BC1">
        <w:rPr>
          <w:rFonts w:ascii="Times New Roman" w:eastAsia="Times New Roman" w:hAnsi="Times New Roman" w:cs="Times New Roman"/>
          <w:sz w:val="28"/>
          <w:szCs w:val="28"/>
          <w:lang w:eastAsia="ar-SA"/>
        </w:rPr>
        <w:t xml:space="preserve">, </w:t>
      </w:r>
      <w:r w:rsidRPr="00244BC1">
        <w:rPr>
          <w:rFonts w:ascii="Times New Roman" w:eastAsia="Times New Roman" w:hAnsi="Times New Roman" w:cs="Times New Roman"/>
          <w:b/>
          <w:bCs/>
          <w:sz w:val="28"/>
          <w:szCs w:val="28"/>
          <w:lang w:eastAsia="ar-SA"/>
        </w:rPr>
        <w:t>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подведомственным им организаций:</w:t>
      </w:r>
    </w:p>
    <w:p w:rsidR="00C76F67" w:rsidRPr="00244BC1" w:rsidRDefault="00C76F67" w:rsidP="00244BC1">
      <w:pPr>
        <w:numPr>
          <w:ilvl w:val="0"/>
          <w:numId w:val="15"/>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Реестр объектов недвижимого и движимого имущества, находящихся</w:t>
      </w:r>
      <w:r w:rsidR="00F236FF" w:rsidRPr="00244BC1">
        <w:rPr>
          <w:rFonts w:ascii="Times New Roman" w:eastAsia="Times New Roman" w:hAnsi="Times New Roman" w:cs="Times New Roman"/>
          <w:sz w:val="28"/>
          <w:szCs w:val="28"/>
          <w:lang w:eastAsia="ar-SA"/>
        </w:rPr>
        <w:t xml:space="preserve"> в муниципальной собственности А</w:t>
      </w:r>
      <w:r w:rsidRPr="00244BC1">
        <w:rPr>
          <w:rFonts w:ascii="Times New Roman" w:eastAsia="Times New Roman" w:hAnsi="Times New Roman" w:cs="Times New Roman"/>
          <w:sz w:val="28"/>
          <w:szCs w:val="28"/>
          <w:lang w:eastAsia="ar-SA"/>
        </w:rPr>
        <w:t xml:space="preserve">дминистрации сельского поселения </w:t>
      </w:r>
      <w:r w:rsidR="00244BC1">
        <w:rPr>
          <w:rFonts w:ascii="Times New Roman" w:eastAsia="Times New Roman" w:hAnsi="Times New Roman" w:cs="Times New Roman"/>
          <w:sz w:val="28"/>
          <w:szCs w:val="28"/>
          <w:lang w:eastAsia="ar-SA"/>
        </w:rPr>
        <w:t>Авангард</w:t>
      </w:r>
      <w:r w:rsidR="00AB5982" w:rsidRPr="00244BC1">
        <w:rPr>
          <w:rFonts w:ascii="Times New Roman" w:eastAsia="Times New Roman" w:hAnsi="Times New Roman" w:cs="Times New Roman"/>
          <w:sz w:val="28"/>
          <w:szCs w:val="28"/>
          <w:lang w:eastAsia="ar-SA"/>
        </w:rPr>
        <w:t>.</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При обращении заявителя с запросом о предоставлении муниципальной услуги ответственное должностное лицо должно проинформировать заявителя об обязанности  получить документы и информацию без участия заявителя с указанием конкретных документов и информации, предоставление которых должно </w:t>
      </w:r>
      <w:proofErr w:type="gramStart"/>
      <w:r w:rsidRPr="00244BC1">
        <w:rPr>
          <w:rFonts w:ascii="Times New Roman" w:eastAsia="Times New Roman" w:hAnsi="Times New Roman" w:cs="Times New Roman"/>
          <w:sz w:val="28"/>
          <w:szCs w:val="28"/>
          <w:lang w:eastAsia="ar-SA"/>
        </w:rPr>
        <w:t>производится</w:t>
      </w:r>
      <w:proofErr w:type="gramEnd"/>
      <w:r w:rsidRPr="00244BC1">
        <w:rPr>
          <w:rFonts w:ascii="Times New Roman" w:eastAsia="Times New Roman" w:hAnsi="Times New Roman" w:cs="Times New Roman"/>
          <w:sz w:val="28"/>
          <w:szCs w:val="28"/>
          <w:lang w:eastAsia="ar-SA"/>
        </w:rPr>
        <w:t xml:space="preserve"> без участия заявителя. Должностное лицо отдела при обращении за предоставлением муниципальной услуги обязано предложить заявителю добровольно предоставить сведения, необходимые для подготовки и направления требования и для предоставления документа и информации. А заявитель может представить такому должностному лицу указанные сведения.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Не допускается отказ в предоставлении муниципальной услуги по причине непредставления заявителем документов, указанных в п. 2.6.п.п. б), а также по причине непредставления заявителем сведений, необходимых для предоставления документа и информации, не допускается отказ в предоставлении муниципальной услуги по причине предоставления заявителем неверной информации по </w:t>
      </w:r>
      <w:proofErr w:type="gramStart"/>
      <w:r w:rsidRPr="00244BC1">
        <w:rPr>
          <w:rFonts w:ascii="Times New Roman" w:eastAsia="Times New Roman" w:hAnsi="Times New Roman" w:cs="Times New Roman"/>
          <w:sz w:val="28"/>
          <w:szCs w:val="28"/>
          <w:lang w:eastAsia="ar-SA"/>
        </w:rPr>
        <w:t>выше указанным</w:t>
      </w:r>
      <w:proofErr w:type="gramEnd"/>
      <w:r w:rsidRPr="00244BC1">
        <w:rPr>
          <w:rFonts w:ascii="Times New Roman" w:eastAsia="Times New Roman" w:hAnsi="Times New Roman" w:cs="Times New Roman"/>
          <w:sz w:val="28"/>
          <w:szCs w:val="28"/>
          <w:lang w:eastAsia="ar-SA"/>
        </w:rPr>
        <w:t xml:space="preserve"> вопросам.</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sz w:val="28"/>
          <w:szCs w:val="28"/>
          <w:lang w:eastAsia="ar-SA"/>
        </w:rPr>
        <w:t>2.7. Исчерпывающий перечень</w:t>
      </w:r>
      <w:r w:rsidRPr="00244BC1">
        <w:rPr>
          <w:rFonts w:ascii="Times New Roman" w:eastAsia="Times New Roman" w:hAnsi="Times New Roman" w:cs="Times New Roman"/>
          <w:b/>
          <w:bCs/>
          <w:sz w:val="28"/>
          <w:szCs w:val="28"/>
          <w:lang w:eastAsia="ar-SA"/>
        </w:rPr>
        <w:t xml:space="preserve"> оснований для отказа в приеме документов, необходимых для  предоставления муниципальной услуги.</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 письменном обращении (заявлении) не </w:t>
      </w:r>
      <w:proofErr w:type="gramStart"/>
      <w:r w:rsidRPr="00244BC1">
        <w:rPr>
          <w:rFonts w:ascii="Times New Roman" w:eastAsia="Times New Roman" w:hAnsi="Times New Roman" w:cs="Times New Roman"/>
          <w:color w:val="000000"/>
          <w:sz w:val="28"/>
          <w:szCs w:val="28"/>
          <w:lang w:eastAsia="ar-SA"/>
        </w:rPr>
        <w:t>указаны</w:t>
      </w:r>
      <w:proofErr w:type="gramEnd"/>
      <w:r w:rsidRPr="00244BC1">
        <w:rPr>
          <w:rFonts w:ascii="Times New Roman" w:eastAsia="Times New Roman" w:hAnsi="Times New Roman" w:cs="Times New Roman"/>
          <w:color w:val="000000"/>
          <w:sz w:val="28"/>
          <w:szCs w:val="28"/>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bookmarkStart w:id="1" w:name="sub_11011"/>
      <w:bookmarkEnd w:id="1"/>
      <w:r w:rsidRPr="00244BC1">
        <w:rPr>
          <w:rFonts w:ascii="Times New Roman" w:eastAsia="Times New Roman" w:hAnsi="Times New Roman" w:cs="Times New Roman"/>
          <w:color w:val="000000"/>
          <w:sz w:val="28"/>
          <w:szCs w:val="28"/>
          <w:lang w:eastAsia="ar-SA"/>
        </w:rPr>
        <w:t>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244BC1">
        <w:rPr>
          <w:rFonts w:ascii="Times New Roman" w:eastAsia="Times New Roman" w:hAnsi="Times New Roman" w:cs="Times New Roman"/>
          <w:color w:val="000000"/>
          <w:sz w:val="28"/>
          <w:szCs w:val="28"/>
          <w:lang w:eastAsia="ar-SA"/>
        </w:rPr>
        <w:t xml:space="preserve"> администрацию. О данном решении уведомляется заявитель, направивший обращение.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2.8. Исчерпывающий перечень оснований для отказа в предоставлении муниципальной услуги: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выявление в представленных документах сведений, не соответствующих действительности;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 находящиеся в муниципальной собственности; </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отсутствие в запросе информации, позволяющей однозначно определить (идентифицировать) объект;</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color w:val="000000"/>
          <w:sz w:val="28"/>
          <w:szCs w:val="28"/>
          <w:lang w:eastAsia="ar-SA"/>
        </w:rPr>
        <w:t>з</w:t>
      </w:r>
      <w:r w:rsidRPr="00244BC1">
        <w:rPr>
          <w:rFonts w:ascii="Times New Roman" w:eastAsia="Times New Roman" w:hAnsi="Times New Roman" w:cs="Times New Roman"/>
          <w:sz w:val="28"/>
          <w:szCs w:val="28"/>
          <w:lang w:eastAsia="ar-SA"/>
        </w:rPr>
        <w:t>аявка подана лицом, не уполномоченным претендентом на осуществление таких действий;</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2.9. Перечень услуг, которые являются необходимыми и обязательными для предоставления муниципальной услуги: </w:t>
      </w:r>
      <w:r w:rsidRPr="00244BC1">
        <w:rPr>
          <w:rFonts w:ascii="Times New Roman" w:eastAsia="Times New Roman" w:hAnsi="Times New Roman" w:cs="Times New Roman"/>
          <w:color w:val="000000"/>
          <w:sz w:val="28"/>
          <w:szCs w:val="28"/>
          <w:lang w:eastAsia="ar-SA"/>
        </w:rPr>
        <w:t>отсутствуют</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2.10. Размер платы, взимаемой с заявителя при предоставлении муниципальной услуги: </w:t>
      </w:r>
      <w:r w:rsidRPr="00244BC1">
        <w:rPr>
          <w:rFonts w:ascii="Times New Roman" w:eastAsia="Times New Roman" w:hAnsi="Times New Roman" w:cs="Times New Roman"/>
          <w:color w:val="000000"/>
          <w:sz w:val="28"/>
          <w:szCs w:val="28"/>
          <w:lang w:eastAsia="ar-SA"/>
        </w:rPr>
        <w:t>муниципальная услуга предоставляется бесплатно.</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44BC1">
        <w:rPr>
          <w:rFonts w:ascii="Times New Roman" w:eastAsia="Times New Roman" w:hAnsi="Times New Roman" w:cs="Times New Roman"/>
          <w:color w:val="000000"/>
          <w:sz w:val="28"/>
          <w:szCs w:val="28"/>
          <w:lang w:eastAsia="ar-SA"/>
        </w:rPr>
        <w:t>составляет не более 15 минут.</w:t>
      </w: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lastRenderedPageBreak/>
        <w:t xml:space="preserve">2.12. Срок регистрации запроса заявителя о предоставлении муниципальной услуги </w:t>
      </w:r>
      <w:r w:rsidRPr="00244BC1">
        <w:rPr>
          <w:rFonts w:ascii="Times New Roman" w:eastAsia="Times New Roman" w:hAnsi="Times New Roman" w:cs="Times New Roman"/>
          <w:color w:val="000000"/>
          <w:sz w:val="28"/>
          <w:szCs w:val="28"/>
          <w:lang w:eastAsia="ar-SA"/>
        </w:rPr>
        <w:t>составляет не более 5 минут.</w:t>
      </w:r>
    </w:p>
    <w:p w:rsidR="000C20D7" w:rsidRPr="00244BC1" w:rsidRDefault="000C20D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2.13. Показатели доступности и качества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соблюдение сроков предоставления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отсутствие обоснованных жалоб от заявителей;</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достоверность предоставляемой информации, содержащейся в выдаваемых документах;  </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четкость в изложении информации, содержащейся в выдаваемых документах;</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полнота информирования заявителей о предоставлении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наглядность форм предоставляемой информации;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удобство и доступность получения информации о предоставлении муниципальной услуги.</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w:t>
      </w:r>
      <w:r w:rsidRPr="00244BC1">
        <w:rPr>
          <w:rFonts w:ascii="Times New Roman" w:eastAsia="Times New Roman" w:hAnsi="Times New Roman" w:cs="Times New Roman"/>
          <w:color w:val="000000"/>
          <w:sz w:val="28"/>
          <w:szCs w:val="28"/>
          <w:lang w:eastAsia="ar-SA"/>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244BC1">
        <w:rPr>
          <w:rFonts w:ascii="Times New Roman" w:eastAsia="Times New Roman" w:hAnsi="Times New Roman" w:cs="Times New Roman"/>
          <w:sz w:val="28"/>
          <w:szCs w:val="28"/>
          <w:lang w:eastAsia="ar-SA"/>
        </w:rPr>
        <w:t>может быть представлена гражданам в многофункциональном центре (далее - МФЦ)</w:t>
      </w:r>
    </w:p>
    <w:p w:rsidR="00AB5982" w:rsidRPr="00244BC1" w:rsidRDefault="00AB5982" w:rsidP="00244BC1">
      <w:pPr>
        <w:spacing w:after="0" w:line="240" w:lineRule="auto"/>
        <w:ind w:firstLine="709"/>
        <w:jc w:val="both"/>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Местонахождение многофункционального центра:</w:t>
      </w:r>
    </w:p>
    <w:tbl>
      <w:tblPr>
        <w:tblStyle w:val="1"/>
        <w:tblW w:w="0" w:type="auto"/>
        <w:tblLook w:val="04A0"/>
      </w:tblPr>
      <w:tblGrid>
        <w:gridCol w:w="2353"/>
        <w:gridCol w:w="2332"/>
        <w:gridCol w:w="2327"/>
        <w:gridCol w:w="2333"/>
      </w:tblGrid>
      <w:tr w:rsidR="00AB5982" w:rsidRPr="00244BC1" w:rsidTr="00244BC1">
        <w:trPr>
          <w:trHeight w:val="1288"/>
        </w:trPr>
        <w:tc>
          <w:tcPr>
            <w:tcW w:w="2353"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Наименование уполномоченного  органа</w:t>
            </w:r>
          </w:p>
        </w:tc>
        <w:tc>
          <w:tcPr>
            <w:tcW w:w="2332"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Дни приема</w:t>
            </w:r>
          </w:p>
        </w:tc>
        <w:tc>
          <w:tcPr>
            <w:tcW w:w="2327"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Часы приема</w:t>
            </w:r>
          </w:p>
        </w:tc>
        <w:tc>
          <w:tcPr>
            <w:tcW w:w="2333"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адрес</w:t>
            </w:r>
          </w:p>
        </w:tc>
      </w:tr>
      <w:tr w:rsidR="00AB5982" w:rsidRPr="00244BC1" w:rsidTr="00244BC1">
        <w:trPr>
          <w:trHeight w:val="2230"/>
        </w:trPr>
        <w:tc>
          <w:tcPr>
            <w:tcW w:w="2353" w:type="dxa"/>
          </w:tcPr>
          <w:p w:rsidR="00AB5982" w:rsidRPr="00244BC1" w:rsidRDefault="00AB5982" w:rsidP="00244BC1">
            <w:pPr>
              <w:autoSpaceDE w:val="0"/>
              <w:autoSpaceDN w:val="0"/>
              <w:adjustRightInd w:val="0"/>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МБУ «МФЦ муниципального района </w:t>
            </w:r>
            <w:proofErr w:type="gramStart"/>
            <w:r w:rsidRPr="00244BC1">
              <w:rPr>
                <w:rFonts w:ascii="Times New Roman" w:eastAsia="Times New Roman" w:hAnsi="Times New Roman" w:cs="Times New Roman"/>
                <w:sz w:val="28"/>
                <w:szCs w:val="28"/>
              </w:rPr>
              <w:t>Алексеевский</w:t>
            </w:r>
            <w:proofErr w:type="gramEnd"/>
            <w:r w:rsidRPr="00244BC1">
              <w:rPr>
                <w:rFonts w:ascii="Times New Roman" w:eastAsia="Times New Roman" w:hAnsi="Times New Roman" w:cs="Times New Roman"/>
                <w:sz w:val="28"/>
                <w:szCs w:val="28"/>
              </w:rPr>
              <w:t>»</w:t>
            </w:r>
          </w:p>
        </w:tc>
        <w:tc>
          <w:tcPr>
            <w:tcW w:w="2332"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Понедельник – пятница</w:t>
            </w: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Выходные дни:   суббота, воскресенье</w:t>
            </w:r>
          </w:p>
        </w:tc>
        <w:tc>
          <w:tcPr>
            <w:tcW w:w="2327" w:type="dxa"/>
          </w:tcPr>
          <w:p w:rsidR="00AB5982" w:rsidRPr="00244BC1" w:rsidRDefault="000C20D7" w:rsidP="00244BC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B5982" w:rsidRPr="00244BC1">
              <w:rPr>
                <w:rFonts w:ascii="Times New Roman" w:eastAsia="Times New Roman" w:hAnsi="Times New Roman" w:cs="Times New Roman"/>
                <w:sz w:val="28"/>
                <w:szCs w:val="28"/>
              </w:rPr>
              <w:t xml:space="preserve"> 8-00 до 17-00 </w:t>
            </w: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Без перерыва</w:t>
            </w:r>
          </w:p>
        </w:tc>
        <w:tc>
          <w:tcPr>
            <w:tcW w:w="2333" w:type="dxa"/>
          </w:tcPr>
          <w:p w:rsidR="00AB5982" w:rsidRPr="00244BC1" w:rsidRDefault="000C20D7" w:rsidP="000C20D7">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sidR="00AB5982" w:rsidRPr="00244BC1">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лексеевка</w:t>
            </w:r>
            <w:r w:rsidR="00AB5982" w:rsidRPr="00244BC1">
              <w:rPr>
                <w:rFonts w:ascii="Times New Roman" w:eastAsia="Times New Roman" w:hAnsi="Times New Roman" w:cs="Times New Roman"/>
                <w:sz w:val="28"/>
                <w:szCs w:val="28"/>
              </w:rPr>
              <w:t xml:space="preserve">   ул. 50 лет Октября д.2 </w:t>
            </w:r>
          </w:p>
        </w:tc>
      </w:tr>
    </w:tbl>
    <w:p w:rsidR="00AB5982" w:rsidRPr="00244BC1" w:rsidRDefault="00AB5982" w:rsidP="00244BC1">
      <w:pPr>
        <w:autoSpaceDE w:val="0"/>
        <w:autoSpaceDN w:val="0"/>
        <w:adjustRightInd w:val="0"/>
        <w:spacing w:after="0" w:line="240" w:lineRule="auto"/>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Телефон</w:t>
      </w:r>
      <w:proofErr w:type="gramStart"/>
      <w:r w:rsidRPr="00244BC1">
        <w:rPr>
          <w:rFonts w:ascii="Times New Roman" w:eastAsia="Times New Roman" w:hAnsi="Times New Roman" w:cs="Times New Roman"/>
          <w:sz w:val="28"/>
          <w:szCs w:val="28"/>
        </w:rPr>
        <w:t xml:space="preserve"> :</w:t>
      </w:r>
      <w:proofErr w:type="gramEnd"/>
      <w:r w:rsidRPr="00244BC1">
        <w:rPr>
          <w:rFonts w:ascii="Times New Roman" w:eastAsia="Times New Roman" w:hAnsi="Times New Roman" w:cs="Times New Roman"/>
          <w:sz w:val="28"/>
          <w:szCs w:val="28"/>
        </w:rPr>
        <w:t xml:space="preserve"> ( 846) 71-2-23-50, электронная почта: </w:t>
      </w:r>
      <w:hyperlink r:id="rId7" w:history="1">
        <w:r w:rsidRPr="00244BC1">
          <w:rPr>
            <w:rFonts w:ascii="Times New Roman" w:eastAsia="Times New Roman" w:hAnsi="Times New Roman" w:cs="Times New Roman"/>
            <w:color w:val="0000FF"/>
            <w:sz w:val="28"/>
            <w:szCs w:val="28"/>
            <w:u w:val="single"/>
            <w:lang w:val="en-US"/>
          </w:rPr>
          <w:t>mfc</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aleks</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yandex</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ru</w:t>
        </w:r>
      </w:hyperlink>
      <w:r w:rsidRPr="00244BC1">
        <w:rPr>
          <w:rFonts w:ascii="Times New Roman" w:eastAsia="Times New Roman" w:hAnsi="Times New Roman" w:cs="Times New Roman"/>
          <w:sz w:val="28"/>
          <w:szCs w:val="28"/>
        </w:rPr>
        <w:t xml:space="preserve"> ,</w:t>
      </w:r>
    </w:p>
    <w:p w:rsidR="00AB5982" w:rsidRPr="00244BC1" w:rsidRDefault="00AB5982" w:rsidP="00244BC1">
      <w:pPr>
        <w:autoSpaceDE w:val="0"/>
        <w:autoSpaceDN w:val="0"/>
        <w:adjustRightInd w:val="0"/>
        <w:spacing w:after="0" w:line="240" w:lineRule="auto"/>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официальный сайт</w:t>
      </w:r>
      <w:proofErr w:type="gramStart"/>
      <w:r w:rsidRPr="00244BC1">
        <w:rPr>
          <w:rFonts w:ascii="Times New Roman" w:eastAsia="Times New Roman" w:hAnsi="Times New Roman" w:cs="Times New Roman"/>
          <w:sz w:val="28"/>
          <w:szCs w:val="28"/>
        </w:rPr>
        <w:t xml:space="preserve"> :</w:t>
      </w:r>
      <w:proofErr w:type="gramEnd"/>
      <w:r w:rsidRPr="00244BC1">
        <w:rPr>
          <w:rFonts w:ascii="Times New Roman" w:eastAsia="Times New Roman" w:hAnsi="Times New Roman" w:cs="Times New Roman"/>
          <w:sz w:val="28"/>
          <w:szCs w:val="28"/>
        </w:rPr>
        <w:t xml:space="preserve">  </w:t>
      </w:r>
      <w:proofErr w:type="spellStart"/>
      <w:r w:rsidRPr="00244BC1">
        <w:rPr>
          <w:rFonts w:ascii="Times New Roman" w:eastAsia="Times New Roman" w:hAnsi="Times New Roman" w:cs="Times New Roman"/>
          <w:sz w:val="28"/>
          <w:szCs w:val="28"/>
          <w:lang w:val="en-US"/>
        </w:rPr>
        <w:t>mfc</w:t>
      </w:r>
      <w:proofErr w:type="spellEnd"/>
      <w:r w:rsidRPr="00244BC1">
        <w:rPr>
          <w:rFonts w:ascii="Times New Roman" w:eastAsia="Times New Roman" w:hAnsi="Times New Roman" w:cs="Times New Roman"/>
          <w:sz w:val="28"/>
          <w:szCs w:val="28"/>
        </w:rPr>
        <w:t>63.</w:t>
      </w:r>
      <w:proofErr w:type="spellStart"/>
      <w:r w:rsidRPr="00244BC1">
        <w:rPr>
          <w:rFonts w:ascii="Times New Roman" w:eastAsia="Times New Roman" w:hAnsi="Times New Roman" w:cs="Times New Roman"/>
          <w:sz w:val="28"/>
          <w:szCs w:val="28"/>
          <w:lang w:val="en-US"/>
        </w:rPr>
        <w:t>samregion</w:t>
      </w:r>
      <w:proofErr w:type="spellEnd"/>
      <w:r w:rsidRPr="00244BC1">
        <w:rPr>
          <w:rFonts w:ascii="Times New Roman" w:eastAsia="Times New Roman" w:hAnsi="Times New Roman" w:cs="Times New Roman"/>
          <w:sz w:val="28"/>
          <w:szCs w:val="28"/>
        </w:rPr>
        <w:t>.</w:t>
      </w:r>
      <w:proofErr w:type="spellStart"/>
      <w:r w:rsidRPr="00244BC1">
        <w:rPr>
          <w:rFonts w:ascii="Times New Roman" w:eastAsia="Times New Roman" w:hAnsi="Times New Roman" w:cs="Times New Roman"/>
          <w:sz w:val="28"/>
          <w:szCs w:val="28"/>
          <w:lang w:val="en-US"/>
        </w:rPr>
        <w:t>ru</w:t>
      </w:r>
      <w:proofErr w:type="spellEnd"/>
    </w:p>
    <w:p w:rsidR="00AB5982" w:rsidRPr="00244BC1" w:rsidRDefault="00AB5982"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 случае обращения заявителя в МФЦ, специалисты МФЦ обязаны:</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1. Принять заявление с приложенными к нему документами, перечисленными в п.2.6. п.п. а) настоящего административного регламента;  проверить правильность составления заявления и подлинность предоставленных документов;</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 Сформировать полный пакет документов, который должен включать:</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документы, предоставленные заявителем;</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документы, перечисленные в п. 2.6. п.п. б)  настоящего административного регламента, которые необходимо запросить в рамках межведомственного взаимодействия либо по системе автоматизированного межведомственного </w:t>
      </w:r>
      <w:r w:rsidRPr="00244BC1">
        <w:rPr>
          <w:rFonts w:ascii="Times New Roman" w:eastAsia="Times New Roman" w:hAnsi="Times New Roman" w:cs="Times New Roman"/>
          <w:sz w:val="28"/>
          <w:szCs w:val="28"/>
          <w:lang w:eastAsia="ar-SA"/>
        </w:rPr>
        <w:lastRenderedPageBreak/>
        <w:t>взаимодействия (САМВ), либо – с использованием бумажного носителя по почте.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3. Полный пакет документов передать в администрацию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xml:space="preserve"> для подготовки результата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4. В установленный настоящим административным регламентом срок получить в Администрации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xml:space="preserve"> результат получения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5. Сообщить заявителю о возможности получения результата муниципальной услуги; выдать результат муниципальной услуги в удобное для заявителя время, в соответствии с графиком работы учреждения.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w:t>
      </w:r>
      <w:r w:rsidRPr="000C20D7">
        <w:rPr>
          <w:rFonts w:ascii="Times New Roman" w:eastAsia="Times New Roman" w:hAnsi="Times New Roman" w:cs="Times New Roman"/>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44BC1">
        <w:rPr>
          <w:rFonts w:ascii="Times New Roman" w:eastAsia="Times New Roman" w:hAnsi="Times New Roman" w:cs="Times New Roman"/>
          <w:color w:val="000000"/>
          <w:sz w:val="28"/>
          <w:szCs w:val="28"/>
          <w:lang w:eastAsia="ar-SA"/>
        </w:rPr>
        <w:t xml:space="preserve"> может быть представлена гражданам в электронной форме.</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предоставлении муниципальной услуги в электронной форме осуществляется подача заявителем (заявителями) запроса и иных 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2.15. Требования к местам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Муниципальная услуга предоставляется в здании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которое должно соответствовать требованиям санитарно-гигиенических норм и правил, противопожарной и антитеррористической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т.д.). Помещения учреждения должны быть оборудованы системами охранной сигнализации, противопожарной сигнализации, телефонной связью и всеми средствами коммунально-бытового обслуживания.</w:t>
      </w:r>
    </w:p>
    <w:p w:rsidR="00C76F67" w:rsidRPr="00244BC1" w:rsidRDefault="00E820C4" w:rsidP="00244BC1">
      <w:pPr>
        <w:widowControl w:val="0"/>
        <w:suppressAutoHyphens/>
        <w:spacing w:after="0" w:line="240" w:lineRule="auto"/>
        <w:ind w:firstLine="70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На кабинетах специалистов А</w:t>
      </w:r>
      <w:r w:rsidR="00C76F67" w:rsidRPr="00244BC1">
        <w:rPr>
          <w:rFonts w:ascii="Times New Roman" w:eastAsia="Times New Roman" w:hAnsi="Times New Roman" w:cs="Times New Roman"/>
          <w:sz w:val="28"/>
          <w:szCs w:val="28"/>
          <w:lang w:eastAsia="ar-SA"/>
        </w:rPr>
        <w:t xml:space="preserve">дминистрации сельского поселения </w:t>
      </w:r>
      <w:r w:rsidR="00244BC1">
        <w:rPr>
          <w:rFonts w:ascii="Times New Roman" w:eastAsia="Times New Roman" w:hAnsi="Times New Roman" w:cs="Times New Roman"/>
          <w:sz w:val="28"/>
          <w:szCs w:val="28"/>
          <w:lang w:eastAsia="ar-SA"/>
        </w:rPr>
        <w:t>Авангард</w:t>
      </w:r>
      <w:r w:rsidR="00C76F67" w:rsidRPr="00244BC1">
        <w:rPr>
          <w:rFonts w:ascii="Times New Roman" w:eastAsia="Times New Roman" w:hAnsi="Times New Roman" w:cs="Times New Roman"/>
          <w:sz w:val="28"/>
          <w:szCs w:val="28"/>
          <w:lang w:eastAsia="ar-SA"/>
        </w:rPr>
        <w:t>, исполняющих муниципальную услугу, должны быть информационные таблички с указанием Ф.И.О.</w:t>
      </w:r>
    </w:p>
    <w:p w:rsidR="00C76F67" w:rsidRPr="00244BC1" w:rsidRDefault="000C20D7" w:rsidP="00244BC1">
      <w:pPr>
        <w:widowControl w:val="0"/>
        <w:suppressAutoHyphens/>
        <w:spacing w:after="0" w:line="240" w:lineRule="auto"/>
        <w:ind w:firstLine="70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Рабочие места с</w:t>
      </w:r>
      <w:r w:rsidR="00C76F67" w:rsidRPr="00244BC1">
        <w:rPr>
          <w:rFonts w:ascii="Times New Roman" w:eastAsia="Times New Roman" w:hAnsi="Times New Roman" w:cs="Times New Roman"/>
          <w:color w:val="000000"/>
          <w:sz w:val="28"/>
          <w:szCs w:val="28"/>
          <w:lang w:eastAsia="ar-SA"/>
        </w:rPr>
        <w:t>пециалистов оборудуются оргтехникой, позволяющей организовать предоставление муниципальной услуги в полном объеме.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Визуальная, текстовая информация, размещаемая в наглядном материале в папках, должна быть полной, легко читаемой и размещаться в удобном месте.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Заявители ожидают своей очереди в специально выделенных для этих целей помещениях.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Вход и выход из помещений оборудуются соответствующими указателями.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 xml:space="preserve">На территории, прилегающей к зданию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На стоянке размещаются не менее 3 </w:t>
      </w:r>
      <w:proofErr w:type="spellStart"/>
      <w:r w:rsidRPr="00244BC1">
        <w:rPr>
          <w:rFonts w:ascii="Times New Roman" w:eastAsia="Times New Roman" w:hAnsi="Times New Roman" w:cs="Times New Roman"/>
          <w:color w:val="000000"/>
          <w:sz w:val="28"/>
          <w:szCs w:val="28"/>
          <w:lang w:eastAsia="ar-SA"/>
        </w:rPr>
        <w:t>машино-мест</w:t>
      </w:r>
      <w:proofErr w:type="spellEnd"/>
      <w:r w:rsidRPr="00244BC1">
        <w:rPr>
          <w:rFonts w:ascii="Times New Roman" w:eastAsia="Times New Roman" w:hAnsi="Times New Roman" w:cs="Times New Roman"/>
          <w:color w:val="000000"/>
          <w:sz w:val="28"/>
          <w:szCs w:val="28"/>
          <w:lang w:eastAsia="ar-SA"/>
        </w:rPr>
        <w:t>. Доступ заявителей к парковочным местам является бесплатным.</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Зал ожидания для предоставления муниципальной услуги оборудуется:</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местами для заполнения необходимых заявлений и документов;</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средствами пожаротушения и оповещения о возникновении чрезвычайной ситуации.</w:t>
      </w:r>
    </w:p>
    <w:p w:rsidR="00BD4D29" w:rsidRPr="00244BC1" w:rsidRDefault="000C20D7" w:rsidP="00244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D4D29" w:rsidRPr="00244BC1">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244BC1">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4BC1">
        <w:rPr>
          <w:rFonts w:ascii="Times New Roman" w:eastAsia="Times New Roman" w:hAnsi="Times New Roman" w:cs="Times New Roman"/>
          <w:sz w:val="28"/>
          <w:szCs w:val="28"/>
          <w:lang w:eastAsia="ru-RU"/>
        </w:rPr>
        <w:t>сурдопереводчика</w:t>
      </w:r>
      <w:proofErr w:type="spellEnd"/>
      <w:r w:rsidRPr="00244BC1">
        <w:rPr>
          <w:rFonts w:ascii="Times New Roman" w:eastAsia="Times New Roman" w:hAnsi="Times New Roman" w:cs="Times New Roman"/>
          <w:sz w:val="28"/>
          <w:szCs w:val="28"/>
          <w:lang w:eastAsia="ru-RU"/>
        </w:rPr>
        <w:t xml:space="preserve"> и </w:t>
      </w:r>
      <w:proofErr w:type="spellStart"/>
      <w:r w:rsidRPr="00244BC1">
        <w:rPr>
          <w:rFonts w:ascii="Times New Roman" w:eastAsia="Times New Roman" w:hAnsi="Times New Roman" w:cs="Times New Roman"/>
          <w:sz w:val="28"/>
          <w:szCs w:val="28"/>
          <w:lang w:eastAsia="ru-RU"/>
        </w:rPr>
        <w:t>тифлосурдопереводчика</w:t>
      </w:r>
      <w:proofErr w:type="spellEnd"/>
      <w:r w:rsidRPr="00244BC1">
        <w:rPr>
          <w:rFonts w:ascii="Times New Roman" w:eastAsia="Times New Roman" w:hAnsi="Times New Roman" w:cs="Times New Roman"/>
          <w:sz w:val="28"/>
          <w:szCs w:val="28"/>
          <w:lang w:eastAsia="ru-RU"/>
        </w:rPr>
        <w:t>;</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w:t>
      </w:r>
      <w:r w:rsidRPr="00244BC1">
        <w:rPr>
          <w:rFonts w:ascii="Times New Roman" w:eastAsia="Times New Roman" w:hAnsi="Times New Roman" w:cs="Times New Roman"/>
          <w:sz w:val="28"/>
          <w:szCs w:val="28"/>
          <w:lang w:eastAsia="ru-RU"/>
        </w:rPr>
        <w:lastRenderedPageBreak/>
        <w:t>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Центральный вход в здание должен быть оборудован информационной табличкой (вывеской), содержащей следующую информацию: наименование муниципального учреждения, осуществляющего предоставление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При получении муниципальной услуги заявители имеют право </w:t>
      </w:r>
      <w:proofErr w:type="gramStart"/>
      <w:r w:rsidRPr="00244BC1">
        <w:rPr>
          <w:rFonts w:ascii="Times New Roman" w:eastAsia="Times New Roman" w:hAnsi="Times New Roman" w:cs="Times New Roman"/>
          <w:sz w:val="28"/>
          <w:szCs w:val="28"/>
          <w:lang w:eastAsia="ru-RU"/>
        </w:rPr>
        <w:t>на</w:t>
      </w:r>
      <w:proofErr w:type="gramEnd"/>
      <w:r w:rsidRPr="00244BC1">
        <w:rPr>
          <w:rFonts w:ascii="Times New Roman" w:eastAsia="Times New Roman" w:hAnsi="Times New Roman" w:cs="Times New Roman"/>
          <w:sz w:val="28"/>
          <w:szCs w:val="28"/>
          <w:lang w:eastAsia="ru-RU"/>
        </w:rPr>
        <w:t>:</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получение муниципальной услуги своевременно и в соответствии со стандартом предоставления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досудебное (внесудебное) рассмотрение жалоб (претензий) в процессе получения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C929BF" w:rsidRPr="00244BC1" w:rsidRDefault="000C20D7" w:rsidP="00244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9BF" w:rsidRPr="00244BC1">
        <w:rPr>
          <w:rFonts w:ascii="Times New Roman" w:eastAsia="Times New Roman" w:hAnsi="Times New Roman" w:cs="Times New Roman"/>
          <w:sz w:val="28"/>
          <w:szCs w:val="28"/>
          <w:lang w:eastAsia="ru-RU"/>
        </w:rPr>
        <w:t>Орган, предоставляющий муниципальную услугу, обязан:</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1) предоставлять муниципальную услугу в соответствии с административным регламентом;</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w:t>
      </w:r>
      <w:r w:rsidRPr="000C20D7">
        <w:rPr>
          <w:rFonts w:ascii="Times New Roman" w:eastAsia="Times New Roman" w:hAnsi="Times New Roman" w:cs="Times New Roman"/>
          <w:sz w:val="28"/>
          <w:szCs w:val="28"/>
          <w:lang w:eastAsia="ru-RU"/>
        </w:rPr>
        <w:t xml:space="preserve"> </w:t>
      </w:r>
      <w:hyperlink r:id="rId8" w:history="1">
        <w:r w:rsidRPr="000C20D7">
          <w:rPr>
            <w:rFonts w:ascii="Times New Roman" w:eastAsia="Times New Roman" w:hAnsi="Times New Roman" w:cs="Times New Roman"/>
            <w:sz w:val="28"/>
            <w:szCs w:val="28"/>
            <w:lang w:eastAsia="ru-RU"/>
          </w:rPr>
          <w:t>Федерального закона от</w:t>
        </w:r>
        <w:proofErr w:type="gramEnd"/>
        <w:r w:rsidRPr="000C20D7">
          <w:rPr>
            <w:rFonts w:ascii="Times New Roman" w:eastAsia="Times New Roman" w:hAnsi="Times New Roman" w:cs="Times New Roman"/>
            <w:sz w:val="28"/>
            <w:szCs w:val="28"/>
            <w:lang w:eastAsia="ru-RU"/>
          </w:rPr>
          <w:t xml:space="preserve"> </w:t>
        </w:r>
        <w:proofErr w:type="gramStart"/>
        <w:r w:rsidRPr="000C20D7">
          <w:rPr>
            <w:rFonts w:ascii="Times New Roman" w:eastAsia="Times New Roman" w:hAnsi="Times New Roman" w:cs="Times New Roman"/>
            <w:sz w:val="28"/>
            <w:szCs w:val="28"/>
            <w:lang w:eastAsia="ru-RU"/>
          </w:rPr>
          <w:t xml:space="preserve">27.07.2010 </w:t>
        </w:r>
        <w:r w:rsidR="000C20D7">
          <w:rPr>
            <w:rFonts w:ascii="Times New Roman" w:eastAsia="Times New Roman" w:hAnsi="Times New Roman" w:cs="Times New Roman"/>
            <w:sz w:val="28"/>
            <w:szCs w:val="28"/>
            <w:lang w:eastAsia="ru-RU"/>
          </w:rPr>
          <w:t>№ 210-ФЗ «</w:t>
        </w:r>
        <w:r w:rsidRPr="000C20D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C20D7">
        <w:rPr>
          <w:rFonts w:ascii="Times New Roman" w:hAnsi="Times New Roman" w:cs="Times New Roman"/>
          <w:sz w:val="28"/>
          <w:szCs w:val="28"/>
        </w:rPr>
        <w:t>»</w:t>
      </w:r>
      <w:r w:rsidRPr="000C20D7">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r w:rsidRPr="00244BC1">
        <w:rPr>
          <w:rFonts w:ascii="Times New Roman" w:eastAsia="Times New Roman" w:hAnsi="Times New Roman" w:cs="Times New Roman"/>
          <w:sz w:val="28"/>
          <w:szCs w:val="28"/>
          <w:lang w:eastAsia="ru-RU"/>
        </w:rPr>
        <w:t xml:space="preserve">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lastRenderedPageBreak/>
        <w:t>Подведомственные органам местного самоуправления организации, участвующие в предоставлении муниципальной услуги, обязаны:</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9" w:history="1">
        <w:r w:rsidRPr="000C20D7">
          <w:rPr>
            <w:rFonts w:ascii="Times New Roman" w:eastAsia="Times New Roman" w:hAnsi="Times New Roman" w:cs="Times New Roman"/>
            <w:sz w:val="28"/>
            <w:szCs w:val="28"/>
            <w:lang w:eastAsia="ru-RU"/>
          </w:rPr>
          <w:t>Фед</w:t>
        </w:r>
        <w:r w:rsidR="000C20D7">
          <w:rPr>
            <w:rFonts w:ascii="Times New Roman" w:eastAsia="Times New Roman" w:hAnsi="Times New Roman" w:cs="Times New Roman"/>
            <w:sz w:val="28"/>
            <w:szCs w:val="28"/>
            <w:lang w:eastAsia="ru-RU"/>
          </w:rPr>
          <w:t>ерального закона от 27.07.2010 №</w:t>
        </w:r>
        <w:r w:rsidRPr="000C20D7">
          <w:rPr>
            <w:rFonts w:ascii="Times New Roman" w:eastAsia="Times New Roman" w:hAnsi="Times New Roman" w:cs="Times New Roman"/>
            <w:sz w:val="28"/>
            <w:szCs w:val="28"/>
            <w:lang w:eastAsia="ru-RU"/>
          </w:rPr>
          <w:t xml:space="preserve"> 210-ФЗ </w:t>
        </w:r>
        <w:r w:rsidR="000C20D7">
          <w:rPr>
            <w:rFonts w:ascii="Times New Roman" w:eastAsia="Times New Roman" w:hAnsi="Times New Roman" w:cs="Times New Roman"/>
            <w:sz w:val="28"/>
            <w:szCs w:val="28"/>
            <w:lang w:eastAsia="ru-RU"/>
          </w:rPr>
          <w:t>«</w:t>
        </w:r>
        <w:r w:rsidRPr="000C20D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C20D7">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 государственные</w:t>
      </w:r>
      <w:proofErr w:type="gramEnd"/>
      <w:r w:rsidRPr="00244BC1">
        <w:rPr>
          <w:rFonts w:ascii="Times New Roman" w:eastAsia="Times New Roman" w:hAnsi="Times New Roman" w:cs="Times New Roman"/>
          <w:sz w:val="28"/>
          <w:szCs w:val="28"/>
          <w:lang w:eastAsia="ru-RU"/>
        </w:rPr>
        <w:t xml:space="preserve">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929BF" w:rsidRPr="00244BC1" w:rsidRDefault="00C929BF"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3. Состав, последовательность и сроки выполнения</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административных процедур, требования к порядку их выполнения,</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 xml:space="preserve"> в том числе особенности выполнения административных процедур</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в электронной форме</w:t>
      </w:r>
    </w:p>
    <w:p w:rsidR="00C76F67" w:rsidRPr="00244BC1" w:rsidRDefault="00C76F67" w:rsidP="00244BC1">
      <w:pPr>
        <w:suppressAutoHyphens/>
        <w:spacing w:after="0" w:line="240" w:lineRule="auto"/>
        <w:jc w:val="both"/>
        <w:rPr>
          <w:rFonts w:ascii="Times New Roman" w:eastAsia="Times New Roman" w:hAnsi="Times New Roman" w:cs="Times New Roman"/>
          <w:b/>
          <w:color w:val="C00000"/>
          <w:sz w:val="28"/>
          <w:szCs w:val="28"/>
          <w:shd w:val="clear" w:color="auto" w:fill="FFFF00"/>
          <w:lang w:eastAsia="ar-SA"/>
        </w:rPr>
      </w:pPr>
    </w:p>
    <w:p w:rsidR="00C76F67" w:rsidRPr="00244BC1" w:rsidRDefault="00C76F67" w:rsidP="00244BC1">
      <w:pPr>
        <w:suppressAutoHyphens/>
        <w:spacing w:after="0" w:line="240" w:lineRule="auto"/>
        <w:ind w:firstLine="708"/>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Предоставление муниципальной услуги включает в себя следующие административные процедуры:</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3.1. Прием и регистрация заявления;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3.2. Рассмотрение заявления и представленных документов, подготовка результата муниципальной услуги;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3.3. Выдача результата муниципальной услуги:</w:t>
      </w:r>
    </w:p>
    <w:p w:rsidR="00C76F67" w:rsidRPr="00244BC1" w:rsidRDefault="00C76F67" w:rsidP="00244BC1">
      <w:pPr>
        <w:numPr>
          <w:ilvl w:val="0"/>
          <w:numId w:val="19"/>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Выписки из реестра муниципального имущества, находящегося в муниципальной собственности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и предназначенного для сдачи в аренду;</w:t>
      </w:r>
    </w:p>
    <w:p w:rsidR="00C76F67" w:rsidRPr="00244BC1" w:rsidRDefault="00C76F67" w:rsidP="00244BC1">
      <w:pPr>
        <w:numPr>
          <w:ilvl w:val="0"/>
          <w:numId w:val="18"/>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уведомления об отказе в предоставлении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3.1. Приём и регистрация заявления о предоставлении муниципальной услуги и приложенных к нему документов.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sz w:val="28"/>
          <w:szCs w:val="28"/>
          <w:lang w:eastAsia="ar-SA"/>
        </w:rPr>
        <w:t>1) Основанием для начала</w:t>
      </w:r>
      <w:r w:rsidRPr="00244BC1">
        <w:rPr>
          <w:rFonts w:ascii="Times New Roman" w:eastAsia="Times New Roman" w:hAnsi="Times New Roman" w:cs="Times New Roman"/>
          <w:sz w:val="28"/>
          <w:szCs w:val="28"/>
          <w:lang w:eastAsia="ar-SA"/>
        </w:rPr>
        <w:t xml:space="preserve"> административного действия является поступление в администрацию заявления заявителя.</w:t>
      </w:r>
      <w:r w:rsidRPr="00244BC1">
        <w:rPr>
          <w:rFonts w:ascii="Times New Roman" w:eastAsia="Times New Roman" w:hAnsi="Times New Roman" w:cs="Times New Roman"/>
          <w:color w:val="000000"/>
          <w:sz w:val="28"/>
          <w:szCs w:val="28"/>
          <w:lang w:eastAsia="ar-SA"/>
        </w:rPr>
        <w:t xml:space="preserve"> Прием заявителей для подачи заявления осуществляется в соответствии с графиком работы администрации.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Заявление представляется по выбору заявителя в администрацию посредством:</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личного обращения заявителя; </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направления заявления по почте заказным письмом с уведомлением о вручении;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в электронном виде через региональный или федеральный порталы.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lastRenderedPageBreak/>
        <w:t>2) Ответственными за выполнение административного действия</w:t>
      </w:r>
      <w:r w:rsidRPr="00244BC1">
        <w:rPr>
          <w:rFonts w:ascii="Times New Roman" w:eastAsia="Times New Roman" w:hAnsi="Times New Roman" w:cs="Times New Roman"/>
          <w:color w:val="000000"/>
          <w:sz w:val="28"/>
          <w:szCs w:val="28"/>
          <w:lang w:eastAsia="ar-SA"/>
        </w:rPr>
        <w:t xml:space="preserve"> являются специалист Администрации</w:t>
      </w:r>
      <w:r w:rsidR="003422AF" w:rsidRPr="00244BC1">
        <w:rPr>
          <w:rFonts w:ascii="Times New Roman" w:eastAsia="Times New Roman" w:hAnsi="Times New Roman" w:cs="Times New Roman"/>
          <w:color w:val="000000"/>
          <w:sz w:val="28"/>
          <w:szCs w:val="28"/>
          <w:lang w:eastAsia="ar-SA"/>
        </w:rPr>
        <w:t xml:space="preserve">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в чьи должностные обязанности входят функции приёма и регистрации заявлений.</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Специалист Администрации определяет наличие необходимых документов, указанных в пункте 2.6. настоящего Административного регламента.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личном обращении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244BC1">
        <w:rPr>
          <w:rFonts w:ascii="Times New Roman" w:eastAsia="Times New Roman" w:hAnsi="Times New Roman" w:cs="Times New Roman"/>
          <w:color w:val="000000"/>
          <w:sz w:val="28"/>
          <w:szCs w:val="28"/>
          <w:lang w:eastAsia="ar-SA"/>
        </w:rPr>
        <w:t>ии о е</w:t>
      </w:r>
      <w:proofErr w:type="gramEnd"/>
      <w:r w:rsidRPr="00244BC1">
        <w:rPr>
          <w:rFonts w:ascii="Times New Roman" w:eastAsia="Times New Roman" w:hAnsi="Times New Roman" w:cs="Times New Roman"/>
          <w:color w:val="000000"/>
          <w:sz w:val="28"/>
          <w:szCs w:val="28"/>
          <w:lang w:eastAsia="ar-SA"/>
        </w:rPr>
        <w:t>го принятии. Датой обращения и предоставления заявления является день поступления и регистрации заявления специалистом, ответственным за предоставление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поступлении заявления по почте заказным письмом с уведомлением о вручении, специали</w:t>
      </w:r>
      <w:proofErr w:type="gramStart"/>
      <w:r w:rsidRPr="00244BC1">
        <w:rPr>
          <w:rFonts w:ascii="Times New Roman" w:eastAsia="Times New Roman" w:hAnsi="Times New Roman" w:cs="Times New Roman"/>
          <w:color w:val="000000"/>
          <w:sz w:val="28"/>
          <w:szCs w:val="28"/>
          <w:lang w:eastAsia="ar-SA"/>
        </w:rPr>
        <w:t>ст вскр</w:t>
      </w:r>
      <w:proofErr w:type="gramEnd"/>
      <w:r w:rsidRPr="00244BC1">
        <w:rPr>
          <w:rFonts w:ascii="Times New Roman" w:eastAsia="Times New Roman" w:hAnsi="Times New Roman" w:cs="Times New Roman"/>
          <w:color w:val="000000"/>
          <w:sz w:val="28"/>
          <w:szCs w:val="28"/>
          <w:lang w:eastAsia="ar-SA"/>
        </w:rPr>
        <w:t>ывает конверт и регистрирует заявление в журнале регистрации. Факт подтверждения направления заявления по почте лежит на заявителе.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 случае подачи заявления в электронном виде специалист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15 минут.</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i/>
          <w:color w:val="000000"/>
          <w:sz w:val="28"/>
          <w:szCs w:val="28"/>
          <w:lang w:eastAsia="ar-SA"/>
        </w:rPr>
        <w:t xml:space="preserve">4)  Критерием принятия решения </w:t>
      </w:r>
      <w:r w:rsidRPr="00244BC1">
        <w:rPr>
          <w:rFonts w:ascii="Times New Roman" w:eastAsia="Times New Roman" w:hAnsi="Times New Roman" w:cs="Times New Roman"/>
          <w:color w:val="000000"/>
          <w:sz w:val="28"/>
          <w:szCs w:val="28"/>
          <w:lang w:eastAsia="ar-SA"/>
        </w:rPr>
        <w:t>является правильно оформленное заявление и наличие полного пакета документов в соответствии с подпунктом «а» пункта 2.6;</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5)  Результатом исполнения</w:t>
      </w:r>
      <w:r w:rsidRPr="00244BC1">
        <w:rPr>
          <w:rFonts w:ascii="Times New Roman" w:eastAsia="Times New Roman" w:hAnsi="Times New Roman" w:cs="Times New Roman"/>
          <w:color w:val="000000"/>
          <w:sz w:val="28"/>
          <w:szCs w:val="28"/>
          <w:lang w:eastAsia="ar-SA"/>
        </w:rPr>
        <w:t xml:space="preserve"> данного административного действия является принятие заявления и приложенных к нему документов специалистом администрации и передача на рассмотрение главе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w:t>
      </w:r>
    </w:p>
    <w:p w:rsidR="00C76F67" w:rsidRPr="00244BC1" w:rsidRDefault="00C76F67" w:rsidP="00244BC1">
      <w:pPr>
        <w:suppressAutoHyphens/>
        <w:spacing w:after="0" w:line="240" w:lineRule="auto"/>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    </w:t>
      </w:r>
      <w:r w:rsidRPr="00244BC1">
        <w:rPr>
          <w:rFonts w:ascii="Times New Roman" w:eastAsia="Times New Roman" w:hAnsi="Times New Roman" w:cs="Times New Roman"/>
          <w:b/>
          <w:i/>
          <w:color w:val="000000"/>
          <w:sz w:val="28"/>
          <w:szCs w:val="28"/>
          <w:lang w:eastAsia="ar-SA"/>
        </w:rPr>
        <w:t>6) Способом фиксации результата</w:t>
      </w:r>
      <w:r w:rsidRPr="00244BC1">
        <w:rPr>
          <w:rFonts w:ascii="Times New Roman" w:eastAsia="Times New Roman" w:hAnsi="Times New Roman" w:cs="Times New Roman"/>
          <w:color w:val="000000"/>
          <w:sz w:val="28"/>
          <w:szCs w:val="28"/>
          <w:lang w:eastAsia="ar-SA"/>
        </w:rPr>
        <w:t xml:space="preserve"> выполнения административного действия является регистрация заявления в журнале регистрации.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Датой обращения и предоставления заявления является день поступления и регистрации заявления специалистом администрации, ответственным за прием и регистрацию заявлений о предоставлении муниципальной услуги.</w:t>
      </w:r>
    </w:p>
    <w:p w:rsidR="000C20D7" w:rsidRDefault="000C20D7" w:rsidP="00244BC1">
      <w:pPr>
        <w:suppressAutoHyphens/>
        <w:spacing w:after="0" w:line="240" w:lineRule="auto"/>
        <w:ind w:firstLine="709"/>
        <w:jc w:val="both"/>
        <w:rPr>
          <w:rFonts w:ascii="Times New Roman" w:eastAsia="Times New Roman" w:hAnsi="Times New Roman" w:cs="Times New Roman"/>
          <w:b/>
          <w:bCs/>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3.2. Рассмотрение заявления и представленных документов, подготовка результата услуги.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sz w:val="28"/>
          <w:szCs w:val="28"/>
          <w:lang w:eastAsia="ar-SA"/>
        </w:rPr>
        <w:t>1) Основанием для начала</w:t>
      </w:r>
      <w:r w:rsidRPr="00244BC1">
        <w:rPr>
          <w:rFonts w:ascii="Times New Roman" w:eastAsia="Times New Roman" w:hAnsi="Times New Roman" w:cs="Times New Roman"/>
          <w:color w:val="000000"/>
          <w:sz w:val="28"/>
          <w:szCs w:val="28"/>
          <w:lang w:eastAsia="ar-SA"/>
        </w:rPr>
        <w:t xml:space="preserve"> административного действия является поступление  специалисту заявления и приложенных к нему документов для подготовки Выписки из реестра муниципального имущества, находящегося в муниципальной собственности Администрации и предназначенной для сдачи в аренду.</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b/>
          <w:bCs/>
          <w:i/>
          <w:iCs/>
          <w:color w:val="000000"/>
          <w:sz w:val="28"/>
          <w:szCs w:val="28"/>
          <w:lang w:eastAsia="ar-SA"/>
        </w:rPr>
        <w:t>2) Ответственные за выполнение административного действия.</w:t>
      </w:r>
      <w:proofErr w:type="gramEnd"/>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О</w:t>
      </w:r>
      <w:r w:rsidRPr="00244BC1">
        <w:rPr>
          <w:rFonts w:ascii="Times New Roman" w:eastAsia="Times New Roman" w:hAnsi="Times New Roman" w:cs="Times New Roman"/>
          <w:bCs/>
          <w:color w:val="000000"/>
          <w:sz w:val="28"/>
          <w:szCs w:val="28"/>
          <w:lang w:eastAsia="ar-SA"/>
        </w:rPr>
        <w:t>тветственным за данную процедуру</w:t>
      </w:r>
      <w:r w:rsidRPr="00244BC1">
        <w:rPr>
          <w:rFonts w:ascii="Times New Roman" w:eastAsia="Times New Roman" w:hAnsi="Times New Roman" w:cs="Times New Roman"/>
          <w:color w:val="000000"/>
          <w:sz w:val="28"/>
          <w:szCs w:val="28"/>
          <w:lang w:eastAsia="ar-SA"/>
        </w:rPr>
        <w:t xml:space="preserve"> является специалист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в чьи должностные обязанности входит предоставление информации об объектах недвижимого имущества, </w:t>
      </w:r>
      <w:r w:rsidRPr="00244BC1">
        <w:rPr>
          <w:rFonts w:ascii="Times New Roman" w:eastAsia="Times New Roman" w:hAnsi="Times New Roman" w:cs="Times New Roman"/>
          <w:color w:val="000000"/>
          <w:sz w:val="28"/>
          <w:szCs w:val="28"/>
          <w:lang w:eastAsia="ar-SA"/>
        </w:rPr>
        <w:lastRenderedPageBreak/>
        <w:t xml:space="preserve">находящегося в муниципальной собственности и предназначенного для сдачи в аренду.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Специалист Администрации рассматривает заявление и приложенные к нему документы, определяет источник информации, необходимой для подготовки Выписки, готовит проект Выписки и направляет его вместе с заявлением и приложенными документами на рассмотрение главе Администрации.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действия составляет 15 дней.</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4)  Критерии принятия решения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наличии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возвращает проект вместе с заявлением и приложенными документами специалисту для устранения замечаний. Специалист устраняет замечания и повторно направляет проект вместе с заявлением и приложенными документами на рассмотрение главе Администрации. При отсутствии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удостоверяет его своей подписью и заверяет печатью Администрации.</w:t>
      </w:r>
    </w:p>
    <w:p w:rsidR="00C76F67" w:rsidRPr="00244BC1" w:rsidRDefault="00C76F67" w:rsidP="00244BC1">
      <w:pPr>
        <w:suppressAutoHyphens/>
        <w:spacing w:after="0" w:line="240" w:lineRule="auto"/>
        <w:ind w:firstLine="683"/>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5)  Результатом исполнения</w:t>
      </w:r>
      <w:r w:rsidRPr="00244BC1">
        <w:rPr>
          <w:rFonts w:ascii="Times New Roman" w:eastAsia="Times New Roman" w:hAnsi="Times New Roman" w:cs="Times New Roman"/>
          <w:color w:val="000000"/>
          <w:sz w:val="28"/>
          <w:szCs w:val="28"/>
          <w:lang w:eastAsia="ar-SA"/>
        </w:rPr>
        <w:t xml:space="preserve"> данного административного действия является  Выписка из реестра муниципального имущества, находящегося в муниципальной собственности Администрации и предназначенного для сдачи в аренду, удостоверенное подписью Главы Администрации и заверенное печатью Администрации.</w:t>
      </w:r>
    </w:p>
    <w:p w:rsidR="00C76F67" w:rsidRPr="00244BC1" w:rsidRDefault="00C76F67" w:rsidP="00244BC1">
      <w:pPr>
        <w:suppressAutoHyphens/>
        <w:spacing w:after="0" w:line="240" w:lineRule="auto"/>
        <w:ind w:firstLine="683"/>
        <w:jc w:val="both"/>
        <w:rPr>
          <w:rFonts w:ascii="Times New Roman" w:eastAsia="Times New Roman" w:hAnsi="Times New Roman" w:cs="Times New Roman"/>
          <w:bCs/>
          <w:iCs/>
          <w:color w:val="000000"/>
          <w:sz w:val="28"/>
          <w:szCs w:val="28"/>
          <w:lang w:eastAsia="ar-SA"/>
        </w:rPr>
      </w:pPr>
      <w:r w:rsidRPr="00244BC1">
        <w:rPr>
          <w:rFonts w:ascii="Times New Roman" w:eastAsia="Times New Roman" w:hAnsi="Times New Roman" w:cs="Times New Roman"/>
          <w:b/>
          <w:bCs/>
          <w:i/>
          <w:iCs/>
          <w:color w:val="000000"/>
          <w:sz w:val="28"/>
          <w:szCs w:val="28"/>
          <w:lang w:eastAsia="ar-SA"/>
        </w:rPr>
        <w:t xml:space="preserve">6) Способ фиксации результата – </w:t>
      </w:r>
      <w:r w:rsidRPr="00244BC1">
        <w:rPr>
          <w:rFonts w:ascii="Times New Roman" w:eastAsia="Times New Roman" w:hAnsi="Times New Roman" w:cs="Times New Roman"/>
          <w:bCs/>
          <w:iCs/>
          <w:color w:val="000000"/>
          <w:sz w:val="28"/>
          <w:szCs w:val="28"/>
          <w:lang w:eastAsia="ar-SA"/>
        </w:rPr>
        <w:t>регистрация Выписки из реестра муниципального имущества, находящегося в муниципальной собственности Администрации и предназначенного для сдачи в аренду в журнале регистрации. Дата регистрации и номер отражается на подготовленном документе.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3.3. Выдача результата муниципальной услуги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1) Основанием для начала</w:t>
      </w:r>
      <w:r w:rsidRPr="00244BC1">
        <w:rPr>
          <w:rFonts w:ascii="Times New Roman" w:eastAsia="Times New Roman" w:hAnsi="Times New Roman" w:cs="Times New Roman"/>
          <w:color w:val="000000"/>
          <w:sz w:val="28"/>
          <w:szCs w:val="28"/>
          <w:lang w:eastAsia="ar-SA"/>
        </w:rPr>
        <w:t xml:space="preserve"> административного действия является наличие: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Cs/>
          <w:iCs/>
          <w:color w:val="000000"/>
          <w:sz w:val="28"/>
          <w:szCs w:val="28"/>
          <w:lang w:eastAsia="ar-SA"/>
        </w:rPr>
        <w:t>- 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удостоверенной подписью главы Администрации и заверенной печатью Администрации;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bCs/>
          <w:i/>
          <w:iCs/>
          <w:color w:val="000000"/>
          <w:sz w:val="28"/>
          <w:szCs w:val="28"/>
          <w:lang w:eastAsia="ar-SA"/>
        </w:rPr>
      </w:pPr>
      <w:r w:rsidRPr="00244BC1">
        <w:rPr>
          <w:rFonts w:ascii="Times New Roman" w:eastAsia="Times New Roman" w:hAnsi="Times New Roman" w:cs="Times New Roman"/>
          <w:b/>
          <w:bCs/>
          <w:i/>
          <w:iCs/>
          <w:color w:val="000000"/>
          <w:sz w:val="28"/>
          <w:szCs w:val="28"/>
          <w:lang w:eastAsia="ar-SA"/>
        </w:rPr>
        <w:t xml:space="preserve">2) </w:t>
      </w:r>
      <w:proofErr w:type="gramStart"/>
      <w:r w:rsidRPr="00244BC1">
        <w:rPr>
          <w:rFonts w:ascii="Times New Roman" w:eastAsia="Times New Roman" w:hAnsi="Times New Roman" w:cs="Times New Roman"/>
          <w:b/>
          <w:bCs/>
          <w:i/>
          <w:iCs/>
          <w:color w:val="000000"/>
          <w:sz w:val="28"/>
          <w:szCs w:val="28"/>
          <w:lang w:eastAsia="ar-SA"/>
        </w:rPr>
        <w:t>Ответственный</w:t>
      </w:r>
      <w:proofErr w:type="gramEnd"/>
      <w:r w:rsidRPr="00244BC1">
        <w:rPr>
          <w:rFonts w:ascii="Times New Roman" w:eastAsia="Times New Roman" w:hAnsi="Times New Roman" w:cs="Times New Roman"/>
          <w:b/>
          <w:bCs/>
          <w:i/>
          <w:iCs/>
          <w:color w:val="000000"/>
          <w:sz w:val="28"/>
          <w:szCs w:val="28"/>
          <w:lang w:eastAsia="ar-SA"/>
        </w:rPr>
        <w:t xml:space="preserve"> за выполнение административного действия.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Cs/>
          <w:iCs/>
          <w:color w:val="000000"/>
          <w:sz w:val="28"/>
          <w:szCs w:val="28"/>
          <w:lang w:eastAsia="ar-SA"/>
        </w:rPr>
      </w:pPr>
      <w:r w:rsidRPr="00244BC1">
        <w:rPr>
          <w:rFonts w:ascii="Times New Roman" w:eastAsia="Times New Roman" w:hAnsi="Times New Roman" w:cs="Times New Roman"/>
          <w:bCs/>
          <w:color w:val="000000"/>
          <w:sz w:val="28"/>
          <w:szCs w:val="28"/>
          <w:lang w:eastAsia="ar-SA"/>
        </w:rPr>
        <w:t>Должностным лицом, ответственным за данную процедуру</w:t>
      </w:r>
      <w:r w:rsidRPr="00244BC1">
        <w:rPr>
          <w:rFonts w:ascii="Times New Roman" w:eastAsia="Times New Roman" w:hAnsi="Times New Roman" w:cs="Times New Roman"/>
          <w:color w:val="000000"/>
          <w:sz w:val="28"/>
          <w:szCs w:val="28"/>
          <w:lang w:eastAsia="ar-SA"/>
        </w:rPr>
        <w:t xml:space="preserve"> является специалист Администрации, выдающий </w:t>
      </w:r>
      <w:r w:rsidRPr="00244BC1">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p>
    <w:p w:rsidR="00C76F67" w:rsidRPr="00244BC1" w:rsidRDefault="00C76F67" w:rsidP="00244BC1">
      <w:pPr>
        <w:suppressAutoHyphens/>
        <w:spacing w:after="0" w:line="240" w:lineRule="auto"/>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lastRenderedPageBreak/>
        <w:t xml:space="preserve">          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Специалист выдает заявителю </w:t>
      </w:r>
      <w:r w:rsidRPr="00244BC1">
        <w:rPr>
          <w:rFonts w:ascii="Times New Roman" w:eastAsia="Times New Roman" w:hAnsi="Times New Roman" w:cs="Times New Roman"/>
          <w:bCs/>
          <w:iCs/>
          <w:color w:val="000000"/>
          <w:sz w:val="28"/>
          <w:szCs w:val="28"/>
          <w:lang w:eastAsia="ar-SA"/>
        </w:rPr>
        <w:t>Выписку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удостоверенное подписью главы Администрации и заверенное печатью Администрации</w:t>
      </w:r>
      <w:proofErr w:type="gramStart"/>
      <w:r w:rsidRPr="00244BC1">
        <w:rPr>
          <w:rFonts w:ascii="Times New Roman" w:eastAsia="Times New Roman" w:hAnsi="Times New Roman" w:cs="Times New Roman"/>
          <w:color w:val="000000"/>
          <w:sz w:val="28"/>
          <w:szCs w:val="28"/>
          <w:lang w:eastAsia="ar-SA"/>
        </w:rPr>
        <w:t xml:space="preserve"> .</w:t>
      </w:r>
      <w:proofErr w:type="gramEnd"/>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 3 рабочих дня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4) Критерии принятия решения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выдаче </w:t>
      </w:r>
      <w:r w:rsidRPr="00244BC1">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244BC1">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заявителю лично, специалист устанавливает личность заявителя и выдаёт документ под роспись заявителя.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направлении </w:t>
      </w:r>
      <w:r w:rsidRPr="00244BC1">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244BC1">
        <w:rPr>
          <w:rFonts w:ascii="Times New Roman" w:eastAsia="Times New Roman" w:hAnsi="Times New Roman" w:cs="Times New Roman"/>
          <w:color w:val="000000"/>
          <w:sz w:val="28"/>
          <w:szCs w:val="28"/>
          <w:lang w:eastAsia="ar-SA"/>
        </w:rPr>
        <w:t xml:space="preserve">уведомления об отказе в предоставлении муниципальной услуги заявителю по почте, специалист, помещает информацию в конверт и направляет заказным письмом с уведомлением о вручении.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 xml:space="preserve">5)  Результатом исполнения </w:t>
      </w:r>
      <w:r w:rsidRPr="00244BC1">
        <w:rPr>
          <w:rFonts w:ascii="Times New Roman" w:eastAsia="Times New Roman" w:hAnsi="Times New Roman" w:cs="Times New Roman"/>
          <w:color w:val="000000"/>
          <w:sz w:val="28"/>
          <w:szCs w:val="28"/>
          <w:lang w:eastAsia="ar-SA"/>
        </w:rPr>
        <w:t>данного административного действия является выдача заявителю:</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а) </w:t>
      </w:r>
      <w:r w:rsidRPr="00244BC1">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удостоверенную подписью главы Администрации и заверенную печатью Администрации;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б)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244BC1" w:rsidRDefault="00C76F67" w:rsidP="00244BC1">
      <w:pPr>
        <w:suppressAutoHyphens/>
        <w:spacing w:after="0" w:line="240" w:lineRule="auto"/>
        <w:jc w:val="both"/>
        <w:rPr>
          <w:rFonts w:ascii="Times New Roman" w:eastAsia="Times New Roman" w:hAnsi="Times New Roman" w:cs="Times New Roman"/>
          <w:b/>
          <w:bCs/>
          <w:i/>
          <w:color w:val="000000"/>
          <w:sz w:val="28"/>
          <w:szCs w:val="28"/>
          <w:lang w:eastAsia="ar-SA"/>
        </w:rPr>
      </w:pPr>
      <w:r w:rsidRPr="00244BC1">
        <w:rPr>
          <w:rFonts w:ascii="Times New Roman" w:eastAsia="Times New Roman" w:hAnsi="Times New Roman" w:cs="Times New Roman"/>
          <w:b/>
          <w:bCs/>
          <w:i/>
          <w:color w:val="000000"/>
          <w:sz w:val="28"/>
          <w:szCs w:val="28"/>
          <w:lang w:eastAsia="ar-SA"/>
        </w:rPr>
        <w:t xml:space="preserve">       6) Способом  фиксации результата </w:t>
      </w:r>
      <w:r w:rsidRPr="00244BC1">
        <w:rPr>
          <w:rFonts w:ascii="Times New Roman" w:eastAsia="Times New Roman" w:hAnsi="Times New Roman" w:cs="Times New Roman"/>
          <w:bCs/>
          <w:color w:val="000000"/>
          <w:sz w:val="28"/>
          <w:szCs w:val="28"/>
          <w:lang w:eastAsia="ar-SA"/>
        </w:rPr>
        <w:t>является отметка о получении документа, заверенная  личной подписью заявителя, или уведомление о вручении письма заявителю.</w:t>
      </w:r>
      <w:r w:rsidRPr="00244BC1">
        <w:rPr>
          <w:rFonts w:ascii="Times New Roman" w:eastAsia="Times New Roman" w:hAnsi="Times New Roman" w:cs="Times New Roman"/>
          <w:b/>
          <w:bCs/>
          <w:i/>
          <w:color w:val="000000"/>
          <w:sz w:val="28"/>
          <w:szCs w:val="28"/>
          <w:lang w:eastAsia="ar-SA"/>
        </w:rPr>
        <w:t xml:space="preserve"> </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 Формы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исполнением административного регламента</w:t>
      </w:r>
    </w:p>
    <w:p w:rsidR="000C20D7" w:rsidRPr="00244BC1" w:rsidRDefault="000C20D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4.1. Порядок осуществления текущего контроля за соблюдением и исполнением должностными лицами положений административного регламент,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244BC1">
        <w:rPr>
          <w:rFonts w:ascii="Times New Roman" w:eastAsia="Times New Roman" w:hAnsi="Times New Roman" w:cs="Times New Roman"/>
          <w:color w:val="000000"/>
          <w:sz w:val="28"/>
          <w:szCs w:val="28"/>
          <w:lang w:eastAsia="ar-SA"/>
        </w:rPr>
        <w:t xml:space="preserve"> осуществляется Главой сельского поселения </w:t>
      </w:r>
      <w:proofErr w:type="gramStart"/>
      <w:r w:rsidR="00244BC1">
        <w:rPr>
          <w:rFonts w:ascii="Times New Roman" w:eastAsia="Times New Roman" w:hAnsi="Times New Roman" w:cs="Times New Roman"/>
          <w:color w:val="000000"/>
          <w:sz w:val="28"/>
          <w:szCs w:val="28"/>
          <w:lang w:eastAsia="ar-SA"/>
        </w:rPr>
        <w:t>Авангард</w:t>
      </w:r>
      <w:proofErr w:type="gramEnd"/>
      <w:r w:rsidRPr="00244BC1">
        <w:rPr>
          <w:rFonts w:ascii="Times New Roman" w:eastAsia="Times New Roman" w:hAnsi="Times New Roman" w:cs="Times New Roman"/>
          <w:color w:val="000000"/>
          <w:sz w:val="28"/>
          <w:szCs w:val="28"/>
          <w:lang w:eastAsia="ar-SA"/>
        </w:rPr>
        <w:t xml:space="preserve"> а также лицом его замещающим.</w:t>
      </w:r>
    </w:p>
    <w:p w:rsidR="000C20D7" w:rsidRPr="00244BC1" w:rsidRDefault="000C20D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полнотой и качеством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Контроль подразделяется на: оперативный контроль (по выявляемым проблемным фактам и жалобам, касающимся качества предоставления муниципальной услуги); плановый контроль (контроль в соответствии с утверждаемыми графиками и планами).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предоставления муниципальных услуг в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Внеплановые проверки проводятся по конкретному обращению получателя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0C20D7" w:rsidRDefault="000C20D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4.4. Положения, устанавливающие требования к порядку и формам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проведении оценки качества предоставления муниципальной услуги используются следующие критерии: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полнота предоставления муниципальной услуги в соответствии с настоящим Регламентом;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эффективность предоставления муниципальной услуги оценивается различными методами (в том числе путем проведения опросов) на основании индикаторов качества муниципальной услуги;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доступность муниципальных услуг, оказываемых учреждением;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прозрачность и доступность информации о работе учреждения (наличие </w:t>
      </w:r>
      <w:proofErr w:type="gramStart"/>
      <w:r w:rsidRPr="00244BC1">
        <w:rPr>
          <w:rFonts w:ascii="Times New Roman" w:eastAsia="Times New Roman" w:hAnsi="Times New Roman" w:cs="Times New Roman"/>
          <w:color w:val="000000"/>
          <w:sz w:val="28"/>
          <w:szCs w:val="28"/>
          <w:lang w:eastAsia="ar-SA"/>
        </w:rPr>
        <w:t>интернет-адреса</w:t>
      </w:r>
      <w:proofErr w:type="gramEnd"/>
      <w:r w:rsidRPr="00244BC1">
        <w:rPr>
          <w:rFonts w:ascii="Times New Roman" w:eastAsia="Times New Roman" w:hAnsi="Times New Roman" w:cs="Times New Roman"/>
          <w:color w:val="000000"/>
          <w:sz w:val="28"/>
          <w:szCs w:val="28"/>
          <w:lang w:eastAsia="ar-SA"/>
        </w:rPr>
        <w:t>, количество публикаций в средствах массовой информации, радио-, теле-, видеопрограмм, кинохроникальных программ).</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20D7" w:rsidRDefault="000C20D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Типовая форма обращения (жалобы)</w:t>
      </w:r>
      <w:r w:rsidRPr="00244BC1">
        <w:rPr>
          <w:rFonts w:ascii="Times New Roman" w:eastAsia="Times New Roman" w:hAnsi="Times New Roman" w:cs="Times New Roman"/>
          <w:b/>
          <w:b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приводится в приложении № 6 к Регламенту.</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sz w:val="28"/>
          <w:szCs w:val="28"/>
          <w:lang w:eastAsia="ar-SA"/>
        </w:rPr>
      </w:pPr>
    </w:p>
    <w:p w:rsidR="00C76F67" w:rsidRPr="00244BC1" w:rsidRDefault="00C76F67" w:rsidP="00244BC1">
      <w:pPr>
        <w:numPr>
          <w:ilvl w:val="1"/>
          <w:numId w:val="22"/>
        </w:numPr>
        <w:tabs>
          <w:tab w:val="clear" w:pos="1080"/>
          <w:tab w:val="num" w:pos="142"/>
        </w:tabs>
        <w:suppressAutoHyphens/>
        <w:spacing w:after="0" w:line="240" w:lineRule="auto"/>
        <w:ind w:left="0" w:firstLine="706"/>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Предмет досудебного (внесудебного) обжалования</w:t>
      </w:r>
      <w:proofErr w:type="gramStart"/>
      <w:r w:rsidRPr="00244BC1">
        <w:rPr>
          <w:rFonts w:ascii="Times New Roman" w:eastAsia="Times New Roman" w:hAnsi="Times New Roman" w:cs="Times New Roman"/>
          <w:b/>
          <w:bCs/>
          <w:color w:val="000000"/>
          <w:sz w:val="28"/>
          <w:szCs w:val="28"/>
          <w:lang w:eastAsia="ar-SA"/>
        </w:rPr>
        <w:t xml:space="preserve"> :</w:t>
      </w:r>
      <w:proofErr w:type="gramEnd"/>
    </w:p>
    <w:p w:rsidR="00C76F67" w:rsidRPr="00244BC1" w:rsidRDefault="00C76F67" w:rsidP="00244BC1">
      <w:pPr>
        <w:suppressAutoHyphens/>
        <w:spacing w:after="0" w:line="240" w:lineRule="auto"/>
        <w:ind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Заявитель может обратиться с жалобой, в том числе в следующих случаях.</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нарушение срока регистрации запроса заявителя о предоставлении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нарушение срока предоставления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 xml:space="preserve">отказ органа, предоставляющего муниципального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76F67" w:rsidRPr="00244BC1" w:rsidRDefault="00C76F67" w:rsidP="00244BC1">
      <w:pPr>
        <w:suppressAutoHyphens/>
        <w:spacing w:after="0" w:line="240" w:lineRule="auto"/>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решение об отказе в приеме заявления на оказание муниципальной услуги;</w:t>
      </w:r>
    </w:p>
    <w:p w:rsidR="00C76F67" w:rsidRPr="00244BC1" w:rsidRDefault="00C76F67" w:rsidP="00244BC1">
      <w:pPr>
        <w:suppressAutoHyphens/>
        <w:spacing w:after="0" w:line="240" w:lineRule="auto"/>
        <w:ind w:firstLine="750"/>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5.3. Основания для начала процедуры досудебного (внесудебного) обжалования</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Основанием для начала досудебного (внесудебного) обжалования является поступление </w:t>
      </w:r>
      <w:proofErr w:type="gramStart"/>
      <w:r w:rsidRPr="00244BC1">
        <w:rPr>
          <w:rFonts w:ascii="Times New Roman" w:eastAsia="Times New Roman" w:hAnsi="Times New Roman" w:cs="Times New Roman"/>
          <w:color w:val="000000"/>
          <w:sz w:val="28"/>
          <w:szCs w:val="28"/>
          <w:lang w:eastAsia="ar-SA"/>
        </w:rPr>
        <w:t>от</w:t>
      </w:r>
      <w:proofErr w:type="gramEnd"/>
      <w:r w:rsidRPr="00244BC1">
        <w:rPr>
          <w:rFonts w:ascii="Times New Roman" w:eastAsia="Times New Roman" w:hAnsi="Times New Roman" w:cs="Times New Roman"/>
          <w:color w:val="000000"/>
          <w:sz w:val="28"/>
          <w:szCs w:val="28"/>
          <w:lang w:eastAsia="ar-SA"/>
        </w:rPr>
        <w:t xml:space="preserve"> </w:t>
      </w:r>
      <w:proofErr w:type="gramStart"/>
      <w:r w:rsidRPr="00244BC1">
        <w:rPr>
          <w:rFonts w:ascii="Times New Roman" w:eastAsia="Times New Roman" w:hAnsi="Times New Roman" w:cs="Times New Roman"/>
          <w:color w:val="000000"/>
          <w:sz w:val="28"/>
          <w:szCs w:val="28"/>
          <w:lang w:eastAsia="ar-SA"/>
        </w:rPr>
        <w:t>заявителю</w:t>
      </w:r>
      <w:proofErr w:type="gramEnd"/>
      <w:r w:rsidRPr="00244BC1">
        <w:rPr>
          <w:rFonts w:ascii="Times New Roman" w:eastAsia="Times New Roman" w:hAnsi="Times New Roman" w:cs="Times New Roman"/>
          <w:color w:val="000000"/>
          <w:sz w:val="28"/>
          <w:szCs w:val="28"/>
          <w:lang w:eastAsia="ar-SA"/>
        </w:rPr>
        <w:t xml:space="preserve"> или иного уполномоченного лица жалобы с указанием причин, перечисленных в пункте 5.2.</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должна содержать:</w:t>
      </w:r>
    </w:p>
    <w:p w:rsidR="00C76F67" w:rsidRPr="00244BC1" w:rsidRDefault="00C76F67" w:rsidP="00244BC1">
      <w:pPr>
        <w:numPr>
          <w:ilvl w:val="2"/>
          <w:numId w:val="24"/>
        </w:numPr>
        <w:tabs>
          <w:tab w:val="clear" w:pos="1440"/>
          <w:tab w:val="num" w:pos="709"/>
        </w:tabs>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76F67" w:rsidRPr="00244BC1" w:rsidRDefault="00C76F67" w:rsidP="00244BC1">
      <w:pPr>
        <w:suppressAutoHyphens/>
        <w:spacing w:after="0" w:line="240" w:lineRule="auto"/>
        <w:ind w:firstLine="706"/>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5.4. Права заявителя на получение информации и документов, необходимых для обоснования и рассмотрения жалобы</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Заявитель имеет право на получение:</w:t>
      </w:r>
    </w:p>
    <w:p w:rsidR="00C76F67" w:rsidRPr="00244BC1" w:rsidRDefault="00C76F67" w:rsidP="00244BC1">
      <w:pPr>
        <w:numPr>
          <w:ilvl w:val="0"/>
          <w:numId w:val="20"/>
        </w:numPr>
        <w:tabs>
          <w:tab w:val="left" w:pos="92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письменного уведомления об отказе в предоставлении муниципальной услуге, где должны быть указаны причины</w:t>
      </w:r>
      <w:proofErr w:type="gramStart"/>
      <w:r w:rsidRPr="00244BC1">
        <w:rPr>
          <w:rFonts w:ascii="Times New Roman" w:eastAsia="Times New Roman" w:hAnsi="Times New Roman" w:cs="Times New Roman"/>
          <w:color w:val="000000"/>
          <w:sz w:val="28"/>
          <w:szCs w:val="28"/>
          <w:lang w:eastAsia="ar-SA"/>
        </w:rPr>
        <w:t xml:space="preserve"> ,</w:t>
      </w:r>
      <w:proofErr w:type="gramEnd"/>
      <w:r w:rsidRPr="00244BC1">
        <w:rPr>
          <w:rFonts w:ascii="Times New Roman" w:eastAsia="Times New Roman" w:hAnsi="Times New Roman" w:cs="Times New Roman"/>
          <w:color w:val="000000"/>
          <w:sz w:val="28"/>
          <w:szCs w:val="28"/>
          <w:lang w:eastAsia="ar-SA"/>
        </w:rPr>
        <w:t xml:space="preserve"> послужившие для отказа;</w:t>
      </w:r>
    </w:p>
    <w:p w:rsidR="00C76F67" w:rsidRPr="00244BC1" w:rsidRDefault="00C76F67" w:rsidP="00244BC1">
      <w:pPr>
        <w:numPr>
          <w:ilvl w:val="0"/>
          <w:numId w:val="21"/>
        </w:numPr>
        <w:tabs>
          <w:tab w:val="left" w:pos="92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C76F67" w:rsidRPr="00244BC1" w:rsidRDefault="00C76F67" w:rsidP="00244BC1">
      <w:pPr>
        <w:tabs>
          <w:tab w:val="left" w:pos="920"/>
        </w:tabs>
        <w:suppressAutoHyphens/>
        <w:spacing w:after="0" w:line="240" w:lineRule="auto"/>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5.5.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C76F67" w:rsidRPr="00244BC1" w:rsidRDefault="00C76F67" w:rsidP="00244BC1">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244BC1">
        <w:rPr>
          <w:rFonts w:ascii="Times New Roman" w:eastAsia="Arial" w:hAnsi="Times New Roman" w:cs="Times New Roman"/>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244BC1">
        <w:rPr>
          <w:rFonts w:ascii="Times New Roman" w:eastAsia="Arial" w:hAnsi="Times New Roman" w:cs="Times New Roman"/>
          <w:sz w:val="28"/>
          <w:szCs w:val="28"/>
          <w:lang w:eastAsia="ar-SA"/>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244BC1" w:rsidRDefault="00C76F67" w:rsidP="00244BC1">
      <w:pPr>
        <w:widowControl w:val="0"/>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244BC1">
        <w:rPr>
          <w:rFonts w:ascii="Times New Roman" w:eastAsia="Arial" w:hAnsi="Times New Roman" w:cs="Times New Roman"/>
          <w:color w:val="000000"/>
          <w:sz w:val="28"/>
          <w:szCs w:val="28"/>
          <w:lang w:eastAsia="ar-SA"/>
        </w:rPr>
        <w:t xml:space="preserve">В случае установления в ходе или по результатам </w:t>
      </w:r>
      <w:proofErr w:type="gramStart"/>
      <w:r w:rsidRPr="00244BC1">
        <w:rPr>
          <w:rFonts w:ascii="Times New Roman" w:eastAsia="Arial"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244BC1">
        <w:rPr>
          <w:rFonts w:ascii="Times New Roman" w:eastAsia="Arial"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5.6. Сроки рассмотрения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244BC1">
        <w:rPr>
          <w:rFonts w:ascii="Times New Roman" w:eastAsia="Times New Roman" w:hAnsi="Times New Roman" w:cs="Times New Roman"/>
          <w:color w:val="000000"/>
          <w:sz w:val="28"/>
          <w:szCs w:val="28"/>
          <w:lang w:eastAsia="ar-SA"/>
        </w:rPr>
        <w:t>и</w:t>
      </w:r>
      <w:proofErr w:type="gramEnd"/>
      <w:r w:rsidRPr="00244BC1">
        <w:rPr>
          <w:rFonts w:ascii="Times New Roman" w:eastAsia="Times New Roman" w:hAnsi="Times New Roman" w:cs="Times New Roman"/>
          <w:color w:val="000000"/>
          <w:sz w:val="28"/>
          <w:szCs w:val="28"/>
          <w:lang w:eastAsia="ar-SA"/>
        </w:rPr>
        <w:t xml:space="preserve">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44BC1">
        <w:rPr>
          <w:rFonts w:ascii="Times New Roman" w:eastAsia="Times New Roman" w:hAnsi="Times New Roman" w:cs="Times New Roman"/>
          <w:color w:val="000000"/>
          <w:sz w:val="28"/>
          <w:szCs w:val="28"/>
          <w:lang w:eastAsia="ar-SA"/>
        </w:rPr>
        <w:t>и</w:t>
      </w:r>
      <w:proofErr w:type="gramEnd"/>
      <w:r w:rsidRPr="00244BC1">
        <w:rPr>
          <w:rFonts w:ascii="Times New Roman" w:eastAsia="Times New Roman" w:hAnsi="Times New Roman" w:cs="Times New Roman"/>
          <w:color w:val="000000"/>
          <w:sz w:val="28"/>
          <w:szCs w:val="28"/>
          <w:lang w:eastAsia="ar-SA"/>
        </w:rPr>
        <w:t xml:space="preserve"> 5 рабочих дней со дня ее регистрации.   </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5.7. Результат досудебного (внесудебного) обжалования применительно к каждой процедуре либо инстанции обжалования</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По результатам рассмотрения жалобы орган, предоставляющий муниципальную услугу, принимает одно из следующих решений: </w:t>
      </w:r>
    </w:p>
    <w:p w:rsidR="00C76F67" w:rsidRPr="00244BC1" w:rsidRDefault="00C76F67" w:rsidP="00244BC1">
      <w:pPr>
        <w:numPr>
          <w:ilvl w:val="1"/>
          <w:numId w:val="25"/>
        </w:numPr>
        <w:suppressAutoHyphens/>
        <w:spacing w:after="0" w:line="240" w:lineRule="auto"/>
        <w:ind w:left="0" w:firstLine="650"/>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C76F67" w:rsidRPr="00244BC1" w:rsidRDefault="00C76F67" w:rsidP="00244BC1">
      <w:pPr>
        <w:numPr>
          <w:ilvl w:val="1"/>
          <w:numId w:val="25"/>
        </w:numPr>
        <w:suppressAutoHyphens/>
        <w:spacing w:after="0" w:line="240" w:lineRule="auto"/>
        <w:ind w:left="0"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отказывает в удовлетворении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 случае установления в ходе или по результатам </w:t>
      </w:r>
      <w:proofErr w:type="gramStart"/>
      <w:r w:rsidRPr="00244BC1">
        <w:rPr>
          <w:rFonts w:ascii="Times New Roman" w:eastAsia="Times New Roman"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244BC1">
        <w:rPr>
          <w:rFonts w:ascii="Times New Roman" w:eastAsia="Times New Roman"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C76F67" w:rsidRPr="000C20D7"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0C20D7">
        <w:rPr>
          <w:rFonts w:ascii="Times New Roman" w:eastAsia="Times New Roman" w:hAnsi="Times New Roman" w:cs="Times New Roman"/>
          <w:sz w:val="24"/>
          <w:szCs w:val="24"/>
          <w:lang w:eastAsia="ar-SA"/>
        </w:rPr>
        <w:lastRenderedPageBreak/>
        <w:t>Приложение № 1</w:t>
      </w:r>
    </w:p>
    <w:p w:rsidR="00C76F67" w:rsidRPr="000C20D7"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0C20D7">
        <w:rPr>
          <w:rFonts w:ascii="Times New Roman" w:eastAsia="Times New Roman" w:hAnsi="Times New Roman" w:cs="Times New Roman"/>
          <w:sz w:val="24"/>
          <w:szCs w:val="24"/>
          <w:lang w:eastAsia="ar-SA"/>
        </w:rPr>
        <w:t xml:space="preserve">к Административному регламенту </w:t>
      </w:r>
    </w:p>
    <w:p w:rsidR="00C76F67" w:rsidRPr="000C20D7"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0C20D7">
        <w:rPr>
          <w:rFonts w:ascii="Times New Roman" w:eastAsia="Times New Roman" w:hAnsi="Times New Roman" w:cs="Times New Roman"/>
          <w:color w:val="000000"/>
          <w:sz w:val="24"/>
          <w:szCs w:val="24"/>
          <w:lang w:eastAsia="ar-SA"/>
        </w:rPr>
        <w:t xml:space="preserve">предоставления муниципальной услуги </w:t>
      </w:r>
      <w:r w:rsidR="00C1137D" w:rsidRPr="000C20D7">
        <w:rPr>
          <w:rFonts w:ascii="Times New Roman" w:eastAsia="Lucida Sans Unicode" w:hAnsi="Times New Roman" w:cs="Times New Roman"/>
          <w:color w:val="000000"/>
          <w:sz w:val="24"/>
          <w:szCs w:val="24"/>
          <w:lang w:eastAsia="ar-SA"/>
        </w:rPr>
        <w:t xml:space="preserve"> «П</w:t>
      </w:r>
      <w:r w:rsidRPr="000C20D7">
        <w:rPr>
          <w:rFonts w:ascii="Times New Roman" w:eastAsia="Lucida Sans Unicode" w:hAnsi="Times New Roman" w:cs="Times New Roman"/>
          <w:color w:val="000000"/>
          <w:sz w:val="24"/>
          <w:szCs w:val="24"/>
          <w:lang w:eastAsia="ar-SA"/>
        </w:rPr>
        <w:t>редоставление информации об</w:t>
      </w:r>
      <w:r w:rsidRPr="000C20D7">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0C20D7">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C76F67" w:rsidRDefault="00C76F67" w:rsidP="00C76F67">
      <w:pPr>
        <w:widowControl w:val="0"/>
        <w:suppressAutoHyphens/>
        <w:autoSpaceDE w:val="0"/>
        <w:spacing w:after="0" w:line="240" w:lineRule="auto"/>
        <w:ind w:left="2410"/>
        <w:jc w:val="both"/>
        <w:rPr>
          <w:rFonts w:ascii="Times New Roman" w:eastAsia="Arial" w:hAnsi="Times New Roman" w:cs="Times New Roman"/>
          <w:b/>
          <w:sz w:val="28"/>
          <w:szCs w:val="28"/>
          <w:lang w:eastAsia="ar-SA"/>
        </w:rPr>
      </w:pPr>
    </w:p>
    <w:p w:rsidR="00C76F67" w:rsidRPr="00C76F67" w:rsidRDefault="00C76F67" w:rsidP="00C76F67">
      <w:pPr>
        <w:widowControl w:val="0"/>
        <w:tabs>
          <w:tab w:val="left" w:pos="2618"/>
        </w:tabs>
        <w:suppressAutoHyphens/>
        <w:autoSpaceDE w:val="0"/>
        <w:spacing w:after="0" w:line="240" w:lineRule="auto"/>
        <w:jc w:val="center"/>
        <w:rPr>
          <w:rFonts w:ascii="Times New Roman" w:eastAsia="Arial" w:hAnsi="Times New Roman" w:cs="Times New Roman"/>
          <w:b/>
          <w:sz w:val="28"/>
          <w:szCs w:val="28"/>
          <w:lang w:eastAsia="ar-SA"/>
        </w:rPr>
      </w:pPr>
      <w:r w:rsidRPr="00C76F67">
        <w:rPr>
          <w:rFonts w:ascii="Times New Roman" w:eastAsia="Arial" w:hAnsi="Times New Roman" w:cs="Times New Roman"/>
          <w:b/>
          <w:sz w:val="28"/>
          <w:szCs w:val="28"/>
          <w:lang w:eastAsia="ar-SA"/>
        </w:rPr>
        <w:t>БЛОК-СХЕМА</w:t>
      </w:r>
    </w:p>
    <w:p w:rsidR="00C76F67" w:rsidRPr="00C76F67" w:rsidRDefault="00C76F67" w:rsidP="00C76F67">
      <w:pPr>
        <w:tabs>
          <w:tab w:val="left" w:pos="2618"/>
        </w:tabs>
        <w:suppressAutoHyphens/>
        <w:spacing w:after="0" w:line="240" w:lineRule="auto"/>
        <w:jc w:val="center"/>
        <w:rPr>
          <w:rFonts w:ascii="Times New Roman" w:eastAsia="Times New Roman" w:hAnsi="Times New Roman" w:cs="Times New Roman"/>
          <w:b/>
          <w:sz w:val="28"/>
          <w:szCs w:val="28"/>
          <w:lang w:eastAsia="ar-SA"/>
        </w:rPr>
      </w:pPr>
    </w:p>
    <w:p w:rsidR="00C76F67" w:rsidRPr="00C76F67" w:rsidRDefault="00C76F67" w:rsidP="00C76F67">
      <w:pPr>
        <w:suppressAutoHyphens/>
        <w:autoSpaceDE w:val="0"/>
        <w:spacing w:after="0" w:line="240" w:lineRule="auto"/>
        <w:ind w:firstLine="709"/>
        <w:jc w:val="center"/>
        <w:rPr>
          <w:rFonts w:ascii="Times New Roman" w:eastAsia="Times New Roman" w:hAnsi="Times New Roman" w:cs="Times New Roman"/>
          <w:bCs/>
          <w:sz w:val="28"/>
          <w:szCs w:val="28"/>
          <w:lang w:eastAsia="ar-SA"/>
        </w:rPr>
      </w:pPr>
      <w:r w:rsidRPr="00C76F67">
        <w:rPr>
          <w:rFonts w:ascii="Times New Roman" w:eastAsia="Times New Roman" w:hAnsi="Times New Roman" w:cs="Times New Roman"/>
          <w:sz w:val="28"/>
          <w:szCs w:val="28"/>
          <w:lang w:eastAsia="ar-SA"/>
        </w:rPr>
        <w:t xml:space="preserve">административная процедура предоставления информации </w:t>
      </w:r>
      <w:r w:rsidRPr="00C76F67">
        <w:rPr>
          <w:rFonts w:ascii="Times New Roman" w:eastAsia="Times New Roman" w:hAnsi="Times New Roman" w:cs="Times New Roman"/>
          <w:bCs/>
          <w:sz w:val="28"/>
          <w:szCs w:val="28"/>
          <w:lang w:eastAsia="ar-SA"/>
        </w:rPr>
        <w:t>об объектах недвижимого имущества, находящегося в муниципальной собственности и предназначенного для сдачи в аренду</w:t>
      </w:r>
    </w:p>
    <w:p w:rsidR="00C76F67" w:rsidRPr="00C76F67" w:rsidRDefault="00C9122A" w:rsidP="00C76F67">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10.15pt;margin-top:2.35pt;width:495.45pt;height:78.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" strokeweight=".5pt">
            <v:textbox inset="7.45pt,3.85pt,7.45pt,3.85pt">
              <w:txbxContent>
                <w:p w:rsidR="00244BC1" w:rsidRDefault="00244BC1" w:rsidP="00C76F67">
                  <w:pPr>
                    <w:jc w:val="center"/>
                  </w:pPr>
                  <w:r>
                    <w:t xml:space="preserve">Прием заявлений и  запросов от заявителей о предоставлении </w:t>
                  </w:r>
                  <w:r>
                    <w:rPr>
                      <w:bCs/>
                    </w:rPr>
                    <w:t xml:space="preserve"> информации об объектах недвижимого имущества, находящегося в муниципальной собственности и предназначенного для сдачи в аренду</w:t>
                  </w:r>
                  <w:r>
                    <w:t xml:space="preserve"> с необходимым пакетом документов</w:t>
                  </w:r>
                </w:p>
              </w:txbxContent>
            </v:textbox>
          </v:shape>
        </w:pict>
      </w:r>
      <w:r w:rsidR="00C76F67"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3" o:spid="_x0000_s1037" style="position:absolute;flip:y;z-index:251666432;visibility:visible" from="31.2pt,.5pt" to="31.2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4" o:spid="_x0000_s1036" style="position:absolute;z-index:251660288;visibility:visible" from="238.95pt,.5pt" to="238.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K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06w36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" strokeweight=".26mm">
            <v:stroke endarrow="block" joinstyle="miter"/>
          </v:lin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2" o:spid="_x0000_s1027" type="#_x0000_t202" style="position:absolute;margin-left:187.2pt;margin-top:2.05pt;width:298.9pt;height:5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SOgIAAFk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" strokeweight=".5pt">
            <v:textbox inset="7.45pt,3.85pt,7.45pt,3.85pt">
              <w:txbxContent>
                <w:p w:rsidR="00244BC1" w:rsidRDefault="00244BC1" w:rsidP="00C76F67">
                  <w:pPr>
                    <w:jc w:val="center"/>
                  </w:pPr>
                  <w:r>
                    <w:t>Установление личности заявителей, их полномочий, прием и проверка документов на соответствие их установленным требованиям</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tabs>
          <w:tab w:val="left" w:pos="7515"/>
        </w:tabs>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0" o:spid="_x0000_s1035" style="position:absolute;z-index:251663360;visibility:visible" from="344.6pt,11.65pt" to="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1" o:spid="_x0000_s1034" style="position:absolute;flip:x;z-index:251662336;visibility:visible" from="147.7pt,11.65pt" to="334.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" strokeweight=".26mm">
            <v:stroke endarrow="block" joinstyle="miter"/>
          </v:lin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9" o:spid="_x0000_s1028" type="#_x0000_t202" style="position:absolute;margin-left:-10.15pt;margin-top:2.4pt;width:235.5pt;height:58.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" strokeweight=".5pt">
            <v:textbox inset="7.45pt,3.85pt,7.45pt,3.85pt">
              <w:txbxContent>
                <w:p w:rsidR="00244BC1" w:rsidRDefault="00244BC1" w:rsidP="00C76F67">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shape>
        </w:pict>
      </w: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8" o:spid="_x0000_s1029" type="#_x0000_t202" style="position:absolute;margin-left:255.35pt;margin-top:5.9pt;width:205.5pt;height:78.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" strokeweight=".5pt">
            <v:textbox inset="7.45pt,3.85pt,7.45pt,3.85pt">
              <w:txbxContent>
                <w:p w:rsidR="00244BC1" w:rsidRDefault="00244BC1" w:rsidP="00C76F67">
                  <w:pPr>
                    <w:pStyle w:val="a7"/>
                    <w:spacing w:after="0"/>
                    <w:jc w:val="center"/>
                    <w:rPr>
                      <w:bCs/>
                      <w:sz w:val="20"/>
                      <w:szCs w:val="20"/>
                    </w:rPr>
                  </w:pPr>
                  <w:r>
                    <w:rPr>
                      <w:sz w:val="20"/>
                      <w:szCs w:val="20"/>
                    </w:rPr>
                    <w:t xml:space="preserve">Регистрация заявлений или запросов о предоставлении информации  </w:t>
                  </w:r>
                  <w:r>
                    <w:rPr>
                      <w:bCs/>
                      <w:sz w:val="20"/>
                      <w:szCs w:val="20"/>
                    </w:rPr>
                    <w:t>об объектах недвижимого имущества, находящегося в муниципальной собственности и предназначенного для сдачи в аренду</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6" o:spid="_x0000_s1033" style="position:absolute;z-index:251668480;visibility:visible" from="370.95pt,5.4pt" to="371.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7" o:spid="_x0000_s1032" style="position:absolute;flip:x;z-index:251667456;visibility:visible" from="157.5pt,5.55pt" to="33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" strokeweight=".26mm">
            <v:stroke endarrow="block" joinstyle="miter"/>
          </v:line>
        </w:pict>
      </w: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5" o:spid="_x0000_s1030" type="#_x0000_t202" style="position:absolute;margin-left:16.1pt;margin-top:5.2pt;width:132.45pt;height:69.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" strokeweight=".5pt">
            <v:textbox inset="7.45pt,3.85pt,7.45pt,3.85pt">
              <w:txbxContent>
                <w:p w:rsidR="00244BC1" w:rsidRDefault="00244BC1" w:rsidP="00C76F67">
                  <w:pPr>
                    <w:jc w:val="center"/>
                  </w:pPr>
                  <w:r>
                    <w:t>Отказ в предоставлении муниципальной услуги</w:t>
                  </w:r>
                </w:p>
              </w:txbxContent>
            </v:textbox>
          </v:shape>
        </w:pict>
      </w:r>
    </w:p>
    <w:p w:rsidR="00C76F67" w:rsidRPr="00C76F67" w:rsidRDefault="00C9122A"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 o:spid="_x0000_s1031" type="#_x0000_t202" style="position:absolute;margin-left:229.2pt;margin-top:11.45pt;width:246.75pt;height:8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" strokeweight=".5pt">
            <v:textbox inset="7.45pt,3.85pt,7.45pt,3.85pt">
              <w:txbxContent>
                <w:p w:rsidR="00244BC1" w:rsidRDefault="00244BC1" w:rsidP="00C76F67">
                  <w:pPr>
                    <w:jc w:val="center"/>
                    <w:rPr>
                      <w:bCs/>
                      <w:color w:val="000000"/>
                    </w:rPr>
                  </w:pPr>
                  <w:r>
                    <w:rPr>
                      <w:color w:val="000000"/>
                    </w:rPr>
                    <w:t xml:space="preserve">Подготовка  Выписки </w:t>
                  </w:r>
                  <w:r>
                    <w:rPr>
                      <w:bCs/>
                      <w:color w:val="000000"/>
                    </w:rPr>
                    <w:t>из реестра муниципального имущества, находящегося в муниципальной собственности  Администрации сельского поселения Авангард и предназначенного для сдачи в аренду</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Default="00C76F67" w:rsidP="00C76F67">
      <w:pPr>
        <w:widowControl w:val="0"/>
        <w:suppressAutoHyphens/>
        <w:autoSpaceDE w:val="0"/>
        <w:spacing w:after="0" w:line="240" w:lineRule="auto"/>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 xml:space="preserve">                                                                                                  </w:t>
      </w:r>
    </w:p>
    <w:p w:rsidR="000C20D7" w:rsidRDefault="000C20D7" w:rsidP="00C76F67">
      <w:pPr>
        <w:widowControl w:val="0"/>
        <w:suppressAutoHyphens/>
        <w:autoSpaceDE w:val="0"/>
        <w:spacing w:after="0" w:line="240" w:lineRule="auto"/>
        <w:rPr>
          <w:rFonts w:ascii="Times New Roman" w:eastAsia="Arial" w:hAnsi="Times New Roman" w:cs="Times New Roman"/>
          <w:sz w:val="28"/>
          <w:szCs w:val="28"/>
          <w:lang w:eastAsia="ar-SA"/>
        </w:rPr>
      </w:pPr>
    </w:p>
    <w:p w:rsidR="000C20D7"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0C20D7"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0C20D7" w:rsidRPr="002C736A"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lastRenderedPageBreak/>
        <w:t>Приложение № 2</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услуги </w:t>
      </w:r>
      <w:r w:rsidRPr="002C736A">
        <w:rPr>
          <w:rFonts w:ascii="Times New Roman" w:eastAsia="Lucida Sans Unicode" w:hAnsi="Times New Roman" w:cs="Times New Roman"/>
          <w:color w:val="000000"/>
          <w:sz w:val="24"/>
          <w:szCs w:val="24"/>
          <w:lang w:eastAsia="ar-SA"/>
        </w:rPr>
        <w:t xml:space="preserve"> «предоставление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76F67">
      <w:pPr>
        <w:widowControl w:val="0"/>
        <w:suppressAutoHyphens/>
        <w:autoSpaceDE w:val="0"/>
        <w:spacing w:after="0" w:line="240" w:lineRule="auto"/>
        <w:ind w:left="2410"/>
        <w:jc w:val="right"/>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ind w:left="5970"/>
        <w:jc w:val="center"/>
        <w:rPr>
          <w:rFonts w:ascii="Times New Roman" w:eastAsia="Times New Roman" w:hAnsi="Times New Roman" w:cs="Times New Roman"/>
          <w:sz w:val="24"/>
          <w:szCs w:val="24"/>
          <w:lang w:eastAsia="ar-SA"/>
        </w:rPr>
      </w:pPr>
    </w:p>
    <w:p w:rsidR="00C76F67" w:rsidRPr="002C736A" w:rsidRDefault="000C20D7" w:rsidP="000C20D7">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6F67" w:rsidRPr="002C736A">
        <w:rPr>
          <w:rFonts w:ascii="Times New Roman" w:eastAsia="Times New Roman" w:hAnsi="Times New Roman" w:cs="Times New Roman"/>
          <w:sz w:val="24"/>
          <w:szCs w:val="24"/>
          <w:lang w:eastAsia="ar-SA"/>
        </w:rPr>
        <w:t xml:space="preserve">Главе сельского поселения </w:t>
      </w:r>
      <w:r>
        <w:rPr>
          <w:rFonts w:ascii="Times New Roman" w:eastAsia="Times New Roman" w:hAnsi="Times New Roman" w:cs="Times New Roman"/>
          <w:sz w:val="24"/>
          <w:szCs w:val="24"/>
          <w:lang w:eastAsia="ar-SA"/>
        </w:rPr>
        <w:t>А</w:t>
      </w:r>
      <w:r w:rsidR="00244BC1">
        <w:rPr>
          <w:rFonts w:ascii="Times New Roman" w:eastAsia="Times New Roman" w:hAnsi="Times New Roman" w:cs="Times New Roman"/>
          <w:sz w:val="24"/>
          <w:szCs w:val="24"/>
          <w:lang w:eastAsia="ar-SA"/>
        </w:rPr>
        <w:t>вангард</w:t>
      </w:r>
    </w:p>
    <w:p w:rsidR="00C76F67" w:rsidRPr="002C736A" w:rsidRDefault="000C20D7" w:rsidP="00C76F67">
      <w:pPr>
        <w:suppressAutoHyphens/>
        <w:spacing w:after="0" w:line="200" w:lineRule="atLeast"/>
        <w:ind w:left="597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w:t>
      </w:r>
    </w:p>
    <w:p w:rsidR="002C736A" w:rsidRPr="002C736A" w:rsidRDefault="002C736A" w:rsidP="00C76F67">
      <w:pPr>
        <w:suppressAutoHyphens/>
        <w:spacing w:after="0" w:line="200" w:lineRule="atLeast"/>
        <w:ind w:left="597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от 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(Ф.И.О. заявителя)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(данные паспорта)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(юридический адрес)                  </w:t>
      </w:r>
    </w:p>
    <w:p w:rsidR="00C76F67" w:rsidRPr="002C736A" w:rsidRDefault="00C76F67" w:rsidP="00C76F67">
      <w:pPr>
        <w:suppressAutoHyphens/>
        <w:spacing w:after="0"/>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pacing w:val="2"/>
          <w:sz w:val="24"/>
          <w:szCs w:val="24"/>
          <w:lang w:eastAsia="ar-SA"/>
        </w:rPr>
      </w:pPr>
      <w:r w:rsidRPr="002C736A">
        <w:rPr>
          <w:rFonts w:ascii="Times New Roman" w:eastAsia="Times New Roman" w:hAnsi="Times New Roman" w:cs="Times New Roman"/>
          <w:b/>
          <w:spacing w:val="2"/>
          <w:sz w:val="24"/>
          <w:szCs w:val="24"/>
          <w:lang w:eastAsia="ar-SA"/>
        </w:rPr>
        <w:t>Заявление</w:t>
      </w:r>
    </w:p>
    <w:p w:rsidR="00C76F67" w:rsidRPr="002C736A" w:rsidRDefault="00C76F67" w:rsidP="00C76F67">
      <w:pPr>
        <w:suppressAutoHyphens/>
        <w:spacing w:after="0" w:line="240" w:lineRule="auto"/>
        <w:jc w:val="center"/>
        <w:rPr>
          <w:rFonts w:ascii="Times New Roman" w:eastAsia="Times New Roman" w:hAnsi="Times New Roman" w:cs="Times New Roman"/>
          <w:b/>
          <w:bCs/>
          <w:sz w:val="24"/>
          <w:szCs w:val="24"/>
          <w:lang w:eastAsia="ar-SA"/>
        </w:rPr>
      </w:pPr>
      <w:r w:rsidRPr="002C736A">
        <w:rPr>
          <w:rFonts w:ascii="Times New Roman" w:eastAsia="Times New Roman" w:hAnsi="Times New Roman" w:cs="Times New Roman"/>
          <w:b/>
          <w:spacing w:val="2"/>
          <w:sz w:val="24"/>
          <w:szCs w:val="24"/>
          <w:lang w:eastAsia="ar-SA"/>
        </w:rPr>
        <w:t xml:space="preserve">о предоставлении информации </w:t>
      </w:r>
      <w:r w:rsidRPr="002C736A">
        <w:rPr>
          <w:rFonts w:ascii="Times New Roman" w:eastAsia="Times New Roman" w:hAnsi="Times New Roman" w:cs="Times New Roman"/>
          <w:b/>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
    <w:tbl>
      <w:tblPr>
        <w:tblW w:w="10183" w:type="dxa"/>
        <w:tblInd w:w="-87" w:type="dxa"/>
        <w:tblLayout w:type="fixed"/>
        <w:tblLook w:val="0000"/>
      </w:tblPr>
      <w:tblGrid>
        <w:gridCol w:w="1206"/>
        <w:gridCol w:w="1206"/>
        <w:gridCol w:w="339"/>
        <w:gridCol w:w="33"/>
        <w:gridCol w:w="15"/>
        <w:gridCol w:w="9"/>
        <w:gridCol w:w="810"/>
        <w:gridCol w:w="2461"/>
        <w:gridCol w:w="4104"/>
      </w:tblGrid>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физическом лице, запрашивающем информацию</w:t>
            </w: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Фамилия</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Имя</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Отчество</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0C20D7" w:rsidRPr="002C736A" w:rsidTr="000C20D7">
        <w:tc>
          <w:tcPr>
            <w:tcW w:w="2751" w:type="dxa"/>
            <w:gridSpan w:val="3"/>
            <w:vMerge w:val="restart"/>
            <w:tcBorders>
              <w:top w:val="single" w:sz="4" w:space="0" w:color="000000"/>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Документ,</w:t>
            </w:r>
          </w:p>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удостоверяющий</w:t>
            </w:r>
          </w:p>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личность</w:t>
            </w: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0C20D7" w:rsidRPr="002C736A" w:rsidTr="000C20D7">
        <w:tc>
          <w:tcPr>
            <w:tcW w:w="2751" w:type="dxa"/>
            <w:gridSpan w:val="3"/>
            <w:vMerge/>
            <w:tcBorders>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3328" w:type="dxa"/>
            <w:gridSpan w:val="5"/>
            <w:tcBorders>
              <w:top w:val="single" w:sz="4" w:space="0" w:color="000000"/>
              <w:left w:val="single" w:sz="4" w:space="0" w:color="000000"/>
              <w:bottom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серия </w:t>
            </w:r>
          </w:p>
        </w:tc>
        <w:tc>
          <w:tcPr>
            <w:tcW w:w="4104" w:type="dxa"/>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номер</w:t>
            </w:r>
          </w:p>
        </w:tc>
      </w:tr>
      <w:tr w:rsidR="000C20D7" w:rsidRPr="002C736A" w:rsidTr="000C20D7">
        <w:tc>
          <w:tcPr>
            <w:tcW w:w="2751" w:type="dxa"/>
            <w:gridSpan w:val="3"/>
            <w:vMerge/>
            <w:tcBorders>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выдан </w:t>
            </w:r>
          </w:p>
        </w:tc>
      </w:tr>
      <w:tr w:rsidR="000C20D7" w:rsidRPr="002C736A" w:rsidTr="000C20D7">
        <w:tc>
          <w:tcPr>
            <w:tcW w:w="2751" w:type="dxa"/>
            <w:gridSpan w:val="3"/>
            <w:vMerge/>
            <w:tcBorders>
              <w:left w:val="single" w:sz="4" w:space="0" w:color="000000"/>
              <w:bottom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дата выдачи </w:t>
            </w: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Сведения о регистрации физического лица по месту жительства</w:t>
            </w: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5"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5"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rPr>
          <w:trHeight w:val="312"/>
        </w:trPr>
        <w:tc>
          <w:tcPr>
            <w:tcW w:w="10183"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Контактный телефон:</w:t>
            </w: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pacing w:val="2"/>
                <w:sz w:val="24"/>
                <w:szCs w:val="24"/>
                <w:lang w:eastAsia="ar-SA"/>
              </w:rPr>
              <w:t xml:space="preserve"> информация по которому запрашивается</w:t>
            </w: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84"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99" w:type="dxa"/>
            <w:gridSpan w:val="5"/>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ind w:firstLine="720"/>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w:t>
      </w:r>
      <w:r w:rsidRPr="002C736A">
        <w:rPr>
          <w:rFonts w:ascii="Times New Roman" w:eastAsia="Times New Roman" w:hAnsi="Times New Roman" w:cs="Times New Roman"/>
          <w:spacing w:val="2"/>
          <w:sz w:val="24"/>
          <w:szCs w:val="24"/>
          <w:lang w:eastAsia="ar-SA"/>
        </w:rPr>
        <w:tab/>
        <w:t>____________________________________________</w:t>
      </w:r>
    </w:p>
    <w:p w:rsidR="00C76F67" w:rsidRPr="002C736A" w:rsidRDefault="00C76F67" w:rsidP="00C76F67">
      <w:pPr>
        <w:suppressAutoHyphens/>
        <w:ind w:firstLine="426"/>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Дата подачи заявления</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(собственноручная подпись физического лица)</w:t>
      </w:r>
    </w:p>
    <w:p w:rsidR="00C76F67" w:rsidRPr="002C736A" w:rsidRDefault="00C76F67" w:rsidP="00C76F67">
      <w:pPr>
        <w:suppressAutoHyphens/>
        <w:autoSpaceDE w:val="0"/>
        <w:spacing w:after="0" w:line="240" w:lineRule="auto"/>
        <w:ind w:left="5387"/>
        <w:jc w:val="center"/>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Default="00C76F6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Pr="002C736A" w:rsidRDefault="000C20D7" w:rsidP="00C76F67">
      <w:pPr>
        <w:suppressAutoHyphens/>
        <w:spacing w:after="0" w:line="240" w:lineRule="auto"/>
        <w:rPr>
          <w:rFonts w:ascii="Times New Roman" w:eastAsia="Times New Roman" w:hAnsi="Times New Roman" w:cs="Times New Roman"/>
          <w:sz w:val="20"/>
          <w:szCs w:val="20"/>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lastRenderedPageBreak/>
        <w:t xml:space="preserve">            Приложение № 3</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услугу </w:t>
      </w:r>
      <w:r w:rsidRPr="002C736A">
        <w:rPr>
          <w:rFonts w:ascii="Times New Roman" w:eastAsia="Lucida Sans Unicode" w:hAnsi="Times New Roman" w:cs="Times New Roman"/>
          <w:color w:val="000000"/>
          <w:sz w:val="24"/>
          <w:szCs w:val="24"/>
          <w:lang w:eastAsia="ar-SA"/>
        </w:rPr>
        <w:t xml:space="preserve">«Предоставление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1137D">
      <w:pPr>
        <w:widowControl w:val="0"/>
        <w:suppressAutoHyphens/>
        <w:autoSpaceDE w:val="0"/>
        <w:spacing w:after="0" w:line="240" w:lineRule="auto"/>
        <w:jc w:val="both"/>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r w:rsidR="00C1137D"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r w:rsidR="000C20D7">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Главе сельского поселения</w:t>
      </w:r>
      <w:r w:rsidR="000C20D7" w:rsidRPr="000C20D7">
        <w:rPr>
          <w:rFonts w:ascii="Times New Roman" w:eastAsia="Times New Roman" w:hAnsi="Times New Roman" w:cs="Times New Roman"/>
          <w:sz w:val="24"/>
          <w:szCs w:val="24"/>
          <w:lang w:eastAsia="ar-SA"/>
        </w:rPr>
        <w:t xml:space="preserve"> </w:t>
      </w:r>
      <w:r w:rsidR="000C20D7">
        <w:rPr>
          <w:rFonts w:ascii="Times New Roman" w:eastAsia="Times New Roman" w:hAnsi="Times New Roman" w:cs="Times New Roman"/>
          <w:sz w:val="24"/>
          <w:szCs w:val="24"/>
          <w:lang w:eastAsia="ar-SA"/>
        </w:rPr>
        <w:t>Авангард</w:t>
      </w:r>
    </w:p>
    <w:p w:rsidR="002C736A" w:rsidRPr="002C736A" w:rsidRDefault="00C76F67" w:rsidP="002C736A">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 xml:space="preserve">                </w:t>
      </w:r>
    </w:p>
    <w:p w:rsidR="00C76F67" w:rsidRPr="002C736A" w:rsidRDefault="002C736A" w:rsidP="002C736A">
      <w:pPr>
        <w:tabs>
          <w:tab w:val="center" w:pos="4677"/>
          <w:tab w:val="left" w:pos="6555"/>
        </w:tabs>
        <w:suppressAutoHyphens/>
        <w:spacing w:after="0"/>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00C76F67"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ab/>
      </w:r>
      <w:r w:rsidR="000C20D7">
        <w:rPr>
          <w:rFonts w:ascii="Times New Roman" w:eastAsia="Times New Roman" w:hAnsi="Times New Roman" w:cs="Times New Roman"/>
          <w:sz w:val="24"/>
          <w:szCs w:val="24"/>
          <w:lang w:eastAsia="ar-SA"/>
        </w:rPr>
        <w:t>_________________________</w:t>
      </w:r>
    </w:p>
    <w:p w:rsidR="002C736A" w:rsidRPr="002C736A" w:rsidRDefault="000C20D7" w:rsidP="002C736A">
      <w:pPr>
        <w:tabs>
          <w:tab w:val="left" w:pos="708"/>
          <w:tab w:val="left" w:pos="1416"/>
          <w:tab w:val="left" w:pos="2124"/>
          <w:tab w:val="left" w:pos="2832"/>
          <w:tab w:val="left" w:pos="3540"/>
          <w:tab w:val="left" w:pos="4248"/>
          <w:tab w:val="left" w:pos="4956"/>
          <w:tab w:val="left" w:pos="5664"/>
          <w:tab w:val="left" w:pos="6330"/>
        </w:tabs>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002C736A" w:rsidRPr="002C736A">
        <w:rPr>
          <w:rFonts w:ascii="Times New Roman" w:eastAsia="Times New Roman" w:hAnsi="Times New Roman" w:cs="Times New Roman"/>
          <w:sz w:val="24"/>
          <w:szCs w:val="24"/>
          <w:lang w:eastAsia="ar-SA"/>
        </w:rPr>
        <w:t>от</w:t>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t>____________________________</w:t>
      </w:r>
    </w:p>
    <w:p w:rsidR="002C736A" w:rsidRPr="002C736A" w:rsidRDefault="002C736A" w:rsidP="002C736A">
      <w:pPr>
        <w:tabs>
          <w:tab w:val="left" w:pos="708"/>
          <w:tab w:val="left" w:pos="1416"/>
          <w:tab w:val="left" w:pos="2124"/>
          <w:tab w:val="left" w:pos="2832"/>
          <w:tab w:val="left" w:pos="3540"/>
          <w:tab w:val="left" w:pos="4248"/>
          <w:tab w:val="left" w:pos="4956"/>
          <w:tab w:val="left" w:pos="5664"/>
        </w:tabs>
        <w:suppressAutoHyphens/>
        <w:spacing w:after="0"/>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 xml:space="preserve">Заявление </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7" w:type="dxa"/>
        <w:tblLayout w:type="fixed"/>
        <w:tblLook w:val="0000"/>
      </w:tblPr>
      <w:tblGrid>
        <w:gridCol w:w="1206"/>
        <w:gridCol w:w="1206"/>
        <w:gridCol w:w="339"/>
        <w:gridCol w:w="48"/>
        <w:gridCol w:w="9"/>
        <w:gridCol w:w="810"/>
        <w:gridCol w:w="6565"/>
      </w:tblGrid>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юридическом лице, запрашивающем информацию</w:t>
            </w: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 юридического лица</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руководителя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представителя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Сведения о регистрации юридического  лица </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ОГРН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Код ОКВЭД</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Юридический адрес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rPr>
          <w:trHeight w:val="312"/>
        </w:trPr>
        <w:tc>
          <w:tcPr>
            <w:tcW w:w="10183" w:type="dxa"/>
            <w:gridSpan w:val="7"/>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Контактный телефон:</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val="en-US" w:eastAsia="ar-SA"/>
              </w:rPr>
              <w:t>E</w:t>
            </w:r>
            <w:r w:rsidRPr="002C736A">
              <w:rPr>
                <w:rFonts w:ascii="Times New Roman" w:eastAsia="Times New Roman" w:hAnsi="Times New Roman" w:cs="Times New Roman"/>
                <w:spacing w:val="2"/>
                <w:sz w:val="24"/>
                <w:szCs w:val="24"/>
                <w:lang w:eastAsia="ar-SA"/>
              </w:rPr>
              <w:t>-</w:t>
            </w:r>
            <w:r w:rsidRPr="002C736A">
              <w:rPr>
                <w:rFonts w:ascii="Times New Roman" w:eastAsia="Times New Roman" w:hAnsi="Times New Roman" w:cs="Times New Roman"/>
                <w:spacing w:val="2"/>
                <w:sz w:val="24"/>
                <w:szCs w:val="24"/>
                <w:lang w:val="en-US" w:eastAsia="ar-SA"/>
              </w:rPr>
              <w:t>mail</w:t>
            </w:r>
            <w:r w:rsidRPr="002C736A">
              <w:rPr>
                <w:rFonts w:ascii="Times New Roman" w:eastAsia="Times New Roman" w:hAnsi="Times New Roman" w:cs="Times New Roman"/>
                <w:spacing w:val="2"/>
                <w:sz w:val="24"/>
                <w:szCs w:val="24"/>
                <w:lang w:eastAsia="ar-SA"/>
              </w:rPr>
              <w:t>:</w:t>
            </w: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w:t>
            </w:r>
            <w:r w:rsidRPr="002C736A">
              <w:rPr>
                <w:rFonts w:ascii="Times New Roman" w:eastAsia="Times New Roman" w:hAnsi="Times New Roman" w:cs="Times New Roman"/>
                <w:sz w:val="24"/>
                <w:szCs w:val="24"/>
                <w:lang w:eastAsia="ar-SA"/>
              </w:rPr>
              <w:t>,</w:t>
            </w:r>
            <w:r w:rsidRPr="002C736A">
              <w:rPr>
                <w:rFonts w:ascii="Times New Roman" w:eastAsia="Times New Roman" w:hAnsi="Times New Roman" w:cs="Times New Roman"/>
                <w:bCs/>
                <w:sz w:val="24"/>
                <w:szCs w:val="24"/>
                <w:lang w:eastAsia="ar-SA"/>
              </w:rPr>
              <w:t xml:space="preserve">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 xml:space="preserve">находящиеся в муниципальной собственности, включая: предоставление информации об </w:t>
            </w:r>
            <w:r w:rsidRPr="002C736A">
              <w:rPr>
                <w:rFonts w:ascii="Times New Roman" w:eastAsia="Times New Roman" w:hAnsi="Times New Roman" w:cs="Times New Roman"/>
                <w:bCs/>
                <w:sz w:val="24"/>
                <w:szCs w:val="24"/>
                <w:lang w:eastAsia="ar-SA"/>
              </w:rPr>
              <w:lastRenderedPageBreak/>
              <w:t>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pacing w:val="2"/>
                <w:sz w:val="24"/>
                <w:szCs w:val="24"/>
                <w:lang w:eastAsia="ar-SA"/>
              </w:rPr>
              <w:t>информация по которому запрашивается</w:t>
            </w: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Вид</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    __________________________________________</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roofErr w:type="gramStart"/>
      <w:r w:rsidRPr="002C736A">
        <w:rPr>
          <w:rFonts w:ascii="Times New Roman" w:eastAsia="Times New Roman" w:hAnsi="Times New Roman" w:cs="Times New Roman"/>
          <w:sz w:val="24"/>
          <w:szCs w:val="24"/>
          <w:lang w:eastAsia="ar-SA"/>
        </w:rPr>
        <w:t>Дата подачи заявления                      (собственноручная подпись руководителя,</w:t>
      </w:r>
      <w:proofErr w:type="gramEnd"/>
    </w:p>
    <w:p w:rsidR="00C76F67" w:rsidRPr="002C736A"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либо представителя юридического лица)</w:t>
      </w: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autoSpaceDE w:val="0"/>
        <w:spacing w:after="0" w:line="240" w:lineRule="auto"/>
        <w:jc w:val="center"/>
        <w:rPr>
          <w:rFonts w:ascii="Times New Roman" w:eastAsia="Arial" w:hAnsi="Times New Roman" w:cs="Times New Roman"/>
          <w:sz w:val="24"/>
          <w:szCs w:val="24"/>
          <w:lang w:eastAsia="ar-SA"/>
        </w:rPr>
      </w:pPr>
    </w:p>
    <w:p w:rsidR="00C76F67" w:rsidRPr="00C76F67" w:rsidRDefault="00C76F67" w:rsidP="00C76F6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 xml:space="preserve">                                                                           </w:t>
      </w: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Default="00C76F6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Pr="00E820C4"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C1137D" w:rsidRPr="00E820C4" w:rsidRDefault="00E820C4" w:rsidP="00E820C4">
      <w:pPr>
        <w:tabs>
          <w:tab w:val="left" w:pos="7275"/>
          <w:tab w:val="right" w:pos="935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00C76F67" w:rsidRPr="00E820C4">
        <w:rPr>
          <w:rFonts w:ascii="Times New Roman" w:eastAsia="Times New Roman" w:hAnsi="Times New Roman" w:cs="Times New Roman"/>
          <w:sz w:val="24"/>
          <w:szCs w:val="24"/>
          <w:lang w:eastAsia="ar-SA"/>
        </w:rPr>
        <w:t xml:space="preserve">                                                                              </w:t>
      </w:r>
    </w:p>
    <w:p w:rsidR="00C1137D" w:rsidRPr="00E820C4" w:rsidRDefault="00E820C4" w:rsidP="00E820C4">
      <w:pPr>
        <w:tabs>
          <w:tab w:val="left" w:pos="736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lastRenderedPageBreak/>
        <w:t xml:space="preserve"> Приложение № 4</w:t>
      </w:r>
    </w:p>
    <w:p w:rsidR="00C76F67" w:rsidRPr="00E820C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к Административному регламенту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color w:val="000000"/>
          <w:sz w:val="24"/>
          <w:szCs w:val="24"/>
          <w:lang w:eastAsia="ar-SA"/>
        </w:rPr>
        <w:t xml:space="preserve">предоставления муниципальной услуги </w:t>
      </w:r>
      <w:r w:rsidRPr="00E820C4">
        <w:rPr>
          <w:rFonts w:ascii="Times New Roman" w:eastAsia="Lucida Sans Unicode" w:hAnsi="Times New Roman" w:cs="Times New Roman"/>
          <w:color w:val="000000"/>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E820C4">
        <w:rPr>
          <w:rFonts w:ascii="Times New Roman" w:eastAsia="Lucida Sans Unicode" w:hAnsi="Times New Roman" w:cs="Times New Roman"/>
          <w:color w:val="000000"/>
          <w:sz w:val="24"/>
          <w:szCs w:val="24"/>
          <w:lang w:eastAsia="ar-SA"/>
        </w:rPr>
        <w:t>об</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sz w:val="24"/>
          <w:szCs w:val="24"/>
          <w:lang w:eastAsia="ar-SA"/>
        </w:rPr>
        <w:t xml:space="preserve">муниципальной </w:t>
      </w:r>
      <w:r w:rsidRPr="00E820C4">
        <w:rPr>
          <w:rFonts w:ascii="Times New Roman" w:eastAsia="Lucida Sans Unicode" w:hAnsi="Times New Roman" w:cs="Times New Roman"/>
          <w:color w:val="000000"/>
          <w:sz w:val="24"/>
          <w:szCs w:val="24"/>
          <w:lang w:eastAsia="ar-SA"/>
        </w:rPr>
        <w:t xml:space="preserve">собственности и предназначенной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Lucida Sans Unicode" w:hAnsi="Times New Roman" w:cs="Times New Roman"/>
          <w:color w:val="000000"/>
          <w:sz w:val="24"/>
          <w:szCs w:val="24"/>
          <w:lang w:eastAsia="ar-SA"/>
        </w:rPr>
        <w:t>для сдачи в аренду»</w:t>
      </w:r>
    </w:p>
    <w:p w:rsidR="00C76F67" w:rsidRPr="00E820C4"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Образец выписки</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244BC1">
        <w:rPr>
          <w:rFonts w:ascii="Times New Roman" w:eastAsia="Times New Roman" w:hAnsi="Times New Roman" w:cs="Times New Roman"/>
          <w:sz w:val="24"/>
          <w:szCs w:val="24"/>
          <w:lang w:eastAsia="ar-SA"/>
        </w:rPr>
        <w:t>Авангард</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муниципального района </w:t>
      </w:r>
      <w:proofErr w:type="gramStart"/>
      <w:r w:rsidR="00E820C4" w:rsidRPr="00E820C4">
        <w:rPr>
          <w:rFonts w:ascii="Times New Roman" w:eastAsia="Times New Roman" w:hAnsi="Times New Roman" w:cs="Times New Roman"/>
          <w:sz w:val="24"/>
          <w:szCs w:val="24"/>
          <w:lang w:eastAsia="ar-SA"/>
        </w:rPr>
        <w:t>Алексеевский</w:t>
      </w:r>
      <w:proofErr w:type="gramEnd"/>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p>
    <w:p w:rsidR="00C76F67" w:rsidRPr="000C20D7" w:rsidRDefault="00C76F67" w:rsidP="00C76F6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0C20D7">
        <w:rPr>
          <w:rFonts w:ascii="Times New Roman" w:eastAsia="Times New Roman" w:hAnsi="Times New Roman" w:cs="Times New Roman"/>
          <w:b/>
          <w:sz w:val="24"/>
          <w:szCs w:val="24"/>
          <w:lang w:eastAsia="ar-SA"/>
        </w:rPr>
        <w:t>ВЫПИСКА</w:t>
      </w:r>
    </w:p>
    <w:p w:rsidR="00C76F67" w:rsidRPr="000C20D7" w:rsidRDefault="00C76F67" w:rsidP="000C20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0C20D7">
        <w:rPr>
          <w:rFonts w:ascii="Times New Roman" w:eastAsia="Times New Roman" w:hAnsi="Times New Roman" w:cs="Times New Roman"/>
          <w:b/>
          <w:sz w:val="24"/>
          <w:szCs w:val="24"/>
          <w:lang w:eastAsia="ar-SA"/>
        </w:rPr>
        <w:t xml:space="preserve">из Реестра  имущества, находящегося  в  муниципальной собственности сельского поселения </w:t>
      </w:r>
      <w:r w:rsidR="00244BC1" w:rsidRPr="000C20D7">
        <w:rPr>
          <w:rFonts w:ascii="Times New Roman" w:eastAsia="Times New Roman" w:hAnsi="Times New Roman" w:cs="Times New Roman"/>
          <w:b/>
          <w:sz w:val="24"/>
          <w:szCs w:val="24"/>
          <w:lang w:eastAsia="ar-SA"/>
        </w:rPr>
        <w:t>Авангард</w:t>
      </w:r>
      <w:r w:rsidR="00E820C4" w:rsidRPr="000C20D7">
        <w:rPr>
          <w:rFonts w:ascii="Times New Roman" w:eastAsia="Times New Roman" w:hAnsi="Times New Roman" w:cs="Times New Roman"/>
          <w:b/>
          <w:sz w:val="24"/>
          <w:szCs w:val="24"/>
          <w:lang w:eastAsia="ar-SA"/>
        </w:rPr>
        <w:t xml:space="preserve"> </w:t>
      </w:r>
      <w:r w:rsidRPr="000C20D7">
        <w:rPr>
          <w:rFonts w:ascii="Times New Roman" w:eastAsia="Times New Roman" w:hAnsi="Times New Roman" w:cs="Times New Roman"/>
          <w:b/>
          <w:sz w:val="24"/>
          <w:szCs w:val="24"/>
          <w:lang w:eastAsia="ar-SA"/>
        </w:rPr>
        <w:t xml:space="preserve">муниципального района </w:t>
      </w:r>
      <w:r w:rsidR="00E820C4" w:rsidRPr="000C20D7">
        <w:rPr>
          <w:rFonts w:ascii="Times New Roman" w:eastAsia="Times New Roman" w:hAnsi="Times New Roman" w:cs="Times New Roman"/>
          <w:b/>
          <w:sz w:val="24"/>
          <w:szCs w:val="24"/>
          <w:lang w:eastAsia="ar-SA"/>
        </w:rPr>
        <w:t>Алексеевский</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____________________________________________________________________</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(наименование объекта, адрес (местоположение), </w:t>
      </w:r>
      <w:proofErr w:type="gramEnd"/>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технические характеристики: площадь, протяженность, этажность и т.д.)</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по состоянию на «____» ______________ 20 _____ г. числится в Реестре имущества, находящегося в муниципального собственности сельского поселения </w:t>
      </w:r>
      <w:r w:rsidR="00244BC1">
        <w:rPr>
          <w:rFonts w:ascii="Times New Roman" w:eastAsia="Times New Roman" w:hAnsi="Times New Roman" w:cs="Times New Roman"/>
          <w:sz w:val="24"/>
          <w:szCs w:val="24"/>
          <w:lang w:eastAsia="ar-SA"/>
        </w:rPr>
        <w:t>Авангард</w:t>
      </w:r>
      <w:r w:rsidRPr="00E820C4">
        <w:rPr>
          <w:rFonts w:ascii="Times New Roman" w:eastAsia="Times New Roman" w:hAnsi="Times New Roman" w:cs="Times New Roman"/>
          <w:sz w:val="24"/>
          <w:szCs w:val="24"/>
          <w:lang w:eastAsia="ar-SA"/>
        </w:rPr>
        <w:t xml:space="preserve"> муниципального района </w:t>
      </w:r>
      <w:r w:rsidR="00E820C4" w:rsidRPr="00E820C4">
        <w:rPr>
          <w:rFonts w:ascii="Times New Roman" w:eastAsia="Times New Roman" w:hAnsi="Times New Roman" w:cs="Times New Roman"/>
          <w:sz w:val="24"/>
          <w:szCs w:val="24"/>
          <w:lang w:eastAsia="ar-SA"/>
        </w:rPr>
        <w:t>Алексеевский</w:t>
      </w:r>
      <w:r w:rsidRPr="00E820C4">
        <w:rPr>
          <w:rFonts w:ascii="Times New Roman" w:eastAsia="Times New Roman" w:hAnsi="Times New Roman" w:cs="Times New Roman"/>
          <w:sz w:val="24"/>
          <w:szCs w:val="24"/>
          <w:lang w:eastAsia="ar-SA"/>
        </w:rPr>
        <w:t xml:space="preserve"> Самарской области за номером ______________</w:t>
      </w:r>
      <w:proofErr w:type="gramStart"/>
      <w:r w:rsidRPr="00E820C4">
        <w:rPr>
          <w:rFonts w:ascii="Times New Roman" w:eastAsia="Times New Roman" w:hAnsi="Times New Roman" w:cs="Times New Roman"/>
          <w:sz w:val="24"/>
          <w:szCs w:val="24"/>
          <w:lang w:eastAsia="ar-SA"/>
        </w:rPr>
        <w:t xml:space="preserve">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Дополнительная информация</w:t>
      </w:r>
      <w:proofErr w:type="gramStart"/>
      <w:r w:rsidRPr="00E820C4">
        <w:rPr>
          <w:rFonts w:ascii="Times New Roman" w:eastAsia="Times New Roman" w:hAnsi="Times New Roman" w:cs="Times New Roman"/>
          <w:sz w:val="24"/>
          <w:szCs w:val="24"/>
          <w:lang w:eastAsia="ar-SA"/>
        </w:rPr>
        <w:t xml:space="preserve"> :</w:t>
      </w:r>
      <w:proofErr w:type="gramEnd"/>
      <w:r w:rsidRPr="00E820C4">
        <w:rPr>
          <w:rFonts w:ascii="Times New Roman" w:eastAsia="Times New Roman" w:hAnsi="Times New Roman" w:cs="Times New Roman"/>
          <w:sz w:val="24"/>
          <w:szCs w:val="24"/>
          <w:lang w:eastAsia="ar-SA"/>
        </w:rPr>
        <w:t xml:space="preserve"> 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(сведения о закреплении имущества на праве хозяйственного ведения,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оперативного управления или о нахождении в муниципальной казне)</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 xml:space="preserve">Глава </w:t>
      </w:r>
      <w:r w:rsidR="000C20D7">
        <w:rPr>
          <w:rFonts w:ascii="Times New Roman" w:eastAsia="Lucida Sans Unicode" w:hAnsi="Times New Roman" w:cs="Times New Roman"/>
          <w:kern w:val="1"/>
          <w:sz w:val="24"/>
          <w:szCs w:val="24"/>
          <w:lang w:eastAsia="hi-IN" w:bidi="hi-IN"/>
        </w:rPr>
        <w:t xml:space="preserve"> </w:t>
      </w:r>
      <w:r w:rsidRPr="00E820C4">
        <w:rPr>
          <w:rFonts w:ascii="Times New Roman" w:eastAsia="Lucida Sans Unicode" w:hAnsi="Times New Roman" w:cs="Times New Roman"/>
          <w:kern w:val="1"/>
          <w:sz w:val="24"/>
          <w:szCs w:val="24"/>
          <w:lang w:eastAsia="hi-IN" w:bidi="hi-IN"/>
        </w:rPr>
        <w:t xml:space="preserve"> </w:t>
      </w:r>
      <w:proofErr w:type="gramStart"/>
      <w:r w:rsidR="000C20D7" w:rsidRPr="00E820C4">
        <w:rPr>
          <w:rFonts w:ascii="Times New Roman" w:eastAsia="Lucida Sans Unicode" w:hAnsi="Times New Roman" w:cs="Times New Roman"/>
          <w:kern w:val="1"/>
          <w:sz w:val="24"/>
          <w:szCs w:val="24"/>
          <w:lang w:eastAsia="hi-IN" w:bidi="hi-IN"/>
        </w:rPr>
        <w:t>сельского</w:t>
      </w:r>
      <w:proofErr w:type="gramEnd"/>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поселения</w:t>
      </w:r>
      <w:r w:rsidR="00E820C4" w:rsidRPr="00E820C4">
        <w:rPr>
          <w:rFonts w:ascii="Times New Roman" w:eastAsia="Lucida Sans Unicode" w:hAnsi="Times New Roman" w:cs="Times New Roman"/>
          <w:kern w:val="1"/>
          <w:sz w:val="24"/>
          <w:szCs w:val="24"/>
          <w:lang w:eastAsia="hi-IN" w:bidi="hi-IN"/>
        </w:rPr>
        <w:t xml:space="preserve"> </w:t>
      </w:r>
      <w:r w:rsidR="00244BC1">
        <w:rPr>
          <w:rFonts w:ascii="Times New Roman" w:eastAsia="Lucida Sans Unicode" w:hAnsi="Times New Roman" w:cs="Times New Roman"/>
          <w:kern w:val="1"/>
          <w:sz w:val="24"/>
          <w:szCs w:val="24"/>
          <w:lang w:eastAsia="hi-IN" w:bidi="hi-IN"/>
        </w:rPr>
        <w:t>Авангард</w:t>
      </w:r>
      <w:r w:rsidR="00E820C4" w:rsidRPr="00E820C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w:t>
      </w:r>
      <w:r w:rsidR="00E820C4" w:rsidRPr="00E820C4">
        <w:rPr>
          <w:rFonts w:ascii="Times New Roman" w:eastAsia="Lucida Sans Unicode" w:hAnsi="Times New Roman" w:cs="Times New Roman"/>
          <w:kern w:val="1"/>
          <w:sz w:val="24"/>
          <w:szCs w:val="24"/>
          <w:lang w:eastAsia="hi-IN" w:bidi="hi-IN"/>
        </w:rPr>
        <w:t xml:space="preserve"> ____________    </w:t>
      </w:r>
      <w:r w:rsidR="000C20D7">
        <w:rPr>
          <w:rFonts w:ascii="Times New Roman" w:eastAsia="Lucida Sans Unicode" w:hAnsi="Times New Roman" w:cs="Times New Roman"/>
          <w:kern w:val="1"/>
          <w:sz w:val="24"/>
          <w:szCs w:val="24"/>
          <w:lang w:eastAsia="hi-IN" w:bidi="hi-IN"/>
        </w:rPr>
        <w:t xml:space="preserve">                   ______________________</w:t>
      </w:r>
      <w:r w:rsidRPr="00E820C4">
        <w:rPr>
          <w:rFonts w:ascii="Times New Roman" w:eastAsia="Lucida Sans Unicode" w:hAnsi="Times New Roman" w:cs="Times New Roman"/>
          <w:kern w:val="1"/>
          <w:sz w:val="24"/>
          <w:szCs w:val="24"/>
          <w:lang w:eastAsia="hi-IN" w:bidi="hi-IN"/>
        </w:rPr>
        <w:t xml:space="preserve">  </w:t>
      </w:r>
    </w:p>
    <w:p w:rsidR="00C76F67" w:rsidRPr="00E820C4" w:rsidRDefault="00C76F67" w:rsidP="00C76F67">
      <w:pPr>
        <w:suppressAutoHyphens/>
        <w:spacing w:after="0" w:line="200" w:lineRule="atLeast"/>
        <w:ind w:firstLine="720"/>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М.п.        (подпись)                       (фамилия, инициалы)</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w:t>
      </w:r>
    </w:p>
    <w:p w:rsidR="00C76F67" w:rsidRPr="00C76F67" w:rsidRDefault="00C76F67" w:rsidP="00C76F67">
      <w:pPr>
        <w:widowControl w:val="0"/>
        <w:suppressAutoHyphens/>
        <w:autoSpaceDE w:val="0"/>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04784" w:rsidRDefault="00C04784"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04784" w:rsidRPr="00C76F67" w:rsidRDefault="00C04784"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E820C4" w:rsidP="00E820C4">
      <w:pPr>
        <w:widowControl w:val="0"/>
        <w:tabs>
          <w:tab w:val="left" w:pos="3015"/>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76F67">
        <w:rPr>
          <w:rFonts w:ascii="Times New Roman" w:eastAsia="Times New Roman" w:hAnsi="Times New Roman" w:cs="Times New Roman"/>
          <w:sz w:val="28"/>
          <w:szCs w:val="28"/>
          <w:lang w:eastAsia="ar-SA"/>
        </w:rPr>
        <w:lastRenderedPageBreak/>
        <w:t xml:space="preserve"> </w:t>
      </w:r>
      <w:r w:rsidRPr="00C04784">
        <w:rPr>
          <w:rFonts w:ascii="Times New Roman" w:eastAsia="Times New Roman" w:hAnsi="Times New Roman" w:cs="Times New Roman"/>
          <w:sz w:val="24"/>
          <w:szCs w:val="24"/>
          <w:lang w:eastAsia="ar-SA"/>
        </w:rPr>
        <w:t>Приложение № 5</w:t>
      </w:r>
    </w:p>
    <w:p w:rsidR="00C76F67" w:rsidRPr="00C0478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к Административному регламенту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color w:val="000000"/>
          <w:sz w:val="24"/>
          <w:szCs w:val="24"/>
          <w:lang w:eastAsia="ar-SA"/>
        </w:rPr>
        <w:t xml:space="preserve">предоставления муниципальной услуги </w:t>
      </w:r>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C04784">
        <w:rPr>
          <w:rFonts w:ascii="Times New Roman" w:eastAsia="Lucida Sans Unicode" w:hAnsi="Times New Roman" w:cs="Times New Roman"/>
          <w:color w:val="000000"/>
          <w:sz w:val="24"/>
          <w:szCs w:val="24"/>
          <w:lang w:eastAsia="ar-SA"/>
        </w:rPr>
        <w:t>об</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C04784">
        <w:rPr>
          <w:rFonts w:ascii="Times New Roman" w:eastAsia="Times New Roman" w:hAnsi="Times New Roman" w:cs="Times New Roman"/>
          <w:sz w:val="24"/>
          <w:szCs w:val="24"/>
          <w:lang w:eastAsia="ar-SA"/>
        </w:rPr>
        <w:t>в</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sz w:val="24"/>
          <w:szCs w:val="24"/>
          <w:lang w:eastAsia="ar-SA"/>
        </w:rPr>
        <w:t xml:space="preserve">муниципальной </w:t>
      </w:r>
      <w:r w:rsidRPr="00C04784">
        <w:rPr>
          <w:rFonts w:ascii="Times New Roman" w:eastAsia="Lucida Sans Unicode" w:hAnsi="Times New Roman" w:cs="Times New Roman"/>
          <w:color w:val="000000"/>
          <w:sz w:val="24"/>
          <w:szCs w:val="24"/>
          <w:lang w:eastAsia="ar-SA"/>
        </w:rPr>
        <w:t xml:space="preserve">собственности и предназначенной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для сдачи в аренду».</w:t>
      </w:r>
      <w:r w:rsidRPr="00C04784">
        <w:rPr>
          <w:rFonts w:ascii="Times New Roman" w:eastAsia="Times New Roman" w:hAnsi="Times New Roman" w:cs="Times New Roman"/>
          <w:sz w:val="24"/>
          <w:szCs w:val="24"/>
          <w:lang w:eastAsia="ar-SA"/>
        </w:rPr>
        <w:t xml:space="preserve">  </w:t>
      </w:r>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Образец сообщения об отсутствии </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в Реестре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sz w:val="24"/>
          <w:szCs w:val="24"/>
          <w:lang w:eastAsia="ar-SA"/>
        </w:rPr>
        <w:t>Авангард</w:t>
      </w:r>
      <w:r w:rsidR="00E820C4" w:rsidRPr="00C04784">
        <w:rPr>
          <w:rFonts w:ascii="Times New Roman" w:eastAsia="Times New Roman" w:hAnsi="Times New Roman" w:cs="Times New Roman"/>
          <w:sz w:val="24"/>
          <w:szCs w:val="24"/>
          <w:lang w:eastAsia="ar-SA"/>
        </w:rPr>
        <w:t xml:space="preserve"> </w:t>
      </w:r>
      <w:r w:rsidRPr="00C04784">
        <w:rPr>
          <w:rFonts w:ascii="Times New Roman" w:eastAsia="Times New Roman" w:hAnsi="Times New Roman" w:cs="Times New Roman"/>
          <w:sz w:val="24"/>
          <w:szCs w:val="24"/>
          <w:lang w:eastAsia="ar-SA"/>
        </w:rPr>
        <w:t xml:space="preserve">муниципального района </w:t>
      </w:r>
      <w:r w:rsidR="00E820C4" w:rsidRPr="00C04784">
        <w:rPr>
          <w:rFonts w:ascii="Times New Roman" w:eastAsia="Times New Roman" w:hAnsi="Times New Roman" w:cs="Times New Roman"/>
          <w:sz w:val="24"/>
          <w:szCs w:val="24"/>
          <w:lang w:eastAsia="ar-SA"/>
        </w:rPr>
        <w:t>Алексеевский</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C04784" w:rsidRDefault="00C76F67" w:rsidP="00C76F67">
      <w:pPr>
        <w:suppressAutoHyphens/>
        <w:autoSpaceDE w:val="0"/>
        <w:spacing w:after="0" w:line="240" w:lineRule="auto"/>
        <w:jc w:val="center"/>
        <w:rPr>
          <w:rFonts w:ascii="Times New Roman" w:eastAsia="Times New Roman" w:hAnsi="Times New Roman" w:cs="Times New Roman"/>
          <w:b/>
          <w:bCs/>
          <w:sz w:val="24"/>
          <w:szCs w:val="24"/>
          <w:lang w:eastAsia="ar-SA"/>
        </w:rPr>
      </w:pPr>
      <w:r w:rsidRPr="00C04784">
        <w:rPr>
          <w:rFonts w:ascii="Times New Roman" w:eastAsia="Times New Roman" w:hAnsi="Times New Roman" w:cs="Times New Roman"/>
          <w:b/>
          <w:bCs/>
          <w:sz w:val="24"/>
          <w:szCs w:val="24"/>
          <w:lang w:eastAsia="ar-SA"/>
        </w:rPr>
        <w:t>СООБЩЕНИЕ</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b/>
          <w:bCs/>
          <w:sz w:val="24"/>
          <w:szCs w:val="24"/>
          <w:lang w:eastAsia="ar-SA"/>
        </w:rPr>
      </w:pPr>
      <w:r w:rsidRPr="00C04784">
        <w:rPr>
          <w:rFonts w:ascii="Times New Roman" w:eastAsia="Times New Roman" w:hAnsi="Times New Roman" w:cs="Times New Roman"/>
          <w:b/>
          <w:bCs/>
          <w:sz w:val="24"/>
          <w:szCs w:val="24"/>
          <w:lang w:eastAsia="ar-SA"/>
        </w:rPr>
        <w:t xml:space="preserve"> об отсутствии в Реестре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b/>
          <w:bCs/>
          <w:sz w:val="24"/>
          <w:szCs w:val="24"/>
          <w:lang w:eastAsia="ar-SA"/>
        </w:rPr>
        <w:t>Авангард</w:t>
      </w:r>
      <w:r w:rsidRPr="00C04784">
        <w:rPr>
          <w:rFonts w:ascii="Times New Roman" w:eastAsia="Times New Roman" w:hAnsi="Times New Roman" w:cs="Times New Roman"/>
          <w:b/>
          <w:bCs/>
          <w:sz w:val="24"/>
          <w:szCs w:val="24"/>
          <w:lang w:eastAsia="ar-SA"/>
        </w:rPr>
        <w:t xml:space="preserve"> муниципального района </w:t>
      </w:r>
      <w:r w:rsidR="00E820C4" w:rsidRPr="00C04784">
        <w:rPr>
          <w:rFonts w:ascii="Times New Roman" w:eastAsia="Times New Roman" w:hAnsi="Times New Roman" w:cs="Times New Roman"/>
          <w:b/>
          <w:bCs/>
          <w:sz w:val="24"/>
          <w:szCs w:val="24"/>
          <w:lang w:eastAsia="ar-SA"/>
        </w:rPr>
        <w:t>Алексеевский Самарской области</w:t>
      </w:r>
    </w:p>
    <w:p w:rsidR="00C76F67" w:rsidRPr="00C04784" w:rsidRDefault="00C76F67" w:rsidP="00C76F67">
      <w:pPr>
        <w:suppressAutoHyphens/>
        <w:spacing w:after="120" w:line="240" w:lineRule="auto"/>
        <w:jc w:val="both"/>
        <w:rPr>
          <w:rFonts w:ascii="Times New Roman" w:eastAsia="Times New Roman" w:hAnsi="Times New Roman" w:cs="Times New Roman"/>
          <w:b/>
          <w:bCs/>
          <w:sz w:val="24"/>
          <w:szCs w:val="24"/>
          <w:lang w:eastAsia="ar-SA"/>
        </w:rPr>
      </w:pP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ab/>
        <w:t xml:space="preserve">Администрация сельского поселения </w:t>
      </w:r>
      <w:r w:rsidR="00244BC1" w:rsidRPr="00C04784">
        <w:rPr>
          <w:rFonts w:ascii="Times New Roman" w:eastAsia="Times New Roman" w:hAnsi="Times New Roman" w:cs="Times New Roman"/>
          <w:sz w:val="24"/>
          <w:szCs w:val="24"/>
          <w:lang w:eastAsia="ar-SA"/>
        </w:rPr>
        <w:t>Авангард</w:t>
      </w:r>
      <w:r w:rsidRPr="00C04784">
        <w:rPr>
          <w:rFonts w:ascii="Times New Roman" w:eastAsia="Times New Roman" w:hAnsi="Times New Roman" w:cs="Times New Roman"/>
          <w:sz w:val="24"/>
          <w:szCs w:val="24"/>
          <w:lang w:eastAsia="ar-SA"/>
        </w:rPr>
        <w:t xml:space="preserve"> муниципального района </w:t>
      </w:r>
      <w:r w:rsidR="00E820C4" w:rsidRPr="00C04784">
        <w:rPr>
          <w:rFonts w:ascii="Times New Roman" w:eastAsia="Times New Roman" w:hAnsi="Times New Roman" w:cs="Times New Roman"/>
          <w:sz w:val="24"/>
          <w:szCs w:val="24"/>
          <w:lang w:eastAsia="ar-SA"/>
        </w:rPr>
        <w:t>Алексеевский</w:t>
      </w:r>
      <w:r w:rsidRPr="00C04784">
        <w:rPr>
          <w:rFonts w:ascii="Times New Roman" w:eastAsia="Times New Roman" w:hAnsi="Times New Roman" w:cs="Times New Roman"/>
          <w:sz w:val="24"/>
          <w:szCs w:val="24"/>
          <w:lang w:eastAsia="ar-SA"/>
        </w:rPr>
        <w:t xml:space="preserve"> сообщает, что  выписка из Реестра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sz w:val="24"/>
          <w:szCs w:val="24"/>
          <w:lang w:eastAsia="ar-SA"/>
        </w:rPr>
        <w:t>Авангард</w:t>
      </w:r>
      <w:r w:rsidRPr="00C04784">
        <w:rPr>
          <w:rFonts w:ascii="Times New Roman" w:eastAsia="Times New Roman" w:hAnsi="Times New Roman" w:cs="Times New Roman"/>
          <w:sz w:val="24"/>
          <w:szCs w:val="24"/>
          <w:lang w:eastAsia="ar-SA"/>
        </w:rPr>
        <w:t xml:space="preserve"> муниципального района </w:t>
      </w:r>
      <w:r w:rsidR="00E820C4" w:rsidRPr="00C04784">
        <w:rPr>
          <w:rFonts w:ascii="Times New Roman" w:eastAsia="Times New Roman" w:hAnsi="Times New Roman" w:cs="Times New Roman"/>
          <w:sz w:val="24"/>
          <w:szCs w:val="24"/>
          <w:lang w:eastAsia="ar-SA"/>
        </w:rPr>
        <w:t>Алексеевский</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на объект недвижимости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C04784">
        <w:rPr>
          <w:rFonts w:ascii="Times New Roman" w:eastAsia="Times New Roman" w:hAnsi="Times New Roman" w:cs="Times New Roman"/>
          <w:sz w:val="24"/>
          <w:szCs w:val="24"/>
          <w:lang w:eastAsia="ar-SA"/>
        </w:rPr>
        <w:t>(наименование объекта, адрес (местоположение), технические характеристики: площадь, протяженность, этажность и т.д.)</w:t>
      </w:r>
      <w:proofErr w:type="gramEnd"/>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не может быть предоставлена в связи с тем, что запись о данном объекте в Реестре отсутствует.</w:t>
      </w:r>
    </w:p>
    <w:p w:rsidR="00C76F67" w:rsidRPr="00C04784" w:rsidRDefault="00C76F67" w:rsidP="00E820C4">
      <w:pPr>
        <w:widowControl w:val="0"/>
        <w:suppressAutoHyphens/>
        <w:autoSpaceDE w:val="0"/>
        <w:spacing w:after="0" w:line="240" w:lineRule="auto"/>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sz w:val="24"/>
          <w:szCs w:val="24"/>
          <w:lang w:eastAsia="ar-SA"/>
        </w:rPr>
        <w:t xml:space="preserve">                    </w:t>
      </w:r>
    </w:p>
    <w:p w:rsidR="00C76F67" w:rsidRPr="00C0478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C04784">
        <w:rPr>
          <w:rFonts w:ascii="Times New Roman" w:eastAsia="Lucida Sans Unicode" w:hAnsi="Times New Roman" w:cs="Times New Roman"/>
          <w:kern w:val="1"/>
          <w:sz w:val="24"/>
          <w:szCs w:val="24"/>
          <w:lang w:eastAsia="hi-IN" w:bidi="hi-IN"/>
        </w:rPr>
        <w:t xml:space="preserve">Глава </w:t>
      </w:r>
      <w:r w:rsidR="00C04784">
        <w:rPr>
          <w:rFonts w:ascii="Times New Roman" w:eastAsia="Lucida Sans Unicode" w:hAnsi="Times New Roman" w:cs="Times New Roman"/>
          <w:kern w:val="1"/>
          <w:sz w:val="24"/>
          <w:szCs w:val="24"/>
          <w:lang w:eastAsia="hi-IN" w:bidi="hi-IN"/>
        </w:rPr>
        <w:t xml:space="preserve"> </w:t>
      </w:r>
      <w:r w:rsidRPr="00C04784">
        <w:rPr>
          <w:rFonts w:ascii="Times New Roman" w:eastAsia="Lucida Sans Unicode" w:hAnsi="Times New Roman" w:cs="Times New Roman"/>
          <w:kern w:val="1"/>
          <w:sz w:val="24"/>
          <w:szCs w:val="24"/>
          <w:lang w:eastAsia="hi-IN" w:bidi="hi-IN"/>
        </w:rPr>
        <w:t xml:space="preserve"> </w:t>
      </w:r>
      <w:proofErr w:type="gramStart"/>
      <w:r w:rsidR="00C04784" w:rsidRPr="00C04784">
        <w:rPr>
          <w:rFonts w:ascii="Times New Roman" w:eastAsia="Lucida Sans Unicode" w:hAnsi="Times New Roman" w:cs="Times New Roman"/>
          <w:kern w:val="1"/>
          <w:sz w:val="24"/>
          <w:szCs w:val="24"/>
          <w:lang w:eastAsia="hi-IN" w:bidi="hi-IN"/>
        </w:rPr>
        <w:t>сельского</w:t>
      </w:r>
      <w:proofErr w:type="gramEnd"/>
    </w:p>
    <w:p w:rsidR="00C76F67" w:rsidRPr="00C0478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C04784">
        <w:rPr>
          <w:rFonts w:ascii="Times New Roman" w:eastAsia="Lucida Sans Unicode" w:hAnsi="Times New Roman" w:cs="Times New Roman"/>
          <w:kern w:val="1"/>
          <w:sz w:val="24"/>
          <w:szCs w:val="24"/>
          <w:lang w:eastAsia="hi-IN" w:bidi="hi-IN"/>
        </w:rPr>
        <w:t xml:space="preserve">поселения </w:t>
      </w:r>
      <w:r w:rsidR="00244BC1" w:rsidRPr="00C04784">
        <w:rPr>
          <w:rFonts w:ascii="Times New Roman" w:eastAsia="Lucida Sans Unicode" w:hAnsi="Times New Roman" w:cs="Times New Roman"/>
          <w:kern w:val="1"/>
          <w:sz w:val="24"/>
          <w:szCs w:val="24"/>
          <w:lang w:eastAsia="hi-IN" w:bidi="hi-IN"/>
        </w:rPr>
        <w:t>Авангард</w:t>
      </w:r>
      <w:r w:rsidRPr="00C0478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w:t>
      </w:r>
      <w:r w:rsidRPr="00C04784">
        <w:rPr>
          <w:rFonts w:ascii="Times New Roman" w:eastAsia="Lucida Sans Unicode" w:hAnsi="Times New Roman" w:cs="Times New Roman"/>
          <w:kern w:val="1"/>
          <w:sz w:val="24"/>
          <w:szCs w:val="24"/>
          <w:lang w:eastAsia="hi-IN" w:bidi="hi-IN"/>
        </w:rPr>
        <w:t xml:space="preserve">   ____________    </w:t>
      </w:r>
      <w:r w:rsidR="00E820C4" w:rsidRPr="00C0478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___________________  </w:t>
      </w:r>
      <w:r w:rsidRPr="00C04784">
        <w:rPr>
          <w:rFonts w:ascii="Times New Roman" w:eastAsia="Lucida Sans Unicode" w:hAnsi="Times New Roman" w:cs="Times New Roman"/>
          <w:kern w:val="1"/>
          <w:sz w:val="24"/>
          <w:szCs w:val="24"/>
          <w:lang w:eastAsia="hi-IN" w:bidi="hi-IN"/>
        </w:rPr>
        <w:t xml:space="preserve">  </w:t>
      </w:r>
    </w:p>
    <w:p w:rsidR="00C76F67" w:rsidRPr="00C04784" w:rsidRDefault="00C76F67" w:rsidP="00C76F67">
      <w:pPr>
        <w:suppressAutoHyphens/>
        <w:spacing w:after="0" w:line="200" w:lineRule="atLeast"/>
        <w:ind w:firstLine="720"/>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М.п.        (подпись)                       (фамилия, инициалы)</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w:t>
      </w:r>
    </w:p>
    <w:p w:rsid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lastRenderedPageBreak/>
        <w:t>Приложение № 6</w:t>
      </w:r>
    </w:p>
    <w:p w:rsidR="00C76F67" w:rsidRPr="00C0478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к Административному регламенту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color w:val="000000"/>
          <w:sz w:val="24"/>
          <w:szCs w:val="24"/>
          <w:lang w:eastAsia="ar-SA"/>
        </w:rPr>
        <w:t xml:space="preserve">предоставления муниципальной услуги </w:t>
      </w:r>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C04784">
        <w:rPr>
          <w:rFonts w:ascii="Times New Roman" w:eastAsia="Lucida Sans Unicode" w:hAnsi="Times New Roman" w:cs="Times New Roman"/>
          <w:color w:val="000000"/>
          <w:sz w:val="24"/>
          <w:szCs w:val="24"/>
          <w:lang w:eastAsia="ar-SA"/>
        </w:rPr>
        <w:t>об</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C04784">
        <w:rPr>
          <w:rFonts w:ascii="Times New Roman" w:eastAsia="Times New Roman" w:hAnsi="Times New Roman" w:cs="Times New Roman"/>
          <w:sz w:val="24"/>
          <w:szCs w:val="24"/>
          <w:lang w:eastAsia="ar-SA"/>
        </w:rPr>
        <w:t>в</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sz w:val="24"/>
          <w:szCs w:val="24"/>
          <w:lang w:eastAsia="ar-SA"/>
        </w:rPr>
        <w:t xml:space="preserve">муниципальной </w:t>
      </w:r>
      <w:r w:rsidRPr="00C04784">
        <w:rPr>
          <w:rFonts w:ascii="Times New Roman" w:eastAsia="Lucida Sans Unicode" w:hAnsi="Times New Roman" w:cs="Times New Roman"/>
          <w:color w:val="000000"/>
          <w:sz w:val="24"/>
          <w:szCs w:val="24"/>
          <w:lang w:eastAsia="ar-SA"/>
        </w:rPr>
        <w:t xml:space="preserve">собственности и </w:t>
      </w:r>
      <w:proofErr w:type="gramStart"/>
      <w:r w:rsidRPr="00C04784">
        <w:rPr>
          <w:rFonts w:ascii="Times New Roman" w:eastAsia="Lucida Sans Unicode" w:hAnsi="Times New Roman" w:cs="Times New Roman"/>
          <w:color w:val="000000"/>
          <w:sz w:val="24"/>
          <w:szCs w:val="24"/>
          <w:lang w:eastAsia="ar-SA"/>
        </w:rPr>
        <w:t>предназначенного</w:t>
      </w:r>
      <w:proofErr w:type="gramEnd"/>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для сдачи в аренду».</w:t>
      </w:r>
      <w:r w:rsidRPr="00C04784">
        <w:rPr>
          <w:rFonts w:ascii="Times New Roman" w:eastAsia="Times New Roman" w:hAnsi="Times New Roman" w:cs="Times New Roman"/>
          <w:sz w:val="24"/>
          <w:szCs w:val="24"/>
          <w:lang w:eastAsia="ar-SA"/>
        </w:rPr>
        <w:t xml:space="preserve">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C76F67" w:rsidRPr="00C04784" w:rsidRDefault="00C76F67" w:rsidP="00C76F67">
      <w:pPr>
        <w:suppressAutoHyphens/>
        <w:spacing w:after="0" w:line="200" w:lineRule="atLeast"/>
        <w:ind w:left="4248" w:hanging="1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Главе сельского поселения </w:t>
      </w:r>
      <w:r w:rsidR="00244BC1" w:rsidRPr="00C04784">
        <w:rPr>
          <w:rFonts w:ascii="Times New Roman" w:eastAsia="Times New Roman" w:hAnsi="Times New Roman" w:cs="Times New Roman"/>
          <w:sz w:val="24"/>
          <w:szCs w:val="24"/>
          <w:lang w:eastAsia="ar-SA"/>
        </w:rPr>
        <w:t>Авангард</w:t>
      </w:r>
      <w:r w:rsidR="00E820C4" w:rsidRPr="00C04784">
        <w:rPr>
          <w:rFonts w:ascii="Times New Roman" w:eastAsia="Times New Roman" w:hAnsi="Times New Roman" w:cs="Times New Roman"/>
          <w:sz w:val="24"/>
          <w:szCs w:val="24"/>
          <w:lang w:eastAsia="ar-SA"/>
        </w:rPr>
        <w:t xml:space="preserve"> </w:t>
      </w:r>
      <w:r w:rsidRPr="00C04784">
        <w:rPr>
          <w:rFonts w:ascii="Times New Roman" w:eastAsia="Times New Roman" w:hAnsi="Times New Roman" w:cs="Times New Roman"/>
          <w:sz w:val="24"/>
          <w:szCs w:val="24"/>
          <w:lang w:eastAsia="ar-SA"/>
        </w:rPr>
        <w:t xml:space="preserve">муниципального района </w:t>
      </w:r>
      <w:r w:rsidR="00E820C4" w:rsidRPr="00C04784">
        <w:rPr>
          <w:rFonts w:ascii="Times New Roman" w:eastAsia="Times New Roman" w:hAnsi="Times New Roman" w:cs="Times New Roman"/>
          <w:sz w:val="24"/>
          <w:szCs w:val="24"/>
          <w:lang w:eastAsia="ar-SA"/>
        </w:rPr>
        <w:t xml:space="preserve">Алексеевский </w:t>
      </w:r>
      <w:r w:rsidRPr="00C04784">
        <w:rPr>
          <w:rFonts w:ascii="Times New Roman" w:eastAsia="Times New Roman" w:hAnsi="Times New Roman" w:cs="Times New Roman"/>
          <w:sz w:val="24"/>
          <w:szCs w:val="24"/>
          <w:lang w:eastAsia="ar-SA"/>
        </w:rPr>
        <w:t>Самарской области</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от ___________________________________ </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проживающего ________________________ </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_____________________________________</w:t>
      </w: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jc w:val="center"/>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b/>
          <w:sz w:val="24"/>
          <w:szCs w:val="24"/>
          <w:lang w:eastAsia="ar-SA"/>
        </w:rPr>
        <w:t>Жалоба</w:t>
      </w:r>
    </w:p>
    <w:p w:rsidR="00C76F67" w:rsidRPr="00C04784" w:rsidRDefault="00C76F67" w:rsidP="00C76F67">
      <w:pPr>
        <w:suppressAutoHyphens/>
        <w:spacing w:after="0" w:line="200" w:lineRule="atLeast"/>
        <w:ind w:firstLine="709"/>
        <w:jc w:val="both"/>
        <w:rPr>
          <w:rFonts w:ascii="Times New Roman" w:eastAsia="Times New Roman" w:hAnsi="Times New Roman" w:cs="Times New Roman"/>
          <w:b/>
          <w:sz w:val="24"/>
          <w:szCs w:val="24"/>
          <w:lang w:eastAsia="ar-SA"/>
        </w:rPr>
      </w:pPr>
    </w:p>
    <w:p w:rsidR="00C76F67" w:rsidRPr="00C04784" w:rsidRDefault="00C76F67" w:rsidP="00C76F67">
      <w:pPr>
        <w:suppressAutoHyphens/>
        <w:spacing w:after="0" w:line="200" w:lineRule="atLeast"/>
        <w:ind w:firstLine="709"/>
        <w:jc w:val="both"/>
        <w:rPr>
          <w:rFonts w:ascii="Times New Roman" w:eastAsia="Times New Roman" w:hAnsi="Times New Roman" w:cs="Times New Roman"/>
          <w:sz w:val="24"/>
          <w:szCs w:val="24"/>
          <w:lang w:eastAsia="ar-SA"/>
        </w:rPr>
      </w:pPr>
      <w:proofErr w:type="gramStart"/>
      <w:r w:rsidRPr="00C04784">
        <w:rPr>
          <w:rFonts w:ascii="Times New Roman" w:eastAsia="Times New Roman" w:hAnsi="Times New Roman" w:cs="Times New Roman"/>
          <w:b/>
          <w:sz w:val="24"/>
          <w:szCs w:val="24"/>
          <w:lang w:eastAsia="ar-SA"/>
        </w:rPr>
        <w:t xml:space="preserve">Прошу рассмотреть жалобу на действие (бездействие) ____________________________________________________________________ </w:t>
      </w:r>
      <w:r w:rsidRPr="00C04784">
        <w:rPr>
          <w:rFonts w:ascii="Times New Roman" w:eastAsia="Times New Roman" w:hAnsi="Times New Roman" w:cs="Times New Roman"/>
          <w:sz w:val="24"/>
          <w:szCs w:val="24"/>
          <w:lang w:eastAsia="ar-SA"/>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C76F67" w:rsidRDefault="00C76F67" w:rsidP="00C76F67">
      <w:pPr>
        <w:suppressAutoHyphens/>
        <w:spacing w:after="0" w:line="200" w:lineRule="atLeast"/>
        <w:ind w:firstLine="15"/>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________________________________________________________________________________</w:t>
      </w:r>
      <w:r w:rsidR="00C04784">
        <w:rPr>
          <w:rFonts w:ascii="Times New Roman" w:eastAsia="Times New Roman" w:hAnsi="Times New Roman" w:cs="Times New Roman"/>
          <w:sz w:val="24"/>
          <w:szCs w:val="24"/>
          <w:lang w:eastAsia="ar-SA"/>
        </w:rPr>
        <w:t xml:space="preserve"> </w:t>
      </w:r>
    </w:p>
    <w:p w:rsidR="00C04784" w:rsidRPr="00C04784" w:rsidRDefault="00C04784" w:rsidP="00C76F67">
      <w:pPr>
        <w:suppressAutoHyphens/>
        <w:spacing w:after="0" w:line="200" w:lineRule="atLeast"/>
        <w:ind w:firstLine="1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w:t>
      </w:r>
    </w:p>
    <w:p w:rsidR="00C76F67" w:rsidRPr="00C04784" w:rsidRDefault="00C76F67" w:rsidP="00C76F67">
      <w:pPr>
        <w:suppressAutoHyphens/>
        <w:spacing w:after="0" w:line="200" w:lineRule="atLeast"/>
        <w:ind w:firstLine="709"/>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(суть нарушения прав и законных интересов, противоправного действия (бездействия))</w:t>
      </w:r>
    </w:p>
    <w:p w:rsidR="00C76F67" w:rsidRPr="00C04784" w:rsidRDefault="00C76F67" w:rsidP="00E820C4">
      <w:pPr>
        <w:suppressAutoHyphens/>
        <w:spacing w:after="0" w:line="200" w:lineRule="atLeast"/>
        <w:ind w:firstLine="709"/>
        <w:jc w:val="both"/>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b/>
          <w:sz w:val="24"/>
          <w:szCs w:val="24"/>
          <w:lang w:eastAsia="ar-SA"/>
        </w:rPr>
        <w:t xml:space="preserve"> 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w:t>
      </w:r>
      <w:r w:rsidR="00E820C4" w:rsidRPr="00C04784">
        <w:rPr>
          <w:rFonts w:ascii="Times New Roman" w:eastAsia="Times New Roman" w:hAnsi="Times New Roman" w:cs="Times New Roman"/>
          <w:b/>
          <w:sz w:val="24"/>
          <w:szCs w:val="24"/>
          <w:lang w:eastAsia="ar-SA"/>
        </w:rPr>
        <w:t>______________________________.</w:t>
      </w:r>
      <w:r w:rsidRPr="00C04784">
        <w:rPr>
          <w:rFonts w:ascii="Times New Roman" w:eastAsia="Times New Roman" w:hAnsi="Times New Roman" w:cs="Times New Roman"/>
          <w:sz w:val="24"/>
          <w:szCs w:val="24"/>
          <w:lang w:eastAsia="ar-SA"/>
        </w:rPr>
        <w:t>_______________</w:t>
      </w:r>
    </w:p>
    <w:p w:rsidR="00C04784"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w:t>
      </w:r>
    </w:p>
    <w:p w:rsidR="00C04784" w:rsidRPr="00C04784" w:rsidRDefault="00C04784"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p>
    <w:p w:rsidR="00C76F67"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дата</w:t>
      </w:r>
      <w:r w:rsidR="00C04784" w:rsidRPr="00C04784">
        <w:rPr>
          <w:rFonts w:ascii="Times New Roman" w:eastAsia="Times New Roman" w:hAnsi="Times New Roman" w:cs="Times New Roman"/>
          <w:sz w:val="24"/>
          <w:szCs w:val="24"/>
          <w:lang w:eastAsia="ar-SA"/>
        </w:rPr>
        <w:t xml:space="preserve">                                                                         подпись</w:t>
      </w:r>
    </w:p>
    <w:p w:rsidR="00C76F67"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w:t>
      </w:r>
    </w:p>
    <w:p w:rsidR="00C76F67" w:rsidRPr="00C76F67" w:rsidRDefault="00C76F67" w:rsidP="00C76F67">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r w:rsidR="00C04784">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 xml:space="preserve">                                </w:t>
      </w:r>
    </w:p>
    <w:p w:rsidR="00C76F67" w:rsidRPr="00C76F67" w:rsidRDefault="00C76F67" w:rsidP="00C76F67">
      <w:pPr>
        <w:tabs>
          <w:tab w:val="left" w:pos="7695"/>
        </w:tabs>
        <w:suppressAutoHyphens/>
        <w:spacing w:after="0" w:line="200" w:lineRule="atLeas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00" w:lineRule="atLeast"/>
        <w:jc w:val="right"/>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jc w:val="both"/>
        <w:rPr>
          <w:rFonts w:ascii="Times New Roman" w:eastAsia="Times New Roman" w:hAnsi="Times New Roman" w:cs="Times New Roman"/>
          <w:sz w:val="28"/>
          <w:szCs w:val="28"/>
          <w:lang w:eastAsia="ar-SA"/>
        </w:rPr>
      </w:pPr>
    </w:p>
    <w:p w:rsidR="00C76F67" w:rsidRPr="000714C5" w:rsidRDefault="00C76F67" w:rsidP="000714C5">
      <w:pPr>
        <w:spacing w:after="0" w:line="240" w:lineRule="auto"/>
        <w:jc w:val="center"/>
        <w:rPr>
          <w:rFonts w:ascii="Times New Roman" w:eastAsia="Times New Roman" w:hAnsi="Times New Roman" w:cs="Times New Roman"/>
          <w:bCs/>
          <w:sz w:val="27"/>
          <w:szCs w:val="27"/>
          <w:lang w:eastAsia="ru-RU"/>
        </w:rPr>
      </w:pPr>
    </w:p>
    <w:sectPr w:rsidR="00C76F67" w:rsidRPr="000714C5" w:rsidSect="00244BC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name w:val="WW8Num2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8BB"/>
    <w:rsid w:val="00043B20"/>
    <w:rsid w:val="000708BB"/>
    <w:rsid w:val="000714C5"/>
    <w:rsid w:val="000C20D7"/>
    <w:rsid w:val="00120019"/>
    <w:rsid w:val="001A36B2"/>
    <w:rsid w:val="00244BC1"/>
    <w:rsid w:val="002C736A"/>
    <w:rsid w:val="003422AF"/>
    <w:rsid w:val="00384C2B"/>
    <w:rsid w:val="00420602"/>
    <w:rsid w:val="00421423"/>
    <w:rsid w:val="004669FD"/>
    <w:rsid w:val="004C15C8"/>
    <w:rsid w:val="004E4152"/>
    <w:rsid w:val="005D29D5"/>
    <w:rsid w:val="0072241C"/>
    <w:rsid w:val="00723BA0"/>
    <w:rsid w:val="00731510"/>
    <w:rsid w:val="00783494"/>
    <w:rsid w:val="00783B44"/>
    <w:rsid w:val="007F29A2"/>
    <w:rsid w:val="007F39BC"/>
    <w:rsid w:val="007F4594"/>
    <w:rsid w:val="00807329"/>
    <w:rsid w:val="008313F5"/>
    <w:rsid w:val="008F5578"/>
    <w:rsid w:val="00945E7A"/>
    <w:rsid w:val="00AB5982"/>
    <w:rsid w:val="00AC17FA"/>
    <w:rsid w:val="00BB68E3"/>
    <w:rsid w:val="00BD4D29"/>
    <w:rsid w:val="00BE7508"/>
    <w:rsid w:val="00C04784"/>
    <w:rsid w:val="00C1137D"/>
    <w:rsid w:val="00C204A1"/>
    <w:rsid w:val="00C23C5C"/>
    <w:rsid w:val="00C55D8C"/>
    <w:rsid w:val="00C60411"/>
    <w:rsid w:val="00C76F67"/>
    <w:rsid w:val="00C9122A"/>
    <w:rsid w:val="00C929BF"/>
    <w:rsid w:val="00E2149A"/>
    <w:rsid w:val="00E267B7"/>
    <w:rsid w:val="00E820C4"/>
    <w:rsid w:val="00EE34BD"/>
    <w:rsid w:val="00F161D9"/>
    <w:rsid w:val="00F236FF"/>
    <w:rsid w:val="00FB3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B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982"/>
    <w:pPr>
      <w:ind w:left="720"/>
      <w:contextualSpacing/>
    </w:pPr>
  </w:style>
</w:styles>
</file>

<file path=word/webSettings.xml><?xml version="1.0" encoding="utf-8"?>
<w:webSettings xmlns:r="http://schemas.openxmlformats.org/officeDocument/2006/relationships" xmlns:w="http://schemas.openxmlformats.org/wordprocessingml/2006/main">
  <w:divs>
    <w:div w:id="63842583">
      <w:bodyDiv w:val="1"/>
      <w:marLeft w:val="0"/>
      <w:marRight w:val="0"/>
      <w:marTop w:val="0"/>
      <w:marBottom w:val="0"/>
      <w:divBdr>
        <w:top w:val="none" w:sz="0" w:space="0" w:color="auto"/>
        <w:left w:val="none" w:sz="0" w:space="0" w:color="auto"/>
        <w:bottom w:val="none" w:sz="0" w:space="0" w:color="auto"/>
        <w:right w:val="none" w:sz="0" w:space="0" w:color="auto"/>
      </w:divBdr>
      <w:divsChild>
        <w:div w:id="197789266">
          <w:marLeft w:val="0"/>
          <w:marRight w:val="0"/>
          <w:marTop w:val="0"/>
          <w:marBottom w:val="0"/>
          <w:divBdr>
            <w:top w:val="none" w:sz="0" w:space="0" w:color="auto"/>
            <w:left w:val="none" w:sz="0" w:space="0" w:color="auto"/>
            <w:bottom w:val="none" w:sz="0" w:space="0" w:color="auto"/>
            <w:right w:val="none" w:sz="0" w:space="0" w:color="auto"/>
          </w:divBdr>
        </w:div>
      </w:divsChild>
    </w:div>
    <w:div w:id="193276561">
      <w:bodyDiv w:val="1"/>
      <w:marLeft w:val="0"/>
      <w:marRight w:val="0"/>
      <w:marTop w:val="0"/>
      <w:marBottom w:val="0"/>
      <w:divBdr>
        <w:top w:val="none" w:sz="0" w:space="0" w:color="auto"/>
        <w:left w:val="none" w:sz="0" w:space="0" w:color="auto"/>
        <w:bottom w:val="none" w:sz="0" w:space="0" w:color="auto"/>
        <w:right w:val="none" w:sz="0" w:space="0" w:color="auto"/>
      </w:divBdr>
    </w:div>
    <w:div w:id="306517440">
      <w:bodyDiv w:val="1"/>
      <w:marLeft w:val="0"/>
      <w:marRight w:val="0"/>
      <w:marTop w:val="0"/>
      <w:marBottom w:val="0"/>
      <w:divBdr>
        <w:top w:val="none" w:sz="0" w:space="0" w:color="auto"/>
        <w:left w:val="none" w:sz="0" w:space="0" w:color="auto"/>
        <w:bottom w:val="none" w:sz="0" w:space="0" w:color="auto"/>
        <w:right w:val="none" w:sz="0" w:space="0" w:color="auto"/>
      </w:divBdr>
    </w:div>
    <w:div w:id="499543393">
      <w:bodyDiv w:val="1"/>
      <w:marLeft w:val="0"/>
      <w:marRight w:val="0"/>
      <w:marTop w:val="0"/>
      <w:marBottom w:val="0"/>
      <w:divBdr>
        <w:top w:val="none" w:sz="0" w:space="0" w:color="auto"/>
        <w:left w:val="none" w:sz="0" w:space="0" w:color="auto"/>
        <w:bottom w:val="none" w:sz="0" w:space="0" w:color="auto"/>
        <w:right w:val="none" w:sz="0" w:space="0" w:color="auto"/>
      </w:divBdr>
      <w:divsChild>
        <w:div w:id="1221207524">
          <w:marLeft w:val="0"/>
          <w:marRight w:val="0"/>
          <w:marTop w:val="0"/>
          <w:marBottom w:val="0"/>
          <w:divBdr>
            <w:top w:val="none" w:sz="0" w:space="0" w:color="auto"/>
            <w:left w:val="none" w:sz="0" w:space="0" w:color="auto"/>
            <w:bottom w:val="none" w:sz="0" w:space="0" w:color="auto"/>
            <w:right w:val="none" w:sz="0" w:space="0" w:color="auto"/>
          </w:divBdr>
        </w:div>
        <w:div w:id="816189020">
          <w:marLeft w:val="0"/>
          <w:marRight w:val="0"/>
          <w:marTop w:val="0"/>
          <w:marBottom w:val="0"/>
          <w:divBdr>
            <w:top w:val="none" w:sz="0" w:space="0" w:color="auto"/>
            <w:left w:val="none" w:sz="0" w:space="0" w:color="auto"/>
            <w:bottom w:val="none" w:sz="0" w:space="0" w:color="auto"/>
            <w:right w:val="none" w:sz="0" w:space="0" w:color="auto"/>
          </w:divBdr>
        </w:div>
        <w:div w:id="1652832341">
          <w:marLeft w:val="0"/>
          <w:marRight w:val="0"/>
          <w:marTop w:val="0"/>
          <w:marBottom w:val="0"/>
          <w:divBdr>
            <w:top w:val="none" w:sz="0" w:space="0" w:color="auto"/>
            <w:left w:val="none" w:sz="0" w:space="0" w:color="auto"/>
            <w:bottom w:val="none" w:sz="0" w:space="0" w:color="auto"/>
            <w:right w:val="none" w:sz="0" w:space="0" w:color="auto"/>
          </w:divBdr>
        </w:div>
        <w:div w:id="545340325">
          <w:marLeft w:val="0"/>
          <w:marRight w:val="0"/>
          <w:marTop w:val="0"/>
          <w:marBottom w:val="0"/>
          <w:divBdr>
            <w:top w:val="none" w:sz="0" w:space="0" w:color="auto"/>
            <w:left w:val="none" w:sz="0" w:space="0" w:color="auto"/>
            <w:bottom w:val="none" w:sz="0" w:space="0" w:color="auto"/>
            <w:right w:val="none" w:sz="0" w:space="0" w:color="auto"/>
          </w:divBdr>
        </w:div>
        <w:div w:id="803428574">
          <w:marLeft w:val="0"/>
          <w:marRight w:val="0"/>
          <w:marTop w:val="0"/>
          <w:marBottom w:val="0"/>
          <w:divBdr>
            <w:top w:val="none" w:sz="0" w:space="0" w:color="auto"/>
            <w:left w:val="none" w:sz="0" w:space="0" w:color="auto"/>
            <w:bottom w:val="none" w:sz="0" w:space="0" w:color="auto"/>
            <w:right w:val="none" w:sz="0" w:space="0" w:color="auto"/>
          </w:divBdr>
        </w:div>
        <w:div w:id="1606616085">
          <w:marLeft w:val="0"/>
          <w:marRight w:val="0"/>
          <w:marTop w:val="0"/>
          <w:marBottom w:val="0"/>
          <w:divBdr>
            <w:top w:val="none" w:sz="0" w:space="0" w:color="auto"/>
            <w:left w:val="none" w:sz="0" w:space="0" w:color="auto"/>
            <w:bottom w:val="none" w:sz="0" w:space="0" w:color="auto"/>
            <w:right w:val="none" w:sz="0" w:space="0" w:color="auto"/>
          </w:divBdr>
        </w:div>
        <w:div w:id="562257285">
          <w:marLeft w:val="0"/>
          <w:marRight w:val="0"/>
          <w:marTop w:val="0"/>
          <w:marBottom w:val="0"/>
          <w:divBdr>
            <w:top w:val="none" w:sz="0" w:space="0" w:color="auto"/>
            <w:left w:val="none" w:sz="0" w:space="0" w:color="auto"/>
            <w:bottom w:val="none" w:sz="0" w:space="0" w:color="auto"/>
            <w:right w:val="none" w:sz="0" w:space="0" w:color="auto"/>
          </w:divBdr>
        </w:div>
        <w:div w:id="1756784174">
          <w:marLeft w:val="0"/>
          <w:marRight w:val="0"/>
          <w:marTop w:val="0"/>
          <w:marBottom w:val="0"/>
          <w:divBdr>
            <w:top w:val="none" w:sz="0" w:space="0" w:color="auto"/>
            <w:left w:val="none" w:sz="0" w:space="0" w:color="auto"/>
            <w:bottom w:val="none" w:sz="0" w:space="0" w:color="auto"/>
            <w:right w:val="none" w:sz="0" w:space="0" w:color="auto"/>
          </w:divBdr>
        </w:div>
        <w:div w:id="262878742">
          <w:marLeft w:val="0"/>
          <w:marRight w:val="0"/>
          <w:marTop w:val="0"/>
          <w:marBottom w:val="0"/>
          <w:divBdr>
            <w:top w:val="none" w:sz="0" w:space="0" w:color="auto"/>
            <w:left w:val="none" w:sz="0" w:space="0" w:color="auto"/>
            <w:bottom w:val="none" w:sz="0" w:space="0" w:color="auto"/>
            <w:right w:val="none" w:sz="0" w:space="0" w:color="auto"/>
          </w:divBdr>
        </w:div>
        <w:div w:id="1972126897">
          <w:marLeft w:val="0"/>
          <w:marRight w:val="0"/>
          <w:marTop w:val="0"/>
          <w:marBottom w:val="0"/>
          <w:divBdr>
            <w:top w:val="none" w:sz="0" w:space="0" w:color="auto"/>
            <w:left w:val="none" w:sz="0" w:space="0" w:color="auto"/>
            <w:bottom w:val="none" w:sz="0" w:space="0" w:color="auto"/>
            <w:right w:val="none" w:sz="0" w:space="0" w:color="auto"/>
          </w:divBdr>
        </w:div>
        <w:div w:id="1400715320">
          <w:marLeft w:val="0"/>
          <w:marRight w:val="0"/>
          <w:marTop w:val="0"/>
          <w:marBottom w:val="0"/>
          <w:divBdr>
            <w:top w:val="none" w:sz="0" w:space="0" w:color="auto"/>
            <w:left w:val="none" w:sz="0" w:space="0" w:color="auto"/>
            <w:bottom w:val="none" w:sz="0" w:space="0" w:color="auto"/>
            <w:right w:val="none" w:sz="0" w:space="0" w:color="auto"/>
          </w:divBdr>
        </w:div>
        <w:div w:id="1639338505">
          <w:marLeft w:val="0"/>
          <w:marRight w:val="0"/>
          <w:marTop w:val="0"/>
          <w:marBottom w:val="0"/>
          <w:divBdr>
            <w:top w:val="none" w:sz="0" w:space="0" w:color="auto"/>
            <w:left w:val="none" w:sz="0" w:space="0" w:color="auto"/>
            <w:bottom w:val="none" w:sz="0" w:space="0" w:color="auto"/>
            <w:right w:val="none" w:sz="0" w:space="0" w:color="auto"/>
          </w:divBdr>
        </w:div>
        <w:div w:id="836844999">
          <w:marLeft w:val="0"/>
          <w:marRight w:val="0"/>
          <w:marTop w:val="0"/>
          <w:marBottom w:val="0"/>
          <w:divBdr>
            <w:top w:val="none" w:sz="0" w:space="0" w:color="auto"/>
            <w:left w:val="none" w:sz="0" w:space="0" w:color="auto"/>
            <w:bottom w:val="none" w:sz="0" w:space="0" w:color="auto"/>
            <w:right w:val="none" w:sz="0" w:space="0" w:color="auto"/>
          </w:divBdr>
        </w:div>
        <w:div w:id="412632876">
          <w:marLeft w:val="0"/>
          <w:marRight w:val="0"/>
          <w:marTop w:val="0"/>
          <w:marBottom w:val="0"/>
          <w:divBdr>
            <w:top w:val="none" w:sz="0" w:space="0" w:color="auto"/>
            <w:left w:val="none" w:sz="0" w:space="0" w:color="auto"/>
            <w:bottom w:val="none" w:sz="0" w:space="0" w:color="auto"/>
            <w:right w:val="none" w:sz="0" w:space="0" w:color="auto"/>
          </w:divBdr>
        </w:div>
        <w:div w:id="1901674809">
          <w:marLeft w:val="0"/>
          <w:marRight w:val="0"/>
          <w:marTop w:val="0"/>
          <w:marBottom w:val="0"/>
          <w:divBdr>
            <w:top w:val="none" w:sz="0" w:space="0" w:color="auto"/>
            <w:left w:val="none" w:sz="0" w:space="0" w:color="auto"/>
            <w:bottom w:val="none" w:sz="0" w:space="0" w:color="auto"/>
            <w:right w:val="none" w:sz="0" w:space="0" w:color="auto"/>
          </w:divBdr>
        </w:div>
        <w:div w:id="887306126">
          <w:marLeft w:val="0"/>
          <w:marRight w:val="0"/>
          <w:marTop w:val="0"/>
          <w:marBottom w:val="0"/>
          <w:divBdr>
            <w:top w:val="none" w:sz="0" w:space="0" w:color="auto"/>
            <w:left w:val="none" w:sz="0" w:space="0" w:color="auto"/>
            <w:bottom w:val="none" w:sz="0" w:space="0" w:color="auto"/>
            <w:right w:val="none" w:sz="0" w:space="0" w:color="auto"/>
          </w:divBdr>
        </w:div>
        <w:div w:id="1429932399">
          <w:marLeft w:val="0"/>
          <w:marRight w:val="0"/>
          <w:marTop w:val="0"/>
          <w:marBottom w:val="0"/>
          <w:divBdr>
            <w:top w:val="none" w:sz="0" w:space="0" w:color="auto"/>
            <w:left w:val="none" w:sz="0" w:space="0" w:color="auto"/>
            <w:bottom w:val="none" w:sz="0" w:space="0" w:color="auto"/>
            <w:right w:val="none" w:sz="0" w:space="0" w:color="auto"/>
          </w:divBdr>
        </w:div>
        <w:div w:id="2044163146">
          <w:marLeft w:val="0"/>
          <w:marRight w:val="0"/>
          <w:marTop w:val="0"/>
          <w:marBottom w:val="0"/>
          <w:divBdr>
            <w:top w:val="none" w:sz="0" w:space="0" w:color="auto"/>
            <w:left w:val="none" w:sz="0" w:space="0" w:color="auto"/>
            <w:bottom w:val="none" w:sz="0" w:space="0" w:color="auto"/>
            <w:right w:val="none" w:sz="0" w:space="0" w:color="auto"/>
          </w:divBdr>
        </w:div>
        <w:div w:id="1394738028">
          <w:marLeft w:val="0"/>
          <w:marRight w:val="0"/>
          <w:marTop w:val="0"/>
          <w:marBottom w:val="0"/>
          <w:divBdr>
            <w:top w:val="none" w:sz="0" w:space="0" w:color="auto"/>
            <w:left w:val="none" w:sz="0" w:space="0" w:color="auto"/>
            <w:bottom w:val="none" w:sz="0" w:space="0" w:color="auto"/>
            <w:right w:val="none" w:sz="0" w:space="0" w:color="auto"/>
          </w:divBdr>
        </w:div>
        <w:div w:id="1507478523">
          <w:marLeft w:val="0"/>
          <w:marRight w:val="0"/>
          <w:marTop w:val="0"/>
          <w:marBottom w:val="0"/>
          <w:divBdr>
            <w:top w:val="none" w:sz="0" w:space="0" w:color="auto"/>
            <w:left w:val="none" w:sz="0" w:space="0" w:color="auto"/>
            <w:bottom w:val="none" w:sz="0" w:space="0" w:color="auto"/>
            <w:right w:val="none" w:sz="0" w:space="0" w:color="auto"/>
          </w:divBdr>
        </w:div>
        <w:div w:id="1752196530">
          <w:marLeft w:val="0"/>
          <w:marRight w:val="0"/>
          <w:marTop w:val="0"/>
          <w:marBottom w:val="0"/>
          <w:divBdr>
            <w:top w:val="none" w:sz="0" w:space="0" w:color="auto"/>
            <w:left w:val="none" w:sz="0" w:space="0" w:color="auto"/>
            <w:bottom w:val="none" w:sz="0" w:space="0" w:color="auto"/>
            <w:right w:val="none" w:sz="0" w:space="0" w:color="auto"/>
          </w:divBdr>
        </w:div>
        <w:div w:id="167719727">
          <w:marLeft w:val="0"/>
          <w:marRight w:val="0"/>
          <w:marTop w:val="0"/>
          <w:marBottom w:val="0"/>
          <w:divBdr>
            <w:top w:val="none" w:sz="0" w:space="0" w:color="auto"/>
            <w:left w:val="none" w:sz="0" w:space="0" w:color="auto"/>
            <w:bottom w:val="none" w:sz="0" w:space="0" w:color="auto"/>
            <w:right w:val="none" w:sz="0" w:space="0" w:color="auto"/>
          </w:divBdr>
        </w:div>
        <w:div w:id="533494961">
          <w:marLeft w:val="0"/>
          <w:marRight w:val="0"/>
          <w:marTop w:val="0"/>
          <w:marBottom w:val="0"/>
          <w:divBdr>
            <w:top w:val="none" w:sz="0" w:space="0" w:color="auto"/>
            <w:left w:val="none" w:sz="0" w:space="0" w:color="auto"/>
            <w:bottom w:val="none" w:sz="0" w:space="0" w:color="auto"/>
            <w:right w:val="none" w:sz="0" w:space="0" w:color="auto"/>
          </w:divBdr>
        </w:div>
        <w:div w:id="773786820">
          <w:marLeft w:val="0"/>
          <w:marRight w:val="0"/>
          <w:marTop w:val="0"/>
          <w:marBottom w:val="0"/>
          <w:divBdr>
            <w:top w:val="none" w:sz="0" w:space="0" w:color="auto"/>
            <w:left w:val="none" w:sz="0" w:space="0" w:color="auto"/>
            <w:bottom w:val="none" w:sz="0" w:space="0" w:color="auto"/>
            <w:right w:val="none" w:sz="0" w:space="0" w:color="auto"/>
          </w:divBdr>
        </w:div>
        <w:div w:id="936904234">
          <w:marLeft w:val="0"/>
          <w:marRight w:val="0"/>
          <w:marTop w:val="0"/>
          <w:marBottom w:val="0"/>
          <w:divBdr>
            <w:top w:val="none" w:sz="0" w:space="0" w:color="auto"/>
            <w:left w:val="none" w:sz="0" w:space="0" w:color="auto"/>
            <w:bottom w:val="none" w:sz="0" w:space="0" w:color="auto"/>
            <w:right w:val="none" w:sz="0" w:space="0" w:color="auto"/>
          </w:divBdr>
        </w:div>
        <w:div w:id="223300511">
          <w:marLeft w:val="0"/>
          <w:marRight w:val="0"/>
          <w:marTop w:val="0"/>
          <w:marBottom w:val="0"/>
          <w:divBdr>
            <w:top w:val="none" w:sz="0" w:space="0" w:color="auto"/>
            <w:left w:val="none" w:sz="0" w:space="0" w:color="auto"/>
            <w:bottom w:val="none" w:sz="0" w:space="0" w:color="auto"/>
            <w:right w:val="none" w:sz="0" w:space="0" w:color="auto"/>
          </w:divBdr>
        </w:div>
        <w:div w:id="763837820">
          <w:marLeft w:val="0"/>
          <w:marRight w:val="0"/>
          <w:marTop w:val="0"/>
          <w:marBottom w:val="0"/>
          <w:divBdr>
            <w:top w:val="none" w:sz="0" w:space="0" w:color="auto"/>
            <w:left w:val="none" w:sz="0" w:space="0" w:color="auto"/>
            <w:bottom w:val="none" w:sz="0" w:space="0" w:color="auto"/>
            <w:right w:val="none" w:sz="0" w:space="0" w:color="auto"/>
          </w:divBdr>
        </w:div>
        <w:div w:id="1229657884">
          <w:marLeft w:val="0"/>
          <w:marRight w:val="0"/>
          <w:marTop w:val="0"/>
          <w:marBottom w:val="0"/>
          <w:divBdr>
            <w:top w:val="none" w:sz="0" w:space="0" w:color="auto"/>
            <w:left w:val="none" w:sz="0" w:space="0" w:color="auto"/>
            <w:bottom w:val="none" w:sz="0" w:space="0" w:color="auto"/>
            <w:right w:val="none" w:sz="0" w:space="0" w:color="auto"/>
          </w:divBdr>
        </w:div>
        <w:div w:id="522864538">
          <w:marLeft w:val="0"/>
          <w:marRight w:val="0"/>
          <w:marTop w:val="0"/>
          <w:marBottom w:val="0"/>
          <w:divBdr>
            <w:top w:val="none" w:sz="0" w:space="0" w:color="auto"/>
            <w:left w:val="none" w:sz="0" w:space="0" w:color="auto"/>
            <w:bottom w:val="none" w:sz="0" w:space="0" w:color="auto"/>
            <w:right w:val="none" w:sz="0" w:space="0" w:color="auto"/>
          </w:divBdr>
        </w:div>
        <w:div w:id="2019699020">
          <w:marLeft w:val="0"/>
          <w:marRight w:val="0"/>
          <w:marTop w:val="0"/>
          <w:marBottom w:val="0"/>
          <w:divBdr>
            <w:top w:val="none" w:sz="0" w:space="0" w:color="auto"/>
            <w:left w:val="none" w:sz="0" w:space="0" w:color="auto"/>
            <w:bottom w:val="none" w:sz="0" w:space="0" w:color="auto"/>
            <w:right w:val="none" w:sz="0" w:space="0" w:color="auto"/>
          </w:divBdr>
        </w:div>
        <w:div w:id="1765615318">
          <w:marLeft w:val="0"/>
          <w:marRight w:val="0"/>
          <w:marTop w:val="0"/>
          <w:marBottom w:val="0"/>
          <w:divBdr>
            <w:top w:val="none" w:sz="0" w:space="0" w:color="auto"/>
            <w:left w:val="none" w:sz="0" w:space="0" w:color="auto"/>
            <w:bottom w:val="none" w:sz="0" w:space="0" w:color="auto"/>
            <w:right w:val="none" w:sz="0" w:space="0" w:color="auto"/>
          </w:divBdr>
        </w:div>
        <w:div w:id="1670134587">
          <w:marLeft w:val="0"/>
          <w:marRight w:val="0"/>
          <w:marTop w:val="0"/>
          <w:marBottom w:val="0"/>
          <w:divBdr>
            <w:top w:val="none" w:sz="0" w:space="0" w:color="auto"/>
            <w:left w:val="none" w:sz="0" w:space="0" w:color="auto"/>
            <w:bottom w:val="none" w:sz="0" w:space="0" w:color="auto"/>
            <w:right w:val="none" w:sz="0" w:space="0" w:color="auto"/>
          </w:divBdr>
        </w:div>
        <w:div w:id="1749380387">
          <w:marLeft w:val="0"/>
          <w:marRight w:val="0"/>
          <w:marTop w:val="0"/>
          <w:marBottom w:val="0"/>
          <w:divBdr>
            <w:top w:val="none" w:sz="0" w:space="0" w:color="auto"/>
            <w:left w:val="none" w:sz="0" w:space="0" w:color="auto"/>
            <w:bottom w:val="none" w:sz="0" w:space="0" w:color="auto"/>
            <w:right w:val="none" w:sz="0" w:space="0" w:color="auto"/>
          </w:divBdr>
        </w:div>
        <w:div w:id="2095009238">
          <w:marLeft w:val="0"/>
          <w:marRight w:val="0"/>
          <w:marTop w:val="0"/>
          <w:marBottom w:val="0"/>
          <w:divBdr>
            <w:top w:val="none" w:sz="0" w:space="0" w:color="auto"/>
            <w:left w:val="none" w:sz="0" w:space="0" w:color="auto"/>
            <w:bottom w:val="none" w:sz="0" w:space="0" w:color="auto"/>
            <w:right w:val="none" w:sz="0" w:space="0" w:color="auto"/>
          </w:divBdr>
        </w:div>
        <w:div w:id="971249855">
          <w:marLeft w:val="0"/>
          <w:marRight w:val="0"/>
          <w:marTop w:val="0"/>
          <w:marBottom w:val="0"/>
          <w:divBdr>
            <w:top w:val="none" w:sz="0" w:space="0" w:color="auto"/>
            <w:left w:val="none" w:sz="0" w:space="0" w:color="auto"/>
            <w:bottom w:val="none" w:sz="0" w:space="0" w:color="auto"/>
            <w:right w:val="none" w:sz="0" w:space="0" w:color="auto"/>
          </w:divBdr>
        </w:div>
        <w:div w:id="1773937353">
          <w:marLeft w:val="0"/>
          <w:marRight w:val="0"/>
          <w:marTop w:val="0"/>
          <w:marBottom w:val="0"/>
          <w:divBdr>
            <w:top w:val="none" w:sz="0" w:space="0" w:color="auto"/>
            <w:left w:val="none" w:sz="0" w:space="0" w:color="auto"/>
            <w:bottom w:val="none" w:sz="0" w:space="0" w:color="auto"/>
            <w:right w:val="none" w:sz="0" w:space="0" w:color="auto"/>
          </w:divBdr>
        </w:div>
        <w:div w:id="453332603">
          <w:marLeft w:val="0"/>
          <w:marRight w:val="0"/>
          <w:marTop w:val="0"/>
          <w:marBottom w:val="0"/>
          <w:divBdr>
            <w:top w:val="none" w:sz="0" w:space="0" w:color="auto"/>
            <w:left w:val="none" w:sz="0" w:space="0" w:color="auto"/>
            <w:bottom w:val="none" w:sz="0" w:space="0" w:color="auto"/>
            <w:right w:val="none" w:sz="0" w:space="0" w:color="auto"/>
          </w:divBdr>
        </w:div>
        <w:div w:id="1393698455">
          <w:marLeft w:val="0"/>
          <w:marRight w:val="0"/>
          <w:marTop w:val="0"/>
          <w:marBottom w:val="0"/>
          <w:divBdr>
            <w:top w:val="none" w:sz="0" w:space="0" w:color="auto"/>
            <w:left w:val="none" w:sz="0" w:space="0" w:color="auto"/>
            <w:bottom w:val="none" w:sz="0" w:space="0" w:color="auto"/>
            <w:right w:val="none" w:sz="0" w:space="0" w:color="auto"/>
          </w:divBdr>
        </w:div>
        <w:div w:id="192036840">
          <w:marLeft w:val="0"/>
          <w:marRight w:val="0"/>
          <w:marTop w:val="0"/>
          <w:marBottom w:val="0"/>
          <w:divBdr>
            <w:top w:val="none" w:sz="0" w:space="0" w:color="auto"/>
            <w:left w:val="none" w:sz="0" w:space="0" w:color="auto"/>
            <w:bottom w:val="none" w:sz="0" w:space="0" w:color="auto"/>
            <w:right w:val="none" w:sz="0" w:space="0" w:color="auto"/>
          </w:divBdr>
        </w:div>
        <w:div w:id="843206467">
          <w:marLeft w:val="0"/>
          <w:marRight w:val="0"/>
          <w:marTop w:val="0"/>
          <w:marBottom w:val="0"/>
          <w:divBdr>
            <w:top w:val="none" w:sz="0" w:space="0" w:color="auto"/>
            <w:left w:val="none" w:sz="0" w:space="0" w:color="auto"/>
            <w:bottom w:val="none" w:sz="0" w:space="0" w:color="auto"/>
            <w:right w:val="none" w:sz="0" w:space="0" w:color="auto"/>
          </w:divBdr>
        </w:div>
        <w:div w:id="1395005335">
          <w:marLeft w:val="0"/>
          <w:marRight w:val="0"/>
          <w:marTop w:val="0"/>
          <w:marBottom w:val="0"/>
          <w:divBdr>
            <w:top w:val="none" w:sz="0" w:space="0" w:color="auto"/>
            <w:left w:val="none" w:sz="0" w:space="0" w:color="auto"/>
            <w:bottom w:val="none" w:sz="0" w:space="0" w:color="auto"/>
            <w:right w:val="none" w:sz="0" w:space="0" w:color="auto"/>
          </w:divBdr>
        </w:div>
        <w:div w:id="88820446">
          <w:marLeft w:val="0"/>
          <w:marRight w:val="0"/>
          <w:marTop w:val="0"/>
          <w:marBottom w:val="0"/>
          <w:divBdr>
            <w:top w:val="none" w:sz="0" w:space="0" w:color="auto"/>
            <w:left w:val="none" w:sz="0" w:space="0" w:color="auto"/>
            <w:bottom w:val="none" w:sz="0" w:space="0" w:color="auto"/>
            <w:right w:val="none" w:sz="0" w:space="0" w:color="auto"/>
          </w:divBdr>
        </w:div>
        <w:div w:id="854729660">
          <w:marLeft w:val="0"/>
          <w:marRight w:val="0"/>
          <w:marTop w:val="0"/>
          <w:marBottom w:val="0"/>
          <w:divBdr>
            <w:top w:val="none" w:sz="0" w:space="0" w:color="auto"/>
            <w:left w:val="none" w:sz="0" w:space="0" w:color="auto"/>
            <w:bottom w:val="none" w:sz="0" w:space="0" w:color="auto"/>
            <w:right w:val="none" w:sz="0" w:space="0" w:color="auto"/>
          </w:divBdr>
        </w:div>
        <w:div w:id="128517590">
          <w:marLeft w:val="0"/>
          <w:marRight w:val="0"/>
          <w:marTop w:val="0"/>
          <w:marBottom w:val="0"/>
          <w:divBdr>
            <w:top w:val="none" w:sz="0" w:space="0" w:color="auto"/>
            <w:left w:val="none" w:sz="0" w:space="0" w:color="auto"/>
            <w:bottom w:val="none" w:sz="0" w:space="0" w:color="auto"/>
            <w:right w:val="none" w:sz="0" w:space="0" w:color="auto"/>
          </w:divBdr>
        </w:div>
        <w:div w:id="1970472963">
          <w:marLeft w:val="0"/>
          <w:marRight w:val="0"/>
          <w:marTop w:val="0"/>
          <w:marBottom w:val="0"/>
          <w:divBdr>
            <w:top w:val="none" w:sz="0" w:space="0" w:color="auto"/>
            <w:left w:val="none" w:sz="0" w:space="0" w:color="auto"/>
            <w:bottom w:val="none" w:sz="0" w:space="0" w:color="auto"/>
            <w:right w:val="none" w:sz="0" w:space="0" w:color="auto"/>
          </w:divBdr>
        </w:div>
        <w:div w:id="1609464759">
          <w:marLeft w:val="0"/>
          <w:marRight w:val="0"/>
          <w:marTop w:val="0"/>
          <w:marBottom w:val="0"/>
          <w:divBdr>
            <w:top w:val="none" w:sz="0" w:space="0" w:color="auto"/>
            <w:left w:val="none" w:sz="0" w:space="0" w:color="auto"/>
            <w:bottom w:val="none" w:sz="0" w:space="0" w:color="auto"/>
            <w:right w:val="none" w:sz="0" w:space="0" w:color="auto"/>
          </w:divBdr>
        </w:div>
        <w:div w:id="1119840231">
          <w:marLeft w:val="0"/>
          <w:marRight w:val="0"/>
          <w:marTop w:val="0"/>
          <w:marBottom w:val="0"/>
          <w:divBdr>
            <w:top w:val="none" w:sz="0" w:space="0" w:color="auto"/>
            <w:left w:val="none" w:sz="0" w:space="0" w:color="auto"/>
            <w:bottom w:val="none" w:sz="0" w:space="0" w:color="auto"/>
            <w:right w:val="none" w:sz="0" w:space="0" w:color="auto"/>
          </w:divBdr>
        </w:div>
        <w:div w:id="513543301">
          <w:marLeft w:val="0"/>
          <w:marRight w:val="0"/>
          <w:marTop w:val="0"/>
          <w:marBottom w:val="0"/>
          <w:divBdr>
            <w:top w:val="none" w:sz="0" w:space="0" w:color="auto"/>
            <w:left w:val="none" w:sz="0" w:space="0" w:color="auto"/>
            <w:bottom w:val="none" w:sz="0" w:space="0" w:color="auto"/>
            <w:right w:val="none" w:sz="0" w:space="0" w:color="auto"/>
          </w:divBdr>
        </w:div>
        <w:div w:id="1461223098">
          <w:marLeft w:val="0"/>
          <w:marRight w:val="0"/>
          <w:marTop w:val="0"/>
          <w:marBottom w:val="0"/>
          <w:divBdr>
            <w:top w:val="none" w:sz="0" w:space="0" w:color="auto"/>
            <w:left w:val="none" w:sz="0" w:space="0" w:color="auto"/>
            <w:bottom w:val="none" w:sz="0" w:space="0" w:color="auto"/>
            <w:right w:val="none" w:sz="0" w:space="0" w:color="auto"/>
          </w:divBdr>
        </w:div>
        <w:div w:id="1642147667">
          <w:marLeft w:val="0"/>
          <w:marRight w:val="0"/>
          <w:marTop w:val="0"/>
          <w:marBottom w:val="0"/>
          <w:divBdr>
            <w:top w:val="none" w:sz="0" w:space="0" w:color="auto"/>
            <w:left w:val="none" w:sz="0" w:space="0" w:color="auto"/>
            <w:bottom w:val="none" w:sz="0" w:space="0" w:color="auto"/>
            <w:right w:val="none" w:sz="0" w:space="0" w:color="auto"/>
          </w:divBdr>
        </w:div>
        <w:div w:id="149559373">
          <w:marLeft w:val="0"/>
          <w:marRight w:val="0"/>
          <w:marTop w:val="0"/>
          <w:marBottom w:val="0"/>
          <w:divBdr>
            <w:top w:val="none" w:sz="0" w:space="0" w:color="auto"/>
            <w:left w:val="none" w:sz="0" w:space="0" w:color="auto"/>
            <w:bottom w:val="none" w:sz="0" w:space="0" w:color="auto"/>
            <w:right w:val="none" w:sz="0" w:space="0" w:color="auto"/>
          </w:divBdr>
        </w:div>
        <w:div w:id="1059668145">
          <w:marLeft w:val="0"/>
          <w:marRight w:val="0"/>
          <w:marTop w:val="0"/>
          <w:marBottom w:val="0"/>
          <w:divBdr>
            <w:top w:val="none" w:sz="0" w:space="0" w:color="auto"/>
            <w:left w:val="none" w:sz="0" w:space="0" w:color="auto"/>
            <w:bottom w:val="none" w:sz="0" w:space="0" w:color="auto"/>
            <w:right w:val="none" w:sz="0" w:space="0" w:color="auto"/>
          </w:divBdr>
        </w:div>
        <w:div w:id="1880166561">
          <w:marLeft w:val="0"/>
          <w:marRight w:val="0"/>
          <w:marTop w:val="0"/>
          <w:marBottom w:val="0"/>
          <w:divBdr>
            <w:top w:val="none" w:sz="0" w:space="0" w:color="auto"/>
            <w:left w:val="none" w:sz="0" w:space="0" w:color="auto"/>
            <w:bottom w:val="none" w:sz="0" w:space="0" w:color="auto"/>
            <w:right w:val="none" w:sz="0" w:space="0" w:color="auto"/>
          </w:divBdr>
        </w:div>
        <w:div w:id="84806409">
          <w:marLeft w:val="0"/>
          <w:marRight w:val="0"/>
          <w:marTop w:val="0"/>
          <w:marBottom w:val="0"/>
          <w:divBdr>
            <w:top w:val="none" w:sz="0" w:space="0" w:color="auto"/>
            <w:left w:val="none" w:sz="0" w:space="0" w:color="auto"/>
            <w:bottom w:val="none" w:sz="0" w:space="0" w:color="auto"/>
            <w:right w:val="none" w:sz="0" w:space="0" w:color="auto"/>
          </w:divBdr>
        </w:div>
        <w:div w:id="1773628538">
          <w:marLeft w:val="0"/>
          <w:marRight w:val="0"/>
          <w:marTop w:val="0"/>
          <w:marBottom w:val="0"/>
          <w:divBdr>
            <w:top w:val="none" w:sz="0" w:space="0" w:color="auto"/>
            <w:left w:val="none" w:sz="0" w:space="0" w:color="auto"/>
            <w:bottom w:val="none" w:sz="0" w:space="0" w:color="auto"/>
            <w:right w:val="none" w:sz="0" w:space="0" w:color="auto"/>
          </w:divBdr>
        </w:div>
      </w:divsChild>
    </w:div>
    <w:div w:id="937295916">
      <w:bodyDiv w:val="1"/>
      <w:marLeft w:val="0"/>
      <w:marRight w:val="0"/>
      <w:marTop w:val="0"/>
      <w:marBottom w:val="0"/>
      <w:divBdr>
        <w:top w:val="none" w:sz="0" w:space="0" w:color="auto"/>
        <w:left w:val="none" w:sz="0" w:space="0" w:color="auto"/>
        <w:bottom w:val="none" w:sz="0" w:space="0" w:color="auto"/>
        <w:right w:val="none" w:sz="0" w:space="0" w:color="auto"/>
      </w:divBdr>
    </w:div>
    <w:div w:id="1077282812">
      <w:bodyDiv w:val="1"/>
      <w:marLeft w:val="0"/>
      <w:marRight w:val="0"/>
      <w:marTop w:val="0"/>
      <w:marBottom w:val="0"/>
      <w:divBdr>
        <w:top w:val="none" w:sz="0" w:space="0" w:color="auto"/>
        <w:left w:val="none" w:sz="0" w:space="0" w:color="auto"/>
        <w:bottom w:val="none" w:sz="0" w:space="0" w:color="auto"/>
        <w:right w:val="none" w:sz="0" w:space="0" w:color="auto"/>
      </w:divBdr>
      <w:divsChild>
        <w:div w:id="1188787780">
          <w:marLeft w:val="0"/>
          <w:marRight w:val="0"/>
          <w:marTop w:val="0"/>
          <w:marBottom w:val="0"/>
          <w:divBdr>
            <w:top w:val="none" w:sz="0" w:space="0" w:color="auto"/>
            <w:left w:val="none" w:sz="0" w:space="0" w:color="auto"/>
            <w:bottom w:val="none" w:sz="0" w:space="0" w:color="auto"/>
            <w:right w:val="none" w:sz="0" w:space="0" w:color="auto"/>
          </w:divBdr>
          <w:divsChild>
            <w:div w:id="888879739">
              <w:marLeft w:val="0"/>
              <w:marRight w:val="0"/>
              <w:marTop w:val="0"/>
              <w:marBottom w:val="0"/>
              <w:divBdr>
                <w:top w:val="none" w:sz="0" w:space="0" w:color="auto"/>
                <w:left w:val="none" w:sz="0" w:space="0" w:color="auto"/>
                <w:bottom w:val="none" w:sz="0" w:space="0" w:color="auto"/>
                <w:right w:val="none" w:sz="0" w:space="0" w:color="auto"/>
              </w:divBdr>
            </w:div>
            <w:div w:id="726221761">
              <w:marLeft w:val="0"/>
              <w:marRight w:val="0"/>
              <w:marTop w:val="0"/>
              <w:marBottom w:val="0"/>
              <w:divBdr>
                <w:top w:val="none" w:sz="0" w:space="0" w:color="auto"/>
                <w:left w:val="none" w:sz="0" w:space="0" w:color="auto"/>
                <w:bottom w:val="none" w:sz="0" w:space="0" w:color="auto"/>
                <w:right w:val="none" w:sz="0" w:space="0" w:color="auto"/>
              </w:divBdr>
            </w:div>
            <w:div w:id="1285381177">
              <w:marLeft w:val="0"/>
              <w:marRight w:val="0"/>
              <w:marTop w:val="0"/>
              <w:marBottom w:val="0"/>
              <w:divBdr>
                <w:top w:val="none" w:sz="0" w:space="0" w:color="auto"/>
                <w:left w:val="none" w:sz="0" w:space="0" w:color="auto"/>
                <w:bottom w:val="none" w:sz="0" w:space="0" w:color="auto"/>
                <w:right w:val="none" w:sz="0" w:space="0" w:color="auto"/>
              </w:divBdr>
            </w:div>
            <w:div w:id="396979372">
              <w:marLeft w:val="0"/>
              <w:marRight w:val="0"/>
              <w:marTop w:val="0"/>
              <w:marBottom w:val="0"/>
              <w:divBdr>
                <w:top w:val="none" w:sz="0" w:space="0" w:color="auto"/>
                <w:left w:val="none" w:sz="0" w:space="0" w:color="auto"/>
                <w:bottom w:val="none" w:sz="0" w:space="0" w:color="auto"/>
                <w:right w:val="none" w:sz="0" w:space="0" w:color="auto"/>
              </w:divBdr>
            </w:div>
            <w:div w:id="1009715327">
              <w:marLeft w:val="0"/>
              <w:marRight w:val="0"/>
              <w:marTop w:val="0"/>
              <w:marBottom w:val="0"/>
              <w:divBdr>
                <w:top w:val="none" w:sz="0" w:space="0" w:color="auto"/>
                <w:left w:val="none" w:sz="0" w:space="0" w:color="auto"/>
                <w:bottom w:val="none" w:sz="0" w:space="0" w:color="auto"/>
                <w:right w:val="none" w:sz="0" w:space="0" w:color="auto"/>
              </w:divBdr>
            </w:div>
            <w:div w:id="153843018">
              <w:marLeft w:val="0"/>
              <w:marRight w:val="0"/>
              <w:marTop w:val="0"/>
              <w:marBottom w:val="0"/>
              <w:divBdr>
                <w:top w:val="none" w:sz="0" w:space="0" w:color="auto"/>
                <w:left w:val="none" w:sz="0" w:space="0" w:color="auto"/>
                <w:bottom w:val="none" w:sz="0" w:space="0" w:color="auto"/>
                <w:right w:val="none" w:sz="0" w:space="0" w:color="auto"/>
              </w:divBdr>
            </w:div>
            <w:div w:id="838424181">
              <w:marLeft w:val="0"/>
              <w:marRight w:val="0"/>
              <w:marTop w:val="0"/>
              <w:marBottom w:val="0"/>
              <w:divBdr>
                <w:top w:val="none" w:sz="0" w:space="0" w:color="auto"/>
                <w:left w:val="none" w:sz="0" w:space="0" w:color="auto"/>
                <w:bottom w:val="none" w:sz="0" w:space="0" w:color="auto"/>
                <w:right w:val="none" w:sz="0" w:space="0" w:color="auto"/>
              </w:divBdr>
            </w:div>
            <w:div w:id="17880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20448">
      <w:bodyDiv w:val="1"/>
      <w:marLeft w:val="0"/>
      <w:marRight w:val="0"/>
      <w:marTop w:val="0"/>
      <w:marBottom w:val="0"/>
      <w:divBdr>
        <w:top w:val="none" w:sz="0" w:space="0" w:color="auto"/>
        <w:left w:val="none" w:sz="0" w:space="0" w:color="auto"/>
        <w:bottom w:val="none" w:sz="0" w:space="0" w:color="auto"/>
        <w:right w:val="none" w:sz="0" w:space="0" w:color="auto"/>
      </w:divBdr>
      <w:divsChild>
        <w:div w:id="684139074">
          <w:marLeft w:val="0"/>
          <w:marRight w:val="0"/>
          <w:marTop w:val="0"/>
          <w:marBottom w:val="0"/>
          <w:divBdr>
            <w:top w:val="none" w:sz="0" w:space="0" w:color="auto"/>
            <w:left w:val="none" w:sz="0" w:space="0" w:color="auto"/>
            <w:bottom w:val="none" w:sz="0" w:space="0" w:color="auto"/>
            <w:right w:val="none" w:sz="0" w:space="0" w:color="auto"/>
          </w:divBdr>
          <w:divsChild>
            <w:div w:id="1093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0159">
      <w:bodyDiv w:val="1"/>
      <w:marLeft w:val="0"/>
      <w:marRight w:val="0"/>
      <w:marTop w:val="0"/>
      <w:marBottom w:val="0"/>
      <w:divBdr>
        <w:top w:val="none" w:sz="0" w:space="0" w:color="auto"/>
        <w:left w:val="none" w:sz="0" w:space="0" w:color="auto"/>
        <w:bottom w:val="none" w:sz="0" w:space="0" w:color="auto"/>
        <w:right w:val="none" w:sz="0" w:space="0" w:color="auto"/>
      </w:divBdr>
    </w:div>
    <w:div w:id="1254046289">
      <w:bodyDiv w:val="1"/>
      <w:marLeft w:val="0"/>
      <w:marRight w:val="0"/>
      <w:marTop w:val="0"/>
      <w:marBottom w:val="0"/>
      <w:divBdr>
        <w:top w:val="none" w:sz="0" w:space="0" w:color="auto"/>
        <w:left w:val="none" w:sz="0" w:space="0" w:color="auto"/>
        <w:bottom w:val="none" w:sz="0" w:space="0" w:color="auto"/>
        <w:right w:val="none" w:sz="0" w:space="0" w:color="auto"/>
      </w:divBdr>
      <w:divsChild>
        <w:div w:id="2103643511">
          <w:marLeft w:val="0"/>
          <w:marRight w:val="0"/>
          <w:marTop w:val="0"/>
          <w:marBottom w:val="0"/>
          <w:divBdr>
            <w:top w:val="none" w:sz="0" w:space="0" w:color="auto"/>
            <w:left w:val="none" w:sz="0" w:space="0" w:color="auto"/>
            <w:bottom w:val="none" w:sz="0" w:space="0" w:color="auto"/>
            <w:right w:val="none" w:sz="0" w:space="0" w:color="auto"/>
          </w:divBdr>
        </w:div>
        <w:div w:id="714087276">
          <w:marLeft w:val="0"/>
          <w:marRight w:val="0"/>
          <w:marTop w:val="0"/>
          <w:marBottom w:val="0"/>
          <w:divBdr>
            <w:top w:val="none" w:sz="0" w:space="0" w:color="auto"/>
            <w:left w:val="none" w:sz="0" w:space="0" w:color="auto"/>
            <w:bottom w:val="none" w:sz="0" w:space="0" w:color="auto"/>
            <w:right w:val="none" w:sz="0" w:space="0" w:color="auto"/>
          </w:divBdr>
        </w:div>
        <w:div w:id="484783696">
          <w:marLeft w:val="0"/>
          <w:marRight w:val="0"/>
          <w:marTop w:val="0"/>
          <w:marBottom w:val="0"/>
          <w:divBdr>
            <w:top w:val="none" w:sz="0" w:space="0" w:color="auto"/>
            <w:left w:val="none" w:sz="0" w:space="0" w:color="auto"/>
            <w:bottom w:val="none" w:sz="0" w:space="0" w:color="auto"/>
            <w:right w:val="none" w:sz="0" w:space="0" w:color="auto"/>
          </w:divBdr>
        </w:div>
        <w:div w:id="708536001">
          <w:marLeft w:val="0"/>
          <w:marRight w:val="0"/>
          <w:marTop w:val="0"/>
          <w:marBottom w:val="0"/>
          <w:divBdr>
            <w:top w:val="none" w:sz="0" w:space="0" w:color="auto"/>
            <w:left w:val="none" w:sz="0" w:space="0" w:color="auto"/>
            <w:bottom w:val="none" w:sz="0" w:space="0" w:color="auto"/>
            <w:right w:val="none" w:sz="0" w:space="0" w:color="auto"/>
          </w:divBdr>
        </w:div>
        <w:div w:id="244998099">
          <w:marLeft w:val="0"/>
          <w:marRight w:val="0"/>
          <w:marTop w:val="0"/>
          <w:marBottom w:val="0"/>
          <w:divBdr>
            <w:top w:val="none" w:sz="0" w:space="0" w:color="auto"/>
            <w:left w:val="none" w:sz="0" w:space="0" w:color="auto"/>
            <w:bottom w:val="none" w:sz="0" w:space="0" w:color="auto"/>
            <w:right w:val="none" w:sz="0" w:space="0" w:color="auto"/>
          </w:divBdr>
        </w:div>
        <w:div w:id="907692690">
          <w:marLeft w:val="0"/>
          <w:marRight w:val="0"/>
          <w:marTop w:val="0"/>
          <w:marBottom w:val="0"/>
          <w:divBdr>
            <w:top w:val="none" w:sz="0" w:space="0" w:color="auto"/>
            <w:left w:val="none" w:sz="0" w:space="0" w:color="auto"/>
            <w:bottom w:val="none" w:sz="0" w:space="0" w:color="auto"/>
            <w:right w:val="none" w:sz="0" w:space="0" w:color="auto"/>
          </w:divBdr>
        </w:div>
        <w:div w:id="1618444109">
          <w:marLeft w:val="0"/>
          <w:marRight w:val="0"/>
          <w:marTop w:val="0"/>
          <w:marBottom w:val="0"/>
          <w:divBdr>
            <w:top w:val="none" w:sz="0" w:space="0" w:color="auto"/>
            <w:left w:val="none" w:sz="0" w:space="0" w:color="auto"/>
            <w:bottom w:val="none" w:sz="0" w:space="0" w:color="auto"/>
            <w:right w:val="none" w:sz="0" w:space="0" w:color="auto"/>
          </w:divBdr>
        </w:div>
        <w:div w:id="1428576187">
          <w:marLeft w:val="0"/>
          <w:marRight w:val="0"/>
          <w:marTop w:val="0"/>
          <w:marBottom w:val="0"/>
          <w:divBdr>
            <w:top w:val="none" w:sz="0" w:space="0" w:color="auto"/>
            <w:left w:val="none" w:sz="0" w:space="0" w:color="auto"/>
            <w:bottom w:val="none" w:sz="0" w:space="0" w:color="auto"/>
            <w:right w:val="none" w:sz="0" w:space="0" w:color="auto"/>
          </w:divBdr>
        </w:div>
      </w:divsChild>
    </w:div>
    <w:div w:id="1301155594">
      <w:bodyDiv w:val="1"/>
      <w:marLeft w:val="0"/>
      <w:marRight w:val="0"/>
      <w:marTop w:val="0"/>
      <w:marBottom w:val="0"/>
      <w:divBdr>
        <w:top w:val="none" w:sz="0" w:space="0" w:color="auto"/>
        <w:left w:val="none" w:sz="0" w:space="0" w:color="auto"/>
        <w:bottom w:val="none" w:sz="0" w:space="0" w:color="auto"/>
        <w:right w:val="none" w:sz="0" w:space="0" w:color="auto"/>
      </w:divBdr>
    </w:div>
    <w:div w:id="2082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fc.alek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2019-05-06T06:33:00Z</cp:lastPrinted>
  <dcterms:created xsi:type="dcterms:W3CDTF">2019-04-11T05:06:00Z</dcterms:created>
  <dcterms:modified xsi:type="dcterms:W3CDTF">2019-05-06T06:33:00Z</dcterms:modified>
</cp:coreProperties>
</file>