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8B63E" w14:textId="77777777" w:rsidR="006059CE" w:rsidRPr="006059CE" w:rsidRDefault="006059CE" w:rsidP="006059CE">
      <w:pPr>
        <w:suppressAutoHyphens w:val="0"/>
        <w:spacing w:line="276" w:lineRule="auto"/>
        <w:ind w:firstLine="708"/>
        <w:rPr>
          <w:rFonts w:eastAsia="Calibri"/>
          <w:sz w:val="26"/>
          <w:szCs w:val="26"/>
          <w:lang w:eastAsia="en-US"/>
        </w:rPr>
      </w:pPr>
      <w:r w:rsidRPr="006059CE">
        <w:rPr>
          <w:rFonts w:eastAsia="Calibri"/>
          <w:sz w:val="22"/>
          <w:szCs w:val="22"/>
          <w:lang w:eastAsia="en-US"/>
        </w:rPr>
        <w:t xml:space="preserve">      </w:t>
      </w:r>
      <w:r w:rsidRPr="006059CE">
        <w:rPr>
          <w:rFonts w:eastAsia="Calibri"/>
          <w:sz w:val="26"/>
          <w:szCs w:val="26"/>
          <w:lang w:eastAsia="en-US"/>
        </w:rPr>
        <w:object w:dxaOrig="7079" w:dyaOrig="8866" w14:anchorId="3D94A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9" o:title=""/>
          </v:shape>
          <o:OLEObject Type="Embed" ProgID="MSPhotoEd.3" ShapeID="_x0000_i1025" DrawAspect="Content" ObjectID="_1626854447" r:id="rId10"/>
        </w:object>
      </w:r>
    </w:p>
    <w:p w14:paraId="2B141D20" w14:textId="77777777" w:rsidR="006059CE" w:rsidRPr="006059CE" w:rsidRDefault="006059CE" w:rsidP="006059CE">
      <w:pPr>
        <w:suppressAutoHyphens w:val="0"/>
        <w:rPr>
          <w:rFonts w:eastAsia="Calibri"/>
          <w:sz w:val="26"/>
          <w:szCs w:val="26"/>
          <w:lang w:eastAsia="en-US"/>
        </w:rPr>
      </w:pPr>
      <w:r w:rsidRPr="006059CE">
        <w:rPr>
          <w:rFonts w:eastAsia="Calibri"/>
          <w:sz w:val="26"/>
          <w:szCs w:val="26"/>
          <w:lang w:eastAsia="en-US"/>
        </w:rPr>
        <w:t xml:space="preserve">           </w:t>
      </w:r>
      <w:r w:rsidRPr="006059CE">
        <w:rPr>
          <w:rFonts w:eastAsia="Calibri"/>
          <w:b/>
          <w:sz w:val="26"/>
          <w:szCs w:val="26"/>
          <w:lang w:eastAsia="en-US"/>
        </w:rPr>
        <w:t>Администрация</w:t>
      </w:r>
      <w:r w:rsidRPr="006059CE">
        <w:rPr>
          <w:rFonts w:eastAsia="Calibri"/>
          <w:sz w:val="26"/>
          <w:szCs w:val="26"/>
          <w:lang w:eastAsia="en-US"/>
        </w:rPr>
        <w:t xml:space="preserve"> </w:t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</w:p>
    <w:p w14:paraId="3DAE1BBB" w14:textId="77777777" w:rsidR="006059CE" w:rsidRPr="006059CE" w:rsidRDefault="006059CE" w:rsidP="006059CE">
      <w:pPr>
        <w:suppressAutoHyphens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6059CE">
        <w:rPr>
          <w:rFonts w:eastAsia="Calibri"/>
          <w:sz w:val="26"/>
          <w:szCs w:val="26"/>
          <w:lang w:eastAsia="en-US"/>
        </w:rPr>
        <w:t xml:space="preserve">сельского поселения  Васильевка </w:t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  <w:t xml:space="preserve">           </w:t>
      </w:r>
    </w:p>
    <w:p w14:paraId="5B6ABD3C" w14:textId="77777777" w:rsidR="006059CE" w:rsidRPr="006059CE" w:rsidRDefault="006059CE" w:rsidP="006059CE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9CE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6059CE">
        <w:rPr>
          <w:rFonts w:eastAsia="Calibri"/>
          <w:sz w:val="26"/>
          <w:szCs w:val="26"/>
          <w:lang w:eastAsia="en-US"/>
        </w:rPr>
        <w:t>Безенчукский</w:t>
      </w:r>
      <w:proofErr w:type="spellEnd"/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8"/>
          <w:szCs w:val="28"/>
          <w:lang w:eastAsia="en-US"/>
        </w:rPr>
        <w:t xml:space="preserve"> </w:t>
      </w:r>
    </w:p>
    <w:p w14:paraId="28EA7AA5" w14:textId="77777777" w:rsidR="006059CE" w:rsidRPr="006059CE" w:rsidRDefault="006059CE" w:rsidP="006059CE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59CE">
        <w:rPr>
          <w:rFonts w:eastAsia="Calibri"/>
          <w:sz w:val="26"/>
          <w:szCs w:val="26"/>
          <w:lang w:eastAsia="en-US"/>
        </w:rPr>
        <w:t xml:space="preserve">         Самарской области</w:t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</w:r>
      <w:r w:rsidRPr="006059CE">
        <w:rPr>
          <w:rFonts w:eastAsia="Calibri"/>
          <w:sz w:val="26"/>
          <w:szCs w:val="26"/>
          <w:lang w:eastAsia="en-US"/>
        </w:rPr>
        <w:tab/>
        <w:t xml:space="preserve"> </w:t>
      </w:r>
    </w:p>
    <w:p w14:paraId="466FC93C" w14:textId="77777777" w:rsidR="006059CE" w:rsidRPr="006059CE" w:rsidRDefault="006059CE" w:rsidP="006059CE">
      <w:pPr>
        <w:suppressAutoHyphens w:val="0"/>
        <w:rPr>
          <w:rFonts w:eastAsia="Calibri"/>
          <w:sz w:val="22"/>
          <w:szCs w:val="22"/>
          <w:lang w:eastAsia="en-US"/>
        </w:rPr>
      </w:pPr>
      <w:r w:rsidRPr="006059CE">
        <w:rPr>
          <w:rFonts w:eastAsia="Calibri"/>
          <w:sz w:val="22"/>
          <w:szCs w:val="22"/>
          <w:lang w:eastAsia="en-US"/>
        </w:rPr>
        <w:t>Центральная ул., 50, с. Васильевка, 446235</w:t>
      </w:r>
      <w:r w:rsidRPr="006059CE">
        <w:rPr>
          <w:rFonts w:eastAsia="Calibri"/>
          <w:sz w:val="22"/>
          <w:szCs w:val="22"/>
          <w:lang w:eastAsia="en-US"/>
        </w:rPr>
        <w:tab/>
      </w:r>
      <w:r w:rsidRPr="006059CE">
        <w:rPr>
          <w:rFonts w:eastAsia="Calibri"/>
          <w:sz w:val="22"/>
          <w:szCs w:val="22"/>
          <w:lang w:eastAsia="en-US"/>
        </w:rPr>
        <w:tab/>
      </w:r>
      <w:r w:rsidRPr="006059CE">
        <w:rPr>
          <w:rFonts w:eastAsia="Calibri"/>
          <w:sz w:val="22"/>
          <w:szCs w:val="22"/>
          <w:lang w:eastAsia="en-US"/>
        </w:rPr>
        <w:tab/>
      </w:r>
      <w:r w:rsidRPr="006059CE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4987CC9A" w14:textId="77777777" w:rsidR="006059CE" w:rsidRPr="006059CE" w:rsidRDefault="006059CE" w:rsidP="006059CE">
      <w:pPr>
        <w:suppressAutoHyphens w:val="0"/>
        <w:rPr>
          <w:rFonts w:eastAsia="Calibri"/>
          <w:sz w:val="22"/>
          <w:szCs w:val="22"/>
          <w:lang w:eastAsia="en-US"/>
        </w:rPr>
      </w:pPr>
      <w:r w:rsidRPr="006059CE">
        <w:rPr>
          <w:rFonts w:eastAsia="Calibri"/>
          <w:sz w:val="22"/>
          <w:szCs w:val="22"/>
          <w:lang w:eastAsia="en-US"/>
        </w:rPr>
        <w:t>тел.:(846) 49-3-86                 факс: 49-3-16</w:t>
      </w:r>
    </w:p>
    <w:p w14:paraId="79C1068F" w14:textId="77777777" w:rsidR="006059CE" w:rsidRPr="00E7424F" w:rsidRDefault="006059CE" w:rsidP="006059CE">
      <w:pPr>
        <w:suppressAutoHyphens w:val="0"/>
        <w:rPr>
          <w:rFonts w:eastAsia="Calibri"/>
          <w:sz w:val="22"/>
          <w:szCs w:val="22"/>
          <w:lang w:val="en-US" w:eastAsia="en-US"/>
        </w:rPr>
      </w:pPr>
      <w:proofErr w:type="gramStart"/>
      <w:r w:rsidRPr="006059CE">
        <w:rPr>
          <w:rFonts w:eastAsia="Calibri"/>
          <w:sz w:val="22"/>
          <w:szCs w:val="22"/>
          <w:lang w:val="en-US" w:eastAsia="en-US"/>
        </w:rPr>
        <w:t>e</w:t>
      </w:r>
      <w:r w:rsidRPr="00E7424F">
        <w:rPr>
          <w:rFonts w:eastAsia="Calibri"/>
          <w:sz w:val="22"/>
          <w:szCs w:val="22"/>
          <w:lang w:val="en-US" w:eastAsia="en-US"/>
        </w:rPr>
        <w:t>-</w:t>
      </w:r>
      <w:r w:rsidRPr="006059CE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E7424F">
        <w:rPr>
          <w:rFonts w:eastAsia="Calibri"/>
          <w:sz w:val="22"/>
          <w:szCs w:val="22"/>
          <w:lang w:val="en-US" w:eastAsia="en-US"/>
        </w:rPr>
        <w:t xml:space="preserve">: </w:t>
      </w:r>
      <w:r w:rsidRPr="006059CE">
        <w:rPr>
          <w:rFonts w:eastAsia="Calibri"/>
          <w:sz w:val="22"/>
          <w:szCs w:val="22"/>
          <w:lang w:val="en-US" w:eastAsia="en-US"/>
        </w:rPr>
        <w:t>adm</w:t>
      </w:r>
      <w:r w:rsidRPr="00E7424F">
        <w:rPr>
          <w:rFonts w:eastAsia="Calibri"/>
          <w:sz w:val="22"/>
          <w:szCs w:val="22"/>
          <w:lang w:val="en-US" w:eastAsia="en-US"/>
        </w:rPr>
        <w:t>.</w:t>
      </w:r>
      <w:r w:rsidRPr="006059CE">
        <w:rPr>
          <w:rFonts w:eastAsia="Calibri"/>
          <w:sz w:val="22"/>
          <w:szCs w:val="22"/>
          <w:lang w:val="en-US" w:eastAsia="en-US"/>
        </w:rPr>
        <w:t>vasiljewka</w:t>
      </w:r>
      <w:r w:rsidRPr="00E7424F">
        <w:rPr>
          <w:rFonts w:eastAsia="Calibri"/>
          <w:sz w:val="22"/>
          <w:szCs w:val="22"/>
          <w:lang w:val="en-US" w:eastAsia="en-US"/>
        </w:rPr>
        <w:t>@</w:t>
      </w:r>
      <w:r w:rsidRPr="006059CE">
        <w:rPr>
          <w:rFonts w:eastAsia="Calibri"/>
          <w:sz w:val="22"/>
          <w:szCs w:val="22"/>
          <w:lang w:val="en-US" w:eastAsia="en-US"/>
        </w:rPr>
        <w:t>yandex</w:t>
      </w:r>
      <w:r w:rsidRPr="00E7424F">
        <w:rPr>
          <w:rFonts w:eastAsia="Calibri"/>
          <w:sz w:val="22"/>
          <w:szCs w:val="22"/>
          <w:lang w:val="en-US" w:eastAsia="en-US"/>
        </w:rPr>
        <w:t>.</w:t>
      </w:r>
      <w:r w:rsidRPr="006059CE">
        <w:rPr>
          <w:rFonts w:eastAsia="Calibri"/>
          <w:sz w:val="22"/>
          <w:szCs w:val="22"/>
          <w:lang w:val="en-US" w:eastAsia="en-US"/>
        </w:rPr>
        <w:t>ru</w:t>
      </w:r>
      <w:r w:rsidRPr="00E7424F">
        <w:rPr>
          <w:rFonts w:eastAsia="Calibri"/>
          <w:sz w:val="22"/>
          <w:szCs w:val="22"/>
          <w:lang w:val="en-US" w:eastAsia="en-US"/>
        </w:rPr>
        <w:tab/>
      </w:r>
      <w:r w:rsidRPr="00E7424F">
        <w:rPr>
          <w:rFonts w:eastAsia="Calibri"/>
          <w:sz w:val="22"/>
          <w:szCs w:val="22"/>
          <w:lang w:val="en-US" w:eastAsia="en-US"/>
        </w:rPr>
        <w:tab/>
      </w:r>
      <w:r w:rsidRPr="00E7424F">
        <w:rPr>
          <w:rFonts w:eastAsia="Calibri"/>
          <w:sz w:val="22"/>
          <w:szCs w:val="22"/>
          <w:lang w:val="en-US" w:eastAsia="en-US"/>
        </w:rPr>
        <w:tab/>
      </w:r>
      <w:r w:rsidRPr="00E7424F">
        <w:rPr>
          <w:rFonts w:eastAsia="Calibri"/>
          <w:sz w:val="22"/>
          <w:szCs w:val="22"/>
          <w:lang w:val="en-US" w:eastAsia="en-US"/>
        </w:rPr>
        <w:tab/>
      </w:r>
      <w:r w:rsidRPr="00E7424F">
        <w:rPr>
          <w:rFonts w:eastAsia="Calibri"/>
          <w:sz w:val="22"/>
          <w:szCs w:val="22"/>
          <w:lang w:val="en-US" w:eastAsia="en-US"/>
        </w:rPr>
        <w:tab/>
      </w:r>
      <w:r w:rsidRPr="00E7424F"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14:paraId="7D259B40" w14:textId="77777777" w:rsidR="006059CE" w:rsidRPr="006059CE" w:rsidRDefault="006059CE" w:rsidP="006059CE">
      <w:pPr>
        <w:suppressAutoHyphens w:val="0"/>
        <w:rPr>
          <w:rFonts w:eastAsia="Calibri"/>
          <w:sz w:val="22"/>
          <w:szCs w:val="22"/>
          <w:lang w:eastAsia="en-US"/>
        </w:rPr>
      </w:pPr>
      <w:r w:rsidRPr="006059CE">
        <w:rPr>
          <w:rFonts w:eastAsia="Calibri"/>
          <w:sz w:val="22"/>
          <w:szCs w:val="22"/>
          <w:lang w:eastAsia="en-US"/>
        </w:rPr>
        <w:t>ОКПО 89180685, ОГРН 1056362024806</w:t>
      </w:r>
    </w:p>
    <w:p w14:paraId="26C1D778" w14:textId="77777777" w:rsidR="006059CE" w:rsidRPr="006059CE" w:rsidRDefault="006059CE" w:rsidP="006059CE">
      <w:pPr>
        <w:suppressAutoHyphens w:val="0"/>
        <w:rPr>
          <w:rFonts w:eastAsia="Calibri"/>
          <w:sz w:val="22"/>
          <w:szCs w:val="22"/>
          <w:lang w:eastAsia="en-US"/>
        </w:rPr>
      </w:pPr>
      <w:r w:rsidRPr="006059CE">
        <w:rPr>
          <w:rFonts w:eastAsia="Calibri"/>
          <w:sz w:val="22"/>
          <w:szCs w:val="22"/>
          <w:lang w:eastAsia="en-US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6059CE" w:rsidRPr="006059CE" w14:paraId="6CAC15EA" w14:textId="77777777" w:rsidTr="003A22AD">
        <w:trPr>
          <w:cantSplit/>
          <w:trHeight w:val="1984"/>
        </w:trPr>
        <w:tc>
          <w:tcPr>
            <w:tcW w:w="5040" w:type="dxa"/>
          </w:tcPr>
          <w:p w14:paraId="7573DBC0" w14:textId="77777777" w:rsidR="006059CE" w:rsidRPr="006059CE" w:rsidRDefault="006059CE" w:rsidP="006059CE">
            <w:pPr>
              <w:suppressAutoHyphens w:val="0"/>
              <w:rPr>
                <w:rFonts w:eastAsia="Calibri"/>
                <w:lang w:eastAsia="en-US"/>
              </w:rPr>
            </w:pPr>
            <w:r w:rsidRPr="00605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</w:t>
            </w:r>
          </w:p>
          <w:p w14:paraId="78C247B0" w14:textId="77777777" w:rsidR="006059CE" w:rsidRPr="006059CE" w:rsidRDefault="006059CE" w:rsidP="006059CE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6059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6059CE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6059CE"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 w:rsidRPr="006059CE">
              <w:rPr>
                <w:rFonts w:eastAsia="Calibri"/>
                <w:sz w:val="26"/>
                <w:szCs w:val="26"/>
                <w:lang w:eastAsia="en-US"/>
              </w:rPr>
              <w:t>асильевка</w:t>
            </w:r>
            <w:proofErr w:type="spellEnd"/>
            <w:r w:rsidRPr="006059C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0451D5A" w14:textId="77777777" w:rsidR="006059CE" w:rsidRPr="006059CE" w:rsidRDefault="006059CE" w:rsidP="006059CE">
            <w:pPr>
              <w:suppressAutoHyphens w:val="0"/>
              <w:rPr>
                <w:rFonts w:eastAsia="Calibri"/>
                <w:lang w:eastAsia="en-US"/>
              </w:rPr>
            </w:pPr>
          </w:p>
          <w:p w14:paraId="0683EDA0" w14:textId="29C49CBD" w:rsidR="006059CE" w:rsidRPr="006059CE" w:rsidRDefault="006059CE" w:rsidP="006059CE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9C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ПОСТАНОВЛЕНИЕ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0E3FC422" w14:textId="77777777" w:rsidR="006059CE" w:rsidRPr="006059CE" w:rsidRDefault="006059CE" w:rsidP="006059C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F53F7E3" w14:textId="37231C54" w:rsidR="006059CE" w:rsidRPr="006059CE" w:rsidRDefault="006059CE" w:rsidP="006059CE">
            <w:pPr>
              <w:suppressAutoHyphens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059CE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059C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E7424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07.08.2019</w:t>
            </w:r>
            <w:bookmarkStart w:id="0" w:name="_GoBack"/>
            <w:bookmarkEnd w:id="0"/>
            <w:r w:rsidRPr="006059CE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г.</w:t>
            </w:r>
            <w:r w:rsidRPr="006059CE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6059CE">
              <w:rPr>
                <w:rFonts w:eastAsia="Calibri"/>
                <w:sz w:val="28"/>
                <w:szCs w:val="28"/>
                <w:u w:val="single"/>
                <w:lang w:eastAsia="en-US"/>
              </w:rPr>
              <w:t>№</w:t>
            </w:r>
            <w:r w:rsidR="00E7424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41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14:paraId="13598766" w14:textId="77777777" w:rsidR="006059CE" w:rsidRPr="006059CE" w:rsidRDefault="006059CE" w:rsidP="006059C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FDBE279" w14:textId="77777777" w:rsidR="00107575" w:rsidRPr="006059CE" w:rsidRDefault="00107575">
      <w:pPr>
        <w:spacing w:line="100" w:lineRule="atLeast"/>
        <w:jc w:val="center"/>
        <w:rPr>
          <w:sz w:val="24"/>
          <w:szCs w:val="24"/>
        </w:rPr>
      </w:pPr>
    </w:p>
    <w:p w14:paraId="1C361EBE" w14:textId="77777777" w:rsidR="006059CE" w:rsidRDefault="00107575" w:rsidP="006059CE">
      <w:pPr>
        <w:rPr>
          <w:b/>
          <w:sz w:val="24"/>
          <w:szCs w:val="24"/>
          <w:lang w:eastAsia="ar-SA"/>
        </w:rPr>
      </w:pPr>
      <w:r w:rsidRPr="006059CE">
        <w:rPr>
          <w:b/>
          <w:sz w:val="24"/>
          <w:szCs w:val="24"/>
          <w:lang w:eastAsia="ar-SA"/>
        </w:rPr>
        <w:t xml:space="preserve">О подготовке проекта решения Собрания представителей </w:t>
      </w:r>
    </w:p>
    <w:p w14:paraId="1182D2B6" w14:textId="77777777" w:rsidR="006059CE" w:rsidRDefault="00107575" w:rsidP="006059CE">
      <w:pPr>
        <w:rPr>
          <w:b/>
          <w:sz w:val="24"/>
          <w:szCs w:val="24"/>
          <w:lang w:eastAsia="ar-SA"/>
        </w:rPr>
      </w:pPr>
      <w:r w:rsidRPr="006059CE">
        <w:rPr>
          <w:b/>
          <w:sz w:val="24"/>
          <w:szCs w:val="24"/>
          <w:lang w:eastAsia="ar-SA"/>
        </w:rPr>
        <w:t xml:space="preserve">сельского поселения </w:t>
      </w:r>
      <w:r w:rsidR="007B6659" w:rsidRPr="006059CE">
        <w:rPr>
          <w:b/>
          <w:noProof/>
          <w:sz w:val="24"/>
          <w:szCs w:val="24"/>
          <w:lang w:eastAsia="ar-SA"/>
        </w:rPr>
        <w:t>Васильевка</w:t>
      </w:r>
      <w:r w:rsidRPr="006059CE">
        <w:rPr>
          <w:b/>
          <w:sz w:val="24"/>
          <w:szCs w:val="24"/>
          <w:lang w:eastAsia="ar-SA"/>
        </w:rPr>
        <w:t xml:space="preserve"> муниципального района </w:t>
      </w:r>
    </w:p>
    <w:p w14:paraId="6AD2EAB7" w14:textId="77777777" w:rsidR="006059CE" w:rsidRDefault="007B6659" w:rsidP="006059CE">
      <w:pPr>
        <w:rPr>
          <w:b/>
          <w:sz w:val="24"/>
          <w:szCs w:val="24"/>
          <w:lang w:eastAsia="ar-SA"/>
        </w:rPr>
      </w:pPr>
      <w:r w:rsidRPr="006059CE">
        <w:rPr>
          <w:b/>
          <w:noProof/>
          <w:sz w:val="24"/>
          <w:szCs w:val="24"/>
          <w:lang w:eastAsia="ar-SA"/>
        </w:rPr>
        <w:t>Безенчукский</w:t>
      </w:r>
      <w:r w:rsidR="00107575" w:rsidRPr="006059CE">
        <w:rPr>
          <w:b/>
          <w:sz w:val="24"/>
          <w:szCs w:val="24"/>
          <w:lang w:eastAsia="ar-SA"/>
        </w:rPr>
        <w:t xml:space="preserve"> Самарской области «О внесении изменений </w:t>
      </w:r>
    </w:p>
    <w:p w14:paraId="2373D5C2" w14:textId="77777777" w:rsidR="006059CE" w:rsidRDefault="00107575" w:rsidP="006059CE">
      <w:pPr>
        <w:rPr>
          <w:b/>
          <w:sz w:val="24"/>
          <w:szCs w:val="24"/>
          <w:lang w:eastAsia="ar-SA"/>
        </w:rPr>
      </w:pPr>
      <w:r w:rsidRPr="006059CE">
        <w:rPr>
          <w:b/>
          <w:sz w:val="24"/>
          <w:szCs w:val="24"/>
          <w:lang w:eastAsia="ar-SA"/>
        </w:rPr>
        <w:t xml:space="preserve">в Правила землепользования и застройки сельского поселения </w:t>
      </w:r>
    </w:p>
    <w:p w14:paraId="518BF234" w14:textId="2DDC2C6C" w:rsidR="00107575" w:rsidRPr="006059CE" w:rsidRDefault="007B6659" w:rsidP="006059CE">
      <w:pPr>
        <w:rPr>
          <w:sz w:val="24"/>
          <w:szCs w:val="24"/>
        </w:rPr>
      </w:pPr>
      <w:r w:rsidRPr="006059CE">
        <w:rPr>
          <w:b/>
          <w:noProof/>
          <w:sz w:val="24"/>
          <w:szCs w:val="24"/>
          <w:lang w:eastAsia="ar-SA"/>
        </w:rPr>
        <w:t>Васильевка</w:t>
      </w:r>
      <w:r w:rsidR="00107575" w:rsidRPr="006059CE">
        <w:rPr>
          <w:b/>
          <w:sz w:val="24"/>
          <w:szCs w:val="24"/>
          <w:lang w:eastAsia="ar-SA"/>
        </w:rPr>
        <w:t xml:space="preserve"> муниципального района </w:t>
      </w:r>
      <w:r w:rsidRPr="006059CE">
        <w:rPr>
          <w:b/>
          <w:noProof/>
          <w:sz w:val="24"/>
          <w:szCs w:val="24"/>
          <w:lang w:eastAsia="ar-SA"/>
        </w:rPr>
        <w:t>Безенчукский</w:t>
      </w:r>
      <w:r w:rsidR="00107575" w:rsidRPr="006059CE">
        <w:rPr>
          <w:b/>
          <w:sz w:val="24"/>
          <w:szCs w:val="24"/>
          <w:lang w:eastAsia="ar-SA"/>
        </w:rPr>
        <w:t xml:space="preserve"> Самарской области»</w:t>
      </w:r>
    </w:p>
    <w:p w14:paraId="00D7A237" w14:textId="77777777" w:rsidR="00107575" w:rsidRPr="006059CE" w:rsidRDefault="00107575" w:rsidP="006059CE">
      <w:pPr>
        <w:ind w:firstLine="709"/>
        <w:jc w:val="both"/>
        <w:rPr>
          <w:b/>
          <w:sz w:val="24"/>
          <w:szCs w:val="24"/>
          <w:lang w:eastAsia="ar-SA"/>
        </w:rPr>
      </w:pPr>
    </w:p>
    <w:p w14:paraId="6B76CBFA" w14:textId="2B904A63" w:rsidR="00107575" w:rsidRPr="006059CE" w:rsidRDefault="00107575" w:rsidP="006059CE">
      <w:pPr>
        <w:ind w:firstLine="709"/>
        <w:jc w:val="both"/>
        <w:rPr>
          <w:sz w:val="24"/>
          <w:szCs w:val="24"/>
        </w:rPr>
      </w:pPr>
      <w:proofErr w:type="gramStart"/>
      <w:r w:rsidRPr="006059CE">
        <w:rPr>
          <w:rFonts w:eastAsia="MS ??"/>
          <w:sz w:val="24"/>
          <w:szCs w:val="24"/>
          <w:lang w:eastAsia="ru-RU"/>
        </w:rPr>
        <w:t>В</w:t>
      </w:r>
      <w:r w:rsidRPr="006059CE">
        <w:rPr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6059CE">
        <w:rPr>
          <w:sz w:val="24"/>
          <w:szCs w:val="24"/>
        </w:rPr>
        <w:br/>
      </w:r>
      <w:r w:rsidRPr="006059C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области, главой </w:t>
      </w:r>
      <w:r w:rsidRPr="006059CE">
        <w:rPr>
          <w:sz w:val="24"/>
          <w:szCs w:val="24"/>
          <w:lang w:val="en-US"/>
        </w:rPr>
        <w:t>V</w:t>
      </w:r>
      <w:r w:rsidRPr="006059CE">
        <w:rPr>
          <w:sz w:val="24"/>
          <w:szCs w:val="24"/>
        </w:rPr>
        <w:t xml:space="preserve"> Правил землепользования и застройки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области, утвержденных решением Собрания представителей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</w:t>
      </w:r>
      <w:proofErr w:type="gramEnd"/>
      <w:r w:rsidRPr="006059CE">
        <w:rPr>
          <w:sz w:val="24"/>
          <w:szCs w:val="24"/>
        </w:rPr>
        <w:t xml:space="preserve"> области от </w:t>
      </w:r>
      <w:r w:rsidR="0084641A" w:rsidRPr="006059CE">
        <w:rPr>
          <w:noProof/>
          <w:sz w:val="24"/>
          <w:szCs w:val="24"/>
        </w:rPr>
        <w:t>19</w:t>
      </w:r>
      <w:r w:rsidRPr="006059CE">
        <w:rPr>
          <w:noProof/>
          <w:sz w:val="24"/>
          <w:szCs w:val="24"/>
        </w:rPr>
        <w:t>.12.2013 №</w:t>
      </w:r>
      <w:r w:rsidR="001871BA" w:rsidRPr="006059CE">
        <w:rPr>
          <w:noProof/>
          <w:sz w:val="24"/>
          <w:szCs w:val="24"/>
        </w:rPr>
        <w:t> </w:t>
      </w:r>
      <w:r w:rsidR="007B6659" w:rsidRPr="006059CE">
        <w:rPr>
          <w:noProof/>
          <w:sz w:val="24"/>
          <w:szCs w:val="24"/>
        </w:rPr>
        <w:t>87/28</w:t>
      </w:r>
      <w:r w:rsidRPr="006059CE">
        <w:rPr>
          <w:sz w:val="24"/>
          <w:szCs w:val="24"/>
        </w:rPr>
        <w:t>, постановляю:</w:t>
      </w:r>
    </w:p>
    <w:p w14:paraId="477C3846" w14:textId="66F8A134" w:rsidR="00107575" w:rsidRPr="006059CE" w:rsidRDefault="00107575" w:rsidP="006059CE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059CE">
        <w:rPr>
          <w:sz w:val="24"/>
          <w:szCs w:val="24"/>
        </w:rPr>
        <w:t xml:space="preserve">Подготовить проект решения Собрания представителей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 w:rsidRPr="006059CE">
        <w:rPr>
          <w:sz w:val="24"/>
          <w:szCs w:val="24"/>
        </w:rPr>
        <w:t xml:space="preserve">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03879D97" w14:textId="77777777" w:rsidR="00107575" w:rsidRPr="006059CE" w:rsidRDefault="00107575" w:rsidP="006059CE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Pr="006059CE" w:rsidRDefault="00107575" w:rsidP="006059CE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B38E5B7" w:rsidR="00107575" w:rsidRPr="006059CE" w:rsidRDefault="00107575" w:rsidP="006059CE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6059CE">
        <w:rPr>
          <w:sz w:val="24"/>
          <w:szCs w:val="24"/>
        </w:rPr>
        <w:lastRenderedPageBreak/>
        <w:t>Опубликовать настоящее постановление в газете «</w:t>
      </w:r>
      <w:r w:rsidR="00EC51B6" w:rsidRPr="006059CE">
        <w:rPr>
          <w:sz w:val="24"/>
          <w:szCs w:val="24"/>
        </w:rPr>
        <w:t xml:space="preserve">Вестник </w:t>
      </w:r>
      <w:r w:rsidR="00D34304" w:rsidRPr="006059CE">
        <w:rPr>
          <w:sz w:val="24"/>
          <w:szCs w:val="24"/>
        </w:rPr>
        <w:t xml:space="preserve">сельского </w:t>
      </w:r>
      <w:r w:rsidR="00EC51B6" w:rsidRPr="006059CE">
        <w:rPr>
          <w:sz w:val="24"/>
          <w:szCs w:val="24"/>
        </w:rPr>
        <w:t xml:space="preserve">поселения </w:t>
      </w:r>
      <w:r w:rsidR="007B6659" w:rsidRPr="006059CE">
        <w:rPr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», а также </w:t>
      </w:r>
      <w:proofErr w:type="gramStart"/>
      <w:r w:rsidRPr="006059CE">
        <w:rPr>
          <w:sz w:val="24"/>
          <w:szCs w:val="24"/>
        </w:rPr>
        <w:t>разместить</w:t>
      </w:r>
      <w:proofErr w:type="gramEnd"/>
      <w:r w:rsidRPr="006059CE">
        <w:rPr>
          <w:sz w:val="24"/>
          <w:szCs w:val="24"/>
        </w:rPr>
        <w:t xml:space="preserve"> настоящее постановление на официальном сайте </w:t>
      </w:r>
      <w:r w:rsidR="007B6659" w:rsidRPr="006059CE">
        <w:rPr>
          <w:sz w:val="24"/>
          <w:szCs w:val="24"/>
        </w:rPr>
        <w:t xml:space="preserve">Администрации сельского поселения Васильевка </w:t>
      </w:r>
      <w:r w:rsidR="00EC51B6" w:rsidRPr="006059CE">
        <w:rPr>
          <w:sz w:val="24"/>
          <w:szCs w:val="24"/>
        </w:rPr>
        <w:t>муниципального района</w:t>
      </w:r>
      <w:r w:rsidRPr="006059CE">
        <w:rPr>
          <w:sz w:val="24"/>
          <w:szCs w:val="24"/>
        </w:rPr>
        <w:t xml:space="preserve"> </w:t>
      </w:r>
      <w:proofErr w:type="spellStart"/>
      <w:r w:rsidR="007B6659" w:rsidRPr="006059CE">
        <w:rPr>
          <w:sz w:val="24"/>
          <w:szCs w:val="24"/>
        </w:rPr>
        <w:t>Безенчукский</w:t>
      </w:r>
      <w:proofErr w:type="spellEnd"/>
      <w:r w:rsidRPr="006059CE">
        <w:rPr>
          <w:sz w:val="24"/>
          <w:szCs w:val="24"/>
        </w:rPr>
        <w:t xml:space="preserve"> Самарской области в сети «Интернет»:</w:t>
      </w:r>
      <w:r w:rsidR="00D34304" w:rsidRPr="006059CE">
        <w:rPr>
          <w:sz w:val="24"/>
          <w:szCs w:val="24"/>
        </w:rPr>
        <w:t xml:space="preserve"> </w:t>
      </w:r>
      <w:r w:rsidR="007B6659" w:rsidRPr="006059CE">
        <w:rPr>
          <w:sz w:val="24"/>
          <w:szCs w:val="24"/>
        </w:rPr>
        <w:t>http://vasilievka.ru/</w:t>
      </w:r>
      <w:r w:rsidR="00EC51B6" w:rsidRPr="006059CE">
        <w:rPr>
          <w:sz w:val="24"/>
          <w:szCs w:val="24"/>
        </w:rPr>
        <w:t>.</w:t>
      </w:r>
    </w:p>
    <w:p w14:paraId="1046A019" w14:textId="77777777" w:rsidR="00107575" w:rsidRPr="006059CE" w:rsidRDefault="00107575" w:rsidP="006059CE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gramStart"/>
      <w:r w:rsidRPr="006059CE">
        <w:rPr>
          <w:sz w:val="24"/>
          <w:szCs w:val="24"/>
        </w:rPr>
        <w:t>Контроль за</w:t>
      </w:r>
      <w:proofErr w:type="gramEnd"/>
      <w:r w:rsidRPr="006059CE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00789DF3" w14:textId="77777777" w:rsidR="00107575" w:rsidRPr="006059CE" w:rsidRDefault="00107575" w:rsidP="006059CE">
      <w:pPr>
        <w:rPr>
          <w:sz w:val="24"/>
          <w:szCs w:val="24"/>
        </w:rPr>
      </w:pPr>
    </w:p>
    <w:p w14:paraId="2E5035F7" w14:textId="77777777" w:rsidR="00107575" w:rsidRDefault="00107575" w:rsidP="006059CE">
      <w:pPr>
        <w:rPr>
          <w:sz w:val="24"/>
          <w:szCs w:val="24"/>
        </w:rPr>
      </w:pPr>
    </w:p>
    <w:p w14:paraId="72A106DE" w14:textId="77777777" w:rsidR="006059CE" w:rsidRDefault="006059CE" w:rsidP="006059CE">
      <w:pPr>
        <w:rPr>
          <w:sz w:val="24"/>
          <w:szCs w:val="24"/>
        </w:rPr>
      </w:pPr>
    </w:p>
    <w:p w14:paraId="26917879" w14:textId="77777777" w:rsidR="006059CE" w:rsidRPr="006059CE" w:rsidRDefault="006059CE" w:rsidP="006059CE">
      <w:pPr>
        <w:rPr>
          <w:sz w:val="24"/>
          <w:szCs w:val="24"/>
        </w:rPr>
      </w:pPr>
    </w:p>
    <w:p w14:paraId="56331188" w14:textId="7DFF73DC" w:rsidR="00107575" w:rsidRPr="006059CE" w:rsidRDefault="00107575" w:rsidP="006059CE">
      <w:pPr>
        <w:jc w:val="both"/>
        <w:rPr>
          <w:sz w:val="24"/>
          <w:szCs w:val="24"/>
        </w:rPr>
      </w:pPr>
      <w:r w:rsidRPr="006059CE">
        <w:rPr>
          <w:sz w:val="24"/>
          <w:szCs w:val="24"/>
        </w:rPr>
        <w:t xml:space="preserve">Глава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</w:p>
    <w:p w14:paraId="00347AB8" w14:textId="72B1C5CC" w:rsidR="00107575" w:rsidRPr="006059CE" w:rsidRDefault="00107575" w:rsidP="006059CE">
      <w:pPr>
        <w:jc w:val="both"/>
        <w:rPr>
          <w:sz w:val="24"/>
          <w:szCs w:val="24"/>
        </w:rPr>
      </w:pPr>
      <w:r w:rsidRPr="006059CE">
        <w:rPr>
          <w:sz w:val="24"/>
          <w:szCs w:val="24"/>
        </w:rPr>
        <w:t xml:space="preserve">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</w:p>
    <w:p w14:paraId="78549AA4" w14:textId="6CD855D6" w:rsidR="00107575" w:rsidRPr="006059CE" w:rsidRDefault="00107575" w:rsidP="006059CE">
      <w:pPr>
        <w:jc w:val="both"/>
        <w:rPr>
          <w:sz w:val="24"/>
          <w:szCs w:val="24"/>
        </w:rPr>
      </w:pPr>
      <w:r w:rsidRPr="006059CE">
        <w:rPr>
          <w:sz w:val="24"/>
          <w:szCs w:val="24"/>
        </w:rPr>
        <w:t>Самарской области</w:t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Pr="006059CE">
        <w:rPr>
          <w:sz w:val="24"/>
          <w:szCs w:val="24"/>
        </w:rPr>
        <w:tab/>
      </w:r>
      <w:r w:rsidR="00EC51B6" w:rsidRPr="006059CE">
        <w:rPr>
          <w:sz w:val="24"/>
          <w:szCs w:val="24"/>
        </w:rPr>
        <w:tab/>
      </w:r>
      <w:r w:rsidR="007B6659" w:rsidRPr="006059CE">
        <w:rPr>
          <w:sz w:val="24"/>
          <w:szCs w:val="24"/>
        </w:rPr>
        <w:t>Т.А. Баннова</w:t>
      </w:r>
    </w:p>
    <w:p w14:paraId="524081C1" w14:textId="77777777" w:rsidR="006059CE" w:rsidRDefault="006059CE" w:rsidP="006059CE"/>
    <w:p w14:paraId="0FBEA98D" w14:textId="77777777" w:rsidR="006059CE" w:rsidRDefault="006059CE" w:rsidP="006059CE"/>
    <w:p w14:paraId="207B30EF" w14:textId="77777777" w:rsidR="006059CE" w:rsidRDefault="006059CE" w:rsidP="006059CE"/>
    <w:p w14:paraId="311108D5" w14:textId="77777777" w:rsidR="006059CE" w:rsidRDefault="006059CE" w:rsidP="006059CE"/>
    <w:p w14:paraId="758C9C35" w14:textId="77777777" w:rsidR="006059CE" w:rsidRDefault="006059CE" w:rsidP="006059CE"/>
    <w:p w14:paraId="2E518C60" w14:textId="77777777" w:rsidR="006059CE" w:rsidRDefault="006059CE" w:rsidP="006059CE"/>
    <w:p w14:paraId="098300BE" w14:textId="77777777" w:rsidR="006059CE" w:rsidRDefault="006059CE" w:rsidP="006059CE"/>
    <w:p w14:paraId="01C01F8A" w14:textId="77777777" w:rsidR="006059CE" w:rsidRDefault="006059CE" w:rsidP="006059CE"/>
    <w:p w14:paraId="4286B28C" w14:textId="77777777" w:rsidR="006059CE" w:rsidRDefault="006059CE" w:rsidP="006059CE"/>
    <w:p w14:paraId="447C6E4B" w14:textId="77777777" w:rsidR="006059CE" w:rsidRDefault="006059CE" w:rsidP="006059CE"/>
    <w:p w14:paraId="749FFE06" w14:textId="77777777" w:rsidR="006059CE" w:rsidRDefault="006059CE" w:rsidP="006059CE"/>
    <w:p w14:paraId="38E110A9" w14:textId="77777777" w:rsidR="006059CE" w:rsidRDefault="006059CE" w:rsidP="006059CE"/>
    <w:p w14:paraId="2D48ED33" w14:textId="77777777" w:rsidR="006059CE" w:rsidRDefault="006059CE" w:rsidP="006059CE"/>
    <w:p w14:paraId="61C09425" w14:textId="77777777" w:rsidR="006059CE" w:rsidRDefault="006059CE" w:rsidP="006059CE"/>
    <w:p w14:paraId="34002862" w14:textId="77777777" w:rsidR="006059CE" w:rsidRDefault="006059CE" w:rsidP="006059CE"/>
    <w:p w14:paraId="051A0262" w14:textId="77777777" w:rsidR="006059CE" w:rsidRDefault="006059CE" w:rsidP="006059CE"/>
    <w:p w14:paraId="51DA27B7" w14:textId="77777777" w:rsidR="006059CE" w:rsidRDefault="006059CE" w:rsidP="006059CE"/>
    <w:p w14:paraId="39328793" w14:textId="77777777" w:rsidR="006059CE" w:rsidRDefault="006059CE" w:rsidP="006059CE"/>
    <w:p w14:paraId="6287E20D" w14:textId="77777777" w:rsidR="006059CE" w:rsidRDefault="006059CE" w:rsidP="006059CE"/>
    <w:p w14:paraId="11F7E9C9" w14:textId="77777777" w:rsidR="006059CE" w:rsidRDefault="006059CE" w:rsidP="006059CE"/>
    <w:p w14:paraId="6ED08E6C" w14:textId="77777777" w:rsidR="006059CE" w:rsidRDefault="006059CE" w:rsidP="006059CE"/>
    <w:p w14:paraId="51F4AD3C" w14:textId="77777777" w:rsidR="006059CE" w:rsidRDefault="006059CE" w:rsidP="006059CE"/>
    <w:p w14:paraId="32A6B522" w14:textId="77777777" w:rsidR="006059CE" w:rsidRDefault="006059CE" w:rsidP="006059CE"/>
    <w:p w14:paraId="407FA721" w14:textId="77777777" w:rsidR="006059CE" w:rsidRDefault="006059CE" w:rsidP="006059CE"/>
    <w:p w14:paraId="7C3B654A" w14:textId="77777777" w:rsidR="006059CE" w:rsidRDefault="006059CE" w:rsidP="006059CE"/>
    <w:p w14:paraId="0DA9D2F4" w14:textId="77777777" w:rsidR="006059CE" w:rsidRDefault="006059CE" w:rsidP="006059CE"/>
    <w:p w14:paraId="470E92E9" w14:textId="77777777" w:rsidR="006059CE" w:rsidRDefault="006059CE" w:rsidP="006059CE"/>
    <w:p w14:paraId="1526DE4C" w14:textId="77777777" w:rsidR="006059CE" w:rsidRDefault="006059CE" w:rsidP="006059CE"/>
    <w:p w14:paraId="0F2AC16F" w14:textId="77777777" w:rsidR="006059CE" w:rsidRDefault="006059CE" w:rsidP="006059CE"/>
    <w:p w14:paraId="764B7F29" w14:textId="77777777" w:rsidR="006059CE" w:rsidRDefault="006059CE" w:rsidP="006059CE"/>
    <w:p w14:paraId="495A3ECE" w14:textId="77777777" w:rsidR="006059CE" w:rsidRDefault="006059CE" w:rsidP="006059CE"/>
    <w:p w14:paraId="262848DE" w14:textId="77777777" w:rsidR="006059CE" w:rsidRDefault="006059CE" w:rsidP="006059CE"/>
    <w:p w14:paraId="728032EE" w14:textId="77777777" w:rsidR="006059CE" w:rsidRDefault="006059CE" w:rsidP="006059CE"/>
    <w:p w14:paraId="3B2EBCD6" w14:textId="77777777" w:rsidR="006059CE" w:rsidRDefault="006059CE" w:rsidP="006059CE"/>
    <w:p w14:paraId="0B0F38A2" w14:textId="77777777" w:rsidR="006059CE" w:rsidRDefault="006059CE" w:rsidP="006059CE"/>
    <w:p w14:paraId="61FC5EFD" w14:textId="77777777" w:rsidR="006059CE" w:rsidRDefault="006059CE" w:rsidP="006059CE"/>
    <w:p w14:paraId="29D4FC55" w14:textId="77777777" w:rsidR="006059CE" w:rsidRDefault="006059CE" w:rsidP="006059CE"/>
    <w:p w14:paraId="6AE11C59" w14:textId="77777777" w:rsidR="006059CE" w:rsidRDefault="006059CE" w:rsidP="006059CE"/>
    <w:p w14:paraId="59096982" w14:textId="77777777" w:rsidR="006059CE" w:rsidRDefault="006059CE" w:rsidP="006059CE"/>
    <w:p w14:paraId="59217EB6" w14:textId="77777777" w:rsidR="006059CE" w:rsidRDefault="006059CE" w:rsidP="006059CE"/>
    <w:p w14:paraId="7506E7D4" w14:textId="77777777" w:rsidR="006059CE" w:rsidRDefault="006059CE" w:rsidP="006059CE"/>
    <w:p w14:paraId="24F89672" w14:textId="77777777" w:rsidR="006059CE" w:rsidRDefault="006059CE" w:rsidP="006059CE"/>
    <w:p w14:paraId="6FB05293" w14:textId="77777777" w:rsidR="006059CE" w:rsidRDefault="006059CE" w:rsidP="006059CE"/>
    <w:p w14:paraId="60BD6F74" w14:textId="411F7194" w:rsidR="00107575" w:rsidRPr="006059CE" w:rsidRDefault="006059CE" w:rsidP="006059CE">
      <w:proofErr w:type="spellStart"/>
      <w:r w:rsidRPr="006059CE">
        <w:t>Исп</w:t>
      </w:r>
      <w:proofErr w:type="gramStart"/>
      <w:r w:rsidRPr="006059CE">
        <w:t>.Г</w:t>
      </w:r>
      <w:proofErr w:type="gramEnd"/>
      <w:r w:rsidRPr="006059CE">
        <w:t>олованова</w:t>
      </w:r>
      <w:proofErr w:type="spellEnd"/>
      <w:r w:rsidRPr="006059CE">
        <w:t xml:space="preserve"> О.Ф.</w:t>
      </w:r>
    </w:p>
    <w:p w14:paraId="35C77D52" w14:textId="6E551CD8" w:rsidR="006059CE" w:rsidRPr="006059CE" w:rsidRDefault="006059CE" w:rsidP="006059CE">
      <w:r w:rsidRPr="006059CE">
        <w:t>8(84676)49316</w:t>
      </w:r>
    </w:p>
    <w:p w14:paraId="5E699054" w14:textId="77777777" w:rsidR="00107575" w:rsidRDefault="00107575" w:rsidP="006059CE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3A7D90FB" w14:textId="2209C969" w:rsidR="00107575" w:rsidRDefault="00107575" w:rsidP="006059CE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7B6659">
        <w:rPr>
          <w:noProof/>
          <w:sz w:val="24"/>
          <w:szCs w:val="24"/>
        </w:rPr>
        <w:t>Васильевка</w:t>
      </w:r>
    </w:p>
    <w:p w14:paraId="7E2FC226" w14:textId="38A3458D" w:rsidR="00107575" w:rsidRDefault="00107575" w:rsidP="006059CE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7B6659">
        <w:rPr>
          <w:noProof/>
          <w:sz w:val="24"/>
          <w:szCs w:val="24"/>
        </w:rPr>
        <w:t>Безенчукский</w:t>
      </w:r>
    </w:p>
    <w:p w14:paraId="09382B43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4AE05BC4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от _________ 2019 года №_____</w:t>
      </w:r>
    </w:p>
    <w:p w14:paraId="1C2D5169" w14:textId="77777777" w:rsidR="00107575" w:rsidRDefault="00107575" w:rsidP="006059CE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 w:rsidP="006059CE">
      <w:pPr>
        <w:ind w:left="585"/>
        <w:rPr>
          <w:b/>
          <w:sz w:val="28"/>
          <w:szCs w:val="28"/>
        </w:rPr>
      </w:pPr>
    </w:p>
    <w:p w14:paraId="3328F0D8" w14:textId="5A5EC366" w:rsidR="00107575" w:rsidRPr="006059CE" w:rsidRDefault="00107575" w:rsidP="006059CE">
      <w:pPr>
        <w:jc w:val="center"/>
        <w:rPr>
          <w:b/>
          <w:sz w:val="24"/>
          <w:szCs w:val="24"/>
        </w:rPr>
      </w:pPr>
      <w:r w:rsidRPr="006059CE">
        <w:rPr>
          <w:b/>
          <w:sz w:val="24"/>
          <w:szCs w:val="24"/>
        </w:rPr>
        <w:t>Порядок и сроки проведения работ</w:t>
      </w:r>
      <w:r w:rsidRPr="006059CE">
        <w:rPr>
          <w:b/>
          <w:sz w:val="24"/>
          <w:szCs w:val="24"/>
        </w:rPr>
        <w:br/>
        <w:t xml:space="preserve">по подготовке </w:t>
      </w:r>
      <w:proofErr w:type="gramStart"/>
      <w:r w:rsidRPr="006059CE">
        <w:rPr>
          <w:b/>
          <w:sz w:val="24"/>
          <w:szCs w:val="24"/>
        </w:rPr>
        <w:t xml:space="preserve">проекта решения Собрания представителей </w:t>
      </w:r>
      <w:r w:rsidRPr="006059CE">
        <w:rPr>
          <w:b/>
          <w:sz w:val="24"/>
          <w:szCs w:val="24"/>
        </w:rPr>
        <w:br/>
        <w:t>сельского поселения</w:t>
      </w:r>
      <w:proofErr w:type="gramEnd"/>
      <w:r w:rsidRPr="006059CE">
        <w:rPr>
          <w:b/>
          <w:sz w:val="24"/>
          <w:szCs w:val="24"/>
        </w:rPr>
        <w:t xml:space="preserve"> </w:t>
      </w:r>
      <w:r w:rsidR="007B6659" w:rsidRPr="006059CE">
        <w:rPr>
          <w:b/>
          <w:noProof/>
          <w:sz w:val="24"/>
          <w:szCs w:val="24"/>
        </w:rPr>
        <w:t>Васильевка</w:t>
      </w:r>
      <w:r w:rsidRPr="006059CE">
        <w:rPr>
          <w:b/>
          <w:sz w:val="24"/>
          <w:szCs w:val="24"/>
        </w:rPr>
        <w:t xml:space="preserve"> муниципального района </w:t>
      </w:r>
      <w:r w:rsidR="007B6659" w:rsidRPr="006059CE">
        <w:rPr>
          <w:b/>
          <w:noProof/>
          <w:sz w:val="24"/>
          <w:szCs w:val="24"/>
        </w:rPr>
        <w:t>Безенчукский</w:t>
      </w:r>
      <w:r w:rsidRPr="006059CE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B6659" w:rsidRPr="006059CE">
        <w:rPr>
          <w:b/>
          <w:noProof/>
          <w:sz w:val="24"/>
          <w:szCs w:val="24"/>
        </w:rPr>
        <w:t>Васильевка</w:t>
      </w:r>
      <w:r w:rsidRPr="006059CE">
        <w:rPr>
          <w:b/>
          <w:sz w:val="24"/>
          <w:szCs w:val="24"/>
        </w:rPr>
        <w:t xml:space="preserve"> муниципального района </w:t>
      </w:r>
      <w:r w:rsidR="007B6659" w:rsidRPr="006059CE">
        <w:rPr>
          <w:b/>
          <w:noProof/>
          <w:sz w:val="24"/>
          <w:szCs w:val="24"/>
        </w:rPr>
        <w:t>Безенчукский</w:t>
      </w:r>
      <w:r w:rsidRPr="006059CE">
        <w:rPr>
          <w:b/>
          <w:sz w:val="24"/>
          <w:szCs w:val="24"/>
        </w:rPr>
        <w:t xml:space="preserve"> Самарской области»</w:t>
      </w:r>
    </w:p>
    <w:p w14:paraId="44AC6529" w14:textId="77777777" w:rsidR="00107575" w:rsidRPr="006059CE" w:rsidRDefault="00107575" w:rsidP="006059CE">
      <w:pPr>
        <w:jc w:val="both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:rsidRPr="006059CE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Сроки проведения работ</w:t>
            </w:r>
          </w:p>
        </w:tc>
      </w:tr>
      <w:tr w:rsidR="00107575" w:rsidRPr="006059CE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583F9BEE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6059CE">
              <w:rPr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6059CE">
              <w:rPr>
                <w:sz w:val="24"/>
                <w:szCs w:val="24"/>
              </w:rPr>
              <w:t xml:space="preserve">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12F69B0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Администрация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Не позднее </w:t>
            </w:r>
            <w:r w:rsidR="00D64AD6" w:rsidRPr="006059CE">
              <w:rPr>
                <w:sz w:val="24"/>
                <w:szCs w:val="24"/>
              </w:rPr>
              <w:t>2</w:t>
            </w:r>
            <w:r w:rsidRPr="006059CE">
              <w:rPr>
                <w:sz w:val="24"/>
                <w:szCs w:val="24"/>
              </w:rPr>
              <w:t xml:space="preserve"> месяцев со дня опубликования настоящего Постановления</w:t>
            </w:r>
          </w:p>
        </w:tc>
      </w:tr>
      <w:tr w:rsidR="00107575" w:rsidRPr="006059CE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12A683F9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:rsidRPr="006059CE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6059CE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6059CE">
              <w:rPr>
                <w:sz w:val="24"/>
                <w:szCs w:val="24"/>
              </w:rPr>
              <w:t>ГрК</w:t>
            </w:r>
            <w:proofErr w:type="spellEnd"/>
            <w:r w:rsidRPr="006059CE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6059CE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3C77AF82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Глава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</w:t>
            </w:r>
            <w:r w:rsidRPr="006059CE"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lastRenderedPageBreak/>
              <w:t xml:space="preserve">Не позднее 10 дней со дня получения </w:t>
            </w:r>
            <w:r w:rsidRPr="006059CE">
              <w:rPr>
                <w:sz w:val="24"/>
                <w:szCs w:val="24"/>
              </w:rPr>
              <w:lastRenderedPageBreak/>
              <w:t>проекта</w:t>
            </w:r>
          </w:p>
        </w:tc>
      </w:tr>
      <w:tr w:rsidR="00107575" w:rsidRPr="006059CE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6ED559DB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107575" w:rsidRPr="006059CE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2 месяца</w:t>
            </w:r>
          </w:p>
        </w:tc>
      </w:tr>
      <w:tr w:rsidR="00107575" w:rsidRPr="006059CE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:rsidRPr="006059CE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2B1E9443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  <w:r w:rsidRPr="006059CE">
              <w:rPr>
                <w:sz w:val="24"/>
                <w:szCs w:val="24"/>
              </w:rPr>
              <w:t xml:space="preserve"> муниципального района </w:t>
            </w:r>
            <w:r w:rsidR="007B6659" w:rsidRPr="006059CE">
              <w:rPr>
                <w:noProof/>
                <w:sz w:val="24"/>
                <w:szCs w:val="24"/>
              </w:rPr>
              <w:t>Безенчукский</w:t>
            </w:r>
            <w:r w:rsidRPr="006059CE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:rsidRPr="006059CE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1AF30830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7B6659" w:rsidRPr="006059CE">
              <w:rPr>
                <w:noProof/>
                <w:sz w:val="24"/>
                <w:szCs w:val="24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Pr="006059CE" w:rsidRDefault="00107575" w:rsidP="006059CE">
            <w:pPr>
              <w:jc w:val="both"/>
              <w:rPr>
                <w:sz w:val="24"/>
                <w:szCs w:val="24"/>
              </w:rPr>
            </w:pPr>
            <w:r w:rsidRPr="006059CE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Pr="006059CE" w:rsidRDefault="00107575" w:rsidP="006059CE">
      <w:pPr>
        <w:ind w:left="585"/>
        <w:jc w:val="both"/>
        <w:rPr>
          <w:b/>
          <w:sz w:val="24"/>
          <w:szCs w:val="24"/>
        </w:rPr>
      </w:pPr>
    </w:p>
    <w:p w14:paraId="42C9995A" w14:textId="77777777" w:rsidR="00107575" w:rsidRDefault="00107575" w:rsidP="006059CE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491F3F2B" w14:textId="73991790" w:rsidR="00107575" w:rsidRDefault="00107575" w:rsidP="006059CE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7B6659">
        <w:rPr>
          <w:noProof/>
          <w:sz w:val="24"/>
          <w:szCs w:val="24"/>
        </w:rPr>
        <w:t>Васильевка</w:t>
      </w:r>
    </w:p>
    <w:p w14:paraId="4EC71E20" w14:textId="2EF0A783" w:rsidR="00107575" w:rsidRDefault="00107575" w:rsidP="006059CE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7B6659">
        <w:rPr>
          <w:noProof/>
          <w:sz w:val="24"/>
          <w:szCs w:val="24"/>
        </w:rPr>
        <w:t>Безенчукский</w:t>
      </w:r>
    </w:p>
    <w:p w14:paraId="47DB92BB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4D98F95B" w14:textId="77777777" w:rsidR="00107575" w:rsidRDefault="00107575" w:rsidP="006059CE">
      <w:pPr>
        <w:ind w:left="4678"/>
        <w:jc w:val="right"/>
      </w:pPr>
      <w:r>
        <w:rPr>
          <w:sz w:val="24"/>
          <w:szCs w:val="24"/>
        </w:rPr>
        <w:t>от ________ 2019 года № ____</w:t>
      </w:r>
    </w:p>
    <w:p w14:paraId="00A307B5" w14:textId="77777777" w:rsidR="00107575" w:rsidRDefault="00107575" w:rsidP="006059CE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 w:rsidP="006059CE">
      <w:pPr>
        <w:ind w:left="5670"/>
        <w:rPr>
          <w:b/>
          <w:sz w:val="28"/>
          <w:szCs w:val="28"/>
        </w:rPr>
      </w:pPr>
    </w:p>
    <w:p w14:paraId="74FFA6A4" w14:textId="77777777" w:rsidR="00107575" w:rsidRPr="006059CE" w:rsidRDefault="00107575" w:rsidP="006059CE">
      <w:pPr>
        <w:jc w:val="center"/>
        <w:rPr>
          <w:sz w:val="24"/>
          <w:szCs w:val="24"/>
        </w:rPr>
      </w:pPr>
      <w:r w:rsidRPr="006059CE">
        <w:rPr>
          <w:b/>
          <w:sz w:val="24"/>
          <w:szCs w:val="24"/>
        </w:rPr>
        <w:t xml:space="preserve">Порядок направления заинтересованными лицами </w:t>
      </w:r>
    </w:p>
    <w:p w14:paraId="0EA8DB9A" w14:textId="6284D404" w:rsidR="00107575" w:rsidRPr="006059CE" w:rsidRDefault="00107575" w:rsidP="006059CE">
      <w:pPr>
        <w:jc w:val="center"/>
        <w:rPr>
          <w:sz w:val="24"/>
          <w:szCs w:val="24"/>
        </w:rPr>
      </w:pPr>
      <w:r w:rsidRPr="006059CE">
        <w:rPr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7B6659" w:rsidRPr="006059CE">
        <w:rPr>
          <w:b/>
          <w:noProof/>
          <w:sz w:val="24"/>
          <w:szCs w:val="24"/>
        </w:rPr>
        <w:t>Васильевка</w:t>
      </w:r>
      <w:r w:rsidRPr="006059CE">
        <w:rPr>
          <w:b/>
          <w:sz w:val="24"/>
          <w:szCs w:val="24"/>
        </w:rPr>
        <w:t xml:space="preserve"> муниципального района </w:t>
      </w:r>
      <w:r w:rsidR="007B6659" w:rsidRPr="006059CE">
        <w:rPr>
          <w:b/>
          <w:noProof/>
          <w:sz w:val="24"/>
          <w:szCs w:val="24"/>
        </w:rPr>
        <w:t>Безенчукский</w:t>
      </w:r>
      <w:r w:rsidRPr="006059CE">
        <w:rPr>
          <w:b/>
          <w:sz w:val="24"/>
          <w:szCs w:val="24"/>
        </w:rPr>
        <w:t xml:space="preserve"> Самарской области</w:t>
      </w:r>
    </w:p>
    <w:p w14:paraId="7EFD621B" w14:textId="77777777" w:rsidR="00107575" w:rsidRPr="006059CE" w:rsidRDefault="00107575" w:rsidP="006059CE">
      <w:pPr>
        <w:jc w:val="center"/>
        <w:rPr>
          <w:b/>
          <w:sz w:val="24"/>
          <w:szCs w:val="24"/>
        </w:rPr>
      </w:pPr>
    </w:p>
    <w:p w14:paraId="59A9AABB" w14:textId="251EEAA3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6059CE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 «О</w:t>
      </w:r>
      <w:r w:rsidR="00D64AD6" w:rsidRPr="006059CE">
        <w:rPr>
          <w:sz w:val="24"/>
          <w:szCs w:val="24"/>
        </w:rPr>
        <w:t> </w:t>
      </w:r>
      <w:r w:rsidRPr="006059CE">
        <w:rPr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области» (далее также</w:t>
      </w:r>
      <w:proofErr w:type="gramEnd"/>
      <w:r w:rsidRPr="006059CE">
        <w:rPr>
          <w:sz w:val="24"/>
          <w:szCs w:val="24"/>
        </w:rPr>
        <w:t xml:space="preserve"> – </w:t>
      </w:r>
      <w:proofErr w:type="gramStart"/>
      <w:r w:rsidRPr="006059CE">
        <w:rPr>
          <w:sz w:val="24"/>
          <w:szCs w:val="24"/>
        </w:rPr>
        <w:t>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14:paraId="5D07AAC3" w14:textId="12643F5E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</w:t>
      </w:r>
      <w:r w:rsidR="00D64AD6" w:rsidRPr="006059CE">
        <w:rPr>
          <w:sz w:val="24"/>
          <w:szCs w:val="24"/>
        </w:rPr>
        <w:t xml:space="preserve">446235, Самарская область, </w:t>
      </w:r>
      <w:proofErr w:type="gramStart"/>
      <w:r w:rsidR="00D64AD6" w:rsidRPr="006059CE">
        <w:rPr>
          <w:sz w:val="24"/>
          <w:szCs w:val="24"/>
        </w:rPr>
        <w:t>с</w:t>
      </w:r>
      <w:proofErr w:type="gramEnd"/>
      <w:r w:rsidR="00D64AD6" w:rsidRPr="006059CE">
        <w:rPr>
          <w:sz w:val="24"/>
          <w:szCs w:val="24"/>
        </w:rPr>
        <w:t>. Васильевка, ул. Центральная, д.</w:t>
      </w:r>
      <w:r w:rsidR="004D0C0B" w:rsidRPr="006059CE">
        <w:rPr>
          <w:sz w:val="24"/>
          <w:szCs w:val="24"/>
        </w:rPr>
        <w:t xml:space="preserve"> </w:t>
      </w:r>
      <w:r w:rsidR="00D64AD6" w:rsidRPr="006059CE">
        <w:rPr>
          <w:sz w:val="24"/>
          <w:szCs w:val="24"/>
        </w:rPr>
        <w:t>50</w:t>
      </w:r>
      <w:r w:rsidRPr="006059CE">
        <w:rPr>
          <w:sz w:val="24"/>
          <w:szCs w:val="24"/>
        </w:rPr>
        <w:t>.</w:t>
      </w:r>
    </w:p>
    <w:p w14:paraId="0A2EEB16" w14:textId="77777777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Полученные материалы возврату не подлежат.</w:t>
      </w:r>
    </w:p>
    <w:p w14:paraId="6CCAFFA0" w14:textId="79A72CEB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7B6659" w:rsidRPr="006059CE">
        <w:rPr>
          <w:noProof/>
          <w:sz w:val="24"/>
          <w:szCs w:val="24"/>
        </w:rPr>
        <w:t>Васильевка</w:t>
      </w:r>
      <w:r w:rsidRPr="006059CE">
        <w:rPr>
          <w:sz w:val="24"/>
          <w:szCs w:val="24"/>
        </w:rPr>
        <w:t xml:space="preserve"> муниципального района </w:t>
      </w:r>
      <w:r w:rsidR="007B6659" w:rsidRPr="006059CE">
        <w:rPr>
          <w:noProof/>
          <w:sz w:val="24"/>
          <w:szCs w:val="24"/>
        </w:rPr>
        <w:t>Безенчукский</w:t>
      </w:r>
      <w:r w:rsidRPr="006059CE">
        <w:rPr>
          <w:sz w:val="24"/>
          <w:szCs w:val="24"/>
        </w:rPr>
        <w:t xml:space="preserve"> Самарской области.</w:t>
      </w:r>
    </w:p>
    <w:p w14:paraId="42BD7E15" w14:textId="77777777" w:rsidR="00107575" w:rsidRPr="006059CE" w:rsidRDefault="00107575" w:rsidP="006059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059CE">
        <w:rPr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Pr="006059CE" w:rsidRDefault="00107575" w:rsidP="006059CE">
      <w:pPr>
        <w:rPr>
          <w:sz w:val="24"/>
          <w:szCs w:val="24"/>
        </w:rPr>
        <w:sectPr w:rsidR="00107575" w:rsidRPr="006059CE" w:rsidSect="006059CE">
          <w:headerReference w:type="default" r:id="rId11"/>
          <w:pgSz w:w="11906" w:h="16838"/>
          <w:pgMar w:top="1134" w:right="851" w:bottom="1135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Pr="006059CE" w:rsidRDefault="00107575" w:rsidP="006059CE">
      <w:pPr>
        <w:rPr>
          <w:sz w:val="24"/>
          <w:szCs w:val="24"/>
        </w:rPr>
      </w:pPr>
    </w:p>
    <w:sectPr w:rsidR="00107575" w:rsidRPr="006059CE" w:rsidSect="00107575">
      <w:headerReference w:type="default" r:id="rId12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36D24" w14:textId="77777777" w:rsidR="00157D46" w:rsidRDefault="00157D46">
      <w:r>
        <w:separator/>
      </w:r>
    </w:p>
  </w:endnote>
  <w:endnote w:type="continuationSeparator" w:id="0">
    <w:p w14:paraId="07ED90F7" w14:textId="77777777" w:rsidR="00157D46" w:rsidRDefault="001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35B8" w14:textId="77777777" w:rsidR="00157D46" w:rsidRDefault="00157D46">
      <w:r>
        <w:separator/>
      </w:r>
    </w:p>
  </w:footnote>
  <w:footnote w:type="continuationSeparator" w:id="0">
    <w:p w14:paraId="6BD6AB3A" w14:textId="77777777" w:rsidR="00157D46" w:rsidRDefault="0015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7424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7424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100555"/>
    <w:rsid w:val="00107575"/>
    <w:rsid w:val="00157D46"/>
    <w:rsid w:val="001871BA"/>
    <w:rsid w:val="001D4D3D"/>
    <w:rsid w:val="002A5788"/>
    <w:rsid w:val="003F449D"/>
    <w:rsid w:val="00463314"/>
    <w:rsid w:val="004A3D77"/>
    <w:rsid w:val="004D0C0B"/>
    <w:rsid w:val="004D6CDF"/>
    <w:rsid w:val="004F6727"/>
    <w:rsid w:val="006059CE"/>
    <w:rsid w:val="006B3B96"/>
    <w:rsid w:val="006C128A"/>
    <w:rsid w:val="007B6659"/>
    <w:rsid w:val="0083025B"/>
    <w:rsid w:val="0084641A"/>
    <w:rsid w:val="008A5F6A"/>
    <w:rsid w:val="00903E0B"/>
    <w:rsid w:val="009425E2"/>
    <w:rsid w:val="00977BD3"/>
    <w:rsid w:val="009D2095"/>
    <w:rsid w:val="009E038D"/>
    <w:rsid w:val="009F3C6D"/>
    <w:rsid w:val="00AA0291"/>
    <w:rsid w:val="00AE3A5F"/>
    <w:rsid w:val="00B2133C"/>
    <w:rsid w:val="00B40E88"/>
    <w:rsid w:val="00B41A72"/>
    <w:rsid w:val="00BC3B33"/>
    <w:rsid w:val="00BD52ED"/>
    <w:rsid w:val="00BE0228"/>
    <w:rsid w:val="00BF6CDA"/>
    <w:rsid w:val="00C46C45"/>
    <w:rsid w:val="00CA1402"/>
    <w:rsid w:val="00D34304"/>
    <w:rsid w:val="00D64AD6"/>
    <w:rsid w:val="00E7424F"/>
    <w:rsid w:val="00EC51B6"/>
    <w:rsid w:val="00ED4A20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CBE1-3F48-4BE3-8625-F2DEB44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лариса</cp:lastModifiedBy>
  <cp:revision>11</cp:revision>
  <cp:lastPrinted>2014-04-10T11:05:00Z</cp:lastPrinted>
  <dcterms:created xsi:type="dcterms:W3CDTF">2019-05-06T12:58:00Z</dcterms:created>
  <dcterms:modified xsi:type="dcterms:W3CDTF">2019-08-09T07:14:00Z</dcterms:modified>
</cp:coreProperties>
</file>