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B2" w:rsidRPr="00D8560F" w:rsidRDefault="00013EB2" w:rsidP="00D8560F">
      <w:pPr>
        <w:ind w:firstLine="567"/>
        <w:rPr>
          <w:rFonts w:ascii="Arial" w:hAnsi="Arial" w:cs="Arial"/>
          <w:sz w:val="24"/>
          <w:szCs w:val="24"/>
        </w:rPr>
      </w:pPr>
    </w:p>
    <w:p w:rsidR="005902FA" w:rsidRPr="00D8560F" w:rsidRDefault="005902FA" w:rsidP="00D8560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КРАСНОДАРСКИЙ КРАЙ</w:t>
      </w:r>
    </w:p>
    <w:p w:rsidR="005902FA" w:rsidRPr="00D8560F" w:rsidRDefault="005902FA" w:rsidP="00D8560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ЕЙСКИЙ РАЙОН</w:t>
      </w:r>
    </w:p>
    <w:p w:rsidR="005902FA" w:rsidRPr="00D8560F" w:rsidRDefault="005902FA" w:rsidP="00D8560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СОВЕТ МОРЕВСКОГО СЕЛЬСКОГО ПОСЕЛЕНИЯ</w:t>
      </w:r>
    </w:p>
    <w:p w:rsidR="005902FA" w:rsidRPr="00D8560F" w:rsidRDefault="005902FA" w:rsidP="00D8560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ЕЙСКОГО РАЙОНА</w:t>
      </w:r>
    </w:p>
    <w:p w:rsidR="005902FA" w:rsidRPr="00D8560F" w:rsidRDefault="005902FA" w:rsidP="00D8560F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902FA" w:rsidRPr="00D8560F" w:rsidRDefault="005902FA" w:rsidP="00D8560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РЕШЕНИЕ</w:t>
      </w:r>
    </w:p>
    <w:p w:rsidR="005902FA" w:rsidRPr="00D8560F" w:rsidRDefault="005902FA" w:rsidP="00D8560F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902FA" w:rsidRDefault="005902FA" w:rsidP="00D8560F">
      <w:pPr>
        <w:jc w:val="center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 xml:space="preserve">от 25 ноября 2022 года                                 </w:t>
      </w:r>
      <w:r w:rsidR="00D8560F">
        <w:rPr>
          <w:rFonts w:ascii="Arial" w:hAnsi="Arial" w:cs="Arial"/>
          <w:sz w:val="24"/>
          <w:szCs w:val="24"/>
        </w:rPr>
        <w:t xml:space="preserve"> № 122</w:t>
      </w:r>
      <w:r w:rsidRPr="00D8560F">
        <w:rPr>
          <w:rFonts w:ascii="Arial" w:hAnsi="Arial" w:cs="Arial"/>
          <w:sz w:val="24"/>
          <w:szCs w:val="24"/>
        </w:rPr>
        <w:t xml:space="preserve">                                     пос. Моревка</w:t>
      </w:r>
    </w:p>
    <w:p w:rsidR="00D8560F" w:rsidRPr="00D8560F" w:rsidRDefault="00D8560F" w:rsidP="00D8560F">
      <w:pPr>
        <w:jc w:val="center"/>
        <w:rPr>
          <w:rFonts w:ascii="Arial" w:hAnsi="Arial" w:cs="Arial"/>
          <w:sz w:val="24"/>
          <w:szCs w:val="24"/>
        </w:rPr>
      </w:pPr>
    </w:p>
    <w:p w:rsidR="00314B64" w:rsidRPr="00D8560F" w:rsidRDefault="00314B64" w:rsidP="00D8560F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D8560F">
        <w:rPr>
          <w:rFonts w:ascii="Arial" w:hAnsi="Arial" w:cs="Arial"/>
          <w:b/>
          <w:sz w:val="32"/>
          <w:szCs w:val="32"/>
        </w:rPr>
        <w:t xml:space="preserve">Об утверждении Положения о </w:t>
      </w:r>
      <w:r w:rsidR="00013EB2" w:rsidRPr="00D8560F">
        <w:rPr>
          <w:rFonts w:ascii="Arial" w:hAnsi="Arial" w:cs="Arial"/>
          <w:b/>
          <w:sz w:val="32"/>
          <w:szCs w:val="32"/>
        </w:rPr>
        <w:t>порядке</w:t>
      </w:r>
      <w:r w:rsidRPr="00D8560F">
        <w:rPr>
          <w:rFonts w:ascii="Arial" w:hAnsi="Arial" w:cs="Arial"/>
          <w:b/>
          <w:sz w:val="32"/>
          <w:szCs w:val="32"/>
        </w:rPr>
        <w:t xml:space="preserve"> </w:t>
      </w:r>
      <w:r w:rsidR="00013EB2" w:rsidRPr="00D8560F">
        <w:rPr>
          <w:rFonts w:ascii="Arial" w:hAnsi="Arial" w:cs="Arial"/>
          <w:b/>
          <w:sz w:val="32"/>
          <w:szCs w:val="32"/>
        </w:rPr>
        <w:t>и условиях предоставления в аренду муниципального имущества, включенного в Перечень муниципального имущества</w:t>
      </w:r>
      <w:r w:rsidRPr="00D8560F">
        <w:rPr>
          <w:rFonts w:ascii="Arial" w:hAnsi="Arial" w:cs="Arial"/>
          <w:b/>
          <w:sz w:val="32"/>
          <w:szCs w:val="32"/>
        </w:rPr>
        <w:t xml:space="preserve"> </w:t>
      </w:r>
      <w:r w:rsidR="001E22FA" w:rsidRPr="00D8560F">
        <w:rPr>
          <w:rFonts w:ascii="Arial" w:hAnsi="Arial" w:cs="Arial"/>
          <w:b/>
          <w:sz w:val="32"/>
          <w:szCs w:val="32"/>
        </w:rPr>
        <w:t>Моревск</w:t>
      </w:r>
      <w:r w:rsidR="00013EB2" w:rsidRPr="00D8560F">
        <w:rPr>
          <w:rFonts w:ascii="Arial" w:hAnsi="Arial" w:cs="Arial"/>
          <w:b/>
          <w:sz w:val="32"/>
          <w:szCs w:val="32"/>
        </w:rPr>
        <w:t>ого</w:t>
      </w:r>
      <w:r w:rsidRPr="00D8560F">
        <w:rPr>
          <w:rFonts w:ascii="Arial" w:hAnsi="Arial" w:cs="Arial"/>
          <w:b/>
          <w:sz w:val="32"/>
          <w:szCs w:val="32"/>
        </w:rPr>
        <w:t xml:space="preserve"> сельско</w:t>
      </w:r>
      <w:r w:rsidR="00013EB2" w:rsidRPr="00D8560F">
        <w:rPr>
          <w:rFonts w:ascii="Arial" w:hAnsi="Arial" w:cs="Arial"/>
          <w:b/>
          <w:sz w:val="32"/>
          <w:szCs w:val="32"/>
        </w:rPr>
        <w:t>го</w:t>
      </w:r>
      <w:r w:rsidRPr="00D8560F">
        <w:rPr>
          <w:rFonts w:ascii="Arial" w:hAnsi="Arial" w:cs="Arial"/>
          <w:b/>
          <w:sz w:val="32"/>
          <w:szCs w:val="32"/>
        </w:rPr>
        <w:t xml:space="preserve"> поселени</w:t>
      </w:r>
      <w:r w:rsidR="00013EB2" w:rsidRPr="00D8560F">
        <w:rPr>
          <w:rFonts w:ascii="Arial" w:hAnsi="Arial" w:cs="Arial"/>
          <w:b/>
          <w:sz w:val="32"/>
          <w:szCs w:val="32"/>
        </w:rPr>
        <w:t>я</w:t>
      </w:r>
      <w:r w:rsidRPr="00D8560F">
        <w:rPr>
          <w:rFonts w:ascii="Arial" w:hAnsi="Arial" w:cs="Arial"/>
          <w:b/>
          <w:sz w:val="32"/>
          <w:szCs w:val="32"/>
        </w:rPr>
        <w:t xml:space="preserve"> Ейского района</w:t>
      </w:r>
      <w:r w:rsidR="00013EB2" w:rsidRPr="00D8560F">
        <w:rPr>
          <w:rFonts w:ascii="Arial" w:hAnsi="Arial" w:cs="Arial"/>
          <w:b/>
          <w:sz w:val="32"/>
          <w:szCs w:val="32"/>
        </w:rPr>
        <w:t>, предназначенного для передачи во владение и (или) в пользование субъектам малого и среднего предпринимательства</w:t>
      </w:r>
      <w:r w:rsidR="00864BDF" w:rsidRPr="00D8560F">
        <w:rPr>
          <w:rFonts w:ascii="Arial" w:hAnsi="Arial" w:cs="Arial"/>
          <w:b/>
          <w:sz w:val="32"/>
          <w:szCs w:val="32"/>
        </w:rPr>
        <w:t>,</w:t>
      </w:r>
      <w:r w:rsidR="00013EB2" w:rsidRPr="00D8560F">
        <w:rPr>
          <w:rFonts w:ascii="Arial" w:hAnsi="Arial" w:cs="Arial"/>
          <w:b/>
          <w:sz w:val="32"/>
          <w:szCs w:val="32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864BDF" w:rsidRPr="00D8560F">
        <w:rPr>
          <w:rFonts w:ascii="Arial" w:hAnsi="Arial" w:cs="Arial"/>
          <w:b/>
          <w:sz w:val="32"/>
          <w:szCs w:val="32"/>
        </w:rPr>
        <w:t>,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864BDF" w:rsidRPr="00D8560F" w:rsidRDefault="00864BDF" w:rsidP="00D8560F">
      <w:pPr>
        <w:ind w:firstLine="567"/>
        <w:rPr>
          <w:rFonts w:ascii="Arial" w:hAnsi="Arial" w:cs="Arial"/>
          <w:sz w:val="24"/>
          <w:szCs w:val="24"/>
        </w:rPr>
      </w:pPr>
    </w:p>
    <w:p w:rsidR="00864BDF" w:rsidRPr="00D8560F" w:rsidRDefault="00864BDF" w:rsidP="00D8560F">
      <w:pPr>
        <w:ind w:firstLine="567"/>
        <w:rPr>
          <w:rFonts w:ascii="Arial" w:hAnsi="Arial" w:cs="Arial"/>
          <w:sz w:val="24"/>
          <w:szCs w:val="24"/>
        </w:rPr>
      </w:pPr>
    </w:p>
    <w:p w:rsidR="005D7CAB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Уставом Моревского сельского поселения Ейского района в целях обеспечения благоприятных условий для развития малого и среднего предпринимательства на территории Моревского сельского поселения Ейского района;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 увеличения количества субъектов малого и средн</w:t>
      </w:r>
      <w:r w:rsidR="0043717D">
        <w:rPr>
          <w:rFonts w:ascii="Arial" w:hAnsi="Arial" w:cs="Arial"/>
          <w:sz w:val="24"/>
          <w:szCs w:val="24"/>
        </w:rPr>
        <w:t xml:space="preserve">его предпринимательства, Совет </w:t>
      </w:r>
      <w:r w:rsidRPr="00D8560F">
        <w:rPr>
          <w:rFonts w:ascii="Arial" w:hAnsi="Arial" w:cs="Arial"/>
          <w:sz w:val="24"/>
          <w:szCs w:val="24"/>
        </w:rPr>
        <w:t>Моревского сельск</w:t>
      </w:r>
      <w:r w:rsidR="0043717D">
        <w:rPr>
          <w:rFonts w:ascii="Arial" w:hAnsi="Arial" w:cs="Arial"/>
          <w:sz w:val="24"/>
          <w:szCs w:val="24"/>
        </w:rPr>
        <w:t xml:space="preserve">ого поселения </w:t>
      </w:r>
      <w:r w:rsidR="00D8560F">
        <w:rPr>
          <w:rFonts w:ascii="Arial" w:hAnsi="Arial" w:cs="Arial"/>
          <w:sz w:val="24"/>
          <w:szCs w:val="24"/>
        </w:rPr>
        <w:t>Ейского района реши</w:t>
      </w:r>
      <w:r w:rsidRPr="00D8560F">
        <w:rPr>
          <w:rFonts w:ascii="Arial" w:hAnsi="Arial" w:cs="Arial"/>
          <w:sz w:val="24"/>
          <w:szCs w:val="24"/>
        </w:rPr>
        <w:t>л:</w:t>
      </w:r>
    </w:p>
    <w:p w:rsidR="005D7CAB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1. Утвердить Положение о порядке и условиях предоставления в аренду муниципального имущества, включенного в Перечень муниципального имущества Моревского сельского поселения Ейского района,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</w:t>
      </w:r>
      <w:r w:rsidR="005D7CAB" w:rsidRPr="00D8560F">
        <w:rPr>
          <w:rFonts w:ascii="Arial" w:hAnsi="Arial" w:cs="Arial"/>
          <w:sz w:val="24"/>
          <w:szCs w:val="24"/>
        </w:rPr>
        <w:t xml:space="preserve"> «Налог на профессиональный доход»</w:t>
      </w:r>
      <w:r w:rsidRPr="00D8560F">
        <w:rPr>
          <w:rFonts w:ascii="Arial" w:hAnsi="Arial" w:cs="Arial"/>
          <w:sz w:val="24"/>
          <w:szCs w:val="24"/>
        </w:rPr>
        <w:t>.</w:t>
      </w:r>
    </w:p>
    <w:p w:rsidR="005D7CAB" w:rsidRPr="00D8560F" w:rsidRDefault="003F0CCB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2</w:t>
      </w:r>
      <w:r w:rsidR="00C60B12" w:rsidRPr="00D8560F">
        <w:rPr>
          <w:rFonts w:ascii="Arial" w:hAnsi="Arial" w:cs="Arial"/>
          <w:sz w:val="24"/>
          <w:szCs w:val="24"/>
        </w:rPr>
        <w:t>. Общему отделу</w:t>
      </w:r>
      <w:r w:rsidR="00864BDF" w:rsidRPr="00D8560F">
        <w:rPr>
          <w:rFonts w:ascii="Arial" w:hAnsi="Arial" w:cs="Arial"/>
          <w:sz w:val="24"/>
          <w:szCs w:val="24"/>
        </w:rPr>
        <w:t xml:space="preserve"> администрации Моревского сель</w:t>
      </w:r>
      <w:r w:rsidR="0043717D">
        <w:rPr>
          <w:rFonts w:ascii="Arial" w:hAnsi="Arial" w:cs="Arial"/>
          <w:sz w:val="24"/>
          <w:szCs w:val="24"/>
        </w:rPr>
        <w:t xml:space="preserve">ского поселения Ейского района </w:t>
      </w:r>
      <w:r w:rsidR="00C60B12" w:rsidRPr="00D8560F">
        <w:rPr>
          <w:rFonts w:ascii="Arial" w:hAnsi="Arial" w:cs="Arial"/>
          <w:sz w:val="24"/>
          <w:szCs w:val="24"/>
        </w:rPr>
        <w:t>(Нижникова)</w:t>
      </w:r>
      <w:r w:rsidR="00864BDF" w:rsidRPr="00D8560F">
        <w:rPr>
          <w:rFonts w:ascii="Arial" w:hAnsi="Arial" w:cs="Arial"/>
          <w:sz w:val="24"/>
          <w:szCs w:val="24"/>
        </w:rPr>
        <w:t>:</w:t>
      </w:r>
    </w:p>
    <w:p w:rsidR="005D7CAB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обнародовать настоящее решение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5D7CAB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 xml:space="preserve">разместить настоящее решение на официальном сайте администрации </w:t>
      </w:r>
      <w:r w:rsidR="00EE4993" w:rsidRPr="00D8560F">
        <w:rPr>
          <w:rFonts w:ascii="Arial" w:hAnsi="Arial" w:cs="Arial"/>
          <w:sz w:val="24"/>
          <w:szCs w:val="24"/>
        </w:rPr>
        <w:t>Моревского</w:t>
      </w:r>
      <w:r w:rsidRPr="00D8560F">
        <w:rPr>
          <w:rFonts w:ascii="Arial" w:hAnsi="Arial" w:cs="Arial"/>
          <w:sz w:val="24"/>
          <w:szCs w:val="24"/>
        </w:rPr>
        <w:t xml:space="preserve"> сельского поселения Ейского района в сети «Интернет».</w:t>
      </w:r>
    </w:p>
    <w:p w:rsidR="005D7CAB" w:rsidRPr="00D8560F" w:rsidRDefault="003F0CCB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3</w:t>
      </w:r>
      <w:r w:rsidR="00864BDF" w:rsidRPr="00D8560F">
        <w:rPr>
          <w:rFonts w:ascii="Arial" w:hAnsi="Arial" w:cs="Arial"/>
          <w:sz w:val="24"/>
          <w:szCs w:val="24"/>
        </w:rPr>
        <w:t xml:space="preserve">. </w:t>
      </w:r>
      <w:r w:rsidR="005D7CAB" w:rsidRPr="00D8560F">
        <w:rPr>
          <w:rFonts w:ascii="Arial" w:hAnsi="Arial" w:cs="Arial"/>
          <w:sz w:val="24"/>
          <w:szCs w:val="24"/>
        </w:rPr>
        <w:t>Контроль за выполнением настоящего Решения оставляю за собой.</w:t>
      </w:r>
    </w:p>
    <w:p w:rsidR="00864BDF" w:rsidRPr="00D8560F" w:rsidRDefault="003F0CCB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lastRenderedPageBreak/>
        <w:t>4</w:t>
      </w:r>
      <w:r w:rsidR="00864BDF" w:rsidRPr="00D8560F">
        <w:rPr>
          <w:rFonts w:ascii="Arial" w:hAnsi="Arial" w:cs="Arial"/>
          <w:sz w:val="24"/>
          <w:szCs w:val="24"/>
        </w:rPr>
        <w:t>. Решение вступает в силу с момент</w:t>
      </w:r>
      <w:r w:rsidR="00DC03A0" w:rsidRPr="00D8560F">
        <w:rPr>
          <w:rFonts w:ascii="Arial" w:hAnsi="Arial" w:cs="Arial"/>
          <w:sz w:val="24"/>
          <w:szCs w:val="24"/>
        </w:rPr>
        <w:t>а его официального обнародования</w:t>
      </w:r>
      <w:r w:rsidR="00864BDF" w:rsidRPr="00D8560F">
        <w:rPr>
          <w:rFonts w:ascii="Arial" w:hAnsi="Arial" w:cs="Arial"/>
          <w:sz w:val="24"/>
          <w:szCs w:val="24"/>
        </w:rPr>
        <w:t>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Глава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Моревского сельского поселения</w:t>
      </w:r>
    </w:p>
    <w:p w:rsid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Ейского района</w:t>
      </w:r>
      <w:r w:rsidR="005D7CAB" w:rsidRPr="00D8560F">
        <w:rPr>
          <w:rFonts w:ascii="Arial" w:hAnsi="Arial" w:cs="Arial"/>
          <w:sz w:val="24"/>
          <w:szCs w:val="24"/>
        </w:rPr>
        <w:t xml:space="preserve"> </w:t>
      </w:r>
    </w:p>
    <w:p w:rsidR="00864BDF" w:rsidRDefault="005D7CAB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О.А. Дикая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ПРИЛОЖЕНИЕ</w:t>
      </w:r>
    </w:p>
    <w:p w:rsidR="00864BD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8560F" w:rsidRDefault="00D8560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8560F" w:rsidRPr="00D8560F" w:rsidRDefault="00D8560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УТВЕРЖДЕНО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решением Совета Моревского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сельского поселения</w:t>
      </w:r>
    </w:p>
    <w:p w:rsidR="002F7100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Ейского района</w:t>
      </w:r>
    </w:p>
    <w:p w:rsidR="00982B6D" w:rsidRPr="00D8560F" w:rsidRDefault="00982B6D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 xml:space="preserve">от </w:t>
      </w:r>
      <w:r w:rsidR="00D8560F">
        <w:rPr>
          <w:rFonts w:ascii="Arial" w:hAnsi="Arial" w:cs="Arial"/>
          <w:sz w:val="24"/>
          <w:szCs w:val="24"/>
        </w:rPr>
        <w:t>25.11.2022 г.</w:t>
      </w:r>
      <w:r w:rsidRPr="00D8560F">
        <w:rPr>
          <w:rFonts w:ascii="Arial" w:hAnsi="Arial" w:cs="Arial"/>
          <w:sz w:val="24"/>
          <w:szCs w:val="24"/>
        </w:rPr>
        <w:t xml:space="preserve"> №</w:t>
      </w:r>
      <w:r w:rsidR="00D8560F">
        <w:rPr>
          <w:rFonts w:ascii="Arial" w:hAnsi="Arial" w:cs="Arial"/>
          <w:sz w:val="24"/>
          <w:szCs w:val="24"/>
        </w:rPr>
        <w:t>122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BDF" w:rsidRPr="00D8560F" w:rsidRDefault="00864BDF" w:rsidP="00D8560F">
      <w:pPr>
        <w:jc w:val="both"/>
        <w:rPr>
          <w:rFonts w:ascii="Arial" w:hAnsi="Arial" w:cs="Arial"/>
          <w:sz w:val="24"/>
          <w:szCs w:val="24"/>
        </w:rPr>
      </w:pPr>
    </w:p>
    <w:p w:rsidR="00864BDF" w:rsidRPr="00D8560F" w:rsidRDefault="00864BDF" w:rsidP="00D8560F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D8560F">
        <w:rPr>
          <w:rFonts w:ascii="Arial" w:hAnsi="Arial" w:cs="Arial"/>
          <w:b/>
          <w:sz w:val="24"/>
          <w:szCs w:val="24"/>
        </w:rPr>
        <w:t>П</w:t>
      </w:r>
      <w:r w:rsidR="000500EB" w:rsidRPr="00D8560F">
        <w:rPr>
          <w:rFonts w:ascii="Arial" w:hAnsi="Arial" w:cs="Arial"/>
          <w:b/>
          <w:sz w:val="24"/>
          <w:szCs w:val="24"/>
        </w:rPr>
        <w:t>ОЛОЖЕНИЕ</w:t>
      </w:r>
    </w:p>
    <w:p w:rsidR="00864BDF" w:rsidRPr="00D8560F" w:rsidRDefault="005D7CAB" w:rsidP="00D8560F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D8560F">
        <w:rPr>
          <w:rFonts w:ascii="Arial" w:hAnsi="Arial" w:cs="Arial"/>
          <w:b/>
          <w:sz w:val="24"/>
          <w:szCs w:val="24"/>
        </w:rPr>
        <w:t>о порядке и условиях предоставления в аренду муниципального имущества, включенного в Перечень муниципального имущества Моревского сельского поселения Ейского района,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5D7CAB" w:rsidRPr="00D8560F" w:rsidRDefault="005D7CAB" w:rsidP="00D8560F">
      <w:pPr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864BDF" w:rsidRPr="00D8560F" w:rsidRDefault="00864BDF" w:rsidP="00D8560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1. Общие положения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1.1. Настоящее Положение разработано в соответствии с </w:t>
      </w:r>
      <w:r w:rsidRPr="000745EA">
        <w:rPr>
          <w:rFonts w:ascii="Arial" w:hAnsi="Arial" w:cs="Arial"/>
          <w:sz w:val="24"/>
          <w:szCs w:val="24"/>
        </w:rPr>
        <w:t xml:space="preserve">Федеральным законом от 24 июля 2007 года №209-ФЗ </w:t>
      </w:r>
      <w:r w:rsidR="005D7CAB" w:rsidRPr="000745EA">
        <w:rPr>
          <w:rFonts w:ascii="Arial" w:hAnsi="Arial" w:cs="Arial"/>
          <w:sz w:val="24"/>
          <w:szCs w:val="24"/>
        </w:rPr>
        <w:t>«</w:t>
      </w:r>
      <w:r w:rsidRPr="000745EA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5D7CAB" w:rsidRPr="000745EA">
        <w:rPr>
          <w:rFonts w:ascii="Arial" w:hAnsi="Arial" w:cs="Arial"/>
          <w:sz w:val="24"/>
          <w:szCs w:val="24"/>
        </w:rPr>
        <w:t>»</w:t>
      </w:r>
      <w:r w:rsidRPr="00D8560F">
        <w:rPr>
          <w:rFonts w:ascii="Arial" w:hAnsi="Arial" w:cs="Arial"/>
          <w:sz w:val="24"/>
          <w:szCs w:val="24"/>
        </w:rPr>
        <w:t>, </w:t>
      </w:r>
      <w:r w:rsidRPr="000745EA">
        <w:rPr>
          <w:rFonts w:ascii="Arial" w:hAnsi="Arial" w:cs="Arial"/>
          <w:sz w:val="24"/>
          <w:szCs w:val="24"/>
        </w:rPr>
        <w:t xml:space="preserve">Федеральным законом от 26 июля 2006 года №135-ФЗ </w:t>
      </w:r>
      <w:r w:rsidR="005D7CAB" w:rsidRPr="000745EA">
        <w:rPr>
          <w:rFonts w:ascii="Arial" w:hAnsi="Arial" w:cs="Arial"/>
          <w:sz w:val="24"/>
          <w:szCs w:val="24"/>
        </w:rPr>
        <w:t>«</w:t>
      </w:r>
      <w:r w:rsidRPr="000745EA">
        <w:rPr>
          <w:rFonts w:ascii="Arial" w:hAnsi="Arial" w:cs="Arial"/>
          <w:sz w:val="24"/>
          <w:szCs w:val="24"/>
        </w:rPr>
        <w:t>О защите конкуренции</w:t>
      </w:r>
      <w:r w:rsidR="005D7CAB" w:rsidRPr="000745EA">
        <w:rPr>
          <w:rFonts w:ascii="Arial" w:hAnsi="Arial" w:cs="Arial"/>
          <w:sz w:val="24"/>
          <w:szCs w:val="24"/>
        </w:rPr>
        <w:t>»</w:t>
      </w:r>
      <w:r w:rsidRPr="00D8560F">
        <w:rPr>
          <w:rFonts w:ascii="Arial" w:hAnsi="Arial" w:cs="Arial"/>
          <w:sz w:val="24"/>
          <w:szCs w:val="24"/>
        </w:rPr>
        <w:t> и определяет порядок и условия предоставления в аренду муниципального имущества, включенного в Перечень муниципального имущества Моревского сельского поселения Ейского района, предназначенного для передачи во владение и (или) в пользование субъектам малого</w:t>
      </w:r>
      <w:r w:rsidR="005D7CAB" w:rsidRPr="00D8560F">
        <w:rPr>
          <w:rFonts w:ascii="Arial" w:hAnsi="Arial" w:cs="Arial"/>
          <w:sz w:val="24"/>
          <w:szCs w:val="24"/>
        </w:rPr>
        <w:t xml:space="preserve"> и среднего предпринимательства,</w:t>
      </w:r>
      <w:r w:rsidRPr="00D8560F">
        <w:rPr>
          <w:rFonts w:ascii="Arial" w:hAnsi="Arial" w:cs="Arial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5D7CAB" w:rsidRPr="00D8560F">
        <w:rPr>
          <w:rFonts w:ascii="Arial" w:hAnsi="Arial" w:cs="Arial"/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8560F">
        <w:rPr>
          <w:rFonts w:ascii="Arial" w:hAnsi="Arial" w:cs="Arial"/>
          <w:sz w:val="24"/>
          <w:szCs w:val="24"/>
        </w:rPr>
        <w:t xml:space="preserve"> (далее - Перечень).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1.2. Арендодателем муниципального имущества, включенного в перечень (далее - имущество), является администрация Моревского сельского поселения Ейского района (далее – администрация сельского поселения).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1.3. Имущество предоставляется в аренду с соблюдением требований, установленных </w:t>
      </w:r>
      <w:r w:rsidRPr="000745EA">
        <w:rPr>
          <w:rFonts w:ascii="Arial" w:hAnsi="Arial" w:cs="Arial"/>
          <w:sz w:val="24"/>
          <w:szCs w:val="24"/>
        </w:rPr>
        <w:t xml:space="preserve">Федеральным законом от 26 июля 2006 года №135-ФЗ </w:t>
      </w:r>
      <w:r w:rsidR="005D7CAB" w:rsidRPr="000745EA">
        <w:rPr>
          <w:rFonts w:ascii="Arial" w:hAnsi="Arial" w:cs="Arial"/>
          <w:sz w:val="24"/>
          <w:szCs w:val="24"/>
        </w:rPr>
        <w:t>«</w:t>
      </w:r>
      <w:r w:rsidRPr="000745EA">
        <w:rPr>
          <w:rFonts w:ascii="Arial" w:hAnsi="Arial" w:cs="Arial"/>
          <w:sz w:val="24"/>
          <w:szCs w:val="24"/>
        </w:rPr>
        <w:t>О защите конкуренции</w:t>
      </w:r>
      <w:r w:rsidR="005D7CAB" w:rsidRPr="000745EA">
        <w:rPr>
          <w:rFonts w:ascii="Arial" w:hAnsi="Arial" w:cs="Arial"/>
          <w:sz w:val="24"/>
          <w:szCs w:val="24"/>
        </w:rPr>
        <w:t>»</w:t>
      </w:r>
      <w:r w:rsidRPr="00D8560F">
        <w:rPr>
          <w:rFonts w:ascii="Arial" w:hAnsi="Arial" w:cs="Arial"/>
          <w:sz w:val="24"/>
          <w:szCs w:val="24"/>
        </w:rPr>
        <w:t>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 xml:space="preserve">В течение 6 месяцев с даты включения муниципального имущества в Перечень администрация сельского поселения объявляет аукцион (конкурс) на право заключения договора, предусматривающего переход прав владения и (или) </w:t>
      </w:r>
      <w:r w:rsidRPr="00D8560F">
        <w:rPr>
          <w:rFonts w:ascii="Arial" w:hAnsi="Arial" w:cs="Arial"/>
          <w:sz w:val="24"/>
          <w:szCs w:val="24"/>
        </w:rPr>
        <w:lastRenderedPageBreak/>
        <w:t>пользования в отношении указанного имущества, среди субъектов малого</w:t>
      </w:r>
      <w:r w:rsidR="005D7CAB" w:rsidRPr="00D8560F">
        <w:rPr>
          <w:rFonts w:ascii="Arial" w:hAnsi="Arial" w:cs="Arial"/>
          <w:sz w:val="24"/>
          <w:szCs w:val="24"/>
        </w:rPr>
        <w:t xml:space="preserve"> и среднего предпринимательства,</w:t>
      </w:r>
      <w:r w:rsidRPr="00D8560F">
        <w:rPr>
          <w:rFonts w:ascii="Arial" w:hAnsi="Arial" w:cs="Arial"/>
          <w:sz w:val="24"/>
          <w:szCs w:val="24"/>
        </w:rPr>
        <w:t xml:space="preserve"> организаций, образующих инфраструктуру поддержки субъектов малого и среднего предпринимательства,</w:t>
      </w:r>
      <w:r w:rsidR="005D7CAB" w:rsidRPr="00D8560F">
        <w:rPr>
          <w:rFonts w:ascii="Arial" w:hAnsi="Arial" w:cs="Arial"/>
          <w:sz w:val="24"/>
          <w:szCs w:val="24"/>
        </w:rPr>
        <w:t xml:space="preserve"> физическим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D8560F">
        <w:rPr>
          <w:rFonts w:ascii="Arial" w:hAnsi="Arial" w:cs="Arial"/>
          <w:sz w:val="24"/>
          <w:szCs w:val="24"/>
        </w:rPr>
        <w:t xml:space="preserve"> или осуществляет предоставление такого имущества по заявлению указанных лиц в случаях, предусмотренных </w:t>
      </w:r>
      <w:r w:rsidRPr="000745EA">
        <w:rPr>
          <w:rFonts w:ascii="Arial" w:hAnsi="Arial" w:cs="Arial"/>
          <w:sz w:val="24"/>
          <w:szCs w:val="24"/>
        </w:rPr>
        <w:t xml:space="preserve">Федеральным законом от 26 июля 2006 года №135-ФЗ </w:t>
      </w:r>
      <w:r w:rsidR="005D7CAB" w:rsidRPr="000745EA">
        <w:rPr>
          <w:rFonts w:ascii="Arial" w:hAnsi="Arial" w:cs="Arial"/>
          <w:sz w:val="24"/>
          <w:szCs w:val="24"/>
        </w:rPr>
        <w:t>«</w:t>
      </w:r>
      <w:r w:rsidRPr="000745EA">
        <w:rPr>
          <w:rFonts w:ascii="Arial" w:hAnsi="Arial" w:cs="Arial"/>
          <w:sz w:val="24"/>
          <w:szCs w:val="24"/>
        </w:rPr>
        <w:t>О защите конкуренции</w:t>
      </w:r>
      <w:r w:rsidR="005D7CAB" w:rsidRPr="000745EA">
        <w:rPr>
          <w:rFonts w:ascii="Arial" w:hAnsi="Arial" w:cs="Arial"/>
          <w:sz w:val="24"/>
          <w:szCs w:val="24"/>
        </w:rPr>
        <w:t>»</w:t>
      </w:r>
      <w:r w:rsidRPr="00D8560F">
        <w:rPr>
          <w:rFonts w:ascii="Arial" w:hAnsi="Arial" w:cs="Arial"/>
          <w:sz w:val="24"/>
          <w:szCs w:val="24"/>
        </w:rPr>
        <w:t>.</w:t>
      </w:r>
    </w:p>
    <w:p w:rsidR="007304DD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1.4. Заключение договора аренды имущ</w:t>
      </w:r>
      <w:r w:rsidR="007304DD" w:rsidRPr="00D8560F">
        <w:rPr>
          <w:rFonts w:ascii="Arial" w:hAnsi="Arial" w:cs="Arial"/>
          <w:sz w:val="24"/>
          <w:szCs w:val="24"/>
        </w:rPr>
        <w:t>ества осуществляется: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1.4.1. По результатам торгов (конкурса, аукциона) на право заключения договора аренды с субъектом малого и среднего предпринимательства</w:t>
      </w:r>
      <w:r w:rsidR="005D7CAB" w:rsidRPr="00D8560F">
        <w:rPr>
          <w:rFonts w:ascii="Arial" w:hAnsi="Arial" w:cs="Arial"/>
          <w:sz w:val="24"/>
          <w:szCs w:val="24"/>
        </w:rPr>
        <w:t>,</w:t>
      </w:r>
      <w:r w:rsidRPr="00D8560F">
        <w:rPr>
          <w:rFonts w:ascii="Arial" w:hAnsi="Arial" w:cs="Arial"/>
          <w:sz w:val="24"/>
          <w:szCs w:val="24"/>
        </w:rPr>
        <w:t xml:space="preserve">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</w:t>
      </w:r>
      <w:r w:rsidR="005D7CAB" w:rsidRPr="00D8560F">
        <w:rPr>
          <w:rFonts w:ascii="Arial" w:hAnsi="Arial" w:cs="Arial"/>
          <w:sz w:val="24"/>
          <w:szCs w:val="24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D8560F">
        <w:rPr>
          <w:rFonts w:ascii="Arial" w:hAnsi="Arial" w:cs="Arial"/>
          <w:sz w:val="24"/>
          <w:szCs w:val="24"/>
        </w:rPr>
        <w:t>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1.4.2. Без проведения торгов с субъектом малого и среднего предпринимательства</w:t>
      </w:r>
      <w:r w:rsidR="005D7CAB" w:rsidRPr="00D8560F">
        <w:rPr>
          <w:rFonts w:ascii="Arial" w:hAnsi="Arial" w:cs="Arial"/>
          <w:sz w:val="24"/>
          <w:szCs w:val="24"/>
        </w:rPr>
        <w:t>, 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законодательством,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Pr="00D8560F">
        <w:rPr>
          <w:rFonts w:ascii="Arial" w:hAnsi="Arial" w:cs="Arial"/>
          <w:sz w:val="24"/>
          <w:szCs w:val="24"/>
        </w:rPr>
        <w:t xml:space="preserve"> в виде муниципальной преференции с предварительного получения согласия антимонопольного органа в порядке, установленном главой 5 и статьей 17.1 </w:t>
      </w:r>
      <w:r w:rsidRPr="000745EA">
        <w:rPr>
          <w:rFonts w:ascii="Arial" w:hAnsi="Arial" w:cs="Arial"/>
          <w:sz w:val="24"/>
          <w:szCs w:val="24"/>
        </w:rPr>
        <w:t xml:space="preserve">Федерального закона от 26 июля 2006 года №135-ФЗ </w:t>
      </w:r>
      <w:r w:rsidR="005D7CAB" w:rsidRPr="000745EA">
        <w:rPr>
          <w:rFonts w:ascii="Arial" w:hAnsi="Arial" w:cs="Arial"/>
          <w:sz w:val="24"/>
          <w:szCs w:val="24"/>
        </w:rPr>
        <w:t>«</w:t>
      </w:r>
      <w:r w:rsidRPr="000745EA">
        <w:rPr>
          <w:rFonts w:ascii="Arial" w:hAnsi="Arial" w:cs="Arial"/>
          <w:sz w:val="24"/>
          <w:szCs w:val="24"/>
        </w:rPr>
        <w:t>О защите конкуренции</w:t>
      </w:r>
      <w:r w:rsidR="005D7CAB" w:rsidRPr="000745EA">
        <w:rPr>
          <w:rFonts w:ascii="Arial" w:hAnsi="Arial" w:cs="Arial"/>
          <w:sz w:val="24"/>
          <w:szCs w:val="24"/>
        </w:rPr>
        <w:t>»</w:t>
      </w:r>
      <w:r w:rsidRPr="00D8560F">
        <w:rPr>
          <w:rFonts w:ascii="Arial" w:hAnsi="Arial" w:cs="Arial"/>
          <w:sz w:val="24"/>
          <w:szCs w:val="24"/>
        </w:rPr>
        <w:t> в случае наличия в муниципальной программе развития субъектов МСП соответствующих мероприятий.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1.5. Решение о предоставлении субъектам малого и среднего предпринимательства</w:t>
      </w:r>
      <w:r w:rsidR="005D7CAB" w:rsidRPr="00D8560F">
        <w:rPr>
          <w:rFonts w:ascii="Arial" w:hAnsi="Arial" w:cs="Arial"/>
          <w:sz w:val="24"/>
          <w:szCs w:val="24"/>
        </w:rPr>
        <w:t>,</w:t>
      </w:r>
      <w:r w:rsidRPr="00D8560F">
        <w:rPr>
          <w:rFonts w:ascii="Arial" w:hAnsi="Arial" w:cs="Arial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предпринимательства,</w:t>
      </w:r>
      <w:r w:rsidR="005D7CAB" w:rsidRPr="00D8560F">
        <w:rPr>
          <w:rFonts w:ascii="Arial" w:hAnsi="Arial" w:cs="Arial"/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D8560F">
        <w:rPr>
          <w:rFonts w:ascii="Arial" w:hAnsi="Arial" w:cs="Arial"/>
          <w:sz w:val="24"/>
          <w:szCs w:val="24"/>
        </w:rPr>
        <w:t xml:space="preserve"> имущества принимается администрацией сельского поселения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- Комиссия), создаваемой администрацией сельского поселения. В Комиссию включаются представители Координационного совета при администрации сельского поселения по поддержке малого и среднего предпринимательства.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BDF" w:rsidRPr="00D8560F" w:rsidRDefault="00864BDF" w:rsidP="00D8560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2. Условия и порядок рассмотрения заявления о предоставлении в аренду имущества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2.1. Заявление о предоставлении в аренду имущества целевым назначением определенному лицу (далее - заявление), по форме утвержденной приложением №1 к настоящему Положению, направляется в администрацию сельского поселения с указанием предполагаемого срока аренды и может быть принято к рассмотрению при соблюдении следующих условий: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</w:t>
      </w:r>
      <w:r w:rsidR="007304DD" w:rsidRPr="00D8560F">
        <w:rPr>
          <w:rFonts w:ascii="Arial" w:hAnsi="Arial" w:cs="Arial"/>
          <w:sz w:val="24"/>
          <w:szCs w:val="24"/>
        </w:rPr>
        <w:t>,</w:t>
      </w:r>
      <w:r w:rsidRPr="00D8560F">
        <w:rPr>
          <w:rFonts w:ascii="Arial" w:hAnsi="Arial" w:cs="Arial"/>
          <w:sz w:val="24"/>
          <w:szCs w:val="24"/>
        </w:rPr>
        <w:t xml:space="preserve"> к организациям, образующим инфраструктуру поддержки субъектов малого и среднего предпринимательства</w:t>
      </w:r>
      <w:r w:rsidR="007304DD" w:rsidRPr="00D8560F">
        <w:rPr>
          <w:rFonts w:ascii="Arial" w:hAnsi="Arial" w:cs="Arial"/>
          <w:sz w:val="24"/>
          <w:szCs w:val="24"/>
        </w:rPr>
        <w:t>, либо к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8560F">
        <w:rPr>
          <w:rFonts w:ascii="Arial" w:hAnsi="Arial" w:cs="Arial"/>
          <w:sz w:val="24"/>
          <w:szCs w:val="24"/>
        </w:rPr>
        <w:t>;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lastRenderedPageBreak/>
        <w:t>имущество, указанное в заявлении, включено в Перечень;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имущество свободно от прав третьих лиц.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2.2. При несоблюдении одного из условий, предусмотренных пунктом 2.1. настоящего раздела, администрацией сельского поселения направляется заявителю мотивированный письменный отказ в рассмотрении заявления.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BDF" w:rsidRPr="00D8560F" w:rsidRDefault="00864BDF" w:rsidP="00D8560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3. Условия предоставления и использования имущества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</w:t>
      </w:r>
      <w:r w:rsidR="007304DD" w:rsidRPr="00D8560F">
        <w:rPr>
          <w:rFonts w:ascii="Arial" w:hAnsi="Arial" w:cs="Arial"/>
          <w:sz w:val="24"/>
          <w:szCs w:val="24"/>
        </w:rPr>
        <w:t>,</w:t>
      </w:r>
      <w:r w:rsidRPr="00D8560F">
        <w:rPr>
          <w:rFonts w:ascii="Arial" w:hAnsi="Arial" w:cs="Arial"/>
          <w:sz w:val="24"/>
          <w:szCs w:val="24"/>
        </w:rPr>
        <w:t xml:space="preserve"> организации, образующей инфраструктуру поддержки субъектов малого и среднего предпринимательства</w:t>
      </w:r>
      <w:r w:rsidR="007304DD" w:rsidRPr="00D8560F">
        <w:rPr>
          <w:rFonts w:ascii="Arial" w:hAnsi="Arial" w:cs="Arial"/>
          <w:sz w:val="24"/>
          <w:szCs w:val="24"/>
        </w:rPr>
        <w:t>, либо физического лица,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8560F">
        <w:rPr>
          <w:rFonts w:ascii="Arial" w:hAnsi="Arial" w:cs="Arial"/>
          <w:sz w:val="24"/>
          <w:szCs w:val="24"/>
        </w:rPr>
        <w:t>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3.2. Для субъектов малого и среднего предпринимательства</w:t>
      </w:r>
      <w:r w:rsidR="0005320B" w:rsidRPr="00D8560F">
        <w:rPr>
          <w:rFonts w:ascii="Arial" w:hAnsi="Arial" w:cs="Arial"/>
          <w:sz w:val="24"/>
          <w:szCs w:val="24"/>
        </w:rPr>
        <w:t>, организации, образующей инфраструктуру поддержки субъектов малого и среднего предпринимательства, физического лица,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8560F">
        <w:rPr>
          <w:rFonts w:ascii="Arial" w:hAnsi="Arial" w:cs="Arial"/>
          <w:sz w:val="24"/>
          <w:szCs w:val="24"/>
        </w:rPr>
        <w:t>,</w:t>
      </w:r>
      <w:r w:rsidR="0005320B" w:rsidRPr="00D8560F">
        <w:rPr>
          <w:rFonts w:ascii="Arial" w:hAnsi="Arial" w:cs="Arial"/>
          <w:sz w:val="24"/>
          <w:szCs w:val="24"/>
        </w:rPr>
        <w:t xml:space="preserve"> </w:t>
      </w:r>
      <w:r w:rsidRPr="00D8560F">
        <w:rPr>
          <w:rFonts w:ascii="Arial" w:hAnsi="Arial" w:cs="Arial"/>
          <w:sz w:val="24"/>
          <w:szCs w:val="24"/>
        </w:rPr>
        <w:t>арендующих включенное в Перечень имущество и осуществляющих следующие виды деятельности на территории Моревского сельского поселения Ейского района: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Российской Федерации от 07 июля 2011 года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Федерации»;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развивающие продуктовые линейки крупных компаний, работающих по направлениям национальной технологической инициативы;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реализующие проекты в сфере импортозамещения (в соответствии с региональными планами по импортозамещению);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занимающиеся производством, переработкой или сбытом сельскохозяйственной продукции;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начинающие новый бизнес по направлениям деятельности, по которым оказывается государственная и муниципальная поддержка;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оказывающие коммунальные и бытовые услуги населению;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занимающиеся развитием народных художественных промыслов;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занимающиеся утилизацией и обработкой промышленных и бытовых отходов;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lastRenderedPageBreak/>
        <w:t>занимающиеся строительством и реконструкцией объектов социального назначения;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устанавливаются следующие льготы по арендной плате: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в первый год аренды - 40 процентов размера рыночной стоимости арендной платы, установленной при заключении договора аренды;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во второй год - 60 процентов размера рыночной стоимости арендной платы, установленной при заключении договора аренды;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в третий год - 80 процентов размера рыночной стоимости арендной платы, установленной при заключении договора аренды;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в четвертый год и далее - 100 процентов размера рыночной стоимости арендной платы, установленной при заключении договора аренды.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3.3. Целевое использование субъектом малого</w:t>
      </w:r>
      <w:r w:rsidR="0005320B" w:rsidRPr="00D8560F">
        <w:rPr>
          <w:rFonts w:ascii="Arial" w:hAnsi="Arial" w:cs="Arial"/>
          <w:sz w:val="24"/>
          <w:szCs w:val="24"/>
        </w:rPr>
        <w:t xml:space="preserve"> и среднего предпринимательства,</w:t>
      </w:r>
      <w:r w:rsidRPr="00D8560F">
        <w:rPr>
          <w:rFonts w:ascii="Arial" w:hAnsi="Arial" w:cs="Arial"/>
          <w:sz w:val="24"/>
          <w:szCs w:val="24"/>
        </w:rPr>
        <w:t xml:space="preserve"> организацией, образующей инфраструктуру поддержки субъектов малого и среднего предпринимательства, </w:t>
      </w:r>
      <w:r w:rsidR="0005320B" w:rsidRPr="00D8560F">
        <w:rPr>
          <w:rFonts w:ascii="Arial" w:hAnsi="Arial" w:cs="Arial"/>
          <w:sz w:val="24"/>
          <w:szCs w:val="24"/>
        </w:rPr>
        <w:t xml:space="preserve">физическими лицами, не являющимися индивидуальными предпринимателями и применяющими специальный налоговый режим «Налог на профессиональный доход» </w:t>
      </w:r>
      <w:r w:rsidRPr="00D8560F">
        <w:rPr>
          <w:rFonts w:ascii="Arial" w:hAnsi="Arial" w:cs="Arial"/>
          <w:sz w:val="24"/>
          <w:szCs w:val="24"/>
        </w:rPr>
        <w:t>арендуемого имущества является существенным условием договора аренды, и в случае его нарушения администрация сельского поселения имеет право расторгнуть договор аренды.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BDF" w:rsidRPr="00D8560F" w:rsidRDefault="00864BDF" w:rsidP="00D8560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4. Порядок предоставления имущества в аренду на торгах субъектам малого</w:t>
      </w:r>
      <w:r w:rsidR="0005320B" w:rsidRPr="00D8560F">
        <w:rPr>
          <w:rFonts w:ascii="Arial" w:hAnsi="Arial" w:cs="Arial"/>
          <w:sz w:val="24"/>
          <w:szCs w:val="24"/>
        </w:rPr>
        <w:t xml:space="preserve"> и среднего предпринимательства,</w:t>
      </w:r>
      <w:r w:rsidRPr="00D8560F">
        <w:rPr>
          <w:rFonts w:ascii="Arial" w:hAnsi="Arial" w:cs="Arial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05320B" w:rsidRPr="00D8560F">
        <w:rPr>
          <w:rFonts w:ascii="Arial" w:hAnsi="Arial" w:cs="Arial"/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 xml:space="preserve">4.1. Право заключить договор аренды имущества на торгах в случае, указанном в подпункте 1.4.1 настоящего Положения, имеют субъекты малого </w:t>
      </w:r>
      <w:r w:rsidR="0005320B" w:rsidRPr="00D8560F">
        <w:rPr>
          <w:rFonts w:ascii="Arial" w:hAnsi="Arial" w:cs="Arial"/>
          <w:sz w:val="24"/>
          <w:szCs w:val="24"/>
        </w:rPr>
        <w:t>и среднего предпринимательства,</w:t>
      </w:r>
      <w:r w:rsidRPr="00D8560F">
        <w:rPr>
          <w:rFonts w:ascii="Arial" w:hAnsi="Arial" w:cs="Arial"/>
          <w:sz w:val="24"/>
          <w:szCs w:val="24"/>
        </w:rPr>
        <w:t xml:space="preserve"> организации, образующие инфраструктуру поддержки субъектов малого и среднего предпринимательства</w:t>
      </w:r>
      <w:r w:rsidR="0005320B" w:rsidRPr="00D8560F">
        <w:rPr>
          <w:rFonts w:ascii="Arial" w:hAnsi="Arial" w:cs="Arial"/>
          <w:sz w:val="24"/>
          <w:szCs w:val="24"/>
        </w:rPr>
        <w:t>,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D8560F">
        <w:rPr>
          <w:rFonts w:ascii="Arial" w:hAnsi="Arial" w:cs="Arial"/>
          <w:sz w:val="24"/>
          <w:szCs w:val="24"/>
        </w:rPr>
        <w:t>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4.2. При предоставлении имущества в аренду на торгах (конкурсах, аукционах) администрация сельского поселения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4.3.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BDF" w:rsidRPr="00D8560F" w:rsidRDefault="00864BDF" w:rsidP="00D8560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5. Порядок предоставления имущества в аренду в порядке оказания субъектам малого</w:t>
      </w:r>
      <w:r w:rsidR="0005320B" w:rsidRPr="00D8560F">
        <w:rPr>
          <w:rFonts w:ascii="Arial" w:hAnsi="Arial" w:cs="Arial"/>
          <w:sz w:val="24"/>
          <w:szCs w:val="24"/>
        </w:rPr>
        <w:t xml:space="preserve"> и среднего предпринимательства,</w:t>
      </w:r>
      <w:r w:rsidRPr="00D8560F">
        <w:rPr>
          <w:rFonts w:ascii="Arial" w:hAnsi="Arial" w:cs="Arial"/>
          <w:sz w:val="24"/>
          <w:szCs w:val="24"/>
        </w:rPr>
        <w:t xml:space="preserve"> организациям, образующим инфраструктуру поддержки субъектов малого и среднего</w:t>
      </w:r>
      <w:r w:rsidR="0005320B" w:rsidRPr="00D8560F">
        <w:rPr>
          <w:rFonts w:ascii="Arial" w:hAnsi="Arial" w:cs="Arial"/>
          <w:sz w:val="24"/>
          <w:szCs w:val="24"/>
        </w:rPr>
        <w:t xml:space="preserve">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D8560F">
        <w:rPr>
          <w:rFonts w:ascii="Arial" w:hAnsi="Arial" w:cs="Arial"/>
          <w:sz w:val="24"/>
          <w:szCs w:val="24"/>
        </w:rPr>
        <w:t xml:space="preserve"> муниципальной преференции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 xml:space="preserve">5.1. Право заключить договор аренды имущества без проведения торгов имеют субъекты малого </w:t>
      </w:r>
      <w:r w:rsidR="00281528" w:rsidRPr="00D8560F">
        <w:rPr>
          <w:rFonts w:ascii="Arial" w:hAnsi="Arial" w:cs="Arial"/>
          <w:sz w:val="24"/>
          <w:szCs w:val="24"/>
        </w:rPr>
        <w:t>и среднего предпринимательства,</w:t>
      </w:r>
      <w:r w:rsidRPr="00D8560F">
        <w:rPr>
          <w:rFonts w:ascii="Arial" w:hAnsi="Arial" w:cs="Arial"/>
          <w:sz w:val="24"/>
          <w:szCs w:val="24"/>
        </w:rPr>
        <w:t xml:space="preserve"> организации, образующие инфраструктуру поддержки субъектов малого и среднего предпринимательства</w:t>
      </w:r>
      <w:r w:rsidR="00281528" w:rsidRPr="00D8560F">
        <w:rPr>
          <w:rFonts w:ascii="Arial" w:hAnsi="Arial" w:cs="Arial"/>
          <w:sz w:val="24"/>
          <w:szCs w:val="24"/>
        </w:rPr>
        <w:t>, физические лица, не являющиеся индивидуальными предпринимателями и применяющие специальный налоговый режим «Налог на профессиональный доход»,</w:t>
      </w:r>
      <w:r w:rsidRPr="00D8560F">
        <w:rPr>
          <w:rFonts w:ascii="Arial" w:hAnsi="Arial" w:cs="Arial"/>
          <w:sz w:val="24"/>
          <w:szCs w:val="24"/>
        </w:rPr>
        <w:t xml:space="preserve"> в случае, указанном в подпункте 1.4.2 настоящего Положения.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lastRenderedPageBreak/>
        <w:t>5.2. Субъект малого и среднего предпринимательства</w:t>
      </w:r>
      <w:r w:rsidR="00281528" w:rsidRPr="00D8560F">
        <w:rPr>
          <w:rFonts w:ascii="Arial" w:hAnsi="Arial" w:cs="Arial"/>
          <w:sz w:val="24"/>
          <w:szCs w:val="24"/>
        </w:rPr>
        <w:t>,</w:t>
      </w:r>
      <w:r w:rsidRPr="00D8560F">
        <w:rPr>
          <w:rFonts w:ascii="Arial" w:hAnsi="Arial" w:cs="Arial"/>
          <w:sz w:val="24"/>
          <w:szCs w:val="24"/>
        </w:rPr>
        <w:t xml:space="preserve"> организации, образующие инфраструктуру поддержки субъектов малого и среднего предпринимательства,</w:t>
      </w:r>
      <w:r w:rsidR="00281528" w:rsidRPr="00D8560F">
        <w:rPr>
          <w:rFonts w:ascii="Arial" w:hAnsi="Arial" w:cs="Arial"/>
          <w:sz w:val="24"/>
          <w:szCs w:val="24"/>
        </w:rPr>
        <w:t xml:space="preserve"> физические лица, не являющиеся индивидуальными предпринимателями и применяющие специальный налоговый режим «Налог на профессиональный доход»,</w:t>
      </w:r>
      <w:r w:rsidRPr="00D8560F">
        <w:rPr>
          <w:rFonts w:ascii="Arial" w:hAnsi="Arial" w:cs="Arial"/>
          <w:sz w:val="24"/>
          <w:szCs w:val="24"/>
        </w:rPr>
        <w:t xml:space="preserve"> заинтересованные в предоставлении имущества в аренду в порядке оказания муниципальной преференции, предоставляют в администрацию сельского поселения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5.3. Заявление с прилагаемыми документами регистрируется в день поступления, на заявлении проставляется отметка о дате поступления заявления. К заявлению прилагаются следующие документы: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нотариально заверенные копии учредительных документов хозяйствующего субъекта.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5.4. В целях принятия решения о предоставлении субъекту малого и среднего предпринимательства</w:t>
      </w:r>
      <w:r w:rsidR="00281528" w:rsidRPr="00D8560F">
        <w:rPr>
          <w:rFonts w:ascii="Arial" w:hAnsi="Arial" w:cs="Arial"/>
          <w:sz w:val="24"/>
          <w:szCs w:val="24"/>
        </w:rPr>
        <w:t>,</w:t>
      </w:r>
      <w:r w:rsidRPr="00D8560F">
        <w:rPr>
          <w:rFonts w:ascii="Arial" w:hAnsi="Arial" w:cs="Arial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281528" w:rsidRPr="00D8560F">
        <w:rPr>
          <w:rFonts w:ascii="Arial" w:hAnsi="Arial" w:cs="Arial"/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D8560F">
        <w:rPr>
          <w:rFonts w:ascii="Arial" w:hAnsi="Arial" w:cs="Arial"/>
          <w:sz w:val="24"/>
          <w:szCs w:val="24"/>
        </w:rPr>
        <w:t xml:space="preserve">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</w:t>
      </w:r>
      <w:r w:rsidR="00281528" w:rsidRPr="00D8560F">
        <w:rPr>
          <w:rFonts w:ascii="Arial" w:hAnsi="Arial" w:cs="Arial"/>
          <w:sz w:val="24"/>
          <w:szCs w:val="24"/>
        </w:rPr>
        <w:t>,</w:t>
      </w:r>
      <w:r w:rsidRPr="00D8560F">
        <w:rPr>
          <w:rFonts w:ascii="Arial" w:hAnsi="Arial" w:cs="Arial"/>
          <w:sz w:val="24"/>
          <w:szCs w:val="24"/>
        </w:rPr>
        <w:t xml:space="preserve"> организации, образующей инфраструктуру поддержки субъектов малого и среднего предпринимательства</w:t>
      </w:r>
      <w:r w:rsidR="00281528" w:rsidRPr="00D8560F">
        <w:rPr>
          <w:rFonts w:ascii="Arial" w:hAnsi="Arial" w:cs="Arial"/>
          <w:sz w:val="24"/>
          <w:szCs w:val="24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D8560F">
        <w:rPr>
          <w:rFonts w:ascii="Arial" w:hAnsi="Arial" w:cs="Arial"/>
          <w:sz w:val="24"/>
          <w:szCs w:val="24"/>
        </w:rPr>
        <w:t xml:space="preserve"> заявление и </w:t>
      </w:r>
      <w:r w:rsidRPr="00D8560F">
        <w:rPr>
          <w:rFonts w:ascii="Arial" w:hAnsi="Arial" w:cs="Arial"/>
          <w:sz w:val="24"/>
          <w:szCs w:val="24"/>
        </w:rPr>
        <w:lastRenderedPageBreak/>
        <w:t>предоставленные документы, дает заключение о возможности предоставления имущества в аренду и передает его администрации сельского поселения.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5.5. В случае дачи Комиссией заключения о возможности предоставления имущества в аренду в виде муниципальной преференции администрация сельского поселения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 сельского поселения,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 </w:t>
      </w:r>
      <w:r w:rsidRPr="000745EA">
        <w:rPr>
          <w:rFonts w:ascii="Arial" w:hAnsi="Arial" w:cs="Arial"/>
          <w:sz w:val="24"/>
          <w:szCs w:val="24"/>
        </w:rPr>
        <w:t>Федерального закона "О защите конкуренции"</w:t>
      </w:r>
      <w:r w:rsidRPr="00D8560F">
        <w:rPr>
          <w:rFonts w:ascii="Arial" w:hAnsi="Arial" w:cs="Arial"/>
          <w:sz w:val="24"/>
          <w:szCs w:val="24"/>
        </w:rPr>
        <w:t>, в антимонопольный орган для получения согласия.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5.6. В случае удовлетворения заявления антимонопольным органом администрация сельского поселения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5.7. В семидневный срок со дня получения отчета оценщика администрация сельского поселения  готовит и направляет субъекту малого и среднего предпринимательства</w:t>
      </w:r>
      <w:r w:rsidR="00281528" w:rsidRPr="00D8560F">
        <w:rPr>
          <w:rFonts w:ascii="Arial" w:hAnsi="Arial" w:cs="Arial"/>
          <w:sz w:val="24"/>
          <w:szCs w:val="24"/>
        </w:rPr>
        <w:t>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D8560F">
        <w:rPr>
          <w:rFonts w:ascii="Arial" w:hAnsi="Arial" w:cs="Arial"/>
          <w:sz w:val="24"/>
          <w:szCs w:val="24"/>
        </w:rPr>
        <w:t xml:space="preserve"> проект договора аренды для подписания.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5.8. В случае дачи Комиссией заключения о невозможности предоставления имущества по основаниям, перечисленным в пункте 5.9. настоящего Положения, в виде муниципальной преференции администрация сельского поселения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субъектом малого и среднего предпринимательства</w:t>
      </w:r>
      <w:r w:rsidR="00281528" w:rsidRPr="00D8560F">
        <w:rPr>
          <w:rFonts w:ascii="Arial" w:hAnsi="Arial" w:cs="Arial"/>
          <w:sz w:val="24"/>
          <w:szCs w:val="24"/>
        </w:rPr>
        <w:t>, организацией, образующей инфраструктуру поддержки субъектов малого и среднего предпринимательства, физическим лицом,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D8560F">
        <w:rPr>
          <w:rFonts w:ascii="Arial" w:hAnsi="Arial" w:cs="Arial"/>
          <w:sz w:val="24"/>
          <w:szCs w:val="24"/>
        </w:rPr>
        <w:t xml:space="preserve"> не предоставлены документы, предусмотренные пунктом 5.3. настоящего Положения;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на день подачи субъектом малого и среднего предпринимательства</w:t>
      </w:r>
      <w:r w:rsidR="00281528" w:rsidRPr="00D8560F">
        <w:rPr>
          <w:rFonts w:ascii="Arial" w:hAnsi="Arial" w:cs="Arial"/>
          <w:sz w:val="24"/>
          <w:szCs w:val="24"/>
        </w:rPr>
        <w:t>, организацией, образующей инфраструктуру поддержки субъектов малого и среднего предпринимательства, физическим лицом,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D8560F">
        <w:rPr>
          <w:rFonts w:ascii="Arial" w:hAnsi="Arial" w:cs="Arial"/>
          <w:sz w:val="24"/>
          <w:szCs w:val="24"/>
        </w:rPr>
        <w:t xml:space="preserve"> заявления уже рассмотрено ранее поступившее заявление другого субъекта малого и среднего предпринимательства</w:t>
      </w:r>
      <w:r w:rsidR="00281528" w:rsidRPr="00D8560F">
        <w:rPr>
          <w:rFonts w:ascii="Arial" w:hAnsi="Arial" w:cs="Arial"/>
          <w:sz w:val="24"/>
          <w:szCs w:val="24"/>
        </w:rPr>
        <w:t>, организации, образующей инфраструктуру поддержки субъектов малого и среднего предпринимательства, физического лица, не являющегося индивидуальными предпринимателями и применяющего специальный налоговый режим «Налог на профессиональный доход»</w:t>
      </w:r>
      <w:r w:rsidRPr="00D8560F">
        <w:rPr>
          <w:rFonts w:ascii="Arial" w:hAnsi="Arial" w:cs="Arial"/>
          <w:sz w:val="24"/>
          <w:szCs w:val="24"/>
        </w:rPr>
        <w:t xml:space="preserve"> и по нему принято решение о предоставлении имущества;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использование имущества в целях, не предусмотренных пунктом 3.2. настоящего Положения;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lastRenderedPageBreak/>
        <w:t xml:space="preserve">отсутствие мероприятий в программе поддержки субъектов малого </w:t>
      </w:r>
      <w:r w:rsidR="00281528" w:rsidRPr="00D8560F">
        <w:rPr>
          <w:rFonts w:ascii="Arial" w:hAnsi="Arial" w:cs="Arial"/>
          <w:sz w:val="24"/>
          <w:szCs w:val="24"/>
        </w:rPr>
        <w:t>и среднего предпринимательства,</w:t>
      </w:r>
      <w:r w:rsidRPr="00D8560F">
        <w:rPr>
          <w:rFonts w:ascii="Arial" w:hAnsi="Arial" w:cs="Arial"/>
          <w:sz w:val="24"/>
          <w:szCs w:val="24"/>
        </w:rPr>
        <w:t xml:space="preserve"> организаци</w:t>
      </w:r>
      <w:r w:rsidR="00281528" w:rsidRPr="00D8560F">
        <w:rPr>
          <w:rFonts w:ascii="Arial" w:hAnsi="Arial" w:cs="Arial"/>
          <w:sz w:val="24"/>
          <w:szCs w:val="24"/>
        </w:rPr>
        <w:t>и</w:t>
      </w:r>
      <w:r w:rsidRPr="00D8560F">
        <w:rPr>
          <w:rFonts w:ascii="Arial" w:hAnsi="Arial" w:cs="Arial"/>
          <w:sz w:val="24"/>
          <w:szCs w:val="24"/>
        </w:rPr>
        <w:t>, образующ</w:t>
      </w:r>
      <w:r w:rsidR="00281528" w:rsidRPr="00D8560F">
        <w:rPr>
          <w:rFonts w:ascii="Arial" w:hAnsi="Arial" w:cs="Arial"/>
          <w:sz w:val="24"/>
          <w:szCs w:val="24"/>
        </w:rPr>
        <w:t>ей</w:t>
      </w:r>
      <w:r w:rsidRPr="00D8560F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281528" w:rsidRPr="00D8560F">
        <w:rPr>
          <w:rFonts w:ascii="Arial" w:hAnsi="Arial" w:cs="Arial"/>
          <w:sz w:val="24"/>
          <w:szCs w:val="24"/>
        </w:rPr>
        <w:t>, физического лица, не являющегося индивидуальными предпринимателями и применяющего специальный налоговый режим «Налог на профессиональный доход»</w:t>
      </w:r>
      <w:r w:rsidRPr="00D8560F">
        <w:rPr>
          <w:rFonts w:ascii="Arial" w:hAnsi="Arial" w:cs="Arial"/>
          <w:sz w:val="24"/>
          <w:szCs w:val="24"/>
        </w:rPr>
        <w:t>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5.10.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сельского поселения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5.11. В семидневный срок со дня принятия решения об отказе в предоставлении имущества в аренду в виде муниципальной преференции администрация сельского поселения направляет заинтересованному субъекту малого и среднего предпринимательства</w:t>
      </w:r>
      <w:r w:rsidR="00281528" w:rsidRPr="00D8560F">
        <w:rPr>
          <w:rFonts w:ascii="Arial" w:hAnsi="Arial" w:cs="Arial"/>
          <w:sz w:val="24"/>
          <w:szCs w:val="24"/>
        </w:rPr>
        <w:t>, организации, образующей инфраструктуру поддержки субъектов малого и среднего предпринимательства, физическому лицу, не являющемуся индивидуальными предпринимателями и применяющему специальный налоговый режим «Налог на профессиональный доход»</w:t>
      </w:r>
      <w:r w:rsidRPr="00D8560F">
        <w:rPr>
          <w:rFonts w:ascii="Arial" w:hAnsi="Arial" w:cs="Arial"/>
          <w:sz w:val="24"/>
          <w:szCs w:val="24"/>
        </w:rPr>
        <w:t xml:space="preserve"> по адресу, указанному в заявлении, письменное извещение о принятом решении.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BDF" w:rsidRPr="00D8560F" w:rsidRDefault="00864BDF" w:rsidP="00D8560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6. Порядок предоставления имущества в аренду субъектам малого и среднего предпринимательства</w:t>
      </w:r>
      <w:r w:rsidR="00281528" w:rsidRPr="00D8560F">
        <w:rPr>
          <w:rFonts w:ascii="Arial" w:hAnsi="Arial" w:cs="Arial"/>
          <w:sz w:val="24"/>
          <w:szCs w:val="24"/>
        </w:rPr>
        <w:t>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D8560F">
        <w:rPr>
          <w:rFonts w:ascii="Arial" w:hAnsi="Arial" w:cs="Arial"/>
          <w:sz w:val="24"/>
          <w:szCs w:val="24"/>
        </w:rPr>
        <w:t xml:space="preserve"> при заключении договоров аренды имущества на новый срок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6.1. По истечении срока действия договора аренды имуществ</w:t>
      </w:r>
      <w:r w:rsidR="00281528" w:rsidRPr="00D8560F">
        <w:rPr>
          <w:rFonts w:ascii="Arial" w:hAnsi="Arial" w:cs="Arial"/>
          <w:sz w:val="24"/>
          <w:szCs w:val="24"/>
        </w:rPr>
        <w:t>о</w:t>
      </w:r>
      <w:r w:rsidRPr="00D8560F">
        <w:rPr>
          <w:rFonts w:ascii="Arial" w:hAnsi="Arial" w:cs="Arial"/>
          <w:sz w:val="24"/>
          <w:szCs w:val="24"/>
        </w:rPr>
        <w:t>, которое было предоставлено в аренду в виде муниципальной преференции, заключение с субъектом малого и среднего предпринимательства</w:t>
      </w:r>
      <w:r w:rsidR="00281528" w:rsidRPr="00D8560F">
        <w:rPr>
          <w:rFonts w:ascii="Arial" w:hAnsi="Arial" w:cs="Arial"/>
          <w:sz w:val="24"/>
          <w:szCs w:val="24"/>
        </w:rPr>
        <w:t>, ,организацией, образующей инфраструктуру поддержки субъектов малого и среднего предпринимательства, физическим лицом,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8560F">
        <w:rPr>
          <w:rFonts w:ascii="Arial" w:hAnsi="Arial" w:cs="Arial"/>
          <w:sz w:val="24"/>
          <w:szCs w:val="24"/>
        </w:rPr>
        <w:t xml:space="preserve"> договора аренды на новый срок осуществляется в соответствии с частью 9 статьи 17.1 </w:t>
      </w:r>
      <w:r w:rsidRPr="000745EA">
        <w:rPr>
          <w:rFonts w:ascii="Arial" w:hAnsi="Arial" w:cs="Arial"/>
          <w:sz w:val="24"/>
          <w:szCs w:val="24"/>
        </w:rPr>
        <w:t>Федерального закона от 26 июля 2006 года № 135-ФЗ "О защите конкуренции"</w:t>
      </w:r>
      <w:r w:rsidRPr="00D8560F">
        <w:rPr>
          <w:rFonts w:ascii="Arial" w:hAnsi="Arial" w:cs="Arial"/>
          <w:sz w:val="24"/>
          <w:szCs w:val="24"/>
        </w:rPr>
        <w:t>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6.2. Субъект малого и среднего предпринимательства,</w:t>
      </w:r>
      <w:r w:rsidR="00281528" w:rsidRPr="00D8560F">
        <w:rPr>
          <w:rFonts w:ascii="Arial" w:hAnsi="Arial" w:cs="Arial"/>
          <w:sz w:val="24"/>
          <w:szCs w:val="24"/>
        </w:rPr>
        <w:t xml:space="preserve"> организация, образующая инфраструктуру поддержки субъектов малого и среднего предпринимательства, физическое лицо, не являющееся индивидуальными предпринимателями и применяющее специальный налоговый режим «Налог на профессиональный доход»,</w:t>
      </w:r>
      <w:r w:rsidRPr="00D8560F">
        <w:rPr>
          <w:rFonts w:ascii="Arial" w:hAnsi="Arial" w:cs="Arial"/>
          <w:sz w:val="24"/>
          <w:szCs w:val="24"/>
        </w:rPr>
        <w:t xml:space="preserve"> заинтересованный в заключени</w:t>
      </w:r>
      <w:r w:rsidR="00281528" w:rsidRPr="00D8560F">
        <w:rPr>
          <w:rFonts w:ascii="Arial" w:hAnsi="Arial" w:cs="Arial"/>
          <w:sz w:val="24"/>
          <w:szCs w:val="24"/>
        </w:rPr>
        <w:t>е</w:t>
      </w:r>
      <w:r w:rsidRPr="00D8560F">
        <w:rPr>
          <w:rFonts w:ascii="Arial" w:hAnsi="Arial" w:cs="Arial"/>
          <w:sz w:val="24"/>
          <w:szCs w:val="24"/>
        </w:rPr>
        <w:t xml:space="preserve"> договора аренды имущества на новый срок, предоставляет в администрацию сельского поселения заявление с указанием срока предоставления имущества в аренду, по форме утвержденной приложением №2 к настоящему Положению.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6.3. Заявление регистрируется в день поступления, на заявлении проставляется отметка о дате поступления заявления.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6.4. В целях принятия решения о предоставлении субъекту малого и среднего предпринимательства</w:t>
      </w:r>
      <w:r w:rsidR="00281528" w:rsidRPr="00D8560F">
        <w:rPr>
          <w:rFonts w:ascii="Arial" w:hAnsi="Arial" w:cs="Arial"/>
          <w:sz w:val="24"/>
          <w:szCs w:val="24"/>
        </w:rPr>
        <w:t>, организации, образующей инфраструктуру поддержки субъектов малого и среднего предпринимательства, физическому лицу, не являющемуся индивидуальными предпринимателями и применяющему специальный налоговый режим «Налог на профессиональный доход»</w:t>
      </w:r>
      <w:r w:rsidRPr="00D8560F">
        <w:rPr>
          <w:rFonts w:ascii="Arial" w:hAnsi="Arial" w:cs="Arial"/>
          <w:sz w:val="24"/>
          <w:szCs w:val="24"/>
        </w:rPr>
        <w:t xml:space="preserve">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</w:t>
      </w:r>
      <w:r w:rsidRPr="00D8560F">
        <w:rPr>
          <w:rFonts w:ascii="Arial" w:hAnsi="Arial" w:cs="Arial"/>
          <w:sz w:val="24"/>
          <w:szCs w:val="24"/>
        </w:rPr>
        <w:lastRenderedPageBreak/>
        <w:t>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 сельского поселения.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6.5. Администрация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заключении Комиссии, готовит и направляет субъекту малого и среднего предпринимательства</w:t>
      </w:r>
      <w:r w:rsidR="00E63626" w:rsidRPr="00D8560F">
        <w:rPr>
          <w:rFonts w:ascii="Arial" w:hAnsi="Arial" w:cs="Arial"/>
          <w:sz w:val="24"/>
          <w:szCs w:val="24"/>
        </w:rPr>
        <w:t>, организации, образующей инфраструктуру поддержки субъектов малого и среднего предпринимательства, физическому лицу, не являющемуся индивидуальными предпринимателями и применяющему специальный налоговый режим «Налог на профессиональный доход»</w:t>
      </w:r>
      <w:r w:rsidRPr="00D8560F">
        <w:rPr>
          <w:rFonts w:ascii="Arial" w:hAnsi="Arial" w:cs="Arial"/>
          <w:sz w:val="24"/>
          <w:szCs w:val="24"/>
        </w:rPr>
        <w:t xml:space="preserve">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6.6. Решение об отказе в предоставлении имущества в аренду на новый срок принимается в случаях, предусмотренных частью 10 статьи 17.1 </w:t>
      </w:r>
      <w:r w:rsidRPr="000745EA">
        <w:rPr>
          <w:rFonts w:ascii="Arial" w:hAnsi="Arial" w:cs="Arial"/>
          <w:sz w:val="24"/>
          <w:szCs w:val="24"/>
        </w:rPr>
        <w:t>Федерального закона от 26 июля 2006 года №135-ФЗ "О защите конкуренции"</w:t>
      </w:r>
      <w:r w:rsidRPr="00D8560F">
        <w:rPr>
          <w:rFonts w:ascii="Arial" w:hAnsi="Arial" w:cs="Arial"/>
          <w:sz w:val="24"/>
          <w:szCs w:val="24"/>
        </w:rPr>
        <w:t>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6.7. Администрация сельского поселения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</w:t>
      </w:r>
      <w:r w:rsidR="00E63626" w:rsidRPr="00D8560F">
        <w:rPr>
          <w:rFonts w:ascii="Arial" w:hAnsi="Arial" w:cs="Arial"/>
          <w:sz w:val="24"/>
          <w:szCs w:val="24"/>
        </w:rPr>
        <w:t>, организации, образующей инфраструктуру поддержки субъектов малого и среднего предпринимательства, физическому лицу, не являющемуся индивидуальными предпринимателями и применяющему специальный налоговый режим «Налог на профессиональный доход»</w:t>
      </w:r>
      <w:r w:rsidRPr="00D8560F">
        <w:rPr>
          <w:rFonts w:ascii="Arial" w:hAnsi="Arial" w:cs="Arial"/>
          <w:sz w:val="24"/>
          <w:szCs w:val="24"/>
        </w:rPr>
        <w:t xml:space="preserve"> по адресу, указанному в заявлении, письменное извещение о принятом решении.</w:t>
      </w:r>
    </w:p>
    <w:p w:rsidR="00864BD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8560F" w:rsidRPr="00D8560F" w:rsidRDefault="00D8560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 xml:space="preserve">Специалист 1 категории  </w:t>
      </w:r>
    </w:p>
    <w:p w:rsidR="002F7100" w:rsidRDefault="006259C6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Т.Н. Шкиндер</w:t>
      </w:r>
    </w:p>
    <w:p w:rsidR="00D8560F" w:rsidRDefault="00D8560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8560F" w:rsidRDefault="00D8560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8560F" w:rsidRDefault="00D8560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864BDF" w:rsidRPr="00D8560F" w:rsidTr="00D8560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4BDF" w:rsidRPr="00D8560F" w:rsidRDefault="00864BDF" w:rsidP="00D8560F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60F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  <w:p w:rsidR="00864BDF" w:rsidRPr="00D8560F" w:rsidRDefault="00864BDF" w:rsidP="00D8560F">
            <w:pPr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560F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6259C6" w:rsidRPr="00D8560F">
              <w:rPr>
                <w:rFonts w:ascii="Arial" w:hAnsi="Arial" w:cs="Arial"/>
                <w:sz w:val="24"/>
                <w:szCs w:val="24"/>
              </w:rPr>
              <w:t xml:space="preserve">Положению о порядке и условиях предоставления в аренду муниципального имущества, включенного в Перечень муниципального имущества Моревского сельского поселения Ейского района,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</w:t>
            </w:r>
            <w:r w:rsidR="006259C6" w:rsidRPr="00D8560F">
              <w:rPr>
                <w:rFonts w:ascii="Arial" w:hAnsi="Arial" w:cs="Arial"/>
                <w:sz w:val="24"/>
                <w:szCs w:val="24"/>
              </w:rPr>
              <w:lastRenderedPageBreak/>
              <w:t>профессиональный доход»</w:t>
            </w:r>
          </w:p>
        </w:tc>
      </w:tr>
    </w:tbl>
    <w:p w:rsidR="002F7100" w:rsidRPr="00D8560F" w:rsidRDefault="002F7100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BDF" w:rsidRPr="00D8560F" w:rsidRDefault="00864BDF" w:rsidP="00D8560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от _________</w:t>
      </w:r>
      <w:r w:rsidR="00D8560F">
        <w:rPr>
          <w:rFonts w:ascii="Arial" w:hAnsi="Arial" w:cs="Arial"/>
          <w:sz w:val="24"/>
          <w:szCs w:val="24"/>
        </w:rPr>
        <w:t>________________________________________________________</w:t>
      </w:r>
      <w:r w:rsidRPr="00D8560F">
        <w:rPr>
          <w:rFonts w:ascii="Arial" w:hAnsi="Arial" w:cs="Arial"/>
          <w:sz w:val="24"/>
          <w:szCs w:val="24"/>
        </w:rPr>
        <w:br/>
        <w:t>(наименов</w:t>
      </w:r>
      <w:r w:rsidR="00D8560F">
        <w:rPr>
          <w:rFonts w:ascii="Arial" w:hAnsi="Arial" w:cs="Arial"/>
          <w:sz w:val="24"/>
          <w:szCs w:val="24"/>
        </w:rPr>
        <w:t xml:space="preserve">ание субъекта малого и среднего </w:t>
      </w:r>
      <w:r w:rsidRPr="00D8560F">
        <w:rPr>
          <w:rFonts w:ascii="Arial" w:hAnsi="Arial" w:cs="Arial"/>
          <w:sz w:val="24"/>
          <w:szCs w:val="24"/>
        </w:rPr>
        <w:t>пре</w:t>
      </w:r>
      <w:r w:rsidR="00D8560F">
        <w:rPr>
          <w:rFonts w:ascii="Arial" w:hAnsi="Arial" w:cs="Arial"/>
          <w:sz w:val="24"/>
          <w:szCs w:val="24"/>
        </w:rPr>
        <w:t>дпринимательства)</w:t>
      </w:r>
      <w:r w:rsidRPr="00D8560F">
        <w:rPr>
          <w:rFonts w:ascii="Arial" w:hAnsi="Arial" w:cs="Arial"/>
          <w:sz w:val="24"/>
          <w:szCs w:val="24"/>
        </w:rPr>
        <w:br/>
        <w:t>____________</w:t>
      </w:r>
      <w:r w:rsidR="00D8560F">
        <w:rPr>
          <w:rFonts w:ascii="Arial" w:hAnsi="Arial" w:cs="Arial"/>
          <w:sz w:val="24"/>
          <w:szCs w:val="24"/>
        </w:rPr>
        <w:t>____________________________________________________________</w:t>
      </w:r>
      <w:r w:rsidRPr="00D8560F">
        <w:rPr>
          <w:rFonts w:ascii="Arial" w:hAnsi="Arial" w:cs="Arial"/>
          <w:sz w:val="24"/>
          <w:szCs w:val="24"/>
        </w:rPr>
        <w:br/>
        <w:t>(адрес места нахождения, регистрации)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P0024"/>
      <w:bookmarkStart w:id="1" w:name="redstr63"/>
      <w:bookmarkStart w:id="2" w:name="P0025"/>
      <w:bookmarkEnd w:id="0"/>
      <w:bookmarkEnd w:id="1"/>
      <w:bookmarkEnd w:id="2"/>
    </w:p>
    <w:p w:rsidR="00864BDF" w:rsidRPr="00D8560F" w:rsidRDefault="00864BDF" w:rsidP="00D8560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Заявление о заключении договора аренды</w:t>
      </w:r>
    </w:p>
    <w:p w:rsidR="002F7100" w:rsidRPr="00D8560F" w:rsidRDefault="002F7100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P0026"/>
      <w:bookmarkStart w:id="4" w:name="redstr90"/>
      <w:bookmarkStart w:id="5" w:name="redstr89"/>
      <w:bookmarkStart w:id="6" w:name="redstr88"/>
      <w:bookmarkStart w:id="7" w:name="redstr87"/>
      <w:bookmarkStart w:id="8" w:name="redstr86"/>
      <w:bookmarkStart w:id="9" w:name="redstr85"/>
      <w:bookmarkStart w:id="10" w:name="redstr84"/>
      <w:bookmarkStart w:id="11" w:name="redstr83"/>
      <w:bookmarkStart w:id="12" w:name="redstr82"/>
      <w:bookmarkStart w:id="13" w:name="redstr81"/>
      <w:bookmarkStart w:id="14" w:name="redstr7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D8560F">
        <w:rPr>
          <w:rFonts w:ascii="Arial" w:hAnsi="Arial" w:cs="Arial"/>
          <w:sz w:val="24"/>
          <w:szCs w:val="24"/>
        </w:rPr>
        <w:t>Прошу заключить договор аренды следующего имущества ________________</w:t>
      </w:r>
      <w:r w:rsidRPr="00D8560F">
        <w:rPr>
          <w:rFonts w:ascii="Arial" w:hAnsi="Arial" w:cs="Arial"/>
          <w:sz w:val="24"/>
          <w:szCs w:val="24"/>
        </w:rPr>
        <w:br/>
        <w:t>__________________________________________________________________</w:t>
      </w:r>
      <w:r w:rsidR="00D8560F">
        <w:rPr>
          <w:rFonts w:ascii="Arial" w:hAnsi="Arial" w:cs="Arial"/>
          <w:sz w:val="24"/>
          <w:szCs w:val="24"/>
        </w:rPr>
        <w:t>_____</w:t>
      </w:r>
      <w:r w:rsidRPr="00D8560F">
        <w:rPr>
          <w:rFonts w:ascii="Arial" w:hAnsi="Arial" w:cs="Arial"/>
          <w:sz w:val="24"/>
          <w:szCs w:val="24"/>
        </w:rPr>
        <w:t>,расположенного(ых) по адресу: ______________________________________</w:t>
      </w:r>
      <w:r w:rsidRPr="00D8560F">
        <w:rPr>
          <w:rFonts w:ascii="Arial" w:hAnsi="Arial" w:cs="Arial"/>
          <w:sz w:val="24"/>
          <w:szCs w:val="24"/>
        </w:rPr>
        <w:br/>
        <w:t>__________________________________________________________________</w:t>
      </w:r>
      <w:r w:rsidR="00D8560F">
        <w:rPr>
          <w:rFonts w:ascii="Arial" w:hAnsi="Arial" w:cs="Arial"/>
          <w:sz w:val="24"/>
          <w:szCs w:val="24"/>
        </w:rPr>
        <w:t>______</w:t>
      </w:r>
      <w:r w:rsidRPr="00D8560F">
        <w:rPr>
          <w:rFonts w:ascii="Arial" w:hAnsi="Arial" w:cs="Arial"/>
          <w:sz w:val="24"/>
          <w:szCs w:val="24"/>
        </w:rPr>
        <w:t xml:space="preserve"> в порядке предоставления муниципальной преференции на срок _________________________</w:t>
      </w:r>
      <w:r w:rsidR="00D8560F">
        <w:rPr>
          <w:rFonts w:ascii="Arial" w:hAnsi="Arial" w:cs="Arial"/>
          <w:sz w:val="24"/>
          <w:szCs w:val="24"/>
        </w:rPr>
        <w:t>______________________________________________</w:t>
      </w:r>
      <w:r w:rsidRPr="00D8560F">
        <w:rPr>
          <w:rFonts w:ascii="Arial" w:hAnsi="Arial" w:cs="Arial"/>
          <w:sz w:val="24"/>
          <w:szCs w:val="24"/>
        </w:rPr>
        <w:t>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Целевое назначение имущества _______________________________</w:t>
      </w:r>
      <w:r w:rsidRPr="00D8560F">
        <w:rPr>
          <w:rFonts w:ascii="Arial" w:hAnsi="Arial" w:cs="Arial"/>
          <w:sz w:val="24"/>
          <w:szCs w:val="24"/>
        </w:rPr>
        <w:br/>
        <w:t>__________________________________________________________________</w:t>
      </w:r>
      <w:r w:rsidR="00D8560F">
        <w:rPr>
          <w:rFonts w:ascii="Arial" w:hAnsi="Arial" w:cs="Arial"/>
          <w:sz w:val="24"/>
          <w:szCs w:val="24"/>
        </w:rPr>
        <w:t>_____</w:t>
      </w:r>
      <w:r w:rsidRPr="00D8560F">
        <w:rPr>
          <w:rFonts w:ascii="Arial" w:hAnsi="Arial" w:cs="Arial"/>
          <w:sz w:val="24"/>
          <w:szCs w:val="24"/>
        </w:rPr>
        <w:t>.</w:t>
      </w:r>
      <w:r w:rsidRPr="00D8560F">
        <w:rPr>
          <w:rFonts w:ascii="Arial" w:hAnsi="Arial" w:cs="Arial"/>
          <w:sz w:val="24"/>
          <w:szCs w:val="24"/>
        </w:rPr>
        <w:br/>
        <w:t>Информацию о принятом решении прошу направить по адресу: _________</w:t>
      </w:r>
      <w:r w:rsidRPr="00D8560F">
        <w:rPr>
          <w:rFonts w:ascii="Arial" w:hAnsi="Arial" w:cs="Arial"/>
          <w:sz w:val="24"/>
          <w:szCs w:val="24"/>
        </w:rPr>
        <w:br/>
        <w:t>_________________________________________________________________</w:t>
      </w:r>
      <w:r w:rsidR="00D8560F">
        <w:rPr>
          <w:rFonts w:ascii="Arial" w:hAnsi="Arial" w:cs="Arial"/>
          <w:sz w:val="24"/>
          <w:szCs w:val="24"/>
        </w:rPr>
        <w:t>______</w:t>
      </w:r>
      <w:r w:rsidRPr="00D8560F">
        <w:rPr>
          <w:rFonts w:ascii="Arial" w:hAnsi="Arial" w:cs="Arial"/>
          <w:sz w:val="24"/>
          <w:szCs w:val="24"/>
        </w:rPr>
        <w:t>.</w:t>
      </w:r>
      <w:r w:rsidRPr="00D8560F">
        <w:rPr>
          <w:rFonts w:ascii="Arial" w:hAnsi="Arial" w:cs="Arial"/>
          <w:sz w:val="24"/>
          <w:szCs w:val="24"/>
        </w:rPr>
        <w:br/>
      </w:r>
    </w:p>
    <w:p w:rsidR="00864BDF" w:rsidRDefault="00864BDF" w:rsidP="00D8560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Приложение: ___________________________</w:t>
      </w:r>
      <w:r w:rsidR="00D8560F">
        <w:rPr>
          <w:rFonts w:ascii="Arial" w:hAnsi="Arial" w:cs="Arial"/>
          <w:sz w:val="24"/>
          <w:szCs w:val="24"/>
        </w:rPr>
        <w:t>_____________________________</w:t>
      </w:r>
      <w:r w:rsidRPr="00D8560F">
        <w:rPr>
          <w:rFonts w:ascii="Arial" w:hAnsi="Arial" w:cs="Arial"/>
          <w:sz w:val="24"/>
          <w:szCs w:val="24"/>
        </w:rPr>
        <w:br/>
        <w:t>(перечень документов)</w:t>
      </w:r>
      <w:bookmarkStart w:id="15" w:name="redstr76"/>
      <w:bookmarkStart w:id="16" w:name="redstr75"/>
      <w:bookmarkStart w:id="17" w:name="redstr72"/>
      <w:bookmarkStart w:id="18" w:name="redstr71"/>
      <w:bookmarkStart w:id="19" w:name="redstr70"/>
      <w:bookmarkStart w:id="20" w:name="redstr69"/>
      <w:bookmarkStart w:id="21" w:name="redstr68"/>
      <w:bookmarkStart w:id="22" w:name="redstr67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D8560F" w:rsidRPr="00D8560F" w:rsidRDefault="00D8560F" w:rsidP="00D8560F">
      <w:pPr>
        <w:ind w:firstLine="567"/>
        <w:rPr>
          <w:rFonts w:ascii="Arial" w:hAnsi="Arial" w:cs="Arial"/>
          <w:sz w:val="24"/>
          <w:szCs w:val="24"/>
        </w:rPr>
      </w:pP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Даю согласие 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BD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Дата "___" ______________ ____ г. _______________/___________________</w:t>
      </w:r>
      <w:r w:rsidRPr="00D8560F">
        <w:rPr>
          <w:rFonts w:ascii="Arial" w:hAnsi="Arial" w:cs="Arial"/>
          <w:sz w:val="24"/>
          <w:szCs w:val="24"/>
        </w:rPr>
        <w:br/>
      </w:r>
      <w:r w:rsidRPr="00D8560F">
        <w:rPr>
          <w:rFonts w:ascii="Arial" w:hAnsi="Arial" w:cs="Arial"/>
          <w:sz w:val="24"/>
          <w:szCs w:val="24"/>
        </w:rPr>
        <w:br/>
        <w:t>Подпись </w:t>
      </w:r>
      <w:r w:rsidR="00D8560F">
        <w:rPr>
          <w:rFonts w:ascii="Arial" w:hAnsi="Arial" w:cs="Arial"/>
          <w:sz w:val="24"/>
          <w:szCs w:val="24"/>
        </w:rPr>
        <w:t xml:space="preserve">____________________ </w:t>
      </w:r>
      <w:r w:rsidRPr="00D8560F">
        <w:rPr>
          <w:rFonts w:ascii="Arial" w:hAnsi="Arial" w:cs="Arial"/>
          <w:sz w:val="24"/>
          <w:szCs w:val="24"/>
        </w:rPr>
        <w:t>Расшифровка подписи</w:t>
      </w:r>
      <w:r w:rsidR="00D8560F">
        <w:rPr>
          <w:rFonts w:ascii="Arial" w:hAnsi="Arial" w:cs="Arial"/>
          <w:sz w:val="24"/>
          <w:szCs w:val="24"/>
        </w:rPr>
        <w:t>_______________________</w:t>
      </w:r>
    </w:p>
    <w:p w:rsidR="00D8560F" w:rsidRPr="00D8560F" w:rsidRDefault="00D8560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Заявление зарегистрировано: "___" _____________ _____ г.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BD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8560F" w:rsidRPr="00D8560F" w:rsidRDefault="00D8560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 xml:space="preserve">Специалист 1 категории    </w:t>
      </w:r>
    </w:p>
    <w:p w:rsidR="002F7100" w:rsidRDefault="006259C6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Т.Н. Шкиндер</w:t>
      </w:r>
    </w:p>
    <w:p w:rsidR="005F7115" w:rsidRDefault="005F7115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F7115" w:rsidRDefault="005F7115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F7115" w:rsidRDefault="005F7115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F7115" w:rsidRPr="00D8560F" w:rsidRDefault="005F7115" w:rsidP="005F7115">
      <w:pPr>
        <w:ind w:left="567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Приложение №2</w:t>
      </w:r>
    </w:p>
    <w:p w:rsidR="005F7115" w:rsidRDefault="005F7115" w:rsidP="005F7115">
      <w:pPr>
        <w:ind w:left="567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 xml:space="preserve">к Положению о порядке и условиях </w:t>
      </w:r>
    </w:p>
    <w:p w:rsidR="005F7115" w:rsidRDefault="005F7115" w:rsidP="005F7115">
      <w:pPr>
        <w:ind w:left="567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 xml:space="preserve">предоставления в аренду муниципального </w:t>
      </w:r>
    </w:p>
    <w:p w:rsidR="005F7115" w:rsidRDefault="005F7115" w:rsidP="005F7115">
      <w:pPr>
        <w:ind w:left="567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 xml:space="preserve">имущества, включенного в Перечень </w:t>
      </w:r>
    </w:p>
    <w:p w:rsidR="005F7115" w:rsidRDefault="005F7115" w:rsidP="005F7115">
      <w:pPr>
        <w:ind w:left="567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муниципального имущества Моревского</w:t>
      </w:r>
    </w:p>
    <w:p w:rsidR="005F7115" w:rsidRDefault="005F7115" w:rsidP="005F7115">
      <w:pPr>
        <w:ind w:left="567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 xml:space="preserve"> сельского поселения Ейского района, </w:t>
      </w:r>
    </w:p>
    <w:p w:rsidR="005F7115" w:rsidRDefault="005F7115" w:rsidP="005F7115">
      <w:pPr>
        <w:ind w:left="567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предназначенного для передачи во</w:t>
      </w:r>
    </w:p>
    <w:p w:rsidR="005F7115" w:rsidRDefault="005F7115" w:rsidP="005F7115">
      <w:pPr>
        <w:ind w:left="567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 xml:space="preserve"> владение и (или) в пользование </w:t>
      </w:r>
    </w:p>
    <w:p w:rsidR="005F7115" w:rsidRDefault="005F7115" w:rsidP="005F7115">
      <w:pPr>
        <w:ind w:left="567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 xml:space="preserve">субъектам малого и среднего </w:t>
      </w:r>
    </w:p>
    <w:p w:rsidR="005F7115" w:rsidRDefault="005F7115" w:rsidP="005F7115">
      <w:pPr>
        <w:ind w:left="567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 xml:space="preserve">предпринимательства, организациям, </w:t>
      </w:r>
    </w:p>
    <w:p w:rsidR="005F7115" w:rsidRDefault="005F7115" w:rsidP="005F7115">
      <w:pPr>
        <w:ind w:left="567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 xml:space="preserve">образующим инфраструктуру </w:t>
      </w:r>
    </w:p>
    <w:p w:rsidR="005F7115" w:rsidRDefault="005F7115" w:rsidP="005F7115">
      <w:pPr>
        <w:ind w:left="567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 xml:space="preserve">поддержки субъектов малого </w:t>
      </w:r>
    </w:p>
    <w:p w:rsidR="005F7115" w:rsidRDefault="005F7115" w:rsidP="005F7115">
      <w:pPr>
        <w:ind w:left="567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lastRenderedPageBreak/>
        <w:t xml:space="preserve">и среднего предпринимательства, </w:t>
      </w:r>
    </w:p>
    <w:p w:rsidR="005F7115" w:rsidRDefault="005F7115" w:rsidP="005F7115">
      <w:pPr>
        <w:ind w:left="567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 xml:space="preserve">физическим лицам, не являющимся </w:t>
      </w:r>
    </w:p>
    <w:p w:rsidR="005F7115" w:rsidRDefault="005F7115" w:rsidP="005F7115">
      <w:pPr>
        <w:ind w:left="567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 xml:space="preserve">индивидуальными предпринимателями </w:t>
      </w:r>
    </w:p>
    <w:p w:rsidR="005F7115" w:rsidRDefault="005F7115" w:rsidP="005F7115">
      <w:pPr>
        <w:ind w:left="567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 xml:space="preserve">и применяющими специальный </w:t>
      </w:r>
    </w:p>
    <w:p w:rsidR="005F7115" w:rsidRDefault="005F7115" w:rsidP="005F7115">
      <w:pPr>
        <w:ind w:left="567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 xml:space="preserve">налоговый режим «Налог на </w:t>
      </w:r>
    </w:p>
    <w:p w:rsidR="005F7115" w:rsidRDefault="005F7115" w:rsidP="005F7115">
      <w:pPr>
        <w:ind w:left="567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профессиональный доход»</w:t>
      </w:r>
    </w:p>
    <w:p w:rsidR="005F7115" w:rsidRDefault="005F7115" w:rsidP="005F7115">
      <w:pPr>
        <w:ind w:left="567"/>
        <w:rPr>
          <w:rFonts w:ascii="Arial" w:hAnsi="Arial" w:cs="Arial"/>
          <w:sz w:val="24"/>
          <w:szCs w:val="24"/>
        </w:rPr>
      </w:pPr>
    </w:p>
    <w:p w:rsidR="005F7115" w:rsidRDefault="005F7115" w:rsidP="005F7115">
      <w:pPr>
        <w:ind w:left="567"/>
        <w:rPr>
          <w:rFonts w:ascii="Arial" w:hAnsi="Arial" w:cs="Arial"/>
          <w:sz w:val="24"/>
          <w:szCs w:val="24"/>
        </w:rPr>
      </w:pPr>
    </w:p>
    <w:p w:rsidR="00864BDF" w:rsidRPr="00D8560F" w:rsidRDefault="00864BDF" w:rsidP="005F7115">
      <w:pPr>
        <w:ind w:firstLine="567"/>
        <w:jc w:val="center"/>
        <w:rPr>
          <w:rFonts w:ascii="Arial" w:hAnsi="Arial" w:cs="Arial"/>
          <w:sz w:val="24"/>
          <w:szCs w:val="24"/>
        </w:rPr>
      </w:pPr>
      <w:bookmarkStart w:id="23" w:name="redstr96"/>
      <w:bookmarkStart w:id="24" w:name="redstr95"/>
      <w:bookmarkStart w:id="25" w:name="redstr94"/>
      <w:bookmarkStart w:id="26" w:name="redstr93"/>
      <w:bookmarkStart w:id="27" w:name="redstr92"/>
      <w:bookmarkEnd w:id="23"/>
      <w:bookmarkEnd w:id="24"/>
      <w:bookmarkEnd w:id="25"/>
      <w:bookmarkEnd w:id="26"/>
      <w:bookmarkEnd w:id="27"/>
      <w:r w:rsidRPr="00D8560F">
        <w:rPr>
          <w:rFonts w:ascii="Arial" w:hAnsi="Arial" w:cs="Arial"/>
          <w:sz w:val="24"/>
          <w:szCs w:val="24"/>
        </w:rPr>
        <w:t>от _________________________________________</w:t>
      </w:r>
      <w:r w:rsidR="005F7115">
        <w:rPr>
          <w:rFonts w:ascii="Arial" w:hAnsi="Arial" w:cs="Arial"/>
          <w:sz w:val="24"/>
          <w:szCs w:val="24"/>
        </w:rPr>
        <w:t>________________________</w:t>
      </w:r>
      <w:r w:rsidRPr="00D8560F">
        <w:rPr>
          <w:rFonts w:ascii="Arial" w:hAnsi="Arial" w:cs="Arial"/>
          <w:sz w:val="24"/>
          <w:szCs w:val="24"/>
        </w:rPr>
        <w:br/>
        <w:t>(наименование субъекта малого и среднего</w:t>
      </w:r>
      <w:r w:rsidRPr="00D8560F">
        <w:rPr>
          <w:rFonts w:ascii="Arial" w:hAnsi="Arial" w:cs="Arial"/>
          <w:sz w:val="24"/>
          <w:szCs w:val="24"/>
        </w:rPr>
        <w:br/>
        <w:t>п</w:t>
      </w:r>
      <w:r w:rsidR="005F7115">
        <w:rPr>
          <w:rFonts w:ascii="Arial" w:hAnsi="Arial" w:cs="Arial"/>
          <w:sz w:val="24"/>
          <w:szCs w:val="24"/>
        </w:rPr>
        <w:t>редпринимательства)</w:t>
      </w:r>
      <w:r w:rsidRPr="00D8560F">
        <w:rPr>
          <w:rFonts w:ascii="Arial" w:hAnsi="Arial" w:cs="Arial"/>
          <w:sz w:val="24"/>
          <w:szCs w:val="24"/>
        </w:rPr>
        <w:br/>
        <w:t>____________________________________________</w:t>
      </w:r>
      <w:r w:rsidR="005F7115">
        <w:rPr>
          <w:rFonts w:ascii="Arial" w:hAnsi="Arial" w:cs="Arial"/>
          <w:sz w:val="24"/>
          <w:szCs w:val="24"/>
        </w:rPr>
        <w:t>____________________</w:t>
      </w:r>
      <w:r w:rsidRPr="00D8560F">
        <w:rPr>
          <w:rFonts w:ascii="Arial" w:hAnsi="Arial" w:cs="Arial"/>
          <w:sz w:val="24"/>
          <w:szCs w:val="24"/>
        </w:rPr>
        <w:br/>
        <w:t>(адрес места нахождения, регистрации)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28" w:name="P002B"/>
      <w:bookmarkStart w:id="29" w:name="redstr98"/>
      <w:bookmarkStart w:id="30" w:name="P002C"/>
      <w:bookmarkEnd w:id="28"/>
      <w:bookmarkEnd w:id="29"/>
      <w:bookmarkEnd w:id="30"/>
    </w:p>
    <w:p w:rsidR="00864BDF" w:rsidRPr="00D8560F" w:rsidRDefault="00864BDF" w:rsidP="005F711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Заявление о продлении договора аренды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31" w:name="P002D"/>
      <w:bookmarkStart w:id="32" w:name="redstr123"/>
      <w:bookmarkStart w:id="33" w:name="redstr122"/>
      <w:bookmarkStart w:id="34" w:name="redstr121"/>
      <w:bookmarkStart w:id="35" w:name="redstr120"/>
      <w:bookmarkStart w:id="36" w:name="redstr119"/>
      <w:bookmarkStart w:id="37" w:name="redstr118"/>
      <w:bookmarkStart w:id="38" w:name="redstr117"/>
      <w:bookmarkStart w:id="39" w:name="redstr116"/>
      <w:bookmarkStart w:id="40" w:name="redstr115"/>
      <w:bookmarkStart w:id="41" w:name="redstr1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5F7115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Прошу продлить срок договора аренды от ___.___.______ №________</w:t>
      </w:r>
      <w:r w:rsidRPr="00D8560F">
        <w:rPr>
          <w:rFonts w:ascii="Arial" w:hAnsi="Arial" w:cs="Arial"/>
          <w:sz w:val="24"/>
          <w:szCs w:val="24"/>
        </w:rPr>
        <w:br/>
        <w:t>следующегоимущества:______________________________________________</w:t>
      </w:r>
      <w:r w:rsidR="005F7115">
        <w:rPr>
          <w:rFonts w:ascii="Arial" w:hAnsi="Arial" w:cs="Arial"/>
          <w:sz w:val="24"/>
          <w:szCs w:val="24"/>
        </w:rPr>
        <w:t>______</w:t>
      </w:r>
      <w:r w:rsidRPr="00D8560F">
        <w:rPr>
          <w:rFonts w:ascii="Arial" w:hAnsi="Arial" w:cs="Arial"/>
          <w:sz w:val="24"/>
          <w:szCs w:val="24"/>
        </w:rPr>
        <w:br/>
        <w:t>__________________________________________________________________</w:t>
      </w:r>
      <w:r w:rsidR="005F7115">
        <w:rPr>
          <w:rFonts w:ascii="Arial" w:hAnsi="Arial" w:cs="Arial"/>
          <w:sz w:val="24"/>
          <w:szCs w:val="24"/>
        </w:rPr>
        <w:t>______</w:t>
      </w:r>
      <w:r w:rsidRPr="00D8560F">
        <w:rPr>
          <w:rFonts w:ascii="Arial" w:hAnsi="Arial" w:cs="Arial"/>
          <w:sz w:val="24"/>
          <w:szCs w:val="24"/>
        </w:rPr>
        <w:br/>
        <w:t>расположенного(ых) по адресу: _______________________________________</w:t>
      </w:r>
      <w:r w:rsidRPr="00D8560F">
        <w:rPr>
          <w:rFonts w:ascii="Arial" w:hAnsi="Arial" w:cs="Arial"/>
          <w:sz w:val="24"/>
          <w:szCs w:val="24"/>
        </w:rPr>
        <w:br/>
        <w:t xml:space="preserve">__________________________________________________________________ </w:t>
      </w:r>
    </w:p>
    <w:p w:rsidR="00864BDF" w:rsidRPr="00D8560F" w:rsidRDefault="005F7115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</w:t>
      </w:r>
      <w:r w:rsidR="00864BDF" w:rsidRPr="00D8560F">
        <w:rPr>
          <w:rFonts w:ascii="Arial" w:hAnsi="Arial" w:cs="Arial"/>
          <w:sz w:val="24"/>
          <w:szCs w:val="24"/>
        </w:rPr>
        <w:t>___.___.___________.</w:t>
      </w:r>
      <w:r w:rsidR="00864BDF" w:rsidRPr="00D8560F">
        <w:rPr>
          <w:rFonts w:ascii="Arial" w:hAnsi="Arial" w:cs="Arial"/>
          <w:sz w:val="24"/>
          <w:szCs w:val="24"/>
        </w:rPr>
        <w:br/>
        <w:t>Информацию о принятом решении прошу направить по адресу: ___________</w:t>
      </w:r>
      <w:r w:rsidR="00864BDF" w:rsidRPr="00D8560F">
        <w:rPr>
          <w:rFonts w:ascii="Arial" w:hAnsi="Arial" w:cs="Arial"/>
          <w:sz w:val="24"/>
          <w:szCs w:val="24"/>
        </w:rPr>
        <w:br/>
        <w:t>__________________________________________________________________.</w:t>
      </w:r>
      <w:r w:rsidR="00864BDF" w:rsidRPr="00D8560F">
        <w:rPr>
          <w:rFonts w:ascii="Arial" w:hAnsi="Arial" w:cs="Arial"/>
          <w:sz w:val="24"/>
          <w:szCs w:val="24"/>
        </w:rPr>
        <w:br/>
        <w:t>Приложение: 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="00864BDF" w:rsidRPr="00D8560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864BDF" w:rsidRPr="00D8560F">
        <w:rPr>
          <w:rFonts w:ascii="Arial" w:hAnsi="Arial" w:cs="Arial"/>
          <w:sz w:val="24"/>
          <w:szCs w:val="24"/>
        </w:rPr>
        <w:t>(перечень документов)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42" w:name="redstr111"/>
      <w:bookmarkStart w:id="43" w:name="redstr110"/>
      <w:bookmarkStart w:id="44" w:name="redstr109"/>
      <w:bookmarkStart w:id="45" w:name="redstr108"/>
      <w:bookmarkStart w:id="46" w:name="redstr107"/>
      <w:bookmarkStart w:id="47" w:name="redstr106"/>
      <w:bookmarkStart w:id="48" w:name="redstr105"/>
      <w:bookmarkEnd w:id="42"/>
      <w:bookmarkEnd w:id="43"/>
      <w:bookmarkEnd w:id="44"/>
      <w:bookmarkEnd w:id="45"/>
      <w:bookmarkEnd w:id="46"/>
      <w:bookmarkEnd w:id="47"/>
      <w:bookmarkEnd w:id="48"/>
      <w:r w:rsidRPr="00D8560F">
        <w:rPr>
          <w:rFonts w:ascii="Arial" w:hAnsi="Arial" w:cs="Arial"/>
          <w:sz w:val="24"/>
          <w:szCs w:val="24"/>
        </w:rPr>
        <w:t>Даю согласие 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864BD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49" w:name="redstr104"/>
      <w:bookmarkStart w:id="50" w:name="redstr103"/>
      <w:bookmarkStart w:id="51" w:name="redstr102"/>
      <w:bookmarkEnd w:id="49"/>
      <w:bookmarkEnd w:id="50"/>
      <w:bookmarkEnd w:id="51"/>
      <w:r w:rsidRPr="00D8560F">
        <w:rPr>
          <w:rFonts w:ascii="Arial" w:hAnsi="Arial" w:cs="Arial"/>
          <w:sz w:val="24"/>
          <w:szCs w:val="24"/>
        </w:rPr>
        <w:t>Дата "___" ______________ ____ г. _______________/___________________</w:t>
      </w:r>
      <w:r w:rsidRPr="00D8560F">
        <w:rPr>
          <w:rFonts w:ascii="Arial" w:hAnsi="Arial" w:cs="Arial"/>
          <w:sz w:val="24"/>
          <w:szCs w:val="24"/>
        </w:rPr>
        <w:br/>
      </w:r>
      <w:r w:rsidRPr="00D8560F">
        <w:rPr>
          <w:rFonts w:ascii="Arial" w:hAnsi="Arial" w:cs="Arial"/>
          <w:sz w:val="24"/>
          <w:szCs w:val="24"/>
        </w:rPr>
        <w:br/>
        <w:t>Подпись </w:t>
      </w:r>
      <w:r w:rsidR="005F7115">
        <w:rPr>
          <w:rFonts w:ascii="Arial" w:hAnsi="Arial" w:cs="Arial"/>
          <w:sz w:val="24"/>
          <w:szCs w:val="24"/>
        </w:rPr>
        <w:t xml:space="preserve">________________________ </w:t>
      </w:r>
      <w:r w:rsidRPr="00D8560F">
        <w:rPr>
          <w:rFonts w:ascii="Arial" w:hAnsi="Arial" w:cs="Arial"/>
          <w:sz w:val="24"/>
          <w:szCs w:val="24"/>
        </w:rPr>
        <w:t>Расшифровка подписи</w:t>
      </w:r>
      <w:r w:rsidR="005F7115">
        <w:rPr>
          <w:rFonts w:ascii="Arial" w:hAnsi="Arial" w:cs="Arial"/>
          <w:sz w:val="24"/>
          <w:szCs w:val="24"/>
        </w:rPr>
        <w:t>____________________</w:t>
      </w:r>
    </w:p>
    <w:p w:rsidR="005F7115" w:rsidRPr="00D8560F" w:rsidRDefault="005F7115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Заявление зарегистрировано:</w:t>
      </w:r>
      <w:r w:rsidR="005F7115">
        <w:rPr>
          <w:rFonts w:ascii="Arial" w:hAnsi="Arial" w:cs="Arial"/>
          <w:sz w:val="24"/>
          <w:szCs w:val="24"/>
        </w:rPr>
        <w:t xml:space="preserve"> "___" _____________ _____ г.</w:t>
      </w:r>
      <w:r w:rsidR="005F7115">
        <w:rPr>
          <w:rFonts w:ascii="Arial" w:hAnsi="Arial" w:cs="Arial"/>
          <w:sz w:val="24"/>
          <w:szCs w:val="24"/>
        </w:rPr>
        <w:br/>
      </w:r>
    </w:p>
    <w:p w:rsidR="00864BDF" w:rsidRPr="00D8560F" w:rsidRDefault="00864BDF" w:rsidP="005F7115">
      <w:pPr>
        <w:jc w:val="both"/>
        <w:rPr>
          <w:rFonts w:ascii="Arial" w:hAnsi="Arial" w:cs="Arial"/>
          <w:sz w:val="24"/>
          <w:szCs w:val="24"/>
        </w:rPr>
      </w:pPr>
    </w:p>
    <w:p w:rsidR="00864BDF" w:rsidRPr="00D8560F" w:rsidRDefault="00864BDF" w:rsidP="005F7115">
      <w:pPr>
        <w:jc w:val="both"/>
        <w:rPr>
          <w:rFonts w:ascii="Arial" w:hAnsi="Arial" w:cs="Arial"/>
          <w:sz w:val="24"/>
          <w:szCs w:val="24"/>
        </w:rPr>
      </w:pPr>
    </w:p>
    <w:p w:rsidR="005F7115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 xml:space="preserve">Специалист 1 категории  </w:t>
      </w:r>
    </w:p>
    <w:p w:rsidR="00864BDF" w:rsidRPr="00D8560F" w:rsidRDefault="006259C6" w:rsidP="00D856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560F">
        <w:rPr>
          <w:rFonts w:ascii="Arial" w:hAnsi="Arial" w:cs="Arial"/>
          <w:sz w:val="24"/>
          <w:szCs w:val="24"/>
        </w:rPr>
        <w:t>Т.Н. Шкиндер</w:t>
      </w:r>
      <w:r w:rsidR="00864BDF" w:rsidRPr="00D8560F">
        <w:rPr>
          <w:rFonts w:ascii="Arial" w:hAnsi="Arial" w:cs="Arial"/>
          <w:sz w:val="24"/>
          <w:szCs w:val="24"/>
        </w:rPr>
        <w:t xml:space="preserve">  </w:t>
      </w:r>
    </w:p>
    <w:p w:rsidR="00864BDF" w:rsidRPr="00D8560F" w:rsidRDefault="00864BDF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F6A6D" w:rsidRPr="00D8560F" w:rsidRDefault="003F6A6D" w:rsidP="00D8560F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3F6A6D" w:rsidRPr="00D8560F" w:rsidSect="002F7100">
      <w:headerReference w:type="default" r:id="rId8"/>
      <w:pgSz w:w="11906" w:h="16838"/>
      <w:pgMar w:top="709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F72" w:rsidRDefault="00460F72" w:rsidP="00B350CD">
      <w:r>
        <w:separator/>
      </w:r>
    </w:p>
  </w:endnote>
  <w:endnote w:type="continuationSeparator" w:id="1">
    <w:p w:rsidR="00460F72" w:rsidRDefault="00460F72" w:rsidP="00B3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F72" w:rsidRDefault="00460F72" w:rsidP="00B350CD">
      <w:r>
        <w:separator/>
      </w:r>
    </w:p>
  </w:footnote>
  <w:footnote w:type="continuationSeparator" w:id="1">
    <w:p w:rsidR="00460F72" w:rsidRDefault="00460F72" w:rsidP="00B35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00" w:rsidRDefault="00801DDB">
    <w:pPr>
      <w:pStyle w:val="af6"/>
      <w:jc w:val="center"/>
    </w:pPr>
    <w:fldSimple w:instr="PAGE   \* MERGEFORMAT">
      <w:r w:rsidR="0043717D">
        <w:rPr>
          <w:noProof/>
        </w:rPr>
        <w:t>11</w:t>
      </w:r>
    </w:fldSimple>
  </w:p>
  <w:p w:rsidR="007A597D" w:rsidRDefault="007A597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A00198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1"/>
        </w:tabs>
        <w:ind w:left="1551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48"/>
        </w:tabs>
        <w:ind w:left="1948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742"/>
        </w:tabs>
        <w:ind w:left="2742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139"/>
        </w:tabs>
        <w:ind w:left="3139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536"/>
        </w:tabs>
        <w:ind w:left="3536" w:hanging="360"/>
      </w:pPr>
      <w:rPr>
        <w:rFonts w:ascii="Symbol" w:hAnsi="Symbol" w:cs="Wingdings"/>
        <w:sz w:val="18"/>
        <w:szCs w:val="18"/>
      </w:rPr>
    </w:lvl>
  </w:abstractNum>
  <w:abstractNum w:abstractNumId="2">
    <w:nsid w:val="00000004"/>
    <w:multiLevelType w:val="singleLevel"/>
    <w:tmpl w:val="00000004"/>
    <w:name w:val="WW8Num2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13"/>
    <w:lvl w:ilvl="0">
      <w:start w:val="2"/>
      <w:numFmt w:val="bullet"/>
      <w:lvlText w:val="-"/>
      <w:lvlJc w:val="left"/>
      <w:pPr>
        <w:tabs>
          <w:tab w:val="num" w:pos="1639"/>
        </w:tabs>
        <w:ind w:left="1639" w:hanging="360"/>
      </w:pPr>
      <w:rPr>
        <w:rFonts w:ascii="Times New Roman" w:hAnsi="Times New Roman" w:cs="Times New Roman"/>
      </w:rPr>
    </w:lvl>
  </w:abstractNum>
  <w:abstractNum w:abstractNumId="4">
    <w:nsid w:val="063724A0"/>
    <w:multiLevelType w:val="hybridMultilevel"/>
    <w:tmpl w:val="E7FA0456"/>
    <w:lvl w:ilvl="0" w:tplc="5D5040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7142977"/>
    <w:multiLevelType w:val="hybridMultilevel"/>
    <w:tmpl w:val="03CAD12C"/>
    <w:lvl w:ilvl="0" w:tplc="0A86F05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FC47773"/>
    <w:multiLevelType w:val="hybridMultilevel"/>
    <w:tmpl w:val="47D885E4"/>
    <w:lvl w:ilvl="0" w:tplc="DCB6C46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4550B"/>
    <w:multiLevelType w:val="hybridMultilevel"/>
    <w:tmpl w:val="3F7AA94C"/>
    <w:lvl w:ilvl="0" w:tplc="91A052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F1010D"/>
    <w:multiLevelType w:val="hybridMultilevel"/>
    <w:tmpl w:val="9D8216A4"/>
    <w:lvl w:ilvl="0" w:tplc="ABF4508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02425D"/>
    <w:multiLevelType w:val="hybridMultilevel"/>
    <w:tmpl w:val="7390B718"/>
    <w:lvl w:ilvl="0" w:tplc="457E71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571A08"/>
    <w:multiLevelType w:val="multilevel"/>
    <w:tmpl w:val="1A44E67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1">
    <w:nsid w:val="637539FF"/>
    <w:multiLevelType w:val="multilevel"/>
    <w:tmpl w:val="31EED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5467F83"/>
    <w:multiLevelType w:val="multilevel"/>
    <w:tmpl w:val="5554CF5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6B654797"/>
    <w:multiLevelType w:val="hybridMultilevel"/>
    <w:tmpl w:val="F0D81B00"/>
    <w:lvl w:ilvl="0" w:tplc="973C76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6E4D56C4"/>
    <w:multiLevelType w:val="multilevel"/>
    <w:tmpl w:val="EDC8C812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5">
    <w:nsid w:val="701D4A10"/>
    <w:multiLevelType w:val="hybridMultilevel"/>
    <w:tmpl w:val="86F4DDBC"/>
    <w:lvl w:ilvl="0" w:tplc="49222916">
      <w:start w:val="1"/>
      <w:numFmt w:val="decimal"/>
      <w:lvlText w:val="%1)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05C5BE9"/>
    <w:multiLevelType w:val="multilevel"/>
    <w:tmpl w:val="91F838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718F5541"/>
    <w:multiLevelType w:val="hybridMultilevel"/>
    <w:tmpl w:val="E9E6A196"/>
    <w:lvl w:ilvl="0" w:tplc="E160DA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91D27E0"/>
    <w:multiLevelType w:val="hybridMultilevel"/>
    <w:tmpl w:val="24E24202"/>
    <w:lvl w:ilvl="0" w:tplc="56FA4F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9A924BA"/>
    <w:multiLevelType w:val="multilevel"/>
    <w:tmpl w:val="7868889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17"/>
  </w:num>
  <w:num w:numId="10">
    <w:abstractNumId w:val="10"/>
  </w:num>
  <w:num w:numId="11">
    <w:abstractNumId w:val="12"/>
  </w:num>
  <w:num w:numId="12">
    <w:abstractNumId w:val="19"/>
  </w:num>
  <w:num w:numId="13">
    <w:abstractNumId w:val="18"/>
  </w:num>
  <w:num w:numId="14">
    <w:abstractNumId w:val="16"/>
  </w:num>
  <w:num w:numId="15">
    <w:abstractNumId w:val="6"/>
  </w:num>
  <w:num w:numId="16">
    <w:abstractNumId w:val="11"/>
  </w:num>
  <w:num w:numId="17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030"/>
    <w:rsid w:val="00004FBF"/>
    <w:rsid w:val="00013EB2"/>
    <w:rsid w:val="00014E1C"/>
    <w:rsid w:val="00015C05"/>
    <w:rsid w:val="00016190"/>
    <w:rsid w:val="00021C9D"/>
    <w:rsid w:val="000500EB"/>
    <w:rsid w:val="00051453"/>
    <w:rsid w:val="0005320B"/>
    <w:rsid w:val="00053978"/>
    <w:rsid w:val="000702B6"/>
    <w:rsid w:val="00071A5D"/>
    <w:rsid w:val="00073501"/>
    <w:rsid w:val="00073973"/>
    <w:rsid w:val="000745EA"/>
    <w:rsid w:val="00081C85"/>
    <w:rsid w:val="00082E76"/>
    <w:rsid w:val="00095902"/>
    <w:rsid w:val="0009707E"/>
    <w:rsid w:val="000A38CC"/>
    <w:rsid w:val="000A3AFF"/>
    <w:rsid w:val="000B056F"/>
    <w:rsid w:val="000B18A9"/>
    <w:rsid w:val="000B499B"/>
    <w:rsid w:val="000C61A7"/>
    <w:rsid w:val="000C6262"/>
    <w:rsid w:val="000D6FF3"/>
    <w:rsid w:val="000D7801"/>
    <w:rsid w:val="000E1764"/>
    <w:rsid w:val="000F03EF"/>
    <w:rsid w:val="000F653F"/>
    <w:rsid w:val="0010496C"/>
    <w:rsid w:val="001068D6"/>
    <w:rsid w:val="00144040"/>
    <w:rsid w:val="00154D6E"/>
    <w:rsid w:val="00167AED"/>
    <w:rsid w:val="001814F3"/>
    <w:rsid w:val="00187B32"/>
    <w:rsid w:val="001917C7"/>
    <w:rsid w:val="001927E0"/>
    <w:rsid w:val="001941A7"/>
    <w:rsid w:val="001A01CB"/>
    <w:rsid w:val="001A363B"/>
    <w:rsid w:val="001B1E91"/>
    <w:rsid w:val="001B3C1A"/>
    <w:rsid w:val="001C44AE"/>
    <w:rsid w:val="001D4098"/>
    <w:rsid w:val="001E1B3E"/>
    <w:rsid w:val="001E22FA"/>
    <w:rsid w:val="001E66A6"/>
    <w:rsid w:val="001E6D22"/>
    <w:rsid w:val="001F321F"/>
    <w:rsid w:val="001F40C5"/>
    <w:rsid w:val="00210E61"/>
    <w:rsid w:val="002116E2"/>
    <w:rsid w:val="0022042A"/>
    <w:rsid w:val="00221097"/>
    <w:rsid w:val="00230635"/>
    <w:rsid w:val="002326D0"/>
    <w:rsid w:val="00235993"/>
    <w:rsid w:val="00253DA2"/>
    <w:rsid w:val="00257A86"/>
    <w:rsid w:val="00271411"/>
    <w:rsid w:val="00271F6E"/>
    <w:rsid w:val="00272A78"/>
    <w:rsid w:val="00274B9F"/>
    <w:rsid w:val="00281528"/>
    <w:rsid w:val="002848AE"/>
    <w:rsid w:val="0029117D"/>
    <w:rsid w:val="002911D8"/>
    <w:rsid w:val="00294002"/>
    <w:rsid w:val="002A40E4"/>
    <w:rsid w:val="002B242A"/>
    <w:rsid w:val="002C4096"/>
    <w:rsid w:val="002D550A"/>
    <w:rsid w:val="002F04C5"/>
    <w:rsid w:val="002F1098"/>
    <w:rsid w:val="002F47BF"/>
    <w:rsid w:val="002F4FA6"/>
    <w:rsid w:val="002F7100"/>
    <w:rsid w:val="003034C7"/>
    <w:rsid w:val="003063F3"/>
    <w:rsid w:val="00314B64"/>
    <w:rsid w:val="0031553F"/>
    <w:rsid w:val="00320B76"/>
    <w:rsid w:val="00324AED"/>
    <w:rsid w:val="00324BB3"/>
    <w:rsid w:val="0032702D"/>
    <w:rsid w:val="00336806"/>
    <w:rsid w:val="003415B5"/>
    <w:rsid w:val="00343EE4"/>
    <w:rsid w:val="00344947"/>
    <w:rsid w:val="003618D3"/>
    <w:rsid w:val="00362016"/>
    <w:rsid w:val="0036572E"/>
    <w:rsid w:val="003775F0"/>
    <w:rsid w:val="00383C8D"/>
    <w:rsid w:val="0039379B"/>
    <w:rsid w:val="003B04FD"/>
    <w:rsid w:val="003B5E29"/>
    <w:rsid w:val="003C36C4"/>
    <w:rsid w:val="003E4AFB"/>
    <w:rsid w:val="003F0CCB"/>
    <w:rsid w:val="003F4229"/>
    <w:rsid w:val="003F6A6D"/>
    <w:rsid w:val="004077AC"/>
    <w:rsid w:val="00417472"/>
    <w:rsid w:val="0042201E"/>
    <w:rsid w:val="00423C0C"/>
    <w:rsid w:val="0042501E"/>
    <w:rsid w:val="004317C8"/>
    <w:rsid w:val="00434472"/>
    <w:rsid w:val="0043717D"/>
    <w:rsid w:val="004416CF"/>
    <w:rsid w:val="004432E1"/>
    <w:rsid w:val="00460F72"/>
    <w:rsid w:val="0046247C"/>
    <w:rsid w:val="004649E7"/>
    <w:rsid w:val="00465BED"/>
    <w:rsid w:val="004950DB"/>
    <w:rsid w:val="004D1FD8"/>
    <w:rsid w:val="004E4C25"/>
    <w:rsid w:val="004E5AB7"/>
    <w:rsid w:val="004F7135"/>
    <w:rsid w:val="005007CF"/>
    <w:rsid w:val="00512355"/>
    <w:rsid w:val="00532E8D"/>
    <w:rsid w:val="005432BE"/>
    <w:rsid w:val="005444AC"/>
    <w:rsid w:val="00544B65"/>
    <w:rsid w:val="00550F99"/>
    <w:rsid w:val="005656E3"/>
    <w:rsid w:val="005735CF"/>
    <w:rsid w:val="0058085C"/>
    <w:rsid w:val="005828F9"/>
    <w:rsid w:val="00582F9C"/>
    <w:rsid w:val="00583E0F"/>
    <w:rsid w:val="005902FA"/>
    <w:rsid w:val="00591BF8"/>
    <w:rsid w:val="00591FED"/>
    <w:rsid w:val="005A56BB"/>
    <w:rsid w:val="005A7302"/>
    <w:rsid w:val="005C4820"/>
    <w:rsid w:val="005C5BD8"/>
    <w:rsid w:val="005C7677"/>
    <w:rsid w:val="005D638D"/>
    <w:rsid w:val="005D64C4"/>
    <w:rsid w:val="005D70FD"/>
    <w:rsid w:val="005D7CAB"/>
    <w:rsid w:val="005E5D65"/>
    <w:rsid w:val="005F0602"/>
    <w:rsid w:val="005F171A"/>
    <w:rsid w:val="005F28C2"/>
    <w:rsid w:val="005F7115"/>
    <w:rsid w:val="005F7390"/>
    <w:rsid w:val="00610DDC"/>
    <w:rsid w:val="00614142"/>
    <w:rsid w:val="006259C6"/>
    <w:rsid w:val="00631377"/>
    <w:rsid w:val="00633EAA"/>
    <w:rsid w:val="00647CC4"/>
    <w:rsid w:val="00650CCC"/>
    <w:rsid w:val="006516C6"/>
    <w:rsid w:val="00657C73"/>
    <w:rsid w:val="00664E55"/>
    <w:rsid w:val="00694E58"/>
    <w:rsid w:val="006B7C5F"/>
    <w:rsid w:val="006E1800"/>
    <w:rsid w:val="00704A1E"/>
    <w:rsid w:val="0070705D"/>
    <w:rsid w:val="007140B8"/>
    <w:rsid w:val="00717853"/>
    <w:rsid w:val="0072099B"/>
    <w:rsid w:val="007304DD"/>
    <w:rsid w:val="00730AD6"/>
    <w:rsid w:val="00732B84"/>
    <w:rsid w:val="007347EA"/>
    <w:rsid w:val="00735783"/>
    <w:rsid w:val="00737488"/>
    <w:rsid w:val="007401A1"/>
    <w:rsid w:val="00741477"/>
    <w:rsid w:val="00770E35"/>
    <w:rsid w:val="00773D16"/>
    <w:rsid w:val="007756CC"/>
    <w:rsid w:val="007824A9"/>
    <w:rsid w:val="007868CA"/>
    <w:rsid w:val="007956C9"/>
    <w:rsid w:val="00796F76"/>
    <w:rsid w:val="007A0AE6"/>
    <w:rsid w:val="007A2955"/>
    <w:rsid w:val="007A3191"/>
    <w:rsid w:val="007A597D"/>
    <w:rsid w:val="007B1D52"/>
    <w:rsid w:val="007B2723"/>
    <w:rsid w:val="007B5D85"/>
    <w:rsid w:val="007C2732"/>
    <w:rsid w:val="007D0CD1"/>
    <w:rsid w:val="007D425E"/>
    <w:rsid w:val="007D6F23"/>
    <w:rsid w:val="007E3DB8"/>
    <w:rsid w:val="007F2E04"/>
    <w:rsid w:val="00801DDB"/>
    <w:rsid w:val="00806D3D"/>
    <w:rsid w:val="008444A9"/>
    <w:rsid w:val="00844510"/>
    <w:rsid w:val="008447DD"/>
    <w:rsid w:val="00864850"/>
    <w:rsid w:val="00864BDF"/>
    <w:rsid w:val="00870B6F"/>
    <w:rsid w:val="00872ED9"/>
    <w:rsid w:val="00875F27"/>
    <w:rsid w:val="008778EF"/>
    <w:rsid w:val="00881ED8"/>
    <w:rsid w:val="00883E18"/>
    <w:rsid w:val="0089612E"/>
    <w:rsid w:val="008A3573"/>
    <w:rsid w:val="008B4011"/>
    <w:rsid w:val="008E0940"/>
    <w:rsid w:val="008E1EBD"/>
    <w:rsid w:val="008F4077"/>
    <w:rsid w:val="008F47D2"/>
    <w:rsid w:val="00901AC2"/>
    <w:rsid w:val="00904757"/>
    <w:rsid w:val="00917DD3"/>
    <w:rsid w:val="00920D30"/>
    <w:rsid w:val="00922CAA"/>
    <w:rsid w:val="00931422"/>
    <w:rsid w:val="00931B01"/>
    <w:rsid w:val="00942734"/>
    <w:rsid w:val="00945C39"/>
    <w:rsid w:val="00967558"/>
    <w:rsid w:val="00982B6D"/>
    <w:rsid w:val="00984BDE"/>
    <w:rsid w:val="00991BF4"/>
    <w:rsid w:val="009A2C17"/>
    <w:rsid w:val="009A434B"/>
    <w:rsid w:val="009B1744"/>
    <w:rsid w:val="009B54BC"/>
    <w:rsid w:val="009C53E6"/>
    <w:rsid w:val="009C6C9C"/>
    <w:rsid w:val="009F64EE"/>
    <w:rsid w:val="009F7BA9"/>
    <w:rsid w:val="00A04585"/>
    <w:rsid w:val="00A06222"/>
    <w:rsid w:val="00A16BC4"/>
    <w:rsid w:val="00A1793C"/>
    <w:rsid w:val="00A3207C"/>
    <w:rsid w:val="00A3214C"/>
    <w:rsid w:val="00A559C0"/>
    <w:rsid w:val="00A75F93"/>
    <w:rsid w:val="00A91A79"/>
    <w:rsid w:val="00A9207D"/>
    <w:rsid w:val="00A958B4"/>
    <w:rsid w:val="00AA011B"/>
    <w:rsid w:val="00AA20B1"/>
    <w:rsid w:val="00AA2766"/>
    <w:rsid w:val="00AB31C6"/>
    <w:rsid w:val="00AC0F57"/>
    <w:rsid w:val="00AC24AC"/>
    <w:rsid w:val="00AC4D4C"/>
    <w:rsid w:val="00AC5AF8"/>
    <w:rsid w:val="00B02B8B"/>
    <w:rsid w:val="00B07030"/>
    <w:rsid w:val="00B11A79"/>
    <w:rsid w:val="00B12DC7"/>
    <w:rsid w:val="00B25EAA"/>
    <w:rsid w:val="00B302BE"/>
    <w:rsid w:val="00B350CD"/>
    <w:rsid w:val="00B40650"/>
    <w:rsid w:val="00B4102F"/>
    <w:rsid w:val="00B5481C"/>
    <w:rsid w:val="00B60539"/>
    <w:rsid w:val="00B6113B"/>
    <w:rsid w:val="00B76905"/>
    <w:rsid w:val="00B94A12"/>
    <w:rsid w:val="00BC4956"/>
    <w:rsid w:val="00BE6E91"/>
    <w:rsid w:val="00BF350F"/>
    <w:rsid w:val="00C021D5"/>
    <w:rsid w:val="00C14277"/>
    <w:rsid w:val="00C305CA"/>
    <w:rsid w:val="00C3610F"/>
    <w:rsid w:val="00C550F6"/>
    <w:rsid w:val="00C60B12"/>
    <w:rsid w:val="00C60F6D"/>
    <w:rsid w:val="00C65C3F"/>
    <w:rsid w:val="00C67FFC"/>
    <w:rsid w:val="00C7616D"/>
    <w:rsid w:val="00C83CE5"/>
    <w:rsid w:val="00C8644E"/>
    <w:rsid w:val="00C900FF"/>
    <w:rsid w:val="00C97C8F"/>
    <w:rsid w:val="00CA123A"/>
    <w:rsid w:val="00CA3DEB"/>
    <w:rsid w:val="00CB5CFF"/>
    <w:rsid w:val="00CB633B"/>
    <w:rsid w:val="00CB79BD"/>
    <w:rsid w:val="00CC1481"/>
    <w:rsid w:val="00CD10F4"/>
    <w:rsid w:val="00CE5228"/>
    <w:rsid w:val="00CE5F56"/>
    <w:rsid w:val="00CF05FA"/>
    <w:rsid w:val="00CF19FB"/>
    <w:rsid w:val="00CF6330"/>
    <w:rsid w:val="00D00961"/>
    <w:rsid w:val="00D02921"/>
    <w:rsid w:val="00D06DDF"/>
    <w:rsid w:val="00D11C1D"/>
    <w:rsid w:val="00D32912"/>
    <w:rsid w:val="00D33477"/>
    <w:rsid w:val="00D40B05"/>
    <w:rsid w:val="00D475B9"/>
    <w:rsid w:val="00D57692"/>
    <w:rsid w:val="00D601B0"/>
    <w:rsid w:val="00D6537F"/>
    <w:rsid w:val="00D744A7"/>
    <w:rsid w:val="00D81F3E"/>
    <w:rsid w:val="00D846CB"/>
    <w:rsid w:val="00D8560F"/>
    <w:rsid w:val="00D95B79"/>
    <w:rsid w:val="00D96B42"/>
    <w:rsid w:val="00DA260B"/>
    <w:rsid w:val="00DB7641"/>
    <w:rsid w:val="00DC03A0"/>
    <w:rsid w:val="00DC16D6"/>
    <w:rsid w:val="00DC2958"/>
    <w:rsid w:val="00DC2BD5"/>
    <w:rsid w:val="00DC3187"/>
    <w:rsid w:val="00DC7E23"/>
    <w:rsid w:val="00DE2773"/>
    <w:rsid w:val="00DE2D04"/>
    <w:rsid w:val="00DE360C"/>
    <w:rsid w:val="00DE4CC4"/>
    <w:rsid w:val="00DF0C46"/>
    <w:rsid w:val="00DF5248"/>
    <w:rsid w:val="00E03EE6"/>
    <w:rsid w:val="00E10B29"/>
    <w:rsid w:val="00E174AD"/>
    <w:rsid w:val="00E21440"/>
    <w:rsid w:val="00E32009"/>
    <w:rsid w:val="00E34EC0"/>
    <w:rsid w:val="00E4026F"/>
    <w:rsid w:val="00E41F72"/>
    <w:rsid w:val="00E475DA"/>
    <w:rsid w:val="00E56917"/>
    <w:rsid w:val="00E605FC"/>
    <w:rsid w:val="00E63626"/>
    <w:rsid w:val="00E830F6"/>
    <w:rsid w:val="00E901EF"/>
    <w:rsid w:val="00E923BF"/>
    <w:rsid w:val="00E93377"/>
    <w:rsid w:val="00E96DE0"/>
    <w:rsid w:val="00EA0521"/>
    <w:rsid w:val="00EA0FCD"/>
    <w:rsid w:val="00EA53D8"/>
    <w:rsid w:val="00EB5885"/>
    <w:rsid w:val="00EB75FA"/>
    <w:rsid w:val="00EC1912"/>
    <w:rsid w:val="00ED0BD5"/>
    <w:rsid w:val="00ED384C"/>
    <w:rsid w:val="00EE4993"/>
    <w:rsid w:val="00F1313C"/>
    <w:rsid w:val="00F25E67"/>
    <w:rsid w:val="00F310C7"/>
    <w:rsid w:val="00F416BF"/>
    <w:rsid w:val="00F440E0"/>
    <w:rsid w:val="00F56CDC"/>
    <w:rsid w:val="00F655B8"/>
    <w:rsid w:val="00F656E7"/>
    <w:rsid w:val="00F67272"/>
    <w:rsid w:val="00F82761"/>
    <w:rsid w:val="00F85DDC"/>
    <w:rsid w:val="00FA2CB1"/>
    <w:rsid w:val="00FA415E"/>
    <w:rsid w:val="00FB352E"/>
    <w:rsid w:val="00FB48E6"/>
    <w:rsid w:val="00FB4E65"/>
    <w:rsid w:val="00FF6E67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7030"/>
  </w:style>
  <w:style w:type="paragraph" w:styleId="1">
    <w:name w:val="heading 1"/>
    <w:basedOn w:val="a0"/>
    <w:next w:val="a0"/>
    <w:link w:val="10"/>
    <w:qFormat/>
    <w:rsid w:val="005F17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F171A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paragraph" w:styleId="3">
    <w:name w:val="heading 3"/>
    <w:basedOn w:val="a0"/>
    <w:next w:val="a0"/>
    <w:link w:val="30"/>
    <w:qFormat/>
    <w:rsid w:val="005F171A"/>
    <w:pPr>
      <w:keepNext/>
      <w:jc w:val="center"/>
      <w:outlineLvl w:val="2"/>
    </w:pPr>
    <w:rPr>
      <w:b/>
      <w:sz w:val="28"/>
      <w:szCs w:val="24"/>
      <w:lang w:val="sr-Cyrl-CS"/>
    </w:rPr>
  </w:style>
  <w:style w:type="paragraph" w:styleId="4">
    <w:name w:val="heading 4"/>
    <w:basedOn w:val="a0"/>
    <w:next w:val="a0"/>
    <w:link w:val="40"/>
    <w:qFormat/>
    <w:rsid w:val="00DF5248"/>
    <w:pPr>
      <w:keepNext/>
      <w:spacing w:before="240" w:after="60"/>
      <w:outlineLvl w:val="3"/>
    </w:pPr>
    <w:rPr>
      <w:b/>
      <w:bCs/>
      <w:sz w:val="28"/>
      <w:szCs w:val="28"/>
      <w:lang w:val="sr-Cyrl-CS"/>
    </w:rPr>
  </w:style>
  <w:style w:type="paragraph" w:styleId="5">
    <w:name w:val="heading 5"/>
    <w:basedOn w:val="a0"/>
    <w:next w:val="a0"/>
    <w:link w:val="50"/>
    <w:qFormat/>
    <w:rsid w:val="005F171A"/>
    <w:pPr>
      <w:spacing w:before="240" w:after="60"/>
      <w:outlineLvl w:val="4"/>
    </w:pPr>
    <w:rPr>
      <w:b/>
      <w:bCs/>
      <w:i/>
      <w:iCs/>
      <w:sz w:val="26"/>
      <w:szCs w:val="26"/>
      <w:lang w:val="sr-Cyrl-CS"/>
    </w:rPr>
  </w:style>
  <w:style w:type="paragraph" w:styleId="6">
    <w:name w:val="heading 6"/>
    <w:basedOn w:val="a0"/>
    <w:next w:val="a0"/>
    <w:link w:val="60"/>
    <w:qFormat/>
    <w:rsid w:val="005F171A"/>
    <w:pPr>
      <w:keepNext/>
      <w:outlineLvl w:val="5"/>
    </w:pPr>
    <w:rPr>
      <w:b/>
      <w:bCs/>
      <w:sz w:val="18"/>
      <w:szCs w:val="18"/>
    </w:rPr>
  </w:style>
  <w:style w:type="paragraph" w:styleId="8">
    <w:name w:val="heading 8"/>
    <w:basedOn w:val="a0"/>
    <w:next w:val="a0"/>
    <w:link w:val="80"/>
    <w:qFormat/>
    <w:rsid w:val="005F171A"/>
    <w:pPr>
      <w:spacing w:before="240" w:after="60"/>
      <w:outlineLvl w:val="7"/>
    </w:pPr>
    <w:rPr>
      <w:i/>
      <w:iCs/>
      <w:sz w:val="24"/>
      <w:szCs w:val="24"/>
      <w:lang w:val="sr-Cyrl-C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B070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footer"/>
    <w:basedOn w:val="a0"/>
    <w:link w:val="a5"/>
    <w:uiPriority w:val="99"/>
    <w:rsid w:val="00B07030"/>
    <w:pPr>
      <w:tabs>
        <w:tab w:val="center" w:pos="4677"/>
        <w:tab w:val="right" w:pos="9355"/>
      </w:tabs>
    </w:pPr>
    <w:rPr>
      <w:sz w:val="24"/>
      <w:szCs w:val="24"/>
    </w:rPr>
  </w:style>
  <w:style w:type="table" w:styleId="a6">
    <w:name w:val="Table Grid"/>
    <w:basedOn w:val="a2"/>
    <w:uiPriority w:val="59"/>
    <w:rsid w:val="0010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link w:val="a8"/>
    <w:rsid w:val="007401A1"/>
    <w:pPr>
      <w:jc w:val="both"/>
    </w:pPr>
    <w:rPr>
      <w:sz w:val="28"/>
      <w:lang w:eastAsia="ar-SA"/>
    </w:rPr>
  </w:style>
  <w:style w:type="paragraph" w:customStyle="1" w:styleId="11">
    <w:name w:val="Текст1"/>
    <w:basedOn w:val="a0"/>
    <w:rsid w:val="00D00961"/>
    <w:rPr>
      <w:rFonts w:ascii="Courier New" w:hAnsi="Courier New" w:cs="Courier New"/>
      <w:lang w:eastAsia="ar-SA"/>
    </w:rPr>
  </w:style>
  <w:style w:type="paragraph" w:customStyle="1" w:styleId="a9">
    <w:name w:val="Знак Знак Знак Знак Знак Знак Знак Знак Знак Знак Знак Знак Знак"/>
    <w:basedOn w:val="a0"/>
    <w:rsid w:val="002F47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a">
    <w:name w:val="Знак Знак Знак Знак Знак Знак Знак Знак Знак Знак Знак Знак"/>
    <w:basedOn w:val="a0"/>
    <w:rsid w:val="00ED384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40">
    <w:name w:val="Заголовок 4 Знак"/>
    <w:link w:val="4"/>
    <w:rsid w:val="00DF5248"/>
    <w:rPr>
      <w:b/>
      <w:bCs/>
      <w:sz w:val="28"/>
      <w:szCs w:val="28"/>
      <w:lang w:val="sr-Cyrl-CS"/>
    </w:rPr>
  </w:style>
  <w:style w:type="character" w:customStyle="1" w:styleId="10">
    <w:name w:val="Заголовок 1 Знак"/>
    <w:link w:val="1"/>
    <w:rsid w:val="005F171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F171A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rsid w:val="005F171A"/>
    <w:rPr>
      <w:b/>
      <w:sz w:val="28"/>
      <w:szCs w:val="24"/>
      <w:lang w:val="sr-Cyrl-CS"/>
    </w:rPr>
  </w:style>
  <w:style w:type="character" w:customStyle="1" w:styleId="50">
    <w:name w:val="Заголовок 5 Знак"/>
    <w:link w:val="5"/>
    <w:rsid w:val="005F171A"/>
    <w:rPr>
      <w:b/>
      <w:bCs/>
      <w:i/>
      <w:iCs/>
      <w:sz w:val="26"/>
      <w:szCs w:val="26"/>
      <w:lang w:val="sr-Cyrl-CS"/>
    </w:rPr>
  </w:style>
  <w:style w:type="character" w:customStyle="1" w:styleId="60">
    <w:name w:val="Заголовок 6 Знак"/>
    <w:link w:val="6"/>
    <w:rsid w:val="005F171A"/>
    <w:rPr>
      <w:b/>
      <w:bCs/>
      <w:sz w:val="18"/>
      <w:szCs w:val="18"/>
    </w:rPr>
  </w:style>
  <w:style w:type="character" w:customStyle="1" w:styleId="80">
    <w:name w:val="Заголовок 8 Знак"/>
    <w:link w:val="8"/>
    <w:rsid w:val="005F171A"/>
    <w:rPr>
      <w:i/>
      <w:iCs/>
      <w:sz w:val="24"/>
      <w:szCs w:val="24"/>
      <w:lang w:val="sr-Cyrl-CS"/>
    </w:rPr>
  </w:style>
  <w:style w:type="paragraph" w:customStyle="1" w:styleId="ConsNormal">
    <w:name w:val="ConsNormal"/>
    <w:link w:val="ConsNormal0"/>
    <w:rsid w:val="005F171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31">
    <w:name w:val="Body Text 3"/>
    <w:basedOn w:val="a0"/>
    <w:link w:val="32"/>
    <w:rsid w:val="005F171A"/>
    <w:pPr>
      <w:spacing w:after="120"/>
    </w:pPr>
    <w:rPr>
      <w:sz w:val="16"/>
      <w:szCs w:val="16"/>
      <w:lang w:val="sr-Cyrl-CS"/>
    </w:rPr>
  </w:style>
  <w:style w:type="character" w:customStyle="1" w:styleId="32">
    <w:name w:val="Основной текст 3 Знак"/>
    <w:link w:val="31"/>
    <w:rsid w:val="005F171A"/>
    <w:rPr>
      <w:sz w:val="16"/>
      <w:szCs w:val="16"/>
      <w:lang w:val="sr-Cyrl-CS"/>
    </w:rPr>
  </w:style>
  <w:style w:type="character" w:customStyle="1" w:styleId="a5">
    <w:name w:val="Нижний колонтитул Знак"/>
    <w:link w:val="a4"/>
    <w:uiPriority w:val="99"/>
    <w:rsid w:val="005F171A"/>
    <w:rPr>
      <w:sz w:val="24"/>
      <w:szCs w:val="24"/>
    </w:rPr>
  </w:style>
  <w:style w:type="paragraph" w:styleId="ab">
    <w:name w:val="Body Text Indent"/>
    <w:basedOn w:val="a0"/>
    <w:link w:val="ac"/>
    <w:rsid w:val="005F171A"/>
    <w:pPr>
      <w:spacing w:after="120"/>
      <w:ind w:left="283"/>
    </w:pPr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5F171A"/>
    <w:rPr>
      <w:sz w:val="24"/>
      <w:szCs w:val="24"/>
      <w:lang w:eastAsia="ar-SA"/>
    </w:rPr>
  </w:style>
  <w:style w:type="paragraph" w:customStyle="1" w:styleId="ConsTitle">
    <w:name w:val="ConsTitle"/>
    <w:rsid w:val="005F171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Plain Text"/>
    <w:basedOn w:val="a0"/>
    <w:link w:val="ae"/>
    <w:rsid w:val="005F171A"/>
    <w:rPr>
      <w:rFonts w:ascii="Courier New" w:hAnsi="Courier New"/>
    </w:rPr>
  </w:style>
  <w:style w:type="character" w:customStyle="1" w:styleId="ae">
    <w:name w:val="Текст Знак"/>
    <w:link w:val="ad"/>
    <w:rsid w:val="005F171A"/>
    <w:rPr>
      <w:rFonts w:ascii="Courier New" w:hAnsi="Courier New" w:cs="Courier New"/>
    </w:rPr>
  </w:style>
  <w:style w:type="paragraph" w:styleId="af">
    <w:name w:val="Balloon Text"/>
    <w:basedOn w:val="a0"/>
    <w:link w:val="af0"/>
    <w:rsid w:val="005F171A"/>
    <w:rPr>
      <w:rFonts w:ascii="Tahoma" w:hAnsi="Tahoma"/>
      <w:sz w:val="16"/>
      <w:szCs w:val="16"/>
      <w:lang w:val="sr-Cyrl-CS"/>
    </w:rPr>
  </w:style>
  <w:style w:type="character" w:customStyle="1" w:styleId="af0">
    <w:name w:val="Текст выноски Знак"/>
    <w:link w:val="af"/>
    <w:rsid w:val="005F171A"/>
    <w:rPr>
      <w:rFonts w:ascii="Tahoma" w:hAnsi="Tahoma" w:cs="Tahoma"/>
      <w:sz w:val="16"/>
      <w:szCs w:val="16"/>
      <w:lang w:val="sr-Cyrl-CS"/>
    </w:rPr>
  </w:style>
  <w:style w:type="paragraph" w:customStyle="1" w:styleId="ConsPlusNormal">
    <w:name w:val="ConsPlusNormal"/>
    <w:uiPriority w:val="99"/>
    <w:rsid w:val="005F171A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page number"/>
    <w:basedOn w:val="a1"/>
    <w:rsid w:val="005F171A"/>
  </w:style>
  <w:style w:type="character" w:customStyle="1" w:styleId="a8">
    <w:name w:val="Основной текст Знак"/>
    <w:link w:val="a7"/>
    <w:rsid w:val="005F171A"/>
    <w:rPr>
      <w:sz w:val="28"/>
      <w:lang w:eastAsia="ar-SA"/>
    </w:rPr>
  </w:style>
  <w:style w:type="paragraph" w:customStyle="1" w:styleId="12">
    <w:name w:val="обычный_1 Знак Знак Знак Знак Знак Знак Знак Знак Знак"/>
    <w:basedOn w:val="a0"/>
    <w:rsid w:val="005F171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Стиль1"/>
    <w:basedOn w:val="11"/>
    <w:rsid w:val="005F171A"/>
    <w:pPr>
      <w:tabs>
        <w:tab w:val="left" w:pos="578"/>
      </w:tabs>
      <w:jc w:val="both"/>
    </w:pPr>
    <w:rPr>
      <w:rFonts w:ascii="Times New Roman" w:hAnsi="Times New Roman"/>
      <w:sz w:val="28"/>
    </w:rPr>
  </w:style>
  <w:style w:type="character" w:customStyle="1" w:styleId="WW8Num1z0">
    <w:name w:val="WW8Num1z0"/>
    <w:rsid w:val="005F171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F171A"/>
  </w:style>
  <w:style w:type="character" w:customStyle="1" w:styleId="WW-Absatz-Standardschriftart">
    <w:name w:val="WW-Absatz-Standardschriftart"/>
    <w:rsid w:val="005F171A"/>
  </w:style>
  <w:style w:type="character" w:customStyle="1" w:styleId="WW-Absatz-Standardschriftart1">
    <w:name w:val="WW-Absatz-Standardschriftart1"/>
    <w:rsid w:val="005F171A"/>
  </w:style>
  <w:style w:type="character" w:customStyle="1" w:styleId="WW-Absatz-Standardschriftart11">
    <w:name w:val="WW-Absatz-Standardschriftart11"/>
    <w:rsid w:val="005F171A"/>
  </w:style>
  <w:style w:type="character" w:customStyle="1" w:styleId="WW-Absatz-Standardschriftart111">
    <w:name w:val="WW-Absatz-Standardschriftart111"/>
    <w:rsid w:val="005F171A"/>
  </w:style>
  <w:style w:type="character" w:customStyle="1" w:styleId="WW-Absatz-Standardschriftart1111">
    <w:name w:val="WW-Absatz-Standardschriftart1111"/>
    <w:rsid w:val="005F171A"/>
  </w:style>
  <w:style w:type="character" w:customStyle="1" w:styleId="WW-Absatz-Standardschriftart11111">
    <w:name w:val="WW-Absatz-Standardschriftart11111"/>
    <w:rsid w:val="005F171A"/>
  </w:style>
  <w:style w:type="character" w:customStyle="1" w:styleId="WW-Absatz-Standardschriftart111111">
    <w:name w:val="WW-Absatz-Standardschriftart111111"/>
    <w:rsid w:val="005F171A"/>
  </w:style>
  <w:style w:type="character" w:customStyle="1" w:styleId="WW-Absatz-Standardschriftart1111111">
    <w:name w:val="WW-Absatz-Standardschriftart1111111"/>
    <w:rsid w:val="005F171A"/>
  </w:style>
  <w:style w:type="character" w:customStyle="1" w:styleId="WW-Absatz-Standardschriftart11111111">
    <w:name w:val="WW-Absatz-Standardschriftart11111111"/>
    <w:rsid w:val="005F171A"/>
  </w:style>
  <w:style w:type="character" w:customStyle="1" w:styleId="WW8Num2z0">
    <w:name w:val="WW8Num2z0"/>
    <w:rsid w:val="005F171A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5F171A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5F171A"/>
  </w:style>
  <w:style w:type="character" w:customStyle="1" w:styleId="WW-Absatz-Standardschriftart1111111111">
    <w:name w:val="WW-Absatz-Standardschriftart1111111111"/>
    <w:rsid w:val="005F171A"/>
  </w:style>
  <w:style w:type="character" w:customStyle="1" w:styleId="WW-Absatz-Standardschriftart11111111111">
    <w:name w:val="WW-Absatz-Standardschriftart11111111111"/>
    <w:rsid w:val="005F171A"/>
  </w:style>
  <w:style w:type="character" w:customStyle="1" w:styleId="WW-Absatz-Standardschriftart111111111111">
    <w:name w:val="WW-Absatz-Standardschriftart111111111111"/>
    <w:rsid w:val="005F171A"/>
  </w:style>
  <w:style w:type="character" w:customStyle="1" w:styleId="WW-Absatz-Standardschriftart1111111111111">
    <w:name w:val="WW-Absatz-Standardschriftart1111111111111"/>
    <w:rsid w:val="005F171A"/>
  </w:style>
  <w:style w:type="character" w:customStyle="1" w:styleId="WW-Absatz-Standardschriftart11111111111111">
    <w:name w:val="WW-Absatz-Standardschriftart11111111111111"/>
    <w:rsid w:val="005F171A"/>
  </w:style>
  <w:style w:type="character" w:customStyle="1" w:styleId="WW-Absatz-Standardschriftart111111111111111">
    <w:name w:val="WW-Absatz-Standardschriftart111111111111111"/>
    <w:rsid w:val="005F171A"/>
  </w:style>
  <w:style w:type="character" w:customStyle="1" w:styleId="WW-Absatz-Standardschriftart1111111111111111">
    <w:name w:val="WW-Absatz-Standardschriftart1111111111111111"/>
    <w:rsid w:val="005F171A"/>
  </w:style>
  <w:style w:type="character" w:customStyle="1" w:styleId="WW-Absatz-Standardschriftart11111111111111111">
    <w:name w:val="WW-Absatz-Standardschriftart11111111111111111"/>
    <w:rsid w:val="005F171A"/>
  </w:style>
  <w:style w:type="character" w:customStyle="1" w:styleId="WW-Absatz-Standardschriftart111111111111111111">
    <w:name w:val="WW-Absatz-Standardschriftart111111111111111111"/>
    <w:rsid w:val="005F171A"/>
  </w:style>
  <w:style w:type="character" w:customStyle="1" w:styleId="WW-Absatz-Standardschriftart1111111111111111111">
    <w:name w:val="WW-Absatz-Standardschriftart1111111111111111111"/>
    <w:rsid w:val="005F171A"/>
  </w:style>
  <w:style w:type="character" w:customStyle="1" w:styleId="14">
    <w:name w:val="Основной шрифт абзаца1"/>
    <w:rsid w:val="005F171A"/>
  </w:style>
  <w:style w:type="character" w:customStyle="1" w:styleId="af2">
    <w:name w:val="Символ нумерации"/>
    <w:rsid w:val="005F171A"/>
  </w:style>
  <w:style w:type="character" w:customStyle="1" w:styleId="af3">
    <w:name w:val="Маркеры списка"/>
    <w:rsid w:val="005F171A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0"/>
    <w:next w:val="a7"/>
    <w:rsid w:val="005F171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7"/>
    <w:rsid w:val="005F171A"/>
    <w:rPr>
      <w:rFonts w:cs="Tahoma"/>
    </w:rPr>
  </w:style>
  <w:style w:type="paragraph" w:customStyle="1" w:styleId="15">
    <w:name w:val="Название1"/>
    <w:basedOn w:val="a0"/>
    <w:rsid w:val="005F171A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0"/>
    <w:rsid w:val="005F171A"/>
    <w:pPr>
      <w:suppressLineNumbers/>
    </w:pPr>
    <w:rPr>
      <w:rFonts w:cs="Tahoma"/>
      <w:sz w:val="24"/>
      <w:szCs w:val="24"/>
      <w:lang w:eastAsia="ar-SA"/>
    </w:rPr>
  </w:style>
  <w:style w:type="paragraph" w:styleId="af6">
    <w:name w:val="header"/>
    <w:basedOn w:val="a0"/>
    <w:link w:val="af7"/>
    <w:uiPriority w:val="99"/>
    <w:rsid w:val="005F171A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af7">
    <w:name w:val="Верхний колонтитул Знак"/>
    <w:link w:val="af6"/>
    <w:uiPriority w:val="99"/>
    <w:rsid w:val="005F171A"/>
    <w:rPr>
      <w:sz w:val="24"/>
      <w:szCs w:val="24"/>
      <w:lang w:eastAsia="ar-SA"/>
    </w:rPr>
  </w:style>
  <w:style w:type="paragraph" w:customStyle="1" w:styleId="17">
    <w:name w:val="Цитата1"/>
    <w:basedOn w:val="a0"/>
    <w:rsid w:val="005F171A"/>
    <w:pPr>
      <w:widowControl w:val="0"/>
      <w:shd w:val="clear" w:color="auto" w:fill="FFFFFF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  <w:lang w:eastAsia="ar-SA"/>
    </w:rPr>
  </w:style>
  <w:style w:type="paragraph" w:customStyle="1" w:styleId="21">
    <w:name w:val="Основной текст с отступом 21"/>
    <w:basedOn w:val="a0"/>
    <w:rsid w:val="005F171A"/>
    <w:pPr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af8">
    <w:name w:val="Содержимое врезки"/>
    <w:basedOn w:val="a7"/>
    <w:rsid w:val="005F171A"/>
  </w:style>
  <w:style w:type="paragraph" w:customStyle="1" w:styleId="af9">
    <w:name w:val="Содержимое таблицы"/>
    <w:basedOn w:val="a0"/>
    <w:rsid w:val="005F171A"/>
    <w:pPr>
      <w:suppressLineNumbers/>
    </w:pPr>
    <w:rPr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5F171A"/>
    <w:pPr>
      <w:jc w:val="center"/>
    </w:pPr>
    <w:rPr>
      <w:b/>
      <w:bCs/>
      <w:i/>
      <w:iCs/>
    </w:rPr>
  </w:style>
  <w:style w:type="paragraph" w:styleId="afb">
    <w:name w:val="Normal (Web)"/>
    <w:basedOn w:val="a0"/>
    <w:rsid w:val="005F171A"/>
    <w:pPr>
      <w:spacing w:before="100" w:beforeAutospacing="1" w:after="119"/>
    </w:pPr>
    <w:rPr>
      <w:sz w:val="24"/>
      <w:szCs w:val="24"/>
    </w:rPr>
  </w:style>
  <w:style w:type="paragraph" w:customStyle="1" w:styleId="TableContents">
    <w:name w:val="Table Contents"/>
    <w:basedOn w:val="a0"/>
    <w:rsid w:val="005F171A"/>
    <w:pPr>
      <w:widowControl w:val="0"/>
      <w:autoSpaceDE w:val="0"/>
      <w:autoSpaceDN w:val="0"/>
      <w:adjustRightInd w:val="0"/>
    </w:pPr>
    <w:rPr>
      <w:rFonts w:eastAsia="Arial Unicode MS" w:cs="Tahoma"/>
      <w:sz w:val="24"/>
      <w:szCs w:val="24"/>
    </w:rPr>
  </w:style>
  <w:style w:type="character" w:styleId="afc">
    <w:name w:val="Hyperlink"/>
    <w:rsid w:val="005F171A"/>
    <w:rPr>
      <w:color w:val="0000FF"/>
      <w:u w:val="single"/>
    </w:rPr>
  </w:style>
  <w:style w:type="character" w:styleId="afd">
    <w:name w:val="FollowedHyperlink"/>
    <w:rsid w:val="005F171A"/>
    <w:rPr>
      <w:color w:val="800080"/>
      <w:u w:val="single"/>
    </w:rPr>
  </w:style>
  <w:style w:type="paragraph" w:customStyle="1" w:styleId="font5">
    <w:name w:val="font5"/>
    <w:basedOn w:val="a0"/>
    <w:rsid w:val="005F171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">
    <w:name w:val="xl24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6">
    <w:name w:val="xl26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">
    <w:name w:val="xl27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30">
    <w:name w:val="xl30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">
    <w:name w:val="xl33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4">
    <w:name w:val="xl34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35">
    <w:name w:val="xl35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6">
    <w:name w:val="xl36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">
    <w:name w:val="xl37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41">
    <w:name w:val="xl41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2">
    <w:name w:val="xl42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3">
    <w:name w:val="xl43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44">
    <w:name w:val="xl44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5">
    <w:name w:val="xl45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6">
    <w:name w:val="xl46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2">
    <w:name w:val="xl52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4">
    <w:name w:val="xl54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57">
    <w:name w:val="xl57"/>
    <w:basedOn w:val="a0"/>
    <w:rsid w:val="005F1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0"/>
    <w:rsid w:val="005F1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9">
    <w:name w:val="xl59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0"/>
    <w:rsid w:val="005F171A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1">
    <w:name w:val="xl61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62">
    <w:name w:val="xl62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3">
    <w:name w:val="xl63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0"/>
    <w:rsid w:val="005F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0"/>
    <w:rsid w:val="005F1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71">
    <w:name w:val="xl71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72">
    <w:name w:val="xl72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">
    <w:name w:val="List Number"/>
    <w:basedOn w:val="a0"/>
    <w:rsid w:val="005F171A"/>
    <w:pPr>
      <w:widowControl w:val="0"/>
      <w:numPr>
        <w:numId w:val="2"/>
      </w:numPr>
      <w:jc w:val="both"/>
    </w:pPr>
    <w:rPr>
      <w:sz w:val="28"/>
    </w:rPr>
  </w:style>
  <w:style w:type="paragraph" w:customStyle="1" w:styleId="afe">
    <w:name w:val="Знак"/>
    <w:basedOn w:val="a0"/>
    <w:rsid w:val="005F171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">
    <w:name w:val="Знак Знак Знак Знак Знак Знак Знак Знак Знак Знак Знак Знак Знак"/>
    <w:basedOn w:val="a0"/>
    <w:rsid w:val="005F171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0"/>
    <w:rsid w:val="005F171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1">
    <w:name w:val="Знак Знак Знак Знак Знак Знак Знак"/>
    <w:basedOn w:val="a0"/>
    <w:rsid w:val="005F171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Текст2"/>
    <w:basedOn w:val="a0"/>
    <w:rsid w:val="005F171A"/>
    <w:rPr>
      <w:rFonts w:ascii="Courier New" w:hAnsi="Courier New" w:cs="Courier New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5F171A"/>
    <w:pPr>
      <w:spacing w:after="160" w:line="240" w:lineRule="exact"/>
    </w:pPr>
    <w:rPr>
      <w:noProof/>
    </w:rPr>
  </w:style>
  <w:style w:type="character" w:customStyle="1" w:styleId="ConsNormal0">
    <w:name w:val="ConsNormal Знак"/>
    <w:link w:val="ConsNormal"/>
    <w:rsid w:val="005F171A"/>
    <w:rPr>
      <w:rFonts w:ascii="Arial" w:hAnsi="Arial" w:cs="Arial"/>
      <w:lang w:val="ru-RU" w:eastAsia="ar-SA" w:bidi="ar-SA"/>
    </w:rPr>
  </w:style>
  <w:style w:type="paragraph" w:customStyle="1" w:styleId="aff2">
    <w:name w:val="Знак Знак Знак Знак"/>
    <w:basedOn w:val="a0"/>
    <w:rsid w:val="005F171A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ff3">
    <w:name w:val="Знак"/>
    <w:basedOn w:val="a0"/>
    <w:rsid w:val="005D70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0"/>
    <w:rsid w:val="005D70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5">
    <w:name w:val="Знак Знак Знак Знак Знак Знак Знак"/>
    <w:basedOn w:val="a0"/>
    <w:rsid w:val="005D70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6">
    <w:name w:val="Знак Знак Знак Знак"/>
    <w:basedOn w:val="a0"/>
    <w:rsid w:val="005D70FD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ff7">
    <w:name w:val="Стиль"/>
    <w:rsid w:val="00B350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8">
    <w:name w:val="No Spacing"/>
    <w:uiPriority w:val="99"/>
    <w:qFormat/>
    <w:rsid w:val="00967558"/>
    <w:pPr>
      <w:suppressAutoHyphens/>
    </w:pPr>
    <w:rPr>
      <w:rFonts w:eastAsia="Arial"/>
      <w:sz w:val="24"/>
      <w:szCs w:val="24"/>
      <w:lang w:val="sr-Cyrl-CS" w:eastAsia="ar-SA"/>
    </w:rPr>
  </w:style>
  <w:style w:type="character" w:customStyle="1" w:styleId="18">
    <w:name w:val="Текст Знак1"/>
    <w:rsid w:val="00CF19FB"/>
    <w:rPr>
      <w:rFonts w:ascii="Courier New" w:hAnsi="Courier New" w:cs="Courier New"/>
      <w:lang w:val="ru-RU" w:eastAsia="ru-RU" w:bidi="ar-SA"/>
    </w:rPr>
  </w:style>
  <w:style w:type="character" w:customStyle="1" w:styleId="19">
    <w:name w:val="Верхний колонтитул Знак1"/>
    <w:rsid w:val="00CF19FB"/>
    <w:rPr>
      <w:sz w:val="24"/>
      <w:szCs w:val="24"/>
      <w:lang w:eastAsia="ar-SA"/>
    </w:rPr>
  </w:style>
  <w:style w:type="character" w:customStyle="1" w:styleId="1a">
    <w:name w:val="Текст выноски Знак1"/>
    <w:rsid w:val="00CF19FB"/>
    <w:rPr>
      <w:rFonts w:ascii="Tahoma" w:hAnsi="Tahoma" w:cs="Tahoma"/>
      <w:sz w:val="16"/>
      <w:szCs w:val="16"/>
      <w:lang w:val="sr-Cyrl-CS"/>
    </w:rPr>
  </w:style>
  <w:style w:type="character" w:customStyle="1" w:styleId="110">
    <w:name w:val="Заголовок 1 Знак1"/>
    <w:rsid w:val="00CF19FB"/>
    <w:rPr>
      <w:rFonts w:ascii="Arial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rsid w:val="00CF19FB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310">
    <w:name w:val="Заголовок 3 Знак1"/>
    <w:rsid w:val="00CF19FB"/>
    <w:rPr>
      <w:b/>
      <w:sz w:val="28"/>
      <w:szCs w:val="24"/>
      <w:lang w:val="sr-Cyrl-CS"/>
    </w:rPr>
  </w:style>
  <w:style w:type="character" w:customStyle="1" w:styleId="41">
    <w:name w:val="Заголовок 4 Знак1"/>
    <w:rsid w:val="00CF19FB"/>
    <w:rPr>
      <w:b/>
      <w:bCs/>
      <w:sz w:val="28"/>
      <w:szCs w:val="28"/>
      <w:lang w:val="sr-Cyrl-CS"/>
    </w:rPr>
  </w:style>
  <w:style w:type="character" w:customStyle="1" w:styleId="51">
    <w:name w:val="Заголовок 5 Знак1"/>
    <w:rsid w:val="00CF19FB"/>
    <w:rPr>
      <w:b/>
      <w:bCs/>
      <w:i/>
      <w:iCs/>
      <w:sz w:val="26"/>
      <w:szCs w:val="26"/>
      <w:lang w:val="sr-Cyrl-CS"/>
    </w:rPr>
  </w:style>
  <w:style w:type="character" w:customStyle="1" w:styleId="61">
    <w:name w:val="Заголовок 6 Знак1"/>
    <w:rsid w:val="00CF19FB"/>
    <w:rPr>
      <w:b/>
      <w:bCs/>
      <w:sz w:val="18"/>
      <w:szCs w:val="18"/>
    </w:rPr>
  </w:style>
  <w:style w:type="character" w:customStyle="1" w:styleId="81">
    <w:name w:val="Заголовок 8 Знак1"/>
    <w:rsid w:val="00CF19FB"/>
    <w:rPr>
      <w:i/>
      <w:iCs/>
      <w:sz w:val="24"/>
      <w:szCs w:val="24"/>
      <w:lang w:val="sr-Cyrl-CS"/>
    </w:rPr>
  </w:style>
  <w:style w:type="character" w:customStyle="1" w:styleId="311">
    <w:name w:val="Основной текст 3 Знак1"/>
    <w:rsid w:val="00CF19FB"/>
    <w:rPr>
      <w:sz w:val="16"/>
      <w:szCs w:val="16"/>
      <w:lang w:val="sr-Cyrl-CS"/>
    </w:rPr>
  </w:style>
  <w:style w:type="character" w:customStyle="1" w:styleId="1b">
    <w:name w:val="Основной текст с отступом Знак1"/>
    <w:rsid w:val="00CF19FB"/>
    <w:rPr>
      <w:sz w:val="24"/>
      <w:szCs w:val="24"/>
      <w:lang w:eastAsia="ar-SA"/>
    </w:rPr>
  </w:style>
  <w:style w:type="character" w:customStyle="1" w:styleId="WW8Num4z0">
    <w:name w:val="WW8Num4z0"/>
    <w:rsid w:val="00CF19FB"/>
    <w:rPr>
      <w:rFonts w:ascii="Times New Roman" w:hAnsi="Times New Roman" w:cs="Times New Roman"/>
    </w:rPr>
  </w:style>
  <w:style w:type="character" w:customStyle="1" w:styleId="WW8Num5z0">
    <w:name w:val="WW8Num5z0"/>
    <w:rsid w:val="00CF19FB"/>
    <w:rPr>
      <w:b w:val="0"/>
      <w:i w:val="0"/>
      <w:sz w:val="28"/>
    </w:rPr>
  </w:style>
  <w:style w:type="character" w:customStyle="1" w:styleId="33">
    <w:name w:val="Основной шрифт абзаца3"/>
    <w:rsid w:val="00CF19FB"/>
  </w:style>
  <w:style w:type="character" w:customStyle="1" w:styleId="WW8Num6z0">
    <w:name w:val="WW8Num6z0"/>
    <w:rsid w:val="00CF19FB"/>
    <w:rPr>
      <w:rFonts w:ascii="Symbol" w:eastAsia="Times New Roman" w:hAnsi="Symbol" w:cs="Times New Roman"/>
    </w:rPr>
  </w:style>
  <w:style w:type="character" w:customStyle="1" w:styleId="WW8Num6z1">
    <w:name w:val="WW8Num6z1"/>
    <w:rsid w:val="00CF19FB"/>
    <w:rPr>
      <w:rFonts w:ascii="Courier New" w:hAnsi="Courier New" w:cs="Courier New"/>
    </w:rPr>
  </w:style>
  <w:style w:type="character" w:customStyle="1" w:styleId="WW8Num6z2">
    <w:name w:val="WW8Num6z2"/>
    <w:rsid w:val="00CF19FB"/>
    <w:rPr>
      <w:rFonts w:ascii="Wingdings" w:hAnsi="Wingdings"/>
    </w:rPr>
  </w:style>
  <w:style w:type="character" w:customStyle="1" w:styleId="WW8Num6z3">
    <w:name w:val="WW8Num6z3"/>
    <w:rsid w:val="00CF19FB"/>
    <w:rPr>
      <w:rFonts w:ascii="Symbol" w:hAnsi="Symbol"/>
    </w:rPr>
  </w:style>
  <w:style w:type="character" w:customStyle="1" w:styleId="WW8Num9z0">
    <w:name w:val="WW8Num9z0"/>
    <w:rsid w:val="00CF19FB"/>
    <w:rPr>
      <w:rFonts w:ascii="Times New Roman" w:eastAsia="Times New Roman" w:hAnsi="Times New Roman" w:cs="Times New Roman"/>
      <w:color w:val="000000"/>
    </w:rPr>
  </w:style>
  <w:style w:type="character" w:customStyle="1" w:styleId="WW8Num9z1">
    <w:name w:val="WW8Num9z1"/>
    <w:rsid w:val="00CF19FB"/>
    <w:rPr>
      <w:rFonts w:ascii="Courier New" w:hAnsi="Courier New" w:cs="Courier New"/>
    </w:rPr>
  </w:style>
  <w:style w:type="character" w:customStyle="1" w:styleId="WW8Num9z2">
    <w:name w:val="WW8Num9z2"/>
    <w:rsid w:val="00CF19FB"/>
    <w:rPr>
      <w:rFonts w:ascii="Wingdings" w:hAnsi="Wingdings"/>
    </w:rPr>
  </w:style>
  <w:style w:type="character" w:customStyle="1" w:styleId="WW8Num9z3">
    <w:name w:val="WW8Num9z3"/>
    <w:rsid w:val="00CF19FB"/>
    <w:rPr>
      <w:rFonts w:ascii="Symbol" w:hAnsi="Symbol"/>
    </w:rPr>
  </w:style>
  <w:style w:type="character" w:customStyle="1" w:styleId="WW8Num10z0">
    <w:name w:val="WW8Num10z0"/>
    <w:rsid w:val="00CF19FB"/>
    <w:rPr>
      <w:rFonts w:ascii="Symbol" w:hAnsi="Symbol" w:cs="Symbol"/>
    </w:rPr>
  </w:style>
  <w:style w:type="character" w:customStyle="1" w:styleId="WW8Num10z1">
    <w:name w:val="WW8Num10z1"/>
    <w:rsid w:val="00CF19FB"/>
    <w:rPr>
      <w:rFonts w:ascii="Courier New" w:hAnsi="Courier New" w:cs="Courier New"/>
    </w:rPr>
  </w:style>
  <w:style w:type="character" w:customStyle="1" w:styleId="WW8Num10z2">
    <w:name w:val="WW8Num10z2"/>
    <w:rsid w:val="00CF19FB"/>
    <w:rPr>
      <w:rFonts w:ascii="Wingdings" w:hAnsi="Wingdings" w:cs="Wingdings"/>
    </w:rPr>
  </w:style>
  <w:style w:type="character" w:customStyle="1" w:styleId="WW8Num15z0">
    <w:name w:val="WW8Num15z0"/>
    <w:rsid w:val="00CF19FB"/>
    <w:rPr>
      <w:b/>
    </w:rPr>
  </w:style>
  <w:style w:type="character" w:customStyle="1" w:styleId="WW8Num18z0">
    <w:name w:val="WW8Num18z0"/>
    <w:rsid w:val="00CF19FB"/>
    <w:rPr>
      <w:rFonts w:ascii="Symbol" w:eastAsia="Times New Roman" w:hAnsi="Symbol" w:cs="Times New Roman"/>
    </w:rPr>
  </w:style>
  <w:style w:type="character" w:customStyle="1" w:styleId="WW8Num22z0">
    <w:name w:val="WW8Num22z0"/>
    <w:rsid w:val="00CF19FB"/>
    <w:rPr>
      <w:rFonts w:ascii="Symbol" w:hAnsi="Symbol" w:cs="Symbol"/>
    </w:rPr>
  </w:style>
  <w:style w:type="character" w:customStyle="1" w:styleId="WW8Num22z1">
    <w:name w:val="WW8Num22z1"/>
    <w:rsid w:val="00CF19FB"/>
    <w:rPr>
      <w:rFonts w:ascii="Courier New" w:hAnsi="Courier New" w:cs="Courier New"/>
    </w:rPr>
  </w:style>
  <w:style w:type="character" w:customStyle="1" w:styleId="WW8Num22z2">
    <w:name w:val="WW8Num22z2"/>
    <w:rsid w:val="00CF19FB"/>
    <w:rPr>
      <w:rFonts w:ascii="Wingdings" w:hAnsi="Wingdings" w:cs="Wingdings"/>
    </w:rPr>
  </w:style>
  <w:style w:type="character" w:customStyle="1" w:styleId="WW8Num23z0">
    <w:name w:val="WW8Num23z0"/>
    <w:rsid w:val="00CF19FB"/>
    <w:rPr>
      <w:rFonts w:ascii="Times New Roman CYR" w:hAnsi="Times New Roman CYR" w:cs="Times New Roman CYR"/>
    </w:rPr>
  </w:style>
  <w:style w:type="character" w:customStyle="1" w:styleId="WW8Num26z0">
    <w:name w:val="WW8Num26z0"/>
    <w:rsid w:val="00CF19FB"/>
    <w:rPr>
      <w:rFonts w:ascii="Wingdings" w:hAnsi="Wingdings"/>
    </w:rPr>
  </w:style>
  <w:style w:type="character" w:customStyle="1" w:styleId="WW8Num26z1">
    <w:name w:val="WW8Num26z1"/>
    <w:rsid w:val="00CF19FB"/>
    <w:rPr>
      <w:rFonts w:ascii="Courier New" w:hAnsi="Courier New"/>
    </w:rPr>
  </w:style>
  <w:style w:type="character" w:customStyle="1" w:styleId="WW8Num26z3">
    <w:name w:val="WW8Num26z3"/>
    <w:rsid w:val="00CF19FB"/>
    <w:rPr>
      <w:rFonts w:ascii="Symbol" w:hAnsi="Symbol"/>
    </w:rPr>
  </w:style>
  <w:style w:type="character" w:customStyle="1" w:styleId="WW8Num32z0">
    <w:name w:val="WW8Num32z0"/>
    <w:rsid w:val="00CF19FB"/>
    <w:rPr>
      <w:b/>
    </w:rPr>
  </w:style>
  <w:style w:type="character" w:customStyle="1" w:styleId="WW8Num33z0">
    <w:name w:val="WW8Num33z0"/>
    <w:rsid w:val="00CF19FB"/>
    <w:rPr>
      <w:rFonts w:ascii="Symbol" w:hAnsi="Symbol" w:cs="Symbol"/>
    </w:rPr>
  </w:style>
  <w:style w:type="character" w:customStyle="1" w:styleId="WW8Num33z1">
    <w:name w:val="WW8Num33z1"/>
    <w:rsid w:val="00CF19FB"/>
    <w:rPr>
      <w:rFonts w:ascii="Courier New" w:hAnsi="Courier New" w:cs="Courier New"/>
    </w:rPr>
  </w:style>
  <w:style w:type="character" w:customStyle="1" w:styleId="WW8Num33z2">
    <w:name w:val="WW8Num33z2"/>
    <w:rsid w:val="00CF19FB"/>
    <w:rPr>
      <w:rFonts w:ascii="Wingdings" w:hAnsi="Wingdings" w:cs="Wingdings"/>
    </w:rPr>
  </w:style>
  <w:style w:type="character" w:customStyle="1" w:styleId="23">
    <w:name w:val="Основной шрифт абзаца2"/>
    <w:rsid w:val="00CF19FB"/>
  </w:style>
  <w:style w:type="character" w:customStyle="1" w:styleId="WW-Absatz-Standardschriftart11111111111111111111">
    <w:name w:val="WW-Absatz-Standardschriftart11111111111111111111"/>
    <w:rsid w:val="00CF19FB"/>
  </w:style>
  <w:style w:type="character" w:customStyle="1" w:styleId="WW-Absatz-Standardschriftart111111111111111111111">
    <w:name w:val="WW-Absatz-Standardschriftart111111111111111111111"/>
    <w:rsid w:val="00CF19FB"/>
  </w:style>
  <w:style w:type="character" w:customStyle="1" w:styleId="WW-Absatz-Standardschriftart1111111111111111111111">
    <w:name w:val="WW-Absatz-Standardschriftart1111111111111111111111"/>
    <w:rsid w:val="00CF19FB"/>
  </w:style>
  <w:style w:type="character" w:customStyle="1" w:styleId="WW-Absatz-Standardschriftart11111111111111111111111">
    <w:name w:val="WW-Absatz-Standardschriftart11111111111111111111111"/>
    <w:rsid w:val="00CF19FB"/>
  </w:style>
  <w:style w:type="character" w:customStyle="1" w:styleId="WW-Absatz-Standardschriftart111111111111111111111111">
    <w:name w:val="WW-Absatz-Standardschriftart111111111111111111111111"/>
    <w:rsid w:val="00CF19FB"/>
  </w:style>
  <w:style w:type="character" w:customStyle="1" w:styleId="WW-Absatz-Standardschriftart1111111111111111111111111">
    <w:name w:val="WW-Absatz-Standardschriftart1111111111111111111111111"/>
    <w:rsid w:val="00CF19FB"/>
  </w:style>
  <w:style w:type="character" w:customStyle="1" w:styleId="WW8Num23z1">
    <w:name w:val="WW8Num23z1"/>
    <w:rsid w:val="00CF19FB"/>
    <w:rPr>
      <w:rFonts w:ascii="Courier New" w:hAnsi="Courier New" w:cs="Courier New"/>
    </w:rPr>
  </w:style>
  <w:style w:type="character" w:customStyle="1" w:styleId="WW8Num23z2">
    <w:name w:val="WW8Num23z2"/>
    <w:rsid w:val="00CF19FB"/>
    <w:rPr>
      <w:rFonts w:ascii="Wingdings" w:hAnsi="Wingdings"/>
    </w:rPr>
  </w:style>
  <w:style w:type="character" w:customStyle="1" w:styleId="WW8Num23z3">
    <w:name w:val="WW8Num23z3"/>
    <w:rsid w:val="00CF19FB"/>
    <w:rPr>
      <w:rFonts w:ascii="Symbol" w:hAnsi="Symbol"/>
    </w:rPr>
  </w:style>
  <w:style w:type="character" w:customStyle="1" w:styleId="WW8Num24z0">
    <w:name w:val="WW8Num24z0"/>
    <w:rsid w:val="00CF19FB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CF19FB"/>
    <w:rPr>
      <w:rFonts w:ascii="Courier New" w:hAnsi="Courier New" w:cs="Courier New"/>
    </w:rPr>
  </w:style>
  <w:style w:type="character" w:customStyle="1" w:styleId="WW8Num24z2">
    <w:name w:val="WW8Num24z2"/>
    <w:rsid w:val="00CF19FB"/>
    <w:rPr>
      <w:rFonts w:ascii="Wingdings" w:hAnsi="Wingdings"/>
    </w:rPr>
  </w:style>
  <w:style w:type="character" w:customStyle="1" w:styleId="WW8Num24z3">
    <w:name w:val="WW8Num24z3"/>
    <w:rsid w:val="00CF19FB"/>
    <w:rPr>
      <w:rFonts w:ascii="Symbol" w:hAnsi="Symbol"/>
    </w:rPr>
  </w:style>
  <w:style w:type="character" w:customStyle="1" w:styleId="WW8Num13z0">
    <w:name w:val="WW8Num13z0"/>
    <w:rsid w:val="00CF19F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F19FB"/>
    <w:rPr>
      <w:rFonts w:ascii="Courier New" w:hAnsi="Courier New" w:cs="Courier New"/>
    </w:rPr>
  </w:style>
  <w:style w:type="character" w:customStyle="1" w:styleId="WW8Num13z2">
    <w:name w:val="WW8Num13z2"/>
    <w:rsid w:val="00CF19FB"/>
    <w:rPr>
      <w:rFonts w:ascii="Wingdings" w:hAnsi="Wingdings"/>
    </w:rPr>
  </w:style>
  <w:style w:type="character" w:customStyle="1" w:styleId="WW8Num13z3">
    <w:name w:val="WW8Num13z3"/>
    <w:rsid w:val="00CF19FB"/>
    <w:rPr>
      <w:rFonts w:ascii="Symbol" w:hAnsi="Symbol"/>
    </w:rPr>
  </w:style>
  <w:style w:type="paragraph" w:customStyle="1" w:styleId="34">
    <w:name w:val="Название3"/>
    <w:basedOn w:val="a0"/>
    <w:rsid w:val="00CF19FB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35">
    <w:name w:val="Указатель3"/>
    <w:basedOn w:val="a0"/>
    <w:rsid w:val="00CF19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4">
    <w:name w:val="Название2"/>
    <w:basedOn w:val="a0"/>
    <w:rsid w:val="00CF19FB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5">
    <w:name w:val="Указатель2"/>
    <w:basedOn w:val="a0"/>
    <w:rsid w:val="00CF19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312">
    <w:name w:val="Основной текст 31"/>
    <w:basedOn w:val="a0"/>
    <w:rsid w:val="00CF19FB"/>
    <w:pPr>
      <w:suppressAutoHyphens/>
      <w:spacing w:after="120"/>
    </w:pPr>
    <w:rPr>
      <w:sz w:val="16"/>
      <w:szCs w:val="16"/>
      <w:lang w:val="sr-Cyrl-CS" w:eastAsia="ar-SA"/>
    </w:rPr>
  </w:style>
  <w:style w:type="paragraph" w:customStyle="1" w:styleId="36">
    <w:name w:val="Текст3"/>
    <w:basedOn w:val="a0"/>
    <w:rsid w:val="00CF19FB"/>
    <w:pPr>
      <w:suppressAutoHyphens/>
    </w:pPr>
    <w:rPr>
      <w:rFonts w:ascii="Courier New" w:hAnsi="Courier New" w:cs="Courier New"/>
      <w:lang w:eastAsia="ar-SA"/>
    </w:rPr>
  </w:style>
  <w:style w:type="paragraph" w:customStyle="1" w:styleId="1c">
    <w:name w:val="Нумерованный список1"/>
    <w:basedOn w:val="a0"/>
    <w:rsid w:val="00CF19FB"/>
    <w:pPr>
      <w:widowControl w:val="0"/>
      <w:tabs>
        <w:tab w:val="num" w:pos="870"/>
      </w:tabs>
      <w:suppressAutoHyphens/>
      <w:ind w:left="870" w:hanging="360"/>
      <w:jc w:val="both"/>
    </w:pPr>
    <w:rPr>
      <w:sz w:val="28"/>
      <w:lang w:eastAsia="ar-SA"/>
    </w:rPr>
  </w:style>
  <w:style w:type="paragraph" w:customStyle="1" w:styleId="42">
    <w:name w:val="Текст4"/>
    <w:basedOn w:val="a0"/>
    <w:rsid w:val="00CF19FB"/>
    <w:pPr>
      <w:suppressAutoHyphens/>
    </w:pPr>
    <w:rPr>
      <w:rFonts w:ascii="Courier New" w:hAnsi="Courier New"/>
      <w:lang w:eastAsia="ar-SA"/>
    </w:rPr>
  </w:style>
  <w:style w:type="paragraph" w:customStyle="1" w:styleId="320">
    <w:name w:val="Основной текст 32"/>
    <w:basedOn w:val="a0"/>
    <w:rsid w:val="00CF19FB"/>
    <w:pPr>
      <w:suppressAutoHyphens/>
      <w:jc w:val="center"/>
    </w:pPr>
    <w:rPr>
      <w:b/>
      <w:bCs/>
      <w:color w:val="000000"/>
      <w:szCs w:val="28"/>
      <w:lang w:eastAsia="ar-SA"/>
    </w:rPr>
  </w:style>
  <w:style w:type="paragraph" w:customStyle="1" w:styleId="1d">
    <w:name w:val="Знак Знак1 Знак"/>
    <w:basedOn w:val="a0"/>
    <w:rsid w:val="00CF19F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e">
    <w:name w:val="Без интервала1"/>
    <w:rsid w:val="00CF19FB"/>
    <w:pPr>
      <w:suppressAutoHyphens/>
    </w:pPr>
    <w:rPr>
      <w:rFonts w:eastAsia="Arial"/>
      <w:sz w:val="24"/>
      <w:szCs w:val="24"/>
      <w:lang w:val="sr-Cyrl-CS" w:eastAsia="ar-SA"/>
    </w:rPr>
  </w:style>
  <w:style w:type="character" w:customStyle="1" w:styleId="FontStyle25">
    <w:name w:val="Font Style25"/>
    <w:rsid w:val="00CA3DE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CA3DE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2">
    <w:name w:val="Style12"/>
    <w:basedOn w:val="a0"/>
    <w:uiPriority w:val="99"/>
    <w:rsid w:val="00CA3DEB"/>
    <w:pPr>
      <w:widowControl w:val="0"/>
      <w:autoSpaceDE w:val="0"/>
      <w:autoSpaceDN w:val="0"/>
      <w:adjustRightInd w:val="0"/>
      <w:spacing w:line="228" w:lineRule="exact"/>
      <w:ind w:firstLine="504"/>
      <w:jc w:val="both"/>
    </w:pPr>
    <w:rPr>
      <w:rFonts w:eastAsia="Calibri"/>
      <w:sz w:val="24"/>
      <w:szCs w:val="24"/>
    </w:rPr>
  </w:style>
  <w:style w:type="paragraph" w:customStyle="1" w:styleId="Style14">
    <w:name w:val="Style14"/>
    <w:basedOn w:val="a0"/>
    <w:uiPriority w:val="99"/>
    <w:rsid w:val="00CA3DEB"/>
    <w:pPr>
      <w:widowControl w:val="0"/>
      <w:autoSpaceDE w:val="0"/>
      <w:autoSpaceDN w:val="0"/>
      <w:adjustRightInd w:val="0"/>
      <w:spacing w:line="235" w:lineRule="exact"/>
      <w:ind w:firstLine="504"/>
      <w:jc w:val="both"/>
    </w:pPr>
    <w:rPr>
      <w:rFonts w:eastAsia="Calibri"/>
      <w:sz w:val="24"/>
      <w:szCs w:val="24"/>
    </w:rPr>
  </w:style>
  <w:style w:type="character" w:customStyle="1" w:styleId="FontStyle26">
    <w:name w:val="Font Style26"/>
    <w:uiPriority w:val="99"/>
    <w:rsid w:val="00CA3DEB"/>
    <w:rPr>
      <w:rFonts w:ascii="Times New Roman" w:hAnsi="Times New Roman" w:cs="Times New Roman"/>
      <w:sz w:val="18"/>
      <w:szCs w:val="18"/>
    </w:rPr>
  </w:style>
  <w:style w:type="character" w:customStyle="1" w:styleId="submenu-table">
    <w:name w:val="submenu-table"/>
    <w:basedOn w:val="a1"/>
    <w:rsid w:val="00314B64"/>
  </w:style>
  <w:style w:type="character" w:customStyle="1" w:styleId="aff9">
    <w:name w:val="Гипертекстовая ссылка"/>
    <w:uiPriority w:val="99"/>
    <w:rsid w:val="00314B64"/>
    <w:rPr>
      <w:b/>
      <w:bCs/>
      <w:color w:val="106BBE"/>
    </w:rPr>
  </w:style>
  <w:style w:type="character" w:customStyle="1" w:styleId="affa">
    <w:name w:val="Цветовое выделение"/>
    <w:uiPriority w:val="99"/>
    <w:rsid w:val="00314B64"/>
    <w:rPr>
      <w:b/>
      <w:bCs/>
      <w:color w:val="26282F"/>
    </w:rPr>
  </w:style>
  <w:style w:type="paragraph" w:customStyle="1" w:styleId="affb">
    <w:name w:val="Заголовок статьи"/>
    <w:basedOn w:val="a0"/>
    <w:next w:val="a0"/>
    <w:uiPriority w:val="99"/>
    <w:rsid w:val="00314B6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c">
    <w:name w:val="Сравнение редакций. Добавленный фрагмент"/>
    <w:rsid w:val="00314B64"/>
    <w:rPr>
      <w:color w:val="000000"/>
      <w:shd w:val="clear" w:color="auto" w:fill="C1D7FF"/>
    </w:rPr>
  </w:style>
  <w:style w:type="paragraph" w:customStyle="1" w:styleId="affd">
    <w:name w:val="Знак Знак Знак"/>
    <w:basedOn w:val="a0"/>
    <w:rsid w:val="00314B64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paragraph" w:customStyle="1" w:styleId="formattexttopleveltext">
    <w:name w:val="formattext topleveltext"/>
    <w:basedOn w:val="a0"/>
    <w:rsid w:val="007A597D"/>
    <w:pPr>
      <w:spacing w:before="100" w:beforeAutospacing="1" w:after="100" w:afterAutospacing="1"/>
    </w:pPr>
    <w:rPr>
      <w:sz w:val="24"/>
      <w:szCs w:val="24"/>
    </w:rPr>
  </w:style>
  <w:style w:type="paragraph" w:styleId="affe">
    <w:name w:val="List Paragraph"/>
    <w:basedOn w:val="a0"/>
    <w:uiPriority w:val="34"/>
    <w:qFormat/>
    <w:rsid w:val="004077A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919B-6A16-46CE-878D-3ED4E3DF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4441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 в Ейском районе</Company>
  <LinksUpToDate>false</LinksUpToDate>
  <CharactersWithSpaces>29696</CharactersWithSpaces>
  <SharedDoc>false</SharedDoc>
  <HLinks>
    <vt:vector size="48" baseType="variant">
      <vt:variant>
        <vt:i4>7274609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6750328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budjet_e</dc:creator>
  <cp:lastModifiedBy>MV</cp:lastModifiedBy>
  <cp:revision>11</cp:revision>
  <cp:lastPrinted>2020-08-17T08:10:00Z</cp:lastPrinted>
  <dcterms:created xsi:type="dcterms:W3CDTF">2022-11-23T12:38:00Z</dcterms:created>
  <dcterms:modified xsi:type="dcterms:W3CDTF">2022-11-25T06:51:00Z</dcterms:modified>
</cp:coreProperties>
</file>