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Y="721"/>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1C06A2" w:rsidRPr="00DA6A10" w:rsidTr="00171F38">
        <w:trPr>
          <w:cantSplit/>
          <w:trHeight w:val="2666"/>
        </w:trPr>
        <w:tc>
          <w:tcPr>
            <w:tcW w:w="10668" w:type="dxa"/>
            <w:tcBorders>
              <w:top w:val="nil"/>
              <w:left w:val="nil"/>
              <w:bottom w:val="thinThickThinSmallGap" w:sz="24" w:space="0" w:color="auto"/>
              <w:right w:val="nil"/>
            </w:tcBorders>
          </w:tcPr>
          <w:p w:rsidR="00D870FA" w:rsidRPr="00FA5CC7" w:rsidRDefault="00D870FA" w:rsidP="00D870FA">
            <w:pPr>
              <w:jc w:val="center"/>
              <w:rPr>
                <w:sz w:val="32"/>
                <w:szCs w:val="32"/>
              </w:rPr>
            </w:pPr>
            <w:bookmarkStart w:id="0" w:name="_GoBack"/>
            <w:bookmarkEnd w:id="0"/>
            <w:r>
              <w:rPr>
                <w:sz w:val="32"/>
                <w:szCs w:val="32"/>
              </w:rPr>
              <w:t>РОССИЙСКАЯ ФЕДЕРАЦИЯ</w:t>
            </w:r>
          </w:p>
          <w:p w:rsidR="00D870FA" w:rsidRDefault="00D870FA" w:rsidP="00D870FA">
            <w:pPr>
              <w:jc w:val="center"/>
              <w:rPr>
                <w:b/>
                <w:sz w:val="36"/>
                <w:szCs w:val="36"/>
              </w:rPr>
            </w:pPr>
            <w:r>
              <w:rPr>
                <w:b/>
                <w:sz w:val="36"/>
                <w:szCs w:val="36"/>
              </w:rPr>
              <w:t>СОБРАНИЕ ПРЕДСТАВИТЕЛЕЙ</w:t>
            </w:r>
          </w:p>
          <w:p w:rsidR="00D870FA" w:rsidRDefault="00D870FA" w:rsidP="00D870FA">
            <w:pPr>
              <w:jc w:val="center"/>
              <w:rPr>
                <w:b/>
                <w:sz w:val="36"/>
                <w:szCs w:val="36"/>
              </w:rPr>
            </w:pPr>
            <w:r>
              <w:rPr>
                <w:b/>
                <w:sz w:val="36"/>
                <w:szCs w:val="36"/>
              </w:rPr>
              <w:t>СЕЛЬСКОГО ПОСЕЛЕНИЯ ЛЕТНИКОВО</w:t>
            </w:r>
          </w:p>
          <w:p w:rsidR="00D870FA" w:rsidRDefault="002A3466" w:rsidP="00D870FA">
            <w:pPr>
              <w:jc w:val="center"/>
              <w:rPr>
                <w:b/>
                <w:sz w:val="36"/>
                <w:szCs w:val="36"/>
              </w:rPr>
            </w:pPr>
            <w:r>
              <w:rPr>
                <w:b/>
                <w:sz w:val="36"/>
                <w:szCs w:val="36"/>
              </w:rPr>
              <w:t>четвертого</w:t>
            </w:r>
            <w:r w:rsidR="00D870FA">
              <w:rPr>
                <w:b/>
                <w:sz w:val="36"/>
                <w:szCs w:val="36"/>
              </w:rPr>
              <w:t xml:space="preserve"> созыва</w:t>
            </w:r>
          </w:p>
          <w:p w:rsidR="00D870FA" w:rsidRDefault="00D870FA" w:rsidP="00D870FA">
            <w:pPr>
              <w:jc w:val="center"/>
              <w:rPr>
                <w:sz w:val="32"/>
                <w:szCs w:val="32"/>
              </w:rPr>
            </w:pPr>
            <w:r>
              <w:rPr>
                <w:sz w:val="32"/>
                <w:szCs w:val="32"/>
              </w:rPr>
              <w:t xml:space="preserve">муниципального района Алексеевский </w:t>
            </w:r>
          </w:p>
          <w:p w:rsidR="00D870FA" w:rsidRDefault="00D870FA" w:rsidP="00D870FA">
            <w:pPr>
              <w:jc w:val="center"/>
              <w:rPr>
                <w:sz w:val="32"/>
                <w:szCs w:val="32"/>
              </w:rPr>
            </w:pPr>
            <w:r>
              <w:rPr>
                <w:sz w:val="32"/>
                <w:szCs w:val="32"/>
              </w:rPr>
              <w:t>Самарской области</w:t>
            </w:r>
          </w:p>
          <w:p w:rsidR="00D870FA" w:rsidRDefault="00D870FA" w:rsidP="00D870FA">
            <w:pPr>
              <w:jc w:val="center"/>
            </w:pPr>
            <w:r>
              <w:t xml:space="preserve">Россия, 446650, Самарская область, Алексеевский район, с. Летниково, пер. Центральный, д.15 </w:t>
            </w:r>
          </w:p>
          <w:p w:rsidR="001C06A2" w:rsidRPr="00507D02" w:rsidRDefault="00D870FA" w:rsidP="00D870FA">
            <w:pPr>
              <w:pBdr>
                <w:bottom w:val="single" w:sz="12" w:space="1" w:color="auto"/>
              </w:pBdr>
              <w:jc w:val="center"/>
            </w:pPr>
            <w:r>
              <w:t>Тел. 8 (846-71) 4-71-31, 4-71-35</w:t>
            </w:r>
          </w:p>
        </w:tc>
      </w:tr>
    </w:tbl>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7840D4" w:rsidRPr="00BD446C" w:rsidRDefault="00C43587" w:rsidP="00D055BD">
      <w:pPr>
        <w:jc w:val="center"/>
        <w:rPr>
          <w:b/>
          <w:sz w:val="26"/>
          <w:szCs w:val="26"/>
        </w:rPr>
      </w:pPr>
      <w:r w:rsidRPr="00BD446C">
        <w:rPr>
          <w:b/>
          <w:sz w:val="26"/>
          <w:szCs w:val="26"/>
        </w:rPr>
        <w:t>от  «</w:t>
      </w:r>
      <w:r w:rsidR="00F01693">
        <w:rPr>
          <w:b/>
          <w:sz w:val="26"/>
          <w:szCs w:val="26"/>
        </w:rPr>
        <w:t>26</w:t>
      </w:r>
      <w:r w:rsidR="00DD0D72">
        <w:rPr>
          <w:b/>
          <w:sz w:val="26"/>
          <w:szCs w:val="26"/>
        </w:rPr>
        <w:t>»</w:t>
      </w:r>
      <w:r w:rsidR="00F01693">
        <w:rPr>
          <w:b/>
          <w:sz w:val="26"/>
          <w:szCs w:val="26"/>
        </w:rPr>
        <w:t>октября</w:t>
      </w:r>
      <w:r w:rsidR="002A3466">
        <w:rPr>
          <w:b/>
          <w:sz w:val="26"/>
          <w:szCs w:val="26"/>
        </w:rPr>
        <w:t xml:space="preserve"> </w:t>
      </w:r>
      <w:r w:rsidR="009D6909" w:rsidRPr="00BD446C">
        <w:rPr>
          <w:b/>
          <w:sz w:val="26"/>
          <w:szCs w:val="26"/>
        </w:rPr>
        <w:t>20</w:t>
      </w:r>
      <w:r w:rsidR="00D055BD" w:rsidRPr="00BD446C">
        <w:rPr>
          <w:b/>
          <w:sz w:val="26"/>
          <w:szCs w:val="26"/>
        </w:rPr>
        <w:t>20</w:t>
      </w:r>
      <w:r w:rsidR="000949A0" w:rsidRPr="00BD446C">
        <w:rPr>
          <w:b/>
          <w:sz w:val="26"/>
          <w:szCs w:val="26"/>
        </w:rPr>
        <w:t xml:space="preserve"> года №</w:t>
      </w:r>
      <w:r w:rsidR="004A0415" w:rsidRPr="00BD446C">
        <w:rPr>
          <w:b/>
          <w:sz w:val="26"/>
          <w:szCs w:val="26"/>
        </w:rPr>
        <w:t xml:space="preserve"> </w:t>
      </w:r>
      <w:r w:rsidR="00F01693">
        <w:rPr>
          <w:b/>
          <w:sz w:val="26"/>
          <w:szCs w:val="26"/>
        </w:rPr>
        <w:t>15</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ьского поселения Летниково от 26</w:t>
      </w:r>
      <w:r w:rsidRPr="00BD446C">
        <w:rPr>
          <w:b/>
          <w:bCs/>
          <w:color w:val="000000"/>
          <w:sz w:val="26"/>
          <w:szCs w:val="26"/>
        </w:rPr>
        <w:t xml:space="preserve"> декабря 201</w:t>
      </w:r>
      <w:r w:rsidR="00102116" w:rsidRPr="00BD446C">
        <w:rPr>
          <w:b/>
          <w:bCs/>
          <w:color w:val="000000"/>
          <w:sz w:val="26"/>
          <w:szCs w:val="26"/>
        </w:rPr>
        <w:t>9</w:t>
      </w:r>
      <w:r w:rsidRPr="00BD446C">
        <w:rPr>
          <w:b/>
          <w:bCs/>
          <w:color w:val="000000"/>
          <w:sz w:val="26"/>
          <w:szCs w:val="26"/>
        </w:rPr>
        <w:t xml:space="preserve"> года № 1</w:t>
      </w:r>
      <w:r w:rsidR="00102116" w:rsidRPr="00BD446C">
        <w:rPr>
          <w:b/>
          <w:bCs/>
          <w:color w:val="000000"/>
          <w:sz w:val="26"/>
          <w:szCs w:val="26"/>
        </w:rPr>
        <w:t>41</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20</w:t>
      </w:r>
      <w:r w:rsidRPr="00BD446C">
        <w:rPr>
          <w:b/>
          <w:bCs/>
          <w:color w:val="000000"/>
          <w:sz w:val="26"/>
          <w:szCs w:val="26"/>
        </w:rPr>
        <w:t xml:space="preserve"> год</w:t>
      </w:r>
    </w:p>
    <w:p w:rsidR="009D6909" w:rsidRPr="005E3517"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102116" w:rsidRPr="00BD446C">
        <w:rPr>
          <w:b/>
          <w:bCs/>
          <w:color w:val="000000"/>
          <w:sz w:val="26"/>
          <w:szCs w:val="26"/>
        </w:rPr>
        <w:t>1</w:t>
      </w:r>
      <w:r w:rsidRPr="00BD446C">
        <w:rPr>
          <w:b/>
          <w:bCs/>
          <w:color w:val="000000"/>
          <w:sz w:val="26"/>
          <w:szCs w:val="26"/>
        </w:rPr>
        <w:t>-202</w:t>
      </w:r>
      <w:r w:rsidR="00102116" w:rsidRPr="00BD446C">
        <w:rPr>
          <w:b/>
          <w:bCs/>
          <w:color w:val="000000"/>
          <w:sz w:val="26"/>
          <w:szCs w:val="26"/>
        </w:rPr>
        <w:t>2</w:t>
      </w:r>
      <w:r w:rsidR="005E3517">
        <w:rPr>
          <w:b/>
          <w:bCs/>
          <w:color w:val="000000"/>
          <w:sz w:val="26"/>
          <w:szCs w:val="26"/>
        </w:rPr>
        <w:t xml:space="preserve"> годов»</w:t>
      </w:r>
    </w:p>
    <w:p w:rsidR="007840D4" w:rsidRPr="00BD446C" w:rsidRDefault="009D6909" w:rsidP="00D055BD">
      <w:pPr>
        <w:autoSpaceDE w:val="0"/>
        <w:autoSpaceDN w:val="0"/>
        <w:adjustRightInd w:val="0"/>
        <w:ind w:firstLine="709"/>
        <w:rPr>
          <w:sz w:val="22"/>
          <w:szCs w:val="22"/>
        </w:rPr>
      </w:pPr>
      <w:r w:rsidRPr="00BD446C">
        <w:rPr>
          <w:bCs/>
          <w:color w:val="000000"/>
          <w:sz w:val="22"/>
          <w:szCs w:val="22"/>
        </w:rPr>
        <w:t>Рассмотрев представленный  Главой сельского поселения Летниково муниципального района Алексеевский Самарской области Сироткиным С.В.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26</w:t>
      </w:r>
      <w:r w:rsidRPr="00BD446C">
        <w:rPr>
          <w:bCs/>
          <w:color w:val="000000"/>
          <w:sz w:val="22"/>
          <w:szCs w:val="22"/>
        </w:rPr>
        <w:t xml:space="preserve"> дек</w:t>
      </w:r>
      <w:r w:rsidR="00102116" w:rsidRPr="00BD446C">
        <w:rPr>
          <w:bCs/>
          <w:color w:val="000000"/>
          <w:sz w:val="22"/>
          <w:szCs w:val="22"/>
        </w:rPr>
        <w:t>абря 2019</w:t>
      </w:r>
      <w:r w:rsidRPr="00BD446C">
        <w:rPr>
          <w:bCs/>
          <w:color w:val="000000"/>
          <w:sz w:val="22"/>
          <w:szCs w:val="22"/>
        </w:rPr>
        <w:t xml:space="preserve"> года № 1</w:t>
      </w:r>
      <w:r w:rsidR="00102116" w:rsidRPr="00BD446C">
        <w:rPr>
          <w:bCs/>
          <w:color w:val="000000"/>
          <w:sz w:val="22"/>
          <w:szCs w:val="22"/>
        </w:rPr>
        <w:t>4</w:t>
      </w:r>
      <w:r w:rsidRPr="00BD446C">
        <w:rPr>
          <w:bCs/>
          <w:color w:val="000000"/>
          <w:sz w:val="22"/>
          <w:szCs w:val="22"/>
        </w:rPr>
        <w:t>1 «О бюджете сельского поселения Летниково на 20</w:t>
      </w:r>
      <w:r w:rsidR="00102116" w:rsidRPr="00BD446C">
        <w:rPr>
          <w:bCs/>
          <w:color w:val="000000"/>
          <w:sz w:val="22"/>
          <w:szCs w:val="22"/>
        </w:rPr>
        <w:t>20 год и на плановый период 2021-2022</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Pr="0055197D"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26 декабря 2019 года № 141</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20</w:t>
      </w:r>
      <w:r w:rsidRPr="00BD446C">
        <w:rPr>
          <w:bCs/>
          <w:color w:val="000000"/>
          <w:sz w:val="22"/>
          <w:szCs w:val="22"/>
        </w:rPr>
        <w:t xml:space="preserve"> год и на плановый период 202</w:t>
      </w:r>
      <w:r w:rsidR="00102116" w:rsidRPr="00BD446C">
        <w:rPr>
          <w:bCs/>
          <w:color w:val="000000"/>
          <w:sz w:val="22"/>
          <w:szCs w:val="22"/>
        </w:rPr>
        <w:t>1-2022</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2019, № 31(153) от 30.12.2019 г.</w:t>
      </w:r>
      <w:r w:rsidR="005C64CE" w:rsidRPr="00BD446C">
        <w:rPr>
          <w:sz w:val="22"/>
          <w:szCs w:val="22"/>
        </w:rPr>
        <w:t>, 2020, № 04(157) от 05.02.2020 г.</w:t>
      </w:r>
      <w:r w:rsidR="009D0904" w:rsidRPr="00BD446C">
        <w:rPr>
          <w:sz w:val="22"/>
          <w:szCs w:val="22"/>
        </w:rPr>
        <w:t>, № 07(160) от 20.04.2020 г.</w:t>
      </w:r>
      <w:r w:rsidR="00B3759E">
        <w:rPr>
          <w:sz w:val="22"/>
          <w:szCs w:val="22"/>
        </w:rPr>
        <w:t xml:space="preserve">, </w:t>
      </w:r>
      <w:r w:rsidR="00B3759E" w:rsidRPr="00BD446C">
        <w:rPr>
          <w:sz w:val="22"/>
          <w:szCs w:val="22"/>
        </w:rPr>
        <w:t xml:space="preserve">№ </w:t>
      </w:r>
      <w:r w:rsidR="00B3759E">
        <w:rPr>
          <w:sz w:val="22"/>
          <w:szCs w:val="22"/>
        </w:rPr>
        <w:t>10(163) от 22.05</w:t>
      </w:r>
      <w:r w:rsidR="00B3759E" w:rsidRPr="00BD446C">
        <w:rPr>
          <w:sz w:val="22"/>
          <w:szCs w:val="22"/>
        </w:rPr>
        <w:t>.2020 г.</w:t>
      </w:r>
      <w:r w:rsidR="00B860A5">
        <w:rPr>
          <w:sz w:val="22"/>
          <w:szCs w:val="22"/>
        </w:rPr>
        <w:t xml:space="preserve">, </w:t>
      </w:r>
      <w:r w:rsidR="00B860A5" w:rsidRPr="00BD446C">
        <w:rPr>
          <w:sz w:val="22"/>
          <w:szCs w:val="22"/>
        </w:rPr>
        <w:t xml:space="preserve">№ </w:t>
      </w:r>
      <w:r w:rsidR="00B860A5">
        <w:rPr>
          <w:sz w:val="22"/>
          <w:szCs w:val="22"/>
        </w:rPr>
        <w:t>17(170) от 14.08</w:t>
      </w:r>
      <w:r w:rsidR="00B860A5" w:rsidRPr="00BD446C">
        <w:rPr>
          <w:sz w:val="22"/>
          <w:szCs w:val="22"/>
        </w:rPr>
        <w:t>.2020 г</w:t>
      </w:r>
      <w:r w:rsidR="002A3466" w:rsidRPr="00BD446C">
        <w:rPr>
          <w:sz w:val="22"/>
          <w:szCs w:val="22"/>
        </w:rPr>
        <w:t>.</w:t>
      </w:r>
      <w:r w:rsidR="002A3466">
        <w:rPr>
          <w:sz w:val="22"/>
          <w:szCs w:val="22"/>
        </w:rPr>
        <w:t xml:space="preserve">, </w:t>
      </w:r>
      <w:r w:rsidR="002A3466" w:rsidRPr="00BD446C">
        <w:rPr>
          <w:sz w:val="22"/>
          <w:szCs w:val="22"/>
        </w:rPr>
        <w:t xml:space="preserve">№ </w:t>
      </w:r>
      <w:r w:rsidR="002A3466">
        <w:rPr>
          <w:sz w:val="22"/>
          <w:szCs w:val="22"/>
        </w:rPr>
        <w:t>19(172) от 17.09</w:t>
      </w:r>
      <w:r w:rsidR="002A3466" w:rsidRPr="00BD446C">
        <w:rPr>
          <w:sz w:val="22"/>
          <w:szCs w:val="22"/>
        </w:rPr>
        <w:t>.2020 г.</w:t>
      </w:r>
      <w:r w:rsidR="00334DA3">
        <w:rPr>
          <w:sz w:val="22"/>
          <w:szCs w:val="22"/>
        </w:rPr>
        <w:t xml:space="preserve">, </w:t>
      </w:r>
      <w:r w:rsidR="00334DA3" w:rsidRPr="00BD446C">
        <w:rPr>
          <w:sz w:val="22"/>
          <w:szCs w:val="22"/>
        </w:rPr>
        <w:t xml:space="preserve">№ </w:t>
      </w:r>
      <w:r w:rsidR="00334DA3">
        <w:rPr>
          <w:sz w:val="22"/>
          <w:szCs w:val="22"/>
        </w:rPr>
        <w:t>20(173) от 24.09</w:t>
      </w:r>
      <w:r w:rsidR="00334DA3" w:rsidRPr="00BD446C">
        <w:rPr>
          <w:sz w:val="22"/>
          <w:szCs w:val="22"/>
        </w:rPr>
        <w:t>.2020 г.</w:t>
      </w:r>
      <w:r w:rsidR="002A3466" w:rsidRPr="00BD446C">
        <w:rPr>
          <w:sz w:val="22"/>
          <w:szCs w:val="22"/>
        </w:rPr>
        <w:t>)</w:t>
      </w:r>
    </w:p>
    <w:p w:rsidR="00675F6E" w:rsidRPr="00675F6E" w:rsidRDefault="00580A1A" w:rsidP="00675F6E">
      <w:pPr>
        <w:pStyle w:val="a7"/>
        <w:numPr>
          <w:ilvl w:val="0"/>
          <w:numId w:val="12"/>
        </w:numPr>
        <w:rPr>
          <w:sz w:val="22"/>
          <w:szCs w:val="22"/>
        </w:rPr>
      </w:pPr>
      <w:r>
        <w:rPr>
          <w:sz w:val="22"/>
          <w:szCs w:val="22"/>
          <w:lang w:eastAsia="x-none"/>
        </w:rPr>
        <w:t xml:space="preserve">  </w:t>
      </w:r>
      <w:r w:rsidR="00675F6E" w:rsidRPr="00675F6E">
        <w:rPr>
          <w:sz w:val="22"/>
          <w:szCs w:val="22"/>
        </w:rPr>
        <w:t>В пункте 1:</w:t>
      </w:r>
    </w:p>
    <w:p w:rsidR="00675F6E" w:rsidRPr="00675F6E" w:rsidRDefault="00675F6E" w:rsidP="00675F6E">
      <w:pPr>
        <w:pStyle w:val="a7"/>
        <w:ind w:left="284"/>
        <w:rPr>
          <w:b/>
          <w:sz w:val="22"/>
          <w:szCs w:val="22"/>
        </w:rPr>
      </w:pPr>
      <w:r w:rsidRPr="00675F6E">
        <w:rPr>
          <w:sz w:val="22"/>
          <w:szCs w:val="22"/>
        </w:rPr>
        <w:tab/>
        <w:t xml:space="preserve">В строке </w:t>
      </w:r>
      <w:r w:rsidRPr="00675F6E">
        <w:rPr>
          <w:b/>
          <w:sz w:val="22"/>
          <w:szCs w:val="22"/>
        </w:rPr>
        <w:t>«общий объем  доходов»</w:t>
      </w:r>
      <w:r w:rsidRPr="00675F6E">
        <w:rPr>
          <w:sz w:val="22"/>
          <w:szCs w:val="22"/>
        </w:rPr>
        <w:t xml:space="preserve">  –  сумму</w:t>
      </w:r>
      <w:r w:rsidRPr="00675F6E">
        <w:rPr>
          <w:b/>
          <w:sz w:val="22"/>
          <w:szCs w:val="22"/>
        </w:rPr>
        <w:t xml:space="preserve"> «</w:t>
      </w:r>
      <w:r w:rsidR="00DD0D72" w:rsidRPr="00675F6E">
        <w:rPr>
          <w:b/>
          <w:sz w:val="22"/>
          <w:szCs w:val="22"/>
        </w:rPr>
        <w:t>12</w:t>
      </w:r>
      <w:r w:rsidR="00DD0D72">
        <w:rPr>
          <w:b/>
          <w:sz w:val="22"/>
          <w:szCs w:val="22"/>
        </w:rPr>
        <w:t xml:space="preserve">172,3 </w:t>
      </w:r>
      <w:r w:rsidRPr="00675F6E">
        <w:rPr>
          <w:sz w:val="22"/>
          <w:szCs w:val="22"/>
        </w:rPr>
        <w:t>тыс. рублей» заменить суммой</w:t>
      </w:r>
      <w:r w:rsidRPr="00675F6E">
        <w:rPr>
          <w:b/>
          <w:sz w:val="22"/>
          <w:szCs w:val="22"/>
        </w:rPr>
        <w:t xml:space="preserve">   </w:t>
      </w:r>
    </w:p>
    <w:p w:rsidR="00675F6E" w:rsidRDefault="00675F6E" w:rsidP="00675F6E">
      <w:pPr>
        <w:pStyle w:val="a7"/>
        <w:ind w:left="284"/>
        <w:rPr>
          <w:sz w:val="22"/>
          <w:szCs w:val="22"/>
        </w:rPr>
      </w:pPr>
      <w:r w:rsidRPr="00675F6E">
        <w:rPr>
          <w:b/>
          <w:sz w:val="22"/>
          <w:szCs w:val="22"/>
        </w:rPr>
        <w:t xml:space="preserve">       «12</w:t>
      </w:r>
      <w:r w:rsidR="0055197D">
        <w:rPr>
          <w:b/>
          <w:sz w:val="22"/>
          <w:szCs w:val="22"/>
        </w:rPr>
        <w:t>1</w:t>
      </w:r>
      <w:r w:rsidR="00DC1DCE">
        <w:rPr>
          <w:b/>
          <w:sz w:val="22"/>
          <w:szCs w:val="22"/>
        </w:rPr>
        <w:t>08,5</w:t>
      </w:r>
      <w:r w:rsidR="0036391B">
        <w:rPr>
          <w:b/>
          <w:sz w:val="22"/>
          <w:szCs w:val="22"/>
        </w:rPr>
        <w:t xml:space="preserve"> </w:t>
      </w:r>
      <w:r w:rsidRPr="00675F6E">
        <w:rPr>
          <w:sz w:val="22"/>
          <w:szCs w:val="22"/>
        </w:rPr>
        <w:t>тыс. рублей»,</w:t>
      </w:r>
    </w:p>
    <w:p w:rsidR="00DD0D72" w:rsidRPr="00675F6E" w:rsidRDefault="00DD0D72" w:rsidP="00DD0D72">
      <w:pPr>
        <w:pStyle w:val="a7"/>
        <w:rPr>
          <w:b/>
          <w:sz w:val="22"/>
          <w:szCs w:val="22"/>
        </w:rPr>
      </w:pPr>
      <w:r>
        <w:rPr>
          <w:sz w:val="22"/>
          <w:szCs w:val="22"/>
        </w:rPr>
        <w:t xml:space="preserve">             </w:t>
      </w:r>
      <w:r w:rsidRPr="00675F6E">
        <w:rPr>
          <w:sz w:val="22"/>
          <w:szCs w:val="22"/>
        </w:rPr>
        <w:t xml:space="preserve">В строке </w:t>
      </w:r>
      <w:r w:rsidRPr="00675F6E">
        <w:rPr>
          <w:b/>
          <w:sz w:val="22"/>
          <w:szCs w:val="22"/>
        </w:rPr>
        <w:t>«общий объем  расходов»</w:t>
      </w:r>
      <w:r w:rsidRPr="00675F6E">
        <w:rPr>
          <w:sz w:val="22"/>
          <w:szCs w:val="22"/>
        </w:rPr>
        <w:t xml:space="preserve">  –  сумму</w:t>
      </w:r>
      <w:r w:rsidRPr="00675F6E">
        <w:rPr>
          <w:b/>
          <w:sz w:val="22"/>
          <w:szCs w:val="22"/>
        </w:rPr>
        <w:t xml:space="preserve"> «</w:t>
      </w:r>
      <w:r w:rsidR="0036391B">
        <w:rPr>
          <w:b/>
          <w:sz w:val="22"/>
          <w:szCs w:val="22"/>
        </w:rPr>
        <w:t>13231,9</w:t>
      </w:r>
      <w:r w:rsidR="0036391B" w:rsidRPr="00675F6E">
        <w:rPr>
          <w:b/>
          <w:sz w:val="22"/>
          <w:szCs w:val="22"/>
        </w:rPr>
        <w:t xml:space="preserve"> </w:t>
      </w:r>
      <w:r w:rsidRPr="00675F6E">
        <w:rPr>
          <w:sz w:val="22"/>
          <w:szCs w:val="22"/>
        </w:rPr>
        <w:t>тыс. рублей» заменить суммой</w:t>
      </w:r>
      <w:r w:rsidRPr="00675F6E">
        <w:rPr>
          <w:b/>
          <w:sz w:val="22"/>
          <w:szCs w:val="22"/>
        </w:rPr>
        <w:t xml:space="preserve">  </w:t>
      </w:r>
    </w:p>
    <w:p w:rsidR="00DD0D72" w:rsidRDefault="00DD0D72" w:rsidP="00DD0D72">
      <w:pPr>
        <w:pStyle w:val="a7"/>
        <w:ind w:left="284"/>
        <w:rPr>
          <w:sz w:val="22"/>
          <w:szCs w:val="22"/>
        </w:rPr>
      </w:pPr>
      <w:r>
        <w:rPr>
          <w:b/>
          <w:sz w:val="22"/>
          <w:szCs w:val="22"/>
        </w:rPr>
        <w:t xml:space="preserve">        </w:t>
      </w:r>
      <w:r w:rsidRPr="00675F6E">
        <w:rPr>
          <w:b/>
          <w:sz w:val="22"/>
          <w:szCs w:val="22"/>
        </w:rPr>
        <w:t>«</w:t>
      </w:r>
      <w:r>
        <w:rPr>
          <w:b/>
          <w:sz w:val="22"/>
          <w:szCs w:val="22"/>
        </w:rPr>
        <w:t>13</w:t>
      </w:r>
      <w:r w:rsidR="00F4382E">
        <w:rPr>
          <w:b/>
          <w:sz w:val="22"/>
          <w:szCs w:val="22"/>
        </w:rPr>
        <w:t xml:space="preserve">166,0 </w:t>
      </w:r>
      <w:r>
        <w:rPr>
          <w:sz w:val="22"/>
          <w:szCs w:val="22"/>
        </w:rPr>
        <w:t>тыс. рублей»,</w:t>
      </w:r>
    </w:p>
    <w:p w:rsidR="00DD0D72" w:rsidRPr="00DD0D72" w:rsidRDefault="00DD0D72" w:rsidP="00DD0D72">
      <w:pPr>
        <w:pStyle w:val="a7"/>
        <w:rPr>
          <w:b/>
          <w:sz w:val="22"/>
          <w:szCs w:val="22"/>
        </w:rPr>
      </w:pPr>
      <w:r>
        <w:rPr>
          <w:sz w:val="22"/>
          <w:szCs w:val="22"/>
        </w:rPr>
        <w:t xml:space="preserve">             </w:t>
      </w:r>
      <w:r w:rsidRPr="00675F6E">
        <w:rPr>
          <w:sz w:val="22"/>
          <w:szCs w:val="22"/>
        </w:rPr>
        <w:t xml:space="preserve">В строке </w:t>
      </w:r>
      <w:r w:rsidRPr="00675F6E">
        <w:rPr>
          <w:b/>
          <w:sz w:val="22"/>
          <w:szCs w:val="22"/>
        </w:rPr>
        <w:t>«</w:t>
      </w:r>
      <w:r>
        <w:rPr>
          <w:b/>
          <w:sz w:val="22"/>
          <w:szCs w:val="22"/>
        </w:rPr>
        <w:t>дефицит</w:t>
      </w:r>
      <w:r w:rsidRPr="00675F6E">
        <w:rPr>
          <w:b/>
          <w:sz w:val="22"/>
          <w:szCs w:val="22"/>
        </w:rPr>
        <w:t>»</w:t>
      </w:r>
      <w:r w:rsidRPr="00675F6E">
        <w:rPr>
          <w:sz w:val="22"/>
          <w:szCs w:val="22"/>
        </w:rPr>
        <w:t xml:space="preserve">  –  сумму</w:t>
      </w:r>
      <w:r w:rsidRPr="00675F6E">
        <w:rPr>
          <w:b/>
          <w:sz w:val="22"/>
          <w:szCs w:val="22"/>
        </w:rPr>
        <w:t xml:space="preserve"> «</w:t>
      </w:r>
      <w:r w:rsidR="00BE42B3">
        <w:rPr>
          <w:b/>
          <w:sz w:val="22"/>
          <w:szCs w:val="22"/>
        </w:rPr>
        <w:t xml:space="preserve">1059,6 </w:t>
      </w:r>
      <w:r>
        <w:rPr>
          <w:b/>
          <w:sz w:val="22"/>
          <w:szCs w:val="22"/>
        </w:rPr>
        <w:t xml:space="preserve"> </w:t>
      </w:r>
      <w:r w:rsidRPr="00675F6E">
        <w:rPr>
          <w:sz w:val="22"/>
          <w:szCs w:val="22"/>
        </w:rPr>
        <w:t>тыс. рублей» заменить суммой</w:t>
      </w:r>
      <w:r w:rsidRPr="00675F6E">
        <w:rPr>
          <w:b/>
          <w:sz w:val="22"/>
          <w:szCs w:val="22"/>
        </w:rPr>
        <w:t xml:space="preserve"> «</w:t>
      </w:r>
      <w:r w:rsidR="00DC1DCE">
        <w:rPr>
          <w:b/>
          <w:sz w:val="22"/>
          <w:szCs w:val="22"/>
        </w:rPr>
        <w:t>1057,5</w:t>
      </w:r>
      <w:r w:rsidR="00F4382E">
        <w:rPr>
          <w:b/>
          <w:sz w:val="22"/>
          <w:szCs w:val="22"/>
        </w:rPr>
        <w:t xml:space="preserve"> </w:t>
      </w:r>
      <w:r w:rsidRPr="00675F6E">
        <w:rPr>
          <w:b/>
          <w:sz w:val="22"/>
          <w:szCs w:val="22"/>
        </w:rPr>
        <w:t xml:space="preserve"> </w:t>
      </w:r>
      <w:r>
        <w:rPr>
          <w:sz w:val="22"/>
          <w:szCs w:val="22"/>
        </w:rPr>
        <w:t>тыс. рублей».</w:t>
      </w:r>
    </w:p>
    <w:p w:rsidR="00DD0D72" w:rsidRPr="00675F6E" w:rsidRDefault="00DD0D72" w:rsidP="00DD0D72">
      <w:pPr>
        <w:numPr>
          <w:ilvl w:val="0"/>
          <w:numId w:val="12"/>
        </w:numPr>
        <w:jc w:val="both"/>
        <w:rPr>
          <w:sz w:val="22"/>
          <w:szCs w:val="22"/>
        </w:rPr>
      </w:pPr>
      <w:r w:rsidRPr="00675F6E">
        <w:rPr>
          <w:sz w:val="22"/>
          <w:szCs w:val="22"/>
        </w:rPr>
        <w:t>В пункте 10:</w:t>
      </w:r>
    </w:p>
    <w:p w:rsidR="00DD0D72" w:rsidRPr="00675F6E" w:rsidRDefault="00DD0D72" w:rsidP="00DD0D72">
      <w:pPr>
        <w:ind w:left="284"/>
        <w:jc w:val="both"/>
        <w:rPr>
          <w:b/>
          <w:sz w:val="22"/>
          <w:szCs w:val="22"/>
        </w:rPr>
      </w:pPr>
      <w:r w:rsidRPr="00675F6E">
        <w:rPr>
          <w:sz w:val="22"/>
          <w:szCs w:val="22"/>
        </w:rPr>
        <w:t xml:space="preserve">       В строке </w:t>
      </w:r>
      <w:r w:rsidRPr="00675F6E">
        <w:rPr>
          <w:b/>
          <w:sz w:val="22"/>
          <w:szCs w:val="22"/>
        </w:rPr>
        <w:t xml:space="preserve">«Утвердить объем межбюджетных трансфертов, получаемых из областного  </w:t>
      </w:r>
    </w:p>
    <w:p w:rsidR="00DD0D72" w:rsidRPr="00DD0D72" w:rsidRDefault="00DD0D72" w:rsidP="00DD0D72">
      <w:pPr>
        <w:ind w:left="284"/>
        <w:jc w:val="both"/>
        <w:rPr>
          <w:b/>
          <w:sz w:val="22"/>
          <w:szCs w:val="22"/>
        </w:rPr>
      </w:pPr>
      <w:r w:rsidRPr="00675F6E">
        <w:rPr>
          <w:b/>
          <w:sz w:val="22"/>
          <w:szCs w:val="22"/>
        </w:rPr>
        <w:t xml:space="preserve">       бюджета в 2020 году»</w:t>
      </w:r>
      <w:r w:rsidRPr="00675F6E">
        <w:rPr>
          <w:sz w:val="22"/>
          <w:szCs w:val="22"/>
        </w:rPr>
        <w:t xml:space="preserve">  – сумму </w:t>
      </w:r>
      <w:r w:rsidRPr="00675F6E">
        <w:rPr>
          <w:b/>
          <w:sz w:val="22"/>
          <w:szCs w:val="22"/>
        </w:rPr>
        <w:t>«</w:t>
      </w:r>
      <w:r w:rsidR="0036391B">
        <w:rPr>
          <w:b/>
          <w:sz w:val="22"/>
          <w:szCs w:val="22"/>
        </w:rPr>
        <w:t>3629,8</w:t>
      </w:r>
      <w:r w:rsidR="0036391B" w:rsidRPr="00675F6E">
        <w:rPr>
          <w:b/>
          <w:sz w:val="22"/>
          <w:szCs w:val="22"/>
        </w:rPr>
        <w:t xml:space="preserve">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Pr>
          <w:b/>
          <w:sz w:val="22"/>
          <w:szCs w:val="22"/>
        </w:rPr>
        <w:t>36</w:t>
      </w:r>
      <w:r w:rsidR="00DC1DCE">
        <w:rPr>
          <w:b/>
          <w:sz w:val="22"/>
          <w:szCs w:val="22"/>
        </w:rPr>
        <w:t>19,4</w:t>
      </w:r>
      <w:r w:rsidR="00DB0DDA">
        <w:rPr>
          <w:b/>
          <w:sz w:val="22"/>
          <w:szCs w:val="22"/>
        </w:rPr>
        <w:t xml:space="preserve"> </w:t>
      </w:r>
      <w:r w:rsidRPr="00675F6E">
        <w:rPr>
          <w:sz w:val="22"/>
          <w:szCs w:val="22"/>
        </w:rPr>
        <w:t>тыс. руб.</w:t>
      </w:r>
      <w:r w:rsidRPr="00675F6E">
        <w:rPr>
          <w:b/>
          <w:sz w:val="22"/>
          <w:szCs w:val="22"/>
        </w:rPr>
        <w:t>».</w:t>
      </w:r>
    </w:p>
    <w:p w:rsidR="00DD0D72" w:rsidRPr="00675F6E" w:rsidRDefault="00DD0D72" w:rsidP="00DD0D72">
      <w:pPr>
        <w:numPr>
          <w:ilvl w:val="0"/>
          <w:numId w:val="12"/>
        </w:numPr>
        <w:jc w:val="both"/>
        <w:rPr>
          <w:sz w:val="22"/>
          <w:szCs w:val="22"/>
        </w:rPr>
      </w:pPr>
      <w:r w:rsidRPr="00675F6E">
        <w:rPr>
          <w:sz w:val="22"/>
          <w:szCs w:val="22"/>
        </w:rPr>
        <w:t xml:space="preserve">В пункте 12: </w:t>
      </w:r>
    </w:p>
    <w:p w:rsidR="00DD0D72" w:rsidRPr="00675F6E" w:rsidRDefault="00DD0D72" w:rsidP="00DD0D72">
      <w:pPr>
        <w:ind w:left="284"/>
        <w:jc w:val="both"/>
        <w:rPr>
          <w:b/>
          <w:sz w:val="22"/>
          <w:szCs w:val="22"/>
        </w:rPr>
      </w:pPr>
      <w:r w:rsidRPr="00675F6E">
        <w:rPr>
          <w:sz w:val="22"/>
          <w:szCs w:val="22"/>
        </w:rPr>
        <w:t xml:space="preserve">       В строке </w:t>
      </w:r>
      <w:r w:rsidRPr="00675F6E">
        <w:rPr>
          <w:b/>
          <w:sz w:val="22"/>
          <w:szCs w:val="22"/>
        </w:rPr>
        <w:t xml:space="preserve">«Утвердить объем межбюджетных трансфертов, передаваемых на исполнение  </w:t>
      </w:r>
    </w:p>
    <w:p w:rsidR="00DD0D72" w:rsidRPr="00675F6E" w:rsidRDefault="00DD0D72" w:rsidP="00DD0D72">
      <w:pPr>
        <w:ind w:left="284"/>
        <w:jc w:val="both"/>
        <w:rPr>
          <w:b/>
          <w:sz w:val="22"/>
          <w:szCs w:val="22"/>
        </w:rPr>
      </w:pPr>
      <w:r w:rsidRPr="00675F6E">
        <w:rPr>
          <w:b/>
          <w:sz w:val="22"/>
          <w:szCs w:val="22"/>
        </w:rPr>
        <w:t xml:space="preserve">       полномочий в бюджет муниципального района Алексеевский Самарской области в   </w:t>
      </w:r>
    </w:p>
    <w:p w:rsidR="00DD0D72" w:rsidRPr="00DD0D72" w:rsidRDefault="00DD0D72" w:rsidP="00DD0D72">
      <w:pPr>
        <w:ind w:left="284"/>
        <w:jc w:val="both"/>
        <w:rPr>
          <w:b/>
          <w:sz w:val="22"/>
          <w:szCs w:val="22"/>
        </w:rPr>
      </w:pPr>
      <w:r w:rsidRPr="00675F6E">
        <w:rPr>
          <w:b/>
          <w:sz w:val="22"/>
          <w:szCs w:val="22"/>
        </w:rPr>
        <w:t xml:space="preserve">       2020 году»</w:t>
      </w:r>
      <w:r w:rsidRPr="00675F6E">
        <w:rPr>
          <w:sz w:val="22"/>
          <w:szCs w:val="22"/>
        </w:rPr>
        <w:t xml:space="preserve">  – сумму </w:t>
      </w:r>
      <w:r w:rsidRPr="00675F6E">
        <w:rPr>
          <w:b/>
          <w:sz w:val="22"/>
          <w:szCs w:val="22"/>
        </w:rPr>
        <w:t>«</w:t>
      </w:r>
      <w:r w:rsidR="0036391B">
        <w:rPr>
          <w:b/>
          <w:sz w:val="22"/>
          <w:szCs w:val="22"/>
        </w:rPr>
        <w:t>3580,6</w:t>
      </w:r>
      <w:r w:rsidR="0036391B" w:rsidRPr="00675F6E">
        <w:rPr>
          <w:b/>
          <w:sz w:val="22"/>
          <w:szCs w:val="22"/>
        </w:rPr>
        <w:t xml:space="preserve">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Pr>
          <w:b/>
          <w:sz w:val="22"/>
          <w:szCs w:val="22"/>
        </w:rPr>
        <w:t>35</w:t>
      </w:r>
      <w:r w:rsidR="00F4382E">
        <w:rPr>
          <w:b/>
          <w:sz w:val="22"/>
          <w:szCs w:val="22"/>
        </w:rPr>
        <w:t>05,7</w:t>
      </w:r>
      <w:r w:rsidRPr="00675F6E">
        <w:rPr>
          <w:b/>
          <w:sz w:val="22"/>
          <w:szCs w:val="22"/>
        </w:rPr>
        <w:t xml:space="preserve"> </w:t>
      </w:r>
      <w:r w:rsidRPr="00675F6E">
        <w:rPr>
          <w:sz w:val="22"/>
          <w:szCs w:val="22"/>
        </w:rPr>
        <w:t>тыс. руб.</w:t>
      </w:r>
      <w:r>
        <w:rPr>
          <w:b/>
          <w:sz w:val="22"/>
          <w:szCs w:val="22"/>
        </w:rPr>
        <w:t>».</w:t>
      </w:r>
    </w:p>
    <w:p w:rsidR="00675F6E" w:rsidRPr="00675F6E" w:rsidRDefault="00675F6E" w:rsidP="00675F6E">
      <w:pPr>
        <w:numPr>
          <w:ilvl w:val="0"/>
          <w:numId w:val="12"/>
        </w:numPr>
        <w:jc w:val="both"/>
        <w:rPr>
          <w:sz w:val="22"/>
          <w:szCs w:val="22"/>
        </w:rPr>
      </w:pPr>
      <w:r w:rsidRPr="00675F6E">
        <w:rPr>
          <w:sz w:val="22"/>
          <w:szCs w:val="22"/>
        </w:rPr>
        <w:t xml:space="preserve">В пункте 13: </w:t>
      </w:r>
    </w:p>
    <w:p w:rsidR="00675F6E" w:rsidRPr="00675F6E" w:rsidRDefault="00675F6E" w:rsidP="00675F6E">
      <w:pPr>
        <w:ind w:left="284"/>
        <w:jc w:val="both"/>
        <w:rPr>
          <w:sz w:val="22"/>
          <w:szCs w:val="22"/>
        </w:rPr>
      </w:pPr>
      <w:r w:rsidRPr="00675F6E">
        <w:rPr>
          <w:sz w:val="22"/>
          <w:szCs w:val="22"/>
        </w:rPr>
        <w:t xml:space="preserve">       В строке </w:t>
      </w:r>
      <w:r w:rsidRPr="00675F6E">
        <w:rPr>
          <w:b/>
          <w:sz w:val="22"/>
          <w:szCs w:val="22"/>
        </w:rPr>
        <w:t>«Утвердить общий объем безвозмездных поступлений в 2020 году»</w:t>
      </w:r>
      <w:r w:rsidRPr="00675F6E">
        <w:rPr>
          <w:sz w:val="22"/>
          <w:szCs w:val="22"/>
        </w:rPr>
        <w:t xml:space="preserve">  – сумму </w:t>
      </w:r>
    </w:p>
    <w:p w:rsidR="00675F6E" w:rsidRPr="00675F6E" w:rsidRDefault="00675F6E" w:rsidP="00675F6E">
      <w:pPr>
        <w:ind w:left="284"/>
        <w:jc w:val="both"/>
        <w:rPr>
          <w:b/>
          <w:sz w:val="22"/>
          <w:szCs w:val="22"/>
        </w:rPr>
      </w:pPr>
      <w:r w:rsidRPr="00675F6E">
        <w:rPr>
          <w:sz w:val="22"/>
          <w:szCs w:val="22"/>
        </w:rPr>
        <w:t xml:space="preserve">       </w:t>
      </w:r>
      <w:r w:rsidRPr="00675F6E">
        <w:rPr>
          <w:b/>
          <w:sz w:val="22"/>
          <w:szCs w:val="22"/>
        </w:rPr>
        <w:t>«</w:t>
      </w:r>
      <w:r w:rsidR="0036391B">
        <w:rPr>
          <w:b/>
          <w:sz w:val="22"/>
          <w:szCs w:val="22"/>
        </w:rPr>
        <w:t>7194,0</w:t>
      </w:r>
      <w:r w:rsidRPr="00675F6E">
        <w:rPr>
          <w:b/>
          <w:sz w:val="22"/>
          <w:szCs w:val="22"/>
        </w:rPr>
        <w:t xml:space="preserve"> </w:t>
      </w:r>
      <w:r w:rsidRPr="00675F6E">
        <w:rPr>
          <w:sz w:val="22"/>
          <w:szCs w:val="22"/>
        </w:rPr>
        <w:t>тыс. руб</w:t>
      </w:r>
      <w:r w:rsidRPr="00675F6E">
        <w:rPr>
          <w:b/>
          <w:sz w:val="22"/>
          <w:szCs w:val="22"/>
        </w:rPr>
        <w:t xml:space="preserve">.» </w:t>
      </w:r>
      <w:r w:rsidRPr="00675F6E">
        <w:rPr>
          <w:sz w:val="22"/>
          <w:szCs w:val="22"/>
        </w:rPr>
        <w:t xml:space="preserve">заменить суммой </w:t>
      </w:r>
      <w:r w:rsidRPr="00675F6E">
        <w:rPr>
          <w:b/>
          <w:sz w:val="22"/>
          <w:szCs w:val="22"/>
        </w:rPr>
        <w:t>«</w:t>
      </w:r>
      <w:r w:rsidR="0055197D">
        <w:rPr>
          <w:b/>
          <w:sz w:val="22"/>
          <w:szCs w:val="22"/>
        </w:rPr>
        <w:t>7</w:t>
      </w:r>
      <w:r w:rsidR="00DF17D7">
        <w:rPr>
          <w:b/>
          <w:sz w:val="22"/>
          <w:szCs w:val="22"/>
        </w:rPr>
        <w:t>1</w:t>
      </w:r>
      <w:r w:rsidR="00DC1DCE">
        <w:rPr>
          <w:b/>
          <w:sz w:val="22"/>
          <w:szCs w:val="22"/>
        </w:rPr>
        <w:t>30,2</w:t>
      </w:r>
      <w:r w:rsidR="00DB0DDA">
        <w:rPr>
          <w:b/>
          <w:sz w:val="22"/>
          <w:szCs w:val="22"/>
        </w:rPr>
        <w:t xml:space="preserve"> </w:t>
      </w:r>
      <w:r w:rsidRPr="00675F6E">
        <w:rPr>
          <w:sz w:val="22"/>
          <w:szCs w:val="22"/>
        </w:rPr>
        <w:t>тыс. руб.</w:t>
      </w:r>
      <w:r w:rsidRPr="00675F6E">
        <w:rPr>
          <w:b/>
          <w:sz w:val="22"/>
          <w:szCs w:val="22"/>
        </w:rPr>
        <w:t>».</w:t>
      </w:r>
    </w:p>
    <w:p w:rsidR="00580A1A" w:rsidRPr="00675F6E" w:rsidRDefault="00675F6E" w:rsidP="00580A1A">
      <w:pPr>
        <w:spacing w:line="360" w:lineRule="auto"/>
        <w:ind w:left="284"/>
        <w:rPr>
          <w:sz w:val="22"/>
          <w:szCs w:val="22"/>
          <w:lang w:val="x-none" w:eastAsia="x-none"/>
        </w:rPr>
      </w:pPr>
      <w:r w:rsidRPr="0055197D">
        <w:rPr>
          <w:b/>
          <w:sz w:val="22"/>
          <w:szCs w:val="22"/>
          <w:lang w:eastAsia="x-none"/>
        </w:rPr>
        <w:t>5.</w:t>
      </w:r>
      <w:r w:rsidR="00580A1A" w:rsidRPr="00675F6E">
        <w:rPr>
          <w:sz w:val="22"/>
          <w:szCs w:val="22"/>
          <w:lang w:eastAsia="x-none"/>
        </w:rPr>
        <w:t xml:space="preserve"> Приложения  </w:t>
      </w:r>
      <w:r w:rsidR="00DF17D7">
        <w:rPr>
          <w:sz w:val="22"/>
          <w:szCs w:val="22"/>
          <w:lang w:eastAsia="x-none"/>
        </w:rPr>
        <w:t xml:space="preserve"> </w:t>
      </w:r>
      <w:r w:rsidR="006A7AB7" w:rsidRPr="00675F6E">
        <w:rPr>
          <w:b/>
          <w:sz w:val="22"/>
          <w:szCs w:val="22"/>
          <w:lang w:eastAsia="x-none"/>
        </w:rPr>
        <w:t>3,</w:t>
      </w:r>
      <w:r w:rsidR="0036391B">
        <w:rPr>
          <w:b/>
          <w:sz w:val="22"/>
          <w:szCs w:val="22"/>
          <w:lang w:eastAsia="x-none"/>
        </w:rPr>
        <w:t xml:space="preserve"> </w:t>
      </w:r>
      <w:r w:rsidR="00E84D6B">
        <w:rPr>
          <w:b/>
          <w:sz w:val="22"/>
          <w:szCs w:val="22"/>
          <w:lang w:eastAsia="x-none"/>
        </w:rPr>
        <w:t>4</w:t>
      </w:r>
      <w:r w:rsidR="0036391B">
        <w:rPr>
          <w:b/>
          <w:sz w:val="22"/>
          <w:szCs w:val="22"/>
          <w:lang w:eastAsia="x-none"/>
        </w:rPr>
        <w:t>,</w:t>
      </w:r>
      <w:r w:rsidR="00DF17D7">
        <w:rPr>
          <w:b/>
          <w:sz w:val="22"/>
          <w:szCs w:val="22"/>
          <w:lang w:eastAsia="x-none"/>
        </w:rPr>
        <w:t xml:space="preserve"> 6</w:t>
      </w:r>
      <w:r w:rsidR="00E84D6B">
        <w:rPr>
          <w:b/>
          <w:sz w:val="22"/>
          <w:szCs w:val="22"/>
          <w:lang w:eastAsia="x-none"/>
        </w:rPr>
        <w:t>, 8</w:t>
      </w:r>
      <w:r w:rsidR="00580A1A" w:rsidRPr="00675F6E">
        <w:rPr>
          <w:sz w:val="22"/>
          <w:szCs w:val="22"/>
          <w:lang w:eastAsia="x-none"/>
        </w:rPr>
        <w:t xml:space="preserve">  изложить в новой редакции  (прилагается).</w:t>
      </w:r>
    </w:p>
    <w:p w:rsidR="00D46DAE" w:rsidRPr="00BD446C" w:rsidRDefault="0055197D" w:rsidP="0055197D">
      <w:pPr>
        <w:ind w:left="284"/>
        <w:rPr>
          <w:sz w:val="22"/>
          <w:szCs w:val="22"/>
          <w:lang w:val="x-none" w:eastAsia="x-none"/>
        </w:rPr>
      </w:pPr>
      <w:r w:rsidRPr="0055197D">
        <w:rPr>
          <w:b/>
          <w:sz w:val="22"/>
          <w:szCs w:val="22"/>
        </w:rPr>
        <w:t>6</w:t>
      </w:r>
      <w:r w:rsidR="00580A1A" w:rsidRPr="0055197D">
        <w:rPr>
          <w:b/>
          <w:sz w:val="22"/>
          <w:szCs w:val="22"/>
        </w:rPr>
        <w:t>.</w:t>
      </w:r>
      <w:r w:rsidR="00580A1A">
        <w:rPr>
          <w:sz w:val="22"/>
          <w:szCs w:val="22"/>
        </w:rPr>
        <w:t xml:space="preserve">   </w:t>
      </w:r>
      <w:r w:rsidR="00D46DAE" w:rsidRPr="00BD446C">
        <w:rPr>
          <w:sz w:val="22"/>
          <w:szCs w:val="22"/>
        </w:rPr>
        <w:t xml:space="preserve">Опубликовать настоящее решение в информационно-общественной газете сельского </w:t>
      </w:r>
    </w:p>
    <w:p w:rsidR="00D46DAE" w:rsidRPr="00BD446C" w:rsidRDefault="00D46DAE" w:rsidP="0055197D">
      <w:pPr>
        <w:pStyle w:val="a7"/>
        <w:tabs>
          <w:tab w:val="left" w:pos="1080"/>
        </w:tabs>
        <w:ind w:left="284"/>
        <w:jc w:val="both"/>
        <w:rPr>
          <w:sz w:val="22"/>
          <w:szCs w:val="22"/>
        </w:rPr>
      </w:pPr>
      <w:r w:rsidRPr="00BD446C">
        <w:rPr>
          <w:sz w:val="22"/>
          <w:szCs w:val="22"/>
        </w:rPr>
        <w:t xml:space="preserve">      поселения</w:t>
      </w:r>
      <w:r w:rsidR="00611A05">
        <w:rPr>
          <w:sz w:val="22"/>
          <w:szCs w:val="22"/>
        </w:rPr>
        <w:t xml:space="preserve"> </w:t>
      </w:r>
      <w:r w:rsidRPr="00BD446C">
        <w:rPr>
          <w:sz w:val="22"/>
          <w:szCs w:val="22"/>
        </w:rPr>
        <w:t xml:space="preserve"> Летниково «Летниковский Вестник» и разместить на официальном сайте </w:t>
      </w:r>
    </w:p>
    <w:p w:rsidR="00D46DAE" w:rsidRPr="00BD446C" w:rsidRDefault="00D46DAE" w:rsidP="0055197D">
      <w:pPr>
        <w:pStyle w:val="a7"/>
        <w:tabs>
          <w:tab w:val="left" w:pos="1080"/>
        </w:tabs>
        <w:ind w:left="284"/>
        <w:jc w:val="both"/>
        <w:rPr>
          <w:sz w:val="22"/>
          <w:szCs w:val="22"/>
        </w:rPr>
      </w:pPr>
      <w:r w:rsidRPr="00BD446C">
        <w:rPr>
          <w:sz w:val="22"/>
          <w:szCs w:val="22"/>
        </w:rPr>
        <w:t xml:space="preserve">      Администрации сельского поселения Летниково.</w:t>
      </w:r>
    </w:p>
    <w:p w:rsidR="00C43587" w:rsidRDefault="0055197D" w:rsidP="0055197D">
      <w:pPr>
        <w:ind w:left="284"/>
        <w:rPr>
          <w:sz w:val="22"/>
          <w:szCs w:val="22"/>
        </w:rPr>
      </w:pPr>
      <w:r w:rsidRPr="0055197D">
        <w:rPr>
          <w:b/>
          <w:sz w:val="22"/>
          <w:szCs w:val="22"/>
        </w:rPr>
        <w:t>7</w:t>
      </w:r>
      <w:r w:rsidR="00580A1A" w:rsidRPr="0055197D">
        <w:rPr>
          <w:b/>
          <w:sz w:val="22"/>
          <w:szCs w:val="22"/>
        </w:rPr>
        <w:t>.</w:t>
      </w:r>
      <w:r w:rsidR="00580A1A">
        <w:rPr>
          <w:sz w:val="22"/>
          <w:szCs w:val="22"/>
        </w:rPr>
        <w:t xml:space="preserve">   </w:t>
      </w:r>
      <w:r w:rsidR="009D6909" w:rsidRPr="00BD446C">
        <w:rPr>
          <w:sz w:val="22"/>
          <w:szCs w:val="22"/>
        </w:rPr>
        <w:t xml:space="preserve">Настоящее решение вступает в силу с момента </w:t>
      </w:r>
      <w:r w:rsidR="00BD446C">
        <w:rPr>
          <w:sz w:val="22"/>
          <w:szCs w:val="22"/>
        </w:rPr>
        <w:t>подписания</w:t>
      </w:r>
      <w:r w:rsidR="009D6909" w:rsidRPr="00BD446C">
        <w:rPr>
          <w:sz w:val="22"/>
          <w:szCs w:val="22"/>
        </w:rPr>
        <w:t>.</w:t>
      </w:r>
    </w:p>
    <w:p w:rsidR="0055197D" w:rsidRPr="0055197D" w:rsidRDefault="0055197D" w:rsidP="0055197D">
      <w:pPr>
        <w:ind w:left="284"/>
        <w:rPr>
          <w:sz w:val="22"/>
          <w:szCs w:val="22"/>
          <w:lang w:val="x-none" w:eastAsia="x-none"/>
        </w:rPr>
      </w:pPr>
    </w:p>
    <w:p w:rsidR="00C43587" w:rsidRPr="00BD446C" w:rsidRDefault="00C43587" w:rsidP="0055197D">
      <w:pPr>
        <w:pStyle w:val="a7"/>
        <w:tabs>
          <w:tab w:val="left" w:pos="1080"/>
        </w:tabs>
        <w:ind w:left="426"/>
        <w:jc w:val="both"/>
        <w:rPr>
          <w:sz w:val="24"/>
          <w:szCs w:val="24"/>
        </w:rPr>
      </w:pPr>
      <w:r w:rsidRPr="00BD446C">
        <w:rPr>
          <w:sz w:val="24"/>
          <w:szCs w:val="24"/>
        </w:rPr>
        <w:t>Председатель Собрания представителей</w:t>
      </w:r>
    </w:p>
    <w:p w:rsidR="00C43587" w:rsidRPr="00BD446C" w:rsidRDefault="00C43587" w:rsidP="0055197D">
      <w:pPr>
        <w:pStyle w:val="a7"/>
        <w:tabs>
          <w:tab w:val="left" w:pos="1080"/>
          <w:tab w:val="left" w:pos="7440"/>
        </w:tabs>
        <w:ind w:left="426"/>
        <w:jc w:val="both"/>
        <w:rPr>
          <w:sz w:val="24"/>
          <w:szCs w:val="24"/>
        </w:rPr>
      </w:pPr>
      <w:r w:rsidRPr="00BD446C">
        <w:rPr>
          <w:sz w:val="24"/>
          <w:szCs w:val="24"/>
        </w:rPr>
        <w:t>сельского поселения Летниково</w:t>
      </w:r>
      <w:r w:rsidRPr="00BD446C">
        <w:rPr>
          <w:sz w:val="24"/>
          <w:szCs w:val="24"/>
        </w:rPr>
        <w:tab/>
      </w:r>
      <w:r w:rsidR="00BD446C">
        <w:rPr>
          <w:sz w:val="24"/>
          <w:szCs w:val="24"/>
        </w:rPr>
        <w:t xml:space="preserve">          </w:t>
      </w:r>
      <w:r w:rsidRPr="00BD446C">
        <w:rPr>
          <w:sz w:val="24"/>
          <w:szCs w:val="24"/>
        </w:rPr>
        <w:t>В.В. Мальцев</w:t>
      </w:r>
    </w:p>
    <w:p w:rsidR="00C43587" w:rsidRPr="00BD446C" w:rsidRDefault="00C43587" w:rsidP="0055197D">
      <w:pPr>
        <w:pStyle w:val="a7"/>
        <w:tabs>
          <w:tab w:val="left" w:pos="1080"/>
        </w:tabs>
        <w:jc w:val="both"/>
        <w:rPr>
          <w:sz w:val="24"/>
          <w:szCs w:val="24"/>
        </w:rPr>
      </w:pPr>
    </w:p>
    <w:p w:rsidR="00C43587" w:rsidRPr="00BD446C" w:rsidRDefault="00C43587" w:rsidP="0055197D">
      <w:pPr>
        <w:pStyle w:val="a7"/>
        <w:tabs>
          <w:tab w:val="left" w:pos="1080"/>
        </w:tabs>
        <w:ind w:left="426"/>
        <w:jc w:val="both"/>
        <w:rPr>
          <w:sz w:val="24"/>
          <w:szCs w:val="24"/>
        </w:rPr>
      </w:pPr>
      <w:r w:rsidRPr="00BD446C">
        <w:rPr>
          <w:sz w:val="24"/>
          <w:szCs w:val="24"/>
        </w:rPr>
        <w:t xml:space="preserve">Глава </w:t>
      </w:r>
    </w:p>
    <w:p w:rsidR="00CD0249" w:rsidRPr="00DD0D72" w:rsidRDefault="00C43587" w:rsidP="00DD0D72">
      <w:pPr>
        <w:pStyle w:val="a7"/>
        <w:tabs>
          <w:tab w:val="left" w:pos="1080"/>
        </w:tabs>
        <w:ind w:left="426"/>
        <w:rPr>
          <w:sz w:val="24"/>
          <w:szCs w:val="24"/>
        </w:rPr>
      </w:pPr>
      <w:r w:rsidRPr="00BD446C">
        <w:rPr>
          <w:sz w:val="24"/>
          <w:szCs w:val="24"/>
        </w:rPr>
        <w:t xml:space="preserve">сельского поселения Летниково                                                         </w:t>
      </w:r>
      <w:r w:rsidR="00BD446C" w:rsidRPr="00BD446C">
        <w:rPr>
          <w:sz w:val="24"/>
          <w:szCs w:val="24"/>
        </w:rPr>
        <w:t xml:space="preserve">          </w:t>
      </w:r>
      <w:r w:rsidR="00DD0D72">
        <w:rPr>
          <w:sz w:val="24"/>
          <w:szCs w:val="24"/>
        </w:rPr>
        <w:t xml:space="preserve">     С.В. Сироткин</w:t>
      </w:r>
    </w:p>
    <w:p w:rsidR="00CD0249" w:rsidRDefault="00CD0249" w:rsidP="00C43587"/>
    <w:p w:rsidR="00F01693" w:rsidRDefault="00F01693" w:rsidP="00C43587"/>
    <w:p w:rsidR="006A7AB7" w:rsidRDefault="006A7AB7" w:rsidP="006A7AB7">
      <w:pPr>
        <w:tabs>
          <w:tab w:val="left" w:pos="0"/>
        </w:tabs>
        <w:jc w:val="right"/>
        <w:rPr>
          <w:sz w:val="24"/>
          <w:szCs w:val="24"/>
        </w:rPr>
      </w:pPr>
      <w:r>
        <w:rPr>
          <w:b/>
          <w:sz w:val="24"/>
          <w:szCs w:val="24"/>
        </w:rPr>
        <w:lastRenderedPageBreak/>
        <w:t xml:space="preserve">Приложение №3 </w:t>
      </w:r>
    </w:p>
    <w:p w:rsidR="002A3466" w:rsidRPr="002A3466" w:rsidRDefault="002A3466" w:rsidP="002A3466">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2A3466" w:rsidRPr="002A3466" w:rsidRDefault="00CD0249" w:rsidP="002A3466">
      <w:pPr>
        <w:shd w:val="clear" w:color="auto" w:fill="FFFFFF"/>
        <w:jc w:val="right"/>
        <w:rPr>
          <w:bCs/>
          <w:color w:val="000000"/>
          <w:sz w:val="22"/>
          <w:szCs w:val="22"/>
        </w:rPr>
      </w:pPr>
      <w:r w:rsidRPr="002A3466">
        <w:rPr>
          <w:sz w:val="22"/>
          <w:szCs w:val="22"/>
        </w:rPr>
        <w:t xml:space="preserve">                               от «</w:t>
      </w:r>
      <w:r w:rsidR="00F01693">
        <w:rPr>
          <w:sz w:val="22"/>
          <w:szCs w:val="22"/>
        </w:rPr>
        <w:t>26</w:t>
      </w:r>
      <w:r w:rsidRPr="002A3466">
        <w:rPr>
          <w:sz w:val="22"/>
          <w:szCs w:val="22"/>
        </w:rPr>
        <w:t>»</w:t>
      </w:r>
      <w:r w:rsidR="00F01693">
        <w:rPr>
          <w:sz w:val="22"/>
          <w:szCs w:val="22"/>
        </w:rPr>
        <w:t xml:space="preserve"> октября</w:t>
      </w:r>
      <w:r>
        <w:rPr>
          <w:sz w:val="22"/>
          <w:szCs w:val="22"/>
        </w:rPr>
        <w:t xml:space="preserve"> </w:t>
      </w:r>
      <w:r w:rsidRPr="002A3466">
        <w:rPr>
          <w:sz w:val="22"/>
          <w:szCs w:val="22"/>
        </w:rPr>
        <w:t xml:space="preserve"> 2020 г. № </w:t>
      </w:r>
      <w:r w:rsidR="00F01693">
        <w:rPr>
          <w:sz w:val="22"/>
          <w:szCs w:val="22"/>
        </w:rPr>
        <w:t>15</w:t>
      </w:r>
      <w:r w:rsidRPr="002A3466">
        <w:rPr>
          <w:sz w:val="22"/>
          <w:szCs w:val="22"/>
        </w:rPr>
        <w:t xml:space="preserve"> </w:t>
      </w:r>
      <w:r w:rsidR="002A3466" w:rsidRPr="002A3466">
        <w:rPr>
          <w:sz w:val="22"/>
          <w:szCs w:val="22"/>
        </w:rPr>
        <w:t>«</w:t>
      </w:r>
      <w:r w:rsidR="002A3466"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2A3466" w:rsidRPr="002A3466" w:rsidRDefault="002A3466" w:rsidP="002A3466">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6A7AB7" w:rsidRPr="006A7AB7" w:rsidRDefault="006A7AB7" w:rsidP="006A7AB7">
      <w:pPr>
        <w:pStyle w:val="a6"/>
        <w:tabs>
          <w:tab w:val="left" w:pos="8647"/>
        </w:tabs>
        <w:jc w:val="center"/>
        <w:rPr>
          <w:b/>
          <w:sz w:val="26"/>
          <w:szCs w:val="26"/>
          <w:lang w:val="ru-RU"/>
        </w:rPr>
      </w:pPr>
      <w:r w:rsidRPr="006A7AB7">
        <w:rPr>
          <w:rFonts w:ascii="Times New Roman" w:hAnsi="Times New Roman" w:cs="Times New Roman"/>
          <w:b/>
          <w:sz w:val="26"/>
          <w:szCs w:val="26"/>
          <w:lang w:val="ru-RU"/>
        </w:rPr>
        <w:t>Доходы бюджета сельского поселения Летниково муниципального района Алексеевский Самарской области на 2020-2022 годы по кодам видов доходов, подвидов доходов, классификации операций сектора государственного управления, относящихся к доходам бюджета</w:t>
      </w:r>
    </w:p>
    <w:p w:rsidR="006A7AB7" w:rsidRPr="00027D4C" w:rsidRDefault="006A7AB7" w:rsidP="006A7AB7">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6A7AB7" w:rsidTr="002F287C">
        <w:tc>
          <w:tcPr>
            <w:tcW w:w="652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 xml:space="preserve"> План</w:t>
            </w:r>
          </w:p>
          <w:p w:rsidR="006A7AB7" w:rsidRPr="00611A05" w:rsidRDefault="006A7AB7" w:rsidP="002F287C">
            <w:pPr>
              <w:jc w:val="center"/>
              <w:rPr>
                <w:rFonts w:eastAsia="MS Mincho"/>
                <w:sz w:val="22"/>
                <w:szCs w:val="22"/>
              </w:rPr>
            </w:pPr>
            <w:r w:rsidRPr="00611A05">
              <w:rPr>
                <w:rFonts w:eastAsia="MS Mincho"/>
                <w:sz w:val="22"/>
                <w:szCs w:val="22"/>
              </w:rPr>
              <w:t xml:space="preserve"> 2020 г.   </w:t>
            </w:r>
          </w:p>
          <w:p w:rsidR="006A7AB7" w:rsidRPr="00611A05" w:rsidRDefault="006A7AB7" w:rsidP="002F287C">
            <w:pPr>
              <w:jc w:val="center"/>
              <w:rPr>
                <w:rFonts w:eastAsia="MS Mincho"/>
                <w:sz w:val="22"/>
                <w:szCs w:val="22"/>
              </w:rPr>
            </w:pPr>
          </w:p>
        </w:tc>
        <w:tc>
          <w:tcPr>
            <w:tcW w:w="1380" w:type="dxa"/>
            <w:tcBorders>
              <w:top w:val="single" w:sz="1" w:space="0" w:color="000000"/>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sz w:val="22"/>
                <w:szCs w:val="22"/>
              </w:rPr>
            </w:pPr>
            <w:r w:rsidRPr="00611A05">
              <w:rPr>
                <w:rFonts w:eastAsia="MS Mincho"/>
                <w:sz w:val="22"/>
                <w:szCs w:val="22"/>
              </w:rPr>
              <w:t>2021 г.</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План</w:t>
            </w:r>
          </w:p>
          <w:p w:rsidR="006A7AB7" w:rsidRPr="00611A05" w:rsidRDefault="006A7AB7" w:rsidP="002F287C">
            <w:pPr>
              <w:jc w:val="center"/>
              <w:rPr>
                <w:rFonts w:eastAsia="MS Mincho"/>
                <w:b/>
                <w:sz w:val="22"/>
                <w:szCs w:val="22"/>
              </w:rPr>
            </w:pPr>
            <w:r w:rsidRPr="00611A05">
              <w:rPr>
                <w:rFonts w:eastAsia="MS Mincho"/>
                <w:sz w:val="22"/>
                <w:szCs w:val="22"/>
              </w:rPr>
              <w:t xml:space="preserve">2022 г. </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4978,3</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4886,4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4933,2</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321,2</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361,7</w:t>
            </w:r>
          </w:p>
        </w:tc>
      </w:tr>
      <w:tr w:rsidR="006A7AB7" w:rsidTr="002F287C">
        <w:trPr>
          <w:trHeight w:val="369"/>
        </w:trPr>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321,2</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361,7</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2938,6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2787,0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1 03 02230 01 0000 110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1346,6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1008,0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1 03 02240 01 0000 110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6,0</w:t>
            </w:r>
          </w:p>
        </w:tc>
      </w:tr>
      <w:tr w:rsidR="006A7AB7" w:rsidTr="0093045D">
        <w:tc>
          <w:tcPr>
            <w:tcW w:w="6525" w:type="dxa"/>
            <w:tcBorders>
              <w:left w:val="single" w:sz="1" w:space="0" w:color="000000"/>
              <w:bottom w:val="single" w:sz="4" w:space="0" w:color="auto"/>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1 03 02250 01 0000 110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1758,9</w:t>
            </w:r>
          </w:p>
        </w:tc>
        <w:tc>
          <w:tcPr>
            <w:tcW w:w="1380" w:type="dxa"/>
            <w:tcBorders>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c>
          <w:tcPr>
            <w:tcW w:w="1486" w:type="dxa"/>
            <w:tcBorders>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1955,0</w:t>
            </w:r>
          </w:p>
        </w:tc>
      </w:tr>
      <w:tr w:rsidR="006A7AB7" w:rsidTr="0093045D">
        <w:tc>
          <w:tcPr>
            <w:tcW w:w="652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 xml:space="preserve">1 03 02260 01 0000 110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-173,8</w:t>
            </w:r>
          </w:p>
        </w:tc>
        <w:tc>
          <w:tcPr>
            <w:tcW w:w="1380"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c>
          <w:tcPr>
            <w:tcW w:w="1486" w:type="dxa"/>
            <w:tcBorders>
              <w:top w:val="single" w:sz="4" w:space="0" w:color="auto"/>
              <w:left w:val="single" w:sz="2" w:space="0" w:color="000000"/>
              <w:bottom w:val="single" w:sz="4" w:space="0" w:color="auto"/>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-182,0</w:t>
            </w:r>
          </w:p>
        </w:tc>
      </w:tr>
      <w:tr w:rsidR="006A7AB7" w:rsidTr="002F287C">
        <w:tc>
          <w:tcPr>
            <w:tcW w:w="652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45,5</w:t>
            </w:r>
          </w:p>
        </w:tc>
        <w:tc>
          <w:tcPr>
            <w:tcW w:w="1380"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45,5</w:t>
            </w:r>
          </w:p>
        </w:tc>
        <w:tc>
          <w:tcPr>
            <w:tcW w:w="1486" w:type="dxa"/>
            <w:tcBorders>
              <w:top w:val="single" w:sz="4" w:space="0" w:color="auto"/>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45,5</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45,5</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45,5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45,5</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1608,0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1640,5</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1674,0</w:t>
            </w:r>
          </w:p>
        </w:tc>
      </w:tr>
      <w:tr w:rsidR="006A7AB7" w:rsidTr="002F287C">
        <w:tc>
          <w:tcPr>
            <w:tcW w:w="652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305,0</w:t>
            </w:r>
          </w:p>
        </w:tc>
        <w:tc>
          <w:tcPr>
            <w:tcW w:w="1380" w:type="dxa"/>
            <w:tcBorders>
              <w:top w:val="single" w:sz="2" w:space="0" w:color="000000"/>
              <w:left w:val="single" w:sz="1" w:space="0" w:color="000000"/>
              <w:bottom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335,5</w:t>
            </w: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369,0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1303,0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sz w:val="22"/>
                <w:szCs w:val="22"/>
              </w:rPr>
            </w:pPr>
            <w:r w:rsidRPr="00611A05">
              <w:rPr>
                <w:sz w:val="22"/>
                <w:szCs w:val="22"/>
              </w:rPr>
              <w:t>1305,0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1305,0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65,0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rPr>
                <w:rFonts w:eastAsia="MS Mincho"/>
                <w:sz w:val="22"/>
                <w:szCs w:val="22"/>
              </w:rPr>
            </w:pPr>
            <w:r w:rsidRPr="00611A05">
              <w:rPr>
                <w:sz w:val="22"/>
                <w:szCs w:val="22"/>
              </w:rPr>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65,0</w:t>
            </w:r>
          </w:p>
          <w:p w:rsidR="006A7AB7" w:rsidRPr="00611A05" w:rsidRDefault="006A7AB7" w:rsidP="002F287C">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65,0</w:t>
            </w:r>
          </w:p>
          <w:p w:rsidR="006A7AB7" w:rsidRPr="00611A05" w:rsidRDefault="006A7AB7" w:rsidP="002F287C">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65,0</w:t>
            </w:r>
          </w:p>
          <w:p w:rsidR="006A7AB7" w:rsidRPr="00611A05" w:rsidRDefault="006A7AB7" w:rsidP="002F287C">
            <w:pPr>
              <w:snapToGrid w:val="0"/>
              <w:jc w:val="center"/>
              <w:rPr>
                <w:rFonts w:eastAsia="MS Mincho"/>
                <w:sz w:val="22"/>
                <w:szCs w:val="22"/>
              </w:rPr>
            </w:pPr>
          </w:p>
        </w:tc>
      </w:tr>
      <w:tr w:rsidR="006A7AB7" w:rsidTr="002F287C">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lastRenderedPageBreak/>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DC1DCE" w:rsidP="0093045D">
            <w:pPr>
              <w:snapToGrid w:val="0"/>
              <w:jc w:val="center"/>
              <w:rPr>
                <w:rFonts w:eastAsia="MS Mincho"/>
                <w:b/>
                <w:bCs/>
                <w:sz w:val="22"/>
                <w:szCs w:val="22"/>
              </w:rPr>
            </w:pPr>
            <w:r>
              <w:rPr>
                <w:rFonts w:eastAsia="MS Mincho"/>
                <w:b/>
                <w:bCs/>
                <w:sz w:val="22"/>
                <w:szCs w:val="22"/>
              </w:rPr>
              <w:t>7130,2</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bCs/>
                <w:sz w:val="22"/>
                <w:szCs w:val="22"/>
              </w:rPr>
            </w:pPr>
            <w:r w:rsidRPr="00611A05">
              <w:rPr>
                <w:rFonts w:eastAsia="MS Mincho"/>
                <w:b/>
                <w:bCs/>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DC1DCE" w:rsidP="006A7AB7">
            <w:pPr>
              <w:snapToGrid w:val="0"/>
              <w:jc w:val="center"/>
              <w:rPr>
                <w:rFonts w:eastAsia="MS Mincho"/>
                <w:b/>
                <w:sz w:val="22"/>
                <w:szCs w:val="22"/>
              </w:rPr>
            </w:pPr>
            <w:r>
              <w:rPr>
                <w:rFonts w:eastAsia="MS Mincho"/>
                <w:b/>
                <w:sz w:val="22"/>
                <w:szCs w:val="22"/>
              </w:rPr>
              <w:t>7114,3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620,0</w:t>
            </w:r>
          </w:p>
        </w:tc>
      </w:tr>
      <w:tr w:rsidR="006A7AB7" w:rsidTr="002F287C">
        <w:trPr>
          <w:trHeight w:val="620"/>
        </w:trPr>
        <w:tc>
          <w:tcPr>
            <w:tcW w:w="6525" w:type="dxa"/>
            <w:tcBorders>
              <w:top w:val="single" w:sz="2" w:space="0" w:color="000000"/>
              <w:left w:val="single" w:sz="1" w:space="0" w:color="000000"/>
              <w:bottom w:val="single" w:sz="4" w:space="0" w:color="auto"/>
            </w:tcBorders>
            <w:shd w:val="clear" w:color="auto" w:fill="auto"/>
          </w:tcPr>
          <w:p w:rsidR="006A7AB7" w:rsidRPr="00611A05" w:rsidRDefault="006A7AB7" w:rsidP="003170B3">
            <w:pPr>
              <w:rPr>
                <w:color w:val="000000"/>
                <w:sz w:val="22"/>
                <w:szCs w:val="22"/>
                <w:shd w:val="clear" w:color="auto" w:fill="FFFFFF"/>
              </w:rPr>
            </w:pPr>
            <w:r w:rsidRPr="00611A05">
              <w:rPr>
                <w:rFonts w:eastAsia="MS Mincho"/>
                <w:sz w:val="22"/>
                <w:szCs w:val="22"/>
              </w:rPr>
              <w:t>2 02 1</w:t>
            </w:r>
            <w:r w:rsidR="003170B3">
              <w:rPr>
                <w:rFonts w:eastAsia="MS Mincho"/>
                <w:sz w:val="22"/>
                <w:szCs w:val="22"/>
              </w:rPr>
              <w:t>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r w:rsidR="003170B3">
              <w:rPr>
                <w:color w:val="000000"/>
                <w:sz w:val="22"/>
                <w:szCs w:val="22"/>
                <w:shd w:val="clear" w:color="auto" w:fill="FFFFFF"/>
              </w:rPr>
              <w:t xml:space="preserve"> </w:t>
            </w:r>
            <w:r w:rsidR="003170B3" w:rsidRPr="003170B3">
              <w:rPr>
                <w:color w:val="000000"/>
                <w:sz w:val="22"/>
                <w:szCs w:val="22"/>
                <w:shd w:val="clear" w:color="auto" w:fill="FFFFFF"/>
              </w:rPr>
              <w:t>из бюджетов муниципальных районов</w:t>
            </w:r>
          </w:p>
        </w:tc>
        <w:tc>
          <w:tcPr>
            <w:tcW w:w="1245"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2194,9</w:t>
            </w:r>
          </w:p>
        </w:tc>
        <w:tc>
          <w:tcPr>
            <w:tcW w:w="1380" w:type="dxa"/>
            <w:tcBorders>
              <w:top w:val="single" w:sz="2" w:space="0" w:color="000000"/>
              <w:left w:val="single" w:sz="1" w:space="0" w:color="000000"/>
              <w:bottom w:val="single" w:sz="4" w:space="0" w:color="auto"/>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1262,0</w:t>
            </w:r>
          </w:p>
        </w:tc>
        <w:tc>
          <w:tcPr>
            <w:tcW w:w="1486" w:type="dxa"/>
            <w:tcBorders>
              <w:top w:val="single" w:sz="2" w:space="0" w:color="000000"/>
              <w:left w:val="single" w:sz="1" w:space="0" w:color="000000"/>
              <w:bottom w:val="single" w:sz="4" w:space="0" w:color="auto"/>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620,0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b/>
                <w:sz w:val="22"/>
                <w:szCs w:val="22"/>
              </w:rPr>
            </w:pPr>
            <w:r>
              <w:rPr>
                <w:rFonts w:eastAsia="MS Mincho"/>
                <w:b/>
                <w:sz w:val="22"/>
                <w:szCs w:val="22"/>
              </w:rPr>
              <w:t>3525,5</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1237,0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195,6</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2092,9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6A7AB7" w:rsidRPr="00611A05" w:rsidRDefault="006A7AB7" w:rsidP="002F287C">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left w:val="single" w:sz="1" w:space="0" w:color="000000"/>
              <w:bottom w:val="single" w:sz="1" w:space="0" w:color="000000"/>
            </w:tcBorders>
            <w:shd w:val="clear" w:color="auto" w:fill="auto"/>
          </w:tcPr>
          <w:p w:rsidR="006A7AB7" w:rsidRPr="00611A05" w:rsidRDefault="00DC1DCE" w:rsidP="002F287C">
            <w:pPr>
              <w:snapToGrid w:val="0"/>
              <w:jc w:val="center"/>
              <w:rPr>
                <w:rFonts w:eastAsia="MS Mincho"/>
                <w:b/>
                <w:sz w:val="22"/>
                <w:szCs w:val="22"/>
              </w:rPr>
            </w:pPr>
            <w:r>
              <w:rPr>
                <w:rFonts w:eastAsia="MS Mincho"/>
                <w:b/>
                <w:sz w:val="22"/>
                <w:szCs w:val="22"/>
              </w:rPr>
              <w:t>93,9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611A05">
              <w:rPr>
                <w:color w:val="000000"/>
                <w:sz w:val="22"/>
                <w:szCs w:val="22"/>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5" w:type="dxa"/>
            <w:tcBorders>
              <w:left w:val="single" w:sz="1" w:space="0" w:color="000000"/>
              <w:bottom w:val="single" w:sz="1" w:space="0" w:color="000000"/>
            </w:tcBorders>
            <w:shd w:val="clear" w:color="auto" w:fill="auto"/>
          </w:tcPr>
          <w:p w:rsidR="006A7AB7" w:rsidRPr="00611A05" w:rsidRDefault="0036391B" w:rsidP="002F287C">
            <w:pPr>
              <w:snapToGrid w:val="0"/>
              <w:jc w:val="center"/>
              <w:rPr>
                <w:rFonts w:eastAsia="MS Mincho"/>
                <w:sz w:val="22"/>
                <w:szCs w:val="22"/>
              </w:rPr>
            </w:pPr>
            <w:r>
              <w:rPr>
                <w:rFonts w:eastAsia="MS Mincho"/>
                <w:sz w:val="22"/>
                <w:szCs w:val="22"/>
              </w:rPr>
              <w:t>93</w:t>
            </w:r>
            <w:r w:rsidR="00DC1DCE">
              <w:rPr>
                <w:rFonts w:eastAsia="MS Mincho"/>
                <w:sz w:val="22"/>
                <w:szCs w:val="22"/>
              </w:rPr>
              <w:t>,9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1300,0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1300,0</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left w:val="single" w:sz="1" w:space="0" w:color="000000"/>
              <w:bottom w:val="single" w:sz="1" w:space="0" w:color="000000"/>
            </w:tcBorders>
            <w:shd w:val="clear" w:color="auto" w:fill="auto"/>
          </w:tcPr>
          <w:p w:rsidR="006A7AB7" w:rsidRPr="00611A05" w:rsidRDefault="0015417F" w:rsidP="002F287C">
            <w:pPr>
              <w:snapToGrid w:val="0"/>
              <w:jc w:val="center"/>
              <w:rPr>
                <w:rFonts w:eastAsia="MS Mincho"/>
                <w:b/>
                <w:sz w:val="22"/>
                <w:szCs w:val="22"/>
              </w:rPr>
            </w:pPr>
            <w:r>
              <w:rPr>
                <w:rFonts w:eastAsia="MS Mincho"/>
                <w:b/>
                <w:sz w:val="22"/>
                <w:szCs w:val="22"/>
              </w:rPr>
              <w:t>15,9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left w:val="single" w:sz="1" w:space="0" w:color="000000"/>
              <w:bottom w:val="single" w:sz="1" w:space="0" w:color="000000"/>
            </w:tcBorders>
            <w:shd w:val="clear" w:color="auto" w:fill="auto"/>
          </w:tcPr>
          <w:p w:rsidR="006A7AB7" w:rsidRPr="00611A05" w:rsidRDefault="0015417F" w:rsidP="002F287C">
            <w:pPr>
              <w:snapToGrid w:val="0"/>
              <w:jc w:val="center"/>
              <w:rPr>
                <w:rFonts w:eastAsia="MS Mincho"/>
                <w:sz w:val="22"/>
                <w:szCs w:val="22"/>
              </w:rPr>
            </w:pPr>
            <w:r>
              <w:rPr>
                <w:rFonts w:eastAsia="MS Mincho"/>
                <w:sz w:val="22"/>
                <w:szCs w:val="22"/>
              </w:rPr>
              <w:t>15,9</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rFonts w:eastAsia="MS Mincho"/>
                <w:sz w:val="22"/>
                <w:szCs w:val="22"/>
              </w:rPr>
            </w:pPr>
            <w:r w:rsidRPr="00611A05">
              <w:rPr>
                <w:rFonts w:eastAsia="MS Mincho"/>
                <w:sz w:val="22"/>
                <w:szCs w:val="22"/>
              </w:rPr>
              <w:t>0,0</w:t>
            </w:r>
          </w:p>
        </w:tc>
      </w:tr>
      <w:tr w:rsidR="006A7AB7" w:rsidTr="002F287C">
        <w:tc>
          <w:tcPr>
            <w:tcW w:w="6525" w:type="dxa"/>
            <w:tcBorders>
              <w:left w:val="single" w:sz="1" w:space="0" w:color="000000"/>
              <w:bottom w:val="single" w:sz="1" w:space="0" w:color="000000"/>
            </w:tcBorders>
            <w:shd w:val="clear" w:color="auto" w:fill="auto"/>
          </w:tcPr>
          <w:p w:rsidR="006A7AB7" w:rsidRPr="00611A05" w:rsidRDefault="006A7AB7" w:rsidP="002F287C">
            <w:pPr>
              <w:snapToGrid w:val="0"/>
              <w:jc w:val="both"/>
              <w:rPr>
                <w:rFonts w:eastAsia="MS Mincho"/>
                <w:b/>
                <w:sz w:val="22"/>
                <w:szCs w:val="22"/>
              </w:rPr>
            </w:pPr>
            <w:r w:rsidRPr="00611A05">
              <w:rPr>
                <w:rFonts w:eastAsia="MS Mincho"/>
                <w:b/>
                <w:sz w:val="22"/>
                <w:szCs w:val="22"/>
              </w:rPr>
              <w:t>ВСЕГО ДОХОДОВ</w:t>
            </w:r>
          </w:p>
          <w:p w:rsidR="006A7AB7" w:rsidRPr="00611A05" w:rsidRDefault="006A7AB7" w:rsidP="002F287C">
            <w:pPr>
              <w:snapToGrid w:val="0"/>
              <w:jc w:val="both"/>
              <w:rPr>
                <w:rFonts w:eastAsia="MS Mincho"/>
                <w:b/>
                <w:sz w:val="22"/>
                <w:szCs w:val="22"/>
                <w:shd w:val="clear" w:color="auto" w:fill="FFFF00"/>
              </w:rPr>
            </w:pPr>
          </w:p>
        </w:tc>
        <w:tc>
          <w:tcPr>
            <w:tcW w:w="1245" w:type="dxa"/>
            <w:tcBorders>
              <w:left w:val="single" w:sz="1" w:space="0" w:color="000000"/>
              <w:bottom w:val="single" w:sz="1" w:space="0" w:color="000000"/>
            </w:tcBorders>
            <w:shd w:val="clear" w:color="auto" w:fill="auto"/>
          </w:tcPr>
          <w:p w:rsidR="006A7AB7" w:rsidRPr="00611A05" w:rsidRDefault="00DC1DCE" w:rsidP="006A7AB7">
            <w:pPr>
              <w:snapToGrid w:val="0"/>
              <w:jc w:val="center"/>
              <w:rPr>
                <w:rFonts w:eastAsia="MS Mincho"/>
                <w:b/>
                <w:sz w:val="22"/>
                <w:szCs w:val="22"/>
              </w:rPr>
            </w:pPr>
            <w:r>
              <w:rPr>
                <w:rFonts w:eastAsia="MS Mincho"/>
                <w:b/>
                <w:sz w:val="22"/>
                <w:szCs w:val="22"/>
              </w:rPr>
              <w:t>12108,5</w:t>
            </w:r>
          </w:p>
        </w:tc>
        <w:tc>
          <w:tcPr>
            <w:tcW w:w="1380" w:type="dxa"/>
            <w:tcBorders>
              <w:left w:val="single" w:sz="1" w:space="0" w:color="000000"/>
              <w:bottom w:val="single" w:sz="1" w:space="0" w:color="000000"/>
            </w:tcBorders>
            <w:shd w:val="clear" w:color="auto" w:fill="auto"/>
          </w:tcPr>
          <w:p w:rsidR="006A7AB7" w:rsidRPr="00611A05" w:rsidRDefault="006A7AB7" w:rsidP="002F287C">
            <w:pPr>
              <w:snapToGrid w:val="0"/>
              <w:jc w:val="center"/>
              <w:rPr>
                <w:rFonts w:eastAsia="MS Mincho"/>
                <w:b/>
                <w:sz w:val="22"/>
                <w:szCs w:val="22"/>
              </w:rPr>
            </w:pPr>
            <w:r w:rsidRPr="00611A05">
              <w:rPr>
                <w:rFonts w:eastAsia="MS Mincho"/>
                <w:b/>
                <w:sz w:val="22"/>
                <w:szCs w:val="22"/>
              </w:rPr>
              <w:t>6148,4</w:t>
            </w:r>
          </w:p>
        </w:tc>
        <w:tc>
          <w:tcPr>
            <w:tcW w:w="1486" w:type="dxa"/>
            <w:tcBorders>
              <w:left w:val="single" w:sz="1" w:space="0" w:color="000000"/>
              <w:bottom w:val="single" w:sz="1" w:space="0" w:color="000000"/>
              <w:right w:val="single" w:sz="1" w:space="0" w:color="000000"/>
            </w:tcBorders>
            <w:shd w:val="clear" w:color="auto" w:fill="auto"/>
          </w:tcPr>
          <w:p w:rsidR="006A7AB7" w:rsidRPr="00611A05" w:rsidRDefault="006A7AB7" w:rsidP="002F287C">
            <w:pPr>
              <w:snapToGrid w:val="0"/>
              <w:jc w:val="center"/>
              <w:rPr>
                <w:b/>
                <w:sz w:val="22"/>
                <w:szCs w:val="22"/>
              </w:rPr>
            </w:pPr>
            <w:r w:rsidRPr="00611A05">
              <w:rPr>
                <w:b/>
                <w:sz w:val="22"/>
                <w:szCs w:val="22"/>
              </w:rPr>
              <w:t>5553,2</w:t>
            </w:r>
          </w:p>
        </w:tc>
      </w:tr>
    </w:tbl>
    <w:p w:rsidR="00B3759E" w:rsidRDefault="00B3759E"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DD0D72" w:rsidRDefault="00DD0D72" w:rsidP="00C43587">
      <w:pPr>
        <w:rPr>
          <w:b/>
          <w:sz w:val="28"/>
          <w:szCs w:val="28"/>
        </w:rPr>
      </w:pPr>
    </w:p>
    <w:p w:rsidR="006A7AB7" w:rsidRDefault="006A7AB7" w:rsidP="00C43587">
      <w:pPr>
        <w:rPr>
          <w:b/>
          <w:sz w:val="28"/>
          <w:szCs w:val="28"/>
        </w:rPr>
      </w:pPr>
    </w:p>
    <w:p w:rsidR="00DD0D72" w:rsidRPr="00BD446C" w:rsidRDefault="00DD0D72" w:rsidP="00DD0D72">
      <w:pPr>
        <w:pStyle w:val="a7"/>
        <w:ind w:left="75"/>
        <w:jc w:val="right"/>
        <w:rPr>
          <w:sz w:val="22"/>
          <w:szCs w:val="22"/>
        </w:rPr>
      </w:pPr>
      <w:r w:rsidRPr="00BD446C">
        <w:rPr>
          <w:b/>
          <w:sz w:val="22"/>
          <w:szCs w:val="22"/>
        </w:rPr>
        <w:lastRenderedPageBreak/>
        <w:t>Приложение №4</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DD0D72" w:rsidP="00DD0D72">
      <w:pPr>
        <w:shd w:val="clear" w:color="auto" w:fill="FFFFFF"/>
        <w:jc w:val="right"/>
        <w:rPr>
          <w:bCs/>
          <w:color w:val="000000"/>
          <w:sz w:val="22"/>
          <w:szCs w:val="22"/>
        </w:rPr>
      </w:pPr>
      <w:r w:rsidRPr="00BD446C">
        <w:rPr>
          <w:sz w:val="22"/>
          <w:szCs w:val="22"/>
        </w:rPr>
        <w:t xml:space="preserve">                               </w:t>
      </w:r>
      <w:r w:rsidR="00F01693" w:rsidRPr="002A3466">
        <w:rPr>
          <w:sz w:val="22"/>
          <w:szCs w:val="22"/>
        </w:rPr>
        <w:t>от «</w:t>
      </w:r>
      <w:r w:rsidR="00F01693">
        <w:rPr>
          <w:sz w:val="22"/>
          <w:szCs w:val="22"/>
        </w:rPr>
        <w:t>26</w:t>
      </w:r>
      <w:r w:rsidR="00F01693" w:rsidRPr="002A3466">
        <w:rPr>
          <w:sz w:val="22"/>
          <w:szCs w:val="22"/>
        </w:rPr>
        <w:t>»</w:t>
      </w:r>
      <w:r w:rsidR="00F01693">
        <w:rPr>
          <w:sz w:val="22"/>
          <w:szCs w:val="22"/>
        </w:rPr>
        <w:t xml:space="preserve"> октября </w:t>
      </w:r>
      <w:r w:rsidR="00F01693" w:rsidRPr="002A3466">
        <w:rPr>
          <w:sz w:val="22"/>
          <w:szCs w:val="22"/>
        </w:rPr>
        <w:t xml:space="preserve"> 2020 г. № </w:t>
      </w:r>
      <w:r w:rsidR="00F01693">
        <w:rPr>
          <w:sz w:val="22"/>
          <w:szCs w:val="22"/>
        </w:rPr>
        <w:t>15</w:t>
      </w:r>
      <w:r w:rsidR="00F01693"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2020 год и на плановый период 2021-2022 годов»</w:t>
      </w:r>
    </w:p>
    <w:p w:rsidR="00DD0D72" w:rsidRPr="00BD446C" w:rsidRDefault="00DD0D72" w:rsidP="00DD0D72">
      <w:pPr>
        <w:rPr>
          <w:sz w:val="22"/>
          <w:szCs w:val="22"/>
        </w:rPr>
      </w:pPr>
      <w:r w:rsidRPr="00BD446C">
        <w:rPr>
          <w:sz w:val="22"/>
          <w:szCs w:val="22"/>
        </w:rPr>
        <w:t xml:space="preserve">                                                                                                                                                                                   </w:t>
      </w:r>
    </w:p>
    <w:p w:rsidR="00DD0D72" w:rsidRPr="00BD446C" w:rsidRDefault="00DD0D72" w:rsidP="00DD0D72">
      <w:pPr>
        <w:pStyle w:val="a7"/>
        <w:ind w:left="75"/>
        <w:jc w:val="center"/>
        <w:rPr>
          <w:b/>
          <w:sz w:val="26"/>
          <w:szCs w:val="26"/>
        </w:rPr>
      </w:pPr>
      <w:r>
        <w:rPr>
          <w:sz w:val="24"/>
        </w:rPr>
        <w:t xml:space="preserve">  </w:t>
      </w:r>
      <w:r w:rsidRPr="00BD446C">
        <w:rPr>
          <w:b/>
          <w:sz w:val="26"/>
          <w:szCs w:val="26"/>
        </w:rPr>
        <w:t xml:space="preserve">Распределение бюджетных ассигнований по целевым статьям </w:t>
      </w:r>
    </w:p>
    <w:p w:rsidR="00DD0D72" w:rsidRPr="00BD446C" w:rsidRDefault="00DD0D72" w:rsidP="00DD0D72">
      <w:pPr>
        <w:pStyle w:val="a7"/>
        <w:ind w:left="75"/>
        <w:jc w:val="center"/>
        <w:rPr>
          <w:b/>
          <w:sz w:val="26"/>
          <w:szCs w:val="26"/>
        </w:rPr>
      </w:pPr>
      <w:r w:rsidRPr="00BD446C">
        <w:rPr>
          <w:b/>
          <w:sz w:val="26"/>
          <w:szCs w:val="26"/>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Летниково муниципального района Алексеевский Самарской области </w:t>
      </w:r>
    </w:p>
    <w:p w:rsidR="00DD0D72" w:rsidRPr="00BD446C" w:rsidRDefault="00DD0D72" w:rsidP="00DD0D72">
      <w:pPr>
        <w:pStyle w:val="a7"/>
        <w:jc w:val="center"/>
        <w:rPr>
          <w:b/>
          <w:sz w:val="26"/>
          <w:szCs w:val="26"/>
        </w:rPr>
      </w:pPr>
      <w:r w:rsidRPr="00BD446C">
        <w:rPr>
          <w:b/>
          <w:sz w:val="26"/>
          <w:szCs w:val="26"/>
        </w:rPr>
        <w:t>на 2020 год</w:t>
      </w:r>
    </w:p>
    <w:p w:rsidR="00DD0D72" w:rsidRDefault="00DD0D72" w:rsidP="00DD0D72">
      <w:pPr>
        <w:pStyle w:val="a7"/>
        <w:ind w:left="75"/>
        <w:rPr>
          <w:sz w:val="20"/>
        </w:rPr>
      </w:pPr>
      <w:r>
        <w:rPr>
          <w:b/>
          <w:szCs w:val="28"/>
        </w:rPr>
        <w:t xml:space="preserve">                                                                                                            </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DD0D72" w:rsidTr="008F23D0">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2"/>
                <w:szCs w:val="22"/>
                <w:lang w:val="ru-RU"/>
              </w:rPr>
            </w:pPr>
            <w:r w:rsidRPr="00BD446C">
              <w:rPr>
                <w:sz w:val="22"/>
                <w:szCs w:val="22"/>
                <w:lang w:val="ru-RU"/>
              </w:rPr>
              <w:t xml:space="preserve">Наименование  </w:t>
            </w:r>
          </w:p>
          <w:p w:rsidR="00DD0D72" w:rsidRPr="00BD446C" w:rsidRDefault="00DD0D72" w:rsidP="008F23D0">
            <w:pPr>
              <w:pStyle w:val="a7"/>
              <w:jc w:val="center"/>
              <w:rPr>
                <w:sz w:val="22"/>
                <w:szCs w:val="22"/>
              </w:rPr>
            </w:pPr>
          </w:p>
        </w:tc>
        <w:tc>
          <w:tcPr>
            <w:tcW w:w="1418"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p>
          <w:p w:rsidR="00DD0D72" w:rsidRPr="00BD446C" w:rsidRDefault="00DD0D72" w:rsidP="008F23D0">
            <w:pPr>
              <w:pStyle w:val="a7"/>
              <w:jc w:val="center"/>
              <w:rPr>
                <w:sz w:val="22"/>
                <w:szCs w:val="22"/>
              </w:rPr>
            </w:pPr>
            <w:r w:rsidRPr="00BD446C">
              <w:rPr>
                <w:sz w:val="22"/>
                <w:szCs w:val="22"/>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Сумма, тыс. рублей</w:t>
            </w:r>
          </w:p>
        </w:tc>
      </w:tr>
      <w:tr w:rsidR="00DD0D72" w:rsidTr="008F23D0">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DD0D72" w:rsidRPr="00BD446C" w:rsidRDefault="00DD0D72" w:rsidP="008F23D0">
            <w:pPr>
              <w:pStyle w:val="a7"/>
              <w:snapToGrid w:val="0"/>
              <w:jc w:val="center"/>
              <w:rPr>
                <w:sz w:val="22"/>
                <w:szCs w:val="22"/>
              </w:rPr>
            </w:pPr>
            <w:r w:rsidRPr="00BD446C">
              <w:rPr>
                <w:sz w:val="22"/>
                <w:szCs w:val="22"/>
              </w:rPr>
              <w:t>В том числе</w:t>
            </w:r>
          </w:p>
          <w:p w:rsidR="00DD0D72" w:rsidRPr="00BD446C" w:rsidRDefault="00DD0D72" w:rsidP="008F23D0">
            <w:pPr>
              <w:pStyle w:val="a7"/>
              <w:snapToGrid w:val="0"/>
              <w:jc w:val="center"/>
              <w:rPr>
                <w:sz w:val="22"/>
                <w:szCs w:val="22"/>
              </w:rPr>
            </w:pPr>
            <w:r w:rsidRPr="00BD446C">
              <w:rPr>
                <w:sz w:val="22"/>
                <w:szCs w:val="22"/>
              </w:rPr>
              <w:t>средства</w:t>
            </w:r>
          </w:p>
          <w:p w:rsidR="00DD0D72" w:rsidRPr="00BD446C" w:rsidRDefault="00DD0D72" w:rsidP="008F23D0">
            <w:pPr>
              <w:pStyle w:val="a7"/>
              <w:snapToGrid w:val="0"/>
              <w:jc w:val="center"/>
              <w:rPr>
                <w:sz w:val="22"/>
                <w:szCs w:val="22"/>
              </w:rPr>
            </w:pPr>
            <w:r w:rsidRPr="00BD446C">
              <w:rPr>
                <w:sz w:val="22"/>
                <w:szCs w:val="22"/>
              </w:rPr>
              <w:t>областного</w:t>
            </w:r>
          </w:p>
          <w:p w:rsidR="00DD0D72" w:rsidRPr="00BD446C" w:rsidRDefault="00DD0D72" w:rsidP="008F23D0">
            <w:pPr>
              <w:pStyle w:val="a7"/>
              <w:snapToGrid w:val="0"/>
              <w:jc w:val="center"/>
              <w:rPr>
                <w:sz w:val="22"/>
                <w:szCs w:val="22"/>
              </w:rPr>
            </w:pPr>
            <w:r w:rsidRPr="00BD446C">
              <w:rPr>
                <w:sz w:val="22"/>
                <w:szCs w:val="22"/>
              </w:rPr>
              <w:t>бюджета</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6821,9</w:t>
            </w:r>
          </w:p>
          <w:p w:rsidR="00DD0D72" w:rsidRPr="00BD446C" w:rsidRDefault="00DD0D72" w:rsidP="008F23D0">
            <w:pPr>
              <w:pStyle w:val="a7"/>
              <w:snapToGrid w:val="0"/>
              <w:rPr>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pStyle w:val="a7"/>
              <w:snapToGrid w:val="0"/>
              <w:jc w:val="center"/>
              <w:rPr>
                <w:b/>
                <w:sz w:val="22"/>
                <w:szCs w:val="22"/>
              </w:rPr>
            </w:pPr>
            <w:r>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w:t>
            </w:r>
            <w:r>
              <w:rPr>
                <w:rFonts w:cs="Times New Roman"/>
                <w:b/>
                <w:sz w:val="22"/>
                <w:szCs w:val="22"/>
                <w:lang w:val="ru-RU"/>
              </w:rPr>
              <w:t xml:space="preserve"> </w:t>
            </w:r>
            <w:r w:rsidRPr="00BD446C">
              <w:rPr>
                <w:rFonts w:cs="Times New Roman"/>
                <w:b/>
                <w:sz w:val="22"/>
                <w:szCs w:val="22"/>
                <w:lang w:val="ru-RU"/>
              </w:rPr>
              <w:t xml:space="preserve">Подпрограмма «Благоустройство населенных   </w:t>
            </w:r>
          </w:p>
          <w:p w:rsidR="00DD0D72" w:rsidRPr="00BD446C" w:rsidRDefault="00DD0D72" w:rsidP="008F23D0">
            <w:pPr>
              <w:pStyle w:val="15"/>
              <w:snapToGrid w:val="0"/>
              <w:ind w:left="-108" w:right="34" w:hanging="425"/>
              <w:rPr>
                <w:rFonts w:cs="Times New Roman"/>
                <w:b/>
                <w:sz w:val="22"/>
                <w:szCs w:val="22"/>
                <w:lang w:val="ru-RU"/>
              </w:rPr>
            </w:pPr>
            <w:r w:rsidRPr="00BD446C">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shd w:val="clear" w:color="auto" w:fill="FFFF00"/>
              </w:rPr>
            </w:pPr>
            <w:r>
              <w:rPr>
                <w:sz w:val="22"/>
                <w:szCs w:val="22"/>
              </w:rPr>
              <w:t>3403,6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shd w:val="clear" w:color="auto" w:fill="FFFF00"/>
              </w:rPr>
            </w:pPr>
            <w:r>
              <w:rPr>
                <w:sz w:val="22"/>
                <w:szCs w:val="22"/>
              </w:rPr>
              <w:t>177,1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94BB7" w:rsidP="008F23D0">
            <w:pPr>
              <w:pStyle w:val="a7"/>
              <w:snapToGrid w:val="0"/>
              <w:jc w:val="center"/>
              <w:rPr>
                <w:b/>
                <w:sz w:val="22"/>
                <w:szCs w:val="22"/>
              </w:rPr>
            </w:pPr>
            <w:r>
              <w:rPr>
                <w:b/>
                <w:sz w:val="22"/>
                <w:szCs w:val="22"/>
              </w:rPr>
              <w:t>6344,1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jc w:val="center"/>
              <w:rPr>
                <w:sz w:val="22"/>
                <w:szCs w:val="22"/>
              </w:rPr>
            </w:pPr>
            <w:r w:rsidRPr="00BD446C">
              <w:rPr>
                <w:b/>
                <w:sz w:val="22"/>
                <w:szCs w:val="22"/>
              </w:rPr>
              <w:t>1</w:t>
            </w:r>
            <w:r>
              <w:rPr>
                <w:b/>
                <w:sz w:val="22"/>
                <w:szCs w:val="22"/>
              </w:rPr>
              <w:t>5</w:t>
            </w:r>
            <w:r w:rsidR="00F94BB7">
              <w:rPr>
                <w:b/>
                <w:sz w:val="22"/>
                <w:szCs w:val="22"/>
              </w:rPr>
              <w:t>2</w:t>
            </w:r>
            <w:r w:rsidR="009C2DD9">
              <w:rPr>
                <w:b/>
                <w:sz w:val="22"/>
                <w:szCs w:val="22"/>
              </w:rPr>
              <w:t>6,4</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rPr>
            </w:pPr>
            <w:r w:rsidRPr="00BD446C">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F94BB7">
            <w:pPr>
              <w:snapToGrid w:val="0"/>
              <w:jc w:val="center"/>
              <w:rPr>
                <w:b/>
                <w:sz w:val="22"/>
                <w:szCs w:val="22"/>
              </w:rPr>
            </w:pPr>
            <w:r>
              <w:rPr>
                <w:b/>
                <w:sz w:val="22"/>
                <w:szCs w:val="22"/>
              </w:rPr>
              <w:t>24</w:t>
            </w:r>
            <w:r w:rsidR="00F94BB7">
              <w:rPr>
                <w:b/>
                <w:sz w:val="22"/>
                <w:szCs w:val="22"/>
              </w:rPr>
              <w:t>21</w:t>
            </w:r>
            <w:r>
              <w:rPr>
                <w:b/>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b/>
                <w:sz w:val="22"/>
                <w:szCs w:val="22"/>
              </w:rPr>
              <w:t>93,8</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выполнения функций государственными </w:t>
            </w:r>
            <w:r w:rsidRPr="00BD446C">
              <w:rPr>
                <w:rFonts w:cs="Times New Roman"/>
                <w:sz w:val="22"/>
                <w:szCs w:val="22"/>
                <w:lang w:val="ru-RU"/>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lastRenderedPageBreak/>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F94BB7">
            <w:pPr>
              <w:snapToGrid w:val="0"/>
              <w:jc w:val="center"/>
              <w:rPr>
                <w:sz w:val="22"/>
                <w:szCs w:val="22"/>
              </w:rPr>
            </w:pPr>
            <w:r w:rsidRPr="00BD446C">
              <w:rPr>
                <w:sz w:val="22"/>
                <w:szCs w:val="22"/>
              </w:rPr>
              <w:t>23</w:t>
            </w:r>
            <w:r w:rsidR="00F94BB7">
              <w:rPr>
                <w:sz w:val="22"/>
                <w:szCs w:val="22"/>
              </w:rPr>
              <w:t>86</w:t>
            </w:r>
            <w:r w:rsidRPr="00BD446C">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sz w:val="22"/>
                <w:szCs w:val="22"/>
              </w:rPr>
              <w:t>89</w:t>
            </w:r>
            <w:r w:rsidR="00DD0D72" w:rsidRPr="00BD446C">
              <w:rPr>
                <w:sz w:val="22"/>
                <w:szCs w:val="22"/>
              </w:rPr>
              <w:t>,1</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F94BB7" w:rsidP="008F23D0">
            <w:pPr>
              <w:snapToGrid w:val="0"/>
              <w:jc w:val="center"/>
              <w:rPr>
                <w:sz w:val="22"/>
                <w:szCs w:val="22"/>
              </w:rPr>
            </w:pPr>
            <w:r>
              <w:rPr>
                <w:sz w:val="22"/>
                <w:szCs w:val="22"/>
              </w:rPr>
              <w:t>2386,3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8F23D0">
            <w:pPr>
              <w:jc w:val="center"/>
              <w:rPr>
                <w:sz w:val="22"/>
                <w:szCs w:val="22"/>
              </w:rPr>
            </w:pPr>
            <w:r>
              <w:rPr>
                <w:sz w:val="22"/>
                <w:szCs w:val="22"/>
              </w:rPr>
              <w:t>89</w:t>
            </w:r>
            <w:r w:rsidR="00DD0D72" w:rsidRPr="00BD446C">
              <w:rPr>
                <w:sz w:val="22"/>
                <w:szCs w:val="22"/>
              </w:rPr>
              <w:t>,1</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Pr>
                <w:sz w:val="22"/>
                <w:szCs w:val="22"/>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4,7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Pr>
                <w:sz w:val="22"/>
                <w:szCs w:val="22"/>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4,7</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Резервный фонд местной администрации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870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FD0982">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Pr>
                <w:rFonts w:cs="Times New Roman"/>
                <w:b/>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b/>
                <w:sz w:val="22"/>
                <w:szCs w:val="22"/>
              </w:rPr>
            </w:pPr>
            <w:r>
              <w:rPr>
                <w:b/>
                <w:sz w:val="22"/>
                <w:szCs w:val="22"/>
              </w:rPr>
              <w:t>302,3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b/>
                <w:sz w:val="22"/>
                <w:szCs w:val="22"/>
              </w:rPr>
            </w:pPr>
            <w:r>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Default="00DD0D72" w:rsidP="008F23D0">
            <w:pPr>
              <w:pStyle w:val="a7"/>
              <w:snapToGrid w:val="0"/>
              <w:jc w:val="center"/>
              <w:rPr>
                <w:sz w:val="22"/>
                <w:szCs w:val="22"/>
              </w:rPr>
            </w:pPr>
            <w:r>
              <w:rPr>
                <w:sz w:val="22"/>
                <w:szCs w:val="22"/>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ight="34"/>
              <w:rPr>
                <w:rFonts w:cs="Times New Roman"/>
                <w:sz w:val="22"/>
                <w:szCs w:val="22"/>
                <w:lang w:val="ru-RU"/>
              </w:rPr>
            </w:pPr>
            <w:r w:rsidRPr="00694587">
              <w:rPr>
                <w:rFonts w:cs="Times New Roman"/>
                <w:sz w:val="22"/>
                <w:szCs w:val="22"/>
                <w:lang w:val="ru-RU"/>
              </w:rPr>
              <w:t>Расходы, связанные с мероприятиями по проведению выборов и референдумов</w:t>
            </w: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15"/>
              <w:snapToGrid w:val="0"/>
              <w:ind w:left="0"/>
              <w:rPr>
                <w:rFonts w:cs="Times New Roman"/>
                <w:sz w:val="22"/>
                <w:szCs w:val="22"/>
                <w:lang w:val="ru-RU"/>
              </w:rPr>
            </w:pPr>
            <w:r w:rsidRPr="00694587">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694587" w:rsidRDefault="00DD0D72" w:rsidP="008F23D0">
            <w:pPr>
              <w:pStyle w:val="a7"/>
              <w:snapToGrid w:val="0"/>
              <w:jc w:val="center"/>
              <w:rPr>
                <w:sz w:val="22"/>
                <w:szCs w:val="22"/>
              </w:rPr>
            </w:pPr>
            <w:r w:rsidRPr="00694587">
              <w:rPr>
                <w:sz w:val="22"/>
                <w:szCs w:val="22"/>
              </w:rPr>
              <w:t>252,3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694587" w:rsidRDefault="00DD0D72" w:rsidP="008F23D0">
            <w:pPr>
              <w:jc w:val="center"/>
              <w:rPr>
                <w:sz w:val="22"/>
                <w:szCs w:val="22"/>
              </w:rPr>
            </w:pPr>
            <w:r w:rsidRPr="00694587">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252,3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880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252,3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ind w:left="-18" w:right="-3"/>
              <w:jc w:val="center"/>
              <w:rPr>
                <w:b/>
                <w:bCs/>
                <w:sz w:val="22"/>
                <w:szCs w:val="22"/>
              </w:rPr>
            </w:pPr>
            <w:r w:rsidRPr="00BD446C">
              <w:rPr>
                <w:b/>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ind w:left="-18" w:right="-3"/>
              <w:jc w:val="center"/>
              <w:rPr>
                <w:bCs/>
                <w:sz w:val="22"/>
                <w:szCs w:val="22"/>
              </w:rPr>
            </w:pPr>
            <w:r w:rsidRPr="00BD446C">
              <w:rPr>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0,0</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r w:rsidRPr="00BD446C">
              <w:rPr>
                <w:b/>
                <w:sz w:val="22"/>
                <w:szCs w:val="22"/>
              </w:rPr>
              <w:t>7100000000</w:t>
            </w: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F94BB7">
            <w:pPr>
              <w:jc w:val="center"/>
              <w:rPr>
                <w:b/>
                <w:bCs/>
                <w:sz w:val="22"/>
                <w:szCs w:val="22"/>
              </w:rPr>
            </w:pPr>
            <w:r>
              <w:rPr>
                <w:b/>
                <w:bCs/>
                <w:sz w:val="22"/>
                <w:szCs w:val="22"/>
              </w:rPr>
              <w:t>35</w:t>
            </w:r>
            <w:r w:rsidR="00F94BB7">
              <w:rPr>
                <w:b/>
                <w:bCs/>
                <w:sz w:val="22"/>
                <w:szCs w:val="22"/>
              </w:rPr>
              <w:t>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F94BB7" w:rsidP="009C2DD9">
            <w:pPr>
              <w:jc w:val="center"/>
              <w:rPr>
                <w:sz w:val="22"/>
                <w:szCs w:val="22"/>
              </w:rPr>
            </w:pPr>
            <w:r>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b/>
                <w:sz w:val="22"/>
                <w:szCs w:val="22"/>
                <w:lang w:val="ru-RU"/>
              </w:rPr>
            </w:pPr>
            <w:r w:rsidRPr="00BD446C">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b/>
                <w:sz w:val="22"/>
                <w:szCs w:val="22"/>
              </w:rPr>
            </w:pPr>
            <w:r w:rsidRPr="00BD446C">
              <w:rPr>
                <w:b/>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F94BB7" w:rsidRDefault="00F94BB7" w:rsidP="00F94BB7">
            <w:pPr>
              <w:jc w:val="center"/>
            </w:pPr>
            <w:r w:rsidRPr="00E204F6">
              <w:rPr>
                <w:b/>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Default="00F94BB7" w:rsidP="009C2DD9">
            <w:pPr>
              <w:jc w:val="center"/>
            </w:pPr>
            <w:r w:rsidRPr="00AA1B94">
              <w:rPr>
                <w:b/>
                <w:sz w:val="22"/>
                <w:szCs w:val="22"/>
              </w:rPr>
              <w:t>143</w:t>
            </w:r>
            <w:r w:rsidR="009C2DD9">
              <w:rPr>
                <w:b/>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500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F94BB7"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rPr>
                <w:sz w:val="22"/>
                <w:szCs w:val="22"/>
              </w:rPr>
            </w:pPr>
            <w:r w:rsidRPr="00BD446C">
              <w:rPr>
                <w:sz w:val="22"/>
                <w:szCs w:val="22"/>
              </w:rPr>
              <w:t>7170000000</w:t>
            </w:r>
          </w:p>
        </w:tc>
        <w:tc>
          <w:tcPr>
            <w:tcW w:w="850" w:type="dxa"/>
            <w:tcBorders>
              <w:top w:val="single" w:sz="4" w:space="0" w:color="000000"/>
              <w:left w:val="single" w:sz="4" w:space="0" w:color="000000"/>
              <w:bottom w:val="single" w:sz="4" w:space="0" w:color="000000"/>
            </w:tcBorders>
            <w:shd w:val="clear" w:color="auto" w:fill="auto"/>
          </w:tcPr>
          <w:p w:rsidR="00F94BB7" w:rsidRPr="00BD446C" w:rsidRDefault="00F94BB7" w:rsidP="008F23D0">
            <w:pPr>
              <w:snapToGrid w:val="0"/>
              <w:jc w:val="center"/>
              <w:rPr>
                <w:sz w:val="22"/>
                <w:szCs w:val="22"/>
              </w:rPr>
            </w:pPr>
            <w:r w:rsidRPr="00BD446C">
              <w:rPr>
                <w:sz w:val="22"/>
                <w:szCs w:val="22"/>
              </w:rPr>
              <w:t>540</w:t>
            </w:r>
          </w:p>
        </w:tc>
        <w:tc>
          <w:tcPr>
            <w:tcW w:w="1418" w:type="dxa"/>
            <w:tcBorders>
              <w:top w:val="single" w:sz="4" w:space="0" w:color="000000"/>
              <w:left w:val="single" w:sz="4" w:space="0" w:color="000000"/>
              <w:bottom w:val="single" w:sz="4" w:space="0" w:color="000000"/>
            </w:tcBorders>
            <w:shd w:val="clear" w:color="auto" w:fill="auto"/>
          </w:tcPr>
          <w:p w:rsidR="00F94BB7" w:rsidRPr="00F94BB7" w:rsidRDefault="00F94BB7" w:rsidP="00F94BB7">
            <w:pPr>
              <w:jc w:val="center"/>
            </w:pPr>
            <w:r w:rsidRPr="00F94BB7">
              <w:rPr>
                <w:bCs/>
                <w:sz w:val="22"/>
                <w:szCs w:val="22"/>
              </w:rPr>
              <w:t>3505,7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94BB7" w:rsidRPr="00F94BB7" w:rsidRDefault="00F94BB7" w:rsidP="009C2DD9">
            <w:pPr>
              <w:jc w:val="center"/>
            </w:pPr>
            <w:r w:rsidRPr="00F94BB7">
              <w:rPr>
                <w:sz w:val="22"/>
                <w:szCs w:val="22"/>
              </w:rPr>
              <w:t>143</w:t>
            </w:r>
            <w:r w:rsidR="009C2DD9">
              <w:rPr>
                <w:sz w:val="22"/>
                <w:szCs w:val="22"/>
              </w:rPr>
              <w:t>2,6</w:t>
            </w:r>
          </w:p>
        </w:tc>
      </w:tr>
      <w:tr w:rsidR="00DD0D72" w:rsidRPr="00C03D4B" w:rsidTr="008F23D0">
        <w:trPr>
          <w:trHeight w:val="231"/>
        </w:trPr>
        <w:tc>
          <w:tcPr>
            <w:tcW w:w="56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p>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p w:rsidR="00DD0D72" w:rsidRPr="00BD446C" w:rsidRDefault="00DD0D72" w:rsidP="00F94BB7">
            <w:pPr>
              <w:pStyle w:val="a7"/>
              <w:snapToGrid w:val="0"/>
              <w:jc w:val="center"/>
              <w:rPr>
                <w:b/>
                <w:sz w:val="22"/>
                <w:szCs w:val="22"/>
              </w:rPr>
            </w:pPr>
            <w:r w:rsidRPr="00BD446C">
              <w:rPr>
                <w:b/>
                <w:sz w:val="22"/>
                <w:szCs w:val="22"/>
              </w:rPr>
              <w:t>13</w:t>
            </w:r>
            <w:r w:rsidR="00F94BB7">
              <w:rPr>
                <w:b/>
                <w:sz w:val="22"/>
                <w:szCs w:val="22"/>
              </w:rPr>
              <w:t>166,0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0D72" w:rsidRPr="00BD446C" w:rsidRDefault="00DD0D72" w:rsidP="009C2DD9">
            <w:pPr>
              <w:jc w:val="center"/>
              <w:rPr>
                <w:sz w:val="22"/>
                <w:szCs w:val="22"/>
              </w:rPr>
            </w:pPr>
            <w:r w:rsidRPr="00BD446C">
              <w:rPr>
                <w:b/>
                <w:sz w:val="22"/>
                <w:szCs w:val="22"/>
              </w:rPr>
              <w:t>36</w:t>
            </w:r>
            <w:r w:rsidR="009C2DD9">
              <w:rPr>
                <w:b/>
                <w:sz w:val="22"/>
                <w:szCs w:val="22"/>
              </w:rPr>
              <w:t>19,3</w:t>
            </w:r>
          </w:p>
        </w:tc>
      </w:tr>
    </w:tbl>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ind w:left="75"/>
        <w:rPr>
          <w:b/>
          <w:sz w:val="24"/>
          <w:szCs w:val="24"/>
        </w:rPr>
      </w:pPr>
    </w:p>
    <w:p w:rsidR="00DD0D72" w:rsidRDefault="00DD0D72" w:rsidP="00DD0D72">
      <w:pPr>
        <w:rPr>
          <w:b/>
          <w:sz w:val="24"/>
          <w:szCs w:val="24"/>
        </w:rPr>
      </w:pPr>
    </w:p>
    <w:p w:rsidR="00DD0D72" w:rsidRDefault="00DD0D72" w:rsidP="00DD0D72">
      <w:pPr>
        <w:ind w:left="75"/>
        <w:rPr>
          <w:b/>
          <w:sz w:val="24"/>
          <w:szCs w:val="24"/>
        </w:rPr>
      </w:pPr>
    </w:p>
    <w:p w:rsidR="00DD0D72" w:rsidRPr="00C03D4B" w:rsidRDefault="00DD0D72" w:rsidP="00DD0D72">
      <w:pPr>
        <w:ind w:left="75"/>
        <w:rPr>
          <w:b/>
          <w:sz w:val="24"/>
          <w:szCs w:val="24"/>
        </w:rPr>
      </w:pPr>
      <w:r w:rsidRPr="00C03D4B">
        <w:rPr>
          <w:b/>
          <w:sz w:val="24"/>
          <w:szCs w:val="24"/>
        </w:rPr>
        <w:t xml:space="preserve">                                                         </w:t>
      </w: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ind w:left="75"/>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ind w:left="75"/>
        <w:jc w:val="right"/>
        <w:rPr>
          <w:sz w:val="24"/>
          <w:szCs w:val="24"/>
        </w:rPr>
      </w:pPr>
      <w:r>
        <w:rPr>
          <w:b/>
          <w:sz w:val="28"/>
          <w:szCs w:val="28"/>
        </w:rPr>
        <w:lastRenderedPageBreak/>
        <w:t xml:space="preserve">                                                                                                     </w:t>
      </w:r>
      <w:r>
        <w:rPr>
          <w:b/>
          <w:sz w:val="24"/>
          <w:szCs w:val="24"/>
        </w:rPr>
        <w:t>Приложение №6</w:t>
      </w:r>
    </w:p>
    <w:p w:rsidR="00DD0D72" w:rsidRPr="002A3466" w:rsidRDefault="00DD0D72" w:rsidP="00DD0D72">
      <w:pPr>
        <w:pStyle w:val="a7"/>
        <w:ind w:left="75"/>
        <w:jc w:val="right"/>
        <w:rPr>
          <w:sz w:val="22"/>
          <w:szCs w:val="22"/>
        </w:rPr>
      </w:pPr>
      <w:r w:rsidRPr="002A3466">
        <w:rPr>
          <w:sz w:val="22"/>
          <w:szCs w:val="22"/>
        </w:rPr>
        <w:t xml:space="preserve">к решению Собрания представителей сельского поселения Летниково </w:t>
      </w:r>
    </w:p>
    <w:p w:rsidR="00DD0D72" w:rsidRPr="002A3466" w:rsidRDefault="00DD0D72" w:rsidP="00DD0D72">
      <w:pPr>
        <w:shd w:val="clear" w:color="auto" w:fill="FFFFFF"/>
        <w:jc w:val="right"/>
        <w:rPr>
          <w:bCs/>
          <w:color w:val="000000"/>
          <w:sz w:val="22"/>
          <w:szCs w:val="22"/>
        </w:rPr>
      </w:pPr>
      <w:r w:rsidRPr="002A3466">
        <w:rPr>
          <w:sz w:val="22"/>
          <w:szCs w:val="22"/>
        </w:rPr>
        <w:t xml:space="preserve">                               </w:t>
      </w:r>
      <w:r>
        <w:rPr>
          <w:sz w:val="22"/>
          <w:szCs w:val="22"/>
        </w:rPr>
        <w:t xml:space="preserve">                           </w:t>
      </w:r>
      <w:r w:rsidRPr="002A3466">
        <w:rPr>
          <w:sz w:val="22"/>
          <w:szCs w:val="22"/>
        </w:rPr>
        <w:t xml:space="preserve"> </w:t>
      </w:r>
      <w:r w:rsidR="00F01693" w:rsidRPr="002A3466">
        <w:rPr>
          <w:sz w:val="22"/>
          <w:szCs w:val="22"/>
        </w:rPr>
        <w:t>от «</w:t>
      </w:r>
      <w:r w:rsidR="00F01693">
        <w:rPr>
          <w:sz w:val="22"/>
          <w:szCs w:val="22"/>
        </w:rPr>
        <w:t>26</w:t>
      </w:r>
      <w:r w:rsidR="00F01693" w:rsidRPr="002A3466">
        <w:rPr>
          <w:sz w:val="22"/>
          <w:szCs w:val="22"/>
        </w:rPr>
        <w:t>»</w:t>
      </w:r>
      <w:r w:rsidR="00F01693">
        <w:rPr>
          <w:sz w:val="22"/>
          <w:szCs w:val="22"/>
        </w:rPr>
        <w:t xml:space="preserve"> октября </w:t>
      </w:r>
      <w:r w:rsidR="00F01693" w:rsidRPr="002A3466">
        <w:rPr>
          <w:sz w:val="22"/>
          <w:szCs w:val="22"/>
        </w:rPr>
        <w:t xml:space="preserve"> 2020 г. № </w:t>
      </w:r>
      <w:r w:rsidR="00F01693">
        <w:rPr>
          <w:sz w:val="22"/>
          <w:szCs w:val="22"/>
        </w:rPr>
        <w:t>15</w:t>
      </w:r>
      <w:r w:rsidR="00F01693" w:rsidRPr="002A3466">
        <w:rPr>
          <w:sz w:val="22"/>
          <w:szCs w:val="22"/>
        </w:rPr>
        <w:t xml:space="preserve"> </w:t>
      </w:r>
      <w:r w:rsidRPr="002A3466">
        <w:rPr>
          <w:sz w:val="22"/>
          <w:szCs w:val="22"/>
        </w:rPr>
        <w:t>«</w:t>
      </w:r>
      <w:r w:rsidRPr="002A3466">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2A3466" w:rsidRDefault="00DD0D72" w:rsidP="00DD0D72">
      <w:pPr>
        <w:shd w:val="clear" w:color="auto" w:fill="FFFFFF"/>
        <w:jc w:val="right"/>
        <w:rPr>
          <w:bCs/>
          <w:color w:val="000000"/>
          <w:sz w:val="22"/>
          <w:szCs w:val="22"/>
        </w:rPr>
      </w:pPr>
      <w:r w:rsidRPr="002A3466">
        <w:rPr>
          <w:bCs/>
          <w:color w:val="000000"/>
          <w:sz w:val="22"/>
          <w:szCs w:val="22"/>
        </w:rPr>
        <w:t>«О бюджете сельского поселения Летниково на 2020 год и на плановый период 2021-2022 годов»</w:t>
      </w:r>
    </w:p>
    <w:p w:rsidR="00DD0D72" w:rsidRDefault="00DD0D72" w:rsidP="00DD0D72">
      <w:pPr>
        <w:jc w:val="right"/>
      </w:pPr>
    </w:p>
    <w:p w:rsidR="00DD0D72" w:rsidRDefault="00DD0D72" w:rsidP="00DD0D72">
      <w:pPr>
        <w:rPr>
          <w:b/>
          <w:szCs w:val="28"/>
        </w:rPr>
      </w:pPr>
      <w:r>
        <w:t xml:space="preserve">                                                                                     </w:t>
      </w:r>
    </w:p>
    <w:p w:rsidR="00DD0D72" w:rsidRPr="007F7284" w:rsidRDefault="00DD0D72" w:rsidP="00DD0D72">
      <w:pPr>
        <w:pStyle w:val="a7"/>
        <w:ind w:left="780"/>
        <w:jc w:val="center"/>
        <w:rPr>
          <w:b/>
          <w:sz w:val="26"/>
          <w:szCs w:val="26"/>
        </w:rPr>
      </w:pPr>
      <w:r w:rsidRPr="007F7284">
        <w:rPr>
          <w:b/>
          <w:sz w:val="26"/>
          <w:szCs w:val="26"/>
        </w:rPr>
        <w:t>Источники внутреннего финансирования дефицита  бюджета</w:t>
      </w:r>
    </w:p>
    <w:p w:rsidR="00DD0D72" w:rsidRPr="007F7284" w:rsidRDefault="00DD0D72" w:rsidP="00DD0D72">
      <w:pPr>
        <w:pStyle w:val="a7"/>
        <w:ind w:left="780"/>
        <w:jc w:val="center"/>
        <w:rPr>
          <w:b/>
          <w:sz w:val="26"/>
          <w:szCs w:val="26"/>
        </w:rPr>
      </w:pPr>
      <w:r w:rsidRPr="007F7284">
        <w:rPr>
          <w:b/>
          <w:sz w:val="26"/>
          <w:szCs w:val="26"/>
        </w:rPr>
        <w:t>сельского  поселения  Летниково муниципального района Алексеевский Самарской области на 2020 год.</w:t>
      </w:r>
    </w:p>
    <w:p w:rsidR="00DD0D72" w:rsidRDefault="00DD0D72" w:rsidP="00DD0D72">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Код</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Сумма</w:t>
            </w:r>
          </w:p>
          <w:p w:rsidR="00DD0D72" w:rsidRPr="00611A05" w:rsidRDefault="00DD0D72" w:rsidP="008F23D0">
            <w:pPr>
              <w:pStyle w:val="a7"/>
              <w:jc w:val="center"/>
              <w:rPr>
                <w:b/>
                <w:bCs/>
                <w:sz w:val="22"/>
                <w:szCs w:val="22"/>
              </w:rPr>
            </w:pPr>
            <w:r w:rsidRPr="00611A05">
              <w:rPr>
                <w:sz w:val="22"/>
                <w:szCs w:val="22"/>
              </w:rPr>
              <w:t>тыс. рублей</w:t>
            </w:r>
          </w:p>
        </w:tc>
      </w:tr>
      <w:tr w:rsidR="00DD0D72" w:rsidTr="008F23D0">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b/>
                <w:bCs/>
                <w:sz w:val="22"/>
                <w:szCs w:val="22"/>
              </w:rPr>
              <w:t>Администрация сельского поселения Летниково</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01 00 00 00 00 0000 000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bCs/>
                <w:sz w:val="22"/>
                <w:szCs w:val="22"/>
              </w:rPr>
            </w:pPr>
            <w:r w:rsidRPr="00611A05">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F4382E">
            <w:pPr>
              <w:pStyle w:val="a7"/>
              <w:snapToGrid w:val="0"/>
              <w:jc w:val="center"/>
              <w:rPr>
                <w:sz w:val="22"/>
                <w:szCs w:val="22"/>
              </w:rPr>
            </w:pPr>
            <w:r w:rsidRPr="00611A05">
              <w:rPr>
                <w:sz w:val="22"/>
                <w:szCs w:val="22"/>
              </w:rPr>
              <w:t>10</w:t>
            </w:r>
            <w:r>
              <w:rPr>
                <w:sz w:val="22"/>
                <w:szCs w:val="22"/>
              </w:rPr>
              <w:t>5</w:t>
            </w:r>
            <w:r w:rsidR="00F4382E">
              <w:rPr>
                <w:sz w:val="22"/>
                <w:szCs w:val="22"/>
              </w:rPr>
              <w:t>7</w:t>
            </w:r>
            <w:r w:rsidRPr="00611A05">
              <w:rPr>
                <w:sz w:val="22"/>
                <w:szCs w:val="22"/>
              </w:rPr>
              <w:t>,</w:t>
            </w:r>
            <w:r w:rsidR="00DC1DCE">
              <w:rPr>
                <w:sz w:val="22"/>
                <w:szCs w:val="22"/>
              </w:rPr>
              <w:t>5</w:t>
            </w:r>
            <w:r w:rsidRPr="00611A05">
              <w:rPr>
                <w:sz w:val="22"/>
                <w:szCs w:val="22"/>
              </w:rPr>
              <w:t>0</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01 05 00 00 00 0000 000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8F23D0">
            <w:pPr>
              <w:pStyle w:val="a7"/>
              <w:snapToGrid w:val="0"/>
              <w:jc w:val="center"/>
              <w:rPr>
                <w:sz w:val="22"/>
                <w:szCs w:val="22"/>
              </w:rPr>
            </w:pPr>
            <w:r w:rsidRPr="00611A05">
              <w:rPr>
                <w:sz w:val="22"/>
                <w:szCs w:val="22"/>
              </w:rPr>
              <w:t>10</w:t>
            </w:r>
            <w:r w:rsidR="00F4382E">
              <w:rPr>
                <w:sz w:val="22"/>
                <w:szCs w:val="22"/>
              </w:rPr>
              <w:t>57</w:t>
            </w:r>
            <w:r w:rsidRPr="00611A05">
              <w:rPr>
                <w:sz w:val="22"/>
                <w:szCs w:val="22"/>
              </w:rPr>
              <w:t>,</w:t>
            </w:r>
            <w:r w:rsidR="00DC1DCE">
              <w:rPr>
                <w:sz w:val="22"/>
                <w:szCs w:val="22"/>
              </w:rPr>
              <w:t>5</w:t>
            </w:r>
            <w:r w:rsidRPr="00611A05">
              <w:rPr>
                <w:sz w:val="22"/>
                <w:szCs w:val="22"/>
              </w:rPr>
              <w:t>0</w:t>
            </w:r>
          </w:p>
        </w:tc>
      </w:tr>
      <w:tr w:rsidR="00DD0D72" w:rsidTr="008F23D0">
        <w:tc>
          <w:tcPr>
            <w:tcW w:w="1384"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DD0D72" w:rsidRPr="00611A05" w:rsidRDefault="00DD0D72" w:rsidP="008F23D0">
            <w:pPr>
              <w:pStyle w:val="a7"/>
              <w:snapToGrid w:val="0"/>
              <w:rPr>
                <w:rFonts w:eastAsia="MS Mincho"/>
                <w:b/>
                <w:bCs/>
                <w:sz w:val="22"/>
                <w:szCs w:val="22"/>
              </w:rPr>
            </w:pPr>
            <w:r w:rsidRPr="00611A05">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D0D72" w:rsidRPr="00611A05" w:rsidRDefault="00DD0D72" w:rsidP="00F4382E">
            <w:pPr>
              <w:jc w:val="center"/>
              <w:rPr>
                <w:sz w:val="22"/>
                <w:szCs w:val="22"/>
              </w:rPr>
            </w:pPr>
            <w:r>
              <w:rPr>
                <w:sz w:val="22"/>
                <w:szCs w:val="22"/>
              </w:rPr>
              <w:t>- 121</w:t>
            </w:r>
            <w:r w:rsidR="00DC1DCE">
              <w:rPr>
                <w:sz w:val="22"/>
                <w:szCs w:val="22"/>
              </w:rPr>
              <w:t>08,5</w:t>
            </w:r>
            <w:r w:rsidR="00F4382E">
              <w:rPr>
                <w:sz w:val="22"/>
                <w:szCs w:val="22"/>
              </w:rPr>
              <w:t>0</w:t>
            </w:r>
          </w:p>
        </w:tc>
      </w:tr>
      <w:tr w:rsidR="00F4382E" w:rsidTr="008F23D0">
        <w:tc>
          <w:tcPr>
            <w:tcW w:w="1384"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rFonts w:eastAsia="MS Mincho"/>
                <w:sz w:val="22"/>
                <w:szCs w:val="22"/>
              </w:rPr>
            </w:pPr>
            <w:r w:rsidRPr="00611A05">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4382E" w:rsidRDefault="00DC1DCE" w:rsidP="00F4382E">
            <w:pPr>
              <w:jc w:val="center"/>
            </w:pPr>
            <w:r>
              <w:rPr>
                <w:sz w:val="22"/>
                <w:szCs w:val="22"/>
              </w:rPr>
              <w:t>- 12108,5</w:t>
            </w:r>
            <w:r w:rsidR="00F4382E" w:rsidRPr="005D1ADC">
              <w:rPr>
                <w:sz w:val="22"/>
                <w:szCs w:val="22"/>
              </w:rPr>
              <w:t>0</w:t>
            </w:r>
          </w:p>
        </w:tc>
      </w:tr>
      <w:tr w:rsidR="00F4382E" w:rsidTr="008F23D0">
        <w:tc>
          <w:tcPr>
            <w:tcW w:w="1384"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01 05 02 01 00 0000 510</w:t>
            </w:r>
          </w:p>
        </w:tc>
        <w:tc>
          <w:tcPr>
            <w:tcW w:w="4553" w:type="dxa"/>
            <w:tcBorders>
              <w:left w:val="single" w:sz="4" w:space="0" w:color="000000"/>
              <w:bottom w:val="single" w:sz="4" w:space="0" w:color="000000"/>
            </w:tcBorders>
            <w:shd w:val="clear" w:color="auto" w:fill="auto"/>
          </w:tcPr>
          <w:p w:rsidR="00F4382E" w:rsidRPr="00611A05" w:rsidRDefault="00F4382E" w:rsidP="008F23D0">
            <w:pPr>
              <w:pStyle w:val="a7"/>
              <w:snapToGrid w:val="0"/>
              <w:rPr>
                <w:rFonts w:eastAsia="MS Mincho"/>
                <w:sz w:val="22"/>
                <w:szCs w:val="22"/>
              </w:rPr>
            </w:pPr>
            <w:r w:rsidRPr="00611A05">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F4382E" w:rsidRDefault="00DC1DCE" w:rsidP="00F4382E">
            <w:pPr>
              <w:jc w:val="center"/>
            </w:pPr>
            <w:r>
              <w:rPr>
                <w:sz w:val="22"/>
                <w:szCs w:val="22"/>
              </w:rPr>
              <w:t>- 12108,5</w:t>
            </w:r>
            <w:r w:rsidR="00F4382E" w:rsidRPr="005D1ADC">
              <w:rPr>
                <w:sz w:val="22"/>
                <w:szCs w:val="22"/>
              </w:rPr>
              <w:t>0</w:t>
            </w:r>
          </w:p>
        </w:tc>
      </w:tr>
      <w:tr w:rsidR="00F4382E" w:rsidTr="008F23D0">
        <w:tc>
          <w:tcPr>
            <w:tcW w:w="1384"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01 05 02 01 10 0000 510</w:t>
            </w:r>
          </w:p>
        </w:tc>
        <w:tc>
          <w:tcPr>
            <w:tcW w:w="4553" w:type="dxa"/>
            <w:tcBorders>
              <w:left w:val="single" w:sz="4" w:space="0" w:color="000000"/>
              <w:bottom w:val="single" w:sz="4" w:space="0" w:color="000000"/>
            </w:tcBorders>
            <w:shd w:val="clear" w:color="auto" w:fill="auto"/>
          </w:tcPr>
          <w:p w:rsidR="00F4382E" w:rsidRPr="00611A05" w:rsidRDefault="00F4382E" w:rsidP="008F23D0">
            <w:pPr>
              <w:pStyle w:val="a7"/>
              <w:snapToGrid w:val="0"/>
              <w:rPr>
                <w:rFonts w:eastAsia="MS Mincho"/>
                <w:sz w:val="22"/>
                <w:szCs w:val="22"/>
              </w:rPr>
            </w:pPr>
            <w:r w:rsidRPr="00611A05">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F4382E" w:rsidRDefault="00DC1DCE" w:rsidP="00F4382E">
            <w:pPr>
              <w:jc w:val="center"/>
            </w:pPr>
            <w:r>
              <w:rPr>
                <w:sz w:val="22"/>
                <w:szCs w:val="22"/>
              </w:rPr>
              <w:t>- 12108,5</w:t>
            </w:r>
            <w:r w:rsidR="00F4382E" w:rsidRPr="005D1ADC">
              <w:rPr>
                <w:sz w:val="22"/>
                <w:szCs w:val="22"/>
              </w:rPr>
              <w:t>0</w:t>
            </w:r>
          </w:p>
        </w:tc>
      </w:tr>
      <w:tr w:rsidR="00DD0D72" w:rsidTr="008F23D0">
        <w:tc>
          <w:tcPr>
            <w:tcW w:w="1384"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DD0D72" w:rsidRPr="00611A05" w:rsidRDefault="00DD0D72" w:rsidP="008F23D0">
            <w:pPr>
              <w:pStyle w:val="a7"/>
              <w:snapToGrid w:val="0"/>
              <w:rPr>
                <w:sz w:val="22"/>
                <w:szCs w:val="22"/>
              </w:rPr>
            </w:pPr>
            <w:r w:rsidRPr="00611A05">
              <w:rPr>
                <w:sz w:val="22"/>
                <w:szCs w:val="22"/>
              </w:rPr>
              <w:t>01 05 00 00 00 0000 600</w:t>
            </w:r>
          </w:p>
        </w:tc>
        <w:tc>
          <w:tcPr>
            <w:tcW w:w="4553" w:type="dxa"/>
            <w:tcBorders>
              <w:left w:val="single" w:sz="4" w:space="0" w:color="000000"/>
              <w:bottom w:val="single" w:sz="4" w:space="0" w:color="000000"/>
            </w:tcBorders>
            <w:shd w:val="clear" w:color="auto" w:fill="auto"/>
          </w:tcPr>
          <w:p w:rsidR="00DD0D72" w:rsidRPr="00611A05" w:rsidRDefault="00DD0D72" w:rsidP="008F23D0">
            <w:pPr>
              <w:pStyle w:val="a7"/>
              <w:snapToGrid w:val="0"/>
              <w:rPr>
                <w:b/>
                <w:sz w:val="22"/>
                <w:szCs w:val="22"/>
              </w:rPr>
            </w:pPr>
            <w:r w:rsidRPr="00611A05">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DD0D72" w:rsidRPr="00611A05" w:rsidRDefault="00DD0D72" w:rsidP="00F4382E">
            <w:pPr>
              <w:pStyle w:val="a7"/>
              <w:snapToGrid w:val="0"/>
              <w:jc w:val="center"/>
              <w:rPr>
                <w:sz w:val="22"/>
                <w:szCs w:val="22"/>
              </w:rPr>
            </w:pPr>
            <w:r w:rsidRPr="00611A05">
              <w:rPr>
                <w:sz w:val="22"/>
                <w:szCs w:val="22"/>
              </w:rPr>
              <w:t>13</w:t>
            </w:r>
            <w:r w:rsidR="00F4382E">
              <w:rPr>
                <w:sz w:val="22"/>
                <w:szCs w:val="22"/>
              </w:rPr>
              <w:t>166,00</w:t>
            </w:r>
          </w:p>
        </w:tc>
      </w:tr>
      <w:tr w:rsidR="00F4382E" w:rsidTr="008F23D0">
        <w:tc>
          <w:tcPr>
            <w:tcW w:w="1384"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01 05 02 00 00 0000 600</w:t>
            </w:r>
          </w:p>
        </w:tc>
        <w:tc>
          <w:tcPr>
            <w:tcW w:w="4553" w:type="dxa"/>
            <w:tcBorders>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r w:rsidR="00F4382E" w:rsidTr="008F23D0">
        <w:tc>
          <w:tcPr>
            <w:tcW w:w="1384"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r w:rsidR="00F4382E" w:rsidTr="008F23D0">
        <w:tc>
          <w:tcPr>
            <w:tcW w:w="1384"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F4382E" w:rsidRPr="00611A05" w:rsidRDefault="00F4382E" w:rsidP="008F23D0">
            <w:pPr>
              <w:pStyle w:val="a7"/>
              <w:snapToGrid w:val="0"/>
              <w:rPr>
                <w:sz w:val="22"/>
                <w:szCs w:val="22"/>
              </w:rPr>
            </w:pPr>
            <w:r w:rsidRPr="00611A05">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4382E" w:rsidRDefault="00F4382E" w:rsidP="00F4382E">
            <w:pPr>
              <w:jc w:val="center"/>
            </w:pPr>
            <w:r w:rsidRPr="00EC3854">
              <w:rPr>
                <w:sz w:val="22"/>
                <w:szCs w:val="22"/>
              </w:rPr>
              <w:t>13166,00</w:t>
            </w:r>
          </w:p>
        </w:tc>
      </w:tr>
    </w:tbl>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Default="00DD0D72" w:rsidP="00DD0D72">
      <w:pPr>
        <w:rPr>
          <w:b/>
          <w:sz w:val="28"/>
          <w:szCs w:val="28"/>
        </w:rPr>
      </w:pPr>
    </w:p>
    <w:p w:rsidR="00DD0D72" w:rsidRPr="007F1238" w:rsidRDefault="00DD0D72" w:rsidP="00DD0D72">
      <w:pPr>
        <w:rPr>
          <w:b/>
          <w:sz w:val="24"/>
          <w:szCs w:val="24"/>
        </w:rPr>
      </w:pPr>
      <w:r>
        <w:rPr>
          <w:b/>
          <w:sz w:val="28"/>
          <w:szCs w:val="28"/>
        </w:rPr>
        <w:t xml:space="preserve">           </w:t>
      </w:r>
      <w:r>
        <w:rPr>
          <w:b/>
          <w:sz w:val="24"/>
          <w:szCs w:val="24"/>
        </w:rPr>
        <w:t xml:space="preserve">                          </w:t>
      </w:r>
      <w:r>
        <w:rPr>
          <w:b/>
          <w:sz w:val="28"/>
          <w:szCs w:val="28"/>
        </w:rPr>
        <w:t xml:space="preserve">                                  </w:t>
      </w:r>
      <w:r>
        <w:rPr>
          <w:b/>
          <w:sz w:val="24"/>
          <w:szCs w:val="24"/>
        </w:rPr>
        <w:t xml:space="preserve">                                                     </w:t>
      </w:r>
    </w:p>
    <w:p w:rsidR="00DD0D72" w:rsidRPr="00BD446C" w:rsidRDefault="00DD0D72" w:rsidP="00DD0D72">
      <w:pPr>
        <w:pStyle w:val="a7"/>
        <w:ind w:left="75"/>
        <w:jc w:val="right"/>
        <w:rPr>
          <w:sz w:val="22"/>
          <w:szCs w:val="22"/>
        </w:rPr>
      </w:pPr>
      <w:r>
        <w:rPr>
          <w:b/>
          <w:sz w:val="24"/>
          <w:szCs w:val="24"/>
        </w:rPr>
        <w:lastRenderedPageBreak/>
        <w:t xml:space="preserve"> </w:t>
      </w:r>
      <w:r w:rsidRPr="00BD446C">
        <w:rPr>
          <w:b/>
          <w:sz w:val="22"/>
          <w:szCs w:val="22"/>
        </w:rPr>
        <w:t>Приложение №8</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DD0D72" w:rsidP="00DD0D72">
      <w:pPr>
        <w:shd w:val="clear" w:color="auto" w:fill="FFFFFF"/>
        <w:jc w:val="right"/>
        <w:rPr>
          <w:bCs/>
          <w:color w:val="000000"/>
          <w:sz w:val="22"/>
          <w:szCs w:val="22"/>
        </w:rPr>
      </w:pPr>
      <w:r w:rsidRPr="00BD446C">
        <w:rPr>
          <w:sz w:val="22"/>
          <w:szCs w:val="22"/>
        </w:rPr>
        <w:t xml:space="preserve">                               </w:t>
      </w:r>
      <w:r w:rsidR="00F01693" w:rsidRPr="002A3466">
        <w:rPr>
          <w:sz w:val="22"/>
          <w:szCs w:val="22"/>
        </w:rPr>
        <w:t>от «</w:t>
      </w:r>
      <w:r w:rsidR="00F01693">
        <w:rPr>
          <w:sz w:val="22"/>
          <w:szCs w:val="22"/>
        </w:rPr>
        <w:t>26</w:t>
      </w:r>
      <w:r w:rsidR="00F01693" w:rsidRPr="002A3466">
        <w:rPr>
          <w:sz w:val="22"/>
          <w:szCs w:val="22"/>
        </w:rPr>
        <w:t>»</w:t>
      </w:r>
      <w:r w:rsidR="00F01693">
        <w:rPr>
          <w:sz w:val="22"/>
          <w:szCs w:val="22"/>
        </w:rPr>
        <w:t xml:space="preserve"> октября </w:t>
      </w:r>
      <w:r w:rsidR="00F01693" w:rsidRPr="002A3466">
        <w:rPr>
          <w:sz w:val="22"/>
          <w:szCs w:val="22"/>
        </w:rPr>
        <w:t xml:space="preserve"> 2020 г. № </w:t>
      </w:r>
      <w:r w:rsidR="00F01693">
        <w:rPr>
          <w:sz w:val="22"/>
          <w:szCs w:val="22"/>
        </w:rPr>
        <w:t>15</w:t>
      </w:r>
      <w:r w:rsidR="00F01693" w:rsidRPr="002A3466">
        <w:rPr>
          <w:sz w:val="22"/>
          <w:szCs w:val="22"/>
        </w:rPr>
        <w:t xml:space="preserve"> </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сельского поселения Летниково от 26 декабря 2019 года № 141</w:t>
      </w:r>
    </w:p>
    <w:p w:rsidR="00DD0D72" w:rsidRPr="00BD446C" w:rsidRDefault="00DD0D72" w:rsidP="00DD0D72">
      <w:pPr>
        <w:shd w:val="clear" w:color="auto" w:fill="FFFFFF"/>
        <w:jc w:val="right"/>
        <w:rPr>
          <w:sz w:val="22"/>
          <w:szCs w:val="22"/>
        </w:rPr>
      </w:pPr>
      <w:r w:rsidRPr="00BD446C">
        <w:rPr>
          <w:bCs/>
          <w:color w:val="000000"/>
          <w:sz w:val="22"/>
          <w:szCs w:val="22"/>
        </w:rPr>
        <w:t>«О бюджете сельского поселения Летниково на 2020 год и на плановый период 2021-2022 годов»</w:t>
      </w:r>
      <w:r w:rsidRPr="00BD446C">
        <w:rPr>
          <w:sz w:val="22"/>
          <w:szCs w:val="22"/>
        </w:rPr>
        <w:t xml:space="preserve">      </w:t>
      </w:r>
    </w:p>
    <w:p w:rsidR="00DD0D72" w:rsidRPr="00C22004" w:rsidRDefault="00DD0D72" w:rsidP="00DD0D72">
      <w:pPr>
        <w:shd w:val="clear" w:color="auto" w:fill="FFFFFF"/>
        <w:jc w:val="right"/>
        <w:rPr>
          <w:bCs/>
          <w:color w:val="000000"/>
          <w:sz w:val="24"/>
          <w:szCs w:val="24"/>
        </w:rPr>
      </w:pPr>
      <w:r>
        <w:rPr>
          <w:sz w:val="24"/>
          <w:szCs w:val="24"/>
        </w:rPr>
        <w:t xml:space="preserve">                                                    </w:t>
      </w:r>
    </w:p>
    <w:p w:rsidR="00DD0D72" w:rsidRPr="00BD446C" w:rsidRDefault="00DD0D72" w:rsidP="00DD0D72">
      <w:pPr>
        <w:jc w:val="center"/>
        <w:rPr>
          <w:b/>
          <w:bCs/>
          <w:sz w:val="26"/>
          <w:szCs w:val="26"/>
        </w:rPr>
      </w:pPr>
      <w:r w:rsidRPr="00BD446C">
        <w:rPr>
          <w:b/>
          <w:bCs/>
          <w:sz w:val="26"/>
          <w:szCs w:val="26"/>
        </w:rPr>
        <w:t>Ведомственная структура</w:t>
      </w:r>
    </w:p>
    <w:p w:rsidR="00DD0D72" w:rsidRPr="00BD446C" w:rsidRDefault="00DD0D72" w:rsidP="00DD0D72">
      <w:pPr>
        <w:pStyle w:val="a7"/>
        <w:ind w:left="75"/>
        <w:jc w:val="center"/>
        <w:rPr>
          <w:b/>
          <w:sz w:val="26"/>
          <w:szCs w:val="26"/>
        </w:rPr>
      </w:pPr>
      <w:r w:rsidRPr="00BD446C">
        <w:rPr>
          <w:b/>
          <w:bCs/>
          <w:sz w:val="26"/>
          <w:szCs w:val="26"/>
        </w:rPr>
        <w:t xml:space="preserve"> расходов бюджета</w:t>
      </w:r>
      <w:r w:rsidRPr="00BD446C">
        <w:rPr>
          <w:b/>
          <w:sz w:val="26"/>
          <w:szCs w:val="26"/>
        </w:rPr>
        <w:t xml:space="preserve"> сельского поселения Летниково</w:t>
      </w:r>
    </w:p>
    <w:p w:rsidR="00DD0D72" w:rsidRPr="00CB57B8" w:rsidRDefault="00DD0D72" w:rsidP="00DD0D72">
      <w:pPr>
        <w:pStyle w:val="a7"/>
        <w:ind w:left="75"/>
        <w:jc w:val="center"/>
        <w:rPr>
          <w:b/>
          <w:sz w:val="26"/>
          <w:szCs w:val="26"/>
        </w:rPr>
      </w:pPr>
      <w:r w:rsidRPr="00BD446C">
        <w:rPr>
          <w:b/>
          <w:sz w:val="26"/>
          <w:szCs w:val="26"/>
        </w:rPr>
        <w:t xml:space="preserve"> муниципального района Алексеевский Самарской области на 2020 год </w:t>
      </w: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DD0D72" w:rsidTr="008F23D0">
        <w:trPr>
          <w:cantSplit/>
          <w:trHeight w:hRule="exact" w:val="237"/>
        </w:trPr>
        <w:tc>
          <w:tcPr>
            <w:tcW w:w="6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sz w:val="20"/>
                <w:szCs w:val="20"/>
                <w:lang w:val="ru-RU"/>
              </w:rPr>
            </w:pPr>
            <w:r w:rsidRPr="00BD446C">
              <w:rPr>
                <w:sz w:val="20"/>
                <w:szCs w:val="20"/>
                <w:lang w:val="ru-RU"/>
              </w:rPr>
              <w:t>Код</w:t>
            </w:r>
          </w:p>
          <w:p w:rsidR="00DD0D72" w:rsidRPr="00BD446C" w:rsidRDefault="00DD0D72" w:rsidP="008F23D0">
            <w:pPr>
              <w:pStyle w:val="15"/>
              <w:snapToGrid w:val="0"/>
              <w:ind w:left="0"/>
              <w:jc w:val="both"/>
              <w:rPr>
                <w:sz w:val="20"/>
                <w:szCs w:val="20"/>
                <w:lang w:val="ru-RU"/>
              </w:rPr>
            </w:pPr>
            <w:r w:rsidRPr="00BD446C">
              <w:rPr>
                <w:sz w:val="20"/>
                <w:szCs w:val="20"/>
                <w:lang w:val="ru-RU"/>
              </w:rPr>
              <w:t>Адми</w:t>
            </w:r>
          </w:p>
          <w:p w:rsidR="00DD0D72" w:rsidRPr="00BD446C" w:rsidRDefault="00DD0D72" w:rsidP="008F23D0">
            <w:pPr>
              <w:pStyle w:val="15"/>
              <w:snapToGrid w:val="0"/>
              <w:ind w:left="0"/>
              <w:jc w:val="both"/>
              <w:rPr>
                <w:sz w:val="20"/>
                <w:szCs w:val="20"/>
                <w:lang w:val="ru-RU"/>
              </w:rPr>
            </w:pPr>
            <w:r w:rsidRPr="00BD446C">
              <w:rPr>
                <w:sz w:val="20"/>
                <w:szCs w:val="20"/>
                <w:lang w:val="ru-RU"/>
              </w:rPr>
              <w:t>нист</w:t>
            </w:r>
          </w:p>
          <w:p w:rsidR="00DD0D72" w:rsidRPr="00BD446C" w:rsidRDefault="00DD0D72" w:rsidP="008F23D0">
            <w:pPr>
              <w:pStyle w:val="15"/>
              <w:snapToGrid w:val="0"/>
              <w:ind w:left="0"/>
              <w:jc w:val="both"/>
              <w:rPr>
                <w:sz w:val="20"/>
                <w:szCs w:val="20"/>
                <w:lang w:val="ru-RU"/>
              </w:rPr>
            </w:pPr>
            <w:r w:rsidRPr="00BD446C">
              <w:rPr>
                <w:sz w:val="20"/>
                <w:szCs w:val="20"/>
                <w:lang w:val="ru-RU"/>
              </w:rPr>
              <w:t>рато</w:t>
            </w:r>
          </w:p>
          <w:p w:rsidR="00DD0D72" w:rsidRPr="00BD446C" w:rsidRDefault="00DD0D72" w:rsidP="008F23D0">
            <w:pPr>
              <w:pStyle w:val="15"/>
              <w:snapToGrid w:val="0"/>
              <w:ind w:left="0"/>
              <w:jc w:val="both"/>
              <w:rPr>
                <w:sz w:val="20"/>
                <w:szCs w:val="20"/>
                <w:lang w:val="ru-RU"/>
              </w:rPr>
            </w:pPr>
            <w:r w:rsidRPr="00BD446C">
              <w:rPr>
                <w:sz w:val="20"/>
                <w:szCs w:val="20"/>
                <w:lang w:val="ru-RU"/>
              </w:rPr>
              <w:t>ра</w:t>
            </w:r>
          </w:p>
        </w:tc>
        <w:tc>
          <w:tcPr>
            <w:tcW w:w="500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center"/>
              <w:rPr>
                <w:sz w:val="20"/>
                <w:szCs w:val="20"/>
                <w:lang w:val="ru-RU"/>
              </w:rPr>
            </w:pPr>
            <w:r w:rsidRPr="00BD446C">
              <w:rPr>
                <w:sz w:val="20"/>
                <w:szCs w:val="20"/>
                <w:lang w:val="ru-RU"/>
              </w:rPr>
              <w:t>Наименование  главного</w:t>
            </w:r>
          </w:p>
          <w:p w:rsidR="00DD0D72" w:rsidRPr="00BD446C" w:rsidRDefault="00DD0D72" w:rsidP="008F23D0">
            <w:pPr>
              <w:pStyle w:val="15"/>
              <w:ind w:left="0"/>
              <w:jc w:val="center"/>
              <w:rPr>
                <w:sz w:val="20"/>
                <w:szCs w:val="20"/>
                <w:lang w:val="ru-RU"/>
              </w:rPr>
            </w:pPr>
            <w:r w:rsidRPr="00BD446C">
              <w:rPr>
                <w:sz w:val="20"/>
                <w:szCs w:val="20"/>
                <w:lang w:val="ru-RU"/>
              </w:rPr>
              <w:t>распорядителя</w:t>
            </w:r>
          </w:p>
          <w:p w:rsidR="00DD0D72" w:rsidRPr="00BD446C" w:rsidRDefault="00DD0D72" w:rsidP="008F23D0">
            <w:pPr>
              <w:pStyle w:val="15"/>
              <w:ind w:left="0"/>
              <w:jc w:val="center"/>
              <w:rPr>
                <w:sz w:val="20"/>
                <w:szCs w:val="20"/>
                <w:lang w:val="ru-RU"/>
              </w:rPr>
            </w:pPr>
            <w:r w:rsidRPr="00BD446C">
              <w:rPr>
                <w:sz w:val="20"/>
                <w:szCs w:val="20"/>
                <w:lang w:val="ru-RU"/>
              </w:rPr>
              <w:t>раздела, подраздела,</w:t>
            </w:r>
          </w:p>
          <w:p w:rsidR="00DD0D72" w:rsidRPr="00BD446C" w:rsidRDefault="00DD0D72" w:rsidP="008F23D0">
            <w:pPr>
              <w:pStyle w:val="15"/>
              <w:ind w:left="0"/>
              <w:jc w:val="center"/>
              <w:rPr>
                <w:sz w:val="20"/>
                <w:szCs w:val="20"/>
                <w:lang w:val="ru-RU"/>
              </w:rPr>
            </w:pPr>
            <w:r w:rsidRPr="00BD446C">
              <w:rPr>
                <w:sz w:val="20"/>
                <w:szCs w:val="20"/>
                <w:lang w:val="ru-RU"/>
              </w:rPr>
              <w:t>целевой статьи, вида</w:t>
            </w:r>
          </w:p>
          <w:p w:rsidR="00DD0D72" w:rsidRPr="00BD446C" w:rsidRDefault="00DD0D72" w:rsidP="008F23D0">
            <w:pPr>
              <w:pStyle w:val="15"/>
              <w:ind w:left="0"/>
              <w:jc w:val="center"/>
              <w:rPr>
                <w:sz w:val="20"/>
                <w:szCs w:val="20"/>
                <w:lang w:val="ru-RU"/>
              </w:rPr>
            </w:pPr>
            <w:r w:rsidRPr="00BD446C">
              <w:rPr>
                <w:sz w:val="20"/>
                <w:szCs w:val="20"/>
                <w:lang w:val="ru-RU"/>
              </w:rPr>
              <w:t>расхода средств</w:t>
            </w:r>
          </w:p>
          <w:p w:rsidR="00DD0D72" w:rsidRPr="00BD446C" w:rsidRDefault="00DD0D72" w:rsidP="008F23D0">
            <w:pPr>
              <w:pStyle w:val="a7"/>
              <w:jc w:val="center"/>
              <w:rPr>
                <w:sz w:val="20"/>
              </w:rPr>
            </w:pPr>
            <w:r w:rsidRPr="00BD446C">
              <w:rPr>
                <w:sz w:val="20"/>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Р3</w:t>
            </w:r>
          </w:p>
        </w:tc>
        <w:tc>
          <w:tcPr>
            <w:tcW w:w="564"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p>
          <w:p w:rsidR="00DD0D72" w:rsidRPr="00BD446C" w:rsidRDefault="00DD0D72" w:rsidP="008F23D0">
            <w:pPr>
              <w:pStyle w:val="a7"/>
              <w:jc w:val="center"/>
              <w:rPr>
                <w:sz w:val="20"/>
              </w:rPr>
            </w:pPr>
            <w:r w:rsidRPr="00BD446C">
              <w:rPr>
                <w:sz w:val="20"/>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rPr>
                <w:sz w:val="20"/>
              </w:rPr>
            </w:pPr>
            <w:r w:rsidRPr="00BD446C">
              <w:rPr>
                <w:sz w:val="20"/>
              </w:rPr>
              <w:t>Сумма, тыс. рублей</w:t>
            </w:r>
          </w:p>
        </w:tc>
      </w:tr>
      <w:tr w:rsidR="00DD0D72" w:rsidTr="008F23D0">
        <w:trPr>
          <w:cantSplit/>
          <w:trHeight w:val="1303"/>
        </w:trPr>
        <w:tc>
          <w:tcPr>
            <w:tcW w:w="6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00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79"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564"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453"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741" w:type="dxa"/>
            <w:vMerge/>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0"/>
              </w:rPr>
            </w:pPr>
            <w:r w:rsidRPr="00BD446C">
              <w:rPr>
                <w:sz w:val="20"/>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0"/>
              </w:rPr>
            </w:pPr>
            <w:r w:rsidRPr="00BD446C">
              <w:rPr>
                <w:sz w:val="20"/>
              </w:rPr>
              <w:t>В том числе</w:t>
            </w:r>
          </w:p>
          <w:p w:rsidR="00DD0D72" w:rsidRPr="00BD446C" w:rsidRDefault="00DD0D72" w:rsidP="008F23D0">
            <w:pPr>
              <w:pStyle w:val="a7"/>
              <w:snapToGrid w:val="0"/>
              <w:jc w:val="center"/>
              <w:rPr>
                <w:sz w:val="20"/>
              </w:rPr>
            </w:pPr>
            <w:r w:rsidRPr="00BD446C">
              <w:rPr>
                <w:sz w:val="20"/>
              </w:rPr>
              <w:t xml:space="preserve">средства </w:t>
            </w:r>
          </w:p>
          <w:p w:rsidR="00DD0D72" w:rsidRPr="00BD446C" w:rsidRDefault="00DD0D72" w:rsidP="008F23D0">
            <w:pPr>
              <w:pStyle w:val="a7"/>
              <w:snapToGrid w:val="0"/>
              <w:jc w:val="center"/>
              <w:rPr>
                <w:sz w:val="20"/>
              </w:rPr>
            </w:pPr>
            <w:r w:rsidRPr="00BD446C">
              <w:rPr>
                <w:sz w:val="20"/>
              </w:rPr>
              <w:t>областного бюджета</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jc w:val="center"/>
              <w:rPr>
                <w:rFonts w:cs="Times New Roman"/>
                <w:b/>
                <w:sz w:val="22"/>
                <w:szCs w:val="22"/>
                <w:lang w:val="ru-RU"/>
              </w:rPr>
            </w:pPr>
            <w:r w:rsidRPr="00BD446C">
              <w:rPr>
                <w:rFonts w:cs="Times New Roman"/>
                <w:b/>
                <w:bCs/>
                <w:sz w:val="22"/>
                <w:szCs w:val="22"/>
                <w:lang w:val="ru-RU"/>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ind w:right="34"/>
              <w:rPr>
                <w:sz w:val="22"/>
                <w:szCs w:val="22"/>
              </w:rPr>
            </w:pPr>
            <w:r w:rsidRPr="00BD446C">
              <w:rPr>
                <w:b/>
                <w:sz w:val="22"/>
                <w:szCs w:val="22"/>
              </w:rPr>
              <w:t>Администрация сельского поселения Летниково муниципального района Алексеевский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13</w:t>
            </w:r>
            <w:r w:rsidR="00F4382E">
              <w:rPr>
                <w:b/>
                <w:sz w:val="22"/>
                <w:szCs w:val="22"/>
              </w:rPr>
              <w:t>166,0</w:t>
            </w:r>
          </w:p>
          <w:p w:rsidR="00DD0D72" w:rsidRPr="00BD446C" w:rsidRDefault="00DD0D72" w:rsidP="008F23D0">
            <w:pPr>
              <w:pStyle w:val="a7"/>
              <w:snapToGrid w:val="0"/>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A11733" w:rsidP="009C2DD9">
            <w:pPr>
              <w:pStyle w:val="a7"/>
              <w:snapToGrid w:val="0"/>
              <w:jc w:val="center"/>
              <w:rPr>
                <w:b/>
                <w:sz w:val="22"/>
                <w:szCs w:val="22"/>
              </w:rPr>
            </w:pPr>
            <w:r>
              <w:rPr>
                <w:b/>
                <w:sz w:val="22"/>
                <w:szCs w:val="22"/>
              </w:rPr>
              <w:t>36</w:t>
            </w:r>
            <w:r w:rsidR="009C2DD9">
              <w:rPr>
                <w:b/>
                <w:sz w:val="22"/>
                <w:szCs w:val="22"/>
              </w:rPr>
              <w:t>19,3</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lang w:eastAsia="ru-RU"/>
              </w:rPr>
            </w:pPr>
            <w:r w:rsidRPr="00BD446C">
              <w:rPr>
                <w:b/>
                <w:sz w:val="22"/>
                <w:szCs w:val="22"/>
                <w:lang w:eastAsia="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2905,0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02</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497,2</w:t>
            </w:r>
          </w:p>
          <w:p w:rsidR="00DD0D72" w:rsidRPr="00BD446C" w:rsidRDefault="00DD0D72" w:rsidP="008F23D0">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02</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sidRPr="00BD446C">
              <w:rPr>
                <w:sz w:val="22"/>
                <w:szCs w:val="22"/>
              </w:rPr>
              <w:t>497,2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Функционирование законодательных (представительных) </w:t>
            </w:r>
          </w:p>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органов государственной власти и представительных органов муниципальных образований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lang w:eastAsia="ru-RU"/>
              </w:rPr>
            </w:pPr>
            <w:r w:rsidRPr="00BD446C">
              <w:rPr>
                <w:sz w:val="22"/>
                <w:szCs w:val="22"/>
                <w:lang w:eastAsia="ru-RU"/>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01</w:t>
            </w:r>
          </w:p>
          <w:p w:rsidR="00DD0D72" w:rsidRPr="00BD446C" w:rsidRDefault="00DD0D72" w:rsidP="008F23D0">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rPr>
              <w:t>04</w:t>
            </w:r>
          </w:p>
          <w:p w:rsidR="00DD0D72" w:rsidRPr="00BD446C" w:rsidRDefault="00DD0D72" w:rsidP="008F23D0">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1830,1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1830,1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1830,1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D446C">
              <w:rPr>
                <w:rFonts w:cs="Times New Roman"/>
                <w:sz w:val="22"/>
                <w:szCs w:val="22"/>
                <w:lang w:val="ru-RU"/>
              </w:rPr>
              <w:lastRenderedPageBreak/>
              <w:t>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lastRenderedPageBreak/>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1800,0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1800,0</w:t>
            </w:r>
          </w:p>
          <w:p w:rsidR="00DD0D72" w:rsidRPr="00BD446C" w:rsidRDefault="00DD0D72" w:rsidP="008F23D0">
            <w:pPr>
              <w:pStyle w:val="a7"/>
              <w:snapToGrid w:val="0"/>
              <w:jc w:val="center"/>
              <w:rPr>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24,1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24,1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sidRPr="00BD446C">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Обеспечение проведения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r w:rsidRPr="00BD446C">
              <w:rPr>
                <w:b/>
                <w:sz w:val="22"/>
                <w:szCs w:val="22"/>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252,3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sidRPr="00580A1A">
              <w:rPr>
                <w:sz w:val="22"/>
                <w:szCs w:val="22"/>
              </w:rPr>
              <w:t>252,3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связанные с мероприятиями по проведению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rPr>
            </w:pPr>
            <w:r w:rsidRPr="00BD446C">
              <w:rPr>
                <w:rFonts w:cs="Times New Roman"/>
                <w:sz w:val="22"/>
                <w:szCs w:val="22"/>
              </w:rPr>
              <w:t>01</w:t>
            </w:r>
            <w:r w:rsidRPr="00BD446C">
              <w:rPr>
                <w:rFonts w:cs="Times New Roman"/>
                <w:sz w:val="22"/>
                <w:szCs w:val="22"/>
              </w:rPr>
              <w:tab/>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r w:rsidRPr="00BD446C">
              <w:rPr>
                <w:rFonts w:cs="Times New Roman"/>
                <w:sz w:val="22"/>
                <w:szCs w:val="22"/>
              </w:rPr>
              <w:tab/>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sidRPr="00580A1A">
              <w:rPr>
                <w:sz w:val="22"/>
                <w:szCs w:val="22"/>
              </w:rPr>
              <w:t>252,3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sidRPr="00580A1A">
              <w:rPr>
                <w:sz w:val="22"/>
                <w:szCs w:val="22"/>
              </w:rPr>
              <w:t>252,3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jc w:val="both"/>
              <w:rPr>
                <w:rFonts w:cs="Times New Roman"/>
                <w:sz w:val="22"/>
                <w:szCs w:val="22"/>
                <w:lang w:val="ru-RU"/>
              </w:rPr>
            </w:pPr>
            <w:r w:rsidRPr="00BD446C">
              <w:rPr>
                <w:rFonts w:cs="Times New Roman"/>
                <w:sz w:val="22"/>
                <w:szCs w:val="22"/>
              </w:rPr>
              <w:t>0</w:t>
            </w:r>
            <w:r w:rsidRPr="00BD446C">
              <w:rPr>
                <w:rFonts w:cs="Times New Roman"/>
                <w:sz w:val="22"/>
                <w:szCs w:val="22"/>
                <w:lang w:val="ru-RU"/>
              </w:rPr>
              <w:t>7</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880</w:t>
            </w: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sidRPr="00580A1A">
              <w:rPr>
                <w:sz w:val="22"/>
                <w:szCs w:val="22"/>
              </w:rPr>
              <w:t>252,3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Резервный фонд местной администрации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870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w:t>
            </w:r>
            <w:r>
              <w:rPr>
                <w:rFonts w:cs="Times New Roman"/>
                <w:b/>
                <w:sz w:val="22"/>
                <w:szCs w:val="22"/>
                <w:lang w:val="ru-RU"/>
              </w:rPr>
              <w:t>гие общегосударственные вопросы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318,4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Pr>
                <w:sz w:val="22"/>
                <w:szCs w:val="22"/>
              </w:rPr>
              <w:t>268,4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580A1A" w:rsidRDefault="00DD0D72" w:rsidP="008F23D0">
            <w:pPr>
              <w:jc w:val="cente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sz w:val="22"/>
                <w:szCs w:val="22"/>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9D4FBD">
              <w:rPr>
                <w:rFonts w:cs="Times New Roman"/>
                <w:sz w:val="22"/>
                <w:szCs w:val="22"/>
                <w:lang w:val="ru-RU"/>
              </w:rPr>
              <w:t>Расходы на судебные издержки и исполнение судебных решений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13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Pr>
                <w:rFonts w:cs="Times New Roman"/>
                <w:sz w:val="22"/>
                <w:szCs w:val="22"/>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EA352A" w:rsidRDefault="00DD0D72" w:rsidP="008F23D0">
            <w:pPr>
              <w:jc w:val="center"/>
              <w:rPr>
                <w:sz w:val="22"/>
                <w:szCs w:val="22"/>
              </w:rPr>
            </w:pPr>
            <w:r>
              <w:rPr>
                <w:sz w:val="22"/>
                <w:szCs w:val="22"/>
              </w:rPr>
              <w:t>50,0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b/>
                <w:sz w:val="22"/>
                <w:szCs w:val="22"/>
                <w:lang w:val="ru-RU"/>
              </w:rPr>
            </w:pPr>
            <w:r w:rsidRPr="00BD446C">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DD0D72" w:rsidRPr="00BD446C">
              <w:rPr>
                <w:b/>
                <w:sz w:val="22"/>
                <w:szCs w:val="22"/>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b/>
                <w:sz w:val="22"/>
                <w:szCs w:val="22"/>
              </w:rPr>
            </w:pPr>
            <w:r>
              <w:rPr>
                <w:b/>
                <w:sz w:val="22"/>
                <w:szCs w:val="22"/>
              </w:rPr>
              <w:t>93</w:t>
            </w:r>
            <w:r w:rsidR="00DD0D72" w:rsidRPr="00BD446C">
              <w:rPr>
                <w:b/>
                <w:sz w:val="22"/>
                <w:szCs w:val="22"/>
              </w:rPr>
              <w:t>,8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b/>
                <w:sz w:val="22"/>
                <w:szCs w:val="22"/>
                <w:lang w:val="ru-RU"/>
              </w:rPr>
            </w:pPr>
            <w:r w:rsidRPr="00BD446C">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0</w:t>
            </w:r>
            <w:r>
              <w:rPr>
                <w:rFonts w:cs="Times New Roman"/>
                <w:b/>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B3759E" w:rsidRDefault="00E84D6B" w:rsidP="008F23D0">
            <w:pPr>
              <w:pStyle w:val="15"/>
              <w:snapToGrid w:val="0"/>
              <w:ind w:left="0"/>
              <w:rPr>
                <w:rFonts w:cs="Times New Roman"/>
                <w:b/>
                <w:sz w:val="22"/>
                <w:szCs w:val="22"/>
                <w:lang w:val="ru-RU"/>
              </w:rPr>
            </w:pPr>
            <w:r w:rsidRPr="00BD446C">
              <w:rPr>
                <w:rFonts w:cs="Times New Roman"/>
                <w:b/>
                <w:sz w:val="22"/>
                <w:szCs w:val="22"/>
              </w:rPr>
              <w:t xml:space="preserve"> 0</w:t>
            </w:r>
            <w:r>
              <w:rPr>
                <w:rFonts w:cs="Times New Roman"/>
                <w:b/>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Default="00E84D6B" w:rsidP="00E84D6B">
            <w:pPr>
              <w:jc w:val="center"/>
            </w:pPr>
            <w:r w:rsidRPr="000564B5">
              <w:rPr>
                <w:b/>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Default="00E84D6B" w:rsidP="00E84D6B">
            <w:pPr>
              <w:jc w:val="center"/>
            </w:pPr>
            <w:r w:rsidRPr="000564B5">
              <w:rPr>
                <w:b/>
                <w:sz w:val="22"/>
                <w:szCs w:val="22"/>
              </w:rPr>
              <w:t>93,8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0</w:t>
            </w:r>
            <w:r>
              <w:rPr>
                <w:rFonts w:cs="Times New Roman"/>
                <w:sz w:val="22"/>
                <w:szCs w:val="22"/>
                <w:lang w:val="ru-RU"/>
              </w:rPr>
              <w:t>2</w:t>
            </w:r>
          </w:p>
        </w:tc>
        <w:tc>
          <w:tcPr>
            <w:tcW w:w="564" w:type="dxa"/>
            <w:tcBorders>
              <w:top w:val="single" w:sz="4" w:space="0" w:color="000000"/>
              <w:left w:val="single" w:sz="4" w:space="0" w:color="000000"/>
              <w:bottom w:val="single" w:sz="4" w:space="0" w:color="000000"/>
            </w:tcBorders>
            <w:shd w:val="clear" w:color="auto" w:fill="auto"/>
          </w:tcPr>
          <w:p w:rsidR="00E84D6B" w:rsidRPr="0055197D"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Pr>
                <w:rFonts w:cs="Times New Roman"/>
                <w:sz w:val="22"/>
                <w:szCs w:val="22"/>
                <w:lang w:val="ru-RU"/>
              </w:rPr>
              <w:t>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E84D6B" w:rsidP="00E84D6B">
            <w:pPr>
              <w:jc w:val="center"/>
            </w:pPr>
            <w:r w:rsidRPr="00E84D6B">
              <w:rPr>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E84D6B" w:rsidP="00E84D6B">
            <w:pPr>
              <w:jc w:val="center"/>
            </w:pPr>
            <w:r w:rsidRPr="00E84D6B">
              <w:rPr>
                <w:sz w:val="22"/>
                <w:szCs w:val="22"/>
              </w:rPr>
              <w:t>93,8</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rPr>
            </w:pPr>
            <w:r w:rsidRPr="00BD446C">
              <w:rPr>
                <w:rFonts w:cs="Times New Roman"/>
                <w:sz w:val="22"/>
                <w:szCs w:val="22"/>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E84D6B" w:rsidRPr="00BD446C" w:rsidRDefault="00E84D6B"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E84D6B" w:rsidRPr="00BD446C" w:rsidRDefault="00E84D6B"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84D6B" w:rsidRDefault="00E84D6B" w:rsidP="00E84D6B">
            <w:pPr>
              <w:jc w:val="center"/>
            </w:pPr>
            <w:r w:rsidRPr="00E84D6B">
              <w:rPr>
                <w:sz w:val="22"/>
                <w:szCs w:val="22"/>
              </w:rPr>
              <w:t>93,8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E84D6B" w:rsidRDefault="00E84D6B" w:rsidP="00E84D6B">
            <w:pPr>
              <w:jc w:val="center"/>
            </w:pPr>
            <w:r w:rsidRPr="00E84D6B">
              <w:rPr>
                <w:sz w:val="22"/>
                <w:szCs w:val="22"/>
              </w:rPr>
              <w:t>93,8</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E84D6B">
            <w:pPr>
              <w:pStyle w:val="a7"/>
              <w:snapToGrid w:val="0"/>
              <w:jc w:val="center"/>
              <w:rPr>
                <w:sz w:val="22"/>
                <w:szCs w:val="22"/>
              </w:rPr>
            </w:pPr>
            <w:r w:rsidRPr="00BD446C">
              <w:rPr>
                <w:sz w:val="22"/>
                <w:szCs w:val="22"/>
              </w:rPr>
              <w:t>8</w:t>
            </w:r>
            <w:r w:rsidR="00E84D6B">
              <w:rPr>
                <w:sz w:val="22"/>
                <w:szCs w:val="22"/>
              </w:rPr>
              <w:t>9</w:t>
            </w:r>
            <w:r w:rsidRPr="00BD446C">
              <w:rPr>
                <w:sz w:val="22"/>
                <w:szCs w:val="22"/>
              </w:rPr>
              <w:t>,1</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120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E84D6B" w:rsidP="008F23D0">
            <w:pPr>
              <w:pStyle w:val="a7"/>
              <w:snapToGrid w:val="0"/>
              <w:jc w:val="center"/>
              <w:rPr>
                <w:sz w:val="22"/>
                <w:szCs w:val="22"/>
              </w:rPr>
            </w:pPr>
            <w:r>
              <w:rPr>
                <w:sz w:val="22"/>
                <w:szCs w:val="22"/>
              </w:rPr>
              <w:t>89</w:t>
            </w:r>
            <w:r w:rsidR="00DD0D72" w:rsidRPr="00BD446C">
              <w:rPr>
                <w:sz w:val="22"/>
                <w:szCs w:val="22"/>
              </w:rPr>
              <w:t>,1</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p w:rsidR="00DD0D72" w:rsidRPr="00BD446C" w:rsidRDefault="00DD0D72" w:rsidP="008F23D0">
            <w:pPr>
              <w:pStyle w:val="a7"/>
              <w:snapToGrid w:val="0"/>
              <w:rPr>
                <w:sz w:val="22"/>
                <w:szCs w:val="22"/>
              </w:rPr>
            </w:pP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p w:rsidR="00DD0D72" w:rsidRPr="00BD446C" w:rsidRDefault="00DD0D72" w:rsidP="008F23D0">
            <w:pPr>
              <w:pStyle w:val="15"/>
              <w:ind w:left="0"/>
              <w:rPr>
                <w:rFonts w:cs="Times New Roman"/>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 xml:space="preserve"> 0</w:t>
            </w:r>
            <w:r w:rsidRPr="00BD446C">
              <w:rPr>
                <w:rFonts w:cs="Times New Roman"/>
                <w:sz w:val="22"/>
                <w:szCs w:val="22"/>
                <w:lang w:val="ru-RU"/>
              </w:rPr>
              <w:t>3</w:t>
            </w:r>
          </w:p>
          <w:p w:rsidR="00DD0D72" w:rsidRPr="00BD446C" w:rsidRDefault="00DD0D72" w:rsidP="008F23D0">
            <w:pPr>
              <w:pStyle w:val="15"/>
              <w:ind w:left="0"/>
              <w:rPr>
                <w:rFonts w:cs="Times New Roman"/>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4,7</w:t>
            </w:r>
          </w:p>
          <w:p w:rsidR="00DD0D72" w:rsidRPr="00BD446C" w:rsidRDefault="00DD0D72" w:rsidP="008F23D0">
            <w:pPr>
              <w:pStyle w:val="a7"/>
              <w:snapToGrid w:val="0"/>
              <w:rPr>
                <w:sz w:val="22"/>
                <w:szCs w:val="22"/>
              </w:rPr>
            </w:pPr>
          </w:p>
        </w:tc>
      </w:tr>
      <w:tr w:rsidR="00DD0D72" w:rsidTr="008F23D0">
        <w:trPr>
          <w:trHeight w:val="374"/>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НАЦИОНАЛЬНАЯ БЕЗОПАСНОСТЬ И </w:t>
            </w:r>
            <w:r>
              <w:rPr>
                <w:rFonts w:cs="Times New Roman"/>
                <w:b/>
                <w:sz w:val="22"/>
                <w:szCs w:val="22"/>
                <w:lang w:val="ru-RU"/>
              </w:rPr>
              <w:t>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45"/>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w:t>
            </w:r>
            <w:r w:rsidRPr="00BD446C">
              <w:rPr>
                <w:b/>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3</w:t>
            </w: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sz w:val="22"/>
                <w:szCs w:val="22"/>
              </w:rPr>
              <w:t>3</w:t>
            </w:r>
            <w:r w:rsidRPr="00BD446C">
              <w:rPr>
                <w:sz w:val="22"/>
                <w:szCs w:val="22"/>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3530000000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850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6176,4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2092,9</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bCs/>
                <w:sz w:val="22"/>
                <w:szCs w:val="22"/>
              </w:rPr>
            </w:pPr>
            <w:r>
              <w:rPr>
                <w:b/>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a7"/>
              <w:snapToGrid w:val="0"/>
              <w:jc w:val="center"/>
              <w:rPr>
                <w:b/>
                <w:sz w:val="22"/>
                <w:szCs w:val="22"/>
              </w:rPr>
            </w:pPr>
            <w:r w:rsidRPr="00BD446C">
              <w:rPr>
                <w:b/>
                <w:sz w:val="22"/>
                <w:szCs w:val="22"/>
              </w:rPr>
              <w:t>0,0</w:t>
            </w:r>
          </w:p>
        </w:tc>
      </w:tr>
      <w:tr w:rsidR="00DD0D72" w:rsidRPr="005F70A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jc w:val="center"/>
              <w:rPr>
                <w:sz w:val="22"/>
                <w:szCs w:val="22"/>
              </w:rPr>
            </w:pPr>
            <w:r>
              <w:rPr>
                <w:bCs/>
                <w:sz w:val="22"/>
                <w:szCs w:val="22"/>
              </w:rPr>
              <w:t>3403,6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Другие вопросы в области национальной экономики</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bCs/>
                <w:sz w:val="22"/>
                <w:szCs w:val="22"/>
              </w:rPr>
            </w:pPr>
            <w:r>
              <w:rPr>
                <w:b/>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b/>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04</w:t>
            </w:r>
          </w:p>
          <w:p w:rsidR="00DD0D72" w:rsidRPr="00BD446C" w:rsidRDefault="00DD0D72" w:rsidP="008F23D0">
            <w:pPr>
              <w:pStyle w:val="15"/>
              <w:snapToGrid w:val="0"/>
              <w:ind w:left="0"/>
              <w:rPr>
                <w:rFonts w:cs="Times New Roman"/>
                <w:sz w:val="22"/>
                <w:szCs w:val="22"/>
                <w:lang w:val="ru-RU"/>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12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5071" w:rsidRDefault="00DD0D72" w:rsidP="008F23D0">
            <w:pPr>
              <w:jc w:val="center"/>
            </w:pPr>
            <w:r w:rsidRPr="00BD5071">
              <w:rPr>
                <w:bCs/>
                <w:sz w:val="22"/>
                <w:szCs w:val="22"/>
              </w:rPr>
              <w:t>2772,8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2092,9</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341,1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6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rPr>
              <w:t>0</w:t>
            </w:r>
            <w:r w:rsidRPr="00BD446C">
              <w:rPr>
                <w:rFonts w:cs="Times New Roman"/>
                <w:sz w:val="22"/>
                <w:szCs w:val="22"/>
                <w:lang w:val="ru-RU"/>
              </w:rPr>
              <w:t>2</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3550000000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Default="00DD0D72" w:rsidP="008F23D0">
            <w:pPr>
              <w:jc w:val="center"/>
            </w:pPr>
            <w:r w:rsidRPr="007E04C4">
              <w:rPr>
                <w:sz w:val="22"/>
                <w:szCs w:val="22"/>
              </w:rPr>
              <w:t>177,1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5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r>
              <w:rPr>
                <w:b/>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3500000000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sz w:val="22"/>
                <w:szCs w:val="22"/>
                <w:lang w:val="ru-RU"/>
              </w:rPr>
            </w:pPr>
            <w:r w:rsidRPr="00BD446C">
              <w:rPr>
                <w:rFonts w:cs="Times New Roman"/>
                <w:b/>
                <w:sz w:val="22"/>
                <w:szCs w:val="22"/>
                <w:lang w:val="ru-RU"/>
              </w:rPr>
              <w:t xml:space="preserve">       </w:t>
            </w:r>
            <w:r w:rsidRPr="00BD446C">
              <w:rPr>
                <w:rFonts w:cs="Times New Roman"/>
                <w:sz w:val="22"/>
                <w:szCs w:val="22"/>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493"/>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hanging="425"/>
              <w:rPr>
                <w:rFonts w:cs="Times New Roman"/>
                <w:b/>
                <w:sz w:val="22"/>
                <w:szCs w:val="22"/>
                <w:lang w:val="ru-RU"/>
              </w:rPr>
            </w:pPr>
            <w:r w:rsidRPr="00BD446C">
              <w:rPr>
                <w:rFonts w:cs="Times New Roman"/>
                <w:sz w:val="22"/>
                <w:szCs w:val="22"/>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200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закупки товаров, работ и услуг для</w:t>
            </w:r>
          </w:p>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05</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rPr>
              <w:t>03</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3520000000</w:t>
            </w: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sidRPr="00BD446C">
              <w:rPr>
                <w:sz w:val="22"/>
                <w:szCs w:val="22"/>
              </w:rPr>
              <w:t>240</w:t>
            </w: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sz w:val="22"/>
                <w:szCs w:val="22"/>
              </w:rPr>
            </w:pPr>
            <w:r>
              <w:rPr>
                <w:sz w:val="22"/>
                <w:szCs w:val="22"/>
              </w:rPr>
              <w:t>164,0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r>
              <w:rPr>
                <w:b/>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b/>
                <w:sz w:val="22"/>
                <w:szCs w:val="22"/>
              </w:rPr>
            </w:pPr>
            <w:r w:rsidRPr="00BD446C">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DD0D72" w:rsidRPr="00BD446C" w:rsidRDefault="00DD0D72" w:rsidP="008F23D0">
            <w:pPr>
              <w:snapToGrid w:val="0"/>
              <w:jc w:val="center"/>
              <w:rPr>
                <w:b/>
                <w:sz w:val="22"/>
                <w:szCs w:val="22"/>
                <w:shd w:val="clear" w:color="auto" w:fill="FFFF00"/>
              </w:rPr>
            </w:pPr>
            <w:r>
              <w:rPr>
                <w:b/>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
                <w:bCs/>
                <w:sz w:val="22"/>
                <w:szCs w:val="22"/>
              </w:rPr>
            </w:pPr>
            <w:r w:rsidRPr="00BD446C">
              <w:rPr>
                <w:b/>
                <w:bCs/>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Pr>
                <w:bCs/>
                <w:sz w:val="22"/>
                <w:szCs w:val="22"/>
              </w:rPr>
              <w:t>2119,0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800</w:t>
            </w: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Уплата налогов, сборов и иных платежей</w:t>
            </w:r>
          </w:p>
        </w:tc>
        <w:tc>
          <w:tcPr>
            <w:tcW w:w="579"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7050000000</w:t>
            </w:r>
          </w:p>
        </w:tc>
        <w:tc>
          <w:tcPr>
            <w:tcW w:w="741" w:type="dxa"/>
            <w:tcBorders>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r w:rsidRPr="00BD446C">
              <w:rPr>
                <w:sz w:val="22"/>
                <w:szCs w:val="22"/>
              </w:rPr>
              <w:t>850</w:t>
            </w:r>
          </w:p>
        </w:tc>
        <w:tc>
          <w:tcPr>
            <w:tcW w:w="1017" w:type="dxa"/>
            <w:tcBorders>
              <w:left w:val="single" w:sz="4" w:space="0" w:color="000000"/>
              <w:bottom w:val="single" w:sz="4" w:space="0" w:color="auto"/>
            </w:tcBorders>
            <w:shd w:val="clear" w:color="auto" w:fill="auto"/>
          </w:tcPr>
          <w:p w:rsidR="00DD0D72" w:rsidRPr="00BD446C" w:rsidRDefault="00DD0D72" w:rsidP="008F23D0">
            <w:pPr>
              <w:pStyle w:val="1"/>
              <w:widowControl w:val="0"/>
              <w:tabs>
                <w:tab w:val="clear" w:pos="-284"/>
                <w:tab w:val="num" w:pos="0"/>
              </w:tabs>
              <w:snapToGrid w:val="0"/>
              <w:ind w:left="0" w:firstLine="0"/>
              <w:jc w:val="center"/>
              <w:rPr>
                <w:bCs/>
                <w:sz w:val="22"/>
                <w:szCs w:val="22"/>
              </w:rPr>
            </w:pPr>
            <w:r w:rsidRPr="00BD446C">
              <w:rPr>
                <w:bCs/>
                <w:sz w:val="22"/>
                <w:szCs w:val="22"/>
              </w:rPr>
              <w:t>110,0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связанные с безвозмездными перечислениями между бюджетами</w:t>
            </w:r>
          </w:p>
        </w:tc>
        <w:tc>
          <w:tcPr>
            <w:tcW w:w="579"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auto"/>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rPr>
                <w:sz w:val="22"/>
                <w:szCs w:val="22"/>
              </w:rPr>
            </w:pPr>
            <w:r w:rsidRPr="00BD446C">
              <w:rPr>
                <w:sz w:val="22"/>
                <w:szCs w:val="22"/>
              </w:rPr>
              <w:t>7100000000</w:t>
            </w:r>
          </w:p>
        </w:tc>
        <w:tc>
          <w:tcPr>
            <w:tcW w:w="741" w:type="dxa"/>
            <w:tcBorders>
              <w:top w:val="single" w:sz="4" w:space="0" w:color="auto"/>
              <w:left w:val="single" w:sz="4" w:space="0" w:color="000000"/>
              <w:bottom w:val="single" w:sz="4" w:space="0" w:color="auto"/>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auto"/>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p>
        </w:tc>
        <w:tc>
          <w:tcPr>
            <w:tcW w:w="1017" w:type="dxa"/>
            <w:tcBorders>
              <w:top w:val="single" w:sz="4" w:space="0" w:color="auto"/>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500</w:t>
            </w:r>
          </w:p>
        </w:tc>
        <w:tc>
          <w:tcPr>
            <w:tcW w:w="1017" w:type="dxa"/>
            <w:tcBorders>
              <w:left w:val="single" w:sz="4" w:space="0" w:color="000000"/>
              <w:bottom w:val="single" w:sz="4" w:space="0" w:color="000000"/>
            </w:tcBorders>
            <w:shd w:val="clear" w:color="auto" w:fill="auto"/>
          </w:tcPr>
          <w:p w:rsidR="00DD0D72" w:rsidRPr="00BD446C" w:rsidRDefault="00DD0D72" w:rsidP="008F23D0">
            <w:pPr>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lang w:val="ru-RU"/>
              </w:rPr>
            </w:pPr>
            <w:r w:rsidRPr="00BD446C">
              <w:rPr>
                <w:rFonts w:cs="Times New Roman"/>
                <w:sz w:val="22"/>
                <w:szCs w:val="22"/>
                <w:lang w:val="ru-RU"/>
              </w:rPr>
              <w:t>08</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sz w:val="22"/>
                <w:szCs w:val="22"/>
              </w:rPr>
            </w:pPr>
            <w:r w:rsidRPr="00BD446C">
              <w:rPr>
                <w:rFonts w:cs="Times New Roman"/>
                <w:sz w:val="22"/>
                <w:szCs w:val="22"/>
                <w:lang w:val="ru-RU"/>
              </w:rPr>
              <w:t>01</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sz w:val="22"/>
                <w:szCs w:val="22"/>
              </w:rPr>
            </w:pPr>
            <w:r w:rsidRPr="00BD446C">
              <w:rPr>
                <w:sz w:val="22"/>
                <w:szCs w:val="22"/>
              </w:rPr>
              <w:t>7170000000</w:t>
            </w: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DD0D72" w:rsidRPr="00BD446C" w:rsidRDefault="00DD0D72" w:rsidP="008F23D0">
            <w:pPr>
              <w:pStyle w:val="1"/>
              <w:widowControl w:val="0"/>
              <w:numPr>
                <w:ilvl w:val="0"/>
                <w:numId w:val="0"/>
              </w:numPr>
              <w:tabs>
                <w:tab w:val="left" w:pos="0"/>
                <w:tab w:val="left" w:pos="432"/>
              </w:tabs>
              <w:snapToGrid w:val="0"/>
              <w:jc w:val="center"/>
              <w:rPr>
                <w:bCs/>
                <w:sz w:val="22"/>
                <w:szCs w:val="22"/>
              </w:rPr>
            </w:pPr>
            <w:r>
              <w:rPr>
                <w:bCs/>
                <w:sz w:val="22"/>
                <w:szCs w:val="22"/>
              </w:rPr>
              <w:t>200</w:t>
            </w:r>
            <w:r w:rsidRPr="00BD446C">
              <w:rPr>
                <w:bCs/>
                <w:sz w:val="22"/>
                <w:szCs w:val="22"/>
              </w:rPr>
              <w:t>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8F23D0">
            <w:pPr>
              <w:jc w:val="center"/>
              <w:rPr>
                <w:sz w:val="22"/>
                <w:szCs w:val="22"/>
              </w:rPr>
            </w:pPr>
            <w:r w:rsidRPr="00BD446C">
              <w:rPr>
                <w:sz w:val="22"/>
                <w:szCs w:val="22"/>
              </w:rPr>
              <w:t>0,0</w:t>
            </w:r>
          </w:p>
        </w:tc>
      </w:tr>
      <w:tr w:rsidR="00DD0D72" w:rsidTr="008F23D0">
        <w:trPr>
          <w:trHeight w:val="321"/>
        </w:trPr>
        <w:tc>
          <w:tcPr>
            <w:tcW w:w="641" w:type="dxa"/>
            <w:tcBorders>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b/>
                <w:sz w:val="22"/>
                <w:szCs w:val="22"/>
                <w:lang w:val="ru-RU"/>
              </w:rPr>
            </w:pPr>
            <w:r w:rsidRPr="00BD446C">
              <w:rPr>
                <w:rFonts w:cs="Times New Roman"/>
                <w:b/>
                <w:sz w:val="22"/>
                <w:szCs w:val="22"/>
                <w:lang w:val="ru-RU"/>
              </w:rPr>
              <w:t>МЕЖБЮДЖЕТНЫЕ ТРАНСФЕРТЫ ОБЩЕГО ХАРАКТЕРА БЮДЖЕТАМ БЮДЖЕТНОЙ СИСТЕМЫ РОССИЙСКОЙ ФЕДЕРАЦИИ</w:t>
            </w:r>
          </w:p>
        </w:tc>
        <w:tc>
          <w:tcPr>
            <w:tcW w:w="579"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left w:val="single" w:sz="4" w:space="0" w:color="000000"/>
              <w:bottom w:val="single" w:sz="4" w:space="0" w:color="000000"/>
            </w:tcBorders>
            <w:shd w:val="clear" w:color="auto" w:fill="auto"/>
          </w:tcPr>
          <w:p w:rsidR="00DD0D72" w:rsidRPr="00BD446C" w:rsidRDefault="00DD0D72" w:rsidP="008F23D0">
            <w:pPr>
              <w:pStyle w:val="15"/>
              <w:snapToGrid w:val="0"/>
              <w:ind w:left="0"/>
              <w:rPr>
                <w:rFonts w:cs="Times New Roman"/>
                <w:b/>
                <w:sz w:val="22"/>
                <w:szCs w:val="22"/>
                <w:lang w:val="ru-RU"/>
              </w:rPr>
            </w:pPr>
            <w:r w:rsidRPr="00BD446C">
              <w:rPr>
                <w:rFonts w:cs="Times New Roman"/>
                <w:b/>
                <w:sz w:val="22"/>
                <w:szCs w:val="22"/>
                <w:lang w:val="ru-RU"/>
              </w:rPr>
              <w:t>00</w:t>
            </w:r>
          </w:p>
        </w:tc>
        <w:tc>
          <w:tcPr>
            <w:tcW w:w="1453" w:type="dxa"/>
            <w:tcBorders>
              <w:left w:val="single" w:sz="4" w:space="0" w:color="000000"/>
              <w:bottom w:val="single" w:sz="4" w:space="0" w:color="000000"/>
            </w:tcBorders>
            <w:shd w:val="clear" w:color="auto" w:fill="auto"/>
          </w:tcPr>
          <w:p w:rsidR="00DD0D72" w:rsidRPr="00BD446C" w:rsidRDefault="00DD0D72" w:rsidP="008F23D0">
            <w:pPr>
              <w:snapToGrid w:val="0"/>
              <w:rPr>
                <w:b/>
                <w:sz w:val="22"/>
                <w:szCs w:val="22"/>
              </w:rPr>
            </w:pPr>
          </w:p>
        </w:tc>
        <w:tc>
          <w:tcPr>
            <w:tcW w:w="741" w:type="dxa"/>
            <w:tcBorders>
              <w:left w:val="single" w:sz="4" w:space="0" w:color="000000"/>
              <w:bottom w:val="single" w:sz="4" w:space="0" w:color="000000"/>
            </w:tcBorders>
            <w:shd w:val="clear" w:color="auto" w:fill="auto"/>
          </w:tcPr>
          <w:p w:rsidR="00DD0D72" w:rsidRPr="00BD446C" w:rsidRDefault="00DD0D72" w:rsidP="008F23D0">
            <w:pPr>
              <w:snapToGrid w:val="0"/>
              <w:jc w:val="center"/>
              <w:rPr>
                <w:b/>
                <w:sz w:val="22"/>
                <w:szCs w:val="22"/>
              </w:rPr>
            </w:pPr>
          </w:p>
        </w:tc>
        <w:tc>
          <w:tcPr>
            <w:tcW w:w="1017" w:type="dxa"/>
            <w:tcBorders>
              <w:left w:val="single" w:sz="4" w:space="0" w:color="000000"/>
              <w:bottom w:val="single" w:sz="4" w:space="0" w:color="000000"/>
            </w:tcBorders>
            <w:shd w:val="clear" w:color="auto" w:fill="auto"/>
          </w:tcPr>
          <w:p w:rsidR="00DD0D72" w:rsidRPr="00BD446C" w:rsidRDefault="00EB0575" w:rsidP="008F23D0">
            <w:pPr>
              <w:pStyle w:val="1"/>
              <w:widowControl w:val="0"/>
              <w:numPr>
                <w:ilvl w:val="0"/>
                <w:numId w:val="0"/>
              </w:numPr>
              <w:tabs>
                <w:tab w:val="left" w:pos="0"/>
                <w:tab w:val="left" w:pos="432"/>
              </w:tabs>
              <w:snapToGrid w:val="0"/>
              <w:jc w:val="center"/>
              <w:rPr>
                <w:b/>
                <w:bCs/>
                <w:sz w:val="22"/>
                <w:szCs w:val="22"/>
              </w:rPr>
            </w:pPr>
            <w:r>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0D264E" w:rsidP="009C2DD9">
            <w:pPr>
              <w:jc w:val="center"/>
              <w:rPr>
                <w:b/>
                <w:sz w:val="22"/>
                <w:szCs w:val="22"/>
              </w:rPr>
            </w:pPr>
            <w:r>
              <w:rPr>
                <w:b/>
                <w:sz w:val="22"/>
                <w:szCs w:val="22"/>
              </w:rPr>
              <w:t>143</w:t>
            </w:r>
            <w:r w:rsidR="009C2DD9">
              <w:rPr>
                <w:b/>
                <w:sz w:val="22"/>
                <w:szCs w:val="22"/>
              </w:rPr>
              <w:t>2,6</w:t>
            </w:r>
          </w:p>
        </w:tc>
      </w:tr>
      <w:tr w:rsidR="00E84D6B"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b/>
                <w:sz w:val="22"/>
                <w:szCs w:val="22"/>
                <w:lang w:val="ru-RU"/>
              </w:rPr>
            </w:pPr>
            <w:r w:rsidRPr="00BD446C">
              <w:rPr>
                <w:rFonts w:cs="Times New Roman"/>
                <w:b/>
                <w:sz w:val="22"/>
                <w:szCs w:val="22"/>
                <w:lang w:val="ru-RU"/>
              </w:rPr>
              <w:t>Прочие межбюджетные трансферты общего характера</w:t>
            </w:r>
          </w:p>
        </w:tc>
        <w:tc>
          <w:tcPr>
            <w:tcW w:w="579"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b/>
                <w:sz w:val="22"/>
                <w:szCs w:val="22"/>
                <w:lang w:val="ru-RU"/>
              </w:rPr>
            </w:pPr>
            <w:r w:rsidRPr="00BD446C">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E84D6B" w:rsidRPr="00BD446C" w:rsidRDefault="00E84D6B" w:rsidP="008F23D0">
            <w:pPr>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E84D6B" w:rsidRPr="00EB0575" w:rsidRDefault="00E84D6B" w:rsidP="00E84D6B">
            <w:pPr>
              <w:jc w:val="center"/>
              <w:rPr>
                <w:b/>
              </w:rPr>
            </w:pPr>
            <w:r w:rsidRPr="00EB0575">
              <w:rPr>
                <w:b/>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rPr>
                <w:b/>
              </w:rPr>
            </w:pPr>
            <w:r>
              <w:rPr>
                <w:b/>
                <w:sz w:val="22"/>
                <w:szCs w:val="22"/>
              </w:rPr>
              <w:t>143</w:t>
            </w:r>
            <w:r w:rsidR="009C2DD9">
              <w:rPr>
                <w:b/>
                <w:sz w:val="22"/>
                <w:szCs w:val="22"/>
              </w:rPr>
              <w:t>2,6</w:t>
            </w:r>
          </w:p>
        </w:tc>
      </w:tr>
      <w:tr w:rsidR="00E84D6B" w:rsidTr="008F23D0">
        <w:trPr>
          <w:trHeight w:val="321"/>
        </w:trPr>
        <w:tc>
          <w:tcPr>
            <w:tcW w:w="641" w:type="dxa"/>
            <w:tcBorders>
              <w:left w:val="single" w:sz="4" w:space="0" w:color="000000"/>
              <w:bottom w:val="single" w:sz="4" w:space="0" w:color="000000"/>
            </w:tcBorders>
            <w:shd w:val="clear" w:color="auto" w:fill="auto"/>
          </w:tcPr>
          <w:p w:rsidR="00E84D6B" w:rsidRPr="00BD446C" w:rsidRDefault="00E84D6B"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w:t>
            </w:r>
          </w:p>
        </w:tc>
        <w:tc>
          <w:tcPr>
            <w:tcW w:w="579" w:type="dxa"/>
            <w:tcBorders>
              <w:left w:val="single" w:sz="4" w:space="0" w:color="000000"/>
              <w:bottom w:val="single" w:sz="4" w:space="0" w:color="000000"/>
            </w:tcBorders>
            <w:shd w:val="clear" w:color="auto" w:fill="auto"/>
          </w:tcPr>
          <w:p w:rsidR="00E84D6B" w:rsidRPr="00BD446C" w:rsidRDefault="00E84D6B" w:rsidP="008F23D0">
            <w:pPr>
              <w:pStyle w:val="15"/>
              <w:tabs>
                <w:tab w:val="right" w:pos="1118"/>
              </w:tabs>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E84D6B" w:rsidRPr="00BD446C" w:rsidRDefault="00E84D6B" w:rsidP="008F23D0">
            <w:pPr>
              <w:pStyle w:val="15"/>
              <w:tabs>
                <w:tab w:val="center" w:pos="558"/>
                <w:tab w:val="right" w:pos="1117"/>
              </w:tabs>
              <w:snapToGrid w:val="0"/>
              <w:ind w:left="0"/>
              <w:jc w:val="both"/>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E84D6B" w:rsidRPr="00BD446C" w:rsidRDefault="00E84D6B" w:rsidP="008F23D0">
            <w:pPr>
              <w:pStyle w:val="15"/>
              <w:snapToGrid w:val="0"/>
              <w:ind w:left="0"/>
              <w:rPr>
                <w:rFonts w:cs="Times New Roman"/>
                <w:sz w:val="22"/>
                <w:szCs w:val="22"/>
                <w:lang w:val="ru-RU"/>
              </w:rPr>
            </w:pPr>
            <w:r w:rsidRPr="00BD446C">
              <w:rPr>
                <w:rFonts w:cs="Times New Roman"/>
                <w:sz w:val="22"/>
                <w:szCs w:val="22"/>
                <w:lang w:val="ru-RU"/>
              </w:rPr>
              <w:t>7000000000</w:t>
            </w:r>
          </w:p>
        </w:tc>
        <w:tc>
          <w:tcPr>
            <w:tcW w:w="741" w:type="dxa"/>
            <w:tcBorders>
              <w:left w:val="single" w:sz="4" w:space="0" w:color="000000"/>
              <w:bottom w:val="single" w:sz="4" w:space="0" w:color="000000"/>
            </w:tcBorders>
            <w:shd w:val="clear" w:color="auto" w:fill="auto"/>
          </w:tcPr>
          <w:p w:rsidR="00E84D6B" w:rsidRPr="00BD446C" w:rsidRDefault="00E84D6B"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E84D6B" w:rsidRDefault="00E84D6B"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E84D6B" w:rsidRPr="003F6518" w:rsidRDefault="000D264E" w:rsidP="009C2DD9">
            <w:pPr>
              <w:jc w:val="center"/>
            </w:pPr>
            <w:r>
              <w:rPr>
                <w:sz w:val="22"/>
                <w:szCs w:val="22"/>
              </w:rPr>
              <w:t>143</w:t>
            </w:r>
            <w:r w:rsidR="009C2DD9">
              <w:rPr>
                <w:sz w:val="22"/>
                <w:szCs w:val="22"/>
              </w:rPr>
              <w:t>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Непрограммные расходы бюджета,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7100000000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Default="009C2DD9" w:rsidP="00E84D6B">
            <w:pPr>
              <w:jc w:val="center"/>
            </w:pPr>
            <w:r w:rsidRPr="00CA627A">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500</w:t>
            </w:r>
          </w:p>
        </w:tc>
        <w:tc>
          <w:tcPr>
            <w:tcW w:w="1017" w:type="dxa"/>
            <w:tcBorders>
              <w:top w:val="single" w:sz="4" w:space="0" w:color="000000"/>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9C2DD9" w:rsidTr="008F23D0">
        <w:trPr>
          <w:trHeight w:val="321"/>
        </w:trPr>
        <w:tc>
          <w:tcPr>
            <w:tcW w:w="641" w:type="dxa"/>
            <w:tcBorders>
              <w:left w:val="single" w:sz="4" w:space="0" w:color="000000"/>
              <w:bottom w:val="single" w:sz="4" w:space="0" w:color="000000"/>
            </w:tcBorders>
            <w:shd w:val="clear" w:color="auto" w:fill="auto"/>
          </w:tcPr>
          <w:p w:rsidR="009C2DD9" w:rsidRPr="00BD446C" w:rsidRDefault="009C2DD9" w:rsidP="008F23D0">
            <w:pPr>
              <w:rPr>
                <w:sz w:val="22"/>
                <w:szCs w:val="22"/>
              </w:rPr>
            </w:pPr>
            <w:r w:rsidRPr="00BD446C">
              <w:rPr>
                <w:sz w:val="22"/>
                <w:szCs w:val="22"/>
              </w:rPr>
              <w:t>207</w:t>
            </w:r>
          </w:p>
        </w:tc>
        <w:tc>
          <w:tcPr>
            <w:tcW w:w="500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ight="34"/>
              <w:rPr>
                <w:rFonts w:cs="Times New Roman"/>
                <w:sz w:val="22"/>
                <w:szCs w:val="22"/>
                <w:lang w:val="ru-RU"/>
              </w:rPr>
            </w:pPr>
            <w:r w:rsidRPr="00BD446C">
              <w:rPr>
                <w:rFonts w:cs="Times New Roman"/>
                <w:sz w:val="22"/>
                <w:szCs w:val="22"/>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14</w:t>
            </w:r>
          </w:p>
        </w:tc>
        <w:tc>
          <w:tcPr>
            <w:tcW w:w="564"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lang w:val="ru-RU"/>
              </w:rPr>
            </w:pPr>
            <w:r w:rsidRPr="00BD446C">
              <w:rPr>
                <w:rFonts w:cs="Times New Roman"/>
                <w:sz w:val="22"/>
                <w:szCs w:val="22"/>
                <w:lang w:val="ru-RU"/>
              </w:rPr>
              <w:t>03</w:t>
            </w:r>
          </w:p>
        </w:tc>
        <w:tc>
          <w:tcPr>
            <w:tcW w:w="1453" w:type="dxa"/>
            <w:tcBorders>
              <w:left w:val="single" w:sz="4" w:space="0" w:color="000000"/>
              <w:bottom w:val="single" w:sz="4" w:space="0" w:color="000000"/>
            </w:tcBorders>
            <w:shd w:val="clear" w:color="auto" w:fill="auto"/>
          </w:tcPr>
          <w:p w:rsidR="009C2DD9" w:rsidRPr="00BD446C" w:rsidRDefault="009C2DD9" w:rsidP="008F23D0">
            <w:pPr>
              <w:pStyle w:val="15"/>
              <w:snapToGrid w:val="0"/>
              <w:ind w:left="0"/>
              <w:rPr>
                <w:rFonts w:cs="Times New Roman"/>
                <w:sz w:val="22"/>
                <w:szCs w:val="22"/>
              </w:rPr>
            </w:pPr>
            <w:r w:rsidRPr="00BD446C">
              <w:rPr>
                <w:rFonts w:cs="Times New Roman"/>
                <w:sz w:val="22"/>
                <w:szCs w:val="22"/>
                <w:lang w:val="ru-RU"/>
              </w:rPr>
              <w:t>7170000000</w:t>
            </w:r>
          </w:p>
        </w:tc>
        <w:tc>
          <w:tcPr>
            <w:tcW w:w="741" w:type="dxa"/>
            <w:tcBorders>
              <w:left w:val="single" w:sz="4" w:space="0" w:color="000000"/>
              <w:bottom w:val="single" w:sz="4" w:space="0" w:color="000000"/>
            </w:tcBorders>
            <w:shd w:val="clear" w:color="auto" w:fill="auto"/>
          </w:tcPr>
          <w:p w:rsidR="009C2DD9" w:rsidRPr="00BD446C" w:rsidRDefault="009C2DD9" w:rsidP="008F23D0">
            <w:pPr>
              <w:pStyle w:val="a7"/>
              <w:snapToGrid w:val="0"/>
              <w:jc w:val="center"/>
              <w:rPr>
                <w:sz w:val="22"/>
                <w:szCs w:val="22"/>
              </w:rPr>
            </w:pPr>
            <w:r w:rsidRPr="00BD446C">
              <w:rPr>
                <w:sz w:val="22"/>
                <w:szCs w:val="22"/>
              </w:rPr>
              <w:t>540</w:t>
            </w:r>
          </w:p>
        </w:tc>
        <w:tc>
          <w:tcPr>
            <w:tcW w:w="1017" w:type="dxa"/>
            <w:tcBorders>
              <w:left w:val="single" w:sz="4" w:space="0" w:color="000000"/>
              <w:bottom w:val="single" w:sz="4" w:space="0" w:color="000000"/>
            </w:tcBorders>
            <w:shd w:val="clear" w:color="auto" w:fill="auto"/>
          </w:tcPr>
          <w:p w:rsidR="009C2DD9" w:rsidRPr="00BD5071" w:rsidRDefault="009C2DD9" w:rsidP="008F23D0">
            <w:pPr>
              <w:jc w:val="center"/>
            </w:pPr>
            <w:r>
              <w:rPr>
                <w:bCs/>
                <w:sz w:val="22"/>
                <w:szCs w:val="22"/>
              </w:rPr>
              <w:t>1494,7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C2DD9" w:rsidRDefault="009C2DD9" w:rsidP="009C2DD9">
            <w:pPr>
              <w:jc w:val="center"/>
            </w:pPr>
            <w:r w:rsidRPr="00EB230C">
              <w:rPr>
                <w:sz w:val="22"/>
                <w:szCs w:val="22"/>
              </w:rPr>
              <w:t>1432,6</w:t>
            </w:r>
          </w:p>
        </w:tc>
      </w:tr>
      <w:tr w:rsidR="00DD0D72" w:rsidRPr="00141991" w:rsidTr="008F23D0">
        <w:trPr>
          <w:trHeight w:val="321"/>
        </w:trPr>
        <w:tc>
          <w:tcPr>
            <w:tcW w:w="6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rPr>
                <w:b/>
                <w:sz w:val="22"/>
                <w:szCs w:val="22"/>
              </w:rPr>
            </w:pPr>
            <w:r w:rsidRPr="00BD446C">
              <w:rPr>
                <w:b/>
                <w:sz w:val="22"/>
                <w:szCs w:val="22"/>
              </w:rPr>
              <w:t>207</w:t>
            </w:r>
          </w:p>
        </w:tc>
        <w:tc>
          <w:tcPr>
            <w:tcW w:w="500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15"/>
              <w:snapToGrid w:val="0"/>
              <w:ind w:left="0" w:right="34"/>
              <w:rPr>
                <w:rFonts w:cs="Times New Roman"/>
                <w:sz w:val="22"/>
                <w:szCs w:val="22"/>
              </w:rPr>
            </w:pPr>
            <w:r w:rsidRPr="00BD446C">
              <w:rPr>
                <w:rFonts w:cs="Times New Roman"/>
                <w:b/>
                <w:sz w:val="22"/>
                <w:szCs w:val="22"/>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DD0D72" w:rsidRPr="00BD446C" w:rsidRDefault="00DD0D72" w:rsidP="008F23D0">
            <w:pPr>
              <w:pStyle w:val="a7"/>
              <w:snapToGrid w:val="0"/>
              <w:jc w:val="right"/>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DD0D72" w:rsidRPr="00BD446C" w:rsidRDefault="00DD0D72" w:rsidP="00F4382E">
            <w:pPr>
              <w:pStyle w:val="a7"/>
              <w:snapToGrid w:val="0"/>
              <w:jc w:val="center"/>
              <w:rPr>
                <w:b/>
                <w:sz w:val="22"/>
                <w:szCs w:val="22"/>
              </w:rPr>
            </w:pPr>
            <w:r w:rsidRPr="00BD446C">
              <w:rPr>
                <w:b/>
                <w:sz w:val="22"/>
                <w:szCs w:val="22"/>
              </w:rPr>
              <w:t>13</w:t>
            </w:r>
            <w:r w:rsidR="00F4382E">
              <w:rPr>
                <w:b/>
                <w:sz w:val="22"/>
                <w:szCs w:val="22"/>
              </w:rPr>
              <w:t>166,0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D0D72" w:rsidRPr="00BD446C" w:rsidRDefault="00DD0D72" w:rsidP="009C2DD9">
            <w:pPr>
              <w:snapToGrid w:val="0"/>
              <w:jc w:val="center"/>
              <w:rPr>
                <w:b/>
                <w:sz w:val="22"/>
                <w:szCs w:val="22"/>
              </w:rPr>
            </w:pPr>
            <w:r>
              <w:rPr>
                <w:b/>
                <w:sz w:val="22"/>
                <w:szCs w:val="22"/>
              </w:rPr>
              <w:t>36</w:t>
            </w:r>
            <w:r w:rsidR="009C2DD9">
              <w:rPr>
                <w:b/>
                <w:sz w:val="22"/>
                <w:szCs w:val="22"/>
              </w:rPr>
              <w:t>19,3</w:t>
            </w:r>
          </w:p>
        </w:tc>
      </w:tr>
    </w:tbl>
    <w:p w:rsidR="00CD0249" w:rsidRDefault="00CD0249" w:rsidP="00C43587">
      <w:pPr>
        <w:rPr>
          <w:b/>
          <w:sz w:val="28"/>
          <w:szCs w:val="28"/>
        </w:rPr>
      </w:pPr>
    </w:p>
    <w:sectPr w:rsidR="00CD0249" w:rsidSect="00E5615F">
      <w:headerReference w:type="default" r:id="rId8"/>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B6" w:rsidRDefault="00AA38B6">
      <w:r>
        <w:separator/>
      </w:r>
    </w:p>
  </w:endnote>
  <w:endnote w:type="continuationSeparator" w:id="0">
    <w:p w:rsidR="00AA38B6" w:rsidRDefault="00A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B6" w:rsidRDefault="00AA38B6">
      <w:r>
        <w:separator/>
      </w:r>
    </w:p>
  </w:footnote>
  <w:footnote w:type="continuationSeparator" w:id="0">
    <w:p w:rsidR="00AA38B6" w:rsidRDefault="00AA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7F" w:rsidRDefault="00AA38B6">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FF2C7F" w:rsidRDefault="00FF2C7F">
                <w:pPr>
                  <w:pStyle w:val="aa"/>
                  <w:ind w:right="-315"/>
                </w:pPr>
                <w:r>
                  <w:rPr>
                    <w:rStyle w:val="a3"/>
                  </w:rPr>
                  <w:fldChar w:fldCharType="begin"/>
                </w:r>
                <w:r>
                  <w:rPr>
                    <w:rStyle w:val="a3"/>
                  </w:rPr>
                  <w:instrText xml:space="preserve"> PAGE </w:instrText>
                </w:r>
                <w:r>
                  <w:rPr>
                    <w:rStyle w:val="a3"/>
                  </w:rPr>
                  <w:fldChar w:fldCharType="separate"/>
                </w:r>
                <w:r w:rsidR="003F7E70">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15:restartNumberingAfterBreak="0">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18"/>
  </w:num>
  <w:num w:numId="11">
    <w:abstractNumId w:val="11"/>
  </w:num>
  <w:num w:numId="12">
    <w:abstractNumId w:val="15"/>
  </w:num>
  <w:num w:numId="13">
    <w:abstractNumId w:val="14"/>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svnwwlOwKAxH7E5tIhpBhP1iWWLA6mOWnFczncWP3Ya8FiAuzKNY0p/rhuHoDuUbm9Qe11kp7F2w+3qLFiAbvw==" w:salt="u2YjUnLdAAcUTxhzz4ymuw=="/>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12969"/>
    <w:rsid w:val="001135A2"/>
    <w:rsid w:val="00116ED0"/>
    <w:rsid w:val="00132CDF"/>
    <w:rsid w:val="00134E7F"/>
    <w:rsid w:val="00141991"/>
    <w:rsid w:val="00142197"/>
    <w:rsid w:val="0015417F"/>
    <w:rsid w:val="00155358"/>
    <w:rsid w:val="001562A9"/>
    <w:rsid w:val="00163AFB"/>
    <w:rsid w:val="00164939"/>
    <w:rsid w:val="00171F38"/>
    <w:rsid w:val="00172891"/>
    <w:rsid w:val="00181E29"/>
    <w:rsid w:val="00185912"/>
    <w:rsid w:val="00187472"/>
    <w:rsid w:val="0019481B"/>
    <w:rsid w:val="00196219"/>
    <w:rsid w:val="001B7D7D"/>
    <w:rsid w:val="001C06A2"/>
    <w:rsid w:val="001C37E7"/>
    <w:rsid w:val="001C7D6B"/>
    <w:rsid w:val="001D66D7"/>
    <w:rsid w:val="001E0813"/>
    <w:rsid w:val="001E5ABF"/>
    <w:rsid w:val="001E7AC7"/>
    <w:rsid w:val="001F1CC1"/>
    <w:rsid w:val="00213F6F"/>
    <w:rsid w:val="002279DF"/>
    <w:rsid w:val="00234EAF"/>
    <w:rsid w:val="00237B26"/>
    <w:rsid w:val="002451E4"/>
    <w:rsid w:val="00262A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823CC"/>
    <w:rsid w:val="00394068"/>
    <w:rsid w:val="00394B18"/>
    <w:rsid w:val="003A284A"/>
    <w:rsid w:val="003A6C89"/>
    <w:rsid w:val="003A7E1C"/>
    <w:rsid w:val="003B1CAC"/>
    <w:rsid w:val="003B68D9"/>
    <w:rsid w:val="003C4C27"/>
    <w:rsid w:val="003D46EA"/>
    <w:rsid w:val="003E38A2"/>
    <w:rsid w:val="003E6BCD"/>
    <w:rsid w:val="003F6518"/>
    <w:rsid w:val="003F77F8"/>
    <w:rsid w:val="003F7E70"/>
    <w:rsid w:val="00406E15"/>
    <w:rsid w:val="00411B86"/>
    <w:rsid w:val="00411C51"/>
    <w:rsid w:val="00411EA9"/>
    <w:rsid w:val="00412F43"/>
    <w:rsid w:val="0041761C"/>
    <w:rsid w:val="004243A6"/>
    <w:rsid w:val="00434EC2"/>
    <w:rsid w:val="00444D7B"/>
    <w:rsid w:val="0046426C"/>
    <w:rsid w:val="00474DFF"/>
    <w:rsid w:val="0048202C"/>
    <w:rsid w:val="00493B5D"/>
    <w:rsid w:val="004A0415"/>
    <w:rsid w:val="004A3A27"/>
    <w:rsid w:val="004A4E39"/>
    <w:rsid w:val="004A4EA8"/>
    <w:rsid w:val="004D0B84"/>
    <w:rsid w:val="004D3479"/>
    <w:rsid w:val="004D57A7"/>
    <w:rsid w:val="004E2697"/>
    <w:rsid w:val="004E330E"/>
    <w:rsid w:val="004E653D"/>
    <w:rsid w:val="004F52A1"/>
    <w:rsid w:val="004F5622"/>
    <w:rsid w:val="00501F44"/>
    <w:rsid w:val="00504FEF"/>
    <w:rsid w:val="00530281"/>
    <w:rsid w:val="005362D8"/>
    <w:rsid w:val="0054497A"/>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2864"/>
    <w:rsid w:val="00602ADD"/>
    <w:rsid w:val="00603253"/>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C1DC3"/>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5683"/>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A19"/>
    <w:rsid w:val="008327EC"/>
    <w:rsid w:val="00836875"/>
    <w:rsid w:val="0083691D"/>
    <w:rsid w:val="00844361"/>
    <w:rsid w:val="008518C1"/>
    <w:rsid w:val="008560C5"/>
    <w:rsid w:val="00862C29"/>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38B6"/>
    <w:rsid w:val="00AA78A0"/>
    <w:rsid w:val="00AC0011"/>
    <w:rsid w:val="00AC4148"/>
    <w:rsid w:val="00AD1FA7"/>
    <w:rsid w:val="00AD51F6"/>
    <w:rsid w:val="00AE0111"/>
    <w:rsid w:val="00AE20D5"/>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F97"/>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81483"/>
    <w:rsid w:val="00C83C6B"/>
    <w:rsid w:val="00C859E2"/>
    <w:rsid w:val="00C86429"/>
    <w:rsid w:val="00C9506F"/>
    <w:rsid w:val="00C97CEF"/>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575"/>
    <w:rsid w:val="00EB0C94"/>
    <w:rsid w:val="00EB28F9"/>
    <w:rsid w:val="00EB77BE"/>
    <w:rsid w:val="00EC625D"/>
    <w:rsid w:val="00ED5202"/>
    <w:rsid w:val="00EE3528"/>
    <w:rsid w:val="00EF2E47"/>
    <w:rsid w:val="00F00AF5"/>
    <w:rsid w:val="00F01693"/>
    <w:rsid w:val="00F1176E"/>
    <w:rsid w:val="00F257EC"/>
    <w:rsid w:val="00F4382E"/>
    <w:rsid w:val="00F47BD0"/>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7C84C373-FBBD-4F21-A08C-0B57A9B0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6B7A-4D2D-4281-BE3B-69FA0877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3741</Words>
  <Characters>21329</Characters>
  <Application>Microsoft Office Word</Application>
  <DocSecurity>8</DocSecurity>
  <Lines>177</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Скрипник</cp:lastModifiedBy>
  <cp:revision>4</cp:revision>
  <cp:lastPrinted>2020-10-30T06:50:00Z</cp:lastPrinted>
  <dcterms:created xsi:type="dcterms:W3CDTF">2020-10-30T07:03:00Z</dcterms:created>
  <dcterms:modified xsi:type="dcterms:W3CDTF">2020-11-02T05:11:00Z</dcterms:modified>
</cp:coreProperties>
</file>