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D" w:rsidRPr="00EB76DD" w:rsidRDefault="00EB76DD" w:rsidP="00E75594">
      <w:pPr>
        <w:spacing w:after="0"/>
        <w:rPr>
          <w:rFonts w:ascii="Times New Roman" w:eastAsiaTheme="minorEastAsia" w:hAnsi="Times New Roman" w:cstheme="minorBidi"/>
          <w:b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            </w:t>
      </w:r>
      <w:r w:rsidR="00E75594">
        <w:rPr>
          <w:rFonts w:ascii="Times New Roman" w:eastAsiaTheme="minorEastAsia" w:hAnsi="Times New Roman" w:cstheme="minorBidi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</w:t>
      </w:r>
      <w:r w:rsidR="00E75594"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</w:t>
      </w:r>
      <w:r>
        <w:rPr>
          <w:rFonts w:ascii="Times New Roman" w:eastAsiaTheme="minorEastAsia" w:hAnsi="Times New Roman" w:cstheme="minorBidi"/>
          <w:b/>
          <w:sz w:val="24"/>
          <w:szCs w:val="24"/>
        </w:rPr>
        <w:t xml:space="preserve">    </w:t>
      </w:r>
      <w:r w:rsidRPr="00EB76DD">
        <w:rPr>
          <w:rFonts w:ascii="Times New Roman" w:eastAsiaTheme="minorEastAsia" w:hAnsi="Times New Roman" w:cstheme="minorBidi"/>
          <w:noProof/>
          <w:sz w:val="24"/>
          <w:szCs w:val="24"/>
        </w:rPr>
        <w:drawing>
          <wp:inline distT="0" distB="0" distL="0" distR="0" wp14:anchorId="3AB11C0A" wp14:editId="378D8699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theme="minorBidi"/>
          <w:b/>
          <w:sz w:val="24"/>
          <w:szCs w:val="24"/>
        </w:rPr>
        <w:t xml:space="preserve">    </w:t>
      </w:r>
      <w:r w:rsidR="00E75594"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       </w:t>
      </w:r>
    </w:p>
    <w:p w:rsidR="00EB76DD" w:rsidRPr="00EB76DD" w:rsidRDefault="00EB76DD" w:rsidP="00EB76D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6DD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EB76DD" w:rsidRPr="00EB76DD" w:rsidRDefault="00EB76DD" w:rsidP="00EB76D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B76DD">
        <w:rPr>
          <w:rFonts w:ascii="Times New Roman" w:hAnsi="Times New Roman"/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EB76DD" w:rsidRPr="00EB76DD" w:rsidRDefault="00EB76DD" w:rsidP="00EB76DD">
      <w:pPr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EB76DD">
        <w:rPr>
          <w:rFonts w:ascii="Times New Roman" w:eastAsiaTheme="minorEastAsia" w:hAnsi="Times New Roman" w:cstheme="minorBidi"/>
          <w:b/>
          <w:sz w:val="24"/>
          <w:szCs w:val="24"/>
        </w:rPr>
        <w:t>Курманаевского района Оренбургской области</w:t>
      </w:r>
    </w:p>
    <w:p w:rsidR="00EB76DD" w:rsidRPr="00EB76DD" w:rsidRDefault="00EB76DD" w:rsidP="00EB76DD">
      <w:pPr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EB76DD">
        <w:rPr>
          <w:rFonts w:ascii="Times New Roman" w:eastAsiaTheme="minorEastAsia" w:hAnsi="Times New Roman" w:cstheme="minorBidi"/>
          <w:b/>
          <w:sz w:val="24"/>
          <w:szCs w:val="24"/>
        </w:rPr>
        <w:t>(четвертого созыва)</w:t>
      </w:r>
    </w:p>
    <w:p w:rsidR="00EB76DD" w:rsidRPr="00EB76DD" w:rsidRDefault="00EB76DD" w:rsidP="00EB76DD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</w:rPr>
      </w:pPr>
    </w:p>
    <w:p w:rsidR="00EB76DD" w:rsidRPr="00EB76DD" w:rsidRDefault="00EB76DD" w:rsidP="00EB76DD">
      <w:pPr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EB76DD">
        <w:rPr>
          <w:rFonts w:ascii="Times New Roman" w:eastAsiaTheme="minorEastAsia" w:hAnsi="Times New Roman" w:cstheme="minorBidi"/>
          <w:b/>
          <w:sz w:val="24"/>
          <w:szCs w:val="24"/>
        </w:rPr>
        <w:t>РЕШЕНИЕ</w:t>
      </w:r>
    </w:p>
    <w:p w:rsidR="00EB76DD" w:rsidRDefault="00EB76DD" w:rsidP="00EB76DD">
      <w:pPr>
        <w:spacing w:after="0"/>
        <w:rPr>
          <w:rFonts w:ascii="Times New Roman" w:eastAsiaTheme="minorEastAsia" w:hAnsi="Times New Roman" w:cstheme="minorBidi"/>
          <w:b/>
          <w:bCs/>
          <w:sz w:val="24"/>
          <w:szCs w:val="24"/>
        </w:rPr>
      </w:pPr>
    </w:p>
    <w:p w:rsidR="00EB76DD" w:rsidRPr="00E75594" w:rsidRDefault="00EB76DD" w:rsidP="00EB76DD">
      <w:pPr>
        <w:spacing w:after="0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  <w:r w:rsidRPr="00E75594">
        <w:rPr>
          <w:rFonts w:ascii="Times New Roman" w:eastAsiaTheme="minorEastAsia" w:hAnsi="Times New Roman" w:cstheme="minorBidi"/>
          <w:b/>
          <w:bCs/>
          <w:sz w:val="28"/>
          <w:szCs w:val="28"/>
        </w:rPr>
        <w:t xml:space="preserve"> </w:t>
      </w:r>
      <w:r w:rsidR="00E75594" w:rsidRPr="00E75594">
        <w:rPr>
          <w:rFonts w:ascii="Times New Roman" w:eastAsiaTheme="minorEastAsia" w:hAnsi="Times New Roman" w:cstheme="minorBidi"/>
          <w:b/>
          <w:bCs/>
          <w:sz w:val="28"/>
          <w:szCs w:val="28"/>
        </w:rPr>
        <w:t>10.</w:t>
      </w:r>
      <w:r w:rsidRPr="00E75594">
        <w:rPr>
          <w:rFonts w:ascii="Times New Roman" w:eastAsiaTheme="minorEastAsia" w:hAnsi="Times New Roman" w:cstheme="minorBidi"/>
          <w:b/>
          <w:bCs/>
          <w:sz w:val="28"/>
          <w:szCs w:val="28"/>
        </w:rPr>
        <w:t xml:space="preserve">08.2022                                         </w:t>
      </w:r>
      <w:r w:rsidRPr="00E75594">
        <w:rPr>
          <w:rFonts w:ascii="Times New Roman" w:eastAsiaTheme="minorEastAsia" w:hAnsi="Times New Roman" w:cstheme="minorBidi"/>
          <w:b/>
          <w:bCs/>
          <w:sz w:val="28"/>
          <w:szCs w:val="28"/>
        </w:rPr>
        <w:tab/>
      </w:r>
      <w:r w:rsidRPr="00E75594">
        <w:rPr>
          <w:rFonts w:ascii="Times New Roman" w:eastAsiaTheme="minorEastAsia" w:hAnsi="Times New Roman" w:cstheme="minorBidi"/>
          <w:b/>
          <w:bCs/>
          <w:sz w:val="28"/>
          <w:szCs w:val="28"/>
        </w:rPr>
        <w:tab/>
      </w:r>
      <w:r w:rsidRPr="00E75594">
        <w:rPr>
          <w:rFonts w:ascii="Times New Roman" w:eastAsiaTheme="minorEastAsia" w:hAnsi="Times New Roman" w:cstheme="minorBidi"/>
          <w:b/>
          <w:bCs/>
          <w:sz w:val="28"/>
          <w:szCs w:val="28"/>
        </w:rPr>
        <w:tab/>
        <w:t xml:space="preserve">                          </w:t>
      </w:r>
      <w:r w:rsidR="00E75594">
        <w:rPr>
          <w:rFonts w:ascii="Times New Roman" w:eastAsiaTheme="minorEastAsia" w:hAnsi="Times New Roman" w:cstheme="minorBidi"/>
          <w:b/>
          <w:bCs/>
          <w:sz w:val="28"/>
          <w:szCs w:val="28"/>
        </w:rPr>
        <w:t xml:space="preserve">          </w:t>
      </w:r>
      <w:r w:rsidRPr="00E75594">
        <w:rPr>
          <w:rFonts w:ascii="Times New Roman" w:eastAsiaTheme="minorEastAsia" w:hAnsi="Times New Roman" w:cstheme="minorBidi"/>
          <w:b/>
          <w:bCs/>
          <w:sz w:val="28"/>
          <w:szCs w:val="28"/>
        </w:rPr>
        <w:t xml:space="preserve">    №  </w:t>
      </w:r>
      <w:r w:rsidR="001B60E0">
        <w:rPr>
          <w:rFonts w:ascii="Times New Roman" w:eastAsiaTheme="minorEastAsia" w:hAnsi="Times New Roman" w:cstheme="minorBidi"/>
          <w:b/>
          <w:bCs/>
          <w:sz w:val="28"/>
          <w:szCs w:val="28"/>
        </w:rPr>
        <w:t>78</w:t>
      </w:r>
      <w:bookmarkStart w:id="0" w:name="_GoBack"/>
      <w:bookmarkEnd w:id="0"/>
    </w:p>
    <w:p w:rsidR="00EB76DD" w:rsidRPr="00E75594" w:rsidRDefault="00EB76DD" w:rsidP="00EB76DD">
      <w:pPr>
        <w:spacing w:after="0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</w:rPr>
      </w:pPr>
      <w:r w:rsidRPr="00E75594">
        <w:rPr>
          <w:rFonts w:ascii="Times New Roman" w:eastAsiaTheme="minorEastAsia" w:hAnsi="Times New Roman" w:cstheme="minorBidi"/>
          <w:b/>
          <w:bCs/>
          <w:sz w:val="24"/>
          <w:szCs w:val="24"/>
        </w:rPr>
        <w:t>с. Ромашкино</w:t>
      </w:r>
    </w:p>
    <w:p w:rsidR="00EB76DD" w:rsidRPr="00E75594" w:rsidRDefault="00EB76DD" w:rsidP="00EB76DD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B76DD" w:rsidRPr="006C7322" w:rsidRDefault="00EB76DD" w:rsidP="00BE6E5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ED3" w:rsidRDefault="00BA0865" w:rsidP="00DC7E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от </w:t>
      </w:r>
      <w:r w:rsidR="00EB76DD">
        <w:rPr>
          <w:rFonts w:ascii="Times New Roman" w:hAnsi="Times New Roman"/>
          <w:sz w:val="28"/>
          <w:szCs w:val="28"/>
        </w:rPr>
        <w:t>23.06.2020 № 156</w:t>
      </w:r>
      <w:r>
        <w:rPr>
          <w:rFonts w:ascii="Times New Roman" w:hAnsi="Times New Roman"/>
          <w:sz w:val="28"/>
          <w:szCs w:val="28"/>
        </w:rPr>
        <w:t xml:space="preserve"> «</w:t>
      </w:r>
      <w:r w:rsidR="00A95ED3">
        <w:rPr>
          <w:rFonts w:ascii="Times New Roman" w:hAnsi="Times New Roman"/>
          <w:sz w:val="28"/>
          <w:szCs w:val="28"/>
        </w:rPr>
        <w:t xml:space="preserve">Об утверждении </w:t>
      </w:r>
      <w:r w:rsidR="00A95ED3">
        <w:rPr>
          <w:rFonts w:ascii="Times New Roman" w:hAnsi="Times New Roman"/>
          <w:spacing w:val="-2"/>
          <w:sz w:val="28"/>
          <w:szCs w:val="28"/>
        </w:rPr>
        <w:t>Правил землепользования и застройки</w:t>
      </w:r>
      <w:r w:rsidR="00A95ED3">
        <w:rPr>
          <w:rFonts w:ascii="Times New Roman" w:hAnsi="Times New Roman"/>
          <w:sz w:val="28"/>
          <w:szCs w:val="28"/>
        </w:rPr>
        <w:t xml:space="preserve"> </w:t>
      </w:r>
      <w:r w:rsidR="00A95ED3">
        <w:rPr>
          <w:rFonts w:ascii="Times New Roman" w:hAnsi="Times New Roman"/>
          <w:spacing w:val="-5"/>
          <w:sz w:val="28"/>
          <w:szCs w:val="28"/>
        </w:rPr>
        <w:t>муниципального образования</w:t>
      </w:r>
      <w:r w:rsidR="00EB76DD">
        <w:rPr>
          <w:rFonts w:ascii="Times New Roman" w:hAnsi="Times New Roman"/>
          <w:sz w:val="28"/>
          <w:szCs w:val="28"/>
        </w:rPr>
        <w:t xml:space="preserve"> Ромашкинский</w:t>
      </w:r>
      <w:r w:rsidR="00A95ED3">
        <w:rPr>
          <w:rFonts w:ascii="Times New Roman" w:hAnsi="Times New Roman"/>
          <w:spacing w:val="-5"/>
          <w:sz w:val="28"/>
          <w:szCs w:val="28"/>
        </w:rPr>
        <w:t xml:space="preserve"> сельсовет</w:t>
      </w:r>
      <w:r>
        <w:rPr>
          <w:rFonts w:ascii="Times New Roman" w:hAnsi="Times New Roman"/>
          <w:spacing w:val="-5"/>
          <w:sz w:val="28"/>
          <w:szCs w:val="28"/>
        </w:rPr>
        <w:t>»</w:t>
      </w:r>
    </w:p>
    <w:p w:rsidR="00A95ED3" w:rsidRDefault="00A95ED3" w:rsidP="00DC7E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5ED3" w:rsidRDefault="00A95ED3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В целях создания условий для устойчивого развития поселения, планировки терри</w:t>
      </w:r>
      <w:r>
        <w:rPr>
          <w:rFonts w:ascii="Times New Roman" w:hAnsi="Times New Roman"/>
          <w:sz w:val="28"/>
          <w:szCs w:val="28"/>
        </w:rPr>
        <w:t xml:space="preserve">тории поселения, обеспечения прав и законных интересов физических и юридических </w:t>
      </w:r>
      <w:r>
        <w:rPr>
          <w:rFonts w:ascii="Times New Roman" w:hAnsi="Times New Roman"/>
          <w:spacing w:val="-1"/>
          <w:sz w:val="28"/>
          <w:szCs w:val="28"/>
        </w:rPr>
        <w:t xml:space="preserve">лиц, в соответствии с Градостроительным кодексом Российской Федерации, Федеральным </w:t>
      </w:r>
      <w:r>
        <w:rPr>
          <w:rFonts w:ascii="Times New Roman" w:hAnsi="Times New Roman"/>
          <w:sz w:val="28"/>
          <w:szCs w:val="28"/>
        </w:rPr>
        <w:t>законом от 06.10.2003 № 131-ФЗ «Об общих принципах организации местного самоуправ</w:t>
      </w:r>
      <w:r>
        <w:rPr>
          <w:rFonts w:ascii="Times New Roman" w:hAnsi="Times New Roman"/>
          <w:spacing w:val="-1"/>
          <w:sz w:val="28"/>
          <w:szCs w:val="28"/>
        </w:rPr>
        <w:t>ления в Российской Федерации», руководствуясь Уставом муниц</w:t>
      </w:r>
      <w:r w:rsidR="00EB76DD">
        <w:rPr>
          <w:rFonts w:ascii="Times New Roman" w:hAnsi="Times New Roman"/>
          <w:spacing w:val="-1"/>
          <w:sz w:val="28"/>
          <w:szCs w:val="28"/>
        </w:rPr>
        <w:t>ипального образования Ромашкинский</w:t>
      </w:r>
      <w:r>
        <w:rPr>
          <w:rFonts w:ascii="Times New Roman" w:hAnsi="Times New Roman"/>
          <w:spacing w:val="-1"/>
          <w:sz w:val="28"/>
          <w:szCs w:val="28"/>
        </w:rPr>
        <w:t xml:space="preserve"> сельсовет,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 протестом прокурату</w:t>
      </w:r>
      <w:r w:rsidR="00EB76DD">
        <w:rPr>
          <w:rFonts w:ascii="Times New Roman" w:hAnsi="Times New Roman"/>
          <w:spacing w:val="-1"/>
          <w:sz w:val="28"/>
          <w:szCs w:val="28"/>
        </w:rPr>
        <w:t>ры Курманаевского района от 28.06.2022 № 07-01-2022 «На решение Совета</w:t>
      </w:r>
      <w:proofErr w:type="gramEnd"/>
      <w:r w:rsidR="00EB76DD">
        <w:rPr>
          <w:rFonts w:ascii="Times New Roman" w:hAnsi="Times New Roman"/>
          <w:spacing w:val="-1"/>
          <w:sz w:val="28"/>
          <w:szCs w:val="28"/>
        </w:rPr>
        <w:t xml:space="preserve"> депутатов муниципального образования № 156 от 23.06.2020г</w:t>
      </w:r>
      <w:r w:rsidR="00BA0865"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BA0865" w:rsidRDefault="00A95ED3" w:rsidP="00BA0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Внести в решение </w:t>
      </w:r>
      <w:r w:rsidR="00BA0865">
        <w:rPr>
          <w:rFonts w:ascii="Times New Roman" w:hAnsi="Times New Roman"/>
          <w:sz w:val="28"/>
          <w:szCs w:val="28"/>
        </w:rPr>
        <w:t>Сове</w:t>
      </w:r>
      <w:r w:rsidR="00EB76DD">
        <w:rPr>
          <w:rFonts w:ascii="Times New Roman" w:hAnsi="Times New Roman"/>
          <w:sz w:val="28"/>
          <w:szCs w:val="28"/>
        </w:rPr>
        <w:t>та депутатов от 23.06.2020 № 156</w:t>
      </w:r>
      <w:r w:rsidR="00BA0865">
        <w:rPr>
          <w:rFonts w:ascii="Times New Roman" w:hAnsi="Times New Roman"/>
          <w:sz w:val="28"/>
          <w:szCs w:val="28"/>
        </w:rPr>
        <w:t xml:space="preserve"> «Об утверждении </w:t>
      </w:r>
      <w:r w:rsidR="00BA0865">
        <w:rPr>
          <w:rFonts w:ascii="Times New Roman" w:hAnsi="Times New Roman"/>
          <w:spacing w:val="-2"/>
          <w:sz w:val="28"/>
          <w:szCs w:val="28"/>
        </w:rPr>
        <w:t>Правил землепользования и застройки</w:t>
      </w:r>
      <w:r w:rsidR="00BA0865">
        <w:rPr>
          <w:rFonts w:ascii="Times New Roman" w:hAnsi="Times New Roman"/>
          <w:sz w:val="28"/>
          <w:szCs w:val="28"/>
        </w:rPr>
        <w:t xml:space="preserve"> </w:t>
      </w:r>
      <w:r w:rsidR="00BA0865">
        <w:rPr>
          <w:rFonts w:ascii="Times New Roman" w:hAnsi="Times New Roman"/>
          <w:spacing w:val="-5"/>
          <w:sz w:val="28"/>
          <w:szCs w:val="28"/>
        </w:rPr>
        <w:t>муниципального образования</w:t>
      </w:r>
      <w:r w:rsidR="00EB76DD">
        <w:rPr>
          <w:rFonts w:ascii="Times New Roman" w:hAnsi="Times New Roman"/>
          <w:sz w:val="28"/>
          <w:szCs w:val="28"/>
        </w:rPr>
        <w:t xml:space="preserve"> Ромашкинский </w:t>
      </w:r>
      <w:r w:rsidR="00BA0865">
        <w:rPr>
          <w:rFonts w:ascii="Times New Roman" w:hAnsi="Times New Roman"/>
          <w:spacing w:val="-5"/>
          <w:sz w:val="28"/>
          <w:szCs w:val="28"/>
        </w:rPr>
        <w:t>сельсовет» (далее – Правила) следующие изменения:</w:t>
      </w:r>
    </w:p>
    <w:p w:rsidR="00BA0865" w:rsidRDefault="00BA0865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1.1. Часть 1 статьи 12 Правил дополнить предложением следующего содержания: </w:t>
      </w:r>
    </w:p>
    <w:p w:rsidR="00BA0865" w:rsidRDefault="00BA0865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A0865">
        <w:rPr>
          <w:rFonts w:ascii="Times New Roman" w:hAnsi="Times New Roman"/>
          <w:spacing w:val="-1"/>
          <w:sz w:val="28"/>
          <w:szCs w:val="28"/>
        </w:rPr>
        <w:t>«</w:t>
      </w:r>
      <w:r w:rsidRPr="00BA0865">
        <w:rPr>
          <w:rFonts w:ascii="Times New Roman" w:hAnsi="Times New Roman"/>
          <w:sz w:val="28"/>
          <w:szCs w:val="28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0" w:history="1">
        <w:r w:rsidRPr="00BA0865">
          <w:rPr>
            <w:rFonts w:ascii="Times New Roman" w:hAnsi="Times New Roman"/>
            <w:sz w:val="28"/>
            <w:szCs w:val="28"/>
          </w:rPr>
          <w:t>закона</w:t>
        </w:r>
      </w:hyperlink>
      <w:r w:rsidRPr="00BA0865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</w:t>
      </w:r>
      <w:proofErr w:type="gramStart"/>
      <w:r w:rsidRPr="00BA08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A0865" w:rsidRPr="00BA0865" w:rsidRDefault="00BA0865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части 4 статьи 12 Правил слова «через десять дней» заменить словами «через семь дней».</w:t>
      </w:r>
    </w:p>
    <w:p w:rsidR="00A95ED3" w:rsidRDefault="00F749A5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5E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5E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5ED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муниц</w:t>
      </w:r>
      <w:r w:rsidR="00EB76DD">
        <w:rPr>
          <w:rFonts w:ascii="Times New Roman" w:hAnsi="Times New Roman"/>
          <w:sz w:val="28"/>
          <w:szCs w:val="28"/>
        </w:rPr>
        <w:t>ипального образования Ромашкинский сельсовет Иванову С.А.</w:t>
      </w:r>
    </w:p>
    <w:p w:rsidR="00A95ED3" w:rsidRDefault="00F749A5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95ED3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</w:t>
      </w:r>
      <w:r w:rsidR="00EB76DD">
        <w:rPr>
          <w:rFonts w:ascii="Times New Roman" w:hAnsi="Times New Roman"/>
          <w:sz w:val="28"/>
          <w:szCs w:val="28"/>
        </w:rPr>
        <w:t>ликования в газете «В</w:t>
      </w:r>
      <w:r w:rsidR="00A95ED3">
        <w:rPr>
          <w:rFonts w:ascii="Times New Roman" w:hAnsi="Times New Roman"/>
          <w:sz w:val="28"/>
          <w:szCs w:val="28"/>
        </w:rPr>
        <w:t>естник»</w:t>
      </w:r>
      <w:r w:rsidR="00206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6DD">
        <w:rPr>
          <w:rFonts w:ascii="Times New Roman" w:hAnsi="Times New Roman"/>
          <w:sz w:val="28"/>
          <w:szCs w:val="28"/>
        </w:rPr>
        <w:t>Ромашкинского</w:t>
      </w:r>
      <w:proofErr w:type="spellEnd"/>
      <w:r w:rsidR="00EB76DD">
        <w:rPr>
          <w:rFonts w:ascii="Times New Roman" w:hAnsi="Times New Roman"/>
          <w:sz w:val="28"/>
          <w:szCs w:val="28"/>
        </w:rPr>
        <w:t xml:space="preserve"> сельсовета </w:t>
      </w:r>
      <w:r w:rsidR="002066B8">
        <w:rPr>
          <w:rFonts w:ascii="Times New Roman" w:hAnsi="Times New Roman"/>
          <w:sz w:val="28"/>
          <w:szCs w:val="28"/>
        </w:rPr>
        <w:t>и подлежит размещению на официальном сайте</w:t>
      </w:r>
      <w:r w:rsidR="00A95ED3">
        <w:rPr>
          <w:rFonts w:ascii="Times New Roman" w:hAnsi="Times New Roman"/>
          <w:sz w:val="28"/>
          <w:szCs w:val="28"/>
        </w:rPr>
        <w:t>.</w:t>
      </w:r>
    </w:p>
    <w:p w:rsidR="00A95ED3" w:rsidRDefault="00A95ED3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EB76DD" w:rsidRDefault="00EB76DD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6DD" w:rsidRPr="00EB76DD" w:rsidRDefault="00EB76DD" w:rsidP="00EB76DD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EB76DD">
        <w:rPr>
          <w:rFonts w:ascii="Times New Roman" w:eastAsiaTheme="minorEastAsia" w:hAnsi="Times New Roman" w:cstheme="minorBidi"/>
          <w:sz w:val="28"/>
          <w:szCs w:val="28"/>
        </w:rPr>
        <w:t xml:space="preserve">Глава муниципального образования                                         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     </w:t>
      </w:r>
      <w:r w:rsidRPr="00EB76DD">
        <w:rPr>
          <w:rFonts w:ascii="Times New Roman" w:eastAsiaTheme="minorEastAsia" w:hAnsi="Times New Roman" w:cstheme="minorBidi"/>
          <w:sz w:val="28"/>
          <w:szCs w:val="28"/>
        </w:rPr>
        <w:t>С.А. Иванова</w:t>
      </w:r>
    </w:p>
    <w:p w:rsidR="00EB76DD" w:rsidRPr="00EB76DD" w:rsidRDefault="00EB76DD" w:rsidP="00EB7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B76DD" w:rsidRPr="00EB76DD" w:rsidRDefault="00EB76DD" w:rsidP="00EB7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76DD">
        <w:rPr>
          <w:rFonts w:ascii="Times New Roman" w:eastAsia="Calibri" w:hAnsi="Times New Roman"/>
          <w:sz w:val="28"/>
          <w:szCs w:val="28"/>
        </w:rPr>
        <w:t>Председатель Совета депутатов                                                  А.А. Васильев</w:t>
      </w:r>
    </w:p>
    <w:p w:rsidR="00EB76DD" w:rsidRPr="00EB76DD" w:rsidRDefault="00EB76DD" w:rsidP="00EB76D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EB76DD" w:rsidRPr="00EB76DD" w:rsidRDefault="00EB76DD" w:rsidP="00EB76DD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EB76DD" w:rsidRPr="00EB76DD" w:rsidRDefault="00EB76DD" w:rsidP="00EB76DD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EB76DD" w:rsidRPr="00EB76DD" w:rsidRDefault="00EB76DD" w:rsidP="00EB76DD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EB76DD">
        <w:rPr>
          <w:rFonts w:ascii="Times New Roman" w:eastAsiaTheme="minorEastAsia" w:hAnsi="Times New Roman" w:cstheme="minorBidi"/>
          <w:sz w:val="28"/>
          <w:szCs w:val="28"/>
        </w:rPr>
        <w:t>Разослано: в дело, прокурору, районной администрации</w:t>
      </w:r>
    </w:p>
    <w:p w:rsidR="00EB76DD" w:rsidRPr="00EB76DD" w:rsidRDefault="00EB76DD" w:rsidP="00EB76DD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EB76DD" w:rsidRPr="00EB76DD" w:rsidRDefault="00EB76DD" w:rsidP="00EB76DD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BE6E51" w:rsidRDefault="00BE6E51" w:rsidP="00BE6E51">
      <w:pPr>
        <w:spacing w:after="0" w:line="240" w:lineRule="auto"/>
        <w:jc w:val="right"/>
      </w:pPr>
    </w:p>
    <w:sectPr w:rsidR="00BE6E51" w:rsidSect="00EB76DD">
      <w:headerReference w:type="default" r:id="rId11"/>
      <w:pgSz w:w="11906" w:h="16838"/>
      <w:pgMar w:top="567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71" w:rsidRDefault="009F1071" w:rsidP="005A4C48">
      <w:pPr>
        <w:spacing w:after="0" w:line="240" w:lineRule="auto"/>
      </w:pPr>
      <w:r>
        <w:separator/>
      </w:r>
    </w:p>
  </w:endnote>
  <w:endnote w:type="continuationSeparator" w:id="0">
    <w:p w:rsidR="009F1071" w:rsidRDefault="009F1071" w:rsidP="005A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charset w:val="CC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71" w:rsidRDefault="009F1071" w:rsidP="005A4C48">
      <w:pPr>
        <w:spacing w:after="0" w:line="240" w:lineRule="auto"/>
      </w:pPr>
      <w:r>
        <w:separator/>
      </w:r>
    </w:p>
  </w:footnote>
  <w:footnote w:type="continuationSeparator" w:id="0">
    <w:p w:rsidR="009F1071" w:rsidRDefault="009F1071" w:rsidP="005A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51" w:rsidRDefault="00BE6E51">
    <w:pPr>
      <w:pStyle w:val="a5"/>
      <w:jc w:val="right"/>
    </w:pPr>
  </w:p>
  <w:p w:rsidR="00BE6E51" w:rsidRDefault="00BE6E51" w:rsidP="005F36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8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9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3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4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5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9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4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646F13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7665FC"/>
    <w:multiLevelType w:val="hybridMultilevel"/>
    <w:tmpl w:val="8612DFF4"/>
    <w:lvl w:ilvl="0" w:tplc="9BD26D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AD4031"/>
    <w:multiLevelType w:val="hybridMultilevel"/>
    <w:tmpl w:val="F3303F74"/>
    <w:lvl w:ilvl="0" w:tplc="253005D4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D94160"/>
    <w:multiLevelType w:val="hybridMultilevel"/>
    <w:tmpl w:val="9BD8580E"/>
    <w:lvl w:ilvl="0" w:tplc="9F3086A2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39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C48"/>
    <w:rsid w:val="00015649"/>
    <w:rsid w:val="0001568F"/>
    <w:rsid w:val="00030EA1"/>
    <w:rsid w:val="00053B31"/>
    <w:rsid w:val="00063AD4"/>
    <w:rsid w:val="00065E88"/>
    <w:rsid w:val="00073765"/>
    <w:rsid w:val="0007538A"/>
    <w:rsid w:val="00084D16"/>
    <w:rsid w:val="00097369"/>
    <w:rsid w:val="000975BF"/>
    <w:rsid w:val="000B30AC"/>
    <w:rsid w:val="000C2E49"/>
    <w:rsid w:val="000C50D7"/>
    <w:rsid w:val="00123D3F"/>
    <w:rsid w:val="00131828"/>
    <w:rsid w:val="00154C3E"/>
    <w:rsid w:val="0015668C"/>
    <w:rsid w:val="00171993"/>
    <w:rsid w:val="00173155"/>
    <w:rsid w:val="00175ECB"/>
    <w:rsid w:val="00181D4A"/>
    <w:rsid w:val="001834F1"/>
    <w:rsid w:val="00190CA7"/>
    <w:rsid w:val="001B60E0"/>
    <w:rsid w:val="001C2C5C"/>
    <w:rsid w:val="001E29CB"/>
    <w:rsid w:val="001F0D85"/>
    <w:rsid w:val="001F3B74"/>
    <w:rsid w:val="001F7C1B"/>
    <w:rsid w:val="002066B8"/>
    <w:rsid w:val="00206BB2"/>
    <w:rsid w:val="00211074"/>
    <w:rsid w:val="00215507"/>
    <w:rsid w:val="00220F4E"/>
    <w:rsid w:val="0024372C"/>
    <w:rsid w:val="00292B22"/>
    <w:rsid w:val="002A1C62"/>
    <w:rsid w:val="002A223E"/>
    <w:rsid w:val="002B35F3"/>
    <w:rsid w:val="002F333C"/>
    <w:rsid w:val="002F67B3"/>
    <w:rsid w:val="00306AA5"/>
    <w:rsid w:val="00313CE1"/>
    <w:rsid w:val="00337558"/>
    <w:rsid w:val="00375B4B"/>
    <w:rsid w:val="003A290D"/>
    <w:rsid w:val="003D2DC3"/>
    <w:rsid w:val="003D79EE"/>
    <w:rsid w:val="003E0679"/>
    <w:rsid w:val="003F23BC"/>
    <w:rsid w:val="0040046F"/>
    <w:rsid w:val="0041067F"/>
    <w:rsid w:val="00417005"/>
    <w:rsid w:val="00462641"/>
    <w:rsid w:val="0047088F"/>
    <w:rsid w:val="004A1ECE"/>
    <w:rsid w:val="004A3705"/>
    <w:rsid w:val="004A77D0"/>
    <w:rsid w:val="004B1C22"/>
    <w:rsid w:val="0054198E"/>
    <w:rsid w:val="00565BFF"/>
    <w:rsid w:val="00574248"/>
    <w:rsid w:val="0057660A"/>
    <w:rsid w:val="00593908"/>
    <w:rsid w:val="005A0789"/>
    <w:rsid w:val="005A4391"/>
    <w:rsid w:val="005A4C48"/>
    <w:rsid w:val="005C5AC2"/>
    <w:rsid w:val="005D77E5"/>
    <w:rsid w:val="005F362E"/>
    <w:rsid w:val="005F493B"/>
    <w:rsid w:val="005F7218"/>
    <w:rsid w:val="00601764"/>
    <w:rsid w:val="00601B4C"/>
    <w:rsid w:val="00602E3D"/>
    <w:rsid w:val="006125A7"/>
    <w:rsid w:val="0063439E"/>
    <w:rsid w:val="00650D8E"/>
    <w:rsid w:val="00666394"/>
    <w:rsid w:val="0066643F"/>
    <w:rsid w:val="00674D9A"/>
    <w:rsid w:val="0069317C"/>
    <w:rsid w:val="006B0FCC"/>
    <w:rsid w:val="006D0643"/>
    <w:rsid w:val="006E1E2B"/>
    <w:rsid w:val="006F44D1"/>
    <w:rsid w:val="00701A8E"/>
    <w:rsid w:val="0071056B"/>
    <w:rsid w:val="0072728E"/>
    <w:rsid w:val="007315E2"/>
    <w:rsid w:val="00774DB6"/>
    <w:rsid w:val="00793970"/>
    <w:rsid w:val="007D0E8B"/>
    <w:rsid w:val="007D1DE0"/>
    <w:rsid w:val="007E5AB6"/>
    <w:rsid w:val="007F179A"/>
    <w:rsid w:val="008314D5"/>
    <w:rsid w:val="00834042"/>
    <w:rsid w:val="00841427"/>
    <w:rsid w:val="00851B3D"/>
    <w:rsid w:val="008678A3"/>
    <w:rsid w:val="00880E7B"/>
    <w:rsid w:val="008979C7"/>
    <w:rsid w:val="008C1990"/>
    <w:rsid w:val="008C2A43"/>
    <w:rsid w:val="008E346A"/>
    <w:rsid w:val="008E5CA1"/>
    <w:rsid w:val="008F2420"/>
    <w:rsid w:val="008F327A"/>
    <w:rsid w:val="008F6774"/>
    <w:rsid w:val="00901F5C"/>
    <w:rsid w:val="009214FA"/>
    <w:rsid w:val="00937B2A"/>
    <w:rsid w:val="00940BB7"/>
    <w:rsid w:val="0094737F"/>
    <w:rsid w:val="00971A3D"/>
    <w:rsid w:val="009849B1"/>
    <w:rsid w:val="00985ABD"/>
    <w:rsid w:val="00991F0A"/>
    <w:rsid w:val="00995C4D"/>
    <w:rsid w:val="009A1A6C"/>
    <w:rsid w:val="009A464B"/>
    <w:rsid w:val="009A49D2"/>
    <w:rsid w:val="009D2E62"/>
    <w:rsid w:val="009F1071"/>
    <w:rsid w:val="00A0640F"/>
    <w:rsid w:val="00A24439"/>
    <w:rsid w:val="00A324AE"/>
    <w:rsid w:val="00A40686"/>
    <w:rsid w:val="00A4738B"/>
    <w:rsid w:val="00A521A0"/>
    <w:rsid w:val="00A60251"/>
    <w:rsid w:val="00A66D75"/>
    <w:rsid w:val="00A95ED3"/>
    <w:rsid w:val="00AA0ABD"/>
    <w:rsid w:val="00AA4EFD"/>
    <w:rsid w:val="00AD228A"/>
    <w:rsid w:val="00AE1E64"/>
    <w:rsid w:val="00AE20FC"/>
    <w:rsid w:val="00AF1E61"/>
    <w:rsid w:val="00B04049"/>
    <w:rsid w:val="00B215EB"/>
    <w:rsid w:val="00B402CA"/>
    <w:rsid w:val="00B53A3B"/>
    <w:rsid w:val="00B67BA2"/>
    <w:rsid w:val="00B8539B"/>
    <w:rsid w:val="00B97143"/>
    <w:rsid w:val="00BA0143"/>
    <w:rsid w:val="00BA0865"/>
    <w:rsid w:val="00BA0FBA"/>
    <w:rsid w:val="00BA1871"/>
    <w:rsid w:val="00BD0F26"/>
    <w:rsid w:val="00BD3A6A"/>
    <w:rsid w:val="00BE6E51"/>
    <w:rsid w:val="00C334C8"/>
    <w:rsid w:val="00C34075"/>
    <w:rsid w:val="00C40FDC"/>
    <w:rsid w:val="00C41EB8"/>
    <w:rsid w:val="00C522A7"/>
    <w:rsid w:val="00C52E39"/>
    <w:rsid w:val="00C609E1"/>
    <w:rsid w:val="00C61B07"/>
    <w:rsid w:val="00C81F87"/>
    <w:rsid w:val="00C91FC2"/>
    <w:rsid w:val="00C94E51"/>
    <w:rsid w:val="00C97603"/>
    <w:rsid w:val="00CB04D9"/>
    <w:rsid w:val="00CB11AA"/>
    <w:rsid w:val="00CB4E19"/>
    <w:rsid w:val="00CC492F"/>
    <w:rsid w:val="00CF6762"/>
    <w:rsid w:val="00D06BC5"/>
    <w:rsid w:val="00D153C1"/>
    <w:rsid w:val="00D41125"/>
    <w:rsid w:val="00D419B8"/>
    <w:rsid w:val="00D47602"/>
    <w:rsid w:val="00D573E4"/>
    <w:rsid w:val="00D74A9D"/>
    <w:rsid w:val="00D74AE1"/>
    <w:rsid w:val="00D94795"/>
    <w:rsid w:val="00D94BA0"/>
    <w:rsid w:val="00D94C39"/>
    <w:rsid w:val="00DC0D40"/>
    <w:rsid w:val="00DC7E37"/>
    <w:rsid w:val="00DD208D"/>
    <w:rsid w:val="00E00A81"/>
    <w:rsid w:val="00E03F92"/>
    <w:rsid w:val="00E11C36"/>
    <w:rsid w:val="00E33E1F"/>
    <w:rsid w:val="00E42D78"/>
    <w:rsid w:val="00E7161D"/>
    <w:rsid w:val="00E75594"/>
    <w:rsid w:val="00E76A71"/>
    <w:rsid w:val="00EA6697"/>
    <w:rsid w:val="00EB1403"/>
    <w:rsid w:val="00EB58BD"/>
    <w:rsid w:val="00EB76DD"/>
    <w:rsid w:val="00EC08DA"/>
    <w:rsid w:val="00F16AF1"/>
    <w:rsid w:val="00F25351"/>
    <w:rsid w:val="00F749A5"/>
    <w:rsid w:val="00F87981"/>
    <w:rsid w:val="00F91817"/>
    <w:rsid w:val="00F94FB4"/>
    <w:rsid w:val="00F950DF"/>
    <w:rsid w:val="00F9693A"/>
    <w:rsid w:val="00FA3D0C"/>
    <w:rsid w:val="00FA7BA4"/>
    <w:rsid w:val="00FC16FC"/>
    <w:rsid w:val="00FC58FD"/>
    <w:rsid w:val="00FC5E5E"/>
    <w:rsid w:val="00FD282D"/>
    <w:rsid w:val="00FD6030"/>
    <w:rsid w:val="00FE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C48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4C48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5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95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51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BE6E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5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5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5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C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A4C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5E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BE6E5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semiHidden/>
    <w:rsid w:val="005A4C48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4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C4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C48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5A4C48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uiPriority w:val="99"/>
    <w:rsid w:val="005A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5A4C48"/>
    <w:rPr>
      <w:b/>
      <w:bCs/>
    </w:rPr>
  </w:style>
  <w:style w:type="character" w:styleId="ab">
    <w:name w:val="Hyperlink"/>
    <w:basedOn w:val="a0"/>
    <w:uiPriority w:val="99"/>
    <w:rsid w:val="005A4C48"/>
    <w:rPr>
      <w:color w:val="0000FF"/>
      <w:u w:val="single"/>
    </w:rPr>
  </w:style>
  <w:style w:type="paragraph" w:styleId="ac">
    <w:name w:val="Normal (Web)"/>
    <w:basedOn w:val="a"/>
    <w:uiPriority w:val="99"/>
    <w:rsid w:val="005A4C4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Подчеркивание Знак"/>
    <w:basedOn w:val="a"/>
    <w:link w:val="ae"/>
    <w:autoRedefine/>
    <w:rsid w:val="005A4C48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hAnsi="Times New Roman"/>
      <w:iCs/>
      <w:sz w:val="24"/>
      <w:szCs w:val="24"/>
      <w:u w:val="single"/>
    </w:rPr>
  </w:style>
  <w:style w:type="character" w:customStyle="1" w:styleId="ae">
    <w:name w:val="Подчеркивание Знак Знак"/>
    <w:basedOn w:val="a0"/>
    <w:link w:val="ad"/>
    <w:rsid w:val="005A4C48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5A4C48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A4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4C48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5A4C48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4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5A4C48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5A4C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C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5A4C48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/>
      <w:b/>
      <w:sz w:val="24"/>
      <w:szCs w:val="20"/>
      <w:lang w:eastAsia="ar-SA"/>
    </w:rPr>
  </w:style>
  <w:style w:type="paragraph" w:customStyle="1" w:styleId="af3">
    <w:name w:val="Îáû÷íûé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uiPriority w:val="99"/>
    <w:rsid w:val="005A4C48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uiPriority w:val="99"/>
    <w:rsid w:val="005A4C48"/>
    <w:pPr>
      <w:keepNext/>
    </w:pPr>
  </w:style>
  <w:style w:type="paragraph" w:customStyle="1" w:styleId="31">
    <w:name w:val="Îñíîâíîé òåêñò ñ îòñòóïîì 3"/>
    <w:basedOn w:val="af3"/>
    <w:uiPriority w:val="99"/>
    <w:rsid w:val="005A4C48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5A4C48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uiPriority w:val="99"/>
    <w:rsid w:val="005A4C48"/>
    <w:pPr>
      <w:keepNext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ienie">
    <w:name w:val="nienie"/>
    <w:basedOn w:val="Iauiue"/>
    <w:uiPriority w:val="99"/>
    <w:rsid w:val="005A4C48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5A4C48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5A4C48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table" w:styleId="af5">
    <w:name w:val="Table Grid"/>
    <w:basedOn w:val="a1"/>
    <w:uiPriority w:val="59"/>
    <w:rsid w:val="0060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тступ перед"/>
    <w:basedOn w:val="a"/>
    <w:uiPriority w:val="99"/>
    <w:rsid w:val="00A0640F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A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5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6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6E5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E6E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E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9">
    <w:name w:val="FollowedHyperlink"/>
    <w:uiPriority w:val="99"/>
    <w:semiHidden/>
    <w:unhideWhenUsed/>
    <w:rsid w:val="00BE6E5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semiHidden/>
    <w:unhideWhenUsed/>
    <w:rsid w:val="00BE6E51"/>
    <w:pPr>
      <w:spacing w:after="0" w:line="240" w:lineRule="auto"/>
      <w:ind w:left="2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BE6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BE6E5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text"/>
    <w:basedOn w:val="a"/>
    <w:link w:val="afc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e">
    <w:name w:val="Title"/>
    <w:basedOn w:val="a"/>
    <w:next w:val="a"/>
    <w:link w:val="aff"/>
    <w:uiPriority w:val="99"/>
    <w:qFormat/>
    <w:rsid w:val="00BE6E51"/>
    <w:pPr>
      <w:spacing w:before="240" w:after="60" w:line="240" w:lineRule="auto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99"/>
    <w:rsid w:val="00BE6E5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BE6E51"/>
    <w:pPr>
      <w:spacing w:after="60" w:line="240" w:lineRule="auto"/>
      <w:ind w:firstLine="709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BE6E51"/>
    <w:rPr>
      <w:rFonts w:ascii="Calibri Light" w:eastAsia="Times New Roman" w:hAnsi="Calibri Light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BE6E51"/>
    <w:pPr>
      <w:spacing w:after="0" w:line="240" w:lineRule="auto"/>
      <w:ind w:left="540" w:hanging="540"/>
      <w:jc w:val="both"/>
    </w:pPr>
    <w:rPr>
      <w:rFonts w:ascii="Times New Roman" w:hAnsi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E6E51"/>
    <w:pPr>
      <w:spacing w:after="0" w:line="240" w:lineRule="auto"/>
      <w:ind w:left="360" w:hanging="36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E6E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BE6E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semiHidden/>
    <w:rsid w:val="00BE6E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c"/>
    <w:link w:val="aff5"/>
    <w:uiPriority w:val="99"/>
    <w:semiHidden/>
    <w:rsid w:val="00BE6E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5">
    <w:name w:val="annotation subject"/>
    <w:basedOn w:val="afd"/>
    <w:next w:val="afd"/>
    <w:link w:val="aff4"/>
    <w:uiPriority w:val="99"/>
    <w:semiHidden/>
    <w:unhideWhenUsed/>
    <w:rsid w:val="00BE6E51"/>
    <w:rPr>
      <w:b/>
      <w:bCs/>
    </w:rPr>
  </w:style>
  <w:style w:type="paragraph" w:styleId="aff6">
    <w:name w:val="No Spacing"/>
    <w:uiPriority w:val="99"/>
    <w:qFormat/>
    <w:rsid w:val="00BE6E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BE6E51"/>
    <w:pPr>
      <w:keepLines/>
      <w:suppressAutoHyphens w:val="0"/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customStyle="1" w:styleId="aff8">
    <w:name w:val="Готовый"/>
    <w:basedOn w:val="a"/>
    <w:uiPriority w:val="99"/>
    <w:rsid w:val="00BE6E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BE6E51"/>
    <w:pPr>
      <w:suppressAutoHyphens w:val="0"/>
    </w:pPr>
    <w:rPr>
      <w:caps/>
      <w:sz w:val="24"/>
      <w:lang w:eastAsia="ru-RU"/>
    </w:rPr>
  </w:style>
  <w:style w:type="paragraph" w:customStyle="1" w:styleId="Iauiue2">
    <w:name w:val="Iau?iue2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Ñòèëü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customStyle="1" w:styleId="27">
    <w:name w:val="Îñíîâíîé òåêñò ñ îòñòóïîì 2"/>
    <w:basedOn w:val="af3"/>
    <w:uiPriority w:val="99"/>
    <w:rsid w:val="00BE6E51"/>
    <w:pPr>
      <w:suppressAutoHyphens w:val="0"/>
      <w:ind w:left="720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Iniiaiieoaeno">
    <w:name w:val="Iniiaiie oaeno"/>
    <w:basedOn w:val="Iauiue"/>
    <w:uiPriority w:val="99"/>
    <w:rsid w:val="00BE6E51"/>
    <w:pPr>
      <w:widowControl/>
      <w:suppressAutoHyphens w:val="0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Iniiaiieoaeno2">
    <w:name w:val="Iniiaiie oaeno 2"/>
    <w:basedOn w:val="a"/>
    <w:uiPriority w:val="99"/>
    <w:rsid w:val="00BE6E51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a">
    <w:name w:val="Îñíîâíîé òåêñò"/>
    <w:basedOn w:val="af3"/>
    <w:uiPriority w:val="99"/>
    <w:rsid w:val="00BE6E51"/>
    <w:pPr>
      <w:tabs>
        <w:tab w:val="left" w:leader="dot" w:pos="9072"/>
      </w:tabs>
      <w:suppressAutoHyphens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E6E51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">
    <w:name w:val="З1"/>
    <w:basedOn w:val="a"/>
    <w:next w:val="a"/>
    <w:uiPriority w:val="99"/>
    <w:rsid w:val="00BE6E51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15">
    <w:name w:val="Стиль1 Знак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6">
    <w:name w:val="Стиль1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uiPriority w:val="99"/>
    <w:rsid w:val="00BE6E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bcs">
    <w:name w:val="bcs"/>
    <w:basedOn w:val="a"/>
    <w:uiPriority w:val="99"/>
    <w:rsid w:val="00BE6E51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link w:val="35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BE6E51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17">
    <w:name w:val="Заголовок №1_"/>
    <w:link w:val="18"/>
    <w:uiPriority w:val="99"/>
    <w:locked/>
    <w:rsid w:val="00BE6E51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E6E51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8">
    <w:name w:val="Заголовок №2_"/>
    <w:link w:val="29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BE6E51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s1">
    <w:name w:val="s_1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Центрированный (таблица)"/>
    <w:basedOn w:val="affb"/>
    <w:next w:val="a"/>
    <w:uiPriority w:val="99"/>
    <w:rsid w:val="00BE6E51"/>
    <w:pPr>
      <w:jc w:val="center"/>
    </w:pPr>
  </w:style>
  <w:style w:type="paragraph" w:customStyle="1" w:styleId="formattext">
    <w:name w:val="formattext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d">
    <w:name w:val="Цветовое выделение"/>
    <w:uiPriority w:val="99"/>
    <w:rsid w:val="00BE6E51"/>
    <w:rPr>
      <w:b/>
      <w:bCs/>
      <w:color w:val="26282F"/>
    </w:rPr>
  </w:style>
  <w:style w:type="character" w:customStyle="1" w:styleId="grame">
    <w:name w:val="grame"/>
    <w:rsid w:val="00BE6E51"/>
  </w:style>
  <w:style w:type="character" w:customStyle="1" w:styleId="19">
    <w:name w:val="Основной текст Знак1"/>
    <w:uiPriority w:val="99"/>
    <w:rsid w:val="00BE6E5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9pt">
    <w:name w:val="Основной текст (3)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BE6E51"/>
  </w:style>
  <w:style w:type="character" w:customStyle="1" w:styleId="w">
    <w:name w:val="w"/>
    <w:rsid w:val="00BE6E51"/>
  </w:style>
  <w:style w:type="character" w:customStyle="1" w:styleId="blk">
    <w:name w:val="blk"/>
    <w:rsid w:val="00BE6E51"/>
  </w:style>
  <w:style w:type="paragraph" w:styleId="affe">
    <w:name w:val="Document Map"/>
    <w:basedOn w:val="a"/>
    <w:link w:val="afff"/>
    <w:uiPriority w:val="99"/>
    <w:semiHidden/>
    <w:unhideWhenUsed/>
    <w:rsid w:val="000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0753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D279CC388B3D3EA661CBCF1BE985BA8F0B7DABFC0C95012F5ED8B18F7E42AEE21782523CDB3D2D5F8736CBEBu9b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4B33E6-D8C5-4188-B954-07ECD861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Техстромпроект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 Петровна</cp:lastModifiedBy>
  <cp:revision>31</cp:revision>
  <cp:lastPrinted>2020-06-25T05:19:00Z</cp:lastPrinted>
  <dcterms:created xsi:type="dcterms:W3CDTF">2016-11-14T05:15:00Z</dcterms:created>
  <dcterms:modified xsi:type="dcterms:W3CDTF">2022-08-12T09:39:00Z</dcterms:modified>
</cp:coreProperties>
</file>